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0CFF" w14:textId="77777777" w:rsidR="00130B81" w:rsidRDefault="00304BDE" w:rsidP="00130B81">
      <w:pPr>
        <w:jc w:val="center"/>
        <w:rPr>
          <w:rFonts w:ascii="Angsana New" w:hAnsi="Angsana New"/>
          <w:sz w:val="36"/>
          <w:szCs w:val="36"/>
        </w:rPr>
      </w:pPr>
      <w:r w:rsidRPr="0075011D">
        <w:rPr>
          <w:rFonts w:ascii="Angsana New" w:hAnsi="Angsana New"/>
          <w:noProof/>
          <w:sz w:val="36"/>
          <w:szCs w:val="36"/>
        </w:rPr>
        <w:drawing>
          <wp:inline distT="0" distB="0" distL="0" distR="0" wp14:anchorId="5BD89937" wp14:editId="1F7AC64C">
            <wp:extent cx="1295400" cy="1802765"/>
            <wp:effectExtent l="0" t="0" r="0" b="6985"/>
            <wp:docPr id="18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480F" w14:textId="77777777" w:rsidR="007C5401" w:rsidRPr="007C5401" w:rsidRDefault="007C5401" w:rsidP="00130B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9954D9" w14:textId="77777777" w:rsidR="00130B81" w:rsidRPr="007C5401" w:rsidRDefault="007C540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7C5401">
        <w:rPr>
          <w:rFonts w:ascii="TH SarabunPSK" w:hAnsi="TH SarabunPSK" w:cs="TH SarabunPSK"/>
          <w:b/>
          <w:bCs/>
          <w:sz w:val="44"/>
          <w:szCs w:val="44"/>
          <w:cs/>
        </w:rPr>
        <w:t>(ร่าง)</w:t>
      </w:r>
    </w:p>
    <w:p w14:paraId="1A58DAE2" w14:textId="77777777"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="00045124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รหัสวิชาเมื่อพิมพ์เสร็จแล้วให้กด TAB"/>
            <w:textInput>
              <w:default w:val="[รหัสวิชา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="00045124">
        <w:rPr>
          <w:rFonts w:ascii="TH SarabunPSK" w:hAnsi="TH SarabunPSK" w:cs="TH SarabunPSK"/>
          <w:b/>
          <w:bCs/>
          <w:sz w:val="44"/>
          <w:szCs w:val="44"/>
        </w:rPr>
      </w:r>
      <w:r w:rsidR="00045124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[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ชื่อปริญญาภาษาไทย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]</w:t>
      </w:r>
      <w:r w:rsidR="00045124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14:paraId="5DD1BF9B" w14:textId="77777777"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="00045124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ไทยเมื่อพิมพ์เสร็จแล้วให้กด TAB"/>
            <w:textInput>
              <w:default w:val="[ชื่อวิชาภาษไทย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="00045124">
        <w:rPr>
          <w:rFonts w:ascii="TH SarabunPSK" w:hAnsi="TH SarabunPSK" w:cs="TH SarabunPSK"/>
          <w:b/>
          <w:bCs/>
          <w:sz w:val="44"/>
          <w:szCs w:val="44"/>
        </w:rPr>
      </w:r>
      <w:r w:rsidR="00045124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[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สาขา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วิชา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ภาษาไทย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]</w:t>
      </w:r>
      <w:r w:rsidR="00045124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14:paraId="52B07D4A" w14:textId="77777777"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045124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ใหม่/ปรับปรุงเมื่อพิมพ์เสร็จแล้วให้กด TAB"/>
            <w:textInput>
              <w:default w:val="[ใหม่/ปรับปรุง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="00045124">
        <w:rPr>
          <w:rFonts w:ascii="TH SarabunPSK" w:hAnsi="TH SarabunPSK" w:cs="TH SarabunPSK"/>
          <w:b/>
          <w:bCs/>
          <w:sz w:val="44"/>
          <w:szCs w:val="44"/>
        </w:rPr>
      </w:r>
      <w:r w:rsidR="00045124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[ใหม่/ปรับปรุง]</w:t>
      </w:r>
      <w:r w:rsidR="00045124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="00045124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พ.ศ.ที่พัฒนา/ปรับปรุงเมื่อพิมพ์เสร็จแล้วให้กด TAB"/>
            <w:textInput>
              <w:default w:val="[พ.ศ.ที่พัฒนา/ปรับปรุง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="00045124">
        <w:rPr>
          <w:rFonts w:ascii="TH SarabunPSK" w:hAnsi="TH SarabunPSK" w:cs="TH SarabunPSK"/>
          <w:b/>
          <w:bCs/>
          <w:sz w:val="44"/>
          <w:szCs w:val="44"/>
        </w:rPr>
      </w:r>
      <w:r w:rsidR="00045124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[พ.ศ.ที่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สภามหาวิทยาลัยอนุมัติ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]</w:t>
      </w:r>
      <w:r w:rsidR="00045124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14:paraId="57C373DF" w14:textId="77777777"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14:paraId="004112C0" w14:textId="77777777"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14:paraId="5B78EFF8" w14:textId="77777777"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14:paraId="499ADAFB" w14:textId="77777777"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14:paraId="54CFA7E6" w14:textId="77777777"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D68FECB" w14:textId="77777777"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14:paraId="00037C3B" w14:textId="77777777"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0C185AE" w14:textId="77777777"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B321810" w14:textId="77777777" w:rsidR="00130B81" w:rsidRPr="00EC1F7E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D1F9CA" w14:textId="77777777" w:rsidR="00130B81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687F9F" w14:textId="77777777" w:rsidR="00EC1F7E" w:rsidRPr="00EC1F7E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F4A3F1" w14:textId="77777777"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045124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="00045124">
        <w:rPr>
          <w:rFonts w:ascii="TH SarabunPSK" w:hAnsi="TH SarabunPSK" w:cs="TH SarabunPSK"/>
          <w:b/>
          <w:bCs/>
          <w:sz w:val="44"/>
          <w:szCs w:val="44"/>
        </w:rPr>
      </w:r>
      <w:r w:rsidR="00045124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[</w:t>
      </w:r>
      <w:r w:rsidR="001663C9"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ชื่อ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คณะที่หลักสูตรสังกัด]</w:t>
      </w:r>
      <w:r w:rsidR="00045124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14:paraId="744242B1" w14:textId="77777777"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14:paraId="2D05811B" w14:textId="77777777"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14:paraId="4736A593" w14:textId="77777777" w:rsidR="00AD344A" w:rsidRDefault="00AD344A" w:rsidP="00130B8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D344A" w:rsidSect="00EC1F7E">
          <w:headerReference w:type="default" r:id="rId9"/>
          <w:footerReference w:type="even" r:id="rId10"/>
          <w:headerReference w:type="first" r:id="rId11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14:paraId="167ADE28" w14:textId="77777777" w:rsidR="00130B81" w:rsidRPr="001F5BBE" w:rsidRDefault="00130B81" w:rsidP="00130B8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F5B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02A971A3" w14:textId="77777777" w:rsidR="00130B81" w:rsidRPr="004377C6" w:rsidRDefault="00130B81" w:rsidP="00130B8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457"/>
        <w:gridCol w:w="761"/>
      </w:tblGrid>
      <w:tr w:rsidR="00130B81" w:rsidRPr="009733AD" w14:paraId="7E9026E5" w14:textId="77777777" w:rsidTr="003704D0">
        <w:tc>
          <w:tcPr>
            <w:tcW w:w="1091" w:type="dxa"/>
          </w:tcPr>
          <w:p w14:paraId="39792A2B" w14:textId="77777777" w:rsidR="00130B81" w:rsidRPr="009733AD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57" w:type="dxa"/>
          </w:tcPr>
          <w:p w14:paraId="7853970D" w14:textId="77777777" w:rsidR="00130B81" w:rsidRPr="009733AD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1" w:type="dxa"/>
          </w:tcPr>
          <w:p w14:paraId="39D6BFFD" w14:textId="77777777" w:rsidR="00130B81" w:rsidRPr="009733AD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8024BF" w14:paraId="38DFC00F" w14:textId="77777777" w:rsidTr="003704D0">
        <w:tc>
          <w:tcPr>
            <w:tcW w:w="1091" w:type="dxa"/>
          </w:tcPr>
          <w:p w14:paraId="7B312529" w14:textId="77777777"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457" w:type="dxa"/>
          </w:tcPr>
          <w:p w14:paraId="276B8D68" w14:textId="77777777"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61" w:type="dxa"/>
          </w:tcPr>
          <w:p w14:paraId="641C9DD4" w14:textId="77777777"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24BF" w14:paraId="594531AD" w14:textId="77777777" w:rsidTr="003704D0">
        <w:tc>
          <w:tcPr>
            <w:tcW w:w="1091" w:type="dxa"/>
          </w:tcPr>
          <w:p w14:paraId="7AD7C474" w14:textId="77777777"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4298A182" w14:textId="77777777"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>1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. </w:t>
            </w: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761" w:type="dxa"/>
          </w:tcPr>
          <w:p w14:paraId="7478CC5E" w14:textId="77777777" w:rsidR="00130B81" w:rsidRPr="008024BF" w:rsidRDefault="0004512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="00130B81"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130B81"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30B81" w:rsidRPr="008024BF" w14:paraId="0C45AE56" w14:textId="77777777" w:rsidTr="003704D0">
        <w:tc>
          <w:tcPr>
            <w:tcW w:w="1091" w:type="dxa"/>
          </w:tcPr>
          <w:p w14:paraId="4E8F99AE" w14:textId="77777777"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76078E43" w14:textId="77777777"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61" w:type="dxa"/>
          </w:tcPr>
          <w:p w14:paraId="1AE98951" w14:textId="77777777" w:rsidR="00130B81" w:rsidRPr="008024BF" w:rsidRDefault="0004512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="00130B81"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130B81"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30B81" w:rsidRPr="008024BF" w14:paraId="1DD17C10" w14:textId="77777777" w:rsidTr="003704D0">
        <w:tc>
          <w:tcPr>
            <w:tcW w:w="1091" w:type="dxa"/>
          </w:tcPr>
          <w:p w14:paraId="683DDEC6" w14:textId="77777777"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2898415A" w14:textId="77777777" w:rsidR="00130B81" w:rsidRPr="008024BF" w:rsidRDefault="00130B81" w:rsidP="002A6B7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61" w:type="dxa"/>
          </w:tcPr>
          <w:p w14:paraId="740FD0FD" w14:textId="77777777" w:rsidR="00130B81" w:rsidRPr="008024BF" w:rsidRDefault="0004512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="00130B81"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130B81"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30B81" w:rsidRPr="008024BF" w14:paraId="7A3CDB2B" w14:textId="77777777" w:rsidTr="003704D0">
        <w:tc>
          <w:tcPr>
            <w:tcW w:w="1091" w:type="dxa"/>
          </w:tcPr>
          <w:p w14:paraId="089138EC" w14:textId="77777777"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464177AC" w14:textId="77777777"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61" w:type="dxa"/>
          </w:tcPr>
          <w:p w14:paraId="5898D554" w14:textId="77777777" w:rsidR="00130B81" w:rsidRPr="008024BF" w:rsidRDefault="0004512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="00130B81"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130B81"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30B81" w:rsidRPr="008024BF" w14:paraId="17AB7639" w14:textId="77777777" w:rsidTr="003704D0">
        <w:tc>
          <w:tcPr>
            <w:tcW w:w="1091" w:type="dxa"/>
          </w:tcPr>
          <w:p w14:paraId="0BB0F0CB" w14:textId="77777777"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1E124C14" w14:textId="77777777"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61" w:type="dxa"/>
          </w:tcPr>
          <w:p w14:paraId="3EFD54D0" w14:textId="77777777" w:rsidR="00130B81" w:rsidRPr="008024BF" w:rsidRDefault="0004512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="00130B81"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130B81"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30B81" w:rsidRPr="008024BF" w14:paraId="5F308E53" w14:textId="77777777" w:rsidTr="003704D0">
        <w:tc>
          <w:tcPr>
            <w:tcW w:w="1091" w:type="dxa"/>
          </w:tcPr>
          <w:p w14:paraId="27E32733" w14:textId="77777777"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506395BC" w14:textId="77777777"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61" w:type="dxa"/>
          </w:tcPr>
          <w:p w14:paraId="17742EB5" w14:textId="77777777" w:rsidR="00130B81" w:rsidRPr="008024BF" w:rsidRDefault="0004512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="00130B81"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130B81"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30B81" w:rsidRPr="008024BF" w14:paraId="6DC449F4" w14:textId="77777777" w:rsidTr="003704D0">
        <w:tc>
          <w:tcPr>
            <w:tcW w:w="1091" w:type="dxa"/>
          </w:tcPr>
          <w:p w14:paraId="64D0E54F" w14:textId="77777777"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3CF9FBC3" w14:textId="77777777" w:rsidR="00130B81" w:rsidRPr="008024BF" w:rsidRDefault="00A63B90" w:rsidP="00A61E75">
            <w:pPr>
              <w:ind w:left="226" w:hanging="22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</w:t>
            </w:r>
            <w:r w:rsidR="00130B81"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.</w:t>
            </w:r>
            <w:r w:rsidR="00130B81" w:rsidRPr="008024B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="00A61E75"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61" w:type="dxa"/>
          </w:tcPr>
          <w:p w14:paraId="5D3C4F8A" w14:textId="77777777" w:rsidR="00130B81" w:rsidRPr="008024BF" w:rsidRDefault="0004512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="00130B81"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130B81"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30B81" w:rsidRPr="008024BF" w14:paraId="6F17B890" w14:textId="77777777" w:rsidTr="003704D0">
        <w:tc>
          <w:tcPr>
            <w:tcW w:w="1091" w:type="dxa"/>
          </w:tcPr>
          <w:p w14:paraId="1E561A44" w14:textId="77777777"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683A69A8" w14:textId="77777777" w:rsidR="00130B81" w:rsidRPr="008024BF" w:rsidRDefault="00A63B90" w:rsidP="005152F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8</w:t>
            </w:r>
            <w:r w:rsidR="00130B81"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. </w:t>
            </w:r>
            <w:r w:rsidR="005152F8"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761" w:type="dxa"/>
          </w:tcPr>
          <w:p w14:paraId="23F452C3" w14:textId="77777777" w:rsidR="00130B81" w:rsidRPr="008024BF" w:rsidRDefault="0004512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="00130B81"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130B81"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30B81" w:rsidRPr="008024BF" w14:paraId="06837B3B" w14:textId="77777777" w:rsidTr="003704D0">
        <w:tc>
          <w:tcPr>
            <w:tcW w:w="1091" w:type="dxa"/>
          </w:tcPr>
          <w:p w14:paraId="7C104F37" w14:textId="77777777"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18BBE832" w14:textId="77777777" w:rsidR="00130B81" w:rsidRPr="00504638" w:rsidRDefault="00A63B90" w:rsidP="00504638">
            <w:pPr>
              <w:ind w:left="240" w:hanging="24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046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9</w:t>
            </w:r>
            <w:r w:rsidR="00130B81" w:rsidRPr="005046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.</w:t>
            </w:r>
            <w:r w:rsidR="00130B81" w:rsidRPr="0050463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="00504638" w:rsidRPr="00504638">
              <w:rPr>
                <w:rFonts w:ascii="TH SarabunPSK" w:hAnsi="TH SarabunPSK" w:cs="TH SarabunPSK"/>
                <w:sz w:val="32"/>
                <w:szCs w:val="32"/>
                <w:cs/>
              </w:rPr>
              <w:t>ชื่อ ตำแหน่งวิชาการ คุณวุฒิ สาขาวิชา สถาบันการศึกษา และปีที่จบ</w:t>
            </w:r>
            <w:r w:rsidR="00504638" w:rsidRPr="0050463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ของอาจารย์ผู้รับผิดชอบหลักสูตร</w:t>
            </w:r>
          </w:p>
        </w:tc>
        <w:tc>
          <w:tcPr>
            <w:tcW w:w="761" w:type="dxa"/>
          </w:tcPr>
          <w:p w14:paraId="7BC77956" w14:textId="77777777" w:rsidR="00A33E99" w:rsidRDefault="00A33E99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86DAC5" w14:textId="77777777" w:rsidR="00130B81" w:rsidRPr="008024BF" w:rsidRDefault="0004512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="00130B81"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130B81"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="00130B81"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61E75" w:rsidRPr="008024BF" w14:paraId="78AAFFDE" w14:textId="77777777" w:rsidTr="003704D0">
        <w:tc>
          <w:tcPr>
            <w:tcW w:w="1091" w:type="dxa"/>
          </w:tcPr>
          <w:p w14:paraId="7D1B3ABB" w14:textId="77777777" w:rsidR="00A61E75" w:rsidRPr="008415D7" w:rsidRDefault="00A61E75" w:rsidP="00A61E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18A90FE6" w14:textId="77777777" w:rsidR="00A61E75" w:rsidRPr="0044655F" w:rsidRDefault="00504638" w:rsidP="005152F8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10</w:t>
            </w:r>
            <w:r w:rsidR="00A61E7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.  </w:t>
            </w:r>
            <w:r w:rsidR="005152F8" w:rsidRPr="006379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ความสัมพันธ์กับหลักสูตรอื่นที่เปิดสอนในคณะ/</w:t>
            </w:r>
            <w:r w:rsidR="005152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</w:t>
            </w:r>
            <w:r w:rsidR="005152F8" w:rsidRPr="006379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วิชาอื่น</w:t>
            </w:r>
            <w:r w:rsidR="005152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="005152F8" w:rsidRPr="006379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="005152F8" w:rsidRPr="006379F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1" w:type="dxa"/>
          </w:tcPr>
          <w:p w14:paraId="28D396B0" w14:textId="77777777" w:rsidR="00A33E99" w:rsidRDefault="00A33E99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8B740" w14:textId="77777777" w:rsidR="00A61E75" w:rsidRPr="008024BF" w:rsidRDefault="00A61E75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61E75" w:rsidRPr="008024BF" w14:paraId="51A73BAC" w14:textId="77777777" w:rsidTr="003704D0">
        <w:tc>
          <w:tcPr>
            <w:tcW w:w="1091" w:type="dxa"/>
          </w:tcPr>
          <w:p w14:paraId="5326DDE2" w14:textId="77777777" w:rsidR="00A61E75" w:rsidRPr="008415D7" w:rsidRDefault="00A61E75" w:rsidP="00A61E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57" w:type="dxa"/>
          </w:tcPr>
          <w:p w14:paraId="151B1938" w14:textId="77777777" w:rsidR="00A61E75" w:rsidRPr="008415D7" w:rsidRDefault="00A61E75" w:rsidP="00A61E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761" w:type="dxa"/>
          </w:tcPr>
          <w:p w14:paraId="4BA34552" w14:textId="77777777" w:rsidR="00A61E75" w:rsidRPr="008024BF" w:rsidRDefault="00A61E75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61E75" w:rsidRPr="007C3820" w14:paraId="7BB221D2" w14:textId="77777777" w:rsidTr="003704D0">
        <w:tc>
          <w:tcPr>
            <w:tcW w:w="1091" w:type="dxa"/>
          </w:tcPr>
          <w:p w14:paraId="17A90A02" w14:textId="77777777" w:rsidR="00A61E75" w:rsidRPr="007C3820" w:rsidRDefault="00A61E75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4AF19E02" w14:textId="77777777" w:rsidR="00A61E75" w:rsidRPr="009632D2" w:rsidRDefault="00A61E75" w:rsidP="00C1547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="00504638" w:rsidRPr="0050463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วัตถุประสงค์ ผลลัพธ์การเรียนรู้ และความสำคัญของหลักสูตร</w:t>
            </w:r>
          </w:p>
        </w:tc>
        <w:tc>
          <w:tcPr>
            <w:tcW w:w="761" w:type="dxa"/>
          </w:tcPr>
          <w:p w14:paraId="32477DCE" w14:textId="77777777" w:rsidR="00A61E75" w:rsidRPr="007C3820" w:rsidRDefault="00A61E75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61E75" w:rsidRPr="007C3820" w14:paraId="19B2F68C" w14:textId="77777777" w:rsidTr="003704D0">
        <w:tc>
          <w:tcPr>
            <w:tcW w:w="1091" w:type="dxa"/>
          </w:tcPr>
          <w:p w14:paraId="7BC87B42" w14:textId="77777777" w:rsidR="00A61E75" w:rsidRPr="007C3820" w:rsidRDefault="00A61E75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552D8A7C" w14:textId="77777777" w:rsidR="00A61E75" w:rsidRPr="005B5D1E" w:rsidRDefault="00A61E75" w:rsidP="00A61E75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="009A393A" w:rsidRPr="00A61E7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61" w:type="dxa"/>
          </w:tcPr>
          <w:p w14:paraId="4F26AC75" w14:textId="77777777" w:rsidR="00A61E75" w:rsidRPr="007C3820" w:rsidRDefault="00A61E75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15479" w:rsidRPr="007C3820" w14:paraId="26C10431" w14:textId="77777777" w:rsidTr="003704D0">
        <w:tc>
          <w:tcPr>
            <w:tcW w:w="1091" w:type="dxa"/>
          </w:tcPr>
          <w:p w14:paraId="01A91DDF" w14:textId="77777777" w:rsidR="00C15479" w:rsidRPr="007C3820" w:rsidRDefault="00C15479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4FEBB2A7" w14:textId="77777777" w:rsidR="00C15479" w:rsidRPr="009632D2" w:rsidRDefault="00C15479" w:rsidP="009A393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. </w:t>
            </w:r>
            <w:r w:rsidR="009A393A" w:rsidRPr="009A393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การดำเนินการ</w:t>
            </w:r>
            <w:r w:rsidR="009A393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761" w:type="dxa"/>
          </w:tcPr>
          <w:p w14:paraId="203184D1" w14:textId="77777777" w:rsidR="00C15479" w:rsidRPr="008024BF" w:rsidRDefault="00C15479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9A393A" w:rsidRPr="007C3820" w14:paraId="2B1181ED" w14:textId="77777777" w:rsidTr="003704D0">
        <w:tc>
          <w:tcPr>
            <w:tcW w:w="1091" w:type="dxa"/>
          </w:tcPr>
          <w:p w14:paraId="55CAA377" w14:textId="77777777" w:rsidR="009A393A" w:rsidRPr="007C3820" w:rsidRDefault="009A393A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59EDFA00" w14:textId="77777777" w:rsidR="009A393A" w:rsidRDefault="009A393A" w:rsidP="009A393A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="00504638" w:rsidRPr="0050463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แผนการรับนักศึกษาและผู้สำเร็จการศึกษา</w:t>
            </w:r>
          </w:p>
        </w:tc>
        <w:tc>
          <w:tcPr>
            <w:tcW w:w="761" w:type="dxa"/>
          </w:tcPr>
          <w:p w14:paraId="199CAFD0" w14:textId="77777777" w:rsidR="009A393A" w:rsidRPr="008024BF" w:rsidRDefault="009A393A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61E75" w:rsidRPr="007C3820" w14:paraId="01E6C918" w14:textId="77777777" w:rsidTr="003704D0">
        <w:tc>
          <w:tcPr>
            <w:tcW w:w="1091" w:type="dxa"/>
          </w:tcPr>
          <w:p w14:paraId="59B21FE3" w14:textId="77777777" w:rsidR="00A61E75" w:rsidRPr="007C3820" w:rsidRDefault="00A61E75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217E298C" w14:textId="77777777" w:rsidR="00A61E75" w:rsidRDefault="00A61E75" w:rsidP="00BF236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="00BF2369" w:rsidRPr="00BF236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761" w:type="dxa"/>
          </w:tcPr>
          <w:p w14:paraId="000CB0C9" w14:textId="77777777" w:rsidR="00A61E75" w:rsidRPr="008024BF" w:rsidRDefault="00A61E75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9A393A" w:rsidRPr="007C3820" w14:paraId="46451C68" w14:textId="77777777" w:rsidTr="003704D0">
        <w:tc>
          <w:tcPr>
            <w:tcW w:w="1091" w:type="dxa"/>
          </w:tcPr>
          <w:p w14:paraId="0DBD486F" w14:textId="77777777" w:rsidR="009A393A" w:rsidRPr="007C3820" w:rsidRDefault="009A393A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319079A0" w14:textId="77777777" w:rsidR="009A393A" w:rsidRDefault="009A393A" w:rsidP="00BF236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 ระบบการศึกษา</w:t>
            </w:r>
          </w:p>
        </w:tc>
        <w:tc>
          <w:tcPr>
            <w:tcW w:w="761" w:type="dxa"/>
          </w:tcPr>
          <w:p w14:paraId="0E96B25C" w14:textId="77777777" w:rsidR="009A393A" w:rsidRPr="008024BF" w:rsidRDefault="00A63B90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BF2369" w:rsidRPr="007C3820" w14:paraId="72594908" w14:textId="77777777" w:rsidTr="003704D0">
        <w:tc>
          <w:tcPr>
            <w:tcW w:w="1091" w:type="dxa"/>
          </w:tcPr>
          <w:p w14:paraId="645FA955" w14:textId="77777777" w:rsidR="00BF2369" w:rsidRPr="007C3820" w:rsidRDefault="00BF2369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44EFFCC4" w14:textId="77777777" w:rsidR="00BF2369" w:rsidRDefault="00A63B90" w:rsidP="00BF2369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</w:t>
            </w:r>
            <w:r w:rsidR="00BF236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. </w:t>
            </w:r>
            <w:r w:rsidR="00504638" w:rsidRPr="0050463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การเทียบโอนหน่วยกิต รายวิชาและการลงทะเบียนเรียนข้ามมหาวิทยาลัย</w:t>
            </w:r>
          </w:p>
        </w:tc>
        <w:tc>
          <w:tcPr>
            <w:tcW w:w="761" w:type="dxa"/>
          </w:tcPr>
          <w:p w14:paraId="45C0D1B4" w14:textId="77777777" w:rsidR="00A33E99" w:rsidRDefault="00A33E99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39D2D1" w14:textId="77777777" w:rsidR="00BF2369" w:rsidRPr="008024BF" w:rsidRDefault="00A63B90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61E75" w:rsidRPr="008024BF" w14:paraId="6D6F7A50" w14:textId="77777777" w:rsidTr="003704D0">
        <w:tc>
          <w:tcPr>
            <w:tcW w:w="1091" w:type="dxa"/>
          </w:tcPr>
          <w:p w14:paraId="66539F15" w14:textId="77777777" w:rsidR="00A61E75" w:rsidRPr="008415D7" w:rsidRDefault="00A61E75" w:rsidP="00A61E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457" w:type="dxa"/>
          </w:tcPr>
          <w:p w14:paraId="310AC71D" w14:textId="77777777" w:rsidR="00A61E75" w:rsidRPr="008415D7" w:rsidRDefault="00247B8C" w:rsidP="00A61E7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รายละเอียดของผลลัพธ์การเรียนรู้</w:t>
            </w:r>
          </w:p>
        </w:tc>
        <w:tc>
          <w:tcPr>
            <w:tcW w:w="761" w:type="dxa"/>
          </w:tcPr>
          <w:p w14:paraId="05857F40" w14:textId="77777777" w:rsidR="00A61E75" w:rsidRPr="008024BF" w:rsidRDefault="00A61E75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61E75" w:rsidRPr="008415D7" w14:paraId="07CCE353" w14:textId="77777777" w:rsidTr="003704D0">
        <w:tc>
          <w:tcPr>
            <w:tcW w:w="1091" w:type="dxa"/>
          </w:tcPr>
          <w:p w14:paraId="68B43483" w14:textId="77777777" w:rsidR="00A61E75" w:rsidRPr="009632D2" w:rsidRDefault="00A61E75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644F83B1" w14:textId="77777777" w:rsidR="00A61E75" w:rsidRPr="00B61807" w:rsidRDefault="00A61E75" w:rsidP="00A61E75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6180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="00247B8C" w:rsidRPr="00B6180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รายละเอียดผลลัพธ์การเรียนรู้ของหลักสูตร</w:t>
            </w:r>
          </w:p>
        </w:tc>
        <w:tc>
          <w:tcPr>
            <w:tcW w:w="761" w:type="dxa"/>
          </w:tcPr>
          <w:p w14:paraId="597C120A" w14:textId="77777777" w:rsidR="00A61E75" w:rsidRPr="008415D7" w:rsidRDefault="00A61E75" w:rsidP="00A61E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61E75" w:rsidRPr="007C3820" w14:paraId="647E04E5" w14:textId="77777777" w:rsidTr="003704D0">
        <w:tc>
          <w:tcPr>
            <w:tcW w:w="1091" w:type="dxa"/>
          </w:tcPr>
          <w:p w14:paraId="5A39AAE3" w14:textId="77777777" w:rsidR="00A61E75" w:rsidRPr="009632D2" w:rsidRDefault="00A61E75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715DA818" w14:textId="77777777" w:rsidR="00A61E75" w:rsidRPr="00B61807" w:rsidRDefault="00A61E75" w:rsidP="00A61E75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6180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="00247B8C" w:rsidRPr="00B6180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รายละเอียดผลลัพธ์การเรียนรู้ระดับชั้นปี</w:t>
            </w:r>
          </w:p>
        </w:tc>
        <w:tc>
          <w:tcPr>
            <w:tcW w:w="761" w:type="dxa"/>
          </w:tcPr>
          <w:p w14:paraId="3106948F" w14:textId="77777777" w:rsidR="00A61E75" w:rsidRPr="007C3820" w:rsidRDefault="00A61E75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8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7C38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7C3820">
              <w:rPr>
                <w:rFonts w:ascii="TH SarabunPSK" w:hAnsi="TH SarabunPSK" w:cs="TH SarabunPSK"/>
                <w:sz w:val="32"/>
                <w:szCs w:val="32"/>
              </w:rPr>
            </w:r>
            <w:r w:rsidRPr="007C38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7C38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7C38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7C38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7C38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61E75" w:rsidRPr="007C3820" w14:paraId="4E6CCEAA" w14:textId="77777777" w:rsidTr="003704D0">
        <w:tc>
          <w:tcPr>
            <w:tcW w:w="1091" w:type="dxa"/>
          </w:tcPr>
          <w:p w14:paraId="518EA1F4" w14:textId="77777777" w:rsidR="00A61E75" w:rsidRPr="009632D2" w:rsidRDefault="00A61E75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14:paraId="67E7E288" w14:textId="77777777" w:rsidR="00A61E75" w:rsidRPr="00B61807" w:rsidRDefault="00A61E75" w:rsidP="00A61E75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6180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</w:t>
            </w:r>
            <w:r w:rsidRPr="00B61807">
              <w:rPr>
                <w:rFonts w:ascii="TH SarabunPSK" w:eastAsia="BrowalliaNew" w:hAnsi="TH SarabunPSK" w:cs="TH SarabunPSK" w:hint="cs"/>
                <w:spacing w:val="-6"/>
                <w:sz w:val="32"/>
                <w:szCs w:val="32"/>
                <w:cs/>
              </w:rPr>
              <w:t xml:space="preserve">. </w:t>
            </w:r>
            <w:r w:rsidR="00247B8C" w:rsidRPr="00B61807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สรุปมาตรฐานผลลัพธ์การเรียนรู้ของหลักสูตรตามคุณวุฒิการศึกษา (4 ด้าน)</w:t>
            </w:r>
            <w:r w:rsidR="00247B8C" w:rsidRPr="00B6180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61" w:type="dxa"/>
          </w:tcPr>
          <w:p w14:paraId="45EA73E4" w14:textId="77777777" w:rsidR="00A61E75" w:rsidRPr="007C3820" w:rsidRDefault="00A61E75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8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7C38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7C3820">
              <w:rPr>
                <w:rFonts w:ascii="TH SarabunPSK" w:hAnsi="TH SarabunPSK" w:cs="TH SarabunPSK"/>
                <w:sz w:val="32"/>
                <w:szCs w:val="32"/>
              </w:rPr>
            </w:r>
            <w:r w:rsidRPr="007C38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7C38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7C38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7C38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7C38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3F412B9F" w14:textId="77777777" w:rsidR="00E62391" w:rsidRDefault="00E62391" w:rsidP="00E623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3340C3" w14:textId="77777777" w:rsidR="00504638" w:rsidRDefault="00504638" w:rsidP="00E623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48560D" w14:textId="77777777" w:rsidR="00816EA4" w:rsidRDefault="00816EA4" w:rsidP="00E623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1A0910" w14:textId="77777777" w:rsidR="00816EA4" w:rsidRDefault="00816EA4" w:rsidP="00E623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DA8A93" w14:textId="77777777" w:rsidR="00816EA4" w:rsidRDefault="00816EA4" w:rsidP="00E623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902E220" w14:textId="77777777" w:rsidR="00A63B90" w:rsidRDefault="00A63B90" w:rsidP="00E623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A9AC5B" w14:textId="77777777" w:rsidR="00A63B90" w:rsidRDefault="00A63B90" w:rsidP="00E623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460AE1" w14:textId="77777777" w:rsidR="00E62391" w:rsidRPr="001F5BBE" w:rsidRDefault="00E62391" w:rsidP="00E6239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F5B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14:paraId="401C4230" w14:textId="77777777" w:rsidR="00E62391" w:rsidRDefault="00E62391" w:rsidP="00E62391"/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445"/>
        <w:gridCol w:w="12"/>
        <w:gridCol w:w="747"/>
        <w:gridCol w:w="14"/>
      </w:tblGrid>
      <w:tr w:rsidR="00E62391" w:rsidRPr="008415D7" w14:paraId="791F037A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17240D39" w14:textId="77777777" w:rsidR="00E62391" w:rsidRPr="008415D7" w:rsidRDefault="00E62391" w:rsidP="00A61E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5D1BF8C1" w14:textId="77777777" w:rsidR="00E62391" w:rsidRPr="008415D7" w:rsidRDefault="00E62391" w:rsidP="00A61E75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" w:type="dxa"/>
            <w:gridSpan w:val="2"/>
          </w:tcPr>
          <w:p w14:paraId="1522F508" w14:textId="77777777" w:rsidR="00E62391" w:rsidRPr="009632D2" w:rsidRDefault="00E62391" w:rsidP="00A61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F124E" w:rsidRPr="008024BF" w14:paraId="62C988F8" w14:textId="77777777" w:rsidTr="00D66F78">
        <w:tc>
          <w:tcPr>
            <w:tcW w:w="1091" w:type="dxa"/>
          </w:tcPr>
          <w:p w14:paraId="35D55BC7" w14:textId="77777777" w:rsidR="004F124E" w:rsidRPr="008415D7" w:rsidRDefault="004F124E" w:rsidP="004F12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57" w:type="dxa"/>
            <w:gridSpan w:val="2"/>
          </w:tcPr>
          <w:p w14:paraId="552EAFE4" w14:textId="77777777" w:rsidR="004F124E" w:rsidRPr="008415D7" w:rsidRDefault="00247B8C" w:rsidP="004F12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โครงสร้างหลักสูตร รายวิชา และหน่วยกิต</w:t>
            </w:r>
          </w:p>
        </w:tc>
        <w:tc>
          <w:tcPr>
            <w:tcW w:w="761" w:type="dxa"/>
            <w:gridSpan w:val="2"/>
          </w:tcPr>
          <w:p w14:paraId="7B1EAC6B" w14:textId="77777777" w:rsidR="004F124E" w:rsidRPr="008024BF" w:rsidRDefault="004F124E" w:rsidP="004F12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F124E" w:rsidRPr="008415D7" w14:paraId="2B3CA79A" w14:textId="77777777" w:rsidTr="00D66F78">
        <w:trPr>
          <w:trHeight w:val="81"/>
        </w:trPr>
        <w:tc>
          <w:tcPr>
            <w:tcW w:w="1091" w:type="dxa"/>
          </w:tcPr>
          <w:p w14:paraId="689874EC" w14:textId="77777777" w:rsidR="004F124E" w:rsidRPr="009632D2" w:rsidRDefault="004F124E" w:rsidP="004F12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  <w:gridSpan w:val="2"/>
          </w:tcPr>
          <w:p w14:paraId="3BCA71FA" w14:textId="77777777" w:rsidR="004F124E" w:rsidRPr="009632D2" w:rsidRDefault="004F124E" w:rsidP="004F124E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="00247B8C" w:rsidRPr="00247B8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จำนวนหน่วยกิตตลอดหลักสูตรและโครงสร้างหลักสูตร</w:t>
            </w:r>
          </w:p>
        </w:tc>
        <w:tc>
          <w:tcPr>
            <w:tcW w:w="761" w:type="dxa"/>
            <w:gridSpan w:val="2"/>
          </w:tcPr>
          <w:p w14:paraId="60836167" w14:textId="77777777" w:rsidR="004F124E" w:rsidRPr="008415D7" w:rsidRDefault="004F124E" w:rsidP="004F12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F124E" w:rsidRPr="008415D7" w14:paraId="6598D7C8" w14:textId="77777777" w:rsidTr="00D66F78">
        <w:tc>
          <w:tcPr>
            <w:tcW w:w="1091" w:type="dxa"/>
          </w:tcPr>
          <w:p w14:paraId="50F68A19" w14:textId="77777777" w:rsidR="004F124E" w:rsidRPr="009632D2" w:rsidRDefault="004F124E" w:rsidP="004F12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  <w:gridSpan w:val="2"/>
          </w:tcPr>
          <w:p w14:paraId="1D1CC20B" w14:textId="77777777" w:rsidR="004F124E" w:rsidRPr="009632D2" w:rsidRDefault="004F124E" w:rsidP="004F124E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="00247B8C" w:rsidRPr="00247B8C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รายละเอียดของหมวดวิชาและหน่วยกิต</w:t>
            </w:r>
          </w:p>
        </w:tc>
        <w:tc>
          <w:tcPr>
            <w:tcW w:w="761" w:type="dxa"/>
            <w:gridSpan w:val="2"/>
          </w:tcPr>
          <w:p w14:paraId="734CD51E" w14:textId="77777777" w:rsidR="004F124E" w:rsidRPr="008415D7" w:rsidRDefault="004F124E" w:rsidP="004F12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F124E" w:rsidRPr="008415D7" w14:paraId="34D057F8" w14:textId="77777777" w:rsidTr="00D66F78">
        <w:tc>
          <w:tcPr>
            <w:tcW w:w="1091" w:type="dxa"/>
          </w:tcPr>
          <w:p w14:paraId="339B0579" w14:textId="77777777" w:rsidR="004F124E" w:rsidRPr="008415D7" w:rsidRDefault="004F124E" w:rsidP="004F12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7" w:type="dxa"/>
            <w:gridSpan w:val="2"/>
          </w:tcPr>
          <w:p w14:paraId="5D2DC96C" w14:textId="77777777" w:rsidR="004F124E" w:rsidRPr="00150D34" w:rsidRDefault="004F124E" w:rsidP="007E5E80">
            <w:pPr>
              <w:ind w:left="262" w:right="-210" w:hanging="262"/>
              <w:rPr>
                <w:rFonts w:ascii="TH SarabunPSK" w:eastAsia="BrowalliaNew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  <w:r w:rsidRPr="00150D34">
              <w:rPr>
                <w:rFonts w:ascii="TH SarabunPSK" w:eastAsia="BrowalliaNew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3. </w:t>
            </w:r>
            <w:r w:rsidR="007E5E80"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คำอธิบาย</w:t>
            </w:r>
            <w:r w:rsidR="007E5E8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วิชา</w:t>
            </w:r>
            <w:r w:rsidR="007E5E80"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/รายวิชา</w:t>
            </w:r>
          </w:p>
        </w:tc>
        <w:tc>
          <w:tcPr>
            <w:tcW w:w="761" w:type="dxa"/>
            <w:gridSpan w:val="2"/>
          </w:tcPr>
          <w:p w14:paraId="4095259A" w14:textId="77777777" w:rsidR="004F124E" w:rsidRPr="008415D7" w:rsidRDefault="004F124E" w:rsidP="004F12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8024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8024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024B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704D0" w:rsidRPr="008415D7" w14:paraId="0123889B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37CB8276" w14:textId="77777777" w:rsidR="003704D0" w:rsidRPr="004D0722" w:rsidRDefault="003704D0" w:rsidP="00E623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1558B9A5" w14:textId="77777777" w:rsidR="003704D0" w:rsidRPr="00247B8C" w:rsidRDefault="007E5E80" w:rsidP="003704D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7E5E8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แผนการศึกษาและการกระจายความรับผิดชอบข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องผลลัพธ์การเรียนรู้ของหลักสูตร</w:t>
            </w:r>
            <w:r w:rsidRPr="007E5E8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ลงสู่รายวิชาและผลลัพธ์การเรียนรู้ระดับชั้นปี</w:t>
            </w:r>
          </w:p>
        </w:tc>
        <w:tc>
          <w:tcPr>
            <w:tcW w:w="759" w:type="dxa"/>
            <w:gridSpan w:val="2"/>
          </w:tcPr>
          <w:p w14:paraId="07D69B14" w14:textId="77777777" w:rsidR="00A33E99" w:rsidRDefault="00A33E99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80137" w14:textId="77777777" w:rsidR="003704D0" w:rsidRPr="009733AD" w:rsidRDefault="003704D0" w:rsidP="003704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247B8C" w:rsidRPr="008415D7" w14:paraId="3F3F9BFE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4B3C4BD2" w14:textId="77777777" w:rsidR="00247B8C" w:rsidRPr="004D0722" w:rsidRDefault="00247B8C" w:rsidP="00E623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633582E4" w14:textId="77777777" w:rsidR="00247B8C" w:rsidRPr="007E5E80" w:rsidRDefault="00247B8C" w:rsidP="007E5E8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="007E5E80" w:rsidRPr="007E5E8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แผนที่กระจายความรับผิดชอบของผลลัพธ์การเรียนรู้ของหลักสูตรสู่รายวิชา (</w:t>
            </w:r>
            <w:r w:rsidR="007E5E80" w:rsidRPr="007E5E80">
              <w:rPr>
                <w:rFonts w:ascii="TH SarabunPSK" w:eastAsia="BrowalliaNew" w:hAnsi="TH SarabunPSK" w:cs="TH SarabunPSK"/>
                <w:sz w:val="32"/>
                <w:szCs w:val="32"/>
              </w:rPr>
              <w:t>Curriculum Mapping</w:t>
            </w:r>
            <w:r w:rsidR="007E5E80" w:rsidRPr="007E5E8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59" w:type="dxa"/>
            <w:gridSpan w:val="2"/>
          </w:tcPr>
          <w:p w14:paraId="16EB54B3" w14:textId="77777777" w:rsidR="00A33E99" w:rsidRDefault="00A33E99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1D11C5" w14:textId="77777777" w:rsidR="00247B8C" w:rsidRPr="009632D2" w:rsidRDefault="0057089C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02266" w:rsidRPr="008415D7" w14:paraId="3862C45B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0650288F" w14:textId="77777777" w:rsidR="00602266" w:rsidRPr="004D0722" w:rsidRDefault="00602266" w:rsidP="00E623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4C309BCA" w14:textId="77777777" w:rsidR="00602266" w:rsidRDefault="001107C0" w:rsidP="007E5E8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6. </w:t>
            </w:r>
            <w:r w:rsidRPr="001107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759" w:type="dxa"/>
            <w:gridSpan w:val="2"/>
          </w:tcPr>
          <w:p w14:paraId="7FD563CE" w14:textId="77777777" w:rsidR="00602266" w:rsidRPr="009632D2" w:rsidRDefault="00602266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704D0" w:rsidRPr="008415D7" w14:paraId="0A68D7FC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4013ADE7" w14:textId="77777777" w:rsidR="003704D0" w:rsidRPr="008415D7" w:rsidRDefault="003704D0" w:rsidP="003704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45" w:type="dxa"/>
          </w:tcPr>
          <w:p w14:paraId="4E033E66" w14:textId="77777777" w:rsidR="003704D0" w:rsidRPr="008415D7" w:rsidRDefault="00247B8C" w:rsidP="003704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B8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การจัดกระบวนการเรียนรู้และการประเมินผลการเรียนรู้</w:t>
            </w:r>
          </w:p>
        </w:tc>
        <w:tc>
          <w:tcPr>
            <w:tcW w:w="759" w:type="dxa"/>
            <w:gridSpan w:val="2"/>
          </w:tcPr>
          <w:p w14:paraId="6D7DB3D5" w14:textId="77777777" w:rsidR="003704D0" w:rsidRPr="009632D2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704D0" w:rsidRPr="008415D7" w14:paraId="3DB7652A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73329DB5" w14:textId="77777777" w:rsidR="003704D0" w:rsidRPr="009632D2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77D92DAC" w14:textId="77777777" w:rsidR="003704D0" w:rsidRPr="009632D2" w:rsidRDefault="003704D0" w:rsidP="003704D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กฎระเบียบหรือหลักเกณฑ์ ในการให้ระดับคะแนน (</w:t>
            </w:r>
            <w:r w:rsidRPr="009632D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59" w:type="dxa"/>
            <w:gridSpan w:val="2"/>
          </w:tcPr>
          <w:p w14:paraId="61BA28AD" w14:textId="77777777" w:rsidR="003704D0" w:rsidRPr="009632D2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704D0" w:rsidRPr="008415D7" w14:paraId="3620BF16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3FB0E0D0" w14:textId="77777777" w:rsidR="003704D0" w:rsidRPr="009632D2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7FAD5C42" w14:textId="77777777" w:rsidR="003704D0" w:rsidRPr="009632D2" w:rsidRDefault="003704D0" w:rsidP="003704D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="000109B3" w:rsidRPr="000109B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การจัดกระบวนการเรียนรู้</w:t>
            </w:r>
          </w:p>
        </w:tc>
        <w:tc>
          <w:tcPr>
            <w:tcW w:w="759" w:type="dxa"/>
            <w:gridSpan w:val="2"/>
          </w:tcPr>
          <w:p w14:paraId="38B941DE" w14:textId="77777777" w:rsidR="003704D0" w:rsidRPr="009632D2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704D0" w:rsidRPr="008415D7" w14:paraId="20C50C77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214F75E0" w14:textId="77777777" w:rsidR="003704D0" w:rsidRPr="009632D2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0069E5C6" w14:textId="77777777" w:rsidR="003704D0" w:rsidRPr="009632D2" w:rsidRDefault="003704D0" w:rsidP="000109B3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0109B3" w:rsidRPr="000109B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การประเมินผลลัพธ์การเรียนรู้</w:t>
            </w:r>
          </w:p>
        </w:tc>
        <w:tc>
          <w:tcPr>
            <w:tcW w:w="759" w:type="dxa"/>
            <w:gridSpan w:val="2"/>
          </w:tcPr>
          <w:p w14:paraId="79A096C5" w14:textId="77777777" w:rsidR="003704D0" w:rsidRPr="009632D2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109B3" w:rsidRPr="008415D7" w14:paraId="763AB377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427BEDB3" w14:textId="77777777" w:rsidR="000109B3" w:rsidRPr="009632D2" w:rsidRDefault="000109B3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275AB5E9" w14:textId="77777777" w:rsidR="000109B3" w:rsidRPr="009632D2" w:rsidRDefault="000109B3" w:rsidP="003704D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0109B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การทวนสอบผลลัพธ์การเรียนรู้</w:t>
            </w:r>
          </w:p>
        </w:tc>
        <w:tc>
          <w:tcPr>
            <w:tcW w:w="759" w:type="dxa"/>
            <w:gridSpan w:val="2"/>
          </w:tcPr>
          <w:p w14:paraId="5E0162DD" w14:textId="77777777" w:rsidR="000109B3" w:rsidRPr="009632D2" w:rsidRDefault="00A33E99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109B3" w:rsidRPr="008415D7" w14:paraId="7ECD43EA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4503CDBF" w14:textId="77777777" w:rsidR="000109B3" w:rsidRPr="009632D2" w:rsidRDefault="000109B3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3DF8F96B" w14:textId="77777777" w:rsidR="000109B3" w:rsidRPr="009632D2" w:rsidRDefault="000109B3" w:rsidP="003704D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59" w:type="dxa"/>
            <w:gridSpan w:val="2"/>
          </w:tcPr>
          <w:p w14:paraId="13856054" w14:textId="77777777" w:rsidR="000109B3" w:rsidRPr="009632D2" w:rsidRDefault="00A33E99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704D0" w:rsidRPr="008415D7" w14:paraId="35DBDEBD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23B35A33" w14:textId="77777777" w:rsidR="003704D0" w:rsidRPr="008415D7" w:rsidRDefault="003704D0" w:rsidP="003704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445" w:type="dxa"/>
          </w:tcPr>
          <w:p w14:paraId="32982979" w14:textId="77777777" w:rsidR="003704D0" w:rsidRPr="008415D7" w:rsidRDefault="003704D0" w:rsidP="003704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759" w:type="dxa"/>
            <w:gridSpan w:val="2"/>
          </w:tcPr>
          <w:p w14:paraId="127BE3B9" w14:textId="77777777" w:rsidR="003704D0" w:rsidRPr="009632D2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704D0" w:rsidRPr="009632D2" w14:paraId="115D1338" w14:textId="77777777" w:rsidTr="00D66F78">
        <w:trPr>
          <w:gridAfter w:val="1"/>
          <w:wAfter w:w="14" w:type="dxa"/>
          <w:trHeight w:val="368"/>
        </w:trPr>
        <w:tc>
          <w:tcPr>
            <w:tcW w:w="1091" w:type="dxa"/>
          </w:tcPr>
          <w:p w14:paraId="4EFCCAC8" w14:textId="77777777" w:rsidR="003704D0" w:rsidRPr="009632D2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52FC377E" w14:textId="77777777" w:rsidR="003704D0" w:rsidRPr="009632D2" w:rsidRDefault="003704D0" w:rsidP="003704D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817F1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759" w:type="dxa"/>
            <w:gridSpan w:val="2"/>
          </w:tcPr>
          <w:p w14:paraId="30E9B8A3" w14:textId="77777777" w:rsidR="003704D0" w:rsidRPr="009632D2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704D0" w:rsidRPr="009632D2" w14:paraId="66545ED3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3AB70231" w14:textId="77777777" w:rsidR="003704D0" w:rsidRPr="009632D2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19DBEA25" w14:textId="77777777" w:rsidR="003704D0" w:rsidRPr="005817F1" w:rsidRDefault="003704D0" w:rsidP="003704D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5817F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817F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759" w:type="dxa"/>
            <w:gridSpan w:val="2"/>
          </w:tcPr>
          <w:p w14:paraId="24B246D7" w14:textId="77777777" w:rsidR="003704D0" w:rsidRPr="009632D2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704D0" w:rsidRPr="008415D7" w14:paraId="6057482C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4DC6B1BF" w14:textId="77777777" w:rsidR="003704D0" w:rsidRPr="00851836" w:rsidRDefault="003704D0" w:rsidP="003704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51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51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51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445" w:type="dxa"/>
          </w:tcPr>
          <w:p w14:paraId="5A9DD835" w14:textId="77777777" w:rsidR="003704D0" w:rsidRPr="00851836" w:rsidRDefault="003704D0" w:rsidP="003704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83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59" w:type="dxa"/>
            <w:gridSpan w:val="2"/>
          </w:tcPr>
          <w:p w14:paraId="747C51B3" w14:textId="77777777" w:rsidR="003704D0" w:rsidRPr="00851836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836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851836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851836">
              <w:rPr>
                <w:rFonts w:ascii="TH SarabunPSK" w:hAnsi="TH SarabunPSK" w:cs="TH SarabunPSK"/>
                <w:sz w:val="32"/>
                <w:szCs w:val="32"/>
              </w:rPr>
            </w:r>
            <w:r w:rsidRPr="00851836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518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85183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8518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85183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704D0" w:rsidRPr="008415D7" w14:paraId="512CF92E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0F789B7A" w14:textId="77777777" w:rsidR="003704D0" w:rsidRPr="008415D7" w:rsidRDefault="003704D0" w:rsidP="003704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6445" w:type="dxa"/>
          </w:tcPr>
          <w:p w14:paraId="20F1427B" w14:textId="77777777" w:rsidR="003704D0" w:rsidRPr="008415D7" w:rsidRDefault="00247B8C" w:rsidP="003704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B8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ระบบและกลไกในการพัฒนาหลักสูตร</w:t>
            </w:r>
          </w:p>
        </w:tc>
        <w:tc>
          <w:tcPr>
            <w:tcW w:w="759" w:type="dxa"/>
            <w:gridSpan w:val="2"/>
          </w:tcPr>
          <w:p w14:paraId="62903422" w14:textId="77777777" w:rsidR="003704D0" w:rsidRPr="009632D2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247B8C" w:rsidRPr="009632D2" w14:paraId="7E25C505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45604B14" w14:textId="77777777" w:rsidR="00247B8C" w:rsidRPr="009632D2" w:rsidRDefault="00247B8C" w:rsidP="00247B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1A2D114A" w14:textId="77777777" w:rsidR="00247B8C" w:rsidRPr="0044655F" w:rsidRDefault="00247B8C" w:rsidP="00247B8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1. 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การประเมินการจัดกระบวนการเรียนรู้ </w:t>
            </w:r>
          </w:p>
        </w:tc>
        <w:tc>
          <w:tcPr>
            <w:tcW w:w="759" w:type="dxa"/>
            <w:gridSpan w:val="2"/>
          </w:tcPr>
          <w:p w14:paraId="4DFD0140" w14:textId="77777777" w:rsidR="00247B8C" w:rsidRPr="009632D2" w:rsidRDefault="00247B8C" w:rsidP="00247B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247B8C" w:rsidRPr="009632D2" w14:paraId="15BD6EB8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0A0449AE" w14:textId="77777777" w:rsidR="00247B8C" w:rsidRPr="009632D2" w:rsidRDefault="00247B8C" w:rsidP="00247B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618B4B3C" w14:textId="77777777" w:rsidR="00247B8C" w:rsidRPr="0044655F" w:rsidRDefault="00247B8C" w:rsidP="00247B8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2. 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การประเมินผลการดำเนินงานของหลักสูตร </w:t>
            </w:r>
          </w:p>
        </w:tc>
        <w:tc>
          <w:tcPr>
            <w:tcW w:w="759" w:type="dxa"/>
            <w:gridSpan w:val="2"/>
          </w:tcPr>
          <w:p w14:paraId="37D23163" w14:textId="77777777" w:rsidR="00247B8C" w:rsidRPr="009632D2" w:rsidRDefault="00247B8C" w:rsidP="00247B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247B8C" w:rsidRPr="009632D2" w14:paraId="0FDFEB82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1F4D54D3" w14:textId="77777777" w:rsidR="00247B8C" w:rsidRPr="009632D2" w:rsidRDefault="00247B8C" w:rsidP="00247B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74BBDD2B" w14:textId="77777777" w:rsidR="00247B8C" w:rsidRPr="0044655F" w:rsidRDefault="00247B8C" w:rsidP="00247B8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3. 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ผู้มีส่วนร่วมในกระบวนการประเมินและพัฒนาหลักสูตร </w:t>
            </w:r>
          </w:p>
        </w:tc>
        <w:tc>
          <w:tcPr>
            <w:tcW w:w="759" w:type="dxa"/>
            <w:gridSpan w:val="2"/>
          </w:tcPr>
          <w:p w14:paraId="6620B580" w14:textId="77777777" w:rsidR="00247B8C" w:rsidRPr="009632D2" w:rsidRDefault="00247B8C" w:rsidP="00247B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247B8C" w:rsidRPr="009632D2" w14:paraId="6CE94FFC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1C5AA54F" w14:textId="77777777" w:rsidR="00247B8C" w:rsidRPr="009632D2" w:rsidRDefault="00247B8C" w:rsidP="00247B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5C847B53" w14:textId="77777777" w:rsidR="00247B8C" w:rsidRPr="0044655F" w:rsidRDefault="00247B8C" w:rsidP="00247B8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4. 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การจัดการข้อร้องเรียนและการอุทธรณ์ </w:t>
            </w:r>
          </w:p>
        </w:tc>
        <w:tc>
          <w:tcPr>
            <w:tcW w:w="759" w:type="dxa"/>
            <w:gridSpan w:val="2"/>
          </w:tcPr>
          <w:p w14:paraId="617BFEC2" w14:textId="77777777" w:rsidR="00247B8C" w:rsidRPr="009632D2" w:rsidRDefault="00247B8C" w:rsidP="00247B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EE15A8" w:rsidRPr="009632D2" w14:paraId="05EEF3BC" w14:textId="77777777" w:rsidTr="00D66F78">
        <w:trPr>
          <w:gridAfter w:val="1"/>
          <w:wAfter w:w="14" w:type="dxa"/>
          <w:trHeight w:val="356"/>
        </w:trPr>
        <w:tc>
          <w:tcPr>
            <w:tcW w:w="1091" w:type="dxa"/>
          </w:tcPr>
          <w:p w14:paraId="4DAE6BE2" w14:textId="77777777" w:rsidR="00EE15A8" w:rsidRPr="009632D2" w:rsidRDefault="00EE15A8" w:rsidP="00247B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376DA853" w14:textId="77777777" w:rsidR="00EE15A8" w:rsidRDefault="00EE15A8" w:rsidP="00247B8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5. </w:t>
            </w:r>
            <w:r w:rsidRPr="00EE15A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การสื่อสารและเผยแพร่ข้อมูลของหลักสูตรไปยังผู้มีส่วนได้เสีย</w:t>
            </w:r>
          </w:p>
        </w:tc>
        <w:tc>
          <w:tcPr>
            <w:tcW w:w="759" w:type="dxa"/>
            <w:gridSpan w:val="2"/>
          </w:tcPr>
          <w:p w14:paraId="04DF4F39" w14:textId="77777777" w:rsidR="00EE15A8" w:rsidRPr="009632D2" w:rsidRDefault="00EE15A8" w:rsidP="00247B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704D0" w:rsidRPr="008415D7" w14:paraId="222DB99E" w14:textId="77777777" w:rsidTr="00D66F78">
        <w:trPr>
          <w:gridAfter w:val="1"/>
          <w:wAfter w:w="14" w:type="dxa"/>
          <w:trHeight w:val="368"/>
        </w:trPr>
        <w:tc>
          <w:tcPr>
            <w:tcW w:w="1091" w:type="dxa"/>
          </w:tcPr>
          <w:p w14:paraId="3B092559" w14:textId="77777777" w:rsidR="003704D0" w:rsidRPr="00B43A91" w:rsidRDefault="003704D0" w:rsidP="003704D0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B43A9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445" w:type="dxa"/>
          </w:tcPr>
          <w:p w14:paraId="68EAAE0E" w14:textId="77777777" w:rsidR="003704D0" w:rsidRPr="008415D7" w:rsidRDefault="003704D0" w:rsidP="003704D0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" w:type="dxa"/>
            <w:gridSpan w:val="2"/>
          </w:tcPr>
          <w:p w14:paraId="0E24506A" w14:textId="77777777" w:rsidR="003704D0" w:rsidRPr="009632D2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704D0" w:rsidRPr="009632D2" w14:paraId="6D79E887" w14:textId="77777777" w:rsidTr="00694CE7">
        <w:trPr>
          <w:gridAfter w:val="1"/>
          <w:wAfter w:w="14" w:type="dxa"/>
          <w:trHeight w:val="819"/>
        </w:trPr>
        <w:tc>
          <w:tcPr>
            <w:tcW w:w="1091" w:type="dxa"/>
          </w:tcPr>
          <w:p w14:paraId="4F36A456" w14:textId="77777777" w:rsidR="003704D0" w:rsidRPr="001707FE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14:paraId="7E4B4B15" w14:textId="77777777" w:rsidR="003704D0" w:rsidRPr="00702DF1" w:rsidRDefault="003704D0" w:rsidP="0038459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66F78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ภาคผนวก</w:t>
            </w:r>
            <w:r w:rsidRPr="00D66F78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ก ข้อบังคับ</w:t>
            </w:r>
            <w:r w:rsidRPr="00D66F78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มหาวิทยาลัย</w:t>
            </w:r>
            <w:r w:rsidRPr="00D66F78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ราชภัฏวไลยอลงกรณ์ ในพระบรมราชูปถัมภ์</w:t>
            </w:r>
            <w:r w:rsidRPr="00D66F78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จังหวัดปทุมธานี </w:t>
            </w:r>
            <w:r w:rsidR="00694CE7" w:rsidRPr="00694C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ว่าด้วยการจัดการศึกษาระดับบัณฑิตศึกษา  พ.ศ. 2566</w:t>
            </w:r>
          </w:p>
        </w:tc>
        <w:tc>
          <w:tcPr>
            <w:tcW w:w="759" w:type="dxa"/>
            <w:gridSpan w:val="2"/>
          </w:tcPr>
          <w:p w14:paraId="298C6EA6" w14:textId="77777777" w:rsidR="003704D0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7DA043" w14:textId="77777777" w:rsidR="003704D0" w:rsidRPr="009632D2" w:rsidRDefault="003704D0" w:rsidP="0037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78DA7A1A" w14:textId="77777777" w:rsidR="00694CE7" w:rsidRDefault="00694CE7" w:rsidP="007E25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8B2969" w14:textId="77777777" w:rsidR="00694CE7" w:rsidRDefault="00694CE7" w:rsidP="007E25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C085A0" w14:textId="77777777" w:rsidR="00694CE7" w:rsidRDefault="00694CE7" w:rsidP="007E25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D314ED" w14:textId="77777777" w:rsidR="00694CE7" w:rsidRDefault="00694CE7" w:rsidP="007E25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D6C513" w14:textId="77777777" w:rsidR="007E25B3" w:rsidRDefault="007E25B3" w:rsidP="007E25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5B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9"/>
        <w:gridCol w:w="6479"/>
        <w:gridCol w:w="761"/>
      </w:tblGrid>
      <w:tr w:rsidR="007E25B3" w:rsidRPr="009632D2" w14:paraId="70A70D95" w14:textId="77777777" w:rsidTr="007E25B3">
        <w:tc>
          <w:tcPr>
            <w:tcW w:w="1069" w:type="dxa"/>
          </w:tcPr>
          <w:p w14:paraId="63536934" w14:textId="77777777" w:rsidR="007E25B3" w:rsidRPr="008415D7" w:rsidRDefault="007E25B3" w:rsidP="007E2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14:paraId="11F7E11C" w14:textId="77777777" w:rsidR="007E25B3" w:rsidRPr="008415D7" w:rsidRDefault="007E25B3" w:rsidP="007E25B3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14:paraId="6D83B441" w14:textId="77777777" w:rsidR="007E25B3" w:rsidRPr="009632D2" w:rsidRDefault="007E25B3" w:rsidP="007E2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F0027" w:rsidRPr="001707FE" w14:paraId="1458963B" w14:textId="77777777" w:rsidTr="007E25B3">
        <w:tc>
          <w:tcPr>
            <w:tcW w:w="1069" w:type="dxa"/>
          </w:tcPr>
          <w:p w14:paraId="53C10397" w14:textId="77777777" w:rsidR="000F0027" w:rsidRPr="001707FE" w:rsidRDefault="000F0027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14:paraId="2EB39870" w14:textId="77777777" w:rsidR="000F0027" w:rsidRPr="005D3852" w:rsidRDefault="000F0027" w:rsidP="00384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94CE7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คำสั่งมหาวิทยาลัยราชภัฏวไลยอลงกรณ์ ในพระบรมราชูปถัมภ์ จังหวัดปทุมธานี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ที่..../.....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แต่งตั้งคณะกรรมการปรับปรุงหลักสูตร</w:t>
            </w:r>
            <w:r w:rsidR="0038459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D38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ชื่อปริญญา</w:t>
            </w:r>
            <w:r w:rsidRPr="005D38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D38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5D38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1" w:type="dxa"/>
          </w:tcPr>
          <w:p w14:paraId="3AEBDFB2" w14:textId="77777777" w:rsidR="000F0027" w:rsidRDefault="000F0027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F195CC" w14:textId="77777777" w:rsidR="000F0027" w:rsidRDefault="000F0027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C5654" w14:textId="77777777" w:rsidR="000F0027" w:rsidRPr="009632D2" w:rsidRDefault="000F0027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</w:instrTex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F0027" w:rsidRPr="008415D7" w14:paraId="5FBFCB1E" w14:textId="77777777" w:rsidTr="007E25B3">
        <w:tc>
          <w:tcPr>
            <w:tcW w:w="1069" w:type="dxa"/>
          </w:tcPr>
          <w:p w14:paraId="25881460" w14:textId="77777777" w:rsidR="000F0027" w:rsidRPr="008415D7" w:rsidRDefault="000F0027" w:rsidP="000F0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14:paraId="70827087" w14:textId="77777777" w:rsidR="000F0027" w:rsidRPr="00AE77E7" w:rsidRDefault="000F0027" w:rsidP="00384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94CE7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D38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พัฒนา/ปรับปรุง</w:t>
            </w:r>
            <w:r w:rsidRPr="005D38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5D38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5D385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ชื่อวุฒ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ิและชื่อสาขาวิชา</w:t>
            </w:r>
            <w:r w:rsidRPr="005D38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5D38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1" w:type="dxa"/>
          </w:tcPr>
          <w:p w14:paraId="5723DA16" w14:textId="77777777" w:rsidR="000F0027" w:rsidRDefault="000F0027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25F54" w14:textId="77777777" w:rsidR="000F0027" w:rsidRPr="009632D2" w:rsidRDefault="000F0027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F0027" w:rsidRPr="008415D7" w14:paraId="406FD3D7" w14:textId="77777777" w:rsidTr="007E25B3">
        <w:tc>
          <w:tcPr>
            <w:tcW w:w="1069" w:type="dxa"/>
          </w:tcPr>
          <w:p w14:paraId="5BE0212D" w14:textId="77777777" w:rsidR="000F0027" w:rsidRPr="008415D7" w:rsidRDefault="000F0027" w:rsidP="000F0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14:paraId="4065AF0A" w14:textId="77777777" w:rsidR="000F0027" w:rsidRPr="001707FE" w:rsidRDefault="000F0027" w:rsidP="000F00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7E7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94CE7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รายงานการวิพากษ์หลักสูตร</w:t>
            </w:r>
          </w:p>
        </w:tc>
        <w:tc>
          <w:tcPr>
            <w:tcW w:w="761" w:type="dxa"/>
          </w:tcPr>
          <w:p w14:paraId="17F8D77F" w14:textId="77777777" w:rsidR="000F0027" w:rsidRPr="009632D2" w:rsidRDefault="000F0027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F0027" w:rsidRPr="008415D7" w14:paraId="6B6F44D0" w14:textId="77777777" w:rsidTr="007E25B3">
        <w:tc>
          <w:tcPr>
            <w:tcW w:w="1069" w:type="dxa"/>
          </w:tcPr>
          <w:p w14:paraId="1D1EBB7F" w14:textId="77777777" w:rsidR="000F0027" w:rsidRPr="008415D7" w:rsidRDefault="000F0027" w:rsidP="000F0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14:paraId="3F0BA930" w14:textId="77777777" w:rsidR="000F0027" w:rsidRPr="00851836" w:rsidRDefault="000F0027" w:rsidP="000F00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836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="00694C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</w:t>
            </w:r>
            <w:r w:rsidRPr="00851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ผลงานทางวิชาการของอาจารย์ผู้รับผิดชอบหลักสูตรและอาจารย์ประจำหลักสูตร</w:t>
            </w:r>
          </w:p>
        </w:tc>
        <w:tc>
          <w:tcPr>
            <w:tcW w:w="761" w:type="dxa"/>
          </w:tcPr>
          <w:p w14:paraId="3D667D2A" w14:textId="77777777" w:rsidR="000F0027" w:rsidRDefault="000F0027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DC8F39" w14:textId="77777777" w:rsidR="000F0027" w:rsidRPr="009632D2" w:rsidRDefault="000F0027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F0027" w:rsidRPr="008415D7" w14:paraId="0EE98661" w14:textId="77777777" w:rsidTr="007E25B3">
        <w:tc>
          <w:tcPr>
            <w:tcW w:w="1069" w:type="dxa"/>
          </w:tcPr>
          <w:p w14:paraId="26AFC7DD" w14:textId="77777777" w:rsidR="000F0027" w:rsidRPr="008415D7" w:rsidRDefault="000F0027" w:rsidP="000F0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14:paraId="40933D21" w14:textId="77777777" w:rsidR="000F0027" w:rsidRPr="0072127F" w:rsidRDefault="00694CE7" w:rsidP="003845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</w:t>
            </w:r>
            <w:r w:rsidR="0072127F" w:rsidRPr="00721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สรุปคุณลักษณะบัณฑิตที่พึงประสงค์ตามความต้องการของผู้ใช้บัณฑิตตามกรอบมาตรฐานคุณวุฒิแห่งชาติและความต้องการและปัจจัยที่มีผลต่อการเลือกศึกษาต่อในหลักสูตร[หลักสูตร/สาขาวิชา] </w:t>
            </w:r>
            <w:r w:rsidR="0038459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2127F" w:rsidRPr="0072127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38459B">
              <w:rPr>
                <w:rFonts w:ascii="TH SarabunPSK" w:hAnsi="TH SarabunPSK" w:cs="TH SarabunPSK"/>
                <w:sz w:val="32"/>
                <w:szCs w:val="32"/>
                <w:cs/>
              </w:rPr>
              <w:t>ณะ[คณะ] มหาวิทยาลัยราชภัฏ</w:t>
            </w:r>
            <w:r w:rsidR="0072127F" w:rsidRPr="0072127F">
              <w:rPr>
                <w:rFonts w:ascii="TH SarabunPSK" w:hAnsi="TH SarabunPSK" w:cs="TH SarabunPSK"/>
                <w:sz w:val="32"/>
                <w:szCs w:val="32"/>
                <w:cs/>
              </w:rPr>
              <w:t>วไลยอลงกรณ์ ในพระบรมราชูปถัมภ์ จังหวัดปทุมธานี</w:t>
            </w:r>
            <w:r w:rsidR="00721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1" w:type="dxa"/>
          </w:tcPr>
          <w:p w14:paraId="6B9CFEA4" w14:textId="77777777" w:rsidR="0072127F" w:rsidRDefault="0072127F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E1C9C0" w14:textId="77777777" w:rsidR="0072127F" w:rsidRDefault="0072127F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057B13" w14:textId="77777777" w:rsidR="0072127F" w:rsidRDefault="0072127F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4F8E2C" w14:textId="77777777" w:rsidR="0072127F" w:rsidRDefault="0072127F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0E268B" w14:textId="77777777" w:rsidR="000F0027" w:rsidRDefault="0072127F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F60001" w:rsidRPr="008415D7" w14:paraId="6330A157" w14:textId="77777777" w:rsidTr="00F60001">
        <w:trPr>
          <w:trHeight w:val="783"/>
        </w:trPr>
        <w:tc>
          <w:tcPr>
            <w:tcW w:w="1069" w:type="dxa"/>
          </w:tcPr>
          <w:p w14:paraId="2FD4EF96" w14:textId="77777777" w:rsidR="00F60001" w:rsidRPr="008415D7" w:rsidRDefault="00F60001" w:rsidP="000F0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14:paraId="16F817C0" w14:textId="77777777" w:rsidR="00F60001" w:rsidRPr="0072127F" w:rsidRDefault="00694CE7" w:rsidP="00F60001">
            <w:pPr>
              <w:ind w:left="1163" w:hanging="11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ช</w:t>
            </w:r>
            <w:r w:rsidR="00F60001" w:rsidRPr="00721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ตารางเปรียบเทียบข้อแตกต่างระหว่างหลักสูตรเดิมกับ</w:t>
            </w:r>
          </w:p>
          <w:p w14:paraId="46B3D473" w14:textId="77777777" w:rsidR="00F60001" w:rsidRPr="0072127F" w:rsidRDefault="00F60001" w:rsidP="0072127F">
            <w:pPr>
              <w:ind w:left="1163" w:hanging="11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หลักสูตรที่ปรับปรุง </w:t>
            </w:r>
            <w:r w:rsidR="00694CE7" w:rsidRPr="000B67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(เฉพาะหลักสูตรปรับปรุง)</w:t>
            </w:r>
          </w:p>
        </w:tc>
        <w:tc>
          <w:tcPr>
            <w:tcW w:w="761" w:type="dxa"/>
          </w:tcPr>
          <w:p w14:paraId="7BEA265A" w14:textId="77777777" w:rsidR="00F60001" w:rsidRDefault="00F60001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CE3E15" w14:textId="77777777" w:rsidR="00F60001" w:rsidRDefault="00F60001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F60001" w:rsidRPr="008415D7" w14:paraId="6D5D82EE" w14:textId="77777777" w:rsidTr="007E25B3">
        <w:tc>
          <w:tcPr>
            <w:tcW w:w="1069" w:type="dxa"/>
          </w:tcPr>
          <w:p w14:paraId="5BAA6E28" w14:textId="77777777" w:rsidR="00F60001" w:rsidRPr="008415D7" w:rsidRDefault="00F60001" w:rsidP="000F0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14:paraId="3450CF6C" w14:textId="77777777" w:rsidR="00F60001" w:rsidRPr="0072127F" w:rsidRDefault="00F60001" w:rsidP="00694CE7">
            <w:pPr>
              <w:ind w:left="1163" w:hanging="11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="00694C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 </w:t>
            </w:r>
            <w:r w:rsidRPr="0072127F">
              <w:rPr>
                <w:rFonts w:ascii="TH SarabunPSK" w:hAnsi="TH SarabunPSK" w:cs="TH SarabunPSK"/>
                <w:sz w:val="32"/>
                <w:szCs w:val="32"/>
                <w:cs/>
              </w:rPr>
              <w:t>แผนบริหารความเสี่ยง หลักสูตร[หลักสูตร/สาขาวิชา]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1" w:type="dxa"/>
          </w:tcPr>
          <w:p w14:paraId="1B322260" w14:textId="77777777" w:rsidR="00F60001" w:rsidRDefault="00F60001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F60001" w:rsidRPr="008415D7" w14:paraId="255CD607" w14:textId="77777777" w:rsidTr="007E25B3">
        <w:tc>
          <w:tcPr>
            <w:tcW w:w="1069" w:type="dxa"/>
          </w:tcPr>
          <w:p w14:paraId="3774DE4C" w14:textId="77777777" w:rsidR="00F60001" w:rsidRPr="008415D7" w:rsidRDefault="00F60001" w:rsidP="000F0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14:paraId="1980CA93" w14:textId="77777777" w:rsidR="00F60001" w:rsidRPr="0072127F" w:rsidRDefault="00F60001" w:rsidP="00F60001">
            <w:pPr>
              <w:ind w:left="-6" w:firstLine="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="00694CE7" w:rsidRPr="0072127F">
              <w:rPr>
                <w:rFonts w:ascii="TH SarabunPSK" w:hAnsi="TH SarabunPSK" w:cs="TH SarabunPSK"/>
                <w:sz w:val="32"/>
                <w:szCs w:val="32"/>
                <w:cs/>
              </w:rPr>
              <w:t>ฌ</w:t>
            </w:r>
            <w:r w:rsidRPr="00721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บันทึกข้อตกลงความร่วมมือทางวิชาการในโครงการการจัดการศึกษา หลักสูตร[หลักสูตร/สาขาวิชา] ระหว่างมหาวิทยาลัยราชภัฏวไลยอลงกรณ์ ในพระบรมราชูปถัมภ์ จังหวัดปทุมธานี กับ[หน่วยงาน] </w:t>
            </w:r>
            <w:r w:rsidRPr="0072127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(ถ้ามี)  </w:t>
            </w:r>
          </w:p>
        </w:tc>
        <w:tc>
          <w:tcPr>
            <w:tcW w:w="761" w:type="dxa"/>
          </w:tcPr>
          <w:p w14:paraId="7CE82F62" w14:textId="77777777" w:rsidR="00F60001" w:rsidRDefault="00F60001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6EB577" w14:textId="77777777" w:rsidR="00F60001" w:rsidRDefault="00F60001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34819B" w14:textId="77777777" w:rsidR="00F60001" w:rsidRDefault="00F60001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F0027" w:rsidRPr="008415D7" w14:paraId="50FEEAF1" w14:textId="77777777" w:rsidTr="00F60001">
        <w:trPr>
          <w:trHeight w:val="711"/>
        </w:trPr>
        <w:tc>
          <w:tcPr>
            <w:tcW w:w="1069" w:type="dxa"/>
          </w:tcPr>
          <w:p w14:paraId="758B7F4A" w14:textId="77777777" w:rsidR="000F0027" w:rsidRPr="008415D7" w:rsidRDefault="000F0027" w:rsidP="000F0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14:paraId="039F354B" w14:textId="77777777" w:rsidR="000F0027" w:rsidRPr="00BB5C4A" w:rsidRDefault="00694CE7" w:rsidP="003845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</w:t>
            </w:r>
            <w:r w:rsidR="0072127F" w:rsidRPr="00721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สัญญาจ้างอาจารย์ประจำหลักสูตร กรณีที่เป็นชาวต่างชาติ     </w:t>
            </w:r>
            <w:r w:rsidR="0072127F" w:rsidRPr="0072127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(ถ้ามี)  </w:t>
            </w:r>
          </w:p>
        </w:tc>
        <w:tc>
          <w:tcPr>
            <w:tcW w:w="761" w:type="dxa"/>
          </w:tcPr>
          <w:p w14:paraId="0DCC3805" w14:textId="77777777" w:rsidR="0072127F" w:rsidRDefault="0072127F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Pr="009632D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9632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E8DCD03" w14:textId="77777777" w:rsidR="000F0027" w:rsidRDefault="000F0027" w:rsidP="000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880D52" w14:textId="77777777" w:rsidR="00130B81" w:rsidRDefault="00130B81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473E09A" w14:textId="77777777" w:rsidR="001B5F45" w:rsidRPr="00BB5C4A" w:rsidRDefault="001B5F45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sectPr w:rsidR="001B5F45" w:rsidRPr="00BB5C4A" w:rsidSect="00B43A91">
          <w:pgSz w:w="11909" w:h="16834" w:code="9"/>
          <w:pgMar w:top="45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14:paraId="0C7C374F" w14:textId="77777777" w:rsidR="007C5401" w:rsidRDefault="007C5401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(ร่าง)</w:t>
      </w:r>
    </w:p>
    <w:p w14:paraId="1462907E" w14:textId="77777777" w:rsidR="00FA5A40" w:rsidRPr="00EE5417" w:rsidRDefault="00FA5A40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="00045124" w:rsidRPr="00EE5417"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E5417"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 w:rsidR="00045124" w:rsidRPr="00EE5417">
        <w:rPr>
          <w:rFonts w:ascii="TH SarabunPSK" w:hAnsi="TH SarabunPSK" w:cs="TH SarabunPSK"/>
          <w:b/>
          <w:bCs/>
          <w:sz w:val="36"/>
          <w:szCs w:val="36"/>
        </w:rPr>
      </w:r>
      <w:r w:rsidR="00045124" w:rsidRPr="00EE5417"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 w:rsidRPr="00EE5417">
        <w:rPr>
          <w:rFonts w:ascii="TH SarabunPSK" w:hAnsi="TH SarabunPSK" w:cs="TH SarabunPSK"/>
          <w:b/>
          <w:bCs/>
          <w:noProof/>
          <w:sz w:val="36"/>
          <w:szCs w:val="36"/>
          <w:cs/>
        </w:rPr>
        <w:t>[ชื่อปริญญา]</w:t>
      </w:r>
      <w:r w:rsidR="00045124" w:rsidRPr="00EE5417"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สาขาวิชา</w:t>
      </w:r>
      <w:r w:rsidR="00045124" w:rsidRPr="00EE5417"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E5417"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 w:rsidR="00045124" w:rsidRPr="00EE5417">
        <w:rPr>
          <w:rFonts w:ascii="TH SarabunPSK" w:hAnsi="TH SarabunPSK" w:cs="TH SarabunPSK"/>
          <w:b/>
          <w:bCs/>
          <w:sz w:val="36"/>
          <w:szCs w:val="36"/>
        </w:rPr>
      </w:r>
      <w:r w:rsidR="00045124" w:rsidRPr="00EE5417"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 w:rsidRPr="00EE5417">
        <w:rPr>
          <w:rFonts w:ascii="TH SarabunPSK" w:hAnsi="TH SarabunPSK" w:cs="TH SarabunPSK"/>
          <w:b/>
          <w:bCs/>
          <w:noProof/>
          <w:sz w:val="36"/>
          <w:szCs w:val="36"/>
          <w:cs/>
        </w:rPr>
        <w:t>[สาขาวิชา]</w:t>
      </w:r>
      <w:r w:rsidR="00045124" w:rsidRPr="00EE5417"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14:paraId="244DED7E" w14:textId="77777777" w:rsidR="00FA5A40" w:rsidRDefault="00FA5A40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="00045124" w:rsidRPr="00EE5417"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E5417"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 w:rsidR="00045124" w:rsidRPr="00EE5417">
        <w:rPr>
          <w:rFonts w:ascii="TH SarabunPSK" w:hAnsi="TH SarabunPSK" w:cs="TH SarabunPSK"/>
          <w:b/>
          <w:bCs/>
          <w:sz w:val="36"/>
          <w:szCs w:val="36"/>
        </w:rPr>
      </w:r>
      <w:r w:rsidR="00045124" w:rsidRPr="00EE5417"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 w:rsidRPr="00EE5417">
        <w:rPr>
          <w:rFonts w:ascii="TH SarabunPSK" w:hAnsi="TH SarabunPSK" w:cs="TH SarabunPSK"/>
          <w:b/>
          <w:bCs/>
          <w:noProof/>
          <w:sz w:val="36"/>
          <w:szCs w:val="36"/>
          <w:cs/>
        </w:rPr>
        <w:t>[ใหม่/ปรับปรุง]</w:t>
      </w:r>
      <w:r w:rsidR="00045124" w:rsidRPr="00EE5417"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พ.ศ. </w:t>
      </w:r>
      <w:r w:rsidR="00045124" w:rsidRPr="00EE5417"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E5417"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 w:rsidR="00045124" w:rsidRPr="00EE5417">
        <w:rPr>
          <w:rFonts w:ascii="TH SarabunPSK" w:hAnsi="TH SarabunPSK" w:cs="TH SarabunPSK"/>
          <w:b/>
          <w:bCs/>
          <w:sz w:val="36"/>
          <w:szCs w:val="36"/>
        </w:rPr>
      </w:r>
      <w:r w:rsidR="00045124" w:rsidRPr="00EE5417"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 w:rsidRPr="00EE5417">
        <w:rPr>
          <w:rFonts w:ascii="TH SarabunPSK" w:hAnsi="TH SarabunPSK" w:cs="TH SarabunPSK"/>
          <w:b/>
          <w:bCs/>
          <w:noProof/>
          <w:sz w:val="36"/>
          <w:szCs w:val="36"/>
          <w:cs/>
        </w:rPr>
        <w:t>[ปี พ.ศ.</w:t>
      </w:r>
      <w:r w:rsidR="00FE64BC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ที่สภามหาวิทยาลัยอนุมัติ</w:t>
      </w:r>
      <w:r w:rsidRPr="00EE5417">
        <w:rPr>
          <w:rFonts w:ascii="TH SarabunPSK" w:hAnsi="TH SarabunPSK" w:cs="TH SarabunPSK"/>
          <w:b/>
          <w:bCs/>
          <w:noProof/>
          <w:sz w:val="36"/>
          <w:szCs w:val="36"/>
          <w:cs/>
        </w:rPr>
        <w:t>]</w:t>
      </w:r>
      <w:r w:rsidR="00045124" w:rsidRPr="00EE5417"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14:paraId="5C9CCBB2" w14:textId="77777777" w:rsidR="00155B70" w:rsidRPr="00EE5417" w:rsidRDefault="00155B70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63F4C1A" w14:textId="77777777" w:rsidR="00FA5A40" w:rsidRPr="00AB1CE2" w:rsidRDefault="00FA5A40" w:rsidP="00A76F73">
      <w:pPr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ชื่อสถาบันอุดมศึกษา</w:t>
      </w:r>
      <w:r w:rsidR="00FE64BC" w:rsidRPr="00AB1CE2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ab/>
      </w:r>
      <w:r w:rsidR="00FE64BC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:</w:t>
      </w: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 </w:t>
      </w:r>
      <w:r w:rsidR="00FE64BC" w:rsidRPr="00AB1CE2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 </w:t>
      </w:r>
      <w:r w:rsidRPr="00AB1CE2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AB1CE2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 </w:t>
      </w:r>
      <w:r w:rsidR="00AB1CE2" w:rsidRPr="00920AEA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14:paraId="45572C28" w14:textId="77777777" w:rsidR="00FA5A40" w:rsidRPr="00EE5417" w:rsidRDefault="00FA5A40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2741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FE6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83F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F5683F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F5683F" w:rsidRPr="00EE5417">
        <w:rPr>
          <w:rFonts w:ascii="TH SarabunPSK" w:hAnsi="TH SarabunPSK" w:cs="TH SarabunPSK"/>
          <w:sz w:val="32"/>
          <w:szCs w:val="32"/>
        </w:rPr>
      </w:r>
      <w:r w:rsidR="00F5683F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F5683F" w:rsidRPr="00EE5417">
        <w:rPr>
          <w:rFonts w:ascii="TH SarabunPSK" w:hAnsi="TH SarabunPSK" w:cs="TH SarabunPSK"/>
          <w:noProof/>
          <w:sz w:val="32"/>
          <w:szCs w:val="32"/>
          <w:cs/>
        </w:rPr>
        <w:t>[คณะ</w:t>
      </w:r>
      <w:r w:rsidR="00F5683F">
        <w:rPr>
          <w:rFonts w:ascii="TH SarabunPSK" w:hAnsi="TH SarabunPSK" w:cs="TH SarabunPSK" w:hint="cs"/>
          <w:noProof/>
          <w:sz w:val="32"/>
          <w:szCs w:val="32"/>
          <w:cs/>
        </w:rPr>
        <w:t>/วิทยาลัย</w:t>
      </w:r>
      <w:r w:rsidR="00F5683F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F5683F"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3C45C28A" w14:textId="77777777" w:rsidR="00D011BC" w:rsidRPr="005B4835" w:rsidRDefault="00D011BC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5B44F0F6" w14:textId="77777777" w:rsidR="00FA5A40" w:rsidRPr="00D320F9" w:rsidRDefault="00FA5A40" w:rsidP="00A76F73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val="en-US"/>
        </w:rPr>
      </w:pPr>
      <w:r w:rsidRPr="00D320F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หมวดที่ </w:t>
      </w:r>
      <w:r w:rsidRPr="00D320F9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en-US"/>
        </w:rPr>
        <w:t xml:space="preserve">1 </w:t>
      </w:r>
      <w:r w:rsidRPr="00D320F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ข้อมูลทั่วไป</w:t>
      </w:r>
    </w:p>
    <w:p w14:paraId="7EDCFC7B" w14:textId="77777777" w:rsidR="00AB1CE2" w:rsidRPr="005B4835" w:rsidRDefault="00AB1CE2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14:paraId="7ECF0932" w14:textId="77777777" w:rsidR="00DF6979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รหัสและชื่อหลักสูตร</w:t>
      </w:r>
    </w:p>
    <w:p w14:paraId="67A0AF95" w14:textId="77777777" w:rsidR="00FA5A40" w:rsidRPr="00851836" w:rsidRDefault="00DF6979" w:rsidP="00DF6979">
      <w:pPr>
        <w:ind w:left="2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รหัสหลักสูตร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>:</w:t>
      </w: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3650CB" w:rsidRPr="0085183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650CB" w:rsidRPr="0085183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3650CB" w:rsidRPr="00851836">
        <w:rPr>
          <w:rFonts w:ascii="TH SarabunPSK" w:hAnsi="TH SarabunPSK" w:cs="TH SarabunPSK"/>
          <w:sz w:val="32"/>
          <w:szCs w:val="32"/>
        </w:rPr>
      </w:r>
      <w:r w:rsidR="003650CB" w:rsidRPr="00851836">
        <w:rPr>
          <w:rFonts w:ascii="TH SarabunPSK" w:hAnsi="TH SarabunPSK" w:cs="TH SarabunPSK"/>
          <w:sz w:val="32"/>
          <w:szCs w:val="32"/>
        </w:rPr>
        <w:fldChar w:fldCharType="separate"/>
      </w:r>
      <w:r w:rsidR="003650CB" w:rsidRPr="00851836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3650CB" w:rsidRPr="00851836">
        <w:rPr>
          <w:rFonts w:ascii="TH SarabunPSK" w:hAnsi="TH SarabunPSK" w:cs="TH SarabunPSK" w:hint="cs"/>
          <w:noProof/>
          <w:sz w:val="32"/>
          <w:szCs w:val="32"/>
          <w:cs/>
        </w:rPr>
        <w:t>ระบุรหัสหลักสูตรเป็นตัวเลข 14 หลัก</w:t>
      </w:r>
      <w:r w:rsidR="003650CB" w:rsidRPr="00851836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3650CB" w:rsidRPr="00851836">
        <w:rPr>
          <w:rFonts w:ascii="TH SarabunPSK" w:hAnsi="TH SarabunPSK" w:cs="TH SarabunPSK"/>
          <w:sz w:val="32"/>
          <w:szCs w:val="32"/>
        </w:rPr>
        <w:fldChar w:fldCharType="end"/>
      </w:r>
      <w:r w:rsidR="003650CB" w:rsidRPr="008518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A40" w:rsidRPr="008518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50CB" w:rsidRPr="00851836">
        <w:rPr>
          <w:rFonts w:ascii="TH SarabunPSK" w:hAnsi="TH SarabunPSK" w:cs="TH SarabunPSK" w:hint="cs"/>
          <w:sz w:val="32"/>
          <w:szCs w:val="32"/>
          <w:cs/>
        </w:rPr>
        <w:t>หากเป็นหลักสูตรใหม่ให้ว่างไว้</w:t>
      </w:r>
    </w:p>
    <w:p w14:paraId="1A7CE10A" w14:textId="77777777" w:rsidR="00FA5A40" w:rsidRPr="00FE64BC" w:rsidRDefault="00FA5A40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ภาษาไทย</w:t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FE64BC"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="00045124" w:rsidRPr="00FE64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E69D7" w:rsidRPr="00FE64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FE64BC">
        <w:rPr>
          <w:rFonts w:ascii="TH SarabunPSK" w:hAnsi="TH SarabunPSK" w:cs="TH SarabunPSK"/>
          <w:sz w:val="32"/>
          <w:szCs w:val="32"/>
        </w:rPr>
      </w:r>
      <w:r w:rsidR="00045124" w:rsidRPr="00FE64BC">
        <w:rPr>
          <w:rFonts w:ascii="TH SarabunPSK" w:hAnsi="TH SarabunPSK" w:cs="TH SarabunPSK"/>
          <w:sz w:val="32"/>
          <w:szCs w:val="32"/>
        </w:rPr>
        <w:fldChar w:fldCharType="separate"/>
      </w:r>
      <w:r w:rsidR="003E69D7" w:rsidRPr="00FE64BC">
        <w:rPr>
          <w:rFonts w:ascii="TH SarabunPSK" w:hAnsi="TH SarabunPSK" w:cs="TH SarabunPSK"/>
          <w:noProof/>
          <w:sz w:val="32"/>
          <w:szCs w:val="32"/>
          <w:cs/>
        </w:rPr>
        <w:t>[ชื่อปริญญาภาษาไทย]</w:t>
      </w:r>
      <w:r w:rsidR="00045124" w:rsidRPr="00FE64BC">
        <w:rPr>
          <w:rFonts w:ascii="TH SarabunPSK" w:hAnsi="TH SarabunPSK" w:cs="TH SarabunPSK"/>
          <w:sz w:val="32"/>
          <w:szCs w:val="32"/>
        </w:rPr>
        <w:fldChar w:fldCharType="end"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สาขาวิชา</w:t>
      </w:r>
      <w:r w:rsidR="00045124" w:rsidRPr="00FE64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E69D7" w:rsidRPr="00FE64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FE64BC">
        <w:rPr>
          <w:rFonts w:ascii="TH SarabunPSK" w:hAnsi="TH SarabunPSK" w:cs="TH SarabunPSK"/>
          <w:sz w:val="32"/>
          <w:szCs w:val="32"/>
        </w:rPr>
      </w:r>
      <w:r w:rsidR="00045124" w:rsidRPr="00FE64BC">
        <w:rPr>
          <w:rFonts w:ascii="TH SarabunPSK" w:hAnsi="TH SarabunPSK" w:cs="TH SarabunPSK"/>
          <w:sz w:val="32"/>
          <w:szCs w:val="32"/>
        </w:rPr>
        <w:fldChar w:fldCharType="separate"/>
      </w:r>
      <w:r w:rsidR="003E69D7" w:rsidRPr="00FE64BC">
        <w:rPr>
          <w:rFonts w:ascii="TH SarabunPSK" w:hAnsi="TH SarabunPSK" w:cs="TH SarabunPSK"/>
          <w:noProof/>
          <w:sz w:val="32"/>
          <w:szCs w:val="32"/>
          <w:cs/>
        </w:rPr>
        <w:t>[สาขาวิชาภาษาไทย]</w:t>
      </w:r>
      <w:r w:rsidR="00045124" w:rsidRPr="00FE64BC">
        <w:rPr>
          <w:rFonts w:ascii="TH SarabunPSK" w:hAnsi="TH SarabunPSK" w:cs="TH SarabunPSK"/>
          <w:sz w:val="32"/>
          <w:szCs w:val="32"/>
        </w:rPr>
        <w:fldChar w:fldCharType="end"/>
      </w:r>
    </w:p>
    <w:p w14:paraId="43D2046A" w14:textId="77777777" w:rsidR="00FA5A40" w:rsidRPr="00FE64BC" w:rsidRDefault="00FA5A40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ภาษาอังกฤษ</w:t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FE64BC"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45124" w:rsidRPr="00FE64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E69D7" w:rsidRPr="00FE64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FE64BC">
        <w:rPr>
          <w:rFonts w:ascii="TH SarabunPSK" w:hAnsi="TH SarabunPSK" w:cs="TH SarabunPSK"/>
          <w:sz w:val="32"/>
          <w:szCs w:val="32"/>
        </w:rPr>
      </w:r>
      <w:r w:rsidR="00045124" w:rsidRPr="00FE64BC">
        <w:rPr>
          <w:rFonts w:ascii="TH SarabunPSK" w:hAnsi="TH SarabunPSK" w:cs="TH SarabunPSK"/>
          <w:sz w:val="32"/>
          <w:szCs w:val="32"/>
        </w:rPr>
        <w:fldChar w:fldCharType="separate"/>
      </w:r>
      <w:r w:rsidR="003E69D7" w:rsidRPr="00FE64BC">
        <w:rPr>
          <w:rFonts w:ascii="TH SarabunPSK" w:hAnsi="TH SarabunPSK" w:cs="TH SarabunPSK"/>
          <w:noProof/>
          <w:sz w:val="32"/>
          <w:szCs w:val="32"/>
          <w:cs/>
        </w:rPr>
        <w:t>[ชื่อปริญญาภาษาอังกฤษ]</w:t>
      </w:r>
      <w:r w:rsidR="00045124" w:rsidRPr="00FE64BC">
        <w:rPr>
          <w:rFonts w:ascii="TH SarabunPSK" w:hAnsi="TH SarabunPSK" w:cs="TH SarabunPSK"/>
          <w:sz w:val="32"/>
          <w:szCs w:val="32"/>
        </w:rPr>
        <w:fldChar w:fldCharType="end"/>
      </w:r>
      <w:r w:rsidRPr="00FE64BC">
        <w:rPr>
          <w:rFonts w:ascii="TH SarabunPSK" w:hAnsi="TH SarabunPSK" w:cs="TH SarabunPSK"/>
          <w:color w:val="000000"/>
          <w:sz w:val="32"/>
          <w:szCs w:val="32"/>
        </w:rPr>
        <w:t xml:space="preserve"> Program in </w:t>
      </w:r>
      <w:r w:rsidR="00045124" w:rsidRPr="00FE64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E69D7" w:rsidRPr="00FE64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FE64BC">
        <w:rPr>
          <w:rFonts w:ascii="TH SarabunPSK" w:hAnsi="TH SarabunPSK" w:cs="TH SarabunPSK"/>
          <w:sz w:val="32"/>
          <w:szCs w:val="32"/>
        </w:rPr>
      </w:r>
      <w:r w:rsidR="00045124" w:rsidRPr="00FE64BC">
        <w:rPr>
          <w:rFonts w:ascii="TH SarabunPSK" w:hAnsi="TH SarabunPSK" w:cs="TH SarabunPSK"/>
          <w:sz w:val="32"/>
          <w:szCs w:val="32"/>
        </w:rPr>
        <w:fldChar w:fldCharType="separate"/>
      </w:r>
      <w:r w:rsidR="003E69D7" w:rsidRPr="00FE64BC">
        <w:rPr>
          <w:rFonts w:ascii="TH SarabunPSK" w:hAnsi="TH SarabunPSK" w:cs="TH SarabunPSK"/>
          <w:noProof/>
          <w:sz w:val="32"/>
          <w:szCs w:val="32"/>
          <w:cs/>
        </w:rPr>
        <w:t>[สาขาวิชาภาษาอังกฤษ]</w:t>
      </w:r>
      <w:r w:rsidR="00045124" w:rsidRPr="00FE64BC">
        <w:rPr>
          <w:rFonts w:ascii="TH SarabunPSK" w:hAnsi="TH SarabunPSK" w:cs="TH SarabunPSK"/>
          <w:sz w:val="32"/>
          <w:szCs w:val="32"/>
        </w:rPr>
        <w:fldChar w:fldCharType="end"/>
      </w:r>
    </w:p>
    <w:p w14:paraId="6B0030CB" w14:textId="77777777" w:rsidR="00FA5A40" w:rsidRPr="005B4835" w:rsidRDefault="00FA5A40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15CD73B" w14:textId="77777777"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p w14:paraId="61B9B318" w14:textId="77777777" w:rsidR="00FA5A40" w:rsidRPr="00EE5417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5683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ภาษา</w:t>
      </w:r>
      <w:r w:rsidR="00FA5A40" w:rsidRPr="00F568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ไทย</w:t>
      </w:r>
      <w:r w:rsidRPr="00F5683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ชื่อเต็ม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E69D7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3E69D7" w:rsidRPr="00EE5417">
        <w:rPr>
          <w:rFonts w:ascii="TH SarabunPSK" w:hAnsi="TH SarabunPSK" w:cs="TH SarabunPSK"/>
          <w:noProof/>
          <w:sz w:val="32"/>
          <w:szCs w:val="32"/>
          <w:cs/>
        </w:rPr>
        <w:t>[ชื่อเต็มปริญญาภาษาไทย]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3E69D7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E69D7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3E69D7" w:rsidRPr="00EE5417">
        <w:rPr>
          <w:rFonts w:ascii="TH SarabunPSK" w:hAnsi="TH SarabunPSK" w:cs="TH SarabunPSK"/>
          <w:noProof/>
          <w:sz w:val="32"/>
          <w:szCs w:val="32"/>
          <w:cs/>
        </w:rPr>
        <w:t>[สาขาวิชาภาษาไทย]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2C18968F" w14:textId="77777777" w:rsidR="00FA5A40" w:rsidRPr="00EE5417" w:rsidRDefault="00FE64BC" w:rsidP="00A76F7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ชื่อย่อ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E69D7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3E69D7" w:rsidRPr="00EE5417">
        <w:rPr>
          <w:rFonts w:ascii="TH SarabunPSK" w:hAnsi="TH SarabunPSK" w:cs="TH SarabunPSK"/>
          <w:noProof/>
          <w:sz w:val="32"/>
          <w:szCs w:val="32"/>
          <w:cs/>
        </w:rPr>
        <w:t>[ชื่อย่อปริญญาภาษาไทย]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E69D7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3E69D7" w:rsidRPr="00EE5417">
        <w:rPr>
          <w:rFonts w:ascii="TH SarabunPSK" w:hAnsi="TH SarabunPSK" w:cs="TH SarabunPSK"/>
          <w:noProof/>
          <w:sz w:val="32"/>
          <w:szCs w:val="32"/>
          <w:cs/>
        </w:rPr>
        <w:t>[สาขาวิชาภาษาไทย]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4654AE09" w14:textId="77777777" w:rsidR="00FA5A40" w:rsidRPr="00EE5417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5683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ชื่อเต็ม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E69D7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3E69D7" w:rsidRPr="00EE5417">
        <w:rPr>
          <w:rFonts w:ascii="TH SarabunPSK" w:hAnsi="TH SarabunPSK" w:cs="TH SarabunPSK"/>
          <w:noProof/>
          <w:sz w:val="32"/>
          <w:szCs w:val="32"/>
          <w:cs/>
        </w:rPr>
        <w:t>[ชื่อเต็มปริญญาภาษาอังกฤษ]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3E69D7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E69D7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3E69D7" w:rsidRPr="00EE5417">
        <w:rPr>
          <w:rFonts w:ascii="TH SarabunPSK" w:hAnsi="TH SarabunPSK" w:cs="TH SarabunPSK"/>
          <w:noProof/>
          <w:sz w:val="32"/>
          <w:szCs w:val="32"/>
          <w:cs/>
        </w:rPr>
        <w:t>[สาขาวิชาภาษาอังกฤษ]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39A5710D" w14:textId="77777777" w:rsidR="00FA5A40" w:rsidRDefault="00FE64BC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ชื่อย่อ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E69D7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3E69D7" w:rsidRPr="00EE5417">
        <w:rPr>
          <w:rFonts w:ascii="TH SarabunPSK" w:hAnsi="TH SarabunPSK" w:cs="TH SarabunPSK"/>
          <w:noProof/>
          <w:sz w:val="32"/>
          <w:szCs w:val="32"/>
          <w:cs/>
        </w:rPr>
        <w:t>[ชื่อย่อปริญญาภาษาอังกฤษ]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3E69D7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E69D7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3E69D7" w:rsidRPr="00EE5417">
        <w:rPr>
          <w:rFonts w:ascii="TH SarabunPSK" w:hAnsi="TH SarabunPSK" w:cs="TH SarabunPSK"/>
          <w:noProof/>
          <w:sz w:val="32"/>
          <w:szCs w:val="32"/>
          <w:cs/>
        </w:rPr>
        <w:t>[สาขาวิชาภาษาอังกฤษ]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1AEEDB23" w14:textId="77777777" w:rsidR="00FE64BC" w:rsidRPr="005B4835" w:rsidRDefault="00FE64BC" w:rsidP="00A76F73">
      <w:pPr>
        <w:ind w:left="1309" w:firstLine="851"/>
        <w:rPr>
          <w:rFonts w:ascii="TH SarabunPSK" w:hAnsi="TH SarabunPSK" w:cs="TH SarabunPSK"/>
          <w:color w:val="000000"/>
          <w:sz w:val="32"/>
          <w:szCs w:val="32"/>
        </w:rPr>
      </w:pPr>
    </w:p>
    <w:p w14:paraId="58599844" w14:textId="77777777" w:rsidR="00FA5A40" w:rsidRDefault="00FA5A40" w:rsidP="00A76F73">
      <w:pPr>
        <w:numPr>
          <w:ilvl w:val="0"/>
          <w:numId w:val="1"/>
        </w:numPr>
        <w:tabs>
          <w:tab w:val="clear" w:pos="360"/>
          <w:tab w:val="num" w:pos="266"/>
        </w:tabs>
        <w:ind w:left="284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วิชาเอก</w:t>
      </w:r>
      <w:r w:rsidR="00816EA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/กลุ่มวิชา (ถ้ามี)</w:t>
      </w:r>
      <w:r w:rsidR="00FE6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4BC">
        <w:rPr>
          <w:rFonts w:ascii="TH SarabunPSK" w:hAnsi="TH SarabunPSK" w:cs="TH SarabunPSK"/>
          <w:sz w:val="32"/>
          <w:szCs w:val="32"/>
        </w:rPr>
        <w:tab/>
      </w:r>
      <w:r w:rsidR="00FE64BC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14:paraId="00335EA5" w14:textId="77777777" w:rsidR="00FE64BC" w:rsidRPr="005B4835" w:rsidRDefault="00FE64BC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DC28FAC" w14:textId="77777777"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จำนวนหน่วยกิตที่เรียนตลอดหลักสูตร</w:t>
      </w:r>
    </w:p>
    <w:p w14:paraId="3C0E8803" w14:textId="77777777" w:rsidR="00FA5A40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E69D7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3E69D7" w:rsidRPr="00EE5417">
        <w:rPr>
          <w:rFonts w:ascii="TH SarabunPSK" w:hAnsi="TH SarabunPSK" w:cs="TH SarabunPSK"/>
          <w:noProof/>
          <w:sz w:val="32"/>
          <w:szCs w:val="32"/>
          <w:cs/>
        </w:rPr>
        <w:t>[จำนวนหน่วยกิต]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</w:p>
    <w:p w14:paraId="1484AABE" w14:textId="77777777" w:rsidR="00FE64BC" w:rsidRPr="005B4835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096F1B9" w14:textId="77777777"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รูปแบบของหลักสูตร</w:t>
      </w:r>
    </w:p>
    <w:p w14:paraId="79C4109C" w14:textId="77777777" w:rsidR="00FA5A40" w:rsidRPr="00EE5417" w:rsidRDefault="00FA5A40" w:rsidP="0002075C">
      <w:pPr>
        <w:numPr>
          <w:ilvl w:val="1"/>
          <w:numId w:val="4"/>
        </w:numPr>
        <w:ind w:left="700" w:hanging="41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รูปแบบ </w:t>
      </w:r>
    </w:p>
    <w:p w14:paraId="71BE18AB" w14:textId="77777777" w:rsidR="00AA021A" w:rsidRPr="00185937" w:rsidRDefault="00185937" w:rsidP="00715CCA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59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เป็นหลักสูตรระดับหลังปริญญาตรี คุณวุฒิประกาศนียบัตรบัณฑิต</w:t>
      </w:r>
    </w:p>
    <w:p w14:paraId="24C55CD2" w14:textId="77777777" w:rsidR="00FA5A40" w:rsidRPr="00185937" w:rsidRDefault="00185937" w:rsidP="00185937">
      <w:pPr>
        <w:ind w:left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5.2  </w:t>
      </w:r>
      <w:r w:rsidR="00FA5A40" w:rsidRPr="001859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ภาษาที่ใช้ </w:t>
      </w:r>
    </w:p>
    <w:p w14:paraId="4286B224" w14:textId="77777777" w:rsidR="00FA5A40" w:rsidRPr="00EE5417" w:rsidRDefault="00F5683F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ภาษา</w:t>
      </w: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[ไทย/อังกฤษ]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46CDE5A" w14:textId="77777777" w:rsidR="00FA5A40" w:rsidRPr="00EE5417" w:rsidRDefault="00FA5A40" w:rsidP="0002075C">
      <w:pPr>
        <w:numPr>
          <w:ilvl w:val="1"/>
          <w:numId w:val="17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การรับเข้าศึกษา </w:t>
      </w:r>
    </w:p>
    <w:p w14:paraId="1F9B0348" w14:textId="77777777" w:rsidR="00FA5A40" w:rsidRDefault="009D640F" w:rsidP="009D640F">
      <w:pPr>
        <w:ind w:firstLine="70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รับนักศึกษาไทย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และนักศึกษาต่างชาติที่สามารถ</w:t>
      </w:r>
      <w:r w:rsidR="00D77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ภาษาไทย</w:t>
      </w:r>
      <w:r w:rsidR="00D77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เป็นอย่างดี </w:t>
      </w:r>
    </w:p>
    <w:p w14:paraId="18D999CE" w14:textId="77777777" w:rsidR="00185937" w:rsidRDefault="00185937" w:rsidP="009D640F">
      <w:pPr>
        <w:ind w:firstLine="70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EEE3399" w14:textId="77777777" w:rsidR="00185937" w:rsidRDefault="00185937" w:rsidP="009D640F">
      <w:pPr>
        <w:ind w:firstLine="70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33E6486" w14:textId="77777777" w:rsidR="00185937" w:rsidRDefault="00185937" w:rsidP="009D640F">
      <w:pPr>
        <w:ind w:firstLine="70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</w:p>
    <w:p w14:paraId="4BA350E8" w14:textId="77777777" w:rsidR="00FA5A40" w:rsidRPr="00EE5417" w:rsidRDefault="00FA5A40" w:rsidP="0002075C">
      <w:pPr>
        <w:numPr>
          <w:ilvl w:val="1"/>
          <w:numId w:val="17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ความร่วมมือกับสถาบันอื่น </w:t>
      </w:r>
    </w:p>
    <w:p w14:paraId="5363A128" w14:textId="77777777" w:rsidR="00737717" w:rsidRPr="00737717" w:rsidRDefault="008B1F29" w:rsidP="003F5FE1">
      <w:pPr>
        <w:ind w:firstLine="70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AB1CE2">
        <w:rPr>
          <w:rFonts w:ascii="TH SarabunPSK" w:hAnsi="TH SarabunPSK" w:cs="TH SarabunPSK" w:hint="cs"/>
          <w:spacing w:val="-12"/>
          <w:sz w:val="32"/>
          <w:szCs w:val="32"/>
          <w:cs/>
        </w:rPr>
        <w:t>เป็นหลักสูตรเฉพาะของมหาวิทยาลัยราชภัฏวไลยอลงกรณ์ ในพระบรมราชูปถัมภ์</w:t>
      </w:r>
      <w:r w:rsidR="0073771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AB1CE2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  <w:r w:rsidR="00737717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405F1E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405F1E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405F1E">
        <w:rPr>
          <w:rFonts w:ascii="TH SarabunPSK" w:hAnsi="TH SarabunPSK" w:cs="TH SarabunPSK" w:hint="cs"/>
          <w:noProof/>
          <w:sz w:val="32"/>
          <w:szCs w:val="32"/>
          <w:cs/>
        </w:rPr>
        <w:t>หรือ</w:t>
      </w:r>
      <w:r w:rsidR="00405F1E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737717" w:rsidRPr="00737717"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302A634F" w14:textId="77777777" w:rsidR="008B1F29" w:rsidRDefault="00045124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65360C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65360C">
        <w:rPr>
          <w:rFonts w:ascii="TH SarabunPSK" w:hAnsi="TH SarabunPSK" w:cs="TH SarabunPSK" w:hint="cs"/>
          <w:noProof/>
          <w:sz w:val="32"/>
          <w:szCs w:val="32"/>
          <w:cs/>
        </w:rPr>
        <w:t>เป็</w:t>
      </w:r>
      <w:r w:rsidR="0065360C">
        <w:rPr>
          <w:rFonts w:ascii="TH SarabunPSK" w:hAnsi="TH SarabunPSK" w:cs="TH SarabunPSK" w:hint="cs"/>
          <w:sz w:val="32"/>
          <w:szCs w:val="32"/>
          <w:cs/>
        </w:rPr>
        <w:t>นหลักสูตรร่วมกับสถาบันอื่น</w:t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65309721" w14:textId="77777777" w:rsidR="00FA5A40" w:rsidRPr="00851836" w:rsidRDefault="00045124" w:rsidP="002C0A22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7048F5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7048F5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8B1F29">
        <w:rPr>
          <w:rFonts w:ascii="TH SarabunPSK" w:hAnsi="TH SarabunPSK" w:cs="TH SarabunPSK" w:hint="cs"/>
          <w:noProof/>
          <w:sz w:val="32"/>
          <w:szCs w:val="32"/>
          <w:cs/>
        </w:rPr>
        <w:t>ชื่อ</w:t>
      </w:r>
      <w:r w:rsidR="007048F5" w:rsidRPr="00EE5417">
        <w:rPr>
          <w:rFonts w:ascii="TH SarabunPSK" w:hAnsi="TH SarabunPSK" w:cs="TH SarabunPSK"/>
          <w:noProof/>
          <w:sz w:val="32"/>
          <w:szCs w:val="32"/>
          <w:cs/>
        </w:rPr>
        <w:t>สถาบัน</w:t>
      </w:r>
      <w:r w:rsidR="0065360C">
        <w:rPr>
          <w:rFonts w:ascii="TH SarabunPSK" w:hAnsi="TH SarabunPSK" w:cs="TH SarabunPSK" w:hint="cs"/>
          <w:noProof/>
          <w:sz w:val="32"/>
          <w:szCs w:val="32"/>
          <w:cs/>
        </w:rPr>
        <w:t>........................</w:t>
      </w:r>
      <w:r w:rsidR="007048F5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8B1F29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8B1F29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8B1F29">
        <w:rPr>
          <w:rFonts w:ascii="TH SarabunPSK" w:hAnsi="TH SarabunPSK" w:cs="TH SarabunPSK" w:hint="cs"/>
          <w:noProof/>
          <w:sz w:val="32"/>
          <w:szCs w:val="32"/>
          <w:cs/>
        </w:rPr>
        <w:t>ประเทศ</w:t>
      </w:r>
      <w:r w:rsidR="0065360C">
        <w:rPr>
          <w:rFonts w:ascii="TH SarabunPSK" w:hAnsi="TH SarabunPSK" w:cs="TH SarabunPSK" w:hint="cs"/>
          <w:noProof/>
          <w:sz w:val="32"/>
          <w:szCs w:val="32"/>
          <w:cs/>
        </w:rPr>
        <w:t>......................</w:t>
      </w:r>
      <w:r w:rsidR="008B1F29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26263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51836" w:rsidRPr="00851836">
        <w:rPr>
          <w:rFonts w:ascii="TH SarabunPSK" w:hAnsi="TH SarabunPSK" w:cs="TH SarabunPSK"/>
          <w:sz w:val="32"/>
          <w:szCs w:val="32"/>
          <w:cs/>
        </w:rPr>
        <w:t>[</w:t>
      </w:r>
      <w:r w:rsidR="0026263A" w:rsidRPr="00851836">
        <w:rPr>
          <w:rFonts w:ascii="TH SarabunPSK" w:hAnsi="TH SarabunPSK" w:cs="TH SarabunPSK" w:hint="cs"/>
          <w:sz w:val="32"/>
          <w:szCs w:val="32"/>
          <w:cs/>
        </w:rPr>
        <w:t>องค์กรภายนอกต้องเป็นสถาบันอุดมศึกษาในหรือต่างประเทศที่ได้รับการรับรองจากหน่วยงานที่รับผิดชอบการศึกษาของประเทศนั้น หรือหน่วยงานราชการระดับกรม หรือหน่วยงาน</w:t>
      </w:r>
      <w:r w:rsidR="002C0A22" w:rsidRPr="00851836">
        <w:rPr>
          <w:rFonts w:ascii="TH SarabunPSK" w:hAnsi="TH SarabunPSK" w:cs="TH SarabunPSK" w:hint="cs"/>
          <w:sz w:val="32"/>
          <w:szCs w:val="32"/>
          <w:cs/>
        </w:rPr>
        <w:t>รัฐวิสาหกิจ หรือองค์การมหาชนที่จดทะเบี</w:t>
      </w:r>
      <w:r w:rsidR="00851836" w:rsidRPr="00851836">
        <w:rPr>
          <w:rFonts w:ascii="TH SarabunPSK" w:hAnsi="TH SarabunPSK" w:cs="TH SarabunPSK" w:hint="cs"/>
          <w:sz w:val="32"/>
          <w:szCs w:val="32"/>
          <w:cs/>
        </w:rPr>
        <w:t>ยนในตลาดหลักทรัพย์แห่งประเทศไทย</w:t>
      </w:r>
      <w:r w:rsidR="00851836" w:rsidRPr="00851836">
        <w:rPr>
          <w:rFonts w:ascii="TH SarabunPSK" w:hAnsi="TH SarabunPSK" w:cs="TH SarabunPSK"/>
          <w:sz w:val="32"/>
          <w:szCs w:val="32"/>
          <w:cs/>
        </w:rPr>
        <w:t>]</w:t>
      </w:r>
    </w:p>
    <w:p w14:paraId="1422A721" w14:textId="77777777" w:rsidR="003A426D" w:rsidRPr="003C3838" w:rsidRDefault="00045124" w:rsidP="003F5FE1">
      <w:pPr>
        <w:ind w:left="70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65360C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65360C" w:rsidRPr="003C383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รูปแบบความร่วมมือ</w:t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1072642C" w14:textId="77777777" w:rsidR="003A426D" w:rsidRDefault="00045124" w:rsidP="003F5FE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65360C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65360C">
        <w:rPr>
          <w:rFonts w:ascii="TH SarabunPSK" w:hAnsi="TH SarabunPSK" w:cs="TH SarabunPSK" w:hint="cs"/>
          <w:color w:val="000000"/>
          <w:sz w:val="32"/>
          <w:szCs w:val="32"/>
          <w:cs/>
        </w:rPr>
        <w:t>ร่วมมือกันโดย</w:t>
      </w:r>
      <w:r w:rsidR="0065360C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6536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เป็นผู้ให้ปริญญา</w:t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737717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405F1E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405F1E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405F1E">
        <w:rPr>
          <w:rFonts w:ascii="TH SarabunPSK" w:hAnsi="TH SarabunPSK" w:cs="TH SarabunPSK" w:hint="cs"/>
          <w:noProof/>
          <w:sz w:val="32"/>
          <w:szCs w:val="32"/>
          <w:cs/>
        </w:rPr>
        <w:t>หรือ</w:t>
      </w:r>
      <w:r w:rsidR="00405F1E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0F79B4E5" w14:textId="77777777" w:rsidR="003A426D" w:rsidRPr="003C3838" w:rsidRDefault="00045124" w:rsidP="003F5FE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65360C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65360C" w:rsidRPr="003F5FE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ร่วมมือกันโดยผู้ศึกษาได้รับปริญญาจาก 2 สถาบัน ระหว่างมหาวิทยาลัยราชภัฏวไลยอลงกรณ์</w:t>
      </w:r>
      <w:r w:rsidR="006536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ในพระบรมราชูปถัมภ์ จังหวัดปทุมธานี และ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C3838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3C3838">
        <w:rPr>
          <w:rFonts w:ascii="TH SarabunPSK" w:hAnsi="TH SarabunPSK" w:cs="TH SarabunPSK" w:hint="cs"/>
          <w:noProof/>
          <w:sz w:val="32"/>
          <w:szCs w:val="32"/>
          <w:cs/>
        </w:rPr>
        <w:t>ระบุสถาบัน</w:t>
      </w:r>
      <w:r w:rsidR="003C3838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4B1D5E8D" w14:textId="77777777" w:rsidR="00FA5A40" w:rsidRPr="00EE5417" w:rsidRDefault="00FA5A40" w:rsidP="0002075C">
      <w:pPr>
        <w:numPr>
          <w:ilvl w:val="1"/>
          <w:numId w:val="17"/>
        </w:numPr>
        <w:ind w:left="700" w:hanging="44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การให้ปริญญาแก่ผู้สำเร็จการศึกษา</w:t>
      </w:r>
    </w:p>
    <w:p w14:paraId="40C12B41" w14:textId="77777777" w:rsidR="00FA5A40" w:rsidRDefault="00FA5A40" w:rsidP="003F5FE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ให้ปริญญา</w:t>
      </w:r>
      <w:r w:rsidR="003C3838">
        <w:rPr>
          <w:rFonts w:ascii="TH SarabunPSK" w:hAnsi="TH SarabunPSK" w:cs="TH SarabunPSK" w:hint="cs"/>
          <w:sz w:val="32"/>
          <w:szCs w:val="32"/>
          <w:cs/>
        </w:rPr>
        <w:t>เพียงสาขาวิชาเดียว</w:t>
      </w:r>
      <w:r w:rsidR="00BA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405F1E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405F1E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405F1E">
        <w:rPr>
          <w:rFonts w:ascii="TH SarabunPSK" w:hAnsi="TH SarabunPSK" w:cs="TH SarabunPSK" w:hint="cs"/>
          <w:noProof/>
          <w:sz w:val="32"/>
          <w:szCs w:val="32"/>
          <w:cs/>
        </w:rPr>
        <w:t>หรือ</w:t>
      </w:r>
      <w:r w:rsidR="00405F1E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4DA522E5" w14:textId="77777777" w:rsidR="003C3838" w:rsidRPr="003C3838" w:rsidRDefault="00045124" w:rsidP="003F5FE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65360C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65360C" w:rsidRPr="00EE5417">
        <w:rPr>
          <w:rFonts w:ascii="TH SarabunPSK" w:hAnsi="TH SarabunPSK" w:cs="TH SarabunPSK"/>
          <w:color w:val="000000"/>
          <w:sz w:val="32"/>
          <w:szCs w:val="32"/>
          <w:cs/>
        </w:rPr>
        <w:t>ให้ปริญญา</w:t>
      </w:r>
      <w:r w:rsidR="0065360C">
        <w:rPr>
          <w:rFonts w:ascii="TH SarabunPSK" w:hAnsi="TH SarabunPSK" w:cs="TH SarabunPSK" w:hint="cs"/>
          <w:sz w:val="32"/>
          <w:szCs w:val="32"/>
          <w:cs/>
        </w:rPr>
        <w:t>สองสาขาวิชา</w:t>
      </w:r>
      <w:r w:rsidR="006536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360C">
        <w:rPr>
          <w:rFonts w:ascii="TH SarabunPSK" w:hAnsi="TH SarabunPSK" w:cs="TH SarabunPSK" w:hint="cs"/>
          <w:sz w:val="32"/>
          <w:szCs w:val="32"/>
          <w:cs/>
        </w:rPr>
        <w:t>สาขาวิชา...........และสาขาวิชา</w:t>
      </w:r>
      <w:r w:rsidR="0065360C">
        <w:rPr>
          <w:rFonts w:ascii="TH SarabunPSK" w:hAnsi="TH SarabunPSK" w:cs="TH SarabunPSK" w:hint="cs"/>
          <w:noProof/>
          <w:sz w:val="32"/>
          <w:szCs w:val="32"/>
          <w:cs/>
        </w:rPr>
        <w:t>.........................</w:t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65360C" w:rsidRPr="003C38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389391" w14:textId="77777777" w:rsidR="00BE3BA8" w:rsidRPr="00BA362D" w:rsidRDefault="00045124" w:rsidP="003F5FE1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65360C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65360C" w:rsidRPr="00BA362D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กรณีหลักสูตรร่วมมือกับสถาบันอื่น</w:t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3C81FC7D" w14:textId="77777777" w:rsidR="003C3838" w:rsidRDefault="00045124" w:rsidP="003F5FE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65360C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65360C" w:rsidRPr="00EE5417">
        <w:rPr>
          <w:rFonts w:ascii="TH SarabunPSK" w:hAnsi="TH SarabunPSK" w:cs="TH SarabunPSK"/>
          <w:color w:val="000000"/>
          <w:sz w:val="32"/>
          <w:szCs w:val="32"/>
          <w:cs/>
        </w:rPr>
        <w:t>ให้ปริญญา</w:t>
      </w:r>
      <w:r w:rsidR="0065360C">
        <w:rPr>
          <w:rFonts w:ascii="TH SarabunPSK" w:hAnsi="TH SarabunPSK" w:cs="TH SarabunPSK" w:hint="cs"/>
          <w:sz w:val="32"/>
          <w:szCs w:val="32"/>
          <w:cs/>
        </w:rPr>
        <w:t>เพียงสาขาวิชาเดียว</w:t>
      </w:r>
      <w:r w:rsidR="006536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360C">
        <w:rPr>
          <w:rFonts w:ascii="TH SarabunPSK" w:hAnsi="TH SarabunPSK" w:cs="TH SarabunPSK" w:hint="cs"/>
          <w:sz w:val="32"/>
          <w:szCs w:val="32"/>
          <w:cs/>
        </w:rPr>
        <w:t>และเป็นปริญญาของมหาวิทยาลัยราชภัฏวไลยอลงกรณ์</w:t>
      </w:r>
      <w:r w:rsidR="0065360C">
        <w:rPr>
          <w:rFonts w:ascii="TH SarabunPSK" w:hAnsi="TH SarabunPSK" w:cs="TH SarabunPSK" w:hint="cs"/>
          <w:sz w:val="32"/>
          <w:szCs w:val="32"/>
          <w:cs/>
        </w:rPr>
        <w:br/>
        <w:t>ในพระบรมราชูปถัมภ์ จังหวัดปทุมธานี</w:t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BA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405F1E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405F1E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405F1E">
        <w:rPr>
          <w:rFonts w:ascii="TH SarabunPSK" w:hAnsi="TH SarabunPSK" w:cs="TH SarabunPSK" w:hint="cs"/>
          <w:noProof/>
          <w:sz w:val="32"/>
          <w:szCs w:val="32"/>
          <w:cs/>
        </w:rPr>
        <w:t>หรือ</w:t>
      </w:r>
      <w:r w:rsidR="00405F1E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61C026F1" w14:textId="77777777" w:rsidR="00BE3BA8" w:rsidRDefault="00045124" w:rsidP="003F5FE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65360C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65360C" w:rsidRPr="00EE5417">
        <w:rPr>
          <w:rFonts w:ascii="TH SarabunPSK" w:hAnsi="TH SarabunPSK" w:cs="TH SarabunPSK"/>
          <w:color w:val="000000"/>
          <w:sz w:val="32"/>
          <w:szCs w:val="32"/>
          <w:cs/>
        </w:rPr>
        <w:t>ให้ปริญญา</w:t>
      </w:r>
      <w:r w:rsidR="0065360C">
        <w:rPr>
          <w:rFonts w:ascii="TH SarabunPSK" w:hAnsi="TH SarabunPSK" w:cs="TH SarabunPSK" w:hint="cs"/>
          <w:sz w:val="32"/>
          <w:szCs w:val="32"/>
          <w:cs/>
        </w:rPr>
        <w:t>เพียงสาขาวิชาเดียวและเป็นปริญญาระหว่างมหาวิทยาลัยราชภัฏวไลยอลงกรณ์ ในพระบรมราชูปถัมภ์ จังหวัดปทุมธานี กับ</w:t>
      </w:r>
      <w:r w:rsidR="0065360C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65360C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6536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65360C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65360C">
        <w:rPr>
          <w:rFonts w:ascii="TH SarabunPSK" w:hAnsi="TH SarabunPSK" w:cs="TH SarabunPSK" w:hint="cs"/>
          <w:noProof/>
          <w:sz w:val="32"/>
          <w:szCs w:val="32"/>
          <w:cs/>
        </w:rPr>
        <w:t>หรือ</w:t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23A2DC18" w14:textId="77777777" w:rsidR="003C3838" w:rsidRPr="003C3838" w:rsidRDefault="00045124" w:rsidP="003F5FE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65360C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65360C" w:rsidRPr="00EE5417">
        <w:rPr>
          <w:rFonts w:ascii="TH SarabunPSK" w:hAnsi="TH SarabunPSK" w:cs="TH SarabunPSK"/>
          <w:color w:val="000000"/>
          <w:sz w:val="32"/>
          <w:szCs w:val="32"/>
          <w:cs/>
        </w:rPr>
        <w:t>ให้ปริญญา</w:t>
      </w:r>
      <w:r w:rsidR="0065360C">
        <w:rPr>
          <w:rFonts w:ascii="TH SarabunPSK" w:hAnsi="TH SarabunPSK" w:cs="TH SarabunPSK" w:hint="cs"/>
          <w:sz w:val="32"/>
          <w:szCs w:val="32"/>
          <w:cs/>
        </w:rPr>
        <w:t>สองสาขาวิชา</w:t>
      </w:r>
      <w:r w:rsidR="006536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360C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65360C">
        <w:rPr>
          <w:rFonts w:ascii="TH SarabunPSK" w:hAnsi="TH SarabunPSK" w:cs="TH SarabunPSK"/>
          <w:sz w:val="32"/>
          <w:szCs w:val="32"/>
          <w:cs/>
        </w:rPr>
        <w:t>…………………..</w:t>
      </w:r>
      <w:r w:rsidR="0065360C">
        <w:rPr>
          <w:rFonts w:ascii="TH SarabunPSK" w:hAnsi="TH SarabunPSK" w:cs="TH SarabunPSK" w:hint="cs"/>
          <w:sz w:val="32"/>
          <w:szCs w:val="32"/>
          <w:cs/>
        </w:rPr>
        <w:t>และสาขาวิชา...........................</w:t>
      </w:r>
      <w:r w:rsidR="0065360C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65360C" w:rsidRPr="003C38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E257D1" w14:textId="77777777" w:rsidR="005152F8" w:rsidRDefault="005152F8" w:rsidP="00514875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B4FB143" w14:textId="77777777" w:rsidR="005B6B7B" w:rsidRDefault="005B6B7B" w:rsidP="00514875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B5023FD" w14:textId="77777777" w:rsidR="005B6B7B" w:rsidRDefault="005B6B7B" w:rsidP="00514875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C819A25" w14:textId="77777777" w:rsidR="005B6B7B" w:rsidRDefault="005B6B7B" w:rsidP="00514875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3035363" w14:textId="77777777" w:rsidR="005B6B7B" w:rsidRDefault="005B6B7B" w:rsidP="00514875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1A2BD8D" w14:textId="77777777" w:rsidR="005B6B7B" w:rsidRDefault="005B6B7B" w:rsidP="00514875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B4EBA17" w14:textId="77777777" w:rsidR="005B6B7B" w:rsidRDefault="005B6B7B" w:rsidP="00514875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645E576" w14:textId="77777777" w:rsidR="005B6B7B" w:rsidRDefault="005B6B7B" w:rsidP="00514875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280C94C" w14:textId="77777777" w:rsidR="005B6B7B" w:rsidRDefault="005B6B7B" w:rsidP="00514875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1B70B87" w14:textId="77777777" w:rsidR="00185937" w:rsidRDefault="00185937" w:rsidP="00514875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6420640" w14:textId="77777777" w:rsidR="00185937" w:rsidRDefault="00185937" w:rsidP="00514875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F68551" w14:textId="77777777" w:rsidR="00185937" w:rsidRDefault="00185937" w:rsidP="00514875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653383" w14:textId="77777777" w:rsidR="00185937" w:rsidRDefault="00185937" w:rsidP="00514875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676268B" w14:textId="77777777" w:rsidR="005B6B7B" w:rsidRDefault="005B6B7B" w:rsidP="00514875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B1894D" w14:textId="77777777" w:rsidR="00FA5A40" w:rsidRDefault="00DB5061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6.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14:paraId="0EED0A8B" w14:textId="77777777" w:rsidR="005B6B7B" w:rsidRPr="00EE5417" w:rsidRDefault="005B6B7B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6BA397C" w14:textId="77777777" w:rsidR="00567BD4" w:rsidRPr="004A3B1D" w:rsidRDefault="00AB0D5A" w:rsidP="004A3B1D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2694">
        <w:rPr>
          <w:rFonts w:ascii="TH SarabunPSK" w:hAnsi="TH SarabunPSK" w:cs="TH SarabunPSK"/>
          <w:sz w:val="30"/>
          <w:szCs w:val="30"/>
        </w:rPr>
        <w:sym w:font="Webdings" w:char="0063"/>
      </w:r>
      <w:r w:rsidR="00567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FE1">
        <w:rPr>
          <w:rFonts w:ascii="TH SarabunPSK" w:hAnsi="TH SarabunPSK" w:cs="TH SarabunPSK" w:hint="cs"/>
          <w:sz w:val="32"/>
          <w:szCs w:val="32"/>
          <w:cs/>
        </w:rPr>
        <w:tab/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4A3B1D" w:rsidRPr="004A3B1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4A3B1D" w:rsidRPr="004A3B1D">
        <w:rPr>
          <w:rFonts w:ascii="TH SarabunPSK" w:hAnsi="TH SarabunPSK" w:cs="TH SarabunPSK"/>
          <w:sz w:val="32"/>
          <w:szCs w:val="32"/>
        </w:rPr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separate"/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>[ชื่อปริญญา]</w:t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end"/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4A3B1D" w:rsidRPr="004A3B1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4A3B1D" w:rsidRPr="004A3B1D">
        <w:rPr>
          <w:rFonts w:ascii="TH SarabunPSK" w:hAnsi="TH SarabunPSK" w:cs="TH SarabunPSK"/>
          <w:sz w:val="32"/>
          <w:szCs w:val="32"/>
        </w:rPr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separate"/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>[สาขาวิชา]</w:t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end"/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4A3B1D" w:rsidRPr="004A3B1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4A3B1D" w:rsidRPr="004A3B1D">
        <w:rPr>
          <w:rFonts w:ascii="TH SarabunPSK" w:hAnsi="TH SarabunPSK" w:cs="TH SarabunPSK"/>
          <w:sz w:val="32"/>
          <w:szCs w:val="32"/>
        </w:rPr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separate"/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>[ใหม่/ปรับปรุง]</w:t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end"/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4A3B1D" w:rsidRPr="004A3B1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4A3B1D" w:rsidRPr="004A3B1D">
        <w:rPr>
          <w:rFonts w:ascii="TH SarabunPSK" w:hAnsi="TH SarabunPSK" w:cs="TH SarabunPSK"/>
          <w:sz w:val="32"/>
          <w:szCs w:val="32"/>
        </w:rPr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separate"/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>[ปี</w:t>
      </w:r>
      <w:r w:rsidR="004A3B1D" w:rsidRPr="004A3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>พ.ศ.</w:t>
      </w:r>
      <w:r w:rsidR="004A3B1D" w:rsidRPr="004A3B1D">
        <w:rPr>
          <w:rFonts w:ascii="TH SarabunPSK" w:hAnsi="TH SarabunPSK" w:cs="TH SarabunPSK" w:hint="cs"/>
          <w:sz w:val="32"/>
          <w:szCs w:val="32"/>
          <w:cs/>
        </w:rPr>
        <w:t xml:space="preserve"> ที่สภามหาวิทยาลัยอนุมัติ</w:t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>]</w:t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end"/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3B1D" w:rsidRPr="004A3B1D">
        <w:rPr>
          <w:rFonts w:ascii="TH SarabunPSK" w:hAnsi="TH SarabunPSK" w:cs="TH SarabunPSK" w:hint="cs"/>
          <w:sz w:val="32"/>
          <w:szCs w:val="32"/>
          <w:cs/>
        </w:rPr>
        <w:t>ปรับปรุงมาจาก</w:t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4A3B1D" w:rsidRPr="004A3B1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4A3B1D" w:rsidRPr="004A3B1D">
        <w:rPr>
          <w:rFonts w:ascii="TH SarabunPSK" w:hAnsi="TH SarabunPSK" w:cs="TH SarabunPSK"/>
          <w:sz w:val="32"/>
          <w:szCs w:val="32"/>
        </w:rPr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separate"/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>[ชื่อปริญญา]</w:t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end"/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4A3B1D" w:rsidRPr="004A3B1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4A3B1D" w:rsidRPr="004A3B1D">
        <w:rPr>
          <w:rFonts w:ascii="TH SarabunPSK" w:hAnsi="TH SarabunPSK" w:cs="TH SarabunPSK"/>
          <w:sz w:val="32"/>
          <w:szCs w:val="32"/>
        </w:rPr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separate"/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>[สาขาวิชา]</w:t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end"/>
      </w:r>
      <w:r w:rsidR="004A3B1D" w:rsidRPr="004A3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4A3B1D" w:rsidRPr="004A3B1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4A3B1D" w:rsidRPr="004A3B1D">
        <w:rPr>
          <w:rFonts w:ascii="TH SarabunPSK" w:hAnsi="TH SarabunPSK" w:cs="TH SarabunPSK"/>
          <w:sz w:val="32"/>
          <w:szCs w:val="32"/>
        </w:rPr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separate"/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>[ใหม่/ปรับปรุง]</w:t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end"/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4A3B1D" w:rsidRPr="004A3B1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4A3B1D" w:rsidRPr="004A3B1D">
        <w:rPr>
          <w:rFonts w:ascii="TH SarabunPSK" w:hAnsi="TH SarabunPSK" w:cs="TH SarabunPSK"/>
          <w:sz w:val="32"/>
          <w:szCs w:val="32"/>
        </w:rPr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separate"/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>[ปี</w:t>
      </w:r>
      <w:r w:rsidR="004A3B1D" w:rsidRPr="004A3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>พ.ศ.</w:t>
      </w:r>
      <w:r w:rsidR="004A3B1D" w:rsidRPr="004A3B1D">
        <w:rPr>
          <w:rFonts w:ascii="TH SarabunPSK" w:hAnsi="TH SarabunPSK" w:cs="TH SarabunPSK" w:hint="cs"/>
          <w:sz w:val="32"/>
          <w:szCs w:val="32"/>
          <w:cs/>
        </w:rPr>
        <w:t xml:space="preserve"> ที่สภามหาวิทยาลัยอนุมัติ</w:t>
      </w:r>
      <w:r w:rsidR="004A3B1D" w:rsidRPr="004A3B1D">
        <w:rPr>
          <w:rFonts w:ascii="TH SarabunPSK" w:hAnsi="TH SarabunPSK" w:cs="TH SarabunPSK"/>
          <w:sz w:val="32"/>
          <w:szCs w:val="32"/>
          <w:cs/>
        </w:rPr>
        <w:t>]</w:t>
      </w:r>
      <w:r w:rsidR="004A3B1D" w:rsidRPr="004A3B1D">
        <w:rPr>
          <w:rFonts w:ascii="TH SarabunPSK" w:hAnsi="TH SarabunPSK" w:cs="TH SarabunPSK"/>
          <w:sz w:val="32"/>
          <w:szCs w:val="32"/>
        </w:rPr>
        <w:fldChar w:fldCharType="end"/>
      </w:r>
    </w:p>
    <w:p w14:paraId="213C0C5C" w14:textId="77777777" w:rsidR="00FA5A40" w:rsidRPr="00EE5417" w:rsidRDefault="00567BD4" w:rsidP="003F5FE1">
      <w:pPr>
        <w:ind w:left="1710" w:hanging="10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เริ่มใช้</w:t>
      </w:r>
      <w:r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นี้ตั้งแต่ภาคการศึกษาที่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0D157A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0D157A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ภาคการศึกษาที่</w:t>
      </w:r>
      <w:r w:rsidR="000D157A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17B2F5BF" w14:textId="77777777" w:rsidR="00FA5A40" w:rsidRDefault="00AB0D5A" w:rsidP="003F5FE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2694">
        <w:rPr>
          <w:rFonts w:ascii="TH SarabunPSK" w:hAnsi="TH SarabunPSK" w:cs="TH SarabunPSK"/>
          <w:sz w:val="30"/>
          <w:szCs w:val="30"/>
        </w:rPr>
        <w:sym w:font="Webdings" w:char="0063"/>
      </w:r>
      <w:r w:rsidR="00567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FE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สภาวิชาการ</w:t>
      </w:r>
      <w:r w:rsidR="00567BD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3F5FE1"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ห็นชอบ</w:t>
      </w:r>
      <w:r w:rsidR="00ED3C06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นำเสนอหลักสูตรต่อสภามหาวิทยาลัย ในการประชุม ครั้งที่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DB5061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DB5061">
        <w:rPr>
          <w:rFonts w:ascii="TH SarabunPSK" w:hAnsi="TH SarabunPSK" w:cs="TH SarabunPSK" w:hint="cs"/>
          <w:noProof/>
          <w:sz w:val="32"/>
          <w:szCs w:val="32"/>
          <w:cs/>
        </w:rPr>
        <w:t>ครั้งที่</w:t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DB5061" w:rsidRPr="00DB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DB5061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DB5061">
        <w:rPr>
          <w:rFonts w:ascii="TH SarabunPSK" w:hAnsi="TH SarabunPSK" w:cs="TH SarabunPSK" w:hint="cs"/>
          <w:noProof/>
          <w:sz w:val="32"/>
          <w:szCs w:val="32"/>
          <w:cs/>
        </w:rPr>
        <w:t>ปี</w:t>
      </w:r>
      <w:r w:rsidR="00DB5061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1C0DFB">
        <w:rPr>
          <w:rFonts w:ascii="TH SarabunPSK" w:hAnsi="TH SarabunPSK" w:cs="TH SarabunPSK"/>
          <w:sz w:val="32"/>
          <w:szCs w:val="32"/>
        </w:rPr>
        <w:br/>
      </w:r>
      <w:r w:rsidR="00567B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DB5061" w:rsidRPr="00DB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DB5061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DB5061">
        <w:rPr>
          <w:rFonts w:ascii="TH SarabunPSK" w:hAnsi="TH SarabunPSK" w:cs="TH SarabunPSK" w:hint="cs"/>
          <w:noProof/>
          <w:sz w:val="32"/>
          <w:szCs w:val="32"/>
          <w:cs/>
        </w:rPr>
        <w:t>วันที่</w:t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DB50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67BD4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</w:t>
      </w:r>
      <w:r w:rsidR="00DB50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DB5061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DB5061">
        <w:rPr>
          <w:rFonts w:ascii="TH SarabunPSK" w:hAnsi="TH SarabunPSK" w:cs="TH SarabunPSK" w:hint="cs"/>
          <w:noProof/>
          <w:sz w:val="32"/>
          <w:szCs w:val="32"/>
          <w:cs/>
        </w:rPr>
        <w:t>เดือน</w:t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567B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DB5061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DB5061">
        <w:rPr>
          <w:rFonts w:ascii="TH SarabunPSK" w:hAnsi="TH SarabunPSK" w:cs="TH SarabunPSK" w:hint="cs"/>
          <w:noProof/>
          <w:sz w:val="32"/>
          <w:szCs w:val="32"/>
          <w:cs/>
        </w:rPr>
        <w:t>ปี</w:t>
      </w:r>
      <w:r w:rsidR="00DB5061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78A6F70" w14:textId="77777777" w:rsidR="00FA5A40" w:rsidRDefault="00AB0D5A" w:rsidP="001C0DFB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872694">
        <w:rPr>
          <w:rFonts w:ascii="TH SarabunPSK" w:hAnsi="TH SarabunPSK" w:cs="TH SarabunPSK"/>
          <w:sz w:val="30"/>
          <w:szCs w:val="30"/>
        </w:rPr>
        <w:sym w:font="Webdings" w:char="0063"/>
      </w:r>
      <w:r w:rsidR="00DB50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C0DF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ab/>
      </w:r>
      <w:r w:rsidR="00FA5A40" w:rsidRPr="001C0D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สภามหาวิทยาลัย</w:t>
      </w:r>
      <w:r w:rsidR="00DB5061" w:rsidRPr="001C0DFB">
        <w:rPr>
          <w:rFonts w:ascii="TH SarabunPSK" w:hAnsi="TH SarabunPSK" w:cs="TH SarabunPSK" w:hint="cs"/>
          <w:spacing w:val="-4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="00FA5A40" w:rsidRPr="001C0D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อนุมัติหลักสูตร</w:t>
      </w:r>
      <w:r w:rsidR="00FA5A40" w:rsidRPr="005239D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ในการประชุม ครั้งที่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DB5061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DB5061">
        <w:rPr>
          <w:rFonts w:ascii="TH SarabunPSK" w:hAnsi="TH SarabunPSK" w:cs="TH SarabunPSK" w:hint="cs"/>
          <w:noProof/>
          <w:sz w:val="32"/>
          <w:szCs w:val="32"/>
          <w:cs/>
        </w:rPr>
        <w:t>ครั้งที่</w:t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DB5061" w:rsidRPr="00EE5417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DB5061" w:rsidRPr="00DB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DB5061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DB5061">
        <w:rPr>
          <w:rFonts w:ascii="TH SarabunPSK" w:hAnsi="TH SarabunPSK" w:cs="TH SarabunPSK" w:hint="cs"/>
          <w:noProof/>
          <w:sz w:val="32"/>
          <w:szCs w:val="32"/>
          <w:cs/>
        </w:rPr>
        <w:t>ปี</w:t>
      </w:r>
      <w:r w:rsidR="00DB5061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DB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5061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="00DB5061" w:rsidRPr="00EE541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DB5061" w:rsidRPr="00DB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DB5061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DB5061">
        <w:rPr>
          <w:rFonts w:ascii="TH SarabunPSK" w:hAnsi="TH SarabunPSK" w:cs="TH SarabunPSK" w:hint="cs"/>
          <w:noProof/>
          <w:sz w:val="32"/>
          <w:szCs w:val="32"/>
          <w:cs/>
        </w:rPr>
        <w:t>วันที่</w:t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DB50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B50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DB5061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DB5061">
        <w:rPr>
          <w:rFonts w:ascii="TH SarabunPSK" w:hAnsi="TH SarabunPSK" w:cs="TH SarabunPSK" w:hint="cs"/>
          <w:noProof/>
          <w:sz w:val="32"/>
          <w:szCs w:val="32"/>
          <w:cs/>
        </w:rPr>
        <w:t>เดือน</w:t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DB50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DB5061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DB5061">
        <w:rPr>
          <w:rFonts w:ascii="TH SarabunPSK" w:hAnsi="TH SarabunPSK" w:cs="TH SarabunPSK" w:hint="cs"/>
          <w:noProof/>
          <w:sz w:val="32"/>
          <w:szCs w:val="32"/>
          <w:cs/>
        </w:rPr>
        <w:t>ปี</w:t>
      </w:r>
      <w:r w:rsidR="00DB5061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DB5061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0D157A" w:rsidRPr="005239D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</w:p>
    <w:p w14:paraId="24E1E75E" w14:textId="77777777" w:rsidR="005B6B7B" w:rsidRDefault="005B6B7B" w:rsidP="003650CB">
      <w:pPr>
        <w:tabs>
          <w:tab w:val="left" w:pos="720"/>
          <w:tab w:val="left" w:pos="1985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</w:p>
    <w:p w14:paraId="0975C629" w14:textId="77777777" w:rsidR="00C83A82" w:rsidRDefault="00514875" w:rsidP="003650CB">
      <w:pPr>
        <w:tabs>
          <w:tab w:val="left" w:pos="720"/>
          <w:tab w:val="left" w:pos="1985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5BC7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หลักสูตรจะได้รับการเผยแพร่ว่าเป็นหลักสูตรที่มีคุณภาพและมาตรฐานตามกรอบมาตรฐานคุณวุฒิ</w:t>
      </w:r>
      <w:r w:rsidRPr="007B5B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ระดับอุดมศึกษาแห่งชาติ พ.ศ. 2565 ในปีการศึกษา </w:t>
      </w:r>
      <w:r w:rsidRPr="007B5BC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7B5BC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B5BC7">
        <w:rPr>
          <w:rFonts w:ascii="TH SarabunPSK" w:hAnsi="TH SarabunPSK" w:cs="TH SarabunPSK"/>
          <w:sz w:val="32"/>
          <w:szCs w:val="32"/>
        </w:rPr>
      </w:r>
      <w:r w:rsidRPr="007B5BC7">
        <w:rPr>
          <w:rFonts w:ascii="TH SarabunPSK" w:hAnsi="TH SarabunPSK" w:cs="TH SarabunPSK"/>
          <w:sz w:val="32"/>
          <w:szCs w:val="32"/>
        </w:rPr>
        <w:fldChar w:fldCharType="separate"/>
      </w:r>
      <w:r w:rsidRPr="007B5BC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7B5BC7">
        <w:rPr>
          <w:rFonts w:ascii="TH SarabunPSK" w:hAnsi="TH SarabunPSK" w:cs="TH SarabunPSK" w:hint="cs"/>
          <w:noProof/>
          <w:sz w:val="32"/>
          <w:szCs w:val="32"/>
          <w:cs/>
        </w:rPr>
        <w:t>ปี พ.ศ. ที่เปิดสอน+2</w:t>
      </w:r>
      <w:r w:rsidRPr="007B5BC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7B5BC7">
        <w:rPr>
          <w:rFonts w:ascii="TH SarabunPSK" w:hAnsi="TH SarabunPSK" w:cs="TH SarabunPSK"/>
          <w:sz w:val="32"/>
          <w:szCs w:val="32"/>
        </w:rPr>
        <w:fldChar w:fldCharType="end"/>
      </w:r>
    </w:p>
    <w:p w14:paraId="063FD18A" w14:textId="77777777" w:rsidR="00514875" w:rsidRPr="00514875" w:rsidRDefault="00514875" w:rsidP="00514875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95648EA" w14:textId="77777777" w:rsidR="00514875" w:rsidRPr="00EE5417" w:rsidRDefault="005771B2" w:rsidP="005148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="005148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="005148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14875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สถานที่จัดการเรียนการสอน </w:t>
      </w:r>
    </w:p>
    <w:p w14:paraId="5E38122C" w14:textId="77777777" w:rsidR="00514875" w:rsidRDefault="00514875" w:rsidP="00514875">
      <w:pPr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ในสถานที่ตั้ง ม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หาวิทยาลัยราชภัฏวไลย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ลงกรณ์ ในพระบรมราชูปถัมภ์ 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ังหวัด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ปทุมธานี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81E01AB" w14:textId="77777777" w:rsidR="00514875" w:rsidRPr="00851836" w:rsidRDefault="00514875" w:rsidP="00514875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>[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หากมีการจัดการศึกษานอกสถานที่ตั้ง ให้ระบุ นอกสถานที่ตั้ง ม</w:t>
      </w:r>
      <w:r w:rsidRPr="00851836">
        <w:rPr>
          <w:rFonts w:ascii="TH SarabunPSK" w:hAnsi="TH SarabunPSK" w:cs="TH SarabunPSK"/>
          <w:sz w:val="32"/>
          <w:szCs w:val="32"/>
          <w:cs/>
        </w:rPr>
        <w:t>หาวิทยาลัยราชภัฏ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51836">
        <w:rPr>
          <w:rFonts w:ascii="TH SarabunPSK" w:hAnsi="TH SarabunPSK" w:cs="TH SarabunPSK"/>
          <w:sz w:val="32"/>
          <w:szCs w:val="32"/>
          <w:cs/>
        </w:rPr>
        <w:t>วไลย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อ</w:t>
      </w:r>
      <w:r w:rsidRPr="00851836">
        <w:rPr>
          <w:rFonts w:ascii="TH SarabunPSK" w:hAnsi="TH SarabunPSK" w:cs="TH SarabunPSK"/>
          <w:sz w:val="32"/>
          <w:szCs w:val="32"/>
          <w:cs/>
        </w:rPr>
        <w:t>ลงกรณ์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836">
        <w:rPr>
          <w:rFonts w:ascii="TH SarabunPSK" w:hAnsi="TH SarabunPSK" w:cs="TH SarabunPSK"/>
          <w:sz w:val="32"/>
          <w:szCs w:val="32"/>
          <w:cs/>
        </w:rPr>
        <w:t>ในพระบรมราชูปถัมภ์ จ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ังหวัด............</w:t>
      </w:r>
      <w:r w:rsidRPr="00851836">
        <w:rPr>
          <w:rFonts w:ascii="TH SarabunPSK" w:hAnsi="TH SarabunPSK" w:cs="TH SarabunPSK"/>
          <w:sz w:val="32"/>
          <w:szCs w:val="32"/>
          <w:cs/>
        </w:rPr>
        <w:t>]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32D53D" w14:textId="77777777" w:rsidR="00514875" w:rsidRDefault="00514875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32B5004" w14:textId="77777777" w:rsidR="00FA5A40" w:rsidRPr="00EE5417" w:rsidRDefault="001F7CB3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8.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อาชีพที่สามารถประกอบได้หลังสำเร็จการศึกษา</w:t>
      </w:r>
    </w:p>
    <w:p w14:paraId="7FA96E89" w14:textId="77777777" w:rsidR="00FA5A40" w:rsidRPr="00EE5417" w:rsidRDefault="001F7CB3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</w:p>
    <w:p w14:paraId="220269BE" w14:textId="77777777" w:rsidR="00FA5A40" w:rsidRPr="00EE5417" w:rsidRDefault="001F7CB3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</w:p>
    <w:p w14:paraId="519F6E1F" w14:textId="77777777" w:rsidR="00FA5A40" w:rsidRPr="00EE5417" w:rsidRDefault="001F7CB3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</w:p>
    <w:p w14:paraId="6C507BC4" w14:textId="77777777" w:rsidR="00FA5A40" w:rsidRPr="00EE5417" w:rsidRDefault="001F7CB3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8.4</w:t>
      </w:r>
    </w:p>
    <w:p w14:paraId="66A90C9B" w14:textId="77777777" w:rsidR="00FA5A40" w:rsidRDefault="001F7CB3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</w:p>
    <w:p w14:paraId="7E5580A1" w14:textId="77777777" w:rsidR="00342D77" w:rsidRDefault="00342D77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1349707" w14:textId="77777777" w:rsidR="005B6B7B" w:rsidRDefault="005B6B7B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992A8CE" w14:textId="77777777" w:rsidR="005B6B7B" w:rsidRDefault="005B6B7B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A62C8B2" w14:textId="77777777" w:rsidR="005B6B7B" w:rsidRDefault="005B6B7B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ABA10AE" w14:textId="77777777" w:rsidR="005B6B7B" w:rsidRDefault="005B6B7B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2F1ED002" w14:textId="77777777" w:rsidR="005B6B7B" w:rsidRDefault="005B6B7B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C1EACAD" w14:textId="77777777" w:rsidR="005B6B7B" w:rsidRDefault="005B6B7B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FD33B6B" w14:textId="77777777" w:rsidR="005B6B7B" w:rsidRDefault="005B6B7B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59B5827" w14:textId="77777777" w:rsidR="005B6B7B" w:rsidRDefault="005B6B7B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391B9AA" w14:textId="77777777" w:rsidR="005B6B7B" w:rsidRDefault="005B6B7B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88CA55E" w14:textId="77777777" w:rsidR="001C0DFB" w:rsidRPr="005152F8" w:rsidRDefault="005771B2" w:rsidP="005152F8">
      <w:pPr>
        <w:ind w:right="-338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lastRenderedPageBreak/>
        <w:t>9</w:t>
      </w:r>
      <w:r w:rsidR="001F7CB3"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. </w:t>
      </w:r>
      <w:r w:rsidR="00FA5A40"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ชื่อ ตำแหน่ง</w:t>
      </w:r>
      <w:r w:rsidR="001F7CB3"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วิชาการ</w:t>
      </w:r>
      <w:r w:rsidR="00FA5A40"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คุณวุฒิ</w:t>
      </w:r>
      <w:r w:rsidR="001F7CB3"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สาขาวิชา สถาบันการศึกษา และปีที่จบ</w:t>
      </w:r>
      <w:r w:rsidR="00C104E0"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ของ</w:t>
      </w:r>
      <w:r w:rsidR="00FA5A40"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อาจารย์ผู้รับผิดชอบหลักสูตร</w:t>
      </w:r>
    </w:p>
    <w:p w14:paraId="76B0F597" w14:textId="77777777" w:rsidR="005152F8" w:rsidRDefault="005771B2" w:rsidP="005152F8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5152F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152F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152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52F8" w:rsidRPr="00EE5417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5152F8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5152F8" w:rsidRPr="00EE541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หลักสูตรและคุณวุฒิของอาจารย์</w:t>
      </w:r>
    </w:p>
    <w:p w14:paraId="7DCA9804" w14:textId="77777777" w:rsidR="005152F8" w:rsidRPr="00D87BA3" w:rsidRDefault="005152F8" w:rsidP="005152F8">
      <w:pPr>
        <w:ind w:left="1260" w:hanging="540"/>
        <w:jc w:val="thaiDistribute"/>
        <w:rPr>
          <w:rFonts w:ascii="TH SarabunPSK" w:hAnsi="TH SarabunPSK" w:cs="TH SarabunPSK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1072"/>
        <w:gridCol w:w="1178"/>
        <w:gridCol w:w="1544"/>
        <w:gridCol w:w="1019"/>
        <w:gridCol w:w="671"/>
        <w:gridCol w:w="579"/>
        <w:gridCol w:w="579"/>
        <w:gridCol w:w="600"/>
        <w:gridCol w:w="538"/>
      </w:tblGrid>
      <w:tr w:rsidR="005152F8" w:rsidRPr="0075011D" w14:paraId="618CE904" w14:textId="77777777" w:rsidTr="00FF2C07">
        <w:trPr>
          <w:cantSplit/>
          <w:trHeight w:val="440"/>
          <w:jc w:val="center"/>
        </w:trPr>
        <w:tc>
          <w:tcPr>
            <w:tcW w:w="312" w:type="pct"/>
            <w:vMerge w:val="restart"/>
            <w:vAlign w:val="center"/>
          </w:tcPr>
          <w:p w14:paraId="6036BC86" w14:textId="77777777" w:rsidR="005152F8" w:rsidRPr="0075011D" w:rsidRDefault="005152F8" w:rsidP="00FF2C07">
            <w:pPr>
              <w:pStyle w:val="Heading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46" w:type="pct"/>
            <w:vMerge w:val="restart"/>
            <w:vAlign w:val="center"/>
          </w:tcPr>
          <w:p w14:paraId="2EEB5040" w14:textId="77777777" w:rsidR="005152F8" w:rsidRPr="0075011D" w:rsidRDefault="005152F8" w:rsidP="00FF2C07">
            <w:pPr>
              <w:pStyle w:val="Heading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710" w:type="pct"/>
            <w:vMerge w:val="restart"/>
            <w:vAlign w:val="center"/>
          </w:tcPr>
          <w:p w14:paraId="14726C7D" w14:textId="77777777" w:rsidR="005152F8" w:rsidRPr="0075011D" w:rsidRDefault="005152F8" w:rsidP="00FF2C07">
            <w:pPr>
              <w:pStyle w:val="Heading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930" w:type="pct"/>
            <w:vMerge w:val="restart"/>
            <w:vAlign w:val="center"/>
          </w:tcPr>
          <w:p w14:paraId="04B8A499" w14:textId="77777777" w:rsidR="005152F8" w:rsidRPr="0075011D" w:rsidRDefault="005152F8" w:rsidP="00FF2C07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75011D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75011D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614" w:type="pct"/>
            <w:vMerge w:val="restart"/>
            <w:vAlign w:val="center"/>
          </w:tcPr>
          <w:p w14:paraId="3A8F2300" w14:textId="77777777" w:rsidR="005152F8" w:rsidRPr="0075011D" w:rsidRDefault="005152F8" w:rsidP="00FF2C07">
            <w:pPr>
              <w:pStyle w:val="Heading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14:paraId="203E914A" w14:textId="77777777" w:rsidR="005152F8" w:rsidRPr="0075011D" w:rsidRDefault="005152F8" w:rsidP="00FF2C07">
            <w:pPr>
              <w:pStyle w:val="Heading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404" w:type="pct"/>
            <w:vMerge w:val="restart"/>
            <w:vAlign w:val="center"/>
          </w:tcPr>
          <w:p w14:paraId="1B589901" w14:textId="77777777" w:rsidR="005152F8" w:rsidRPr="0075011D" w:rsidRDefault="005152F8" w:rsidP="00FF2C07">
            <w:pPr>
              <w:pStyle w:val="Heading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383" w:type="pct"/>
            <w:gridSpan w:val="4"/>
            <w:vAlign w:val="center"/>
          </w:tcPr>
          <w:p w14:paraId="30F27C07" w14:textId="77777777" w:rsidR="005152F8" w:rsidRPr="0075011D" w:rsidRDefault="005152F8" w:rsidP="00FF2C07">
            <w:pPr>
              <w:pStyle w:val="Heading8"/>
              <w:snapToGrid w:val="0"/>
              <w:ind w:left="-147" w:right="-15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5152F8" w:rsidRPr="0075011D" w14:paraId="7BA7ECBA" w14:textId="77777777" w:rsidTr="00FF2C07">
        <w:trPr>
          <w:cantSplit/>
          <w:jc w:val="center"/>
        </w:trPr>
        <w:tc>
          <w:tcPr>
            <w:tcW w:w="312" w:type="pct"/>
            <w:vMerge/>
            <w:vAlign w:val="center"/>
          </w:tcPr>
          <w:p w14:paraId="75D41B70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6" w:type="pct"/>
            <w:vMerge/>
            <w:vAlign w:val="center"/>
          </w:tcPr>
          <w:p w14:paraId="652D817C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0" w:type="pct"/>
            <w:vMerge/>
            <w:vAlign w:val="center"/>
          </w:tcPr>
          <w:p w14:paraId="1DCD5E2C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30" w:type="pct"/>
            <w:vMerge/>
            <w:vAlign w:val="center"/>
          </w:tcPr>
          <w:p w14:paraId="6AA27594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4" w:type="pct"/>
            <w:vMerge/>
            <w:vAlign w:val="center"/>
          </w:tcPr>
          <w:p w14:paraId="7585A66C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4" w:type="pct"/>
            <w:vMerge/>
            <w:vAlign w:val="center"/>
          </w:tcPr>
          <w:p w14:paraId="234E8083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9" w:type="pct"/>
          </w:tcPr>
          <w:p w14:paraId="15A4DE0F" w14:textId="77777777" w:rsidR="005152F8" w:rsidRPr="0075011D" w:rsidRDefault="005152F8" w:rsidP="00FF2C07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011D"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75011D"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 w:rsidRPr="0075011D">
              <w:rPr>
                <w:rFonts w:ascii="TH SarabunPSK" w:hAnsi="TH SarabunPSK" w:cs="TH SarabunPSK"/>
                <w:b/>
                <w:bCs/>
              </w:rPr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separate"/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[</w:t>
            </w:r>
            <w:r w:rsidRPr="0075011D">
              <w:rPr>
                <w:rFonts w:ascii="TH SarabunPSK" w:hAnsi="TH SarabunPSK" w:cs="TH SarabunPSK" w:hint="cs"/>
                <w:b/>
                <w:bCs/>
                <w:noProof/>
                <w:cs/>
              </w:rPr>
              <w:t>พ.ศ.</w:t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]</w:t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349" w:type="pct"/>
          </w:tcPr>
          <w:p w14:paraId="70E7AF53" w14:textId="77777777" w:rsidR="005152F8" w:rsidRPr="0075011D" w:rsidRDefault="005152F8" w:rsidP="00FF2C07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011D"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75011D"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 w:rsidRPr="0075011D">
              <w:rPr>
                <w:rFonts w:ascii="TH SarabunPSK" w:hAnsi="TH SarabunPSK" w:cs="TH SarabunPSK"/>
                <w:b/>
                <w:bCs/>
              </w:rPr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separate"/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[</w:t>
            </w:r>
            <w:r w:rsidRPr="0075011D">
              <w:rPr>
                <w:rFonts w:ascii="TH SarabunPSK" w:hAnsi="TH SarabunPSK" w:cs="TH SarabunPSK" w:hint="cs"/>
                <w:b/>
                <w:bCs/>
                <w:noProof/>
                <w:cs/>
              </w:rPr>
              <w:t>พ.ศ.</w:t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]</w:t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361" w:type="pct"/>
          </w:tcPr>
          <w:p w14:paraId="033E071B" w14:textId="77777777" w:rsidR="005152F8" w:rsidRPr="0075011D" w:rsidRDefault="005152F8" w:rsidP="00FF2C07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011D"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75011D"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 w:rsidRPr="0075011D">
              <w:rPr>
                <w:rFonts w:ascii="TH SarabunPSK" w:hAnsi="TH SarabunPSK" w:cs="TH SarabunPSK"/>
                <w:b/>
                <w:bCs/>
              </w:rPr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separate"/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[</w:t>
            </w:r>
            <w:r w:rsidRPr="0075011D">
              <w:rPr>
                <w:rFonts w:ascii="TH SarabunPSK" w:hAnsi="TH SarabunPSK" w:cs="TH SarabunPSK" w:hint="cs"/>
                <w:b/>
                <w:bCs/>
                <w:noProof/>
                <w:cs/>
              </w:rPr>
              <w:t>พ.ศ.</w:t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]</w:t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324" w:type="pct"/>
          </w:tcPr>
          <w:p w14:paraId="7DA34556" w14:textId="77777777" w:rsidR="005152F8" w:rsidRPr="0075011D" w:rsidRDefault="005152F8" w:rsidP="00FF2C07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011D"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75011D"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 w:rsidRPr="0075011D">
              <w:rPr>
                <w:rFonts w:ascii="TH SarabunPSK" w:hAnsi="TH SarabunPSK" w:cs="TH SarabunPSK"/>
                <w:b/>
                <w:bCs/>
              </w:rPr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separate"/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[</w:t>
            </w:r>
            <w:r w:rsidRPr="0075011D">
              <w:rPr>
                <w:rFonts w:ascii="TH SarabunPSK" w:hAnsi="TH SarabunPSK" w:cs="TH SarabunPSK" w:hint="cs"/>
                <w:b/>
                <w:bCs/>
                <w:noProof/>
                <w:cs/>
              </w:rPr>
              <w:t>พ.ศ.</w:t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]</w:t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</w:tr>
      <w:tr w:rsidR="005152F8" w:rsidRPr="003E6B9C" w14:paraId="5522C0B6" w14:textId="77777777" w:rsidTr="00FF2C07">
        <w:trPr>
          <w:jc w:val="center"/>
        </w:trPr>
        <w:tc>
          <w:tcPr>
            <w:tcW w:w="312" w:type="pct"/>
          </w:tcPr>
          <w:p w14:paraId="74318F7B" w14:textId="77777777" w:rsidR="005152F8" w:rsidRPr="00E37F3E" w:rsidRDefault="005152F8" w:rsidP="00FF2C07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pct"/>
          </w:tcPr>
          <w:p w14:paraId="2C5A61E3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  <w:p w14:paraId="226A1337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10" w:type="pct"/>
          </w:tcPr>
          <w:p w14:paraId="5A6FDEF9" w14:textId="77777777" w:rsidR="005152F8" w:rsidRPr="00E37F3E" w:rsidRDefault="005152F8" w:rsidP="00FF2C07">
            <w:pPr>
              <w:snapToGrid w:val="0"/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930" w:type="pct"/>
          </w:tcPr>
          <w:p w14:paraId="10C9E6ED" w14:textId="77777777" w:rsidR="005152F8" w:rsidRPr="00E37F3E" w:rsidRDefault="005152F8" w:rsidP="00FF2C07">
            <w:pPr>
              <w:snapToGrid w:val="0"/>
              <w:ind w:left="-108" w:right="-74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E37F3E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14" w:type="pct"/>
          </w:tcPr>
          <w:p w14:paraId="2CACDE3A" w14:textId="77777777" w:rsidR="005152F8" w:rsidRPr="00E37F3E" w:rsidRDefault="005152F8" w:rsidP="00FF2C07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</w:instrText>
            </w:r>
            <w:r w:rsidRPr="00E37F3E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ชื่อ ณ 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404" w:type="pct"/>
          </w:tcPr>
          <w:p w14:paraId="7ED61F86" w14:textId="77777777" w:rsidR="005152F8" w:rsidRPr="00E37F3E" w:rsidRDefault="005152F8" w:rsidP="00FF2C07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77844A51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29240255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61" w:type="pct"/>
          </w:tcPr>
          <w:p w14:paraId="657A48EC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24" w:type="pct"/>
          </w:tcPr>
          <w:p w14:paraId="1F4C81F8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152F8" w:rsidRPr="003E6B9C" w14:paraId="66E72CA3" w14:textId="77777777" w:rsidTr="00FF2C07">
        <w:trPr>
          <w:jc w:val="center"/>
        </w:trPr>
        <w:tc>
          <w:tcPr>
            <w:tcW w:w="312" w:type="pct"/>
          </w:tcPr>
          <w:p w14:paraId="3147FA1B" w14:textId="77777777" w:rsidR="005152F8" w:rsidRPr="00E37F3E" w:rsidRDefault="005152F8" w:rsidP="00FF2C07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46" w:type="pct"/>
          </w:tcPr>
          <w:p w14:paraId="3152BE8B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  <w:p w14:paraId="4E64A114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10" w:type="pct"/>
          </w:tcPr>
          <w:p w14:paraId="05845A28" w14:textId="77777777" w:rsidR="005152F8" w:rsidRPr="00E37F3E" w:rsidRDefault="005152F8" w:rsidP="00FF2C07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930" w:type="pct"/>
          </w:tcPr>
          <w:p w14:paraId="4183547F" w14:textId="77777777" w:rsidR="005152F8" w:rsidRPr="00E37F3E" w:rsidRDefault="005152F8" w:rsidP="00FF2C07">
            <w:pPr>
              <w:ind w:left="-143" w:right="-108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E37F3E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14" w:type="pct"/>
          </w:tcPr>
          <w:p w14:paraId="664D6D2B" w14:textId="77777777" w:rsidR="005152F8" w:rsidRPr="00E37F3E" w:rsidRDefault="005152F8" w:rsidP="00FF2C07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</w:instrText>
            </w:r>
            <w:r w:rsidRPr="00E37F3E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ชื่อ ณ 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404" w:type="pct"/>
          </w:tcPr>
          <w:p w14:paraId="4361ED14" w14:textId="77777777" w:rsidR="005152F8" w:rsidRPr="00E37F3E" w:rsidRDefault="005152F8" w:rsidP="00FF2C07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1ED0E5AB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4F079CF3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61" w:type="pct"/>
          </w:tcPr>
          <w:p w14:paraId="721CE938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24" w:type="pct"/>
          </w:tcPr>
          <w:p w14:paraId="5A2C0C78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152F8" w:rsidRPr="003E6B9C" w14:paraId="0127CBB6" w14:textId="77777777" w:rsidTr="00FF2C07">
        <w:trPr>
          <w:jc w:val="center"/>
        </w:trPr>
        <w:tc>
          <w:tcPr>
            <w:tcW w:w="312" w:type="pct"/>
          </w:tcPr>
          <w:p w14:paraId="4DA84946" w14:textId="77777777" w:rsidR="005152F8" w:rsidRPr="00E37F3E" w:rsidRDefault="005152F8" w:rsidP="00FF2C07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646" w:type="pct"/>
          </w:tcPr>
          <w:p w14:paraId="4C0FD706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  <w:r w:rsidRPr="00E37F3E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16B8DDCB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0" w:type="pct"/>
          </w:tcPr>
          <w:p w14:paraId="4D217BB4" w14:textId="77777777" w:rsidR="005152F8" w:rsidRPr="00E37F3E" w:rsidRDefault="005152F8" w:rsidP="00FF2C07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930" w:type="pct"/>
          </w:tcPr>
          <w:p w14:paraId="189382C2" w14:textId="77777777" w:rsidR="005152F8" w:rsidRPr="00E37F3E" w:rsidRDefault="005152F8" w:rsidP="00FF2C07">
            <w:pPr>
              <w:ind w:left="-143" w:right="-108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E37F3E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14" w:type="pct"/>
          </w:tcPr>
          <w:p w14:paraId="6E0C0233" w14:textId="77777777" w:rsidR="005152F8" w:rsidRPr="00E37F3E" w:rsidRDefault="005152F8" w:rsidP="00FF2C07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ชื่อ ณ 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404" w:type="pct"/>
          </w:tcPr>
          <w:p w14:paraId="5DBD416E" w14:textId="77777777" w:rsidR="005152F8" w:rsidRPr="00E37F3E" w:rsidRDefault="005152F8" w:rsidP="00FF2C07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4084102C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256D4173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61" w:type="pct"/>
          </w:tcPr>
          <w:p w14:paraId="6B74ADF8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24" w:type="pct"/>
          </w:tcPr>
          <w:p w14:paraId="7642F116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152F8" w:rsidRPr="003E6B9C" w14:paraId="4995696C" w14:textId="77777777" w:rsidTr="00FF2C07">
        <w:trPr>
          <w:jc w:val="center"/>
        </w:trPr>
        <w:tc>
          <w:tcPr>
            <w:tcW w:w="312" w:type="pct"/>
          </w:tcPr>
          <w:p w14:paraId="6EBEBC30" w14:textId="77777777" w:rsidR="005152F8" w:rsidRPr="00E37F3E" w:rsidRDefault="005152F8" w:rsidP="00FF2C07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E37F3E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646" w:type="pct"/>
          </w:tcPr>
          <w:p w14:paraId="26466AB0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  <w:p w14:paraId="76779A81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10" w:type="pct"/>
          </w:tcPr>
          <w:p w14:paraId="656F4C62" w14:textId="77777777" w:rsidR="005152F8" w:rsidRPr="00E37F3E" w:rsidRDefault="005152F8" w:rsidP="00FF2C07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930" w:type="pct"/>
          </w:tcPr>
          <w:p w14:paraId="79D23FD0" w14:textId="77777777" w:rsidR="005152F8" w:rsidRPr="00E37F3E" w:rsidRDefault="005152F8" w:rsidP="00FF2C07">
            <w:pPr>
              <w:ind w:left="-143" w:right="-108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E37F3E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14" w:type="pct"/>
          </w:tcPr>
          <w:p w14:paraId="11E70434" w14:textId="77777777" w:rsidR="005152F8" w:rsidRPr="00E37F3E" w:rsidRDefault="005152F8" w:rsidP="00FF2C07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ชื่อ ณ 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404" w:type="pct"/>
          </w:tcPr>
          <w:p w14:paraId="6698F942" w14:textId="77777777" w:rsidR="005152F8" w:rsidRPr="00E37F3E" w:rsidRDefault="005152F8" w:rsidP="00FF2C07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159F45ED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1A4A4C9F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61" w:type="pct"/>
          </w:tcPr>
          <w:p w14:paraId="2F6A3A18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24" w:type="pct"/>
          </w:tcPr>
          <w:p w14:paraId="19436564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152F8" w:rsidRPr="003E6B9C" w14:paraId="6B5851CC" w14:textId="77777777" w:rsidTr="00FF2C07">
        <w:trPr>
          <w:jc w:val="center"/>
        </w:trPr>
        <w:tc>
          <w:tcPr>
            <w:tcW w:w="312" w:type="pct"/>
          </w:tcPr>
          <w:p w14:paraId="03FA21A4" w14:textId="77777777" w:rsidR="005152F8" w:rsidRPr="00E37F3E" w:rsidRDefault="005152F8" w:rsidP="00FF2C07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646" w:type="pct"/>
          </w:tcPr>
          <w:p w14:paraId="2DE9360B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  <w:p w14:paraId="66CB16F1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10" w:type="pct"/>
          </w:tcPr>
          <w:p w14:paraId="183BF851" w14:textId="77777777" w:rsidR="005152F8" w:rsidRPr="00E37F3E" w:rsidRDefault="005152F8" w:rsidP="00FF2C07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930" w:type="pct"/>
          </w:tcPr>
          <w:p w14:paraId="4FB1E9F5" w14:textId="77777777" w:rsidR="005152F8" w:rsidRPr="00E37F3E" w:rsidRDefault="005152F8" w:rsidP="00FF2C07">
            <w:pPr>
              <w:ind w:left="-143" w:right="-108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E37F3E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14" w:type="pct"/>
          </w:tcPr>
          <w:p w14:paraId="77692E1F" w14:textId="77777777" w:rsidR="005152F8" w:rsidRPr="00E37F3E" w:rsidRDefault="005152F8" w:rsidP="00FF2C07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ชื่อ ณ 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404" w:type="pct"/>
          </w:tcPr>
          <w:p w14:paraId="191B5E77" w14:textId="77777777" w:rsidR="005152F8" w:rsidRPr="00E37F3E" w:rsidRDefault="005152F8" w:rsidP="00FF2C07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4A03B0CE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0AA2A3CF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61" w:type="pct"/>
          </w:tcPr>
          <w:p w14:paraId="1C72EEEE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24" w:type="pct"/>
          </w:tcPr>
          <w:p w14:paraId="0044D2D1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152F8" w:rsidRPr="003E6B9C" w14:paraId="1B710D0E" w14:textId="77777777" w:rsidTr="00FF2C07">
        <w:trPr>
          <w:jc w:val="center"/>
        </w:trPr>
        <w:tc>
          <w:tcPr>
            <w:tcW w:w="312" w:type="pct"/>
          </w:tcPr>
          <w:p w14:paraId="3646EFF4" w14:textId="77777777" w:rsidR="005152F8" w:rsidRPr="00E37F3E" w:rsidRDefault="005152F8" w:rsidP="00FF2C07">
            <w:pPr>
              <w:snapToGri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646" w:type="pct"/>
          </w:tcPr>
          <w:p w14:paraId="5A703AA2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  <w:p w14:paraId="1E862E46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10" w:type="pct"/>
          </w:tcPr>
          <w:p w14:paraId="1CA9E99B" w14:textId="77777777" w:rsidR="005152F8" w:rsidRPr="00E37F3E" w:rsidRDefault="005152F8" w:rsidP="00FF2C07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930" w:type="pct"/>
          </w:tcPr>
          <w:p w14:paraId="3D739F4C" w14:textId="77777777" w:rsidR="005152F8" w:rsidRPr="00E37F3E" w:rsidRDefault="005152F8" w:rsidP="00FF2C07">
            <w:pPr>
              <w:ind w:left="-143" w:right="-108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E37F3E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14" w:type="pct"/>
          </w:tcPr>
          <w:p w14:paraId="17B30519" w14:textId="77777777" w:rsidR="005152F8" w:rsidRPr="00E37F3E" w:rsidRDefault="005152F8" w:rsidP="00FF2C07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ชื่อ ณ 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404" w:type="pct"/>
          </w:tcPr>
          <w:p w14:paraId="49D7456E" w14:textId="77777777" w:rsidR="005152F8" w:rsidRPr="00E37F3E" w:rsidRDefault="005152F8" w:rsidP="00FF2C07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628F7363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344A826B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61" w:type="pct"/>
          </w:tcPr>
          <w:p w14:paraId="297A1A77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24" w:type="pct"/>
          </w:tcPr>
          <w:p w14:paraId="4C5607AB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</w:tr>
    </w:tbl>
    <w:p w14:paraId="5B0E9512" w14:textId="77777777" w:rsidR="005152F8" w:rsidRPr="008F7B20" w:rsidRDefault="005152F8" w:rsidP="005152F8">
      <w:pPr>
        <w:jc w:val="thaiDistribute"/>
        <w:rPr>
          <w:rFonts w:ascii="TH SarabunPSK" w:hAnsi="TH SarabunPSK" w:cs="TH SarabunPSK"/>
          <w:b/>
          <w:bCs/>
          <w:color w:val="FF0000"/>
          <w:spacing w:val="-8"/>
          <w:cs/>
        </w:rPr>
      </w:pPr>
      <w:r w:rsidRPr="008F7B20">
        <w:rPr>
          <w:rFonts w:ascii="TH SarabunPSK" w:hAnsi="TH SarabunPSK" w:cs="TH SarabunPSK" w:hint="cs"/>
          <w:b/>
          <w:bCs/>
          <w:color w:val="FF0000"/>
          <w:spacing w:val="-8"/>
          <w:cs/>
        </w:rPr>
        <w:t>(หมายเหตุ ถ้าสถาบันการศึกษาจากต่างประเทศ โปรดระบุชื่อเมือง และชื่อประเทศที่ตั้งของสถาบันการศึกษานั้น)</w:t>
      </w:r>
    </w:p>
    <w:p w14:paraId="5979BC36" w14:textId="77777777" w:rsidR="005152F8" w:rsidRDefault="005152F8" w:rsidP="005152F8">
      <w:pPr>
        <w:ind w:left="360" w:firstLine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2E365A4E" w14:textId="77777777" w:rsidR="00702DCD" w:rsidRPr="00F5027F" w:rsidRDefault="00702DCD" w:rsidP="005152F8">
      <w:pPr>
        <w:ind w:left="360" w:firstLine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76333162" w14:textId="77777777" w:rsidR="005152F8" w:rsidRDefault="005771B2" w:rsidP="005152F8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5152F8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="005152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52F8" w:rsidRPr="00EE5417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="005152F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5152F8" w:rsidRPr="00EE5417">
        <w:rPr>
          <w:rFonts w:ascii="TH SarabunPSK" w:hAnsi="TH SarabunPSK" w:cs="TH SarabunPSK"/>
          <w:b/>
          <w:bCs/>
          <w:sz w:val="32"/>
          <w:szCs w:val="32"/>
          <w:cs/>
        </w:rPr>
        <w:t>และคุณวุฒิของอาจารย์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1072"/>
        <w:gridCol w:w="1178"/>
        <w:gridCol w:w="1544"/>
        <w:gridCol w:w="1019"/>
        <w:gridCol w:w="671"/>
        <w:gridCol w:w="579"/>
        <w:gridCol w:w="579"/>
        <w:gridCol w:w="600"/>
        <w:gridCol w:w="538"/>
      </w:tblGrid>
      <w:tr w:rsidR="005152F8" w:rsidRPr="0075011D" w14:paraId="7808C41B" w14:textId="77777777" w:rsidTr="00FF2C07">
        <w:trPr>
          <w:cantSplit/>
          <w:trHeight w:val="440"/>
          <w:jc w:val="center"/>
        </w:trPr>
        <w:tc>
          <w:tcPr>
            <w:tcW w:w="312" w:type="pct"/>
            <w:vMerge w:val="restart"/>
            <w:vAlign w:val="center"/>
          </w:tcPr>
          <w:p w14:paraId="24FA6EA5" w14:textId="77777777" w:rsidR="005152F8" w:rsidRPr="0075011D" w:rsidRDefault="005152F8" w:rsidP="00FF2C07">
            <w:pPr>
              <w:pStyle w:val="Heading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46" w:type="pct"/>
            <w:vMerge w:val="restart"/>
            <w:vAlign w:val="center"/>
          </w:tcPr>
          <w:p w14:paraId="3673751A" w14:textId="77777777" w:rsidR="005152F8" w:rsidRPr="0075011D" w:rsidRDefault="005152F8" w:rsidP="00FF2C07">
            <w:pPr>
              <w:pStyle w:val="Heading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710" w:type="pct"/>
            <w:vMerge w:val="restart"/>
            <w:vAlign w:val="center"/>
          </w:tcPr>
          <w:p w14:paraId="06603307" w14:textId="77777777" w:rsidR="005152F8" w:rsidRPr="0075011D" w:rsidRDefault="005152F8" w:rsidP="00FF2C07">
            <w:pPr>
              <w:pStyle w:val="Heading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930" w:type="pct"/>
            <w:vMerge w:val="restart"/>
            <w:vAlign w:val="center"/>
          </w:tcPr>
          <w:p w14:paraId="33923915" w14:textId="77777777" w:rsidR="005152F8" w:rsidRPr="0075011D" w:rsidRDefault="005152F8" w:rsidP="00FF2C07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75011D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75011D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614" w:type="pct"/>
            <w:vMerge w:val="restart"/>
            <w:vAlign w:val="center"/>
          </w:tcPr>
          <w:p w14:paraId="0BA4B48C" w14:textId="77777777" w:rsidR="005152F8" w:rsidRPr="0075011D" w:rsidRDefault="005152F8" w:rsidP="00FF2C07">
            <w:pPr>
              <w:pStyle w:val="Heading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14:paraId="48AF1123" w14:textId="77777777" w:rsidR="005152F8" w:rsidRPr="0075011D" w:rsidRDefault="005152F8" w:rsidP="00FF2C07">
            <w:pPr>
              <w:pStyle w:val="Heading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404" w:type="pct"/>
            <w:vMerge w:val="restart"/>
            <w:vAlign w:val="center"/>
          </w:tcPr>
          <w:p w14:paraId="7F3140FB" w14:textId="77777777" w:rsidR="005152F8" w:rsidRPr="0075011D" w:rsidRDefault="005152F8" w:rsidP="00FF2C07">
            <w:pPr>
              <w:pStyle w:val="Heading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383" w:type="pct"/>
            <w:gridSpan w:val="4"/>
            <w:vAlign w:val="center"/>
          </w:tcPr>
          <w:p w14:paraId="1F96D226" w14:textId="77777777" w:rsidR="005152F8" w:rsidRPr="0075011D" w:rsidRDefault="005152F8" w:rsidP="00FF2C07">
            <w:pPr>
              <w:pStyle w:val="Heading8"/>
              <w:snapToGrid w:val="0"/>
              <w:ind w:left="-147" w:right="-15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5152F8" w:rsidRPr="0075011D" w14:paraId="719528E0" w14:textId="77777777" w:rsidTr="00FF2C07">
        <w:trPr>
          <w:cantSplit/>
          <w:jc w:val="center"/>
        </w:trPr>
        <w:tc>
          <w:tcPr>
            <w:tcW w:w="312" w:type="pct"/>
            <w:vMerge/>
            <w:vAlign w:val="center"/>
          </w:tcPr>
          <w:p w14:paraId="03584AE1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6" w:type="pct"/>
            <w:vMerge/>
            <w:vAlign w:val="center"/>
          </w:tcPr>
          <w:p w14:paraId="6D3D5202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0" w:type="pct"/>
            <w:vMerge/>
            <w:vAlign w:val="center"/>
          </w:tcPr>
          <w:p w14:paraId="64800060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30" w:type="pct"/>
            <w:vMerge/>
            <w:vAlign w:val="center"/>
          </w:tcPr>
          <w:p w14:paraId="1D9B4136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4" w:type="pct"/>
            <w:vMerge/>
            <w:vAlign w:val="center"/>
          </w:tcPr>
          <w:p w14:paraId="68218264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4" w:type="pct"/>
            <w:vMerge/>
            <w:vAlign w:val="center"/>
          </w:tcPr>
          <w:p w14:paraId="689424FF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9" w:type="pct"/>
          </w:tcPr>
          <w:p w14:paraId="165C2F58" w14:textId="77777777" w:rsidR="005152F8" w:rsidRPr="0075011D" w:rsidRDefault="005152F8" w:rsidP="00FF2C07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011D"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75011D"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 w:rsidRPr="0075011D">
              <w:rPr>
                <w:rFonts w:ascii="TH SarabunPSK" w:hAnsi="TH SarabunPSK" w:cs="TH SarabunPSK"/>
                <w:b/>
                <w:bCs/>
              </w:rPr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separate"/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[</w:t>
            </w:r>
            <w:r w:rsidRPr="0075011D">
              <w:rPr>
                <w:rFonts w:ascii="TH SarabunPSK" w:hAnsi="TH SarabunPSK" w:cs="TH SarabunPSK" w:hint="cs"/>
                <w:b/>
                <w:bCs/>
                <w:noProof/>
                <w:cs/>
              </w:rPr>
              <w:t>พ.ศ.</w:t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]</w:t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349" w:type="pct"/>
          </w:tcPr>
          <w:p w14:paraId="6990FB3D" w14:textId="77777777" w:rsidR="005152F8" w:rsidRPr="0075011D" w:rsidRDefault="005152F8" w:rsidP="00FF2C07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011D"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75011D"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 w:rsidRPr="0075011D">
              <w:rPr>
                <w:rFonts w:ascii="TH SarabunPSK" w:hAnsi="TH SarabunPSK" w:cs="TH SarabunPSK"/>
                <w:b/>
                <w:bCs/>
              </w:rPr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separate"/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[</w:t>
            </w:r>
            <w:r w:rsidRPr="0075011D">
              <w:rPr>
                <w:rFonts w:ascii="TH SarabunPSK" w:hAnsi="TH SarabunPSK" w:cs="TH SarabunPSK" w:hint="cs"/>
                <w:b/>
                <w:bCs/>
                <w:noProof/>
                <w:cs/>
              </w:rPr>
              <w:t>พ.ศ.</w:t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]</w:t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361" w:type="pct"/>
          </w:tcPr>
          <w:p w14:paraId="7A033CCE" w14:textId="77777777" w:rsidR="005152F8" w:rsidRPr="0075011D" w:rsidRDefault="005152F8" w:rsidP="00FF2C07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011D"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75011D"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 w:rsidRPr="0075011D">
              <w:rPr>
                <w:rFonts w:ascii="TH SarabunPSK" w:hAnsi="TH SarabunPSK" w:cs="TH SarabunPSK"/>
                <w:b/>
                <w:bCs/>
              </w:rPr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separate"/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[</w:t>
            </w:r>
            <w:r w:rsidRPr="0075011D">
              <w:rPr>
                <w:rFonts w:ascii="TH SarabunPSK" w:hAnsi="TH SarabunPSK" w:cs="TH SarabunPSK" w:hint="cs"/>
                <w:b/>
                <w:bCs/>
                <w:noProof/>
                <w:cs/>
              </w:rPr>
              <w:t>พ.ศ.</w:t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]</w:t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324" w:type="pct"/>
          </w:tcPr>
          <w:p w14:paraId="6940AF62" w14:textId="77777777" w:rsidR="005152F8" w:rsidRPr="0075011D" w:rsidRDefault="005152F8" w:rsidP="00FF2C07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011D"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75011D"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 w:rsidRPr="0075011D">
              <w:rPr>
                <w:rFonts w:ascii="TH SarabunPSK" w:hAnsi="TH SarabunPSK" w:cs="TH SarabunPSK"/>
                <w:b/>
                <w:bCs/>
              </w:rPr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separate"/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[</w:t>
            </w:r>
            <w:r w:rsidRPr="0075011D">
              <w:rPr>
                <w:rFonts w:ascii="TH SarabunPSK" w:hAnsi="TH SarabunPSK" w:cs="TH SarabunPSK" w:hint="cs"/>
                <w:b/>
                <w:bCs/>
                <w:noProof/>
                <w:cs/>
              </w:rPr>
              <w:t>พ.ศ.</w:t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]</w:t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</w:tr>
      <w:tr w:rsidR="005152F8" w:rsidRPr="00E37F3E" w14:paraId="759AD091" w14:textId="77777777" w:rsidTr="00FF2C07">
        <w:trPr>
          <w:jc w:val="center"/>
        </w:trPr>
        <w:tc>
          <w:tcPr>
            <w:tcW w:w="312" w:type="pct"/>
          </w:tcPr>
          <w:p w14:paraId="024E1742" w14:textId="77777777" w:rsidR="005152F8" w:rsidRPr="00E37F3E" w:rsidRDefault="005152F8" w:rsidP="00FF2C07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6" w:type="pct"/>
          </w:tcPr>
          <w:p w14:paraId="08DEF873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  <w:p w14:paraId="6CEE1377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10" w:type="pct"/>
          </w:tcPr>
          <w:p w14:paraId="046DBC34" w14:textId="77777777" w:rsidR="005152F8" w:rsidRPr="00E37F3E" w:rsidRDefault="005152F8" w:rsidP="00FF2C07">
            <w:pPr>
              <w:snapToGrid w:val="0"/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930" w:type="pct"/>
          </w:tcPr>
          <w:p w14:paraId="00D9C487" w14:textId="77777777" w:rsidR="005152F8" w:rsidRPr="00E37F3E" w:rsidRDefault="005152F8" w:rsidP="00FF2C07">
            <w:pPr>
              <w:snapToGrid w:val="0"/>
              <w:ind w:left="-108" w:right="-74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E37F3E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14" w:type="pct"/>
          </w:tcPr>
          <w:p w14:paraId="3D5513E8" w14:textId="77777777" w:rsidR="005152F8" w:rsidRPr="00E37F3E" w:rsidRDefault="005152F8" w:rsidP="00FF2C07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</w:instrText>
            </w:r>
            <w:r w:rsidRPr="00E37F3E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ชื่อ ณ 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404" w:type="pct"/>
          </w:tcPr>
          <w:p w14:paraId="03E99336" w14:textId="77777777" w:rsidR="005152F8" w:rsidRPr="00E37F3E" w:rsidRDefault="005152F8" w:rsidP="00FF2C07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32C13B16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3A0484DF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61" w:type="pct"/>
          </w:tcPr>
          <w:p w14:paraId="5A6A3C99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24" w:type="pct"/>
          </w:tcPr>
          <w:p w14:paraId="38A38E67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152F8" w:rsidRPr="00E37F3E" w14:paraId="569B33ED" w14:textId="77777777" w:rsidTr="00FF2C07">
        <w:trPr>
          <w:jc w:val="center"/>
        </w:trPr>
        <w:tc>
          <w:tcPr>
            <w:tcW w:w="312" w:type="pct"/>
          </w:tcPr>
          <w:p w14:paraId="4F4051FF" w14:textId="77777777" w:rsidR="005152F8" w:rsidRPr="00E37F3E" w:rsidRDefault="005152F8" w:rsidP="00FF2C07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46" w:type="pct"/>
          </w:tcPr>
          <w:p w14:paraId="71967F45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  <w:p w14:paraId="359D7FE4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10" w:type="pct"/>
          </w:tcPr>
          <w:p w14:paraId="76401130" w14:textId="77777777" w:rsidR="005152F8" w:rsidRPr="00E37F3E" w:rsidRDefault="005152F8" w:rsidP="00FF2C07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930" w:type="pct"/>
          </w:tcPr>
          <w:p w14:paraId="12E04398" w14:textId="77777777" w:rsidR="005152F8" w:rsidRPr="00E37F3E" w:rsidRDefault="005152F8" w:rsidP="00FF2C07">
            <w:pPr>
              <w:ind w:left="-143" w:right="-108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E37F3E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14" w:type="pct"/>
          </w:tcPr>
          <w:p w14:paraId="408DDA16" w14:textId="77777777" w:rsidR="005152F8" w:rsidRPr="00E37F3E" w:rsidRDefault="005152F8" w:rsidP="00FF2C07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</w:instrText>
            </w:r>
            <w:r w:rsidRPr="00E37F3E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ชื่อ ณ 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404" w:type="pct"/>
          </w:tcPr>
          <w:p w14:paraId="1CF45CDB" w14:textId="77777777" w:rsidR="005152F8" w:rsidRPr="00E37F3E" w:rsidRDefault="005152F8" w:rsidP="00FF2C07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659AEF62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03DE7ACA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61" w:type="pct"/>
          </w:tcPr>
          <w:p w14:paraId="09195859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24" w:type="pct"/>
          </w:tcPr>
          <w:p w14:paraId="2C5F1451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152F8" w:rsidRPr="00E37F3E" w14:paraId="45C56C61" w14:textId="77777777" w:rsidTr="00FF2C07">
        <w:trPr>
          <w:jc w:val="center"/>
        </w:trPr>
        <w:tc>
          <w:tcPr>
            <w:tcW w:w="312" w:type="pct"/>
          </w:tcPr>
          <w:p w14:paraId="1B23F666" w14:textId="77777777" w:rsidR="005152F8" w:rsidRPr="00E37F3E" w:rsidRDefault="005152F8" w:rsidP="00FF2C07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646" w:type="pct"/>
          </w:tcPr>
          <w:p w14:paraId="4DB05EBA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  <w:r w:rsidRPr="00E37F3E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022EDDD7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0" w:type="pct"/>
          </w:tcPr>
          <w:p w14:paraId="5B013388" w14:textId="77777777" w:rsidR="005152F8" w:rsidRPr="00E37F3E" w:rsidRDefault="005152F8" w:rsidP="00FF2C07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930" w:type="pct"/>
          </w:tcPr>
          <w:p w14:paraId="5822CB9D" w14:textId="77777777" w:rsidR="005152F8" w:rsidRPr="00E37F3E" w:rsidRDefault="005152F8" w:rsidP="00FF2C07">
            <w:pPr>
              <w:ind w:left="-143" w:right="-108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E37F3E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14" w:type="pct"/>
          </w:tcPr>
          <w:p w14:paraId="49EA2365" w14:textId="77777777" w:rsidR="005152F8" w:rsidRPr="00E37F3E" w:rsidRDefault="005152F8" w:rsidP="00FF2C07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ชื่อ ณ 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404" w:type="pct"/>
          </w:tcPr>
          <w:p w14:paraId="365CBFF8" w14:textId="77777777" w:rsidR="005152F8" w:rsidRPr="00E37F3E" w:rsidRDefault="005152F8" w:rsidP="00FF2C07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1F3D649D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11499482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61" w:type="pct"/>
          </w:tcPr>
          <w:p w14:paraId="4ED2FEEA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24" w:type="pct"/>
          </w:tcPr>
          <w:p w14:paraId="0F8A3FFC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152F8" w:rsidRPr="00E37F3E" w14:paraId="5B1BCFF0" w14:textId="77777777" w:rsidTr="00FF2C07">
        <w:trPr>
          <w:jc w:val="center"/>
        </w:trPr>
        <w:tc>
          <w:tcPr>
            <w:tcW w:w="312" w:type="pct"/>
          </w:tcPr>
          <w:p w14:paraId="41DBAA2B" w14:textId="77777777" w:rsidR="005152F8" w:rsidRPr="00E37F3E" w:rsidRDefault="005152F8" w:rsidP="00FF2C07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E37F3E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646" w:type="pct"/>
          </w:tcPr>
          <w:p w14:paraId="231C00CD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  <w:p w14:paraId="04576F66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10" w:type="pct"/>
          </w:tcPr>
          <w:p w14:paraId="29595500" w14:textId="77777777" w:rsidR="005152F8" w:rsidRPr="00E37F3E" w:rsidRDefault="005152F8" w:rsidP="00FF2C07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930" w:type="pct"/>
          </w:tcPr>
          <w:p w14:paraId="631EBCA3" w14:textId="77777777" w:rsidR="005152F8" w:rsidRPr="00E37F3E" w:rsidRDefault="005152F8" w:rsidP="00FF2C07">
            <w:pPr>
              <w:ind w:left="-143" w:right="-108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E37F3E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14" w:type="pct"/>
          </w:tcPr>
          <w:p w14:paraId="2D3798AD" w14:textId="77777777" w:rsidR="005152F8" w:rsidRPr="00E37F3E" w:rsidRDefault="005152F8" w:rsidP="00FF2C07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ชื่อ ณ 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404" w:type="pct"/>
          </w:tcPr>
          <w:p w14:paraId="48E8E80F" w14:textId="77777777" w:rsidR="005152F8" w:rsidRPr="00E37F3E" w:rsidRDefault="005152F8" w:rsidP="00FF2C07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2A1B5EAB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770B8A14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61" w:type="pct"/>
          </w:tcPr>
          <w:p w14:paraId="10BD17CE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24" w:type="pct"/>
          </w:tcPr>
          <w:p w14:paraId="4146FB19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152F8" w:rsidRPr="00E37F3E" w14:paraId="211643D4" w14:textId="77777777" w:rsidTr="00FF2C07">
        <w:trPr>
          <w:jc w:val="center"/>
        </w:trPr>
        <w:tc>
          <w:tcPr>
            <w:tcW w:w="312" w:type="pct"/>
          </w:tcPr>
          <w:p w14:paraId="55050C91" w14:textId="77777777" w:rsidR="005152F8" w:rsidRPr="00E37F3E" w:rsidRDefault="005152F8" w:rsidP="00FF2C07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646" w:type="pct"/>
          </w:tcPr>
          <w:p w14:paraId="3DC00379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  <w:p w14:paraId="0A5208E9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10" w:type="pct"/>
          </w:tcPr>
          <w:p w14:paraId="082C7EDB" w14:textId="77777777" w:rsidR="005152F8" w:rsidRPr="00E37F3E" w:rsidRDefault="005152F8" w:rsidP="00FF2C07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930" w:type="pct"/>
          </w:tcPr>
          <w:p w14:paraId="2E0B517B" w14:textId="77777777" w:rsidR="005152F8" w:rsidRPr="00E37F3E" w:rsidRDefault="005152F8" w:rsidP="00FF2C07">
            <w:pPr>
              <w:ind w:left="-143" w:right="-108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E37F3E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14" w:type="pct"/>
          </w:tcPr>
          <w:p w14:paraId="03419ED3" w14:textId="77777777" w:rsidR="005152F8" w:rsidRPr="00E37F3E" w:rsidRDefault="005152F8" w:rsidP="00FF2C07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ชื่อ ณ 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404" w:type="pct"/>
          </w:tcPr>
          <w:p w14:paraId="0776AE8B" w14:textId="77777777" w:rsidR="005152F8" w:rsidRPr="00E37F3E" w:rsidRDefault="005152F8" w:rsidP="00FF2C07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6F12AC37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3A65A0C6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61" w:type="pct"/>
          </w:tcPr>
          <w:p w14:paraId="67D59EB9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24" w:type="pct"/>
          </w:tcPr>
          <w:p w14:paraId="09371466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152F8" w:rsidRPr="00E37F3E" w14:paraId="2CF5B25F" w14:textId="77777777" w:rsidTr="00FF2C07">
        <w:trPr>
          <w:jc w:val="center"/>
        </w:trPr>
        <w:tc>
          <w:tcPr>
            <w:tcW w:w="312" w:type="pct"/>
          </w:tcPr>
          <w:p w14:paraId="6E34ED63" w14:textId="77777777" w:rsidR="005152F8" w:rsidRPr="00E37F3E" w:rsidRDefault="005152F8" w:rsidP="00FF2C07">
            <w:pPr>
              <w:snapToGri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646" w:type="pct"/>
          </w:tcPr>
          <w:p w14:paraId="7F83D2D7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  <w:p w14:paraId="7F3C8740" w14:textId="77777777" w:rsidR="005152F8" w:rsidRPr="00E37F3E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10" w:type="pct"/>
          </w:tcPr>
          <w:p w14:paraId="501D99E9" w14:textId="77777777" w:rsidR="005152F8" w:rsidRPr="00E37F3E" w:rsidRDefault="005152F8" w:rsidP="00FF2C07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930" w:type="pct"/>
          </w:tcPr>
          <w:p w14:paraId="1AA65CA2" w14:textId="77777777" w:rsidR="005152F8" w:rsidRPr="00E37F3E" w:rsidRDefault="005152F8" w:rsidP="00FF2C07">
            <w:pPr>
              <w:ind w:left="-143" w:right="-108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E37F3E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14" w:type="pct"/>
          </w:tcPr>
          <w:p w14:paraId="7B3C7649" w14:textId="77777777" w:rsidR="005152F8" w:rsidRPr="00E37F3E" w:rsidRDefault="005152F8" w:rsidP="00FF2C07">
            <w:pPr>
              <w:snapToGrid w:val="0"/>
              <w:ind w:left="-108" w:right="-116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ชื่อ ณ 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404" w:type="pct"/>
          </w:tcPr>
          <w:p w14:paraId="5992BAA4" w14:textId="77777777" w:rsidR="005152F8" w:rsidRPr="00E37F3E" w:rsidRDefault="005152F8" w:rsidP="00FF2C07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 w:hint="cs"/>
                <w:noProof/>
                <w:cs/>
              </w:rPr>
              <w:t>ปีที่จบ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6D0F039C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49" w:type="pct"/>
          </w:tcPr>
          <w:p w14:paraId="740A764C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61" w:type="pct"/>
          </w:tcPr>
          <w:p w14:paraId="506940E9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324" w:type="pct"/>
          </w:tcPr>
          <w:p w14:paraId="70EC1BDC" w14:textId="77777777" w:rsidR="005152F8" w:rsidRPr="00E37F3E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E37F3E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7F3E">
              <w:rPr>
                <w:rFonts w:ascii="TH SarabunPSK" w:hAnsi="TH SarabunPSK" w:cs="TH SarabunPSK"/>
              </w:rPr>
              <w:instrText xml:space="preserve"> FORMTEXT </w:instrText>
            </w:r>
            <w:r w:rsidRPr="00E37F3E">
              <w:rPr>
                <w:rFonts w:ascii="TH SarabunPSK" w:hAnsi="TH SarabunPSK" w:cs="TH SarabunPSK"/>
              </w:rPr>
            </w:r>
            <w:r w:rsidRPr="00E37F3E">
              <w:rPr>
                <w:rFonts w:ascii="TH SarabunPSK" w:hAnsi="TH SarabunPSK" w:cs="TH SarabunPSK"/>
              </w:rPr>
              <w:fldChar w:fldCharType="separate"/>
            </w:r>
            <w:r w:rsidRPr="00E37F3E">
              <w:rPr>
                <w:rFonts w:ascii="TH SarabunPSK" w:hAnsi="TH SarabunPSK" w:cs="TH SarabunPSK"/>
                <w:noProof/>
                <w:cs/>
              </w:rPr>
              <w:t>[</w:t>
            </w:r>
            <w:r w:rsidRPr="00E37F3E">
              <w:rPr>
                <w:rFonts w:ascii="TH SarabunPSK" w:hAnsi="TH SarabunPSK" w:cs="TH SarabunPSK"/>
                <w:noProof/>
              </w:rPr>
              <w:t>x</w:t>
            </w:r>
            <w:r w:rsidRPr="00E37F3E">
              <w:rPr>
                <w:rFonts w:ascii="TH SarabunPSK" w:hAnsi="TH SarabunPSK" w:cs="TH SarabunPSK"/>
                <w:noProof/>
                <w:cs/>
              </w:rPr>
              <w:t>]</w:t>
            </w:r>
            <w:r w:rsidRPr="00E37F3E">
              <w:rPr>
                <w:rFonts w:ascii="TH SarabunPSK" w:hAnsi="TH SarabunPSK" w:cs="TH SarabunPSK"/>
              </w:rPr>
              <w:fldChar w:fldCharType="end"/>
            </w:r>
          </w:p>
        </w:tc>
      </w:tr>
    </w:tbl>
    <w:p w14:paraId="68C8AC45" w14:textId="77777777" w:rsidR="005152F8" w:rsidRPr="008F7B20" w:rsidRDefault="005152F8" w:rsidP="005152F8">
      <w:pPr>
        <w:jc w:val="thaiDistribute"/>
        <w:rPr>
          <w:rFonts w:ascii="TH SarabunPSK" w:hAnsi="TH SarabunPSK" w:cs="TH SarabunPSK"/>
          <w:b/>
          <w:bCs/>
          <w:color w:val="FF0000"/>
          <w:spacing w:val="-8"/>
          <w:cs/>
        </w:rPr>
      </w:pPr>
      <w:r w:rsidRPr="008F7B20">
        <w:rPr>
          <w:rFonts w:ascii="TH SarabunPSK" w:hAnsi="TH SarabunPSK" w:cs="TH SarabunPSK" w:hint="cs"/>
          <w:b/>
          <w:bCs/>
          <w:color w:val="FF0000"/>
          <w:spacing w:val="-8"/>
          <w:cs/>
        </w:rPr>
        <w:t>(หมายเหตุ ถ้าสถาบันการศึกษาจากต่างประเทศ โปรดระบุชื่อเมือง และชื่อประเทศที่ตั้งของสถาบันการศึกษานั้น)</w:t>
      </w:r>
    </w:p>
    <w:p w14:paraId="7585B106" w14:textId="77777777" w:rsidR="005152F8" w:rsidRDefault="005152F8" w:rsidP="005152F8">
      <w:pPr>
        <w:ind w:left="1278" w:hanging="5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E52AD8" w14:textId="77777777" w:rsidR="005B6B7B" w:rsidRDefault="005B6B7B" w:rsidP="005152F8">
      <w:pPr>
        <w:ind w:left="1278" w:hanging="5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A95718" w14:textId="77777777" w:rsidR="005B6B7B" w:rsidRDefault="005B6B7B" w:rsidP="005152F8">
      <w:pPr>
        <w:ind w:left="1278" w:hanging="5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7EF728" w14:textId="77777777" w:rsidR="005152F8" w:rsidRDefault="005771B2" w:rsidP="005152F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5152F8">
        <w:rPr>
          <w:rFonts w:ascii="TH SarabunPSK" w:hAnsi="TH SarabunPSK" w:cs="TH SarabunPSK"/>
          <w:b/>
          <w:bCs/>
          <w:sz w:val="32"/>
          <w:szCs w:val="32"/>
          <w:cs/>
        </w:rPr>
        <w:t>.3</w:t>
      </w:r>
      <w:r w:rsidR="001A39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152F8" w:rsidRPr="00EE5417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  <w:r w:rsidR="005152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52F8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5152F8" w:rsidRPr="00582677">
        <w:rPr>
          <w:rFonts w:ascii="TH SarabunPSK" w:hAnsi="TH SarabunPSK" w:cs="TH SarabunPSK" w:hint="cs"/>
          <w:color w:val="FF0000"/>
          <w:sz w:val="32"/>
          <w:szCs w:val="32"/>
          <w:cs/>
        </w:rPr>
        <w:t>การระบุอาจารย์พิเศษให้พิจารณาคุณสมบัติ</w:t>
      </w:r>
      <w:r w:rsidR="005152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และภาระการสอน</w:t>
      </w:r>
      <w:r w:rsidR="001A395C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5152F8" w:rsidRPr="00582677">
        <w:rPr>
          <w:rFonts w:ascii="TH SarabunPSK" w:hAnsi="TH SarabunPSK" w:cs="TH SarabunPSK" w:hint="cs"/>
          <w:color w:val="FF0000"/>
          <w:sz w:val="32"/>
          <w:szCs w:val="32"/>
          <w:cs/>
        </w:rPr>
        <w:t>จากเกณฑ์มาตรฐาน</w:t>
      </w:r>
      <w:r w:rsidR="005152F8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หลักสูตรระดับ</w:t>
      </w:r>
      <w:r w:rsidR="00503347">
        <w:rPr>
          <w:rFonts w:ascii="TH SarabunPSK" w:hAnsi="TH SarabunPSK" w:cs="TH SarabunPSK" w:hint="cs"/>
          <w:color w:val="FF0000"/>
          <w:sz w:val="32"/>
          <w:szCs w:val="32"/>
          <w:cs/>
        </w:rPr>
        <w:t>บัณฑิตศึกษา</w:t>
      </w:r>
      <w:r w:rsidR="005152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พ.ศ. 2565</w:t>
      </w:r>
      <w:r w:rsidR="005152F8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14:paraId="06DC7F4B" w14:textId="77777777" w:rsidR="005152F8" w:rsidRPr="00E37F3E" w:rsidRDefault="005152F8" w:rsidP="005152F8">
      <w:pPr>
        <w:ind w:left="1278" w:hanging="558"/>
        <w:jc w:val="thaiDistribute"/>
        <w:rPr>
          <w:rFonts w:ascii="TH SarabunPSK" w:hAnsi="TH SarabunPSK" w:cs="TH SarabunPSK"/>
          <w:b/>
          <w:bCs/>
        </w:rPr>
      </w:pPr>
    </w:p>
    <w:tbl>
      <w:tblPr>
        <w:tblW w:w="8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260"/>
        <w:gridCol w:w="1260"/>
        <w:gridCol w:w="1620"/>
        <w:gridCol w:w="1252"/>
        <w:gridCol w:w="630"/>
        <w:gridCol w:w="630"/>
        <w:gridCol w:w="630"/>
        <w:gridCol w:w="630"/>
      </w:tblGrid>
      <w:tr w:rsidR="005152F8" w:rsidRPr="0075011D" w14:paraId="788DA2A6" w14:textId="77777777" w:rsidTr="00FF2C07">
        <w:trPr>
          <w:cantSplit/>
          <w:trHeight w:val="431"/>
        </w:trPr>
        <w:tc>
          <w:tcPr>
            <w:tcW w:w="558" w:type="dxa"/>
            <w:vMerge w:val="restart"/>
            <w:vAlign w:val="center"/>
          </w:tcPr>
          <w:p w14:paraId="540C17D8" w14:textId="77777777" w:rsidR="005152F8" w:rsidRPr="0075011D" w:rsidRDefault="005152F8" w:rsidP="00FF2C07">
            <w:pPr>
              <w:pStyle w:val="Heading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260" w:type="dxa"/>
            <w:vMerge w:val="restart"/>
            <w:vAlign w:val="center"/>
          </w:tcPr>
          <w:p w14:paraId="6EFB8AC3" w14:textId="77777777" w:rsidR="005152F8" w:rsidRPr="0075011D" w:rsidRDefault="005152F8" w:rsidP="00FF2C07">
            <w:pPr>
              <w:pStyle w:val="Heading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1260" w:type="dxa"/>
            <w:vMerge w:val="restart"/>
            <w:vAlign w:val="center"/>
          </w:tcPr>
          <w:p w14:paraId="43075E1D" w14:textId="77777777" w:rsidR="005152F8" w:rsidRPr="0075011D" w:rsidRDefault="005152F8" w:rsidP="00FF2C07">
            <w:pPr>
              <w:pStyle w:val="Heading8"/>
              <w:snapToGrid w:val="0"/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  <w:p w14:paraId="0CB2615E" w14:textId="77777777" w:rsidR="005152F8" w:rsidRPr="0075011D" w:rsidRDefault="005152F8" w:rsidP="00FF2C07">
            <w:pPr>
              <w:pStyle w:val="Heading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1620" w:type="dxa"/>
            <w:vMerge w:val="restart"/>
            <w:vAlign w:val="center"/>
          </w:tcPr>
          <w:p w14:paraId="324E1D07" w14:textId="77777777" w:rsidR="005152F8" w:rsidRPr="0075011D" w:rsidRDefault="005152F8" w:rsidP="00FF2C07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75011D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75011D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252" w:type="dxa"/>
            <w:vMerge w:val="restart"/>
            <w:vAlign w:val="center"/>
          </w:tcPr>
          <w:p w14:paraId="79BC7320" w14:textId="77777777" w:rsidR="005152F8" w:rsidRPr="0075011D" w:rsidRDefault="005152F8" w:rsidP="00FF2C07">
            <w:pPr>
              <w:pStyle w:val="Heading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14:paraId="4D998DCE" w14:textId="77777777" w:rsidR="005152F8" w:rsidRPr="0075011D" w:rsidRDefault="005152F8" w:rsidP="00FF2C07">
            <w:pPr>
              <w:pStyle w:val="Heading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520" w:type="dxa"/>
            <w:gridSpan w:val="4"/>
            <w:vAlign w:val="center"/>
          </w:tcPr>
          <w:p w14:paraId="16E2095B" w14:textId="77777777" w:rsidR="005152F8" w:rsidRPr="0075011D" w:rsidRDefault="005152F8" w:rsidP="00FF2C07">
            <w:pPr>
              <w:pStyle w:val="Heading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5152F8" w:rsidRPr="0075011D" w14:paraId="77CE92B3" w14:textId="77777777" w:rsidTr="00FF2C07">
        <w:trPr>
          <w:cantSplit/>
        </w:trPr>
        <w:tc>
          <w:tcPr>
            <w:tcW w:w="558" w:type="dxa"/>
            <w:vMerge/>
            <w:vAlign w:val="center"/>
          </w:tcPr>
          <w:p w14:paraId="6CA5BC27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14:paraId="2D301C21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14:paraId="29B3F07C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14:paraId="771D9E5C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2" w:type="dxa"/>
            <w:vMerge/>
            <w:vAlign w:val="center"/>
          </w:tcPr>
          <w:p w14:paraId="46511D0B" w14:textId="77777777" w:rsidR="005152F8" w:rsidRPr="0075011D" w:rsidRDefault="005152F8" w:rsidP="00FF2C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14:paraId="30D3FEF2" w14:textId="77777777" w:rsidR="005152F8" w:rsidRPr="0075011D" w:rsidRDefault="005152F8" w:rsidP="00FF2C07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011D"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75011D"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 w:rsidRPr="0075011D">
              <w:rPr>
                <w:rFonts w:ascii="TH SarabunPSK" w:hAnsi="TH SarabunPSK" w:cs="TH SarabunPSK"/>
                <w:b/>
                <w:bCs/>
              </w:rPr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separate"/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[</w:t>
            </w:r>
            <w:r w:rsidRPr="0075011D">
              <w:rPr>
                <w:rFonts w:ascii="TH SarabunPSK" w:hAnsi="TH SarabunPSK" w:cs="TH SarabunPSK" w:hint="cs"/>
                <w:b/>
                <w:bCs/>
                <w:noProof/>
                <w:cs/>
              </w:rPr>
              <w:t>พ.ศ.</w:t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]</w:t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630" w:type="dxa"/>
          </w:tcPr>
          <w:p w14:paraId="4FE85C7C" w14:textId="77777777" w:rsidR="005152F8" w:rsidRPr="0075011D" w:rsidRDefault="005152F8" w:rsidP="00FF2C07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011D"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75011D"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 w:rsidRPr="0075011D">
              <w:rPr>
                <w:rFonts w:ascii="TH SarabunPSK" w:hAnsi="TH SarabunPSK" w:cs="TH SarabunPSK"/>
                <w:b/>
                <w:bCs/>
              </w:rPr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separate"/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[</w:t>
            </w:r>
            <w:r w:rsidRPr="0075011D">
              <w:rPr>
                <w:rFonts w:ascii="TH SarabunPSK" w:hAnsi="TH SarabunPSK" w:cs="TH SarabunPSK" w:hint="cs"/>
                <w:b/>
                <w:bCs/>
                <w:noProof/>
                <w:cs/>
              </w:rPr>
              <w:t>พ.ศ.</w:t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]</w:t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630" w:type="dxa"/>
          </w:tcPr>
          <w:p w14:paraId="2030E155" w14:textId="77777777" w:rsidR="005152F8" w:rsidRPr="0075011D" w:rsidRDefault="005152F8" w:rsidP="00FF2C07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011D"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75011D"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 w:rsidRPr="0075011D">
              <w:rPr>
                <w:rFonts w:ascii="TH SarabunPSK" w:hAnsi="TH SarabunPSK" w:cs="TH SarabunPSK"/>
                <w:b/>
                <w:bCs/>
              </w:rPr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separate"/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[</w:t>
            </w:r>
            <w:r w:rsidRPr="0075011D">
              <w:rPr>
                <w:rFonts w:ascii="TH SarabunPSK" w:hAnsi="TH SarabunPSK" w:cs="TH SarabunPSK" w:hint="cs"/>
                <w:b/>
                <w:bCs/>
                <w:noProof/>
                <w:cs/>
              </w:rPr>
              <w:t>พ.ศ.</w:t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]</w:t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630" w:type="dxa"/>
          </w:tcPr>
          <w:p w14:paraId="0E413D05" w14:textId="77777777" w:rsidR="005152F8" w:rsidRPr="0075011D" w:rsidRDefault="005152F8" w:rsidP="00FF2C07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011D"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75011D"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 w:rsidRPr="0075011D">
              <w:rPr>
                <w:rFonts w:ascii="TH SarabunPSK" w:hAnsi="TH SarabunPSK" w:cs="TH SarabunPSK"/>
                <w:b/>
                <w:bCs/>
              </w:rPr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separate"/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[</w:t>
            </w:r>
            <w:r w:rsidRPr="0075011D">
              <w:rPr>
                <w:rFonts w:ascii="TH SarabunPSK" w:hAnsi="TH SarabunPSK" w:cs="TH SarabunPSK" w:hint="cs"/>
                <w:b/>
                <w:bCs/>
                <w:noProof/>
                <w:cs/>
              </w:rPr>
              <w:t>พ.ศ.</w:t>
            </w:r>
            <w:r w:rsidRPr="0075011D">
              <w:rPr>
                <w:rFonts w:ascii="TH SarabunPSK" w:hAnsi="TH SarabunPSK" w:cs="TH SarabunPSK"/>
                <w:b/>
                <w:bCs/>
                <w:noProof/>
                <w:cs/>
              </w:rPr>
              <w:t>]</w:t>
            </w:r>
            <w:r w:rsidRPr="0075011D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</w:tr>
      <w:tr w:rsidR="005152F8" w:rsidRPr="003E6B9C" w14:paraId="23413B88" w14:textId="77777777" w:rsidTr="00FF2C07">
        <w:tc>
          <w:tcPr>
            <w:tcW w:w="558" w:type="dxa"/>
          </w:tcPr>
          <w:p w14:paraId="4ADECB79" w14:textId="77777777" w:rsidR="005152F8" w:rsidRPr="003E6B9C" w:rsidRDefault="005152F8" w:rsidP="00FF2C07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60" w:type="dxa"/>
          </w:tcPr>
          <w:p w14:paraId="6030B0E7" w14:textId="77777777" w:rsidR="005152F8" w:rsidRPr="003E6B9C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  <w:p w14:paraId="46FF86DA" w14:textId="77777777" w:rsidR="005152F8" w:rsidRPr="003E6B9C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53E5397A" w14:textId="77777777" w:rsidR="005152F8" w:rsidRPr="003E6B9C" w:rsidRDefault="005152F8" w:rsidP="00FF2C07">
            <w:pPr>
              <w:snapToGrid w:val="0"/>
              <w:ind w:left="-64" w:right="-74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620" w:type="dxa"/>
          </w:tcPr>
          <w:p w14:paraId="1BDAE6D2" w14:textId="77777777" w:rsidR="005152F8" w:rsidRPr="003E6B9C" w:rsidRDefault="005152F8" w:rsidP="00FF2C07">
            <w:pPr>
              <w:snapToGrid w:val="0"/>
              <w:ind w:left="-108" w:right="-74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3E6B9C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252" w:type="dxa"/>
          </w:tcPr>
          <w:p w14:paraId="37D5D68A" w14:textId="77777777" w:rsidR="005152F8" w:rsidRPr="003E0AA8" w:rsidRDefault="005152F8" w:rsidP="00FF2C07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 w:rsidRPr="003E0AA8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0AA8">
              <w:rPr>
                <w:rFonts w:ascii="TH SarabunPSK" w:hAnsi="TH SarabunPSK" w:cs="TH SarabunPSK"/>
              </w:rPr>
              <w:instrText xml:space="preserve"> FORMTEXT</w:instrText>
            </w:r>
            <w:r w:rsidRPr="003E0AA8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3E0AA8">
              <w:rPr>
                <w:rFonts w:ascii="TH SarabunPSK" w:hAnsi="TH SarabunPSK" w:cs="TH SarabunPSK"/>
              </w:rPr>
            </w:r>
            <w:r w:rsidRPr="003E0AA8">
              <w:rPr>
                <w:rFonts w:ascii="TH SarabunPSK" w:hAnsi="TH SarabunPSK" w:cs="TH SarabunPSK"/>
              </w:rPr>
              <w:fldChar w:fldCharType="separate"/>
            </w:r>
            <w:r w:rsidRPr="003E0AA8">
              <w:rPr>
                <w:rFonts w:ascii="TH SarabunPSK" w:hAnsi="TH SarabunPSK" w:cs="TH SarabunPSK"/>
                <w:noProof/>
                <w:cs/>
              </w:rPr>
              <w:t>[</w:t>
            </w:r>
            <w:r>
              <w:rPr>
                <w:rFonts w:ascii="TH SarabunPSK" w:hAnsi="TH SarabunPSK" w:cs="TH SarabunPSK" w:hint="cs"/>
                <w:noProof/>
                <w:cs/>
              </w:rPr>
              <w:t xml:space="preserve">ชื่อ </w:t>
            </w:r>
            <w:r w:rsidRPr="003E0AA8">
              <w:rPr>
                <w:rFonts w:ascii="TH SarabunPSK" w:hAnsi="TH SarabunPSK" w:cs="TH SarabunPSK" w:hint="cs"/>
                <w:noProof/>
                <w:cs/>
              </w:rPr>
              <w:t>ณ ปีที่จบ</w:t>
            </w:r>
            <w:r w:rsidRPr="003E0AA8">
              <w:rPr>
                <w:rFonts w:ascii="TH SarabunPSK" w:hAnsi="TH SarabunPSK" w:cs="TH SarabunPSK"/>
                <w:noProof/>
                <w:cs/>
              </w:rPr>
              <w:t>]</w:t>
            </w:r>
            <w:r w:rsidRPr="003E0AA8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21943437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4DA3F1C7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257F4A4B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1F51E169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152F8" w:rsidRPr="003E6B9C" w14:paraId="48C2ED40" w14:textId="77777777" w:rsidTr="00FF2C07">
        <w:tc>
          <w:tcPr>
            <w:tcW w:w="558" w:type="dxa"/>
          </w:tcPr>
          <w:p w14:paraId="1895A7B3" w14:textId="77777777" w:rsidR="005152F8" w:rsidRPr="003E6B9C" w:rsidRDefault="005152F8" w:rsidP="00FF2C07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260" w:type="dxa"/>
          </w:tcPr>
          <w:p w14:paraId="404F48F5" w14:textId="77777777" w:rsidR="005152F8" w:rsidRPr="003E6B9C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  <w:p w14:paraId="3CAEAB0F" w14:textId="77777777" w:rsidR="005152F8" w:rsidRPr="003E6B9C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260" w:type="dxa"/>
          </w:tcPr>
          <w:p w14:paraId="13E51FF1" w14:textId="77777777" w:rsidR="005152F8" w:rsidRPr="003E6B9C" w:rsidRDefault="005152F8" w:rsidP="00FF2C07">
            <w:pPr>
              <w:ind w:left="-64" w:right="-68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620" w:type="dxa"/>
          </w:tcPr>
          <w:p w14:paraId="58070A96" w14:textId="77777777" w:rsidR="005152F8" w:rsidRPr="003E6B9C" w:rsidRDefault="005152F8" w:rsidP="00FF2C07">
            <w:pPr>
              <w:ind w:left="-143" w:right="-108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3E6B9C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252" w:type="dxa"/>
          </w:tcPr>
          <w:p w14:paraId="212DF283" w14:textId="77777777" w:rsidR="005152F8" w:rsidRPr="003E0AA8" w:rsidRDefault="005152F8" w:rsidP="00FF2C07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 w:rsidRPr="003E0AA8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0AA8">
              <w:rPr>
                <w:rFonts w:ascii="TH SarabunPSK" w:hAnsi="TH SarabunPSK" w:cs="TH SarabunPSK"/>
              </w:rPr>
              <w:instrText xml:space="preserve"> FORMTEXT </w:instrText>
            </w:r>
            <w:r w:rsidRPr="003E0AA8">
              <w:rPr>
                <w:rFonts w:ascii="TH SarabunPSK" w:hAnsi="TH SarabunPSK" w:cs="TH SarabunPSK"/>
              </w:rPr>
            </w:r>
            <w:r w:rsidRPr="003E0AA8">
              <w:rPr>
                <w:rFonts w:ascii="TH SarabunPSK" w:hAnsi="TH SarabunPSK" w:cs="TH SarabunPSK"/>
              </w:rPr>
              <w:fldChar w:fldCharType="separate"/>
            </w:r>
            <w:r w:rsidRPr="003E0AA8">
              <w:rPr>
                <w:rFonts w:ascii="TH SarabunPSK" w:hAnsi="TH SarabunPSK" w:cs="TH SarabunPSK"/>
                <w:noProof/>
                <w:cs/>
              </w:rPr>
              <w:t>[</w:t>
            </w:r>
            <w:r>
              <w:rPr>
                <w:rFonts w:ascii="TH SarabunPSK" w:hAnsi="TH SarabunPSK" w:cs="TH SarabunPSK" w:hint="cs"/>
                <w:noProof/>
                <w:cs/>
              </w:rPr>
              <w:t xml:space="preserve">ชื่อ </w:t>
            </w:r>
            <w:r w:rsidRPr="003E0AA8">
              <w:rPr>
                <w:rFonts w:ascii="TH SarabunPSK" w:hAnsi="TH SarabunPSK" w:cs="TH SarabunPSK" w:hint="cs"/>
                <w:noProof/>
                <w:cs/>
              </w:rPr>
              <w:t>ณ ปีที่จบ</w:t>
            </w:r>
            <w:r w:rsidRPr="003E0AA8">
              <w:rPr>
                <w:rFonts w:ascii="TH SarabunPSK" w:hAnsi="TH SarabunPSK" w:cs="TH SarabunPSK"/>
                <w:noProof/>
                <w:cs/>
              </w:rPr>
              <w:t>]</w:t>
            </w:r>
            <w:r w:rsidRPr="003E0AA8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7ABD5325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4C2B9E30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40607912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50117504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152F8" w:rsidRPr="003E6B9C" w14:paraId="09AC8D2B" w14:textId="77777777" w:rsidTr="00FF2C07">
        <w:tc>
          <w:tcPr>
            <w:tcW w:w="558" w:type="dxa"/>
          </w:tcPr>
          <w:p w14:paraId="79147F12" w14:textId="77777777" w:rsidR="005152F8" w:rsidRPr="003E6B9C" w:rsidRDefault="005152F8" w:rsidP="00FF2C07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260" w:type="dxa"/>
          </w:tcPr>
          <w:p w14:paraId="225BD90A" w14:textId="77777777" w:rsidR="005152F8" w:rsidRPr="003E6B9C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  <w:r w:rsidRPr="003E6B9C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38A22615" w14:textId="77777777" w:rsidR="005152F8" w:rsidRPr="003E6B9C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</w:tcPr>
          <w:p w14:paraId="3F9BB81D" w14:textId="77777777" w:rsidR="005152F8" w:rsidRPr="003E6B9C" w:rsidRDefault="005152F8" w:rsidP="00FF2C07">
            <w:pPr>
              <w:ind w:left="-64" w:right="-68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620" w:type="dxa"/>
          </w:tcPr>
          <w:p w14:paraId="53F30B1F" w14:textId="77777777" w:rsidR="005152F8" w:rsidRPr="003E6B9C" w:rsidRDefault="005152F8" w:rsidP="00FF2C07">
            <w:pPr>
              <w:ind w:left="-143" w:right="-108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3E6B9C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252" w:type="dxa"/>
          </w:tcPr>
          <w:p w14:paraId="2DFE9541" w14:textId="77777777" w:rsidR="005152F8" w:rsidRPr="003E0AA8" w:rsidRDefault="005152F8" w:rsidP="00FF2C07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 w:rsidRPr="003E0AA8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0AA8">
              <w:rPr>
                <w:rFonts w:ascii="TH SarabunPSK" w:hAnsi="TH SarabunPSK" w:cs="TH SarabunPSK"/>
              </w:rPr>
              <w:instrText xml:space="preserve"> FORMTEXT </w:instrText>
            </w:r>
            <w:r w:rsidRPr="003E0AA8">
              <w:rPr>
                <w:rFonts w:ascii="TH SarabunPSK" w:hAnsi="TH SarabunPSK" w:cs="TH SarabunPSK"/>
              </w:rPr>
            </w:r>
            <w:r w:rsidRPr="003E0AA8">
              <w:rPr>
                <w:rFonts w:ascii="TH SarabunPSK" w:hAnsi="TH SarabunPSK" w:cs="TH SarabunPSK"/>
              </w:rPr>
              <w:fldChar w:fldCharType="separate"/>
            </w:r>
            <w:r w:rsidRPr="003E0AA8">
              <w:rPr>
                <w:rFonts w:ascii="TH SarabunPSK" w:hAnsi="TH SarabunPSK" w:cs="TH SarabunPSK"/>
                <w:noProof/>
                <w:cs/>
              </w:rPr>
              <w:t>[</w:t>
            </w:r>
            <w:r>
              <w:rPr>
                <w:rFonts w:ascii="TH SarabunPSK" w:hAnsi="TH SarabunPSK" w:cs="TH SarabunPSK" w:hint="cs"/>
                <w:noProof/>
                <w:cs/>
              </w:rPr>
              <w:t xml:space="preserve">ชื่อ </w:t>
            </w:r>
            <w:r w:rsidRPr="003E0AA8">
              <w:rPr>
                <w:rFonts w:ascii="TH SarabunPSK" w:hAnsi="TH SarabunPSK" w:cs="TH SarabunPSK" w:hint="cs"/>
                <w:noProof/>
                <w:cs/>
              </w:rPr>
              <w:t>ณ ปีที่จบ</w:t>
            </w:r>
            <w:r w:rsidRPr="003E0AA8">
              <w:rPr>
                <w:rFonts w:ascii="TH SarabunPSK" w:hAnsi="TH SarabunPSK" w:cs="TH SarabunPSK"/>
                <w:noProof/>
                <w:cs/>
              </w:rPr>
              <w:t>]</w:t>
            </w:r>
            <w:r w:rsidRPr="003E0AA8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1AB0B528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08229182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3134D0C4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5239ACF1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152F8" w:rsidRPr="003E6B9C" w14:paraId="431C91F8" w14:textId="77777777" w:rsidTr="00FF2C07">
        <w:tc>
          <w:tcPr>
            <w:tcW w:w="558" w:type="dxa"/>
          </w:tcPr>
          <w:p w14:paraId="3BB06883" w14:textId="77777777" w:rsidR="005152F8" w:rsidRPr="003E6B9C" w:rsidRDefault="005152F8" w:rsidP="00FF2C07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3E6B9C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260" w:type="dxa"/>
          </w:tcPr>
          <w:p w14:paraId="79A644C6" w14:textId="77777777" w:rsidR="005152F8" w:rsidRPr="003E6B9C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  <w:p w14:paraId="7AA9624D" w14:textId="77777777" w:rsidR="005152F8" w:rsidRPr="003E6B9C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260" w:type="dxa"/>
          </w:tcPr>
          <w:p w14:paraId="4F2D2646" w14:textId="77777777" w:rsidR="005152F8" w:rsidRPr="003E6B9C" w:rsidRDefault="005152F8" w:rsidP="00FF2C07">
            <w:pPr>
              <w:ind w:left="-64" w:right="-68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620" w:type="dxa"/>
          </w:tcPr>
          <w:p w14:paraId="1222207A" w14:textId="77777777" w:rsidR="005152F8" w:rsidRPr="003E6B9C" w:rsidRDefault="005152F8" w:rsidP="00FF2C07">
            <w:pPr>
              <w:ind w:left="-143" w:right="-108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3E6B9C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252" w:type="dxa"/>
          </w:tcPr>
          <w:p w14:paraId="4244A204" w14:textId="77777777" w:rsidR="005152F8" w:rsidRPr="003E0AA8" w:rsidRDefault="005152F8" w:rsidP="00FF2C07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 w:rsidRPr="003E0AA8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0AA8">
              <w:rPr>
                <w:rFonts w:ascii="TH SarabunPSK" w:hAnsi="TH SarabunPSK" w:cs="TH SarabunPSK"/>
              </w:rPr>
              <w:instrText xml:space="preserve"> FORMTEXT </w:instrText>
            </w:r>
            <w:r w:rsidRPr="003E0AA8">
              <w:rPr>
                <w:rFonts w:ascii="TH SarabunPSK" w:hAnsi="TH SarabunPSK" w:cs="TH SarabunPSK"/>
              </w:rPr>
            </w:r>
            <w:r w:rsidRPr="003E0AA8">
              <w:rPr>
                <w:rFonts w:ascii="TH SarabunPSK" w:hAnsi="TH SarabunPSK" w:cs="TH SarabunPSK"/>
              </w:rPr>
              <w:fldChar w:fldCharType="separate"/>
            </w:r>
            <w:r w:rsidRPr="003E0AA8">
              <w:rPr>
                <w:rFonts w:ascii="TH SarabunPSK" w:hAnsi="TH SarabunPSK" w:cs="TH SarabunPSK"/>
                <w:noProof/>
                <w:cs/>
              </w:rPr>
              <w:t>[</w:t>
            </w:r>
            <w:r>
              <w:rPr>
                <w:rFonts w:ascii="TH SarabunPSK" w:hAnsi="TH SarabunPSK" w:cs="TH SarabunPSK" w:hint="cs"/>
                <w:noProof/>
                <w:cs/>
              </w:rPr>
              <w:t xml:space="preserve">ชื่อ </w:t>
            </w:r>
            <w:r w:rsidRPr="003E0AA8">
              <w:rPr>
                <w:rFonts w:ascii="TH SarabunPSK" w:hAnsi="TH SarabunPSK" w:cs="TH SarabunPSK" w:hint="cs"/>
                <w:noProof/>
                <w:cs/>
              </w:rPr>
              <w:t>ณ ปีที่จบ</w:t>
            </w:r>
            <w:r w:rsidRPr="003E0AA8">
              <w:rPr>
                <w:rFonts w:ascii="TH SarabunPSK" w:hAnsi="TH SarabunPSK" w:cs="TH SarabunPSK"/>
                <w:noProof/>
                <w:cs/>
              </w:rPr>
              <w:t>]</w:t>
            </w:r>
            <w:r w:rsidRPr="003E0AA8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5E08480C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7EC0D0F8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461DA76A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7AAC67F1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152F8" w:rsidRPr="003E6B9C" w14:paraId="62D7F83E" w14:textId="77777777" w:rsidTr="00FF2C07">
        <w:tc>
          <w:tcPr>
            <w:tcW w:w="558" w:type="dxa"/>
          </w:tcPr>
          <w:p w14:paraId="3A18B607" w14:textId="77777777" w:rsidR="005152F8" w:rsidRPr="003E6B9C" w:rsidRDefault="005152F8" w:rsidP="00FF2C07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260" w:type="dxa"/>
          </w:tcPr>
          <w:p w14:paraId="610C09B3" w14:textId="77777777" w:rsidR="005152F8" w:rsidRPr="003E6B9C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[ชื่อ-สกุล]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  <w:p w14:paraId="25DD0C18" w14:textId="77777777" w:rsidR="005152F8" w:rsidRPr="003E6B9C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260" w:type="dxa"/>
          </w:tcPr>
          <w:p w14:paraId="2C25B60F" w14:textId="77777777" w:rsidR="005152F8" w:rsidRPr="003E6B9C" w:rsidRDefault="005152F8" w:rsidP="00FF2C07">
            <w:pPr>
              <w:ind w:left="-64" w:right="-68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[ศ./รศ./ผศ./อ.]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620" w:type="dxa"/>
          </w:tcPr>
          <w:p w14:paraId="3DC61FE9" w14:textId="77777777" w:rsidR="005152F8" w:rsidRPr="003E6B9C" w:rsidRDefault="005152F8" w:rsidP="00FF2C07">
            <w:pPr>
              <w:ind w:left="-143" w:right="-108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>
              <w:rPr>
                <w:rFonts w:ascii="TH SarabunPSK" w:hAnsi="TH SarabunPSK" w:cs="TH SarabunPSK" w:hint="cs"/>
                <w:noProof/>
                <w:cs/>
              </w:rPr>
              <w:t>คุณวุฒิ (</w:t>
            </w:r>
            <w:r w:rsidRPr="003E6B9C">
              <w:rPr>
                <w:rFonts w:ascii="TH SarabunPSK" w:hAnsi="TH SarabunPSK" w:cs="TH SarabunPSK"/>
                <w:noProof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252" w:type="dxa"/>
          </w:tcPr>
          <w:p w14:paraId="74C30BE7" w14:textId="77777777" w:rsidR="005152F8" w:rsidRPr="003E0AA8" w:rsidRDefault="005152F8" w:rsidP="00FF2C07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 w:rsidRPr="003E0AA8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0AA8">
              <w:rPr>
                <w:rFonts w:ascii="TH SarabunPSK" w:hAnsi="TH SarabunPSK" w:cs="TH SarabunPSK"/>
              </w:rPr>
              <w:instrText xml:space="preserve"> FORMTEXT</w:instrText>
            </w:r>
            <w:r w:rsidRPr="003E0AA8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3E0AA8">
              <w:rPr>
                <w:rFonts w:ascii="TH SarabunPSK" w:hAnsi="TH SarabunPSK" w:cs="TH SarabunPSK"/>
              </w:rPr>
            </w:r>
            <w:r w:rsidRPr="003E0AA8">
              <w:rPr>
                <w:rFonts w:ascii="TH SarabunPSK" w:hAnsi="TH SarabunPSK" w:cs="TH SarabunPSK"/>
              </w:rPr>
              <w:fldChar w:fldCharType="separate"/>
            </w:r>
            <w:r w:rsidRPr="003E0AA8">
              <w:rPr>
                <w:rFonts w:ascii="TH SarabunPSK" w:hAnsi="TH SarabunPSK" w:cs="TH SarabunPSK"/>
                <w:noProof/>
                <w:cs/>
              </w:rPr>
              <w:t>[</w:t>
            </w:r>
            <w:r>
              <w:rPr>
                <w:rFonts w:ascii="TH SarabunPSK" w:hAnsi="TH SarabunPSK" w:cs="TH SarabunPSK" w:hint="cs"/>
                <w:noProof/>
                <w:cs/>
              </w:rPr>
              <w:t xml:space="preserve">ชื่อ </w:t>
            </w:r>
            <w:r w:rsidRPr="003E0AA8">
              <w:rPr>
                <w:rFonts w:ascii="TH SarabunPSK" w:hAnsi="TH SarabunPSK" w:cs="TH SarabunPSK" w:hint="cs"/>
                <w:noProof/>
                <w:cs/>
              </w:rPr>
              <w:t>ณ ปีที่จบ</w:t>
            </w:r>
            <w:r w:rsidRPr="003E0AA8">
              <w:rPr>
                <w:rFonts w:ascii="TH SarabunPSK" w:hAnsi="TH SarabunPSK" w:cs="TH SarabunPSK"/>
                <w:noProof/>
                <w:cs/>
              </w:rPr>
              <w:t>]</w:t>
            </w:r>
            <w:r w:rsidRPr="003E0AA8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79AC8A16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6B3A60DB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39A29CEE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</w:tcPr>
          <w:p w14:paraId="2E6B3B8A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noProof/>
                <w:cs/>
              </w:rPr>
              <w:t>[</w:t>
            </w:r>
            <w:r w:rsidRPr="003E6B9C">
              <w:rPr>
                <w:rFonts w:ascii="TH SarabunPSK" w:hAnsi="TH SarabunPSK" w:cs="TH SarabunPSK"/>
                <w:noProof/>
              </w:rPr>
              <w:t>x</w:t>
            </w:r>
            <w:r w:rsidRPr="003E6B9C">
              <w:rPr>
                <w:rFonts w:ascii="TH SarabunPSK" w:hAnsi="TH SarabunPSK" w:cs="TH SarabunPSK"/>
                <w:noProof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152F8" w:rsidRPr="003E6B9C" w14:paraId="6A71F69A" w14:textId="77777777" w:rsidTr="00FF2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5DEF" w14:textId="77777777" w:rsidR="005152F8" w:rsidRPr="003E6B9C" w:rsidRDefault="005152F8" w:rsidP="00FF2C07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5385" w14:textId="77777777" w:rsidR="005152F8" w:rsidRPr="003E6B9C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cs/>
              </w:rPr>
              <w:t>[ชื่อ-สกุล]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  <w:p w14:paraId="70A3E9E8" w14:textId="77777777" w:rsidR="005152F8" w:rsidRPr="003E6B9C" w:rsidRDefault="005152F8" w:rsidP="00FF2C07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6C41" w14:textId="77777777" w:rsidR="005152F8" w:rsidRPr="003E6B9C" w:rsidRDefault="005152F8" w:rsidP="00FF2C07">
            <w:pPr>
              <w:ind w:left="-64" w:right="-68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cs/>
              </w:rPr>
              <w:t>[ศ./รศ./ผศ./อ.]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E6EF" w14:textId="77777777" w:rsidR="005152F8" w:rsidRPr="003E6B9C" w:rsidRDefault="005152F8" w:rsidP="00FF2C07">
            <w:pPr>
              <w:ind w:left="-143" w:right="-108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cs/>
              </w:rPr>
              <w:t>[</w:t>
            </w:r>
            <w:r>
              <w:rPr>
                <w:rFonts w:ascii="TH SarabunPSK" w:hAnsi="TH SarabunPSK" w:cs="TH SarabunPSK" w:hint="cs"/>
                <w:cs/>
              </w:rPr>
              <w:t>คุณวุฒิ (</w:t>
            </w:r>
            <w:r w:rsidRPr="003E6B9C">
              <w:rPr>
                <w:rFonts w:ascii="TH SarabunPSK" w:hAnsi="TH SarabunPSK" w:cs="TH SarabunPSK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3E6B9C">
              <w:rPr>
                <w:rFonts w:ascii="TH SarabunPSK" w:hAnsi="TH SarabunPSK" w:cs="TH SarabunPSK"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930" w14:textId="77777777" w:rsidR="005152F8" w:rsidRPr="003E0AA8" w:rsidRDefault="005152F8" w:rsidP="00FF2C07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 w:rsidRPr="003E0AA8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0AA8">
              <w:rPr>
                <w:rFonts w:ascii="TH SarabunPSK" w:hAnsi="TH SarabunPSK" w:cs="TH SarabunPSK"/>
              </w:rPr>
              <w:instrText xml:space="preserve"> FORMTEXT </w:instrText>
            </w:r>
            <w:r w:rsidRPr="003E0AA8">
              <w:rPr>
                <w:rFonts w:ascii="TH SarabunPSK" w:hAnsi="TH SarabunPSK" w:cs="TH SarabunPSK"/>
              </w:rPr>
            </w:r>
            <w:r w:rsidRPr="003E0AA8">
              <w:rPr>
                <w:rFonts w:ascii="TH SarabunPSK" w:hAnsi="TH SarabunPSK" w:cs="TH SarabunPSK"/>
              </w:rPr>
              <w:fldChar w:fldCharType="separate"/>
            </w:r>
            <w:r w:rsidRPr="003E0AA8">
              <w:rPr>
                <w:rFonts w:ascii="TH SarabunPSK" w:hAnsi="TH SarabunPSK" w:cs="TH SarabunPSK"/>
                <w:noProof/>
                <w:cs/>
              </w:rPr>
              <w:t>[</w:t>
            </w:r>
            <w:r>
              <w:rPr>
                <w:rFonts w:ascii="TH SarabunPSK" w:hAnsi="TH SarabunPSK" w:cs="TH SarabunPSK" w:hint="cs"/>
                <w:noProof/>
                <w:cs/>
              </w:rPr>
              <w:t xml:space="preserve">ชื่อ </w:t>
            </w:r>
            <w:r w:rsidRPr="003E0AA8">
              <w:rPr>
                <w:rFonts w:ascii="TH SarabunPSK" w:hAnsi="TH SarabunPSK" w:cs="TH SarabunPSK" w:hint="cs"/>
                <w:noProof/>
                <w:cs/>
              </w:rPr>
              <w:t>ณ ปีที่จบ</w:t>
            </w:r>
            <w:r w:rsidRPr="003E0AA8">
              <w:rPr>
                <w:rFonts w:ascii="TH SarabunPSK" w:hAnsi="TH SarabunPSK" w:cs="TH SarabunPSK"/>
                <w:noProof/>
                <w:cs/>
              </w:rPr>
              <w:t>]</w:t>
            </w:r>
            <w:r w:rsidRPr="003E0AA8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286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cs/>
              </w:rPr>
              <w:t>[</w:t>
            </w:r>
            <w:r w:rsidRPr="003E6B9C">
              <w:rPr>
                <w:rFonts w:ascii="TH SarabunPSK" w:hAnsi="TH SarabunPSK" w:cs="TH SarabunPSK"/>
              </w:rPr>
              <w:t>x</w:t>
            </w:r>
            <w:r w:rsidRPr="003E6B9C">
              <w:rPr>
                <w:rFonts w:ascii="TH SarabunPSK" w:hAnsi="TH SarabunPSK" w:cs="TH SarabunPSK"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195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cs/>
              </w:rPr>
              <w:t>[</w:t>
            </w:r>
            <w:r w:rsidRPr="003E6B9C">
              <w:rPr>
                <w:rFonts w:ascii="TH SarabunPSK" w:hAnsi="TH SarabunPSK" w:cs="TH SarabunPSK"/>
              </w:rPr>
              <w:t>x</w:t>
            </w:r>
            <w:r w:rsidRPr="003E6B9C">
              <w:rPr>
                <w:rFonts w:ascii="TH SarabunPSK" w:hAnsi="TH SarabunPSK" w:cs="TH SarabunPSK"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5857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cs/>
              </w:rPr>
              <w:t>[</w:t>
            </w:r>
            <w:r w:rsidRPr="003E6B9C">
              <w:rPr>
                <w:rFonts w:ascii="TH SarabunPSK" w:hAnsi="TH SarabunPSK" w:cs="TH SarabunPSK"/>
              </w:rPr>
              <w:t>x</w:t>
            </w:r>
            <w:r w:rsidRPr="003E6B9C">
              <w:rPr>
                <w:rFonts w:ascii="TH SarabunPSK" w:hAnsi="TH SarabunPSK" w:cs="TH SarabunPSK"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DB26" w14:textId="77777777" w:rsidR="005152F8" w:rsidRPr="003E6B9C" w:rsidRDefault="005152F8" w:rsidP="00FF2C07">
            <w:pPr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3E6B9C">
              <w:rPr>
                <w:rFonts w:ascii="TH SarabunPSK" w:hAnsi="TH SarabunPSK" w:cs="TH SarabunPSK"/>
              </w:rPr>
              <w:instrText xml:space="preserve"> FORMTEXT </w:instrText>
            </w:r>
            <w:r w:rsidRPr="003E6B9C">
              <w:rPr>
                <w:rFonts w:ascii="TH SarabunPSK" w:hAnsi="TH SarabunPSK" w:cs="TH SarabunPSK"/>
              </w:rPr>
            </w:r>
            <w:r w:rsidRPr="003E6B9C">
              <w:rPr>
                <w:rFonts w:ascii="TH SarabunPSK" w:hAnsi="TH SarabunPSK" w:cs="TH SarabunPSK"/>
              </w:rPr>
              <w:fldChar w:fldCharType="separate"/>
            </w:r>
            <w:r w:rsidRPr="003E6B9C">
              <w:rPr>
                <w:rFonts w:ascii="TH SarabunPSK" w:hAnsi="TH SarabunPSK" w:cs="TH SarabunPSK"/>
                <w:cs/>
              </w:rPr>
              <w:t>[</w:t>
            </w:r>
            <w:r w:rsidRPr="003E6B9C">
              <w:rPr>
                <w:rFonts w:ascii="TH SarabunPSK" w:hAnsi="TH SarabunPSK" w:cs="TH SarabunPSK"/>
              </w:rPr>
              <w:t>x</w:t>
            </w:r>
            <w:r w:rsidRPr="003E6B9C">
              <w:rPr>
                <w:rFonts w:ascii="TH SarabunPSK" w:hAnsi="TH SarabunPSK" w:cs="TH SarabunPSK"/>
                <w:cs/>
              </w:rPr>
              <w:t>]</w:t>
            </w:r>
            <w:r w:rsidRPr="003E6B9C">
              <w:rPr>
                <w:rFonts w:ascii="TH SarabunPSK" w:hAnsi="TH SarabunPSK" w:cs="TH SarabunPSK"/>
              </w:rPr>
              <w:fldChar w:fldCharType="end"/>
            </w:r>
          </w:p>
        </w:tc>
      </w:tr>
    </w:tbl>
    <w:p w14:paraId="310E5BD2" w14:textId="77777777" w:rsidR="005152F8" w:rsidRPr="005152F8" w:rsidRDefault="005152F8" w:rsidP="005152F8">
      <w:pPr>
        <w:jc w:val="thaiDistribute"/>
        <w:rPr>
          <w:rFonts w:ascii="TH SarabunPSK" w:hAnsi="TH SarabunPSK" w:cs="TH SarabunPSK"/>
          <w:b/>
          <w:bCs/>
          <w:color w:val="FF0000"/>
          <w:spacing w:val="-6"/>
        </w:rPr>
      </w:pPr>
      <w:r w:rsidRPr="008F7B20">
        <w:rPr>
          <w:rFonts w:ascii="TH SarabunPSK" w:hAnsi="TH SarabunPSK" w:cs="TH SarabunPSK" w:hint="cs"/>
          <w:b/>
          <w:bCs/>
          <w:color w:val="FF0000"/>
          <w:spacing w:val="-6"/>
          <w:cs/>
        </w:rPr>
        <w:t>(หมายเหตุ ถ้าสถาบันการศึกษาจากต่างประเทศ โปรดระบุชื่อเมือง และชื่อประเทศที่ตั้งของสถาบันการศึกษานั้น)</w:t>
      </w:r>
    </w:p>
    <w:p w14:paraId="0EE55405" w14:textId="77777777" w:rsidR="005152F8" w:rsidRPr="00842C1A" w:rsidRDefault="005152F8" w:rsidP="005B6B7B">
      <w:pPr>
        <w:jc w:val="thaiDistribute"/>
        <w:rPr>
          <w:rFonts w:ascii="TH SarabunPSK" w:hAnsi="TH SarabunPSK" w:cs="TH SarabunPSK"/>
          <w:b/>
          <w:bCs/>
          <w:color w:val="FF0000"/>
          <w:spacing w:val="-6"/>
          <w:sz w:val="36"/>
          <w:szCs w:val="36"/>
        </w:rPr>
      </w:pPr>
      <w:r w:rsidRPr="00842C1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842C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842C1A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อาจารย์พิเศษต้องมีชั่วโมงสอน ไม่เกินร้อยละ 50 ของรายวิชา โดยมีอาจารย์ประจำเป็นผู้รับผิดชอบรายวิชานั้น และหากรายวิชาใดมีความจำเป็นต้องใช้ความเชี่ยวชาญของบุคลากรภายนอกมากกว่าร้อยละ 50 สามารถดำเนินการได้</w:t>
      </w:r>
      <w:r w:rsidR="005B6B7B">
        <w:rPr>
          <w:rFonts w:ascii="TH SarabunPSK" w:hAnsi="TH SarabunPSK" w:cs="TH SarabunPSK" w:hint="cs"/>
          <w:color w:val="FF0000"/>
          <w:sz w:val="32"/>
          <w:szCs w:val="32"/>
          <w:cs/>
        </w:rPr>
        <w:t>แต่ต้องมีอาจารย์ประจำ</w:t>
      </w:r>
      <w:r w:rsidRPr="00842C1A">
        <w:rPr>
          <w:rFonts w:ascii="TH SarabunPSK" w:hAnsi="TH SarabunPSK" w:cs="TH SarabunPSK" w:hint="cs"/>
          <w:color w:val="FF0000"/>
          <w:sz w:val="32"/>
          <w:szCs w:val="32"/>
          <w:cs/>
        </w:rPr>
        <w:t>ร่วมรับผิดชอบกระบวนการเรียนการสอนและพัฒนานักศึกษ</w:t>
      </w:r>
      <w:r w:rsidR="005B6B7B">
        <w:rPr>
          <w:rFonts w:ascii="TH SarabunPSK" w:hAnsi="TH SarabunPSK" w:cs="TH SarabunPSK" w:hint="cs"/>
          <w:color w:val="FF0000"/>
          <w:sz w:val="32"/>
          <w:szCs w:val="32"/>
          <w:cs/>
        </w:rPr>
        <w:t>าตลอดการจัดการเรียน</w:t>
      </w:r>
      <w:r w:rsidRPr="00842C1A">
        <w:rPr>
          <w:rFonts w:ascii="TH SarabunPSK" w:hAnsi="TH SarabunPSK" w:cs="TH SarabunPSK" w:hint="cs"/>
          <w:color w:val="FF0000"/>
          <w:sz w:val="32"/>
          <w:szCs w:val="32"/>
          <w:cs/>
        </w:rPr>
        <w:t>การสอนของรายวิชานั้น ๆ ด้วย โดยต้องได้รับความเห็นชอบจากสภามหาวิทยาลัยก่อน</w:t>
      </w:r>
    </w:p>
    <w:p w14:paraId="0ED4F74C" w14:textId="77777777" w:rsidR="00EC1F7E" w:rsidRPr="00975C8A" w:rsidRDefault="00EC1F7E" w:rsidP="00A76F73">
      <w:pPr>
        <w:ind w:firstLine="612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</w:p>
    <w:p w14:paraId="1B1FC9EC" w14:textId="77777777" w:rsidR="00FA5A40" w:rsidRPr="00EE5417" w:rsidRDefault="005771B2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0E547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ความสัมพันธ์กับหลักสูตรอื่นที่เปิดสอนในคณะ/</w:t>
      </w:r>
      <w:r w:rsidR="007255DC" w:rsidRPr="00BA362D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วิชาอื่นของ</w:t>
      </w:r>
      <w:r w:rsidR="008F6E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2D9215C3" w14:textId="77777777" w:rsidR="00FA5A40" w:rsidRDefault="005771B2" w:rsidP="000E5475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10</w:t>
      </w:r>
      <w:r w:rsidR="00C104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.1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กลุ่มวิชา/รายวิชาในหลักสูตรนี้ที่เปิดสอนโดยคณะ/</w:t>
      </w:r>
      <w:r w:rsidR="008F6E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วิชา/หลักสูตรอื่น </w:t>
      </w:r>
    </w:p>
    <w:p w14:paraId="5859A810" w14:textId="77777777" w:rsidR="00634BF6" w:rsidRPr="007255DC" w:rsidRDefault="00AB0D5A" w:rsidP="00A76F73">
      <w:pPr>
        <w:ind w:left="851" w:firstLine="5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255DC">
        <w:rPr>
          <w:rFonts w:ascii="TH SarabunPSK" w:hAnsi="TH SarabunPSK" w:cs="TH SarabunPSK"/>
          <w:sz w:val="30"/>
          <w:szCs w:val="30"/>
        </w:rPr>
        <w:sym w:font="Webdings" w:char="0063"/>
      </w:r>
      <w:r w:rsidR="008F6E32" w:rsidRPr="007255D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F6E32" w:rsidRPr="007255DC">
        <w:rPr>
          <w:rFonts w:ascii="TH SarabunPSK" w:hAnsi="TH SarabunPSK" w:cs="TH SarabunPSK" w:hint="cs"/>
          <w:color w:val="000000"/>
          <w:sz w:val="32"/>
          <w:szCs w:val="32"/>
          <w:cs/>
        </w:rPr>
        <w:t>หมวดวิชาศึกษาทั่วไป</w:t>
      </w:r>
    </w:p>
    <w:p w14:paraId="02915FEF" w14:textId="77777777" w:rsidR="008F6E32" w:rsidRPr="007255DC" w:rsidRDefault="00AB0D5A" w:rsidP="00A76F73">
      <w:pPr>
        <w:ind w:left="851" w:firstLine="59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255DC">
        <w:rPr>
          <w:rFonts w:ascii="TH SarabunPSK" w:hAnsi="TH SarabunPSK" w:cs="TH SarabunPSK"/>
          <w:sz w:val="30"/>
          <w:szCs w:val="30"/>
        </w:rPr>
        <w:sym w:font="Webdings" w:char="0063"/>
      </w:r>
      <w:r w:rsidR="008F6E32" w:rsidRPr="00725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E32" w:rsidRPr="007255DC">
        <w:rPr>
          <w:rFonts w:ascii="TH SarabunPSK" w:hAnsi="TH SarabunPSK" w:cs="TH SarabunPSK" w:hint="cs"/>
          <w:sz w:val="32"/>
          <w:szCs w:val="32"/>
          <w:cs/>
        </w:rPr>
        <w:t>หมวดวิชาเฉพาะ</w:t>
      </w:r>
    </w:p>
    <w:p w14:paraId="1E19F971" w14:textId="77777777" w:rsidR="008F6E32" w:rsidRPr="007255DC" w:rsidRDefault="00AB0D5A" w:rsidP="00A76F73">
      <w:pPr>
        <w:ind w:left="851" w:firstLine="5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255DC">
        <w:rPr>
          <w:rFonts w:ascii="TH SarabunPSK" w:hAnsi="TH SarabunPSK" w:cs="TH SarabunPSK"/>
          <w:sz w:val="30"/>
          <w:szCs w:val="30"/>
        </w:rPr>
        <w:sym w:font="Webdings" w:char="0063"/>
      </w:r>
      <w:r w:rsidR="008F6E32" w:rsidRPr="007255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หมวดวิชาเลือกเสรี</w:t>
      </w:r>
    </w:p>
    <w:p w14:paraId="65831E92" w14:textId="77777777" w:rsidR="00FA5A40" w:rsidRPr="00C104E0" w:rsidRDefault="005771B2" w:rsidP="005771B2">
      <w:pPr>
        <w:pStyle w:val="ListParagraph"/>
        <w:tabs>
          <w:tab w:val="left" w:pos="945"/>
        </w:tabs>
        <w:ind w:left="426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10.2 </w:t>
      </w:r>
      <w:r w:rsidR="00FA5A40"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กลุ่มวิชา/รายวิชาในหลักสูตรที่เปิดสอนให้</w:t>
      </w:r>
      <w:r w:rsidR="008F6E32" w:rsidRPr="00C104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</w:t>
      </w:r>
      <w:r w:rsidR="00FA5A40"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วิชา/หลักสูตรอื่นมาเรียน </w:t>
      </w:r>
    </w:p>
    <w:p w14:paraId="7238B28F" w14:textId="77777777" w:rsidR="00FA5A40" w:rsidRPr="00EE5417" w:rsidRDefault="00FE3874" w:rsidP="0037467F">
      <w:pPr>
        <w:ind w:firstLine="89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[............................................................................................................................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</w:t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......................</w:t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</w:t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.]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04270AE5" w14:textId="77777777" w:rsidR="00FA5A40" w:rsidRPr="00EE5417" w:rsidRDefault="005771B2" w:rsidP="000E5475">
      <w:pPr>
        <w:tabs>
          <w:tab w:val="left" w:pos="927"/>
        </w:tabs>
        <w:ind w:firstLine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10.3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การบริหารจัดการ </w:t>
      </w:r>
    </w:p>
    <w:p w14:paraId="68D998E1" w14:textId="77777777" w:rsidR="00FA5A40" w:rsidRPr="00EE5417" w:rsidRDefault="005771B2" w:rsidP="00AD6FF9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7255DC" w:rsidRPr="00BA362D">
        <w:rPr>
          <w:rFonts w:ascii="TH SarabunPSK" w:hAnsi="TH SarabunPSK" w:cs="TH SarabunPSK"/>
          <w:sz w:val="32"/>
          <w:szCs w:val="32"/>
          <w:cs/>
        </w:rPr>
        <w:t>.</w:t>
      </w:r>
      <w:r w:rsidR="00A76F73" w:rsidRPr="00BA362D">
        <w:rPr>
          <w:rFonts w:ascii="TH SarabunPSK" w:hAnsi="TH SarabunPSK" w:cs="TH SarabunPSK"/>
          <w:sz w:val="32"/>
          <w:szCs w:val="32"/>
        </w:rPr>
        <w:t>3</w:t>
      </w:r>
      <w:r w:rsidR="007255DC" w:rsidRPr="00BA362D">
        <w:rPr>
          <w:rFonts w:ascii="TH SarabunPSK" w:hAnsi="TH SarabunPSK" w:cs="TH SarabunPSK"/>
          <w:sz w:val="32"/>
          <w:szCs w:val="32"/>
          <w:cs/>
        </w:rPr>
        <w:t>.</w:t>
      </w:r>
      <w:r w:rsidR="007255DC" w:rsidRPr="00BA362D">
        <w:rPr>
          <w:rFonts w:ascii="TH SarabunPSK" w:hAnsi="TH SarabunPSK" w:cs="TH SarabunPSK"/>
          <w:sz w:val="32"/>
          <w:szCs w:val="32"/>
        </w:rPr>
        <w:t>1</w:t>
      </w:r>
      <w:r w:rsidR="007255D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="00E51206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E51206" w:rsidRPr="00EE5417">
        <w:rPr>
          <w:rFonts w:ascii="TH SarabunPSK" w:hAnsi="TH SarabunPSK" w:cs="TH SarabunPSK"/>
          <w:noProof/>
          <w:sz w:val="32"/>
          <w:szCs w:val="32"/>
          <w:cs/>
        </w:rPr>
        <w:t>[............................................................................................................................</w:t>
      </w:r>
      <w:r w:rsidR="00C104E0">
        <w:rPr>
          <w:rFonts w:ascii="TH SarabunPSK" w:hAnsi="TH SarabunPSK" w:cs="TH SarabunPSK" w:hint="cs"/>
          <w:noProof/>
          <w:sz w:val="32"/>
          <w:szCs w:val="32"/>
          <w:cs/>
        </w:rPr>
        <w:t>....</w:t>
      </w:r>
      <w:r w:rsidR="00E51206" w:rsidRPr="00EE5417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AB0D5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51206" w:rsidRPr="00EE5417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</w:t>
      </w:r>
      <w:r w:rsidR="00C104E0">
        <w:rPr>
          <w:rFonts w:ascii="TH SarabunPSK" w:hAnsi="TH SarabunPSK" w:cs="TH SarabunPSK"/>
          <w:noProof/>
          <w:sz w:val="32"/>
          <w:szCs w:val="32"/>
          <w:cs/>
        </w:rPr>
        <w:t>......................</w:t>
      </w:r>
      <w:r w:rsidR="00E51206" w:rsidRPr="00EE5417">
        <w:rPr>
          <w:rFonts w:ascii="TH SarabunPSK" w:hAnsi="TH SarabunPSK" w:cs="TH SarabunPSK"/>
          <w:noProof/>
          <w:sz w:val="32"/>
          <w:szCs w:val="32"/>
          <w:cs/>
        </w:rPr>
        <w:t>...</w:t>
      </w:r>
      <w:r w:rsidR="00C104E0">
        <w:rPr>
          <w:rFonts w:ascii="TH SarabunPSK" w:hAnsi="TH SarabunPSK" w:cs="TH SarabunPSK" w:hint="cs"/>
          <w:noProof/>
          <w:sz w:val="32"/>
          <w:szCs w:val="32"/>
          <w:cs/>
        </w:rPr>
        <w:t>...........</w:t>
      </w:r>
      <w:r w:rsidR="00E51206" w:rsidRPr="00EE5417">
        <w:rPr>
          <w:rFonts w:ascii="TH SarabunPSK" w:hAnsi="TH SarabunPSK" w:cs="TH SarabunPSK"/>
          <w:noProof/>
          <w:sz w:val="32"/>
          <w:szCs w:val="32"/>
          <w:cs/>
        </w:rPr>
        <w:t>.]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7ECAD796" w14:textId="77777777" w:rsidR="002A2286" w:rsidRPr="00BA362D" w:rsidRDefault="005771B2" w:rsidP="00AD6FF9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7255DC" w:rsidRPr="00BA362D">
        <w:rPr>
          <w:rFonts w:ascii="TH SarabunPSK" w:hAnsi="TH SarabunPSK" w:cs="TH SarabunPSK"/>
          <w:sz w:val="32"/>
          <w:szCs w:val="32"/>
          <w:cs/>
        </w:rPr>
        <w:t>.</w:t>
      </w:r>
      <w:r w:rsidR="00A76F73" w:rsidRPr="00BA362D">
        <w:rPr>
          <w:rFonts w:ascii="TH SarabunPSK" w:hAnsi="TH SarabunPSK" w:cs="TH SarabunPSK"/>
          <w:sz w:val="32"/>
          <w:szCs w:val="32"/>
        </w:rPr>
        <w:t>3</w:t>
      </w:r>
      <w:r w:rsidR="007255DC" w:rsidRPr="00BA362D">
        <w:rPr>
          <w:rFonts w:ascii="TH SarabunPSK" w:hAnsi="TH SarabunPSK" w:cs="TH SarabunPSK"/>
          <w:sz w:val="32"/>
          <w:szCs w:val="32"/>
          <w:cs/>
        </w:rPr>
        <w:t>.</w:t>
      </w:r>
      <w:r w:rsidR="007255DC" w:rsidRPr="00BA362D">
        <w:rPr>
          <w:rFonts w:ascii="TH SarabunPSK" w:hAnsi="TH SarabunPSK" w:cs="TH SarabunPSK"/>
          <w:sz w:val="32"/>
          <w:szCs w:val="32"/>
        </w:rPr>
        <w:t>2</w:t>
      </w:r>
      <w:r w:rsidR="007255D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45124" w:rsidRPr="00BA362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="008F6E32" w:rsidRPr="00BA362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BA362D">
        <w:rPr>
          <w:rFonts w:ascii="TH SarabunPSK" w:hAnsi="TH SarabunPSK" w:cs="TH SarabunPSK"/>
          <w:sz w:val="32"/>
          <w:szCs w:val="32"/>
        </w:rPr>
      </w:r>
      <w:r w:rsidR="00045124" w:rsidRPr="00BA362D">
        <w:rPr>
          <w:rFonts w:ascii="TH SarabunPSK" w:hAnsi="TH SarabunPSK" w:cs="TH SarabunPSK"/>
          <w:sz w:val="32"/>
          <w:szCs w:val="32"/>
        </w:rPr>
        <w:fldChar w:fldCharType="separate"/>
      </w:r>
      <w:r w:rsidR="008F6E32" w:rsidRPr="00BA362D">
        <w:rPr>
          <w:rFonts w:ascii="TH SarabunPSK" w:hAnsi="TH SarabunPSK" w:cs="TH SarabunPSK"/>
          <w:noProof/>
          <w:sz w:val="32"/>
          <w:szCs w:val="32"/>
          <w:cs/>
        </w:rPr>
        <w:t>[...............................................</w:t>
      </w:r>
      <w:r w:rsidR="00AB0D5A" w:rsidRPr="00BA362D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</w:t>
      </w:r>
      <w:r w:rsidR="008F6E32" w:rsidRPr="00BA362D">
        <w:rPr>
          <w:rFonts w:ascii="TH SarabunPSK" w:hAnsi="TH SarabunPSK" w:cs="TH SarabunPSK"/>
          <w:noProof/>
          <w:sz w:val="32"/>
          <w:szCs w:val="32"/>
          <w:cs/>
        </w:rPr>
        <w:t>..</w:t>
      </w:r>
      <w:r w:rsidR="00AB0D5A" w:rsidRPr="00BA362D">
        <w:rPr>
          <w:rFonts w:ascii="TH SarabunPSK" w:hAnsi="TH SarabunPSK" w:cs="TH SarabunPSK" w:hint="cs"/>
          <w:noProof/>
          <w:sz w:val="32"/>
          <w:szCs w:val="32"/>
          <w:cs/>
        </w:rPr>
        <w:t xml:space="preserve"> ....................</w:t>
      </w:r>
      <w:r w:rsidR="008F6E32" w:rsidRPr="00BA362D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...........................................................................................................................................]</w:t>
      </w:r>
      <w:r w:rsidR="00045124" w:rsidRPr="00BA362D">
        <w:rPr>
          <w:rFonts w:ascii="TH SarabunPSK" w:hAnsi="TH SarabunPSK" w:cs="TH SarabunPSK"/>
          <w:sz w:val="32"/>
          <w:szCs w:val="32"/>
        </w:rPr>
        <w:fldChar w:fldCharType="end"/>
      </w:r>
    </w:p>
    <w:p w14:paraId="46BD8C41" w14:textId="77777777" w:rsidR="005152F8" w:rsidRPr="005152F8" w:rsidRDefault="005152F8" w:rsidP="005152F8">
      <w:pPr>
        <w:rPr>
          <w:cs/>
          <w:lang w:val="en-AU"/>
        </w:rPr>
      </w:pPr>
    </w:p>
    <w:p w14:paraId="70BA6FB4" w14:textId="77777777" w:rsidR="00850959" w:rsidRPr="00D320F9" w:rsidRDefault="00850959" w:rsidP="00A76F73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320F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หมวดที่ </w:t>
      </w:r>
      <w:r w:rsidRPr="00D320F9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en-US"/>
        </w:rPr>
        <w:t>2</w:t>
      </w:r>
      <w:r w:rsidR="00E964BC" w:rsidRPr="00D320F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D320F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ข้อมูลเฉพาะของหลักสูตร</w:t>
      </w:r>
    </w:p>
    <w:p w14:paraId="3B5C4148" w14:textId="77777777" w:rsidR="007255DC" w:rsidRPr="000E5475" w:rsidRDefault="007255DC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14:paraId="5D41286B" w14:textId="77777777" w:rsidR="00850959" w:rsidRPr="00EE5417" w:rsidRDefault="00850959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BF2369" w:rsidRPr="00BF23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ปรัชญา </w:t>
      </w:r>
      <w:r w:rsidR="00BF2369" w:rsidRPr="00BF23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วัตถุประสงค์ ผลลัพธ์การเรียนรู้</w:t>
      </w:r>
      <w:r w:rsidR="00495E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และความสำคัญของหลักสูตร</w:t>
      </w:r>
    </w:p>
    <w:p w14:paraId="27B872BB" w14:textId="77777777" w:rsidR="00850959" w:rsidRPr="00EE5417" w:rsidRDefault="00850959" w:rsidP="002F5CF6">
      <w:pPr>
        <w:ind w:left="700" w:hanging="44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1.1 ปรัชญา</w:t>
      </w:r>
    </w:p>
    <w:p w14:paraId="6A162BF3" w14:textId="77777777" w:rsidR="00850959" w:rsidRPr="00EE5417" w:rsidRDefault="00045124" w:rsidP="0037467F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="00850959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850959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850959" w:rsidRPr="00EE5417">
        <w:rPr>
          <w:rFonts w:ascii="TH SarabunPSK" w:hAnsi="TH SarabunPSK" w:cs="TH SarabunPSK"/>
          <w:color w:val="000000"/>
          <w:sz w:val="32"/>
          <w:szCs w:val="32"/>
          <w:cs/>
        </w:rPr>
        <w:t>ปรัชญา.</w:t>
      </w:r>
      <w:r w:rsidR="00E7669E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="00850959" w:rsidRPr="00EE5417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</w:t>
      </w:r>
      <w:r w:rsidR="00850959" w:rsidRPr="00EE5417">
        <w:rPr>
          <w:rFonts w:ascii="TH SarabunPSK" w:hAnsi="TH SarabunPSK" w:cs="TH SarabunPSK"/>
          <w:noProof/>
          <w:sz w:val="32"/>
          <w:szCs w:val="32"/>
          <w:cs/>
        </w:rPr>
        <w:t>..........................</w:t>
      </w:r>
      <w:r w:rsidR="007554AA">
        <w:rPr>
          <w:rFonts w:ascii="TH SarabunPSK" w:hAnsi="TH SarabunPSK" w:cs="TH SarabunPSK"/>
          <w:noProof/>
          <w:sz w:val="32"/>
          <w:szCs w:val="32"/>
          <w:cs/>
        </w:rPr>
        <w:t>..........</w:t>
      </w:r>
      <w:r w:rsidR="008F6E32">
        <w:rPr>
          <w:rFonts w:ascii="TH SarabunPSK" w:hAnsi="TH SarabunPSK" w:cs="TH SarabunPSK"/>
          <w:noProof/>
          <w:sz w:val="32"/>
          <w:szCs w:val="32"/>
          <w:cs/>
        </w:rPr>
        <w:t>..............................</w:t>
      </w:r>
      <w:r w:rsidR="002F5CF6">
        <w:rPr>
          <w:rFonts w:ascii="TH SarabunPSK" w:hAnsi="TH SarabunPSK" w:cs="TH SarabunPSK" w:hint="cs"/>
          <w:noProof/>
          <w:sz w:val="32"/>
          <w:szCs w:val="32"/>
          <w:cs/>
        </w:rPr>
        <w:t>....</w:t>
      </w:r>
      <w:r w:rsidR="008F6E3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50959" w:rsidRPr="00EE5417">
        <w:rPr>
          <w:rFonts w:ascii="TH SarabunPSK" w:hAnsi="TH SarabunPSK" w:cs="TH SarabunPSK"/>
          <w:noProof/>
          <w:sz w:val="32"/>
          <w:szCs w:val="32"/>
          <w:cs/>
        </w:rPr>
        <w:t>....................................</w:t>
      </w:r>
      <w:r w:rsidR="00C91FEC">
        <w:rPr>
          <w:rFonts w:ascii="TH SarabunPSK" w:hAnsi="TH SarabunPSK" w:cs="TH SarabunPSK" w:hint="cs"/>
          <w:noProof/>
          <w:sz w:val="32"/>
          <w:szCs w:val="32"/>
          <w:cs/>
        </w:rPr>
        <w:t>.</w:t>
      </w:r>
      <w:r w:rsidR="00850959" w:rsidRPr="00EE5417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</w:t>
      </w:r>
      <w:r w:rsidR="007554AA">
        <w:rPr>
          <w:rFonts w:ascii="TH SarabunPSK" w:hAnsi="TH SarabunPSK" w:cs="TH SarabunPSK"/>
          <w:noProof/>
          <w:sz w:val="32"/>
          <w:szCs w:val="32"/>
          <w:cs/>
        </w:rPr>
        <w:t>........................</w:t>
      </w:r>
      <w:r w:rsidR="00850959" w:rsidRPr="00EE5417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6FA0F612" w14:textId="77777777" w:rsidR="00850959" w:rsidRPr="00EE5417" w:rsidRDefault="00850959" w:rsidP="00C91FEC">
      <w:pPr>
        <w:ind w:left="700" w:hanging="4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1.</w:t>
      </w:r>
      <w:r w:rsidR="00BF23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 </w:t>
      </w:r>
      <w:r w:rsidR="00C91F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วัตถุประสงค์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0D0D06DB" w14:textId="77777777" w:rsidR="00850959" w:rsidRPr="00EE5417" w:rsidRDefault="00850959" w:rsidP="0037467F">
      <w:pPr>
        <w:pStyle w:val="Heading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FF2C07">
        <w:rPr>
          <w:rFonts w:ascii="TH SarabunPSK" w:hAnsi="TH SarabunPSK" w:cs="TH SarabunPSK" w:hint="cs"/>
          <w:color w:val="000000"/>
          <w:sz w:val="32"/>
          <w:szCs w:val="32"/>
          <w:cs/>
        </w:rPr>
        <w:t>.2</w:t>
      </w:r>
      <w:r w:rsidR="008F6E32">
        <w:rPr>
          <w:rFonts w:ascii="TH SarabunPSK" w:hAnsi="TH SarabunPSK" w:cs="TH SarabunPSK" w:hint="cs"/>
          <w:color w:val="000000"/>
          <w:sz w:val="32"/>
          <w:szCs w:val="32"/>
          <w:cs/>
        </w:rPr>
        <w:t>.1</w:t>
      </w:r>
      <w:r w:rsidR="00C91F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="007B563B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7B563B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C91FEC">
        <w:rPr>
          <w:rFonts w:ascii="TH SarabunPSK" w:hAnsi="TH SarabunPSK" w:cs="TH SarabunPSK" w:hint="cs"/>
          <w:noProof/>
          <w:sz w:val="32"/>
          <w:szCs w:val="32"/>
          <w:cs/>
        </w:rPr>
        <w:t>.</w:t>
      </w:r>
      <w:r w:rsidR="00E7669E">
        <w:rPr>
          <w:rFonts w:ascii="TH SarabunPSK" w:hAnsi="TH SarabunPSK" w:cs="TH SarabunPSK" w:hint="cs"/>
          <w:noProof/>
          <w:sz w:val="32"/>
          <w:szCs w:val="32"/>
          <w:cs/>
        </w:rPr>
        <w:t>...</w:t>
      </w:r>
      <w:r w:rsidR="007B563B" w:rsidRPr="00EE5417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</w:t>
      </w:r>
      <w:r w:rsidR="007B563B" w:rsidRPr="00EE5417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...................................................................</w:t>
      </w:r>
      <w:r w:rsidR="007554AA">
        <w:rPr>
          <w:rFonts w:ascii="TH SarabunPSK" w:hAnsi="TH SarabunPSK" w:cs="TH SarabunPSK"/>
          <w:noProof/>
          <w:sz w:val="32"/>
          <w:szCs w:val="32"/>
          <w:cs/>
        </w:rPr>
        <w:t>..................</w:t>
      </w:r>
      <w:r w:rsidR="00E7669E">
        <w:rPr>
          <w:rFonts w:ascii="TH SarabunPSK" w:hAnsi="TH SarabunPSK" w:cs="TH SarabunPSK" w:hint="cs"/>
          <w:noProof/>
          <w:sz w:val="32"/>
          <w:szCs w:val="32"/>
          <w:cs/>
        </w:rPr>
        <w:br/>
      </w:r>
      <w:r w:rsidR="007B563B" w:rsidRPr="00EE5417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7554AA">
        <w:rPr>
          <w:rFonts w:ascii="TH SarabunPSK" w:hAnsi="TH SarabunPSK" w:cs="TH SarabunPSK"/>
          <w:noProof/>
          <w:sz w:val="32"/>
          <w:szCs w:val="32"/>
          <w:cs/>
        </w:rPr>
        <w:t>.........</w:t>
      </w:r>
      <w:r w:rsidR="007B563B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47CCABD7" w14:textId="77777777" w:rsidR="00850959" w:rsidRPr="00EE5417" w:rsidRDefault="00FF2C07" w:rsidP="0037467F">
      <w:pPr>
        <w:pStyle w:val="Heading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1.2</w:t>
      </w:r>
      <w:r w:rsidR="008F6E32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850959" w:rsidRPr="00EE5417">
        <w:rPr>
          <w:rFonts w:ascii="TH SarabunPSK" w:hAnsi="TH SarabunPSK" w:cs="TH SarabunPSK"/>
          <w:color w:val="000000"/>
          <w:sz w:val="32"/>
          <w:szCs w:val="32"/>
        </w:rPr>
        <w:t>2</w:t>
      </w:r>
      <w:r w:rsidR="00C91F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="007B563B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7B563B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7B563B" w:rsidRPr="00EE5417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C91FEC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7B563B" w:rsidRPr="00EE5417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="00E7669E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7B563B" w:rsidRPr="00EE5417">
        <w:rPr>
          <w:rFonts w:ascii="TH SarabunPSK" w:hAnsi="TH SarabunPSK" w:cs="TH SarabunPSK"/>
          <w:color w:val="000000"/>
          <w:sz w:val="32"/>
          <w:szCs w:val="32"/>
          <w:cs/>
        </w:rPr>
        <w:t>.........................</w:t>
      </w:r>
      <w:r w:rsidR="007B563B" w:rsidRPr="00EE5417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...................................................................</w:t>
      </w:r>
      <w:r w:rsidR="00F379F8">
        <w:rPr>
          <w:rFonts w:ascii="TH SarabunPSK" w:hAnsi="TH SarabunPSK" w:cs="TH SarabunPSK"/>
          <w:noProof/>
          <w:sz w:val="32"/>
          <w:szCs w:val="32"/>
          <w:cs/>
        </w:rPr>
        <w:t>...................</w:t>
      </w:r>
      <w:r w:rsidR="00E7669E">
        <w:rPr>
          <w:rFonts w:ascii="TH SarabunPSK" w:hAnsi="TH SarabunPSK" w:cs="TH SarabunPSK" w:hint="cs"/>
          <w:noProof/>
          <w:sz w:val="32"/>
          <w:szCs w:val="32"/>
          <w:cs/>
        </w:rPr>
        <w:br/>
      </w:r>
      <w:r w:rsidR="007B563B" w:rsidRPr="00EE5417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F379F8">
        <w:rPr>
          <w:rFonts w:ascii="TH SarabunPSK" w:hAnsi="TH SarabunPSK" w:cs="TH SarabunPSK"/>
          <w:noProof/>
          <w:sz w:val="32"/>
          <w:szCs w:val="32"/>
          <w:cs/>
        </w:rPr>
        <w:t>.........</w:t>
      </w:r>
      <w:r w:rsidR="007B563B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11E93E5C" w14:textId="77777777" w:rsidR="00850959" w:rsidRPr="00EE5417" w:rsidRDefault="00FF2C07" w:rsidP="0037467F">
      <w:pPr>
        <w:pStyle w:val="Heading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1.2</w:t>
      </w:r>
      <w:r w:rsidR="008F6E32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850959" w:rsidRPr="00EE5417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="007B563B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7B563B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E7669E">
        <w:rPr>
          <w:rFonts w:ascii="TH SarabunPSK" w:hAnsi="TH SarabunPSK" w:cs="TH SarabunPSK" w:hint="cs"/>
          <w:noProof/>
          <w:sz w:val="32"/>
          <w:szCs w:val="32"/>
          <w:cs/>
        </w:rPr>
        <w:t>..........</w:t>
      </w:r>
      <w:r w:rsidR="007B563B" w:rsidRPr="00EE5417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</w:t>
      </w:r>
      <w:r w:rsidR="007B563B" w:rsidRPr="00EE5417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...................................................................</w:t>
      </w:r>
      <w:r w:rsidR="00F379F8">
        <w:rPr>
          <w:rFonts w:ascii="TH SarabunPSK" w:hAnsi="TH SarabunPSK" w:cs="TH SarabunPSK"/>
          <w:noProof/>
          <w:sz w:val="32"/>
          <w:szCs w:val="32"/>
          <w:cs/>
        </w:rPr>
        <w:t>................</w:t>
      </w:r>
      <w:r w:rsidR="007B563B" w:rsidRPr="00EE5417">
        <w:rPr>
          <w:rFonts w:ascii="TH SarabunPSK" w:hAnsi="TH SarabunPSK" w:cs="TH SarabunPSK"/>
          <w:noProof/>
          <w:sz w:val="32"/>
          <w:szCs w:val="32"/>
          <w:cs/>
        </w:rPr>
        <w:t>...</w:t>
      </w:r>
      <w:r w:rsidR="00E7669E">
        <w:rPr>
          <w:rFonts w:ascii="TH SarabunPSK" w:hAnsi="TH SarabunPSK" w:cs="TH SarabunPSK" w:hint="cs"/>
          <w:noProof/>
          <w:sz w:val="32"/>
          <w:szCs w:val="32"/>
          <w:cs/>
        </w:rPr>
        <w:br/>
      </w:r>
      <w:r w:rsidR="007B563B" w:rsidRPr="00EE5417">
        <w:rPr>
          <w:rFonts w:ascii="TH SarabunPSK" w:hAnsi="TH SarabunPSK" w:cs="TH SarabunPSK"/>
          <w:noProof/>
          <w:sz w:val="32"/>
          <w:szCs w:val="32"/>
          <w:cs/>
        </w:rPr>
        <w:t>..............................</w:t>
      </w:r>
      <w:r w:rsidR="00E7669E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</w:t>
      </w:r>
      <w:r w:rsidR="007B563B" w:rsidRPr="00EE5417">
        <w:rPr>
          <w:rFonts w:ascii="TH SarabunPSK" w:hAnsi="TH SarabunPSK" w:cs="TH SarabunPSK"/>
          <w:noProof/>
          <w:sz w:val="32"/>
          <w:szCs w:val="32"/>
          <w:cs/>
        </w:rPr>
        <w:t>...................................</w:t>
      </w:r>
      <w:r w:rsidR="00F379F8">
        <w:rPr>
          <w:rFonts w:ascii="TH SarabunPSK" w:hAnsi="TH SarabunPSK" w:cs="TH SarabunPSK"/>
          <w:noProof/>
          <w:sz w:val="32"/>
          <w:szCs w:val="32"/>
          <w:cs/>
        </w:rPr>
        <w:t>........</w:t>
      </w:r>
      <w:r w:rsidR="007B563B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3C0A0E70" w14:textId="77777777" w:rsidR="00BF2369" w:rsidRPr="00EE5417" w:rsidRDefault="00BF2369" w:rsidP="00BF2369">
      <w:pPr>
        <w:ind w:left="700" w:hanging="4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1.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>3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ab/>
      </w:r>
      <w:r w:rsidRPr="00BF23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>ผลลัพธ์การเรียนรู้ของหลักสูตร</w:t>
      </w:r>
    </w:p>
    <w:p w14:paraId="68D8AF4F" w14:textId="77777777" w:rsidR="00BF2369" w:rsidRPr="00FF2C07" w:rsidRDefault="00BF2369" w:rsidP="00BF2369">
      <w:pPr>
        <w:pStyle w:val="Heading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US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.3.1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F2C07" w:rsidRPr="00FF2C07">
        <w:rPr>
          <w:rFonts w:ascii="TH SarabunPSK" w:hAnsi="TH SarabunPSK" w:cs="TH SarabunPSK"/>
          <w:sz w:val="32"/>
          <w:szCs w:val="32"/>
          <w:lang w:val="en-US"/>
        </w:rPr>
        <w:t>PLOs</w:t>
      </w:r>
      <w:r w:rsidR="00FF2C07">
        <w:rPr>
          <w:rFonts w:ascii="TH SarabunPSK" w:hAnsi="TH SarabunPSK" w:cs="TH SarabunPSK"/>
          <w:sz w:val="32"/>
          <w:szCs w:val="32"/>
          <w:lang w:val="en-US"/>
        </w:rPr>
        <w:t>1</w:t>
      </w:r>
      <w:r w:rsidR="00FF2C07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 xml:space="preserve"> </w:t>
      </w:r>
      <w:r w:rsidR="006751D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.........................................................................................................................]"/>
            </w:textInput>
          </w:ffData>
        </w:fldChar>
      </w:r>
      <w:r w:rsidR="006751D9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6751D9">
        <w:rPr>
          <w:rFonts w:ascii="TH SarabunPSK" w:hAnsi="TH SarabunPSK" w:cs="TH SarabunPSK"/>
          <w:sz w:val="32"/>
          <w:szCs w:val="32"/>
        </w:rPr>
      </w:r>
      <w:r w:rsidR="006751D9">
        <w:rPr>
          <w:rFonts w:ascii="TH SarabunPSK" w:hAnsi="TH SarabunPSK" w:cs="TH SarabunPSK"/>
          <w:sz w:val="32"/>
          <w:szCs w:val="32"/>
        </w:rPr>
        <w:fldChar w:fldCharType="separate"/>
      </w:r>
      <w:r w:rsidR="006751D9">
        <w:rPr>
          <w:rFonts w:ascii="TH SarabunPSK" w:hAnsi="TH SarabunPSK" w:cs="TH SarabunPSK"/>
          <w:noProof/>
          <w:sz w:val="32"/>
          <w:szCs w:val="32"/>
          <w:cs/>
        </w:rPr>
        <w:t>[.........................................................................................................................]</w:t>
      </w:r>
      <w:r w:rsidR="006751D9">
        <w:rPr>
          <w:rFonts w:ascii="TH SarabunPSK" w:hAnsi="TH SarabunPSK" w:cs="TH SarabunPSK"/>
          <w:sz w:val="32"/>
          <w:szCs w:val="32"/>
        </w:rPr>
        <w:fldChar w:fldCharType="end"/>
      </w:r>
    </w:p>
    <w:p w14:paraId="5BCA549F" w14:textId="77777777" w:rsidR="006751D9" w:rsidRPr="00FF2C07" w:rsidRDefault="006751D9" w:rsidP="006751D9">
      <w:pPr>
        <w:pStyle w:val="Heading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US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.3.2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F2C07">
        <w:rPr>
          <w:rFonts w:ascii="TH SarabunPSK" w:hAnsi="TH SarabunPSK" w:cs="TH SarabunPSK"/>
          <w:sz w:val="32"/>
          <w:szCs w:val="32"/>
          <w:lang w:val="en-US"/>
        </w:rPr>
        <w:t>PLOs</w:t>
      </w:r>
      <w:r>
        <w:rPr>
          <w:rFonts w:ascii="TH SarabunPSK" w:hAnsi="TH SarabunPSK" w:cs="TH SarabunPSK"/>
          <w:sz w:val="32"/>
          <w:szCs w:val="32"/>
          <w:lang w:val="en-US"/>
        </w:rPr>
        <w:t>2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.........................................................................................................................]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[.........................................................................................................................]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7C1D3951" w14:textId="77777777" w:rsidR="006751D9" w:rsidRPr="00FF2C07" w:rsidRDefault="006751D9" w:rsidP="006751D9">
      <w:pPr>
        <w:pStyle w:val="Heading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US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.3.3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F2C07">
        <w:rPr>
          <w:rFonts w:ascii="TH SarabunPSK" w:hAnsi="TH SarabunPSK" w:cs="TH SarabunPSK"/>
          <w:sz w:val="32"/>
          <w:szCs w:val="32"/>
          <w:lang w:val="en-US"/>
        </w:rPr>
        <w:t>PLOs</w:t>
      </w:r>
      <w:r>
        <w:rPr>
          <w:rFonts w:ascii="TH SarabunPSK" w:hAnsi="TH SarabunPSK" w:cs="TH SarabunPSK"/>
          <w:sz w:val="32"/>
          <w:szCs w:val="32"/>
          <w:lang w:val="en-US"/>
        </w:rPr>
        <w:t>3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.........................................................................................................................]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[.........................................................................................................................]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082CC54D" w14:textId="77777777" w:rsidR="00BF2369" w:rsidRPr="006751D9" w:rsidRDefault="00BF2369" w:rsidP="00BF2369">
      <w:pPr>
        <w:ind w:left="700" w:hanging="4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</w:pPr>
    </w:p>
    <w:p w14:paraId="3899CB9A" w14:textId="77777777" w:rsidR="00BF2369" w:rsidRPr="00EE5417" w:rsidRDefault="00BF2369" w:rsidP="00BF2369">
      <w:pPr>
        <w:ind w:left="700" w:hanging="4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1.4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ความสำคัญ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>ของหลักสู</w:t>
      </w:r>
      <w:r w:rsidR="00FF2C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>ตร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  </w:t>
      </w:r>
    </w:p>
    <w:p w14:paraId="7F24A85C" w14:textId="77777777" w:rsidR="00BF2369" w:rsidRPr="00BF2369" w:rsidRDefault="00BF2369" w:rsidP="00BF2369">
      <w:pPr>
        <w:ind w:firstLine="70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</w:pPr>
      <w:r w:rsidRPr="00BF2369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>(</w:t>
      </w:r>
      <w:r w:rsidRPr="00BF2369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 xml:space="preserve">ให้นำเสนอทุกประเด็นโดยสรุปเพื่อแสดงให้เห็นที่มาของ </w:t>
      </w:r>
      <w:r w:rsidRPr="00BF2369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  <w:t>PLOs</w:t>
      </w:r>
      <w:r w:rsidRPr="00BF2369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 xml:space="preserve"> และแนบภาพประกอบที่แสดงความสอดคล้องของ </w:t>
      </w:r>
      <w:r w:rsidRPr="00BF2369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  <w:t>PLOs</w:t>
      </w:r>
      <w:r w:rsidRPr="00BF2369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 xml:space="preserve"> กับความต้องการที่คาดหวังดังกล่าว)</w:t>
      </w:r>
    </w:p>
    <w:p w14:paraId="3C5BD452" w14:textId="77777777" w:rsidR="00BF2369" w:rsidRPr="00BF2369" w:rsidRDefault="00BF2369" w:rsidP="00BF2369">
      <w:pPr>
        <w:ind w:firstLine="70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BF2369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ab/>
      </w:r>
      <w:r w:rsidRPr="00BF2369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2.1</w:t>
      </w:r>
      <w:r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 xml:space="preserve"> </w:t>
      </w:r>
      <w:r w:rsidRPr="00BF2369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>วิเคราะห์ความสอดคล้องกับทิศทางนโยบาย ยุทธศาสตร์การพัฒนากำลังคนของประเทศและตามพันธกิจหลักและยุทธศาสตร์ของมหาวิทยาลัยที่สอดคล้องกับการจัดกลุ่มสถาบันอุดมศึกษา สถานการณ์หรือการพัฒนาทางเศรษฐกิจ สังคมและวัฒนธรรม ความเสี่ยง และผลกระทบจากภายนอก เช่น การเปลี่ยนแปลงของเทคโนโลยี นโยบายหรือหมุดหมายของแผนพัฒนาเศรษฐกิจและสังคมแห่งชาติและสิ่งแวดล้อมอื่นๆ ในบริบทโลก</w:t>
      </w:r>
    </w:p>
    <w:p w14:paraId="29ED3438" w14:textId="77777777" w:rsidR="00BF2369" w:rsidRPr="00BF2369" w:rsidRDefault="00BF2369" w:rsidP="00BF2369">
      <w:pPr>
        <w:ind w:firstLine="70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BF2369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ab/>
      </w:r>
      <w:r w:rsidRPr="00BF2369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2.2</w:t>
      </w:r>
      <w:r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 xml:space="preserve"> </w:t>
      </w:r>
      <w:r w:rsidRPr="00BF2369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 xml:space="preserve">วิเคราะห์แนวโน้มของตลาดแรงงาน อาชีพ และความต้องการหรือความคาดหวังของผู้มีส่วนเกี่ยวข้องของทักษะที่แต่ละอาชีพต้องการ ผลสำรวจจากการรับฟังความคิดเห็นจากผู้ใช้บัณฑิต </w:t>
      </w:r>
      <w:r w:rsidR="00702DCD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>นักศึกษา</w:t>
      </w:r>
      <w:r w:rsidRPr="00BF2369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 xml:space="preserve"> และนักเรียนที่ต้องการเข้ามาเรียนในหลักสูตร</w:t>
      </w:r>
    </w:p>
    <w:p w14:paraId="0BF90770" w14:textId="77777777" w:rsidR="00BF2369" w:rsidRPr="00BF2369" w:rsidRDefault="00BF2369" w:rsidP="00BF2369">
      <w:pPr>
        <w:ind w:firstLine="70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BF2369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ab/>
      </w:r>
      <w:r w:rsidRPr="00BF2369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2.3</w:t>
      </w:r>
      <w:r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 xml:space="preserve"> </w:t>
      </w:r>
      <w:r w:rsidRPr="00BF2369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>วิเคราะห์ความสอดคล้องกับเกณฑ์มาตรฐานหลักสูตรการศึกษาระดับอุดมศึกษา มาตรฐานคุณวุฒิระดับอุดมศึกษา รวมทั้งมาตรฐานคุณวุฒิสาขา/สาขาวิชา มาตรฐานวิชาชีพ (ถ้ามี) หรือมาตรฐานระดับนานาชาติที่คณะกรรมการรับรอง</w:t>
      </w:r>
    </w:p>
    <w:p w14:paraId="6B9F04EA" w14:textId="77777777" w:rsidR="00BF2369" w:rsidRPr="00BF2369" w:rsidRDefault="00BF2369" w:rsidP="00BF2369">
      <w:pPr>
        <w:ind w:firstLine="70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BF2369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ab/>
      </w:r>
      <w:r w:rsidRPr="00BF2369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2.4</w:t>
      </w:r>
      <w:r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 xml:space="preserve"> </w:t>
      </w:r>
      <w:r w:rsidRPr="00BF2369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>วิเคราะห์ความสอดคล้องกับวิสัยทัศน์และพันธกิจของมหาวิทยาลัย</w:t>
      </w:r>
    </w:p>
    <w:p w14:paraId="4E8C6BCF" w14:textId="77777777" w:rsidR="00BF2369" w:rsidRPr="00BF2369" w:rsidRDefault="00BF2369" w:rsidP="00BF2369">
      <w:pPr>
        <w:ind w:firstLine="70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BF2369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ab/>
      </w:r>
      <w:r w:rsidRPr="00BF2369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โดยเขียนเป็นความเรียงเพื่อสรุปให้เห็นความสำคัญของหลักสูตรที่จะสามารถผลิตบัณฑิตให้มีความรู้ ความสามารถ และมีคุณลักษณะสำคัญที่ตอบสนองนโยบาย/ความคาดหวังของสังคมหรือผู้มีส่วนได้เสียข้างต้น (สะท้อนที่มาของผลลัพธ์การเรียนรู้ของหลักสูตร)</w:t>
      </w:r>
    </w:p>
    <w:p w14:paraId="7C10C621" w14:textId="77777777" w:rsidR="00BF2369" w:rsidRPr="00EE5417" w:rsidRDefault="00BF2369" w:rsidP="00BF2369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</w:pPr>
      <w:r w:rsidRPr="00EE5417">
        <w:rPr>
          <w:rFonts w:ascii="TH SarabunPSK" w:hAnsi="TH SarabunPSK" w:cs="TH SarabunPSK"/>
          <w:sz w:val="32"/>
          <w:szCs w:val="32"/>
        </w:rPr>
        <w:lastRenderedPageBreak/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ความสำคัญ..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</w:t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...........................</w:t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</w:t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.............................</w:t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..]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2A8DC957" w14:textId="77777777" w:rsidR="007B5BC7" w:rsidRDefault="007B5BC7" w:rsidP="00495E6D">
      <w:pPr>
        <w:spacing w:before="120" w:after="120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1C71D112" w14:textId="77777777" w:rsidR="00495E6D" w:rsidRPr="00F568D0" w:rsidRDefault="00495E6D" w:rsidP="00495E6D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568D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F568D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568D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F568D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568D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ตารางแสดงความสัมพันธ์ระหว่างอาชีพ/ตำแหน่งงานกับทักษะของบัณฑิต (</w:t>
      </w:r>
      <w:r w:rsidRPr="00F568D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Skill Mapping</w:t>
      </w:r>
      <w:r w:rsidRPr="00F568D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90"/>
        <w:gridCol w:w="2700"/>
      </w:tblGrid>
      <w:tr w:rsidR="00495E6D" w:rsidRPr="00F568D0" w14:paraId="0C5E53BD" w14:textId="77777777" w:rsidTr="00DE4F76">
        <w:tc>
          <w:tcPr>
            <w:tcW w:w="2695" w:type="dxa"/>
          </w:tcPr>
          <w:p w14:paraId="556E576F" w14:textId="77777777" w:rsidR="00495E6D" w:rsidRPr="00F568D0" w:rsidRDefault="00495E6D" w:rsidP="00DE4F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568D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อาชีพ/ตำแหน่งงาน</w:t>
            </w:r>
          </w:p>
        </w:tc>
        <w:tc>
          <w:tcPr>
            <w:tcW w:w="2790" w:type="dxa"/>
          </w:tcPr>
          <w:p w14:paraId="051D2A80" w14:textId="77777777" w:rsidR="00495E6D" w:rsidRPr="00F568D0" w:rsidRDefault="00495E6D" w:rsidP="00DE4F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568D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ทักษะทั่วไป </w:t>
            </w:r>
            <w:r w:rsidRPr="00F568D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568D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568D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General Skills</w:t>
            </w:r>
            <w:r w:rsidRPr="00F568D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700" w:type="dxa"/>
          </w:tcPr>
          <w:p w14:paraId="4AF41690" w14:textId="77777777" w:rsidR="00495E6D" w:rsidRPr="00F568D0" w:rsidRDefault="00495E6D" w:rsidP="00DE4F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568D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ทักษะเฉพาะ</w:t>
            </w:r>
          </w:p>
          <w:p w14:paraId="111276A5" w14:textId="77777777" w:rsidR="00495E6D" w:rsidRPr="00F568D0" w:rsidRDefault="00495E6D" w:rsidP="00DE4F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568D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568D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Specific Skills</w:t>
            </w:r>
            <w:r w:rsidRPr="00F568D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6751D9" w:rsidRPr="00F568D0" w14:paraId="34455003" w14:textId="77777777" w:rsidTr="00DE4F76">
        <w:tc>
          <w:tcPr>
            <w:tcW w:w="2695" w:type="dxa"/>
          </w:tcPr>
          <w:p w14:paraId="19BF2B31" w14:textId="77777777" w:rsidR="006751D9" w:rsidRPr="00F568D0" w:rsidRDefault="006751D9" w:rsidP="00DE4F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14:paraId="55E8ACC0" w14:textId="77777777" w:rsidR="006751D9" w:rsidRPr="00F568D0" w:rsidRDefault="006751D9" w:rsidP="00DE4F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5A381332" w14:textId="77777777" w:rsidR="006751D9" w:rsidRPr="00F568D0" w:rsidRDefault="006751D9" w:rsidP="00DE4F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95E6D" w:rsidRPr="00F568D0" w14:paraId="02751E48" w14:textId="77777777" w:rsidTr="00DE4F76">
        <w:tc>
          <w:tcPr>
            <w:tcW w:w="2695" w:type="dxa"/>
          </w:tcPr>
          <w:p w14:paraId="621B5DAD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EE5A6D7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B3E5CA5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95E6D" w:rsidRPr="00F568D0" w14:paraId="5EEB7875" w14:textId="77777777" w:rsidTr="00DE4F76">
        <w:tc>
          <w:tcPr>
            <w:tcW w:w="2695" w:type="dxa"/>
          </w:tcPr>
          <w:p w14:paraId="621758B1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4B26269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00" w:type="dxa"/>
          </w:tcPr>
          <w:p w14:paraId="3A761409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95E6D" w:rsidRPr="00F568D0" w14:paraId="644BF532" w14:textId="77777777" w:rsidTr="00DE4F76">
        <w:tc>
          <w:tcPr>
            <w:tcW w:w="2695" w:type="dxa"/>
          </w:tcPr>
          <w:p w14:paraId="0A78FC85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E7C2FE3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D4612CC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95E6D" w:rsidRPr="00F568D0" w14:paraId="4FE47565" w14:textId="77777777" w:rsidTr="00DE4F76">
        <w:tc>
          <w:tcPr>
            <w:tcW w:w="2695" w:type="dxa"/>
          </w:tcPr>
          <w:p w14:paraId="510A7E3E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A99ECC3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00" w:type="dxa"/>
          </w:tcPr>
          <w:p w14:paraId="1E1CBF52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95E6D" w:rsidRPr="00F568D0" w14:paraId="142F8046" w14:textId="77777777" w:rsidTr="00DE4F76">
        <w:tc>
          <w:tcPr>
            <w:tcW w:w="2695" w:type="dxa"/>
          </w:tcPr>
          <w:p w14:paraId="0A787DE9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B82FB6E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AF4961B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95E6D" w:rsidRPr="00F568D0" w14:paraId="6B2A2261" w14:textId="77777777" w:rsidTr="00DE4F76">
        <w:tc>
          <w:tcPr>
            <w:tcW w:w="2695" w:type="dxa"/>
          </w:tcPr>
          <w:p w14:paraId="7D58B7A5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F8A3A50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00" w:type="dxa"/>
          </w:tcPr>
          <w:p w14:paraId="04EBF532" w14:textId="77777777" w:rsidR="00495E6D" w:rsidRPr="00F568D0" w:rsidRDefault="00495E6D" w:rsidP="00DE4F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A75CB50" w14:textId="77777777" w:rsidR="00702DCD" w:rsidRDefault="00702DCD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05A171" w14:textId="77777777" w:rsidR="00BF2369" w:rsidRDefault="00495E6D" w:rsidP="00BF2369">
      <w:pPr>
        <w:tabs>
          <w:tab w:val="left" w:pos="720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F23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369" w:rsidRPr="00816EA4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14:paraId="070F3CAD" w14:textId="77777777" w:rsidR="00BF2369" w:rsidRPr="00EE5417" w:rsidRDefault="00BF2369" w:rsidP="00BF2369">
      <w:pPr>
        <w:tabs>
          <w:tab w:val="left" w:pos="2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5E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ระบบ </w:t>
      </w:r>
    </w:p>
    <w:p w14:paraId="6E977D68" w14:textId="77777777" w:rsidR="00694CE7" w:rsidRPr="006E2487" w:rsidRDefault="00694CE7" w:rsidP="00694CE7">
      <w:pPr>
        <w:ind w:firstLine="7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</w:pPr>
      <w:r w:rsidRPr="006E2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ระบบทวิภาค โดย 1 ปีการศึกษาแบ่งออกเป็น 2 ภาคการศึกษาปกติ </w:t>
      </w:r>
      <w:r w:rsidRPr="006E24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 </w:t>
      </w:r>
      <w:r w:rsidRPr="006E2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6E24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ปกติมีระยะเวลาศึกษา</w:t>
      </w:r>
      <w:r w:rsidRPr="006E2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6E2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Pr="006E2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สัปดาห์ </w:t>
      </w:r>
      <w:r w:rsidRPr="006E24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หรือเทียบเคียงกันได้ไม่น้อยกว่า 15 สัปดาห์ กรณีที่</w:t>
      </w:r>
      <w:r w:rsidRPr="006E2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มีการจัดการศึกษาภาคฤดูร้อนให้</w:t>
      </w:r>
      <w:r w:rsidRPr="006E24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เป็นไปตามระเบียบ</w:t>
      </w:r>
      <w:r w:rsidRPr="006E248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6E2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จังหวัดปทุมธานี ว่าด้วยการจัดการศึกษา</w:t>
      </w:r>
      <w:r w:rsidRPr="006E24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ระดับบัณฑิตศึกษา</w:t>
      </w:r>
      <w:r w:rsidRPr="006E2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Pr="006E2487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6E2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E24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(ภาคผนวก ก)</w:t>
      </w:r>
      <w:r w:rsidRPr="006E2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4B2E057" w14:textId="77777777" w:rsidR="00BF2369" w:rsidRPr="00EE5417" w:rsidRDefault="00495E6D" w:rsidP="00BF2369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BF2369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.2 </w:t>
      </w:r>
      <w:r w:rsidR="00BF23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F2369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การจัดการศึกษาภาคฤดูร้อน </w:t>
      </w:r>
    </w:p>
    <w:p w14:paraId="1D553044" w14:textId="77777777" w:rsidR="00BF2369" w:rsidRDefault="00BF2369" w:rsidP="00BF2369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มี</w:t>
      </w:r>
    </w:p>
    <w:p w14:paraId="68295F31" w14:textId="77777777" w:rsidR="00BF2369" w:rsidRPr="00851836" w:rsidRDefault="00BF2369" w:rsidP="00BF2369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851836">
        <w:rPr>
          <w:rFonts w:ascii="TH SarabunPSK" w:hAnsi="TH SarabunPSK" w:cs="TH SarabunPSK"/>
          <w:sz w:val="32"/>
          <w:szCs w:val="32"/>
          <w:cs/>
          <w:lang w:val="en-AU"/>
        </w:rPr>
        <w:t>[</w:t>
      </w:r>
      <w:r w:rsidRPr="00851836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กรณีมีการจัดการศึกษาภาคฤดูร้อน กำหนดให้มีเวลาในการจัดการศึกษาไม่น้อยกว่า </w:t>
      </w:r>
      <w:r w:rsidR="001A395C">
        <w:rPr>
          <w:rFonts w:ascii="TH SarabunPSK" w:hAnsi="TH SarabunPSK" w:cs="TH SarabunPSK"/>
          <w:sz w:val="32"/>
          <w:szCs w:val="32"/>
          <w:cs/>
          <w:lang w:val="en-AU"/>
        </w:rPr>
        <w:br/>
      </w:r>
      <w:r w:rsidRPr="00851836">
        <w:rPr>
          <w:rFonts w:ascii="TH SarabunPSK" w:hAnsi="TH SarabunPSK" w:cs="TH SarabunPSK" w:hint="cs"/>
          <w:sz w:val="32"/>
          <w:szCs w:val="32"/>
          <w:cs/>
          <w:lang w:val="en-AU"/>
        </w:rPr>
        <w:t>8 สัปดาห์  และลงทะเบียนได้ไม่เกิน 9 หน่วยกิต</w:t>
      </w:r>
      <w:r w:rsidRPr="00851836">
        <w:rPr>
          <w:rFonts w:ascii="TH SarabunPSK" w:hAnsi="TH SarabunPSK" w:cs="TH SarabunPSK"/>
          <w:sz w:val="32"/>
          <w:szCs w:val="32"/>
          <w:cs/>
        </w:rPr>
        <w:t>]</w:t>
      </w:r>
      <w:r w:rsidRPr="00851836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14:paraId="1635C760" w14:textId="77777777" w:rsidR="00BF2369" w:rsidRDefault="00BF2369" w:rsidP="00BF2369">
      <w:pPr>
        <w:ind w:firstLine="812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14:paraId="282E68EC" w14:textId="77777777" w:rsidR="00495E6D" w:rsidRDefault="00495E6D" w:rsidP="00BF2369">
      <w:pPr>
        <w:ind w:firstLine="812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14:paraId="177BDE4F" w14:textId="77777777" w:rsidR="00FE1DF6" w:rsidRDefault="00FE1DF6" w:rsidP="00BF2369">
      <w:pPr>
        <w:ind w:firstLine="812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14:paraId="060C3580" w14:textId="77777777" w:rsidR="00FE1DF6" w:rsidRDefault="00FE1DF6" w:rsidP="00BF2369">
      <w:pPr>
        <w:ind w:firstLine="812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14:paraId="1D6D16D7" w14:textId="77777777" w:rsidR="00FE1DF6" w:rsidRDefault="00FE1DF6" w:rsidP="00BF2369">
      <w:pPr>
        <w:ind w:firstLine="812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14:paraId="7D11F771" w14:textId="77777777" w:rsidR="00FE1DF6" w:rsidRDefault="00FE1DF6" w:rsidP="00BF2369">
      <w:pPr>
        <w:ind w:firstLine="812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14:paraId="354E92E0" w14:textId="77777777" w:rsidR="00FE1DF6" w:rsidRDefault="00FE1DF6" w:rsidP="00BF2369">
      <w:pPr>
        <w:ind w:firstLine="812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14:paraId="226579B6" w14:textId="77777777" w:rsidR="00954874" w:rsidRDefault="00954874" w:rsidP="00BF2369">
      <w:pPr>
        <w:ind w:firstLine="812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14:paraId="29FB08E5" w14:textId="77777777" w:rsidR="00954874" w:rsidRDefault="00954874" w:rsidP="00BF2369">
      <w:pPr>
        <w:ind w:firstLine="812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14:paraId="1E910180" w14:textId="77777777" w:rsidR="00954874" w:rsidRDefault="00954874" w:rsidP="00BF2369">
      <w:pPr>
        <w:ind w:firstLine="812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</w:p>
    <w:p w14:paraId="3BF349D7" w14:textId="77777777" w:rsidR="00FE1DF6" w:rsidRPr="008B1C5A" w:rsidRDefault="00FE1DF6" w:rsidP="00BF2369">
      <w:pPr>
        <w:ind w:firstLine="812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</w:pPr>
    </w:p>
    <w:p w14:paraId="7F649BBD" w14:textId="77777777" w:rsidR="00BF2369" w:rsidRPr="00EE5417" w:rsidRDefault="00495E6D" w:rsidP="00BF2369">
      <w:pPr>
        <w:tabs>
          <w:tab w:val="left" w:pos="2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BF2369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BF23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F2369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การดำเนินการหลักสูตร</w:t>
      </w:r>
    </w:p>
    <w:p w14:paraId="51B78B4F" w14:textId="77777777" w:rsidR="00BF2369" w:rsidRPr="00EE5417" w:rsidRDefault="00495E6D" w:rsidP="00BF2369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BF2369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.1 </w:t>
      </w:r>
      <w:r w:rsidR="00BF23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F2369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วัน-เวลาในการดำเนินการเรียนการสอน </w:t>
      </w:r>
    </w:p>
    <w:p w14:paraId="0968340A" w14:textId="77777777" w:rsidR="00BF2369" w:rsidRDefault="00BF2369" w:rsidP="00BF2369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ใน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เวลาราชการ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เริ่มเปิดการเรียนการสอนในภาคการศึกษาที่ </w:t>
      </w: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ภาคการศึกษา</w:t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ปีการศึกษา  </w:t>
      </w: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ปีการศึกษา</w:t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7DA10B0B" w14:textId="77777777" w:rsidR="00BF2369" w:rsidRDefault="00BF2369" w:rsidP="00BF2369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ภาคการศึกษาที่ 1 เดือน มิถุนายน 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ตุลาคม</w:t>
      </w:r>
    </w:p>
    <w:p w14:paraId="263193AB" w14:textId="77777777" w:rsidR="00BF2369" w:rsidRDefault="00BF2369" w:rsidP="00BF2369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ภาคการศึกษาที่ 2 เดือน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พฤศจิกายน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มีนาคม</w:t>
      </w:r>
    </w:p>
    <w:p w14:paraId="56FAC589" w14:textId="77777777" w:rsidR="00BF2369" w:rsidRDefault="00495E6D" w:rsidP="00BF2369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BF2369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.2 </w:t>
      </w:r>
      <w:r w:rsidR="00BF23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F2369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คุณสมบัติของผู้เข้าศึกษา </w:t>
      </w:r>
    </w:p>
    <w:p w14:paraId="6D78FE5F" w14:textId="77777777" w:rsidR="00BF2369" w:rsidRDefault="00BF2369" w:rsidP="00BF2369">
      <w:pPr>
        <w:ind w:firstLine="70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[ตัวอย่าง]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55C3680A" w14:textId="77777777" w:rsidR="00694CE7" w:rsidRPr="001542BA" w:rsidRDefault="00694CE7" w:rsidP="00694CE7">
      <w:pPr>
        <w:ind w:left="1260" w:hanging="560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542BA">
        <w:rPr>
          <w:rFonts w:ascii="TH SarabunPSK" w:hAnsi="TH SarabunPSK" w:cs="TH SarabunPSK"/>
          <w:sz w:val="32"/>
          <w:szCs w:val="32"/>
          <w:cs/>
        </w:rPr>
        <w:t>.</w:t>
      </w:r>
      <w:r w:rsidRPr="001542BA">
        <w:rPr>
          <w:rFonts w:ascii="TH SarabunPSK" w:hAnsi="TH SarabunPSK" w:cs="TH SarabunPSK"/>
          <w:sz w:val="32"/>
          <w:szCs w:val="32"/>
        </w:rPr>
        <w:t>2</w:t>
      </w:r>
      <w:r w:rsidRPr="001542BA">
        <w:rPr>
          <w:rFonts w:ascii="TH SarabunPSK" w:hAnsi="TH SarabunPSK" w:cs="TH SarabunPSK"/>
          <w:sz w:val="32"/>
          <w:szCs w:val="32"/>
          <w:cs/>
        </w:rPr>
        <w:t>.</w:t>
      </w:r>
      <w:r w:rsidRPr="001542BA">
        <w:rPr>
          <w:rFonts w:ascii="TH SarabunPSK" w:hAnsi="TH SarabunPSK" w:cs="TH SarabunPSK"/>
          <w:sz w:val="32"/>
          <w:szCs w:val="32"/>
        </w:rPr>
        <w:t>1</w:t>
      </w:r>
      <w:r w:rsidRPr="001542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42BA">
        <w:rPr>
          <w:rFonts w:ascii="TH SarabunPSK" w:hAnsi="TH SarabunPSK" w:cs="TH SarabunPSK" w:hint="cs"/>
          <w:sz w:val="32"/>
          <w:szCs w:val="32"/>
          <w:cs/>
        </w:rPr>
        <w:t>จะต้องเป็นผู้</w:t>
      </w:r>
      <w:r w:rsidRPr="001542BA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Pr="001542BA">
        <w:rPr>
          <w:rFonts w:ascii="TH SarabunPSK" w:hAnsi="TH SarabunPSK" w:cs="TH SarabunPSK" w:hint="cs"/>
          <w:sz w:val="32"/>
          <w:szCs w:val="32"/>
          <w:cs/>
        </w:rPr>
        <w:t>ระดับปริญญาตรีหรือเทียบเท่า</w:t>
      </w:r>
      <w:r w:rsidRPr="001542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7B2644" w14:textId="77777777" w:rsidR="00694CE7" w:rsidRDefault="00694CE7" w:rsidP="00694CE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542BA">
        <w:rPr>
          <w:rFonts w:ascii="TH SarabunPSK" w:hAnsi="TH SarabunPSK" w:cs="TH SarabunPSK"/>
          <w:sz w:val="32"/>
          <w:szCs w:val="32"/>
          <w:cs/>
        </w:rPr>
        <w:t>.</w:t>
      </w:r>
      <w:r w:rsidRPr="001542BA">
        <w:rPr>
          <w:rFonts w:ascii="TH SarabunPSK" w:hAnsi="TH SarabunPSK" w:cs="TH SarabunPSK"/>
          <w:sz w:val="32"/>
          <w:szCs w:val="32"/>
        </w:rPr>
        <w:t>2</w:t>
      </w:r>
      <w:r w:rsidRPr="001542BA">
        <w:rPr>
          <w:rFonts w:ascii="TH SarabunPSK" w:hAnsi="TH SarabunPSK" w:cs="TH SarabunPSK"/>
          <w:sz w:val="32"/>
          <w:szCs w:val="32"/>
          <w:cs/>
        </w:rPr>
        <w:t>.</w:t>
      </w:r>
      <w:r w:rsidRPr="001542BA">
        <w:rPr>
          <w:rFonts w:ascii="TH SarabunPSK" w:hAnsi="TH SarabunPSK" w:cs="TH SarabunPSK"/>
          <w:sz w:val="32"/>
          <w:szCs w:val="32"/>
        </w:rPr>
        <w:t>2</w:t>
      </w:r>
      <w:r w:rsidRPr="001542B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542B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ผ่านการคัดเลือกตาม</w:t>
      </w:r>
      <w:r w:rsidRPr="001542BA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ข้อบังคับ</w:t>
      </w:r>
      <w:r w:rsidRPr="001542B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ของ</w:t>
      </w:r>
      <w:r w:rsidRPr="001542BA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1542B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542BA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จังหวัดปทุมธานี</w:t>
      </w:r>
    </w:p>
    <w:p w14:paraId="4377E85A" w14:textId="77777777" w:rsidR="00BF2369" w:rsidRPr="008E2E16" w:rsidRDefault="00BF2369" w:rsidP="00BF2369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6A19A2E1" w14:textId="77777777" w:rsidR="00BF2369" w:rsidRPr="00EE5417" w:rsidRDefault="00495E6D" w:rsidP="00BF2369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BF2369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.3 </w:t>
      </w:r>
      <w:r w:rsidR="00BF23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F2369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ปัญหาของนักศึกษาแรกเข้า </w:t>
      </w:r>
    </w:p>
    <w:p w14:paraId="748A77F0" w14:textId="77777777" w:rsidR="00BF2369" w:rsidRDefault="00BF2369" w:rsidP="00BF2369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E5417">
        <w:rPr>
          <w:rFonts w:ascii="TH SarabunPSK" w:hAnsi="TH SarabunPSK" w:cs="TH SarabunPSK"/>
          <w:sz w:val="32"/>
          <w:szCs w:val="32"/>
        </w:rPr>
      </w:r>
      <w:r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Pr="00EE5417">
        <w:rPr>
          <w:rFonts w:ascii="TH SarabunPSK" w:hAnsi="TH SarabunPSK" w:cs="TH SarabunPSK"/>
          <w:noProof/>
          <w:sz w:val="32"/>
          <w:szCs w:val="32"/>
          <w:cs/>
        </w:rPr>
        <w:t>[ตัวอย่าง]</w:t>
      </w:r>
      <w:r w:rsidRPr="00EE5417">
        <w:rPr>
          <w:rFonts w:ascii="TH SarabunPSK" w:hAnsi="TH SarabunPSK" w:cs="TH SarabunPSK"/>
          <w:sz w:val="32"/>
          <w:szCs w:val="32"/>
        </w:rPr>
        <w:fldChar w:fldCharType="end"/>
      </w:r>
    </w:p>
    <w:p w14:paraId="7F282918" w14:textId="77777777" w:rsidR="00BF2369" w:rsidRDefault="00BF2369" w:rsidP="00BF2369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</w:t>
      </w:r>
    </w:p>
    <w:p w14:paraId="42BD881D" w14:textId="77777777" w:rsidR="00BF2369" w:rsidRDefault="00BF2369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C1B86E4" w14:textId="77777777" w:rsidR="005771B2" w:rsidRPr="00EE5417" w:rsidRDefault="005771B2" w:rsidP="005771B2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3.4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771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กลยุทธ์ในการดำเนินการเพื่อแก้ไขปัญหา/ข้อจำกัดของ</w:t>
      </w:r>
      <w:r w:rsidR="00702D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นักศึกษา</w:t>
      </w:r>
      <w:r w:rsidRPr="005771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ในข้อ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3.3</w:t>
      </w:r>
    </w:p>
    <w:p w14:paraId="4712C82C" w14:textId="77777777" w:rsidR="00D320F9" w:rsidRPr="00EE5417" w:rsidRDefault="00D320F9" w:rsidP="00D320F9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</w:pP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...................................................................................................................................................................................................]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[...................................................................................................................................................................................................]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14:paraId="369616D4" w14:textId="77777777" w:rsidR="005771B2" w:rsidRPr="00C91FEC" w:rsidRDefault="005771B2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6F68A80" w14:textId="77777777" w:rsidR="00EF5FD4" w:rsidRDefault="00EF5FD4" w:rsidP="00343171"/>
    <w:p w14:paraId="2B2C0EEB" w14:textId="77777777" w:rsidR="00EF5FD4" w:rsidRDefault="00EF5FD4" w:rsidP="00343171"/>
    <w:p w14:paraId="54450C9C" w14:textId="77777777" w:rsidR="00EF5FD4" w:rsidRDefault="00EF5FD4" w:rsidP="00343171"/>
    <w:p w14:paraId="7801A232" w14:textId="77777777" w:rsidR="00343171" w:rsidRDefault="00343171" w:rsidP="00343171"/>
    <w:p w14:paraId="71B85D16" w14:textId="77777777" w:rsidR="00343171" w:rsidRDefault="00343171" w:rsidP="00343171"/>
    <w:p w14:paraId="48D7F7D3" w14:textId="77777777" w:rsidR="00343171" w:rsidRDefault="00343171" w:rsidP="00343171"/>
    <w:p w14:paraId="204B239C" w14:textId="77777777" w:rsidR="00943863" w:rsidRDefault="00943863" w:rsidP="00343171"/>
    <w:p w14:paraId="7DA1D5DC" w14:textId="77777777" w:rsidR="00943863" w:rsidRDefault="00943863" w:rsidP="00343171"/>
    <w:p w14:paraId="44964FFC" w14:textId="77777777" w:rsidR="00943863" w:rsidRDefault="00943863" w:rsidP="00343171"/>
    <w:p w14:paraId="55874226" w14:textId="77777777" w:rsidR="00943863" w:rsidRDefault="00943863" w:rsidP="00343171"/>
    <w:p w14:paraId="41019035" w14:textId="77777777" w:rsidR="00702DCD" w:rsidRDefault="00702DCD" w:rsidP="00343171"/>
    <w:p w14:paraId="74062A60" w14:textId="77777777" w:rsidR="006C234F" w:rsidRDefault="006C234F" w:rsidP="008E2E16">
      <w:pPr>
        <w:ind w:firstLine="70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B949F02" w14:textId="77777777" w:rsidR="00522984" w:rsidRDefault="00522984" w:rsidP="008E2E16">
      <w:pPr>
        <w:ind w:firstLine="70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FA4EC8F" w14:textId="77777777" w:rsidR="00522984" w:rsidRDefault="00522984" w:rsidP="008E2E16">
      <w:pPr>
        <w:ind w:firstLine="70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5142C2C" w14:textId="77777777" w:rsidR="00522984" w:rsidRDefault="00522984" w:rsidP="008E2E16">
      <w:pPr>
        <w:ind w:firstLine="70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1EF8880" w14:textId="77777777" w:rsidR="00522984" w:rsidRDefault="00522984" w:rsidP="00522984">
      <w:pPr>
        <w:ind w:firstLine="2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4.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แผนการรับนักศึกษาและผู้สำเร็จการศึกษา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943DA">
        <w:rPr>
          <w:rFonts w:ascii="TH SarabunPSK" w:hAnsi="TH SarabunPSK" w:cs="TH SarabunPSK" w:hint="cs"/>
          <w:color w:val="000000"/>
          <w:sz w:val="32"/>
          <w:szCs w:val="32"/>
          <w:cs/>
        </w:rPr>
        <w:t>(ให้เลือกรูปแบบตาม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</w:t>
      </w:r>
      <w:r w:rsidRPr="000943DA">
        <w:rPr>
          <w:rFonts w:ascii="TH SarabunPSK" w:hAnsi="TH SarabunPSK" w:cs="TH SarabunPSK" w:hint="cs"/>
          <w:color w:val="000000"/>
          <w:sz w:val="32"/>
          <w:szCs w:val="32"/>
          <w:cs/>
        </w:rPr>
        <w:t>ที่พัฒนา/ปรับปรุงหลักสูตร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โดยระบุให้ครบทุกแผนตามโครงสร้างหลักสูตร</w:t>
      </w:r>
      <w:r w:rsidRPr="000943DA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1057"/>
        <w:gridCol w:w="1121"/>
        <w:gridCol w:w="1121"/>
        <w:gridCol w:w="1121"/>
        <w:gridCol w:w="1031"/>
      </w:tblGrid>
      <w:tr w:rsidR="00522984" w:rsidRPr="001542BA" w14:paraId="7AF62AF1" w14:textId="77777777" w:rsidTr="00185937">
        <w:trPr>
          <w:cantSplit/>
          <w:trHeight w:val="375"/>
          <w:jc w:val="center"/>
        </w:trPr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5B5B" w14:textId="77777777" w:rsidR="00522984" w:rsidRPr="001542BA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1542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AF7E" w14:textId="77777777" w:rsidR="00522984" w:rsidRPr="001542BA" w:rsidRDefault="00522984" w:rsidP="00522984">
            <w:pPr>
              <w:pStyle w:val="Header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1542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522984" w:rsidRPr="001542BA" w14:paraId="658E1D2A" w14:textId="77777777" w:rsidTr="00185937">
        <w:trPr>
          <w:cantSplit/>
          <w:trHeight w:val="375"/>
          <w:jc w:val="center"/>
        </w:trPr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6C44" w14:textId="77777777" w:rsidR="00522984" w:rsidRPr="001542BA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4B56" w14:textId="77777777" w:rsidR="00522984" w:rsidRPr="001542BA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1542B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1542B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_</w:t>
            </w:r>
            <w:r w:rsidRPr="001542B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BE4" w14:textId="77777777" w:rsidR="00522984" w:rsidRPr="001542BA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1542B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1542B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_</w:t>
            </w:r>
            <w:r w:rsidRPr="001542B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0804" w14:textId="77777777" w:rsidR="00522984" w:rsidRPr="001542BA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1542B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1542B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_</w:t>
            </w:r>
            <w:r w:rsidRPr="001542B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414B" w14:textId="77777777" w:rsidR="00522984" w:rsidRPr="001542BA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1542B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1542B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_</w:t>
            </w:r>
            <w:r w:rsidRPr="001542B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AACB" w14:textId="77777777" w:rsidR="00522984" w:rsidRPr="001542BA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1542B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1542B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_</w:t>
            </w:r>
            <w:r w:rsidRPr="001542B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1542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522984" w:rsidRPr="00E65D28" w14:paraId="40A84097" w14:textId="77777777" w:rsidTr="00185937">
        <w:trPr>
          <w:trHeight w:val="375"/>
          <w:jc w:val="center"/>
        </w:trPr>
        <w:tc>
          <w:tcPr>
            <w:tcW w:w="1641" w:type="pct"/>
            <w:tcBorders>
              <w:top w:val="single" w:sz="4" w:space="0" w:color="auto"/>
            </w:tcBorders>
            <w:vAlign w:val="bottom"/>
          </w:tcPr>
          <w:p w14:paraId="1801B1FF" w14:textId="77777777" w:rsidR="00522984" w:rsidRPr="001542BA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1542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ชั้นปีที่ 1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14:paraId="14164008" w14:textId="77777777" w:rsidR="00522984" w:rsidRPr="00E65D28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14:paraId="34A335D1" w14:textId="77777777" w:rsidR="00522984" w:rsidRPr="00E65D28" w:rsidRDefault="00522984" w:rsidP="005229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14:paraId="745474A1" w14:textId="77777777" w:rsidR="00522984" w:rsidRPr="00E65D28" w:rsidRDefault="00522984" w:rsidP="005229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14:paraId="670B3F4B" w14:textId="77777777" w:rsidR="00522984" w:rsidRPr="00E65D28" w:rsidRDefault="00522984" w:rsidP="005229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14:paraId="3588155C" w14:textId="77777777" w:rsidR="00522984" w:rsidRPr="00E65D28" w:rsidRDefault="00522984" w:rsidP="005229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522984" w:rsidRPr="00E65D28" w14:paraId="169AAAE0" w14:textId="77777777" w:rsidTr="00185937">
        <w:trPr>
          <w:trHeight w:val="375"/>
          <w:jc w:val="center"/>
        </w:trPr>
        <w:tc>
          <w:tcPr>
            <w:tcW w:w="1641" w:type="pct"/>
            <w:vAlign w:val="bottom"/>
          </w:tcPr>
          <w:p w14:paraId="11C2B65A" w14:textId="77777777" w:rsidR="00522984" w:rsidRPr="001542BA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</w:pPr>
            <w:r w:rsidRPr="001542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ชั้นปีที่ 2</w:t>
            </w:r>
          </w:p>
        </w:tc>
        <w:tc>
          <w:tcPr>
            <w:tcW w:w="651" w:type="pct"/>
            <w:vAlign w:val="center"/>
          </w:tcPr>
          <w:p w14:paraId="75DA57D5" w14:textId="77777777" w:rsidR="00522984" w:rsidRPr="00E65D28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91" w:type="pct"/>
          </w:tcPr>
          <w:p w14:paraId="54688EF9" w14:textId="77777777" w:rsidR="00522984" w:rsidRPr="00E65D28" w:rsidRDefault="00522984" w:rsidP="005229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91" w:type="pct"/>
          </w:tcPr>
          <w:p w14:paraId="4A41C564" w14:textId="77777777" w:rsidR="00522984" w:rsidRPr="00E65D28" w:rsidRDefault="00522984" w:rsidP="005229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91" w:type="pct"/>
          </w:tcPr>
          <w:p w14:paraId="583E6C7C" w14:textId="77777777" w:rsidR="00522984" w:rsidRPr="00E65D28" w:rsidRDefault="00522984" w:rsidP="005229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36" w:type="pct"/>
          </w:tcPr>
          <w:p w14:paraId="6DD4C51C" w14:textId="77777777" w:rsidR="00522984" w:rsidRPr="00E65D28" w:rsidRDefault="00522984" w:rsidP="005229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522984" w:rsidRPr="00E65D28" w14:paraId="27A47E62" w14:textId="77777777" w:rsidTr="00185937">
        <w:trPr>
          <w:trHeight w:val="375"/>
          <w:jc w:val="center"/>
        </w:trPr>
        <w:tc>
          <w:tcPr>
            <w:tcW w:w="1641" w:type="pct"/>
            <w:tcBorders>
              <w:bottom w:val="single" w:sz="4" w:space="0" w:color="auto"/>
            </w:tcBorders>
            <w:vAlign w:val="bottom"/>
          </w:tcPr>
          <w:p w14:paraId="469A15D6" w14:textId="77777777" w:rsidR="00522984" w:rsidRPr="00E65D28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E65D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20449101" w14:textId="77777777" w:rsidR="00522984" w:rsidRPr="00E65D28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017B9A2D" w14:textId="77777777" w:rsidR="00522984" w:rsidRPr="00E65D28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7DD65668" w14:textId="77777777" w:rsidR="00522984" w:rsidRPr="00E65D28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22BDDE7A" w14:textId="77777777" w:rsidR="00522984" w:rsidRPr="00E65D28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690CB5BA" w14:textId="77777777" w:rsidR="00522984" w:rsidRPr="00E65D28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522984" w:rsidRPr="00E65D28" w14:paraId="79351AAE" w14:textId="77777777" w:rsidTr="00185937">
        <w:trPr>
          <w:trHeight w:val="375"/>
          <w:jc w:val="center"/>
        </w:trPr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6C9138F6" w14:textId="77777777" w:rsidR="00522984" w:rsidRPr="00E65D28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E65D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คาดว่าจะสำเร็จการศึกษา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1A431A86" w14:textId="77777777" w:rsidR="00522984" w:rsidRPr="00E65D28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1B5D428D" w14:textId="77777777" w:rsidR="00522984" w:rsidRPr="00E65D28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63CED3B7" w14:textId="77777777" w:rsidR="00522984" w:rsidRPr="00E65D28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109D120A" w14:textId="77777777" w:rsidR="00522984" w:rsidRPr="00E65D28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74C9B517" w14:textId="77777777" w:rsidR="00522984" w:rsidRPr="00E65D28" w:rsidRDefault="00522984" w:rsidP="0052298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65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[จำนวน]</w:t>
            </w:r>
            <w:r w:rsidRPr="00E65D2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054D71A3" w14:textId="77777777" w:rsidR="006402F1" w:rsidRDefault="006402F1" w:rsidP="00EC608C">
      <w:pPr>
        <w:ind w:left="700" w:hanging="4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70D2767" w14:textId="77777777" w:rsidR="006402F1" w:rsidRDefault="006402F1" w:rsidP="00EC608C">
      <w:pPr>
        <w:ind w:left="700" w:hanging="4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EAD3BD7" w14:textId="77777777" w:rsidR="00EE5417" w:rsidRPr="00EE5417" w:rsidRDefault="00495E6D" w:rsidP="00EC608C">
      <w:pPr>
        <w:ind w:left="700" w:hanging="420"/>
        <w:jc w:val="thaiDistribute"/>
        <w:rPr>
          <w:rFonts w:ascii="TH SarabunPSK" w:hAnsi="TH SarabunPSK" w:cs="TH SarabunPSK"/>
          <w:b/>
          <w:bCs/>
          <w:color w:val="FF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</w:t>
      </w:r>
      <w:r w:rsidR="00EE5417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งบประมาณตามแผน</w:t>
      </w:r>
    </w:p>
    <w:p w14:paraId="76DD5B07" w14:textId="77777777" w:rsidR="00EE5417" w:rsidRDefault="00495E6D" w:rsidP="00E65D28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="00EE5417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.1 งบประมาณรายรับ (หน่วย บาท)</w:t>
      </w:r>
    </w:p>
    <w:tbl>
      <w:tblPr>
        <w:tblW w:w="513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1"/>
        <w:gridCol w:w="1252"/>
        <w:gridCol w:w="1253"/>
        <w:gridCol w:w="1253"/>
        <w:gridCol w:w="1224"/>
        <w:gridCol w:w="1048"/>
      </w:tblGrid>
      <w:tr w:rsidR="00EE5417" w:rsidRPr="0075011D" w14:paraId="4FDD49BA" w14:textId="77777777" w:rsidTr="00174FC6">
        <w:trPr>
          <w:cantSplit/>
          <w:trHeight w:val="223"/>
          <w:jc w:val="center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A1707" w14:textId="77777777" w:rsidR="00EE5417" w:rsidRPr="0075011D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35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2835" w14:textId="77777777" w:rsidR="00EE5417" w:rsidRPr="0075011D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4A2DF1" w:rsidRPr="0075011D" w14:paraId="7114F6FC" w14:textId="77777777" w:rsidTr="00522984">
        <w:trPr>
          <w:cantSplit/>
          <w:trHeight w:val="277"/>
          <w:jc w:val="center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418E" w14:textId="77777777" w:rsidR="00EE5417" w:rsidRPr="0075011D" w:rsidRDefault="00EE5417" w:rsidP="00EB40A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79CE63" w14:textId="77777777" w:rsidR="00EE5417" w:rsidRPr="0075011D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AD036B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AD036B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AD036B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_</w:t>
            </w:r>
            <w:r w:rsidR="00AD036B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EF71B9" w14:textId="77777777" w:rsidR="00EE5417" w:rsidRPr="0075011D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AD036B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AD036B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AD036B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_</w:t>
            </w:r>
            <w:r w:rsidR="00AD036B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AA42B" w14:textId="77777777" w:rsidR="00EE5417" w:rsidRPr="0075011D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AD036B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AD036B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AD036B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_</w:t>
            </w:r>
            <w:r w:rsidR="00AD036B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A8D6EC" w14:textId="77777777" w:rsidR="00EE5417" w:rsidRPr="0075011D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AD036B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AD036B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AD036B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_</w:t>
            </w:r>
            <w:r w:rsidR="00AD036B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D247" w14:textId="77777777" w:rsidR="00EE5417" w:rsidRPr="0075011D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AD036B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AD036B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AD036B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_</w:t>
            </w:r>
            <w:r w:rsidR="00AD036B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4A2DF1" w:rsidRPr="00EB40AE" w14:paraId="4DB3E00C" w14:textId="77777777" w:rsidTr="00522984">
        <w:trPr>
          <w:trHeight w:val="350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5411DD" w14:textId="77777777" w:rsidR="00EE5417" w:rsidRPr="00EB40AE" w:rsidRDefault="00454E98" w:rsidP="00EB40AE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="00EE5417"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14:paraId="503E2FEA" w14:textId="77777777" w:rsidR="00EE5417" w:rsidRPr="00EB40AE" w:rsidRDefault="00045124" w:rsidP="00EB40AE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14:paraId="7CC0FBAC" w14:textId="77777777" w:rsidR="00EE5417" w:rsidRPr="00EB40AE" w:rsidRDefault="00045124" w:rsidP="00EB40AE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14:paraId="1283E342" w14:textId="77777777" w:rsidR="00EE5417" w:rsidRPr="00EB40AE" w:rsidRDefault="00045124" w:rsidP="00EB40AE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14:paraId="68B2127F" w14:textId="77777777" w:rsidR="00EE5417" w:rsidRPr="00EB40AE" w:rsidRDefault="00045124" w:rsidP="00EB40AE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82D5" w14:textId="77777777" w:rsidR="00EE5417" w:rsidRPr="00EB40AE" w:rsidRDefault="00045124" w:rsidP="00EB40AE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cs/>
                <w:lang w:eastAsia="th-TH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A2DF1" w:rsidRPr="00EB40AE" w14:paraId="07BAFCB5" w14:textId="77777777" w:rsidTr="00522984">
        <w:trPr>
          <w:trHeight w:val="242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A70ED2" w14:textId="77777777" w:rsidR="000A221F" w:rsidRDefault="00454E98" w:rsidP="00EB40AE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="000A221F"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เงินอุดหนุนจากรัฐบาล</w:t>
            </w:r>
          </w:p>
          <w:p w14:paraId="0BF03555" w14:textId="77777777" w:rsidR="00454E98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งบบุคลากร</w:t>
            </w:r>
          </w:p>
          <w:p w14:paraId="193AA359" w14:textId="77777777" w:rsidR="00342D77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2.2 งบดำเนินการ</w:t>
            </w:r>
          </w:p>
          <w:p w14:paraId="799939E9" w14:textId="77777777" w:rsidR="00454E98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2.3 งบลงทุน</w:t>
            </w:r>
          </w:p>
          <w:p w14:paraId="064FA2C6" w14:textId="77777777" w:rsidR="00454E98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2.3.1 ค่าที่ดินและ </w:t>
            </w:r>
          </w:p>
          <w:p w14:paraId="3824349C" w14:textId="77777777" w:rsidR="00454E98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สิ่งก่อสร้าง</w:t>
            </w:r>
          </w:p>
          <w:p w14:paraId="600324BA" w14:textId="77777777" w:rsidR="00454E98" w:rsidRPr="00EB40AE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2.3.2 ค่าครุภัณฑ์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14:paraId="73A4EE86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5F8DA8" w14:textId="77777777" w:rsidR="000A221F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01CA2CFE" w14:textId="77777777" w:rsidR="00454E98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442CC046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D91986" w14:textId="77777777" w:rsidR="00454E98" w:rsidRDefault="004F28DF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14:paraId="3AB4D6DD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A3A411" w14:textId="77777777" w:rsidR="00454E98" w:rsidRPr="00EB40AE" w:rsidRDefault="00045124" w:rsidP="00454E98">
            <w:pPr>
              <w:jc w:val="center"/>
              <w:rPr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14:paraId="0ED9FA78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6A7C59" w14:textId="77777777" w:rsidR="000A221F" w:rsidRDefault="00045124" w:rsidP="00EB40AE">
            <w:pPr>
              <w:jc w:val="center"/>
              <w:rPr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1F31495C" w14:textId="77777777" w:rsidR="00454E98" w:rsidRDefault="00045124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40D81EE5" w14:textId="77777777"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26142E" w14:textId="77777777" w:rsidR="004F28DF" w:rsidRDefault="004F28DF" w:rsidP="004F2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14:paraId="55E0EC25" w14:textId="77777777"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D03390" w14:textId="77777777" w:rsidR="00454E98" w:rsidRPr="00EB40AE" w:rsidRDefault="00045124" w:rsidP="00454E98">
            <w:pPr>
              <w:jc w:val="center"/>
              <w:rPr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</w:instrText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14:paraId="3E56F946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A5C3BB" w14:textId="77777777" w:rsidR="000A221F" w:rsidRDefault="00045124" w:rsidP="00EB40AE">
            <w:pPr>
              <w:jc w:val="center"/>
              <w:rPr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5752937B" w14:textId="77777777" w:rsidR="00454E98" w:rsidRDefault="00045124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15F0B884" w14:textId="77777777"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E369D5" w14:textId="77777777" w:rsidR="004F28DF" w:rsidRDefault="004F28DF" w:rsidP="004F2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14:paraId="055FEDF8" w14:textId="77777777"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8F18D" w14:textId="77777777" w:rsidR="00454E98" w:rsidRPr="00EB40AE" w:rsidRDefault="00045124" w:rsidP="00454E98">
            <w:pPr>
              <w:jc w:val="center"/>
              <w:rPr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</w:instrText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14:paraId="3F977960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1838D5" w14:textId="77777777" w:rsidR="000A221F" w:rsidRDefault="00045124" w:rsidP="00EB40AE">
            <w:pPr>
              <w:jc w:val="center"/>
              <w:rPr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09491EDF" w14:textId="77777777" w:rsidR="00454E98" w:rsidRDefault="00045124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5531FC2B" w14:textId="77777777"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A3EF6F" w14:textId="77777777" w:rsidR="004F28DF" w:rsidRDefault="004F28DF" w:rsidP="004F2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14:paraId="21257228" w14:textId="77777777"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9933AF" w14:textId="77777777" w:rsidR="00454E98" w:rsidRPr="00EB40AE" w:rsidRDefault="00045124" w:rsidP="00454E98">
            <w:pPr>
              <w:jc w:val="center"/>
              <w:rPr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A187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21B9E5" w14:textId="77777777" w:rsidR="000A221F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3AE557CA" w14:textId="77777777" w:rsidR="00454E98" w:rsidRDefault="00045124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0B65B2CF" w14:textId="77777777"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95B2E" w14:textId="77777777" w:rsidR="004F28DF" w:rsidRDefault="004F28DF" w:rsidP="004F2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14:paraId="4B7BE574" w14:textId="77777777"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1E62A3" w14:textId="77777777" w:rsidR="00454E98" w:rsidRPr="00EB40AE" w:rsidRDefault="00045124" w:rsidP="00454E98">
            <w:pPr>
              <w:jc w:val="center"/>
              <w:rPr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</w:instrText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A2DF1" w:rsidRPr="00EB40AE" w14:paraId="5CC1329D" w14:textId="77777777" w:rsidTr="00522984">
        <w:trPr>
          <w:trHeight w:val="242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D580A" w14:textId="77777777" w:rsidR="000A221F" w:rsidRPr="00EB40AE" w:rsidRDefault="000A221F" w:rsidP="00EB40AE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14:paraId="02A73886" w14:textId="77777777" w:rsidR="000A221F" w:rsidRPr="00EB40AE" w:rsidRDefault="00045124" w:rsidP="00EB40AE">
            <w:pPr>
              <w:jc w:val="center"/>
              <w:rPr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14:paraId="64302BB1" w14:textId="77777777" w:rsidR="000A221F" w:rsidRPr="00EB40AE" w:rsidRDefault="00045124" w:rsidP="00EB40AE">
            <w:pPr>
              <w:jc w:val="center"/>
              <w:rPr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14:paraId="27091C4B" w14:textId="77777777" w:rsidR="000A221F" w:rsidRPr="00EB40AE" w:rsidRDefault="00045124" w:rsidP="00EB40AE">
            <w:pPr>
              <w:jc w:val="center"/>
              <w:rPr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14:paraId="238F1E72" w14:textId="77777777" w:rsidR="000A221F" w:rsidRPr="00EB40AE" w:rsidRDefault="00045124" w:rsidP="00EB40AE">
            <w:pPr>
              <w:jc w:val="center"/>
              <w:rPr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D3E8" w14:textId="77777777" w:rsidR="000A221F" w:rsidRPr="00EB40AE" w:rsidRDefault="00045124" w:rsidP="00EB40AE">
            <w:pPr>
              <w:jc w:val="center"/>
              <w:rPr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7ABF87E0" w14:textId="77777777" w:rsidR="00EB40AE" w:rsidRDefault="00EB40AE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0CC8A39" w14:textId="77777777" w:rsidR="001C0A5D" w:rsidRDefault="001C0A5D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1DF6B45" w14:textId="77777777" w:rsidR="00185937" w:rsidRDefault="00185937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323299B" w14:textId="77777777" w:rsidR="00185937" w:rsidRDefault="00185937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6FFFC99" w14:textId="77777777" w:rsidR="00185937" w:rsidRDefault="00185937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58A3288" w14:textId="77777777" w:rsidR="00185937" w:rsidRDefault="00185937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1C140AE" w14:textId="77777777" w:rsidR="00185937" w:rsidRDefault="00185937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DDB32AC" w14:textId="77777777" w:rsidR="00185937" w:rsidRDefault="00185937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D33B3B2" w14:textId="77777777" w:rsidR="00185937" w:rsidRDefault="00185937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3818AE1" w14:textId="77777777" w:rsidR="00185937" w:rsidRDefault="00185937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BB9C410" w14:textId="77777777" w:rsidR="00185937" w:rsidRDefault="00185937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0A369FD" w14:textId="77777777" w:rsidR="00EE5417" w:rsidRDefault="00495E6D" w:rsidP="00A76F73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5</w:t>
      </w:r>
      <w:r w:rsidR="00EE5417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.2 งบประมาณรายจ่าย (หน่วย บาท)</w:t>
      </w:r>
    </w:p>
    <w:p w14:paraId="6825D005" w14:textId="77777777" w:rsidR="004A2DF1" w:rsidRPr="00FB3FD8" w:rsidRDefault="004A2DF1" w:rsidP="00A76F73">
      <w:pPr>
        <w:ind w:left="360" w:firstLine="360"/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tbl>
      <w:tblPr>
        <w:tblW w:w="508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1219"/>
        <w:gridCol w:w="1218"/>
        <w:gridCol w:w="1224"/>
        <w:gridCol w:w="1088"/>
        <w:gridCol w:w="1101"/>
      </w:tblGrid>
      <w:tr w:rsidR="00EE5417" w:rsidRPr="0075011D" w14:paraId="12A16471" w14:textId="77777777" w:rsidTr="004A2DF1">
        <w:trPr>
          <w:cantSplit/>
          <w:trHeight w:val="420"/>
          <w:tblHeader/>
          <w:jc w:val="center"/>
        </w:trPr>
        <w:tc>
          <w:tcPr>
            <w:tcW w:w="1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AA4A1A" w14:textId="77777777" w:rsidR="00EE5417" w:rsidRPr="0075011D" w:rsidRDefault="00454E98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8BB4" w14:textId="77777777" w:rsidR="00EE5417" w:rsidRPr="0075011D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EE5417" w:rsidRPr="0075011D" w14:paraId="79F0256D" w14:textId="77777777" w:rsidTr="004A2DF1">
        <w:trPr>
          <w:cantSplit/>
          <w:trHeight w:val="420"/>
          <w:jc w:val="center"/>
        </w:trPr>
        <w:tc>
          <w:tcPr>
            <w:tcW w:w="1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6F3AE" w14:textId="77777777" w:rsidR="00EE5417" w:rsidRPr="0075011D" w:rsidRDefault="00EE5417" w:rsidP="00EB40A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E0F2FA1" w14:textId="77777777" w:rsidR="00EE5417" w:rsidRPr="0075011D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A36490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A36490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A36490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_</w:t>
            </w:r>
            <w:r w:rsidR="00A36490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A31006" w14:textId="77777777" w:rsidR="00EE5417" w:rsidRPr="0075011D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A36490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A36490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A36490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_</w:t>
            </w:r>
            <w:r w:rsidR="00A36490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AA9C87" w14:textId="77777777" w:rsidR="00EE5417" w:rsidRPr="0075011D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A36490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A36490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A36490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_</w:t>
            </w:r>
            <w:r w:rsidR="00A36490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43EBE4" w14:textId="77777777" w:rsidR="00EE5417" w:rsidRPr="0075011D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A36490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A36490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A36490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_</w:t>
            </w:r>
            <w:r w:rsidR="00A36490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659E" w14:textId="77777777" w:rsidR="00EE5417" w:rsidRPr="0075011D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255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A36490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A36490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A36490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_</w:t>
            </w:r>
            <w:r w:rsidR="00A36490" w:rsidRPr="007501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="00045124" w:rsidRPr="00750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0A221F" w:rsidRPr="00EB40AE" w14:paraId="161FF507" w14:textId="77777777" w:rsidTr="004A2DF1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D8CE4C" w14:textId="77777777" w:rsidR="000A221F" w:rsidRPr="00EB40AE" w:rsidRDefault="000A221F" w:rsidP="00454E98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</w:t>
            </w:r>
            <w:r w:rsidR="00454E9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14:paraId="746EEB49" w14:textId="77777777" w:rsidR="000A221F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14:paraId="5E4539C4" w14:textId="77777777" w:rsidR="000A221F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14:paraId="20C603EC" w14:textId="77777777" w:rsidR="000A221F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147E7" w14:textId="77777777" w:rsidR="000A221F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A95" w14:textId="77777777" w:rsidR="000A221F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A221F" w:rsidRPr="00EB40AE" w14:paraId="79A8AD52" w14:textId="77777777" w:rsidTr="004A2DF1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7BA6C" w14:textId="77777777" w:rsidR="000A221F" w:rsidRDefault="000A221F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2. </w:t>
            </w:r>
            <w:r w:rsidR="00454E98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งบดำเนินการ</w:t>
            </w:r>
          </w:p>
          <w:p w14:paraId="3A87B9DF" w14:textId="77777777" w:rsidR="00454E98" w:rsidRDefault="00454E9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2.1 ค่าตอบแทน</w:t>
            </w:r>
          </w:p>
          <w:p w14:paraId="03F2646D" w14:textId="77777777" w:rsidR="00454E98" w:rsidRDefault="00454E9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2.2 ค่าใช้สอย</w:t>
            </w:r>
          </w:p>
          <w:p w14:paraId="050356DC" w14:textId="77777777" w:rsidR="00454E98" w:rsidRDefault="00454E9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2.3 ค่าวัสดุ</w:t>
            </w:r>
          </w:p>
          <w:p w14:paraId="6C27DE4E" w14:textId="77777777" w:rsidR="00454E98" w:rsidRPr="00EB40AE" w:rsidRDefault="00454E9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2.4 ค่า</w:t>
            </w:r>
            <w:r w:rsidRPr="00EB40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14:paraId="508852DE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FE44B" w14:textId="77777777" w:rsidR="00981096" w:rsidRDefault="00045124" w:rsidP="009810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981096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981096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981096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981096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6045DC53" w14:textId="77777777" w:rsidR="00454E98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73223623" w14:textId="77777777" w:rsidR="00454E98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0283E2B1" w14:textId="77777777" w:rsidR="00454E98" w:rsidRPr="00EB40AE" w:rsidRDefault="00D7773B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14:paraId="189C4B16" w14:textId="77777777" w:rsidR="00454E98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F959F8" w14:textId="77777777" w:rsidR="00454E98" w:rsidRDefault="00045124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7EFD5ACD" w14:textId="77777777" w:rsidR="00454E98" w:rsidRDefault="00045124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58917743" w14:textId="77777777" w:rsidR="00454E98" w:rsidRDefault="00045124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5F992ADE" w14:textId="77777777" w:rsidR="000A221F" w:rsidRPr="00EB40AE" w:rsidRDefault="00D7773B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14:paraId="120E6536" w14:textId="77777777" w:rsidR="000A221F" w:rsidRDefault="000A221F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4D84EF" w14:textId="77777777" w:rsidR="00454E98" w:rsidRDefault="00045124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31F1A722" w14:textId="77777777" w:rsidR="00454E98" w:rsidRDefault="00045124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1EA582D1" w14:textId="77777777" w:rsidR="00454E98" w:rsidRDefault="00045124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4E985FFF" w14:textId="77777777" w:rsidR="00454E98" w:rsidRPr="00EB40AE" w:rsidRDefault="00D7773B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78BD5" w14:textId="77777777" w:rsidR="000A221F" w:rsidRDefault="000A221F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AC4E2F" w14:textId="77777777" w:rsidR="00454E98" w:rsidRDefault="00045124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014038D2" w14:textId="77777777" w:rsidR="00454E98" w:rsidRDefault="00045124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17D0784E" w14:textId="77777777" w:rsidR="00454E98" w:rsidRDefault="00045124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33A3FBAA" w14:textId="77777777" w:rsidR="00454E98" w:rsidRPr="00EB40AE" w:rsidRDefault="00D7773B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7FF" w14:textId="77777777" w:rsidR="000A221F" w:rsidRDefault="000A221F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A3B8F" w14:textId="77777777" w:rsidR="00454E98" w:rsidRDefault="00045124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5A2B8479" w14:textId="77777777" w:rsidR="00454E98" w:rsidRDefault="00045124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5285FBE5" w14:textId="77777777" w:rsidR="00454E98" w:rsidRDefault="00045124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791D71EE" w14:textId="77777777" w:rsidR="00454E98" w:rsidRPr="00EB40AE" w:rsidRDefault="00D7773B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</w:tr>
      <w:tr w:rsidR="000A221F" w:rsidRPr="00EB40AE" w14:paraId="524B9F8B" w14:textId="77777777" w:rsidTr="004A2DF1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0E185A" w14:textId="77777777" w:rsidR="00454E98" w:rsidRDefault="000A221F" w:rsidP="00454E98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 </w:t>
            </w:r>
            <w:r w:rsidR="00454E9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งบลงทุน</w:t>
            </w:r>
          </w:p>
          <w:p w14:paraId="52C90E62" w14:textId="77777777" w:rsidR="00174FC6" w:rsidRDefault="00174FC6" w:rsidP="00174FC6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2.1 ค่าที่ดินและสิ่งก่อสร้าง</w:t>
            </w:r>
          </w:p>
          <w:p w14:paraId="0639AFB4" w14:textId="77777777" w:rsidR="00454E98" w:rsidRPr="00EB40AE" w:rsidRDefault="00174FC6" w:rsidP="00174FC6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2.2 ค่าครุภัณฑ์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14:paraId="6E1647A8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C7EBDE" w14:textId="77777777" w:rsidR="000A221F" w:rsidRDefault="00D7773B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14:paraId="7BB09CF4" w14:textId="77777777" w:rsidR="00454E98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14:paraId="41823FC4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D5173F" w14:textId="77777777" w:rsidR="00D7773B" w:rsidRDefault="00D7773B" w:rsidP="00D77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14:paraId="55E9ABF2" w14:textId="77777777" w:rsidR="00454E98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14:paraId="00763783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3C52D6" w14:textId="77777777" w:rsidR="00454E98" w:rsidRDefault="00D7773B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14:paraId="6F42C910" w14:textId="77777777" w:rsidR="000A221F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A221F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0A221F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850A3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AA77B9" w14:textId="77777777" w:rsidR="000A221F" w:rsidRDefault="00D7773B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14:paraId="07BFCD73" w14:textId="77777777" w:rsidR="00454E98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7510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CE12D" w14:textId="77777777" w:rsidR="000A221F" w:rsidRDefault="00D7773B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14:paraId="1F672037" w14:textId="77777777" w:rsidR="00454E98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FB3FD8" w:rsidRPr="00EB40AE" w14:paraId="497739AF" w14:textId="77777777" w:rsidTr="00454E98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46EDD" w14:textId="77777777" w:rsidR="00FB3FD8" w:rsidRDefault="00FB3FD8" w:rsidP="00454E98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40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 w:rsidR="00454E9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เงินอุดหนุน</w:t>
            </w:r>
          </w:p>
          <w:p w14:paraId="088DE62F" w14:textId="77777777" w:rsidR="00454E98" w:rsidRDefault="00454E98" w:rsidP="00454E98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4.1 การทำวิจัย</w:t>
            </w:r>
          </w:p>
          <w:p w14:paraId="46C46101" w14:textId="77777777" w:rsidR="00454E98" w:rsidRPr="00EB40AE" w:rsidRDefault="00454E98" w:rsidP="00454E98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4.2 การบริการวิชาการ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A4B96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C2ACBB" w14:textId="77777777" w:rsidR="00FB3FD8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FB3FD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FB3FD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FB3FD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FB3FD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4C6969DC" w14:textId="77777777" w:rsidR="00454E98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14:paraId="030EF44B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BE8CC7" w14:textId="77777777" w:rsidR="00FB3FD8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FB3FD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FB3FD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FB3FD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FB3FD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7C2B9C96" w14:textId="77777777" w:rsidR="00454E98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14:paraId="302325CC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6DCDF6" w14:textId="77777777" w:rsidR="00FB3FD8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FB3FD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FB3FD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FB3FD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FB3FD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428341D1" w14:textId="77777777" w:rsidR="00454E98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0B489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9ABBCC" w14:textId="77777777" w:rsidR="00FB3FD8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FB3FD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FB3FD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FB3FD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FB3FD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5F233449" w14:textId="77777777" w:rsidR="00454E98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B0AE" w14:textId="77777777" w:rsidR="00454E98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1BED15" w14:textId="77777777" w:rsidR="00FB3FD8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FB3FD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FB3FD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FB3FD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FB3FD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056331B9" w14:textId="77777777" w:rsidR="00454E98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454E98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454E98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EB40AE" w:rsidRPr="00EB40AE" w14:paraId="13F21156" w14:textId="77777777" w:rsidTr="00454E98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CC03E" w14:textId="77777777" w:rsidR="00EB40AE" w:rsidRPr="00EB40AE" w:rsidRDefault="00EB40AE" w:rsidP="00EB40AE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 w:rsidR="00454E9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80A46" w14:textId="77777777" w:rsidR="00EB40AE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EB40AE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EB40AE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EB40AE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EB40AE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14:paraId="29CF1418" w14:textId="77777777" w:rsidR="00EB40AE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EB40AE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EB40AE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EB40AE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EB40AE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14:paraId="0842AF85" w14:textId="77777777" w:rsidR="00EB40AE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EB40AE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EB40AE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EB40AE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EB40AE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429C8" w14:textId="77777777" w:rsidR="00EB40AE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EB40AE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EB40AE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EB40AE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EB40AE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46F" w14:textId="77777777" w:rsidR="00EB40AE" w:rsidRPr="00EB40AE" w:rsidRDefault="00045124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EB40AE" w:rsidRPr="00EB40A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EB40AE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EB40AE" w:rsidRPr="00EB40AE">
              <w:rPr>
                <w:rFonts w:ascii="TH SarabunPSK" w:hAnsi="TH SarabunPSK" w:cs="TH SarabunPSK"/>
                <w:noProof/>
                <w:sz w:val="32"/>
                <w:szCs w:val="32"/>
              </w:rPr>
              <w:t>xxxxxxx</w:t>
            </w:r>
            <w:r w:rsidR="00EB40AE" w:rsidRPr="00EB40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EB40A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488FD942" w14:textId="77777777" w:rsidR="00EB40AE" w:rsidRDefault="00EB40AE" w:rsidP="00A76F7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18EA655" w14:textId="77777777" w:rsidR="00EE5417" w:rsidRPr="00EE5417" w:rsidRDefault="00120447" w:rsidP="00A76F73">
      <w:pPr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ประมาณการ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ค่าใช้จ่ายต่อหัว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ในการผลิตบัณฑิต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0A221F" w:rsidRPr="00EE541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E5417">
        <w:rPr>
          <w:rFonts w:ascii="TH SarabunPSK" w:hAnsi="TH SarabunPSK" w:cs="TH SarabunPSK"/>
          <w:sz w:val="32"/>
          <w:szCs w:val="32"/>
        </w:rPr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separate"/>
      </w:r>
      <w:r w:rsidR="000A221F" w:rsidRPr="00EE5417">
        <w:rPr>
          <w:rFonts w:ascii="TH SarabunPSK" w:hAnsi="TH SarabunPSK" w:cs="TH SarabunPSK"/>
          <w:noProof/>
          <w:sz w:val="32"/>
          <w:szCs w:val="32"/>
          <w:cs/>
        </w:rPr>
        <w:t>[</w:t>
      </w:r>
      <w:r>
        <w:rPr>
          <w:rFonts w:ascii="TH SarabunPSK" w:hAnsi="TH SarabunPSK" w:cs="TH SarabunPSK"/>
          <w:noProof/>
          <w:sz w:val="32"/>
          <w:szCs w:val="32"/>
        </w:rPr>
        <w:t>xx</w:t>
      </w:r>
      <w:r w:rsidR="000A221F">
        <w:rPr>
          <w:rFonts w:ascii="TH SarabunPSK" w:hAnsi="TH SarabunPSK" w:cs="TH SarabunPSK"/>
          <w:noProof/>
          <w:sz w:val="32"/>
          <w:szCs w:val="32"/>
        </w:rPr>
        <w:t>xxx</w:t>
      </w:r>
      <w:r w:rsidR="000A221F" w:rsidRPr="00EE541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E5417">
        <w:rPr>
          <w:rFonts w:ascii="TH SarabunPSK" w:hAnsi="TH SarabunPSK" w:cs="TH SarabunPSK"/>
          <w:sz w:val="32"/>
          <w:szCs w:val="32"/>
        </w:rPr>
        <w:fldChar w:fldCharType="end"/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/คน/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14:paraId="688FFBDE" w14:textId="77777777" w:rsidR="00EB40AE" w:rsidRDefault="00EB40AE" w:rsidP="009A0F4C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6BE708D" w14:textId="77777777" w:rsidR="00EE5417" w:rsidRPr="007B5BC7" w:rsidRDefault="00495E6D" w:rsidP="009A0F4C">
      <w:pPr>
        <w:ind w:left="700" w:hanging="4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Pr="007B5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EE5417" w:rsidRPr="007B5BC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ระบบการศึกษา </w:t>
      </w:r>
    </w:p>
    <w:p w14:paraId="02F0C990" w14:textId="77777777" w:rsidR="00522984" w:rsidRPr="00522984" w:rsidRDefault="00522984" w:rsidP="00522984">
      <w:pPr>
        <w:ind w:firstLine="70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52298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ระบบการศึกษาเป็นแบบชั้นเรียน และเป็นไปตาม</w:t>
      </w:r>
      <w:r w:rsidRPr="0052298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ข้อบังคับ</w:t>
      </w:r>
      <w:r w:rsidRPr="0052298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มหาวิทยาลัย</w:t>
      </w:r>
      <w:r w:rsidRPr="0052298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ราชภัฏวไลยอลงกรณ์ ในพระบรมราชูปถัมภ์</w:t>
      </w:r>
      <w:r w:rsidRPr="0052298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52298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จังหวัดปทุมธานี </w:t>
      </w:r>
      <w:r w:rsidRPr="0052298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ว่าด้วย</w:t>
      </w:r>
      <w:r w:rsidRPr="0052298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การจัดการศึกษาระดับบัณฑิตศึกษา พ.ศ. </w:t>
      </w:r>
      <w:r w:rsidRPr="00522984">
        <w:rPr>
          <w:rFonts w:ascii="TH SarabunPSK" w:hAnsi="TH SarabunPSK" w:cs="TH SarabunPSK"/>
          <w:color w:val="000000" w:themeColor="text1"/>
          <w:spacing w:val="-4"/>
          <w:sz w:val="32"/>
          <w:szCs w:val="32"/>
          <w:lang w:val="en-AU"/>
        </w:rPr>
        <w:t>2566</w:t>
      </w:r>
      <w:r w:rsidRPr="00522984">
        <w:rPr>
          <w:rFonts w:ascii="TH SarabunPSK" w:hAnsi="TH SarabunPSK" w:cs="TH SarabunPSK"/>
          <w:color w:val="000000" w:themeColor="text1"/>
          <w:spacing w:val="-4"/>
          <w:sz w:val="32"/>
          <w:szCs w:val="32"/>
          <w:lang w:val="en-AU"/>
        </w:rPr>
        <w:br/>
      </w:r>
      <w:r w:rsidRPr="0052298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(ภาคผนวก ก) </w:t>
      </w:r>
    </w:p>
    <w:p w14:paraId="6A7141FF" w14:textId="77777777" w:rsidR="009C2201" w:rsidRPr="007B5BC7" w:rsidRDefault="009C2201" w:rsidP="009A0F4C">
      <w:pPr>
        <w:ind w:firstLine="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FDC5AF" w14:textId="77777777" w:rsidR="00EE5417" w:rsidRPr="007B5BC7" w:rsidRDefault="00495E6D" w:rsidP="009A0F4C">
      <w:pPr>
        <w:ind w:left="700" w:hanging="4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5BC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7. </w:t>
      </w:r>
      <w:r w:rsidR="00EE5417" w:rsidRPr="007B5BC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การเทียบโอนหน่วยกิต รายวิชาและการลงทะเบียนเรียนข้าม</w:t>
      </w:r>
      <w:r w:rsidR="008554B2" w:rsidRPr="007B5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</w:t>
      </w:r>
    </w:p>
    <w:p w14:paraId="43958039" w14:textId="77777777" w:rsidR="00522984" w:rsidRPr="006E2487" w:rsidRDefault="00522984" w:rsidP="00522984">
      <w:pPr>
        <w:ind w:firstLine="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E248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การเทียบโอน</w:t>
      </w:r>
      <w:r w:rsidRPr="006E248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เป็นไปตาม</w:t>
      </w:r>
      <w:r w:rsidRPr="006E248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val="en-AU"/>
        </w:rPr>
        <w:t>ข้อบังคับ</w:t>
      </w:r>
      <w:r w:rsidRPr="006E248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val="en-AU"/>
        </w:rPr>
        <w:t>มหาวิทยาลัย</w:t>
      </w:r>
      <w:r w:rsidRPr="006E248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val="en-AU"/>
        </w:rPr>
        <w:t>ราชภัฏวไลยอลงกรณ์</w:t>
      </w:r>
      <w:r w:rsidRPr="006E248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ในพระบรมราชูปถัมภ์</w:t>
      </w:r>
      <w:r w:rsidRPr="006E2487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 xml:space="preserve"> </w:t>
      </w:r>
      <w:r w:rsidRPr="006E248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จังหวัดปทุมธานี </w:t>
      </w:r>
      <w:r w:rsidRPr="006E2487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>ว่าด้วย</w:t>
      </w:r>
      <w:r w:rsidRPr="006E248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การจัดการศึกษาระดับบัณฑิตศึกษา พ.ศ. </w:t>
      </w:r>
      <w:r w:rsidRPr="006E2487"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  <w:t>2566</w:t>
      </w:r>
      <w:r w:rsidRPr="006E24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(ภาคผนวก ก) </w:t>
      </w:r>
    </w:p>
    <w:p w14:paraId="5964E6A5" w14:textId="77777777" w:rsidR="00522984" w:rsidRDefault="00522984" w:rsidP="004A64C5">
      <w:pPr>
        <w:ind w:firstLine="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F11CEA" w14:textId="77777777" w:rsidR="004A64C5" w:rsidRPr="007B5BC7" w:rsidRDefault="004A64C5" w:rsidP="004A64C5">
      <w:pPr>
        <w:ind w:firstLine="7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B5B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2EEEFBC" w14:textId="77777777" w:rsidR="005771B2" w:rsidRDefault="005771B2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14:paraId="336FD803" w14:textId="77777777" w:rsidR="005771B2" w:rsidRDefault="005771B2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14:paraId="64BEC753" w14:textId="77777777" w:rsidR="00954874" w:rsidRDefault="00954874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14:paraId="05F1AC00" w14:textId="77777777" w:rsidR="00954874" w:rsidRDefault="00954874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14:paraId="23601E3F" w14:textId="77777777" w:rsidR="00EB40AE" w:rsidRDefault="00EB40AE" w:rsidP="004A64C5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9750ABD" w14:textId="77777777" w:rsidR="005771B2" w:rsidRPr="005E216F" w:rsidRDefault="005771B2" w:rsidP="005771B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27434631"/>
      <w:r w:rsidRPr="005E216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5E216F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5E216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5E216F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รายละเอียดของ</w:t>
      </w:r>
      <w:r w:rsidRPr="005E216F">
        <w:rPr>
          <w:rFonts w:ascii="TH SarabunPSK" w:hAnsi="TH SarabunPSK" w:cs="TH SarabunPSK"/>
          <w:b/>
          <w:bCs/>
          <w:sz w:val="36"/>
          <w:szCs w:val="36"/>
          <w:cs/>
        </w:rPr>
        <w:t>ผลลัพธ์การเรียนรู้</w:t>
      </w:r>
    </w:p>
    <w:p w14:paraId="5A29C2CF" w14:textId="77777777" w:rsidR="005771B2" w:rsidRPr="004537BB" w:rsidRDefault="005771B2" w:rsidP="005771B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F236A5A" w14:textId="77777777" w:rsidR="005771B2" w:rsidRPr="00D320F9" w:rsidRDefault="005771B2" w:rsidP="005771B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D320F9">
        <w:rPr>
          <w:rFonts w:ascii="TH SarabunPSK" w:hAnsi="TH SarabunPSK" w:cs="TH SarabunPSK"/>
          <w:b/>
          <w:bCs/>
          <w:spacing w:val="-10"/>
          <w:sz w:val="32"/>
          <w:szCs w:val="32"/>
        </w:rPr>
        <w:t>1</w:t>
      </w:r>
      <w:r w:rsidRPr="00D320F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D320F9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5E216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รายละเอียดผลลัพธ์การเรียนรู้ของหลักสูตร</w:t>
      </w:r>
      <w:r w:rsidRPr="00D320F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D320F9">
        <w:rPr>
          <w:rFonts w:ascii="TH SarabunPSK" w:hAnsi="TH SarabunPSK" w:cs="TH SarabunPSK"/>
          <w:spacing w:val="-10"/>
          <w:sz w:val="32"/>
          <w:szCs w:val="32"/>
          <w:cs/>
        </w:rPr>
        <w:t>เมื่อ</w:t>
      </w:r>
      <w:r w:rsidR="00702DCD" w:rsidRPr="00D320F9">
        <w:rPr>
          <w:rFonts w:ascii="TH SarabunPSK" w:hAnsi="TH SarabunPSK" w:cs="TH SarabunPSK"/>
          <w:spacing w:val="-10"/>
          <w:sz w:val="32"/>
          <w:szCs w:val="32"/>
          <w:cs/>
        </w:rPr>
        <w:t>นักศึกษา</w:t>
      </w:r>
      <w:r w:rsidRPr="00D320F9">
        <w:rPr>
          <w:rFonts w:ascii="TH SarabunPSK" w:hAnsi="TH SarabunPSK" w:cs="TH SarabunPSK"/>
          <w:spacing w:val="-10"/>
          <w:sz w:val="32"/>
          <w:szCs w:val="32"/>
          <w:cs/>
        </w:rPr>
        <w:t>จบการศึกษาจะสามารถ</w:t>
      </w:r>
    </w:p>
    <w:p w14:paraId="5CB3A86E" w14:textId="77777777" w:rsidR="00702DCD" w:rsidRPr="00D320F9" w:rsidRDefault="00702DCD" w:rsidP="00702DCD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20F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D320F9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320F9">
        <w:rPr>
          <w:rFonts w:ascii="TH SarabunPSK" w:hAnsi="TH SarabunPSK" w:cs="TH SarabunPSK"/>
          <w:sz w:val="32"/>
          <w:szCs w:val="32"/>
        </w:rPr>
      </w:r>
      <w:r w:rsidRPr="00D320F9">
        <w:rPr>
          <w:rFonts w:ascii="TH SarabunPSK" w:hAnsi="TH SarabunPSK" w:cs="TH SarabunPSK"/>
          <w:sz w:val="32"/>
          <w:szCs w:val="32"/>
        </w:rPr>
        <w:fldChar w:fldCharType="separate"/>
      </w:r>
      <w:r w:rsidRPr="00D320F9">
        <w:rPr>
          <w:rFonts w:ascii="TH SarabunPSK" w:hAnsi="TH SarabunPSK" w:cs="TH SarabunPSK"/>
          <w:noProof/>
          <w:sz w:val="32"/>
          <w:szCs w:val="32"/>
          <w:cs/>
        </w:rPr>
        <w:t>[ตัวอย่าง]</w:t>
      </w:r>
      <w:r w:rsidRPr="00D320F9">
        <w:rPr>
          <w:rFonts w:ascii="TH SarabunPSK" w:hAnsi="TH SarabunPSK" w:cs="TH SarabunPSK"/>
          <w:sz w:val="32"/>
          <w:szCs w:val="32"/>
        </w:rPr>
        <w:fldChar w:fldCharType="end"/>
      </w:r>
    </w:p>
    <w:p w14:paraId="73516477" w14:textId="77777777" w:rsidR="005771B2" w:rsidRPr="00D320F9" w:rsidRDefault="005771B2" w:rsidP="005771B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</w:rPr>
      </w:pPr>
      <w:r w:rsidRPr="00D320F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320F9">
        <w:rPr>
          <w:rFonts w:ascii="TH SarabunPSK" w:hAnsi="TH SarabunPSK" w:cs="TH SarabunPSK"/>
          <w:b/>
          <w:bCs/>
          <w:color w:val="A6A6A6" w:themeColor="background1" w:themeShade="A6"/>
          <w:spacing w:val="-10"/>
          <w:sz w:val="32"/>
          <w:szCs w:val="32"/>
        </w:rPr>
        <w:t>PLO1</w:t>
      </w:r>
      <w:r w:rsidRPr="00D320F9">
        <w:rPr>
          <w:rFonts w:ascii="TH SarabunPSK" w:hAnsi="TH SarabunPSK" w:cs="TH SarabunPSK"/>
          <w:b/>
          <w:bCs/>
          <w:color w:val="A6A6A6" w:themeColor="background1" w:themeShade="A6"/>
          <w:spacing w:val="-10"/>
          <w:sz w:val="32"/>
          <w:szCs w:val="32"/>
          <w:cs/>
        </w:rPr>
        <w:t>:</w:t>
      </w:r>
      <w:proofErr w:type="gramStart"/>
      <w:r w:rsidRPr="00D320F9">
        <w:rPr>
          <w:rFonts w:ascii="TH SarabunPSK" w:hAnsi="TH SarabunPSK" w:cs="TH SarabunPSK"/>
          <w:b/>
          <w:bCs/>
          <w:color w:val="A6A6A6" w:themeColor="background1" w:themeShade="A6"/>
          <w:spacing w:val="-10"/>
          <w:sz w:val="32"/>
          <w:szCs w:val="32"/>
          <w:cs/>
        </w:rPr>
        <w:tab/>
      </w:r>
      <w:r w:rsidR="005E216F">
        <w:rPr>
          <w:rFonts w:ascii="TH SarabunPSK" w:hAnsi="TH SarabunPSK" w:cs="TH SarabunPSK" w:hint="cs"/>
          <w:color w:val="A6A6A6" w:themeColor="background1" w:themeShade="A6"/>
          <w:spacing w:val="-10"/>
          <w:sz w:val="32"/>
          <w:szCs w:val="32"/>
          <w:cs/>
        </w:rPr>
        <w:t xml:space="preserve">  </w:t>
      </w:r>
      <w:r w:rsidRPr="00D320F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  <w:t>ใช้ภาษาและเทคโนโลยีดิจิทัลในการเรียนรู้</w:t>
      </w:r>
      <w:proofErr w:type="gramEnd"/>
      <w:r w:rsidRPr="00D320F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  <w:t xml:space="preserve"> การสื่อสาร และการทำงานร่วมกับผู้อื่นได้อย่างเหมาะสม มีมุมมองเชิงธุรกิจ แสดงออกถึงความมีจิตสำนึกสาธารณะและปฏิบัติตนอย่างเหมาะสมในฐานะพล</w:t>
      </w:r>
      <w:r w:rsidR="00702DCD" w:rsidRPr="00D320F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  <w:t>เ</w:t>
      </w:r>
      <w:r w:rsidRPr="00D320F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  <w:t>มืองและพลเมืองดิจิทัล</w:t>
      </w:r>
    </w:p>
    <w:p w14:paraId="148827A3" w14:textId="77777777" w:rsidR="005771B2" w:rsidRPr="00D320F9" w:rsidRDefault="005771B2" w:rsidP="005771B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</w:rPr>
      </w:pPr>
      <w:r w:rsidRPr="00D320F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  <w:tab/>
      </w:r>
      <w:r w:rsidRPr="00D320F9">
        <w:rPr>
          <w:rFonts w:ascii="TH SarabunPSK" w:hAnsi="TH SarabunPSK" w:cs="TH SarabunPSK"/>
          <w:b/>
          <w:bCs/>
          <w:color w:val="A6A6A6" w:themeColor="background1" w:themeShade="A6"/>
          <w:spacing w:val="-10"/>
          <w:sz w:val="32"/>
          <w:szCs w:val="32"/>
        </w:rPr>
        <w:t>PLO2</w:t>
      </w:r>
      <w:r w:rsidRPr="00D320F9">
        <w:rPr>
          <w:rFonts w:ascii="TH SarabunPSK" w:hAnsi="TH SarabunPSK" w:cs="TH SarabunPSK"/>
          <w:b/>
          <w:bCs/>
          <w:color w:val="A6A6A6" w:themeColor="background1" w:themeShade="A6"/>
          <w:spacing w:val="-10"/>
          <w:sz w:val="32"/>
          <w:szCs w:val="32"/>
          <w:cs/>
        </w:rPr>
        <w:t>:</w:t>
      </w:r>
      <w:proofErr w:type="gramStart"/>
      <w:r w:rsidRPr="00D320F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</w:rPr>
        <w:tab/>
      </w:r>
      <w:r w:rsidR="005E216F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  <w:t xml:space="preserve">  </w:t>
      </w:r>
      <w:r w:rsidRPr="00D320F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  <w:t>ออกแบบและดำเนินการวิจัยทางเทคโนโลยีการศึกษาได้อย่างเป็นระบบ</w:t>
      </w:r>
      <w:proofErr w:type="gramEnd"/>
      <w:r w:rsidRPr="00D320F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  <w:t xml:space="preserve"> สอดคล้องกับจรรยาบรรณการวิจัยและจรรยาบรรณวิชาชีพ</w:t>
      </w:r>
    </w:p>
    <w:p w14:paraId="46655C2D" w14:textId="77777777" w:rsidR="005771B2" w:rsidRPr="00D320F9" w:rsidRDefault="005771B2" w:rsidP="005771B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</w:pPr>
      <w:r w:rsidRPr="00D320F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  <w:tab/>
      </w:r>
      <w:r w:rsidRPr="00D320F9">
        <w:rPr>
          <w:rFonts w:ascii="TH SarabunPSK" w:hAnsi="TH SarabunPSK" w:cs="TH SarabunPSK"/>
          <w:b/>
          <w:bCs/>
          <w:color w:val="A6A6A6" w:themeColor="background1" w:themeShade="A6"/>
          <w:spacing w:val="-10"/>
          <w:sz w:val="32"/>
          <w:szCs w:val="32"/>
        </w:rPr>
        <w:t>PLO3</w:t>
      </w:r>
      <w:r w:rsidRPr="00D320F9">
        <w:rPr>
          <w:rFonts w:ascii="TH SarabunPSK" w:hAnsi="TH SarabunPSK" w:cs="TH SarabunPSK"/>
          <w:b/>
          <w:bCs/>
          <w:color w:val="A6A6A6" w:themeColor="background1" w:themeShade="A6"/>
          <w:spacing w:val="-10"/>
          <w:sz w:val="32"/>
          <w:szCs w:val="32"/>
          <w:cs/>
        </w:rPr>
        <w:t>:</w:t>
      </w:r>
      <w:proofErr w:type="gramStart"/>
      <w:r w:rsidRPr="00D320F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</w:rPr>
        <w:tab/>
      </w:r>
      <w:r w:rsidR="005E216F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  <w:t xml:space="preserve">  </w:t>
      </w:r>
      <w:r w:rsidRPr="00D320F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  <w:t>เผยแพร่ความรู้ทางด้านเทคโนโลยีการศึกษาแก่บุคคล</w:t>
      </w:r>
      <w:proofErr w:type="gramEnd"/>
      <w:r w:rsidRPr="00D320F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  <w:t xml:space="preserve"> สังคม ทั้งในระดับชาติและนานาชาติได้</w:t>
      </w:r>
    </w:p>
    <w:p w14:paraId="398DFA86" w14:textId="77777777" w:rsidR="005771B2" w:rsidRPr="005E216F" w:rsidRDefault="005771B2" w:rsidP="005771B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216F">
        <w:rPr>
          <w:rFonts w:ascii="TH SarabunPSK" w:hAnsi="TH SarabunPSK" w:cs="TH SarabunPSK"/>
          <w:sz w:val="32"/>
          <w:szCs w:val="32"/>
          <w:cs/>
        </w:rPr>
        <w:t xml:space="preserve">โดยมีรายละเอียดของผลลัพธ์การเรียนรู้ของหลักสูตร ในแต่ละด้าน ดังนี้ </w:t>
      </w:r>
    </w:p>
    <w:p w14:paraId="16D0A7CC" w14:textId="77777777" w:rsidR="00702DCD" w:rsidRPr="005E216F" w:rsidRDefault="00702DCD" w:rsidP="00702DCD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216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5E216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5E216F">
        <w:rPr>
          <w:rFonts w:ascii="TH SarabunPSK" w:hAnsi="TH SarabunPSK" w:cs="TH SarabunPSK"/>
          <w:sz w:val="32"/>
          <w:szCs w:val="32"/>
        </w:rPr>
      </w:r>
      <w:r w:rsidRPr="005E216F">
        <w:rPr>
          <w:rFonts w:ascii="TH SarabunPSK" w:hAnsi="TH SarabunPSK" w:cs="TH SarabunPSK"/>
          <w:sz w:val="32"/>
          <w:szCs w:val="32"/>
        </w:rPr>
        <w:fldChar w:fldCharType="separate"/>
      </w:r>
      <w:r w:rsidRPr="005E216F">
        <w:rPr>
          <w:rFonts w:ascii="TH SarabunPSK" w:hAnsi="TH SarabunPSK" w:cs="TH SarabunPSK"/>
          <w:noProof/>
          <w:sz w:val="32"/>
          <w:szCs w:val="32"/>
          <w:cs/>
        </w:rPr>
        <w:t>[ตัวอย่าง]</w:t>
      </w:r>
      <w:r w:rsidRPr="005E216F">
        <w:rPr>
          <w:rFonts w:ascii="TH SarabunPSK" w:hAnsi="TH SarabunPSK" w:cs="TH SarabunPSK"/>
          <w:sz w:val="32"/>
          <w:szCs w:val="32"/>
        </w:rPr>
        <w:fldChar w:fldCharType="end"/>
      </w:r>
    </w:p>
    <w:p w14:paraId="5DC1EAAA" w14:textId="77777777" w:rsidR="005771B2" w:rsidRPr="005E216F" w:rsidRDefault="005771B2" w:rsidP="005771B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</w:pPr>
      <w:r w:rsidRPr="005E216F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ab/>
        <w:t>(</w:t>
      </w:r>
      <w:r w:rsidRPr="005E216F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  <w:t>K</w:t>
      </w:r>
      <w:r w:rsidRPr="005E216F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 xml:space="preserve"> ควรแสดงถึงพฤติกรรมหรือความสามารถที่เกิดจากการสั่งสมความรู้หรือใช้ความรู้ ซึ่งทางหลักสูตรจัดให้กับ</w:t>
      </w:r>
      <w:r w:rsidR="00702DCD" w:rsidRPr="005E216F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>นักศึกษา</w:t>
      </w:r>
      <w:r w:rsidRPr="005E216F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>โดยกระจายความรับผิดชอบลงไปในรายวิชา/</w:t>
      </w:r>
      <w:r w:rsidR="005D2C40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>วิชา</w:t>
      </w:r>
      <w:r w:rsidRPr="005E216F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 xml:space="preserve">ที่รองรับ </w:t>
      </w:r>
      <w:r w:rsidRPr="005E216F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  <w:t>PLOs</w:t>
      </w:r>
      <w:r w:rsidRPr="005E216F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 xml:space="preserve"> นั้น ซึ่งใน 1 </w:t>
      </w:r>
      <w:r w:rsidRPr="005E216F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  <w:t>PLOs</w:t>
      </w:r>
      <w:r w:rsidRPr="005E216F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 xml:space="preserve"> ผู้เรียนควรแสดงพฤติกรรมใดบ้าง จึงจะวัดได้ว่าบรรลุ </w:t>
      </w:r>
      <w:r w:rsidRPr="005E216F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  <w:t>PLOs</w:t>
      </w:r>
      <w:r w:rsidRPr="005E216F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  <w:t xml:space="preserve"> ตัวนั้นๆ)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674"/>
        <w:gridCol w:w="1667"/>
        <w:gridCol w:w="1670"/>
        <w:gridCol w:w="1659"/>
      </w:tblGrid>
      <w:tr w:rsidR="005771B2" w:rsidRPr="005E216F" w14:paraId="7E015EA8" w14:textId="77777777" w:rsidTr="00DE4F76">
        <w:trPr>
          <w:tblHeader/>
        </w:trPr>
        <w:tc>
          <w:tcPr>
            <w:tcW w:w="1870" w:type="dxa"/>
            <w:vMerge w:val="restart"/>
            <w:vAlign w:val="center"/>
          </w:tcPr>
          <w:p w14:paraId="73546661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1" w:name="_Hlk126311734"/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ผลลัพธ์การเรียนรู้ของหลักสูตร</w:t>
            </w:r>
          </w:p>
        </w:tc>
        <w:tc>
          <w:tcPr>
            <w:tcW w:w="7480" w:type="dxa"/>
            <w:gridSpan w:val="4"/>
            <w:vAlign w:val="center"/>
          </w:tcPr>
          <w:p w14:paraId="07E8834A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รายละเอียดผลลัพธ์การเรียนรู้</w:t>
            </w:r>
          </w:p>
        </w:tc>
      </w:tr>
      <w:tr w:rsidR="005771B2" w:rsidRPr="005E216F" w14:paraId="3C35D35B" w14:textId="77777777" w:rsidTr="00DE4F76">
        <w:trPr>
          <w:tblHeader/>
        </w:trPr>
        <w:tc>
          <w:tcPr>
            <w:tcW w:w="1870" w:type="dxa"/>
            <w:vMerge/>
            <w:vAlign w:val="center"/>
          </w:tcPr>
          <w:p w14:paraId="15995CC1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70" w:type="dxa"/>
            <w:vAlign w:val="center"/>
          </w:tcPr>
          <w:p w14:paraId="37880632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ด้านความรู้ (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K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  <w:vAlign w:val="center"/>
          </w:tcPr>
          <w:p w14:paraId="78627AD6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 (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  <w:vAlign w:val="center"/>
          </w:tcPr>
          <w:p w14:paraId="750F594D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ด้านจริยธรรม (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  <w:vAlign w:val="center"/>
          </w:tcPr>
          <w:p w14:paraId="68E1DF06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ด้านคุณลักษณะ (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5771B2" w:rsidRPr="005E216F" w14:paraId="737F087C" w14:textId="77777777" w:rsidTr="00DE4F76">
        <w:tc>
          <w:tcPr>
            <w:tcW w:w="1870" w:type="dxa"/>
          </w:tcPr>
          <w:p w14:paraId="77FA0C4B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PLO1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สามารถใช้ภาษาและเทคโนโลยีดิจิทัลในการเรียนรู้ การสื่อสาร และการทำงานร่วมกับผู้อื่นได้อย่างเหมาะสม มีมุมมองเชิงธุรกิจ แสดงออกถึงความมีจิตสำนึกสาธารณะและปฏิบัติตนอย่างเหมาะสมในฐานะพลเมืองและพลเมืองดิจิทัล</w:t>
            </w:r>
          </w:p>
        </w:tc>
        <w:tc>
          <w:tcPr>
            <w:tcW w:w="1870" w:type="dxa"/>
          </w:tcPr>
          <w:p w14:paraId="4EB688F7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K1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จดจำบทบาทหน้าที่ของความจำเป็นพลเมือง พลเมืองดิจิทัล และกฎหมายที่เกี่ยวข้องกับการใช้คอมพิวเตอร์และอินเทอร์เน็ต</w:t>
            </w:r>
          </w:p>
          <w:p w14:paraId="4BB13EFA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K1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ใช้ภาษาไทยและภาษาอังกฤษในการสื่อสารได้</w:t>
            </w:r>
          </w:p>
          <w:p w14:paraId="69C9CF17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K1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ประยุกต์ใช้เทคโนโลยีดิจิทัลในการเรียนรู้ การสื่อสาร และการทำงานร่วมกับผู้อื่นได้</w:t>
            </w:r>
          </w:p>
          <w:p w14:paraId="7E1A9020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K1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ออกแบบงานที่สะท้อนถึงมุมมองทางธุรกิจได้</w:t>
            </w:r>
          </w:p>
        </w:tc>
        <w:tc>
          <w:tcPr>
            <w:tcW w:w="1870" w:type="dxa"/>
          </w:tcPr>
          <w:p w14:paraId="5C18159B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ทักษะดิจิทัล</w:t>
            </w:r>
          </w:p>
          <w:p w14:paraId="2301D06C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ทักษะการสื่อสาร</w:t>
            </w:r>
          </w:p>
          <w:p w14:paraId="17A59568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ทักษะการคิดอย่างมีวิจารณญาณและการแก้ปัญหา</w:t>
            </w:r>
          </w:p>
          <w:p w14:paraId="466165E9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ความคิดสร้างสรรค์</w:t>
            </w:r>
          </w:p>
          <w:p w14:paraId="218F7F27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ทักษะการทำงานร่วมกับผู้อื่น</w:t>
            </w:r>
          </w:p>
          <w:p w14:paraId="190DB70A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3E33B321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มีความมุ่งมั่นรับผิดชอบ และยึดมั่นในความซื่อสัตย์ สุจริต</w:t>
            </w:r>
          </w:p>
          <w:p w14:paraId="606BD12D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มีจิตสำนึกสาธารณะ (ตระหนักถึงความรับผิดชอบในการดูแลรักษาในสิ่งที่เป็นสาธารณะ และมีส่วนร่วมในการช่วยเหลือบุคคลหรือสังคมส่วนรวม)</w:t>
            </w:r>
          </w:p>
          <w:p w14:paraId="2344A389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ยึดมั่นในจรรยาบรรณในการใช้คอมพิวเตอร์และอินเทอร์เน็ต</w:t>
            </w:r>
          </w:p>
        </w:tc>
        <w:tc>
          <w:tcPr>
            <w:tcW w:w="1870" w:type="dxa"/>
          </w:tcPr>
          <w:p w14:paraId="1B427FBC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รักการเรียนรู้ </w:t>
            </w:r>
          </w:p>
          <w:p w14:paraId="612B1547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>(ใฝ่รู้ใฝ่เรียน)</w:t>
            </w:r>
          </w:p>
          <w:p w14:paraId="4CDC37A8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แสดงออกถึงบุคลิกภาพที่ดี เหมาะสม กับบริบทและสถานการณ์</w:t>
            </w:r>
          </w:p>
          <w:p w14:paraId="37501354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ปฏิบัติตนในฐานะพลมืองไทยและพลเมืองดิจิทัลได้เหมาะสม</w:t>
            </w:r>
          </w:p>
          <w:p w14:paraId="16025B8E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C1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5E21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5E2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แสดงออกถึงความเป็นผู้มีใจเปิดกว้าง มีเหตุมีผล และยอมรับฟังความคิดเห็นของผู้อื่นในสังคมและวัฒนธรรมที่แตกต่าง</w:t>
            </w:r>
          </w:p>
        </w:tc>
      </w:tr>
      <w:tr w:rsidR="005771B2" w:rsidRPr="005E216F" w14:paraId="16F16824" w14:textId="77777777" w:rsidTr="00DE4F76">
        <w:tc>
          <w:tcPr>
            <w:tcW w:w="1870" w:type="dxa"/>
          </w:tcPr>
          <w:p w14:paraId="6B757C33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z w:val="26"/>
                <w:szCs w:val="26"/>
                <w:cs/>
              </w:rPr>
            </w:pPr>
            <w:r w:rsidRPr="005E216F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6"/>
                <w:szCs w:val="26"/>
              </w:rPr>
              <w:t>PLO</w:t>
            </w:r>
            <w:r w:rsidRPr="005E216F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6"/>
                <w:szCs w:val="26"/>
                <w:cs/>
              </w:rPr>
              <w:t>2:</w:t>
            </w:r>
            <w:r w:rsidRPr="005E216F">
              <w:rPr>
                <w:rFonts w:ascii="TH SarabunPSK" w:hAnsi="TH SarabunPSK" w:cs="TH SarabunPSK"/>
                <w:color w:val="808080" w:themeColor="background1" w:themeShade="8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70" w:type="dxa"/>
          </w:tcPr>
          <w:p w14:paraId="152A93CF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1D75399A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352F94C6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7D6B42DF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z w:val="26"/>
                <w:szCs w:val="26"/>
                <w:cs/>
              </w:rPr>
            </w:pPr>
          </w:p>
        </w:tc>
      </w:tr>
      <w:tr w:rsidR="005771B2" w:rsidRPr="005E216F" w14:paraId="3471D058" w14:textId="77777777" w:rsidTr="00DE4F76">
        <w:tc>
          <w:tcPr>
            <w:tcW w:w="1870" w:type="dxa"/>
          </w:tcPr>
          <w:p w14:paraId="4634DBC2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z w:val="26"/>
                <w:szCs w:val="26"/>
                <w:cs/>
              </w:rPr>
            </w:pPr>
            <w:r w:rsidRPr="005E216F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6"/>
                <w:szCs w:val="26"/>
              </w:rPr>
              <w:t>PLO</w:t>
            </w:r>
            <w:r w:rsidRPr="005E216F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6"/>
                <w:szCs w:val="26"/>
                <w:cs/>
              </w:rPr>
              <w:t>3:</w:t>
            </w:r>
            <w:r w:rsidRPr="005E216F">
              <w:rPr>
                <w:rFonts w:ascii="TH SarabunPSK" w:hAnsi="TH SarabunPSK" w:cs="TH SarabunPSK"/>
                <w:color w:val="808080" w:themeColor="background1" w:themeShade="8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70" w:type="dxa"/>
          </w:tcPr>
          <w:p w14:paraId="74DF8188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3D79395D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6E9A8178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1870" w:type="dxa"/>
          </w:tcPr>
          <w:p w14:paraId="3865CCE2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z w:val="26"/>
                <w:szCs w:val="26"/>
              </w:rPr>
            </w:pPr>
          </w:p>
        </w:tc>
      </w:tr>
    </w:tbl>
    <w:bookmarkEnd w:id="1"/>
    <w:p w14:paraId="0D529C6F" w14:textId="77777777" w:rsidR="00702DCD" w:rsidRPr="007B5BC7" w:rsidRDefault="005771B2" w:rsidP="005771B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808080" w:themeColor="background1" w:themeShade="80"/>
          <w:spacing w:val="-10"/>
        </w:rPr>
      </w:pPr>
      <w:r w:rsidRPr="00D320F9">
        <w:rPr>
          <w:rFonts w:ascii="TH SarabunPSK" w:hAnsi="TH SarabunPSK" w:cs="TH SarabunPSK"/>
          <w:color w:val="808080" w:themeColor="background1" w:themeShade="80"/>
          <w:spacing w:val="-10"/>
          <w:cs/>
        </w:rPr>
        <w:t>หมายเหตุ: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  <w:cs/>
        </w:rPr>
        <w:tab/>
      </w:r>
      <w:r w:rsidRPr="00D320F9">
        <w:rPr>
          <w:rFonts w:ascii="TH SarabunPSK" w:hAnsi="TH SarabunPSK" w:cs="TH SarabunPSK"/>
          <w:color w:val="808080" w:themeColor="background1" w:themeShade="80"/>
          <w:spacing w:val="-10"/>
          <w:cs/>
        </w:rPr>
        <w:tab/>
        <w:t xml:space="preserve">การใส่รหัสในด้าน 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</w:rPr>
        <w:t>C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  <w:cs/>
        </w:rPr>
        <w:t xml:space="preserve"> และ 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</w:rPr>
        <w:t>E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  <w:cs/>
        </w:rPr>
        <w:t xml:space="preserve"> หากมีการใช้ซ้ำใน 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</w:rPr>
        <w:t>PLOs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  <w:cs/>
        </w:rPr>
        <w:t xml:space="preserve"> ที่ต่างกัน ให้ใช้รหัสใหม่ เช่น 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</w:rPr>
        <w:t>E1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  <w:cs/>
        </w:rPr>
        <w:t>-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</w:rPr>
        <w:t xml:space="preserve">1 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  <w:cs/>
        </w:rPr>
        <w:t xml:space="preserve">กับ 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</w:rPr>
        <w:t>E2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  <w:cs/>
        </w:rPr>
        <w:t>-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</w:rPr>
        <w:t xml:space="preserve">1 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  <w:cs/>
        </w:rPr>
        <w:t xml:space="preserve">หรือ 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</w:rPr>
        <w:t>E1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  <w:cs/>
        </w:rPr>
        <w:t>-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</w:rPr>
        <w:t xml:space="preserve">2 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  <w:cs/>
        </w:rPr>
        <w:t xml:space="preserve">กับ 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</w:rPr>
        <w:t>E2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  <w:cs/>
        </w:rPr>
        <w:t>-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</w:rPr>
        <w:t xml:space="preserve">2 </w:t>
      </w:r>
      <w:r w:rsidRPr="00D320F9">
        <w:rPr>
          <w:rFonts w:ascii="TH SarabunPSK" w:hAnsi="TH SarabunPSK" w:cs="TH SarabunPSK"/>
          <w:color w:val="808080" w:themeColor="background1" w:themeShade="80"/>
          <w:spacing w:val="-10"/>
          <w:cs/>
        </w:rPr>
        <w:t>เป็นต้น</w:t>
      </w:r>
    </w:p>
    <w:p w14:paraId="35480758" w14:textId="77777777" w:rsidR="005771B2" w:rsidRPr="00D320F9" w:rsidRDefault="005771B2" w:rsidP="005771B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320F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2.</w:t>
      </w:r>
      <w:r w:rsidRPr="00D320F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รายละเอียดผลลัพธ์การเรียนรู้ระดับชั้นปี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1075"/>
        <w:gridCol w:w="7200"/>
      </w:tblGrid>
      <w:tr w:rsidR="005771B2" w:rsidRPr="00D320F9" w14:paraId="2E039B9C" w14:textId="77777777" w:rsidTr="001A395C">
        <w:tc>
          <w:tcPr>
            <w:tcW w:w="1075" w:type="dxa"/>
          </w:tcPr>
          <w:p w14:paraId="274E9D94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ชั้นปี</w:t>
            </w:r>
          </w:p>
        </w:tc>
        <w:tc>
          <w:tcPr>
            <w:tcW w:w="7200" w:type="dxa"/>
          </w:tcPr>
          <w:p w14:paraId="0DFFEBBE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รายละเอียดผลลัพธ์การเรียนรู้ระดับชั้นปี</w:t>
            </w:r>
          </w:p>
        </w:tc>
      </w:tr>
      <w:tr w:rsidR="005771B2" w:rsidRPr="00D320F9" w14:paraId="5F6E9288" w14:textId="77777777" w:rsidTr="001A395C">
        <w:tc>
          <w:tcPr>
            <w:tcW w:w="1075" w:type="dxa"/>
          </w:tcPr>
          <w:p w14:paraId="5B75835E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ชั้นปีที่ 1</w:t>
            </w:r>
          </w:p>
        </w:tc>
        <w:tc>
          <w:tcPr>
            <w:tcW w:w="7200" w:type="dxa"/>
          </w:tcPr>
          <w:p w14:paraId="463D82DE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1.</w:t>
            </w: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</w:rPr>
              <w:t>1</w:t>
            </w: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………………………………………………………</w:t>
            </w:r>
          </w:p>
          <w:p w14:paraId="40D250B2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</w:rPr>
              <w:t>1</w:t>
            </w: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</w:t>
            </w: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2 </w:t>
            </w: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………………………………………………………</w:t>
            </w:r>
          </w:p>
        </w:tc>
      </w:tr>
      <w:tr w:rsidR="005771B2" w:rsidRPr="00D320F9" w14:paraId="517E7E75" w14:textId="77777777" w:rsidTr="001A395C">
        <w:tc>
          <w:tcPr>
            <w:tcW w:w="1075" w:type="dxa"/>
          </w:tcPr>
          <w:p w14:paraId="2FF84B64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ชั้นปีที่ 2</w:t>
            </w:r>
          </w:p>
        </w:tc>
        <w:tc>
          <w:tcPr>
            <w:tcW w:w="7200" w:type="dxa"/>
          </w:tcPr>
          <w:p w14:paraId="637108F4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proofErr w:type="gramStart"/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</w:rPr>
              <w:t>2</w:t>
            </w: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</w:t>
            </w: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</w:rPr>
              <w:t>1</w:t>
            </w: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…</w:t>
            </w:r>
            <w:proofErr w:type="gramEnd"/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……………………………………………………</w:t>
            </w:r>
          </w:p>
          <w:p w14:paraId="02715961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</w:rPr>
              <w:t>2</w:t>
            </w: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</w:t>
            </w: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2 </w:t>
            </w: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………………………………………………………</w:t>
            </w:r>
          </w:p>
        </w:tc>
      </w:tr>
    </w:tbl>
    <w:p w14:paraId="7CC62C63" w14:textId="77777777" w:rsidR="005771B2" w:rsidRPr="00D320F9" w:rsidRDefault="005771B2" w:rsidP="005771B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D320F9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(สอดคล้องกับตารางแผนการศึกษาและการกระจายความรับผิดชอบของผลลัพธ์การเรียนรู้ของหลักสูตร </w:t>
      </w:r>
      <w:r w:rsidR="00702DCD" w:rsidRPr="00D320F9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br/>
      </w:r>
      <w:r w:rsidRPr="00D320F9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ลงสู่รายวิชาและผลลัพธ์การเรียนรู้ระดับชั้นปี หมวดที่ 4)</w:t>
      </w:r>
    </w:p>
    <w:bookmarkEnd w:id="0"/>
    <w:p w14:paraId="59A1D9A9" w14:textId="77777777" w:rsidR="00AE69EA" w:rsidRPr="00D320F9" w:rsidRDefault="00AE69EA" w:rsidP="005771B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31280070" w14:textId="77777777" w:rsidR="005771B2" w:rsidRPr="00D320F9" w:rsidRDefault="005771B2" w:rsidP="005771B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D320F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3.</w:t>
      </w:r>
      <w:r w:rsidRPr="00D320F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สรุปผลลัพธ์การเรียนรู้ของหลักสูตรตามคุณวุฒิการศึกษา (4 ด้าน)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784"/>
      </w:tblGrid>
      <w:tr w:rsidR="005771B2" w:rsidRPr="00D320F9" w14:paraId="6600A1E7" w14:textId="77777777" w:rsidTr="00DE4F76">
        <w:trPr>
          <w:tblHeader/>
        </w:trPr>
        <w:tc>
          <w:tcPr>
            <w:tcW w:w="2695" w:type="dxa"/>
          </w:tcPr>
          <w:p w14:paraId="66A58C92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ผลลัพธ์การเรียนรู้</w:t>
            </w:r>
          </w:p>
        </w:tc>
        <w:tc>
          <w:tcPr>
            <w:tcW w:w="6655" w:type="dxa"/>
          </w:tcPr>
          <w:p w14:paraId="780EAC9B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รายละเอียดของผลลัพธ์การเรียนรู้</w:t>
            </w:r>
          </w:p>
        </w:tc>
      </w:tr>
      <w:tr w:rsidR="005771B2" w:rsidRPr="00D320F9" w14:paraId="7B5FD2EF" w14:textId="77777777" w:rsidTr="00DE4F76">
        <w:tc>
          <w:tcPr>
            <w:tcW w:w="2695" w:type="dxa"/>
          </w:tcPr>
          <w:p w14:paraId="415014D4" w14:textId="77777777" w:rsidR="00702DCD" w:rsidRPr="00D320F9" w:rsidRDefault="00702DCD" w:rsidP="00D320F9">
            <w:pPr>
              <w:ind w:firstLine="70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D320F9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D320F9">
              <w:rPr>
                <w:rFonts w:ascii="TH SarabunPSK" w:hAnsi="TH SarabunPSK" w:cs="TH SarabunPSK"/>
                <w:sz w:val="30"/>
                <w:szCs w:val="30"/>
              </w:rPr>
            </w:r>
            <w:r w:rsidRPr="00D320F9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D320F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[ตัวอย่าง]</w:t>
            </w:r>
            <w:r w:rsidRPr="00D320F9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  <w:p w14:paraId="383BD0CC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1. ด้านความรู้ (</w:t>
            </w: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</w:rPr>
              <w:t>K</w:t>
            </w:r>
            <w:r w:rsidRPr="00D320F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)</w:t>
            </w:r>
          </w:p>
          <w:p w14:paraId="69C5FC65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30"/>
                <w:szCs w:val="30"/>
                <w:cs/>
              </w:rPr>
            </w:pPr>
            <w:r w:rsidRPr="00D320F9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30"/>
                <w:szCs w:val="30"/>
                <w:cs/>
              </w:rPr>
              <w:t>(สะท้อนสิ่งที่สั่งสมจากการเรียนหรือประสบการณ์ที่หลักสูตรจัดให้สะท้อนสิ่งที่จำเป็นต่อการนำไปปฏิบัติ ประกอบอาชีพ ต่อยอดความรู้ ปรับใช้ความรู้เพื่อพัฒนางาน)</w:t>
            </w:r>
          </w:p>
        </w:tc>
        <w:tc>
          <w:tcPr>
            <w:tcW w:w="6655" w:type="dxa"/>
          </w:tcPr>
          <w:p w14:paraId="6B70AA2C" w14:textId="77777777" w:rsidR="00702DCD" w:rsidRPr="00D320F9" w:rsidRDefault="00702DCD" w:rsidP="00D320F9">
            <w:pPr>
              <w:ind w:firstLine="70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D320F9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D320F9">
              <w:rPr>
                <w:rFonts w:ascii="TH SarabunPSK" w:hAnsi="TH SarabunPSK" w:cs="TH SarabunPSK"/>
                <w:sz w:val="30"/>
                <w:szCs w:val="30"/>
              </w:rPr>
            </w:r>
            <w:r w:rsidRPr="00D320F9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D320F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[ตัวอย่าง]</w:t>
            </w:r>
            <w:r w:rsidRPr="00D320F9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  <w:p w14:paraId="5C3D4102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color w:val="808080" w:themeColor="background1" w:themeShade="80"/>
                <w:spacing w:val="-10"/>
                <w:sz w:val="30"/>
                <w:szCs w:val="30"/>
                <w:cs/>
              </w:rPr>
              <w:t>1.1 จดจำบทบาทหน้าที่ของความเป็นพลเมือง พลเมืองดิจิทัล และกฎหมายที่เกี่ยวข้องกับการใช้คอมพิวเตอร์และอินเทอร์เน็ต</w:t>
            </w:r>
          </w:p>
          <w:p w14:paraId="34F3E0A4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color w:val="808080" w:themeColor="background1" w:themeShade="80"/>
                <w:spacing w:val="-10"/>
                <w:sz w:val="30"/>
                <w:szCs w:val="30"/>
                <w:cs/>
              </w:rPr>
              <w:t xml:space="preserve">1.2 ประยุกต์ใช้เทคโนโลยีดิจิทัลในการเรียนรู้ การสื่อสาร และการทำงานร่วมกับผู้อื่นได้ </w:t>
            </w:r>
          </w:p>
          <w:p w14:paraId="0AFDB12C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color w:val="808080" w:themeColor="background1" w:themeShade="80"/>
                <w:spacing w:val="-10"/>
                <w:sz w:val="30"/>
                <w:szCs w:val="30"/>
                <w:cs/>
              </w:rPr>
              <w:t>1.3 ออกแบบงานที่สะท้อนถึงมุมมองทางธุรกิจได้</w:t>
            </w:r>
          </w:p>
          <w:p w14:paraId="4182A44D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color w:val="808080" w:themeColor="background1" w:themeShade="80"/>
                <w:spacing w:val="-10"/>
                <w:sz w:val="30"/>
                <w:szCs w:val="30"/>
                <w:cs/>
              </w:rPr>
              <w:t>1.4 สำรวจและวิเคราะห์ปัญหา/ความต้องการทางด้านการศึกษา และเชื่อมโยงความรู้ทางเทคโนโลยีการศึกษา เพื่อแก้ปัญหาหรือพัฒนาสมรรถนะการเรียนรู้ของบุคคลหรือสังคมได้</w:t>
            </w:r>
          </w:p>
          <w:p w14:paraId="4BE5E41B" w14:textId="77777777" w:rsidR="005771B2" w:rsidRPr="00D320F9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color w:val="808080" w:themeColor="background1" w:themeShade="80"/>
                <w:spacing w:val="-10"/>
                <w:sz w:val="30"/>
                <w:szCs w:val="30"/>
                <w:cs/>
              </w:rPr>
              <w:t>1.5 ประยุกต์ใช้ระเบียบวิธีวิจัยทางการศึกษาในการออกแบบและดำเนินการวิจัยได้</w:t>
            </w:r>
          </w:p>
          <w:p w14:paraId="4D6CBA3F" w14:textId="77777777" w:rsidR="005771B2" w:rsidRPr="00AE69EA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30"/>
                <w:szCs w:val="30"/>
              </w:rPr>
            </w:pPr>
            <w:r w:rsidRPr="00D320F9">
              <w:rPr>
                <w:rFonts w:ascii="TH SarabunPSK" w:hAnsi="TH SarabunPSK" w:cs="TH SarabunPSK"/>
                <w:color w:val="808080" w:themeColor="background1" w:themeShade="80"/>
                <w:spacing w:val="-10"/>
                <w:sz w:val="30"/>
                <w:szCs w:val="30"/>
                <w:cs/>
              </w:rPr>
              <w:t>1.</w:t>
            </w:r>
            <w:r w:rsidRPr="00AE69EA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30"/>
                <w:szCs w:val="30"/>
                <w:cs/>
              </w:rPr>
              <w:t>6 สรุปและสังเคราะห์องค์ความรู้ทางด้านเทคโนโลยีการศึกษาได้</w:t>
            </w:r>
          </w:p>
          <w:p w14:paraId="5F31E5F1" w14:textId="77777777" w:rsidR="005771B2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AE69EA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30"/>
                <w:szCs w:val="30"/>
                <w:cs/>
              </w:rPr>
              <w:t>1.7 ประยุกต์ใช้หลักการเขียนบทความทางวิชาการ และการนำเสนองานทั้งภาษาไทยและภาษาต่างประเทศได้</w:t>
            </w:r>
          </w:p>
          <w:p w14:paraId="184F2D56" w14:textId="77777777" w:rsidR="00AE69EA" w:rsidRDefault="00AE69EA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14:paraId="308B0D77" w14:textId="77777777" w:rsidR="00AE69EA" w:rsidRDefault="00AE69EA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14:paraId="6190642C" w14:textId="77777777" w:rsidR="00AE69EA" w:rsidRPr="00D320F9" w:rsidRDefault="00AE69EA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</w:tc>
      </w:tr>
      <w:tr w:rsidR="005771B2" w:rsidRPr="00D320F9" w14:paraId="6351C394" w14:textId="77777777" w:rsidTr="00DE4F76">
        <w:tc>
          <w:tcPr>
            <w:tcW w:w="2695" w:type="dxa"/>
          </w:tcPr>
          <w:p w14:paraId="262C0AB2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sz w:val="30"/>
                <w:szCs w:val="30"/>
                <w:cs/>
              </w:rPr>
              <w:t>2. ด้านทักษะ (</w:t>
            </w:r>
            <w:r w:rsidRPr="005E216F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Pr="005E216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02A3097D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</w:pP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  <w:t>(สะท้อนความสามารถที่เกิดจากการเรียนรู้ ฝึกฝนจนเกิดความคล่องแคล่ว ชำนาญ เพื่อพัฒนาตน พัฒนางาน และพัฒนาสังคมในการดำรงชีวิตในยุคดิจิทัล)</w:t>
            </w:r>
          </w:p>
        </w:tc>
        <w:tc>
          <w:tcPr>
            <w:tcW w:w="6655" w:type="dxa"/>
          </w:tcPr>
          <w:p w14:paraId="43AFA413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  <w:cs/>
              </w:rPr>
              <w:t>2.1 ทักษะดิจิทัล</w:t>
            </w:r>
          </w:p>
          <w:p w14:paraId="4436586D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  <w:cs/>
              </w:rPr>
              <w:t>2.2 ทักษะการคิดอย่างมีวิจารณญาณและการแก้ปัญหา</w:t>
            </w:r>
          </w:p>
          <w:p w14:paraId="73EB312D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  <w:cs/>
              </w:rPr>
              <w:t>2.3 ทักษะการทำงานร่วมกับผู้อื่น</w:t>
            </w:r>
          </w:p>
          <w:p w14:paraId="20CA748D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  <w:cs/>
              </w:rPr>
              <w:t>2.4 ทักษะการสื่อสาร</w:t>
            </w:r>
          </w:p>
          <w:p w14:paraId="11E5F99A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  <w:cs/>
              </w:rPr>
              <w:t>2.5 ความคิดสร้างสรรค์</w:t>
            </w:r>
          </w:p>
          <w:p w14:paraId="3EA53B26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  <w:cs/>
              </w:rPr>
              <w:t>2.6 ทักษะการคิดเชิงระบบ</w:t>
            </w:r>
          </w:p>
          <w:p w14:paraId="63DAEF1A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  <w:cs/>
              </w:rPr>
              <w:t xml:space="preserve">2.7 ทักษะเฉพาะของศาสตร์สาขา </w:t>
            </w:r>
          </w:p>
          <w:p w14:paraId="6113B187" w14:textId="77777777" w:rsidR="00D320F9" w:rsidRDefault="00D320F9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B8E7643" w14:textId="77777777" w:rsidR="00C819A2" w:rsidRDefault="00C819A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5BC999" w14:textId="77777777" w:rsidR="00AE69EA" w:rsidRPr="005E216F" w:rsidRDefault="00AE69EA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71B2" w:rsidRPr="00D320F9" w14:paraId="5F2AF8DA" w14:textId="77777777" w:rsidTr="00DE4F76">
        <w:tc>
          <w:tcPr>
            <w:tcW w:w="2695" w:type="dxa"/>
          </w:tcPr>
          <w:p w14:paraId="52C8EC2A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</w:rPr>
              <w:lastRenderedPageBreak/>
              <w:t>3</w:t>
            </w: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  <w:t>. ด้านจริยธรรม (</w:t>
            </w: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</w:rPr>
              <w:t>E</w:t>
            </w: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  <w:t>)</w:t>
            </w:r>
          </w:p>
          <w:p w14:paraId="0118FA94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</w:pP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  <w:t>(สะท้อนพฤติกรรม หรือการกระทำระดับบุคคลที่แสดงถึงความเป็นผู้ที่มีคุณธรรม ศีลธรรม จรรยาบรรณ เพื่อประโยชน์ส่วนรวมและส่วนตน)</w:t>
            </w:r>
          </w:p>
        </w:tc>
        <w:tc>
          <w:tcPr>
            <w:tcW w:w="6655" w:type="dxa"/>
          </w:tcPr>
          <w:p w14:paraId="3651A1C9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  <w:t>3.1 มีความมุ่งมั่นรับผิดชอบ และยึดมั่นในความซื่อสัตย์ สุจริต</w:t>
            </w:r>
          </w:p>
          <w:p w14:paraId="74B86154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  <w:t>3.2 จิตสำนึกสาธารณะ</w:t>
            </w:r>
          </w:p>
          <w:p w14:paraId="607AB97E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  <w:t>3.3 ตระหนักและปฏิบัติตามจรรยาบรรณนักวิจัย จรรยาบรรณวิชาชีพทางเทคโนโลยีการศึกษาและยึดมั่นในจรรยาบรรณในการใช้คอมพิวเตอร์และอินเทอร์เน็ต</w:t>
            </w:r>
          </w:p>
        </w:tc>
      </w:tr>
      <w:tr w:rsidR="005771B2" w:rsidRPr="00D320F9" w14:paraId="24904CED" w14:textId="77777777" w:rsidTr="00DE4F76">
        <w:tc>
          <w:tcPr>
            <w:tcW w:w="2695" w:type="dxa"/>
          </w:tcPr>
          <w:p w14:paraId="0E99BA7C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</w:rPr>
              <w:t>4</w:t>
            </w: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  <w:t>. ด้านคุณลักษณะ (</w:t>
            </w: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</w:rPr>
              <w:t>C</w:t>
            </w: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  <w:t>)</w:t>
            </w:r>
          </w:p>
          <w:p w14:paraId="3A93E11E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</w:pP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  <w:t>(สะท้อนบุคลิกภาพ คุณลักษณะเฉพาะศาสตร์ ผ่านการเรียรู้และการฝึกประสบการณ์)</w:t>
            </w:r>
          </w:p>
        </w:tc>
        <w:tc>
          <w:tcPr>
            <w:tcW w:w="6655" w:type="dxa"/>
          </w:tcPr>
          <w:p w14:paraId="56300CF8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  <w:t>4.1 รักการเรียนรู้</w:t>
            </w:r>
          </w:p>
          <w:p w14:paraId="0C6E7477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  <w:t>4.2 แสดงออกถึงบุคลิกภาพที่ดี เหมาะสมกับบริบทและสถานการณ์</w:t>
            </w:r>
          </w:p>
          <w:p w14:paraId="0476C211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  <w:t>4.3 ปฏิบัติตนในฐานะพลเมืองไทยและพลเมืองดิจิทัลได้เหมาะสม</w:t>
            </w:r>
          </w:p>
          <w:p w14:paraId="5AFFA891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  <w:t xml:space="preserve">4.4 แสดงออกถึงความเป็นผู้มีใจเปิดกว้าง มีเหตุมีผล และยอมรับฟังความคิดเห็นของผู้อื่นในสังคมและวัฒนธรรมที่แตกต่าง </w:t>
            </w:r>
          </w:p>
          <w:p w14:paraId="1CF2AAD4" w14:textId="77777777" w:rsidR="005771B2" w:rsidRPr="005E216F" w:rsidRDefault="005771B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</w:rPr>
            </w:pPr>
            <w:r w:rsidRPr="005E216F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0"/>
                <w:szCs w:val="30"/>
                <w:cs/>
              </w:rPr>
              <w:t>4.5 แสดงความกระตือรือร้นหรือมีส่วนร่วมในการคิดแสดงความคิดเห็นหรือปฏิบัติงานทางด้านเทคโนโลยีการศึกษา</w:t>
            </w:r>
          </w:p>
        </w:tc>
      </w:tr>
    </w:tbl>
    <w:p w14:paraId="4EE3E5A1" w14:textId="77777777" w:rsidR="00335517" w:rsidRPr="00D320F9" w:rsidRDefault="00335517" w:rsidP="004A64C5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7ED40E9" w14:textId="77777777" w:rsidR="00EB40AE" w:rsidRPr="00D320F9" w:rsidRDefault="00EB40AE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3DFE1F2" w14:textId="77777777" w:rsidR="001C0A5D" w:rsidRPr="00D320F9" w:rsidRDefault="001C0A5D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EEBB657" w14:textId="77777777" w:rsidR="005771B2" w:rsidRPr="00D320F9" w:rsidRDefault="005771B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3BEEEA2" w14:textId="77777777" w:rsidR="005771B2" w:rsidRPr="00D320F9" w:rsidRDefault="005771B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ED5C48B" w14:textId="77777777" w:rsidR="005771B2" w:rsidRPr="00D320F9" w:rsidRDefault="005771B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9E206E6" w14:textId="77777777" w:rsidR="005771B2" w:rsidRPr="00D320F9" w:rsidRDefault="005771B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F2F8FE1" w14:textId="77777777" w:rsidR="005771B2" w:rsidRPr="00D320F9" w:rsidRDefault="005771B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EAF7AE8" w14:textId="77777777" w:rsidR="005771B2" w:rsidRPr="00D320F9" w:rsidRDefault="005771B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D0B241F" w14:textId="77777777" w:rsidR="005771B2" w:rsidRPr="00D320F9" w:rsidRDefault="005771B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F758D42" w14:textId="77777777" w:rsidR="005771B2" w:rsidRPr="00D320F9" w:rsidRDefault="005771B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BB8E834" w14:textId="77777777" w:rsidR="005771B2" w:rsidRPr="00D320F9" w:rsidRDefault="005771B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FB0FAD0" w14:textId="77777777" w:rsidR="005771B2" w:rsidRPr="00D320F9" w:rsidRDefault="005771B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392FB5E" w14:textId="77777777" w:rsidR="005771B2" w:rsidRPr="00D320F9" w:rsidRDefault="005771B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8C21E16" w14:textId="77777777" w:rsidR="005771B2" w:rsidRPr="00D320F9" w:rsidRDefault="005771B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A092322" w14:textId="77777777" w:rsidR="005771B2" w:rsidRPr="00D320F9" w:rsidRDefault="005771B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B95B3FB" w14:textId="77777777" w:rsidR="005771B2" w:rsidRDefault="005771B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9267BDA" w14:textId="77777777" w:rsidR="00C819A2" w:rsidRDefault="00C819A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46A2199" w14:textId="77777777" w:rsidR="00C819A2" w:rsidRDefault="00C819A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697EEC2" w14:textId="77777777" w:rsidR="00AE69EA" w:rsidRDefault="00AE69EA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DAF4BD7" w14:textId="77777777" w:rsidR="005771B2" w:rsidRDefault="005771B2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8FD35E5" w14:textId="77777777" w:rsidR="00AE69EA" w:rsidRPr="00D320F9" w:rsidRDefault="00AE69EA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5097445" w14:textId="77777777" w:rsidR="005F6A5A" w:rsidRPr="005E216F" w:rsidRDefault="005771B2" w:rsidP="005771B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216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 โครงสร้างหลักสูตร รายวิชา และหน่วยกิต</w:t>
      </w:r>
    </w:p>
    <w:p w14:paraId="36BE725A" w14:textId="77777777" w:rsidR="001C0A5D" w:rsidRPr="00D320F9" w:rsidRDefault="001C0A5D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335C721" w14:textId="77777777" w:rsidR="00522984" w:rsidRDefault="005771B2" w:rsidP="00522984">
      <w:pPr>
        <w:ind w:left="280" w:hanging="2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20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EE5417" w:rsidRPr="00D320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9A0F4C" w:rsidRPr="00D320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942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จำนวนหน่วยกิตตลอดหลักสูตรและโครงสร้างหลักสูตร</w:t>
      </w:r>
    </w:p>
    <w:p w14:paraId="01250E11" w14:textId="77777777" w:rsidR="00185937" w:rsidRDefault="00185937" w:rsidP="00185937">
      <w:pPr>
        <w:ind w:left="700" w:hanging="41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หลักสูตร </w:t>
      </w:r>
    </w:p>
    <w:tbl>
      <w:tblPr>
        <w:tblW w:w="4594" w:type="pct"/>
        <w:tblInd w:w="675" w:type="dxa"/>
        <w:tblLook w:val="04A0" w:firstRow="1" w:lastRow="0" w:firstColumn="1" w:lastColumn="0" w:noHBand="0" w:noVBand="1"/>
      </w:tblPr>
      <w:tblGrid>
        <w:gridCol w:w="495"/>
        <w:gridCol w:w="4579"/>
        <w:gridCol w:w="1563"/>
        <w:gridCol w:w="986"/>
        <w:gridCol w:w="11"/>
      </w:tblGrid>
      <w:tr w:rsidR="00185937" w:rsidRPr="00DC73E6" w14:paraId="1A81DDC9" w14:textId="77777777" w:rsidTr="00185937">
        <w:trPr>
          <w:gridAfter w:val="1"/>
          <w:wAfter w:w="7" w:type="pct"/>
          <w:trHeight w:val="360"/>
        </w:trPr>
        <w:tc>
          <w:tcPr>
            <w:tcW w:w="3323" w:type="pct"/>
            <w:gridSpan w:val="2"/>
          </w:tcPr>
          <w:p w14:paraId="059943D3" w14:textId="77777777" w:rsidR="00185937" w:rsidRPr="00DC73E6" w:rsidRDefault="00185937" w:rsidP="0018593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DC73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จำนวนหน่วยกิต </w:t>
            </w:r>
            <w:r w:rsidRPr="00DC73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รวมตลอดหลักสูตร</w:t>
            </w:r>
            <w:r w:rsidRPr="00DC73E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024" w:type="pct"/>
          </w:tcPr>
          <w:p w14:paraId="63CB981E" w14:textId="77777777" w:rsidR="00185937" w:rsidRPr="00014E5F" w:rsidRDefault="00185937" w:rsidP="00185937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4E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014E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014E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014E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014E5F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014E5F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จำนวนหน่วยกิต</w:t>
            </w:r>
            <w:r w:rsidRPr="00014E5F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014E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6" w:type="pct"/>
          </w:tcPr>
          <w:p w14:paraId="1497B184" w14:textId="77777777" w:rsidR="00185937" w:rsidRPr="000947D6" w:rsidRDefault="00185937" w:rsidP="00185937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185937" w:rsidRPr="00DC73E6" w14:paraId="71BD0DAB" w14:textId="77777777" w:rsidTr="00185937">
        <w:trPr>
          <w:gridAfter w:val="1"/>
          <w:wAfter w:w="7" w:type="pct"/>
          <w:trHeight w:val="360"/>
        </w:trPr>
        <w:tc>
          <w:tcPr>
            <w:tcW w:w="3323" w:type="pct"/>
            <w:gridSpan w:val="2"/>
          </w:tcPr>
          <w:p w14:paraId="032630C7" w14:textId="77777777" w:rsidR="00185937" w:rsidRPr="009A0F4C" w:rsidRDefault="00185937" w:rsidP="00185937">
            <w:pPr>
              <w:ind w:left="658" w:hanging="628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2. </w:t>
            </w:r>
            <w:r w:rsidRPr="002C797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โครงสร้างหลักสูตร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955D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แบ่งเป็นหมวดวิชาดังนี้</w:t>
            </w:r>
            <w:r w:rsidRPr="002C797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4" w:type="pct"/>
          </w:tcPr>
          <w:p w14:paraId="6B2A0414" w14:textId="77777777" w:rsidR="00185937" w:rsidRPr="000947D6" w:rsidRDefault="00185937" w:rsidP="00185937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6" w:type="pct"/>
          </w:tcPr>
          <w:p w14:paraId="45EB5F8A" w14:textId="77777777" w:rsidR="00185937" w:rsidRPr="000947D6" w:rsidRDefault="00185937" w:rsidP="00185937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85937" w:rsidRPr="00495DA6" w14:paraId="6D6D0194" w14:textId="77777777" w:rsidTr="00185937">
        <w:trPr>
          <w:gridBefore w:val="1"/>
          <w:wBefore w:w="324" w:type="pct"/>
        </w:trPr>
        <w:tc>
          <w:tcPr>
            <w:tcW w:w="2999" w:type="pct"/>
          </w:tcPr>
          <w:p w14:paraId="7CC23F78" w14:textId="77777777" w:rsidR="00185937" w:rsidRPr="00E620E7" w:rsidRDefault="00185937" w:rsidP="0018593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620E7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  <w:r w:rsidRPr="00E620E7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  <w:r w:rsidRPr="00E620E7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หมวดวิชาชีพครู จำนวนไม่น้อยกว่า</w:t>
            </w:r>
          </w:p>
        </w:tc>
        <w:tc>
          <w:tcPr>
            <w:tcW w:w="1677" w:type="pct"/>
            <w:gridSpan w:val="3"/>
          </w:tcPr>
          <w:p w14:paraId="4309E397" w14:textId="77777777" w:rsidR="00185937" w:rsidRPr="00E620E7" w:rsidRDefault="00185937" w:rsidP="00185937">
            <w:pPr>
              <w:ind w:left="72" w:right="-117" w:hanging="172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620E7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20E7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instrText xml:space="preserve"> FORMTEXT </w:instrText>
            </w:r>
            <w:r w:rsidRPr="00E620E7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r>
            <w:r w:rsidRPr="00E620E7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fldChar w:fldCharType="separate"/>
            </w:r>
            <w:r w:rsidRPr="00E620E7">
              <w:rPr>
                <w:rFonts w:ascii="TH SarabunPSK" w:eastAsia="Times New Roman" w:hAnsi="TH SarabunPSK" w:cs="TH SarabunPSK"/>
                <w:noProof/>
                <w:color w:val="000000" w:themeColor="text1"/>
                <w:sz w:val="30"/>
                <w:szCs w:val="30"/>
                <w:cs/>
              </w:rPr>
              <w:t>[จำนวนหน่วยกิต]</w:t>
            </w:r>
            <w:r w:rsidRPr="00E620E7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fldChar w:fldCharType="end"/>
            </w:r>
            <w:r w:rsidRPr="00E620E7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 หน่วยกิต</w:t>
            </w:r>
          </w:p>
        </w:tc>
      </w:tr>
      <w:tr w:rsidR="00185937" w:rsidRPr="00495DA6" w14:paraId="5F0F2ECE" w14:textId="77777777" w:rsidTr="00185937">
        <w:trPr>
          <w:gridBefore w:val="1"/>
          <w:wBefore w:w="324" w:type="pct"/>
        </w:trPr>
        <w:tc>
          <w:tcPr>
            <w:tcW w:w="2999" w:type="pct"/>
          </w:tcPr>
          <w:p w14:paraId="09E26FEC" w14:textId="77777777" w:rsidR="00185937" w:rsidRPr="00E620E7" w:rsidRDefault="00185937" w:rsidP="0018593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30"/>
                <w:szCs w:val="30"/>
              </w:rPr>
            </w:pPr>
            <w:r w:rsidRPr="00E620E7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30"/>
                <w:szCs w:val="30"/>
                <w:cs/>
              </w:rPr>
              <w:t>2</w:t>
            </w:r>
            <w:r w:rsidRPr="00E620E7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)</w:t>
            </w:r>
            <w:r w:rsidRPr="00E620E7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30"/>
                <w:szCs w:val="30"/>
                <w:cs/>
              </w:rPr>
              <w:t xml:space="preserve"> หมวดวิชาฝึกประสบการณ์วิชาชีพครู จำนวนไม่น้อยกว่า</w:t>
            </w:r>
          </w:p>
        </w:tc>
        <w:tc>
          <w:tcPr>
            <w:tcW w:w="1677" w:type="pct"/>
            <w:gridSpan w:val="3"/>
          </w:tcPr>
          <w:p w14:paraId="4EEC6C9A" w14:textId="77777777" w:rsidR="00185937" w:rsidRPr="00E620E7" w:rsidRDefault="00185937" w:rsidP="00185937">
            <w:pPr>
              <w:ind w:left="-100" w:right="-117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620E7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620E7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instrText xml:space="preserve"> FORMTEXT </w:instrText>
            </w:r>
            <w:r w:rsidRPr="00E620E7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r>
            <w:r w:rsidRPr="00E620E7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fldChar w:fldCharType="separate"/>
            </w:r>
            <w:r w:rsidRPr="00E620E7">
              <w:rPr>
                <w:rFonts w:ascii="TH SarabunPSK" w:eastAsia="Times New Roman" w:hAnsi="TH SarabunPSK" w:cs="TH SarabunPSK"/>
                <w:noProof/>
                <w:color w:val="000000" w:themeColor="text1"/>
                <w:sz w:val="30"/>
                <w:szCs w:val="30"/>
                <w:cs/>
              </w:rPr>
              <w:t>[จำนวนหน่วยกิต]</w:t>
            </w:r>
            <w:r w:rsidRPr="00E620E7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fldChar w:fldCharType="end"/>
            </w:r>
            <w:r w:rsidRPr="00E620E7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 หน่วยกิต</w:t>
            </w:r>
          </w:p>
        </w:tc>
      </w:tr>
    </w:tbl>
    <w:p w14:paraId="64836D06" w14:textId="77777777" w:rsidR="00522984" w:rsidRDefault="00522984">
      <w:pPr>
        <w:rPr>
          <w:rFonts w:ascii="TH SarabunPSK" w:hAnsi="TH SarabunPSK" w:cs="TH SarabunPSK"/>
          <w:sz w:val="10"/>
          <w:szCs w:val="10"/>
        </w:rPr>
      </w:pPr>
    </w:p>
    <w:p w14:paraId="20FA775E" w14:textId="77777777" w:rsidR="00522984" w:rsidRDefault="00522984">
      <w:pPr>
        <w:rPr>
          <w:rFonts w:ascii="TH SarabunPSK" w:hAnsi="TH SarabunPSK" w:cs="TH SarabunPSK"/>
          <w:sz w:val="10"/>
          <w:szCs w:val="10"/>
        </w:rPr>
      </w:pPr>
    </w:p>
    <w:p w14:paraId="43C2121D" w14:textId="77777777" w:rsidR="00522984" w:rsidRDefault="00522984">
      <w:pPr>
        <w:rPr>
          <w:rFonts w:ascii="TH SarabunPSK" w:hAnsi="TH SarabunPSK" w:cs="TH SarabunPSK"/>
          <w:sz w:val="10"/>
          <w:szCs w:val="10"/>
        </w:rPr>
      </w:pPr>
    </w:p>
    <w:p w14:paraId="073DA886" w14:textId="77777777" w:rsidR="00522984" w:rsidRDefault="00522984" w:rsidP="00522984">
      <w:pPr>
        <w:ind w:left="280" w:hanging="2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D320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0804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รายละเอียดของหมวดวิชาและหน่วยกิต</w:t>
      </w:r>
    </w:p>
    <w:p w14:paraId="6376C2D1" w14:textId="77777777" w:rsidR="00522984" w:rsidRDefault="00522984">
      <w:pPr>
        <w:rPr>
          <w:rFonts w:ascii="TH SarabunPSK" w:hAnsi="TH SarabunPSK" w:cs="TH SarabunPSK"/>
          <w:sz w:val="10"/>
          <w:szCs w:val="10"/>
        </w:rPr>
      </w:pPr>
    </w:p>
    <w:p w14:paraId="5E1CB739" w14:textId="77777777" w:rsidR="00522984" w:rsidRDefault="00522984">
      <w:pPr>
        <w:rPr>
          <w:rFonts w:ascii="TH SarabunPSK" w:hAnsi="TH SarabunPSK" w:cs="TH SarabunPSK"/>
          <w:sz w:val="10"/>
          <w:szCs w:val="10"/>
        </w:rPr>
      </w:pPr>
    </w:p>
    <w:tbl>
      <w:tblPr>
        <w:tblW w:w="45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563"/>
        <w:gridCol w:w="986"/>
      </w:tblGrid>
      <w:tr w:rsidR="00522984" w:rsidRPr="000947D6" w14:paraId="7F4D84B0" w14:textId="77777777" w:rsidTr="00522984"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14:paraId="0EADE3BF" w14:textId="77777777" w:rsidR="00522984" w:rsidRPr="00EE5417" w:rsidRDefault="00522984" w:rsidP="00522984">
            <w:pPr>
              <w:ind w:right="-108" w:firstLine="585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1) </w:t>
            </w:r>
            <w:r w:rsidR="00185937" w:rsidRPr="00185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หมวดวิชาชีพครู </w:t>
            </w:r>
            <w:r w:rsidR="00185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0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14:paraId="4006C84A" w14:textId="77777777" w:rsidR="00522984" w:rsidRPr="00014E5F" w:rsidRDefault="00522984" w:rsidP="00522984">
            <w:pPr>
              <w:ind w:left="-100" w:right="-11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4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014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014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014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014E5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[จำนวนหน่วยกิต]</w:t>
            </w:r>
            <w:r w:rsidRPr="00014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F3E97AC" w14:textId="77777777" w:rsidR="00522984" w:rsidRPr="000947D6" w:rsidRDefault="00522984" w:rsidP="00522984">
            <w:pPr>
              <w:ind w:lef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</w:tbl>
    <w:p w14:paraId="5BE840A8" w14:textId="77777777" w:rsidR="00522984" w:rsidRDefault="00522984">
      <w:pPr>
        <w:rPr>
          <w:rFonts w:ascii="TH SarabunPSK" w:hAnsi="TH SarabunPSK" w:cs="TH SarabunPSK"/>
          <w:sz w:val="10"/>
          <w:szCs w:val="10"/>
        </w:rPr>
      </w:pPr>
    </w:p>
    <w:p w14:paraId="78055C72" w14:textId="77777777" w:rsidR="00522984" w:rsidRDefault="00522984">
      <w:pPr>
        <w:rPr>
          <w:rFonts w:ascii="TH SarabunPSK" w:hAnsi="TH SarabunPSK" w:cs="TH SarabunPSK"/>
          <w:sz w:val="10"/>
          <w:szCs w:val="10"/>
        </w:rPr>
      </w:pPr>
    </w:p>
    <w:p w14:paraId="00B88571" w14:textId="77777777" w:rsidR="00522984" w:rsidRDefault="00522984">
      <w:pPr>
        <w:rPr>
          <w:rFonts w:ascii="TH SarabunPSK" w:hAnsi="TH SarabunPSK" w:cs="TH SarabunPSK"/>
          <w:sz w:val="10"/>
          <w:szCs w:val="10"/>
        </w:rPr>
      </w:pPr>
    </w:p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1381"/>
        <w:gridCol w:w="5190"/>
        <w:gridCol w:w="1048"/>
      </w:tblGrid>
      <w:tr w:rsidR="002D3C58" w:rsidRPr="00D320F9" w14:paraId="20380721" w14:textId="77777777" w:rsidTr="003E3A00">
        <w:tc>
          <w:tcPr>
            <w:tcW w:w="906" w:type="pct"/>
          </w:tcPr>
          <w:p w14:paraId="41E3F5A0" w14:textId="77777777" w:rsidR="002D3C58" w:rsidRPr="00D320F9" w:rsidRDefault="002D3C58" w:rsidP="004F28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2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406" w:type="pct"/>
          </w:tcPr>
          <w:p w14:paraId="6152D018" w14:textId="77777777" w:rsidR="002D3C58" w:rsidRPr="00D320F9" w:rsidRDefault="002D3C58" w:rsidP="00EB40A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8" w:type="pct"/>
          </w:tcPr>
          <w:p w14:paraId="41060D46" w14:textId="77777777" w:rsidR="002D3C58" w:rsidRPr="00D320F9" w:rsidRDefault="002D3C58" w:rsidP="004A7C16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37467F" w:rsidRPr="00D320F9" w14:paraId="771EB729" w14:textId="77777777" w:rsidTr="003E3A00">
        <w:tc>
          <w:tcPr>
            <w:tcW w:w="906" w:type="pct"/>
          </w:tcPr>
          <w:p w14:paraId="20764885" w14:textId="77777777" w:rsidR="0037467F" w:rsidRPr="00D320F9" w:rsidRDefault="0037467F" w:rsidP="00A76F73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6" w:type="pct"/>
          </w:tcPr>
          <w:p w14:paraId="74C8CD63" w14:textId="77777777" w:rsidR="0037467F" w:rsidRPr="00D320F9" w:rsidRDefault="0037467F" w:rsidP="00A76F73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88" w:type="pct"/>
          </w:tcPr>
          <w:p w14:paraId="567C3C36" w14:textId="77777777" w:rsidR="0037467F" w:rsidRPr="00D320F9" w:rsidRDefault="0037467F" w:rsidP="004A7C16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D3C58" w:rsidRPr="00D320F9" w14:paraId="4F9016E0" w14:textId="77777777" w:rsidTr="003E3A00">
        <w:tc>
          <w:tcPr>
            <w:tcW w:w="906" w:type="pct"/>
          </w:tcPr>
          <w:p w14:paraId="70658E09" w14:textId="77777777" w:rsidR="002D3C58" w:rsidRPr="00D320F9" w:rsidRDefault="00045124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2D3C58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2D3C58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[รหัส]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406" w:type="pct"/>
          </w:tcPr>
          <w:p w14:paraId="0306F013" w14:textId="77777777" w:rsidR="002D3C58" w:rsidRPr="00D320F9" w:rsidRDefault="00045124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2D3C58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2D3C58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[ชื่อวิชาภาษาไทย]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8" w:type="pct"/>
          </w:tcPr>
          <w:p w14:paraId="3C34C5AB" w14:textId="77777777" w:rsidR="002D3C58" w:rsidRPr="00D320F9" w:rsidRDefault="00045124" w:rsidP="004A7C16">
            <w:pPr>
              <w:ind w:left="-145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2D3C58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2D3C58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[น(ท-ป-ศ)]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2D3C58" w:rsidRPr="00D320F9" w14:paraId="05802D75" w14:textId="77777777" w:rsidTr="003E3A00">
        <w:tc>
          <w:tcPr>
            <w:tcW w:w="906" w:type="pct"/>
          </w:tcPr>
          <w:p w14:paraId="65CA737A" w14:textId="77777777" w:rsidR="002D3C58" w:rsidRPr="00D320F9" w:rsidRDefault="002D3C58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6" w:type="pct"/>
          </w:tcPr>
          <w:p w14:paraId="22BD02F0" w14:textId="77777777" w:rsidR="002D3C58" w:rsidRPr="00D320F9" w:rsidRDefault="00045124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2D3C58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2D3C58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[ชื่อวิชาภาษาอังกฤษ]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8" w:type="pct"/>
          </w:tcPr>
          <w:p w14:paraId="48266F14" w14:textId="77777777" w:rsidR="002D3C58" w:rsidRPr="00D320F9" w:rsidRDefault="002D3C58" w:rsidP="004A7C16">
            <w:pPr>
              <w:ind w:left="-145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102F2" w:rsidRPr="00D320F9" w14:paraId="3FE65288" w14:textId="77777777" w:rsidTr="003E3A00">
        <w:tc>
          <w:tcPr>
            <w:tcW w:w="906" w:type="pct"/>
          </w:tcPr>
          <w:p w14:paraId="215C9728" w14:textId="77777777" w:rsidR="003102F2" w:rsidRPr="00D320F9" w:rsidRDefault="00045124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3102F2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3102F2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[รหัส]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406" w:type="pct"/>
          </w:tcPr>
          <w:p w14:paraId="781F8F1A" w14:textId="77777777" w:rsidR="003102F2" w:rsidRPr="00D320F9" w:rsidRDefault="00045124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3102F2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3102F2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[ชื่อวิชาภาษาไทย]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8" w:type="pct"/>
          </w:tcPr>
          <w:p w14:paraId="6DC1D3C6" w14:textId="77777777" w:rsidR="003102F2" w:rsidRPr="00D320F9" w:rsidRDefault="00045124" w:rsidP="004A7C16">
            <w:pPr>
              <w:ind w:left="-145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3102F2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3102F2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[น(ท-ป-ศ)]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102F2" w:rsidRPr="00D320F9" w14:paraId="6A5687B5" w14:textId="77777777" w:rsidTr="003E3A00">
        <w:tc>
          <w:tcPr>
            <w:tcW w:w="906" w:type="pct"/>
          </w:tcPr>
          <w:p w14:paraId="01F91223" w14:textId="77777777" w:rsidR="003102F2" w:rsidRPr="00D320F9" w:rsidRDefault="003102F2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6" w:type="pct"/>
          </w:tcPr>
          <w:p w14:paraId="4B397D50" w14:textId="77777777" w:rsidR="003102F2" w:rsidRPr="00D320F9" w:rsidRDefault="00045124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3102F2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3102F2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[ชื่อวิชาภาษาอังกฤษ]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8" w:type="pct"/>
          </w:tcPr>
          <w:p w14:paraId="77895388" w14:textId="77777777" w:rsidR="003102F2" w:rsidRPr="00D320F9" w:rsidRDefault="003102F2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302F2" w:rsidRPr="00D320F9" w14:paraId="7732D1D4" w14:textId="77777777" w:rsidTr="003E3A00">
        <w:tc>
          <w:tcPr>
            <w:tcW w:w="906" w:type="pct"/>
          </w:tcPr>
          <w:p w14:paraId="14A11BF9" w14:textId="77777777" w:rsidR="000302F2" w:rsidRPr="00D320F9" w:rsidRDefault="00045124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[รหัส]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406" w:type="pct"/>
          </w:tcPr>
          <w:p w14:paraId="03BAE48C" w14:textId="77777777" w:rsidR="000302F2" w:rsidRPr="00D320F9" w:rsidRDefault="00045124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[ชื่อวิชาภาษาไทย]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8" w:type="pct"/>
          </w:tcPr>
          <w:p w14:paraId="33DE6E1B" w14:textId="77777777" w:rsidR="000302F2" w:rsidRPr="00D320F9" w:rsidRDefault="00045124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[น(ท-ป-ศ)]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302F2" w:rsidRPr="00D320F9" w14:paraId="48F47FA5" w14:textId="77777777" w:rsidTr="003E3A00">
        <w:tc>
          <w:tcPr>
            <w:tcW w:w="906" w:type="pct"/>
          </w:tcPr>
          <w:p w14:paraId="73A8B1EA" w14:textId="77777777" w:rsidR="000302F2" w:rsidRPr="00D320F9" w:rsidRDefault="000302F2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6" w:type="pct"/>
          </w:tcPr>
          <w:p w14:paraId="29BE609C" w14:textId="77777777" w:rsidR="000302F2" w:rsidRPr="00D320F9" w:rsidRDefault="00045124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[ชื่อวิชาภาษาอังกฤษ]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8" w:type="pct"/>
          </w:tcPr>
          <w:p w14:paraId="078D0B3B" w14:textId="77777777" w:rsidR="000302F2" w:rsidRPr="00D320F9" w:rsidRDefault="000302F2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302F2" w:rsidRPr="00D320F9" w14:paraId="1102635F" w14:textId="77777777" w:rsidTr="003E3A00">
        <w:tc>
          <w:tcPr>
            <w:tcW w:w="906" w:type="pct"/>
          </w:tcPr>
          <w:p w14:paraId="66D1B308" w14:textId="77777777" w:rsidR="000302F2" w:rsidRPr="00D320F9" w:rsidRDefault="00045124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[รหัส]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406" w:type="pct"/>
          </w:tcPr>
          <w:p w14:paraId="15CE2ECC" w14:textId="77777777" w:rsidR="000302F2" w:rsidRPr="00D320F9" w:rsidRDefault="00045124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[ชื่อวิชาภาษาไทย]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8" w:type="pct"/>
          </w:tcPr>
          <w:p w14:paraId="21E60960" w14:textId="77777777" w:rsidR="000302F2" w:rsidRPr="00D320F9" w:rsidRDefault="00045124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[น(ท-ป-ศ)]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302F2" w:rsidRPr="00D320F9" w14:paraId="437C1DBB" w14:textId="77777777" w:rsidTr="003E3A00">
        <w:tc>
          <w:tcPr>
            <w:tcW w:w="906" w:type="pct"/>
          </w:tcPr>
          <w:p w14:paraId="23AAEF88" w14:textId="77777777" w:rsidR="000302F2" w:rsidRPr="00D320F9" w:rsidRDefault="000302F2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6" w:type="pct"/>
          </w:tcPr>
          <w:p w14:paraId="6FB3FAD6" w14:textId="77777777" w:rsidR="000302F2" w:rsidRPr="00D320F9" w:rsidRDefault="00045124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[ชื่อวิชาภาษาอังกฤษ]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8" w:type="pct"/>
          </w:tcPr>
          <w:p w14:paraId="66AADA0D" w14:textId="77777777" w:rsidR="000302F2" w:rsidRPr="00D320F9" w:rsidRDefault="000302F2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B40AE" w:rsidRPr="00D320F9" w14:paraId="7B590BC2" w14:textId="77777777" w:rsidTr="003E3A00">
        <w:tc>
          <w:tcPr>
            <w:tcW w:w="906" w:type="pct"/>
          </w:tcPr>
          <w:p w14:paraId="0B8D7630" w14:textId="77777777" w:rsidR="00EB40AE" w:rsidRPr="00D320F9" w:rsidRDefault="00045124" w:rsidP="00C3085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EB40AE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EB40AE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[รหัส]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406" w:type="pct"/>
          </w:tcPr>
          <w:p w14:paraId="4CFBCE74" w14:textId="77777777" w:rsidR="00EB40AE" w:rsidRPr="00D320F9" w:rsidRDefault="00045124" w:rsidP="00C3085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EB40AE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EB40AE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[ชื่อวิชาภาษาไทย]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8" w:type="pct"/>
          </w:tcPr>
          <w:p w14:paraId="732C08C3" w14:textId="77777777" w:rsidR="00EB40AE" w:rsidRPr="00D320F9" w:rsidRDefault="00045124" w:rsidP="00C30854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EB40AE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EB40AE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[น(ท-ป-ศ)]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EB40AE" w:rsidRPr="00D320F9" w14:paraId="766782F9" w14:textId="77777777" w:rsidTr="003E3A00">
        <w:tc>
          <w:tcPr>
            <w:tcW w:w="906" w:type="pct"/>
          </w:tcPr>
          <w:p w14:paraId="22251979" w14:textId="77777777" w:rsidR="00EB40AE" w:rsidRPr="00D320F9" w:rsidRDefault="00EB40AE" w:rsidP="00C3085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6" w:type="pct"/>
          </w:tcPr>
          <w:p w14:paraId="044F0483" w14:textId="77777777" w:rsidR="004F28DF" w:rsidRPr="00D320F9" w:rsidRDefault="00045124" w:rsidP="00C3085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EB40AE"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EB40AE" w:rsidRPr="00D320F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[ชื่อวิชาภาษาอังกฤษ]</w:t>
            </w:r>
            <w:r w:rsidRPr="00D320F9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8" w:type="pct"/>
          </w:tcPr>
          <w:p w14:paraId="666CC8FD" w14:textId="77777777" w:rsidR="00EB40AE" w:rsidRPr="00D320F9" w:rsidRDefault="00EB40AE" w:rsidP="00C30854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C188E54" w14:textId="77777777" w:rsidR="00185937" w:rsidRDefault="00185937"/>
    <w:p w14:paraId="551920BA" w14:textId="77777777" w:rsidR="00185937" w:rsidRDefault="00185937"/>
    <w:p w14:paraId="40097548" w14:textId="77777777" w:rsidR="00185937" w:rsidRDefault="00185937"/>
    <w:p w14:paraId="45E532B5" w14:textId="77777777" w:rsidR="00185937" w:rsidRDefault="00185937"/>
    <w:p w14:paraId="04D724A5" w14:textId="77777777" w:rsidR="00185937" w:rsidRDefault="00185937"/>
    <w:p w14:paraId="4CA58E14" w14:textId="77777777" w:rsidR="00185937" w:rsidRDefault="00185937"/>
    <w:p w14:paraId="064881B1" w14:textId="77777777" w:rsidR="00185937" w:rsidRDefault="00185937"/>
    <w:p w14:paraId="26A41069" w14:textId="77777777" w:rsidR="00185937" w:rsidRDefault="00185937"/>
    <w:p w14:paraId="7F164CF4" w14:textId="77777777" w:rsidR="00185937" w:rsidRDefault="00185937"/>
    <w:p w14:paraId="1593316B" w14:textId="77777777" w:rsidR="00797D70" w:rsidRDefault="00797D70"/>
    <w:p w14:paraId="4ADB8440" w14:textId="77777777" w:rsidR="00185937" w:rsidRDefault="00185937"/>
    <w:tbl>
      <w:tblPr>
        <w:tblW w:w="45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552"/>
        <w:gridCol w:w="1576"/>
        <w:gridCol w:w="1109"/>
      </w:tblGrid>
      <w:tr w:rsidR="00522984" w:rsidRPr="00D320F9" w14:paraId="7EB90A43" w14:textId="77777777" w:rsidTr="003E3A00">
        <w:tc>
          <w:tcPr>
            <w:tcW w:w="3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D75CC" w14:textId="77777777" w:rsidR="00522984" w:rsidRPr="00EE5417" w:rsidRDefault="00522984" w:rsidP="00797D70">
            <w:pPr>
              <w:ind w:right="-108" w:firstLine="21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97D70"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32"/>
                <w:szCs w:val="32"/>
              </w:rPr>
              <w:lastRenderedPageBreak/>
              <w:t>2</w:t>
            </w:r>
            <w:r w:rsidRPr="00797D7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32"/>
                <w:szCs w:val="32"/>
                <w:cs/>
              </w:rPr>
              <w:t xml:space="preserve">) </w:t>
            </w:r>
            <w:r w:rsidR="00185937" w:rsidRPr="00797D70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หมวดวิชาฝึกประสบการณ์วิชาชีพครู</w:t>
            </w:r>
            <w:r w:rsidR="00185937" w:rsidRPr="00E620E7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  <w:t xml:space="preserve"> </w:t>
            </w:r>
            <w:r w:rsidRPr="008F60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1C4CF831" w14:textId="77777777" w:rsidR="00522984" w:rsidRPr="00797D70" w:rsidRDefault="00522984" w:rsidP="00522984">
            <w:pPr>
              <w:ind w:left="-100" w:right="-117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32"/>
                <w:szCs w:val="32"/>
              </w:rPr>
            </w:pPr>
            <w:r w:rsidRPr="00797D70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797D70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instrText xml:space="preserve"> FORMTEXT </w:instrText>
            </w:r>
            <w:r w:rsidRPr="00797D70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r>
            <w:r w:rsidRPr="00797D70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fldChar w:fldCharType="separate"/>
            </w:r>
            <w:r w:rsidRPr="00797D70">
              <w:rPr>
                <w:rFonts w:ascii="TH SarabunPSK" w:hAnsi="TH SarabunPSK" w:cs="TH SarabunPSK"/>
                <w:b/>
                <w:bCs/>
                <w:noProof/>
                <w:spacing w:val="-20"/>
                <w:sz w:val="32"/>
                <w:szCs w:val="32"/>
                <w:cs/>
              </w:rPr>
              <w:t>[จำนวนหน่วยกิต]</w:t>
            </w:r>
            <w:r w:rsidRPr="00797D70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fldChar w:fldCharType="end"/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4FDA248D" w14:textId="77777777" w:rsidR="00522984" w:rsidRPr="000947D6" w:rsidRDefault="00522984" w:rsidP="00522984">
            <w:pPr>
              <w:ind w:lef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0302F2" w:rsidRPr="00B474E3" w14:paraId="28D00714" w14:textId="77777777" w:rsidTr="003E3A00">
        <w:tc>
          <w:tcPr>
            <w:tcW w:w="3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BB2C4" w14:textId="77777777" w:rsidR="000302F2" w:rsidRPr="00EB40AE" w:rsidRDefault="000302F2" w:rsidP="004A7C16">
            <w:pPr>
              <w:tabs>
                <w:tab w:val="left" w:pos="1314"/>
              </w:tabs>
              <w:ind w:right="-108" w:firstLine="684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7095B795" w14:textId="77777777" w:rsidR="000302F2" w:rsidRPr="00B474E3" w:rsidRDefault="000302F2" w:rsidP="004A7C16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3AB0B9AD" w14:textId="77777777" w:rsidR="000302F2" w:rsidRPr="00B474E3" w:rsidRDefault="000302F2" w:rsidP="000157DD">
            <w:pPr>
              <w:ind w:left="-100" w:right="-117"/>
              <w:rPr>
                <w:rFonts w:ascii="TH SarabunPSK" w:eastAsia="Times New Roman" w:hAnsi="TH SarabunPSK" w:cs="TH SarabunPSK"/>
                <w:b/>
                <w:bCs/>
                <w:color w:val="000000"/>
                <w:sz w:val="6"/>
                <w:szCs w:val="6"/>
                <w:cs/>
              </w:rPr>
            </w:pPr>
          </w:p>
        </w:tc>
      </w:tr>
      <w:tr w:rsidR="000302F2" w:rsidRPr="00DC73E6" w14:paraId="5DE47979" w14:textId="77777777" w:rsidTr="003E3A0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4FAC4CF4" w14:textId="77777777" w:rsidR="000302F2" w:rsidRPr="006D055D" w:rsidRDefault="000302F2" w:rsidP="004F28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0F972" w14:textId="77777777" w:rsidR="000302F2" w:rsidRPr="006D055D" w:rsidRDefault="000302F2" w:rsidP="00EB40A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463E44DC" w14:textId="77777777" w:rsidR="000302F2" w:rsidRPr="006D055D" w:rsidRDefault="000302F2" w:rsidP="004A7C16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37467F" w:rsidRPr="0037467F" w14:paraId="5C8CFF61" w14:textId="77777777" w:rsidTr="003E3A0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2114F0B9" w14:textId="77777777" w:rsidR="0037467F" w:rsidRPr="0037467F" w:rsidRDefault="0037467F" w:rsidP="00A76F73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3B3E9" w14:textId="77777777" w:rsidR="0037467F" w:rsidRPr="0037467F" w:rsidRDefault="0037467F" w:rsidP="00A76F73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7AF9CF27" w14:textId="77777777" w:rsidR="0037467F" w:rsidRPr="0037467F" w:rsidRDefault="0037467F" w:rsidP="004A7C16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302F2" w:rsidRPr="00DC73E6" w14:paraId="5133856B" w14:textId="77777777" w:rsidTr="003E3A0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282E21F4" w14:textId="77777777" w:rsidR="000302F2" w:rsidRPr="00DC73E6" w:rsidRDefault="00045124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0302F2" w:rsidRPr="00DC73E6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รหัส</w:t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94ED5" w14:textId="77777777" w:rsidR="000302F2" w:rsidRPr="00DC73E6" w:rsidRDefault="00045124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0302F2" w:rsidRPr="00DC73E6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ชื่อวิชาภาษาไทย</w:t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07B1F5E8" w14:textId="77777777" w:rsidR="000302F2" w:rsidRPr="00DC73E6" w:rsidRDefault="00045124" w:rsidP="004A7C16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0302F2" w:rsidRPr="00DC73E6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น(ท-ป-ศ)</w:t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302F2" w:rsidRPr="00DC73E6" w14:paraId="2A5E2071" w14:textId="77777777" w:rsidTr="003E3A0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4092464B" w14:textId="77777777" w:rsidR="000302F2" w:rsidRPr="00DC73E6" w:rsidRDefault="000302F2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F7EB7" w14:textId="77777777" w:rsidR="000302F2" w:rsidRPr="00DC73E6" w:rsidRDefault="00045124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0302F2" w:rsidRPr="00DC73E6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ชื่อวิชาภาษาอังกฤษ</w:t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6FCD19A7" w14:textId="77777777" w:rsidR="000302F2" w:rsidRPr="00DC73E6" w:rsidRDefault="000302F2" w:rsidP="004A7C16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302F2" w:rsidRPr="00DC73E6" w14:paraId="7C18DA01" w14:textId="77777777" w:rsidTr="003E3A0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780F63CB" w14:textId="77777777" w:rsidR="000302F2" w:rsidRPr="00DC73E6" w:rsidRDefault="00045124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0302F2" w:rsidRPr="00DC73E6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รหัส</w:t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44D4C" w14:textId="77777777" w:rsidR="000302F2" w:rsidRPr="00DC73E6" w:rsidRDefault="00045124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0302F2" w:rsidRPr="00DC73E6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ชื่อวิชาภาษาไทย</w:t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65C61B79" w14:textId="77777777" w:rsidR="000302F2" w:rsidRPr="00DC73E6" w:rsidRDefault="00045124" w:rsidP="004A7C16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0302F2" w:rsidRPr="00DC73E6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น(ท-ป-ศ)</w:t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302F2" w:rsidRPr="00DC73E6" w14:paraId="605D7DF4" w14:textId="77777777" w:rsidTr="003E3A0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607056FE" w14:textId="77777777" w:rsidR="000302F2" w:rsidRPr="00DC73E6" w:rsidRDefault="000302F2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62736" w14:textId="77777777" w:rsidR="000302F2" w:rsidRPr="00DC73E6" w:rsidRDefault="00045124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0302F2" w:rsidRPr="00DC73E6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ชื่อวิชาภาษาอังกฤษ</w:t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5CDB33C2" w14:textId="77777777" w:rsidR="000302F2" w:rsidRPr="00DC73E6" w:rsidRDefault="000302F2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302F2" w:rsidRPr="00DC73E6" w14:paraId="3DDF6118" w14:textId="77777777" w:rsidTr="003E3A0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7DB5E9BB" w14:textId="77777777" w:rsidR="000302F2" w:rsidRPr="00DC73E6" w:rsidRDefault="00045124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0302F2" w:rsidRPr="00DC73E6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รหัส</w:t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4A0F2" w14:textId="77777777" w:rsidR="000302F2" w:rsidRPr="00DC73E6" w:rsidRDefault="00045124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0302F2" w:rsidRPr="00DC73E6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ชื่อวิชาภาษาไทย</w:t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662F410C" w14:textId="77777777" w:rsidR="000302F2" w:rsidRPr="00DC73E6" w:rsidRDefault="00045124" w:rsidP="004A7C16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0302F2" w:rsidRPr="00DC73E6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น(ท-ป-ศ)</w:t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302F2" w:rsidRPr="00DC73E6" w14:paraId="14335C91" w14:textId="77777777" w:rsidTr="003E3A00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3D9CB999" w14:textId="77777777" w:rsidR="000302F2" w:rsidRPr="00DC73E6" w:rsidRDefault="000302F2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9014B" w14:textId="77777777" w:rsidR="000302F2" w:rsidRPr="00DC73E6" w:rsidRDefault="00045124" w:rsidP="00A76F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302F2"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0302F2" w:rsidRPr="00DC73E6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ชื่อวิชาภาษาอังกฤษ</w:t>
            </w:r>
            <w:r w:rsidR="000302F2" w:rsidRPr="00DC73E6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DC73E6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14:paraId="63036480" w14:textId="77777777" w:rsidR="000302F2" w:rsidRPr="00DC73E6" w:rsidRDefault="000302F2" w:rsidP="004A7C16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172E6E4" w14:textId="77777777" w:rsidR="00D87BA3" w:rsidRDefault="00D87BA3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001085DC" w14:textId="77777777" w:rsidR="003E3A00" w:rsidRDefault="003E3A00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14EBF1E9" w14:textId="77777777" w:rsidR="003E3A00" w:rsidRDefault="003E3A00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3AAC38D6" w14:textId="77777777" w:rsidR="003E3A00" w:rsidRDefault="003E3A00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7C0D2BEB" w14:textId="77777777" w:rsidR="003E3A00" w:rsidRDefault="003E3A00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205ADD9E" w14:textId="77777777" w:rsidR="003E3A00" w:rsidRDefault="003E3A00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58F4CAFE" w14:textId="77777777" w:rsidR="003E3A00" w:rsidRDefault="003E3A00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421C4EE3" w14:textId="77777777" w:rsidR="003E3A00" w:rsidRDefault="003E3A00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530B216C" w14:textId="77777777" w:rsidR="003E3A00" w:rsidRDefault="003E3A00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6D0E0698" w14:textId="77777777" w:rsidR="003E3A00" w:rsidRDefault="003E3A00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4E1FF7AB" w14:textId="77777777" w:rsidR="003E3A00" w:rsidRDefault="003E3A00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3B6D3E1A" w14:textId="77777777" w:rsidR="003E3A00" w:rsidRDefault="003E3A00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68F44342" w14:textId="77777777" w:rsidR="003E3A00" w:rsidRDefault="003E3A00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7DC536AE" w14:textId="77777777" w:rsidR="003E3A00" w:rsidRDefault="003E3A00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11CFAD25" w14:textId="77777777" w:rsidR="003E3A00" w:rsidRDefault="003E3A00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673228B3" w14:textId="77777777" w:rsidR="003E3A00" w:rsidRDefault="003E3A00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0A504714" w14:textId="77777777" w:rsidR="003E3A00" w:rsidRDefault="003E3A00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44C37AE5" w14:textId="77777777" w:rsidR="001C0A5D" w:rsidRDefault="001C0A5D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1A4E789D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4F75D535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7681389A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566570CB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0CA4F789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2FB909CE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68B9DECD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3DA55CCD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0BE607C2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12C44471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0E8267EA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3BD92CB6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15951E82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14C01348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27B07185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36FFD648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0FCC4F44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2C09A5A4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0924586D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52610AE3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6FEB96A1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3BFE9B78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319F2389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4123098C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78322456" w14:textId="77777777" w:rsidR="00797D70" w:rsidRDefault="00797D70" w:rsidP="001B7F2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14:paraId="36A8E756" w14:textId="77777777" w:rsidR="001C0A5D" w:rsidRPr="00851836" w:rsidRDefault="001C0A5D" w:rsidP="001C0A5D">
      <w:pPr>
        <w:ind w:left="90"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>ความหมายของเลขรหัสรายวิชา</w:t>
      </w:r>
    </w:p>
    <w:p w14:paraId="08BF9DE5" w14:textId="77777777" w:rsidR="001C0A5D" w:rsidRDefault="001C0A5D" w:rsidP="001C0A5D">
      <w:pPr>
        <w:ind w:left="90"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ตัวเลขสองตัวแรกบ่งบอกถึงเกณฑ์มาตรฐานหลักสูตรระดับบัณฑิตศึกษา พ.ศ. 2565</w:t>
      </w:r>
    </w:p>
    <w:p w14:paraId="3A1910E4" w14:textId="77777777" w:rsidR="001C0A5D" w:rsidRPr="00851836" w:rsidRDefault="001C0A5D" w:rsidP="001C0A5D">
      <w:pPr>
        <w:ind w:left="90" w:firstLine="180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>อักษรภาษาอังกฤษตัวแรกบ่งบอกถึงคณะ</w:t>
      </w:r>
    </w:p>
    <w:p w14:paraId="6EA9C53B" w14:textId="77777777" w:rsidR="001C0A5D" w:rsidRPr="00851836" w:rsidRDefault="001C0A5D" w:rsidP="001C0A5D">
      <w:pPr>
        <w:ind w:left="90" w:firstLine="180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 xml:space="preserve">อักษรภาษาอังกฤษตัวที่ </w:t>
      </w:r>
      <w:r w:rsidRPr="00851836">
        <w:rPr>
          <w:rFonts w:ascii="TH SarabunPSK" w:hAnsi="TH SarabunPSK" w:cs="TH SarabunPSK"/>
          <w:sz w:val="32"/>
          <w:szCs w:val="32"/>
        </w:rPr>
        <w:t>2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851836">
        <w:rPr>
          <w:rFonts w:ascii="TH SarabunPSK" w:hAnsi="TH SarabunPSK" w:cs="TH SarabunPSK"/>
          <w:sz w:val="32"/>
          <w:szCs w:val="32"/>
        </w:rPr>
        <w:t>3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บ่งบอกถึงสาขาวิชา</w:t>
      </w:r>
    </w:p>
    <w:p w14:paraId="02005070" w14:textId="77777777" w:rsidR="001C0A5D" w:rsidRPr="00851836" w:rsidRDefault="001C0A5D" w:rsidP="001C0A5D">
      <w:pPr>
        <w:ind w:left="90" w:firstLine="180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>ตัวเลขตัวแรก</w:t>
      </w:r>
      <w:r>
        <w:rPr>
          <w:rFonts w:ascii="TH SarabunPSK" w:hAnsi="TH SarabunPSK" w:cs="TH SarabunPSK" w:hint="cs"/>
          <w:sz w:val="32"/>
          <w:szCs w:val="32"/>
          <w:cs/>
        </w:rPr>
        <w:t>ถัดจากอักษรภาษาอังกฤษ</w:t>
      </w:r>
      <w:r w:rsidRPr="00851836">
        <w:rPr>
          <w:rFonts w:ascii="TH SarabunPSK" w:hAnsi="TH SarabunPSK" w:cs="TH SarabunPSK"/>
          <w:sz w:val="32"/>
          <w:szCs w:val="32"/>
          <w:cs/>
        </w:rPr>
        <w:t>บ่งบอกถึงระดับความยากง่าย</w:t>
      </w:r>
    </w:p>
    <w:p w14:paraId="611A90A8" w14:textId="77777777" w:rsidR="001C0A5D" w:rsidRDefault="001C0A5D" w:rsidP="001C0A5D">
      <w:pPr>
        <w:ind w:left="90" w:firstLine="180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 xml:space="preserve">ตัวเลขตัวที่ </w:t>
      </w:r>
      <w:r w:rsidRPr="00851836">
        <w:rPr>
          <w:rFonts w:ascii="TH SarabunPSK" w:hAnsi="TH SarabunPSK" w:cs="TH SarabunPSK"/>
          <w:sz w:val="32"/>
          <w:szCs w:val="32"/>
        </w:rPr>
        <w:t>2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851836">
        <w:rPr>
          <w:rFonts w:ascii="TH SarabunPSK" w:hAnsi="TH SarabunPSK" w:cs="TH SarabunPSK"/>
          <w:sz w:val="32"/>
          <w:szCs w:val="32"/>
        </w:rPr>
        <w:t>3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ถัดจากอักษรภาษาอังกฤษ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บ่งบอกถึงลำดับก่อนหลังของวิชา</w:t>
      </w:r>
    </w:p>
    <w:p w14:paraId="532C712C" w14:textId="77777777" w:rsidR="001C0A5D" w:rsidRDefault="001C0A5D" w:rsidP="001C0A5D">
      <w:pPr>
        <w:ind w:left="90" w:firstLine="180"/>
        <w:rPr>
          <w:rFonts w:ascii="TH SarabunPSK" w:hAnsi="TH SarabunPSK" w:cs="TH SarabunPSK"/>
          <w:sz w:val="32"/>
          <w:szCs w:val="32"/>
        </w:rPr>
      </w:pPr>
    </w:p>
    <w:p w14:paraId="6AFE844A" w14:textId="77777777" w:rsidR="001C0A5D" w:rsidRDefault="001C0A5D" w:rsidP="001C0A5D">
      <w:pPr>
        <w:ind w:left="-270" w:hanging="189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1619FD" wp14:editId="1EEFEA96">
                <wp:simplePos x="0" y="0"/>
                <wp:positionH relativeFrom="column">
                  <wp:posOffset>800100</wp:posOffset>
                </wp:positionH>
                <wp:positionV relativeFrom="paragraph">
                  <wp:posOffset>747395</wp:posOffset>
                </wp:positionV>
                <wp:extent cx="365760" cy="0"/>
                <wp:effectExtent l="0" t="0" r="3429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CC103" id="Straight Connector 107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58.85pt" to="91.8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0730A4" wp14:editId="2FE1ED9A">
                <wp:simplePos x="0" y="0"/>
                <wp:positionH relativeFrom="column">
                  <wp:posOffset>1165860</wp:posOffset>
                </wp:positionH>
                <wp:positionV relativeFrom="paragraph">
                  <wp:posOffset>503555</wp:posOffset>
                </wp:positionV>
                <wp:extent cx="0" cy="243840"/>
                <wp:effectExtent l="0" t="0" r="19050" b="2286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0E7FC" id="Straight Connector 10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39.65pt" to="91.8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6507B0" wp14:editId="03E49D25">
                <wp:simplePos x="0" y="0"/>
                <wp:positionH relativeFrom="column">
                  <wp:posOffset>800100</wp:posOffset>
                </wp:positionH>
                <wp:positionV relativeFrom="paragraph">
                  <wp:posOffset>503555</wp:posOffset>
                </wp:positionV>
                <wp:extent cx="0" cy="243840"/>
                <wp:effectExtent l="0" t="0" r="19050" b="2286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C7ED1" id="Straight Connector 105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39.65pt" to="63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6D3C60" wp14:editId="1DB227F6">
                <wp:simplePos x="0" y="0"/>
                <wp:positionH relativeFrom="column">
                  <wp:posOffset>1463040</wp:posOffset>
                </wp:positionH>
                <wp:positionV relativeFrom="paragraph">
                  <wp:posOffset>162560</wp:posOffset>
                </wp:positionV>
                <wp:extent cx="320040" cy="342900"/>
                <wp:effectExtent l="0" t="0" r="22860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83D4C" w14:textId="77777777" w:rsidR="00185937" w:rsidRPr="002F6290" w:rsidRDefault="00185937" w:rsidP="001C0A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 w:rsidRPr="002F62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79FB8" id="Rectangle 104" o:spid="_x0000_s1026" style="position:absolute;left:0;text-align:left;margin-left:115.2pt;margin-top:12.8pt;width:25.2pt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" fillcolor="white [3212]" strokecolor="black [3213]" strokeweight=".25pt">
                <v:textbox>
                  <w:txbxContent>
                    <w:p w:rsidR="00185937" w:rsidRPr="002F6290" w:rsidRDefault="00185937" w:rsidP="001C0A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  <w:r w:rsidRPr="002F62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6B3D039" wp14:editId="4B47FBF7">
                <wp:simplePos x="0" y="0"/>
                <wp:positionH relativeFrom="column">
                  <wp:posOffset>2293620</wp:posOffset>
                </wp:positionH>
                <wp:positionV relativeFrom="paragraph">
                  <wp:posOffset>162560</wp:posOffset>
                </wp:positionV>
                <wp:extent cx="320040" cy="342900"/>
                <wp:effectExtent l="0" t="0" r="22860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1008C" w14:textId="77777777" w:rsidR="00185937" w:rsidRPr="002F6290" w:rsidRDefault="00185937" w:rsidP="001C0A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 w:rsidRPr="002F62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52685" id="Rectangle 103" o:spid="_x0000_s1027" style="position:absolute;left:0;text-align:left;margin-left:180.6pt;margin-top:12.8pt;width:25.2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" fillcolor="white [3212]" strokecolor="black [3213]" strokeweight=".25pt">
                <v:textbox>
                  <w:txbxContent>
                    <w:p w:rsidR="00185937" w:rsidRPr="002F6290" w:rsidRDefault="00185937" w:rsidP="001C0A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  <w:r w:rsidRPr="002F62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39A03BB" wp14:editId="668DDDF8">
                <wp:simplePos x="0" y="0"/>
                <wp:positionH relativeFrom="column">
                  <wp:posOffset>1912620</wp:posOffset>
                </wp:positionH>
                <wp:positionV relativeFrom="paragraph">
                  <wp:posOffset>162560</wp:posOffset>
                </wp:positionV>
                <wp:extent cx="320040" cy="342900"/>
                <wp:effectExtent l="0" t="0" r="2286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73E19" w14:textId="77777777" w:rsidR="00185937" w:rsidRPr="002F6290" w:rsidRDefault="00185937" w:rsidP="001C0A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 w:rsidRPr="002F62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AD51E" id="Rectangle 101" o:spid="_x0000_s1028" style="position:absolute;left:0;text-align:left;margin-left:150.6pt;margin-top:12.8pt;width:25.2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" fillcolor="white [3212]" strokecolor="black [3213]" strokeweight=".25pt">
                <v:textbox>
                  <w:txbxContent>
                    <w:p w:rsidR="00185937" w:rsidRPr="002F6290" w:rsidRDefault="00185937" w:rsidP="001C0A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  <w:r w:rsidRPr="002F62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B896668" wp14:editId="112A9287">
                <wp:simplePos x="0" y="0"/>
                <wp:positionH relativeFrom="column">
                  <wp:posOffset>2065020</wp:posOffset>
                </wp:positionH>
                <wp:positionV relativeFrom="paragraph">
                  <wp:posOffset>755015</wp:posOffset>
                </wp:positionV>
                <wp:extent cx="365760" cy="0"/>
                <wp:effectExtent l="0" t="0" r="3429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F7219" id="Straight Connector 100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59.45pt" to="191.4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440A81" wp14:editId="3253B8F4">
                <wp:simplePos x="0" y="0"/>
                <wp:positionH relativeFrom="column">
                  <wp:posOffset>2430780</wp:posOffset>
                </wp:positionH>
                <wp:positionV relativeFrom="paragraph">
                  <wp:posOffset>511175</wp:posOffset>
                </wp:positionV>
                <wp:extent cx="0" cy="243840"/>
                <wp:effectExtent l="0" t="0" r="19050" b="2286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FAB26" id="Straight Connector 99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pt,40.25pt" to="191.4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0EB240F" wp14:editId="67D32EDC">
                <wp:simplePos x="0" y="0"/>
                <wp:positionH relativeFrom="column">
                  <wp:posOffset>2065020</wp:posOffset>
                </wp:positionH>
                <wp:positionV relativeFrom="paragraph">
                  <wp:posOffset>511175</wp:posOffset>
                </wp:positionV>
                <wp:extent cx="0" cy="243840"/>
                <wp:effectExtent l="0" t="0" r="19050" b="2286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59A9D" id="Straight Connector 93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40.25pt" to="162.6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B99ED7" wp14:editId="0B0F6DAF">
                <wp:simplePos x="0" y="0"/>
                <wp:positionH relativeFrom="column">
                  <wp:posOffset>2735580</wp:posOffset>
                </wp:positionH>
                <wp:positionV relativeFrom="paragraph">
                  <wp:posOffset>170180</wp:posOffset>
                </wp:positionV>
                <wp:extent cx="320040" cy="342900"/>
                <wp:effectExtent l="0" t="0" r="2286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4E7C4" w14:textId="77777777" w:rsidR="00185937" w:rsidRPr="002F6290" w:rsidRDefault="00185937" w:rsidP="001C0A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2F62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6C15" id="Rectangle 69" o:spid="_x0000_s1029" style="position:absolute;left:0;text-align:left;margin-left:215.4pt;margin-top:13.4pt;width:25.2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" fillcolor="white [3212]" strokecolor="black [3213]" strokeweight=".25pt">
                <v:textbox>
                  <w:txbxContent>
                    <w:p w:rsidR="00185937" w:rsidRPr="002F6290" w:rsidRDefault="00185937" w:rsidP="001C0A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2F62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9EF824D" wp14:editId="2466B8DD">
                <wp:simplePos x="0" y="0"/>
                <wp:positionH relativeFrom="column">
                  <wp:posOffset>3604260</wp:posOffset>
                </wp:positionH>
                <wp:positionV relativeFrom="paragraph">
                  <wp:posOffset>162560</wp:posOffset>
                </wp:positionV>
                <wp:extent cx="320040" cy="342900"/>
                <wp:effectExtent l="0" t="0" r="2286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3B97D" w14:textId="77777777" w:rsidR="00185937" w:rsidRPr="002F6290" w:rsidRDefault="00185937" w:rsidP="001C0A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2F62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2FE05" id="Rectangle 66" o:spid="_x0000_s1030" style="position:absolute;left:0;text-align:left;margin-left:283.8pt;margin-top:12.8pt;width:25.2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" fillcolor="white [3212]" strokecolor="black [3213]" strokeweight=".25pt">
                <v:textbox>
                  <w:txbxContent>
                    <w:p w:rsidR="00185937" w:rsidRPr="002F6290" w:rsidRDefault="00185937" w:rsidP="001C0A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2F62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CEB78D" wp14:editId="7C6457B6">
                <wp:simplePos x="0" y="0"/>
                <wp:positionH relativeFrom="column">
                  <wp:posOffset>3192780</wp:posOffset>
                </wp:positionH>
                <wp:positionV relativeFrom="paragraph">
                  <wp:posOffset>162560</wp:posOffset>
                </wp:positionV>
                <wp:extent cx="320040" cy="342900"/>
                <wp:effectExtent l="0" t="0" r="2286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4129D" w14:textId="77777777" w:rsidR="00185937" w:rsidRPr="002F6290" w:rsidRDefault="00185937" w:rsidP="001C0A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Pr="002F62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16006" id="Rectangle 65" o:spid="_x0000_s1031" style="position:absolute;left:0;text-align:left;margin-left:251.4pt;margin-top:12.8pt;width:25.2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" fillcolor="white [3212]" strokecolor="black [3213]" strokeweight=".25pt">
                <v:textbox>
                  <w:txbxContent>
                    <w:p w:rsidR="00185937" w:rsidRPr="002F6290" w:rsidRDefault="00185937" w:rsidP="001C0A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0</w:t>
                      </w:r>
                      <w:r w:rsidRPr="002F62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666</w:t>
                      </w:r>
                    </w:p>
                  </w:txbxContent>
                </v:textbox>
              </v:rect>
            </w:pict>
          </mc:Fallback>
        </mc:AlternateContent>
      </w:r>
      <w:r w:rsidRPr="007733C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85E9DD" wp14:editId="1C6989CC">
                <wp:simplePos x="0" y="0"/>
                <wp:positionH relativeFrom="column">
                  <wp:posOffset>3390900</wp:posOffset>
                </wp:positionH>
                <wp:positionV relativeFrom="paragraph">
                  <wp:posOffset>744855</wp:posOffset>
                </wp:positionV>
                <wp:extent cx="365760" cy="0"/>
                <wp:effectExtent l="0" t="0" r="3429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76952" id="Straight Connector 62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58.65pt" to="295.8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7733C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D807AA" wp14:editId="55AAD335">
                <wp:simplePos x="0" y="0"/>
                <wp:positionH relativeFrom="column">
                  <wp:posOffset>3756660</wp:posOffset>
                </wp:positionH>
                <wp:positionV relativeFrom="paragraph">
                  <wp:posOffset>501015</wp:posOffset>
                </wp:positionV>
                <wp:extent cx="0" cy="243840"/>
                <wp:effectExtent l="0" t="0" r="19050" b="2286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21151" id="Straight Connector 61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pt,39.45pt" to="295.8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7733C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57578EA" wp14:editId="56AC689F">
                <wp:simplePos x="0" y="0"/>
                <wp:positionH relativeFrom="column">
                  <wp:posOffset>3390900</wp:posOffset>
                </wp:positionH>
                <wp:positionV relativeFrom="paragraph">
                  <wp:posOffset>501015</wp:posOffset>
                </wp:positionV>
                <wp:extent cx="0" cy="243840"/>
                <wp:effectExtent l="0" t="0" r="19050" b="2286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086CD" id="Straight Connector 60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39.45pt" to="267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367DC5" wp14:editId="5883B885">
                <wp:simplePos x="0" y="0"/>
                <wp:positionH relativeFrom="column">
                  <wp:posOffset>617220</wp:posOffset>
                </wp:positionH>
                <wp:positionV relativeFrom="paragraph">
                  <wp:posOffset>162560</wp:posOffset>
                </wp:positionV>
                <wp:extent cx="320040" cy="342900"/>
                <wp:effectExtent l="0" t="0" r="2286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D3126" w14:textId="77777777" w:rsidR="00185937" w:rsidRPr="002F6290" w:rsidRDefault="00185937" w:rsidP="001C0A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C48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Pr="002F62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358E3" id="Rectangle 54" o:spid="_x0000_s1032" style="position:absolute;left:0;text-align:left;margin-left:48.6pt;margin-top:12.8pt;width:25.2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" fillcolor="white [3212]" strokecolor="black [3213]" strokeweight=".25pt">
                <v:textbox>
                  <w:txbxContent>
                    <w:p w:rsidR="00185937" w:rsidRPr="002F6290" w:rsidRDefault="00185937" w:rsidP="001C0A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C48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 w:rsidRPr="002F62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4AAADF" wp14:editId="5B89FDB5">
                <wp:simplePos x="0" y="0"/>
                <wp:positionH relativeFrom="column">
                  <wp:posOffset>1021080</wp:posOffset>
                </wp:positionH>
                <wp:positionV relativeFrom="paragraph">
                  <wp:posOffset>162560</wp:posOffset>
                </wp:positionV>
                <wp:extent cx="320040" cy="342900"/>
                <wp:effectExtent l="0" t="0" r="2286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E191E" w14:textId="77777777" w:rsidR="00185937" w:rsidRPr="002F6290" w:rsidRDefault="00185937" w:rsidP="001C0A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Pr="002F62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FB620" id="Rectangle 53" o:spid="_x0000_s1033" style="position:absolute;left:0;text-align:left;margin-left:80.4pt;margin-top:12.8pt;width:25.2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" fillcolor="white [3212]" strokecolor="black [3213]" strokeweight=".25pt">
                <v:textbox>
                  <w:txbxContent>
                    <w:p w:rsidR="00185937" w:rsidRPr="002F6290" w:rsidRDefault="00185937" w:rsidP="001C0A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Pr="002F62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666</w:t>
                      </w:r>
                    </w:p>
                  </w:txbxContent>
                </v:textbox>
              </v:rect>
            </w:pict>
          </mc:Fallback>
        </mc:AlternateContent>
      </w:r>
    </w:p>
    <w:p w14:paraId="41260CE2" w14:textId="77777777" w:rsidR="001C0A5D" w:rsidRDefault="001C0A5D" w:rsidP="001C0A5D">
      <w:pPr>
        <w:ind w:left="-270" w:hanging="1890"/>
        <w:rPr>
          <w:rFonts w:ascii="TH SarabunPSK" w:hAnsi="TH SarabunPSK" w:cs="TH SarabunPSK"/>
          <w:sz w:val="32"/>
          <w:szCs w:val="32"/>
        </w:rPr>
      </w:pPr>
    </w:p>
    <w:p w14:paraId="6BC919A2" w14:textId="77777777" w:rsidR="001C0A5D" w:rsidRDefault="001C0A5D" w:rsidP="001C0A5D">
      <w:pPr>
        <w:ind w:left="-270" w:hanging="189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7D6FAA5" wp14:editId="6D5A6960">
                <wp:simplePos x="0" y="0"/>
                <wp:positionH relativeFrom="column">
                  <wp:posOffset>3581400</wp:posOffset>
                </wp:positionH>
                <wp:positionV relativeFrom="paragraph">
                  <wp:posOffset>295910</wp:posOffset>
                </wp:positionV>
                <wp:extent cx="0" cy="297180"/>
                <wp:effectExtent l="0" t="0" r="19050" b="2667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847AB" id="Straight Connector 67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23.3pt" to="282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089751F" wp14:editId="745EF9CE">
                <wp:simplePos x="0" y="0"/>
                <wp:positionH relativeFrom="column">
                  <wp:posOffset>3589020</wp:posOffset>
                </wp:positionH>
                <wp:positionV relativeFrom="paragraph">
                  <wp:posOffset>593090</wp:posOffset>
                </wp:positionV>
                <wp:extent cx="335280" cy="0"/>
                <wp:effectExtent l="0" t="76200" r="26670" b="952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0270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" o:spid="_x0000_s1026" type="#_x0000_t32" style="position:absolute;margin-left:282.6pt;margin-top:46.7pt;width:26.4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A241FA" wp14:editId="3DCA149F">
                <wp:simplePos x="0" y="0"/>
                <wp:positionH relativeFrom="column">
                  <wp:posOffset>3276600</wp:posOffset>
                </wp:positionH>
                <wp:positionV relativeFrom="paragraph">
                  <wp:posOffset>935990</wp:posOffset>
                </wp:positionV>
                <wp:extent cx="1485900" cy="275590"/>
                <wp:effectExtent l="0" t="0" r="19050" b="1016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D03CC" w14:textId="77777777" w:rsidR="00185937" w:rsidRPr="0088771B" w:rsidRDefault="00185937" w:rsidP="001C0A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733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บ่งบอกถึงระดับความยากง่าย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FFD492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34" type="#_x0000_t202" style="position:absolute;left:0;text-align:left;margin-left:258pt;margin-top:73.7pt;width:117pt;height:21.7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" filled="f">
                <v:textbox>
                  <w:txbxContent>
                    <w:p w:rsidR="00185937" w:rsidRPr="0088771B" w:rsidRDefault="00185937" w:rsidP="001C0A5D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733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บ่งบอกถึงระดับความยากง่าย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85FAE5" wp14:editId="0AF6E296">
                <wp:simplePos x="0" y="0"/>
                <wp:positionH relativeFrom="column">
                  <wp:posOffset>2903220</wp:posOffset>
                </wp:positionH>
                <wp:positionV relativeFrom="paragraph">
                  <wp:posOffset>52070</wp:posOffset>
                </wp:positionV>
                <wp:extent cx="0" cy="1021080"/>
                <wp:effectExtent l="0" t="0" r="19050" b="2667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F4675" id="Straight Connector 7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6pt,4.1pt" to="228.6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5F3B3B" wp14:editId="2C701CC1">
                <wp:simplePos x="0" y="0"/>
                <wp:positionH relativeFrom="column">
                  <wp:posOffset>2903220</wp:posOffset>
                </wp:positionH>
                <wp:positionV relativeFrom="paragraph">
                  <wp:posOffset>1073150</wp:posOffset>
                </wp:positionV>
                <wp:extent cx="373380" cy="0"/>
                <wp:effectExtent l="0" t="76200" r="26670" b="952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E165E" id="Straight Arrow Connector 79" o:spid="_x0000_s1026" type="#_x0000_t32" style="position:absolute;margin-left:228.6pt;margin-top:84.5pt;width:29.4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0BD52E" wp14:editId="34FE20F9">
                <wp:simplePos x="0" y="0"/>
                <wp:positionH relativeFrom="column">
                  <wp:posOffset>998220</wp:posOffset>
                </wp:positionH>
                <wp:positionV relativeFrom="paragraph">
                  <wp:posOffset>2437130</wp:posOffset>
                </wp:positionV>
                <wp:extent cx="228600" cy="0"/>
                <wp:effectExtent l="0" t="76200" r="19050" b="9525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11574" id="Straight Arrow Connector 83" o:spid="_x0000_s1026" type="#_x0000_t32" style="position:absolute;margin-left:78.6pt;margin-top:191.9pt;width:18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43D371" wp14:editId="09134782">
                <wp:simplePos x="0" y="0"/>
                <wp:positionH relativeFrom="column">
                  <wp:posOffset>1226820</wp:posOffset>
                </wp:positionH>
                <wp:positionV relativeFrom="paragraph">
                  <wp:posOffset>2299970</wp:posOffset>
                </wp:positionV>
                <wp:extent cx="2453640" cy="275590"/>
                <wp:effectExtent l="0" t="0" r="22860" b="10160"/>
                <wp:wrapNone/>
                <wp:docPr id="516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85E27" w14:textId="77777777" w:rsidR="00185937" w:rsidRPr="0088771B" w:rsidRDefault="00185937" w:rsidP="001C0A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733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เกณฑ์มาตรฐานหลักสูตรระดับบัณฑิตศึกษา พ.ศ.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1AFFA" id="Text Box 516" o:spid="_x0000_s1035" type="#_x0000_t202" style="position:absolute;left:0;text-align:left;margin-left:96.6pt;margin-top:181.1pt;width:193.2pt;height:21.7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" filled="f">
                <v:textbox>
                  <w:txbxContent>
                    <w:p w:rsidR="00185937" w:rsidRPr="0088771B" w:rsidRDefault="00185937" w:rsidP="001C0A5D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733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เกณฑ์มาตรฐานหลักสูตรระดับบัณฑิตศึกษา พ.ศ. 2565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3AAF535" wp14:editId="108DC7D3">
                <wp:simplePos x="0" y="0"/>
                <wp:positionH relativeFrom="column">
                  <wp:posOffset>998220</wp:posOffset>
                </wp:positionH>
                <wp:positionV relativeFrom="paragraph">
                  <wp:posOffset>295910</wp:posOffset>
                </wp:positionV>
                <wp:extent cx="0" cy="2141220"/>
                <wp:effectExtent l="0" t="0" r="19050" b="3048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1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4EE07" id="Straight Connector 86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23.3pt" to="78.6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37ADC4" wp14:editId="3511EFF3">
                <wp:simplePos x="0" y="0"/>
                <wp:positionH relativeFrom="column">
                  <wp:posOffset>1638300</wp:posOffset>
                </wp:positionH>
                <wp:positionV relativeFrom="paragraph">
                  <wp:posOffset>1903730</wp:posOffset>
                </wp:positionV>
                <wp:extent cx="281940" cy="0"/>
                <wp:effectExtent l="0" t="76200" r="22860" b="952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CF546" id="Straight Arrow Connector 87" o:spid="_x0000_s1026" type="#_x0000_t32" style="position:absolute;margin-left:129pt;margin-top:149.9pt;width:22.2pt;height: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2F1C84" wp14:editId="0665A243">
                <wp:simplePos x="0" y="0"/>
                <wp:positionH relativeFrom="column">
                  <wp:posOffset>1638300</wp:posOffset>
                </wp:positionH>
                <wp:positionV relativeFrom="paragraph">
                  <wp:posOffset>52070</wp:posOffset>
                </wp:positionV>
                <wp:extent cx="0" cy="1851660"/>
                <wp:effectExtent l="0" t="0" r="19050" b="3429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1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C69EB" id="Straight Connector 8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4.1pt" to="129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40EA18F" wp14:editId="4058ADC9">
                <wp:simplePos x="0" y="0"/>
                <wp:positionH relativeFrom="column">
                  <wp:posOffset>1920240</wp:posOffset>
                </wp:positionH>
                <wp:positionV relativeFrom="paragraph">
                  <wp:posOffset>1758950</wp:posOffset>
                </wp:positionV>
                <wp:extent cx="830580" cy="275590"/>
                <wp:effectExtent l="0" t="0" r="26670" b="1016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8347A8" w14:textId="77777777" w:rsidR="00185937" w:rsidRPr="0088771B" w:rsidRDefault="00185937" w:rsidP="001C0A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733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บ่งบอกถึงคณะ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82F528" id="Text Box 89" o:spid="_x0000_s1036" type="#_x0000_t202" style="position:absolute;left:0;text-align:left;margin-left:151.2pt;margin-top:138.5pt;width:65.4pt;height:21.7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" filled="f">
                <v:textbox>
                  <w:txbxContent>
                    <w:p w:rsidR="00185937" w:rsidRPr="0088771B" w:rsidRDefault="00185937" w:rsidP="001C0A5D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733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บ่งบอกถึงคณะ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0FD2C2" wp14:editId="6B15350A">
                <wp:simplePos x="0" y="0"/>
                <wp:positionH relativeFrom="column">
                  <wp:posOffset>2240280</wp:posOffset>
                </wp:positionH>
                <wp:positionV relativeFrom="paragraph">
                  <wp:posOffset>1477010</wp:posOffset>
                </wp:positionV>
                <wp:extent cx="312420" cy="0"/>
                <wp:effectExtent l="0" t="76200" r="11430" b="952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545F1" id="Straight Arrow Connector 90" o:spid="_x0000_s1026" type="#_x0000_t32" style="position:absolute;margin-left:176.4pt;margin-top:116.3pt;width:24.6pt;height: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A0B54C" wp14:editId="5B57F767">
                <wp:simplePos x="0" y="0"/>
                <wp:positionH relativeFrom="column">
                  <wp:posOffset>2552700</wp:posOffset>
                </wp:positionH>
                <wp:positionV relativeFrom="paragraph">
                  <wp:posOffset>1346200</wp:posOffset>
                </wp:positionV>
                <wp:extent cx="1074420" cy="275590"/>
                <wp:effectExtent l="0" t="0" r="11430" b="1016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E4BAC1" w14:textId="77777777" w:rsidR="00185937" w:rsidRPr="0088771B" w:rsidRDefault="00185937" w:rsidP="001C0A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733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บ่งบอกถึงสาขาวิชา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B6AA3" id="Text Box 91" o:spid="_x0000_s1037" type="#_x0000_t202" style="position:absolute;left:0;text-align:left;margin-left:201pt;margin-top:106pt;width:84.6pt;height:21.7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" filled="f">
                <v:textbox>
                  <w:txbxContent>
                    <w:p w:rsidR="00185937" w:rsidRPr="0088771B" w:rsidRDefault="00185937" w:rsidP="001C0A5D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733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บ่งบอกถึงสาขาวิชา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BB1F9B" wp14:editId="1DB85A72">
                <wp:simplePos x="0" y="0"/>
                <wp:positionH relativeFrom="column">
                  <wp:posOffset>2240280</wp:posOffset>
                </wp:positionH>
                <wp:positionV relativeFrom="paragraph">
                  <wp:posOffset>295910</wp:posOffset>
                </wp:positionV>
                <wp:extent cx="0" cy="118110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2621E" id="Straight Connector 92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4pt,23.3pt" to="176.4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CE94C65" w14:textId="77777777" w:rsidR="001C0A5D" w:rsidRDefault="001C0A5D" w:rsidP="001C0A5D">
      <w:pPr>
        <w:ind w:left="-270" w:hanging="1890"/>
        <w:rPr>
          <w:rFonts w:ascii="TH SarabunPSK" w:hAnsi="TH SarabunPSK" w:cs="TH SarabunPSK"/>
          <w:sz w:val="32"/>
          <w:szCs w:val="32"/>
        </w:rPr>
      </w:pPr>
    </w:p>
    <w:p w14:paraId="3D2491F0" w14:textId="77777777" w:rsidR="001C0A5D" w:rsidRDefault="001C0A5D" w:rsidP="001C0A5D">
      <w:pPr>
        <w:ind w:left="-270" w:hanging="189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47298C9" wp14:editId="7B5C3AE5">
                <wp:simplePos x="0" y="0"/>
                <wp:positionH relativeFrom="column">
                  <wp:posOffset>3939540</wp:posOffset>
                </wp:positionH>
                <wp:positionV relativeFrom="paragraph">
                  <wp:posOffset>11430</wp:posOffset>
                </wp:positionV>
                <wp:extent cx="1409700" cy="275590"/>
                <wp:effectExtent l="0" t="0" r="19050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7B3230" w14:textId="77777777" w:rsidR="00185937" w:rsidRPr="0088771B" w:rsidRDefault="00185937" w:rsidP="001C0A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733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บ่งบอกถึงลำดับก่อนหลังของวิชา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E4806" id="Text Box 28" o:spid="_x0000_s1038" type="#_x0000_t202" style="position:absolute;left:0;text-align:left;margin-left:310.2pt;margin-top:.9pt;width:111pt;height:21.7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" filled="f">
                <v:textbox>
                  <w:txbxContent>
                    <w:p w:rsidR="00185937" w:rsidRPr="0088771B" w:rsidRDefault="00185937" w:rsidP="001C0A5D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733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บ่งบอกถึงลำดับก่อนหลังของวิชา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676" w14:textId="77777777" w:rsidR="001C0A5D" w:rsidRDefault="001C0A5D" w:rsidP="001C0A5D">
      <w:pPr>
        <w:ind w:left="-270" w:hanging="1890"/>
        <w:rPr>
          <w:rFonts w:ascii="TH SarabunPSK" w:hAnsi="TH SarabunPSK" w:cs="TH SarabunPSK"/>
          <w:sz w:val="32"/>
          <w:szCs w:val="32"/>
        </w:rPr>
      </w:pPr>
    </w:p>
    <w:p w14:paraId="69705146" w14:textId="77777777" w:rsidR="001C0A5D" w:rsidRDefault="001C0A5D" w:rsidP="001C0A5D">
      <w:pPr>
        <w:ind w:left="-270" w:hanging="1890"/>
        <w:rPr>
          <w:rFonts w:ascii="TH SarabunPSK" w:hAnsi="TH SarabunPSK" w:cs="TH SarabunPSK"/>
          <w:sz w:val="32"/>
          <w:szCs w:val="32"/>
        </w:rPr>
      </w:pPr>
    </w:p>
    <w:p w14:paraId="14EAE46A" w14:textId="77777777" w:rsidR="001C0A5D" w:rsidRDefault="001C0A5D" w:rsidP="001C0A5D">
      <w:pPr>
        <w:ind w:left="-270" w:hanging="1890"/>
        <w:rPr>
          <w:rFonts w:ascii="TH SarabunPSK" w:hAnsi="TH SarabunPSK" w:cs="TH SarabunPSK"/>
          <w:sz w:val="32"/>
          <w:szCs w:val="32"/>
        </w:rPr>
      </w:pPr>
    </w:p>
    <w:p w14:paraId="12498543" w14:textId="77777777" w:rsidR="001C0A5D" w:rsidRDefault="001C0A5D" w:rsidP="001C0A5D">
      <w:pPr>
        <w:ind w:left="-270" w:hanging="1890"/>
        <w:rPr>
          <w:rFonts w:ascii="TH SarabunPSK" w:hAnsi="TH SarabunPSK" w:cs="TH SarabunPSK"/>
          <w:sz w:val="32"/>
          <w:szCs w:val="32"/>
        </w:rPr>
      </w:pPr>
    </w:p>
    <w:p w14:paraId="298A0B25" w14:textId="77777777" w:rsidR="001C0A5D" w:rsidRDefault="001C0A5D" w:rsidP="001C0A5D">
      <w:pPr>
        <w:ind w:left="-270" w:hanging="1890"/>
        <w:rPr>
          <w:rFonts w:ascii="TH SarabunPSK" w:hAnsi="TH SarabunPSK" w:cs="TH SarabunPSK"/>
          <w:sz w:val="32"/>
          <w:szCs w:val="32"/>
        </w:rPr>
      </w:pPr>
    </w:p>
    <w:p w14:paraId="2FDA5FF0" w14:textId="77777777" w:rsidR="001C0A5D" w:rsidRDefault="001C0A5D" w:rsidP="001C0A5D">
      <w:pPr>
        <w:ind w:left="-270" w:hanging="1890"/>
        <w:rPr>
          <w:rFonts w:ascii="TH SarabunPSK" w:hAnsi="TH SarabunPSK" w:cs="TH SarabunPSK"/>
          <w:sz w:val="32"/>
          <w:szCs w:val="32"/>
        </w:rPr>
      </w:pPr>
    </w:p>
    <w:p w14:paraId="679F3754" w14:textId="77777777" w:rsidR="001C0A5D" w:rsidRDefault="001C0A5D" w:rsidP="001C0A5D">
      <w:pPr>
        <w:ind w:left="-270" w:hanging="1890"/>
        <w:rPr>
          <w:rFonts w:ascii="TH SarabunPSK" w:hAnsi="TH SarabunPSK" w:cs="TH SarabunPSK"/>
          <w:sz w:val="32"/>
          <w:szCs w:val="32"/>
        </w:rPr>
      </w:pPr>
    </w:p>
    <w:p w14:paraId="621A73BF" w14:textId="77777777" w:rsidR="001C0A5D" w:rsidRDefault="001C0A5D" w:rsidP="001C0A5D">
      <w:pPr>
        <w:ind w:left="-270" w:hanging="1890"/>
        <w:rPr>
          <w:rFonts w:ascii="TH SarabunPSK" w:hAnsi="TH SarabunPSK" w:cs="TH SarabunPSK"/>
          <w:sz w:val="32"/>
          <w:szCs w:val="32"/>
        </w:rPr>
      </w:pPr>
    </w:p>
    <w:p w14:paraId="2BD7453F" w14:textId="77777777" w:rsidR="001C0A5D" w:rsidRDefault="001C0A5D" w:rsidP="001C0A5D">
      <w:pPr>
        <w:ind w:left="-270" w:hanging="1890"/>
        <w:rPr>
          <w:rFonts w:ascii="TH SarabunPSK" w:hAnsi="TH SarabunPSK" w:cs="TH SarabunPSK"/>
          <w:sz w:val="32"/>
          <w:szCs w:val="32"/>
        </w:rPr>
      </w:pPr>
    </w:p>
    <w:p w14:paraId="7C885A13" w14:textId="77777777" w:rsidR="00797D70" w:rsidRDefault="00797D70" w:rsidP="001C0A5D">
      <w:pPr>
        <w:ind w:left="-270" w:hanging="1890"/>
        <w:rPr>
          <w:rFonts w:ascii="TH SarabunPSK" w:hAnsi="TH SarabunPSK" w:cs="TH SarabunPSK"/>
          <w:sz w:val="32"/>
          <w:szCs w:val="32"/>
        </w:rPr>
      </w:pPr>
    </w:p>
    <w:p w14:paraId="15F48317" w14:textId="77777777" w:rsidR="001C0A5D" w:rsidRDefault="001C0A5D" w:rsidP="001C0A5D">
      <w:pPr>
        <w:ind w:left="-270" w:hanging="1890"/>
        <w:rPr>
          <w:rFonts w:ascii="TH SarabunPSK" w:hAnsi="TH SarabunPSK" w:cs="TH SarabunPSK"/>
          <w:sz w:val="32"/>
          <w:szCs w:val="32"/>
        </w:rPr>
      </w:pPr>
    </w:p>
    <w:p w14:paraId="6055CA51" w14:textId="77777777" w:rsidR="00797D70" w:rsidRDefault="00797D70" w:rsidP="00797D70">
      <w:pPr>
        <w:autoSpaceDE w:val="0"/>
        <w:autoSpaceDN w:val="0"/>
        <w:adjustRightInd w:val="0"/>
        <w:ind w:hanging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620E7">
        <w:rPr>
          <w:rFonts w:ascii="TH SarabunPSK" w:hAnsi="TH SarabunPSK" w:cs="TH SarabunPSK"/>
          <w:color w:val="000000"/>
          <w:sz w:val="32"/>
          <w:szCs w:val="32"/>
          <w:cs/>
        </w:rPr>
        <w:t>ความหมายของหมวดวิชาและหมู่วิชาในหลักสูตร</w:t>
      </w:r>
    </w:p>
    <w:tbl>
      <w:tblPr>
        <w:tblW w:w="0" w:type="auto"/>
        <w:tblInd w:w="17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160"/>
      </w:tblGrid>
      <w:tr w:rsidR="00797D70" w:rsidRPr="00E620E7" w14:paraId="2497B843" w14:textId="77777777" w:rsidTr="00FC2C07">
        <w:trPr>
          <w:trHeight w:val="175"/>
        </w:trPr>
        <w:tc>
          <w:tcPr>
            <w:tcW w:w="1998" w:type="dxa"/>
          </w:tcPr>
          <w:p w14:paraId="563F71C5" w14:textId="77777777" w:rsidR="00797D70" w:rsidRPr="00E620E7" w:rsidRDefault="00797D70" w:rsidP="00FC2C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620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ETP</w:t>
            </w:r>
          </w:p>
        </w:tc>
        <w:tc>
          <w:tcPr>
            <w:tcW w:w="2160" w:type="dxa"/>
          </w:tcPr>
          <w:p w14:paraId="5AFC856E" w14:textId="77777777" w:rsidR="00797D70" w:rsidRPr="00E620E7" w:rsidRDefault="00797D70" w:rsidP="00FC2C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620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วิชาชีพครู </w:t>
            </w:r>
          </w:p>
        </w:tc>
      </w:tr>
    </w:tbl>
    <w:p w14:paraId="6B849A02" w14:textId="77777777" w:rsidR="001C0A5D" w:rsidRDefault="001C0A5D" w:rsidP="00797D70">
      <w:pPr>
        <w:ind w:left="90" w:firstLine="180"/>
        <w:rPr>
          <w:rFonts w:ascii="TH SarabunPSK" w:hAnsi="TH SarabunPSK" w:cs="TH SarabunPSK"/>
          <w:sz w:val="32"/>
          <w:szCs w:val="32"/>
        </w:rPr>
      </w:pPr>
    </w:p>
    <w:p w14:paraId="59153D5B" w14:textId="77777777" w:rsidR="00F94230" w:rsidRPr="001535D3" w:rsidRDefault="00F94230" w:rsidP="001C0A5D">
      <w:pPr>
        <w:ind w:left="90" w:firstLine="180"/>
        <w:rPr>
          <w:rFonts w:ascii="TH SarabunPSK" w:hAnsi="TH SarabunPSK" w:cs="TH SarabunPSK"/>
          <w:sz w:val="32"/>
          <w:szCs w:val="32"/>
        </w:rPr>
      </w:pPr>
    </w:p>
    <w:p w14:paraId="1EDFA500" w14:textId="77777777" w:rsidR="001C0A5D" w:rsidRDefault="001C0A5D" w:rsidP="001C0A5D">
      <w:pPr>
        <w:ind w:left="90" w:firstLine="180"/>
        <w:rPr>
          <w:rFonts w:ascii="TH SarabunPSK" w:hAnsi="TH SarabunPSK" w:cs="TH SarabunPSK"/>
          <w:b/>
          <w:bCs/>
          <w:sz w:val="32"/>
          <w:szCs w:val="32"/>
        </w:rPr>
      </w:pPr>
    </w:p>
    <w:p w14:paraId="04C9BBC8" w14:textId="77777777" w:rsidR="00751E69" w:rsidRDefault="00751E69" w:rsidP="00995415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35A5C6" w14:textId="77777777" w:rsidR="00797D70" w:rsidRDefault="00797D70" w:rsidP="00995415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2566AA" w14:textId="77777777" w:rsidR="00797D70" w:rsidRDefault="00797D70" w:rsidP="00995415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E0310B" w14:textId="77777777" w:rsidR="00797D70" w:rsidRDefault="00797D70" w:rsidP="00995415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C6500E" w14:textId="77777777" w:rsidR="00797D70" w:rsidRDefault="00797D70" w:rsidP="00995415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FA19DB" w14:textId="77777777" w:rsidR="00797D70" w:rsidRDefault="00797D70" w:rsidP="00995415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BEA846" w14:textId="77777777" w:rsidR="00797D70" w:rsidRDefault="00797D70" w:rsidP="00995415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4A445E" w14:textId="77777777" w:rsidR="001A395C" w:rsidRDefault="001A395C" w:rsidP="00995415">
      <w:pPr>
        <w:ind w:left="1332" w:hanging="61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F2DBA2B" w14:textId="77777777" w:rsidR="00EE5417" w:rsidRPr="00EE5417" w:rsidRDefault="00F568D0" w:rsidP="00995415">
      <w:pPr>
        <w:ind w:left="1332" w:hanging="61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3. </w:t>
      </w:r>
      <w:r w:rsidR="00EE5417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คำอธิบายรายวิชา </w:t>
      </w:r>
    </w:p>
    <w:p w14:paraId="684BCC60" w14:textId="77777777" w:rsidR="00EE5417" w:rsidRPr="00995415" w:rsidRDefault="00EE5417" w:rsidP="00A76F73">
      <w:pPr>
        <w:rPr>
          <w:rFonts w:ascii="TH SarabunPSK" w:hAnsi="TH SarabunPSK" w:cs="TH SarabunP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788"/>
        <w:gridCol w:w="1072"/>
      </w:tblGrid>
      <w:tr w:rsidR="001F4AD9" w:rsidRPr="00DC73E6" w14:paraId="5EDEC5E7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3EEC6707" w14:textId="77777777" w:rsidR="001F4AD9" w:rsidRPr="00DC73E6" w:rsidRDefault="001F4AD9" w:rsidP="004F28D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0E393D74" w14:textId="77777777" w:rsidR="001F4AD9" w:rsidRPr="00DC73E6" w:rsidRDefault="001F4AD9" w:rsidP="001B2D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44F750AD" w14:textId="77777777" w:rsidR="001F4AD9" w:rsidRPr="00DC73E6" w:rsidRDefault="001F4AD9" w:rsidP="00FC357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37467F" w:rsidRPr="00DC73E6" w14:paraId="1DE5F1BC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235B0C95" w14:textId="77777777" w:rsidR="0037467F" w:rsidRPr="00DC73E6" w:rsidRDefault="0037467F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76FE658D" w14:textId="77777777" w:rsidR="0037467F" w:rsidRPr="00DC73E6" w:rsidRDefault="0037467F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188ABF9F" w14:textId="77777777" w:rsidR="0037467F" w:rsidRPr="00DC73E6" w:rsidRDefault="0037467F" w:rsidP="00FC3570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F4AD9" w:rsidRPr="005163EC" w14:paraId="3F3B3666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19776AE7" w14:textId="77777777" w:rsidR="001F4AD9" w:rsidRPr="005163EC" w:rsidRDefault="00045124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1F4AD9"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1F4AD9" w:rsidRPr="005163EC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1F4AD9" w:rsidRPr="005163EC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</w:t>
            </w:r>
            <w:r w:rsidR="001F4AD9" w:rsidRPr="005163EC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154CDCD6" w14:textId="77777777" w:rsidR="001F4AD9" w:rsidRPr="005163EC" w:rsidRDefault="00045124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1F4AD9"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1F4AD9" w:rsidRPr="005163EC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1F4AD9" w:rsidRPr="005163EC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ชื่อวิชาภาษาไทย</w:t>
            </w:r>
            <w:r w:rsidR="001F4AD9" w:rsidRPr="005163EC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40C0CB12" w14:textId="77777777" w:rsidR="001F4AD9" w:rsidRPr="005163EC" w:rsidRDefault="00045124" w:rsidP="00FC357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1F4AD9"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1F4AD9" w:rsidRPr="005163EC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1F4AD9" w:rsidRPr="005163EC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น(ท-ป-ศ</w:t>
            </w:r>
            <w:r w:rsidR="001F4AD9" w:rsidRPr="005163EC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1F4AD9" w:rsidRPr="005163EC" w14:paraId="0FC55093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5DA2BE1F" w14:textId="77777777" w:rsidR="001F4AD9" w:rsidRPr="005163EC" w:rsidRDefault="001F4AD9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476487A6" w14:textId="77777777" w:rsidR="001F4AD9" w:rsidRPr="005163EC" w:rsidRDefault="00045124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1F4AD9"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1F4AD9" w:rsidRPr="005163EC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1F4AD9" w:rsidRPr="005163EC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ชื่อวิชาภาษาอังกฤษ</w:t>
            </w:r>
            <w:r w:rsidR="001F4AD9" w:rsidRPr="005163EC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516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76B4C3B8" w14:textId="77777777" w:rsidR="001F4AD9" w:rsidRPr="005163EC" w:rsidRDefault="001F4AD9" w:rsidP="00FC357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2F74" w:rsidRPr="005163EC" w14:paraId="0B58FD3E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1FB0CC14" w14:textId="77777777" w:rsidR="00032F74" w:rsidRPr="005163EC" w:rsidRDefault="00032F74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5C91E957" w14:textId="77777777" w:rsidR="00032F74" w:rsidRPr="00851836" w:rsidRDefault="00032F74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กรณีมีวิชาบังคับเรียนก่อนให้ระบุ วิชาบังคับก่อน </w:t>
            </w:r>
            <w:r w:rsidRPr="008518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…………………..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64B192C8" w14:textId="77777777" w:rsidR="00032F74" w:rsidRPr="00851836" w:rsidRDefault="00032F74" w:rsidP="00FC357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6CDC" w:rsidRPr="00DC73E6" w14:paraId="155731D0" w14:textId="77777777" w:rsidTr="000D6CDC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7ED4A" w14:textId="77777777" w:rsidR="000D6CDC" w:rsidRPr="00DC73E6" w:rsidRDefault="00C3017D" w:rsidP="00032F74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ไทย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[คำอธิบายรายวิชาภาษาไทย]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="00032F7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3017D" w:rsidRPr="00DC73E6" w14:paraId="2C8CCF60" w14:textId="77777777" w:rsidTr="000D6CDC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EAAD7" w14:textId="77777777" w:rsidR="00C3017D" w:rsidRDefault="00C3017D" w:rsidP="00032F74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3017D" w:rsidRPr="00DC73E6" w14:paraId="5DA7648D" w14:textId="77777777" w:rsidTr="000D6CDC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C647A" w14:textId="77777777" w:rsidR="00C3017D" w:rsidRDefault="00C3017D" w:rsidP="00032F74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อังกฤษ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[คำอธิบายรายวิชาภาษาอังกฤษ]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3017D" w:rsidRPr="00DC73E6" w14:paraId="3B8063C3" w14:textId="77777777" w:rsidTr="000D6CDC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952F4" w14:textId="77777777" w:rsidR="00C3017D" w:rsidRDefault="00C3017D" w:rsidP="00032F74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F4AD9" w:rsidRPr="00DC73E6" w14:paraId="7B081E5B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477FF2E7" w14:textId="77777777" w:rsidR="001F4AD9" w:rsidRPr="00DC73E6" w:rsidRDefault="001F4AD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12965133" w14:textId="77777777" w:rsidR="001F4AD9" w:rsidRPr="00DC73E6" w:rsidRDefault="001F4AD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2BB5DDBB" w14:textId="77777777" w:rsidR="001F4AD9" w:rsidRPr="00DC73E6" w:rsidRDefault="001F4AD9" w:rsidP="00FC3570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F4AD9" w:rsidRPr="00FC3570" w14:paraId="3B16C769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01817795" w14:textId="77777777" w:rsidR="001F4AD9" w:rsidRPr="00FC3570" w:rsidRDefault="00045124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1F4AD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1F4AD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1F4AD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</w:t>
            </w:r>
            <w:r w:rsidR="001F4AD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5ED53F9B" w14:textId="77777777" w:rsidR="001F4AD9" w:rsidRPr="00FC3570" w:rsidRDefault="00045124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1F4AD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1F4AD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1F4AD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ชื่อวิชาภาษาไทย</w:t>
            </w:r>
            <w:r w:rsidR="001F4AD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35F60B28" w14:textId="77777777" w:rsidR="001F4AD9" w:rsidRPr="00FC3570" w:rsidRDefault="00045124" w:rsidP="00FC357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1F4AD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1F4AD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1F4AD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น(ท-ป-ศ</w:t>
            </w:r>
            <w:r w:rsidR="001F4AD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1F4AD9" w:rsidRPr="00FC3570" w14:paraId="0E2E2AAA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73ECE4BA" w14:textId="77777777" w:rsidR="001F4AD9" w:rsidRPr="00FC3570" w:rsidRDefault="001F4AD9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620FAEC0" w14:textId="77777777" w:rsidR="001F4AD9" w:rsidRPr="00FC3570" w:rsidRDefault="00045124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1F4AD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1F4AD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1F4AD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ชื่อวิชาภาษาอังกฤษ</w:t>
            </w:r>
            <w:r w:rsidR="001F4AD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0EAFED45" w14:textId="77777777" w:rsidR="001F4AD9" w:rsidRPr="00FC3570" w:rsidRDefault="001F4AD9" w:rsidP="00FC357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17D" w:rsidRPr="00DC73E6" w14:paraId="30225FA0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770E2" w14:textId="77777777" w:rsidR="00C3017D" w:rsidRPr="00DC73E6" w:rsidRDefault="00C3017D" w:rsidP="00C3017D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ไทย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[คำอธิบายรายวิชาภาษาไทย]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3017D" w:rsidRPr="00DC73E6" w14:paraId="78DC2C3B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B4894" w14:textId="77777777" w:rsidR="00C3017D" w:rsidRDefault="00C3017D" w:rsidP="00C3017D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3017D" w:rsidRPr="00DC73E6" w14:paraId="731FBF91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9C4CD" w14:textId="77777777" w:rsidR="00C3017D" w:rsidRDefault="00C3017D" w:rsidP="00C3017D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อังกฤษ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[คำอธิบายรายวิชาภาษาอังกฤษ]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3017D" w:rsidRPr="00DC73E6" w14:paraId="701F1786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50860" w14:textId="77777777" w:rsidR="00C3017D" w:rsidRDefault="00C3017D" w:rsidP="00C3017D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0E59" w:rsidRPr="00DC73E6" w14:paraId="19E28BD0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73D668E9" w14:textId="77777777" w:rsidR="00790E59" w:rsidRPr="00DC73E6" w:rsidRDefault="00790E5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0383AEF4" w14:textId="77777777" w:rsidR="00790E59" w:rsidRPr="00DC73E6" w:rsidRDefault="00790E5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6DDB874D" w14:textId="77777777" w:rsidR="00790E59" w:rsidRPr="00DC73E6" w:rsidRDefault="00790E59" w:rsidP="00FC3570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0E59" w:rsidRPr="00FC3570" w14:paraId="2A84AAB8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231A6156" w14:textId="77777777" w:rsidR="00790E59" w:rsidRPr="00FC3570" w:rsidRDefault="00045124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4614F19D" w14:textId="77777777" w:rsidR="00790E59" w:rsidRPr="00FC3570" w:rsidRDefault="00045124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ชื่อวิชาภาษาไทย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2C85F7EB" w14:textId="77777777" w:rsidR="00790E59" w:rsidRPr="00FC3570" w:rsidRDefault="00045124" w:rsidP="00FC357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น(ท-ป-ศ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790E59" w:rsidRPr="00FC3570" w14:paraId="63D0B2D7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3E961F19" w14:textId="77777777" w:rsidR="00790E59" w:rsidRPr="00FC3570" w:rsidRDefault="00790E59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2033DC26" w14:textId="77777777" w:rsidR="00790E59" w:rsidRPr="00FC3570" w:rsidRDefault="00045124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ชื่อวิชาภาษาอังกฤษ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00915E06" w14:textId="77777777" w:rsidR="00790E59" w:rsidRPr="00FC3570" w:rsidRDefault="00790E59" w:rsidP="00FC357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17D" w:rsidRPr="00DC73E6" w14:paraId="6F895FF0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9D7D1" w14:textId="77777777" w:rsidR="00C3017D" w:rsidRPr="00DC73E6" w:rsidRDefault="00C3017D" w:rsidP="00C3017D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ไทย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[คำอธิบายรายวิชาภาษาไทย]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3017D" w:rsidRPr="00DC73E6" w14:paraId="1E82CC2E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2736D" w14:textId="77777777" w:rsidR="00C3017D" w:rsidRDefault="00C3017D" w:rsidP="00C3017D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3017D" w:rsidRPr="00DC73E6" w14:paraId="1507707B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C14D" w14:textId="77777777" w:rsidR="00C3017D" w:rsidRDefault="00C3017D" w:rsidP="00C3017D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อังกฤษ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[คำอธิบายรายวิชาภาษาอังกฤษ]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3017D" w:rsidRPr="00DC73E6" w14:paraId="260C1406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2D96D" w14:textId="77777777" w:rsidR="00C3017D" w:rsidRDefault="00C3017D" w:rsidP="00C3017D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0E59" w:rsidRPr="00DC73E6" w14:paraId="2E9BFAE3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3868F376" w14:textId="77777777" w:rsidR="00790E59" w:rsidRPr="00DC73E6" w:rsidRDefault="00790E5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2D50C212" w14:textId="77777777" w:rsidR="00790E59" w:rsidRPr="00DC73E6" w:rsidRDefault="00790E5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0E31FBF7" w14:textId="77777777" w:rsidR="00790E59" w:rsidRPr="00DC73E6" w:rsidRDefault="00790E59" w:rsidP="00FC3570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0E59" w:rsidRPr="00FC3570" w14:paraId="65C2C4CF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30F4AD3C" w14:textId="77777777" w:rsidR="00790E59" w:rsidRPr="00FC3570" w:rsidRDefault="00045124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35A69750" w14:textId="77777777" w:rsidR="00790E59" w:rsidRPr="00FC3570" w:rsidRDefault="00045124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ชื่อวิชาภาษาไทย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53079A99" w14:textId="77777777" w:rsidR="00790E59" w:rsidRPr="00FC3570" w:rsidRDefault="00045124" w:rsidP="00FC357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น(ท-ป-ศ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790E59" w:rsidRPr="00FC3570" w14:paraId="7FEAE3E6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7C05223F" w14:textId="77777777" w:rsidR="00790E59" w:rsidRPr="00FC3570" w:rsidRDefault="00790E59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6BFFBE0D" w14:textId="77777777" w:rsidR="00790E59" w:rsidRPr="00FC3570" w:rsidRDefault="00045124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ชื่อวิชาภาษาอังกฤษ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4D2AD99B" w14:textId="77777777" w:rsidR="00790E59" w:rsidRPr="00FC3570" w:rsidRDefault="00790E59" w:rsidP="00FC3570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17D" w:rsidRPr="00DC73E6" w14:paraId="3D7FB55D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5F187" w14:textId="77777777" w:rsidR="00C3017D" w:rsidRPr="00DC73E6" w:rsidRDefault="00C3017D" w:rsidP="00C3017D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ไทย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[คำอธิบายรายวิชาภาษาไทย]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3017D" w:rsidRPr="00DC73E6" w14:paraId="0AB2ECC4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D8B39" w14:textId="77777777" w:rsidR="00C3017D" w:rsidRDefault="00C3017D" w:rsidP="00C3017D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3017D" w:rsidRPr="00DC73E6" w14:paraId="4B907259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1D3A1" w14:textId="77777777" w:rsidR="00C3017D" w:rsidRDefault="00C3017D" w:rsidP="00C3017D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อังกฤษ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[คำอธิบายรายวิชาภาษาอังกฤษ]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3017D" w:rsidRPr="00DC73E6" w14:paraId="5CB4E261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F9645" w14:textId="77777777" w:rsidR="00C3017D" w:rsidRDefault="00C3017D" w:rsidP="00C3017D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0E59" w:rsidRPr="00DC73E6" w14:paraId="63710915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225D9342" w14:textId="77777777" w:rsidR="00790E59" w:rsidRPr="00DC73E6" w:rsidRDefault="00790E5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7AE713A7" w14:textId="77777777" w:rsidR="00790E59" w:rsidRPr="00DC73E6" w:rsidRDefault="00790E5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0DE9F537" w14:textId="77777777" w:rsidR="00790E59" w:rsidRPr="00DC73E6" w:rsidRDefault="00790E59" w:rsidP="00FC3570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2765D20" w14:textId="77777777" w:rsidR="00C3017D" w:rsidRDefault="00C3017D"/>
    <w:p w14:paraId="11DF36B8" w14:textId="77777777" w:rsidR="00C3017D" w:rsidRDefault="00C3017D"/>
    <w:p w14:paraId="3B42FD20" w14:textId="77777777" w:rsidR="00C3017D" w:rsidRDefault="00C3017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788"/>
        <w:gridCol w:w="1072"/>
      </w:tblGrid>
      <w:tr w:rsidR="00C3017D" w:rsidRPr="00E622AD" w14:paraId="55885907" w14:textId="77777777" w:rsidTr="00C3017D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13F57BA9" w14:textId="77777777" w:rsidR="00C3017D" w:rsidRPr="00E622AD" w:rsidRDefault="00C3017D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2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4B95BD5D" w14:textId="77777777" w:rsidR="00C3017D" w:rsidRPr="00E622AD" w:rsidRDefault="00C3017D" w:rsidP="007960BF">
            <w:pPr>
              <w:tabs>
                <w:tab w:val="left" w:pos="4872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2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4A8E70C0" w14:textId="77777777" w:rsidR="00C3017D" w:rsidRPr="00E622AD" w:rsidRDefault="00C3017D" w:rsidP="007960BF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2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3017D" w:rsidRPr="00DC73E6" w14:paraId="762FEA56" w14:textId="77777777" w:rsidTr="00C3017D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6ACC553B" w14:textId="77777777" w:rsidR="00C3017D" w:rsidRPr="00DC73E6" w:rsidRDefault="00C3017D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3BEEA3A8" w14:textId="77777777" w:rsidR="00C3017D" w:rsidRPr="00DC73E6" w:rsidRDefault="00C3017D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4D093B2C" w14:textId="77777777" w:rsidR="00C3017D" w:rsidRPr="00DC73E6" w:rsidRDefault="00C3017D" w:rsidP="007960BF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0E59" w:rsidRPr="00FC3570" w14:paraId="64D101B6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273DDFE7" w14:textId="77777777" w:rsidR="00790E59" w:rsidRPr="00FC3570" w:rsidRDefault="00045124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0BC361BC" w14:textId="77777777" w:rsidR="00790E59" w:rsidRPr="00FC3570" w:rsidRDefault="00045124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ชื่อวิชาภาษาไทย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61892157" w14:textId="77777777" w:rsidR="00790E59" w:rsidRPr="00FC3570" w:rsidRDefault="00045124" w:rsidP="007960BF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น(ท-ป-ศ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790E59" w:rsidRPr="00FC3570" w14:paraId="6F5EF19A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413B8DAA" w14:textId="77777777" w:rsidR="00790E59" w:rsidRPr="00FC3570" w:rsidRDefault="00790E59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24B697D7" w14:textId="77777777" w:rsidR="00790E59" w:rsidRPr="00FC3570" w:rsidRDefault="00045124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ชื่อวิชาภาษาอังกฤษ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0BEBC7DC" w14:textId="77777777" w:rsidR="00790E59" w:rsidRPr="00FC3570" w:rsidRDefault="00790E59" w:rsidP="007960BF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17D" w:rsidRPr="00DC73E6" w14:paraId="25CCD81C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78101" w14:textId="77777777" w:rsidR="00C3017D" w:rsidRPr="00DC73E6" w:rsidRDefault="00C3017D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ไทย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[คำอธิบายรายวิชาภาษาไทย]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3017D" w:rsidRPr="00DC73E6" w14:paraId="06157E24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B6E5B" w14:textId="77777777" w:rsidR="00C3017D" w:rsidRDefault="00C3017D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3017D" w:rsidRPr="00DC73E6" w14:paraId="475B9D0F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4DFD5" w14:textId="77777777" w:rsidR="00C3017D" w:rsidRDefault="00C3017D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อังกฤษ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[คำอธิบายรายวิชาภาษาอังกฤษ]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3017D" w:rsidRPr="00DC73E6" w14:paraId="7B0FE348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52883" w14:textId="77777777" w:rsidR="00C3017D" w:rsidRDefault="00C3017D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0E59" w:rsidRPr="00DC73E6" w14:paraId="5145DE18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2B8F3C1D" w14:textId="77777777" w:rsidR="00790E59" w:rsidRPr="00DC73E6" w:rsidRDefault="00790E59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31020139" w14:textId="77777777" w:rsidR="00790E59" w:rsidRPr="00DC73E6" w:rsidRDefault="00790E59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34F5B5A2" w14:textId="77777777" w:rsidR="00790E59" w:rsidRPr="00DC73E6" w:rsidRDefault="00790E59" w:rsidP="007960BF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0E59" w:rsidRPr="00FC3570" w14:paraId="00A773E1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00661B2F" w14:textId="77777777" w:rsidR="00790E59" w:rsidRPr="00FC3570" w:rsidRDefault="00045124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682D9318" w14:textId="77777777" w:rsidR="00790E59" w:rsidRPr="00FC3570" w:rsidRDefault="00045124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ชื่อวิชาภาษาไทย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3770E254" w14:textId="77777777" w:rsidR="00790E59" w:rsidRPr="00FC3570" w:rsidRDefault="00045124" w:rsidP="007960BF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น(ท-ป-ศ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790E59" w:rsidRPr="00FC3570" w14:paraId="4FE3B967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33153D88" w14:textId="77777777" w:rsidR="00790E59" w:rsidRPr="00FC3570" w:rsidRDefault="00790E59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50E64620" w14:textId="77777777" w:rsidR="00790E59" w:rsidRPr="00FC3570" w:rsidRDefault="00045124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ชื่อวิชาภาษาอังกฤษ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2D1D160D" w14:textId="77777777" w:rsidR="00790E59" w:rsidRPr="00FC3570" w:rsidRDefault="00790E59" w:rsidP="007960BF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17D" w:rsidRPr="00DC73E6" w14:paraId="08AE2EFA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C8599" w14:textId="77777777" w:rsidR="00C3017D" w:rsidRPr="00DC73E6" w:rsidRDefault="00C3017D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ไทย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[คำอธิบายรายวิชาภาษาไทย]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3017D" w:rsidRPr="00DC73E6" w14:paraId="2BEBF6C3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CF1FB" w14:textId="77777777" w:rsidR="00C3017D" w:rsidRDefault="00C3017D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3017D" w:rsidRPr="00DC73E6" w14:paraId="70E6ECEF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662BF" w14:textId="77777777" w:rsidR="00C3017D" w:rsidRDefault="00C3017D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อังกฤษ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[คำอธิบายรายวิชาภาษาอังกฤษ]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3017D" w:rsidRPr="00DC73E6" w14:paraId="702D195B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C8BD3" w14:textId="77777777" w:rsidR="00C3017D" w:rsidRDefault="00C3017D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0E59" w:rsidRPr="00DC73E6" w14:paraId="5BE72548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0D32B3FE" w14:textId="77777777" w:rsidR="00790E59" w:rsidRPr="00DC73E6" w:rsidRDefault="00790E59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6D2FDB88" w14:textId="77777777" w:rsidR="00790E59" w:rsidRPr="00DC73E6" w:rsidRDefault="00790E59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6005DC74" w14:textId="77777777" w:rsidR="00790E59" w:rsidRPr="00DC73E6" w:rsidRDefault="00790E59" w:rsidP="007960BF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0E59" w:rsidRPr="00FC3570" w14:paraId="3F63A655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4D8E1E83" w14:textId="77777777" w:rsidR="00790E59" w:rsidRPr="00FC3570" w:rsidRDefault="00045124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60355BE2" w14:textId="77777777" w:rsidR="00790E59" w:rsidRPr="00FC3570" w:rsidRDefault="00045124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ชื่อวิชาภาษาไทย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7A12D433" w14:textId="77777777" w:rsidR="00790E59" w:rsidRPr="00FC3570" w:rsidRDefault="00045124" w:rsidP="007960BF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น(ท-ป-ศ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790E59" w:rsidRPr="00FC3570" w14:paraId="25AB7094" w14:textId="77777777" w:rsidTr="00995415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6CF0E3D1" w14:textId="77777777" w:rsidR="00790E59" w:rsidRPr="00FC3570" w:rsidRDefault="00790E59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7060BA11" w14:textId="77777777" w:rsidR="00790E59" w:rsidRPr="00FC3570" w:rsidRDefault="00045124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790E59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ชื่อวิชาภาษาอังกฤษ</w:t>
            </w:r>
            <w:r w:rsidR="00790E59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49CF02CE" w14:textId="77777777" w:rsidR="00790E59" w:rsidRPr="00FC3570" w:rsidRDefault="00790E59" w:rsidP="007960BF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17D" w:rsidRPr="00DC73E6" w14:paraId="5D7ABAC4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AAC24" w14:textId="77777777" w:rsidR="00C3017D" w:rsidRPr="00DC73E6" w:rsidRDefault="00C3017D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ไทย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[คำอธิบายรายวิชาภาษาไทย]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3017D" w:rsidRPr="00DC73E6" w14:paraId="06F8FA9C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BDB4D" w14:textId="77777777" w:rsidR="00C3017D" w:rsidRDefault="00C3017D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3017D" w:rsidRPr="00DC73E6" w14:paraId="2059C6D1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2D9CA" w14:textId="77777777" w:rsidR="00C3017D" w:rsidRDefault="00C3017D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อังกฤษ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[คำอธิบายรายวิชาภาษาอังกฤษ]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3017D" w:rsidRPr="00DC73E6" w14:paraId="6E9BB8E2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D0EC0" w14:textId="77777777" w:rsidR="00C3017D" w:rsidRDefault="00C3017D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467F" w:rsidRPr="00DC73E6" w14:paraId="3A1527FE" w14:textId="77777777" w:rsidTr="00D1396E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6710ADD6" w14:textId="77777777" w:rsidR="0037467F" w:rsidRPr="00DC73E6" w:rsidRDefault="0037467F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05E9CEC6" w14:textId="77777777" w:rsidR="0037467F" w:rsidRPr="00DC73E6" w:rsidRDefault="0037467F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75AE4836" w14:textId="77777777" w:rsidR="0037467F" w:rsidRPr="00DC73E6" w:rsidRDefault="0037467F" w:rsidP="007960BF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6CDC" w:rsidRPr="00FC3570" w14:paraId="731BB001" w14:textId="77777777" w:rsidTr="009308D3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58AC1629" w14:textId="77777777" w:rsidR="000D6CDC" w:rsidRPr="00FC3570" w:rsidRDefault="00045124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0D6CDC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</w:t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5CDB0965" w14:textId="77777777" w:rsidR="000D6CDC" w:rsidRPr="00FC3570" w:rsidRDefault="00045124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0D6CDC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ชื่อวิชาภาษาไทย</w:t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5A04541D" w14:textId="77777777" w:rsidR="000D6CDC" w:rsidRPr="00FC3570" w:rsidRDefault="00045124" w:rsidP="007960BF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0D6CDC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น(ท-ป-ศ</w:t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0D6CDC" w:rsidRPr="00FC3570" w14:paraId="7733BA99" w14:textId="77777777" w:rsidTr="009308D3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083BFD8B" w14:textId="77777777" w:rsidR="000D6CDC" w:rsidRPr="00FC3570" w:rsidRDefault="000D6CDC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007A759F" w14:textId="77777777" w:rsidR="000D6CDC" w:rsidRPr="00FC3570" w:rsidRDefault="00045124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0D6CDC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ชื่อวิชาภาษาอังกฤษ</w:t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74FF0A1C" w14:textId="77777777" w:rsidR="000D6CDC" w:rsidRPr="00FC3570" w:rsidRDefault="000D6CDC" w:rsidP="007960BF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0BF" w:rsidRPr="00DC73E6" w14:paraId="58106DE4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8A70A7" w14:textId="77777777" w:rsidR="007960BF" w:rsidRPr="00DC73E6" w:rsidRDefault="007960BF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ไทย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[คำอธิบายรายวิชาภาษาไทย]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960BF" w:rsidRPr="00DC73E6" w14:paraId="0D70E376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498A7" w14:textId="77777777" w:rsidR="007960BF" w:rsidRDefault="007960BF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:rsidRPr="00DC73E6" w14:paraId="3AF9EA5B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2E076" w14:textId="77777777" w:rsidR="007960BF" w:rsidRDefault="007960BF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อังกฤษ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[คำอธิบายรายวิชาภาษาอังกฤษ]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960BF" w:rsidRPr="00DC73E6" w14:paraId="46F1FD95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07695" w14:textId="77777777" w:rsidR="007960BF" w:rsidRDefault="007960BF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6CDC" w:rsidRPr="00DC73E6" w14:paraId="311F5552" w14:textId="77777777" w:rsidTr="009308D3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4C9A1399" w14:textId="77777777" w:rsidR="000D6CDC" w:rsidRPr="00DC73E6" w:rsidRDefault="000D6CDC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4DEE9F96" w14:textId="77777777" w:rsidR="000D6CDC" w:rsidRPr="00DC73E6" w:rsidRDefault="000D6CDC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566D1083" w14:textId="77777777" w:rsidR="000D6CDC" w:rsidRPr="00DC73E6" w:rsidRDefault="000D6CDC" w:rsidP="007960BF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6CDC" w:rsidRPr="00FC3570" w14:paraId="31E93236" w14:textId="77777777" w:rsidTr="009308D3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1A18FB90" w14:textId="77777777" w:rsidR="000D6CDC" w:rsidRPr="00FC3570" w:rsidRDefault="00045124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0D6CDC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</w:t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4B7795CF" w14:textId="77777777" w:rsidR="000D6CDC" w:rsidRPr="00FC3570" w:rsidRDefault="00045124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0D6CDC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ชื่อวิชาภาษาไทย</w:t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45BAFF84" w14:textId="77777777" w:rsidR="000D6CDC" w:rsidRPr="00FC3570" w:rsidRDefault="00045124" w:rsidP="007960BF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0D6CDC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น(ท-ป-ศ</w:t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0D6CDC" w:rsidRPr="00FC3570" w14:paraId="558281EB" w14:textId="77777777" w:rsidTr="009308D3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5A38117D" w14:textId="77777777" w:rsidR="000D6CDC" w:rsidRPr="00FC3570" w:rsidRDefault="000D6CDC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3403DA61" w14:textId="77777777" w:rsidR="000D6CDC" w:rsidRPr="00FC3570" w:rsidRDefault="00045124" w:rsidP="007960BF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="000D6CDC"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ชื่อวิชาภาษาอังกฤษ</w:t>
            </w:r>
            <w:r w:rsidR="000D6CDC"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12DD7948" w14:textId="77777777" w:rsidR="000D6CDC" w:rsidRPr="00FC3570" w:rsidRDefault="000D6CDC" w:rsidP="007960BF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0BF" w:rsidRPr="00DC73E6" w14:paraId="58DC89C3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EE825" w14:textId="77777777" w:rsidR="007960BF" w:rsidRPr="00DC73E6" w:rsidRDefault="007960BF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ไทย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[คำอธิบายรายวิชาภาษาไทย]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960BF" w:rsidRPr="00DC73E6" w14:paraId="095EB23C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DF221" w14:textId="77777777" w:rsidR="007960BF" w:rsidRDefault="007960BF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:rsidRPr="00DC73E6" w14:paraId="3D66F993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85DE6" w14:textId="77777777" w:rsidR="007960BF" w:rsidRDefault="007960BF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อังกฤษ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[คำอธิบายรายวิชาภาษาอังกฤษ]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960BF" w:rsidRPr="00DC73E6" w14:paraId="2826AB11" w14:textId="77777777" w:rsidTr="009308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15F02" w14:textId="77777777" w:rsidR="007960BF" w:rsidRDefault="007960BF" w:rsidP="007960BF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:rsidRPr="00E622AD" w14:paraId="0D51C855" w14:textId="77777777" w:rsidTr="008D2F2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6E7D6EC2" w14:textId="77777777" w:rsidR="007960BF" w:rsidRPr="00E622AD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2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5D0F0289" w14:textId="77777777" w:rsidR="007960BF" w:rsidRPr="00E622AD" w:rsidRDefault="007960BF" w:rsidP="008D2F20">
            <w:pPr>
              <w:tabs>
                <w:tab w:val="left" w:pos="4872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2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23E11791" w14:textId="77777777" w:rsidR="007960BF" w:rsidRPr="00E622AD" w:rsidRDefault="007960BF" w:rsidP="008D2F20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2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7960BF" w:rsidRPr="00DC73E6" w14:paraId="7F7EF77A" w14:textId="77777777" w:rsidTr="008D2F2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157F1044" w14:textId="77777777" w:rsidR="007960BF" w:rsidRPr="00DC73E6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469FBAB3" w14:textId="77777777" w:rsidR="007960BF" w:rsidRPr="00DC73E6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78CA2F21" w14:textId="77777777" w:rsidR="007960BF" w:rsidRPr="00DC73E6" w:rsidRDefault="007960BF" w:rsidP="008D2F20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:rsidRPr="00FC3570" w14:paraId="5A0AB811" w14:textId="77777777" w:rsidTr="008D2F2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44E8F224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379E1B6E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ชื่อวิชาภาษาไทย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478F2852" w14:textId="77777777" w:rsidR="007960BF" w:rsidRPr="00FC3570" w:rsidRDefault="007960BF" w:rsidP="008D2F20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น(ท-ป-ศ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7960BF" w:rsidRPr="00FC3570" w14:paraId="1703DB65" w14:textId="77777777" w:rsidTr="008D2F2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68443BB1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1CB2D523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ชื่อวิชาภาษาอังกฤษ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13A75F68" w14:textId="77777777" w:rsidR="007960BF" w:rsidRPr="00FC3570" w:rsidRDefault="007960BF" w:rsidP="008D2F20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0BF" w:rsidRPr="00DC73E6" w14:paraId="686A349B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047787" w14:textId="77777777" w:rsidR="007960BF" w:rsidRPr="00DC73E6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ไทย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[คำอธิบายรายวิชาภาษาไทย]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960BF" w14:paraId="05C68F1F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111D9" w14:textId="77777777" w:rsidR="007960BF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14:paraId="55D139E4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D5135" w14:textId="77777777" w:rsidR="007960BF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อังกฤษ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[คำอธิบายรายวิชาภาษาอังกฤษ]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960BF" w14:paraId="56053D18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6BF49" w14:textId="77777777" w:rsidR="007960BF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:rsidRPr="00DC73E6" w14:paraId="593F064C" w14:textId="77777777" w:rsidTr="008D2F2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220598F0" w14:textId="77777777" w:rsidR="007960BF" w:rsidRPr="00DC73E6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4BC8F326" w14:textId="77777777" w:rsidR="007960BF" w:rsidRPr="00DC73E6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7724C8FA" w14:textId="77777777" w:rsidR="007960BF" w:rsidRPr="00DC73E6" w:rsidRDefault="007960BF" w:rsidP="008D2F20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:rsidRPr="00FC3570" w14:paraId="4E0EBD08" w14:textId="77777777" w:rsidTr="008D2F2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61E1659A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1F03B68A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ชื่อวิชาภาษาไทย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6C7E8DB1" w14:textId="77777777" w:rsidR="007960BF" w:rsidRPr="00FC3570" w:rsidRDefault="007960BF" w:rsidP="008D2F20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น(ท-ป-ศ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7960BF" w:rsidRPr="00FC3570" w14:paraId="3DE86B3E" w14:textId="77777777" w:rsidTr="008D2F2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2676ADF4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31FC3F82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ชื่อวิชาภาษาอังกฤษ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351D3E36" w14:textId="77777777" w:rsidR="007960BF" w:rsidRPr="00FC3570" w:rsidRDefault="007960BF" w:rsidP="008D2F20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0BF" w:rsidRPr="00DC73E6" w14:paraId="44014C8F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70A42" w14:textId="77777777" w:rsidR="007960BF" w:rsidRPr="00DC73E6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ไทย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[คำอธิบายรายวิชาภาษาไทย]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960BF" w14:paraId="1BE4C713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2E7D7" w14:textId="77777777" w:rsidR="007960BF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14:paraId="06287500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5DE93" w14:textId="77777777" w:rsidR="007960BF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อังกฤษ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[คำอธิบายรายวิชาภาษาอังกฤษ]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960BF" w14:paraId="50C7CA2D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D36AF" w14:textId="77777777" w:rsidR="007960BF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:rsidRPr="00DC73E6" w14:paraId="0AFDAF98" w14:textId="77777777" w:rsidTr="008D2F2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1BA40667" w14:textId="77777777" w:rsidR="007960BF" w:rsidRPr="00DC73E6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7E966007" w14:textId="77777777" w:rsidR="007960BF" w:rsidRPr="00DC73E6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69EED8BD" w14:textId="77777777" w:rsidR="007960BF" w:rsidRPr="00DC73E6" w:rsidRDefault="007960BF" w:rsidP="008D2F20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:rsidRPr="00FC3570" w14:paraId="4B939DCF" w14:textId="77777777" w:rsidTr="008D2F2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41460108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35A26D31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ชื่อวิชาภาษาไทย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3343D01C" w14:textId="77777777" w:rsidR="007960BF" w:rsidRPr="00FC3570" w:rsidRDefault="007960BF" w:rsidP="008D2F20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น(ท-ป-ศ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7960BF" w:rsidRPr="00FC3570" w14:paraId="2092F2F3" w14:textId="77777777" w:rsidTr="008D2F2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7919EDA8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72BF2F9A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ชื่อวิชาภาษาอังกฤษ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2B92249A" w14:textId="77777777" w:rsidR="007960BF" w:rsidRPr="00FC3570" w:rsidRDefault="007960BF" w:rsidP="008D2F20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0BF" w:rsidRPr="00DC73E6" w14:paraId="69137256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274C" w14:textId="77777777" w:rsidR="007960BF" w:rsidRPr="00DC73E6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ไทย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[คำอธิบายรายวิชาภาษาไทย]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960BF" w14:paraId="334A0FBC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64461" w14:textId="77777777" w:rsidR="007960BF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14:paraId="3301E64B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A789D" w14:textId="77777777" w:rsidR="007960BF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อังกฤษ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[คำอธิบายรายวิชาภาษาอังกฤษ]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960BF" w14:paraId="1207BFDE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C9B1E" w14:textId="77777777" w:rsidR="007960BF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:rsidRPr="00DC73E6" w14:paraId="54CC8004" w14:textId="77777777" w:rsidTr="008D2F2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4E5865C3" w14:textId="77777777" w:rsidR="007960BF" w:rsidRPr="00DC73E6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3044D9EF" w14:textId="77777777" w:rsidR="007960BF" w:rsidRPr="00DC73E6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5C697579" w14:textId="77777777" w:rsidR="007960BF" w:rsidRPr="00DC73E6" w:rsidRDefault="007960BF" w:rsidP="008D2F20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:rsidRPr="00FC3570" w14:paraId="5E00721C" w14:textId="77777777" w:rsidTr="008D2F2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44580A38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008CEE59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ชื่อวิชาภาษาไทย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39A0844E" w14:textId="77777777" w:rsidR="007960BF" w:rsidRPr="00FC3570" w:rsidRDefault="007960BF" w:rsidP="008D2F20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น(ท-ป-ศ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7960BF" w:rsidRPr="00FC3570" w14:paraId="7313E90C" w14:textId="77777777" w:rsidTr="008D2F2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5226964E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2D610B06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ชื่อวิชาภาษาอังกฤษ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7EF0B31A" w14:textId="77777777" w:rsidR="007960BF" w:rsidRPr="00FC3570" w:rsidRDefault="007960BF" w:rsidP="008D2F20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0BF" w:rsidRPr="00DC73E6" w14:paraId="06D8EE68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07442" w14:textId="77777777" w:rsidR="007960BF" w:rsidRPr="00DC73E6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ไทย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[คำอธิบายรายวิชาภาษาไทย]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960BF" w14:paraId="42F9A49A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ECADF" w14:textId="77777777" w:rsidR="007960BF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14:paraId="0E6D1752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C8EBE" w14:textId="77777777" w:rsidR="007960BF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อังกฤษ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[คำอธิบายรายวิชาภาษาอังกฤษ]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960BF" w14:paraId="31B0DF7A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467DA" w14:textId="77777777" w:rsidR="007960BF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:rsidRPr="00DC73E6" w14:paraId="0721F880" w14:textId="77777777" w:rsidTr="008D2F2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697A1785" w14:textId="77777777" w:rsidR="007960BF" w:rsidRPr="00DC73E6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0BE53F1B" w14:textId="77777777" w:rsidR="007960BF" w:rsidRPr="00DC73E6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74B2B6F6" w14:textId="77777777" w:rsidR="007960BF" w:rsidRPr="00DC73E6" w:rsidRDefault="007960BF" w:rsidP="008D2F20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:rsidRPr="00FC3570" w14:paraId="0160912D" w14:textId="77777777" w:rsidTr="008D2F2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3D47072A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68EAA6BB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ชื่อวิชาภาษาไทย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0D0B30EC" w14:textId="77777777" w:rsidR="007960BF" w:rsidRPr="00FC3570" w:rsidRDefault="007960BF" w:rsidP="008D2F20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น(ท-ป-ศ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7960BF" w:rsidRPr="00FC3570" w14:paraId="6B686376" w14:textId="77777777" w:rsidTr="008D2F20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14:paraId="70AE0ABD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14:paraId="5FDEF8FC" w14:textId="77777777" w:rsidR="007960BF" w:rsidRPr="00FC3570" w:rsidRDefault="007960BF" w:rsidP="008D2F20">
            <w:pPr>
              <w:tabs>
                <w:tab w:val="left" w:pos="487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[</w:t>
            </w:r>
            <w:r w:rsidRPr="00FC3570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ชื่อวิชาภาษาอังกฤษ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>]</w:t>
            </w:r>
            <w:r w:rsidRPr="00FC35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0802B863" w14:textId="77777777" w:rsidR="007960BF" w:rsidRPr="00FC3570" w:rsidRDefault="007960BF" w:rsidP="008D2F20">
            <w:pPr>
              <w:tabs>
                <w:tab w:val="left" w:pos="4872"/>
              </w:tabs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0BF" w:rsidRPr="00DC73E6" w14:paraId="4475A6B8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C9A3C" w14:textId="77777777" w:rsidR="007960BF" w:rsidRPr="00DC73E6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ไทย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[คำอธิบายรายวิชาภาษาไทย]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960BF" w14:paraId="6F9D73CD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9C026" w14:textId="77777777" w:rsidR="007960BF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60BF" w14:paraId="25B957C5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08560" w14:textId="77777777" w:rsidR="007960BF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ำอธิบายรายวิชาภาษาอังกฤษ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[คำอธิบายรายวิชาภาษาอังกฤษ]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960BF" w14:paraId="1AA41B48" w14:textId="77777777" w:rsidTr="008D2F2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8D444" w14:textId="77777777" w:rsidR="007960BF" w:rsidRDefault="007960BF" w:rsidP="008D2F20">
            <w:pPr>
              <w:tabs>
                <w:tab w:val="left" w:pos="4872"/>
              </w:tabs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4B7662F" w14:textId="77777777" w:rsidR="00C22236" w:rsidRPr="00794541" w:rsidRDefault="00F568D0" w:rsidP="00797D70">
      <w:pPr>
        <w:ind w:left="-270" w:hanging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Pr="00437CF7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แผนการศึกษาและการกระจายความรับผิดชอบของผลลัพธ์การเรียนรู้ของหลักสูตร ลงสู่รายวิชาและผลลัพธ์การเรียนรู้ระดับชั้นปี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E94D35">
        <w:rPr>
          <w:rFonts w:ascii="TH SarabunPSK" w:hAnsi="TH SarabunPSK" w:cs="TH SarabunPSK"/>
          <w:b/>
          <w:bCs/>
          <w:sz w:val="32"/>
          <w:szCs w:val="32"/>
        </w:rPr>
        <w:tab/>
      </w:r>
      <w:r w:rsidR="00E94D3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5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028"/>
        <w:gridCol w:w="2911"/>
        <w:gridCol w:w="1048"/>
        <w:gridCol w:w="676"/>
        <w:gridCol w:w="672"/>
        <w:gridCol w:w="630"/>
      </w:tblGrid>
      <w:tr w:rsidR="00F568D0" w:rsidRPr="00DC73E6" w14:paraId="67CD1FE8" w14:textId="77777777" w:rsidTr="00522984">
        <w:trPr>
          <w:jc w:val="center"/>
        </w:trPr>
        <w:tc>
          <w:tcPr>
            <w:tcW w:w="3894" w:type="pct"/>
            <w:gridSpan w:val="4"/>
            <w:tcBorders>
              <w:bottom w:val="single" w:sz="4" w:space="0" w:color="auto"/>
            </w:tcBorders>
          </w:tcPr>
          <w:p w14:paraId="2AD7E86D" w14:textId="77777777" w:rsidR="00F568D0" w:rsidRPr="00C73F56" w:rsidRDefault="00F568D0" w:rsidP="005229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ชั้นปีที่ 1 ภาคการศึกษาที่ 1</w:t>
            </w:r>
          </w:p>
        </w:tc>
        <w:tc>
          <w:tcPr>
            <w:tcW w:w="1106" w:type="pct"/>
            <w:gridSpan w:val="3"/>
            <w:tcBorders>
              <w:bottom w:val="single" w:sz="4" w:space="0" w:color="auto"/>
            </w:tcBorders>
          </w:tcPr>
          <w:p w14:paraId="37FC5EC9" w14:textId="77777777" w:rsidR="00F568D0" w:rsidRPr="00C73F56" w:rsidRDefault="00F568D0" w:rsidP="005229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PLOs</w:t>
            </w:r>
          </w:p>
        </w:tc>
      </w:tr>
      <w:tr w:rsidR="00F568D0" w:rsidRPr="00DC73E6" w14:paraId="7BA55DF3" w14:textId="77777777" w:rsidTr="00C22236">
        <w:trPr>
          <w:jc w:val="center"/>
        </w:trPr>
        <w:tc>
          <w:tcPr>
            <w:tcW w:w="1105" w:type="pct"/>
            <w:tcBorders>
              <w:bottom w:val="single" w:sz="4" w:space="0" w:color="auto"/>
            </w:tcBorders>
          </w:tcPr>
          <w:p w14:paraId="434DEDC9" w14:textId="77777777" w:rsidR="00F568D0" w:rsidRPr="00C73F56" w:rsidRDefault="00F568D0" w:rsidP="005229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หมวดวิชา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1FA7FE14" w14:textId="77777777" w:rsidR="00F568D0" w:rsidRPr="00C73F56" w:rsidRDefault="00F568D0" w:rsidP="005229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1628" w:type="pct"/>
            <w:tcBorders>
              <w:bottom w:val="single" w:sz="4" w:space="0" w:color="auto"/>
            </w:tcBorders>
          </w:tcPr>
          <w:p w14:paraId="0ACB18BD" w14:textId="77777777" w:rsidR="00F568D0" w:rsidRPr="00C73F56" w:rsidRDefault="00F568D0" w:rsidP="005229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2C80CB7A" w14:textId="77777777" w:rsidR="00F568D0" w:rsidRPr="00C73F56" w:rsidRDefault="00F568D0" w:rsidP="005229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640ABF5D" w14:textId="77777777" w:rsidR="00F568D0" w:rsidRPr="00C73F56" w:rsidRDefault="00F568D0" w:rsidP="00522984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  <w:cs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t>PLO1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0B5C4DE5" w14:textId="77777777" w:rsidR="00F568D0" w:rsidRPr="00C73F56" w:rsidRDefault="00F568D0" w:rsidP="00522984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  <w:cs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t>PLO2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6F250E60" w14:textId="77777777" w:rsidR="00F568D0" w:rsidRPr="00C73F56" w:rsidRDefault="00F568D0" w:rsidP="00522984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  <w:cs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t>PLO3</w:t>
            </w:r>
          </w:p>
        </w:tc>
      </w:tr>
      <w:tr w:rsidR="00C22236" w:rsidRPr="00DC73E6" w14:paraId="26004445" w14:textId="77777777" w:rsidTr="00C22236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34D5" w14:textId="77777777" w:rsidR="00C22236" w:rsidRPr="00C22236" w:rsidRDefault="00C22236" w:rsidP="00C2223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หมวดวิชาเสริมพื้นฐาน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51A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195B" w14:textId="77777777" w:rsidR="00C22236" w:rsidRPr="00C73F56" w:rsidRDefault="00C22236" w:rsidP="00C22236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628B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7F5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sym w:font="Wingdings 2" w:char="F050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D8F" w14:textId="77777777" w:rsidR="00C22236" w:rsidRPr="00DC73E6" w:rsidRDefault="00C22236" w:rsidP="00C2223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4F1" w14:textId="77777777" w:rsidR="00C22236" w:rsidRPr="00DC73E6" w:rsidRDefault="00C22236" w:rsidP="00C2223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2236" w:rsidRPr="00DC73E6" w14:paraId="1EDCA5EF" w14:textId="77777777" w:rsidTr="00C22236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223" w14:textId="77777777" w:rsidR="00C22236" w:rsidRPr="00C22236" w:rsidRDefault="00C22236" w:rsidP="00C2223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หมวดวิชาสัมพันธ์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5F6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1E9" w14:textId="77777777" w:rsidR="00C22236" w:rsidRPr="00C73F56" w:rsidRDefault="00C22236" w:rsidP="00C22236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5CA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0AC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sym w:font="Wingdings 2" w:char="F050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9B9B" w14:textId="77777777" w:rsidR="00C22236" w:rsidRPr="00DC73E6" w:rsidRDefault="00C22236" w:rsidP="00C2223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9F9" w14:textId="77777777" w:rsidR="00C22236" w:rsidRPr="00DC73E6" w:rsidRDefault="00C22236" w:rsidP="00C2223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2236" w:rsidRPr="00DC73E6" w14:paraId="516DC5DC" w14:textId="77777777" w:rsidTr="00C22236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67873" w14:textId="77777777" w:rsidR="00C22236" w:rsidRPr="00C22236" w:rsidRDefault="00C22236" w:rsidP="00C2223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หมวดวิชาเฉพาะด้าน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79736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0DEBD" w14:textId="77777777" w:rsidR="00C22236" w:rsidRPr="00C73F56" w:rsidRDefault="00C22236" w:rsidP="00C22236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FDD6B3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242EF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E7D3F" w14:textId="77777777" w:rsidR="00C22236" w:rsidRPr="00DC73E6" w:rsidRDefault="00C22236" w:rsidP="00C2223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7E375" w14:textId="77777777" w:rsidR="00C22236" w:rsidRPr="00DC73E6" w:rsidRDefault="00C22236" w:rsidP="00C2223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2236" w:rsidRPr="00DC73E6" w14:paraId="15279451" w14:textId="77777777" w:rsidTr="00C22236">
        <w:trPr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843" w14:textId="77777777" w:rsidR="00C22236" w:rsidRPr="00C22236" w:rsidRDefault="00C22236" w:rsidP="00C22236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(วิชาบังคับ</w:t>
            </w:r>
            <w:r w:rsidRPr="00C2223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F65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C5AD" w14:textId="77777777" w:rsidR="00C22236" w:rsidRPr="00C73F56" w:rsidRDefault="00C22236" w:rsidP="00C22236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B7A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1B0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E9E1" w14:textId="77777777" w:rsidR="00C22236" w:rsidRPr="00DC73E6" w:rsidRDefault="00C22236" w:rsidP="00C2223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0FC" w14:textId="77777777" w:rsidR="00C22236" w:rsidRPr="00DC73E6" w:rsidRDefault="00C22236" w:rsidP="00C2223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2236" w:rsidRPr="00DC73E6" w14:paraId="12CA2327" w14:textId="77777777" w:rsidTr="00C22236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1A924" w14:textId="77777777" w:rsidR="00C22236" w:rsidRPr="00C22236" w:rsidRDefault="00C22236" w:rsidP="00C2223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หมวดวิชาเฉพาะด้าน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728904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F4E78" w14:textId="77777777" w:rsidR="00C22236" w:rsidRPr="00C73F56" w:rsidRDefault="00C22236" w:rsidP="00C22236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240A3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68E8C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768D3" w14:textId="77777777" w:rsidR="00C22236" w:rsidRPr="00DC73E6" w:rsidRDefault="00C22236" w:rsidP="00C2223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BD49EE" w14:textId="77777777" w:rsidR="00C22236" w:rsidRPr="00DC73E6" w:rsidRDefault="00C22236" w:rsidP="00C2223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2236" w:rsidRPr="00DC73E6" w14:paraId="2BB6CBEA" w14:textId="77777777" w:rsidTr="00C22236">
        <w:trPr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406" w14:textId="77777777" w:rsidR="00C22236" w:rsidRPr="00C22236" w:rsidRDefault="00C22236" w:rsidP="00C2223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(วิชาเลือก)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679C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A835" w14:textId="77777777" w:rsidR="00C22236" w:rsidRPr="00C73F56" w:rsidRDefault="00C22236" w:rsidP="00C22236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F9B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BCA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1675" w14:textId="77777777" w:rsidR="00C22236" w:rsidRPr="00DC73E6" w:rsidRDefault="00C22236" w:rsidP="00C2223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CEE" w14:textId="77777777" w:rsidR="00C22236" w:rsidRPr="00DC73E6" w:rsidRDefault="00C22236" w:rsidP="00C2223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2236" w:rsidRPr="00DC73E6" w14:paraId="225E295D" w14:textId="77777777" w:rsidTr="00C22236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7C0" w14:textId="77777777" w:rsidR="00C22236" w:rsidRPr="00C22236" w:rsidRDefault="00C22236" w:rsidP="00C2223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วิทยานิพนธ์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3F20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8850" w14:textId="77777777" w:rsidR="00C22236" w:rsidRPr="00C73F56" w:rsidRDefault="00C22236" w:rsidP="00C22236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4F29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>FORMTEXT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987" w14:textId="77777777" w:rsidR="00C22236" w:rsidRPr="00C73F56" w:rsidRDefault="00C22236" w:rsidP="00C22236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D85" w14:textId="77777777" w:rsidR="00C22236" w:rsidRPr="00DC73E6" w:rsidRDefault="00C22236" w:rsidP="00C2223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EA1D" w14:textId="77777777" w:rsidR="00C22236" w:rsidRPr="00DC73E6" w:rsidRDefault="00C22236" w:rsidP="00C2223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568D0" w:rsidRPr="00DC73E6" w14:paraId="08D038CF" w14:textId="77777777" w:rsidTr="00C22236">
        <w:trPr>
          <w:jc w:val="center"/>
        </w:trPr>
        <w:tc>
          <w:tcPr>
            <w:tcW w:w="3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8B90" w14:textId="77777777" w:rsidR="00F568D0" w:rsidRPr="00C73F56" w:rsidRDefault="00F568D0" w:rsidP="005229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รวมหน่วยกิต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BE51" w14:textId="77777777" w:rsidR="00F568D0" w:rsidRPr="007E788D" w:rsidRDefault="00F568D0" w:rsidP="00522984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</w:pPr>
            <w:r w:rsidRPr="007E788D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7E788D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instrText xml:space="preserve"> FORMTEXT </w:instrText>
            </w:r>
            <w:r w:rsidRPr="007E788D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</w:r>
            <w:r w:rsidRPr="007E788D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fldChar w:fldCharType="separate"/>
            </w:r>
            <w:r w:rsidRPr="007E788D">
              <w:rPr>
                <w:rFonts w:ascii="TH SarabunPSK" w:eastAsia="Times New Roman" w:hAnsi="TH SarabunPSK" w:cs="TH SarabunPSK"/>
                <w:b/>
                <w:bCs/>
                <w:noProof/>
                <w:spacing w:val="-20"/>
                <w:sz w:val="30"/>
                <w:szCs w:val="30"/>
                <w:cs/>
              </w:rPr>
              <w:t>[หน่วยกิต]</w:t>
            </w:r>
            <w:r w:rsidRPr="007E788D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3AB" w14:textId="77777777" w:rsidR="00F568D0" w:rsidRPr="00C73F56" w:rsidRDefault="00F568D0" w:rsidP="0052298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5E9" w14:textId="77777777" w:rsidR="00F568D0" w:rsidRPr="00DC73E6" w:rsidRDefault="00F568D0" w:rsidP="005229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6681" w14:textId="77777777" w:rsidR="00F568D0" w:rsidRPr="00DC73E6" w:rsidRDefault="00F568D0" w:rsidP="005229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7201DCA" w14:textId="77777777" w:rsidR="00F568D0" w:rsidRDefault="00F568D0" w:rsidP="00F568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028"/>
        <w:gridCol w:w="2911"/>
        <w:gridCol w:w="1048"/>
        <w:gridCol w:w="676"/>
        <w:gridCol w:w="672"/>
        <w:gridCol w:w="630"/>
      </w:tblGrid>
      <w:tr w:rsidR="00C22236" w:rsidRPr="00C73F56" w14:paraId="12968A77" w14:textId="77777777" w:rsidTr="00185937">
        <w:trPr>
          <w:jc w:val="center"/>
        </w:trPr>
        <w:tc>
          <w:tcPr>
            <w:tcW w:w="3894" w:type="pct"/>
            <w:gridSpan w:val="4"/>
            <w:tcBorders>
              <w:bottom w:val="single" w:sz="4" w:space="0" w:color="auto"/>
            </w:tcBorders>
          </w:tcPr>
          <w:p w14:paraId="662397E3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ชั้นปีที่ 1 ภาคการศึกษาที่ 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06" w:type="pct"/>
            <w:gridSpan w:val="3"/>
            <w:tcBorders>
              <w:bottom w:val="single" w:sz="4" w:space="0" w:color="auto"/>
            </w:tcBorders>
          </w:tcPr>
          <w:p w14:paraId="7E86C092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PLOs</w:t>
            </w:r>
          </w:p>
        </w:tc>
      </w:tr>
      <w:tr w:rsidR="00C22236" w:rsidRPr="00C73F56" w14:paraId="241F46CD" w14:textId="77777777" w:rsidTr="00185937">
        <w:trPr>
          <w:jc w:val="center"/>
        </w:trPr>
        <w:tc>
          <w:tcPr>
            <w:tcW w:w="1105" w:type="pct"/>
            <w:tcBorders>
              <w:bottom w:val="single" w:sz="4" w:space="0" w:color="auto"/>
            </w:tcBorders>
          </w:tcPr>
          <w:p w14:paraId="344AC096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หมวดวิชา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32CB0DAA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1628" w:type="pct"/>
            <w:tcBorders>
              <w:bottom w:val="single" w:sz="4" w:space="0" w:color="auto"/>
            </w:tcBorders>
          </w:tcPr>
          <w:p w14:paraId="32D7FE10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233A7458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148E2738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  <w:cs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t>PLO1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2C833B41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  <w:cs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t>PLO2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4184F106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  <w:cs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t>PLO3</w:t>
            </w:r>
          </w:p>
        </w:tc>
      </w:tr>
      <w:tr w:rsidR="00C22236" w:rsidRPr="00DC73E6" w14:paraId="0A5AAB18" w14:textId="77777777" w:rsidTr="00185937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539" w14:textId="77777777" w:rsidR="00C22236" w:rsidRPr="00C22236" w:rsidRDefault="00C22236" w:rsidP="0018593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หมวดวิชาเสริมพื้นฐาน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1E1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A3DF" w14:textId="77777777" w:rsidR="00C22236" w:rsidRPr="00C73F56" w:rsidRDefault="00C22236" w:rsidP="0018593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F28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D65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sym w:font="Wingdings 2" w:char="F050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0EA" w14:textId="77777777" w:rsidR="00C22236" w:rsidRPr="00DC73E6" w:rsidRDefault="00C22236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958" w14:textId="77777777" w:rsidR="00C22236" w:rsidRPr="00DC73E6" w:rsidRDefault="00C22236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2236" w:rsidRPr="00DC73E6" w14:paraId="2D96F151" w14:textId="77777777" w:rsidTr="00185937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7097" w14:textId="77777777" w:rsidR="00C22236" w:rsidRPr="00C22236" w:rsidRDefault="00C22236" w:rsidP="0018593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หมวดวิชาสัมพันธ์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2587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6942" w14:textId="77777777" w:rsidR="00C22236" w:rsidRPr="00C73F56" w:rsidRDefault="00C22236" w:rsidP="0018593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F22D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A2A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sym w:font="Wingdings 2" w:char="F050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13CD" w14:textId="77777777" w:rsidR="00C22236" w:rsidRPr="00DC73E6" w:rsidRDefault="00C22236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172" w14:textId="77777777" w:rsidR="00C22236" w:rsidRPr="00DC73E6" w:rsidRDefault="00C22236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2236" w:rsidRPr="00DC73E6" w14:paraId="2B7432F9" w14:textId="77777777" w:rsidTr="00185937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46E2B" w14:textId="77777777" w:rsidR="00C22236" w:rsidRPr="00C22236" w:rsidRDefault="00C22236" w:rsidP="0018593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หมวดวิชาเฉพาะด้าน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334E0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03344" w14:textId="77777777" w:rsidR="00C22236" w:rsidRPr="00C73F56" w:rsidRDefault="00C22236" w:rsidP="0018593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B92E5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F10D8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5E40A" w14:textId="77777777" w:rsidR="00C22236" w:rsidRPr="00DC73E6" w:rsidRDefault="00C22236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A4EF6" w14:textId="77777777" w:rsidR="00C22236" w:rsidRPr="00DC73E6" w:rsidRDefault="00C22236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2236" w:rsidRPr="00DC73E6" w14:paraId="267D34DD" w14:textId="77777777" w:rsidTr="00185937">
        <w:trPr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ABF" w14:textId="77777777" w:rsidR="00C22236" w:rsidRPr="00C22236" w:rsidRDefault="00C22236" w:rsidP="0018593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(วิชาบังคับ</w:t>
            </w:r>
            <w:r w:rsidRPr="00C2223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562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CBD5" w14:textId="77777777" w:rsidR="00C22236" w:rsidRPr="00C73F56" w:rsidRDefault="00C22236" w:rsidP="0018593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BF2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3EB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045" w14:textId="77777777" w:rsidR="00C22236" w:rsidRPr="00DC73E6" w:rsidRDefault="00C22236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0F00" w14:textId="77777777" w:rsidR="00C22236" w:rsidRPr="00DC73E6" w:rsidRDefault="00C22236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2236" w:rsidRPr="00DC73E6" w14:paraId="274D4056" w14:textId="77777777" w:rsidTr="00185937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1CF2A" w14:textId="77777777" w:rsidR="00C22236" w:rsidRPr="00C22236" w:rsidRDefault="00C22236" w:rsidP="0018593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หมวดวิชาเฉพาะด้าน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53FAC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872EA" w14:textId="77777777" w:rsidR="00C22236" w:rsidRPr="00C73F56" w:rsidRDefault="00C22236" w:rsidP="0018593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D5525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859FC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107D1" w14:textId="77777777" w:rsidR="00C22236" w:rsidRPr="00DC73E6" w:rsidRDefault="00C22236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5ACA7" w14:textId="77777777" w:rsidR="00C22236" w:rsidRPr="00DC73E6" w:rsidRDefault="00C22236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2236" w:rsidRPr="00DC73E6" w14:paraId="0A801E34" w14:textId="77777777" w:rsidTr="00185937">
        <w:trPr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986" w14:textId="77777777" w:rsidR="00C22236" w:rsidRPr="00C22236" w:rsidRDefault="00C22236" w:rsidP="0018593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(วิชาเลือก)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A20E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DE7" w14:textId="77777777" w:rsidR="00C22236" w:rsidRPr="00C73F56" w:rsidRDefault="00C22236" w:rsidP="0018593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D017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C89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76DE" w14:textId="77777777" w:rsidR="00C22236" w:rsidRPr="00DC73E6" w:rsidRDefault="00C22236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6FC" w14:textId="77777777" w:rsidR="00C22236" w:rsidRPr="00DC73E6" w:rsidRDefault="00C22236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2236" w:rsidRPr="00DC73E6" w14:paraId="483A9BEA" w14:textId="77777777" w:rsidTr="00185937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5D65" w14:textId="77777777" w:rsidR="00C22236" w:rsidRPr="00C22236" w:rsidRDefault="00C22236" w:rsidP="0018593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วิทยานิพนธ์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7D9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48EC" w14:textId="77777777" w:rsidR="00C22236" w:rsidRPr="00C73F56" w:rsidRDefault="00C22236" w:rsidP="0018593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E74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>FORMTEXT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E03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E9EF" w14:textId="77777777" w:rsidR="00C22236" w:rsidRPr="00DC73E6" w:rsidRDefault="00C22236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3E95" w14:textId="77777777" w:rsidR="00C22236" w:rsidRPr="00DC73E6" w:rsidRDefault="00C22236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2236" w:rsidRPr="00DC73E6" w14:paraId="36A0E9A0" w14:textId="77777777" w:rsidTr="00185937">
        <w:trPr>
          <w:jc w:val="center"/>
        </w:trPr>
        <w:tc>
          <w:tcPr>
            <w:tcW w:w="3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4C48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รวมหน่วยกิต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2BB1" w14:textId="77777777" w:rsidR="00C22236" w:rsidRPr="007E788D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</w:pPr>
            <w:r w:rsidRPr="007E788D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7E788D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instrText xml:space="preserve"> FORMTEXT </w:instrText>
            </w:r>
            <w:r w:rsidRPr="007E788D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</w:r>
            <w:r w:rsidRPr="007E788D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fldChar w:fldCharType="separate"/>
            </w:r>
            <w:r w:rsidRPr="007E788D">
              <w:rPr>
                <w:rFonts w:ascii="TH SarabunPSK" w:eastAsia="Times New Roman" w:hAnsi="TH SarabunPSK" w:cs="TH SarabunPSK"/>
                <w:b/>
                <w:bCs/>
                <w:noProof/>
                <w:spacing w:val="-20"/>
                <w:sz w:val="30"/>
                <w:szCs w:val="30"/>
                <w:cs/>
              </w:rPr>
              <w:t>[หน่วยกิต]</w:t>
            </w:r>
            <w:r w:rsidRPr="007E788D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E5A" w14:textId="77777777" w:rsidR="00C22236" w:rsidRPr="00C73F5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F6B9" w14:textId="77777777" w:rsidR="00C22236" w:rsidRPr="00DC73E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CCC8" w14:textId="77777777" w:rsidR="00C22236" w:rsidRPr="00DC73E6" w:rsidRDefault="00C22236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2F7837" w14:textId="77777777" w:rsidR="00F568D0" w:rsidRDefault="00F568D0" w:rsidP="00F568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512E4E" w14:textId="77777777" w:rsidR="00FB63F0" w:rsidRDefault="00FB63F0" w:rsidP="00FB63F0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ผลลัพธ์การเรียนรู้ของชั้นปีที่ 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(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K, S, E, C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)</w:t>
      </w:r>
    </w:p>
    <w:p w14:paraId="1C6A3B75" w14:textId="77777777" w:rsidR="00FB63F0" w:rsidRDefault="00FB63F0" w:rsidP="00FB63F0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K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 …………………………………………</w:t>
      </w:r>
      <w:proofErr w:type="gramStart"/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…..</w:t>
      </w:r>
      <w:proofErr w:type="gramEnd"/>
    </w:p>
    <w:p w14:paraId="3277B82B" w14:textId="77777777" w:rsidR="00FB63F0" w:rsidRDefault="00FB63F0" w:rsidP="00FB63F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S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 …………………………………………</w:t>
      </w:r>
      <w:proofErr w:type="gramStart"/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…..</w:t>
      </w:r>
      <w:proofErr w:type="gramEnd"/>
    </w:p>
    <w:p w14:paraId="35E11A18" w14:textId="77777777" w:rsidR="00FB63F0" w:rsidRDefault="00FB63F0" w:rsidP="00FB63F0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E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 …………………………………………</w:t>
      </w:r>
      <w:proofErr w:type="gramStart"/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…..</w:t>
      </w:r>
      <w:proofErr w:type="gramEnd"/>
    </w:p>
    <w:p w14:paraId="17B2E7B5" w14:textId="77777777" w:rsidR="00FB63F0" w:rsidRDefault="00FB63F0" w:rsidP="00FB63F0">
      <w:pPr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C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 …………………………………………</w:t>
      </w:r>
      <w:proofErr w:type="gramStart"/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…..</w:t>
      </w:r>
      <w:proofErr w:type="gramEnd"/>
    </w:p>
    <w:p w14:paraId="456FCE30" w14:textId="77777777" w:rsidR="00FB63F0" w:rsidRDefault="00FB63F0" w:rsidP="00FB63F0">
      <w:p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* หมายเหตุ 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50"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ความรับผิดชอบหลัก</w:t>
      </w:r>
    </w:p>
    <w:p w14:paraId="0D4E2281" w14:textId="77777777" w:rsidR="00F568D0" w:rsidRDefault="00F568D0" w:rsidP="00F568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8E5707" w14:textId="77777777" w:rsidR="00F568D0" w:rsidRDefault="00F568D0" w:rsidP="00F568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AD68CE" w14:textId="77777777" w:rsidR="00F568D0" w:rsidRDefault="00F568D0" w:rsidP="00F568D0"/>
    <w:p w14:paraId="7B9A88B0" w14:textId="77777777" w:rsidR="00797D70" w:rsidRDefault="00797D70" w:rsidP="00F568D0"/>
    <w:p w14:paraId="727AD0AE" w14:textId="77777777" w:rsidR="00797D70" w:rsidRDefault="00797D70" w:rsidP="00F568D0"/>
    <w:p w14:paraId="6CA49014" w14:textId="77777777" w:rsidR="001B6728" w:rsidRPr="000302F2" w:rsidRDefault="001B6728" w:rsidP="001B6728">
      <w:pPr>
        <w:pStyle w:val="ListParagraph"/>
        <w:ind w:left="700" w:firstLine="0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W w:w="5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028"/>
        <w:gridCol w:w="2911"/>
        <w:gridCol w:w="1048"/>
        <w:gridCol w:w="676"/>
        <w:gridCol w:w="672"/>
        <w:gridCol w:w="630"/>
      </w:tblGrid>
      <w:tr w:rsidR="001B6728" w:rsidRPr="00DC73E6" w14:paraId="58CDB21E" w14:textId="77777777" w:rsidTr="00185937">
        <w:trPr>
          <w:jc w:val="center"/>
        </w:trPr>
        <w:tc>
          <w:tcPr>
            <w:tcW w:w="3894" w:type="pct"/>
            <w:gridSpan w:val="4"/>
            <w:tcBorders>
              <w:bottom w:val="single" w:sz="4" w:space="0" w:color="auto"/>
            </w:tcBorders>
          </w:tcPr>
          <w:p w14:paraId="00384CA0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ชั้นปีที่ 2</w:t>
            </w: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ภาคการศึกษาที่ 1</w:t>
            </w:r>
          </w:p>
        </w:tc>
        <w:tc>
          <w:tcPr>
            <w:tcW w:w="1106" w:type="pct"/>
            <w:gridSpan w:val="3"/>
            <w:tcBorders>
              <w:bottom w:val="single" w:sz="4" w:space="0" w:color="auto"/>
            </w:tcBorders>
          </w:tcPr>
          <w:p w14:paraId="0AE04542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PLOs</w:t>
            </w:r>
          </w:p>
        </w:tc>
      </w:tr>
      <w:tr w:rsidR="001B6728" w:rsidRPr="00DC73E6" w14:paraId="1B802C3B" w14:textId="77777777" w:rsidTr="00185937">
        <w:trPr>
          <w:jc w:val="center"/>
        </w:trPr>
        <w:tc>
          <w:tcPr>
            <w:tcW w:w="1105" w:type="pct"/>
            <w:tcBorders>
              <w:bottom w:val="single" w:sz="4" w:space="0" w:color="auto"/>
            </w:tcBorders>
          </w:tcPr>
          <w:p w14:paraId="66371981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หมวดวิชา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6ADA5B01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1628" w:type="pct"/>
            <w:tcBorders>
              <w:bottom w:val="single" w:sz="4" w:space="0" w:color="auto"/>
            </w:tcBorders>
          </w:tcPr>
          <w:p w14:paraId="55E219D7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5E063D46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30697D0C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  <w:cs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t>PLO1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59EF0E4C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  <w:cs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t>PLO2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43046AC0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  <w:cs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t>PLO3</w:t>
            </w:r>
          </w:p>
        </w:tc>
      </w:tr>
      <w:tr w:rsidR="001B6728" w:rsidRPr="00DC73E6" w14:paraId="4FFDC3AE" w14:textId="77777777" w:rsidTr="00185937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D2A" w14:textId="77777777" w:rsidR="001B6728" w:rsidRPr="00C22236" w:rsidRDefault="001B6728" w:rsidP="0018593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หมวดวิชาเสริมพื้นฐาน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23E8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858" w14:textId="77777777" w:rsidR="001B6728" w:rsidRPr="00C73F56" w:rsidRDefault="001B6728" w:rsidP="0018593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F25F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0E83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sym w:font="Wingdings 2" w:char="F050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5EE" w14:textId="77777777" w:rsidR="001B6728" w:rsidRPr="00DC73E6" w:rsidRDefault="001B6728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72E0" w14:textId="77777777" w:rsidR="001B6728" w:rsidRPr="00DC73E6" w:rsidRDefault="001B6728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6728" w:rsidRPr="00DC73E6" w14:paraId="54DE8098" w14:textId="77777777" w:rsidTr="00185937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CEEA" w14:textId="77777777" w:rsidR="001B6728" w:rsidRPr="00C22236" w:rsidRDefault="001B6728" w:rsidP="0018593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หมวดวิชาสัมพันธ์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C5A4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E3B" w14:textId="77777777" w:rsidR="001B6728" w:rsidRPr="00C73F56" w:rsidRDefault="001B6728" w:rsidP="0018593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A541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4D2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sym w:font="Wingdings 2" w:char="F050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1F0" w14:textId="77777777" w:rsidR="001B6728" w:rsidRPr="00DC73E6" w:rsidRDefault="001B6728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6021" w14:textId="77777777" w:rsidR="001B6728" w:rsidRPr="00DC73E6" w:rsidRDefault="001B6728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6728" w:rsidRPr="00DC73E6" w14:paraId="2E61C368" w14:textId="77777777" w:rsidTr="00185937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8204E" w14:textId="77777777" w:rsidR="001B6728" w:rsidRPr="00C22236" w:rsidRDefault="001B6728" w:rsidP="0018593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หมวดวิชาเฉพาะด้าน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C4F6B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F71BF" w14:textId="77777777" w:rsidR="001B6728" w:rsidRPr="00C73F56" w:rsidRDefault="001B6728" w:rsidP="0018593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B76DD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BEB41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CF6D4" w14:textId="77777777" w:rsidR="001B6728" w:rsidRPr="00DC73E6" w:rsidRDefault="001B6728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5F12B" w14:textId="77777777" w:rsidR="001B6728" w:rsidRPr="00DC73E6" w:rsidRDefault="001B6728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6728" w:rsidRPr="00DC73E6" w14:paraId="33B635E1" w14:textId="77777777" w:rsidTr="00185937">
        <w:trPr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3CE0" w14:textId="77777777" w:rsidR="001B6728" w:rsidRPr="00C22236" w:rsidRDefault="001B6728" w:rsidP="0018593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(วิชาบังคับ</w:t>
            </w:r>
            <w:r w:rsidRPr="00C2223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43F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9CEE" w14:textId="77777777" w:rsidR="001B6728" w:rsidRPr="00C73F56" w:rsidRDefault="001B6728" w:rsidP="0018593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1A58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18A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375F" w14:textId="77777777" w:rsidR="001B6728" w:rsidRPr="00DC73E6" w:rsidRDefault="001B6728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01FE" w14:textId="77777777" w:rsidR="001B6728" w:rsidRPr="00DC73E6" w:rsidRDefault="001B6728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6728" w:rsidRPr="00DC73E6" w14:paraId="60B2C311" w14:textId="77777777" w:rsidTr="00185937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DD2F3" w14:textId="77777777" w:rsidR="001B6728" w:rsidRPr="00C22236" w:rsidRDefault="001B6728" w:rsidP="0018593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หมวดวิชาเฉพาะด้าน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2A8CB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2389B" w14:textId="77777777" w:rsidR="001B6728" w:rsidRPr="00C73F56" w:rsidRDefault="001B6728" w:rsidP="0018593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26960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16443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036C1" w14:textId="77777777" w:rsidR="001B6728" w:rsidRPr="00DC73E6" w:rsidRDefault="001B6728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170D8" w14:textId="77777777" w:rsidR="001B6728" w:rsidRPr="00DC73E6" w:rsidRDefault="001B6728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6728" w:rsidRPr="00DC73E6" w14:paraId="3AAE6496" w14:textId="77777777" w:rsidTr="00185937">
        <w:trPr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0A5" w14:textId="77777777" w:rsidR="001B6728" w:rsidRPr="00C22236" w:rsidRDefault="001B6728" w:rsidP="0018593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(วิชาเลือก)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23E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85E" w14:textId="77777777" w:rsidR="001B6728" w:rsidRPr="00C73F56" w:rsidRDefault="001B6728" w:rsidP="0018593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A1CE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25A4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DB32" w14:textId="77777777" w:rsidR="001B6728" w:rsidRPr="00DC73E6" w:rsidRDefault="001B6728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61B" w14:textId="77777777" w:rsidR="001B6728" w:rsidRPr="00DC73E6" w:rsidRDefault="001B6728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6728" w:rsidRPr="00DC73E6" w14:paraId="351B2276" w14:textId="77777777" w:rsidTr="00185937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B2F8" w14:textId="77777777" w:rsidR="001B6728" w:rsidRPr="00C22236" w:rsidRDefault="001B6728" w:rsidP="0018593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2223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วิทยานิพนธ์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C430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[รหัส]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3516" w14:textId="77777777" w:rsidR="001B6728" w:rsidRPr="00C73F56" w:rsidRDefault="001B6728" w:rsidP="0018593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[ชื่อวิชาภาษาไทย]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A0D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instrText>FORMTEXT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C73F56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[น(ท-ป-ศ]</w:t>
            </w:r>
            <w:r w:rsidRPr="00C73F5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57E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469" w14:textId="77777777" w:rsidR="001B6728" w:rsidRPr="00DC73E6" w:rsidRDefault="001B6728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E7A" w14:textId="77777777" w:rsidR="001B6728" w:rsidRPr="00DC73E6" w:rsidRDefault="001B6728" w:rsidP="001859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6728" w:rsidRPr="00DC73E6" w14:paraId="143DC0AF" w14:textId="77777777" w:rsidTr="00185937">
        <w:trPr>
          <w:jc w:val="center"/>
        </w:trPr>
        <w:tc>
          <w:tcPr>
            <w:tcW w:w="3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152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73F5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รวมหน่วยกิต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96F" w14:textId="77777777" w:rsidR="001B6728" w:rsidRPr="007E788D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</w:pPr>
            <w:r w:rsidRPr="007E788D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7E788D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instrText xml:space="preserve"> FORMTEXT </w:instrText>
            </w:r>
            <w:r w:rsidRPr="007E788D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</w:r>
            <w:r w:rsidRPr="007E788D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fldChar w:fldCharType="separate"/>
            </w:r>
            <w:r w:rsidRPr="007E788D">
              <w:rPr>
                <w:rFonts w:ascii="TH SarabunPSK" w:eastAsia="Times New Roman" w:hAnsi="TH SarabunPSK" w:cs="TH SarabunPSK"/>
                <w:b/>
                <w:bCs/>
                <w:noProof/>
                <w:spacing w:val="-20"/>
                <w:sz w:val="30"/>
                <w:szCs w:val="30"/>
                <w:cs/>
              </w:rPr>
              <w:t>[หน่วยกิต]</w:t>
            </w:r>
            <w:r w:rsidRPr="007E788D">
              <w:rPr>
                <w:rFonts w:ascii="TH SarabunPSK" w:eastAsia="Times New Roman" w:hAnsi="TH SarabunPSK" w:cs="TH SarabunPSK"/>
                <w:b/>
                <w:bCs/>
                <w:spacing w:val="-20"/>
                <w:sz w:val="30"/>
                <w:szCs w:val="3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782" w14:textId="77777777" w:rsidR="001B6728" w:rsidRPr="00C73F5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1D5" w14:textId="77777777" w:rsidR="001B6728" w:rsidRPr="00DC73E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DA5" w14:textId="77777777" w:rsidR="001B6728" w:rsidRPr="00DC73E6" w:rsidRDefault="001B6728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015C6D4" w14:textId="77777777" w:rsidR="001B6728" w:rsidRDefault="001B6728" w:rsidP="001B672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7970E7" w14:textId="77777777" w:rsidR="001B6728" w:rsidRDefault="001B6728" w:rsidP="001B672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978C95" w14:textId="77777777" w:rsidR="00FB63F0" w:rsidRDefault="00FB63F0" w:rsidP="00FB63F0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ผลลัพธ์การเรียนรู้ของชั้นปีที่ 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(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K, S, E, C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)</w:t>
      </w:r>
    </w:p>
    <w:p w14:paraId="0CF92120" w14:textId="77777777" w:rsidR="00FB63F0" w:rsidRDefault="00FB63F0" w:rsidP="00FB63F0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K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 …………………………………………</w:t>
      </w:r>
      <w:proofErr w:type="gramStart"/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…..</w:t>
      </w:r>
      <w:proofErr w:type="gramEnd"/>
    </w:p>
    <w:p w14:paraId="4C7878CE" w14:textId="77777777" w:rsidR="00FB63F0" w:rsidRDefault="00FB63F0" w:rsidP="00FB63F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S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 …………………………………………</w:t>
      </w:r>
      <w:proofErr w:type="gramStart"/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…..</w:t>
      </w:r>
      <w:proofErr w:type="gramEnd"/>
    </w:p>
    <w:p w14:paraId="44BF48CF" w14:textId="77777777" w:rsidR="00FB63F0" w:rsidRDefault="00FB63F0" w:rsidP="00FB63F0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E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 …………………………………………</w:t>
      </w:r>
      <w:proofErr w:type="gramStart"/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…..</w:t>
      </w:r>
      <w:proofErr w:type="gramEnd"/>
    </w:p>
    <w:p w14:paraId="7958FC18" w14:textId="77777777" w:rsidR="00FB63F0" w:rsidRDefault="00FB63F0" w:rsidP="00FB63F0">
      <w:pPr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C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 …………………………………………</w:t>
      </w:r>
      <w:proofErr w:type="gramStart"/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…..</w:t>
      </w:r>
      <w:proofErr w:type="gramEnd"/>
    </w:p>
    <w:p w14:paraId="65CC2F2F" w14:textId="77777777" w:rsidR="00FB63F0" w:rsidRDefault="00FB63F0" w:rsidP="00FB63F0">
      <w:p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* หมายเหตุ 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50"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ความรับผิดชอบหลัก</w:t>
      </w:r>
    </w:p>
    <w:p w14:paraId="157B03DB" w14:textId="77777777" w:rsidR="001B6728" w:rsidRDefault="001B6728" w:rsidP="00F568D0"/>
    <w:p w14:paraId="2B4F9764" w14:textId="77777777" w:rsidR="00F568D0" w:rsidRDefault="00F568D0" w:rsidP="00F568D0"/>
    <w:p w14:paraId="276F9EF6" w14:textId="77777777" w:rsidR="001B6728" w:rsidRDefault="001B6728" w:rsidP="00F568D0"/>
    <w:p w14:paraId="00320FB9" w14:textId="77777777" w:rsidR="001B6728" w:rsidRDefault="001B6728" w:rsidP="00F568D0"/>
    <w:p w14:paraId="1B91E335" w14:textId="77777777" w:rsidR="001B6728" w:rsidRDefault="001B6728" w:rsidP="00F568D0"/>
    <w:p w14:paraId="46C6282B" w14:textId="77777777" w:rsidR="001B6728" w:rsidRDefault="001B6728" w:rsidP="00F568D0"/>
    <w:p w14:paraId="3AFFDF86" w14:textId="77777777" w:rsidR="001B6728" w:rsidRDefault="001B6728" w:rsidP="00F568D0"/>
    <w:p w14:paraId="052EF2B9" w14:textId="77777777" w:rsidR="00797D70" w:rsidRDefault="00797D70" w:rsidP="00F568D0"/>
    <w:p w14:paraId="75224AEB" w14:textId="77777777" w:rsidR="00797D70" w:rsidRDefault="00797D70" w:rsidP="00F568D0"/>
    <w:p w14:paraId="3FA0FD8D" w14:textId="77777777" w:rsidR="00797D70" w:rsidRDefault="00797D70" w:rsidP="00F568D0"/>
    <w:p w14:paraId="1E2BDE85" w14:textId="77777777" w:rsidR="00797D70" w:rsidRDefault="00797D70" w:rsidP="00F568D0"/>
    <w:p w14:paraId="1404550F" w14:textId="77777777" w:rsidR="00797D70" w:rsidRDefault="00797D70" w:rsidP="00F568D0"/>
    <w:p w14:paraId="053FD188" w14:textId="77777777" w:rsidR="00797D70" w:rsidRDefault="00797D70" w:rsidP="00F568D0"/>
    <w:p w14:paraId="7C5600E8" w14:textId="77777777" w:rsidR="00797D70" w:rsidRDefault="00797D70" w:rsidP="00F568D0"/>
    <w:p w14:paraId="0A6DAE75" w14:textId="77777777" w:rsidR="00797D70" w:rsidRDefault="00797D70" w:rsidP="00F568D0"/>
    <w:p w14:paraId="2CCA80D1" w14:textId="77777777" w:rsidR="00797D70" w:rsidRDefault="00797D70" w:rsidP="00F568D0"/>
    <w:p w14:paraId="6FBCA23F" w14:textId="77777777" w:rsidR="001B6728" w:rsidRDefault="001B6728" w:rsidP="00F568D0"/>
    <w:p w14:paraId="32A9404D" w14:textId="77777777" w:rsidR="00F568D0" w:rsidRDefault="00F568D0" w:rsidP="00F568D0"/>
    <w:p w14:paraId="221495BA" w14:textId="77777777" w:rsidR="00F568D0" w:rsidRDefault="00F568D0" w:rsidP="00CC682C">
      <w:pPr>
        <w:ind w:left="990" w:hanging="990"/>
        <w:jc w:val="thaiDistribute"/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sectPr w:rsidR="00F568D0" w:rsidSect="001B5F45">
          <w:footerReference w:type="default" r:id="rId12"/>
          <w:footerReference w:type="first" r:id="rId13"/>
          <w:pgSz w:w="11909" w:h="16834" w:code="9"/>
          <w:pgMar w:top="2160" w:right="1440" w:bottom="1440" w:left="2160" w:header="1134" w:footer="680" w:gutter="0"/>
          <w:pgNumType w:start="1"/>
          <w:cols w:space="708"/>
          <w:titlePg/>
          <w:docGrid w:linePitch="381"/>
        </w:sectPr>
      </w:pPr>
    </w:p>
    <w:p w14:paraId="0AC0CC8D" w14:textId="77777777" w:rsidR="00DE4F76" w:rsidRPr="00C819A2" w:rsidRDefault="00F568D0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5</w:t>
      </w:r>
      <w:r w:rsidR="00DE4F76" w:rsidRPr="00C819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E4F76" w:rsidRPr="00C819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แผนที่กระจายความรับผิดชอบของผลลัพธ์การเรียนรู้ของหลักสูตรสู่รายวิชา (</w:t>
      </w:r>
      <w:r w:rsidR="00DE4F76" w:rsidRPr="00C819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Curriculum Mapping</w:t>
      </w:r>
      <w:r w:rsidR="00DE4F76" w:rsidRPr="00C819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925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  <w:gridCol w:w="540"/>
      </w:tblGrid>
      <w:tr w:rsidR="001C2454" w:rsidRPr="00C819A2" w14:paraId="44F89224" w14:textId="77777777" w:rsidTr="00DE4F76">
        <w:trPr>
          <w:tblHeader/>
        </w:trPr>
        <w:tc>
          <w:tcPr>
            <w:tcW w:w="6925" w:type="dxa"/>
            <w:vMerge w:val="restart"/>
            <w:vAlign w:val="center"/>
          </w:tcPr>
          <w:p w14:paraId="2173F7BE" w14:textId="77777777" w:rsidR="00DE4F76" w:rsidRPr="00C819A2" w:rsidRDefault="005D2C40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วิชา</w:t>
            </w:r>
            <w:r w:rsidR="00DE4F76"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/รายวิชา</w:t>
            </w:r>
          </w:p>
        </w:tc>
        <w:tc>
          <w:tcPr>
            <w:tcW w:w="6120" w:type="dxa"/>
            <w:gridSpan w:val="10"/>
          </w:tcPr>
          <w:p w14:paraId="78F4088A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ผลลัพธ์การเรียนรู้ของหลักสูตร</w:t>
            </w:r>
          </w:p>
        </w:tc>
      </w:tr>
      <w:tr w:rsidR="001C2454" w:rsidRPr="00C819A2" w14:paraId="7A9C7F3A" w14:textId="77777777" w:rsidTr="00DE4F76">
        <w:trPr>
          <w:tblHeader/>
        </w:trPr>
        <w:tc>
          <w:tcPr>
            <w:tcW w:w="6925" w:type="dxa"/>
            <w:vMerge/>
          </w:tcPr>
          <w:p w14:paraId="0F0B3A3C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  <w:gridSpan w:val="4"/>
          </w:tcPr>
          <w:p w14:paraId="3CC5CA64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PLO1</w:t>
            </w:r>
          </w:p>
        </w:tc>
        <w:tc>
          <w:tcPr>
            <w:tcW w:w="2520" w:type="dxa"/>
            <w:gridSpan w:val="4"/>
            <w:shd w:val="clear" w:color="auto" w:fill="D9D9D9" w:themeFill="background1" w:themeFillShade="D9"/>
          </w:tcPr>
          <w:p w14:paraId="0AF239D2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PLO2</w:t>
            </w:r>
          </w:p>
        </w:tc>
        <w:tc>
          <w:tcPr>
            <w:tcW w:w="1080" w:type="dxa"/>
            <w:gridSpan w:val="2"/>
          </w:tcPr>
          <w:p w14:paraId="09A0D874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PLO3</w:t>
            </w:r>
          </w:p>
        </w:tc>
      </w:tr>
      <w:tr w:rsidR="001C2454" w:rsidRPr="00C819A2" w14:paraId="1AA9BD1D" w14:textId="77777777" w:rsidTr="00DE4F76">
        <w:trPr>
          <w:tblHeader/>
        </w:trPr>
        <w:tc>
          <w:tcPr>
            <w:tcW w:w="6925" w:type="dxa"/>
            <w:vMerge/>
          </w:tcPr>
          <w:p w14:paraId="60C9D0E6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95FF912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K1</w:t>
            </w:r>
          </w:p>
        </w:tc>
        <w:tc>
          <w:tcPr>
            <w:tcW w:w="630" w:type="dxa"/>
          </w:tcPr>
          <w:p w14:paraId="31E3087F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S1</w:t>
            </w:r>
          </w:p>
        </w:tc>
        <w:tc>
          <w:tcPr>
            <w:tcW w:w="630" w:type="dxa"/>
          </w:tcPr>
          <w:p w14:paraId="6DC9CB9F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E1</w:t>
            </w:r>
          </w:p>
        </w:tc>
        <w:tc>
          <w:tcPr>
            <w:tcW w:w="630" w:type="dxa"/>
          </w:tcPr>
          <w:p w14:paraId="71958AA5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0F4CDC3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A866205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06B2BCA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A7BB349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C2</w:t>
            </w:r>
          </w:p>
        </w:tc>
        <w:tc>
          <w:tcPr>
            <w:tcW w:w="540" w:type="dxa"/>
          </w:tcPr>
          <w:p w14:paraId="1699B543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K3</w:t>
            </w:r>
          </w:p>
        </w:tc>
        <w:tc>
          <w:tcPr>
            <w:tcW w:w="540" w:type="dxa"/>
          </w:tcPr>
          <w:p w14:paraId="21CB9898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S3</w:t>
            </w:r>
          </w:p>
        </w:tc>
      </w:tr>
      <w:tr w:rsidR="001C2454" w:rsidRPr="00C819A2" w14:paraId="78463D7E" w14:textId="77777777" w:rsidTr="00DE4F76">
        <w:tc>
          <w:tcPr>
            <w:tcW w:w="6925" w:type="dxa"/>
          </w:tcPr>
          <w:p w14:paraId="7CC8B65B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797D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97D70" w:rsidRPr="00797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หมวดวิชาชีพครู</w:t>
            </w:r>
          </w:p>
        </w:tc>
        <w:tc>
          <w:tcPr>
            <w:tcW w:w="630" w:type="dxa"/>
          </w:tcPr>
          <w:p w14:paraId="3B08C36F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A3E5543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459C04F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2336FCB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547119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483A853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9DD1C44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924BAC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016DDFB4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6F2BA42D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C2454" w:rsidRPr="00C819A2" w14:paraId="01EDC8A1" w14:textId="77777777" w:rsidTr="00DE4F76">
        <w:tc>
          <w:tcPr>
            <w:tcW w:w="6925" w:type="dxa"/>
          </w:tcPr>
          <w:p w14:paraId="39B20CC6" w14:textId="64D8F640" w:rsidR="00DE4F76" w:rsidRPr="00FB5BDF" w:rsidRDefault="00FB5BDF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รหัสวิชา.......  ชื่อวิชา.......................................................</w:t>
            </w:r>
          </w:p>
        </w:tc>
        <w:tc>
          <w:tcPr>
            <w:tcW w:w="630" w:type="dxa"/>
          </w:tcPr>
          <w:p w14:paraId="7EA0E776" w14:textId="726BDA8D" w:rsidR="00DE4F76" w:rsidRPr="00FB5BDF" w:rsidRDefault="00FB5BDF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</w:tcPr>
          <w:p w14:paraId="7DDC8A68" w14:textId="2FEE3743" w:rsidR="00DE4F76" w:rsidRPr="00FB5BDF" w:rsidRDefault="00FB5BDF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1,2</w:t>
            </w:r>
          </w:p>
        </w:tc>
        <w:tc>
          <w:tcPr>
            <w:tcW w:w="630" w:type="dxa"/>
          </w:tcPr>
          <w:p w14:paraId="10B6B165" w14:textId="60ABD844" w:rsidR="00DE4F76" w:rsidRPr="00FB5BDF" w:rsidRDefault="00FB5BDF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</w:tcPr>
          <w:p w14:paraId="4BC01BAD" w14:textId="60CAC254" w:rsidR="00DE4F76" w:rsidRPr="00FB5BDF" w:rsidRDefault="00FB5BDF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3F2873A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3A8B92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3092F2A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26330E8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2257F52C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23655800" w14:textId="77777777" w:rsidR="00DE4F76" w:rsidRPr="00C819A2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B5BDF" w:rsidRPr="00C819A2" w14:paraId="4BBBE5CE" w14:textId="77777777" w:rsidTr="00DE4F76">
        <w:tc>
          <w:tcPr>
            <w:tcW w:w="6925" w:type="dxa"/>
          </w:tcPr>
          <w:p w14:paraId="1A3666B0" w14:textId="3C542DDB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รหัสวิชา.......  ชื่อวิชา.......................................................</w:t>
            </w:r>
          </w:p>
        </w:tc>
        <w:tc>
          <w:tcPr>
            <w:tcW w:w="630" w:type="dxa"/>
          </w:tcPr>
          <w:p w14:paraId="340E2922" w14:textId="4008E2B6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,2</w:t>
            </w:r>
          </w:p>
        </w:tc>
        <w:tc>
          <w:tcPr>
            <w:tcW w:w="630" w:type="dxa"/>
          </w:tcPr>
          <w:p w14:paraId="1E4CDADD" w14:textId="18D1B491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1,2</w:t>
            </w:r>
          </w:p>
        </w:tc>
        <w:tc>
          <w:tcPr>
            <w:tcW w:w="630" w:type="dxa"/>
          </w:tcPr>
          <w:p w14:paraId="05751E24" w14:textId="458BBFE0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</w:tcPr>
          <w:p w14:paraId="7911F3FC" w14:textId="77E09EC8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0CA117E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30DEDDC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6AD7A7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5E00D7D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5F725CDC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416145B4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B5BDF" w:rsidRPr="00C819A2" w14:paraId="3BF26791" w14:textId="77777777" w:rsidTr="00DE4F76">
        <w:tc>
          <w:tcPr>
            <w:tcW w:w="6925" w:type="dxa"/>
          </w:tcPr>
          <w:p w14:paraId="026BDA65" w14:textId="02C2005A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7EA5FDE6" w14:textId="1A42EC5C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10A5D03" w14:textId="47B2325D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59F219E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04D988F6" w14:textId="5D66B171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86801B0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91578E2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7CB3592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9D2CFBF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4778A495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7A4ECBEE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B5BDF" w:rsidRPr="00C819A2" w14:paraId="7BFACE4F" w14:textId="77777777" w:rsidTr="00DE4F76">
        <w:tc>
          <w:tcPr>
            <w:tcW w:w="6925" w:type="dxa"/>
          </w:tcPr>
          <w:p w14:paraId="5D7BF420" w14:textId="67942155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77515048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0581C023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DB4BA6E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7961053E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A132252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1874EF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44AEA2A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906121D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28F1DFF8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6229E31E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B5BDF" w:rsidRPr="00C819A2" w14:paraId="1098300E" w14:textId="77777777" w:rsidTr="00DE4F76">
        <w:tc>
          <w:tcPr>
            <w:tcW w:w="6925" w:type="dxa"/>
          </w:tcPr>
          <w:p w14:paraId="5FC9B9CA" w14:textId="38CFB344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8E9556B" w14:textId="4210F99B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0A7EDE50" w14:textId="34C69A0F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02360E1" w14:textId="7DF4D61A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8486BF6" w14:textId="14723F58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D627622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5AF847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DF3946F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4923B98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490504D1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6096B485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B5BDF" w:rsidRPr="00C819A2" w14:paraId="1705E7BC" w14:textId="77777777" w:rsidTr="00DE4F76">
        <w:tc>
          <w:tcPr>
            <w:tcW w:w="6925" w:type="dxa"/>
          </w:tcPr>
          <w:p w14:paraId="3978457B" w14:textId="131D0C13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60E4298" w14:textId="4DC2C10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7C1DA2EC" w14:textId="2CF85432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1800328B" w14:textId="7FD86DC6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A9FCD3F" w14:textId="20448614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91C00E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581AE94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134745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DA2044C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2B8BB68C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29E6D1A8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B5BDF" w:rsidRPr="00C819A2" w14:paraId="129577AA" w14:textId="77777777" w:rsidTr="00DE4F76">
        <w:tc>
          <w:tcPr>
            <w:tcW w:w="6925" w:type="dxa"/>
          </w:tcPr>
          <w:p w14:paraId="5897D8A2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45EA7AD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E53761B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72E6D6FA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1CD2279D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467000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A439228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D4AE06C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C906B8C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5B7AAB4E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0C0ABA30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B5BDF" w:rsidRPr="00C819A2" w14:paraId="7638ADCB" w14:textId="77777777" w:rsidTr="00DE4F76">
        <w:tc>
          <w:tcPr>
            <w:tcW w:w="6925" w:type="dxa"/>
          </w:tcPr>
          <w:p w14:paraId="0B1C7F64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F4FCF81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13D88033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73BAF36D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661980B3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B6B46A3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D81E5D5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B5AF7B7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DE116E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214F7CA8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016E0EC1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B5BDF" w:rsidRPr="00C819A2" w14:paraId="3887903B" w14:textId="77777777" w:rsidTr="00DE4F76">
        <w:tc>
          <w:tcPr>
            <w:tcW w:w="6925" w:type="dxa"/>
          </w:tcPr>
          <w:p w14:paraId="777040FA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797D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หมวดวิชาฝึกประสบการณ์วิชาชีพครู</w:t>
            </w:r>
          </w:p>
        </w:tc>
        <w:tc>
          <w:tcPr>
            <w:tcW w:w="630" w:type="dxa"/>
          </w:tcPr>
          <w:p w14:paraId="2879A258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D55D69E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11764A2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97C70A5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5FA42F4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CE782C1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88FE02E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983C26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654845F5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20B0C523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B5BDF" w:rsidRPr="00C819A2" w14:paraId="167E619D" w14:textId="77777777" w:rsidTr="00DE4F76">
        <w:tc>
          <w:tcPr>
            <w:tcW w:w="6925" w:type="dxa"/>
          </w:tcPr>
          <w:p w14:paraId="43B4E9F8" w14:textId="11BD36FD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รหัสวิชา.......  ชื่อวิชา.......................................................</w:t>
            </w:r>
          </w:p>
        </w:tc>
        <w:tc>
          <w:tcPr>
            <w:tcW w:w="630" w:type="dxa"/>
          </w:tcPr>
          <w:p w14:paraId="0E80B453" w14:textId="0834B61B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</w:tcPr>
          <w:p w14:paraId="7A9296D6" w14:textId="15250A3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1,2</w:t>
            </w:r>
          </w:p>
        </w:tc>
        <w:tc>
          <w:tcPr>
            <w:tcW w:w="630" w:type="dxa"/>
          </w:tcPr>
          <w:p w14:paraId="64B182E8" w14:textId="796379BA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</w:tcPr>
          <w:p w14:paraId="08F7DF2B" w14:textId="11D712E2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83922C7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2F801F0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F6F1F43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0F4DB2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07245EFD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195CC1AA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B5BDF" w:rsidRPr="00C819A2" w14:paraId="0D1BB4D8" w14:textId="77777777" w:rsidTr="00DE4F76">
        <w:tc>
          <w:tcPr>
            <w:tcW w:w="6925" w:type="dxa"/>
          </w:tcPr>
          <w:p w14:paraId="0973891F" w14:textId="26E24D8D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รหัสวิชา.......  ชื่อวิชา.......................................................</w:t>
            </w:r>
          </w:p>
        </w:tc>
        <w:tc>
          <w:tcPr>
            <w:tcW w:w="630" w:type="dxa"/>
          </w:tcPr>
          <w:p w14:paraId="30602FDF" w14:textId="1CBACE71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,2</w:t>
            </w:r>
          </w:p>
        </w:tc>
        <w:tc>
          <w:tcPr>
            <w:tcW w:w="630" w:type="dxa"/>
          </w:tcPr>
          <w:p w14:paraId="75194E08" w14:textId="05A17C7F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1,2</w:t>
            </w:r>
          </w:p>
        </w:tc>
        <w:tc>
          <w:tcPr>
            <w:tcW w:w="630" w:type="dxa"/>
          </w:tcPr>
          <w:p w14:paraId="66D388CF" w14:textId="560B2974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</w:tcPr>
          <w:p w14:paraId="5C34496F" w14:textId="560362D4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B5B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CF2182A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E95F23A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97A7548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9F23FAC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7D816E44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69701D2A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B5BDF" w:rsidRPr="00C819A2" w14:paraId="3D8FBD0D" w14:textId="77777777" w:rsidTr="00DE4F76">
        <w:tc>
          <w:tcPr>
            <w:tcW w:w="6925" w:type="dxa"/>
          </w:tcPr>
          <w:p w14:paraId="7AF57B1C" w14:textId="37FC26F2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680EDAA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0B2A5C6A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7328172F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640E6D9E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89036DE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F95AEC6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C5ED0BF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C7B221A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5AD81CCE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2FD5F11D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B5BDF" w:rsidRPr="00C819A2" w14:paraId="790EC20F" w14:textId="77777777" w:rsidTr="00DE4F76">
        <w:tc>
          <w:tcPr>
            <w:tcW w:w="6925" w:type="dxa"/>
          </w:tcPr>
          <w:p w14:paraId="4E547B8E" w14:textId="5F6ED293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1A14DCA4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D614231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073517A3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1AD886C8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FB773D4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BE38FAA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40B4C25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074E3AF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7F4F8BE9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29B75398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B5BDF" w:rsidRPr="00C819A2" w14:paraId="0FA2C657" w14:textId="77777777" w:rsidTr="00DE4F76">
        <w:tc>
          <w:tcPr>
            <w:tcW w:w="6925" w:type="dxa"/>
          </w:tcPr>
          <w:p w14:paraId="4637C378" w14:textId="3991483D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64529C8C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04C8B6A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38D3235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7ACBE6C7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B616417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249B3AD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07ECE49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BBCA993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6FC24B2F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0BCB41AA" w14:textId="77777777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B5BDF" w:rsidRPr="00A50E81" w14:paraId="79D8D52E" w14:textId="77777777" w:rsidTr="00DE4F76">
        <w:tc>
          <w:tcPr>
            <w:tcW w:w="6925" w:type="dxa"/>
          </w:tcPr>
          <w:p w14:paraId="729FB831" w14:textId="158D2926" w:rsidR="00FB5BDF" w:rsidRPr="00C819A2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746A1FAA" w14:textId="77777777" w:rsidR="00FB5BDF" w:rsidRPr="00A50E81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14:paraId="264DC44E" w14:textId="77777777" w:rsidR="00FB5BDF" w:rsidRPr="00A50E81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14:paraId="1070AE71" w14:textId="77777777" w:rsidR="00FB5BDF" w:rsidRPr="00A50E81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14:paraId="4DE0F12D" w14:textId="77777777" w:rsidR="00FB5BDF" w:rsidRPr="00A50E81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9913A2B" w14:textId="77777777" w:rsidR="00FB5BDF" w:rsidRPr="00A50E81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14FE5" w14:textId="77777777" w:rsidR="00FB5BDF" w:rsidRPr="00A50E81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1300F3" w14:textId="77777777" w:rsidR="00FB5BDF" w:rsidRPr="00A50E81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182E50" w14:textId="77777777" w:rsidR="00FB5BDF" w:rsidRPr="00A50E81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3B58A35" w14:textId="77777777" w:rsidR="00FB5BDF" w:rsidRPr="00A50E81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683D03F" w14:textId="77777777" w:rsidR="00FB5BDF" w:rsidRPr="00A50E81" w:rsidRDefault="00FB5BDF" w:rsidP="00FB5BD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0E772CD1" w14:textId="77777777" w:rsidR="00DE4F76" w:rsidRPr="00A50E81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925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  <w:gridCol w:w="540"/>
      </w:tblGrid>
      <w:tr w:rsidR="003E155E" w:rsidRPr="00C819A2" w14:paraId="1421753F" w14:textId="77777777" w:rsidTr="00504638">
        <w:trPr>
          <w:tblHeader/>
        </w:trPr>
        <w:tc>
          <w:tcPr>
            <w:tcW w:w="6925" w:type="dxa"/>
            <w:vMerge w:val="restart"/>
            <w:vAlign w:val="center"/>
          </w:tcPr>
          <w:p w14:paraId="0CFEFF02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วิชา</w:t>
            </w: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/รายวิชา</w:t>
            </w:r>
          </w:p>
        </w:tc>
        <w:tc>
          <w:tcPr>
            <w:tcW w:w="6120" w:type="dxa"/>
            <w:gridSpan w:val="10"/>
          </w:tcPr>
          <w:p w14:paraId="2D89A23B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ผลลัพธ์การเรียนรู้ของหลักสูตร</w:t>
            </w:r>
          </w:p>
        </w:tc>
      </w:tr>
      <w:tr w:rsidR="003E155E" w:rsidRPr="00C819A2" w14:paraId="6CD47650" w14:textId="77777777" w:rsidTr="00504638">
        <w:trPr>
          <w:tblHeader/>
        </w:trPr>
        <w:tc>
          <w:tcPr>
            <w:tcW w:w="6925" w:type="dxa"/>
            <w:vMerge/>
          </w:tcPr>
          <w:p w14:paraId="629BB41F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  <w:gridSpan w:val="4"/>
          </w:tcPr>
          <w:p w14:paraId="0A59F8FC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PLO1</w:t>
            </w:r>
          </w:p>
        </w:tc>
        <w:tc>
          <w:tcPr>
            <w:tcW w:w="2520" w:type="dxa"/>
            <w:gridSpan w:val="4"/>
            <w:shd w:val="clear" w:color="auto" w:fill="D9D9D9" w:themeFill="background1" w:themeFillShade="D9"/>
          </w:tcPr>
          <w:p w14:paraId="38B1885B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PLO2</w:t>
            </w:r>
          </w:p>
        </w:tc>
        <w:tc>
          <w:tcPr>
            <w:tcW w:w="1080" w:type="dxa"/>
            <w:gridSpan w:val="2"/>
          </w:tcPr>
          <w:p w14:paraId="0DC8D65D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PLO3</w:t>
            </w:r>
          </w:p>
        </w:tc>
      </w:tr>
      <w:tr w:rsidR="003E155E" w:rsidRPr="00C819A2" w14:paraId="7A8E80DC" w14:textId="77777777" w:rsidTr="00504638">
        <w:trPr>
          <w:tblHeader/>
        </w:trPr>
        <w:tc>
          <w:tcPr>
            <w:tcW w:w="6925" w:type="dxa"/>
            <w:vMerge/>
          </w:tcPr>
          <w:p w14:paraId="2DCBD4AC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7FAA9CD4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K1</w:t>
            </w:r>
          </w:p>
        </w:tc>
        <w:tc>
          <w:tcPr>
            <w:tcW w:w="630" w:type="dxa"/>
          </w:tcPr>
          <w:p w14:paraId="4F4F62C2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S1</w:t>
            </w:r>
          </w:p>
        </w:tc>
        <w:tc>
          <w:tcPr>
            <w:tcW w:w="630" w:type="dxa"/>
          </w:tcPr>
          <w:p w14:paraId="338C7C20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E1</w:t>
            </w:r>
          </w:p>
        </w:tc>
        <w:tc>
          <w:tcPr>
            <w:tcW w:w="630" w:type="dxa"/>
          </w:tcPr>
          <w:p w14:paraId="2F82B4B0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45A8E57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113879B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54623A5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ED23EB8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C2</w:t>
            </w:r>
          </w:p>
        </w:tc>
        <w:tc>
          <w:tcPr>
            <w:tcW w:w="540" w:type="dxa"/>
          </w:tcPr>
          <w:p w14:paraId="52BCE126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K3</w:t>
            </w:r>
          </w:p>
        </w:tc>
        <w:tc>
          <w:tcPr>
            <w:tcW w:w="540" w:type="dxa"/>
          </w:tcPr>
          <w:p w14:paraId="33165382" w14:textId="77777777" w:rsidR="003E155E" w:rsidRPr="00C819A2" w:rsidRDefault="003E155E" w:rsidP="00504638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819A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S3</w:t>
            </w:r>
          </w:p>
        </w:tc>
      </w:tr>
      <w:tr w:rsidR="001A395C" w:rsidRPr="00C819A2" w14:paraId="5A677C4D" w14:textId="77777777" w:rsidTr="00504638">
        <w:tc>
          <w:tcPr>
            <w:tcW w:w="6925" w:type="dxa"/>
          </w:tcPr>
          <w:p w14:paraId="47F26192" w14:textId="77777777" w:rsidR="001A395C" w:rsidRPr="004A43FA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895FC60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6CFFBCA6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9F51AFA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B18A73C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BD48E66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467C495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BED66AF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D89509E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77E69FC7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658C8216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43FA" w:rsidRPr="00C819A2" w14:paraId="6120FF14" w14:textId="77777777" w:rsidTr="00504638">
        <w:tc>
          <w:tcPr>
            <w:tcW w:w="6925" w:type="dxa"/>
          </w:tcPr>
          <w:p w14:paraId="4F188EE8" w14:textId="77777777" w:rsidR="004A43FA" w:rsidRPr="004A43FA" w:rsidRDefault="004A43FA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C2F3A90" w14:textId="77777777" w:rsidR="004A43FA" w:rsidRPr="00C819A2" w:rsidRDefault="004A43FA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AE68FD0" w14:textId="77777777" w:rsidR="004A43FA" w:rsidRPr="00C819A2" w:rsidRDefault="004A43FA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A27EED0" w14:textId="77777777" w:rsidR="004A43FA" w:rsidRPr="00C819A2" w:rsidRDefault="004A43FA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90169A5" w14:textId="77777777" w:rsidR="004A43FA" w:rsidRPr="00C819A2" w:rsidRDefault="004A43FA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3EAEBE" w14:textId="77777777" w:rsidR="004A43FA" w:rsidRPr="00C819A2" w:rsidRDefault="004A43FA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DC273A9" w14:textId="77777777" w:rsidR="004A43FA" w:rsidRPr="00C819A2" w:rsidRDefault="004A43FA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7DBDC8E" w14:textId="77777777" w:rsidR="004A43FA" w:rsidRPr="00C819A2" w:rsidRDefault="004A43FA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8A91C56" w14:textId="77777777" w:rsidR="004A43FA" w:rsidRPr="00C819A2" w:rsidRDefault="004A43FA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6AB0E688" w14:textId="77777777" w:rsidR="004A43FA" w:rsidRPr="00C819A2" w:rsidRDefault="004A43FA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1F88E0B3" w14:textId="77777777" w:rsidR="004A43FA" w:rsidRPr="00C819A2" w:rsidRDefault="004A43FA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A395C" w:rsidRPr="00C819A2" w14:paraId="43DE3A95" w14:textId="77777777" w:rsidTr="00504638">
        <w:tc>
          <w:tcPr>
            <w:tcW w:w="6925" w:type="dxa"/>
          </w:tcPr>
          <w:p w14:paraId="49E68A1E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C4D714C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20046A1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FA2560B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1CBCFBF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2ED8D82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E5A73C5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18013E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6F4759A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3B5052C3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1383D710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A395C" w:rsidRPr="00C819A2" w14:paraId="05A44B7A" w14:textId="77777777" w:rsidTr="00504638">
        <w:tc>
          <w:tcPr>
            <w:tcW w:w="6925" w:type="dxa"/>
          </w:tcPr>
          <w:p w14:paraId="3F7A41B1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036FBCA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68666213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ACD701C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7652A9A7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C435072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D720B18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B205DDA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BD4EA2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707E7FE7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3FFDC611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A395C" w:rsidRPr="00C819A2" w14:paraId="6E37FCFE" w14:textId="77777777" w:rsidTr="00504638">
        <w:tc>
          <w:tcPr>
            <w:tcW w:w="6925" w:type="dxa"/>
          </w:tcPr>
          <w:p w14:paraId="0AF03DDF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D82507B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B564890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82A99E6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55EE160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3F8EB07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5D4C80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94CA5FC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C88AC70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724BE9C6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65544DC2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A395C" w:rsidRPr="00C819A2" w14:paraId="69C58DF7" w14:textId="77777777" w:rsidTr="00504638">
        <w:tc>
          <w:tcPr>
            <w:tcW w:w="6925" w:type="dxa"/>
          </w:tcPr>
          <w:p w14:paraId="74F17D3A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6F5E1C11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0867BE14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0EF3A929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4AD3D99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520D6CB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7DD1D24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8B39710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CB7285D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099452AD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1A3476FD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A395C" w:rsidRPr="00C819A2" w14:paraId="375661D7" w14:textId="77777777" w:rsidTr="00504638">
        <w:tc>
          <w:tcPr>
            <w:tcW w:w="6925" w:type="dxa"/>
          </w:tcPr>
          <w:p w14:paraId="5AE43690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000E197E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7F4AED2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0E38309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7326C217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0F0D3AF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1F5A6A2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066852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8DCF8F7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3047FA24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54540BD2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A395C" w:rsidRPr="00C819A2" w14:paraId="6FF1FF5D" w14:textId="77777777" w:rsidTr="00504638">
        <w:tc>
          <w:tcPr>
            <w:tcW w:w="6925" w:type="dxa"/>
          </w:tcPr>
          <w:p w14:paraId="07F433D3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E74DA67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3EB7677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1B2C6CEE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125B94B2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E6426E9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335A5F7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2CCF17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E11A7CE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665F6CD0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75DE65BD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A395C" w:rsidRPr="00C819A2" w14:paraId="29049828" w14:textId="77777777" w:rsidTr="00504638">
        <w:tc>
          <w:tcPr>
            <w:tcW w:w="6925" w:type="dxa"/>
          </w:tcPr>
          <w:p w14:paraId="31DE8ECB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218CCE6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C797483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6A77A113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0A6B4DCB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19409D6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74A2D36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3B53B9F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ABD15C8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52F97D63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484C0FBD" w14:textId="77777777" w:rsidR="001A395C" w:rsidRPr="00C819A2" w:rsidRDefault="001A395C" w:rsidP="001A395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43FA" w:rsidRPr="00C819A2" w14:paraId="620301C8" w14:textId="77777777" w:rsidTr="00504638">
        <w:tc>
          <w:tcPr>
            <w:tcW w:w="6925" w:type="dxa"/>
          </w:tcPr>
          <w:p w14:paraId="304E0FD9" w14:textId="77777777" w:rsidR="004A43FA" w:rsidRPr="004A43FA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DC2BF17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7329A53A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1FB4940A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6DA001BF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E6FEC7B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6CFFA56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3C36BF1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B10C6F5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0DAD66A5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50477FEA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43FA" w:rsidRPr="00C819A2" w14:paraId="0EA2D347" w14:textId="77777777" w:rsidTr="00504638">
        <w:tc>
          <w:tcPr>
            <w:tcW w:w="6925" w:type="dxa"/>
          </w:tcPr>
          <w:p w14:paraId="28684454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31208DB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5EA9832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3DD7973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2890EF6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F0FD991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E1A8696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AA0C85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8AF36F7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14DC63BF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65EB4AD6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A43FA" w:rsidRPr="00C819A2" w14:paraId="3822CB26" w14:textId="77777777" w:rsidTr="00504638">
        <w:tc>
          <w:tcPr>
            <w:tcW w:w="6925" w:type="dxa"/>
          </w:tcPr>
          <w:p w14:paraId="179014FA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0D81678E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86E76EC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00D50864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07AF90D7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5543789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AE36749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0FE3BF4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44ED0B6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0EA9C47D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21E3B851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A43FA" w:rsidRPr="00C819A2" w14:paraId="7670BF6B" w14:textId="77777777" w:rsidTr="00504638">
        <w:tc>
          <w:tcPr>
            <w:tcW w:w="6925" w:type="dxa"/>
          </w:tcPr>
          <w:p w14:paraId="29D854D6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6B3B5C06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F463A8E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441347A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7486EC75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72A30EC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8A3C7A5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E2ECCCD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4738F5E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704FDA25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4270A4D8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43FA" w:rsidRPr="00C819A2" w14:paraId="1B17E5C9" w14:textId="77777777" w:rsidTr="00504638">
        <w:tc>
          <w:tcPr>
            <w:tcW w:w="6925" w:type="dxa"/>
          </w:tcPr>
          <w:p w14:paraId="5E6C5A9D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7DDD24DB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7DBCE03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67B04A9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86E8A62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3BF93EA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79A4854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4D5B3ED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5647D24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1B219317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721497FE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A43FA" w:rsidRPr="00C819A2" w14:paraId="494A8086" w14:textId="77777777" w:rsidTr="00504638">
        <w:tc>
          <w:tcPr>
            <w:tcW w:w="6925" w:type="dxa"/>
          </w:tcPr>
          <w:p w14:paraId="7ED702E4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1996F1D9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EC8BF9D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066BC334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6F2C5B35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3B3FEBC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B403D26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76C640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9A0715F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4B2A2779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2B391E41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A43FA" w:rsidRPr="00C819A2" w14:paraId="1987E38A" w14:textId="77777777" w:rsidTr="00504638">
        <w:tc>
          <w:tcPr>
            <w:tcW w:w="6925" w:type="dxa"/>
          </w:tcPr>
          <w:p w14:paraId="4A317783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66C2A678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479272E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6E0E488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CAC008F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9E4EE8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45F5C5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FF25816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2A35CF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515F1CBE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14:paraId="48DE76FF" w14:textId="77777777" w:rsidR="004A43FA" w:rsidRPr="00C819A2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A43FA" w:rsidRPr="00A50E81" w14:paraId="2A74D12E" w14:textId="77777777" w:rsidTr="00504638">
        <w:tc>
          <w:tcPr>
            <w:tcW w:w="6925" w:type="dxa"/>
          </w:tcPr>
          <w:p w14:paraId="0D30E2E1" w14:textId="77777777" w:rsidR="004A43FA" w:rsidRPr="00A50E81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77C78A1" w14:textId="77777777" w:rsidR="004A43FA" w:rsidRPr="00A50E81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14:paraId="6D2C7660" w14:textId="77777777" w:rsidR="004A43FA" w:rsidRPr="00A50E81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14:paraId="5DC6426D" w14:textId="77777777" w:rsidR="004A43FA" w:rsidRPr="00A50E81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</w:tcPr>
          <w:p w14:paraId="19EF2BB0" w14:textId="77777777" w:rsidR="004A43FA" w:rsidRPr="00A50E81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76BBB7C" w14:textId="77777777" w:rsidR="004A43FA" w:rsidRPr="00A50E81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042E88" w14:textId="77777777" w:rsidR="004A43FA" w:rsidRPr="00A50E81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A79F0DE" w14:textId="77777777" w:rsidR="004A43FA" w:rsidRPr="00A50E81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31A7035" w14:textId="77777777" w:rsidR="004A43FA" w:rsidRPr="00A50E81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84F68F7" w14:textId="77777777" w:rsidR="004A43FA" w:rsidRPr="00A50E81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97A78B0" w14:textId="77777777" w:rsidR="004A43FA" w:rsidRPr="00A50E81" w:rsidRDefault="004A43FA" w:rsidP="004A43FA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5E8991FF" w14:textId="77777777" w:rsidR="00DE4F76" w:rsidRPr="00A50E81" w:rsidRDefault="00DE4F76" w:rsidP="005D2C40">
      <w:pPr>
        <w:spacing w:before="120"/>
        <w:rPr>
          <w:rFonts w:ascii="TH SarabunPSK" w:hAnsi="TH SarabunPSK" w:cs="TH SarabunPSK"/>
          <w:color w:val="FF0000"/>
        </w:rPr>
      </w:pPr>
      <w:r w:rsidRPr="00A50E81">
        <w:rPr>
          <w:rFonts w:ascii="TH SarabunPSK" w:hAnsi="TH SarabunPSK" w:cs="TH SarabunPSK"/>
          <w:color w:val="FF0000"/>
          <w:cs/>
        </w:rPr>
        <w:br w:type="page"/>
      </w:r>
    </w:p>
    <w:p w14:paraId="5EB2DDFE" w14:textId="77777777" w:rsidR="00D12E75" w:rsidRDefault="00D12E75" w:rsidP="00797D70">
      <w:pPr>
        <w:spacing w:before="120"/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sectPr w:rsidR="00D12E75" w:rsidSect="00A674A3">
          <w:pgSz w:w="16834" w:h="11909" w:orient="landscape" w:code="9"/>
          <w:pgMar w:top="2160" w:right="2160" w:bottom="1440" w:left="1440" w:header="1138" w:footer="680" w:gutter="0"/>
          <w:pgNumType w:start="1"/>
          <w:cols w:space="708"/>
          <w:titlePg/>
          <w:docGrid w:linePitch="381"/>
        </w:sectPr>
      </w:pPr>
    </w:p>
    <w:p w14:paraId="0EFB4ADE" w14:textId="77777777" w:rsidR="00DE4F76" w:rsidRPr="008F7B20" w:rsidRDefault="00DE4F76" w:rsidP="00CC682C">
      <w:pPr>
        <w:ind w:left="990" w:hanging="990"/>
        <w:jc w:val="thaiDistribute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14:paraId="5973E836" w14:textId="77777777" w:rsidR="001107C0" w:rsidRPr="00EE5417" w:rsidRDefault="001107C0" w:rsidP="001107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67728">
        <w:rPr>
          <w:rFonts w:ascii="TH SarabunPSK" w:hAnsi="TH SarabunPSK" w:cs="TH SarabunPSK"/>
          <w:b/>
          <w:bCs/>
          <w:sz w:val="32"/>
          <w:szCs w:val="32"/>
          <w:cs/>
        </w:rPr>
        <w:t>. ข้อกำหนดเกี่ยวกับการทำโครงงานหรืองานวิจัย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EA036FC" w14:textId="77777777" w:rsidR="001107C0" w:rsidRDefault="001107C0" w:rsidP="001107C0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5538B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5538B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5538B6">
        <w:rPr>
          <w:rFonts w:ascii="TH SarabunPSK" w:hAnsi="TH SarabunPSK" w:cs="TH SarabunPSK"/>
          <w:sz w:val="32"/>
          <w:szCs w:val="32"/>
        </w:rPr>
      </w:r>
      <w:r w:rsidRPr="005538B6">
        <w:rPr>
          <w:rFonts w:ascii="TH SarabunPSK" w:hAnsi="TH SarabunPSK" w:cs="TH SarabunPSK"/>
          <w:sz w:val="32"/>
          <w:szCs w:val="32"/>
        </w:rPr>
        <w:fldChar w:fldCharType="separate"/>
      </w:r>
      <w:r w:rsidRPr="005538B6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5538B6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5538B6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5538B6">
        <w:rPr>
          <w:rFonts w:ascii="TH SarabunPSK" w:hAnsi="TH SarabunPSK" w:cs="TH SarabunPSK"/>
          <w:sz w:val="32"/>
          <w:szCs w:val="32"/>
        </w:rPr>
        <w:fldChar w:fldCharType="end"/>
      </w:r>
    </w:p>
    <w:p w14:paraId="736A3371" w14:textId="77777777" w:rsidR="001107C0" w:rsidRPr="006E111D" w:rsidRDefault="001107C0" w:rsidP="001107C0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6E111D">
        <w:rPr>
          <w:rFonts w:ascii="TH SarabunPSK" w:hAnsi="TH SarabunPSK" w:cs="TH SarabunPSK"/>
          <w:sz w:val="32"/>
          <w:szCs w:val="32"/>
          <w:cs/>
        </w:rPr>
        <w:t>ข้อกำหนดในการทำโครงงาน</w:t>
      </w:r>
      <w:r w:rsidRPr="006E111D">
        <w:rPr>
          <w:rFonts w:ascii="TH SarabunPSK" w:hAnsi="TH SarabunPSK" w:cs="TH SarabunPSK" w:hint="cs"/>
          <w:sz w:val="32"/>
          <w:szCs w:val="32"/>
          <w:cs/>
        </w:rPr>
        <w:t xml:space="preserve"> หรืองานวิจัย</w:t>
      </w:r>
      <w:r w:rsidRPr="006E111D">
        <w:rPr>
          <w:rFonts w:ascii="TH SarabunPSK" w:hAnsi="TH SarabunPSK" w:cs="TH SarabunPSK"/>
          <w:sz w:val="32"/>
          <w:szCs w:val="32"/>
          <w:cs/>
        </w:rPr>
        <w:t xml:space="preserve"> ควรเป็นหัวข้อ</w:t>
      </w:r>
      <w:r>
        <w:rPr>
          <w:rFonts w:ascii="TH SarabunPSK" w:hAnsi="TH SarabunPSK" w:cs="TH SarabunPSK" w:hint="cs"/>
          <w:sz w:val="32"/>
          <w:szCs w:val="32"/>
          <w:cs/>
        </w:rPr>
        <w:t>วิจัยเพื่อให้เกิดประโยชน์ต่อท้องถิ่น และสังคม โดยเป็นการวิจัยเพื่อสร้างนวัตกรรมใหม่ๆ ที่สามารถนำไปแก้ปัญหาและพัฒนาท้องถิ่น สังคม และประเทศชาติได้ โดยใช้ระเบียบวิธีวิจัยที่เกี่ยวข้อง</w:t>
      </w:r>
    </w:p>
    <w:p w14:paraId="4C446458" w14:textId="77777777" w:rsidR="001107C0" w:rsidRPr="00EE5417" w:rsidRDefault="003B4177" w:rsidP="001107C0">
      <w:pPr>
        <w:ind w:left="2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107C0"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.1 คำอธิบายโดยย่อ </w:t>
      </w:r>
    </w:p>
    <w:p w14:paraId="76CA6C31" w14:textId="77777777" w:rsidR="001107C0" w:rsidRDefault="001107C0" w:rsidP="001107C0">
      <w:pPr>
        <w:ind w:firstLine="658"/>
        <w:jc w:val="thaiDistribute"/>
        <w:rPr>
          <w:rFonts w:ascii="TH SarabunPSK" w:hAnsi="TH SarabunPSK" w:cs="TH SarabunPSK"/>
          <w:sz w:val="32"/>
          <w:szCs w:val="32"/>
        </w:rPr>
      </w:pPr>
      <w:r w:rsidRPr="005538B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5538B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5538B6">
        <w:rPr>
          <w:rFonts w:ascii="TH SarabunPSK" w:hAnsi="TH SarabunPSK" w:cs="TH SarabunPSK"/>
          <w:sz w:val="32"/>
          <w:szCs w:val="32"/>
        </w:rPr>
      </w:r>
      <w:r w:rsidRPr="005538B6">
        <w:rPr>
          <w:rFonts w:ascii="TH SarabunPSK" w:hAnsi="TH SarabunPSK" w:cs="TH SarabunPSK"/>
          <w:sz w:val="32"/>
          <w:szCs w:val="32"/>
        </w:rPr>
        <w:fldChar w:fldCharType="separate"/>
      </w:r>
      <w:r w:rsidRPr="005538B6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5538B6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5538B6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5538B6">
        <w:rPr>
          <w:rFonts w:ascii="TH SarabunPSK" w:hAnsi="TH SarabunPSK" w:cs="TH SarabunPSK"/>
          <w:sz w:val="32"/>
          <w:szCs w:val="32"/>
        </w:rPr>
        <w:fldChar w:fldCharType="end"/>
      </w:r>
    </w:p>
    <w:p w14:paraId="4EA5870A" w14:textId="77777777" w:rsidR="001107C0" w:rsidRPr="00EE5417" w:rsidRDefault="001107C0" w:rsidP="001107C0">
      <w:pPr>
        <w:ind w:firstLine="6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โครงงาน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และวิจัย</w:t>
      </w:r>
      <w:r w:rsidRPr="00EE5417">
        <w:rPr>
          <w:rFonts w:ascii="TH SarabunPSK" w:hAnsi="TH SarabunPSK" w:cs="TH SarabunPSK"/>
          <w:sz w:val="32"/>
          <w:szCs w:val="32"/>
          <w:cs/>
        </w:rPr>
        <w:t>ที่นักศึกษาสนใจ สามารถอธิบายทฤษฎีที่นำมาใช้ในการทำโครงงาน</w:t>
      </w:r>
      <w:r>
        <w:rPr>
          <w:rFonts w:ascii="TH SarabunPSK" w:hAnsi="TH SarabunPSK" w:cs="TH SarabunPSK" w:hint="cs"/>
          <w:sz w:val="32"/>
          <w:szCs w:val="32"/>
          <w:cs/>
        </w:rPr>
        <w:t>และวิจัย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ประโยชน์ที่จะได้รับจากการทำโครงงาน</w:t>
      </w:r>
      <w:r>
        <w:rPr>
          <w:rFonts w:ascii="TH SarabunPSK" w:hAnsi="TH SarabunPSK" w:cs="TH SarabunPSK" w:hint="cs"/>
          <w:sz w:val="32"/>
          <w:szCs w:val="32"/>
          <w:cs/>
        </w:rPr>
        <w:t>และวิจัย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มีขอบเขตโครงงาน</w:t>
      </w:r>
      <w:r>
        <w:rPr>
          <w:rFonts w:ascii="TH SarabunPSK" w:hAnsi="TH SarabunPSK" w:cs="TH SarabunPSK" w:hint="cs"/>
          <w:sz w:val="32"/>
          <w:szCs w:val="32"/>
          <w:cs/>
        </w:rPr>
        <w:t>และวิจัย</w:t>
      </w:r>
      <w:r w:rsidRPr="00EE5417">
        <w:rPr>
          <w:rFonts w:ascii="TH SarabunPSK" w:hAnsi="TH SarabunPSK" w:cs="TH SarabunPSK"/>
          <w:sz w:val="32"/>
          <w:szCs w:val="32"/>
          <w:cs/>
        </w:rPr>
        <w:t>ที่สามารถทำเสร็จภายในระยะเวลาที่กำหนด</w:t>
      </w:r>
    </w:p>
    <w:p w14:paraId="3F3A728F" w14:textId="77777777" w:rsidR="001107C0" w:rsidRPr="00EE5417" w:rsidRDefault="003B4177" w:rsidP="001107C0">
      <w:pPr>
        <w:ind w:left="29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107C0"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.2 มาตรฐานผลการเรียนรู้ </w:t>
      </w:r>
    </w:p>
    <w:p w14:paraId="4049AF51" w14:textId="77777777" w:rsidR="001107C0" w:rsidRDefault="001107C0" w:rsidP="001107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538B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5538B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5538B6">
        <w:rPr>
          <w:rFonts w:ascii="TH SarabunPSK" w:hAnsi="TH SarabunPSK" w:cs="TH SarabunPSK"/>
          <w:sz w:val="32"/>
          <w:szCs w:val="32"/>
        </w:rPr>
      </w:r>
      <w:r w:rsidRPr="005538B6">
        <w:rPr>
          <w:rFonts w:ascii="TH SarabunPSK" w:hAnsi="TH SarabunPSK" w:cs="TH SarabunPSK"/>
          <w:sz w:val="32"/>
          <w:szCs w:val="32"/>
        </w:rPr>
        <w:fldChar w:fldCharType="separate"/>
      </w:r>
      <w:r w:rsidRPr="005538B6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5538B6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5538B6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5538B6">
        <w:rPr>
          <w:rFonts w:ascii="TH SarabunPSK" w:hAnsi="TH SarabunPSK" w:cs="TH SarabunPSK"/>
          <w:sz w:val="32"/>
          <w:szCs w:val="32"/>
        </w:rPr>
        <w:fldChar w:fldCharType="end"/>
      </w:r>
    </w:p>
    <w:p w14:paraId="65D78852" w14:textId="77777777" w:rsidR="001107C0" w:rsidRPr="00EE5417" w:rsidRDefault="001107C0" w:rsidP="001107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ผลงานวิจัยเพื่อขอสำเร็จการศึกษาตามหลักสูตรต้องได้รับการยอมรับจากวารสารที่เกี่ยวข้องกับสาขาวิชาที่ศึกษา และยินยอมให้ลงบทความที่เป็นการสรุปผลงานวิจัยที่ทำการศึกษาได้</w:t>
      </w:r>
    </w:p>
    <w:p w14:paraId="1895A016" w14:textId="77777777" w:rsidR="001107C0" w:rsidRPr="00EE5417" w:rsidRDefault="003B4177" w:rsidP="001107C0">
      <w:pPr>
        <w:ind w:left="294" w:firstLine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107C0"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.3 ช่วงเวลา </w:t>
      </w:r>
    </w:p>
    <w:p w14:paraId="3F2B2DDB" w14:textId="77777777" w:rsidR="001107C0" w:rsidRDefault="001107C0" w:rsidP="001107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538B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5538B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5538B6">
        <w:rPr>
          <w:rFonts w:ascii="TH SarabunPSK" w:hAnsi="TH SarabunPSK" w:cs="TH SarabunPSK"/>
          <w:sz w:val="32"/>
          <w:szCs w:val="32"/>
        </w:rPr>
      </w:r>
      <w:r w:rsidRPr="005538B6">
        <w:rPr>
          <w:rFonts w:ascii="TH SarabunPSK" w:hAnsi="TH SarabunPSK" w:cs="TH SarabunPSK"/>
          <w:sz w:val="32"/>
          <w:szCs w:val="32"/>
        </w:rPr>
        <w:fldChar w:fldCharType="separate"/>
      </w:r>
      <w:r w:rsidRPr="005538B6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5538B6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5538B6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5538B6">
        <w:rPr>
          <w:rFonts w:ascii="TH SarabunPSK" w:hAnsi="TH SarabunPSK" w:cs="TH SarabunPSK"/>
          <w:sz w:val="32"/>
          <w:szCs w:val="32"/>
        </w:rPr>
        <w:fldChar w:fldCharType="end"/>
      </w:r>
    </w:p>
    <w:p w14:paraId="768AF76F" w14:textId="77777777" w:rsidR="001107C0" w:rsidRPr="00EE5417" w:rsidRDefault="001107C0" w:rsidP="001107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ของปีการศึกษาที่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ของปีการศึกษาที่ 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4C434519" w14:textId="77777777" w:rsidR="001107C0" w:rsidRPr="00EE5417" w:rsidRDefault="003B4177" w:rsidP="001107C0">
      <w:pPr>
        <w:ind w:left="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107C0" w:rsidRPr="00EE5417">
        <w:rPr>
          <w:rFonts w:ascii="TH SarabunPSK" w:hAnsi="TH SarabunPSK" w:cs="TH SarabunPSK"/>
          <w:b/>
          <w:bCs/>
          <w:sz w:val="32"/>
          <w:szCs w:val="32"/>
          <w:cs/>
        </w:rPr>
        <w:t>.4 จำนวนหน่วยกิต</w:t>
      </w:r>
    </w:p>
    <w:p w14:paraId="4BBEBFF3" w14:textId="77777777" w:rsidR="001107C0" w:rsidRDefault="001107C0" w:rsidP="001107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538B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5538B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5538B6">
        <w:rPr>
          <w:rFonts w:ascii="TH SarabunPSK" w:hAnsi="TH SarabunPSK" w:cs="TH SarabunPSK"/>
          <w:sz w:val="32"/>
          <w:szCs w:val="32"/>
        </w:rPr>
      </w:r>
      <w:r w:rsidRPr="005538B6">
        <w:rPr>
          <w:rFonts w:ascii="TH SarabunPSK" w:hAnsi="TH SarabunPSK" w:cs="TH SarabunPSK"/>
          <w:sz w:val="32"/>
          <w:szCs w:val="32"/>
        </w:rPr>
        <w:fldChar w:fldCharType="separate"/>
      </w:r>
      <w:r w:rsidRPr="005538B6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5538B6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5538B6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5538B6">
        <w:rPr>
          <w:rFonts w:ascii="TH SarabunPSK" w:hAnsi="TH SarabunPSK" w:cs="TH SarabunPSK"/>
          <w:sz w:val="32"/>
          <w:szCs w:val="32"/>
        </w:rPr>
        <w:fldChar w:fldCharType="end"/>
      </w:r>
    </w:p>
    <w:p w14:paraId="6FD6AE62" w14:textId="77777777" w:rsidR="001107C0" w:rsidRDefault="001107C0" w:rsidP="001107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6 หน่วยกิต</w:t>
      </w:r>
    </w:p>
    <w:p w14:paraId="19ECCF07" w14:textId="77777777" w:rsidR="001107C0" w:rsidRPr="00EE5417" w:rsidRDefault="001107C0" w:rsidP="001107C0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12 หน่วยกิต</w:t>
      </w:r>
    </w:p>
    <w:p w14:paraId="2CCF08E6" w14:textId="77777777" w:rsidR="001107C0" w:rsidRPr="00EE5417" w:rsidRDefault="003B4177" w:rsidP="001107C0">
      <w:pPr>
        <w:ind w:left="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107C0"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.5 การเตรียมการ </w:t>
      </w:r>
    </w:p>
    <w:p w14:paraId="1D9532BA" w14:textId="77777777" w:rsidR="001107C0" w:rsidRDefault="001107C0" w:rsidP="001107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538B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5538B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5538B6">
        <w:rPr>
          <w:rFonts w:ascii="TH SarabunPSK" w:hAnsi="TH SarabunPSK" w:cs="TH SarabunPSK"/>
          <w:sz w:val="32"/>
          <w:szCs w:val="32"/>
        </w:rPr>
      </w:r>
      <w:r w:rsidRPr="005538B6">
        <w:rPr>
          <w:rFonts w:ascii="TH SarabunPSK" w:hAnsi="TH SarabunPSK" w:cs="TH SarabunPSK"/>
          <w:sz w:val="32"/>
          <w:szCs w:val="32"/>
        </w:rPr>
        <w:fldChar w:fldCharType="separate"/>
      </w:r>
      <w:r w:rsidRPr="005538B6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5538B6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5538B6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5538B6">
        <w:rPr>
          <w:rFonts w:ascii="TH SarabunPSK" w:hAnsi="TH SarabunPSK" w:cs="TH SarabunPSK"/>
          <w:sz w:val="32"/>
          <w:szCs w:val="32"/>
        </w:rPr>
        <w:fldChar w:fldCharType="end"/>
      </w:r>
    </w:p>
    <w:p w14:paraId="7FC7D4DF" w14:textId="77777777" w:rsidR="001107C0" w:rsidRPr="00EE5417" w:rsidRDefault="001107C0" w:rsidP="001107C0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มีการกำหนดชั่วโมงการประชุมนักศึกษา การให้คำปรึกษา จัดทำบันทึกการให้คำปรึกษา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EE5417">
        <w:rPr>
          <w:rFonts w:ascii="TH SarabunPSK" w:hAnsi="TH SarabunPSK" w:cs="TH SarabunPSK"/>
          <w:sz w:val="32"/>
          <w:szCs w:val="32"/>
          <w:cs/>
        </w:rPr>
        <w:t>ให้ข้อมูลข่าวสารเกี่ยวกับโครงงานท</w:t>
      </w:r>
      <w:r>
        <w:rPr>
          <w:rFonts w:ascii="TH SarabunPSK" w:hAnsi="TH SarabunPSK" w:cs="TH SarabunPSK"/>
          <w:sz w:val="32"/>
          <w:szCs w:val="32"/>
          <w:cs/>
        </w:rPr>
        <w:t>างเว</w:t>
      </w:r>
      <w:r>
        <w:rPr>
          <w:rFonts w:ascii="TH SarabunPSK" w:hAnsi="TH SarabunPSK" w:cs="TH SarabunPSK" w:hint="cs"/>
          <w:sz w:val="32"/>
          <w:szCs w:val="32"/>
          <w:cs/>
        </w:rPr>
        <w:t>็บ</w:t>
      </w:r>
      <w:r w:rsidRPr="00EE5417">
        <w:rPr>
          <w:rFonts w:ascii="TH SarabunPSK" w:hAnsi="TH SarabunPSK" w:cs="TH SarabunPSK"/>
          <w:sz w:val="32"/>
          <w:szCs w:val="32"/>
          <w:cs/>
        </w:rPr>
        <w:t>ไซต์ และปรับปรุงให้ทันสมัยเสมอ อีกทั้งมีตัวอย่างโครงงานให้ศึกษา</w:t>
      </w:r>
    </w:p>
    <w:p w14:paraId="303E5DE8" w14:textId="77777777" w:rsidR="001107C0" w:rsidRPr="00EE5417" w:rsidRDefault="003B4177" w:rsidP="001107C0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107C0"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.6 กระบวนการประเมินผล </w:t>
      </w:r>
    </w:p>
    <w:p w14:paraId="63A56086" w14:textId="77777777" w:rsidR="001107C0" w:rsidRDefault="001107C0" w:rsidP="001107C0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5538B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5538B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5538B6">
        <w:rPr>
          <w:rFonts w:ascii="TH SarabunPSK" w:hAnsi="TH SarabunPSK" w:cs="TH SarabunPSK"/>
          <w:sz w:val="32"/>
          <w:szCs w:val="32"/>
        </w:rPr>
      </w:r>
      <w:r w:rsidRPr="005538B6">
        <w:rPr>
          <w:rFonts w:ascii="TH SarabunPSK" w:hAnsi="TH SarabunPSK" w:cs="TH SarabunPSK"/>
          <w:sz w:val="32"/>
          <w:szCs w:val="32"/>
        </w:rPr>
        <w:fldChar w:fldCharType="separate"/>
      </w:r>
      <w:r w:rsidRPr="005538B6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5538B6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5538B6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5538B6">
        <w:rPr>
          <w:rFonts w:ascii="TH SarabunPSK" w:hAnsi="TH SarabunPSK" w:cs="TH SarabunPSK"/>
          <w:sz w:val="32"/>
          <w:szCs w:val="32"/>
        </w:rPr>
        <w:fldChar w:fldCharType="end"/>
      </w:r>
    </w:p>
    <w:p w14:paraId="5A74ED50" w14:textId="77777777" w:rsidR="001107C0" w:rsidRDefault="001107C0" w:rsidP="001107C0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มหาวิทยาลัยตั้งคณะกรรมการประเมินผล โดยการจัดตั้งเป็นคณะกรรมการสอบวิทยานิพนธ์ หรืออาจเรียกชื่อเป็นอย่างอื่น ทั้งนี้ต้องให้เป็นไปตามประกาศคณะกรรมการมาตรฐานการอุดมศึกษา เรื่อง เกณฑ์มาตรฐานหลักสูตรระดับบัณฑิตศึกษา พ.ศ. 2565 และข้อบังคับมหาวิทยาลัยราชภัฏวไลยอลงกรณ์                              ในพระบรมราชูปถัมภ์ ว่าด้วยการจัดการศึกษาระดับ</w:t>
      </w:r>
      <w:r w:rsidRPr="00DD61A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บัณฑิตศึกษา พ.ศ. 2566</w:t>
      </w:r>
    </w:p>
    <w:p w14:paraId="52C100D6" w14:textId="77777777"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5149E55D" w14:textId="77777777"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1AF0EF8A" w14:textId="77777777"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282230F0" w14:textId="77777777" w:rsidR="003775EA" w:rsidRPr="00CF5967" w:rsidRDefault="003775EA" w:rsidP="003775EA">
      <w:pPr>
        <w:ind w:left="700" w:hanging="420"/>
        <w:jc w:val="thaiDistribute"/>
        <w:rPr>
          <w:rFonts w:ascii="TH SarabunPSK" w:hAnsi="TH SarabunPSK" w:cs="TH SarabunPSK"/>
          <w:b/>
          <w:bCs/>
          <w:strike/>
          <w:color w:val="FF0000"/>
          <w:sz w:val="32"/>
          <w:szCs w:val="32"/>
        </w:rPr>
      </w:pPr>
    </w:p>
    <w:p w14:paraId="42BC3CAE" w14:textId="77777777" w:rsidR="00B5539F" w:rsidRPr="00B5539F" w:rsidRDefault="00B5539F" w:rsidP="00A76F73">
      <w:pPr>
        <w:ind w:left="1080"/>
        <w:jc w:val="center"/>
        <w:rPr>
          <w:rFonts w:ascii="TH SarabunPSK" w:hAnsi="TH SarabunPSK" w:cs="TH SarabunPSK"/>
          <w:sz w:val="2"/>
          <w:szCs w:val="2"/>
          <w:cs/>
        </w:rPr>
      </w:pPr>
    </w:p>
    <w:p w14:paraId="4A70C2B7" w14:textId="77777777" w:rsidR="00EE5417" w:rsidRDefault="00FC2106" w:rsidP="00A76F73">
      <w:pPr>
        <w:ind w:left="709" w:hanging="425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มวดที่ 5</w:t>
      </w:r>
      <w:r w:rsidR="00AC3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2E7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การจัดกระบวนการเรียนรู้และการประเมินผลการเรียนรู้</w:t>
      </w:r>
    </w:p>
    <w:p w14:paraId="62EAC8B6" w14:textId="77777777" w:rsidR="00F90C23" w:rsidRPr="00EE5417" w:rsidRDefault="00F90C23" w:rsidP="00A76F73">
      <w:pPr>
        <w:ind w:left="709" w:hanging="425"/>
        <w:jc w:val="center"/>
        <w:rPr>
          <w:rFonts w:ascii="TH SarabunPSK" w:hAnsi="TH SarabunPSK" w:cs="TH SarabunPSK"/>
        </w:rPr>
      </w:pPr>
    </w:p>
    <w:p w14:paraId="6422CCF9" w14:textId="77777777" w:rsidR="00EE5417" w:rsidRPr="002E7D5E" w:rsidRDefault="00EE5417" w:rsidP="00A76F7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2E7D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กฎระเบียบหรือหลักเกณฑ์ ในการให้ระดับคะแนน (</w:t>
      </w:r>
      <w:r w:rsidR="00796F50" w:rsidRPr="002E7D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ผลการเรียน</w:t>
      </w:r>
      <w:r w:rsidRPr="002E7D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61E6B03" w14:textId="77777777" w:rsidR="003B4177" w:rsidRPr="003B4177" w:rsidRDefault="003B4177" w:rsidP="003B4177">
      <w:pPr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417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การวัดผลและการสำเร็จการศึกษาเป็นไปตาม</w:t>
      </w:r>
      <w:r w:rsidRPr="003B4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</w:t>
      </w:r>
      <w:r w:rsidRPr="003B417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  <w:r w:rsidRPr="003B4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ราชภัฏวไลยอลงกรณ์</w:t>
      </w:r>
      <w:r w:rsidRPr="003B417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3B4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ในพระบรมราชูปถัมภ์</w:t>
      </w:r>
      <w:r w:rsidRPr="003B417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3B417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</w:t>
      </w:r>
      <w:r w:rsidRPr="003B4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</w:t>
      </w:r>
      <w:r w:rsidRPr="003B4177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ศึกษาระดับ</w:t>
      </w:r>
      <w:r w:rsidRPr="003B4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บัณฑิตศึกษา พ.ศ. 2566 (ภาคผนวก ก)</w:t>
      </w:r>
    </w:p>
    <w:p w14:paraId="77FC23E9" w14:textId="77777777" w:rsidR="00E42E42" w:rsidRPr="00EE5417" w:rsidRDefault="00E42E42" w:rsidP="00F90C2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14:paraId="1EFA88F9" w14:textId="77777777" w:rsidR="00DE4F76" w:rsidRPr="001755B9" w:rsidRDefault="001755B9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55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755B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E4F76" w:rsidRPr="001755B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DE4F76" w:rsidRPr="001755B9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จัดกระบวนการเรียนรู้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0"/>
        <w:gridCol w:w="4149"/>
      </w:tblGrid>
      <w:tr w:rsidR="00DE4F76" w:rsidRPr="001755B9" w14:paraId="78AD5368" w14:textId="77777777" w:rsidTr="00DE4F76">
        <w:tc>
          <w:tcPr>
            <w:tcW w:w="4675" w:type="dxa"/>
          </w:tcPr>
          <w:p w14:paraId="0C657E85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55B9">
              <w:rPr>
                <w:rFonts w:ascii="TH SarabunPSK" w:hAnsi="TH SarabunPSK" w:cs="TH SarabunPSK" w:hint="cs"/>
                <w:b/>
                <w:bCs/>
                <w:cs/>
              </w:rPr>
              <w:t>ผลลัพธ์การเรียนรู้ของหลักสูตร</w:t>
            </w:r>
          </w:p>
        </w:tc>
        <w:tc>
          <w:tcPr>
            <w:tcW w:w="4675" w:type="dxa"/>
          </w:tcPr>
          <w:p w14:paraId="2CB3616D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55B9">
              <w:rPr>
                <w:rFonts w:ascii="TH SarabunPSK" w:hAnsi="TH SarabunPSK" w:cs="TH SarabunPSK" w:hint="cs"/>
                <w:b/>
                <w:bCs/>
                <w:cs/>
              </w:rPr>
              <w:t>วิธีการสอน/กิจกรรมการเรียนรู้</w:t>
            </w:r>
          </w:p>
        </w:tc>
      </w:tr>
      <w:tr w:rsidR="00DE4F76" w:rsidRPr="001755B9" w14:paraId="20404DF2" w14:textId="77777777" w:rsidTr="00DE4F76">
        <w:tc>
          <w:tcPr>
            <w:tcW w:w="4675" w:type="dxa"/>
          </w:tcPr>
          <w:p w14:paraId="2C65C18E" w14:textId="77777777" w:rsidR="005A6302" w:rsidRPr="001755B9" w:rsidRDefault="005A6302" w:rsidP="005A6302">
            <w:pPr>
              <w:ind w:firstLine="70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55B9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1755B9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1755B9">
              <w:rPr>
                <w:rFonts w:ascii="TH SarabunPSK" w:hAnsi="TH SarabunPSK" w:cs="TH SarabunPSK"/>
                <w:sz w:val="32"/>
                <w:szCs w:val="32"/>
              </w:rPr>
            </w:r>
            <w:r w:rsidRPr="001755B9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1755B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[ตัวอย่าง]</w:t>
            </w:r>
            <w:r w:rsidRPr="001755B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56BF3954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755B9">
              <w:rPr>
                <w:rFonts w:ascii="TH SarabunPSK" w:hAnsi="TH SarabunPSK" w:cs="TH SarabunPSK"/>
                <w:b/>
                <w:bCs/>
              </w:rPr>
              <w:t>PLO1</w:t>
            </w:r>
            <w:r w:rsidRPr="001755B9">
              <w:rPr>
                <w:rFonts w:ascii="TH SarabunPSK" w:hAnsi="TH SarabunPSK" w:cs="TH SarabunPSK"/>
                <w:b/>
                <w:bCs/>
                <w:cs/>
              </w:rPr>
              <w:t>:</w:t>
            </w:r>
            <w:r w:rsidRPr="001755B9">
              <w:rPr>
                <w:rFonts w:ascii="TH SarabunPSK" w:hAnsi="TH SarabunPSK" w:cs="TH SarabunPSK" w:hint="cs"/>
                <w:cs/>
              </w:rPr>
              <w:t xml:space="preserve"> สามารถใช้ภาษาและเทคโนโลยีดิจิทัลในการเรียนรู้ การสื่อสาร และการทำงานร่วมกับผู้อื่นได้อย่างเหมาะสม มีมุมมองเชิงธุรกิจ แสดงออกถึงความมีจิตสำนึกสาธารณะ และปฏิบัติตนอย่างเหมาะสมในฐานะพลเมืองและพลเมืองดิจิทัล</w:t>
            </w:r>
          </w:p>
        </w:tc>
        <w:tc>
          <w:tcPr>
            <w:tcW w:w="4675" w:type="dxa"/>
          </w:tcPr>
          <w:p w14:paraId="01073611" w14:textId="77777777" w:rsidR="005A6302" w:rsidRPr="001755B9" w:rsidRDefault="005A6302" w:rsidP="005A6302">
            <w:pPr>
              <w:ind w:firstLine="70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755B9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1755B9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1755B9">
              <w:rPr>
                <w:rFonts w:ascii="TH SarabunPSK" w:hAnsi="TH SarabunPSK" w:cs="TH SarabunPSK"/>
                <w:sz w:val="32"/>
                <w:szCs w:val="32"/>
              </w:rPr>
            </w:r>
            <w:r w:rsidRPr="001755B9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1755B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[ตัวอย่าง]</w:t>
            </w:r>
            <w:r w:rsidRPr="001755B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0CB1E8E5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755B9">
              <w:rPr>
                <w:rFonts w:ascii="TH SarabunPSK" w:hAnsi="TH SarabunPSK" w:cs="TH SarabunPSK"/>
                <w:cs/>
              </w:rPr>
              <w:t>การบรรยายแบบมีส่วนร่วม การจัดกิจกรรมการเรียนรู้เชิงรุก (</w:t>
            </w:r>
            <w:r w:rsidRPr="001755B9">
              <w:rPr>
                <w:rFonts w:ascii="TH SarabunPSK" w:hAnsi="TH SarabunPSK" w:cs="TH SarabunPSK"/>
              </w:rPr>
              <w:t>Active Learning</w:t>
            </w:r>
            <w:r w:rsidRPr="001755B9">
              <w:rPr>
                <w:rFonts w:ascii="TH SarabunPSK" w:hAnsi="TH SarabunPSK" w:cs="TH SarabunPSK"/>
                <w:cs/>
              </w:rPr>
              <w:t>) ได้แก่ กรณีศึกษาเป็นฐาน เกมเป็นฐาน ปัญหาเป็นฐาน ภาระงานเป็นฐาน โครงการเป็นฐาน</w:t>
            </w:r>
          </w:p>
        </w:tc>
      </w:tr>
      <w:tr w:rsidR="00DE4F76" w:rsidRPr="001755B9" w14:paraId="3F8F2491" w14:textId="77777777" w:rsidTr="00DE4F76">
        <w:tc>
          <w:tcPr>
            <w:tcW w:w="4675" w:type="dxa"/>
          </w:tcPr>
          <w:p w14:paraId="5DFAF718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1755B9">
              <w:rPr>
                <w:rFonts w:ascii="TH SarabunPSK" w:hAnsi="TH SarabunPSK" w:cs="TH SarabunPSK"/>
                <w:b/>
                <w:bCs/>
              </w:rPr>
              <w:t>PLO2</w:t>
            </w:r>
            <w:r w:rsidRPr="001755B9">
              <w:rPr>
                <w:rFonts w:ascii="TH SarabunPSK" w:hAnsi="TH SarabunPSK" w:cs="TH SarabunPSK"/>
                <w:b/>
                <w:bCs/>
                <w:cs/>
              </w:rPr>
              <w:t>:</w:t>
            </w:r>
          </w:p>
        </w:tc>
        <w:tc>
          <w:tcPr>
            <w:tcW w:w="4675" w:type="dxa"/>
          </w:tcPr>
          <w:p w14:paraId="7FE6426C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E4F76" w:rsidRPr="001755B9" w14:paraId="59D5018A" w14:textId="77777777" w:rsidTr="00DE4F76">
        <w:tc>
          <w:tcPr>
            <w:tcW w:w="4675" w:type="dxa"/>
          </w:tcPr>
          <w:p w14:paraId="717AA7EA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755B9">
              <w:rPr>
                <w:rFonts w:ascii="TH SarabunPSK" w:hAnsi="TH SarabunPSK" w:cs="TH SarabunPSK"/>
                <w:b/>
                <w:bCs/>
              </w:rPr>
              <w:t>PLO3</w:t>
            </w:r>
            <w:r w:rsidRPr="001755B9">
              <w:rPr>
                <w:rFonts w:ascii="TH SarabunPSK" w:hAnsi="TH SarabunPSK" w:cs="TH SarabunPSK"/>
                <w:b/>
                <w:bCs/>
                <w:cs/>
              </w:rPr>
              <w:t>:</w:t>
            </w:r>
          </w:p>
        </w:tc>
        <w:tc>
          <w:tcPr>
            <w:tcW w:w="4675" w:type="dxa"/>
          </w:tcPr>
          <w:p w14:paraId="0988A2AA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5BA8E44C" w14:textId="77777777" w:rsidR="00DE4F76" w:rsidRPr="001755B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1755B9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(หลักสูตรอาจระบุเพิ่มเติมถึงกิจกรรมทั้งในและนอกหลักสูตรหรือแสดงให้เห็นถึงกระบวนการทั้งหมดที่ใช้ในการส่งเสริมให้</w:t>
      </w:r>
      <w:r w:rsidR="00702DCD" w:rsidRPr="001755B9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นักศึกษา</w:t>
      </w:r>
      <w:r w:rsidRPr="001755B9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 xml:space="preserve">บรรลุ </w:t>
      </w:r>
      <w:r w:rsidRPr="001755B9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  <w:t>PLOs</w:t>
      </w:r>
      <w:r w:rsidRPr="001755B9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)</w:t>
      </w:r>
    </w:p>
    <w:p w14:paraId="794B174A" w14:textId="77777777" w:rsidR="00DE4F76" w:rsidRPr="002E7D5E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22"/>
          <w:szCs w:val="22"/>
        </w:rPr>
      </w:pPr>
    </w:p>
    <w:p w14:paraId="50C9705C" w14:textId="77777777" w:rsidR="00DE4F76" w:rsidRPr="001755B9" w:rsidRDefault="001755B9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55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E4F76" w:rsidRPr="001755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E4F76" w:rsidRPr="001755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4F76" w:rsidRPr="001755B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การประเมินผลลัพธ์การเรียนรู้</w:t>
      </w:r>
    </w:p>
    <w:p w14:paraId="5AE86AA3" w14:textId="77777777" w:rsidR="00DE4F76" w:rsidRPr="001755B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55B9">
        <w:rPr>
          <w:rFonts w:ascii="TH SarabunPSK" w:hAnsi="TH SarabunPSK" w:cs="TH SarabunPSK"/>
          <w:sz w:val="32"/>
          <w:szCs w:val="32"/>
          <w:cs/>
        </w:rPr>
        <w:tab/>
      </w:r>
      <w:r w:rsidRPr="001755B9">
        <w:rPr>
          <w:rFonts w:ascii="TH SarabunPSK" w:hAnsi="TH SarabunPSK" w:cs="TH SarabunPSK" w:hint="cs"/>
          <w:sz w:val="32"/>
          <w:szCs w:val="32"/>
          <w:cs/>
        </w:rPr>
        <w:t>การประเมินผลลัพธ์การเรียนรู้ของ</w:t>
      </w:r>
      <w:r w:rsidR="00702DCD" w:rsidRPr="001755B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 xml:space="preserve"> ในระดับหลักสูตร ชั้นปี และรายวิชา นั้น คณะกรรมการบริหารหลักสูตร อาจารย์ผู้สอน และ/หรือ อาจารย์ที่ปรึกษา ร่วมกันทำหน้าที่กำกับดูแล ดังนี้ </w:t>
      </w:r>
    </w:p>
    <w:p w14:paraId="214FDAAA" w14:textId="77777777" w:rsidR="00DE4F76" w:rsidRPr="001755B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55B9">
        <w:rPr>
          <w:rFonts w:ascii="TH SarabunPSK" w:hAnsi="TH SarabunPSK" w:cs="TH SarabunPSK"/>
          <w:sz w:val="32"/>
          <w:szCs w:val="32"/>
          <w:cs/>
        </w:rPr>
        <w:tab/>
      </w:r>
      <w:r w:rsidR="001755B9" w:rsidRPr="001755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755B9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1755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55B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การประเมินผลลัพธ์การเรียนรู้ด้านทักษะและคุณลักษณะอันพึงประสงค์ของ</w:t>
      </w:r>
      <w:r w:rsidR="00702DCD" w:rsidRPr="001755B9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 xml:space="preserve"> ได้แก่ ทักษะการสื่อสาร ทักษะการทำงานร่วมกัน ทักษะด้านเทคโนโลยีดิจิทัล ทักษะการคิดอย่างมีวิจารณญาณและการแก้ปัญหา ความคิดสร้างสรรค์ และจิตสำนึกสาธารณะ ซึ่ง</w:t>
      </w:r>
      <w:r w:rsidR="00702DCD" w:rsidRPr="001755B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ได้รับการพัฒนาผ่านการจัดกระบวนการเรียนรู้ทั้งในหมวดวิชาศึกษาทั่วไป หมวดวิชาเฉพาะ และหมวดวิชาเลือกเสรี นั้น มหาวิทยาลัย ได้จัดทำแผนการประเมิน ดังนี้ </w:t>
      </w:r>
    </w:p>
    <w:p w14:paraId="0F84715F" w14:textId="77777777" w:rsidR="00DE4F76" w:rsidRPr="002E7D5E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960"/>
        <w:gridCol w:w="709"/>
        <w:gridCol w:w="638"/>
        <w:gridCol w:w="638"/>
        <w:gridCol w:w="638"/>
        <w:gridCol w:w="1676"/>
      </w:tblGrid>
      <w:tr w:rsidR="00DE4F76" w:rsidRPr="002E7D5E" w14:paraId="7AC1C8D7" w14:textId="77777777" w:rsidTr="00DE4F76">
        <w:tc>
          <w:tcPr>
            <w:tcW w:w="3595" w:type="dxa"/>
          </w:tcPr>
          <w:p w14:paraId="66FDF32B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b/>
                <w:bCs/>
                <w:color w:val="000000" w:themeColor="text1"/>
                <w:sz w:val="27"/>
                <w:szCs w:val="27"/>
                <w:cs/>
              </w:rPr>
              <w:t>ผลลัพธ์การเรียนรู้</w:t>
            </w:r>
          </w:p>
        </w:tc>
        <w:tc>
          <w:tcPr>
            <w:tcW w:w="5755" w:type="dxa"/>
            <w:gridSpan w:val="6"/>
          </w:tcPr>
          <w:p w14:paraId="3766B886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b/>
                <w:bCs/>
                <w:color w:val="000000" w:themeColor="text1"/>
                <w:sz w:val="27"/>
                <w:szCs w:val="27"/>
                <w:cs/>
              </w:rPr>
              <w:t>ระยะเวลา/วิธีการประเมิน</w:t>
            </w:r>
          </w:p>
        </w:tc>
      </w:tr>
      <w:tr w:rsidR="00DE4F76" w:rsidRPr="002E7D5E" w14:paraId="575D7CDA" w14:textId="77777777" w:rsidTr="00DE4F76">
        <w:tc>
          <w:tcPr>
            <w:tcW w:w="3595" w:type="dxa"/>
            <w:vMerge w:val="restart"/>
          </w:tcPr>
          <w:p w14:paraId="7742C9FA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1. ทักษะการสื่อสาร</w:t>
            </w:r>
          </w:p>
          <w:p w14:paraId="584B6EFC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2. ทักษะการทำงานร่วมกัน</w:t>
            </w:r>
          </w:p>
          <w:p w14:paraId="60ED9A6D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3. ทักษะด้านเทคโนโลยีดิจิทัล</w:t>
            </w:r>
          </w:p>
          <w:p w14:paraId="164A427C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4. ทักษะการคิดอย่างมีวิจารณาญาณและการแก้ปัญหา</w:t>
            </w:r>
          </w:p>
          <w:p w14:paraId="39E53E54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5. ความคิดสร้างสรรค์</w:t>
            </w:r>
          </w:p>
          <w:p w14:paraId="2A94E798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6. จิตสำนึกสาธารณะ</w:t>
            </w:r>
          </w:p>
        </w:tc>
        <w:tc>
          <w:tcPr>
            <w:tcW w:w="990" w:type="dxa"/>
            <w:vMerge w:val="restart"/>
            <w:vAlign w:val="center"/>
          </w:tcPr>
          <w:p w14:paraId="2D858C36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ประเมินโดย</w:t>
            </w:r>
          </w:p>
          <w:p w14:paraId="7760ACDC" w14:textId="77777777" w:rsidR="00DE4F76" w:rsidRPr="002E7D5E" w:rsidRDefault="00702DCD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นักศึกษา</w:t>
            </w:r>
          </w:p>
        </w:tc>
        <w:tc>
          <w:tcPr>
            <w:tcW w:w="2970" w:type="dxa"/>
            <w:gridSpan w:val="4"/>
          </w:tcPr>
          <w:p w14:paraId="52D46B6F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ประเมินโดยผู้สอน</w:t>
            </w:r>
          </w:p>
        </w:tc>
        <w:tc>
          <w:tcPr>
            <w:tcW w:w="1795" w:type="dxa"/>
            <w:vMerge w:val="restart"/>
          </w:tcPr>
          <w:p w14:paraId="3A2A5060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ประเมินโดย</w:t>
            </w:r>
          </w:p>
          <w:p w14:paraId="045A3E8E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- บัณฑิต</w:t>
            </w:r>
          </w:p>
          <w:p w14:paraId="151E9299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- คณะกรรมการหลักสูตร</w:t>
            </w:r>
          </w:p>
          <w:p w14:paraId="50EAB639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- ผู้ใช้บัณฑิต</w:t>
            </w:r>
          </w:p>
        </w:tc>
      </w:tr>
      <w:tr w:rsidR="00DE4F76" w:rsidRPr="001755B9" w14:paraId="6117C5D6" w14:textId="77777777" w:rsidTr="00DE4F76">
        <w:tc>
          <w:tcPr>
            <w:tcW w:w="3595" w:type="dxa"/>
            <w:vMerge/>
          </w:tcPr>
          <w:p w14:paraId="388B905C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0" w:type="dxa"/>
            <w:vMerge/>
          </w:tcPr>
          <w:p w14:paraId="5D2DF91B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14:paraId="47BA58ED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ปี 1</w:t>
            </w:r>
          </w:p>
        </w:tc>
        <w:tc>
          <w:tcPr>
            <w:tcW w:w="720" w:type="dxa"/>
            <w:vAlign w:val="center"/>
          </w:tcPr>
          <w:p w14:paraId="52F246F3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ปี 2</w:t>
            </w:r>
          </w:p>
        </w:tc>
        <w:tc>
          <w:tcPr>
            <w:tcW w:w="720" w:type="dxa"/>
            <w:vAlign w:val="center"/>
          </w:tcPr>
          <w:p w14:paraId="3398C3BA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ปี 3</w:t>
            </w:r>
          </w:p>
        </w:tc>
        <w:tc>
          <w:tcPr>
            <w:tcW w:w="720" w:type="dxa"/>
            <w:vAlign w:val="center"/>
          </w:tcPr>
          <w:p w14:paraId="06997C2F" w14:textId="77777777" w:rsidR="00DE4F76" w:rsidRPr="002E7D5E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E7D5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ปี 4</w:t>
            </w:r>
          </w:p>
        </w:tc>
        <w:tc>
          <w:tcPr>
            <w:tcW w:w="1795" w:type="dxa"/>
            <w:vMerge/>
          </w:tcPr>
          <w:p w14:paraId="493DC0BC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</w:tbl>
    <w:p w14:paraId="680D7EE7" w14:textId="77777777" w:rsidR="00DE4F76" w:rsidRPr="001755B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1755B9">
        <w:rPr>
          <w:rFonts w:ascii="TH SarabunPSK" w:hAnsi="TH SarabunPSK" w:cs="TH SarabunPSK" w:hint="cs"/>
          <w:i/>
          <w:iCs/>
          <w:sz w:val="30"/>
          <w:szCs w:val="30"/>
          <w:cs/>
        </w:rPr>
        <w:t>* ขึ้นกับแผนการศึกษา</w:t>
      </w:r>
    </w:p>
    <w:p w14:paraId="68CA4DCA" w14:textId="77777777" w:rsidR="00DE4F76" w:rsidRPr="001755B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55B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755B9">
        <w:rPr>
          <w:rFonts w:ascii="TH SarabunPSK" w:hAnsi="TH SarabunPSK" w:cs="TH SarabunPSK"/>
          <w:sz w:val="32"/>
          <w:szCs w:val="32"/>
          <w:cs/>
        </w:rPr>
        <w:tab/>
      </w:r>
      <w:r w:rsidRPr="001755B9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เครื่องมือที่ใช้ในการประเมิน ประกอบด้วย 1) แบบประเมินตนเอง 2) เกณฑ์การประเมินรูบริคส์ ซึ่งเป็นเครื่องมือที่มหาวิทยาลัยจัดทำขึ้นและได้ผ่านการตรวจสอบคุณภาพและประสิทธิภาพของเครื่องมือแล้ว </w:t>
      </w:r>
    </w:p>
    <w:p w14:paraId="34173179" w14:textId="77777777" w:rsidR="00DE4F76" w:rsidRPr="001755B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55B9">
        <w:rPr>
          <w:rFonts w:ascii="TH SarabunPSK" w:hAnsi="TH SarabunPSK" w:cs="TH SarabunPSK"/>
          <w:sz w:val="32"/>
          <w:szCs w:val="32"/>
          <w:cs/>
        </w:rPr>
        <w:tab/>
      </w:r>
      <w:r w:rsidRPr="001755B9">
        <w:rPr>
          <w:rFonts w:ascii="TH SarabunPSK" w:hAnsi="TH SarabunPSK" w:cs="TH SarabunPSK"/>
          <w:sz w:val="32"/>
          <w:szCs w:val="32"/>
          <w:cs/>
        </w:rPr>
        <w:tab/>
      </w:r>
      <w:r w:rsidRPr="001755B9">
        <w:rPr>
          <w:rFonts w:ascii="TH SarabunPSK" w:hAnsi="TH SarabunPSK" w:cs="TH SarabunPSK" w:hint="cs"/>
          <w:sz w:val="32"/>
          <w:szCs w:val="32"/>
          <w:cs/>
        </w:rPr>
        <w:t>โดยมหาวิทยาลัยจะรายงานข้อมูลผลการประเมินด้านทักษะและคุณลักษณะอันพึงประสงค์ของ</w:t>
      </w:r>
      <w:r w:rsidR="00702DCD" w:rsidRPr="001755B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 xml:space="preserve"> ให้กับสำนักนวัตกรรมการเรียนรู้ ซึ่งเป็นหน่วยงานที่รับผิดชอบการจัดการเรียนการสอนในหมวดวิชาศึกษาทั่วไป และหลักสูตร เพื่อจะได้นำข้อมูลที่ได้ไปใช้การทวนสอบผลลัพธ์การเรียนรู้ของ</w:t>
      </w:r>
      <w:r w:rsidR="00702DCD" w:rsidRPr="001755B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>และการจัดการบวนการเรียนรู้ของหมวดวิชาศึกษาทั่วไป และหมวดวิชาเฉพาะของหลักสูตร อันจะนำไปสู่การปรับปรุงและพัฒนากระบวนการจัดการเรียนรู้และผลลัพธ์การเรียนรู้ของ</w:t>
      </w:r>
      <w:r w:rsidR="00702DCD" w:rsidRPr="001755B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>ในด้านทักษะและคุณลักษณะอันพึงประสงค์ต่อไป</w:t>
      </w:r>
    </w:p>
    <w:p w14:paraId="78D1C8CB" w14:textId="77777777" w:rsidR="00DE4F76" w:rsidRPr="001755B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3110BC9" w14:textId="77777777" w:rsidR="00DE4F76" w:rsidRPr="001755B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55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697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755B9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1755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55B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การประเมินผลลัพธ์การเรียนรู้ของหลักสูตร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116"/>
        <w:gridCol w:w="3269"/>
        <w:gridCol w:w="1890"/>
      </w:tblGrid>
      <w:tr w:rsidR="00DE4F76" w:rsidRPr="001755B9" w14:paraId="14494A46" w14:textId="77777777" w:rsidTr="00C73F56">
        <w:tc>
          <w:tcPr>
            <w:tcW w:w="3116" w:type="dxa"/>
          </w:tcPr>
          <w:p w14:paraId="5FFDD132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55B9">
              <w:rPr>
                <w:rFonts w:ascii="TH SarabunPSK" w:hAnsi="TH SarabunPSK" w:cs="TH SarabunPSK" w:hint="cs"/>
                <w:b/>
                <w:bCs/>
                <w:cs/>
              </w:rPr>
              <w:t>ผลลัพธ์การเรียนรู้ของหลักสูตร</w:t>
            </w:r>
          </w:p>
        </w:tc>
        <w:tc>
          <w:tcPr>
            <w:tcW w:w="3269" w:type="dxa"/>
          </w:tcPr>
          <w:p w14:paraId="274F4754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55B9">
              <w:rPr>
                <w:rFonts w:ascii="TH SarabunPSK" w:hAnsi="TH SarabunPSK" w:cs="TH SarabunPSK" w:hint="cs"/>
                <w:b/>
                <w:bCs/>
                <w:cs/>
              </w:rPr>
              <w:t>พฤติกรรมบ่งชี้ (</w:t>
            </w:r>
            <w:r w:rsidRPr="001755B9">
              <w:rPr>
                <w:rFonts w:ascii="TH SarabunPSK" w:hAnsi="TH SarabunPSK" w:cs="TH SarabunPSK"/>
                <w:b/>
                <w:bCs/>
              </w:rPr>
              <w:t>Performance Criteria</w:t>
            </w:r>
            <w:r w:rsidRPr="001755B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90" w:type="dxa"/>
          </w:tcPr>
          <w:p w14:paraId="27702507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755B9">
              <w:rPr>
                <w:rFonts w:ascii="TH SarabunPSK" w:hAnsi="TH SarabunPSK" w:cs="TH SarabunPSK" w:hint="cs"/>
                <w:b/>
                <w:bCs/>
                <w:cs/>
              </w:rPr>
              <w:t>วิธีการ/เครื่องมือประเมินผล</w:t>
            </w:r>
          </w:p>
        </w:tc>
      </w:tr>
      <w:tr w:rsidR="00DE4F76" w:rsidRPr="001755B9" w14:paraId="77612753" w14:textId="77777777" w:rsidTr="00C73F56">
        <w:tc>
          <w:tcPr>
            <w:tcW w:w="3116" w:type="dxa"/>
          </w:tcPr>
          <w:p w14:paraId="5AB312E7" w14:textId="77777777" w:rsidR="005A6302" w:rsidRPr="001755B9" w:rsidRDefault="005A630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755B9"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1755B9"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 w:rsidRPr="001755B9">
              <w:rPr>
                <w:rFonts w:ascii="TH SarabunPSK" w:hAnsi="TH SarabunPSK" w:cs="TH SarabunPSK"/>
                <w:b/>
                <w:bCs/>
              </w:rPr>
            </w:r>
            <w:r w:rsidRPr="001755B9">
              <w:rPr>
                <w:rFonts w:ascii="TH SarabunPSK" w:hAnsi="TH SarabunPSK" w:cs="TH SarabunPSK"/>
                <w:b/>
                <w:bCs/>
              </w:rPr>
              <w:fldChar w:fldCharType="separate"/>
            </w:r>
            <w:r w:rsidRPr="001755B9">
              <w:rPr>
                <w:rFonts w:ascii="TH SarabunPSK" w:hAnsi="TH SarabunPSK" w:cs="TH SarabunPSK"/>
                <w:b/>
                <w:bCs/>
                <w:cs/>
              </w:rPr>
              <w:t>[ตัวอย่าง]</w:t>
            </w:r>
            <w:r w:rsidRPr="001755B9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  <w:p w14:paraId="22E91FF5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755B9">
              <w:rPr>
                <w:rFonts w:ascii="TH SarabunPSK" w:hAnsi="TH SarabunPSK" w:cs="TH SarabunPSK"/>
                <w:b/>
                <w:bCs/>
              </w:rPr>
              <w:t>PLO1</w:t>
            </w:r>
            <w:r w:rsidRPr="001755B9">
              <w:rPr>
                <w:rFonts w:ascii="TH SarabunPSK" w:hAnsi="TH SarabunPSK" w:cs="TH SarabunPSK"/>
                <w:b/>
                <w:bCs/>
                <w:cs/>
              </w:rPr>
              <w:t>:</w:t>
            </w:r>
            <w:r w:rsidRPr="001755B9">
              <w:rPr>
                <w:rFonts w:ascii="TH SarabunPSK" w:hAnsi="TH SarabunPSK" w:cs="TH SarabunPSK" w:hint="cs"/>
                <w:cs/>
              </w:rPr>
              <w:t xml:space="preserve"> สามารถใช้ภาษาและเทคโนโลยีดิจิทัลในการเรียนรู้ การสื่อสาร และการทำงานร่วมกับผู้อื่นได้อย่างเหมาะสมมีมุมมองเชิงธุรกิจ แสดงออกถึงความมีจิตสำนึกสาธารณะ และปฏิบัติตนอย่างเหมาะสมในฐานะพลเมืองและพลเมืองดิจิทัล</w:t>
            </w:r>
          </w:p>
        </w:tc>
        <w:tc>
          <w:tcPr>
            <w:tcW w:w="3269" w:type="dxa"/>
          </w:tcPr>
          <w:p w14:paraId="647BAD07" w14:textId="77777777" w:rsidR="005A6302" w:rsidRPr="001755B9" w:rsidRDefault="005A630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</w:rPr>
            </w:pPr>
            <w:r w:rsidRPr="001755B9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1755B9">
              <w:rPr>
                <w:rFonts w:ascii="TH SarabunPSK" w:hAnsi="TH SarabunPSK" w:cs="TH SarabunPSK"/>
              </w:rPr>
              <w:instrText xml:space="preserve"> FORMTEXT </w:instrText>
            </w:r>
            <w:r w:rsidRPr="001755B9">
              <w:rPr>
                <w:rFonts w:ascii="TH SarabunPSK" w:hAnsi="TH SarabunPSK" w:cs="TH SarabunPSK"/>
              </w:rPr>
            </w:r>
            <w:r w:rsidRPr="001755B9">
              <w:rPr>
                <w:rFonts w:ascii="TH SarabunPSK" w:hAnsi="TH SarabunPSK" w:cs="TH SarabunPSK"/>
              </w:rPr>
              <w:fldChar w:fldCharType="separate"/>
            </w:r>
            <w:r w:rsidRPr="001755B9">
              <w:rPr>
                <w:rFonts w:ascii="TH SarabunPSK" w:hAnsi="TH SarabunPSK" w:cs="TH SarabunPSK"/>
                <w:cs/>
              </w:rPr>
              <w:t>[ตัวอย่าง]</w:t>
            </w:r>
            <w:r w:rsidRPr="001755B9">
              <w:rPr>
                <w:rFonts w:ascii="TH SarabunPSK" w:hAnsi="TH SarabunPSK" w:cs="TH SarabunPSK"/>
              </w:rPr>
              <w:fldChar w:fldCharType="end"/>
            </w:r>
          </w:p>
          <w:p w14:paraId="77A9DA21" w14:textId="77777777" w:rsidR="00DE4F76" w:rsidRPr="001755B9" w:rsidRDefault="001637A9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DE4F76" w:rsidRPr="001755B9">
              <w:rPr>
                <w:rFonts w:ascii="TH SarabunPSK" w:hAnsi="TH SarabunPSK" w:cs="TH SarabunPSK" w:hint="cs"/>
                <w:cs/>
              </w:rPr>
              <w:t xml:space="preserve"> จดจำบทบาทหน้าที่ของความเป็นพลเมือง พลเมืองดิจิทัล และกฎหมายที่เกี่ยวข้องกับการใช้คอมพิวเตอร์และอินเทอร์น็ต </w:t>
            </w:r>
          </w:p>
          <w:p w14:paraId="4A22161B" w14:textId="77777777" w:rsidR="00DE4F76" w:rsidRPr="001755B9" w:rsidRDefault="001637A9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DE4F76" w:rsidRPr="001755B9">
              <w:rPr>
                <w:rFonts w:ascii="TH SarabunPSK" w:hAnsi="TH SarabunPSK" w:cs="TH SarabunPSK" w:hint="cs"/>
                <w:cs/>
              </w:rPr>
              <w:t xml:space="preserve"> ใช้ภาษาไทยและภาษาอังกฤษในการสื่อสารได้</w:t>
            </w:r>
          </w:p>
          <w:p w14:paraId="18B6D5DD" w14:textId="77777777" w:rsidR="00DE4F76" w:rsidRPr="001755B9" w:rsidRDefault="001637A9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DE4F76" w:rsidRPr="001755B9">
              <w:rPr>
                <w:rFonts w:ascii="TH SarabunPSK" w:hAnsi="TH SarabunPSK" w:cs="TH SarabunPSK" w:hint="cs"/>
                <w:cs/>
              </w:rPr>
              <w:t xml:space="preserve"> ประยุกต์ใช้เทคโนโลยีดิจิทัลในการเรียนรู้ การสื่อสาร และการทำงานร่วมกับผู้อื่นได้</w:t>
            </w:r>
          </w:p>
          <w:p w14:paraId="393740C6" w14:textId="77777777" w:rsidR="00DE4F76" w:rsidRPr="001755B9" w:rsidRDefault="001637A9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DE4F76" w:rsidRPr="001755B9">
              <w:rPr>
                <w:rFonts w:ascii="TH SarabunPSK" w:hAnsi="TH SarabunPSK" w:cs="TH SarabunPSK" w:hint="cs"/>
                <w:cs/>
              </w:rPr>
              <w:t xml:space="preserve"> ออกแบบงานที่สะท้อนถึงมุมมองทางธุรกิจได้</w:t>
            </w:r>
          </w:p>
        </w:tc>
        <w:tc>
          <w:tcPr>
            <w:tcW w:w="1890" w:type="dxa"/>
          </w:tcPr>
          <w:p w14:paraId="17BCBC55" w14:textId="77777777" w:rsidR="005A6302" w:rsidRPr="001755B9" w:rsidRDefault="005A6302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</w:rPr>
            </w:pPr>
            <w:r w:rsidRPr="001755B9">
              <w:rPr>
                <w:rFonts w:ascii="TH SarabunPSK" w:hAnsi="TH SarabunPSK" w:cs="TH SarabunPSK"/>
                <w:cs/>
              </w:rPr>
              <w:t>[ตัวอย่าง]</w:t>
            </w:r>
          </w:p>
          <w:p w14:paraId="3E91B889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</w:rPr>
            </w:pPr>
            <w:r w:rsidRPr="001755B9">
              <w:rPr>
                <w:rFonts w:ascii="TH SarabunPSK" w:hAnsi="TH SarabunPSK" w:cs="TH SarabunPSK"/>
                <w:cs/>
              </w:rPr>
              <w:t>ประเมินผลผลลัพธ์การเรียนรู้จากการทำกิจกรรมเชิงรุก (</w:t>
            </w:r>
            <w:r w:rsidRPr="001755B9">
              <w:rPr>
                <w:rFonts w:ascii="TH SarabunPSK" w:hAnsi="TH SarabunPSK" w:cs="TH SarabunPSK"/>
              </w:rPr>
              <w:t>Active Learning</w:t>
            </w:r>
            <w:r w:rsidRPr="001755B9">
              <w:rPr>
                <w:rFonts w:ascii="TH SarabunPSK" w:hAnsi="TH SarabunPSK" w:cs="TH SarabunPSK"/>
                <w:cs/>
              </w:rPr>
              <w:t>)              การนำเสนอผลงาน และการทดสอบ</w:t>
            </w:r>
          </w:p>
        </w:tc>
      </w:tr>
      <w:tr w:rsidR="00DE4F76" w:rsidRPr="001755B9" w14:paraId="61A1A8CD" w14:textId="77777777" w:rsidTr="00C73F56">
        <w:tc>
          <w:tcPr>
            <w:tcW w:w="3116" w:type="dxa"/>
          </w:tcPr>
          <w:p w14:paraId="652E86E6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</w:rPr>
            </w:pPr>
            <w:r w:rsidRPr="001755B9">
              <w:rPr>
                <w:rFonts w:ascii="TH SarabunPSK" w:hAnsi="TH SarabunPSK" w:cs="TH SarabunPSK"/>
                <w:b/>
                <w:bCs/>
              </w:rPr>
              <w:t>PLO</w:t>
            </w:r>
            <w:r w:rsidRPr="001755B9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1755B9">
              <w:rPr>
                <w:rFonts w:ascii="TH SarabunPSK" w:hAnsi="TH SarabunPSK" w:cs="TH SarabunPSK"/>
                <w:b/>
                <w:bCs/>
                <w:cs/>
              </w:rPr>
              <w:t>:</w:t>
            </w:r>
          </w:p>
        </w:tc>
        <w:tc>
          <w:tcPr>
            <w:tcW w:w="3269" w:type="dxa"/>
          </w:tcPr>
          <w:p w14:paraId="44FA0730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46F289EA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E4F76" w:rsidRPr="001755B9" w14:paraId="33A6192C" w14:textId="77777777" w:rsidTr="00C73F56">
        <w:tc>
          <w:tcPr>
            <w:tcW w:w="3116" w:type="dxa"/>
          </w:tcPr>
          <w:p w14:paraId="11D5B5AA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</w:rPr>
            </w:pPr>
            <w:r w:rsidRPr="001755B9">
              <w:rPr>
                <w:rFonts w:ascii="TH SarabunPSK" w:hAnsi="TH SarabunPSK" w:cs="TH SarabunPSK"/>
                <w:b/>
                <w:bCs/>
              </w:rPr>
              <w:t>PLO</w:t>
            </w:r>
            <w:r w:rsidRPr="001755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1755B9">
              <w:rPr>
                <w:rFonts w:ascii="TH SarabunPSK" w:hAnsi="TH SarabunPSK" w:cs="TH SarabunPSK"/>
                <w:b/>
                <w:bCs/>
                <w:cs/>
              </w:rPr>
              <w:t>:</w:t>
            </w:r>
          </w:p>
        </w:tc>
        <w:tc>
          <w:tcPr>
            <w:tcW w:w="3269" w:type="dxa"/>
          </w:tcPr>
          <w:p w14:paraId="4EA6F188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758CBFC7" w14:textId="77777777" w:rsidR="00DE4F76" w:rsidRPr="001755B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06208BC6" w14:textId="77777777" w:rsidR="00DE4F76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99ED5CA" w14:textId="77777777" w:rsidR="001637A9" w:rsidRDefault="001637A9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D7C7C53" w14:textId="77777777" w:rsidR="001637A9" w:rsidRDefault="001637A9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BBA631B" w14:textId="77777777" w:rsidR="001637A9" w:rsidRDefault="001637A9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878CC4F" w14:textId="77777777" w:rsidR="001637A9" w:rsidRDefault="001637A9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D42FA2B" w14:textId="77777777" w:rsidR="001637A9" w:rsidRDefault="001637A9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D842D0C" w14:textId="77777777" w:rsidR="001637A9" w:rsidRDefault="001637A9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2C0EEA3" w14:textId="77777777" w:rsidR="001637A9" w:rsidRDefault="001637A9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E8FD5C7" w14:textId="77777777" w:rsidR="001637A9" w:rsidRDefault="001637A9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F092928" w14:textId="77777777" w:rsidR="001A395C" w:rsidRDefault="001A395C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D7CB2BB" w14:textId="77777777" w:rsidR="002E7D5E" w:rsidRDefault="002E7D5E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3E1898C" w14:textId="77777777" w:rsidR="001637A9" w:rsidRPr="001755B9" w:rsidRDefault="001637A9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E66A2FE" w14:textId="77777777" w:rsidR="00DE4F76" w:rsidRPr="001637A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55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93697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755B9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 w:rsidRPr="001637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37A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การประเมินผลลัพธ์การเรียนรู้ระดับชั้นปี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1795"/>
        <w:gridCol w:w="3240"/>
        <w:gridCol w:w="3240"/>
      </w:tblGrid>
      <w:tr w:rsidR="00DE4F76" w:rsidRPr="001637A9" w14:paraId="5B0370CB" w14:textId="77777777" w:rsidTr="00C73F56">
        <w:tc>
          <w:tcPr>
            <w:tcW w:w="1795" w:type="dxa"/>
          </w:tcPr>
          <w:p w14:paraId="3287A9BD" w14:textId="77777777" w:rsidR="00DE4F76" w:rsidRPr="001637A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ผลลัพธ์การเรียนรู้ระดับชั้นปี</w:t>
            </w:r>
          </w:p>
        </w:tc>
        <w:tc>
          <w:tcPr>
            <w:tcW w:w="3240" w:type="dxa"/>
          </w:tcPr>
          <w:p w14:paraId="19878BBB" w14:textId="77777777" w:rsidR="00DE4F76" w:rsidRPr="001637A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พฤติกรรมบ่งชี้ </w:t>
            </w:r>
            <w:r w:rsidR="001637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1637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</w:t>
            </w:r>
            <w:r w:rsidRPr="001637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40" w:type="dxa"/>
          </w:tcPr>
          <w:p w14:paraId="00085722" w14:textId="77777777" w:rsidR="00DE4F76" w:rsidRPr="001637A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วิธีการ/เครื่องมือประเมินผล</w:t>
            </w:r>
          </w:p>
        </w:tc>
      </w:tr>
      <w:tr w:rsidR="00DE4F76" w:rsidRPr="001637A9" w14:paraId="4899BA07" w14:textId="77777777" w:rsidTr="00C73F56">
        <w:tc>
          <w:tcPr>
            <w:tcW w:w="1795" w:type="dxa"/>
          </w:tcPr>
          <w:p w14:paraId="2E0AF37D" w14:textId="77777777" w:rsidR="00DE4F76" w:rsidRPr="001637A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7A9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3240" w:type="dxa"/>
          </w:tcPr>
          <w:p w14:paraId="752BDE6B" w14:textId="77777777" w:rsidR="00DE4F76" w:rsidRPr="001637A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2F00B12C" w14:textId="77777777" w:rsidR="00DE4F76" w:rsidRPr="001637A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F76" w:rsidRPr="001637A9" w14:paraId="254A2659" w14:textId="77777777" w:rsidTr="00C73F56">
        <w:tc>
          <w:tcPr>
            <w:tcW w:w="1795" w:type="dxa"/>
          </w:tcPr>
          <w:p w14:paraId="4C827E9A" w14:textId="77777777" w:rsidR="00DE4F76" w:rsidRPr="001637A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7A9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3240" w:type="dxa"/>
          </w:tcPr>
          <w:p w14:paraId="453FAE8A" w14:textId="77777777" w:rsidR="00DE4F76" w:rsidRPr="001637A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717C0BF" w14:textId="77777777" w:rsidR="00DE4F76" w:rsidRPr="001637A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ADD856" w14:textId="77777777" w:rsidR="00DE4F76" w:rsidRPr="001637A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05110F8" w14:textId="77777777" w:rsidR="00D12E75" w:rsidRPr="001755B9" w:rsidRDefault="00D12E75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104B6A3" w14:textId="77777777" w:rsidR="00DE4F76" w:rsidRPr="001755B9" w:rsidRDefault="00DE4F76" w:rsidP="001637A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755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697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3.4</w:t>
      </w:r>
      <w:r w:rsidRPr="001637A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7F0D45" w:rsidRPr="001637A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1637A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การประเมินการจัดประสบการณ์ภาคสนาม (</w:t>
      </w:r>
      <w:r w:rsidR="005D2C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วิชา</w:t>
      </w:r>
      <w:r w:rsidRPr="001637A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/รายวิชาการฝึกงาน หรือ สหกิจศึกษา)</w:t>
      </w:r>
      <w:r w:rsidRPr="001755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CDF5C11" w14:textId="77777777" w:rsidR="00DE4F76" w:rsidRPr="001755B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i/>
          <w:iCs/>
          <w:color w:val="808080" w:themeColor="background1" w:themeShade="80"/>
        </w:rPr>
      </w:pPr>
      <w:r w:rsidRPr="001755B9">
        <w:rPr>
          <w:rFonts w:ascii="TH SarabunPSK" w:hAnsi="TH SarabunPSK" w:cs="TH SarabunPSK"/>
          <w:i/>
          <w:iCs/>
          <w:color w:val="808080" w:themeColor="background1" w:themeShade="80"/>
          <w:cs/>
        </w:rPr>
        <w:tab/>
      </w:r>
      <w:r w:rsidRPr="001755B9">
        <w:rPr>
          <w:rFonts w:ascii="TH SarabunPSK" w:hAnsi="TH SarabunPSK" w:cs="TH SarabunPSK"/>
          <w:i/>
          <w:iCs/>
          <w:color w:val="808080" w:themeColor="background1" w:themeShade="80"/>
          <w:cs/>
        </w:rPr>
        <w:tab/>
      </w:r>
      <w:r w:rsidRPr="001755B9">
        <w:rPr>
          <w:rFonts w:ascii="TH SarabunPSK" w:hAnsi="TH SarabunPSK" w:cs="TH SarabunPSK" w:hint="cs"/>
          <w:i/>
          <w:iCs/>
          <w:color w:val="808080" w:themeColor="background1" w:themeShade="80"/>
          <w:cs/>
        </w:rPr>
        <w:t>(สรุปโดยย่อเกี่ยวกับการฝึกปฏิบัติ ฝึกตาม</w:t>
      </w:r>
      <w:r w:rsidR="00D12E75" w:rsidRPr="001755B9">
        <w:rPr>
          <w:rFonts w:ascii="TH SarabunPSK" w:hAnsi="TH SarabunPSK" w:cs="TH SarabunPSK" w:hint="cs"/>
          <w:i/>
          <w:iCs/>
          <w:color w:val="808080" w:themeColor="background1" w:themeShade="80"/>
          <w:cs/>
        </w:rPr>
        <w:t>สถานประกอบการ</w:t>
      </w:r>
      <w:r w:rsidRPr="001755B9">
        <w:rPr>
          <w:rFonts w:ascii="TH SarabunPSK" w:hAnsi="TH SarabunPSK" w:cs="TH SarabunPSK" w:hint="cs"/>
          <w:i/>
          <w:iCs/>
          <w:color w:val="808080" w:themeColor="background1" w:themeShade="80"/>
          <w:cs/>
        </w:rPr>
        <w:t>หรือฝึกงาน การเตรียมสหกิจศึกษา สหกิจศึกษาที่กำหนดไว้ในหลักสูตร)</w:t>
      </w:r>
    </w:p>
    <w:p w14:paraId="3FDBAB47" w14:textId="77777777" w:rsidR="00DE4F76" w:rsidRPr="001755B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i/>
          <w:iCs/>
          <w:color w:val="808080" w:themeColor="background1" w:themeShade="80"/>
        </w:rPr>
      </w:pPr>
      <w:r w:rsidRPr="001755B9">
        <w:rPr>
          <w:rFonts w:ascii="TH SarabunPSK" w:hAnsi="TH SarabunPSK" w:cs="TH SarabunPSK"/>
          <w:i/>
          <w:iCs/>
          <w:color w:val="808080" w:themeColor="background1" w:themeShade="80"/>
          <w:cs/>
        </w:rPr>
        <w:tab/>
      </w:r>
      <w:r w:rsidRPr="001755B9">
        <w:rPr>
          <w:rFonts w:ascii="TH SarabunPSK" w:hAnsi="TH SarabunPSK" w:cs="TH SarabunPSK"/>
          <w:i/>
          <w:iCs/>
          <w:color w:val="808080" w:themeColor="background1" w:themeShade="80"/>
          <w:cs/>
        </w:rPr>
        <w:tab/>
      </w:r>
      <w:r w:rsidRPr="001755B9">
        <w:rPr>
          <w:rFonts w:ascii="TH SarabunPSK" w:hAnsi="TH SarabunPSK" w:cs="TH SarabunPSK" w:hint="cs"/>
          <w:i/>
          <w:iCs/>
          <w:color w:val="808080" w:themeColor="background1" w:themeShade="80"/>
          <w:cs/>
        </w:rPr>
        <w:t>(ระบุจำนวนหน่วยกิต ช่วงเวลาของหลักสูตรที่จัดประสบการณ์ภาคสนามให้</w:t>
      </w:r>
      <w:r w:rsidR="00702DCD" w:rsidRPr="001755B9">
        <w:rPr>
          <w:rFonts w:ascii="TH SarabunPSK" w:hAnsi="TH SarabunPSK" w:cs="TH SarabunPSK" w:hint="cs"/>
          <w:i/>
          <w:iCs/>
          <w:color w:val="808080" w:themeColor="background1" w:themeShade="80"/>
          <w:cs/>
        </w:rPr>
        <w:t>นักศึกษา</w:t>
      </w:r>
      <w:r w:rsidRPr="001755B9">
        <w:rPr>
          <w:rFonts w:ascii="TH SarabunPSK" w:hAnsi="TH SarabunPSK" w:cs="TH SarabunPSK" w:hint="cs"/>
          <w:i/>
          <w:iCs/>
          <w:color w:val="808080" w:themeColor="background1" w:themeShade="80"/>
          <w:cs/>
        </w:rPr>
        <w:t xml:space="preserve"> เช่น ปีภาคการศึก</w:t>
      </w:r>
      <w:r w:rsidR="00D12E75" w:rsidRPr="001755B9">
        <w:rPr>
          <w:rFonts w:ascii="TH SarabunPSK" w:hAnsi="TH SarabunPSK" w:cs="TH SarabunPSK" w:hint="cs"/>
          <w:i/>
          <w:iCs/>
          <w:color w:val="808080" w:themeColor="background1" w:themeShade="80"/>
          <w:cs/>
        </w:rPr>
        <w:t>ษ</w:t>
      </w:r>
      <w:r w:rsidRPr="001755B9">
        <w:rPr>
          <w:rFonts w:ascii="TH SarabunPSK" w:hAnsi="TH SarabunPSK" w:cs="TH SarabunPSK" w:hint="cs"/>
          <w:i/>
          <w:iCs/>
          <w:color w:val="808080" w:themeColor="background1" w:themeShade="80"/>
          <w:cs/>
        </w:rPr>
        <w:t>า ระยะเวลา 3 วันต่อสัปดาห์ เป็นเวลา 4 สัปดาห์ หรือ จัดเต็มเวลาใน 1 ภาคการศึกษา)</w:t>
      </w:r>
    </w:p>
    <w:p w14:paraId="694697FC" w14:textId="77777777" w:rsidR="00DE4F76" w:rsidRPr="001755B9" w:rsidRDefault="00D12E75" w:rsidP="00DE4F76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55B9">
        <w:rPr>
          <w:rFonts w:ascii="TH SarabunPSK" w:hAnsi="TH SarabunPSK" w:cs="TH SarabunPSK"/>
          <w:sz w:val="32"/>
          <w:szCs w:val="32"/>
          <w:cs/>
        </w:rPr>
        <w:tab/>
      </w:r>
      <w:r w:rsidR="00DE4F76" w:rsidRPr="001755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="00DE4F76" w:rsidRPr="001755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DE4F76" w:rsidRPr="001755B9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4418C8A" w14:textId="77777777" w:rsidR="00D12E75" w:rsidRPr="001755B9" w:rsidRDefault="00D12E75" w:rsidP="00DE4F76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2605"/>
        <w:gridCol w:w="2430"/>
        <w:gridCol w:w="3240"/>
      </w:tblGrid>
      <w:tr w:rsidR="00DE4F76" w:rsidRPr="001637A9" w14:paraId="3E1F7A99" w14:textId="77777777" w:rsidTr="00C73F56">
        <w:tc>
          <w:tcPr>
            <w:tcW w:w="2605" w:type="dxa"/>
          </w:tcPr>
          <w:p w14:paraId="71B97CD8" w14:textId="77777777" w:rsidR="00DE4F76" w:rsidRPr="001637A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2430" w:type="dxa"/>
          </w:tcPr>
          <w:p w14:paraId="73F76E31" w14:textId="77777777" w:rsidR="00DE4F76" w:rsidRPr="001637A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 (</w:t>
            </w:r>
            <w:r w:rsidRPr="001637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</w:t>
            </w:r>
            <w:r w:rsidRPr="001637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40" w:type="dxa"/>
          </w:tcPr>
          <w:p w14:paraId="764B343A" w14:textId="77777777" w:rsidR="00DE4F76" w:rsidRPr="001637A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วิธีการ/เครื่องมือประเมินผล</w:t>
            </w:r>
          </w:p>
        </w:tc>
      </w:tr>
      <w:tr w:rsidR="00DE4F76" w:rsidRPr="001637A9" w14:paraId="348D27B0" w14:textId="77777777" w:rsidTr="00C73F56">
        <w:tc>
          <w:tcPr>
            <w:tcW w:w="2605" w:type="dxa"/>
          </w:tcPr>
          <w:p w14:paraId="58AF1E37" w14:textId="77777777" w:rsidR="00DE4F76" w:rsidRPr="001637A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2"/>
                <w:szCs w:val="32"/>
                <w:cs/>
              </w:rPr>
            </w:pPr>
            <w:r w:rsidRPr="001637A9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z w:val="32"/>
                <w:szCs w:val="32"/>
                <w:cs/>
              </w:rPr>
              <w:t xml:space="preserve">(ระบุผลลัพธ์การเรียนรู้ของการเข้าร่วมฝึกประสบการณ์ภาคสนามที่สอดคล้องกับ </w:t>
            </w:r>
            <w:r w:rsidRPr="001637A9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2"/>
                <w:szCs w:val="32"/>
              </w:rPr>
              <w:t xml:space="preserve">PLOs </w:t>
            </w:r>
            <w:r w:rsidRPr="001637A9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z w:val="32"/>
                <w:szCs w:val="32"/>
                <w:cs/>
              </w:rPr>
              <w:t xml:space="preserve">หรือ </w:t>
            </w:r>
            <w:r w:rsidRPr="001637A9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32"/>
                <w:szCs w:val="32"/>
              </w:rPr>
              <w:t>YLOs</w:t>
            </w:r>
            <w:r w:rsidRPr="001637A9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z w:val="32"/>
                <w:szCs w:val="32"/>
                <w:cs/>
              </w:rPr>
              <w:t xml:space="preserve"> ของหลักสูตรได้)</w:t>
            </w:r>
          </w:p>
        </w:tc>
        <w:tc>
          <w:tcPr>
            <w:tcW w:w="2430" w:type="dxa"/>
          </w:tcPr>
          <w:p w14:paraId="51270DA1" w14:textId="77777777" w:rsidR="00DE4F76" w:rsidRPr="001637A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6242B7AC" w14:textId="77777777" w:rsidR="00DE4F76" w:rsidRPr="001637A9" w:rsidRDefault="00DE4F76" w:rsidP="00DE4F7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385B7D" w14:textId="77777777" w:rsidR="00DE4F76" w:rsidRPr="001637A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B1A8800" w14:textId="77777777" w:rsidR="00DE4F76" w:rsidRPr="001755B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55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0D4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755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F0D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755B9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การทวนสอบผลลัพธ์การเรียนรู้</w:t>
      </w:r>
    </w:p>
    <w:p w14:paraId="23E04DAE" w14:textId="77777777" w:rsidR="00DE4F76" w:rsidRPr="001755B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55B9">
        <w:rPr>
          <w:rFonts w:ascii="TH SarabunPSK" w:hAnsi="TH SarabunPSK" w:cs="TH SarabunPSK"/>
          <w:sz w:val="32"/>
          <w:szCs w:val="32"/>
          <w:cs/>
        </w:rPr>
        <w:tab/>
      </w:r>
      <w:r w:rsidRPr="001755B9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 อาจารย์ผู้สอน และ/หรือ อาจารย์ที่ปรึกษา ร่วมกันทำหน้าที่กำกับดูแล ติดตามผล และดำเนินการทวนสอบผลลัพธ์การเรียนรู้ของ</w:t>
      </w:r>
      <w:r w:rsidR="00702DCD" w:rsidRPr="001755B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 xml:space="preserve"> โดยมีแผนการทวนสอบผลลัพธ์การเรียนรู้ของ</w:t>
      </w:r>
      <w:r w:rsidR="00702DCD" w:rsidRPr="001755B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>ทั้งในระดับ</w:t>
      </w:r>
      <w:r w:rsidR="005D2C40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>/รายวิชา ระดับชั้นปี และระดับหลักสูตร ดังนี้</w:t>
      </w:r>
    </w:p>
    <w:p w14:paraId="6F10D257" w14:textId="77777777" w:rsidR="00DE4F76" w:rsidRPr="001755B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55B9">
        <w:rPr>
          <w:rFonts w:ascii="TH SarabunPSK" w:hAnsi="TH SarabunPSK" w:cs="TH SarabunPSK"/>
          <w:sz w:val="32"/>
          <w:szCs w:val="32"/>
          <w:cs/>
        </w:rPr>
        <w:tab/>
      </w:r>
      <w:r w:rsidRPr="001755B9">
        <w:rPr>
          <w:rFonts w:ascii="TH SarabunPSK" w:hAnsi="TH SarabunPSK" w:cs="TH SarabunPSK" w:hint="cs"/>
          <w:sz w:val="32"/>
          <w:szCs w:val="32"/>
          <w:cs/>
        </w:rPr>
        <w:t>1)</w:t>
      </w:r>
      <w:r w:rsidRPr="001755B9">
        <w:rPr>
          <w:rFonts w:ascii="TH SarabunPSK" w:hAnsi="TH SarabunPSK" w:cs="TH SarabunPSK"/>
          <w:sz w:val="32"/>
          <w:szCs w:val="32"/>
          <w:cs/>
        </w:rPr>
        <w:tab/>
      </w:r>
      <w:r w:rsidRPr="001755B9">
        <w:rPr>
          <w:rFonts w:ascii="TH SarabunPSK" w:hAnsi="TH SarabunPSK" w:cs="TH SarabunPSK" w:hint="cs"/>
          <w:sz w:val="32"/>
          <w:szCs w:val="32"/>
          <w:cs/>
        </w:rPr>
        <w:t>การประเมินผลลัพธ์การเรียนรู้ของ</w:t>
      </w:r>
      <w:r w:rsidR="005D2C40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>/รายวิชา และผลลัพธ์การเรียนรู้ระดับชั้นปี โดยคณะกรรมการบริหารหลักสูตร ร่วมกับ อาจารย์ผู้สอน ร่วมกันพิจารณาผลลัพธ์การเรียนรู้ของ</w:t>
      </w:r>
      <w:r w:rsidR="00702DCD" w:rsidRPr="001755B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D2C40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>/รายวิชา ที่สอนในภาคการศึกษา/ชั้นปี นั้น โดยพิจารณาความสอดคล้องกับผลลัพธ์การเรียนรู้ของ</w:t>
      </w:r>
      <w:r w:rsidR="005D2C40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>/รายวิชา และความสอดคล้องกับผลลัพธ์การเรียนรู้ระดับชั้นปีที่กำหนด รวมถึงนำผลการประเมินการจัดการเรียนรู้โดย</w:t>
      </w:r>
      <w:r w:rsidR="00702DCD" w:rsidRPr="001755B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>มาพิจารณาร่วมด้วย เพื่อนำข้อมูลที่ได้จากการประเมินไปใช้ประกอบในการทบทวนหรือปรับปรุงวิธีการสอนหรือวิธีการวัดประเมินผลในแต่ละ</w:t>
      </w:r>
      <w:r w:rsidR="005D2C40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>/รายวิชา เพื่อพัฒนาให้</w:t>
      </w:r>
      <w:r w:rsidR="00702DCD" w:rsidRPr="001755B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>บรรลุผลลัพธ์การเรียนรู้อย่างต่อเนื่องในภาคการศึกษาหรือปีการศึกษาถัดไป</w:t>
      </w:r>
    </w:p>
    <w:p w14:paraId="73625468" w14:textId="77777777" w:rsidR="00DE4F76" w:rsidRPr="001755B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55B9">
        <w:rPr>
          <w:rFonts w:ascii="TH SarabunPSK" w:hAnsi="TH SarabunPSK" w:cs="TH SarabunPSK"/>
          <w:sz w:val="32"/>
          <w:szCs w:val="32"/>
          <w:cs/>
        </w:rPr>
        <w:tab/>
      </w:r>
      <w:r w:rsidRPr="001755B9">
        <w:rPr>
          <w:rFonts w:ascii="TH SarabunPSK" w:hAnsi="TH SarabunPSK" w:cs="TH SarabunPSK" w:hint="cs"/>
          <w:sz w:val="32"/>
          <w:szCs w:val="32"/>
          <w:cs/>
        </w:rPr>
        <w:t>2)</w:t>
      </w:r>
      <w:r w:rsidRPr="001755B9">
        <w:rPr>
          <w:rFonts w:ascii="TH SarabunPSK" w:hAnsi="TH SarabunPSK" w:cs="TH SarabunPSK"/>
          <w:sz w:val="32"/>
          <w:szCs w:val="32"/>
          <w:cs/>
        </w:rPr>
        <w:tab/>
      </w:r>
      <w:r w:rsidRPr="001755B9">
        <w:rPr>
          <w:rFonts w:ascii="TH SarabunPSK" w:hAnsi="TH SarabunPSK" w:cs="TH SarabunPSK" w:hint="cs"/>
          <w:sz w:val="32"/>
          <w:szCs w:val="32"/>
          <w:cs/>
        </w:rPr>
        <w:t>การประเมินผลลัพธ์การเรียนรู้ของหลักสูตร โดยคณะกรรมการบริหารหลักสูตร ร่วมกันพิจารณาผลลัพธ์การเรียนรู้ของ</w:t>
      </w:r>
      <w:r w:rsidR="00702DCD" w:rsidRPr="001755B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755B9">
        <w:rPr>
          <w:rFonts w:ascii="TH SarabunPSK" w:hAnsi="TH SarabunPSK" w:cs="TH SarabunPSK" w:hint="cs"/>
          <w:sz w:val="32"/>
          <w:szCs w:val="32"/>
          <w:cs/>
        </w:rPr>
        <w:t>ที่สำเร็จการศึกษา กับผลลัพธ์การเรียนรู้ของหลักสูตรที่ได้</w:t>
      </w:r>
      <w:r w:rsidRPr="001755B9">
        <w:rPr>
          <w:rFonts w:ascii="TH SarabunPSK" w:hAnsi="TH SarabunPSK" w:cs="TH SarabunPSK" w:hint="cs"/>
          <w:sz w:val="32"/>
          <w:szCs w:val="32"/>
          <w:cs/>
        </w:rPr>
        <w:lastRenderedPageBreak/>
        <w:t>กำหนด ตลอดจนสำรวจความคิดเห็นของนายจ้าง/ผู้ใช้บัณฑิต ที่มีต่อผลลัพธ์การเรียนรู้ของบัณฑิต และสำรวจความคิดเห็นของบัณฑิตที่มีต่อหลักสูตร เพื่อจะนำผลการประเมินมาใช้ประกอบการพิจารณาในการวางแผนปรับปรุงหลักสูตรและการออกแบบผลลัพธ์การเรียนรู้ของหลักสูตรให้สอดคล้องกับความต้องการของผู้มีส่วนได้เสียต่อไป</w:t>
      </w:r>
    </w:p>
    <w:p w14:paraId="1E4CFCEA" w14:textId="77777777" w:rsidR="00DE4F76" w:rsidRPr="001755B9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1755B9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(หลักสูตรสามารถเพิ่มเติมวิธีการ/เครื่องมือ ที่ใช้ในการทวนสอบผลลัพธ์การเรียนรู้ได้)</w:t>
      </w:r>
    </w:p>
    <w:p w14:paraId="0A8F5C7A" w14:textId="77777777" w:rsidR="00DD1D1D" w:rsidRDefault="00DD1D1D" w:rsidP="0026106A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14:paraId="38DB6207" w14:textId="77777777" w:rsidR="00262D6C" w:rsidRPr="0046577A" w:rsidRDefault="00262D6C" w:rsidP="00DD1D1D">
      <w:pPr>
        <w:jc w:val="thaiDistribute"/>
        <w:rPr>
          <w:rFonts w:ascii="TH SarabunPSK" w:hAnsi="TH SarabunPSK" w:cs="TH SarabunPSK"/>
        </w:rPr>
      </w:pPr>
    </w:p>
    <w:p w14:paraId="534C78BD" w14:textId="77777777" w:rsidR="003B4177" w:rsidRPr="00EE5417" w:rsidRDefault="0093697E" w:rsidP="003B4177">
      <w:pPr>
        <w:pStyle w:val="Heading7"/>
        <w:spacing w:before="0" w:after="0"/>
        <w:jc w:val="thaiDistribute"/>
        <w:rPr>
          <w:rFonts w:ascii="TH SarabunPSK" w:hAnsi="TH SarabunPSK" w:cs="TH SarabunPSK"/>
          <w:color w:val="FF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5</w:t>
      </w:r>
      <w:r w:rsidR="003B4177" w:rsidRPr="00EE541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</w:t>
      </w:r>
      <w:r w:rsidR="003B4177"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</w:p>
    <w:p w14:paraId="37C0CE77" w14:textId="77777777" w:rsidR="00797D70" w:rsidRPr="00957A0F" w:rsidRDefault="00797D70" w:rsidP="00797D70">
      <w:pPr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C7E1B">
        <w:rPr>
          <w:rFonts w:ascii="TH SarabunPSK" w:hAnsi="TH SarabunPSK" w:cs="TH SarabunPSK"/>
          <w:sz w:val="32"/>
          <w:szCs w:val="32"/>
          <w:cs/>
        </w:rPr>
        <w:t xml:space="preserve">เกณฑ์การสำเร็จการศึกษาของหลักสูตร เป็นไปตาม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ประกาศคณะกรรมการมาตรฐานการอุดมศึกษา เรื่อง เกณฑ์มาตรฐานหลักสูตรระดับบัณฑิตศึกษา พ.ศ. 2565 </w:t>
      </w:r>
      <w:r w:rsidRPr="005C7E1B">
        <w:rPr>
          <w:rFonts w:ascii="TH SarabunPSK" w:hAnsi="TH SarabunPSK" w:cs="TH SarabunPSK"/>
          <w:sz w:val="32"/>
          <w:szCs w:val="32"/>
          <w:cs/>
        </w:rPr>
        <w:t xml:space="preserve"> และเกณ</w:t>
      </w:r>
      <w:r>
        <w:rPr>
          <w:rFonts w:ascii="TH SarabunPSK" w:hAnsi="TH SarabunPSK" w:cs="TH SarabunPSK"/>
          <w:sz w:val="32"/>
          <w:szCs w:val="32"/>
          <w:cs/>
        </w:rPr>
        <w:t>ฑ์การสำเร็จการศึกษาของ</w:t>
      </w:r>
      <w:r w:rsidRPr="006E74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 ให้เป็นตามเกณฑ์ข้อบังคับมหาวิทยาลัยราชภัฏวไลยอลงกรณ์ ในพระบรมราชูปถัมภ์  จังหวัดปทุมธานี ว่าด้วยการจัดการศึกษาระดับบัณฑิตศึกษา พ.ศ. </w:t>
      </w:r>
      <w:r w:rsidRPr="006E74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2566</w:t>
      </w:r>
      <w:r w:rsidRPr="006E74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(ภาคผนวก ก) </w:t>
      </w:r>
      <w:r w:rsidRPr="006E74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7ABD82F8" w14:textId="77777777" w:rsidR="00797D70" w:rsidRDefault="00797D70" w:rsidP="00797D7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ต้องเรียนครบจำนวนหน่วยกิตที่กำหนดไว้ในหลักสูตร และต้องได้ระดับคะแนนเฉลี่ยไม่ต่ำกว่า 3.00 จาก 4 ระดับคะแนนหรือเทียบเท่า และบรรลุผลลัพธ์การเรียนรู้เป็นไปตามมาตรฐานคุณวุฒิระดับบัณฑิตศึกษา</w:t>
      </w:r>
    </w:p>
    <w:p w14:paraId="535658D5" w14:textId="77777777" w:rsidR="003B4177" w:rsidRDefault="003B4177" w:rsidP="003B4177">
      <w:pPr>
        <w:spacing w:line="228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9ABD38" w14:textId="77777777" w:rsidR="00797D70" w:rsidRDefault="00797D70" w:rsidP="003B4177">
      <w:pPr>
        <w:spacing w:line="228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59DF03" w14:textId="77777777" w:rsidR="00797D70" w:rsidRDefault="00797D70" w:rsidP="003B4177">
      <w:pPr>
        <w:spacing w:line="228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CD75D8" w14:textId="77777777" w:rsidR="00797D70" w:rsidRDefault="00797D70" w:rsidP="003B4177">
      <w:pPr>
        <w:spacing w:line="228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2EADC5" w14:textId="77777777" w:rsidR="00797D70" w:rsidRDefault="00797D70" w:rsidP="003B4177">
      <w:pPr>
        <w:spacing w:line="228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CD314A" w14:textId="77777777" w:rsidR="00797D70" w:rsidRDefault="00797D70" w:rsidP="003B4177">
      <w:pPr>
        <w:spacing w:line="228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E8ABBE" w14:textId="77777777" w:rsidR="00797D70" w:rsidRDefault="00797D70" w:rsidP="003B4177">
      <w:pPr>
        <w:spacing w:line="228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1152EB" w14:textId="77777777" w:rsidR="00797D70" w:rsidRDefault="00797D70" w:rsidP="003B4177">
      <w:pPr>
        <w:spacing w:line="228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A6D25E" w14:textId="77777777" w:rsidR="00797D70" w:rsidRDefault="00797D70" w:rsidP="003B4177">
      <w:pPr>
        <w:spacing w:line="228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E1478D" w14:textId="77777777" w:rsidR="00797D70" w:rsidRPr="00957A0F" w:rsidRDefault="00797D70" w:rsidP="003B4177">
      <w:pPr>
        <w:spacing w:line="228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82B92D" w14:textId="77777777" w:rsidR="00FC2106" w:rsidRDefault="00FC2106" w:rsidP="003B4177">
      <w:pPr>
        <w:pStyle w:val="Heading7"/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C06BBBB" w14:textId="77777777" w:rsidR="006E37B4" w:rsidRDefault="006E37B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14:paraId="195CBA3F" w14:textId="77777777" w:rsidR="006E37B4" w:rsidRDefault="006E37B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14:paraId="1561B70A" w14:textId="77777777" w:rsidR="00DE4F76" w:rsidRDefault="00DE4F7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14:paraId="60B7BE4B" w14:textId="77777777" w:rsidR="00DE4F76" w:rsidRDefault="00DE4F7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14:paraId="040C1DEA" w14:textId="77777777" w:rsidR="00854021" w:rsidRDefault="00854021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14:paraId="5FE4453D" w14:textId="77777777" w:rsidR="0026106A" w:rsidRDefault="0026106A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14:paraId="53412DF2" w14:textId="77777777" w:rsidR="0026106A" w:rsidRDefault="0026106A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14:paraId="068C6F44" w14:textId="77777777" w:rsidR="0026106A" w:rsidRDefault="0026106A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14:paraId="549528B7" w14:textId="77777777" w:rsidR="0026106A" w:rsidRDefault="0026106A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14:paraId="7947EA57" w14:textId="77777777" w:rsidR="0026106A" w:rsidRDefault="0026106A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14:paraId="56F60118" w14:textId="77777777" w:rsidR="0026106A" w:rsidRDefault="0026106A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14:paraId="3694C85E" w14:textId="77777777" w:rsidR="00EE5417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</w:t>
      </w:r>
      <w:r w:rsidR="00AC3F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การพัฒนาคณาจารย์</w:t>
      </w:r>
    </w:p>
    <w:p w14:paraId="04D77F0A" w14:textId="77777777" w:rsidR="00FC2106" w:rsidRPr="00A16812" w:rsidRDefault="00FC2106" w:rsidP="00A76F73">
      <w:pPr>
        <w:jc w:val="center"/>
        <w:rPr>
          <w:rFonts w:ascii="TH SarabunPSK" w:hAnsi="TH SarabunPSK" w:cs="TH SarabunPSK"/>
        </w:rPr>
      </w:pPr>
    </w:p>
    <w:p w14:paraId="5A3161A5" w14:textId="77777777" w:rsidR="00EE5417" w:rsidRDefault="00EE5417" w:rsidP="00381C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1. การเตรียมการสำหรับอาจารย์ใหม่</w:t>
      </w:r>
    </w:p>
    <w:p w14:paraId="337BEDEE" w14:textId="77777777" w:rsidR="009607DA" w:rsidRPr="00EE5417" w:rsidRDefault="00045124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5538B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9607DA" w:rsidRPr="005538B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5538B6">
        <w:rPr>
          <w:rFonts w:ascii="TH SarabunPSK" w:hAnsi="TH SarabunPSK" w:cs="TH SarabunPSK"/>
          <w:sz w:val="32"/>
          <w:szCs w:val="32"/>
        </w:rPr>
      </w:r>
      <w:r w:rsidRPr="005538B6">
        <w:rPr>
          <w:rFonts w:ascii="TH SarabunPSK" w:hAnsi="TH SarabunPSK" w:cs="TH SarabunPSK"/>
          <w:sz w:val="32"/>
          <w:szCs w:val="32"/>
        </w:rPr>
        <w:fldChar w:fldCharType="separate"/>
      </w:r>
      <w:r w:rsidR="009607DA" w:rsidRPr="005538B6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9607DA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9607DA" w:rsidRPr="005538B6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5538B6">
        <w:rPr>
          <w:rFonts w:ascii="TH SarabunPSK" w:hAnsi="TH SarabunPSK" w:cs="TH SarabunPSK"/>
          <w:sz w:val="32"/>
          <w:szCs w:val="32"/>
        </w:rPr>
        <w:fldChar w:fldCharType="end"/>
      </w:r>
    </w:p>
    <w:p w14:paraId="34638805" w14:textId="77777777" w:rsidR="00EE5417" w:rsidRPr="00FC2106" w:rsidRDefault="00BE4270" w:rsidP="00381C67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</w:t>
      </w:r>
      <w:r w:rsidR="00AC3FAE" w:rsidRPr="00FC2106">
        <w:rPr>
          <w:rFonts w:ascii="TH SarabunPSK" w:hAnsi="TH SarabunPSK" w:cs="TH SarabunPSK"/>
          <w:sz w:val="32"/>
          <w:szCs w:val="32"/>
          <w:cs/>
        </w:rPr>
        <w:t>.</w:t>
      </w:r>
      <w:r w:rsidR="00AC3FAE" w:rsidRPr="00FC2106">
        <w:rPr>
          <w:rFonts w:ascii="TH SarabunPSK" w:hAnsi="TH SarabunPSK" w:cs="TH SarabunPSK"/>
          <w:sz w:val="32"/>
          <w:szCs w:val="32"/>
        </w:rPr>
        <w:t>1</w:t>
      </w:r>
      <w:r w:rsidRPr="00FC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EE5417" w:rsidRPr="00FC2106">
        <w:rPr>
          <w:rFonts w:ascii="TH SarabunPSK" w:hAnsi="TH SarabunPSK" w:cs="TH SarabunPSK"/>
          <w:sz w:val="32"/>
          <w:szCs w:val="32"/>
          <w:cs/>
        </w:rPr>
        <w:t xml:space="preserve">ปฐมนิเทศอาจารย์ใหม่ 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 xml:space="preserve">เรื่อง บทบาท หน้าที่ ความรับผิดชอบ คุณค่าความเป็นอาจารย์ รายละเอียดของหลักสูตร การจัดทำรายละเอียดต่าง ๆ </w:t>
      </w:r>
      <w:r w:rsidR="00DF5D3E" w:rsidRPr="00FC2106">
        <w:rPr>
          <w:rFonts w:ascii="TH SarabunPSK" w:hAnsi="TH SarabunPSK" w:cs="TH SarabunPSK" w:hint="cs"/>
          <w:sz w:val="32"/>
          <w:szCs w:val="32"/>
          <w:cs/>
        </w:rPr>
        <w:t>ตามกรอบมาตรฐานคุณวุฒิระดับอุดมศึกษา พ.ศ.</w:t>
      </w:r>
      <w:r w:rsidR="003B4177">
        <w:rPr>
          <w:rFonts w:ascii="TH SarabunPSK" w:hAnsi="TH SarabunPSK" w:cs="TH SarabunPSK" w:hint="cs"/>
          <w:sz w:val="32"/>
          <w:szCs w:val="32"/>
          <w:cs/>
        </w:rPr>
        <w:t xml:space="preserve"> 2552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6577A" w:rsidRPr="00FC2106">
        <w:rPr>
          <w:rFonts w:ascii="TH SarabunPSK" w:hAnsi="TH SarabunPSK" w:cs="TH SarabunPSK"/>
          <w:sz w:val="32"/>
          <w:szCs w:val="32"/>
        </w:rPr>
        <w:t>TQF</w:t>
      </w:r>
      <w:r w:rsidR="0046577A" w:rsidRPr="00FC210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175DD" w:rsidRPr="00FC2106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="00EE5417" w:rsidRPr="00FC2106">
        <w:rPr>
          <w:rFonts w:ascii="TH SarabunPSK" w:hAnsi="TH SarabunPSK" w:cs="TH SarabunPSK"/>
          <w:sz w:val="32"/>
          <w:szCs w:val="32"/>
          <w:cs/>
        </w:rPr>
        <w:t>ให้มีความรู้และเข้าใจนโยบายของ</w:t>
      </w:r>
      <w:r w:rsidR="00C175DD" w:rsidRPr="00FC2106">
        <w:rPr>
          <w:rFonts w:ascii="TH SarabunPSK" w:hAnsi="TH SarabunPSK" w:cs="TH SarabunPSK"/>
          <w:sz w:val="32"/>
          <w:szCs w:val="32"/>
          <w:cs/>
        </w:rPr>
        <w:t>คณะและ</w:t>
      </w:r>
      <w:r w:rsidR="00EE5417" w:rsidRPr="00FC2106"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</w:p>
    <w:p w14:paraId="6966095F" w14:textId="77777777" w:rsidR="0046577A" w:rsidRPr="00FC2106" w:rsidRDefault="00AC3FAE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</w:t>
      </w:r>
      <w:r w:rsidRPr="00FC2106">
        <w:rPr>
          <w:rFonts w:ascii="TH SarabunPSK" w:hAnsi="TH SarabunPSK" w:cs="TH SarabunPSK"/>
          <w:sz w:val="32"/>
          <w:szCs w:val="32"/>
          <w:cs/>
        </w:rPr>
        <w:t>.</w:t>
      </w:r>
      <w:r w:rsidR="0046577A" w:rsidRPr="00FC2106">
        <w:rPr>
          <w:rFonts w:ascii="TH SarabunPSK" w:hAnsi="TH SarabunPSK" w:cs="TH SarabunPSK"/>
          <w:sz w:val="32"/>
          <w:szCs w:val="32"/>
        </w:rPr>
        <w:t xml:space="preserve">2 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จัดนิเทศอาจารย์ใหม่ในระดับสาขาวิชา</w:t>
      </w:r>
    </w:p>
    <w:p w14:paraId="0A826E63" w14:textId="77777777" w:rsidR="0046577A" w:rsidRPr="00FC2106" w:rsidRDefault="00AC3FAE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</w:t>
      </w:r>
      <w:r w:rsidRPr="00FC2106">
        <w:rPr>
          <w:rFonts w:ascii="TH SarabunPSK" w:hAnsi="TH SarabunPSK" w:cs="TH SarabunPSK"/>
          <w:sz w:val="32"/>
          <w:szCs w:val="32"/>
          <w:cs/>
        </w:rPr>
        <w:t>.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3 ให้อาจารย์ใหม่สัง</w:t>
      </w:r>
      <w:r w:rsidR="00C175DD" w:rsidRPr="00FC2106">
        <w:rPr>
          <w:rFonts w:ascii="TH SarabunPSK" w:hAnsi="TH SarabunPSK" w:cs="TH SarabunPSK" w:hint="cs"/>
          <w:sz w:val="32"/>
          <w:szCs w:val="32"/>
          <w:cs/>
        </w:rPr>
        <w:t>เ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กตการณ์การสอนของอาจารย์ผู้มีประสบการณ์</w:t>
      </w:r>
    </w:p>
    <w:p w14:paraId="48D17C85" w14:textId="77777777" w:rsidR="0046577A" w:rsidRPr="00FC2106" w:rsidRDefault="00AC3FAE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</w:t>
      </w:r>
      <w:r w:rsidRPr="00FC2106">
        <w:rPr>
          <w:rFonts w:ascii="TH SarabunPSK" w:hAnsi="TH SarabunPSK" w:cs="TH SarabunPSK"/>
          <w:sz w:val="32"/>
          <w:szCs w:val="32"/>
          <w:cs/>
        </w:rPr>
        <w:t>.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4 จัดระบบพี่เลี้ยง (</w:t>
      </w:r>
      <w:r w:rsidR="0046577A" w:rsidRPr="00FC2106">
        <w:rPr>
          <w:rFonts w:ascii="TH SarabunPSK" w:hAnsi="TH SarabunPSK" w:cs="TH SarabunPSK"/>
          <w:sz w:val="32"/>
          <w:szCs w:val="32"/>
        </w:rPr>
        <w:t>Mentoring System</w:t>
      </w:r>
      <w:r w:rsidR="0046577A" w:rsidRPr="00FC210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แก่อาจารย์ใหม่</w:t>
      </w:r>
    </w:p>
    <w:p w14:paraId="27A2C8C5" w14:textId="77777777" w:rsidR="0046577A" w:rsidRPr="00FC2106" w:rsidRDefault="00AC3FAE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</w:t>
      </w:r>
      <w:r w:rsidRPr="00FC2106">
        <w:rPr>
          <w:rFonts w:ascii="TH SarabunPSK" w:hAnsi="TH SarabunPSK" w:cs="TH SarabunPSK"/>
          <w:sz w:val="32"/>
          <w:szCs w:val="32"/>
          <w:cs/>
        </w:rPr>
        <w:t>.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5 จัดเตรียม</w:t>
      </w:r>
      <w:r w:rsidR="00D05771">
        <w:rPr>
          <w:rFonts w:ascii="TH SarabunPSK" w:hAnsi="TH SarabunPSK" w:cs="TH SarabunPSK" w:hint="cs"/>
          <w:sz w:val="32"/>
          <w:szCs w:val="32"/>
          <w:cs/>
        </w:rPr>
        <w:t>คู่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มืออาจารย์และเอกสารที่เกี่ยวข้องกับการปฏิบัติงานให้อาจารย์ใหม่</w:t>
      </w:r>
    </w:p>
    <w:p w14:paraId="2AFCE7DD" w14:textId="77777777" w:rsidR="0046577A" w:rsidRDefault="00AC3FAE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</w:t>
      </w:r>
      <w:r w:rsidRPr="00FC2106">
        <w:rPr>
          <w:rFonts w:ascii="TH SarabunPSK" w:hAnsi="TH SarabunPSK" w:cs="TH SarabunPSK"/>
          <w:sz w:val="32"/>
          <w:szCs w:val="32"/>
          <w:cs/>
        </w:rPr>
        <w:t>.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6 จัด</w:t>
      </w:r>
      <w:r w:rsidR="0046577A">
        <w:rPr>
          <w:rFonts w:ascii="TH SarabunPSK" w:hAnsi="TH SarabunPSK" w:cs="TH SarabunPSK" w:hint="cs"/>
          <w:sz w:val="32"/>
          <w:szCs w:val="32"/>
          <w:cs/>
        </w:rPr>
        <w:t>ปฐมนิเทศ</w:t>
      </w:r>
    </w:p>
    <w:p w14:paraId="4357C8E6" w14:textId="77777777" w:rsidR="00FC2106" w:rsidRPr="00D1396E" w:rsidRDefault="00FC2106" w:rsidP="00A76F73">
      <w:pPr>
        <w:ind w:firstLine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19C30190" w14:textId="77777777" w:rsidR="00EE5417" w:rsidRPr="00EE5417" w:rsidRDefault="00EE5417" w:rsidP="00381C67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381C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14:paraId="691FBB44" w14:textId="77777777" w:rsidR="00EE5417" w:rsidRDefault="00EE5417" w:rsidP="0002075C">
      <w:pPr>
        <w:numPr>
          <w:ilvl w:val="1"/>
          <w:numId w:val="8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14:paraId="01600443" w14:textId="77777777" w:rsidR="00DF5D3E" w:rsidRPr="00EE5417" w:rsidRDefault="00045124" w:rsidP="00381C67">
      <w:pPr>
        <w:ind w:left="7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8B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DF5D3E" w:rsidRPr="005538B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5538B6">
        <w:rPr>
          <w:rFonts w:ascii="TH SarabunPSK" w:hAnsi="TH SarabunPSK" w:cs="TH SarabunPSK"/>
          <w:sz w:val="32"/>
          <w:szCs w:val="32"/>
        </w:rPr>
      </w:r>
      <w:r w:rsidRPr="005538B6">
        <w:rPr>
          <w:rFonts w:ascii="TH SarabunPSK" w:hAnsi="TH SarabunPSK" w:cs="TH SarabunPSK"/>
          <w:sz w:val="32"/>
          <w:szCs w:val="32"/>
        </w:rPr>
        <w:fldChar w:fldCharType="separate"/>
      </w:r>
      <w:r w:rsidR="00DF5D3E" w:rsidRPr="005538B6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DF5D3E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DF5D3E" w:rsidRPr="005538B6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5538B6">
        <w:rPr>
          <w:rFonts w:ascii="TH SarabunPSK" w:hAnsi="TH SarabunPSK" w:cs="TH SarabunPSK"/>
          <w:sz w:val="32"/>
          <w:szCs w:val="32"/>
        </w:rPr>
        <w:fldChar w:fldCharType="end"/>
      </w:r>
    </w:p>
    <w:p w14:paraId="5B9028AC" w14:textId="77777777"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โดยผ่านการทำวิจัยสายตรงในสาขาวิชาที่ไม่ใช่วิจัยในแนวคอมพิวเตอร์ศึกษาเป็นอันดับแรก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14:paraId="44754060" w14:textId="77777777" w:rsidR="00EE5417" w:rsidRPr="00EE5417" w:rsidRDefault="00DF5D3E" w:rsidP="00381C6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14:paraId="61338BC6" w14:textId="77777777" w:rsidR="00EE5417" w:rsidRDefault="00EE5417" w:rsidP="00381C67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2.2 การพัฒนาวิชาการและวิชาชีพด้านอื่น ๆ</w:t>
      </w:r>
    </w:p>
    <w:p w14:paraId="11861029" w14:textId="77777777" w:rsidR="00DF5D3E" w:rsidRPr="00EE5417" w:rsidRDefault="00045124" w:rsidP="00381C67">
      <w:pPr>
        <w:ind w:left="7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8B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DF5D3E" w:rsidRPr="005538B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5538B6">
        <w:rPr>
          <w:rFonts w:ascii="TH SarabunPSK" w:hAnsi="TH SarabunPSK" w:cs="TH SarabunPSK"/>
          <w:sz w:val="32"/>
          <w:szCs w:val="32"/>
        </w:rPr>
      </w:r>
      <w:r w:rsidRPr="005538B6">
        <w:rPr>
          <w:rFonts w:ascii="TH SarabunPSK" w:hAnsi="TH SarabunPSK" w:cs="TH SarabunPSK"/>
          <w:sz w:val="32"/>
          <w:szCs w:val="32"/>
        </w:rPr>
        <w:fldChar w:fldCharType="separate"/>
      </w:r>
      <w:r w:rsidR="00DF5D3E" w:rsidRPr="005538B6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DF5D3E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DF5D3E" w:rsidRPr="005538B6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5538B6">
        <w:rPr>
          <w:rFonts w:ascii="TH SarabunPSK" w:hAnsi="TH SarabunPSK" w:cs="TH SarabunPSK"/>
          <w:sz w:val="32"/>
          <w:szCs w:val="32"/>
        </w:rPr>
        <w:fldChar w:fldCharType="end"/>
      </w:r>
    </w:p>
    <w:p w14:paraId="5F26B794" w14:textId="77777777"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การมีส่วนร่วมในกิจกรรมบริการวิชาการแก่ชุมชนที่เกี่ยวข้องกับการพัฒนาความรู้</w:t>
      </w:r>
      <w:r w:rsidR="00381C67">
        <w:rPr>
          <w:rFonts w:ascii="TH SarabunPSK" w:hAnsi="TH SarabunPSK" w:cs="TH SarabunPSK" w:hint="cs"/>
          <w:sz w:val="32"/>
          <w:szCs w:val="32"/>
          <w:cs/>
        </w:rPr>
        <w:br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และคุณธรรม</w:t>
      </w:r>
    </w:p>
    <w:p w14:paraId="6B5D9BEE" w14:textId="77777777"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มีการกระตุ้นอาจารย์ทำผลงานทางวิชาการสายตรงในสาขาวิชาเทคโนโลยีสารสนเทศ</w:t>
      </w:r>
    </w:p>
    <w:p w14:paraId="0133DA46" w14:textId="77777777"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2.2.3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ส่งเสริมการทำวิจัยสร้างองค์ความรู้ใหม่เป็นหลัก</w:t>
      </w:r>
      <w:r w:rsidR="00284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และเพื่อพัฒนาการเรียนการสอนและมีความเชี่ยวชาญในสาขาวิชาชีพเป็นรอง</w:t>
      </w:r>
    </w:p>
    <w:p w14:paraId="3D49569E" w14:textId="77777777"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2.2.4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จัดสรรงบประมาณสำหรับการทำวิจัย</w:t>
      </w:r>
    </w:p>
    <w:p w14:paraId="418CC52A" w14:textId="77777777"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2.2.5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จัดให้อาจารย์ทุกคน</w:t>
      </w:r>
      <w:r w:rsidR="00284764">
        <w:rPr>
          <w:rFonts w:ascii="TH SarabunPSK" w:hAnsi="TH SarabunPSK" w:cs="TH SarabunPSK"/>
          <w:sz w:val="32"/>
          <w:szCs w:val="32"/>
          <w:cs/>
        </w:rPr>
        <w:t>เข้าร่วมกลุ่มวิจัยต่าง ๆ ของคณะ</w:t>
      </w:r>
    </w:p>
    <w:p w14:paraId="5074B26D" w14:textId="77777777"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2.2.6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จัดให้อาจารย์เข้าร่วมกิจกรรม</w:t>
      </w:r>
      <w:r w:rsidR="00284764">
        <w:rPr>
          <w:rFonts w:ascii="TH SarabunPSK" w:hAnsi="TH SarabunPSK" w:cs="TH SarabunPSK"/>
          <w:sz w:val="32"/>
          <w:szCs w:val="32"/>
          <w:cs/>
        </w:rPr>
        <w:t>บริการวิชาการต่าง ๆ ของคณะ</w:t>
      </w:r>
    </w:p>
    <w:p w14:paraId="27EDD518" w14:textId="77777777"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14B6DC" w14:textId="77777777"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B7F827" w14:textId="77777777"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B7CF07" w14:textId="77777777"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8E17BC" w14:textId="77777777"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31591E" w14:textId="77777777" w:rsidR="00EE5417" w:rsidRPr="00851836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851836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7 การประกันคุณภาพหลักสูตร</w:t>
      </w:r>
    </w:p>
    <w:p w14:paraId="2734BB3A" w14:textId="77777777" w:rsidR="00FC2106" w:rsidRPr="00851836" w:rsidRDefault="00FC2106" w:rsidP="00A76F73">
      <w:pPr>
        <w:jc w:val="center"/>
        <w:rPr>
          <w:rFonts w:ascii="TH SarabunPSK" w:hAnsi="TH SarabunPSK" w:cs="TH SarabunPSK"/>
        </w:rPr>
      </w:pPr>
    </w:p>
    <w:p w14:paraId="2CFF660E" w14:textId="77777777" w:rsidR="00DE4F76" w:rsidRPr="003B4177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B4177">
        <w:rPr>
          <w:rFonts w:ascii="TH SarabunPSK" w:hAnsi="TH SarabunPSK" w:cs="TH SarabunPSK"/>
          <w:sz w:val="32"/>
          <w:szCs w:val="32"/>
          <w:cs/>
        </w:rPr>
        <w:t xml:space="preserve">มหาวิทยาลัยกำหนดให้มีการประกันคุณภาพหลักสูตร โดยใช้เกณฑ์ </w:t>
      </w:r>
      <w:r w:rsidRPr="003B4177">
        <w:rPr>
          <w:rFonts w:ascii="TH SarabunPSK" w:hAnsi="TH SarabunPSK" w:cs="TH SarabunPSK"/>
          <w:sz w:val="32"/>
          <w:szCs w:val="32"/>
        </w:rPr>
        <w:t>ASEAN University Network</w:t>
      </w:r>
      <w:r w:rsidRPr="003B4177">
        <w:rPr>
          <w:rFonts w:ascii="TH SarabunPSK" w:hAnsi="TH SarabunPSK" w:cs="TH SarabunPSK"/>
          <w:sz w:val="32"/>
          <w:szCs w:val="32"/>
          <w:cs/>
        </w:rPr>
        <w:t>-</w:t>
      </w:r>
      <w:r w:rsidRPr="003B4177">
        <w:rPr>
          <w:rFonts w:ascii="TH SarabunPSK" w:hAnsi="TH SarabunPSK" w:cs="TH SarabunPSK"/>
          <w:sz w:val="32"/>
          <w:szCs w:val="32"/>
        </w:rPr>
        <w:t xml:space="preserve">Quality Assurance </w:t>
      </w:r>
      <w:r w:rsidRPr="003B4177">
        <w:rPr>
          <w:rFonts w:ascii="TH SarabunPSK" w:hAnsi="TH SarabunPSK" w:cs="TH SarabunPSK"/>
          <w:sz w:val="32"/>
          <w:szCs w:val="32"/>
          <w:cs/>
        </w:rPr>
        <w:t>(</w:t>
      </w:r>
      <w:r w:rsidRPr="003B4177">
        <w:rPr>
          <w:rFonts w:ascii="TH SarabunPSK" w:hAnsi="TH SarabunPSK" w:cs="TH SarabunPSK"/>
          <w:sz w:val="32"/>
          <w:szCs w:val="32"/>
        </w:rPr>
        <w:t>AUN</w:t>
      </w:r>
      <w:r w:rsidRPr="003B4177">
        <w:rPr>
          <w:rFonts w:ascii="TH SarabunPSK" w:hAnsi="TH SarabunPSK" w:cs="TH SarabunPSK"/>
          <w:sz w:val="32"/>
          <w:szCs w:val="32"/>
          <w:cs/>
        </w:rPr>
        <w:t>-</w:t>
      </w:r>
      <w:r w:rsidRPr="003B4177">
        <w:rPr>
          <w:rFonts w:ascii="TH SarabunPSK" w:hAnsi="TH SarabunPSK" w:cs="TH SarabunPSK"/>
          <w:sz w:val="32"/>
          <w:szCs w:val="32"/>
        </w:rPr>
        <w:t>QA</w:t>
      </w:r>
      <w:r w:rsidRPr="003B4177">
        <w:rPr>
          <w:rFonts w:ascii="TH SarabunPSK" w:hAnsi="TH SarabunPSK" w:cs="TH SarabunPSK"/>
          <w:sz w:val="32"/>
          <w:szCs w:val="32"/>
          <w:cs/>
        </w:rPr>
        <w:t>) เป็นแนวทางในการวางแผน ควบคุม ดำเนินงาน และปรับปรุงคุณภาพหลักสูตรให้เป็นไปตามกรอบมาตรฐานคุณวุฒิระดับอุดมศึกษาแห่งชาติ ประกาศคณะกรรมการมาตรฐานการอุดมศึกษา เรื่อง เกณฑ์มาตรฐานหลักสูตรระดับ</w:t>
      </w:r>
      <w:r w:rsidR="003B4177" w:rsidRPr="003B4177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3B4177">
        <w:rPr>
          <w:rFonts w:ascii="TH SarabunPSK" w:hAnsi="TH SarabunPSK" w:cs="TH SarabunPSK"/>
          <w:sz w:val="32"/>
          <w:szCs w:val="32"/>
          <w:cs/>
        </w:rPr>
        <w:t xml:space="preserve"> พ.ศ. 2565 หรือ มาตรฐานคุณวุฒิสาขาวิชา (ถ้ามี) ตลอดระยะเวลาที่มีการจัดการเรียนการสอนในหลักสูตร </w:t>
      </w:r>
      <w:r w:rsidR="00D337EA">
        <w:rPr>
          <w:rFonts w:ascii="TH SarabunPSK" w:hAnsi="TH SarabunPSK" w:cs="TH SarabunPSK"/>
          <w:sz w:val="32"/>
          <w:szCs w:val="32"/>
          <w:cs/>
        </w:rPr>
        <w:br/>
      </w:r>
      <w:r w:rsidRPr="003B4177">
        <w:rPr>
          <w:rFonts w:ascii="TH SarabunPSK" w:hAnsi="TH SarabunPSK" w:cs="TH SarabunPSK"/>
          <w:sz w:val="32"/>
          <w:szCs w:val="32"/>
          <w:cs/>
        </w:rPr>
        <w:t>ซึ่งครอบคลุมด้าน</w:t>
      </w:r>
    </w:p>
    <w:p w14:paraId="5CFAF396" w14:textId="77777777" w:rsidR="00DE4F76" w:rsidRPr="003B4177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B4177">
        <w:rPr>
          <w:rFonts w:ascii="TH SarabunPSK" w:hAnsi="TH SarabunPSK" w:cs="TH SarabunPSK"/>
          <w:sz w:val="32"/>
          <w:szCs w:val="32"/>
          <w:cs/>
        </w:rPr>
        <w:tab/>
      </w:r>
      <w:r w:rsidRPr="003B4177">
        <w:rPr>
          <w:rFonts w:ascii="TH SarabunPSK" w:hAnsi="TH SarabunPSK" w:cs="TH SarabunPSK"/>
          <w:sz w:val="32"/>
          <w:szCs w:val="32"/>
          <w:cs/>
        </w:rPr>
        <w:tab/>
        <w:t>1.  ผลลัพธ์การเรียนรู้ของหลักสูตร</w:t>
      </w:r>
    </w:p>
    <w:p w14:paraId="225FACCB" w14:textId="77777777" w:rsidR="00DE4F76" w:rsidRPr="003B4177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B4177">
        <w:rPr>
          <w:rFonts w:ascii="TH SarabunPSK" w:hAnsi="TH SarabunPSK" w:cs="TH SarabunPSK"/>
          <w:sz w:val="32"/>
          <w:szCs w:val="32"/>
          <w:cs/>
        </w:rPr>
        <w:tab/>
      </w:r>
      <w:r w:rsidRPr="003B4177">
        <w:rPr>
          <w:rFonts w:ascii="TH SarabunPSK" w:hAnsi="TH SarabunPSK" w:cs="TH SarabunPSK"/>
          <w:sz w:val="32"/>
          <w:szCs w:val="32"/>
          <w:cs/>
        </w:rPr>
        <w:tab/>
        <w:t>2.  โครงสร้างหลักสูตรและรายวิชา</w:t>
      </w:r>
    </w:p>
    <w:p w14:paraId="4B749F6B" w14:textId="77777777" w:rsidR="00DE4F76" w:rsidRPr="003B4177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B4177">
        <w:rPr>
          <w:rFonts w:ascii="TH SarabunPSK" w:hAnsi="TH SarabunPSK" w:cs="TH SarabunPSK"/>
          <w:sz w:val="32"/>
          <w:szCs w:val="32"/>
          <w:cs/>
        </w:rPr>
        <w:tab/>
      </w:r>
      <w:r w:rsidRPr="003B4177">
        <w:rPr>
          <w:rFonts w:ascii="TH SarabunPSK" w:hAnsi="TH SarabunPSK" w:cs="TH SarabunPSK"/>
          <w:sz w:val="32"/>
          <w:szCs w:val="32"/>
          <w:cs/>
        </w:rPr>
        <w:tab/>
        <w:t>3.  การสื่อสารและเผยแพร่หลักสูตร</w:t>
      </w:r>
    </w:p>
    <w:p w14:paraId="5414A423" w14:textId="77777777" w:rsidR="00DE4F76" w:rsidRPr="003B4177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B4177">
        <w:rPr>
          <w:rFonts w:ascii="TH SarabunPSK" w:hAnsi="TH SarabunPSK" w:cs="TH SarabunPSK"/>
          <w:sz w:val="32"/>
          <w:szCs w:val="32"/>
          <w:cs/>
        </w:rPr>
        <w:tab/>
      </w:r>
      <w:r w:rsidRPr="003B4177">
        <w:rPr>
          <w:rFonts w:ascii="TH SarabunPSK" w:hAnsi="TH SarabunPSK" w:cs="TH SarabunPSK"/>
          <w:sz w:val="32"/>
          <w:szCs w:val="32"/>
          <w:cs/>
        </w:rPr>
        <w:tab/>
        <w:t>4.  การจัดการเรียนการสอน</w:t>
      </w:r>
    </w:p>
    <w:p w14:paraId="36E9AB81" w14:textId="77777777" w:rsidR="00DE4F76" w:rsidRPr="003B4177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B4177">
        <w:rPr>
          <w:rFonts w:ascii="TH SarabunPSK" w:hAnsi="TH SarabunPSK" w:cs="TH SarabunPSK"/>
          <w:sz w:val="32"/>
          <w:szCs w:val="32"/>
          <w:cs/>
        </w:rPr>
        <w:tab/>
      </w:r>
      <w:r w:rsidRPr="003B4177">
        <w:rPr>
          <w:rFonts w:ascii="TH SarabunPSK" w:hAnsi="TH SarabunPSK" w:cs="TH SarabunPSK"/>
          <w:sz w:val="32"/>
          <w:szCs w:val="32"/>
          <w:cs/>
        </w:rPr>
        <w:tab/>
        <w:t>5.  การวัดและประเมินผลการเรียนรู้</w:t>
      </w:r>
    </w:p>
    <w:p w14:paraId="3D655712" w14:textId="77777777" w:rsidR="00DE4F76" w:rsidRPr="003B4177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B4177">
        <w:rPr>
          <w:rFonts w:ascii="TH SarabunPSK" w:hAnsi="TH SarabunPSK" w:cs="TH SarabunPSK"/>
          <w:sz w:val="32"/>
          <w:szCs w:val="32"/>
          <w:cs/>
        </w:rPr>
        <w:tab/>
      </w:r>
      <w:r w:rsidRPr="003B4177">
        <w:rPr>
          <w:rFonts w:ascii="TH SarabunPSK" w:hAnsi="TH SarabunPSK" w:cs="TH SarabunPSK"/>
          <w:sz w:val="32"/>
          <w:szCs w:val="32"/>
          <w:cs/>
        </w:rPr>
        <w:tab/>
        <w:t>6.  บุคลากร</w:t>
      </w:r>
    </w:p>
    <w:p w14:paraId="73CA13E5" w14:textId="77777777" w:rsidR="00DE4F76" w:rsidRPr="003B4177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B4177">
        <w:rPr>
          <w:rFonts w:ascii="TH SarabunPSK" w:hAnsi="TH SarabunPSK" w:cs="TH SarabunPSK"/>
          <w:sz w:val="32"/>
          <w:szCs w:val="32"/>
          <w:cs/>
        </w:rPr>
        <w:tab/>
      </w:r>
      <w:r w:rsidRPr="003B4177">
        <w:rPr>
          <w:rFonts w:ascii="TH SarabunPSK" w:hAnsi="TH SarabunPSK" w:cs="TH SarabunPSK"/>
          <w:sz w:val="32"/>
          <w:szCs w:val="32"/>
          <w:cs/>
        </w:rPr>
        <w:tab/>
        <w:t>7.  โครงสร้างพื้นฐานและสิ่งสนับสนุนการเรียนรู้ (การบริการ</w:t>
      </w:r>
      <w:r w:rsidR="00702DCD" w:rsidRPr="003B4177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3B4177">
        <w:rPr>
          <w:rFonts w:ascii="TH SarabunPSK" w:hAnsi="TH SarabunPSK" w:cs="TH SarabunPSK"/>
          <w:sz w:val="32"/>
          <w:szCs w:val="32"/>
          <w:cs/>
        </w:rPr>
        <w:t>)</w:t>
      </w:r>
    </w:p>
    <w:p w14:paraId="2A6A2789" w14:textId="77777777" w:rsidR="00DE4F76" w:rsidRPr="003B4177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B4177">
        <w:rPr>
          <w:rFonts w:ascii="TH SarabunPSK" w:hAnsi="TH SarabunPSK" w:cs="TH SarabunPSK"/>
          <w:sz w:val="32"/>
          <w:szCs w:val="32"/>
          <w:cs/>
        </w:rPr>
        <w:tab/>
      </w:r>
      <w:r w:rsidRPr="003B4177">
        <w:rPr>
          <w:rFonts w:ascii="TH SarabunPSK" w:hAnsi="TH SarabunPSK" w:cs="TH SarabunPSK"/>
          <w:sz w:val="32"/>
          <w:szCs w:val="32"/>
          <w:cs/>
        </w:rPr>
        <w:tab/>
        <w:t>8.  ผลลัพธ์การดำเนินงานของหลักสูตร</w:t>
      </w:r>
    </w:p>
    <w:p w14:paraId="457B899D" w14:textId="77777777" w:rsidR="00DE4F76" w:rsidRPr="003B4177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B4177">
        <w:rPr>
          <w:rFonts w:ascii="TH SarabunPSK" w:hAnsi="TH SarabunPSK" w:cs="TH SarabunPSK"/>
          <w:sz w:val="32"/>
          <w:szCs w:val="32"/>
          <w:cs/>
        </w:rPr>
        <w:tab/>
      </w:r>
      <w:r w:rsidRPr="003B4177">
        <w:rPr>
          <w:rFonts w:ascii="TH SarabunPSK" w:hAnsi="TH SarabunPSK" w:cs="TH SarabunPSK"/>
          <w:sz w:val="32"/>
          <w:szCs w:val="32"/>
          <w:cs/>
        </w:rPr>
        <w:tab/>
        <w:t xml:space="preserve">โดยจัดให้มีการประเมินคุณภาพการศึกษาภายในระดับหลักสูตรเป็นประจำทุกปี ตามรูปแบบและวิธีการที่มหาวิทยาลัยกำหนด และมีการกำกับติดตามผลการดำเนินงานตามตัวบ่งชี้ในด้านต่างๆ ดังนี้ </w:t>
      </w:r>
    </w:p>
    <w:p w14:paraId="2F5B1385" w14:textId="77777777" w:rsidR="00DE4F76" w:rsidRPr="00BC30BC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540893BB" w14:textId="77777777" w:rsidR="00DE4F76" w:rsidRPr="00D337EA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b/>
          <w:bCs/>
          <w:sz w:val="32"/>
          <w:szCs w:val="32"/>
          <w:cs/>
        </w:rPr>
        <w:t>7.1</w:t>
      </w:r>
      <w:r w:rsidRPr="00D337EA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ด้านปัจจัยนำเข้า (</w:t>
      </w:r>
      <w:r w:rsidRPr="00D337EA">
        <w:rPr>
          <w:rFonts w:ascii="TH SarabunPSK" w:hAnsi="TH SarabunPSK" w:cs="TH SarabunPSK"/>
          <w:b/>
          <w:bCs/>
          <w:sz w:val="32"/>
          <w:szCs w:val="32"/>
        </w:rPr>
        <w:t>Input</w:t>
      </w:r>
      <w:r w:rsidRPr="00D337E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8185289" w14:textId="77777777" w:rsidR="00DE4F76" w:rsidRPr="00D337EA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ร้อยละของจำนวนรับ</w:t>
      </w:r>
      <w:r w:rsidR="00702DCD" w:rsidRPr="00D337E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D337EA">
        <w:rPr>
          <w:rFonts w:ascii="TH SarabunPSK" w:hAnsi="TH SarabunPSK" w:cs="TH SarabunPSK"/>
          <w:sz w:val="32"/>
          <w:szCs w:val="32"/>
          <w:cs/>
        </w:rPr>
        <w:t>ใหม่ตามแผนการรับ</w:t>
      </w:r>
    </w:p>
    <w:p w14:paraId="0823374D" w14:textId="77777777" w:rsidR="00DE4F76" w:rsidRPr="00D337EA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ร้อยละของจำนวนอาจารย์ที่ได้รับการรับรองสมรรถนะตามกรอบมาตรฐานวิชาชีพของ สหราชอาณาจักร (</w:t>
      </w:r>
      <w:r w:rsidRPr="00D337EA">
        <w:rPr>
          <w:rFonts w:ascii="TH SarabunPSK" w:hAnsi="TH SarabunPSK" w:cs="TH SarabunPSK"/>
          <w:sz w:val="32"/>
          <w:szCs w:val="32"/>
        </w:rPr>
        <w:t>UKPSF</w:t>
      </w:r>
      <w:r w:rsidRPr="00D337EA">
        <w:rPr>
          <w:rFonts w:ascii="TH SarabunPSK" w:hAnsi="TH SarabunPSK" w:cs="TH SarabunPSK"/>
          <w:sz w:val="32"/>
          <w:szCs w:val="32"/>
          <w:cs/>
        </w:rPr>
        <w:t>)</w:t>
      </w:r>
    </w:p>
    <w:p w14:paraId="4A0D3D2B" w14:textId="77777777" w:rsidR="00DE4F76" w:rsidRPr="00D337EA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7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b/>
          <w:bCs/>
          <w:sz w:val="32"/>
          <w:szCs w:val="32"/>
          <w:cs/>
        </w:rPr>
        <w:tab/>
        <w:t>7.2</w:t>
      </w:r>
      <w:r w:rsidRPr="00D337EA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ด้านกระบวนการ (</w:t>
      </w:r>
      <w:r w:rsidRPr="00D337EA">
        <w:rPr>
          <w:rFonts w:ascii="TH SarabunPSK" w:hAnsi="TH SarabunPSK" w:cs="TH SarabunPSK"/>
          <w:b/>
          <w:bCs/>
          <w:sz w:val="32"/>
          <w:szCs w:val="32"/>
        </w:rPr>
        <w:t>Process</w:t>
      </w:r>
      <w:r w:rsidRPr="00D337E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8F07D4C" w14:textId="77777777" w:rsidR="00DE4F76" w:rsidRPr="00D337EA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ร้อยละของจำนวนรายวิชาที่มีการจัดการเรียนการสอนที่มุ่งเน้นผู้เรียนเป็นสำคัญผ่านการจัดการเรียนรู้เชิงรุก (</w:t>
      </w:r>
      <w:r w:rsidRPr="00D337EA">
        <w:rPr>
          <w:rFonts w:ascii="TH SarabunPSK" w:hAnsi="TH SarabunPSK" w:cs="TH SarabunPSK"/>
          <w:sz w:val="32"/>
          <w:szCs w:val="32"/>
        </w:rPr>
        <w:t>Active Learning</w:t>
      </w:r>
      <w:r w:rsidRPr="00D337EA">
        <w:rPr>
          <w:rFonts w:ascii="TH SarabunPSK" w:hAnsi="TH SarabunPSK" w:cs="TH SarabunPSK"/>
          <w:sz w:val="32"/>
          <w:szCs w:val="32"/>
          <w:cs/>
        </w:rPr>
        <w:t>)</w:t>
      </w:r>
    </w:p>
    <w:p w14:paraId="3D03D547" w14:textId="77777777" w:rsidR="00DE4F76" w:rsidRPr="00D337EA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ร้อยละของจำนวนอาจารย์ที่มีการจัดการเรียนการสอนที่มุ่งเน้นผู้เรียนเป็นสำคัญผ่านการจัดการเรียนรู้เชิงรุก (</w:t>
      </w:r>
      <w:r w:rsidRPr="00D337EA">
        <w:rPr>
          <w:rFonts w:ascii="TH SarabunPSK" w:hAnsi="TH SarabunPSK" w:cs="TH SarabunPSK"/>
          <w:sz w:val="32"/>
          <w:szCs w:val="32"/>
        </w:rPr>
        <w:t>Active Learning</w:t>
      </w:r>
      <w:r w:rsidRPr="00D337EA">
        <w:rPr>
          <w:rFonts w:ascii="TH SarabunPSK" w:hAnsi="TH SarabunPSK" w:cs="TH SarabunPSK"/>
          <w:sz w:val="32"/>
          <w:szCs w:val="32"/>
          <w:cs/>
        </w:rPr>
        <w:t>)</w:t>
      </w:r>
    </w:p>
    <w:p w14:paraId="5719EA9F" w14:textId="77777777" w:rsidR="00DE4F76" w:rsidRPr="00D337EA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ค่าเฉลี่ยความพึงพอใจของ</w:t>
      </w:r>
      <w:r w:rsidR="00702DCD" w:rsidRPr="00D337E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D337EA">
        <w:rPr>
          <w:rFonts w:ascii="TH SarabunPSK" w:hAnsi="TH SarabunPSK" w:cs="TH SarabunPSK"/>
          <w:sz w:val="32"/>
          <w:szCs w:val="32"/>
          <w:cs/>
        </w:rPr>
        <w:t>ที่ม</w:t>
      </w:r>
      <w:r w:rsidR="004E6119" w:rsidRPr="00D337EA">
        <w:rPr>
          <w:rFonts w:ascii="TH SarabunPSK" w:hAnsi="TH SarabunPSK" w:cs="TH SarabunPSK"/>
          <w:sz w:val="32"/>
          <w:szCs w:val="32"/>
          <w:cs/>
        </w:rPr>
        <w:t>ีต่อการจัดการเรียนการสอน</w:t>
      </w:r>
      <w:r w:rsidR="004E6119" w:rsidRPr="00D337EA">
        <w:rPr>
          <w:rFonts w:ascii="TH SarabunPSK" w:hAnsi="TH SarabunPSK" w:cs="TH SarabunPSK"/>
          <w:sz w:val="32"/>
          <w:szCs w:val="32"/>
          <w:cs/>
        </w:rPr>
        <w:tab/>
      </w:r>
      <w:r w:rsidR="004E6119" w:rsidRPr="00D337EA">
        <w:rPr>
          <w:rFonts w:ascii="TH SarabunPSK" w:hAnsi="TH SarabunPSK" w:cs="TH SarabunPSK"/>
          <w:sz w:val="32"/>
          <w:szCs w:val="32"/>
          <w:cs/>
        </w:rPr>
        <w:tab/>
      </w:r>
      <w:r w:rsidR="004E6119" w:rsidRPr="00D337EA">
        <w:rPr>
          <w:rFonts w:ascii="TH SarabunPSK" w:hAnsi="TH SarabunPSK" w:cs="TH SarabunPSK"/>
          <w:sz w:val="32"/>
          <w:szCs w:val="32"/>
          <w:cs/>
        </w:rPr>
        <w:tab/>
      </w:r>
      <w:r w:rsidR="004E6119" w:rsidRPr="00D337EA">
        <w:rPr>
          <w:rFonts w:ascii="TH SarabunPSK" w:hAnsi="TH SarabunPSK" w:cs="TH SarabunPSK"/>
          <w:sz w:val="32"/>
          <w:szCs w:val="32"/>
          <w:cs/>
        </w:rPr>
        <w:tab/>
      </w:r>
      <w:r w:rsidR="004E6119" w:rsidRPr="00D337EA">
        <w:rPr>
          <w:rFonts w:ascii="TH SarabunPSK" w:hAnsi="TH SarabunPSK" w:cs="TH SarabunPSK"/>
          <w:sz w:val="32"/>
          <w:szCs w:val="32"/>
          <w:cs/>
        </w:rPr>
        <w:tab/>
      </w:r>
      <w:r w:rsidR="004E6119"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>4.</w:t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ร้อยละของจำนวน</w:t>
      </w:r>
      <w:r w:rsidR="00702DCD" w:rsidRPr="00D337E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D337EA">
        <w:rPr>
          <w:rFonts w:ascii="TH SarabunPSK" w:hAnsi="TH SarabunPSK" w:cs="TH SarabunPSK"/>
          <w:sz w:val="32"/>
          <w:szCs w:val="32"/>
          <w:cs/>
        </w:rPr>
        <w:t>ที่ได้รับการฝึกงาน/สหกิจศึกษา/ฝึกประสบการณ์วิชาชีพ</w:t>
      </w:r>
    </w:p>
    <w:p w14:paraId="184AA9D6" w14:textId="77777777" w:rsidR="00DE4F76" w:rsidRPr="00D337EA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ร้อยละของระดับการบรรลุผลลัพธ์การเรียนรู้รายชั้นปีของ</w:t>
      </w:r>
      <w:r w:rsidR="00702DCD" w:rsidRPr="00D337EA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14:paraId="03622294" w14:textId="77777777" w:rsidR="00DE4F76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6D54534" w14:textId="77777777" w:rsidR="00B74D0F" w:rsidRDefault="00B74D0F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ECCD9FF" w14:textId="77777777" w:rsidR="00B74D0F" w:rsidRDefault="00B74D0F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3D3DA03" w14:textId="77777777" w:rsidR="00B74D0F" w:rsidRPr="004537BB" w:rsidRDefault="00B74D0F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15F7EC7" w14:textId="77777777" w:rsidR="00DE4F76" w:rsidRPr="00D337EA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b/>
          <w:bCs/>
          <w:sz w:val="32"/>
          <w:szCs w:val="32"/>
          <w:cs/>
        </w:rPr>
        <w:t>7.3</w:t>
      </w:r>
      <w:r w:rsidRPr="00D337EA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ด้านผลลัพธ์ (</w:t>
      </w:r>
      <w:r w:rsidRPr="00D337EA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D337E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78F8265" w14:textId="77777777" w:rsidR="00DE4F76" w:rsidRPr="00D337EA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ร้อยละของจำนวน</w:t>
      </w:r>
      <w:r w:rsidR="00702DCD" w:rsidRPr="00D337E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D337EA">
        <w:rPr>
          <w:rFonts w:ascii="TH SarabunPSK" w:hAnsi="TH SarabunPSK" w:cs="TH SarabunPSK"/>
          <w:sz w:val="32"/>
          <w:szCs w:val="32"/>
          <w:cs/>
        </w:rPr>
        <w:t>ที่ลาออก (ยอดสะสมตลอด 4 ปี)</w:t>
      </w:r>
    </w:p>
    <w:p w14:paraId="478A17F6" w14:textId="77777777" w:rsidR="00DE4F76" w:rsidRPr="00D337EA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ร้อยละของ</w:t>
      </w:r>
      <w:r w:rsidR="00702DCD" w:rsidRPr="00D337E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D337EA">
        <w:rPr>
          <w:rFonts w:ascii="TH SarabunPSK" w:hAnsi="TH SarabunPSK" w:cs="TH SarabunPSK"/>
          <w:sz w:val="32"/>
          <w:szCs w:val="32"/>
          <w:cs/>
        </w:rPr>
        <w:t>ที่สำเร็จการศึกษาต</w:t>
      </w:r>
      <w:r w:rsidR="00503347">
        <w:rPr>
          <w:rFonts w:ascii="TH SarabunPSK" w:hAnsi="TH SarabunPSK" w:cs="TH SarabunPSK"/>
          <w:sz w:val="32"/>
          <w:szCs w:val="32"/>
          <w:cs/>
        </w:rPr>
        <w:t>ามเวลาที่กำหนด (ในระดับปริญญาต</w:t>
      </w:r>
      <w:r w:rsidR="00503347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D337EA">
        <w:rPr>
          <w:rFonts w:ascii="TH SarabunPSK" w:hAnsi="TH SarabunPSK" w:cs="TH SarabunPSK"/>
          <w:sz w:val="32"/>
          <w:szCs w:val="32"/>
          <w:cs/>
        </w:rPr>
        <w:t>)</w:t>
      </w:r>
    </w:p>
    <w:p w14:paraId="17C605D9" w14:textId="77777777" w:rsidR="00DE4F76" w:rsidRPr="00D337EA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ร้อยละของจำนวนบัณฑิตที่ได้งานทำ (ภายใน 1 ปี)</w:t>
      </w:r>
    </w:p>
    <w:p w14:paraId="22DB0244" w14:textId="77777777" w:rsidR="00DE4F76" w:rsidRPr="00D337EA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ค่าเฉลี่ยของความพึงพอใจของบัณฑิตที่มีต่อหลักสูตร</w:t>
      </w:r>
    </w:p>
    <w:p w14:paraId="46F2B987" w14:textId="77777777" w:rsidR="00DE4F76" w:rsidRPr="00D337EA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ค่าเฉลี่ยของความพึงพอใจของผู้ใช้บัณฑิต</w:t>
      </w:r>
    </w:p>
    <w:p w14:paraId="68C44D2D" w14:textId="77777777" w:rsidR="00DE4F76" w:rsidRPr="00D337EA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</w:r>
      <w:r w:rsidRPr="00D337EA">
        <w:rPr>
          <w:rFonts w:ascii="TH SarabunPSK" w:hAnsi="TH SarabunPSK" w:cs="TH SarabunPSK"/>
          <w:sz w:val="32"/>
          <w:szCs w:val="32"/>
          <w:cs/>
        </w:rPr>
        <w:tab/>
        <w:t>6.</w:t>
      </w:r>
      <w:r w:rsidRPr="00D337EA">
        <w:rPr>
          <w:rFonts w:ascii="TH SarabunPSK" w:hAnsi="TH SarabunPSK" w:cs="TH SarabunPSK"/>
          <w:sz w:val="32"/>
          <w:szCs w:val="32"/>
          <w:cs/>
        </w:rPr>
        <w:tab/>
        <w:t xml:space="preserve">ร้อยละของระดับการบรรลุผลลัพธ์การเรียนรู้ของบัณฑิต </w:t>
      </w:r>
    </w:p>
    <w:p w14:paraId="4DD1AF15" w14:textId="77777777" w:rsidR="00DE4F76" w:rsidRPr="004537BB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0369C83" w14:textId="77777777" w:rsidR="00DE4F76" w:rsidRPr="004537BB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(หลักสูตรสามารถกำหนดค่าเป้าหมายของตัวบ่งชี้ และเพิ่มเติมตัวบ่งชี้ได้ตามความเหมาะสม)</w:t>
      </w:r>
    </w:p>
    <w:p w14:paraId="4A1F05F0" w14:textId="77777777" w:rsidR="00DE4F76" w:rsidRPr="00CC150F" w:rsidRDefault="00DE4F76" w:rsidP="00DE4F76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</w:pPr>
    </w:p>
    <w:p w14:paraId="23339272" w14:textId="77777777" w:rsidR="00600168" w:rsidRPr="00CC150F" w:rsidRDefault="00B74D0F" w:rsidP="007871A2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C15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7.4</w:t>
      </w:r>
      <w:r w:rsidR="007871A2" w:rsidRPr="00CC15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แบบตรวจสอบผลการดำเนินการของหลักสูตร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5"/>
        <w:gridCol w:w="1135"/>
        <w:gridCol w:w="1189"/>
      </w:tblGrid>
      <w:tr w:rsidR="006C234F" w:rsidRPr="00CC150F" w14:paraId="26999198" w14:textId="77777777" w:rsidTr="00692E1A">
        <w:tc>
          <w:tcPr>
            <w:tcW w:w="6205" w:type="dxa"/>
            <w:shd w:val="clear" w:color="auto" w:fill="D9D9D9" w:themeFill="background1" w:themeFillShade="D9"/>
          </w:tcPr>
          <w:p w14:paraId="0C85E181" w14:textId="77777777" w:rsidR="007871A2" w:rsidRPr="00CC150F" w:rsidRDefault="007871A2" w:rsidP="007871A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ผลการเรียนรู้ที่คาดหวัง 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(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Expected Learning Outcomes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728CD49" w14:textId="77777777" w:rsidR="007871A2" w:rsidRPr="00CC150F" w:rsidRDefault="007871A2" w:rsidP="007871A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43581E92" w14:textId="77777777" w:rsidR="007871A2" w:rsidRPr="00CC150F" w:rsidRDefault="007871A2" w:rsidP="007871A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6C234F" w:rsidRPr="00CC150F" w14:paraId="22723A49" w14:textId="77777777" w:rsidTr="005831E9">
        <w:trPr>
          <w:trHeight w:val="1475"/>
        </w:trPr>
        <w:tc>
          <w:tcPr>
            <w:tcW w:w="6205" w:type="dxa"/>
          </w:tcPr>
          <w:p w14:paraId="6C7343CA" w14:textId="77777777" w:rsidR="007871A2" w:rsidRPr="00CC150F" w:rsidRDefault="007871A2" w:rsidP="007871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หลักสูตรแสดงผลการเรียนรู้ที่คาดหวังที่เหมาะสมเป็นไปตามการกำหนดของอนุกรมวิธานการเรียนรู้ (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taxonomy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ที่ต้องสอดคล้องกับวิสัยทัศน์และพันธกิจของมหาวิทยาลัย และสะท้อนความต้องการของผู้มีส่วนได้ส่วนเสียทุกกลุ่ม</w:t>
            </w:r>
          </w:p>
        </w:tc>
        <w:tc>
          <w:tcPr>
            <w:tcW w:w="900" w:type="dxa"/>
          </w:tcPr>
          <w:p w14:paraId="1CFC98D7" w14:textId="77777777" w:rsidR="005831E9" w:rsidRPr="00CC150F" w:rsidRDefault="005831E9" w:rsidP="005831E9">
            <w:pPr>
              <w:tabs>
                <w:tab w:val="left" w:pos="270"/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[</w:t>
            </w: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ตัวอย่าง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]</w:t>
            </w:r>
          </w:p>
          <w:p w14:paraId="21803EB5" w14:textId="77777777" w:rsidR="007871A2" w:rsidRPr="00CC150F" w:rsidRDefault="005831E9" w:rsidP="005831E9">
            <w:pPr>
              <w:tabs>
                <w:tab w:val="left" w:pos="270"/>
                <w:tab w:val="left" w:pos="709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192" w:type="dxa"/>
          </w:tcPr>
          <w:p w14:paraId="4FF26DFC" w14:textId="77777777" w:rsidR="007871A2" w:rsidRPr="00CC150F" w:rsidRDefault="007871A2" w:rsidP="007871A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520049B6" w14:textId="77777777" w:rsidTr="00692E1A">
        <w:tc>
          <w:tcPr>
            <w:tcW w:w="6205" w:type="dxa"/>
          </w:tcPr>
          <w:p w14:paraId="1332BEEA" w14:textId="77777777" w:rsidR="007871A2" w:rsidRPr="00CC150F" w:rsidRDefault="007871A2" w:rsidP="007871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หลักสูตรแสดงผลการเรียนรู้ของรายวิชาทั้งหมดอย่างเหมาะสม โดยต้องสอดคล้องกับผลการเรียนรู้ของหลักสูตร</w:t>
            </w:r>
          </w:p>
        </w:tc>
        <w:tc>
          <w:tcPr>
            <w:tcW w:w="900" w:type="dxa"/>
          </w:tcPr>
          <w:p w14:paraId="1CD2D9EC" w14:textId="77777777" w:rsidR="007871A2" w:rsidRPr="00CC150F" w:rsidRDefault="005831E9" w:rsidP="005831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192" w:type="dxa"/>
          </w:tcPr>
          <w:p w14:paraId="5FFEEE13" w14:textId="77777777" w:rsidR="007871A2" w:rsidRPr="00CC150F" w:rsidRDefault="007871A2" w:rsidP="007871A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4E0F0E1E" w14:textId="77777777" w:rsidTr="00692E1A">
        <w:tc>
          <w:tcPr>
            <w:tcW w:w="6205" w:type="dxa"/>
          </w:tcPr>
          <w:p w14:paraId="701899CA" w14:textId="77777777" w:rsidR="007871A2" w:rsidRPr="00CC150F" w:rsidRDefault="007871A2" w:rsidP="007871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หลักสูตรแสดงผลการเรียนรู้ที่คาดหวัง ประกอบด้วย ผลการเรียนรู้ทั่วไป (เกี่ยวข้องกับการเขียนและการสื่อสาร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การแก้ปัญหา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เทคโนโลยีสารสนเทศ) และผลการเรียนรู้เฉพาะทาง (เกี่ยวข้องกับความรู้และทักษะของสาขาวิชา)</w:t>
            </w:r>
          </w:p>
        </w:tc>
        <w:tc>
          <w:tcPr>
            <w:tcW w:w="900" w:type="dxa"/>
          </w:tcPr>
          <w:p w14:paraId="7AD0CFF1" w14:textId="77777777" w:rsidR="007871A2" w:rsidRPr="00CC150F" w:rsidRDefault="005831E9" w:rsidP="005831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192" w:type="dxa"/>
          </w:tcPr>
          <w:p w14:paraId="37C6509B" w14:textId="77777777" w:rsidR="007871A2" w:rsidRPr="00CC150F" w:rsidRDefault="007871A2" w:rsidP="007871A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7D44C53C" w14:textId="77777777" w:rsidTr="00692E1A">
        <w:tc>
          <w:tcPr>
            <w:tcW w:w="6205" w:type="dxa"/>
          </w:tcPr>
          <w:p w14:paraId="329D7D80" w14:textId="77777777" w:rsidR="00F253BE" w:rsidRPr="00CC150F" w:rsidRDefault="00F253BE" w:rsidP="007871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แสดงความต้องการของผู้มีส่วนได้ส่วนเสียโดยเฉพาะผู้มีส่วนได้ส่วนเสียภายนอกที่ถูกรวบรวมและสะท้อนให้เห็นในผลการเรียนรู้ที่คาดหวัง</w:t>
            </w:r>
          </w:p>
        </w:tc>
        <w:tc>
          <w:tcPr>
            <w:tcW w:w="900" w:type="dxa"/>
          </w:tcPr>
          <w:p w14:paraId="5EE460DA" w14:textId="77777777" w:rsidR="00F253BE" w:rsidRPr="00CC150F" w:rsidRDefault="005831E9" w:rsidP="005831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192" w:type="dxa"/>
          </w:tcPr>
          <w:p w14:paraId="7A6484BA" w14:textId="77777777" w:rsidR="00F253BE" w:rsidRPr="00CC150F" w:rsidRDefault="00F253BE" w:rsidP="007871A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6E2961DA" w14:textId="77777777" w:rsidTr="00692E1A">
        <w:tc>
          <w:tcPr>
            <w:tcW w:w="6205" w:type="dxa"/>
          </w:tcPr>
          <w:p w14:paraId="524F7DC4" w14:textId="77777777" w:rsidR="00F253BE" w:rsidRPr="00CC150F" w:rsidRDefault="00F253BE" w:rsidP="00692E1A">
            <w:pPr>
              <w:ind w:right="-25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หลักสูตรแสดงผลการเรียนรู้ที่คาดหวังที่บรรลุได้ของผู้เรียนเมื่อ</w:t>
            </w:r>
            <w:r w:rsidR="00B03371"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900" w:type="dxa"/>
          </w:tcPr>
          <w:p w14:paraId="4E98A27E" w14:textId="77777777" w:rsidR="00F253BE" w:rsidRPr="00CC150F" w:rsidRDefault="005831E9" w:rsidP="005831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192" w:type="dxa"/>
          </w:tcPr>
          <w:p w14:paraId="509E90E4" w14:textId="77777777" w:rsidR="00F253BE" w:rsidRPr="00CC150F" w:rsidRDefault="00F253BE" w:rsidP="007871A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49BDF08" w14:textId="77777777" w:rsidR="007871A2" w:rsidRPr="00CC150F" w:rsidRDefault="007871A2" w:rsidP="007871A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C8130B" w14:textId="77777777" w:rsidR="00B74D0F" w:rsidRPr="00CC150F" w:rsidRDefault="00B74D0F" w:rsidP="007871A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88F5E5E" w14:textId="77777777" w:rsidR="00B74D0F" w:rsidRPr="00CC150F" w:rsidRDefault="00B74D0F" w:rsidP="007871A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242008" w14:textId="77777777" w:rsidR="00B74D0F" w:rsidRPr="00CC150F" w:rsidRDefault="00B74D0F" w:rsidP="007871A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7ED8B40" w14:textId="77777777" w:rsidR="00B74D0F" w:rsidRPr="00CC150F" w:rsidRDefault="00B74D0F" w:rsidP="007871A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F0406DD" w14:textId="77777777" w:rsidR="00B74D0F" w:rsidRPr="00CC150F" w:rsidRDefault="00B74D0F" w:rsidP="007871A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8884CCA" w14:textId="77777777" w:rsidR="00B74D0F" w:rsidRPr="00CC150F" w:rsidRDefault="00B74D0F" w:rsidP="007871A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2"/>
        <w:gridCol w:w="1135"/>
        <w:gridCol w:w="1191"/>
      </w:tblGrid>
      <w:tr w:rsidR="006C234F" w:rsidRPr="00CC150F" w14:paraId="1256792C" w14:textId="77777777" w:rsidTr="001A395C">
        <w:tc>
          <w:tcPr>
            <w:tcW w:w="5972" w:type="dxa"/>
            <w:shd w:val="clear" w:color="auto" w:fill="D9D9D9" w:themeFill="background1" w:themeFillShade="D9"/>
          </w:tcPr>
          <w:p w14:paraId="6FF6A8A3" w14:textId="77777777" w:rsidR="00F253BE" w:rsidRPr="00CC150F" w:rsidRDefault="00F253BE" w:rsidP="00F253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โครงสร้างและเนื้อหาของหลักสูตร 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(</w:t>
            </w:r>
            <w:proofErr w:type="spellStart"/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Programme</w:t>
            </w:r>
            <w:proofErr w:type="spellEnd"/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Structure and Content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64B06B73" w14:textId="77777777" w:rsidR="00F253BE" w:rsidRPr="00CC150F" w:rsidRDefault="00F253B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5F170CE4" w14:textId="77777777" w:rsidR="00F253BE" w:rsidRPr="00CC150F" w:rsidRDefault="00F253B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6C234F" w:rsidRPr="00CC150F" w14:paraId="441120F7" w14:textId="77777777" w:rsidTr="001A395C">
        <w:tc>
          <w:tcPr>
            <w:tcW w:w="5972" w:type="dxa"/>
          </w:tcPr>
          <w:p w14:paraId="1A734782" w14:textId="77777777" w:rsidR="00F253BE" w:rsidRPr="00CC150F" w:rsidRDefault="00F253BE" w:rsidP="00F253BE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ข้อกำหนดของหลักสูตรและรายวิชาทั้งหมดต้องมีความครบถ้วน ทันสมัย พร้อมใช้งาน และมีการสื่อสารไปยังผู้มีส่วนได้ส่วนเสียทุกกลุ่ม</w:t>
            </w:r>
          </w:p>
        </w:tc>
        <w:tc>
          <w:tcPr>
            <w:tcW w:w="1135" w:type="dxa"/>
          </w:tcPr>
          <w:p w14:paraId="538AF462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14CE293F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470A5FDB" w14:textId="77777777" w:rsidTr="001A395C">
        <w:tc>
          <w:tcPr>
            <w:tcW w:w="5972" w:type="dxa"/>
          </w:tcPr>
          <w:p w14:paraId="602A7DB8" w14:textId="77777777" w:rsidR="00F253BE" w:rsidRPr="00CC150F" w:rsidRDefault="00F253BE" w:rsidP="00C301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การออกแบบโครงสร้างหลักสูตรมีความสอดคล้องหรือนำไปสู่การบรรลุผลการเรียนรู้ที่คาดหวัง</w:t>
            </w:r>
          </w:p>
        </w:tc>
        <w:tc>
          <w:tcPr>
            <w:tcW w:w="1135" w:type="dxa"/>
          </w:tcPr>
          <w:p w14:paraId="5925DB73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1C60C24A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1B4BE23B" w14:textId="77777777" w:rsidTr="001A395C">
        <w:tc>
          <w:tcPr>
            <w:tcW w:w="5972" w:type="dxa"/>
          </w:tcPr>
          <w:p w14:paraId="740C3FA1" w14:textId="77777777" w:rsidR="00F253BE" w:rsidRPr="00CC150F" w:rsidRDefault="00F253BE" w:rsidP="00C301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อกแบบโครงสร้างหลักสูตรต้องมาจากความต้องการของผู้มีส่วนได้ส่วนเสียที่รวบรวมมาโดยเฉพาะผู้มีส่วนได้ส่วนเสียภายนอก</w:t>
            </w:r>
          </w:p>
        </w:tc>
        <w:tc>
          <w:tcPr>
            <w:tcW w:w="1135" w:type="dxa"/>
          </w:tcPr>
          <w:p w14:paraId="14F1F2FC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21036BD1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1A56D217" w14:textId="77777777" w:rsidTr="001A395C">
        <w:tc>
          <w:tcPr>
            <w:tcW w:w="5972" w:type="dxa"/>
          </w:tcPr>
          <w:p w14:paraId="4932B8D7" w14:textId="77777777" w:rsidR="00F253BE" w:rsidRPr="00CC150F" w:rsidRDefault="00F253BE" w:rsidP="00C301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แต่ละรายวิชามีส่วนร่วมในการผลักดันผลการเรียนรู้ที่คาดหวังให้บรรลุได้อย่างชัดเจน</w:t>
            </w:r>
          </w:p>
        </w:tc>
        <w:tc>
          <w:tcPr>
            <w:tcW w:w="1135" w:type="dxa"/>
          </w:tcPr>
          <w:p w14:paraId="39E9EDEB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5E5913BB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3FC54911" w14:textId="77777777" w:rsidTr="001A395C">
        <w:tc>
          <w:tcPr>
            <w:tcW w:w="5972" w:type="dxa"/>
          </w:tcPr>
          <w:p w14:paraId="0FC67814" w14:textId="77777777" w:rsidR="00F253BE" w:rsidRPr="00CC150F" w:rsidRDefault="00F253BE" w:rsidP="00F253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CC150F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โครงสร้างหลักสูตรต้องแสดงรายวิชาอย่างสมเหตุสมผล การลำดั</w:t>
            </w:r>
            <w:r w:rsidR="00692E1A" w:rsidRPr="00CC150F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บ</w:t>
            </w:r>
            <w:r w:rsidRPr="00CC150F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รายวิชา</w:t>
            </w:r>
            <w:r w:rsidRPr="00CC150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(</w:t>
            </w:r>
            <w:r w:rsidRPr="00CC150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basic </w:t>
            </w:r>
            <w:r w:rsidRPr="00CC150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--</w:t>
            </w:r>
            <w:r w:rsidRPr="00CC150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&gt; intermediate </w:t>
            </w:r>
            <w:r w:rsidRPr="00CC150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--</w:t>
            </w:r>
            <w:r w:rsidRPr="00CC150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&gt;</w:t>
            </w:r>
            <w:proofErr w:type="spellStart"/>
            <w:r w:rsidRPr="00CC150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specialised</w:t>
            </w:r>
            <w:proofErr w:type="spellEnd"/>
            <w:r w:rsidRPr="00CC150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 courses</w:t>
            </w:r>
            <w:r w:rsidRPr="00CC150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) และรายวิชาบูรณาการ</w:t>
            </w:r>
          </w:p>
        </w:tc>
        <w:tc>
          <w:tcPr>
            <w:tcW w:w="1135" w:type="dxa"/>
          </w:tcPr>
          <w:p w14:paraId="4BF941D3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345F1C16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29F6626C" w14:textId="77777777" w:rsidTr="001A395C">
        <w:tc>
          <w:tcPr>
            <w:tcW w:w="5972" w:type="dxa"/>
          </w:tcPr>
          <w:p w14:paraId="0E90D92F" w14:textId="77777777" w:rsidR="00F253BE" w:rsidRPr="00CC150F" w:rsidRDefault="00F253BE" w:rsidP="00F253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โครงสร้างหลักสูตรมีตัวเลือกให้ผู้เรียนในการศึกษาวิชาเอก และ/หรือวิชารองที่เป็นความเชี่ยวชาญพิเศษ</w:t>
            </w:r>
          </w:p>
        </w:tc>
        <w:tc>
          <w:tcPr>
            <w:tcW w:w="1135" w:type="dxa"/>
          </w:tcPr>
          <w:p w14:paraId="65E8A8E7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29A4950A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67804E0E" w14:textId="77777777" w:rsidTr="001A395C">
        <w:tc>
          <w:tcPr>
            <w:tcW w:w="5972" w:type="dxa"/>
          </w:tcPr>
          <w:p w14:paraId="6C2A8F24" w14:textId="77777777" w:rsidR="00F253BE" w:rsidRPr="00CC150F" w:rsidRDefault="00F253BE" w:rsidP="00F253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หลักสูตรแสดงการทบทวนโครงสร้างหลักสูตรเป็นระยะ ๆ อย่างเป็นระบบ เพื่อให้หลักสูตรมีความทันยุคสมัย</w:t>
            </w:r>
          </w:p>
          <w:p w14:paraId="37C243FA" w14:textId="77777777" w:rsidR="00F253BE" w:rsidRPr="00CC150F" w:rsidRDefault="00F253BE" w:rsidP="00F253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และสอดคล้องกับภาคอุตสาหกรรมการทำงาน</w:t>
            </w:r>
          </w:p>
        </w:tc>
        <w:tc>
          <w:tcPr>
            <w:tcW w:w="1135" w:type="dxa"/>
          </w:tcPr>
          <w:p w14:paraId="32B696E0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21C6ED0A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03F5C7B" w14:textId="77777777" w:rsidR="001A395C" w:rsidRDefault="001A395C"/>
    <w:p w14:paraId="59CBBC04" w14:textId="77777777" w:rsidR="001A395C" w:rsidRDefault="001A39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2"/>
        <w:gridCol w:w="1135"/>
        <w:gridCol w:w="1191"/>
      </w:tblGrid>
      <w:tr w:rsidR="006C234F" w:rsidRPr="00CC150F" w14:paraId="5FDB9ADD" w14:textId="77777777" w:rsidTr="001A395C">
        <w:tc>
          <w:tcPr>
            <w:tcW w:w="5972" w:type="dxa"/>
            <w:shd w:val="clear" w:color="auto" w:fill="D9D9D9" w:themeFill="background1" w:themeFillShade="D9"/>
          </w:tcPr>
          <w:p w14:paraId="77F8BD6A" w14:textId="77777777" w:rsidR="00F253BE" w:rsidRPr="00CC150F" w:rsidRDefault="00F253B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วิธีการเรียนการสอน 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(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Teaching and Learning Approach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1C879527" w14:textId="77777777" w:rsidR="00F253BE" w:rsidRPr="00CC150F" w:rsidRDefault="00F253B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1871C692" w14:textId="77777777" w:rsidR="00F253BE" w:rsidRPr="00CC150F" w:rsidRDefault="00F253B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6C234F" w:rsidRPr="00CC150F" w14:paraId="10BE6364" w14:textId="77777777" w:rsidTr="001A395C">
        <w:tc>
          <w:tcPr>
            <w:tcW w:w="5972" w:type="dxa"/>
          </w:tcPr>
          <w:p w14:paraId="06D10999" w14:textId="77777777" w:rsidR="00F253BE" w:rsidRPr="00CC150F" w:rsidRDefault="00F253BE" w:rsidP="00F253BE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ปรัชญาการศึกษาของมหาวิทยาลัยที่ต้องถูกแสดงไว้อย่างชัดเจนและมีการสื่อสารไปยังผู้มีส่วนได้ส่วนเสียทุกกลุ่ม และถูกนำไปใช้ในการกำหนดกิจกรรมการเรียนการสอน</w:t>
            </w:r>
          </w:p>
        </w:tc>
        <w:tc>
          <w:tcPr>
            <w:tcW w:w="1135" w:type="dxa"/>
          </w:tcPr>
          <w:p w14:paraId="1C69E8FC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261BBA14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3710B57A" w14:textId="77777777" w:rsidTr="001A395C">
        <w:tc>
          <w:tcPr>
            <w:tcW w:w="5972" w:type="dxa"/>
          </w:tcPr>
          <w:p w14:paraId="72F7A9CC" w14:textId="77777777" w:rsidR="00F253BE" w:rsidRPr="00CC150F" w:rsidRDefault="00F253BE" w:rsidP="00C3017D">
            <w:pPr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2. </w:t>
            </w:r>
            <w:r w:rsidRPr="00CC150F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มีกิจกรรมการเรียนนการสอนที่ผู้เรียนได้มีส่วนร่วมในกระบวนการเรียนรู้</w:t>
            </w:r>
          </w:p>
        </w:tc>
        <w:tc>
          <w:tcPr>
            <w:tcW w:w="1135" w:type="dxa"/>
          </w:tcPr>
          <w:p w14:paraId="2239F956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251F2665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64F9F90A" w14:textId="77777777" w:rsidTr="001A395C">
        <w:tc>
          <w:tcPr>
            <w:tcW w:w="5972" w:type="dxa"/>
          </w:tcPr>
          <w:p w14:paraId="170ED96C" w14:textId="77777777" w:rsidR="00F253BE" w:rsidRPr="00CC150F" w:rsidRDefault="00F253BE" w:rsidP="00F253BE">
            <w:pPr>
              <w:ind w:right="-46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3</w:t>
            </w:r>
            <w:r w:rsidRPr="00CC150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. มีกิจกรรมการเรียนการสอนที่เน้นผู้เรียนเป็นสำคัญ (</w:t>
            </w:r>
            <w:r w:rsidRPr="00CC150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active learning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135" w:type="dxa"/>
          </w:tcPr>
          <w:p w14:paraId="2FB7BE61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370F6748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5DCCA6C4" w14:textId="77777777" w:rsidTr="001A395C">
        <w:tc>
          <w:tcPr>
            <w:tcW w:w="5972" w:type="dxa"/>
          </w:tcPr>
          <w:p w14:paraId="64D3E433" w14:textId="77777777" w:rsidR="00F253BE" w:rsidRPr="00CC150F" w:rsidRDefault="00F253BE" w:rsidP="00F253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มีกิจกรรมการเรียนการสอนเพื่อส่งเสริมการเรียนรู้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การเรียนรู้วิธีการเรียนรู้ และปลูกฝังให้ผู้เรียนมีทักษะการเรียนรู้ตลอดชีวิต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(เช่น ทักษะการสอบสวนเชิงวิพากษ์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ทักษะการประมวลผลข้อมูล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ทักษะการทดลองหาความคิดและวิธีปฏิบัติใหม่ ๆ)</w:t>
            </w:r>
          </w:p>
        </w:tc>
        <w:tc>
          <w:tcPr>
            <w:tcW w:w="1135" w:type="dxa"/>
          </w:tcPr>
          <w:p w14:paraId="2FE66420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349BF32C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21495809" w14:textId="77777777" w:rsidTr="001A395C">
        <w:tc>
          <w:tcPr>
            <w:tcW w:w="5972" w:type="dxa"/>
          </w:tcPr>
          <w:p w14:paraId="0F26877F" w14:textId="77777777" w:rsidR="00F253BE" w:rsidRPr="00CC150F" w:rsidRDefault="00F253BE" w:rsidP="00F253BE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มีกิจกรรมการเรียนการสอนที่ส่งเสริมให้ผู้เรียนเกิดความคิดใหม่ ๆ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ความคิดสร้างสรรค์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การสร้างนวัตกรรมและแนวคิดขอ</w:t>
            </w: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ผู้ประกอบการ</w:t>
            </w:r>
          </w:p>
        </w:tc>
        <w:tc>
          <w:tcPr>
            <w:tcW w:w="1135" w:type="dxa"/>
          </w:tcPr>
          <w:p w14:paraId="5428C1E4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3AA32EDB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06A3B3ED" w14:textId="77777777" w:rsidTr="001A395C">
        <w:tc>
          <w:tcPr>
            <w:tcW w:w="5972" w:type="dxa"/>
          </w:tcPr>
          <w:p w14:paraId="15C307E5" w14:textId="77777777" w:rsidR="00F253BE" w:rsidRPr="00CC150F" w:rsidRDefault="00F253BE" w:rsidP="00F253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กระบวนการเรียนการสอนมีการปรับปรุงอย่างต่อเนื่อง เพื่อให้มั่นใจว่าตอบโจทย์ความต้องการของภาคอุตสาหกรรมการทำงาน และสอดคล้องกับผลการเรียนรู้ที่คาดหวัง</w:t>
            </w:r>
          </w:p>
        </w:tc>
        <w:tc>
          <w:tcPr>
            <w:tcW w:w="1135" w:type="dxa"/>
          </w:tcPr>
          <w:p w14:paraId="76129FA0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4382A93F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1F19B837" w14:textId="77777777" w:rsidTr="001A395C">
        <w:tc>
          <w:tcPr>
            <w:tcW w:w="5972" w:type="dxa"/>
            <w:shd w:val="clear" w:color="auto" w:fill="D9D9D9" w:themeFill="background1" w:themeFillShade="D9"/>
          </w:tcPr>
          <w:p w14:paraId="513A3D00" w14:textId="77777777" w:rsidR="00F253BE" w:rsidRPr="00CC150F" w:rsidRDefault="00F253B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การประเมินผู้เรียน 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(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Student Assessment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24301CA" w14:textId="77777777" w:rsidR="00F253BE" w:rsidRPr="00CC150F" w:rsidRDefault="00F253B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1FA88597" w14:textId="77777777" w:rsidR="00F253BE" w:rsidRPr="00CC150F" w:rsidRDefault="00F253B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6C234F" w:rsidRPr="00CC150F" w14:paraId="293D7D15" w14:textId="77777777" w:rsidTr="001A395C">
        <w:tc>
          <w:tcPr>
            <w:tcW w:w="5972" w:type="dxa"/>
          </w:tcPr>
          <w:p w14:paraId="38BCDEF6" w14:textId="77777777" w:rsidR="00F253BE" w:rsidRPr="00CC150F" w:rsidRDefault="00F253BE" w:rsidP="00F253BE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มีวิธีการประเมินผู้เรียนที่หลากหลาย โดยสอดคล้องกับการบรรลุผลสำเร็จของผลการเรียนรู้ที่คาดหวัง (ระดับรายวิชา) และวัตถุประสงค์การเรียนการสอน</w:t>
            </w:r>
          </w:p>
        </w:tc>
        <w:tc>
          <w:tcPr>
            <w:tcW w:w="1135" w:type="dxa"/>
          </w:tcPr>
          <w:p w14:paraId="40C25A0F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7B05D15B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64F6FC23" w14:textId="77777777" w:rsidTr="001A395C">
        <w:tc>
          <w:tcPr>
            <w:tcW w:w="5972" w:type="dxa"/>
          </w:tcPr>
          <w:p w14:paraId="36F44D32" w14:textId="77777777" w:rsidR="00F253BE" w:rsidRPr="00CC150F" w:rsidRDefault="002F320A" w:rsidP="002F32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นโยบายการประเมินผู้เรียน-การอุทธรณ์ผลการประเมินถูกแสดงไว้อย่างชัดเจน มีการสื่อสารไปยังผู้เรียน และนำไปใช้อย่างสม่ำเสมอ</w:t>
            </w:r>
          </w:p>
        </w:tc>
        <w:tc>
          <w:tcPr>
            <w:tcW w:w="1135" w:type="dxa"/>
          </w:tcPr>
          <w:p w14:paraId="55424457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6A449AE4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01F5A6FC" w14:textId="77777777" w:rsidTr="001A395C">
        <w:tc>
          <w:tcPr>
            <w:tcW w:w="5972" w:type="dxa"/>
          </w:tcPr>
          <w:p w14:paraId="7233A659" w14:textId="77777777" w:rsidR="00F253BE" w:rsidRPr="00CC150F" w:rsidRDefault="002F320A" w:rsidP="002F320A">
            <w:pPr>
              <w:ind w:right="-46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ประเมินผู้เรียนต้องมีมาตรฐานและกระบวนการที่แสดงความก้าวหน้าและการสำเร็จการศึกษาของผู้เรียนไว้อย่างชัดเจน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มีการสื่อสารไปยังผู้เรียน และนำไปใช้อย่างสม่ำเสมอ</w:t>
            </w:r>
          </w:p>
        </w:tc>
        <w:tc>
          <w:tcPr>
            <w:tcW w:w="1135" w:type="dxa"/>
          </w:tcPr>
          <w:p w14:paraId="4281AA27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036983E5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4AABB351" w14:textId="77777777" w:rsidTr="001A395C">
        <w:tc>
          <w:tcPr>
            <w:tcW w:w="5972" w:type="dxa"/>
          </w:tcPr>
          <w:p w14:paraId="4813CD44" w14:textId="77777777" w:rsidR="00F253BE" w:rsidRPr="00CC150F" w:rsidRDefault="002F320A" w:rsidP="002F32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วิธีการประเมินผู้เรียนต้องแสดงให้เห็นถึงเกณฑ์การให้คะแนน (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rubrics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การเฉลยคำตอบ (</w:t>
            </w:r>
            <w:proofErr w:type="spellStart"/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markingschemes</w:t>
            </w:r>
            <w:proofErr w:type="spellEnd"/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เวลาในการประเมิน (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timelines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และกฎระเบียบในการประเมิน (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regulations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โดย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วิธีการประเมินเหล่านี้ต้องมีความเที่ยงตรง (วัดตรงกับ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CLOs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คงเส้นคงวา และยุติธรรม</w:t>
            </w:r>
          </w:p>
        </w:tc>
        <w:tc>
          <w:tcPr>
            <w:tcW w:w="1135" w:type="dxa"/>
          </w:tcPr>
          <w:p w14:paraId="3AB67AA1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058B4391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69BABAB7" w14:textId="77777777" w:rsidTr="001A395C">
        <w:tc>
          <w:tcPr>
            <w:tcW w:w="5972" w:type="dxa"/>
          </w:tcPr>
          <w:p w14:paraId="380B199F" w14:textId="77777777" w:rsidR="00F253BE" w:rsidRPr="00CC150F" w:rsidRDefault="002F320A" w:rsidP="002F320A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วิธีการประเมินผู้เรียนต้องแสดงถึงการบรรลุผลสำเร็จของผลการเรียนรู้ที่คาดหวังระดับหลักสูตร และผลการเรียนรู้ระดับรายวิชา</w:t>
            </w:r>
          </w:p>
        </w:tc>
        <w:tc>
          <w:tcPr>
            <w:tcW w:w="1135" w:type="dxa"/>
          </w:tcPr>
          <w:p w14:paraId="1CE2B185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3FC0FD1B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6F9C0611" w14:textId="77777777" w:rsidTr="001A395C">
        <w:tc>
          <w:tcPr>
            <w:tcW w:w="5972" w:type="dxa"/>
          </w:tcPr>
          <w:p w14:paraId="3B99EA61" w14:textId="77777777" w:rsidR="00F253BE" w:rsidRPr="00CC150F" w:rsidRDefault="002F320A" w:rsidP="00C301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มีการป้อนกลับผลการประเมินให้แก่ผู้เรียนอย่างทันท่วงที</w:t>
            </w:r>
          </w:p>
        </w:tc>
        <w:tc>
          <w:tcPr>
            <w:tcW w:w="1135" w:type="dxa"/>
          </w:tcPr>
          <w:p w14:paraId="1AC1544C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dxa"/>
          </w:tcPr>
          <w:p w14:paraId="05CB9EE9" w14:textId="77777777" w:rsidR="00F253BE" w:rsidRPr="00CC150F" w:rsidRDefault="00F253B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2C12049A" w14:textId="77777777" w:rsidTr="005831E9">
        <w:tc>
          <w:tcPr>
            <w:tcW w:w="5972" w:type="dxa"/>
          </w:tcPr>
          <w:p w14:paraId="4FA1A792" w14:textId="77777777" w:rsidR="002F320A" w:rsidRPr="00CC150F" w:rsidRDefault="002F320A" w:rsidP="002F32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การประเมินผู้เรียนและกระบวนการ มีการทบทวนและปรับปรุงอย่างต่อเนื่อง เพื่อให้มั่นใจว่าตอบโจทย์ความต้องการของภาคอุตสาหกรรมการทำงาน และสอดคล้องกับผลการเรียนรู้ที่คาดหวัง</w:t>
            </w:r>
          </w:p>
        </w:tc>
        <w:tc>
          <w:tcPr>
            <w:tcW w:w="1135" w:type="dxa"/>
          </w:tcPr>
          <w:p w14:paraId="07A66D60" w14:textId="77777777" w:rsidR="002F320A" w:rsidRPr="00CC150F" w:rsidRDefault="002F320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0" w:type="dxa"/>
          </w:tcPr>
          <w:p w14:paraId="16BEAD7B" w14:textId="77777777" w:rsidR="002F320A" w:rsidRPr="00CC150F" w:rsidRDefault="002F320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A475545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9F234A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D19A4F3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D9DAA9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FA6842D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22972B6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228B15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73E6BBD" w14:textId="77777777" w:rsidR="00B74D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0B7F399" w14:textId="77777777" w:rsidR="001A395C" w:rsidRDefault="001A395C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09086D" w14:textId="77777777" w:rsidR="001A395C" w:rsidRDefault="001A395C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1952141" w14:textId="77777777" w:rsidR="001A395C" w:rsidRDefault="001A395C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29846C" w14:textId="77777777" w:rsidR="001A395C" w:rsidRPr="001A395C" w:rsidRDefault="001A395C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C9D37E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4"/>
        <w:gridCol w:w="1135"/>
        <w:gridCol w:w="1190"/>
      </w:tblGrid>
      <w:tr w:rsidR="006C234F" w:rsidRPr="00CC150F" w14:paraId="20F372A2" w14:textId="77777777" w:rsidTr="00C3017D">
        <w:tc>
          <w:tcPr>
            <w:tcW w:w="6115" w:type="dxa"/>
            <w:shd w:val="clear" w:color="auto" w:fill="D9D9D9" w:themeFill="background1" w:themeFillShade="D9"/>
          </w:tcPr>
          <w:p w14:paraId="59C33B59" w14:textId="77777777" w:rsidR="00AD7A0E" w:rsidRPr="00CC150F" w:rsidRDefault="00AD7A0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บุคลากรสายวิชาการ 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(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Academic Staff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1C8B67A" w14:textId="77777777" w:rsidR="00AD7A0E" w:rsidRPr="00CC150F" w:rsidRDefault="00AD7A0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7C0D2FE6" w14:textId="77777777" w:rsidR="00AD7A0E" w:rsidRPr="00CC150F" w:rsidRDefault="00AD7A0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6C234F" w:rsidRPr="00CC150F" w14:paraId="1A3A1078" w14:textId="77777777" w:rsidTr="00C3017D">
        <w:tc>
          <w:tcPr>
            <w:tcW w:w="6115" w:type="dxa"/>
          </w:tcPr>
          <w:p w14:paraId="36816FDE" w14:textId="77777777" w:rsidR="00AD7A0E" w:rsidRPr="00CC150F" w:rsidRDefault="00AD7A0E" w:rsidP="00AD7A0E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หลักสูตรมีแผนอัตรากำลังอาจารย์ (รวมถึงการสืบทอดตำแหน่ง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6A2DF6"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การเลื่อนขั้น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การโยกย้ายกำลังคน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การเลิกจ้าง และแผนเกษียณอายุ) ที่ต้องมีการดำเนินการตามแผน เพื่อให้มั่นใจในคุณภาพและปริมาณอาจารย์ให้เพียงพอต่อความต้องการในการการจัดการเรียนการสอน การวิจัย และการบริการวิชาการ</w:t>
            </w:r>
          </w:p>
        </w:tc>
        <w:tc>
          <w:tcPr>
            <w:tcW w:w="990" w:type="dxa"/>
          </w:tcPr>
          <w:p w14:paraId="1EAD6846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7D8609FC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0C89FAF0" w14:textId="77777777" w:rsidTr="00C3017D">
        <w:tc>
          <w:tcPr>
            <w:tcW w:w="6115" w:type="dxa"/>
          </w:tcPr>
          <w:p w14:paraId="40969240" w14:textId="77777777" w:rsidR="00AD7A0E" w:rsidRPr="00CC150F" w:rsidRDefault="00AD7A0E" w:rsidP="00AD7A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หลักสูตรมีการแสดงภาระงานของอาจารย์ (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staff workload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โดยมีการวัดและกำกับติดตามเพื่อนำไปสู่การปรับปรุงคุณภาพของการจัดการเรียนการสอน การวิจัย และการบริการวิชาการ</w:t>
            </w:r>
          </w:p>
        </w:tc>
        <w:tc>
          <w:tcPr>
            <w:tcW w:w="990" w:type="dxa"/>
          </w:tcPr>
          <w:p w14:paraId="6B75861A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16A68005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18CCEBB8" w14:textId="77777777" w:rsidTr="00C3017D">
        <w:tc>
          <w:tcPr>
            <w:tcW w:w="6115" w:type="dxa"/>
          </w:tcPr>
          <w:p w14:paraId="246C88BB" w14:textId="77777777" w:rsidR="00AD7A0E" w:rsidRPr="00CC150F" w:rsidRDefault="00AD7A0E" w:rsidP="00C3017D">
            <w:pPr>
              <w:ind w:right="-46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หลักสูตรมีการแสดงสมรรถนะของอาจารย์ โดยมีการกำหนด </w:t>
            </w:r>
            <w:r w:rsidR="006A2DF6"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 และสื่อสารไปยังอาจารย์ทุกคน</w:t>
            </w:r>
          </w:p>
        </w:tc>
        <w:tc>
          <w:tcPr>
            <w:tcW w:w="990" w:type="dxa"/>
          </w:tcPr>
          <w:p w14:paraId="72C6229B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362A88C0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226C4CB6" w14:textId="77777777" w:rsidTr="00C3017D">
        <w:tc>
          <w:tcPr>
            <w:tcW w:w="6115" w:type="dxa"/>
          </w:tcPr>
          <w:p w14:paraId="087BADA4" w14:textId="77777777" w:rsidR="00AD7A0E" w:rsidRPr="00CC150F" w:rsidRDefault="00AD7A0E" w:rsidP="00C301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หลักสูตรมีการจัดสรรภาระงานที่เหมาะสมกับคุณสมบัติ ประสบการณ์ และความถนัดของอาจารย์</w:t>
            </w:r>
          </w:p>
        </w:tc>
        <w:tc>
          <w:tcPr>
            <w:tcW w:w="990" w:type="dxa"/>
          </w:tcPr>
          <w:p w14:paraId="0BC11E1C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0AACCE20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D7A0E" w:rsidRPr="00CC150F" w14:paraId="0AE5059A" w14:textId="77777777" w:rsidTr="00C3017D">
        <w:tc>
          <w:tcPr>
            <w:tcW w:w="6115" w:type="dxa"/>
          </w:tcPr>
          <w:p w14:paraId="2FC7A69A" w14:textId="77777777" w:rsidR="00AD7A0E" w:rsidRPr="00CC150F" w:rsidRDefault="00AD7A0E" w:rsidP="00C301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หลักสูตรมีการเลื่อนตำแหน่งอาจารย์ที่อยู่บนฐานของคุณธรรม </w:t>
            </w:r>
            <w:r w:rsidR="006A2DF6"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โดยพิจารณาจากผลงานด้านการเรียนการสอนการวิจัย และการบริการวิชาการ</w:t>
            </w:r>
          </w:p>
        </w:tc>
        <w:tc>
          <w:tcPr>
            <w:tcW w:w="990" w:type="dxa"/>
          </w:tcPr>
          <w:p w14:paraId="194F3C89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0FD21E67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D7A0E" w:rsidRPr="00CC150F" w14:paraId="0F5FB06C" w14:textId="77777777" w:rsidTr="00C3017D">
        <w:tc>
          <w:tcPr>
            <w:tcW w:w="6115" w:type="dxa"/>
          </w:tcPr>
          <w:p w14:paraId="0F14908F" w14:textId="77777777" w:rsidR="00AD7A0E" w:rsidRPr="00CC150F" w:rsidRDefault="00AD7A0E" w:rsidP="00AD7A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หลักสูตรมีการระบุและสื่อสารให้อาจารย์ได้เข้าใจถึงสิทธิและสิทธิพิเศษ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สิทธิประโยชน์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บทบาทและความสัมพันธ์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และความรับผิดชอบ ทั้งนี้โดยต้องคำนึงถึงจริยธรรมทางวิชาชีพและความอิสระทางวิชาการ</w:t>
            </w:r>
          </w:p>
        </w:tc>
        <w:tc>
          <w:tcPr>
            <w:tcW w:w="990" w:type="dxa"/>
          </w:tcPr>
          <w:p w14:paraId="22FA667D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7B3A8726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D7A0E" w:rsidRPr="00CC150F" w14:paraId="2D88658B" w14:textId="77777777" w:rsidTr="00C3017D">
        <w:tc>
          <w:tcPr>
            <w:tcW w:w="6115" w:type="dxa"/>
          </w:tcPr>
          <w:p w14:paraId="64FFDD33" w14:textId="77777777" w:rsidR="00AD7A0E" w:rsidRPr="00CC150F" w:rsidRDefault="00AD7A0E" w:rsidP="00AD7A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หลักสูตรมีการระบุความต้องการที่จะได้รับการฝึกอบรมและพัฒนาของอาจารย์อย่างเป็นระบบ และมีการจัดกิจกรรมการฝึกอบรมและการพัฒนาที่เหมาะสมเพื่อตอบสนองต่อความต้องการเหล่านั้น</w:t>
            </w:r>
          </w:p>
        </w:tc>
        <w:tc>
          <w:tcPr>
            <w:tcW w:w="990" w:type="dxa"/>
          </w:tcPr>
          <w:p w14:paraId="46D5CFAF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138D4478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D7A0E" w:rsidRPr="00CC150F" w14:paraId="6ACB8494" w14:textId="77777777" w:rsidTr="00C3017D">
        <w:tc>
          <w:tcPr>
            <w:tcW w:w="6115" w:type="dxa"/>
          </w:tcPr>
          <w:p w14:paraId="64AC56F1" w14:textId="77777777" w:rsidR="00AD7A0E" w:rsidRPr="00CC150F" w:rsidRDefault="00AD7A0E" w:rsidP="00AD7A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8.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หลักสูตรแสดงถึงการจัดการประสิทธิภาพของอาจารย์ รวมถึงการให้รางวัล และการได้รับการยอมรับ โดยต้อง</w:t>
            </w:r>
          </w:p>
          <w:p w14:paraId="42904666" w14:textId="77777777" w:rsidR="00AD7A0E" w:rsidRPr="00CC150F" w:rsidRDefault="00AD7A0E" w:rsidP="00AD7A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มาจากการประเมินคุณภาพการเรียนการสอนและการวิจัยของอาจารย์</w:t>
            </w:r>
          </w:p>
        </w:tc>
        <w:tc>
          <w:tcPr>
            <w:tcW w:w="990" w:type="dxa"/>
          </w:tcPr>
          <w:p w14:paraId="33E991A5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22853192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CAA1A1A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B8267F" w14:textId="77777777" w:rsidR="00692E1A" w:rsidRPr="00CC150F" w:rsidRDefault="00692E1A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7A9A1D0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1B193EF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851CD4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1AFC529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2B8F10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51C1223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8"/>
        <w:gridCol w:w="1144"/>
        <w:gridCol w:w="1135"/>
      </w:tblGrid>
      <w:tr w:rsidR="006C234F" w:rsidRPr="00CC150F" w14:paraId="48709BC4" w14:textId="77777777" w:rsidTr="006A2DF6">
        <w:tc>
          <w:tcPr>
            <w:tcW w:w="6018" w:type="dxa"/>
            <w:shd w:val="clear" w:color="auto" w:fill="D9D9D9" w:themeFill="background1" w:themeFillShade="D9"/>
          </w:tcPr>
          <w:p w14:paraId="70F07A77" w14:textId="77777777" w:rsidR="00AD7A0E" w:rsidRPr="00CC150F" w:rsidRDefault="00AD7A0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บริการสนับสนุนผู้เรียน 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(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Student Support Service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54971872" w14:textId="77777777" w:rsidR="00AD7A0E" w:rsidRPr="00CC150F" w:rsidRDefault="00AD7A0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391B8F0" w14:textId="77777777" w:rsidR="00AD7A0E" w:rsidRPr="00CC150F" w:rsidRDefault="00AD7A0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6C234F" w:rsidRPr="00CC150F" w14:paraId="44D7520C" w14:textId="77777777" w:rsidTr="006A2DF6">
        <w:tc>
          <w:tcPr>
            <w:tcW w:w="6018" w:type="dxa"/>
          </w:tcPr>
          <w:p w14:paraId="23147A1C" w14:textId="77777777" w:rsidR="00AD7A0E" w:rsidRPr="00CC150F" w:rsidRDefault="00AD7A0E" w:rsidP="00AD7A0E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นโยบายการรับนักศึกษา เกณฑ์การรับเข้า และกระบวนการรับเข้าของหลักสูตร ต้องมีการระบุไว้อย่างชัดเจน</w:t>
            </w:r>
          </w:p>
          <w:p w14:paraId="639D37B8" w14:textId="77777777" w:rsidR="00AD7A0E" w:rsidRPr="00CC150F" w:rsidRDefault="00AD7A0E" w:rsidP="00AD7A0E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มีการสื่อสาร เผยแพร่ และข้อมูลเป็นปัจจุบัน</w:t>
            </w:r>
          </w:p>
        </w:tc>
        <w:tc>
          <w:tcPr>
            <w:tcW w:w="1144" w:type="dxa"/>
          </w:tcPr>
          <w:p w14:paraId="216F8CD9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F7B361A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45F1B99F" w14:textId="77777777" w:rsidTr="006A2DF6">
        <w:tc>
          <w:tcPr>
            <w:tcW w:w="6018" w:type="dxa"/>
          </w:tcPr>
          <w:p w14:paraId="13735E98" w14:textId="77777777" w:rsidR="00AD7A0E" w:rsidRPr="00CC150F" w:rsidRDefault="00AD7A0E" w:rsidP="00AD7A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มีแผนระยะสั้นและระยะยาวในการให้บริการสนับสนุนทั้งแก่อาจารย์และผู้เรียน เพื่อให้มั่นใจว่าเพียงพอและ</w:t>
            </w:r>
          </w:p>
          <w:p w14:paraId="4C00A497" w14:textId="77777777" w:rsidR="00AD7A0E" w:rsidRPr="00CC150F" w:rsidRDefault="00AD7A0E" w:rsidP="00AD7A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นำไปสู่คุณภาพของการให้บริการเพื่อการจัดการเรียนการสอน การวิจัย และการบริการวิชาการ</w:t>
            </w:r>
          </w:p>
        </w:tc>
        <w:tc>
          <w:tcPr>
            <w:tcW w:w="1144" w:type="dxa"/>
          </w:tcPr>
          <w:p w14:paraId="4FB7179C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E11A4F2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01A20451" w14:textId="77777777" w:rsidTr="006A2DF6">
        <w:tc>
          <w:tcPr>
            <w:tcW w:w="6018" w:type="dxa"/>
          </w:tcPr>
          <w:p w14:paraId="656ADD34" w14:textId="77777777" w:rsidR="00AD7A0E" w:rsidRPr="00CC150F" w:rsidRDefault="00AD7A0E" w:rsidP="00AD7A0E">
            <w:pPr>
              <w:ind w:right="-46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มีระบบที่เพียงพอในการติดตามความก้าวหน้าของผู้เรียน ผลการเรียน และภาระการเรียน (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workload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โดย</w:t>
            </w:r>
          </w:p>
          <w:p w14:paraId="4FB508EE" w14:textId="77777777" w:rsidR="00AD7A0E" w:rsidRPr="00CC150F" w:rsidRDefault="00AD7A0E" w:rsidP="00AD7A0E">
            <w:pPr>
              <w:ind w:right="-46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ความก้าวหน้า ผลการเรียน และภาระการเรียนของผู้เรียนต้องได้รับการบันทึกและติดตามอย่างเป็นระบบ</w:t>
            </w:r>
          </w:p>
          <w:p w14:paraId="6F2461A8" w14:textId="77777777" w:rsidR="00AD7A0E" w:rsidRPr="00CC150F" w:rsidRDefault="00AD7A0E" w:rsidP="00AD7A0E">
            <w:pPr>
              <w:ind w:right="-46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มีการให้ข้อมูลป้อนกลับแก่ผู้เรียนเพื่อนำไปแก้ไขตามความเหมาะสม</w:t>
            </w:r>
          </w:p>
        </w:tc>
        <w:tc>
          <w:tcPr>
            <w:tcW w:w="1144" w:type="dxa"/>
          </w:tcPr>
          <w:p w14:paraId="61C36A02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0C6B1DC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6DA6C1D5" w14:textId="77777777" w:rsidTr="006A2DF6">
        <w:tc>
          <w:tcPr>
            <w:tcW w:w="6018" w:type="dxa"/>
          </w:tcPr>
          <w:p w14:paraId="3F8C3E2A" w14:textId="77777777" w:rsidR="00AD7A0E" w:rsidRPr="00CC150F" w:rsidRDefault="00AD7A0E" w:rsidP="00AD7A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มีการแสดงถึงกิจกรรมเสริมหลักสูตร การร่วมประกวดแข่งขัน และบริการสนับสนุนต่าง ๆ ที่จัดให้ผู้เรียน เพื่อ</w:t>
            </w:r>
          </w:p>
          <w:p w14:paraId="0239A795" w14:textId="77777777" w:rsidR="00AD7A0E" w:rsidRPr="00CC150F" w:rsidRDefault="00AD7A0E" w:rsidP="00AD7A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เพิ่มการเรียนรู้และเพิ่มศักยภาพในการทำงานของผู้เรียน</w:t>
            </w:r>
          </w:p>
        </w:tc>
        <w:tc>
          <w:tcPr>
            <w:tcW w:w="1144" w:type="dxa"/>
          </w:tcPr>
          <w:p w14:paraId="78DEA14B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</w:tcPr>
          <w:p w14:paraId="0FDEB3DC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39476FEF" w14:textId="77777777" w:rsidTr="006A2DF6">
        <w:tc>
          <w:tcPr>
            <w:tcW w:w="6018" w:type="dxa"/>
          </w:tcPr>
          <w:p w14:paraId="3166EA16" w14:textId="77777777" w:rsidR="00AD7A0E" w:rsidRPr="00CC150F" w:rsidRDefault="00AD7A0E" w:rsidP="00AD7A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สมรรถนะของเจ้าหน้าที่ให้บริการสนับสนุนผู้เรียน (ตามข้อ 6.1-6.4) ต้องมีการระบุเพื่อใช้ในการสรรหาและ</w:t>
            </w:r>
          </w:p>
          <w:p w14:paraId="542F226F" w14:textId="77777777" w:rsidR="00AD7A0E" w:rsidRPr="00CC150F" w:rsidRDefault="00AD7A0E" w:rsidP="00AD7A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การปฏิบัติงาน และสมรรถนะเหล่านั้นต้องได้รับการประเมินเพื่อให้มั่นใจว่าเป็นสมรรถนะตามความต้องการ</w:t>
            </w:r>
          </w:p>
          <w:p w14:paraId="2F48F15D" w14:textId="77777777" w:rsidR="00AD7A0E" w:rsidRPr="00CC150F" w:rsidRDefault="00AD7A0E" w:rsidP="00AD7A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ของผู้มีส่วนได้ส่วนเสีย มีการกำหนดบทบาทและความสัมพันธ์ของบุคลากรกลุ่มนี้ไว้เป็นอย่างดีเพื่อให้มั่นใจว่า</w:t>
            </w:r>
          </w:p>
          <w:p w14:paraId="1C604BFD" w14:textId="77777777" w:rsidR="00AD7A0E" w:rsidRPr="00CC150F" w:rsidRDefault="00AD7A0E" w:rsidP="00AD7A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การส่งมอบบริการเป็นไปอย่างราบรื่น</w:t>
            </w:r>
          </w:p>
        </w:tc>
        <w:tc>
          <w:tcPr>
            <w:tcW w:w="1144" w:type="dxa"/>
          </w:tcPr>
          <w:p w14:paraId="354FDC29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</w:tcPr>
          <w:p w14:paraId="53BDF406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35E0BD73" w14:textId="77777777" w:rsidTr="006A2DF6">
        <w:tc>
          <w:tcPr>
            <w:tcW w:w="6018" w:type="dxa"/>
          </w:tcPr>
          <w:p w14:paraId="049DF0EE" w14:textId="77777777" w:rsidR="00AD7A0E" w:rsidRPr="00CC150F" w:rsidRDefault="00AD7A0E" w:rsidP="00AD7A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บริการสนับสนุนผู้เรียนต้องได้รับการประเมิน การเทียบเคียง และการเพิ่มประสิทธิภาพ</w:t>
            </w:r>
          </w:p>
        </w:tc>
        <w:tc>
          <w:tcPr>
            <w:tcW w:w="1144" w:type="dxa"/>
          </w:tcPr>
          <w:p w14:paraId="3A308A6A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33AE7EF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9D0C7E9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991F509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72275F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95D3DD4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19D172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E84DDAC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A3918D4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B7A54E9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F182497" w14:textId="77777777" w:rsidR="00AD7A0E" w:rsidRPr="00CC150F" w:rsidRDefault="00AD7A0E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4"/>
        <w:gridCol w:w="1135"/>
        <w:gridCol w:w="1190"/>
      </w:tblGrid>
      <w:tr w:rsidR="006C234F" w:rsidRPr="00CC150F" w14:paraId="0D24D014" w14:textId="77777777" w:rsidTr="00C3017D">
        <w:tc>
          <w:tcPr>
            <w:tcW w:w="6115" w:type="dxa"/>
            <w:shd w:val="clear" w:color="auto" w:fill="D9D9D9" w:themeFill="background1" w:themeFillShade="D9"/>
          </w:tcPr>
          <w:p w14:paraId="0C40ACAB" w14:textId="77777777" w:rsidR="00AD7A0E" w:rsidRPr="00CC150F" w:rsidRDefault="00AD7A0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สิ่งอำนวยความสะดวกและโครงสร้างพื้นฐาน 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(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Facilities and Infrastructure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82CE0AF" w14:textId="77777777" w:rsidR="00AD7A0E" w:rsidRPr="00CC150F" w:rsidRDefault="00AD7A0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5CB454C4" w14:textId="77777777" w:rsidR="00AD7A0E" w:rsidRPr="00CC150F" w:rsidRDefault="00AD7A0E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6C234F" w:rsidRPr="00CC150F" w14:paraId="65D7C18D" w14:textId="77777777" w:rsidTr="00C3017D">
        <w:tc>
          <w:tcPr>
            <w:tcW w:w="6115" w:type="dxa"/>
          </w:tcPr>
          <w:p w14:paraId="584F3FD1" w14:textId="77777777" w:rsidR="00AD7A0E" w:rsidRPr="00CC150F" w:rsidRDefault="00AD7A0E" w:rsidP="00C3017D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ทรัพยากรทางกายภาพที่หลักสูตรส่งมอบ รวมถึงอุปกรณ์ วัสดุ </w:t>
            </w:r>
            <w:r w:rsidR="00692E1A"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และเทคโนโลยีสารสนเทศ ต้องมีเพียงพอ</w:t>
            </w:r>
          </w:p>
        </w:tc>
        <w:tc>
          <w:tcPr>
            <w:tcW w:w="990" w:type="dxa"/>
          </w:tcPr>
          <w:p w14:paraId="735029BC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655E1851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78E79FBA" w14:textId="77777777" w:rsidTr="00C3017D">
        <w:tc>
          <w:tcPr>
            <w:tcW w:w="6115" w:type="dxa"/>
          </w:tcPr>
          <w:p w14:paraId="21292E2B" w14:textId="77777777" w:rsidR="00AD7A0E" w:rsidRPr="00CC150F" w:rsidRDefault="00AD7A0E" w:rsidP="00C301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ห้องปฏิบัติการและเครื่องมือปฏิบัติการต้องทันยุคสมัย พร้อมใช้งาน และใช้งานได้อย่างมีประสิทธิภาพ</w:t>
            </w:r>
          </w:p>
        </w:tc>
        <w:tc>
          <w:tcPr>
            <w:tcW w:w="990" w:type="dxa"/>
          </w:tcPr>
          <w:p w14:paraId="43DCE955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0CF0472F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34592ED1" w14:textId="77777777" w:rsidTr="00C3017D">
        <w:tc>
          <w:tcPr>
            <w:tcW w:w="6115" w:type="dxa"/>
          </w:tcPr>
          <w:p w14:paraId="68E7919D" w14:textId="77777777" w:rsidR="00AD7A0E" w:rsidRPr="00CC150F" w:rsidRDefault="00AD7A0E" w:rsidP="00C3017D">
            <w:pPr>
              <w:ind w:right="-46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692E1A"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จัดให้มีห้องสมุดดิจิทัลตามความก้าวหน้าทางเทคโนโลยีสารสนเทศ</w:t>
            </w:r>
            <w:r w:rsidR="00692E1A"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และการสื่อสาร</w:t>
            </w:r>
          </w:p>
        </w:tc>
        <w:tc>
          <w:tcPr>
            <w:tcW w:w="990" w:type="dxa"/>
          </w:tcPr>
          <w:p w14:paraId="16CA155F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61A28F1D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5A4F7291" w14:textId="77777777" w:rsidTr="00C3017D">
        <w:tc>
          <w:tcPr>
            <w:tcW w:w="6115" w:type="dxa"/>
          </w:tcPr>
          <w:p w14:paraId="5C65D540" w14:textId="77777777" w:rsidR="00AD7A0E" w:rsidRPr="00CC150F" w:rsidRDefault="00692E1A" w:rsidP="00C301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มีการจัดหาระบบเทคโนโลยีสารสนเทศต่าง ๆ เพื่อตอบสนองความจำเป็นของอาจารย์ เจ้าหน้าที่ และผู้เรียน</w:t>
            </w:r>
          </w:p>
        </w:tc>
        <w:tc>
          <w:tcPr>
            <w:tcW w:w="990" w:type="dxa"/>
          </w:tcPr>
          <w:p w14:paraId="49B2E379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6ECD7005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3109B088" w14:textId="77777777" w:rsidTr="00C3017D">
        <w:tc>
          <w:tcPr>
            <w:tcW w:w="6115" w:type="dxa"/>
          </w:tcPr>
          <w:p w14:paraId="34EAFD2B" w14:textId="77777777" w:rsidR="00AD7A0E" w:rsidRPr="00CC150F" w:rsidRDefault="00692E1A" w:rsidP="00692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มหาวิทยาลัยมีการจัดหาเครื่องคอมพิวเตอร์และโครงสร้างพื้นฐานเครือข่ายที่เข้าถึงได้ง่าย สามารถส่งถึงชุมชนเพื่อใช้ประโยชน์จากเทคโนโลยีสารสนเทศได้อย่างเต็มที่สำหรับการเรียนการสอน การวิจัย และการบริการวิชาการ</w:t>
            </w:r>
          </w:p>
        </w:tc>
        <w:tc>
          <w:tcPr>
            <w:tcW w:w="990" w:type="dxa"/>
          </w:tcPr>
          <w:p w14:paraId="35FF21F4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17C6647C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54A7A19E" w14:textId="77777777" w:rsidTr="00C3017D">
        <w:tc>
          <w:tcPr>
            <w:tcW w:w="6115" w:type="dxa"/>
          </w:tcPr>
          <w:p w14:paraId="5BC60FD2" w14:textId="77777777" w:rsidR="00AD7A0E" w:rsidRPr="00CC150F" w:rsidRDefault="00692E1A" w:rsidP="00692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มาตรฐานด้านสิ่งแวดล้อม สุขภาพและความปลอดภัย และการเข้าถึงสำหรับผู้ที่มีความต้องการพิเศษ ต้องมีการกำหนดและดำเนินการ</w:t>
            </w:r>
          </w:p>
        </w:tc>
        <w:tc>
          <w:tcPr>
            <w:tcW w:w="990" w:type="dxa"/>
          </w:tcPr>
          <w:p w14:paraId="5859D0E4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08AFA05C" w14:textId="77777777" w:rsidR="00AD7A0E" w:rsidRPr="00CC150F" w:rsidRDefault="00AD7A0E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E1A" w:rsidRPr="00CC150F" w14:paraId="6EA0F0B7" w14:textId="77777777" w:rsidTr="00C3017D">
        <w:tc>
          <w:tcPr>
            <w:tcW w:w="6115" w:type="dxa"/>
          </w:tcPr>
          <w:p w14:paraId="3DF00D14" w14:textId="77777777" w:rsidR="00692E1A" w:rsidRPr="00CC150F" w:rsidRDefault="00692E1A" w:rsidP="00692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มหาวิทยาลัยจัดให้มีสภาพแวดล้อมทั้งทางกายภาพ สังคม และจิตวิทยา อย่างเหมาะสมกับผู้เรียนทั้งต่อการเรียนรู้ การวิจัย และ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มีคุณภาพชีวิตที่ดี</w:t>
            </w:r>
          </w:p>
        </w:tc>
        <w:tc>
          <w:tcPr>
            <w:tcW w:w="990" w:type="dxa"/>
          </w:tcPr>
          <w:p w14:paraId="3D329A92" w14:textId="77777777" w:rsidR="00692E1A" w:rsidRPr="00CC150F" w:rsidRDefault="00692E1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5960B8DE" w14:textId="77777777" w:rsidR="00692E1A" w:rsidRPr="00CC150F" w:rsidRDefault="00692E1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E1A" w:rsidRPr="00CC150F" w14:paraId="7FE42321" w14:textId="77777777" w:rsidTr="00176013">
        <w:tc>
          <w:tcPr>
            <w:tcW w:w="6115" w:type="dxa"/>
            <w:tcBorders>
              <w:bottom w:val="single" w:sz="4" w:space="0" w:color="auto"/>
            </w:tcBorders>
          </w:tcPr>
          <w:p w14:paraId="2F3F950B" w14:textId="77777777" w:rsidR="00692E1A" w:rsidRPr="00CC150F" w:rsidRDefault="00692E1A" w:rsidP="00692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8.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สมรรถนะของเจ้าหน้าที่สนับสนุนการให้บริการที่เกี่ยวข้องกับสิ่งอำนวยความสะดวก (เจ้าหน้าที่นอกเหนือจาก</w:t>
            </w:r>
          </w:p>
          <w:p w14:paraId="35458483" w14:textId="77777777" w:rsidR="00692E1A" w:rsidRPr="00CC150F" w:rsidRDefault="00692E1A" w:rsidP="00692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 6.1-6.4) ต้องมีการระบุ และประเมิน เพื่อให้มั่นใจว่าเป็นทักษะตามความต้องการของผู้มีส่วนได้ส่วนเสีย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6F9744D" w14:textId="77777777" w:rsidR="00692E1A" w:rsidRPr="00CC150F" w:rsidRDefault="00692E1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6AEF7839" w14:textId="77777777" w:rsidR="00692E1A" w:rsidRPr="00CC150F" w:rsidRDefault="00692E1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E1A" w:rsidRPr="00CC150F" w14:paraId="08989444" w14:textId="77777777" w:rsidTr="00C3017D">
        <w:tc>
          <w:tcPr>
            <w:tcW w:w="6115" w:type="dxa"/>
          </w:tcPr>
          <w:p w14:paraId="6E24B613" w14:textId="77777777" w:rsidR="00692E1A" w:rsidRPr="00CC150F" w:rsidRDefault="00692E1A" w:rsidP="00692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9.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คุณภาพของสิ่งอำนวยความสะดวก (ห้องสมุด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ห้องปฏิบัติการ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เทคโนโลยีสารสนเทศ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และบริการผู้เรียน) ต้อง</w:t>
            </w:r>
          </w:p>
          <w:p w14:paraId="1169F84F" w14:textId="77777777" w:rsidR="00692E1A" w:rsidRPr="00CC150F" w:rsidRDefault="00692E1A" w:rsidP="00692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ได้รับการประเมินและปรับปรุงประสิทธิภาพ</w:t>
            </w:r>
          </w:p>
        </w:tc>
        <w:tc>
          <w:tcPr>
            <w:tcW w:w="990" w:type="dxa"/>
          </w:tcPr>
          <w:p w14:paraId="2967967D" w14:textId="77777777" w:rsidR="00692E1A" w:rsidRPr="00CC150F" w:rsidRDefault="00692E1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0604FE33" w14:textId="77777777" w:rsidR="00692E1A" w:rsidRPr="00CC150F" w:rsidRDefault="00692E1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07CAED9" w14:textId="77777777" w:rsidR="00AD7A0E" w:rsidRPr="00CC150F" w:rsidRDefault="00AD7A0E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4C92E0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AB5F42" w14:textId="77777777" w:rsidR="00692E1A" w:rsidRPr="00CC150F" w:rsidRDefault="00692E1A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772568C" w14:textId="77777777" w:rsidR="00692E1A" w:rsidRPr="00CC150F" w:rsidRDefault="00692E1A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6EFE18" w14:textId="77777777" w:rsidR="00692E1A" w:rsidRPr="00CC150F" w:rsidRDefault="00692E1A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516B243" w14:textId="77777777" w:rsidR="00692E1A" w:rsidRPr="00CC150F" w:rsidRDefault="00692E1A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2C1A27C" w14:textId="77777777" w:rsidR="00692E1A" w:rsidRPr="00CC150F" w:rsidRDefault="00692E1A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834956" w14:textId="77777777" w:rsidR="00692E1A" w:rsidRPr="00CC150F" w:rsidRDefault="00692E1A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4"/>
        <w:gridCol w:w="1135"/>
        <w:gridCol w:w="1190"/>
      </w:tblGrid>
      <w:tr w:rsidR="006C234F" w:rsidRPr="00CC150F" w14:paraId="747B313C" w14:textId="77777777" w:rsidTr="00C3017D">
        <w:tc>
          <w:tcPr>
            <w:tcW w:w="6115" w:type="dxa"/>
            <w:shd w:val="clear" w:color="auto" w:fill="D9D9D9" w:themeFill="background1" w:themeFillShade="D9"/>
          </w:tcPr>
          <w:p w14:paraId="4CA13D5C" w14:textId="77777777" w:rsidR="00692E1A" w:rsidRPr="00CC150F" w:rsidRDefault="00692E1A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ผลลัพธ์และผลผลิต 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(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Output and Outcomes</w:t>
            </w:r>
            <w:r w:rsidRPr="00CC150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0BBD972" w14:textId="77777777" w:rsidR="00692E1A" w:rsidRPr="00CC150F" w:rsidRDefault="00692E1A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2191E141" w14:textId="77777777" w:rsidR="00692E1A" w:rsidRPr="00CC150F" w:rsidRDefault="00692E1A" w:rsidP="00C301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6C234F" w:rsidRPr="00CC150F" w14:paraId="553385F9" w14:textId="77777777" w:rsidTr="00C3017D">
        <w:tc>
          <w:tcPr>
            <w:tcW w:w="6115" w:type="dxa"/>
          </w:tcPr>
          <w:p w14:paraId="351CB499" w14:textId="77777777" w:rsidR="00692E1A" w:rsidRPr="00CC150F" w:rsidRDefault="00692E1A" w:rsidP="00692E1A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อัตราการสำเร็จการศึกษา อัตราการออกกลางคัน และเวลาเฉลี่ยในการสำเร็จการศึกษา ต้องมีการแสดงข้อมูล</w:t>
            </w: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(ย้อนหลัง 5ปี) กำกับติดตาม และมีการเทียบเคียงเพื่อการปรับปรุง</w:t>
            </w:r>
          </w:p>
        </w:tc>
        <w:tc>
          <w:tcPr>
            <w:tcW w:w="990" w:type="dxa"/>
          </w:tcPr>
          <w:p w14:paraId="29491758" w14:textId="77777777" w:rsidR="00692E1A" w:rsidRPr="00CC150F" w:rsidRDefault="00692E1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74114290" w14:textId="77777777" w:rsidR="00692E1A" w:rsidRPr="00CC150F" w:rsidRDefault="00692E1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458EE13E" w14:textId="77777777" w:rsidTr="00C3017D">
        <w:tc>
          <w:tcPr>
            <w:tcW w:w="6115" w:type="dxa"/>
          </w:tcPr>
          <w:p w14:paraId="34A77E72" w14:textId="77777777" w:rsidR="00692E1A" w:rsidRPr="00CC150F" w:rsidRDefault="00692E1A" w:rsidP="00692E1A">
            <w:pPr>
              <w:ind w:right="-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อัตราการได้งานทำ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การประกอบอาชีพอิสระ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C150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การเป็นผู้ประกอบการ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และการศึกษาต่อ ต้องมีการแสดงข้อมูล</w:t>
            </w:r>
          </w:p>
          <w:p w14:paraId="18AA9EDA" w14:textId="77777777" w:rsidR="00692E1A" w:rsidRPr="00CC150F" w:rsidRDefault="00692E1A" w:rsidP="00692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(ย้อนหลัง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ปี) กำกับติดตาม และมีการเทียบเคียงเพื่อการปรับปรุง</w:t>
            </w:r>
          </w:p>
        </w:tc>
        <w:tc>
          <w:tcPr>
            <w:tcW w:w="990" w:type="dxa"/>
          </w:tcPr>
          <w:p w14:paraId="649CD6F4" w14:textId="77777777" w:rsidR="00692E1A" w:rsidRPr="00CC150F" w:rsidRDefault="00692E1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6FEF2C99" w14:textId="77777777" w:rsidR="00692E1A" w:rsidRPr="00CC150F" w:rsidRDefault="00692E1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6F5D72EE" w14:textId="77777777" w:rsidTr="00C3017D">
        <w:tc>
          <w:tcPr>
            <w:tcW w:w="6115" w:type="dxa"/>
          </w:tcPr>
          <w:p w14:paraId="1563E483" w14:textId="77777777" w:rsidR="00692E1A" w:rsidRPr="00CC150F" w:rsidRDefault="00692E1A" w:rsidP="00692E1A">
            <w:pPr>
              <w:ind w:right="-46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ผลงานวิจัยและงานสร้างสรรค์ของอาจารย์และผู้เรียน ต้องมีการ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แสดงข้อมูล (ย้อนหลัง 5ปี) กำกับติดตามและมีการเทียบเคียงเพื่อการปรับปรุง</w:t>
            </w:r>
          </w:p>
        </w:tc>
        <w:tc>
          <w:tcPr>
            <w:tcW w:w="990" w:type="dxa"/>
          </w:tcPr>
          <w:p w14:paraId="34423907" w14:textId="77777777" w:rsidR="00692E1A" w:rsidRPr="00CC150F" w:rsidRDefault="00692E1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6B92874D" w14:textId="77777777" w:rsidR="00692E1A" w:rsidRPr="00CC150F" w:rsidRDefault="00692E1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46A1A5F9" w14:textId="77777777" w:rsidTr="00C3017D">
        <w:tc>
          <w:tcPr>
            <w:tcW w:w="6115" w:type="dxa"/>
          </w:tcPr>
          <w:p w14:paraId="6F0F0C45" w14:textId="77777777" w:rsidR="00692E1A" w:rsidRPr="00CC150F" w:rsidRDefault="00692E1A" w:rsidP="00692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ข้อมูลต่าง ๆ เกี่ยวกับการบรรลุผลการเรียนรู้ที่คาดหวังของหลักสูตร ต้องมีการแสดงข้อมูล และกำกับติดตาม</w:t>
            </w:r>
          </w:p>
        </w:tc>
        <w:tc>
          <w:tcPr>
            <w:tcW w:w="990" w:type="dxa"/>
          </w:tcPr>
          <w:p w14:paraId="2F569DFE" w14:textId="77777777" w:rsidR="00692E1A" w:rsidRPr="00CC150F" w:rsidRDefault="00692E1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28F7D48B" w14:textId="77777777" w:rsidR="00692E1A" w:rsidRPr="00CC150F" w:rsidRDefault="00692E1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234F" w:rsidRPr="00CC150F" w14:paraId="62901735" w14:textId="77777777" w:rsidTr="00C3017D">
        <w:tc>
          <w:tcPr>
            <w:tcW w:w="6115" w:type="dxa"/>
          </w:tcPr>
          <w:p w14:paraId="42691441" w14:textId="77777777" w:rsidR="00692E1A" w:rsidRPr="00CC150F" w:rsidRDefault="00692E1A" w:rsidP="00692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15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ระดับความพึงพอใจของผู้มีส่วนได้ส่วนเสียกลุ่มต่าง ๆ (เฉพาะกลุ่มที่มีส่วนสำคัญในการนำไปพัฒนาคุณภาพ</w:t>
            </w:r>
          </w:p>
          <w:p w14:paraId="543AD070" w14:textId="77777777" w:rsidR="00692E1A" w:rsidRPr="00CC150F" w:rsidRDefault="00692E1A" w:rsidP="00692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15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การเรียนการสอน) ต้องมีการแสดงข้อมูล (ย้อนหลัง 5ปี) กำกับติดตาม และมีการเทียบเคียงเพื่อการปรับปรุง</w:t>
            </w:r>
          </w:p>
        </w:tc>
        <w:tc>
          <w:tcPr>
            <w:tcW w:w="990" w:type="dxa"/>
          </w:tcPr>
          <w:p w14:paraId="6F5B35D2" w14:textId="77777777" w:rsidR="00692E1A" w:rsidRPr="00CC150F" w:rsidRDefault="00692E1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</w:tcPr>
          <w:p w14:paraId="192CB107" w14:textId="77777777" w:rsidR="00692E1A" w:rsidRPr="00CC150F" w:rsidRDefault="00692E1A" w:rsidP="00C301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CD738E6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7AEB7ED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D30047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BE5CF7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B0139E8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91772BD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399A770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8B92106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1349289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E663D2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9901ECB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8FA31BC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152A090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9E66EAE" w14:textId="77777777" w:rsidR="00B74D0F" w:rsidRPr="00CC150F" w:rsidRDefault="00B74D0F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830F628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96045E2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D65B190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159BF92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B173135" w14:textId="77777777" w:rsidR="00600168" w:rsidRPr="00CC150F" w:rsidRDefault="0060016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C7B10B" w14:textId="77777777" w:rsidR="00EE5417" w:rsidRPr="00CC150F" w:rsidRDefault="00EE5417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C15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หมวดที่</w:t>
      </w:r>
      <w:r w:rsidRPr="00CC150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8 </w:t>
      </w:r>
      <w:r w:rsidR="009A393A" w:rsidRPr="00CC15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ระบบและกลไกในการพัฒนา</w:t>
      </w:r>
      <w:r w:rsidR="009A393A" w:rsidRPr="00CC15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</w:t>
      </w:r>
    </w:p>
    <w:p w14:paraId="5EDFD753" w14:textId="77777777" w:rsidR="004C6E35" w:rsidRPr="00CC150F" w:rsidRDefault="004C6E35" w:rsidP="00A76F73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4C546D4F" w14:textId="77777777" w:rsidR="009A393A" w:rsidRPr="00CC150F" w:rsidRDefault="009A393A" w:rsidP="009A393A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1.</w:t>
      </w:r>
      <w:r w:rsidRPr="00CC150F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ab/>
        <w:t>การประเมินการจัดกระบวนการเรียนรู้</w:t>
      </w:r>
    </w:p>
    <w:p w14:paraId="5DF24797" w14:textId="77777777" w:rsidR="009A393A" w:rsidRPr="00CC150F" w:rsidRDefault="009A393A" w:rsidP="00B03371">
      <w:pPr>
        <w:tabs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</w:r>
      <w:r w:rsidRPr="00CC150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-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</w:r>
      <w:r w:rsidRPr="00CC150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มีการพิจารณาความเหมาะสมของแ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ผนการจัดการเรียนรู้</w:t>
      </w:r>
      <w:r w:rsidRPr="00CC150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ร่วมกันก่อนเปิดภาคการศึกษา</w:t>
      </w:r>
    </w:p>
    <w:p w14:paraId="32B1482B" w14:textId="77777777" w:rsidR="009A393A" w:rsidRPr="00CC150F" w:rsidRDefault="009A393A" w:rsidP="00B03371">
      <w:pPr>
        <w:tabs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  <w:t>-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</w:r>
      <w:r w:rsidRPr="00CC150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คณะกรรมการบริหารหลักสูตร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มีการประเมินผลการจัดการเรียนการสอนในแต่ละรายวิชา</w:t>
      </w:r>
      <w:r w:rsidRPr="00CC150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จัดให้มีการประเมินการจัดกระบวนการเรียนรู้ในทุกภาคการศึกษา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โดย</w:t>
      </w:r>
      <w:r w:rsidR="00702DCD"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นักศึกษา</w:t>
      </w:r>
      <w:r w:rsidRPr="00CC150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</w:p>
    <w:p w14:paraId="562A6B11" w14:textId="77777777" w:rsidR="009A393A" w:rsidRPr="00CC150F" w:rsidRDefault="009A393A" w:rsidP="00B03371">
      <w:pPr>
        <w:tabs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  <w:t>-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  <w:t>มีการทวนสอบผลลัพธ์การเรียนรู้ของ</w:t>
      </w:r>
      <w:r w:rsidR="00702DCD"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นักศึกษา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กระบวนการจัดการเรียนรู้ และการวัดประเมินผลการเรียนรู้ โดยอาจารย์ผู้สอน/คณะกรรมการบริหารหลักสูตร/หัวหน้าภาควิชา/คณะ/ส่วนงาน</w:t>
      </w:r>
    </w:p>
    <w:p w14:paraId="345A5606" w14:textId="77777777" w:rsidR="009A393A" w:rsidRPr="00CC150F" w:rsidRDefault="009A393A" w:rsidP="00B03371">
      <w:pPr>
        <w:tabs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08A2FEC6" w14:textId="77777777" w:rsidR="009A393A" w:rsidRPr="00CC150F" w:rsidRDefault="009A393A" w:rsidP="00B03371">
      <w:pPr>
        <w:tabs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2</w:t>
      </w:r>
      <w:r w:rsidR="001A395C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. </w:t>
      </w:r>
      <w:r w:rsidR="001A395C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 xml:space="preserve">   </w:t>
      </w:r>
      <w:r w:rsidRPr="00CC150F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การประเมินผลการดำเนินงาน</w:t>
      </w:r>
      <w:r w:rsidRPr="00CC150F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ของ</w:t>
      </w:r>
      <w:r w:rsidRPr="00CC150F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หลักสูตร</w:t>
      </w:r>
    </w:p>
    <w:p w14:paraId="70149631" w14:textId="77777777" w:rsidR="009A393A" w:rsidRPr="00CC150F" w:rsidRDefault="009A393A" w:rsidP="00B03371">
      <w:pPr>
        <w:tabs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  <w:t xml:space="preserve">-  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</w:r>
      <w:r w:rsidRPr="00CC150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คณะกรรมการบริหารหลักสูตรจัดให้มีการประเมินผลการดำเนินงานของหลักสูตรเป็นประจำทุกปีโดย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ประเมินผลการดำเนินงานของหลักสูตรตามกรอบมาตรฐานคุณวุฒิระดับอุดมศึกษาแห่งชาติ ตัวบ่งชี้การกำกับมาตรฐานหลักสูตร (องค์ประกอบที่ 1)</w:t>
      </w:r>
    </w:p>
    <w:p w14:paraId="60D2D2B4" w14:textId="77777777" w:rsidR="009A393A" w:rsidRPr="00CC150F" w:rsidRDefault="009A393A" w:rsidP="00B03371">
      <w:pPr>
        <w:tabs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  <w:t xml:space="preserve">-  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  <w:t>ประเมินผลการดำเนินงานโดยใช้เกณฑ์การประกันคุณภาพการศึกษาของเครือข่ายการประกันคุณภาพมหาวิทยาลัยอาเซียน (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ASEAN University Network Quality Assurance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: 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AUN</w:t>
      </w:r>
      <w:r w:rsidRPr="00CC150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-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QA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) ตามรูปแบบที่มหาวิทยาลัยกำหนด โดยมีคณะกรรมการประเมินคุณภาพการศึกษาที่ได้รับแต่งตั้งจากมหาวิทยาลัย</w:t>
      </w:r>
    </w:p>
    <w:p w14:paraId="12EA3BCE" w14:textId="77777777" w:rsidR="009A393A" w:rsidRPr="00CC150F" w:rsidRDefault="009A393A" w:rsidP="009A393A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3F04FD57" w14:textId="77777777" w:rsidR="009A393A" w:rsidRPr="00CC150F" w:rsidRDefault="009A393A" w:rsidP="009A393A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3</w:t>
      </w:r>
      <w:r w:rsidRPr="00CC150F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.</w:t>
      </w:r>
      <w:r w:rsidRPr="00CC150F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ab/>
      </w:r>
      <w:r w:rsidRPr="00CC150F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ผู้มีส่วนร่วมในกระบวนการประเมินและพัฒนาหลักสูตร</w:t>
      </w:r>
    </w:p>
    <w:p w14:paraId="3D77D297" w14:textId="77777777" w:rsidR="009A393A" w:rsidRPr="00CC150F" w:rsidRDefault="009A393A" w:rsidP="00B03371">
      <w:pPr>
        <w:tabs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  <w:t>-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</w:r>
      <w:r w:rsidR="00702DCD"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นักศึกษา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ปัจจุบัน</w:t>
      </w:r>
    </w:p>
    <w:p w14:paraId="38D6B87B" w14:textId="77777777" w:rsidR="009A393A" w:rsidRPr="00CC150F" w:rsidRDefault="009A393A" w:rsidP="00B03371">
      <w:pPr>
        <w:tabs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  <w:t>-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  <w:t>บัณฑิตที่สำเร็จการศึกษา</w:t>
      </w:r>
    </w:p>
    <w:p w14:paraId="2070276B" w14:textId="77777777" w:rsidR="009A393A" w:rsidRPr="00CC150F" w:rsidRDefault="009A393A" w:rsidP="00B03371">
      <w:pPr>
        <w:tabs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  <w:t>-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  <w:t xml:space="preserve">ผู้ใช้บัณฑิต/ผู้มีส่วนได้เสียต่างๆ </w:t>
      </w:r>
    </w:p>
    <w:p w14:paraId="09A4FA75" w14:textId="77777777" w:rsidR="009A393A" w:rsidRPr="00CC150F" w:rsidRDefault="009A393A" w:rsidP="00B03371">
      <w:pPr>
        <w:tabs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</w:r>
      <w:r w:rsidRPr="00CC150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-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</w:r>
      <w:r w:rsidRPr="00CC150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ศิษย์เก่า</w:t>
      </w:r>
    </w:p>
    <w:p w14:paraId="19291207" w14:textId="77777777" w:rsidR="009A393A" w:rsidRPr="00CC150F" w:rsidRDefault="009A393A" w:rsidP="00B03371">
      <w:pPr>
        <w:tabs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</w:r>
      <w:r w:rsidRPr="00CC150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-</w:t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</w:r>
      <w:r w:rsidRPr="00CC150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อาจารย์ประจำหลักสูตร อาจารย์ผู้รับผิดชอบหลักสูตร และอาจารย์ผู้สอน</w:t>
      </w:r>
    </w:p>
    <w:p w14:paraId="57A560DF" w14:textId="77777777" w:rsidR="009A393A" w:rsidRPr="00CC150F" w:rsidRDefault="009A393A" w:rsidP="009A393A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7E822C0A" w14:textId="77777777" w:rsidR="009A393A" w:rsidRPr="00CC150F" w:rsidRDefault="009A393A" w:rsidP="009A393A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4</w:t>
      </w:r>
      <w:r w:rsidRPr="00CC150F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.</w:t>
      </w:r>
      <w:r w:rsidRPr="00CC150F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ab/>
        <w:t>การจัดการข้อร้องเรียนและการอุทธรณ์</w:t>
      </w:r>
    </w:p>
    <w:p w14:paraId="62E08473" w14:textId="77777777" w:rsidR="009A393A" w:rsidRPr="00CC150F" w:rsidRDefault="009A393A" w:rsidP="009A393A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i/>
          <w:iCs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/>
          <w:i/>
          <w:iCs/>
          <w:color w:val="000000" w:themeColor="text1"/>
          <w:spacing w:val="-10"/>
          <w:sz w:val="32"/>
          <w:szCs w:val="32"/>
          <w:cs/>
        </w:rPr>
        <w:tab/>
      </w:r>
      <w:r w:rsidRPr="00CC150F">
        <w:rPr>
          <w:rFonts w:ascii="TH SarabunPSK" w:hAnsi="TH SarabunPSK" w:cs="TH SarabunPSK" w:hint="cs"/>
          <w:i/>
          <w:iCs/>
          <w:color w:val="000000" w:themeColor="text1"/>
          <w:spacing w:val="-10"/>
          <w:sz w:val="32"/>
          <w:szCs w:val="32"/>
          <w:cs/>
        </w:rPr>
        <w:t>(ให้หลักสูตรเพิ่มข้อมูลระบบและกลไก ดำเนินการ วิธีการ ใน</w:t>
      </w:r>
      <w:r w:rsidRPr="00CC150F">
        <w:rPr>
          <w:rFonts w:ascii="TH SarabunPSK" w:hAnsi="TH SarabunPSK" w:cs="TH SarabunPSK"/>
          <w:i/>
          <w:iCs/>
          <w:color w:val="000000" w:themeColor="text1"/>
          <w:spacing w:val="-10"/>
          <w:sz w:val="32"/>
          <w:szCs w:val="32"/>
          <w:cs/>
        </w:rPr>
        <w:t>การจัดการข้อร้องเรียนของ</w:t>
      </w:r>
      <w:r w:rsidR="00702DCD" w:rsidRPr="00CC150F">
        <w:rPr>
          <w:rFonts w:ascii="TH SarabunPSK" w:hAnsi="TH SarabunPSK" w:cs="TH SarabunPSK"/>
          <w:i/>
          <w:iCs/>
          <w:color w:val="000000" w:themeColor="text1"/>
          <w:spacing w:val="-10"/>
          <w:sz w:val="32"/>
          <w:szCs w:val="32"/>
          <w:cs/>
        </w:rPr>
        <w:t>นักศึกษา</w:t>
      </w:r>
      <w:r w:rsidRPr="00CC150F">
        <w:rPr>
          <w:rFonts w:ascii="TH SarabunPSK" w:hAnsi="TH SarabunPSK" w:cs="TH SarabunPSK"/>
          <w:i/>
          <w:iCs/>
          <w:color w:val="000000" w:themeColor="text1"/>
          <w:spacing w:val="-10"/>
          <w:sz w:val="32"/>
          <w:szCs w:val="32"/>
          <w:cs/>
        </w:rPr>
        <w:t>ที่มีประสิทธิภาพ โดยมีการประเมินความพึงพอใจของผลการจัดการข้อร้องเรียน</w:t>
      </w:r>
      <w:r w:rsidRPr="00CC150F">
        <w:rPr>
          <w:rFonts w:ascii="TH SarabunPSK" w:hAnsi="TH SarabunPSK" w:cs="TH SarabunPSK" w:hint="cs"/>
          <w:i/>
          <w:iCs/>
          <w:color w:val="000000" w:themeColor="text1"/>
          <w:spacing w:val="-10"/>
          <w:sz w:val="32"/>
          <w:szCs w:val="32"/>
          <w:cs/>
        </w:rPr>
        <w:t>)</w:t>
      </w:r>
    </w:p>
    <w:p w14:paraId="5A4623B1" w14:textId="77777777" w:rsidR="009A393A" w:rsidRPr="00CC150F" w:rsidRDefault="009A393A" w:rsidP="009A393A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4FD41710" w14:textId="77777777" w:rsidR="009A393A" w:rsidRPr="00CC150F" w:rsidRDefault="009A393A" w:rsidP="009A393A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5</w:t>
      </w:r>
      <w:r w:rsidRPr="00CC150F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.</w:t>
      </w:r>
      <w:r w:rsidRPr="00CC150F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ab/>
      </w:r>
      <w:r w:rsidRPr="00CC150F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การสื่อสารและเผยแพร่ข้อมูลของหลักสูตรไปยังผู้มีส่วนได้เสีย</w:t>
      </w:r>
    </w:p>
    <w:p w14:paraId="1685B1E2" w14:textId="77777777" w:rsidR="009A393A" w:rsidRDefault="009A393A" w:rsidP="009A393A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</w:r>
      <w:r w:rsidRPr="00CC150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</w:r>
      <w:r w:rsidR="001A395C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- .......................................................................</w:t>
      </w:r>
    </w:p>
    <w:p w14:paraId="2205E240" w14:textId="77777777" w:rsidR="001A395C" w:rsidRPr="00CC150F" w:rsidRDefault="001A395C" w:rsidP="009A393A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- .......................................</w:t>
      </w: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................................</w:t>
      </w:r>
    </w:p>
    <w:p w14:paraId="56C57F19" w14:textId="77777777" w:rsidR="00D93569" w:rsidRPr="00CC150F" w:rsidRDefault="00D93569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1A9D7B7" w14:textId="77777777" w:rsidR="00722BBE" w:rsidRPr="00CC150F" w:rsidRDefault="00722BBE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C58E6E" w14:textId="77777777" w:rsidR="00C10C48" w:rsidRPr="00CC150F" w:rsidRDefault="00C10C48" w:rsidP="00A76F7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C10C48" w:rsidRPr="00CC150F" w:rsidSect="00A674A3">
          <w:headerReference w:type="default" r:id="rId14"/>
          <w:footerReference w:type="default" r:id="rId15"/>
          <w:headerReference w:type="first" r:id="rId16"/>
          <w:footerReference w:type="first" r:id="rId17"/>
          <w:pgSz w:w="11909" w:h="16834" w:code="9"/>
          <w:pgMar w:top="2160" w:right="1440" w:bottom="1440" w:left="2160" w:header="1138" w:footer="720" w:gutter="0"/>
          <w:pgNumType w:start="32"/>
          <w:cols w:space="708"/>
          <w:titlePg/>
          <w:docGrid w:linePitch="381"/>
        </w:sectPr>
      </w:pPr>
    </w:p>
    <w:p w14:paraId="04F5CAB0" w14:textId="77777777" w:rsidR="00722BBE" w:rsidRDefault="0085693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4C6844" wp14:editId="3A48C2F5">
                <wp:simplePos x="0" y="0"/>
                <wp:positionH relativeFrom="column">
                  <wp:posOffset>4892459</wp:posOffset>
                </wp:positionH>
                <wp:positionV relativeFrom="paragraph">
                  <wp:posOffset>-723924</wp:posOffset>
                </wp:positionV>
                <wp:extent cx="533400" cy="342900"/>
                <wp:effectExtent l="0" t="0" r="0" b="0"/>
                <wp:wrapNone/>
                <wp:docPr id="160" name="สี่เหลี่ยมผืนผ้า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CA269" id="สี่เหลี่ยมผืนผ้า 160" o:spid="_x0000_s1026" style="position:absolute;margin-left:385.25pt;margin-top:-57pt;width:42pt;height:2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" fillcolor="white [3212]" stroked="f" strokeweight="1pt"/>
            </w:pict>
          </mc:Fallback>
        </mc:AlternateContent>
      </w:r>
    </w:p>
    <w:p w14:paraId="646D624E" w14:textId="77777777" w:rsidR="00722BBE" w:rsidRDefault="00722BB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613628" w14:textId="77777777"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6784FB" w14:textId="77777777"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6572F7" w14:textId="77777777"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F84924" w14:textId="77777777"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1ADAFF" w14:textId="77777777"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503836" w14:textId="77777777"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8945B6" w14:textId="77777777"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4425A4" w14:textId="77777777"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64EC35" w14:textId="77777777"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C668BF" w14:textId="77777777"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AD49C5" w14:textId="77777777"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F3D100" w14:textId="77777777"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A5BCF3" w14:textId="77777777"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4E88D8" w14:textId="77777777"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E4CD1D" w14:textId="77777777" w:rsidR="00EE5417" w:rsidRPr="006B65FB" w:rsidRDefault="00EE541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65FB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689DBB1B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1FF864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88D84B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DE5F0F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F18391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50FF3C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5C650E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9DB622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610D7E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4F7E22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A68C6E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664D00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A4C833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A12624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411635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FDD502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E17AD4" w14:textId="77777777" w:rsidR="00D93569" w:rsidRDefault="00304BD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6C0B12" wp14:editId="0FF171C2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8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7B18C" id="Rectangle 43" o:spid="_x0000_s1026" style="position:absolute;margin-left:391.85pt;margin-top:-57.6pt;width:50.9pt;height:39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aHfQIAAPw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CTO2h30C&#10;AAD8BAAADgAAAAAAAAAAAAAAAAAuAgAAZHJzL2Uyb0RvYy54bWxQSwECLQAUAAYACAAAACEAUNmz&#10;o+EAAAAMAQAADwAAAAAAAAAAAAAAAADXBAAAZHJzL2Rvd25yZXYueG1sUEsFBgAAAAAEAAQA8wAA&#10;AOUFAAAAAA==&#10;" stroked="f"/>
            </w:pict>
          </mc:Fallback>
        </mc:AlternateContent>
      </w:r>
    </w:p>
    <w:p w14:paraId="7431ED55" w14:textId="77777777" w:rsidR="00D93569" w:rsidRDefault="00304BD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CA5C624" wp14:editId="3EAF226D">
                <wp:simplePos x="0" y="0"/>
                <wp:positionH relativeFrom="column">
                  <wp:posOffset>4695825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C2126" id="Rectangle 4" o:spid="_x0000_s1026" style="position:absolute;margin-left:369.75pt;margin-top:-53.25pt;width:65.25pt;height:2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OTfAIAAPs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" stroked="f"/>
            </w:pict>
          </mc:Fallback>
        </mc:AlternateContent>
      </w:r>
    </w:p>
    <w:p w14:paraId="3A6AB94F" w14:textId="77777777"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53E70A" w14:textId="77777777" w:rsidR="00D93569" w:rsidRDefault="00304BD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89726" wp14:editId="2D5B67B2">
                <wp:simplePos x="0" y="0"/>
                <wp:positionH relativeFrom="column">
                  <wp:posOffset>4461510</wp:posOffset>
                </wp:positionH>
                <wp:positionV relativeFrom="paragraph">
                  <wp:posOffset>-690880</wp:posOffset>
                </wp:positionV>
                <wp:extent cx="1291590" cy="533400"/>
                <wp:effectExtent l="0" t="0" r="3810" b="0"/>
                <wp:wrapNone/>
                <wp:docPr id="8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B0D83" id="Rectangle 103" o:spid="_x0000_s1026" style="position:absolute;margin-left:351.3pt;margin-top:-54.4pt;width:101.7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" stroked="f"/>
            </w:pict>
          </mc:Fallback>
        </mc:AlternateContent>
      </w:r>
    </w:p>
    <w:p w14:paraId="4CD32E38" w14:textId="77777777" w:rsidR="001B2DB3" w:rsidRDefault="00304BD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5D7CE" wp14:editId="4354BFE5">
                <wp:simplePos x="0" y="0"/>
                <wp:positionH relativeFrom="column">
                  <wp:posOffset>4992370</wp:posOffset>
                </wp:positionH>
                <wp:positionV relativeFrom="paragraph">
                  <wp:posOffset>-742950</wp:posOffset>
                </wp:positionV>
                <wp:extent cx="646430" cy="504190"/>
                <wp:effectExtent l="0" t="0" r="1270" b="0"/>
                <wp:wrapNone/>
                <wp:docPr id="8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2F403" id="Rectangle 63" o:spid="_x0000_s1026" style="position:absolute;margin-left:393.1pt;margin-top:-58.5pt;width:50.9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bsfQIAAPw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287AA" wp14:editId="6A2B4592">
                <wp:simplePos x="0" y="0"/>
                <wp:positionH relativeFrom="column">
                  <wp:posOffset>4599940</wp:posOffset>
                </wp:positionH>
                <wp:positionV relativeFrom="paragraph">
                  <wp:posOffset>-756920</wp:posOffset>
                </wp:positionV>
                <wp:extent cx="1291590" cy="533400"/>
                <wp:effectExtent l="0" t="0" r="3810" b="0"/>
                <wp:wrapNone/>
                <wp:docPr id="8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F42C9" id="Rectangle 104" o:spid="_x0000_s1026" style="position:absolute;margin-left:362.2pt;margin-top:-59.6pt;width:101.7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" stroked="f"/>
            </w:pict>
          </mc:Fallback>
        </mc:AlternateContent>
      </w:r>
    </w:p>
    <w:p w14:paraId="5CA0EE0A" w14:textId="77777777"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D8CB5A" w14:textId="77777777" w:rsidR="00E42E42" w:rsidRDefault="00E42E42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FE0DBE" w14:textId="77777777"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6207E4" w14:textId="77777777"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D595CF" w14:textId="77777777"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E11A31" w14:textId="77777777"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B6842B" w14:textId="77777777"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F95291" w14:textId="77777777"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E16290" w14:textId="77777777"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8EF8A5" w14:textId="77777777"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E58C9D" w14:textId="77777777"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501F22" w14:textId="77777777"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C70263" w14:textId="77777777"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B38228" w14:textId="77777777"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950B7A" w14:textId="77777777" w:rsidR="00D93569" w:rsidRPr="00EE5417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</w:t>
      </w:r>
    </w:p>
    <w:p w14:paraId="47E62415" w14:textId="77777777" w:rsidR="00D337EA" w:rsidRPr="00515181" w:rsidRDefault="00D337EA" w:rsidP="00D337E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51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ข้อบังคับ</w:t>
      </w:r>
      <w:r w:rsidRPr="005151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</w:t>
      </w:r>
      <w:r w:rsidRPr="005151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</w:p>
    <w:p w14:paraId="63030E85" w14:textId="77777777" w:rsidR="00D337EA" w:rsidRPr="00515181" w:rsidRDefault="00D337EA" w:rsidP="00D337E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51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Pr="005151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</w:t>
      </w:r>
      <w:r w:rsidRPr="005151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การศึกษาระดับ</w:t>
      </w:r>
      <w:r w:rsidRPr="005151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บัณฑิตศึกษา</w:t>
      </w:r>
      <w:r w:rsidRPr="005151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750FCCE" w14:textId="77777777" w:rsidR="00D337EA" w:rsidRPr="00515181" w:rsidRDefault="00D337EA" w:rsidP="00D337E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151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พ.ศ. </w:t>
      </w:r>
      <w:r w:rsidRPr="005151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2566</w:t>
      </w:r>
      <w:r w:rsidRPr="005151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8FF214F" w14:textId="77777777"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ADAF8F" w14:textId="77777777"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34F550" w14:textId="77777777"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B3DB59" w14:textId="77777777"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F2C4A4" w14:textId="77777777"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6EA336" w14:textId="77777777"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785470" w14:textId="77777777"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4C3669" w14:textId="77777777"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D03F4C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1928B1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3ADF3A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926E24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982C26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E29C2C" w14:textId="77777777"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8E3340" w14:textId="77777777" w:rsidR="00EC58D5" w:rsidRDefault="00A847A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18D074" wp14:editId="6801A085">
                <wp:simplePos x="0" y="0"/>
                <wp:positionH relativeFrom="column">
                  <wp:posOffset>4856672</wp:posOffset>
                </wp:positionH>
                <wp:positionV relativeFrom="paragraph">
                  <wp:posOffset>-741872</wp:posOffset>
                </wp:positionV>
                <wp:extent cx="660280" cy="500332"/>
                <wp:effectExtent l="0" t="0" r="6985" b="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80" cy="500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E21C1" id="สี่เหลี่ยมผืนผ้า 38" o:spid="_x0000_s1026" style="position:absolute;margin-left:382.4pt;margin-top:-58.4pt;width:52pt;height:39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" fillcolor="white [3201]" stroked="f" strokeweight="1pt"/>
            </w:pict>
          </mc:Fallback>
        </mc:AlternateContent>
      </w:r>
    </w:p>
    <w:p w14:paraId="53511456" w14:textId="77777777" w:rsidR="00EC58D5" w:rsidRDefault="00EC58D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860B45" w14:textId="77777777" w:rsidR="00EC58D5" w:rsidRDefault="00EC58D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6B42B6" w14:textId="77777777" w:rsidR="00EC58D5" w:rsidRDefault="00EC58D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EB287F" w14:textId="77777777" w:rsidR="00EC58D5" w:rsidRDefault="00EC58D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7D44AA" w14:textId="77777777" w:rsidR="00EC58D5" w:rsidRDefault="00EC58D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BFEDE6" w14:textId="77777777" w:rsidR="00D337EA" w:rsidRPr="00023900" w:rsidRDefault="00D337EA" w:rsidP="00D337EA">
      <w:pPr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010045">
        <w:rPr>
          <w:rFonts w:eastAsia="Angsana New"/>
          <w:b/>
          <w:bCs/>
          <w:noProof/>
        </w:rPr>
        <w:drawing>
          <wp:anchor distT="0" distB="0" distL="114300" distR="114300" simplePos="0" relativeHeight="251815936" behindDoc="0" locked="0" layoutInCell="1" allowOverlap="1" wp14:anchorId="2177F8DE" wp14:editId="12931B5E">
            <wp:simplePos x="0" y="0"/>
            <wp:positionH relativeFrom="margin">
              <wp:posOffset>2171700</wp:posOffset>
            </wp:positionH>
            <wp:positionV relativeFrom="margin">
              <wp:posOffset>-76200</wp:posOffset>
            </wp:positionV>
            <wp:extent cx="976630" cy="1141095"/>
            <wp:effectExtent l="0" t="0" r="0" b="1905"/>
            <wp:wrapNone/>
            <wp:docPr id="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6569E" w14:textId="77777777" w:rsidR="00D337EA" w:rsidRPr="00250A60" w:rsidRDefault="00D337EA" w:rsidP="00D337E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50A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14:paraId="74059881" w14:textId="77777777" w:rsidR="00D337EA" w:rsidRPr="00250A60" w:rsidRDefault="00D337EA" w:rsidP="00D337E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50A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ว่าด้วยการจัดการศึกษา</w:t>
      </w: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ระดับบัณฑิตศึกษา</w:t>
      </w:r>
      <w:r w:rsidRPr="00250A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15B8740B" w14:textId="77777777" w:rsidR="00D337EA" w:rsidRPr="00250A60" w:rsidRDefault="00D337EA" w:rsidP="00D337E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50A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 ๒๕๖๖</w:t>
      </w:r>
    </w:p>
    <w:p w14:paraId="60488FC1" w14:textId="77777777" w:rsidR="00D337EA" w:rsidRPr="00250A60" w:rsidRDefault="00D337EA" w:rsidP="00D337E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</w:t>
      </w:r>
    </w:p>
    <w:p w14:paraId="5ABFBD12" w14:textId="77777777" w:rsidR="00D337EA" w:rsidRPr="00250A60" w:rsidRDefault="00D337EA" w:rsidP="00D337E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8C55334" w14:textId="77777777" w:rsidR="00D337EA" w:rsidRPr="00250A60" w:rsidRDefault="00D337EA" w:rsidP="00D337EA">
      <w:pPr>
        <w:tabs>
          <w:tab w:val="left" w:pos="90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การจัด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การศึกษาในระดับบัณฑิตศึกษาของมหาวิทยาลัยราชภัฏวไลยอลงกรณ์ ในพระบรมราชูปถัมภ์ จังหวัดปทุมธานี เป็นไปด้วยความเรียบร้อย มีมาตรฐานและคุณภาพ สอดคล้องกับประกาศคณะกรรมการมาตรฐานการอุดมศึกษา เรื่อง เกณฑ์มาตรฐานหลักสูตรระดับบัณฑิตศึกษา พ.ศ. ๒๕๖๕</w:t>
      </w:r>
    </w:p>
    <w:p w14:paraId="1515A871" w14:textId="77777777" w:rsidR="00D337EA" w:rsidRPr="00250A60" w:rsidRDefault="00D337EA" w:rsidP="00D337EA">
      <w:pPr>
        <w:tabs>
          <w:tab w:val="left" w:pos="90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อาศัยอำนาจตามความในมาตรา ๑๘(๒) </w:t>
      </w:r>
      <w:r w:rsidRPr="00250A6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แห่งพระราชบัญญัติมหาวิทยาลัยราชภัฏ พ.ศ. ๒๕๔๗ และประกอบกับมติสภามหาวิทยาลัย ในการประชุม ครั้งที่</w:t>
      </w:r>
      <w:r w:rsidRPr="00250A6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๔</w:t>
      </w:r>
      <w:r w:rsidRPr="00250A6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/</w:t>
      </w:r>
      <w:r w:rsidRPr="00250A6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๒๕๖๖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เมื่อวันที่ ๒ มีนาคม ๒๕๖๖ จึงออกข้อบังคับไว้ ดังต่อไปนี้ </w:t>
      </w:r>
    </w:p>
    <w:p w14:paraId="7AEBB384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250A60">
        <w:rPr>
          <w:rFonts w:ascii="TH SarabunPSK" w:eastAsia="Times New Roman" w:hAnsi="TH SarabunPSK" w:cs="TH SarabunPSK"/>
          <w:sz w:val="32"/>
          <w:szCs w:val="32"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ข้อ ๑ ข้อบังคับนี้เรียกว่า </w:t>
      </w:r>
      <w:r w:rsidRPr="00250A60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“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ว่าด้วยการจัดการศึกษาระดับบัณฑิตศึกษา พ.ศ. ๒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๕๖๖</w:t>
      </w:r>
      <w:r w:rsidRPr="00250A60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”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</w:p>
    <w:p w14:paraId="3F52BF32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lang w:val="en-AU"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ข้อ ๒ ข้อบังคับนี้ให้ใช้กับนักศึกษาหลักสูตรบัณฑิตศึกษาที่จะเปิดใหม่และหลักสูตรปรับปรุงตาม</w:t>
      </w:r>
      <w:r w:rsidRPr="00250A6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ประกาศคณะกรรมการมาตรฐานการอุดมศึกษา เรื่อง เกณฑ์มาตรฐานหลักสูตรระดับบัณฑิตศึกษา พ.ศ. ๒๕๖๕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ที่เข้าศึกษา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ตั้งแต่ปีการศึกษา ๒๕๖๖ เป็นต้นไป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47DBEE6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ข้อ ๓ ให้ยกเลิกข้อบังคับมหาวิทยาลัยราชภัฏวไลยอลงกรณ์ ในพระบรมราชูปถัมภ์ จังหวัดปทุมธานี  ว่าด้วยการจัดการศึกษาระดับบัณฑิตศึกษา พ.ศ. ๒๕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๖๔ </w:t>
      </w:r>
    </w:p>
    <w:p w14:paraId="4711604F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ในข้อบังคับนี้</w:t>
      </w:r>
    </w:p>
    <w:p w14:paraId="00A89FFA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“มหาวิทยาลัย” หมายความว่า มหาวิทยาลัยราชภัฏวไลยอลงกรณ์ ในพระบรมราชูปถัมภ์ จังหวัดปทุมธานี </w:t>
      </w:r>
    </w:p>
    <w:p w14:paraId="600DF529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“สภามหาวิทยาลัย” หมายความว่า สภามหาวิทยาลัยราชภัฏวไลยอลงกรณ์ ในพระบรมราชูปถัมภ์ จังหวัดปทุมธานี</w:t>
      </w:r>
    </w:p>
    <w:p w14:paraId="128320B5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“อธิการบดี” หมายความว่า อธิการบดี มหาวิทยาลัยราชภัฏวไลยอลงกรณ์ ในพระบรมราชูปถัมภ์ จังหวัดปทุมธานี</w:t>
      </w:r>
    </w:p>
    <w:p w14:paraId="4B8A7387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“บัณฑิตวิทยาลัย” หมายความว่า บัณฑิตวิทยาลัย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มหาวิทยาลัยราชภัฏวไลยอลงกรณ์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14:paraId="197EEF97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250A60">
        <w:rPr>
          <w:rFonts w:ascii="TH SarabunPSK" w:eastAsia="Times New Roman" w:hAnsi="TH SarabunPSK" w:cs="TH SarabunPSK"/>
          <w:sz w:val="32"/>
          <w:szCs w:val="32"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“คณบดี” หมายความว่า คณบดีบัณฑิตวิทยาลัย มหาวิทยาลัยราชภัฏวไลยอลงกรณ์ ในพระบรมราชูปถัมภ์ จังหวัดปทุมธานี</w:t>
      </w:r>
    </w:p>
    <w:p w14:paraId="35BA3CC3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“คณะกรรมการบัณฑิตวิทยาลัย” หมายความว่า คณะกรรมการบัณฑิตวิทยาลัย มหาวิทยาลัยราชภัฏวไลยอลงกรณ์ ในพระบรมราชูปถัมภ์ จังหวัดปทุมธานี</w:t>
      </w:r>
    </w:p>
    <w:p w14:paraId="44B9D490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“อาจารย์ที่ปรึกษาวิทยานิพนธ์” หมายความว่า อาจารย์ที่ปรึกษาวิทยานิพนธ์หลัก และอาจารย์ที่ปรึกษาวิทยานิพนธ์ร่วม</w:t>
      </w:r>
    </w:p>
    <w:p w14:paraId="281C7C58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“อาจารย์ที่ปรึกษาการค้นคว้าอิสระ” หมายความว่า อาจารย์ที่ปรึกษาการค้นคว้าอิสระหลัก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และอาจารย์ที่ปรึกษาการค้นคว้าอิสระร่วม</w:t>
      </w:r>
    </w:p>
    <w:p w14:paraId="67DB0240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“อาจารย์ประจำ” หมายความว่า บุคคลที่ดำรงตำแ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หน่งอาจารย์ ผู้ช่วยศาสตราจารย์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รองศาสตราจารย์ ศาสตราจารย์ และตำแหน่งอื่นที่เทียบเท่าในมหาวิทยาลัยตามที่สภามหาวิทยาลัยกำหนด หรือ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บุคลากร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ในองค์กรภายนอกที่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มีการตกลงร่วมผลิตกับมหาวิทยาลัยอย่างเป็นทางการในการร่วมกันผลิต พัฒนา และบริหารหลักสูตร โดยผ่านความเห็นชอบของสภามหาวิทยาลัยกับองค์กรภายนอก</w:t>
      </w:r>
    </w:p>
    <w:p w14:paraId="57F239A0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สำหรับอาจารย์ประจำที่มหาวิทยาลัยรับเข้าใหม่ตั้งแต่เกณฑ์มาตรฐานนี้เริ่มใช้บังคับต้องมีคะแนนทดสอบความสามารถภาษาอังกฤษได้ตามเกณฑ์ที่สภามหาวิทยาลัยกำหนด</w:t>
      </w:r>
    </w:p>
    <w:p w14:paraId="029989F1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“อาจารย์ประจำหลักสูตร” หมายความว่า อาจารย์ประจำที่มีคุณวุฒิตรงหรือสัมพันธ์กับสาขาวิชาของหลักสูตรที่สภามหาวิทยาลัยเห็นชอบหรืออนุมัติ มีหน้าที่สอนและค้นคว้าวิจัยในสาขาวิชาดังกล่าว ทั้งนี้ สามารถเป็นอาจารย์ประจำหลักสูตรหลายหลักสูตรได้ในเวลาเดียวกัน</w:t>
      </w:r>
    </w:p>
    <w:p w14:paraId="574D9BB8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“คุณวุฒิที่สัมพันธ์กับสาขาวิชาของหลักสูตร” หมายความว่า คุณวุฒิที่กำหนดไว้ในมาตรฐานสาขาวิชา หากสาขาวิชาใดยังไม่มีประกาศมาตรฐานสาขาวิชา หรือประกาศมาตรฐานสาขาวิชาไม่ได้กำหนดเรื่องนี้ไว้ ให้หมายถึงคุณวุฒิที่เกี่ยวข้องกับวิชาการหรือวิชาชีพของหลักสูตร หรือคุณวุฒิอื่นแต่มี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ระสบการณ์ตรงที่เกี่ยวข้องกับหลักสูตรเป็นที่ประจักษ์ที่จะส่งเสริมให้การเรียนการสอนในหลักสูตรสาขาวิชานั้น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บรรลุผลลัพธ์การเรียนรู้ของนักศึกษาได้ตามที่กำหนดไว้ในหลักสูตร โดยการพิจารณาคุณวุฒิที่สัมพันธ์กันให้อยู่ในดุลยพินิจของสภามหาวิทยาลัย</w:t>
      </w:r>
    </w:p>
    <w:p w14:paraId="575BD263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50A60">
        <w:rPr>
          <w:rFonts w:ascii="TH SarabunPSK" w:eastAsia="Times New Roman" w:hAnsi="TH SarabunPSK" w:cs="TH SarabunPSK"/>
          <w:sz w:val="32"/>
          <w:szCs w:val="32"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“อาจารย์ผู้รับผิดชอบหลักสูตร” หมายความว่า อาจาร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ย์ประจำหลักสูตรที่มีภาระหน้าที่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ในการบริหารและพัฒนาหลักสูตรและการเรียนการสอน ตั้งแต่การวางแผน การควบคุมคุณภาพ การติดตามประเมินผล และการพัฒนาหลักสูตร อาจารย์ผู้รับผิดชอบหลักสูตรต้องอยู่ประจำหลักสูตรนั้นตลอดระยะเวลาที่จัดการศึกษา โดยจะเป็นอาจารย์ผู้รับผิดชอบหลักสูตรเกินกว่า ๑ หลักสูตรในเวลาเดียวกันไม่ได้ ยกเว้นหลักสูตรพหุวิทยาการหรือสหวิทยาการ ให้เป็นอาจารย์ผู้รับผิดชอบหลักสูตรได้อีกหนึ่งหลักสูตรในกรณีนี้ อาจารย์ผู้รับผิดชอบหลักสูตรสามารถซ้ำได้ไม่เกิน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๒ คน สำหรับหลักสูตรระดับปริญญาโทและปริญญาเอกในสาขาวิชาเดียวกัน สามารถใช้อาจารย์ผู้รับผิดชอบหลักสูตรชุดเดียวกันได้ </w:t>
      </w:r>
    </w:p>
    <w:p w14:paraId="78A30A0F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“อาจารย์พิเศษ” หมายความว่า 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ผู้สอนที่ไม่ใช่อาจารย์ประจำ</w:t>
      </w:r>
    </w:p>
    <w:p w14:paraId="21C5E972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“นักวิจัยประจำ” หมายความว่า บุคคลที่ดำรงตำแหน่งนักวิจัยในมหาวิทยาลัย ที่มีหน้าที่ค้นคว้าวิจัยทางวิชาการ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ในศาสตร์ที่เกี่ยวข้อง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และปฏิบัติหน้าที่เต็มเวลา</w:t>
      </w:r>
    </w:p>
    <w:p w14:paraId="409987F7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“การตกลงร่วมผลิต” หมายความว่า การทำข้อตกลงร่วมมือกันอย่างเป็นทางการระหว่างมหาวิทยาลัยกับองค์กรภายนอกในการพัฒนาและบริหารหลักสูตร โดยผ่านความเห็นชอบของสภามหาวิทยาลัยและองค์กรภายนอกนั้น ๆ </w:t>
      </w:r>
    </w:p>
    <w:p w14:paraId="5D01E87E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“องค์กรภายนอก” หมายความว่า มหาวิทยาลัยในหรือต่างประเทศที่ได้รับการรับรองจากหน่วยงานที่รับผิดชอบการศึกษาของประเทศนั้น หรือเป็นหน่วยราชการระดับกรมหรือเทียบเท่า หรือหน่วยงานรัฐวิสาหกิจ หรือองค์การมหาชน หรือบริษัทเอกชนที่จดทะเบียนในตลาดหลักทรัพย์แห่งประเทศไทยเท่านั้น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หากเป็นบริษัทเอกชนที่ไม่ได้จดทะเบียนในตลาดหลักทรัพย์แห่งประเทศไทย ให้อยู่ในดุลยพินิจของสภามหาวิทยาลัย โดยต้องแสดงศักยภาพและความพร้อมในการร่วมผลิตบัณฑิตของบริษัทดังกล่าว และต้องให้ได้คุณภาพตามมาตรฐานการอุดมศึกษา</w:t>
      </w:r>
    </w:p>
    <w:p w14:paraId="2D411AD7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“ระดับบัณฑิตศึกษา” หมายความว่า ระดับประกาศนียบัตรบัณฑิต หรือประกาศนียบัตรบัณฑิต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ชั้นสูง หรือระดับปริญญาโท หรือระดับปริญญาเอก</w:t>
      </w:r>
    </w:p>
    <w:p w14:paraId="35AF879E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“วิทยานิพนธ์” หมายความว่า วิทยานิพนธ์ตามเกณฑ์มาตรฐานหลักสูตรระดับบัณฑิตศึกษา</w:t>
      </w:r>
    </w:p>
    <w:p w14:paraId="29F28640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“การค้นคว้าอิสระ” หมายความว่า การค้นคว้าอิสระตามเกณฑ์มาตรฐานหลักสูตรระดับบัณฑิตศึกษา</w:t>
      </w:r>
    </w:p>
    <w:p w14:paraId="58151486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“คณาจารย์” หมายความว่า คณาจารย์ประจำมหาวิทยาลัยมีตำแหน่งทางวิชาการ ได้แก่ ศาสตราจารย์ รองศาสตราจารย์ ผู้ช่วยศาสตราจารย์ และอาจารย์ </w:t>
      </w:r>
    </w:p>
    <w:p w14:paraId="3BC13943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“อาจารย์ใหม่” หมายความว่า อาจารย์ที่มีคุณวุฒิปริญญาเอกโดยนับจากวันที่สำเร็จการศึกษา และมีคุณสมบัติตามที่กระทรวงการอุดมศึกษา วิทยาศาสตร์ วิจัย และนวัตกรรม กำหนดไว้ในประกาศคณะกรรมการมาตรฐานการอุดมศึกษา    </w:t>
      </w:r>
    </w:p>
    <w:p w14:paraId="7EBE9E58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“นักศึกษา” หมายความว่า นักศึกษาที่ศึกษาในหลักสูตรระดับบัณฑิตศึกษา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br/>
        <w:t>ของมหาวิทยาลัยราชภัฏวไลยอลงกรณ์ ในพระบรมราชูปถัมภ์ จังหวัดปทุมธานี</w:t>
      </w:r>
    </w:p>
    <w:p w14:paraId="71CDA275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“ภาคการศึกษา” หมายความว่า ภาคการศึกษาที่ ๑ และภาคการศึกษาที่ ๒ มีการจัดการศึกษาไม่น้อยกว่า ๑๕ สัปดาห์ สำหรับการจัดการศึกษาระบบทวิภาค</w:t>
      </w:r>
    </w:p>
    <w:p w14:paraId="78DE5285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“ภาคฤดูร้อน” หมายความว่า ภาคการศึกษาหลังภาคการศึกษาที่ ๒ และก่อนภาคการศึกษาที่ ๑ </w:t>
      </w:r>
    </w:p>
    <w:p w14:paraId="0410A770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“หน่วยกิต” หมายความว่า มาตราที่ใช้แสดงปริมาณการศึกษาที่นักศึกษาได้รับแต่ละรายวิชา</w:t>
      </w:r>
    </w:p>
    <w:p w14:paraId="0DF4358E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“รายวิชา” หมายความว่า วิชาต่าง ๆ ที่เปิดสอนในระดับบัณฑิตศึกษาและเป็นไปตามหลักสูตรของคณะหรือหน่วยงานนั้น </w:t>
      </w:r>
    </w:p>
    <w:p w14:paraId="6CB72F19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“สถาบันอุดมศึกษา” หมายความว่า สถาบันการศึกษาที่มีการจัดการเรียนการสอน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ในหลักสูตรไม่ต่ำกว่าระดับบัณฑิตศึกษาหรือเทียบเท่า </w:t>
      </w:r>
    </w:p>
    <w:p w14:paraId="4A96B9DB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“การเทียบโอน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หน่วยกิตและ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ผลการศึกษา” หมายความว่า การนำหน่วยกิตและค่าระดับคะแนนของรายวิชาที่เคยศึกษา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จากการศึกษาในระบบ การศึกษานอกระบบ หรือการศึกษาตามอัธยาศัย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มาใช้โดยไม่ต้องศึกษารายวิชานั้นอีก</w:t>
      </w:r>
    </w:p>
    <w:p w14:paraId="1364F66E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“การศึกษาสะสมหน่วยกิต” หมายความว่า ผู้ที่ลงทะเบียนเรียนในโครงการสัมฤทธิบัตรบัณฑิต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ตามหลักสูตรของมหาวิทยาลัย เพื่อสะสมหน่วยกิต</w:t>
      </w:r>
    </w:p>
    <w:p w14:paraId="234E94B5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“หลักสูตร” หมายความว่า หลักสูตรสาขาวิชาต่าง ๆ ในระดับบัณฑิตศึกษาที่สภามหาวิทยาลัย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อนุมัติให้เปิดสอนและได้แจ้งกระทรวงการอุดมศึกษา วิทยาศาสตร์ วิจัยและนวัตกรรมเพื่อทราบแล้ว</w:t>
      </w:r>
    </w:p>
    <w:p w14:paraId="18ABA6D1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“โครงการสัมฤทธิบัตรบัณฑิตศึกษา” หมายความว่า การบริการทางวิชาการแก่สังคมที่เปิดโอกาสให้แก่บุคคลทั่วไปที่ต้องการเพิ่มพูนความรู้ที่ได้รับเข้าศึกษารายวิชาในระดับบัณฑิตศึกษา ตามมาตรฐานการเรียนการสอนของมหาวิทยาลัย และสามารถนำมาเทียบโอนรายวิชาในหลักสูตรระดับบัณฑิตศึกษา</w:t>
      </w:r>
    </w:p>
    <w:p w14:paraId="0C2B6936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“สัมฤทธิบัตรบัณฑิตศึกษา” หมายความว่า ใบรับรองความรู้ที่มหาวิทยาลัยออกให้แก่ผู้สอบได้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ในรายวิชาใดรายวิชาหนึ่งตามโครงการสัมฤทธิบัตรบัณฑิตศึกษาของมหาวิทยาลัย</w:t>
      </w:r>
    </w:p>
    <w:p w14:paraId="786FE274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“หลักสูตรควบระดับปริญญาตรีและปริญญาโท” หมายความว่า หลักสูตรปริญญาตรีและหลักสูตรปริญญาโทที่ให้ผู้เรียนในหลักสูตรปริญญาตรีศึกษาควบคู่กับหลักสูตรปริญญาโทในช่วงเวลาต่อเนื่องกันโดยอาจเป็นสาขาวิชาเดียวกันหรือต่างสาขาวิชาก็ได้ภายในมหาวิทยาลัย ทั้งนี้ ผู้สำเร็จการศึกษาตามข้อกำหนดของหลักสูตรจะได้รับปริญญาทั้งสองระดับ</w:t>
      </w:r>
    </w:p>
    <w:p w14:paraId="774F71ED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“หลักสูตรควบระดับปริญญาโทและปริญญาเอก” หมายความว่า หลักสูตรปริญญาโทและหลักสูตรปริญญาเอกที่ให้ผู้เรียนในหลักสูตรปริญญาโทศึกษาควบคู่กับหลักสูตรปริญญาเอกในช่วงเวลาเดียวกันหรือในช่วงเวลาต่อเนื่องกันโดยอาจเป็นสาขาวิชาเดียวกันหรือต่างสาขาวิชาก็ได้ภายในมหาวิทยาลัย ทั้งนี้ ผู้สำเร็จการศึกษาตามข้อกำหนดของหลักสูตรจะได้รับปริญญาทั้งสองระดับ</w:t>
      </w:r>
    </w:p>
    <w:p w14:paraId="3DD27F9E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“หลักสูตรควบระดับปริญญาโทสองปริญญา” หม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ายความว่า หลักสูตรระดับปริญญาโท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สองหลักสูตรในสาขาวิชาที่ต่างกันภายในมหาวิทยาลัย โดยต้องเป็นหลักสูตรที่มหาวิทยาลัยเปิดสอนแยกเป็น</w:t>
      </w:r>
      <w:r w:rsidRPr="00250A6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สองหลักสูตร และมีการกำหนดวิชาเฉพาะและวิชาแกนที่จะใช้ร่วมกัน</w:t>
      </w:r>
      <w:r w:rsidRPr="00250A6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lastRenderedPageBreak/>
        <w:t>ระหว่างสองหลักสูตรตามโครงสร้างหลักสูตร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ที่ให้ผู้เรียนศึกษาพร้อมกัน โดยผู้สำเร็จการศึกษาจะได้รับปริญญาจากทั้งสองหลักสูตร</w:t>
      </w:r>
    </w:p>
    <w:p w14:paraId="4F76A73D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“การศึกษาในระบบ” หมายความว่า การศึกษาที่กำหนดจุดมุ่งหมาย วิธีการศึกษา หลักสูตร ระยะเวลาของการศึกษา การวัดและประเมินผล ซึ่งเป็นเงื่อนไขของการสำเร็จการศึกษาที่แน่นอน</w:t>
      </w:r>
    </w:p>
    <w:p w14:paraId="15FABD02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“การศึกษานอกระบบ” หมายความว่า การศึกษาที่มีความยืดหยุ่นในการกำหนดจุดมุ่งหมาย รูปแบบ วิธีการจัดการศึกษา ระยะเวลาของการศึกษา การวัดและประเมินผล ซึ่งเป็นเงื่อนไขสำคัญ ของการสำเร็จการศึกษา โดยเนื้อหาและหลักสูตรจะต้องมีความเหมาะสมสอดคล้องกับสภาพปัญหา และความต้องการของบุคคลแต่ละกลุ่ม </w:t>
      </w:r>
    </w:p>
    <w:p w14:paraId="4F31B424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“การศึกษาตามอัธยาศัย” </w:t>
      </w:r>
      <w:bookmarkStart w:id="2" w:name="_Hlk124410748"/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หมายความว่า </w:t>
      </w:r>
      <w:bookmarkEnd w:id="2"/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การศึกษาที่ให้ผู้เรียนได้เรียนรู้ด้วยตนเอง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ตามความสนใจ ศักยภาพ ความพร้อม และโอกาส โดยศึกษาจากบุคคล ประสบการณ์ สังคม สภาพแวดล้อม สื่อ หรือแหล่งความรู้อื่น ๆ </w:t>
      </w:r>
    </w:p>
    <w:p w14:paraId="40D8AEAE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“ผลการเรียน” หมายความว่า ความรู้ ทักษะ จริยธรรม และลักษณะบุคคลที่ได้จากการศึกษา ในระบบซึ่งสามารถแสดงในรูปของคะแนนตัวอักษร หรือแต้มระดับคะแนนที่นำมาคิดคะแนนผลการเรียน หรือคำนวณแต้มระดับคะแนนเฉลี่ยสะสมได้ </w:t>
      </w:r>
    </w:p>
    <w:p w14:paraId="53B22EBD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“ผลลัพธ์การเรียนรู้” หมายความว่า ผลที่เกิดขึ้นแก่ผู้เรียนผ่านกระบวนการเรียนรู้ที่ได้จากการศึกษา ฝึกอบรม หรือประสบการณ์ที่เกิดขึ้นจากการฝึกปฏิบัติ หรือการเรียนรู้จริงในที่ทำงานระหว่างการศึกษา </w:t>
      </w:r>
    </w:p>
    <w:p w14:paraId="75B7E737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“ผู้เรียน” หมายความว่า บุคคลที่เรียนรู้จากการศึกษาในระบบ การศึกษานอกระบบ หรือ การศึกษาตามอัธยาศัย</w:t>
      </w:r>
    </w:p>
    <w:p w14:paraId="2B2E3207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ให้อธิการบดีรักษาการให้เป็นไปตามข้อบังคับนี้ และให้มีอำนาจออกระเบียบ ประกาศ หรือคำสั่งเพื่อปฏิบัติตามข้อบังคับนี้</w:t>
      </w:r>
    </w:p>
    <w:p w14:paraId="2641F290" w14:textId="77777777" w:rsidR="00D337EA" w:rsidRPr="00250A60" w:rsidRDefault="00D337EA" w:rsidP="00D337EA">
      <w:pPr>
        <w:spacing w:line="276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ให้อธิการบดีเป็นผู้มีอำนาจตีความและวินิจฉัยชี้ขาด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และให้ถือเป็นที่สุด</w:t>
      </w:r>
      <w:r w:rsidRPr="00250A60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</w:p>
    <w:p w14:paraId="4B0344BF" w14:textId="77777777" w:rsidR="00D337EA" w:rsidRDefault="00D337EA" w:rsidP="00D337EA">
      <w:pPr>
        <w:spacing w:line="276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7712356" w14:textId="77777777" w:rsidR="00D337EA" w:rsidRDefault="00D337EA" w:rsidP="00D337EA">
      <w:pPr>
        <w:spacing w:line="276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A656CD1" w14:textId="77777777" w:rsidR="00D337EA" w:rsidRDefault="00D337EA" w:rsidP="00D337EA">
      <w:pPr>
        <w:spacing w:line="276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00C47D9" w14:textId="77777777" w:rsidR="00D337EA" w:rsidRDefault="00D337EA" w:rsidP="00D337EA">
      <w:pPr>
        <w:spacing w:line="276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22D12F8" w14:textId="77777777" w:rsidR="00D337EA" w:rsidRDefault="00D337EA" w:rsidP="00D337EA">
      <w:pPr>
        <w:spacing w:line="276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63D8457" w14:textId="77777777" w:rsidR="00D337EA" w:rsidRDefault="00D337EA" w:rsidP="00D337EA">
      <w:pPr>
        <w:spacing w:line="276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0AEC0E" w14:textId="77777777" w:rsidR="00D337EA" w:rsidRPr="00250A60" w:rsidRDefault="00D337EA" w:rsidP="00D337EA">
      <w:pPr>
        <w:spacing w:line="276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6B0E7E85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หมวด ๑</w:t>
      </w:r>
    </w:p>
    <w:p w14:paraId="26189F51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อาจารย์ระดับบัณฑิตศึกษา</w:t>
      </w:r>
    </w:p>
    <w:p w14:paraId="19A4A897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</w:t>
      </w:r>
    </w:p>
    <w:p w14:paraId="5CE46B3E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1F300D1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๑</w:t>
      </w:r>
    </w:p>
    <w:p w14:paraId="22731CDB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หลักสูตรระดับบัณฑิตศึกษา</w:t>
      </w:r>
    </w:p>
    <w:p w14:paraId="3526C99D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</w:t>
      </w:r>
    </w:p>
    <w:p w14:paraId="2C114D86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D7DE14" w14:textId="77777777" w:rsidR="00D337EA" w:rsidRPr="00250A60" w:rsidRDefault="00D337EA" w:rsidP="00D337EA">
      <w:pPr>
        <w:autoSpaceDE w:val="0"/>
        <w:autoSpaceDN w:val="0"/>
        <w:adjustRightInd w:val="0"/>
        <w:ind w:firstLine="9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จำนวน คุณวุฒิ และคุณสมบัติของ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คณาจารย์ หลักสูตรระดับ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ประกาศนียบัตรบัณฑิต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ให้เป็นไปดังนี้</w:t>
      </w:r>
    </w:p>
    <w:p w14:paraId="2A6F7B49" w14:textId="77777777" w:rsidR="00D337EA" w:rsidRPr="00250A60" w:rsidRDefault="00D337EA" w:rsidP="00D337EA">
      <w:pPr>
        <w:autoSpaceDE w:val="0"/>
        <w:autoSpaceDN w:val="0"/>
        <w:adjustRightInd w:val="0"/>
        <w:ind w:left="42" w:firstLine="139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๖.๑ อาจารย์ประจำหลักสูตร มีคุณวุฒิขั้นต่ำปริญญาโทหรือเทียบเท่า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 </w:t>
      </w:r>
    </w:p>
    <w:p w14:paraId="11D96714" w14:textId="77777777" w:rsidR="00D337EA" w:rsidRPr="00250A60" w:rsidRDefault="00D337EA" w:rsidP="00D337EA">
      <w:pPr>
        <w:autoSpaceDE w:val="0"/>
        <w:autoSpaceDN w:val="0"/>
        <w:adjustRightInd w:val="0"/>
        <w:ind w:left="42" w:firstLine="139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๖.๒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อาจารย์ผู้รับผิดชอบหลักสูตร จำนวนอย่างน้อย ๓ คน มีคุณวุฒิปริญญาเอกหรือเทียบเท่า หรือขั้นต่ำปริญญาโทหรือเทียบเท่าที่มีตำแหน่งรองศาสตราจารย์หรือเทียบเท่า และมีผลงานทางวิชาการที่ไม่ใช่ส่วนหนึ่งของการศึกษาเพื่อรับปริญญา และเป็นผลง</w:t>
      </w:r>
      <w:r>
        <w:rPr>
          <w:rFonts w:ascii="TH SarabunPSK" w:eastAsia="Calibri" w:hAnsi="TH SarabunPSK" w:cs="TH SarabunPSK"/>
          <w:sz w:val="32"/>
          <w:szCs w:val="32"/>
          <w:cs/>
        </w:rPr>
        <w:t>านทางวิชาการที่ได้รับการเผยแพร่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</w:p>
    <w:p w14:paraId="5C542FA6" w14:textId="77777777" w:rsidR="00D337EA" w:rsidRPr="00250A60" w:rsidRDefault="00D337EA" w:rsidP="00D337EA">
      <w:pPr>
        <w:autoSpaceDE w:val="0"/>
        <w:autoSpaceDN w:val="0"/>
        <w:adjustRightInd w:val="0"/>
        <w:ind w:left="28" w:firstLine="213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กรณีมีการตกลงร่วมผลิตกับองค์กรภายนอก ต้องมีอาจารย์ประจำหลักสูตร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ที่เป็นอาจารย์ประจำในมหาวิทยาลัยในหลักสูตรนั้น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เป็นอาจารย์ผู้รับผิดชอบหลักสูตรอย่างน้อย ๒ คน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24B4D4CA" w14:textId="77777777" w:rsidR="00D337EA" w:rsidRPr="00250A60" w:rsidRDefault="00D337EA" w:rsidP="00D337EA">
      <w:pPr>
        <w:autoSpaceDE w:val="0"/>
        <w:autoSpaceDN w:val="0"/>
        <w:adjustRightInd w:val="0"/>
        <w:ind w:left="28" w:firstLine="213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ต้องเสนอจำนวนและคุณวุฒิของอาจารย์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ที่จะเป็น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ผู้รับผิดชอบหลักสูตรที่มีนั้นให้คณะกรรมการมาตรฐานการอุดมศึกษาพิจารณาเป็นรายกรณี</w:t>
      </w:r>
    </w:p>
    <w:p w14:paraId="485408EC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.๓ อาจารย์ผู้สอน อาจเป็นอาจารย์ประจำหรืออาจารย์พิเศษ ที่มีคุณวุฒิขั้นต่ำปริญญาโทหรือเทียบเท่า ในสาขาวิชานั้นหรือสาขาวิชาที่สัมพันธ์กัน หรือในสาขาวิชาของรายวิชาที่สอนและต้องมีประสบการณ์ด้านการสอนและมีผลงานทางวิชาการที่ไม่ใช่ส่วนหนึ่งของการศึกษาเพื่อรับปริญญาและเป็นผลงานทางวิชาการที่ได้รับการเผยแพร่ให้เป็นไปตามเกณฑ์ม</w:t>
      </w:r>
      <w:r>
        <w:rPr>
          <w:rFonts w:ascii="TH SarabunPSK" w:eastAsia="Calibri" w:hAnsi="TH SarabunPSK" w:cs="TH SarabunPSK"/>
          <w:sz w:val="32"/>
          <w:szCs w:val="32"/>
          <w:cs/>
        </w:rPr>
        <w:t>าตรฐานหลักสูตรระดับบัณฑิตศึกษา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ที่กระทรวงการอุดมศึกษา วิทยาศาสตร์ วิจัยและนวัตกรรม ประกาศกำหนด </w:t>
      </w:r>
      <w:r w:rsidRPr="00250A60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highlight w:val="yellow"/>
          <w:cs/>
        </w:rPr>
        <w:t xml:space="preserve"> </w:t>
      </w:r>
    </w:p>
    <w:p w14:paraId="5AE720C5" w14:textId="77777777" w:rsidR="00D337EA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กรณีอาจารย์พิเศษที่ไม่มีคุณวุฒิตาม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วรรคหนึ่ง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ต้องเป็นผู้ทรงคุณวุฒิที่มีความรู้และประสบการณ์เป็นที่ยอมรับ ซึ่งตรงหรือสัมพันธ์กับรายว</w:t>
      </w:r>
      <w:r>
        <w:rPr>
          <w:rFonts w:ascii="TH SarabunPSK" w:eastAsia="Calibri" w:hAnsi="TH SarabunPSK" w:cs="TH SarabunPSK"/>
          <w:sz w:val="32"/>
          <w:szCs w:val="32"/>
          <w:cs/>
        </w:rPr>
        <w:t>ิชาที่สอน โดยผ่านความเห็นชอบจาก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สภามหาวิทยาลัย ทั้งนี้ หากรายวิชาใดมีความจำเป็นต้องใช้อาจารย์พิเศษ ต้องมีอาจารย์ประจำร่วมรับผิดชอบ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กระบวนการเรียนการสอนและพัฒนานักศึกษา ตลอดระยะเวลาของการจัดการเรียนการสอนรายวิชานั้น ๆ ด้วย</w:t>
      </w:r>
    </w:p>
    <w:p w14:paraId="6FE11A01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14:paraId="29AF7C8B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.๔ อาจารย์ใหม่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ที่มีคุณวุฒิระดับปริญญาเอก แม้ยังไม่มีผลงานทางวิชาการหลังสำเร็จการศึกษา อนุโลมให้เป็นอาจารย์ผู้สอนในระดับประกาศนียบัตรบัณฑิตได้ แต่ทั้งนี้ หากจะทำหน้าที่เป็นอาจารย์ประจำหลักสูตร และอาจารย์ผู้รับผิดชอบหลักสูตร ต้องมีผลงานทางวิชาการที่เป็นไปตามเกณฑ์มาตรฐานหลักสูตรระดับบัณฑิตศึกษา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</w:p>
    <w:p w14:paraId="4C49B4CA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ข้อ ๗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จำนวน คุณวุฒิ และคุณสมบัติของ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คณาจารย์ หลักสูตรระดับ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ประกาศนียบัตรบัณฑิตชั้นสูง</w:t>
      </w: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ให้เป็นไปดังนี้</w:t>
      </w:r>
    </w:p>
    <w:p w14:paraId="42A9907C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อาจารย์ประจำหลักสูตร มีคุณวุฒิปริญญาเอกหรือเทียบเท่า หรือขั้นต่ำปริญญาโทหรือเทียบเท่าที่มีตำแหน่งรองศาสตราจารย์หรือเทียบเท่า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</w:p>
    <w:p w14:paraId="7E18BC7C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.๒ อาจารย์ผู้รับผิดชอบหลักสูตร จำนวนอย่างน้อย ๓ คน มีคุณวุฒิปริญญาเอกหรือเทียบเท่า หรือขั้นต่ำปริญญาโทหรือเทียบเท่าที่มีตำแหน่งศาสตราจารย์หรือเทียบเท่า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</w:p>
    <w:p w14:paraId="1603E047" w14:textId="77777777" w:rsidR="00D337EA" w:rsidRPr="00250A60" w:rsidRDefault="00D337EA" w:rsidP="00D337EA">
      <w:pPr>
        <w:autoSpaceDE w:val="0"/>
        <w:autoSpaceDN w:val="0"/>
        <w:adjustRightInd w:val="0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กรณีมีการตกลงร่วมผลิตกับองค์กรภายนอก ต้องมีอาจารย์ประจำหลักสูตร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ที่เป็นอาจารย์ประจำในมหาวิทยาลัยในหลักสูตร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นั้นเป็นอาจารย์ผู้รับผิดชอบหลักสูตรอย่างน้อย ๒ คน </w:t>
      </w:r>
    </w:p>
    <w:p w14:paraId="2DBFC7C1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ต้องเสนอจำนวนและคุณวุฒิของอาจารย์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ที่จะเป็น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ผู้รับผิดชอบหลักสูตรที่มีนั้นให้คณะกรรมการมาตรฐานการอุดมศึกษาพิจารณาเป็นรายกรณี </w:t>
      </w:r>
    </w:p>
    <w:p w14:paraId="315F074A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๗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.๓ อาจารย์ผู้สอน อาจเป็นอาจารย์ประจำหรืออาจารย์พิเศษ ที่มีคุณวุฒิปริญญาเอก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หรือเทียบเท่า หรือขั้นต่ำปริญญาโทหรือเทียบเท่าที่มีตำแหน่งรองศาสตราจารย์หรือเทียบเท่า ในสาขาวิชานั้นหรือสาขาวิชาที่สัมพันธ์กัน หรือในสาขาวิชาของรายวิชาที่สอน แ</w:t>
      </w:r>
      <w:r>
        <w:rPr>
          <w:rFonts w:ascii="TH SarabunPSK" w:eastAsia="Calibri" w:hAnsi="TH SarabunPSK" w:cs="TH SarabunPSK"/>
          <w:sz w:val="32"/>
          <w:szCs w:val="32"/>
          <w:cs/>
        </w:rPr>
        <w:t>ละต้องมีประสบการณ์ด้านการสอนและ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25A762FF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กรณีอาจารย์พิเศษที่ไม่มีคุณวุฒิตาม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วรรคหนึ่ง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ต้องเป็นผู้ทรงคุณวุฒิที่มีความรู้และประสบการณ์เป็นที่ยอมรับ ซึ่งตรงหรือสัมพันธ์กับรายวิชาที่สอน โดยผ่านความเห็นชอบจากสภามหาวิทยาลัย ทั้งนี้ หากรายวิชาใดมีความจำเป็นต้องใช้อาจารย์พิเศษ ต้องมีอาจารย์ประจำร่วมรับผิดชอบ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t>กระบวนการเรียนการสอนและพัฒนานักศึกษา ตลอดระยะเวลาของการจัดการเรียนการสอนรายวิชานั้น ๆ ด้วย</w:t>
      </w:r>
    </w:p>
    <w:p w14:paraId="218DA48F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.๔ อาจารย์ใหม่ที่มีคุณวุฒิระดับปริญญาเอก แม้ยังไม่มีผลงานทางวิชาการหลังสำเร็จการศึกษา อนุโลมให้เป็นอาจารย์ผู้สอนในระดับประกาศนียบัตรชั้นสูงได้ แต่ทั้งนี้ หากจะทำหน้าที่เป็นอาจารย์ประจำหลักสูตร และอาจารย์ผู้รับผิดชอบหลักสูตร ต้องมีผลงานทางวิชาการที่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lastRenderedPageBreak/>
        <w:t>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</w:p>
    <w:p w14:paraId="51EEC635" w14:textId="77777777" w:rsidR="00D337EA" w:rsidRPr="00250A60" w:rsidRDefault="00D337EA" w:rsidP="00D337EA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bookmarkStart w:id="3" w:name="_Hlk125373365"/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๘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จำนวน คุณวุฒิ และคุณสมบัติของ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คณาจารย์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หลักสูตรระดับ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ปริญญาโท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ให้เป็นไปดังนี้</w:t>
      </w:r>
    </w:p>
    <w:p w14:paraId="5036CB4D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.๑ อาจารย์ประจำหลักสูตร มีคุณวุฒิขั้นต่ำปริญญาโทหรือเทียบเท่าและมีผลงานทางวิชาการที่ไม่ใช่ส่วนหนึ่งของการศึกษาเพื่อรับปริญญา โดยเป็นผลงานทางวิชาการที่ได้รับการเผยแพร่ให้เป็นไปตามเกณฑ์มาตรฐานหลักสูตรระดับบัณฑิตศึกษา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 </w:t>
      </w:r>
    </w:p>
    <w:p w14:paraId="61221FF6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.๒ อาจารย์ผู้รับผิดชอบหลักสูตร จำนวนอย่างน้อย ๓ คน มีคุณวุฒิปริญญาเอกหรือเทียบเท่า หรือขั้นต่ำปริญญาโทหรือเทียบเท่าที่มีตำแหน่งรองศาสตราจารย์หรือเทียบเท่า และมีผลงานทางวิชาการที่ไม่ใช่ส่วนหนึ่งของการศึกษาเพื่อรับปริญญา โดยเป็นผลงานทางวิชาการที่ได้รับการเผยแพร่ให้เป็นไปตามเกณฑ์มาตรฐานหลักสูตรระดับบัณฑิตศึกษา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 </w:t>
      </w:r>
    </w:p>
    <w:p w14:paraId="75311C25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กรณีมีการตกลงร่วมผลิตกับองค์กรภายนอก ต้องมีอาจารย์ประจำหลักสูตร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ที่เป็นอาจารย์ประจำในมหาวิทยาลัยในหลักสูตรนั้น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เป็นอาจารย์ผู้รับผิดชอบหลักสูตรอย่างน้อย ๒ คน</w:t>
      </w:r>
    </w:p>
    <w:p w14:paraId="7811BA57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มหาวิทยาลัยต้องเสนอจำนวนและคุณวุฒิของอาจารย์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ที่จะเป็น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ผู้รับผิดชอบหลักสูตรที่มีนั้นให้คณะกรรมการมาตรฐานการอุดมศึกษาพิจารณาเป็นรายกรณี</w:t>
      </w:r>
    </w:p>
    <w:p w14:paraId="5B268208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.๓ อาจารย์ที่ปรึกษาวิทยานิพนธ์และการค้นคว้าอิสระ แบ่งออกเป็น ๒ ประเภท คือ</w:t>
      </w:r>
    </w:p>
    <w:p w14:paraId="6F57526E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๘.๓.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๑ อาจารย์ที่ปรึกษาวิทยานิพนธ์ และการค้นคว้าอิสระหลัก ต้องเป็นอาจารย์ประจำหลักสูตรที่มีคุณวุฒิปริญญาเอกหรือเทียบเท่า หรือขั้นต่ำปริญญาโทหรือเทียบเท่าที่มีตำแหน่งรองศาสตราจารย์หรือเทียบเท่า และมีผลงานทางวิชาการที่ไม่ใช่ส่วนหนึ่งของการศึกษาเพื่อรับปริญญา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ของตนเอง โดยผลงานทางวิชาการที่ได้รับการเผยแพร่ให้เป็นไปตามเกณฑ์มาตรฐานหลักสูตรระดับบัณฑิตศึกษา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ที่กระทรวงการอุดมศึกษา วิทยาศาสตร์ วิจัยและนวัตกรรม ประกาศกำหนด </w:t>
      </w:r>
    </w:p>
    <w:p w14:paraId="04024AE3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๘.๓.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๒ อาจารย์ที่ปรึกษาวิทยานิพนธ์และการค้นคว้าอิสระร่วม (ถ้ามี) ต้องมีคุณวุฒิและคุณสมบัติ ดังนี้</w:t>
      </w:r>
    </w:p>
    <w:p w14:paraId="66FFA2EE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อาจารย์ที่ปรึกษาวิทยานิพนธ์และการค้นคว้าอิสระร่วมที่เป็นอาจารย์ประจำหลักสูตรหรืออาจารย์ประจำหรือนักวิจัยประจำ ต้องมีคุณวุฒิและผลงานทางวิชาการเช่นเดียวกับอาจารย์ที่ปรึกษาวิทยานิพนธ์และการค้นคว้าอิสระหลัก</w:t>
      </w:r>
    </w:p>
    <w:p w14:paraId="781A74B3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สำหรับอาจารย์ที่ปรึกษาวิทยานิพนธ์และการค้นคว้าอิสระร่วมที่เป็นผู้ทรงคุณวุฒิภายนอกต้องมีคุณวุฒิปริญญาเอกหรือเทียบเท่า และมีผลงานทางวิชาการที่ได้รับการเผยแพร่ให้เป็นไปตามเกณฑ์มาตรฐานหลักสูตรระดับบัณฑิตศึกษา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 </w:t>
      </w:r>
    </w:p>
    <w:p w14:paraId="29FBFAFA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กรณีผู้ทรงคุณวุฒิภายนอกที่ไม่มีคุณวุฒิและผลงานทางวิชาการตามที่กำหนดข้างต้น ผู้ทรงคุณวุฒิภายนอกจะต้องเป็นผู้มีความรู้ความเชี่ยวชาญและประสบการณ์สูงเป็นที่ยอมรับซึ่งตรงหรือสัมพันธ์กับหัวข้อวิทยานิพนธ์ โดยผ่านความเห็นชอบจากสภามหาวิทยาลัย</w:t>
      </w:r>
    </w:p>
    <w:p w14:paraId="42D81DB7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.๔ อาจารย์ผู้สอน ต้องเป็นอาจารย์ประจำหรืออาจารย์พิเศษ ที่มีคุณวุฒิขั้นต่ำปริญญาโทหรือเทียบเท่า ในสาขาวิชานั้นหรือสาขาวิชาที่สัมพันธ์กัน หรือในสาขาวิชาของรายวิชาที่สอนและต้องมีประสบการณ์ด้านการสอน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และเป็นผลงานทางวิชาการที่ได้รับการเผยแพร่เป็นไปตามเกณฑ์ม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าตรฐานหลักสูตรระดับบัณฑิตศึกษา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ที่กระทรวงการอุดมศึกษา วิทยาศาสตร์ วิจัยและนวัตกรรม ประกาศกำหนด </w:t>
      </w:r>
    </w:p>
    <w:p w14:paraId="77F8C799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กรณีอาจารย์พิเศษที่ไม่มีคุณวุฒิตาม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วรรคหนึ่ง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ต้องเป็นผู้ทรงคุณวุฒิ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  <w:t>ที่มีความรู้และประสบการณ์เป็นที่ยอมรับ ซึ่งตรงหรือสัมพันธ์กับรายวิชาที่สอน โดยผ่านความเห็นชอบจากสภามหาวิทยาลัย ทั้งนี้ หากรายวิชาใดมีความจำเป็นต้องใช้อาจารย์พิเศษ ต้องมีอาจารย์ประจำร่วมรับผิดชอบ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กระบวนการเรียนการสอนและพัฒนานักศึกษา ตลอดระยะเวลาของการจัดการเรียนการสอนรายวิชานั้น ๆ ด้วย</w:t>
      </w:r>
    </w:p>
    <w:p w14:paraId="1E0E3BC9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.๕ อาจารย์ใหม่ที่มีคุณวุฒิระดับปริญญาเอก แม้ยังไม่มีผลงานทางวิชาการหลังสำเร็จการศึกษา อนุโลมให้เป็นอาจารย์ผู้สอนในระดับปริญญาโทได้ แต่ทั้งนี้หากจะทำหน้าที่เป็นอาจารย์ประจำหลักสูตร และอาจารย์ผู้รับผิดชอบหลักสูตร อาจารย์ที่ปรึกษาวิทยานิพน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ธ์ และอาจารย์ผู้สอนวิทยานิพนธ์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ในระดับปริญญาโท ผลงานทางวิชาการให้เป็นไปตามเกณฑ์มาตรฐานหลักสูตรระดับบัณฑิตศึกษา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</w:p>
    <w:bookmarkEnd w:id="3"/>
    <w:p w14:paraId="23184398" w14:textId="77777777" w:rsidR="00D337EA" w:rsidRPr="00DE5DED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5DE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ข้อ ๙</w:t>
      </w:r>
      <w:r w:rsidRPr="00DE5DE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จำนวน คุณวุฒิ และคุณสมบัติของ</w:t>
      </w:r>
      <w:r w:rsidRPr="00DE5DE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คณาจารย์</w:t>
      </w:r>
      <w:r w:rsidRPr="00DE5DE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Pr="00DE5DE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หลักสูตรระดับ</w:t>
      </w:r>
      <w:r w:rsidRPr="00DE5DE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ปริญญาเอก </w:t>
      </w:r>
      <w:r w:rsidRPr="00DE5DE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ให้เป็นไปดังนี้</w:t>
      </w:r>
    </w:p>
    <w:p w14:paraId="74E5F32F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.๑ อาจารย์ประจำหลักสูตร มีคุณวุฒิปริญญาเอกหรือเทียบเท่า หรือขั้นต่ำปริญญาโทหรือเทียบเท่าที่มีตำแหน่งรองศาสตราจารย์หรือเทียบเท่า และมีผลงานทางวิชาการที่ไม่ใช่ส่วนหนึ่งของการศึกษาเพื่อรับปริญญา โดยเป็นผลงานทางวิชาการประเภทงานวิจัยที่ได้รับการเผยแพร่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 </w:t>
      </w:r>
    </w:p>
    <w:p w14:paraId="34AF5187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.๒ อาจารย์ผู้รับผิดชอบหลักสูตร จำนวนอย่างน้อย ๓ คน มีคุณวุฒิปริญญาเอกหรือเทียบเท่า หรือขั้นต่ำปริญญาโทหรือเทียบเท่าที่มีตำแหน่งศาสตราจารย์หรือเทียบเท่า และมีผลงานทางวิชาการที่ไม่ใช่ส่วนหนึ่งของการศึกษาเพื่อรับปริญญา โดยเป็นผลงานทางวิชาการประเภทงานวิจัยที่ได้รับการเผยแพร่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 </w:t>
      </w:r>
    </w:p>
    <w:p w14:paraId="44D780D5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กรณีมีการตกลงร่วมผลิตกับองค์กรภายนอก ต้องมีอาจารย์ประจำหลักสูตร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ที่เป็นอาจารย์ประจำในมหาวิทยาลัยในหลักสูตรนั้น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เป็นอาจารย์ผู้รับผิดชอบหลักสูตรอย่างน้อย ๒ คน </w:t>
      </w:r>
    </w:p>
    <w:p w14:paraId="1A764E96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มหาวิทยาลัยต้องเสนอจำนวนและคุณวุฒิของอาจารย์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ที่จะเป็น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ผู้รับผิดชอบหลักสูตรที่มีนั้นให้คณะกรรมการมาตรฐานการอุดมศึกษาพิจารณาเป็นรายกรณี</w:t>
      </w:r>
    </w:p>
    <w:p w14:paraId="47B196DA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๙.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๓ อาจารย์ที่ปรึกษาวิทยานิพนธ์ แบ่งออกเป็น ๒ ประเภท คือ </w:t>
      </w:r>
    </w:p>
    <w:p w14:paraId="02F4F22E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๙.๓.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๑ อาจารย์ที่ปรึกษาวิทยานิพนธ์หลัก ต้องเป็นอาจารย์ประจำหลักสูตรที่มีคุณวุฒิปริญญาเอกหรือเทียบเท่า หรือขั้นต่ำปริญญาโทหรือเทียบเท่าที่มีตำแหน่งรองศาสตราจารย์หรือเทียบเท่า และมีผลงานทางวิชาการที่ไม่ใช่ส่วนหนึ่งของการศึกษาเพื่อรับปริญญาของตนเอง โดย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lastRenderedPageBreak/>
        <w:t>เป็นผลงานทางวิชาการประเภทงานวิจัยที่ได้รับการเผยแพร่เป็นไปตามเกณฑ์ม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าตรฐานหลักสูตรระดับบัณฑิตศึกษา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ที่กระทรวงการอุดมศึกษา วิทยาศาสตร์ วิจัย และนวัตกรรม ประกาศกำหนด </w:t>
      </w:r>
    </w:p>
    <w:p w14:paraId="09FB7F0B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๙.๓.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๒ อาจารย์ที่ปรึกษาวิทยานิพนธ์ร่วม ต้องมีอาจารย์ประจำหลักสูตร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หรืออาจารย์ประจำ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หรือนักวิจัยประจำ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หรือผู้ทรงคุณวุฒิภายนอก ร่วมเป็นที่ปรึกษาวิทยานิพนธ์อย่างน้อย ๑ คน โดยอาจารย์ประจำหลักสูตรหรืออาจารย์ประจำหรือนักวิจัยประจำ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ต้องมีคุณวุฒิและผลงานทางวิชาการเช่นเดียวกับอาจารย์ที่ปรึกษาวิทยานิพนธ์หลัก</w:t>
      </w:r>
    </w:p>
    <w:p w14:paraId="1045828C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สำหรับอาจารย์ที่ปรึกษาวิทยานิพนธ์ร่วมที่เป็นผู้ทรงคุณวุฒิภายนอกต้องมีคุณวุฒิปริญญาเอกหรือเทียบเท่า และมีผลงานทางวิชาการที่ได้รับการเผยแพร่ให้เป็นไปตามเกณฑ์มาตรฐานหลักสูตรระดับบัณฑิตศึกษา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 </w:t>
      </w:r>
    </w:p>
    <w:p w14:paraId="55ADEC25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กรณีผู้ทรงคุณวุฒิภายนอกที่ไม่มีคุณวุฒิและผลงานทางวิชาการตามที่กำหนดข้างต้น ผู้ทรงคุณวุฒิภายนอกจะต้องเป็นผู้มีความรู้ความเชี่ยวชาญและประสบการณ์สูงมากเป็นที่ยอมรับ ซึ่งตรงหรือสัมพันธ์กับหัวข้อวิทยานิพนธ์ โดยผ่านความเห็นชอบจากสภามหาวิทยาลัย</w:t>
      </w:r>
    </w:p>
    <w:p w14:paraId="0C493A59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๙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.๔ อาจารย์ผู้สอน ต้องเป็นอาจารย์ประจำหรืออาจารย์พิเศษ ที่มีคุณวุฒิปริญญาเอก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หรือเทียบเท่า หรือขั้นต่ำปริญญาโทหรือเทียบเท่าที่มีตำแหน่งรองศาสตราจารย์หรือเทียบเท่า ในสาขาวิชานั้นหรือสาขาวิชาที่สัมพันธ์กัน หรือในสาขาวิชาของรายวิชาที่สอน และต้องมีประสบการณ์ด้านการสอนและมีผลงานทางวิชาการที่ไม่ใช่ส่วนหนึ่งของการศึกษาเพื่อรับปริญญา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 </w:t>
      </w:r>
    </w:p>
    <w:p w14:paraId="70501D87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กรณีอาจารย์พิเศษที่ไม่มีคุณวุฒิตาม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วรรคหนึ่ง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ต้องเป็นผู้ทรงคุณวุฒิที่มีความรู้และประสบการณ์เป็นที่ยอมรับ ซึ่งตรงหรือสัมพันธ์กับรายวิชาที่สอน โดยผ่านความเห็นชอบจากสภามหาวิทยาลัย ทั้งนี้ หากรายวิชาใดมีความจำเป็นต้องใช้อาจารย์พิเศษ ต้องมีอาจารย์ประจำร่วมรับผิดชอบ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กระบวนการเรียนการสอนและพัฒนานักศึกษา ตลอดระยะเวลาของการจัดการเรียนการสอนรายวิชานั้น ๆ ด้วย</w:t>
      </w:r>
    </w:p>
    <w:p w14:paraId="4C89C2E5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๙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.๕ อาจารย์ใหม่ที่มีคุณวุฒิระดับปริญญาเอก แม้ยังไม่มีผลงานทางวิชาการหลังสำเร็จการศึกษา อนุโลมให้เป็นอาจารย์ผู้สอนในระดับปริญญาเอกได้ แต่ทั้งนี้ หากจะทำหน้าที่เป็นอาจารย์ประจำหลักสูตร อาจารย์ผู้รับผิดชอบหลักสูตร อาจารย์ที่ปรึกษาวิทยานิพนธ์ และอาจารย์ผู้สอบวิทยานิพนธ์ ในระดับปริญญาเอก ต้องมีผลงานทางวิชาการประเภทงานวิจัย 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</w:p>
    <w:p w14:paraId="5C06B8F6" w14:textId="77777777" w:rsidR="00D337EA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14:paraId="08F2932E" w14:textId="77777777" w:rsidR="00D337EA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14:paraId="5D050F12" w14:textId="77777777" w:rsidR="00D337EA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14:paraId="26200AB2" w14:textId="77777777" w:rsidR="00D337EA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14:paraId="36470A62" w14:textId="77777777" w:rsidR="00D337EA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14:paraId="5E662286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14:paraId="0F474F1E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ส่วนที่ ๒</w:t>
      </w:r>
    </w:p>
    <w:p w14:paraId="3DB2DC9C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หลักสูตรควบระดับปริญญา</w:t>
      </w:r>
    </w:p>
    <w:p w14:paraId="11C614AE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</w:t>
      </w:r>
    </w:p>
    <w:p w14:paraId="7714200A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1E0EC0" w14:textId="77777777" w:rsidR="00D337EA" w:rsidRPr="00250A60" w:rsidRDefault="00D337EA" w:rsidP="00D337EA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4" w:name="_Hlk125380811"/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ข้อ ๑๐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จำนวน คุณวุฒิ และคุณสมบัติของอาจารย์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หลักสูตรควบปริญญาตรีและปริญญาโท</w:t>
      </w:r>
      <w:bookmarkStart w:id="5" w:name="_Hlk125377501"/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ให้เป็นไปตามประกาศคณะกรรมการมาตรฐานการอุดมศึกษา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เรื่อง เกณฑ์มาตรฐานหลักสูตรระดั</w:t>
      </w:r>
      <w:r>
        <w:rPr>
          <w:rFonts w:ascii="TH SarabunPSK" w:eastAsia="Calibri" w:hAnsi="TH SarabunPSK" w:cs="TH SarabunPSK"/>
          <w:sz w:val="32"/>
          <w:szCs w:val="32"/>
          <w:cs/>
        </w:rPr>
        <w:t>บปริญญาตรี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๒๕๖๕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๘ ตามข้อบังคับนี้ </w:t>
      </w:r>
    </w:p>
    <w:bookmarkEnd w:id="5"/>
    <w:p w14:paraId="4E28C3FA" w14:textId="77777777" w:rsidR="00D337EA" w:rsidRPr="00250A60" w:rsidRDefault="00D337EA" w:rsidP="00D337EA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ข้อ ๑๑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จำนวน คุณวุฒิ และคุณสมบัติของอาจารย์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หลักสูตรควบปริญญาโทและปริญญาเอก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  <w:t>ให้เป็นไปตามข้อ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๘ และข้อ ๙ ตามข้อบังคับนี้ </w:t>
      </w:r>
    </w:p>
    <w:p w14:paraId="0CF31AB3" w14:textId="77777777" w:rsidR="00D337EA" w:rsidRPr="00250A60" w:rsidRDefault="00D337EA" w:rsidP="00D337EA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๑๒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จำนวน คุณวุฒิ และคุณสมบัติของอาจารย์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หลักสูตรควบปริญญาโทสองปริญญาในสาขาวิชาที่ต่างกัน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ให้เป็นไปตามข้อ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ตามข้อบังคับนี้ </w:t>
      </w:r>
    </w:p>
    <w:bookmarkEnd w:id="4"/>
    <w:p w14:paraId="65540670" w14:textId="77777777" w:rsidR="00D337EA" w:rsidRPr="00250A60" w:rsidRDefault="00D337EA" w:rsidP="00D337E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p w14:paraId="6387E67B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๓</w:t>
      </w:r>
    </w:p>
    <w:p w14:paraId="6FA1D6D2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ภาระงานที่ปรึกษาวิทยานิพนธ์และการค้นคว้าอิสระ</w:t>
      </w:r>
    </w:p>
    <w:p w14:paraId="2EBB23D6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</w:t>
      </w:r>
    </w:p>
    <w:p w14:paraId="5C5A91CC" w14:textId="77777777" w:rsidR="00D337EA" w:rsidRPr="00250A60" w:rsidRDefault="00D337EA" w:rsidP="00D337EA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9981CC6" w14:textId="77777777" w:rsidR="00D337EA" w:rsidRPr="00250A60" w:rsidRDefault="00D337EA" w:rsidP="00D337EA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๑๓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ภาระงานที่ปรึกษาวิทยานิพนธ์และการค้นคว้าอิสระ</w:t>
      </w:r>
    </w:p>
    <w:p w14:paraId="7B948D5A" w14:textId="77777777" w:rsidR="00D337EA" w:rsidRPr="00250A60" w:rsidRDefault="00D337EA" w:rsidP="00D337EA">
      <w:pPr>
        <w:tabs>
          <w:tab w:val="left" w:pos="1276"/>
        </w:tabs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๑๓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อาจารย์ประจำหลักสูตร ๑ คน ให้เป็นอาจารย์ที่ปรึกษาวิทยานิพนธ์หลักของนักศึกษาระดับปริญญาโทและปริญญาเอกตามหลักเกณฑ์ ดังนี้</w:t>
      </w:r>
    </w:p>
    <w:p w14:paraId="0CFFA318" w14:textId="77777777" w:rsidR="00D337EA" w:rsidRPr="00250A60" w:rsidRDefault="00D337EA" w:rsidP="00D337EA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  ๑๓.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.๑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กรณีอาจารย์ประจำหลักสูตรมีคุ</w:t>
      </w:r>
      <w:r>
        <w:rPr>
          <w:rFonts w:ascii="TH SarabunPSK" w:eastAsia="Calibri" w:hAnsi="TH SarabunPSK" w:cs="TH SarabunPSK"/>
          <w:sz w:val="32"/>
          <w:szCs w:val="32"/>
          <w:cs/>
        </w:rPr>
        <w:t>ณวุฒิปริญญาเอกหรือเทียบเท่า และ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มีผลงานทางวิชาการตามเกณฑ์ ให้เป็นอาจารย์ที่ปรึกษาวิทยานิพนธ์ของนักศึกษาระดับปริญญาโทและปริญญาเอกรวมได้ไม่เกิน ๕ คน ต่อภาคการศึกษา</w:t>
      </w:r>
    </w:p>
    <w:p w14:paraId="46208AB0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  ๑๓.๑.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๒ กรณีอาจารย์ประจำหลักสูตรมีคุณวุฒิปริญญาเอกหรือเทียบเท่า และดำรงตำแหน่งผู้ช่วยศาสตราจารย์หรือเทียบเท่าขึ้นไป หรือมีคุณวุฒิปร</w:t>
      </w:r>
      <w:r>
        <w:rPr>
          <w:rFonts w:ascii="TH SarabunPSK" w:eastAsia="Calibri" w:hAnsi="TH SarabunPSK" w:cs="TH SarabunPSK"/>
          <w:sz w:val="32"/>
          <w:szCs w:val="32"/>
          <w:cs/>
        </w:rPr>
        <w:t>ิญญาโทหรือเทียบเท่าที่มีตำแหน่ง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รองศาสตราจารย์หรือเทียบเท่าขึ้นไป และมีผลงานทางวิชาการตามเกณฑ์ ให้เป็นอาจารย์ที่ปรึกษาวิทยานิพนธ์ของนักศึกษาระดับปริญญาโทและปริญญาเอกรวมได้ไม่เกิน ๑๐ คนต่อภาคการศึกษา</w:t>
      </w:r>
    </w:p>
    <w:p w14:paraId="697559E7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  ๑๓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กรณีอาจารย์ประจำหลักสูตรมีคุณวุฒิปริญญาเอกหรือเทียบเท่า และดำรงตำแหน่งศาสตราจารย์หรือเทียบเท่า ซึ่งมีความจำเป็นต้องดูแลนักศึกษาเกินกว่าจำนวนที่กำหนด ให้เสนอต่อสภามหาวิทยาลัยพิจารณา แต่ทั้งนี้ ต้องไม่เกิน ๑๕ คน ต่อภาคการศึกษา หากมีความจำเป็นต้องดูแลนักศึกษามากกว่า ๑๕ คน ให้ขอความเห็นชอบจากคณะกรรมการมาตรฐานการอุดมศึกษาเป็นรายกรณี</w:t>
      </w:r>
    </w:p>
    <w:p w14:paraId="5606D632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๑๓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.๒ อาจารย์ประจำหลักสูตร ๑ คน ให้เป็นอาจารย์ที่ปรึกษาการค้นคว้าอิสระของนักศึกษาระดับปริญญาโทได้ไม่เกิน ๑๕ คน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หากเป็นอาจารย์ที่ปรึกษาทั้งวิทยานิพนธ์และการค้นคว้าอิสระ ให้คิดสัดส่วนจำนวนนักศึกษาที่ทำวิทยานิพนธ์ ๑ คน เทียบได้กับจำนวนนักศึกษาที่ค้นคว้าอิสระ ๓ คน แต่ทั้งนี้ รวมแล้วต้องไม่เกิน ๑๕ คนต่อภาคการศึกษา</w:t>
      </w:r>
    </w:p>
    <w:p w14:paraId="5F542FDA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  <w:t xml:space="preserve">       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๑๓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.๓ อาจารย์ผู้รับผิดชอบหลักสูตร ต้องทำหน้าที่อาจารย์ที่ปรึกษาวิทยานิพนธ์และ/หรืออาจารย์ผู้สอบวิทยานิพนธ์ และ/หรืออาจารย์ผู้สอนในหลักสูตรนั้นด้วย</w:t>
      </w:r>
    </w:p>
    <w:p w14:paraId="3BBCA96B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FBC44F0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 ๒</w:t>
      </w:r>
    </w:p>
    <w:p w14:paraId="04AD8794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การจัดการศึกษา</w:t>
      </w:r>
    </w:p>
    <w:p w14:paraId="1036EAD2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</w:t>
      </w:r>
    </w:p>
    <w:p w14:paraId="25DB3AA8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665F3A1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๑</w:t>
      </w:r>
    </w:p>
    <w:p w14:paraId="704054F5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14:paraId="6F08234D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</w:t>
      </w:r>
    </w:p>
    <w:p w14:paraId="263F3B2F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CE3770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๑๔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การจัดการศึกษาระดับบัณฑิตศึกษา ใช้ระบบทวิ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ภาคโดย ๑ ปีการศึกษาแบ่งออกเป็น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๒ ภาคการศึกษาปกติ คือ ภาคการศึกษาที่ ๑ และภาคการศึกษาที่ ๒ โดยแต่ละภาคการศึกษา</w:t>
      </w:r>
      <w:r w:rsidRPr="00250A60">
        <w:rPr>
          <w:rFonts w:ascii="TH SarabunPSK" w:eastAsia="Calibri" w:hAnsi="TH SarabunPSK" w:cs="TH SarabunPSK"/>
          <w:spacing w:val="-6"/>
          <w:sz w:val="32"/>
          <w:szCs w:val="32"/>
          <w:cs/>
        </w:rPr>
        <w:t>มีระยะเวลาศึกษา ไม่น้อยกว่า ๑๕ สัปดาห์ บัณฑิตวิทยาลัยอาจจัดการศึกษาภาคฤดูร้อนต่อจากภาคการศึกษาที่ ๒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โดยให้มีจำนวนชั่วโมงการศึกษาในแต่ละรายวิชาเทียบเคียงกันได้กับภาคการศึกษาปกติ </w:t>
      </w:r>
    </w:p>
    <w:p w14:paraId="1C31BAD3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การกำหนดหน่วยกิตแต่ละรายวิชา ให้กำหนดโดยใช้เกณฑ์ ดังนี้</w:t>
      </w:r>
    </w:p>
    <w:p w14:paraId="3AD90326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.๑ รายวิชาภาคทฤษฎีที่ใช้เวลาบรรยายหรืออภิปรายปัญหาไม่น้อยกว่า ๑๕ ชั่วโมง       ต่อภาคการศึกษาปกติ ให้มีค่าเท่ากับ ๑ หน่วยกิตระบบทวิภาค </w:t>
      </w:r>
    </w:p>
    <w:p w14:paraId="325AA21F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๑๕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.๒ รายวิชาภาคปฏิบัติที่ใช้เวลาฝึกหรือทดลองไม่น้อยกว่า ๓๐ ชั่วโมงต่อภาคการศึกษาปกติ ให้มีค่าเท่ากับ ๑ หน่วยกิตระบบทวิภาค </w:t>
      </w:r>
    </w:p>
    <w:p w14:paraId="5A0A4684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การฝึกงานหรือการฝึกภาคสนามที่ใช้เวลาฝึกไม่น้อยกว่า ๔๕ ชั่วโมง ต่อ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  <w:t>ภาคการศึกษาปกติ ให้มีค่าเท่ากับ ๑ หน่วยกิต</w:t>
      </w:r>
    </w:p>
    <w:p w14:paraId="57402C30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การทำโครงงานหรือกิจกรรมอื่นใดที่ได้รับมอบหมาย ที่ใช้เวลาทำโครงงานหรือกิจกรรมนั้นไม่น้อยกว่า ๔๕ ชั่วโมงต่อภาคการศึกษาปกติ ให้มีค่าเท่ากับ ๑ หน่วยกิตระบบทวิภาค </w:t>
      </w:r>
    </w:p>
    <w:p w14:paraId="53EC1F67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๑๕.๕ การค้นคว้าอิสระที่ใช้เวลาศึกษาค้นคว้าไม่น้อยว่า ๔๕ ชั่วโมงต่อภาคการศึกษาปกติให้มีค่าเท่ากับ ๑ หน่วยกิต</w:t>
      </w:r>
    </w:p>
    <w:p w14:paraId="247D96D3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วิทยานิพนธ์ ที่ใช้เวลาศึกษาค้นคว้าไม่น้อยกว่า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๔๕ ชั่วโมง ต่อภาคการศึกษาปกติ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ให้มีค่าเท่ากับ ๑ หน่วยกิตระบบทวิภาค</w:t>
      </w:r>
    </w:p>
    <w:p w14:paraId="010FDF6B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กิจกรรมการเรียนอื่นใดที่สร้างการเรียนรู้น</w:t>
      </w:r>
      <w:r>
        <w:rPr>
          <w:rFonts w:ascii="TH SarabunPSK" w:eastAsia="Calibri" w:hAnsi="TH SarabunPSK" w:cs="TH SarabunPSK"/>
          <w:sz w:val="32"/>
          <w:szCs w:val="32"/>
          <w:cs/>
        </w:rPr>
        <w:t>อกเหนือจากรูปแบบที่กำหนดข้างต้น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การนับระยะเวลาในการทำกิจกรรมนั้นต่อภาคการศึกษาปกติ ให้มีค่า</w:t>
      </w:r>
      <w:r>
        <w:rPr>
          <w:rFonts w:ascii="TH SarabunPSK" w:eastAsia="Calibri" w:hAnsi="TH SarabunPSK" w:cs="TH SarabunPSK"/>
          <w:sz w:val="32"/>
          <w:szCs w:val="32"/>
          <w:cs/>
        </w:rPr>
        <w:t>เท่ากับ ๑ หน่วยกิต ให้เป็นไปตาม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ที่มหาวิทยาลัยกำหนด</w:t>
      </w:r>
    </w:p>
    <w:p w14:paraId="58FAB947" w14:textId="77777777" w:rsidR="00D337EA" w:rsidRPr="00250A60" w:rsidRDefault="00D337EA" w:rsidP="00D337EA">
      <w:pPr>
        <w:spacing w:line="18" w:lineRule="atLeast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๑๖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การลงทะเบียนเรียนในภาคฤดูร้อนของนักศึกษาที่เรี</w:t>
      </w:r>
      <w:r>
        <w:rPr>
          <w:rFonts w:ascii="TH SarabunPSK" w:eastAsia="Calibri" w:hAnsi="TH SarabunPSK" w:cs="TH SarabunPSK"/>
          <w:sz w:val="32"/>
          <w:szCs w:val="32"/>
          <w:cs/>
        </w:rPr>
        <w:t>ยนเต็มเวลา ให้ลงทะเบียน</w:t>
      </w:r>
      <w:r w:rsidRPr="00227414">
        <w:rPr>
          <w:rFonts w:ascii="TH SarabunPSK" w:eastAsia="Calibri" w:hAnsi="TH SarabunPSK" w:cs="TH SarabunPSK"/>
          <w:spacing w:val="-4"/>
          <w:sz w:val="32"/>
          <w:szCs w:val="32"/>
          <w:cs/>
        </w:rPr>
        <w:t>เรียนได้ไม่เกิน ๙ หน่วยกิต และไม่นับเป็นภาคการศึกษาปกติ หากประสงค์ลงทะเบียนเกิน ๙ หน่วยกิต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lastRenderedPageBreak/>
        <w:t>ให้ประธานคณะกรรมการ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อาจารย์ผู้รับผิดชอบ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หลักสูตรที่นักศึกษาสังกัด</w:t>
      </w:r>
      <w:r>
        <w:rPr>
          <w:rFonts w:ascii="TH SarabunPSK" w:eastAsia="Calibri" w:hAnsi="TH SarabunPSK" w:cs="TH SarabunPSK"/>
          <w:sz w:val="32"/>
          <w:szCs w:val="32"/>
          <w:cs/>
        </w:rPr>
        <w:t>พิจารณาอนุญาตและผ่านความเห็นชอบ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ของคณบดีบัณฑิตวิทยาลัย โดยให้ลงทะเบียนเพิ่มอีก ทั้งนี้รวมแล้วไม่เกิน ๑๒ หน่วยกิต</w:t>
      </w:r>
    </w:p>
    <w:p w14:paraId="25A2B57B" w14:textId="77777777" w:rsidR="00D337EA" w:rsidRPr="00250A60" w:rsidRDefault="00D337EA" w:rsidP="00D337EA">
      <w:pPr>
        <w:spacing w:line="18" w:lineRule="atLeast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ข้อ ๑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การจัดการศึกษาภาคฤดูร้อนให้จัดเวลาการเรียนการสอนไม่น้อยกว่า ๘ สัปดาห์ แต่ไม่เกิน ๑๒ สัปดาห์ </w:t>
      </w:r>
    </w:p>
    <w:p w14:paraId="6E190912" w14:textId="77777777" w:rsidR="00D337EA" w:rsidRPr="00250A60" w:rsidRDefault="00D337EA" w:rsidP="00D337EA">
      <w:pPr>
        <w:spacing w:line="18" w:lineRule="atLeast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ในกรณีมีความจำเป็นในการจัดการเรียนการสอนน้อยกว่า ๘ สัปดาห์ ต้องมีจำนวนชั่วโมงเรียนต่อหน่วยกิตในแต่ละรายวิชาเท่ากันกับการเรียนการสอนในภาคการศึกษาปกติ</w:t>
      </w:r>
    </w:p>
    <w:p w14:paraId="517DEC20" w14:textId="77777777" w:rsidR="00D337EA" w:rsidRPr="00250A60" w:rsidRDefault="00D337EA" w:rsidP="00D337EA">
      <w:pPr>
        <w:spacing w:line="18" w:lineRule="atLeast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ข้อ ๑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การเปิดสอนรายวิชาใดในภาคฤดูร้อน ให้เป็นไปตามที่หลักสูตรกำหนดหรือตามประกาศของมหาวิทยาลัย</w:t>
      </w:r>
    </w:p>
    <w:p w14:paraId="66D879BD" w14:textId="77777777" w:rsidR="00D337EA" w:rsidRPr="00250A60" w:rsidRDefault="00D337EA" w:rsidP="00D337EA">
      <w:pPr>
        <w:spacing w:line="18" w:lineRule="atLeast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ข้อ ๑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นักศึกษาที่เรียนเต็มเวลาอาจลงทะเบียนเรียนในภาคฤดูร้อนได้ในรายวิชาที่มหาวิทยาลัยกำหนดดังต่อไปนี้</w:t>
      </w:r>
    </w:p>
    <w:p w14:paraId="19C33A01" w14:textId="77777777" w:rsidR="00D337EA" w:rsidRPr="00250A60" w:rsidRDefault="00D337EA" w:rsidP="00D337EA">
      <w:pPr>
        <w:spacing w:line="18" w:lineRule="atLeast"/>
        <w:ind w:firstLine="15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รายวิชาที่กำหนดไว้ในแผนการศึกษาที่หลักสูตรให้เปิดสอนในภาคฤดูร้อน หรือ</w:t>
      </w:r>
    </w:p>
    <w:p w14:paraId="7194F2E1" w14:textId="77777777" w:rsidR="00D337EA" w:rsidRPr="00250A60" w:rsidRDefault="00D337EA" w:rsidP="00D337EA">
      <w:pPr>
        <w:spacing w:line="18" w:lineRule="atLeast"/>
        <w:ind w:firstLine="15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.๒ คณะกรรมการ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อาจารย์ผู้รับผิดชอบ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หลักสูตรอนุญาตให้เปิดสอน หรือ</w:t>
      </w:r>
    </w:p>
    <w:p w14:paraId="7A369C9E" w14:textId="77777777" w:rsidR="00D337EA" w:rsidRPr="00250A60" w:rsidRDefault="00D337EA" w:rsidP="00D337EA">
      <w:pPr>
        <w:spacing w:line="18" w:lineRule="atLeast"/>
        <w:ind w:firstLine="15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.๓ ตามประกาศของมหาวิทยาลัย </w:t>
      </w:r>
    </w:p>
    <w:p w14:paraId="1C235568" w14:textId="77777777" w:rsidR="00D337EA" w:rsidRPr="00250A60" w:rsidRDefault="00D337EA" w:rsidP="00D337EA">
      <w:pPr>
        <w:spacing w:line="18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29041F0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๒</w:t>
      </w:r>
    </w:p>
    <w:p w14:paraId="433E4EC8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ระยะเวลาการศึกษา</w:t>
      </w:r>
    </w:p>
    <w:p w14:paraId="48612A25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</w:t>
      </w:r>
    </w:p>
    <w:p w14:paraId="529A9EF6" w14:textId="77777777" w:rsidR="00D337EA" w:rsidRPr="00250A60" w:rsidRDefault="00D337EA" w:rsidP="00D337EA">
      <w:pPr>
        <w:tabs>
          <w:tab w:val="left" w:pos="1620"/>
          <w:tab w:val="left" w:pos="2160"/>
          <w:tab w:val="left" w:pos="2340"/>
          <w:tab w:val="left" w:pos="342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D13530" w14:textId="77777777" w:rsidR="00D337EA" w:rsidRPr="00250A60" w:rsidRDefault="00D337EA" w:rsidP="00D337EA">
      <w:pPr>
        <w:tabs>
          <w:tab w:val="left" w:pos="1620"/>
          <w:tab w:val="left" w:pos="2160"/>
          <w:tab w:val="left" w:pos="2340"/>
          <w:tab w:val="left" w:pos="342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๒๐ ระยะเวลาการศึกษาให้เป็นไปตามที่กำหนด ดังนี้ </w:t>
      </w:r>
    </w:p>
    <w:p w14:paraId="44F2228B" w14:textId="77777777" w:rsidR="00D337EA" w:rsidRPr="00250A60" w:rsidRDefault="00D337EA" w:rsidP="00D337EA">
      <w:pPr>
        <w:tabs>
          <w:tab w:val="left" w:pos="1620"/>
          <w:tab w:val="left" w:pos="2160"/>
          <w:tab w:val="left" w:pos="2340"/>
          <w:tab w:val="left" w:pos="342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pacing w:val="-26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หลักสูตรประกาศนียบัตรบัณฑิต ใช้ระยะ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เวลาการศึกษาตามหลักสูตรไม่เกิน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๓ ปีการศึกษา</w:t>
      </w:r>
      <w:r w:rsidRPr="00250A60">
        <w:rPr>
          <w:rFonts w:ascii="TH SarabunPSK" w:eastAsia="Calibri" w:hAnsi="TH SarabunPSK" w:cs="TH SarabunPSK"/>
          <w:spacing w:val="-26"/>
          <w:sz w:val="32"/>
          <w:szCs w:val="32"/>
          <w:cs/>
        </w:rPr>
        <w:t xml:space="preserve"> </w:t>
      </w:r>
    </w:p>
    <w:p w14:paraId="1823F981" w14:textId="77777777" w:rsidR="00D337EA" w:rsidRPr="00250A60" w:rsidRDefault="00D337EA" w:rsidP="00D337EA">
      <w:pPr>
        <w:tabs>
          <w:tab w:val="left" w:pos="1620"/>
          <w:tab w:val="left" w:pos="2160"/>
          <w:tab w:val="left" w:pos="2340"/>
          <w:tab w:val="left" w:pos="342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pacing w:val="-26"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๒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๐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.๒ หลักสูตรประกาศนียบัตรบัณฑิตชั้นสูง ใช้ระยะเวลาการศึกษาตามหลักสู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ตรไม่เกิน 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๓ ปี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การศึกษา</w:t>
      </w:r>
      <w:r w:rsidRPr="00250A60">
        <w:rPr>
          <w:rFonts w:ascii="TH SarabunPSK" w:eastAsia="Calibri" w:hAnsi="TH SarabunPSK" w:cs="TH SarabunPSK" w:hint="cs"/>
          <w:spacing w:val="-26"/>
          <w:sz w:val="32"/>
          <w:szCs w:val="32"/>
          <w:cs/>
        </w:rPr>
        <w:t xml:space="preserve"> </w:t>
      </w:r>
    </w:p>
    <w:p w14:paraId="37277685" w14:textId="77777777" w:rsidR="00D337EA" w:rsidRPr="00250A60" w:rsidRDefault="00D337EA" w:rsidP="00D337EA">
      <w:pPr>
        <w:tabs>
          <w:tab w:val="left" w:pos="1620"/>
          <w:tab w:val="left" w:pos="2160"/>
          <w:tab w:val="left" w:pos="2340"/>
          <w:tab w:val="left" w:pos="342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.๓ หลักสูตรปริญญามหาบัณฑิต ใช้ระยะเวลาการศึกษาตามหลักสูตรไม่เกิน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  <w:t xml:space="preserve">๕ ปีการศึกษา </w:t>
      </w:r>
    </w:p>
    <w:p w14:paraId="7FFAB00B" w14:textId="77777777" w:rsidR="00D337EA" w:rsidRPr="00250A60" w:rsidRDefault="00D337EA" w:rsidP="00D337EA">
      <w:pPr>
        <w:tabs>
          <w:tab w:val="left" w:pos="1620"/>
          <w:tab w:val="left" w:pos="2160"/>
          <w:tab w:val="left" w:pos="2340"/>
          <w:tab w:val="left" w:pos="342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.๔ หลักสูตรปริญญาดุษฎีบัณฑิต ใช้ระยะเวลาการศึกษาตามหลักสูตรไม่เกิน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  <w:t xml:space="preserve">๖ ปีการศึกษา ในกรณีผู้สำเร็จการศึกษาระดับปริญญาตรีแล้วเข้าศึกษาต่อในระดับปริญญาเอก จะต้องใช้ระยะเวลาการศึกษาตามหลักสูตรไม่เกิน ๘ ปีการศึกษา </w:t>
      </w:r>
    </w:p>
    <w:p w14:paraId="4F408D22" w14:textId="77777777" w:rsidR="00D337EA" w:rsidRPr="00250A60" w:rsidRDefault="00D337EA" w:rsidP="00D337EA">
      <w:pPr>
        <w:tabs>
          <w:tab w:val="left" w:pos="1620"/>
          <w:tab w:val="left" w:pos="2160"/>
          <w:tab w:val="left" w:pos="2340"/>
          <w:tab w:val="left" w:pos="342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๒๐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.๕ หลักสูตรควบระดับปริญญาตรีและปริญญาโท ใช้ระยะเวลาการศึกษาตามหลักสูตรไม่เกิน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ปีการศึกษา</w:t>
      </w:r>
    </w:p>
    <w:p w14:paraId="7A7323FF" w14:textId="77777777" w:rsidR="00D337EA" w:rsidRPr="00250A60" w:rsidRDefault="00D337EA" w:rsidP="00D337EA">
      <w:pPr>
        <w:tabs>
          <w:tab w:val="left" w:pos="1620"/>
          <w:tab w:val="left" w:pos="2160"/>
          <w:tab w:val="left" w:pos="2340"/>
          <w:tab w:val="left" w:pos="342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๒๐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.๖ หลักสูตรควบระดับปริญญาโทและปริญญาเอก ใช้ระยะเวลาการศึกษาตามหลักสูตรไม่เกิน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ปีการศึกษา</w:t>
      </w:r>
    </w:p>
    <w:p w14:paraId="2E38D4E4" w14:textId="77777777" w:rsidR="00D337EA" w:rsidRPr="00250A60" w:rsidRDefault="00D337EA" w:rsidP="00D337EA">
      <w:pPr>
        <w:tabs>
          <w:tab w:val="left" w:pos="1620"/>
          <w:tab w:val="left" w:pos="2160"/>
          <w:tab w:val="left" w:pos="2340"/>
          <w:tab w:val="left" w:pos="342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๒๐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.๗ หลักสูตรควบระดับปริญญาโทสองปริญญา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ใช้ระยะเวลาการศึกษาตามหลักสูตร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ไม่เกิน ๕ ปีการศึกษา</w:t>
      </w:r>
    </w:p>
    <w:p w14:paraId="554BEDFE" w14:textId="77777777" w:rsidR="00D337EA" w:rsidRPr="00250A60" w:rsidRDefault="00D337EA" w:rsidP="00D337EA">
      <w:pPr>
        <w:tabs>
          <w:tab w:val="left" w:pos="1620"/>
          <w:tab w:val="left" w:pos="2160"/>
          <w:tab w:val="left" w:pos="2340"/>
          <w:tab w:val="left" w:pos="342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กรณีที่ไม่สามารถสำเร็จการศึกษาได้ตามระยะเวลาการศึกษาของหลักสูตร สามารถขอขยายระยะเวลาการศึกษา โดยให้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ประธาน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คณะกรรมการอาจารย์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ผู้รับผิดชอบ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หลักสูตรเสนอ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อธิการบดี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พิจารณาอนุมัติเป็นกรณีไป</w:t>
      </w:r>
    </w:p>
    <w:p w14:paraId="5CF607D5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597590F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7A4076C0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๓</w:t>
      </w:r>
    </w:p>
    <w:p w14:paraId="1618AFF2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ภาษาที่ใช้ในการศึกษา</w:t>
      </w:r>
    </w:p>
    <w:p w14:paraId="4C2284B2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</w:t>
      </w:r>
    </w:p>
    <w:p w14:paraId="634979D4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4D399B4" w14:textId="77777777" w:rsidR="00D337EA" w:rsidRPr="00250A60" w:rsidRDefault="00D337EA" w:rsidP="00D337EA">
      <w:pPr>
        <w:spacing w:line="18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การศึกษาในระดับบัณฑิตศึกษาอาจใช้ภาษาไทยหรือภาษาต่างประเทศก็ได้ </w:t>
      </w:r>
    </w:p>
    <w:p w14:paraId="14BC4025" w14:textId="77777777" w:rsidR="00D337EA" w:rsidRPr="00250A60" w:rsidRDefault="00D337EA" w:rsidP="00D337EA">
      <w:pPr>
        <w:spacing w:line="18" w:lineRule="atLeast"/>
        <w:ind w:left="14" w:firstLine="1426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ภาษาที่ใช้ในการเขียนวิทยานิพนธ์หรือการค้นคว้าอิสระให้เป็นไปตามที่คณะกรรมการ อาจารย์ผู้รับผิดชอบหลักสูตรกำหนด และโดยความเห็นชอบจากสภามหาวิทยาลัย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14F5964C" w14:textId="77777777" w:rsidR="00D337EA" w:rsidRPr="00250A60" w:rsidRDefault="00D337EA" w:rsidP="00D337EA">
      <w:pPr>
        <w:spacing w:line="18" w:lineRule="atLeast"/>
        <w:ind w:left="14" w:firstLine="14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การกำหนดภาษาตามวรรคหนึ่งและวรรคสองต้องประกาศให้ผู้สมัครเข้าศึกษาทราบ        ก่อนสมัคร</w:t>
      </w: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หรือตามรายละเอียดหลักสูตรที่กำหนดไว้เป็นไปตามเกณฑ์มาตรฐานหลักสูตร  </w:t>
      </w:r>
    </w:p>
    <w:p w14:paraId="2C93A6B2" w14:textId="77777777" w:rsidR="00D337EA" w:rsidRPr="00250A60" w:rsidRDefault="00D337EA" w:rsidP="00D337EA">
      <w:pPr>
        <w:spacing w:line="18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76EC046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 ๓</w:t>
      </w:r>
    </w:p>
    <w:p w14:paraId="2ED30D74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หลักสูตรการศึกษา</w:t>
      </w:r>
    </w:p>
    <w:p w14:paraId="71B7F4AD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</w:t>
      </w:r>
    </w:p>
    <w:p w14:paraId="39329360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4C8D89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ส่วนที่ ๑ </w:t>
      </w:r>
    </w:p>
    <w:p w14:paraId="67DE9B6E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หลักสูตรระดับบัณฑิตศึกษา</w:t>
      </w:r>
    </w:p>
    <w:p w14:paraId="61FDC2EB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</w:t>
      </w:r>
    </w:p>
    <w:p w14:paraId="5F2BAA27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2B92E1" w14:textId="77777777" w:rsidR="00D337EA" w:rsidRPr="00250A60" w:rsidRDefault="00D337EA" w:rsidP="00D337EA">
      <w:pPr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b/>
          <w:bCs/>
          <w:i/>
          <w:iCs/>
          <w:sz w:val="32"/>
          <w:szCs w:val="32"/>
          <w:highlight w:val="yellow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๒๒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หลักสูตรระดับบัณฑิตศึกษาสามารถจัดการศึกษาแบ่งเป็น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ระดับ ดังนี้ </w:t>
      </w:r>
    </w:p>
    <w:p w14:paraId="07AE8D1F" w14:textId="77777777" w:rsidR="00D337EA" w:rsidRPr="00250A60" w:rsidRDefault="00D337EA" w:rsidP="00D337EA">
      <w:pPr>
        <w:spacing w:line="18" w:lineRule="atLeast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๒๒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.๑  หลักสูตรประกาศนียบัตรบัณฑิต ให้มีจำนวนหน่วยกิตรวม ไม่น้อยกว่า ๒๔ หน่วยกิต </w:t>
      </w:r>
    </w:p>
    <w:p w14:paraId="4E688766" w14:textId="77777777" w:rsidR="00D337EA" w:rsidRPr="00250A60" w:rsidRDefault="00D337EA" w:rsidP="00D337EA">
      <w:pPr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๒๒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.๒ หลักสูตรประกาศนียบัตรบัณฑิตชั้นสูง ให้มีจำนวนหน่วยกิตรวม ไม่น้อยกว่า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  <w:t xml:space="preserve">๒๔ หน่วยกิต </w:t>
      </w:r>
    </w:p>
    <w:p w14:paraId="1B1F232E" w14:textId="77777777" w:rsidR="00D337EA" w:rsidRPr="00250A60" w:rsidRDefault="00D337EA" w:rsidP="00D337EA">
      <w:pPr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๒๒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.๓ ปริญญาโท ให้มีจำนวนหน่วยกิตรวม ไม่น้อยกว่า ๓๖ หน่วยกิต โดยแบ่งการศึกษาเป็น ๒ แผน คือ </w:t>
      </w:r>
    </w:p>
    <w:p w14:paraId="14956E5C" w14:textId="77777777" w:rsidR="00D337EA" w:rsidRPr="00250A60" w:rsidRDefault="00D337EA" w:rsidP="00D337EA">
      <w:pPr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แผน ๑ แบบวิชาการ เน้นการเรียนรู้การทำวิจัย โดยการทำวิทยานิพนธ์สร้างองค์ความรู้ในศาสตร์สาขาวิชานั้น ทั้งนี้ สัดส่วนหน่วยกิตของวิทยานิพน</w:t>
      </w:r>
      <w:r>
        <w:rPr>
          <w:rFonts w:ascii="TH SarabunPSK" w:eastAsia="Calibri" w:hAnsi="TH SarabunPSK" w:cs="TH SarabunPSK"/>
          <w:sz w:val="32"/>
          <w:szCs w:val="32"/>
          <w:cs/>
        </w:rPr>
        <w:t>ธ์และหน่วยกิตของการศึกษารายวิชา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ให้เป็นไปตามที่สภามหาวิทยาลัยกำหนด โดยอาจเป็นวิทยานิพนธ์อย่างเดียว หรือมีทั้งการศึกษารายวิชาและทำวิทยานิพนธ์ ซึ่งต้องทำวิทยานิพนธ์อย่างน้อย ๑๒ หน่วยกิต โดยไม่อาจศึกษารายวิชาอย่างเดียวได้</w:t>
      </w:r>
    </w:p>
    <w:p w14:paraId="43B7804F" w14:textId="77777777" w:rsidR="00D337EA" w:rsidRPr="00250A60" w:rsidRDefault="00D337EA" w:rsidP="00D337EA">
      <w:pPr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แผน ๒ แบบวิชาชีพ เน้นการศึกษารายวิชาแล</w:t>
      </w:r>
      <w:r>
        <w:rPr>
          <w:rFonts w:ascii="TH SarabunPSK" w:eastAsia="Calibri" w:hAnsi="TH SarabunPSK" w:cs="TH SarabunPSK"/>
          <w:sz w:val="32"/>
          <w:szCs w:val="32"/>
          <w:cs/>
        </w:rPr>
        <w:t>ะการค้นคว้าอิสระเชิงการประยุกต์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ใช้ความรู้ในวิชาชีพ โดยไม่ต้องทำวิทยานิพนธ์ ทั้งนี้ ให้มีการค้นคว้าอิสระไม่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น้อยกว่า ๓ หน่วยกิต และไม่เกิน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๖ หน่วยกิต </w:t>
      </w:r>
    </w:p>
    <w:p w14:paraId="71C23C13" w14:textId="77777777" w:rsidR="00D337EA" w:rsidRPr="00250A60" w:rsidRDefault="00D337EA" w:rsidP="00D337EA">
      <w:pPr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๒๒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.๔ ปริญญาเอก แบ่งการศึกษาเป็น ๒ แผน โดยเน้นการวิจัยเพื่อพัฒนานักวิช</w:t>
      </w:r>
      <w:r>
        <w:rPr>
          <w:rFonts w:ascii="TH SarabunPSK" w:eastAsia="Calibri" w:hAnsi="TH SarabunPSK" w:cs="TH SarabunPSK"/>
          <w:sz w:val="32"/>
          <w:szCs w:val="32"/>
          <w:cs/>
        </w:rPr>
        <w:t>าการและ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นักวิชาชีพชั้นสูง คือ </w:t>
      </w:r>
    </w:p>
    <w:p w14:paraId="43879BE3" w14:textId="77777777" w:rsidR="00D337EA" w:rsidRPr="00250A60" w:rsidRDefault="00D337EA" w:rsidP="00D337EA">
      <w:pPr>
        <w:tabs>
          <w:tab w:val="left" w:pos="1985"/>
        </w:tabs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pacing w:val="-6"/>
          <w:sz w:val="32"/>
          <w:szCs w:val="32"/>
          <w:cs/>
        </w:rPr>
        <w:t>แผน ๑ เป็นแผนการศึกษาที่เน้นการวิจัยโดยมีการทำวิทยานิพนธ์ที่ก่อให้เกิดความรู้ใหม่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อาจกำหนดให้เรียนรายวิชาเพิ่มเติมหรือทำกิจกรรมทางวิชาการอื่นเพิ่มขึ้นก็ได้โดยไม่นับหน่วยกิต แต่จะต้องมีผลสัมฤทธิ์ตามที่มหาวิทยาลัยกำหนด ดังนี้</w:t>
      </w:r>
    </w:p>
    <w:p w14:paraId="44743E63" w14:textId="77777777" w:rsidR="00D337EA" w:rsidRPr="00250A60" w:rsidRDefault="00D337EA" w:rsidP="00D337EA">
      <w:pPr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แผน ๑.๑ ผู้เข้าศึกษาที่สำเร็จปริญญาโท จะต้องทำวิทยานิพนธ์ ไม่น้อยกว่า ๔๘ หน่วยกิต</w:t>
      </w:r>
    </w:p>
    <w:p w14:paraId="3A8A3D86" w14:textId="77777777" w:rsidR="00D337EA" w:rsidRPr="00250A60" w:rsidRDefault="00D337EA" w:rsidP="00D337EA">
      <w:pPr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แผน ๑.๒ ผู้เข้าศึกษาที่สำเร็จปริญญาตรี จะต้องทำวิทยานิพนธ์ ไม่น้อยกว่า ๗๒ หน่วยกิต</w:t>
      </w:r>
    </w:p>
    <w:p w14:paraId="6467042F" w14:textId="77777777" w:rsidR="00D337EA" w:rsidRPr="00250A60" w:rsidRDefault="00D337EA" w:rsidP="00D337EA">
      <w:pPr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แผน ๒ เป็นแผนการศึกษาที่เน้นการวิจัยโดยมีการทำวิทยานิพนธ์ที่มีคุณภาพสูงและก่อให้เกิดความก้าวหน้าทางวิชาการและวิชาชีพ และศึกษารายวิชาเพิ่มเติม ดังนี้</w:t>
      </w:r>
    </w:p>
    <w:p w14:paraId="5F187C5A" w14:textId="77777777" w:rsidR="00D337EA" w:rsidRPr="00250A60" w:rsidRDefault="00D337EA" w:rsidP="00D337EA">
      <w:pPr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แผน ๒.๑ ผู้เข้าศึกษาที่สำเร็จปริญญาโท จะต้องทำวิทยานิพนธ์ ไม่น้อยกว่า ๓๖ หน่วยกิต และศึกษารายวิชาอีกไม่น้อยกว่า ๑๒ หน่วยกิต </w:t>
      </w:r>
    </w:p>
    <w:p w14:paraId="49677D82" w14:textId="77777777" w:rsidR="00D337EA" w:rsidRPr="00250A60" w:rsidRDefault="00D337EA" w:rsidP="00D337EA">
      <w:pPr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แผน ๒.๒ ผู้เข้าศึกษาที่สำเร็จปริญญาตรี จะต้องทำวิทยานิพนธ์ ไม่น้อยกว่า ๔๘ หน่วยกิต และศึกษารายวิชาอีกไม่น้อยกว่า ๒๔ หน่วยกิต</w:t>
      </w:r>
    </w:p>
    <w:p w14:paraId="2246C4E3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FFBF815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ส่วนที่ ๒ </w:t>
      </w:r>
    </w:p>
    <w:p w14:paraId="5068F945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หลักสูตรควบระดับปริญญา</w:t>
      </w:r>
    </w:p>
    <w:p w14:paraId="662FBC62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</w:t>
      </w:r>
    </w:p>
    <w:p w14:paraId="505AE028" w14:textId="77777777" w:rsidR="00D337EA" w:rsidRPr="00250A60" w:rsidRDefault="00D337EA" w:rsidP="00D337EA">
      <w:pPr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49562F3B" w14:textId="77777777" w:rsidR="00D337EA" w:rsidRPr="00250A60" w:rsidRDefault="00D337EA" w:rsidP="00D337EA">
      <w:pPr>
        <w:spacing w:line="18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๒๓ หลักสูตรควบระดับปริญญา มีดังนี้ </w:t>
      </w:r>
    </w:p>
    <w:p w14:paraId="0A5EB5F7" w14:textId="77777777" w:rsidR="00D337EA" w:rsidRPr="00250A60" w:rsidRDefault="00D337EA" w:rsidP="00D337EA">
      <w:pPr>
        <w:spacing w:line="18" w:lineRule="atLeast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หลักสูตรควบระดับปริญญาตรีและปริญญาโท ให้ม</w:t>
      </w:r>
      <w:r>
        <w:rPr>
          <w:rFonts w:ascii="TH SarabunPSK" w:eastAsia="Calibri" w:hAnsi="TH SarabunPSK" w:cs="TH SarabunPSK"/>
          <w:sz w:val="32"/>
          <w:szCs w:val="32"/>
          <w:cs/>
        </w:rPr>
        <w:t>ีระยะเวลาการเรียนรู้ของผู้เรียน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คิดเป็นจำนวนหน่วยกิตรวมไม่น้อยกว่า ๑๕๖ หน่วยกิต ตามระบบทวิภาค</w:t>
      </w:r>
    </w:p>
    <w:p w14:paraId="6E777BCD" w14:textId="77777777" w:rsidR="00D337EA" w:rsidRPr="00250A60" w:rsidRDefault="00D337EA" w:rsidP="00D337EA">
      <w:pPr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หลักสูตรควบระดับปริญญาโทและปริญญาเอก ให้มีระยะเวลาการเรียนรู้ของผู้เรียนคิดเป็นจำนวนหน่วยกิตรวมไม่น้อยกว่า ๗๒ หน่วยกิต ตามระบบทวิภาค</w:t>
      </w:r>
    </w:p>
    <w:p w14:paraId="78D554B7" w14:textId="77777777" w:rsidR="00D337EA" w:rsidRPr="00250A60" w:rsidRDefault="00D337EA" w:rsidP="00D337EA">
      <w:pPr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ทั้งนี้ การกำหนดวิทยานิพนธ์เป็นฉบับเดียวกันหรือสองฉบับ หากกำหนดให้วิทยานิพนธ์เป็นฉบับเดียวกัน วิทยานิพนธ์นั้นต้องครอบคลุมหรือบูรณาการเนื้อหาทั้งสองหลักสูตรด้วย โดยให้เป็นไปตามเงื่อนไข หลักเกณฑ์ของรายละเอียดหลักสูตร และตามเกณฑ์มาตรฐานหลักสูตรระดับบัณฑิตศึกษา ที่กระทรวงการอุดมศึกษา วิทยาศาสตร์ วิจัย และนวัตกรรม ประกาศกำหนด</w:t>
      </w:r>
    </w:p>
    <w:p w14:paraId="2B1FEA64" w14:textId="77777777" w:rsidR="00D337EA" w:rsidRPr="00250A60" w:rsidRDefault="00D337EA" w:rsidP="00D337EA">
      <w:pPr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หลักสูตรควบระดับปริญญาโทสองปริญญา ให้ม</w:t>
      </w:r>
      <w:r>
        <w:rPr>
          <w:rFonts w:ascii="TH SarabunPSK" w:eastAsia="Calibri" w:hAnsi="TH SarabunPSK" w:cs="TH SarabunPSK"/>
          <w:sz w:val="32"/>
          <w:szCs w:val="32"/>
          <w:cs/>
        </w:rPr>
        <w:t>ีระยะเวลาการเรียนรู้ของผู้เรียน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คิดเป็นจำนวนหน่วยกิตรวมไม่น้อยกว่า ๔๘ หน่วยกิต ตามระบบทวิภาค</w:t>
      </w:r>
    </w:p>
    <w:p w14:paraId="026FC630" w14:textId="77777777" w:rsidR="00D337EA" w:rsidRPr="00250A60" w:rsidRDefault="00D337EA" w:rsidP="00D337EA">
      <w:pPr>
        <w:spacing w:line="18" w:lineRule="atLeast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    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ทั้งนี้ การกำหนดวิทยานิพนธ์หรือการค้นคว้าอิสระ จะเป็นฉบับเด</w:t>
      </w:r>
      <w:r>
        <w:rPr>
          <w:rFonts w:ascii="TH SarabunPSK" w:eastAsia="Calibri" w:hAnsi="TH SarabunPSK" w:cs="TH SarabunPSK"/>
          <w:sz w:val="32"/>
          <w:szCs w:val="32"/>
          <w:cs/>
        </w:rPr>
        <w:t>ียวกันหรือ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สองฉบับ หากกำหนดให้วิทยานิพนธ์หรือการค้นคว้าอิสระเป็นฉบับเดียวกัน วิทยานิพนธ์การค้นคว้าอิสระนั้นต้องครอบคลุมหรือบูรณาการเนื้อหาทั้งสองหลักสูตร และจะต้องมี</w:t>
      </w:r>
      <w:r>
        <w:rPr>
          <w:rFonts w:ascii="TH SarabunPSK" w:eastAsia="Calibri" w:hAnsi="TH SarabunPSK" w:cs="TH SarabunPSK"/>
          <w:sz w:val="32"/>
          <w:szCs w:val="32"/>
          <w:cs/>
        </w:rPr>
        <w:t>อาจารย์ที่ปรึกษาวิทยานิพนธ์หรือ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การค้นคว้าอิสระหลักจากทั้งสองหลักสูตร โดยให้เป็นไปตามเงื่อนไข หลักเกณฑ์ของรายละเอียดหลักสูตร และตามเกณฑ์มาตรฐานหลักสูตรระดับบัณฑิตศึกษา ที่กระทรวงการอุดมศึกษา วิทยาศาสตร์ วิจัย และนวัตกรรม ประกาศกำหนด</w:t>
      </w:r>
    </w:p>
    <w:p w14:paraId="1512DA56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0F4EBFE2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ส่วนที่ ๓ </w:t>
      </w:r>
    </w:p>
    <w:p w14:paraId="5B23F2C7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การจัดการศึกษาโครงการสัมฤทธิบัตรบัณฑิตศึกษา</w:t>
      </w:r>
    </w:p>
    <w:p w14:paraId="0D25A68B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</w:t>
      </w:r>
    </w:p>
    <w:p w14:paraId="7872EBB3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BC91D9F" w14:textId="77777777" w:rsidR="00D337EA" w:rsidRPr="00250A60" w:rsidRDefault="00D337EA" w:rsidP="00D337EA">
      <w:pPr>
        <w:spacing w:line="18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pacing w:val="-6"/>
          <w:sz w:val="32"/>
          <w:szCs w:val="32"/>
          <w:cs/>
        </w:rPr>
        <w:t>การจัดการศึกษาโครงการสัมฤทธิบัตรบัณฑิตศึกษา ให้บัณฑิตวิทยาลัยประกาศรายวิชาที่เปิดสอน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ในโครงการสัมฤทธิบัตร ในแต่ละภาคการศึกษา ตามหลักสูตรในรายวิชาระดับบัณฑิตศึกษา</w:t>
      </w:r>
    </w:p>
    <w:p w14:paraId="1D8256AC" w14:textId="77777777" w:rsidR="00D337EA" w:rsidRPr="00250A60" w:rsidRDefault="00D337EA" w:rsidP="00D337EA">
      <w:pPr>
        <w:spacing w:line="18" w:lineRule="atLeast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ผู้สมัครเรียนตามโครงการจัดการศึกษาสัมฤทธิบัตรบัณฑิตศึกษาต้องมีคุณสมบัติดังนี้</w:t>
      </w:r>
    </w:p>
    <w:p w14:paraId="2C43CC58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๒๔.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๑</w:t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.๑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เป็นนักเรียน นักศึกษา หรือประชาชนทั่วไป ไม่จำกัดเพศ อายุและวุฒิการศึกษา</w:t>
      </w:r>
    </w:p>
    <w:p w14:paraId="400306DD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trike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ไม่เป็นคนวิกลจริต </w:t>
      </w:r>
    </w:p>
    <w:p w14:paraId="4F2B1D48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๒๔.๑.๓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ไม่เป็นโรคติดต่อร้ายแรงหรือไม่เป็นโรคที่เป็นอุปสรรคต่อการศึกษา</w:t>
      </w:r>
    </w:p>
    <w:p w14:paraId="440F3A8F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7464CE7" w14:textId="77777777" w:rsidR="00D337EA" w:rsidRPr="00250A60" w:rsidRDefault="00D337EA" w:rsidP="00D337EA">
      <w:pPr>
        <w:spacing w:line="18" w:lineRule="atLeast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.๒ การลงทะเบียนเรียนและการสอบ </w:t>
      </w:r>
    </w:p>
    <w:p w14:paraId="7F01024C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ผู้เรียนสามารถลงทะเบียนเรียนได้ไม่เกิน ๓ รายวิชา ต่อ ๑ ภาคการศึกษา นักศึกษา    ที่เรียนโครงการสัมฤทธิบัตร ต้องเข้าสอบตามวัน เวลา สถานที่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ที่มหาวิทยาลัยกำหนด</w:t>
      </w:r>
    </w:p>
    <w:p w14:paraId="64C20948" w14:textId="77777777" w:rsidR="00D337EA" w:rsidRPr="00250A60" w:rsidRDefault="00D337EA" w:rsidP="00D337EA">
      <w:pPr>
        <w:tabs>
          <w:tab w:val="left" w:pos="1985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นกรณีที่เป็นนักศึกษาของมหาวิทยาลัยที่กำลังศึกษาอยู่ในหลักสูตรของบัณฑิตวิทยาลัยก็สามารถที่จะลงทะเบียนเรียน ในโครงการนี้ควบคู่ไปด้วยได้ </w:t>
      </w:r>
    </w:p>
    <w:p w14:paraId="02EAE9C0" w14:textId="77777777" w:rsidR="00D337EA" w:rsidRPr="00250A60" w:rsidRDefault="00D337EA" w:rsidP="00D337EA">
      <w:pPr>
        <w:spacing w:line="18" w:lineRule="atLeast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.๓ การเทียบโอนรายวิชาที่ได้รับสัมฤทธิบัตรบัณฑิตศึกษา สามารถขอเทียบโอนรายวิชาเข้าในโครงสร้างหลักสูตรระดับบัณฑิตศึกษาตามหลักเกณฑ์ ดังนี้</w:t>
      </w:r>
    </w:p>
    <w:p w14:paraId="09160F05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.๓.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ผู้ที่มีสิทธิ์เทียบโอน ต้องเป็นนักศึกษาระดับบัณฑิตศึกษาของมหาวิทยาลัย</w:t>
      </w:r>
    </w:p>
    <w:p w14:paraId="2E4AE300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.๓.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รายวิชาที่ขอเทียบโอนต้องเรียนมาแล้วไม่เกิน ๕ ปี นับถัดจากภาคการศึกษา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ของปีที่ลงทะเบียนเรียนรายวิชานั้น </w:t>
      </w:r>
    </w:p>
    <w:p w14:paraId="09F3399B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.๓.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๓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ต้องเป็นรายวิชาที่สอบผ่านตามเกณฑ์ที่มหาวิทยาลัยกำหนด และเป็นรายวิชา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ที่ได้รับการประเมินผลค่าระดับ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คะแนน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ไม่ต่ำกว่า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B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(๓.๐๐) หรือได้คะแนนไม่น้อยกว่าร้อยละ ๗๐ </w:t>
      </w:r>
    </w:p>
    <w:p w14:paraId="52F5A5E5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pacing w:val="-2"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.๓.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กรณีหลักสูตรระดับบัณฑิตศึกษาที่มีการปรับปรุงหลักสูตรหรือ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  <w:t>มีการเปลี่ยนแปลงชื่อรายวิ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t>ชา การรับเทียบโอนรายวิชาที่มีการปรับปรุงหลักสูตร ให้เป็นไปตามมติ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br/>
        <w:t xml:space="preserve">ของคณะกรรมการเทียบโอนรายวิชา </w:t>
      </w:r>
    </w:p>
    <w:p w14:paraId="34EA1553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t>.๓.</w:t>
      </w:r>
      <w:r w:rsidRPr="00250A6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๕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รายวิชาหรือกลุ่มรายวิชาที่ได้รับอนุมัติให้เทียบโอนผลการเรียนรายวิชา มหาวิทยาลัยจะไม่นำมาคำนวณค่าระดับคะแนนเฉลี่ยสะสม </w:t>
      </w:r>
    </w:p>
    <w:p w14:paraId="1340EC1E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.๓.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รายวิชาวิทยานิพนธ์ หรือการค้นคว้าอิสระ ไม่สามารถเทียบโอน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  <w:t>ผลการเรียนได้</w:t>
      </w:r>
    </w:p>
    <w:p w14:paraId="3CAF0202" w14:textId="77777777" w:rsidR="00D337EA" w:rsidRPr="00250A60" w:rsidRDefault="00D337EA" w:rsidP="00D337EA">
      <w:pPr>
        <w:spacing w:line="18" w:lineRule="atLeast"/>
        <w:ind w:left="-14" w:firstLine="145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.๔ ให้มหาวิทยาลัยแต่งตั้งคณะกรรมการเทียบโอนรายวิชาเป็นผู้พิจารณาการเทียบโอนตามรายวิชาที่ได้รับสัมฤทธิบัตรบัณฑิตศึกษา ประกอบด้วย </w:t>
      </w:r>
    </w:p>
    <w:p w14:paraId="20ECC8AA" w14:textId="77777777" w:rsidR="00D337EA" w:rsidRPr="00250A60" w:rsidRDefault="00D337EA" w:rsidP="00D337EA">
      <w:pPr>
        <w:spacing w:line="18" w:lineRule="atLeast"/>
        <w:ind w:left="706" w:firstLine="1454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.๔.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รองอธิการบดีที่รับผิดชอบงานวิชาการ เป็นประธาน </w:t>
      </w:r>
    </w:p>
    <w:p w14:paraId="36DAF59A" w14:textId="77777777" w:rsidR="00D337EA" w:rsidRPr="00250A60" w:rsidRDefault="00D337EA" w:rsidP="00D337EA">
      <w:pPr>
        <w:spacing w:line="18" w:lineRule="atLeast"/>
        <w:ind w:left="14" w:firstLine="2146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t>.๔.</w:t>
      </w:r>
      <w:r w:rsidRPr="00250A6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คณบดีบัณฑิตวิทยาลัย </w:t>
      </w:r>
      <w:r w:rsidRPr="00250A6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เป็นกรรมการ</w:t>
      </w:r>
    </w:p>
    <w:p w14:paraId="090CF89B" w14:textId="77777777" w:rsidR="00D337EA" w:rsidRPr="00250A60" w:rsidRDefault="00D337EA" w:rsidP="00D337EA">
      <w:pPr>
        <w:spacing w:line="18" w:lineRule="atLeast"/>
        <w:ind w:left="14" w:firstLine="2146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๒๔.๔.๓ 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รองคณบดีบัณฑิตวิทยาลัยฝ่ายวิชาการ </w:t>
      </w:r>
      <w:r w:rsidRPr="00250A6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เป็นกรรมการ</w:t>
      </w:r>
    </w:p>
    <w:p w14:paraId="51A9F5C0" w14:textId="77777777" w:rsidR="00D337EA" w:rsidRPr="00250A60" w:rsidRDefault="00D337EA" w:rsidP="00D337EA">
      <w:pPr>
        <w:spacing w:line="18" w:lineRule="atLeast"/>
        <w:ind w:left="14" w:firstLine="2146"/>
        <w:jc w:val="thaiDistribute"/>
        <w:rPr>
          <w:rFonts w:ascii="TH SarabunPSK" w:eastAsia="Calibri" w:hAnsi="TH SarabunPSK" w:cs="TH SarabunPSK"/>
          <w:strike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๒๔.๔.๔ คณะกรรมการอาจารย์ผู้รับผิดชอบหลักสูตร ที่นักศึกษาขอเทียบโอน เป็นกรรมการ </w:t>
      </w:r>
    </w:p>
    <w:p w14:paraId="00459D5F" w14:textId="77777777" w:rsidR="00D337EA" w:rsidRPr="00250A60" w:rsidRDefault="00D337EA" w:rsidP="00D337EA">
      <w:pPr>
        <w:spacing w:line="18" w:lineRule="atLeast"/>
        <w:ind w:left="14" w:firstLine="214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๒๔.๔.๕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กรรมการและเลขานุการ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ของคณะกรรมการอาจารย์ผู้รับผิดชอบหลักสูตร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ที่นักศึกษาขอเทียบโอน เป็นกรรมการและเลขานุการ </w:t>
      </w:r>
    </w:p>
    <w:p w14:paraId="09B2F818" w14:textId="77777777" w:rsidR="00D337EA" w:rsidRPr="00250A60" w:rsidRDefault="00D337EA" w:rsidP="00D337EA">
      <w:pPr>
        <w:spacing w:line="18" w:lineRule="atLeast"/>
        <w:ind w:left="-14" w:firstLine="145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.๕ การวัดผลและประเมินผลการศึกษา </w:t>
      </w:r>
    </w:p>
    <w:p w14:paraId="31E45523" w14:textId="77777777" w:rsidR="00D337EA" w:rsidRPr="00250A60" w:rsidRDefault="00D337EA" w:rsidP="00D337EA">
      <w:pPr>
        <w:spacing w:line="18" w:lineRule="atLeast"/>
        <w:ind w:left="-14" w:firstLine="145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.๕</w:t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.๑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มหาวิทยาลัยจะประเมินผลการศึกษาตามที่กำหนดไว้ในแต่ละรายวิชา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br/>
        <w:t>ตาม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ว่าด้วยการจัดการศึกษาระดับบัณฑิตศึกษา </w:t>
      </w:r>
    </w:p>
    <w:p w14:paraId="1FA2EC36" w14:textId="77777777" w:rsidR="00D337EA" w:rsidRPr="00250A60" w:rsidRDefault="00D337EA" w:rsidP="00D337EA">
      <w:pPr>
        <w:spacing w:line="18" w:lineRule="atLeast"/>
        <w:ind w:left="-14" w:firstLine="1454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๒๔.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๕.</w:t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ให้มีการวัดและประเมินผล พร้อมทั้งออกใบรับรองผลการเรียนโดยมหาวิทยาลัย</w:t>
      </w:r>
    </w:p>
    <w:p w14:paraId="484C894E" w14:textId="77777777" w:rsidR="00D337EA" w:rsidRPr="00250A60" w:rsidRDefault="00D337EA" w:rsidP="00D337EA">
      <w:pPr>
        <w:spacing w:line="18" w:lineRule="atLeast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.๖ ให้บัณฑิตวิทยาลัย เป็นผู้อนุมัติผลการศึกษาและออกใบสัมฤทธิบัตรบัณฑิตศึกษา</w:t>
      </w:r>
    </w:p>
    <w:p w14:paraId="3B3C4193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AC8A75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3486D1E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 ๔</w:t>
      </w:r>
    </w:p>
    <w:p w14:paraId="2C8EDDBC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นักศึกษาระดับบัณฑิตศึกษา</w:t>
      </w:r>
    </w:p>
    <w:p w14:paraId="7FDD33DC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</w:t>
      </w:r>
    </w:p>
    <w:p w14:paraId="641B7276" w14:textId="77777777" w:rsidR="00D337EA" w:rsidRPr="00250A60" w:rsidRDefault="00D337EA" w:rsidP="00D337EA">
      <w:pPr>
        <w:spacing w:line="18" w:lineRule="atLeast"/>
        <w:rPr>
          <w:rFonts w:ascii="TH SarabunPSK" w:eastAsia="Calibri" w:hAnsi="TH SarabunPSK" w:cs="TH SarabunPSK"/>
          <w:sz w:val="32"/>
          <w:szCs w:val="32"/>
        </w:rPr>
      </w:pPr>
    </w:p>
    <w:p w14:paraId="0C02F64E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๑</w:t>
      </w:r>
    </w:p>
    <w:p w14:paraId="68AFD537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การรับเข้าเป็นนักศึกษา</w:t>
      </w:r>
    </w:p>
    <w:p w14:paraId="3C9398BD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</w:t>
      </w:r>
    </w:p>
    <w:p w14:paraId="05576ADF" w14:textId="77777777" w:rsidR="00D337EA" w:rsidRPr="00250A60" w:rsidRDefault="00D337EA" w:rsidP="00D337EA">
      <w:pPr>
        <w:spacing w:line="18" w:lineRule="atLeast"/>
        <w:rPr>
          <w:rFonts w:ascii="TH SarabunPSK" w:eastAsia="Calibri" w:hAnsi="TH SarabunPSK" w:cs="TH SarabunPSK"/>
          <w:sz w:val="32"/>
          <w:szCs w:val="32"/>
        </w:rPr>
      </w:pPr>
    </w:p>
    <w:p w14:paraId="05ABA92F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การรับสมัคร การคัดเลือก การรับเข้าศึกษา และการรายงานตัวเข้าเป็นนักศึกษา ให้เป็นไป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t>ตามเงื่อนไข หลักเกณฑ์ ของหลักสูตร</w:t>
      </w:r>
      <w:r w:rsidRPr="00250A6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ระดับบัณฑิตศึกษา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และตามประกาศของมหาวิทยาลัย </w:t>
      </w:r>
    </w:p>
    <w:p w14:paraId="25861E15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trike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         </w:t>
      </w:r>
    </w:p>
    <w:p w14:paraId="253CD356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๒</w:t>
      </w:r>
    </w:p>
    <w:p w14:paraId="29845D90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คุณสมบัติของผู้เข้าศึกษา</w:t>
      </w:r>
    </w:p>
    <w:p w14:paraId="5606368D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</w:t>
      </w:r>
    </w:p>
    <w:p w14:paraId="4767A5E0" w14:textId="77777777" w:rsidR="00D337EA" w:rsidRPr="00250A60" w:rsidRDefault="00D337EA" w:rsidP="00D337EA">
      <w:pPr>
        <w:spacing w:line="18" w:lineRule="atLeast"/>
        <w:rPr>
          <w:rFonts w:ascii="TH SarabunPSK" w:eastAsia="Calibri" w:hAnsi="TH SarabunPSK" w:cs="TH SarabunPSK"/>
          <w:sz w:val="32"/>
          <w:szCs w:val="32"/>
        </w:rPr>
      </w:pPr>
    </w:p>
    <w:p w14:paraId="6E53565E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คุณสมบัติของผู้สมัครเข้าเป็นนักศึกษา </w:t>
      </w:r>
    </w:p>
    <w:p w14:paraId="0E2545BE" w14:textId="77777777" w:rsidR="00D337EA" w:rsidRPr="00250A60" w:rsidRDefault="00D337EA" w:rsidP="00D337EA">
      <w:pPr>
        <w:tabs>
          <w:tab w:val="left" w:pos="1620"/>
          <w:tab w:val="left" w:pos="216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trike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๒๖</w:t>
      </w:r>
      <w:r w:rsidRPr="00250A60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.๑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หลักสูตรประกาศนียบัตรบัณฑิต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จะ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ต้อง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เป็นผู้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สำเร็จการศึกษาระดับปริญญาตรีหรือเทียบเท่า ตามประกาศคณะกรรมการมาตรฐานการอุดมศึกษา เรื่อง เกณฑ์มาตรฐานหลักสูตรระดับบัณฑิตศึกษา </w:t>
      </w:r>
    </w:p>
    <w:p w14:paraId="46F14B96" w14:textId="77777777" w:rsidR="00D337EA" w:rsidRPr="00250A60" w:rsidRDefault="00D337EA" w:rsidP="00D337EA">
      <w:pPr>
        <w:tabs>
          <w:tab w:val="left" w:pos="1620"/>
          <w:tab w:val="left" w:pos="216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.๒ หลักสูตรประกาศนียบัตรชั้นสูง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จะ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ต้อง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เป็นผู้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สำเร็จการศึกษาระดั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ประกาศนียบัตรบัณฑิตหรือปริญญาโทหรือเทียบเท่า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ตามประกาศคณะกรรมการมาตรฐานการอุดมศึกษา เรื่อง เกณฑ์มาตรฐานหลักสูตรระดับบัณฑิตศึกษา  </w:t>
      </w:r>
    </w:p>
    <w:p w14:paraId="31ED90DC" w14:textId="77777777" w:rsidR="00D337EA" w:rsidRPr="00250A60" w:rsidRDefault="00D337EA" w:rsidP="00D337EA">
      <w:pPr>
        <w:tabs>
          <w:tab w:val="left" w:pos="1620"/>
          <w:tab w:val="left" w:pos="216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.๓ หลักสูตร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ระดับ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ปริญญา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โทจะ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ต้อง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เป็นผู้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สำเร็จการศึกษาระดับปริญญาตรีหรือเทียบเท่า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ตามประกาศคณะกรรมการมาตรฐานการอุดมศึกษา เรื่อง เกณฑ์มาตรฐานหลักสูตรระดับบัณฑิตศึกษา </w:t>
      </w:r>
    </w:p>
    <w:p w14:paraId="01DB19D3" w14:textId="77777777" w:rsidR="00D337EA" w:rsidRPr="00250A60" w:rsidRDefault="00D337EA" w:rsidP="00D337EA">
      <w:pPr>
        <w:tabs>
          <w:tab w:val="left" w:pos="1620"/>
          <w:tab w:val="left" w:pos="216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.๔ หลักสูตร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ระดับ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ปริญญา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เอกจะ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ต้อง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เป็นผู้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สำเร็จการศึกษาระดับปริญญาตรีหรือเทียบเท่าที่มีผลการเรียนดีมาก หรือปริญญาโทหรือเทียบเท่า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และมีผล</w:t>
      </w:r>
      <w:r>
        <w:rPr>
          <w:rFonts w:ascii="TH SarabunPSK" w:eastAsia="Calibri" w:hAnsi="TH SarabunPSK" w:cs="TH SarabunPSK"/>
          <w:sz w:val="32"/>
          <w:szCs w:val="32"/>
          <w:cs/>
        </w:rPr>
        <w:t>การสอบภาษาอังกฤษให้เป็นไป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ตามเกณฑ์ที่มหาวิทยาลัยกำหนด </w:t>
      </w:r>
    </w:p>
    <w:p w14:paraId="4D7A5538" w14:textId="77777777" w:rsidR="00D337EA" w:rsidRPr="00250A60" w:rsidRDefault="00D337EA" w:rsidP="00D337EA">
      <w:pPr>
        <w:tabs>
          <w:tab w:val="left" w:pos="1620"/>
          <w:tab w:val="left" w:pos="216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๒๖.๕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หลักสูตรควบปริญญาตรีและปริญญาโท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จะ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ต้อง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เป็นผู้</w:t>
      </w:r>
      <w:r>
        <w:rPr>
          <w:rFonts w:ascii="TH SarabunPSK" w:eastAsia="Calibri" w:hAnsi="TH SarabunPSK" w:cs="TH SarabunPSK"/>
          <w:sz w:val="32"/>
          <w:szCs w:val="32"/>
          <w:cs/>
        </w:rPr>
        <w:t>สำเร็จการศึกษาเป็นไป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ตามประกาศคณะกรรมการมาตรฐานการอุดมศึกษา เรื่อง เกณฑ์มาตรฐานหลักสูตรระดับปริญญาตรี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เรื่อง เกณฑ์มาตรฐานหลักสูตรระดับ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บัณฑิตศึกษา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69242D92" w14:textId="77777777" w:rsidR="00D337EA" w:rsidRPr="00250A60" w:rsidRDefault="00D337EA" w:rsidP="00D337EA">
      <w:pPr>
        <w:tabs>
          <w:tab w:val="left" w:pos="1620"/>
          <w:tab w:val="left" w:pos="216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๒๖.๖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หลักสูตรควบปริญญาโทและปริญญาเอกจะต้องเป็นผู้สำเร็จการศึกษาเป็นไป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ตามประกาศคณะกรรมการมาตรฐานการอุดมศึกษา เรื่อง เกณฑ์มาตรฐานหลักสูตรระดับบัณฑิตศึกษา </w:t>
      </w:r>
    </w:p>
    <w:p w14:paraId="2BF51DEC" w14:textId="77777777" w:rsidR="00D337EA" w:rsidRPr="00250A60" w:rsidRDefault="00D337EA" w:rsidP="00D337EA">
      <w:pPr>
        <w:tabs>
          <w:tab w:val="left" w:pos="1620"/>
          <w:tab w:val="left" w:pos="216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หลักสูตรควบปริญญาโทสองปริญญาในสาขาวิชาที่ต่างกันจะต้องเป็นผู้สำเร็จการศึกษาเป็นไปตามประกาศคณะกรรมการมาตรฐานการอุดมศึกษา เรื่อง เกณฑ์มาตรฐานหลักสูตรระดับบัณฑิตศึกษา </w:t>
      </w:r>
    </w:p>
    <w:p w14:paraId="75899F14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๒๖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.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ไม่เป็นคนวิกลจริต</w:t>
      </w:r>
    </w:p>
    <w:p w14:paraId="3BA8B2E2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๒๖.๙ 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ไม่เป็นโรคติดต่อร้ายแรงหรือไม่เป็นโรคที่เป็นอุปสรรคต่อการศึกษา</w:t>
      </w:r>
    </w:p>
    <w:p w14:paraId="51E3623D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  <w:highlight w:val="yellow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มีคุณสมบัติตามที่กำหนดไว้ในหลักสูตรที่จะเข้าศึกษาหรือตามประกาศของมหาวิทยาลัย </w:t>
      </w:r>
      <w:r w:rsidRPr="00250A60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</w:p>
    <w:p w14:paraId="1B3CABB5" w14:textId="77777777" w:rsidR="00D337EA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9407AA" w14:textId="77777777" w:rsidR="00D337EA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6F6AE1F" w14:textId="77777777" w:rsidR="00D337EA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08298ED" w14:textId="77777777" w:rsidR="00D337EA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31B440" w14:textId="77777777" w:rsidR="00D337EA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DCA582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ส่วนที่ ๓</w:t>
      </w:r>
    </w:p>
    <w:p w14:paraId="19C65727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การขึ้นทะเบียนเป็นนักศึกษา</w:t>
      </w:r>
    </w:p>
    <w:p w14:paraId="690A2E5C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</w:t>
      </w:r>
    </w:p>
    <w:p w14:paraId="46A16C4B" w14:textId="77777777" w:rsidR="00D337EA" w:rsidRPr="00250A60" w:rsidRDefault="00D337EA" w:rsidP="00D337EA">
      <w:pPr>
        <w:spacing w:line="18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C4502A" w14:textId="77777777" w:rsidR="00D337EA" w:rsidRPr="00250A60" w:rsidRDefault="00D337EA" w:rsidP="00D337EA">
      <w:pPr>
        <w:spacing w:line="18" w:lineRule="atLeast"/>
        <w:ind w:firstLine="900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๒๗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การขึ้นทะเบียนเป็นนักศึกษา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B4429B5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๒๗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ผู้ที่ได้รับคัดเลือกเป็นนักศึกษาต้องมารายงานตัว ส่งหลักฐาน และชำระเงินค่าธรรมเนียมการศึกษาตามที่มหาวิทยาลัยกำหนดจึงจะมีสภาพเป็นนักศึกษา</w:t>
      </w:r>
    </w:p>
    <w:p w14:paraId="4100E569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๒๗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.๒ ผู้ที่ได้รับคัดเลือกเป็นนักศึกษาไม่มารายงานตัว ไม่ส่งหลักฐาน และไม่ชำระเงินค่าธรรมเนียมการศึกษาตามที่มหาวิทยาลัยกำหนด ให้ถือว่าผู้นั้นสละสิทธิ์การเป็นนักศึกษา เว้นแต่จะได้รับอนุมัติจากมหาวิทยาลัย </w:t>
      </w:r>
    </w:p>
    <w:p w14:paraId="5A6DD31F" w14:textId="77777777" w:rsidR="00D337EA" w:rsidRPr="00250A60" w:rsidRDefault="00D337EA" w:rsidP="00D337EA">
      <w:pPr>
        <w:spacing w:line="18" w:lineRule="atLeast"/>
        <w:rPr>
          <w:rFonts w:ascii="TH SarabunPSK" w:eastAsia="Calibri" w:hAnsi="TH SarabunPSK" w:cs="TH SarabunPSK"/>
          <w:sz w:val="32"/>
          <w:szCs w:val="32"/>
        </w:rPr>
      </w:pPr>
    </w:p>
    <w:p w14:paraId="42492E45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๔</w:t>
      </w:r>
    </w:p>
    <w:p w14:paraId="0C80D706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การลงทะเบียนเรียน</w:t>
      </w:r>
    </w:p>
    <w:p w14:paraId="45C5BF5F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</w:t>
      </w:r>
    </w:p>
    <w:p w14:paraId="4E4B7035" w14:textId="77777777" w:rsidR="00D337EA" w:rsidRPr="00250A60" w:rsidRDefault="00D337EA" w:rsidP="00D337EA">
      <w:pPr>
        <w:spacing w:line="18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F1C9325" w14:textId="77777777" w:rsidR="00D337EA" w:rsidRPr="00250A60" w:rsidRDefault="00D337EA" w:rsidP="00D337EA">
      <w:pPr>
        <w:spacing w:line="18" w:lineRule="atLeast"/>
        <w:ind w:firstLine="900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ข้อ 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การลงทะเบียนเรียน </w:t>
      </w:r>
    </w:p>
    <w:p w14:paraId="4645CFE0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.๑ นักศึกษาต้องลงทะเบียนเรียนและชำระเงินตามที่มหาวิทยาลัยกำหนดในแต่ละ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br/>
      </w:r>
      <w:r w:rsidRPr="00250A6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ภาคการศึกษา 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หาก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พ้นกำหนดจะถือว่าพ้นสภาพการเป็นนักศึกษา กรณีขอคืนสภาพการเป็นนักศึกษา นักศึกษาต้องชำระเงินเพื่อรักษาสภาพการเป็นนักศึกษา</w:t>
      </w:r>
    </w:p>
    <w:p w14:paraId="7F44B19E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๘.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๒ นักศึกษาที่ไม่ได้ลงทะเบียนเรียนจะต้องลาพักการศึกษา มิฉะนั้นจะพ้นสภาพการเป็นนักศึกษา</w:t>
      </w:r>
    </w:p>
    <w:p w14:paraId="095EF429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.๓ กำหนดการลงทะเบียนเรียน วิธีการลงทะเบียนเรียน และการชำระเงินค่าธรรมเนียมการศึกษาให้เป็นไปตามประกาศของมหาวิทยาลัย</w:t>
      </w:r>
    </w:p>
    <w:p w14:paraId="1AC982D1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.๔ การลงทะเบียนเรียนในแต่ละภาคการศึกษาปกติ นักศึกษาสามารถลงทะเบียนเรียนได้ภาคการศึกษาละไม่เกิน ๑๕ หน่วยกิต และการลงทะเบียนเรียนในภาคฤดูร้อนได้ไม่เกิน ๙ หน่วยกิต </w:t>
      </w:r>
    </w:p>
    <w:p w14:paraId="3FAC4F10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.๕ นักศึกษาที่ไม่ลงทะเบียนเรียนตามวันและเวลาที่มหาวิทยาลัยกำหนด จะถูกปรับค่าลงทะเบียนเรียนล่าช้าเป็นรายวันตามอัตราที่มหาวิทยาลัยกำหนด</w:t>
      </w:r>
    </w:p>
    <w:p w14:paraId="5061E90F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.๖ เมื่อพ้นระยะเวลาที่มหาวิทยาลัยกำหนดนัก</w:t>
      </w:r>
      <w:r>
        <w:rPr>
          <w:rFonts w:ascii="TH SarabunPSK" w:eastAsia="Calibri" w:hAnsi="TH SarabunPSK" w:cs="TH SarabunPSK"/>
          <w:sz w:val="32"/>
          <w:szCs w:val="32"/>
          <w:cs/>
        </w:rPr>
        <w:t>ศึกษาไม่สามารถลงทะเบียนเรียนได้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เว้นแต่จะมีเหตุผลอันควรและต้องได้รับอนุมัติจากอธิการบดี หรือรองอธิการบดีที่ได้รับมอบหมาย ก่อนวันสุดท้ายของภาคการศึกษานั้นจึงจะลงทะเบียนเรียนได้ และต้องชำระค่าปรับตามระเบียบ</w:t>
      </w:r>
    </w:p>
    <w:p w14:paraId="5736D2E4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.๗ นักศึกษาที่ขึ้นทะเบียนเป็นนักศึกษาในหลักสูตรหนึ่ง สามารถขอลงทะเบียนเรียน   ในหลักสูตรอื่นได้อีกหนึ่งหลักสูตร และขอรับปริญญาได้ทั้งสองหลักสูตร ทั้งนี้ต้องเป็นไปตามประกาศและหลักเกณฑ์ของมหาวิทยาลัย</w:t>
      </w:r>
    </w:p>
    <w:p w14:paraId="6D456AFD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.๘ นักศึกษาที่เข้าศึกษาได้ มีสิทธิขอเทียบโอนผลการเรียนหรือยกเว้นการเรียนรายวิชาตามประกาศมหาวิทยาลัยกำหนด</w:t>
      </w:r>
    </w:p>
    <w:p w14:paraId="1B2656E9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lastRenderedPageBreak/>
        <w:t>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.๙ นักศึกษาจะต้องตรวจสอบสถานภาพของตนเองก่อนการลงทะเบียนเรียนทุกครั้ง นักศึกษาที่ค้างชำระเงินค่าธรรมเนียมการศึกษาหรือไม่ปฏิบัติตามข้อกำหนดของมหาวิทยาลัยจะไม่มีสิทธิ์ลงทะเบียนเรียน</w:t>
      </w:r>
    </w:p>
    <w:p w14:paraId="28E0EACF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.๑๐ นักศึกษาที่ไม่มีสิทธิ์ในการลงทะเบียนเรียน แต่ได้ลงทะเบียนเรียนและชำระค่าธรรมเนียมการศึกษาไปแล้ว จะไม่มีสิทธิ์ขอค่าธรรมเนียมการศึกษานั้น ๆ คืน</w:t>
      </w:r>
    </w:p>
    <w:p w14:paraId="579CC996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.๑๑ ผู้พ้นสภาพการเป็นนักศึกษา ไม่มีสิทธิ์ลงทะเบียนเรียน หากผู้พ้นสภาพ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  <w:t>การเป็นนักศึกษาลงทะเบียนเรียน ให้ถือว่าการลงทะเบียนเรียนนั้นไม่สมบูรณ์</w:t>
      </w:r>
    </w:p>
    <w:p w14:paraId="34EE56C9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.๑๒ นักศึกษาสามารถลงทะเบียนเรียนบางรายวิชาในร</w:t>
      </w:r>
      <w:r>
        <w:rPr>
          <w:rFonts w:ascii="TH SarabunPSK" w:eastAsia="Calibri" w:hAnsi="TH SarabunPSK" w:cs="TH SarabunPSK"/>
          <w:sz w:val="32"/>
          <w:szCs w:val="32"/>
          <w:cs/>
        </w:rPr>
        <w:t>ะดับเดียวกัน ที่เปิดสอน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ในสถาบันอุดมศึกษาอื่นได้ โดยความเห็นชอบของอาจารย์ที่ปรึกษาและคณะกรรมการ</w:t>
      </w:r>
      <w:r>
        <w:rPr>
          <w:rFonts w:ascii="TH SarabunPSK" w:eastAsia="Calibri" w:hAnsi="TH SarabunPSK" w:cs="TH SarabunPSK"/>
          <w:sz w:val="32"/>
          <w:szCs w:val="32"/>
          <w:cs/>
        </w:rPr>
        <w:t>บัณฑิตวิทยาลัย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เพื่อเสนอให้มหาวิทยาลัยอนุมัติ</w:t>
      </w:r>
    </w:p>
    <w:p w14:paraId="368427F3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.๑๓ การลงทะเบียนวิทยานิพนธ์หรือการค้นคว้าอิสระให้เป็นไปตามคำแนะนำ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  <w:t>ของอาจารย์ที่ปรึกษา</w:t>
      </w:r>
    </w:p>
    <w:p w14:paraId="06FD6155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ข้อ 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การลงทะเบียนเรียนซ้ำหรือเรียนแทน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418BBB5E" w14:textId="77777777" w:rsidR="00D337EA" w:rsidRPr="00250A60" w:rsidRDefault="00D337EA" w:rsidP="00D337EA">
      <w:pPr>
        <w:tabs>
          <w:tab w:val="left" w:pos="1440"/>
          <w:tab w:val="left" w:pos="19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รายวิชาที่นักศึกษาสอบได้ผลการเรียนต่ำกว่า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</w:rPr>
        <w:t xml:space="preserve"> B 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ในรายวิชาบังคับ หรือได้ผลการเรียน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NP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นักศึกษาต้องลงทะเบียนเรียนซ้ำ ทั้งนี้ต้องได้รับอนุมัติจากคณบดีบัณฑิตวิทยาลัย </w:t>
      </w:r>
      <w:r>
        <w:rPr>
          <w:rFonts w:ascii="TH SarabunPSK" w:eastAsia="Calibri" w:hAnsi="TH SarabunPSK" w:cs="TH SarabunPSK"/>
          <w:sz w:val="32"/>
          <w:szCs w:val="32"/>
          <w:cs/>
        </w:rPr>
        <w:t>โดยจำนวนหน่วยกิตและ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ค่าคะแนนของรายวิชาที่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เรียนซ้ำต้องนำไปคิดรวมในระดับคะแนนเฉลี่ยสะสมทุกครั้งเช่นเดียวกับรายวิชาอื่น จนกว่าจะได้รับผลการเรียน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ไม่ต่ำกว่า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B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หรือได้ผลการเรียน </w:t>
      </w:r>
      <w:r w:rsidRPr="00250A60">
        <w:rPr>
          <w:rFonts w:ascii="TH SarabunPSK" w:eastAsia="Calibri" w:hAnsi="TH SarabunPSK" w:cs="TH SarabunPSK"/>
          <w:sz w:val="32"/>
          <w:szCs w:val="32"/>
        </w:rPr>
        <w:t>P</w:t>
      </w:r>
    </w:p>
    <w:p w14:paraId="289FD58C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ข้อ ๓๐ การลงทะเบียนเรียนรายวิชาโดยไม่นับหน่วยกิต (</w:t>
      </w:r>
      <w:r w:rsidRPr="00250A60">
        <w:rPr>
          <w:rFonts w:ascii="TH SarabunPSK" w:eastAsia="Calibri" w:hAnsi="TH SarabunPSK" w:cs="TH SarabunPSK"/>
          <w:sz w:val="32"/>
          <w:szCs w:val="32"/>
        </w:rPr>
        <w:t>Audit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16D031E1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การลงทะเบียนเรียนรายวิชาโดยไม่นับหน่วยกิต หมายถึง การลงทะเบียนเรียน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14:paraId="4C164C4B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๓๐</w:t>
      </w:r>
      <w:r w:rsidRPr="00250A60">
        <w:rPr>
          <w:rFonts w:ascii="TH SarabunPSK" w:eastAsia="Calibri" w:hAnsi="TH SarabunPSK" w:cs="TH SarabunPSK"/>
          <w:spacing w:val="-10"/>
          <w:sz w:val="32"/>
          <w:szCs w:val="32"/>
          <w:cs/>
        </w:rPr>
        <w:t>.๒ นักศึกษาสามารถลงทะเบียนเรียนรายวิชาโดยไม่นับหน่วยกิตต้องได้รับความเห็นชอบ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จากอาจารย์ผู้สอนรายวิชานั้น โดยนักศึกษาต้องชำระค่าหน่วยกิตรายวิชาที่เรียนนั้น และมหาวิทยาลัยต้องบันทึกในใบลงทะเบียนว่าเป็นการลงทะเบียนเรียนรายวิชาโดยไม่นับหน่วยกิต</w:t>
      </w:r>
    </w:p>
    <w:p w14:paraId="0E79C4FF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.๓ มหาวิทยาลัยอาจอนุมัติให้บุคคลภายนอกที่ไม</w:t>
      </w:r>
      <w:r>
        <w:rPr>
          <w:rFonts w:ascii="TH SarabunPSK" w:eastAsia="Calibri" w:hAnsi="TH SarabunPSK" w:cs="TH SarabunPSK"/>
          <w:sz w:val="32"/>
          <w:szCs w:val="32"/>
          <w:cs/>
        </w:rPr>
        <w:t>่ใช่นักศึกษาเข้าเรียนบางรายวิชา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เป็นพิเศษได้ แต่บุคคลนั้นจะต้องมีคุณสมบัติและพื้นฐานการศึกษาตามที่มหาวิทยาลัยเห็นสมควร และจะต้องปฏิบัติตามข้อบังคับและระเบียบต่าง ๆ ของมหาวิทยาลัย กับต้องเสียค่าธรรมเนียมการศึกษาเช่นเดียวกับนักศึกษาภาคพิเศษ</w:t>
      </w:r>
    </w:p>
    <w:p w14:paraId="708725C1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ข้อ ๓๑ การขอเปิดหมู่เรียนพิเศษ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BC04305" w14:textId="77777777" w:rsidR="00D337EA" w:rsidRPr="00250A60" w:rsidRDefault="00D337EA" w:rsidP="00D337EA">
      <w:pPr>
        <w:shd w:val="clear" w:color="auto" w:fill="FFFFFF"/>
        <w:spacing w:line="18" w:lineRule="atLeast"/>
        <w:ind w:firstLine="1627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มหาวิทยาลัยเปิดหมู่เรียนพิเศษให้เฉพาะกรณีดังต่อไปนี้</w:t>
      </w:r>
    </w:p>
    <w:p w14:paraId="69D7CB7D" w14:textId="77777777" w:rsidR="00D337EA" w:rsidRPr="00250A60" w:rsidRDefault="00D337EA" w:rsidP="00D337EA">
      <w:pPr>
        <w:shd w:val="clear" w:color="auto" w:fill="FFFFFF"/>
        <w:spacing w:line="18" w:lineRule="atLeast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๓๑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.๑ เป็นภาคการศึกษาสุดท้ายที่นักศึกษาจะสำเร็จการศึกษา</w:t>
      </w:r>
      <w:r w:rsidRPr="00250A60">
        <w:rPr>
          <w:rFonts w:ascii="TH SarabunPSK" w:eastAsia="Times New Roman" w:hAnsi="TH SarabunPSK" w:cs="TH SarabunPSK"/>
          <w:sz w:val="32"/>
          <w:szCs w:val="32"/>
        </w:rPr>
        <w:t> 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แต่รายวิชาที่จะเรียนตามโครงสร้างของหลักสูตรไม่เปิดสอนหรือเปิดสอนแต่นักศึกษาไม่สามารถลงทะเบียนเรียนได้</w:t>
      </w:r>
    </w:p>
    <w:p w14:paraId="16A66EDA" w14:textId="77777777" w:rsidR="00D337EA" w:rsidRPr="00250A60" w:rsidRDefault="00D337EA" w:rsidP="00D337EA">
      <w:pPr>
        <w:shd w:val="clear" w:color="auto" w:fill="FFFFFF"/>
        <w:spacing w:line="18" w:lineRule="atLeast"/>
        <w:ind w:firstLine="1627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๓๑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.๒ รายวิชาดังกล่าวจะไม่มีเปิดสอนอีกตลอดแผนการเรียน</w:t>
      </w:r>
    </w:p>
    <w:p w14:paraId="09F75F04" w14:textId="77777777" w:rsidR="00D337EA" w:rsidRPr="00250A60" w:rsidRDefault="00D337EA" w:rsidP="00D337EA">
      <w:pPr>
        <w:shd w:val="clear" w:color="auto" w:fill="FFFFFF"/>
        <w:spacing w:line="18" w:lineRule="atLeast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๓๑</w:t>
      </w:r>
      <w:r w:rsidRPr="00250A6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.๓ รายวิชาที่ขอเปิดจะต้องมีเวลาเรียนและเวลาสอบไม่ซ้ำซ้อนกับรายวิชาอื่น ๆ ในตาราง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เรียนปกติ</w:t>
      </w:r>
    </w:p>
    <w:p w14:paraId="7204CA4E" w14:textId="77777777" w:rsidR="00D337EA" w:rsidRPr="00250A60" w:rsidRDefault="00D337EA" w:rsidP="00D337EA">
      <w:pPr>
        <w:shd w:val="clear" w:color="auto" w:fill="FFFFFF"/>
        <w:spacing w:line="18" w:lineRule="atLeast"/>
        <w:ind w:firstLine="1627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 w:rsidRPr="00250A6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lastRenderedPageBreak/>
        <w:t>๓๑</w:t>
      </w:r>
      <w:r w:rsidRPr="00250A6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.๔ นักศึกษาต้องยื่นคำร้องขอเปิดหมู่พิเศษก่อนเปิดภาคการศึกษาไม่น้อยกว่า ๒ สัปดาห์</w:t>
      </w:r>
    </w:p>
    <w:p w14:paraId="3CD218D5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๓๒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การขอเพิ่ม ขอถอน หรือขอยกเลิกรายวิชา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30F7F04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๓๒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การขอเพิ่ม ขอถอน หรือยกเลิกรายวิชาต้องได้รับอนุมัติจากคณบดีบัณฑิตวิทยาลัย โดยความเห็นชอบจากอาจารย์ผู้สอนและอาจารย์ที่ปรึกษาก่อน</w:t>
      </w:r>
    </w:p>
    <w:p w14:paraId="64889BE9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๓๒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.๒ การขอเพิ่มหรือขอถอนรายวิชาต้องกระทำภายใน ๓ สัปดาห์แรกของภาคการศึกษาปกติหรือภายในสัปดาห์แรกของภาคการศึกษาฤดูร้อน หากมีความจำเป็นอาจขอเพิ่มหรือขอถอนรายวิชา      ได้ภายใน ๖ สัปดาห์แรกของภาคการศึกษาปกติ ทั้งนี้ต้องเป็นไปตามข้อ ๒๗.๓ แต่จำนวนหน่วยกิตที่คงเหลือจะต้องไม่น้อยกว่า ๙ หน่วยกิต</w:t>
      </w:r>
    </w:p>
    <w:p w14:paraId="67D22337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๓๒</w:t>
      </w:r>
      <w:r w:rsidRPr="00250A60">
        <w:rPr>
          <w:rFonts w:ascii="TH SarabunPSK" w:eastAsia="Calibri" w:hAnsi="TH SarabunPSK" w:cs="TH SarabunPSK"/>
          <w:spacing w:val="-12"/>
          <w:sz w:val="32"/>
          <w:szCs w:val="32"/>
          <w:cs/>
        </w:rPr>
        <w:t>.๓ การขอยกเลิกรายวิชา ต้องดำเนินการให้เสร็จสิ้นก่อนการ</w:t>
      </w:r>
      <w:r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สอบปลายภาคไม่น้อยกว่า </w:t>
      </w:r>
      <w:r w:rsidRPr="00250A60">
        <w:rPr>
          <w:rFonts w:ascii="TH SarabunPSK" w:eastAsia="Calibri" w:hAnsi="TH SarabunPSK" w:cs="TH SarabunPSK"/>
          <w:spacing w:val="-12"/>
          <w:sz w:val="32"/>
          <w:szCs w:val="32"/>
          <w:cs/>
        </w:rPr>
        <w:t>๑ สัปดาห์</w:t>
      </w:r>
    </w:p>
    <w:p w14:paraId="039DF290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5D6F4245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๓๓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การลงทะเบียนเพื่อรักษาสภาพนักศึกษา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104E479B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๓๓</w:t>
      </w:r>
      <w:r w:rsidRPr="00250A60">
        <w:rPr>
          <w:rFonts w:ascii="TH SarabunPSK" w:eastAsia="Calibri" w:hAnsi="TH SarabunPSK" w:cs="TH SarabunPSK"/>
          <w:spacing w:val="-6"/>
          <w:sz w:val="32"/>
          <w:szCs w:val="32"/>
          <w:cs/>
        </w:rPr>
        <w:t>.๑ นักศึกษาที่ลาพักการเรียนหรือถูกมหาวิทยาลัยสั่งให้พักการเรียน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จะต้องชำระเงินค่าธรรมเนียมรักษาสภาพนักศึกษาตามประกาศมหาวิทยาลัย มิฉะนั้นจะพ้นสภาพนักศึกษา</w:t>
      </w:r>
    </w:p>
    <w:p w14:paraId="261DC66C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๓๓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.๒ การลงทะเบียนเพื่อรักษาสภาพนักศึกษาให้ดำเนินการให้แล้วเสร็จภายใน ๓ สัปดาห์แรก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นับจากวันเปิดภาคการศึกษาปกติหรือภายในสัปดาห์แรกนับจากวันเปิดภาคการศึกษาฤดูร้อน มิฉะนั้นจะต้องเสียค่าปรับตามอัตราที่มหาวิทยาลัยกำหนด</w:t>
      </w:r>
    </w:p>
    <w:p w14:paraId="5F51F127" w14:textId="77777777" w:rsidR="00D337EA" w:rsidRPr="00250A60" w:rsidRDefault="00D337EA" w:rsidP="00D337EA">
      <w:pPr>
        <w:spacing w:line="18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59D4FCA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 ๕</w:t>
      </w:r>
    </w:p>
    <w:p w14:paraId="5F0AE46E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การสอน การสอบ และการประเมินผลการศึกษา</w:t>
      </w:r>
    </w:p>
    <w:p w14:paraId="3FEA26F4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---------------------------------</w:t>
      </w:r>
    </w:p>
    <w:p w14:paraId="14E53410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80AFFFD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๑</w:t>
      </w:r>
    </w:p>
    <w:p w14:paraId="190B4CE7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การสอน </w:t>
      </w:r>
    </w:p>
    <w:p w14:paraId="6191F20A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</w:t>
      </w:r>
    </w:p>
    <w:p w14:paraId="36FF4559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A142764" w14:textId="77777777" w:rsidR="00D337EA" w:rsidRPr="00250A60" w:rsidRDefault="00D337EA" w:rsidP="00D337EA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๓๔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การจัดการเรียนการสอน และการกำหนดตารางสอนและอาจารย์ผู้สอนรายวิชาต่าง ๆ         ในหลักสูตรให้เป็นไปตามที่คณะกรรมการอาจารย์ผู้รับผิดชอบ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หลักสูตร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กำหนด โดยความเห็นชอบจากมหาวิทยาลัย</w:t>
      </w:r>
    </w:p>
    <w:p w14:paraId="72383324" w14:textId="77777777" w:rsidR="00D337EA" w:rsidRPr="00250A60" w:rsidRDefault="00D337EA" w:rsidP="00D337EA">
      <w:pPr>
        <w:autoSpaceDE w:val="0"/>
        <w:autoSpaceDN w:val="0"/>
        <w:adjustRightInd w:val="0"/>
        <w:ind w:left="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คุณสมบัติของอาจารย์ผู้สอนให้เป็นไปตามประกาศกระทรวงการอุดมศึกษา วิทยาศาสตร์ วิจัยและนวัตกรรม ประกาศกำหนด </w:t>
      </w:r>
    </w:p>
    <w:p w14:paraId="710EEA2E" w14:textId="77777777" w:rsidR="00D337EA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43ADB86" w14:textId="77777777" w:rsidR="00D337EA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104846A" w14:textId="77777777" w:rsidR="00D337EA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5589D17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38F593E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ส่วนที่ ๒</w:t>
      </w:r>
    </w:p>
    <w:p w14:paraId="7D5F69D9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การสอบรายวิชา </w:t>
      </w:r>
    </w:p>
    <w:p w14:paraId="506CB13A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</w:t>
      </w:r>
    </w:p>
    <w:p w14:paraId="74D7E099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18D04851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pacing w:val="-16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๓๕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ให้ผู้สอนประเมินผลทุกรายวิชาที่มีการเรียนการสอนในแต่ละภาคการศึกษา ตามเงื่อนไขของรายวิชา </w:t>
      </w:r>
    </w:p>
    <w:p w14:paraId="09731349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๓๖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ผู้มีสิทธิ์สอบแต่ขาดสอบปลายภาคการศึกษา มีสิทธิ์ยื่นคำร้องขอสอบรายวิชาที่ขาดสอบ   ต่อบัณฑิตวิทยาลัย โดยให้อยู่ในดุลยพินิจของคณะกรรมการอาจารย์ผู้รับผิดชอบหลักสูตรนั้น ๆ ในกรณีที่ไม่อนุญาตให้สอบให้อาจารย์ผู้สอนให้ผลการศึกษาของนักศึกษาผู้นั้นเป็น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F </w:t>
      </w:r>
    </w:p>
    <w:p w14:paraId="1EB7926A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378BD82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๓</w:t>
      </w:r>
    </w:p>
    <w:p w14:paraId="4A0AE544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การสอบประมวลความรู้</w:t>
      </w:r>
    </w:p>
    <w:p w14:paraId="1F0A2EA8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</w:t>
      </w:r>
    </w:p>
    <w:p w14:paraId="64ACAB69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F38C6D1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๓๗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การสอบประมวลความรู้ สำหรับนักศึกษาปริญญาโท มหาวิทยาลัยอาจให้นักศึกษาหลักสูตรปริญญามหาบัณฑิต ทำการสอบประมวลความรู้ (</w:t>
      </w:r>
      <w:r w:rsidRPr="00250A60">
        <w:rPr>
          <w:rFonts w:ascii="TH SarabunPSK" w:eastAsia="Calibri" w:hAnsi="TH SarabunPSK" w:cs="TH SarabunPSK"/>
          <w:sz w:val="32"/>
          <w:szCs w:val="32"/>
        </w:rPr>
        <w:t>Comprehensive Examination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) โดยให้ใช้หลักเกณฑ์     ตาม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หลักสูตรกำหนด </w:t>
      </w:r>
    </w:p>
    <w:p w14:paraId="50301A70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ข้อ ๓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การสอบประมวลความรู้ (</w:t>
      </w:r>
      <w:r w:rsidRPr="00250A60">
        <w:rPr>
          <w:rFonts w:ascii="TH SarabunPSK" w:eastAsia="Calibri" w:hAnsi="TH SarabunPSK" w:cs="TH SarabunPSK"/>
          <w:sz w:val="32"/>
          <w:szCs w:val="32"/>
        </w:rPr>
        <w:t>Comprehensive Examination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) หมายถึง การสอบเพื่อประเมินความรู้ความสามารถของนักศึกษาในสาขาวิชาเอกเฉพาะ และสาขาวิชา</w:t>
      </w:r>
      <w:r>
        <w:rPr>
          <w:rFonts w:ascii="TH SarabunPSK" w:eastAsia="Calibri" w:hAnsi="TH SarabunPSK" w:cs="TH SarabunPSK"/>
          <w:sz w:val="32"/>
          <w:szCs w:val="32"/>
          <w:cs/>
        </w:rPr>
        <w:t>ที่เกี่ยวข้อง โดยมีหลักเกณฑ์และ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แนวปฏิบัติดังนี้ </w:t>
      </w:r>
    </w:p>
    <w:p w14:paraId="607324B6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</w:t>
      </w: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ให้บัณฑิตวิทยาลัยแต่งตั้งอาจารย์ประจำหลักสูตร ตามข้อเสนอแนะของประธานคณะกรรมการอาจารย์ผู้รับผิดชอบหลักสูตร จำนวนอย่างน้อย ๓ คน แต่ไม่เกิน ๕ คน เป็นคณะกรรมการสอบประมวลความรู้ ทั้งนี้ แนวปฏิบัติในการดำเนินการสอบให้เป็นไปตามที่อาจารย์ประจำหลักสูตรกำหนด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โดยกำหนดให้มีการจัดสอบภาคการศึกษาละ ๑ ครั้งหรือตามเงื่อนไขของหลักสูตร</w:t>
      </w:r>
    </w:p>
    <w:p w14:paraId="3C5434C8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๓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.๒ การสอบประมวลความรู้เป็นการสอบข้อเขียน หรือการสอบปากเปล่า หรือการสอบทั้งสองแบบ </w:t>
      </w:r>
    </w:p>
    <w:p w14:paraId="0579AE42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๓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.๓ ให้คณะกรรมการสอบประมวลความรู้เป็นผู้ดำเนินการจัดสอบประมวลความรู้     ภาคการศึกษาละ ๑ ครั้ง </w:t>
      </w:r>
    </w:p>
    <w:p w14:paraId="281EC609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๓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.๔ คณะกรรมการสอบประมวลความรู้ ประกอบด้วย กรรมการไม่น้อยกว่า ๓ คน         โดยคณะกรรมการอาจารย์ผู้รับผิดชอบหลักสูตรเสนอรายชื่อ และให้คณบดีบัณฑิตวิทยาลัยเป็นผู้แต่งตั้ง </w:t>
      </w:r>
    </w:p>
    <w:p w14:paraId="3FA0199E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๓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.๕ นักศึกษาต้องลงทะเบียนเรียนรายวิชาต่าง ๆ ครบถ้วนตามหลักสูตร และมีคะแนนเฉลี่ยสะสมไม่ต่ำกว่า ๓.๐๐ จึงมีสิทธิ์ขอสอบประมวลความรู้ได้ </w:t>
      </w:r>
    </w:p>
    <w:p w14:paraId="7C038DC6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  <w:t>๓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.๖ การประเมินผลการสอบประมวลความรู้ ให้เป็นสัญลักษณ์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P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สอบผ่าน หรือ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NP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สอบไม่ผ่าน </w:t>
      </w:r>
    </w:p>
    <w:p w14:paraId="2F62DACB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๓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.๗ ให้ประธานคณะกรรมการสอบประมวลความรู้รายงานผลการสอบต่อคณะกรรมการประจำหลักสูตร ผ่านประธานคณะกรรมการอาจารย์ผู้รับผิดชอบหลักสูตร และบัณฑิตวิทยาลัยโดยลำดับ ภายใน ๑๕ วัน นับจากวันสอบ</w:t>
      </w:r>
    </w:p>
    <w:p w14:paraId="7E706CF1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>๓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.๘ นักศึกษาตามข้อ ๓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.๕ ที่สอบประมวลความรู้ครั้งแรกไม่ผ่าน สามารถขอสอบได้อีก ๑ ครั้ง ในภาคการศึกษาถัดไป นักศึกษาที่สอบประมวลความรู้ครั</w:t>
      </w:r>
      <w:r>
        <w:rPr>
          <w:rFonts w:ascii="TH SarabunPSK" w:eastAsia="Calibri" w:hAnsi="TH SarabunPSK" w:cs="TH SarabunPSK"/>
          <w:sz w:val="32"/>
          <w:szCs w:val="32"/>
          <w:cs/>
        </w:rPr>
        <w:t>้งที่สองแล้วไม่ผ่านจะพ้นสภาพการ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เป็นนักศึกษาตามระเบียบมหาวิทยาลัย </w:t>
      </w:r>
    </w:p>
    <w:p w14:paraId="3A105987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047732D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๔</w:t>
      </w:r>
    </w:p>
    <w:p w14:paraId="701A44BC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การสอบวัดคุณสมบัติ</w:t>
      </w:r>
    </w:p>
    <w:p w14:paraId="3ACBD3C3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</w:t>
      </w:r>
    </w:p>
    <w:p w14:paraId="3887B63C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966DFD5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ข้อ ๓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การสอบวัดคุณสมบัติ สำหรับนักศึกษาระดับปริญญาเอก </w:t>
      </w:r>
    </w:p>
    <w:p w14:paraId="0AA5C586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         การสอบวัดคุณสมบัติ (</w:t>
      </w:r>
      <w:r w:rsidRPr="00250A60">
        <w:rPr>
          <w:rFonts w:ascii="TH SarabunPSK" w:eastAsia="Calibri" w:hAnsi="TH SarabunPSK" w:cs="TH SarabunPSK"/>
          <w:sz w:val="32"/>
          <w:szCs w:val="32"/>
        </w:rPr>
        <w:t>Qualifying Examination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) เป็นการสอบเพื่อประเมินความพร้อม และความสามารถของนักศึกษาว่ามีพื้นความรู้เพียงพอที่จะศึกษา และทำดุษฎีนิพนธ์ได้</w:t>
      </w:r>
    </w:p>
    <w:p w14:paraId="149762AD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ข้อ ๔๐ ให้บัณฑิตวิทยาลัยแต่งตั้งอาจารย์ประจำหลักสูตร ตามข้อเสนอแนะของประธานคณะกรรมการอาจารย์ผู้รับผิดชอบหลักสูตร จำนวนอย่างน้อย ๔ คน แต่ไม่เกิน ๕ คน เป็นคณะกรรมการสอบวัดคุณสมบัติ ทั้งนี้ แนวปฏิบัติในการดำเนินการสอบให้เป็นไปตามที่คณะกรรมการอาจารย์ผู้รับผิดชอบหลักสูตรกำหนด โดยกำหนดให้มีการจัดสอบภาคการศึกษาละ ๑ ครั้ง  หรือตามเงื่อนไขของหลักสูตร</w:t>
      </w:r>
    </w:p>
    <w:p w14:paraId="0EB134C8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ข้อ ๔๑ นักศึกษาที่จะสอบวัดคุณสมบัติต้องมีคุณสมบัติ ดังนี้</w:t>
      </w:r>
    </w:p>
    <w:p w14:paraId="3F429D65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นักศึกษาที่มีสิทธิ์สอบวัดคุณสมบัติจะต้อ</w:t>
      </w:r>
      <w:r>
        <w:rPr>
          <w:rFonts w:ascii="TH SarabunPSK" w:eastAsia="Calibri" w:hAnsi="TH SarabunPSK" w:cs="TH SarabunPSK"/>
          <w:sz w:val="32"/>
          <w:szCs w:val="32"/>
          <w:cs/>
        </w:rPr>
        <w:t>งศึกษารายวิชาครบถ้วนตามเงื่อนไข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ของหลักสูตร</w:t>
      </w:r>
    </w:p>
    <w:p w14:paraId="799D0321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.๒ มีระดับคะแนนเฉลี่ยไม่ต่ำกว่า ๓.๐๐ จากระบบ ๔ ระดับคะแนน </w:t>
      </w:r>
    </w:p>
    <w:p w14:paraId="178E0838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๔๑</w:t>
      </w:r>
      <w:r w:rsidRPr="00250A60">
        <w:rPr>
          <w:rFonts w:ascii="TH SarabunPSK" w:eastAsia="Calibri" w:hAnsi="TH SarabunPSK" w:cs="TH SarabunPSK"/>
          <w:spacing w:val="-6"/>
          <w:sz w:val="32"/>
          <w:szCs w:val="32"/>
          <w:cs/>
        </w:rPr>
        <w:t>.๓ ไม่ค้างชำระค่าลงทะเบียนจนถึงภาคการศึกษาที่สอบวัดคุณสมบัติ และในภาคการศึกษา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ที่สมัครสอบนักศึกษาจะต้องมีสถานภาพการเป็นนักศึกษา</w:t>
      </w:r>
    </w:p>
    <w:p w14:paraId="3EDE104E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ข้อ ๔๒ ในการสอบวัดคุณสมบัติมีข้อสอบ ๓ หมวดวิชา ดังนี้</w:t>
      </w:r>
    </w:p>
    <w:p w14:paraId="68245082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๔๒.๑ หมวดวิชาเอก คะแนนเต็ม ๑๐๐ คะแนน</w:t>
      </w:r>
    </w:p>
    <w:p w14:paraId="543172B4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๔๒.๒ หมวดวิชาวิจัย คะแนนเต็ม ๑๐๐ คะแนน</w:t>
      </w:r>
    </w:p>
    <w:p w14:paraId="080A3750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๔๒.๓ หมวดการประยุกต์ใช้ คะแนนเต็ม ๑๐๐ คะแนน</w:t>
      </w:r>
    </w:p>
    <w:p w14:paraId="0AF8BC53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หลักเกณฑ์ในการสอบวัดคุณสมบัติ มีดังนี้</w:t>
      </w:r>
    </w:p>
    <w:p w14:paraId="035D81D7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.๑ นักศึกษาจะต้องสอบได้คะแนนในแต่ละหมวดไม่ต่ำกว่าร้อยละ ๖๐ </w:t>
      </w:r>
    </w:p>
    <w:p w14:paraId="354AC5BC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.๒ ถ้าสอบไม่ผ่านในหมวดใดให้สอบเฉพาะในหมวดที่ไม่ผ่านในครั้งต่อไป </w:t>
      </w:r>
    </w:p>
    <w:p w14:paraId="109092B8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๔๓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.๓ นักศึกษาสามารถสอบได้ไม่เกิน ๓ ครั้ง ตามที่นักศึกษาสมัครสอบ หากสอบแก้ตัวแล้ว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ไม่ผ่าน จะพ้นสภาพจากการเป็นนักศึกษา </w:t>
      </w:r>
    </w:p>
    <w:p w14:paraId="15595305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.๔ การสอบวัดคุณสมบัติจะต้องสอบให้ผ่านภา</w:t>
      </w:r>
      <w:r>
        <w:rPr>
          <w:rFonts w:ascii="TH SarabunPSK" w:eastAsia="Calibri" w:hAnsi="TH SarabunPSK" w:cs="TH SarabunPSK"/>
          <w:sz w:val="32"/>
          <w:szCs w:val="32"/>
          <w:cs/>
        </w:rPr>
        <w:t>ยใน ๔ ภาคการศึกษาปกตินับตั้งแต่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ภาคการศึกษาแรกที่นักศึกษาลงทะเบียนเรียน โดยนับรวมภาคการศึกษาที่ได้รับอนุมัติให้ลาพักการศึกษา </w:t>
      </w:r>
    </w:p>
    <w:p w14:paraId="1ED2A6CF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กรณีที่ไม่สามารถสอบวัดคุณสมบัติได้ภายใน ๔ ภาคการศึกษาปกติ ให้นักศึกษาขออนุญาตสอบวัดคุณสมบัติ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โดย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ผ่านความเห็นชอบของ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คณะกรรมการอาจารย์ผู้รับผิดชอบหลักสูตร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เสนอ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ต่อ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มหาวิทยาลัยพิจารณาอนุมัติเป็นกรณีไป</w:t>
      </w:r>
    </w:p>
    <w:p w14:paraId="12560B53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การประเมินผลในการสอบวัดคุณสมบัติ มีดังนี้</w:t>
      </w:r>
    </w:p>
    <w:p w14:paraId="09FD2481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.๑ นักศึกษาที่ได้คะแนนสอบในช่วง ร้อยละ ๘๕ – ๑๐๐ คะแนน ได้คะแนน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PD </w:t>
      </w:r>
      <w:r w:rsidRPr="00250A60">
        <w:rPr>
          <w:rFonts w:ascii="TH SarabunPSK" w:eastAsia="Calibri" w:hAnsi="TH SarabunPSK" w:cs="TH SarabunPSK"/>
          <w:sz w:val="32"/>
          <w:szCs w:val="32"/>
        </w:rPr>
        <w:br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50A60">
        <w:rPr>
          <w:rFonts w:ascii="TH SarabunPSK" w:eastAsia="Calibri" w:hAnsi="TH SarabunPSK" w:cs="TH SarabunPSK"/>
          <w:sz w:val="32"/>
          <w:szCs w:val="32"/>
        </w:rPr>
        <w:t>Pass with Distinction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) ผ่านอย่างยอดเยี่ยม</w:t>
      </w:r>
    </w:p>
    <w:p w14:paraId="4F6E28ED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๔๔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.๒ นักศึกษาที่ได้คะแนนสอบในช่วงร้อยละ ๖๐ – ๘๔ คะแนน ได้คะแนน 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</w:rPr>
        <w:t xml:space="preserve">P 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(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</w:rPr>
        <w:t>Pass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) ผ่าน</w:t>
      </w:r>
    </w:p>
    <w:p w14:paraId="5024F18D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.๓ นักศึกษาที่ได้คะแนนสอบในช่วงร้อยละ ๐ – ๕๙ คะแนน ได้ระดับ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NP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50A60">
        <w:rPr>
          <w:rFonts w:ascii="TH SarabunPSK" w:eastAsia="Calibri" w:hAnsi="TH SarabunPSK" w:cs="TH SarabunPSK"/>
          <w:sz w:val="32"/>
          <w:szCs w:val="32"/>
        </w:rPr>
        <w:t>No Pass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) ไม่ผ่าน</w:t>
      </w:r>
    </w:p>
    <w:p w14:paraId="345385D1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ถ้านักศึกษาไม่สามารถมาสอบวัดคุณสมบัติได้ตามที่สมัครสอบ สามารถยกเลิกการสอบได้ โดยบันทึกข้อความถึง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คณบดีบัณฑิตวิทยาลัย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ล่วงหน้าก่อนสอบอย่างน้อย ๗ วัน </w:t>
      </w:r>
    </w:p>
    <w:p w14:paraId="0341635E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E8DC8B7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๕</w:t>
      </w:r>
    </w:p>
    <w:p w14:paraId="2059FDD6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การสอบเค้าโครงวิทยานิพนธ์หรือการค้นคว้าอิสระ</w:t>
      </w:r>
    </w:p>
    <w:p w14:paraId="376BADC5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</w:t>
      </w:r>
    </w:p>
    <w:p w14:paraId="38F62CCB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721337F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การสอบเค้าโครงวิทยานิพนธ์ หรือการค้นคว้าอิสระ </w:t>
      </w:r>
    </w:p>
    <w:p w14:paraId="2FC1817B" w14:textId="77777777" w:rsidR="00D337EA" w:rsidRPr="00250A60" w:rsidRDefault="00D337EA" w:rsidP="00D337EA">
      <w:pPr>
        <w:tabs>
          <w:tab w:val="left" w:pos="1568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๔๖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.๑ นักศึกษาที่มีสิทธิ์ขอสอบเค้าโครงวิทยานิพนธ์หรือการค้นคว้าอิสระ มีหลักเกณฑ์ดังนี้ </w:t>
      </w:r>
    </w:p>
    <w:p w14:paraId="2D910634" w14:textId="77777777" w:rsidR="00D337EA" w:rsidRPr="00250A60" w:rsidRDefault="00D337EA" w:rsidP="00D337EA">
      <w:pPr>
        <w:tabs>
          <w:tab w:val="left" w:pos="1568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.๑.๑ การสอบเค้าโครงวิทยานิพนธ์หรือการค้นคว้าอิสระ ในหลักสูตรปริญญามหาบัณฑิต ต้องมีการเรียนรายวิชาตามเกณฑ์ของหลักสูตรกำหนดและหรือสอบผ่านการสอบประมวลความรู้</w:t>
      </w:r>
    </w:p>
    <w:p w14:paraId="2FA7CD69" w14:textId="77777777" w:rsidR="00D337EA" w:rsidRPr="00250A60" w:rsidRDefault="00D337EA" w:rsidP="00D337EA">
      <w:pPr>
        <w:tabs>
          <w:tab w:val="left" w:pos="1568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.๑.๒ การสอบเค้าโครงวิทยานิพนธ์ในหลักสูตรปริญญาดุษฎีบัณฑิต ต้องมีการเรียนรายวิชาตามเกณฑ์ของหลักสูตรกำหนดและสอบผ่านการสอบวัดคุณสมบัติ ที่เป็นการสอบความรู้พื้นฐาน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และความรู้เชิงลึกที่จำเป็นในการทำวิทยานิพนธ์ เพื่อให้แน่ใจว่านักศึกษามีความรู้ที่จำเป็นเพียงพอในการทำงานวิจัย</w:t>
      </w:r>
    </w:p>
    <w:p w14:paraId="53800AC9" w14:textId="77777777" w:rsidR="00D337EA" w:rsidRPr="00250A60" w:rsidRDefault="00D337EA" w:rsidP="00D337EA">
      <w:pPr>
        <w:tabs>
          <w:tab w:val="left" w:pos="1568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๔๖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t>.๑.๓ นักศึกษาต้องเสนอเค้าโครงวิทยานิพนธ์หรือการค้นคว้าอิสระ เพื่อขอสอบ พร้อมทั้งเสนอรายชื่อ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อาจารย์ที่ปรึกษาวิทยานิพนธ์หรือก</w:t>
      </w:r>
      <w:r>
        <w:rPr>
          <w:rFonts w:ascii="TH SarabunPSK" w:eastAsia="Calibri" w:hAnsi="TH SarabunPSK" w:cs="TH SarabunPSK"/>
          <w:sz w:val="32"/>
          <w:szCs w:val="32"/>
          <w:cs/>
        </w:rPr>
        <w:t>ารค้นคว้าอิสระ และคณะกรรมการสอบ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ต่อ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ประธาน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คณะกรรมการอาจารย์ผู้รับผิดชอบหลักสูตร โดยเค้าโครงวิทยานิพนธ์หรือก</w:t>
      </w:r>
      <w:r>
        <w:rPr>
          <w:rFonts w:ascii="TH SarabunPSK" w:eastAsia="Calibri" w:hAnsi="TH SarabunPSK" w:cs="TH SarabunPSK"/>
          <w:sz w:val="32"/>
          <w:szCs w:val="32"/>
          <w:cs/>
        </w:rPr>
        <w:t>ารค้นคว้าอิสระ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ของนักศึกษาต้องได้รับความเห็นชอบจากคณะกรรมการอาจารย์ผู้รับผิดชอบหลักสูตร และลงนามคำสั่งสอบโดยคณบดีบัณฑิตวิทยาลัย</w:t>
      </w:r>
    </w:p>
    <w:p w14:paraId="722AB275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.๑.๔ กรณีสอบไม่ผ่าน คณะกรรมการสอบต้องสรุปสาเหตุหลักของการพิจารณา</w:t>
      </w:r>
      <w:r w:rsidRPr="00250A60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ไม่ผ่าน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โดยบันทึกเป็นลายลักษณ์อักษร รายงานต่อคณบดีบัณฑิตวิทยาลัย ภายใน ๓ วันทำการถัดจากวันสอบ</w:t>
      </w:r>
    </w:p>
    <w:p w14:paraId="6B0D32DB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.๑.๕ หากนักศึกษาขาดสอบโดยไม่มีเหตุสุดวิสัย ให้การสอบในครั้งนั้นมีผลการสอบไม่ผ่าน โดยคณะกรรมการสอบต้องดำเนินการเช่นเดียวกับข้อ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</w:t>
      </w:r>
    </w:p>
    <w:p w14:paraId="7464DB3D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.๑.๖ ผู้สอบเค้าโครงวิทยานิพนธ์หรือการค้นคว้าอิสระสอบไม่ผ่านในครั้งแรก ตามข้อ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หรือข้อ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ให้ยื่นเรื่องขอสอบใหม่ หลังจากทราบผลการสอบเป็นลายลักษณ์อักษร</w:t>
      </w:r>
    </w:p>
    <w:p w14:paraId="5C3BB1B6" w14:textId="77777777" w:rsidR="00D337EA" w:rsidRPr="00250A60" w:rsidRDefault="00D337EA" w:rsidP="00D337EA">
      <w:pPr>
        <w:tabs>
          <w:tab w:val="left" w:pos="1568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.๑.๗ นักศึกษาต้องเสนอขออนุมัติเค้าโครง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วิทยานิพนธ์หรือการค้นคว้าอิสระ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ที่ผ่านการสอบเค้าโครงแล้วต่อคณะกรรมการอาจารย์ผู้รับผิดชอบหลักสูตร และต้องได้รับความเห็นชอบอนุมัติจากคณะกรรมการบัณฑิตวิทยาลัย</w:t>
      </w:r>
    </w:p>
    <w:p w14:paraId="791D8B60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.๑.๘ คณะกรรมการอาจารย์ผู้รับผิดชอบหลักสูตร ต้องเสนอเค้าโครงวิทยานิพนธ์ หรือการค้นคว้าอิสระของนักศึกษาที่ได้รับความเห็นชอบอนุมัติจากคณะกรรมการบัณฑิตวิทยาลัยแล้วต่อคณบดีบัณฑิตวิทยาลัยเพื่อลงนามคำสั่งอนุมัติเค้าโครงวิทยานิพนธ์หรือการค้นคว้าอิสระ  </w:t>
      </w:r>
    </w:p>
    <w:p w14:paraId="7D78D02B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๔๖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.๒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คณะกรรมการสอบเค้าโครงวิทยานิพนธ์หรือการค้นคว้าอิสระ</w:t>
      </w:r>
    </w:p>
    <w:p w14:paraId="1ED6E9D9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๔๖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.๒.๑ 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หลักสูตรระดับปริญญาโท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อาจารย์ผู้สอบเค้าโครงวิทยานิพนธ์หรือ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br/>
        <w:t>การค้นคว้าอิสระ ต้องประกอบด้วย อาจารย์ประจำหลักสูตร โดยอาจมีอาจารย์ประจำหรือนักวิจัยประจำร่วมเป็นผู้สอบด้วย และผู้ทรงคุณวุฒิภายนอกมหาวิทยาลัย รวมไม่น้อยกว่า ๓ คน ทั้งนี้ ประธานกรรมการสอบต้องไม่เป็นอาจารย์ที่ปรึกษาวิทยานิพนธ์หรือการค้นคว้าอิสระหลัก หรือ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อาจารย์ที่ปรึกษาวิทยานิพนธ์หรือ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การค้นคว้าอิสระร่วม โดยอาจารย์ผู้สอบวิทยานิพนธ์หรือการค้นคว้าอิสระ ต้องมีคุณวุฒิ คุณสมบัติ และผลงานทางวิชาการ ดังนี้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35D5F6C9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๑) กรณีอาจารย์ประจำหลักสูตรหรืออาจารย์ประจำหรือนักวิจัยประจำ ต้องมีคุณวุฒิปริญญาเอกหรือเทียบเท่าหรือขั้นต่ำปริญญาโทหรือเทียบเท่าที่มีตำแหน่งรองศาสตราจารย์หรือเทียบเท่า และมีผลงานทางวิชาการที่ไม่ใช่ส่วนหนึ่งของการศึกษาเพ</w:t>
      </w:r>
      <w:r>
        <w:rPr>
          <w:rFonts w:ascii="TH SarabunPSK" w:eastAsia="Times New Roman" w:hAnsi="TH SarabunPSK" w:cs="TH SarabunPSK"/>
          <w:sz w:val="32"/>
          <w:szCs w:val="32"/>
          <w:cs/>
        </w:rPr>
        <w:t>ื่อรับปริญญา และผลงานทางวิชาการ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ที่ได้รับการเผยแพร่ให้เป็นไปตามเกณฑ์มาตรฐานหลักสูตรระดับบัณฑิตศึกษา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</w:p>
    <w:p w14:paraId="6C694566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๒) กรณีผู้ทรงคุณวุฒิภายนอก ต้องมีคุณวุฒิปริญญาเอกหรือเทียบเท่าและมีผลงานทางวิชาการที่ได้รับการเผยแพร่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  </w:t>
      </w:r>
    </w:p>
    <w:p w14:paraId="1D9845BB" w14:textId="77777777" w:rsidR="00D337EA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กรณีผู้ทรงคุณวุฒิภายนอกที่ไม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่มีคุณวุฒิและผลงานทางวิชาการตาม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ที่กำหนดข้างต้น ผู้ทรงคุณวุฒิภายนอกจะต้องเป็นผู้มีความรู้ความเชี่ยวชาญและประสบการณ์สูงเป็นที่ยอมรับซึ่งตรงหรือสัมพันธ์กับหัวข้อวิทยานิพนธ์ โดยผ่านความเห็นชอบจากสภามหาวิทยาลัย</w:t>
      </w:r>
    </w:p>
    <w:p w14:paraId="75B7CB28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6F9AE86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๔๖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.๒.๒ </w:t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หลักสูตรระดับปริญญาเอก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อาจารย์ผู้สอบเค้าโครงวิทยานิพนธ์ 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br/>
        <w:t>ต้องประกอบด้วย อาจารย์ประจำหลักสูตร โดยอาจมีอาจารย์ประจำหรือนักวิจัยประจำร่วมเป็นผู้สอบด้วย และผู้ทรงคุณวุฒิภายนอกมหาวิทยาลัย ไม่น้อยกว่า ๒ คน รวมทั้งหมดแล้วไม่น้อยกว่า ๕ คน ทั้งนี้ ประธานกรรมการสอบต้องเป็นผู้ทรงคุณวุฒิภายนอก โดยอาจารย์ผู้สอบวิทยานิพนธ์ต</w:t>
      </w: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้องมีคุณวุฒิ คุณสมบัติ และผลงาน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ทางวิชาการ ดังนี้</w:t>
      </w:r>
    </w:p>
    <w:p w14:paraId="53A92139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๑) กรณีอาจารย์ประจำหลักสูตรหรืออาจารย์ประจำหรือนักวิจัยประจำ</w:t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้องมีคุณวุฒิปริญญาเอกหรือเทียบเท่าหรือขั้นต่ำปริญญาโทหรือเทียบเท่าที่มีตำแหน่งรองศาสตราจารย์หรือเทียบเท่า และมีผลงานทางวิชาการประเภทงานวิจัยที่ไม่ใช่ส่วนหนึ่งของการศึกษาเพื่อรับปริญญา และเป็นผลงานทางวิชาการที่ได้รับการเผยแพร่ให้เป็นไปตามเกณฑ์มาตรฐานหลัก</w:t>
      </w: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สูตรระดับบัณฑิตศึกษา ที่กระทรวง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การอุดมศึกษา วิทยาศาสตร์ วิจัยและนวัตกรรม ประกาศกำหนด</w:t>
      </w:r>
    </w:p>
    <w:p w14:paraId="1A6C59AE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๒) กรณีผู้ทรงคุณวุฒิภายนอก ต้องมีคุณวุฒิปริญญาเอกหรือเทียบเท่าและมีผลงานทางวิชาการที่ได้รับการเผยแพร่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 </w:t>
      </w:r>
    </w:p>
    <w:p w14:paraId="49B9371C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    กรณีผู้ทรงคุณวุฒิภายนอกที่ไม่มีคุณวุฒิและผลงานทางวิชาการ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br/>
        <w:t>ตามที่กำหนดข้างต้น ผู้ทรงคุณวุฒิภายนอกจะต้องเป็นผู้มีความรู้ค</w:t>
      </w: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วามเชี่ยวชาญและประสบการณ์สูงมาก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เป็นที่ยอมรับ ซึ่งตรงหรือสัมพันธ์กับหัวข้อวิทยานิพนธ์ โดยผ่านความเห็นชอบจากสภามหาวิทยาลัย</w:t>
      </w:r>
    </w:p>
    <w:p w14:paraId="61841146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ข้อ ๔๗ 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หลักสูตรควบระดับปริญญาตรีและปริญญาโท</w:t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</w:t>
      </w: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ะกรรมการสอบเค้าโครงวิทยานิพนธ์ 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หรือการค้นคว้าอิสระ</w:t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ให้เป็นไปตามประกาศของมหาวิทยาลัยกำหนด</w:t>
      </w:r>
    </w:p>
    <w:p w14:paraId="22979E0C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ข้อ ๔๘ 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หลักสูตรควบระดับปริญญาโทและปริญญาเอ</w:t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 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</w:t>
      </w: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ะกรรมการสอบเค้าโครงวิทยานิพนธ์ 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หรือการค้นคว้าอิสระ ให้เป็นไปตามประกาศของมหาวิทยาลัยกำหนด</w:t>
      </w:r>
    </w:p>
    <w:p w14:paraId="2D96F040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ข้อ ๔๙ 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หลักสูตรควบระดับปริญญาโทสองปริญญา</w:t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ในสาขาวิชาที่ต่างกัน 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คณะกรรมการสอบเค้าโครงวิทยานิพนธ์ หรือการค้นคว้าอิสระ ให้เป็นไปตามประกาศของมหาวิทยาลัยกำหนด</w:t>
      </w:r>
    </w:p>
    <w:p w14:paraId="128BA271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11E37EB4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๖</w:t>
      </w:r>
    </w:p>
    <w:p w14:paraId="5F8074F6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การสอบวิทยานิพนธ์หรือการค้นคว้าอิสระ</w:t>
      </w:r>
    </w:p>
    <w:p w14:paraId="5E13FCB3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</w:t>
      </w:r>
    </w:p>
    <w:p w14:paraId="3FD2381E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EBFAF9C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การสอบวิทยานิพนธ์หรือการค้นคว้าอิสระ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1AC0F646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.๑ 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นักศึกษาที่มีสิทธิ์ขอสอบวิทยานิพนธ์หรือการค้นคว้าอิสระ มีหลักเกณฑ์ดังนี้</w:t>
      </w:r>
    </w:p>
    <w:p w14:paraId="77B4A5FB" w14:textId="77777777" w:rsidR="00D337EA" w:rsidRPr="00250A60" w:rsidRDefault="00D337EA" w:rsidP="00D337EA">
      <w:pPr>
        <w:spacing w:line="18" w:lineRule="atLeast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.๑.๑ ได้รับอนุมัติเค้าโครงวิทยานิพนธ์หรือการค้นคว้าอิสระ จากคณะกรรมการบัณฑิตวิทยาลัยเป็นระยะเวลาไม่น้อยกว่า ๓๐ วัน ก่อนวันสอบวิทยานิพนธ์หรือการค้นคว้าอิสระ </w:t>
      </w:r>
    </w:p>
    <w:p w14:paraId="6850841E" w14:textId="77777777" w:rsidR="00D337EA" w:rsidRPr="00250A60" w:rsidRDefault="00D337EA" w:rsidP="00D337EA">
      <w:pPr>
        <w:spacing w:line="18" w:lineRule="atLeast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๕๐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นักศึกษาต้องไม่ค้างชำระค่าลงทะเบียนเรียนและค่าธรรมเนียมต่าง ๆ ตามที่มหาวิทยาลัยกำหนด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3E96F80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 ๕๐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.๒ นักศึกษาต้องส่งตรวจรูปแบบการพิมพ์วิทยานิพนธ์หรือการค้นคว้าอิสระ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  <w:t xml:space="preserve">ตามรูปแบบการพิมพ์ที่บัณฑิตวิทยาลัยกำหนด  </w:t>
      </w:r>
    </w:p>
    <w:p w14:paraId="5D678453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๕๐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.๓ การสอบวิทยานิพนธ์หรือการค้นคว้าอิสระ ให้เป็นการสอบอย่างเปิดเผย ซึ่ง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นักศึกษาและผู้สนใจอื่น ๆ สามารถเข้าร่วมฟังได้ตามกำหนดวัน เวลา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และสถานที่ที่บัณฑิตวิทยาลัยได้ระบุในคำสั่งแต่งตั้งคณะกรรมการสอบวิทยานิพนธ์หรือการค้นคว้าอิสระ </w:t>
      </w:r>
    </w:p>
    <w:p w14:paraId="674C43AF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.๔ ให้คณะกรรมการสอบวิทยานิพนธ์หรือการค้นคว้าอิสระ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สรุปผลการสอบและแจ้งให้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นักศึกษาทราบเป็นลายลักษณ์อักษร พร้อมสรุปประเด็นการแก้ไข ผู้เข้าสอบต้องแก้ไขให้แล้วเสร็จภายใน ๓๐ วัน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นับจากวันสอบปากเปล่า และขอขยายเวลาได้อีก ๒ ภาคการศึกษาถัดไป โดยได้รับการยกเว้นค่ารักษาสภาพการเป็นนักศึกษานับจากวันสอบปากเปล่า โดยให้อยู่ในดุลพินิจของอาจารย์ที่ปรึกษา เมื่อผู้เข้าสอบแก้ไขเสร็จให้คณะกรรมการสอบ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วิทยานิพนธ์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หรือการค้นคว้าอิสระ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ให้ความเห็นชอบและลงลายมือชื่อรับรองการแก้ไข </w:t>
      </w:r>
    </w:p>
    <w:p w14:paraId="73CD811D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.๕ กรณีสอบไม่ผ่าน คณะกรรมการสอบ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วิทยานิพนธ์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หรือการค้นคว้าอิสระ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ต้องสรุปสาเหตุหลักของการพิจารณา </w:t>
      </w:r>
      <w:r w:rsidRPr="00250A60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ไม่ผ่าน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โดยบันทึกเป็นลายลักษณ์อักษร รายงานต่อคณบดีบัณฑิตวิทยาลัย ภายใน ๓ วันทำการถัดจากวันสอบ </w:t>
      </w:r>
    </w:p>
    <w:p w14:paraId="2DDF2EFF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.๖ หากนักศึกษาขาดสอบโดยไม่มีเหตุสุดวิสัย ให้ถือว่าสอบไม่ผ่านในการสอบ          ครั้งนั้น โดยคณะกรรมการสอบ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วิทยานิพนธ์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หรือการค้นคว้าอิสระ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ต้องดำเนินการเช่นเดียวกับข้อ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.๕ </w:t>
      </w:r>
    </w:p>
    <w:p w14:paraId="661AB10B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.๗ ผู้สอบวิทยานิพนธ์ หรือการค้นคว้าอิสระครั้งแรกไม่ผ่าน ตามข้อ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๕๐</w:t>
      </w:r>
      <w:r>
        <w:rPr>
          <w:rFonts w:ascii="TH SarabunPSK" w:eastAsia="Calibri" w:hAnsi="TH SarabunPSK" w:cs="TH SarabunPSK"/>
          <w:sz w:val="32"/>
          <w:szCs w:val="32"/>
          <w:cs/>
        </w:rPr>
        <w:t>.๕ หรือ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.๖ ให้ยื่นเรื่องขอสอบใหม่ หลังจากทราบผลการสอบเป็นลายลักษณ์อักษร </w:t>
      </w:r>
    </w:p>
    <w:p w14:paraId="2906ECFB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๕๑ คณะกรรมการสอบวิทยานิพนธ์หรือการค้นคว้าอิสระ </w:t>
      </w:r>
    </w:p>
    <w:p w14:paraId="09BE27F0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๕๑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.๑ หลักสูตร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ระดับ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ปริญญาโท 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อาจารย์ผู้สอบ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วิทยานิพนธ์หรือการค้นคว้าอิสระ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ต้องประกอบด้วยอาจารย์ประจำหลักสูตร โดยอาจมีอาจารย์ประจำหรือน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ักวิจัยประจำร่วมเป็นผู้สอบด้วย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และผู้ทรงคุณวุฒิภายนอกมหาวิทยาลัย รวมไม่น้อยกว่า ๓ คน ทั้งนี้ ประธานกรรมการสอบต้องไม่เป็นอาจารย์ที่ปรึกษาวิทยานิพนธ์หลักหรือการค้นคว้าอิสระหลัก หรืออาจารย์ที่ปรึกษาวิทยานิพนธ์ร่วมหรือการค้นคว้าอิสระร่วม โดยอาจารย์ผู้สอบวิทยานิพนธ์หรือการค้นคว้าอิสระร่วม ต</w:t>
      </w:r>
      <w:r>
        <w:rPr>
          <w:rFonts w:ascii="TH SarabunPSK" w:eastAsia="Times New Roman" w:hAnsi="TH SarabunPSK" w:cs="TH SarabunPSK"/>
          <w:sz w:val="32"/>
          <w:szCs w:val="32"/>
          <w:cs/>
        </w:rPr>
        <w:t>้องมีคุณวุฒิ คุณสมบัติ และผลงาน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ทางวิชาการ ดังนี้ </w:t>
      </w:r>
    </w:p>
    <w:p w14:paraId="5F0ED1FD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๕๑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.๑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๑ กรณีอาจารย์ประจำหลักสูตรหรืออาจารย์ประจำหรือนักวิจัยประจำ ต้องมีคุณวุฒิปริญญาเอกหรือเทียบเท่าหรือขั้นต่ำปริญญาโทหรือเทียบเท่าที่มีตำแหน่งรองศาสตราจารย์หรือเทียบเท่า และมีผลงานทางวิชาการที่ไม่ใช่ส่วนหนึ่งของการศึกษาเพ</w:t>
      </w:r>
      <w:r>
        <w:rPr>
          <w:rFonts w:ascii="TH SarabunPSK" w:eastAsia="Times New Roman" w:hAnsi="TH SarabunPSK" w:cs="TH SarabunPSK"/>
          <w:sz w:val="32"/>
          <w:szCs w:val="32"/>
          <w:cs/>
        </w:rPr>
        <w:t>ื่อรับปริญญา และผลงานทางวิชาการ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ที่ได้รับการเผยแพร่ 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</w:p>
    <w:p w14:paraId="569AD2C4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๕๑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.๑.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กรณีผู้ทรงคุณวุฒิภายนอก ต้องมีค</w:t>
      </w:r>
      <w:r>
        <w:rPr>
          <w:rFonts w:ascii="TH SarabunPSK" w:eastAsia="Times New Roman" w:hAnsi="TH SarabunPSK" w:cs="TH SarabunPSK"/>
          <w:sz w:val="32"/>
          <w:szCs w:val="32"/>
          <w:cs/>
        </w:rPr>
        <w:t>ุณวุฒิปริญญาเอกหรือเทียบเท่าและ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มีผลงานทางวิชาการที่ได้รับการตีพิมพ์เผยแพร่ เป็นไปตามเกณฑ์ม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าตรฐานหลักสูตรระดับบัณฑิตศึกษา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ที่กระทรวงการอุดมศึกษา วิทยาศาสตร์ วิจัยและนวัตกรรม ประกาศกำหนด </w:t>
      </w:r>
    </w:p>
    <w:p w14:paraId="0C948CB6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กรณีผู้ทรงคุณวุฒิภายนอกที่ไม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่มีคุณวุฒิและผลงานทางวิชาการตาม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ที่กำหนดข้างต้น ผู้ทรงคุณวุฒิภายนอกจะต้องเป็นผู้มีความรู้ความเชี่ยวชาญและประสบการณ์สูงเป็นที่ยอมรับซึ่งตรงหรือสัมพันธ์กับหัวข้อวิทยานิพนธ์ โดยผ่านความเห็นชอบจากสภามหาวิทยาลัย</w:t>
      </w:r>
    </w:p>
    <w:p w14:paraId="39E6DDFC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๕๑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.๒ หลักสูตร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ระดับ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ปริญญาเอก อาจารย์ผู้สอบวิทยานิพนธ์ ต้องประกอบด้วย อาจารย์ประจำหลักสูตร โดยอาจมีอาจารย์ประจำหรือนักวิจัยประจำร่วมเป็นผู้สอบด้วย และผู้ทรงคุณวุฒิภายนอกมหาวิทยาลัย ไม่น้อยกว่า ๒ คน รวมทั้งหมดแล้วไม่น้อยกว่า ๕ คน ทั้งนี้ ประธานกรรมการสอบต้องเป็นผู้ทรงคุณวุฒิภายนอก โดยอาจารย์ผู้สอบวิทยานิพนธ์ต้องมีคุณวุฒิ คุณสมบัติ และผลงานทางวิชาการ ดังนี้</w:t>
      </w:r>
    </w:p>
    <w:p w14:paraId="68DEEB67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๕๑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.๒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.๑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กรณีอาจารย์ประจำหลักสูตรหรืออาจารย์ประจำหรือนักวิจัยประจำ ต้องมีคุณวุฒิปริญญาเอกหรือเทียบเท่าหรือขั้นต่ำปริญญาโทหรือเทียบเท่าที่มีตำแหน่งรองศาสตราจารย์หรือเทียบเท่า และมีผลงานทางวิชาการประเภทงานวิจัยที่ไม่ใช่ส่วนหนึ่งของการศึกษาเพื่อรับปริญญา และเป็นผลงานทางวิชาการที่ได้รับการเผยแพร่ให้เป็นไปตามเกณฑ์มาตรฐานหลักสูตรระดับบัณฑิตศึกษา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</w:p>
    <w:p w14:paraId="4AF9CCF9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๕๑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.๒.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กรณีผู้ทรงคุณวุฒิภายนอกที่ไม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่มีคุณวุฒิและผลงานทางวิชาการตาม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ที่กำหนดข้างต้น ผู้ทรงคุณวุฒิภายนอกจะต้องเป็นผู้มีความรู้ความเ</w:t>
      </w:r>
      <w:r>
        <w:rPr>
          <w:rFonts w:ascii="TH SarabunPSK" w:eastAsia="Times New Roman" w:hAnsi="TH SarabunPSK" w:cs="TH SarabunPSK"/>
          <w:sz w:val="32"/>
          <w:szCs w:val="32"/>
          <w:cs/>
        </w:rPr>
        <w:t>ชี่ยวชาญและประสบการณ์สูงมากเป็น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ที่ยอมรับ ซึ่งตรงหรือสัมพันธ์กับหัวข้อวิทยานิพนธ์ โดยผ่านความเห็นชอบจากสภามหาวิทยาลัย </w:t>
      </w:r>
    </w:p>
    <w:p w14:paraId="6C393E47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ข้อ ๕๒ 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หลักสูตรควบระดับปริญญาตรีและปริญญาโท</w:t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คณะกรรมการสอบวิทยานิพนธ์หรือการค้นคว้าอิสระ</w:t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ให้เป็นไปตามประกาศของมหาวิทยาลัยกำหนด</w:t>
      </w:r>
    </w:p>
    <w:p w14:paraId="6B17111E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ข้อ ๕๓ 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หลักสูตรควบระดับปริญญาโทและปริญญาเอ</w:t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 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คณะกรรมการสอบวิทยานิพนธ์หรือการค้นคว้าอิสระ ให้เป็นไปตามประกาศของมหาวิทยาลัยกำหนด</w:t>
      </w:r>
    </w:p>
    <w:p w14:paraId="6EF89851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ข้อ ๕๔ 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หลักสูตรควบระดับปริญญาโทสองปริญญา</w:t>
      </w:r>
      <w:r w:rsidRPr="00250A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ในสาขาวิชาที่ต่างกัน </w:t>
      </w:r>
      <w:r w:rsidRPr="00250A6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คณะกรรมการสอบวิทยานิพนธ์หรือการค้นคว้าอิสระ ให้เป็นไปตามประกาศของมหาวิทยาลัยกำหนด</w:t>
      </w:r>
    </w:p>
    <w:p w14:paraId="51F85555" w14:textId="77777777" w:rsidR="00D337EA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EE8C19" w14:textId="77777777" w:rsidR="00D337EA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0817C56" w14:textId="77777777" w:rsidR="00D337EA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28BE69A" w14:textId="77777777" w:rsidR="00D337EA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C1A8959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13E849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ส่วนที่ ๗</w:t>
      </w:r>
    </w:p>
    <w:p w14:paraId="43C300E6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การสอบภาษาต่างประเทศ</w:t>
      </w:r>
    </w:p>
    <w:p w14:paraId="2B06633A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</w:t>
      </w:r>
    </w:p>
    <w:p w14:paraId="2F198296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rPr>
          <w:rFonts w:ascii="TH SarabunPSK" w:eastAsia="Calibri" w:hAnsi="TH SarabunPSK" w:cs="TH SarabunPSK"/>
          <w:sz w:val="32"/>
          <w:szCs w:val="32"/>
        </w:rPr>
      </w:pPr>
    </w:p>
    <w:p w14:paraId="00B37828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ข้อ 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๕๕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การสอบภาษาต่างประเทศ (</w:t>
      </w:r>
      <w:r w:rsidRPr="00250A60">
        <w:rPr>
          <w:rFonts w:ascii="TH SarabunPSK" w:eastAsia="Times New Roman" w:hAnsi="TH SarabunPSK" w:cs="TH SarabunPSK"/>
          <w:sz w:val="32"/>
          <w:szCs w:val="32"/>
        </w:rPr>
        <w:t>Language Examination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00154AD6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6" w:name="_Hlk126244002"/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>นักศึกษาต้องผ่า</w:t>
      </w:r>
      <w:bookmarkEnd w:id="6"/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นการสอบความรู้ภาษาอังกฤษ ตามเกณฑ์และเงื่อนไขที่มหาวิทยาลัยกำหนด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BE49EFA" w14:textId="77777777" w:rsidR="00D337EA" w:rsidRPr="00250A60" w:rsidRDefault="00D337EA" w:rsidP="00D337EA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ข้อ 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๕๖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นักศึกษาระดับปริญญาโท และนักศึกษาระดับปริญญาเอก ที่จะสำเร็จการศึกษาจะต้องสอบผ่านเกณฑ์ประเมินความรู้ภาษาอังกฤษก่อนสำเร็จการศึกษา โดยมีผลการทดสอบภาษาอังกฤษเป็นไปตามประกาศของมหาวิทยาลัย 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b/>
          <w:bCs/>
          <w:i/>
          <w:iCs/>
          <w:sz w:val="32"/>
          <w:szCs w:val="32"/>
          <w:highlight w:val="yellow"/>
          <w:cs/>
        </w:rPr>
        <w:t xml:space="preserve"> </w:t>
      </w:r>
    </w:p>
    <w:p w14:paraId="1CB3BABE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60FD727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๘</w:t>
      </w:r>
    </w:p>
    <w:p w14:paraId="18BDBBA0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การประเมินผลการศึกษา</w:t>
      </w:r>
    </w:p>
    <w:p w14:paraId="41D3B567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</w:t>
      </w:r>
    </w:p>
    <w:p w14:paraId="71E306CF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rPr>
          <w:rFonts w:ascii="TH SarabunPSK" w:eastAsia="Calibri" w:hAnsi="TH SarabunPSK" w:cs="TH SarabunPSK"/>
          <w:sz w:val="32"/>
          <w:szCs w:val="32"/>
        </w:rPr>
      </w:pPr>
    </w:p>
    <w:p w14:paraId="2D891D99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๕๗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ให้มีการประเมินผลการศึกษาในรายวิชาต่าง ๆ ตามหลักสูตรเป็น ๒ ระบบ ดังนี้</w:t>
      </w:r>
    </w:p>
    <w:p w14:paraId="00414DBA" w14:textId="77777777" w:rsidR="00D337EA" w:rsidRPr="00250A60" w:rsidRDefault="00D337EA" w:rsidP="00D337EA">
      <w:pPr>
        <w:spacing w:line="18" w:lineRule="atLeast"/>
        <w:ind w:firstLine="15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๕๗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ระบบมีค่าระดับคะแนน แบ่งเป็น ๘ ระดับ</w:t>
      </w:r>
    </w:p>
    <w:p w14:paraId="644F958F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6267" w:type="dxa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520"/>
        <w:gridCol w:w="2037"/>
      </w:tblGrid>
      <w:tr w:rsidR="00D337EA" w:rsidRPr="00250A60" w14:paraId="2CB8BB5E" w14:textId="77777777" w:rsidTr="00185937">
        <w:trPr>
          <w:tblHeader/>
        </w:trPr>
        <w:tc>
          <w:tcPr>
            <w:tcW w:w="1710" w:type="dxa"/>
            <w:shd w:val="clear" w:color="auto" w:fill="auto"/>
          </w:tcPr>
          <w:p w14:paraId="5C29899B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0A6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520" w:type="dxa"/>
            <w:shd w:val="clear" w:color="auto" w:fill="auto"/>
          </w:tcPr>
          <w:p w14:paraId="4090F4CC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037" w:type="dxa"/>
            <w:shd w:val="clear" w:color="auto" w:fill="auto"/>
          </w:tcPr>
          <w:p w14:paraId="140C08C2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ค่าระดับคะแนน</w:t>
            </w:r>
          </w:p>
        </w:tc>
      </w:tr>
      <w:tr w:rsidR="00D337EA" w:rsidRPr="00250A60" w14:paraId="2C0E1607" w14:textId="77777777" w:rsidTr="00185937">
        <w:tc>
          <w:tcPr>
            <w:tcW w:w="1710" w:type="dxa"/>
            <w:shd w:val="clear" w:color="auto" w:fill="auto"/>
          </w:tcPr>
          <w:p w14:paraId="45F8C42A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520" w:type="dxa"/>
            <w:shd w:val="clear" w:color="auto" w:fill="auto"/>
          </w:tcPr>
          <w:p w14:paraId="738A4FE1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ดีเยี่ยม 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Excellent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37" w:type="dxa"/>
            <w:shd w:val="clear" w:color="auto" w:fill="auto"/>
          </w:tcPr>
          <w:p w14:paraId="1C2755AA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๔.๐</w:t>
            </w:r>
            <w:r w:rsidRPr="00250A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D337EA" w:rsidRPr="00250A60" w14:paraId="765F900E" w14:textId="77777777" w:rsidTr="00185937">
        <w:tc>
          <w:tcPr>
            <w:tcW w:w="1710" w:type="dxa"/>
            <w:shd w:val="clear" w:color="auto" w:fill="auto"/>
          </w:tcPr>
          <w:p w14:paraId="336FD805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B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2520" w:type="dxa"/>
            <w:shd w:val="clear" w:color="auto" w:fill="auto"/>
          </w:tcPr>
          <w:p w14:paraId="64BF0A9C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ดีมาก 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Very Good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37" w:type="dxa"/>
            <w:shd w:val="clear" w:color="auto" w:fill="auto"/>
          </w:tcPr>
          <w:p w14:paraId="1006F7DD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๓.๕</w:t>
            </w:r>
            <w:r w:rsidRPr="00250A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D337EA" w:rsidRPr="00250A60" w14:paraId="780A86E9" w14:textId="77777777" w:rsidTr="00185937">
        <w:tc>
          <w:tcPr>
            <w:tcW w:w="1710" w:type="dxa"/>
            <w:shd w:val="clear" w:color="auto" w:fill="auto"/>
          </w:tcPr>
          <w:p w14:paraId="4B2660D2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520" w:type="dxa"/>
            <w:shd w:val="clear" w:color="auto" w:fill="auto"/>
          </w:tcPr>
          <w:p w14:paraId="1A5D3C52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 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Good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37" w:type="dxa"/>
            <w:shd w:val="clear" w:color="auto" w:fill="auto"/>
          </w:tcPr>
          <w:p w14:paraId="05DFDC13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๓.๐</w:t>
            </w:r>
            <w:r w:rsidRPr="00250A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D337EA" w:rsidRPr="00250A60" w14:paraId="31D2D27A" w14:textId="77777777" w:rsidTr="00185937">
        <w:tc>
          <w:tcPr>
            <w:tcW w:w="1710" w:type="dxa"/>
            <w:shd w:val="clear" w:color="auto" w:fill="auto"/>
          </w:tcPr>
          <w:p w14:paraId="46E699D2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2520" w:type="dxa"/>
            <w:shd w:val="clear" w:color="auto" w:fill="auto"/>
          </w:tcPr>
          <w:p w14:paraId="17A7ECD3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ดีพอใช้ 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Fairly Good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37" w:type="dxa"/>
            <w:shd w:val="clear" w:color="auto" w:fill="auto"/>
          </w:tcPr>
          <w:p w14:paraId="203524D5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๒.๕</w:t>
            </w:r>
            <w:r w:rsidRPr="00250A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D337EA" w:rsidRPr="00250A60" w14:paraId="51545614" w14:textId="77777777" w:rsidTr="00185937">
        <w:tc>
          <w:tcPr>
            <w:tcW w:w="1710" w:type="dxa"/>
            <w:shd w:val="clear" w:color="auto" w:fill="auto"/>
          </w:tcPr>
          <w:p w14:paraId="7FE156A7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520" w:type="dxa"/>
            <w:shd w:val="clear" w:color="auto" w:fill="auto"/>
          </w:tcPr>
          <w:p w14:paraId="02C637B0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 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Fair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37" w:type="dxa"/>
            <w:shd w:val="clear" w:color="auto" w:fill="auto"/>
          </w:tcPr>
          <w:p w14:paraId="09530786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๒.๐</w:t>
            </w:r>
            <w:r w:rsidRPr="00250A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D337EA" w:rsidRPr="00250A60" w14:paraId="29E25643" w14:textId="77777777" w:rsidTr="00185937">
        <w:tc>
          <w:tcPr>
            <w:tcW w:w="1710" w:type="dxa"/>
            <w:shd w:val="clear" w:color="auto" w:fill="auto"/>
          </w:tcPr>
          <w:p w14:paraId="2B772928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D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2520" w:type="dxa"/>
            <w:shd w:val="clear" w:color="auto" w:fill="auto"/>
          </w:tcPr>
          <w:p w14:paraId="15729D4E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อ่อน 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Poor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37" w:type="dxa"/>
            <w:shd w:val="clear" w:color="auto" w:fill="auto"/>
          </w:tcPr>
          <w:p w14:paraId="69096E88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๑.๕</w:t>
            </w:r>
            <w:r w:rsidRPr="00250A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D337EA" w:rsidRPr="00250A60" w14:paraId="4D91545C" w14:textId="77777777" w:rsidTr="00185937">
        <w:tc>
          <w:tcPr>
            <w:tcW w:w="1710" w:type="dxa"/>
            <w:shd w:val="clear" w:color="auto" w:fill="auto"/>
          </w:tcPr>
          <w:p w14:paraId="6B140FAB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520" w:type="dxa"/>
            <w:shd w:val="clear" w:color="auto" w:fill="auto"/>
          </w:tcPr>
          <w:p w14:paraId="7BAA1053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อ่อนมาก 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Very Poor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37" w:type="dxa"/>
            <w:shd w:val="clear" w:color="auto" w:fill="auto"/>
          </w:tcPr>
          <w:p w14:paraId="46412E12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๑.๐</w:t>
            </w:r>
            <w:r w:rsidRPr="00250A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D337EA" w:rsidRPr="00250A60" w14:paraId="310A6F73" w14:textId="77777777" w:rsidTr="00185937">
        <w:tc>
          <w:tcPr>
            <w:tcW w:w="1710" w:type="dxa"/>
            <w:shd w:val="clear" w:color="auto" w:fill="auto"/>
          </w:tcPr>
          <w:p w14:paraId="5B5E35DF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520" w:type="dxa"/>
            <w:shd w:val="clear" w:color="auto" w:fill="auto"/>
          </w:tcPr>
          <w:p w14:paraId="48458DCB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ตก 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Fail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37" w:type="dxa"/>
            <w:shd w:val="clear" w:color="auto" w:fill="auto"/>
          </w:tcPr>
          <w:p w14:paraId="2F5D8029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250A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.๐๐</w:t>
            </w:r>
          </w:p>
        </w:tc>
      </w:tr>
    </w:tbl>
    <w:p w14:paraId="78625E59" w14:textId="77777777" w:rsidR="00D337EA" w:rsidRPr="00250A60" w:rsidRDefault="00D337EA" w:rsidP="00D337EA">
      <w:pPr>
        <w:spacing w:line="18" w:lineRule="atLeast"/>
        <w:ind w:firstLine="19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กรณีนักศึกษาไม่มีสิทธิ์สอบให้ใส่คะแนนในช่องกลางภาคและปลายภาคเป็น ๐ (ศูนย์) และได้ผลการศึกษาเป็น </w:t>
      </w:r>
      <w:r w:rsidRPr="00250A60">
        <w:rPr>
          <w:rFonts w:ascii="TH SarabunPSK" w:eastAsia="Calibri" w:hAnsi="TH SarabunPSK" w:cs="TH SarabunPSK"/>
          <w:sz w:val="32"/>
          <w:szCs w:val="32"/>
        </w:rPr>
        <w:t>F</w:t>
      </w:r>
    </w:p>
    <w:p w14:paraId="70CA78C9" w14:textId="77777777" w:rsidR="00D337EA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288ABFC" w14:textId="77777777" w:rsidR="00D337EA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03AAADA" w14:textId="77777777" w:rsidR="00D337EA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5B951E7" w14:textId="77777777" w:rsidR="00D337EA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187C331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057F216" w14:textId="77777777" w:rsidR="00D337EA" w:rsidRPr="00250A60" w:rsidRDefault="00D337EA" w:rsidP="00D337EA">
      <w:pPr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๕๗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.๒ ระบบไม่มีค่าระดับคะแนน  กำหนดสัญลักษณ์การประเมินผลการศึกษา ดังนี้</w:t>
      </w:r>
    </w:p>
    <w:p w14:paraId="58EF142D" w14:textId="77777777" w:rsidR="00D337EA" w:rsidRPr="00250A60" w:rsidRDefault="00D337EA" w:rsidP="00D337EA">
      <w:pPr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2911"/>
      </w:tblGrid>
      <w:tr w:rsidR="00D337EA" w:rsidRPr="00250A60" w14:paraId="072567CC" w14:textId="77777777" w:rsidTr="00185937">
        <w:trPr>
          <w:tblHeader/>
        </w:trPr>
        <w:tc>
          <w:tcPr>
            <w:tcW w:w="3654" w:type="dxa"/>
            <w:shd w:val="clear" w:color="auto" w:fill="auto"/>
          </w:tcPr>
          <w:p w14:paraId="66E5F403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0A6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ผลการศึกษา</w:t>
            </w:r>
          </w:p>
        </w:tc>
        <w:tc>
          <w:tcPr>
            <w:tcW w:w="2911" w:type="dxa"/>
            <w:shd w:val="clear" w:color="auto" w:fill="auto"/>
          </w:tcPr>
          <w:p w14:paraId="1ECF05FC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0A6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D337EA" w:rsidRPr="00250A60" w14:paraId="358329B1" w14:textId="77777777" w:rsidTr="00185937">
        <w:tc>
          <w:tcPr>
            <w:tcW w:w="3654" w:type="dxa"/>
            <w:shd w:val="clear" w:color="auto" w:fill="auto"/>
          </w:tcPr>
          <w:p w14:paraId="410BA905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ผ่านดีเยี่ยม</w:t>
            </w:r>
          </w:p>
        </w:tc>
        <w:tc>
          <w:tcPr>
            <w:tcW w:w="2911" w:type="dxa"/>
            <w:shd w:val="clear" w:color="auto" w:fill="auto"/>
          </w:tcPr>
          <w:p w14:paraId="775FE939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PD 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Pass with Distinction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337EA" w:rsidRPr="00250A60" w14:paraId="36783252" w14:textId="77777777" w:rsidTr="00185937">
        <w:tc>
          <w:tcPr>
            <w:tcW w:w="3654" w:type="dxa"/>
            <w:shd w:val="clear" w:color="auto" w:fill="auto"/>
          </w:tcPr>
          <w:p w14:paraId="03E33A0E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2911" w:type="dxa"/>
            <w:shd w:val="clear" w:color="auto" w:fill="auto"/>
          </w:tcPr>
          <w:p w14:paraId="3F36DAE4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P 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Pass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337EA" w:rsidRPr="00250A60" w14:paraId="24E2B92E" w14:textId="77777777" w:rsidTr="00185937">
        <w:tc>
          <w:tcPr>
            <w:tcW w:w="3654" w:type="dxa"/>
            <w:shd w:val="clear" w:color="auto" w:fill="auto"/>
          </w:tcPr>
          <w:p w14:paraId="3C2F574B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911" w:type="dxa"/>
            <w:shd w:val="clear" w:color="auto" w:fill="auto"/>
          </w:tcPr>
          <w:p w14:paraId="7F34BA79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NP 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No Pass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337EA" w:rsidRPr="00250A60" w14:paraId="4EAB99C4" w14:textId="77777777" w:rsidTr="00185937">
        <w:tc>
          <w:tcPr>
            <w:tcW w:w="3654" w:type="dxa"/>
            <w:shd w:val="clear" w:color="auto" w:fill="auto"/>
          </w:tcPr>
          <w:p w14:paraId="28E6F20E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การยกเลิกการเรียนโดยได้รับอนุมัติ</w:t>
            </w:r>
          </w:p>
        </w:tc>
        <w:tc>
          <w:tcPr>
            <w:tcW w:w="2911" w:type="dxa"/>
            <w:shd w:val="clear" w:color="auto" w:fill="auto"/>
          </w:tcPr>
          <w:p w14:paraId="3EE0BC7B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W 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Withdraw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337EA" w:rsidRPr="00250A60" w14:paraId="04DFC06A" w14:textId="77777777" w:rsidTr="00185937">
        <w:tc>
          <w:tcPr>
            <w:tcW w:w="3654" w:type="dxa"/>
            <w:shd w:val="clear" w:color="auto" w:fill="auto"/>
          </w:tcPr>
          <w:p w14:paraId="2836E14D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การเทียบโอนผลการเรียนรายวิชา</w:t>
            </w:r>
          </w:p>
        </w:tc>
        <w:tc>
          <w:tcPr>
            <w:tcW w:w="2911" w:type="dxa"/>
            <w:shd w:val="clear" w:color="auto" w:fill="auto"/>
          </w:tcPr>
          <w:p w14:paraId="5C6E0C6E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T 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Transfer of Credit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337EA" w:rsidRPr="00250A60" w14:paraId="5C8BF424" w14:textId="77777777" w:rsidTr="00185937">
        <w:tc>
          <w:tcPr>
            <w:tcW w:w="3654" w:type="dxa"/>
            <w:shd w:val="clear" w:color="auto" w:fill="auto"/>
          </w:tcPr>
          <w:p w14:paraId="16E55DEE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ผลการประเมินยังไม่สมบูรณ์</w:t>
            </w:r>
          </w:p>
        </w:tc>
        <w:tc>
          <w:tcPr>
            <w:tcW w:w="2911" w:type="dxa"/>
            <w:shd w:val="clear" w:color="auto" w:fill="auto"/>
          </w:tcPr>
          <w:p w14:paraId="78512882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I 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Incomplete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337EA" w:rsidRPr="00250A60" w14:paraId="33E51CD1" w14:textId="77777777" w:rsidTr="00185937">
        <w:tc>
          <w:tcPr>
            <w:tcW w:w="3654" w:type="dxa"/>
            <w:shd w:val="clear" w:color="auto" w:fill="auto"/>
          </w:tcPr>
          <w:p w14:paraId="0021FF18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การลงทะเบียนเรียนรายวิชา </w:t>
            </w:r>
          </w:p>
          <w:p w14:paraId="3343F26B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โดยไม่นับหน่วยกิต และผู้ลงทะเบียนได้ปฏิบัติงานตามเกณฑ์ที่ผู้สอนกำหนด</w:t>
            </w:r>
          </w:p>
        </w:tc>
        <w:tc>
          <w:tcPr>
            <w:tcW w:w="2911" w:type="dxa"/>
            <w:shd w:val="clear" w:color="auto" w:fill="auto"/>
          </w:tcPr>
          <w:p w14:paraId="50B7BD47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Au 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Audit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778F5776" w14:textId="77777777" w:rsidR="00D337EA" w:rsidRPr="00250A60" w:rsidRDefault="00D337EA" w:rsidP="00D337EA">
      <w:pPr>
        <w:spacing w:line="18" w:lineRule="atLeast"/>
        <w:ind w:firstLine="1980"/>
        <w:jc w:val="distribute"/>
        <w:rPr>
          <w:rFonts w:ascii="TH SarabunPSK" w:eastAsia="Calibri" w:hAnsi="TH SarabunPSK" w:cs="TH SarabunPSK"/>
          <w:sz w:val="32"/>
          <w:szCs w:val="32"/>
        </w:rPr>
      </w:pPr>
    </w:p>
    <w:p w14:paraId="511B4C64" w14:textId="77777777" w:rsidR="00D337EA" w:rsidRPr="00250A60" w:rsidRDefault="00D337EA" w:rsidP="00D337EA">
      <w:pPr>
        <w:spacing w:line="18" w:lineRule="atLeast"/>
        <w:ind w:firstLine="19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ระบบนี้ใช้สำหรับการประเมินผลการสอบพิเศษตามข้อกำหนดของหลักสูตร นอกจากการศึกษารายวิชาแล้ว นักศึกษาอาจต้องสอบพิเศษต่าง ๆ ตามข้อกำหนดของหลักสูตร เช่น การสอบภาษา (</w:t>
      </w:r>
      <w:r w:rsidRPr="00250A60">
        <w:rPr>
          <w:rFonts w:ascii="TH SarabunPSK" w:eastAsia="Calibri" w:hAnsi="TH SarabunPSK" w:cs="TH SarabunPSK"/>
          <w:sz w:val="32"/>
          <w:szCs w:val="32"/>
        </w:rPr>
        <w:t>Language Examination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) การสอบประมวลความรู้ (</w:t>
      </w:r>
      <w:r w:rsidRPr="00250A60">
        <w:rPr>
          <w:rFonts w:ascii="TH SarabunPSK" w:eastAsia="Calibri" w:hAnsi="TH SarabunPSK" w:cs="TH SarabunPSK"/>
          <w:sz w:val="32"/>
          <w:szCs w:val="32"/>
        </w:rPr>
        <w:t>Comprehensive Examination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) การสอบวัดคุณสมบัติ (</w:t>
      </w:r>
      <w:r w:rsidRPr="00250A60">
        <w:rPr>
          <w:rFonts w:ascii="TH SarabunPSK" w:eastAsia="Calibri" w:hAnsi="TH SarabunPSK" w:cs="TH SarabunPSK"/>
          <w:sz w:val="32"/>
          <w:szCs w:val="32"/>
        </w:rPr>
        <w:t>Qualifying Examination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) การประเมินผลการสอบพิเศษ รายวิชาที่ได้ผลประเมิน “</w:t>
      </w:r>
      <w:r w:rsidRPr="00250A60">
        <w:rPr>
          <w:rFonts w:ascii="TH SarabunPSK" w:eastAsia="Calibri" w:hAnsi="TH SarabunPSK" w:cs="TH SarabunPSK"/>
          <w:sz w:val="32"/>
          <w:szCs w:val="32"/>
        </w:rPr>
        <w:t>NP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” นักศึกษาต้องลงทะเบียนเรียนใหม่จนกว่าจะสอบผ่าน</w:t>
      </w:r>
    </w:p>
    <w:p w14:paraId="1F4E825B" w14:textId="77777777" w:rsidR="00D337EA" w:rsidRPr="00250A60" w:rsidRDefault="00D337EA" w:rsidP="00D337EA">
      <w:pPr>
        <w:tabs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๕๗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t>.๓ การประเมินคุณภาพวิทยานิพนธ์</w:t>
      </w:r>
      <w:r w:rsidRPr="00250A6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t>และการค้นคว้าอิสระ</w:t>
      </w:r>
      <w:r w:rsidRPr="00250A6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t>ให้เป็นหน้าที่ของคณะกรรมการสอบปากเปล่าเกี่ยวกับวิทยานิพนธ์และการค้นคว้าอิสระ การประเมินให้กระทำหลังจากนักศึกษาสอบปากเปล่าวิทยานิพนธ์ หรือการค้นคว้าอิสระผ่านแล้ว ให้ประเมินผลการศึกษา ดังนี้</w:t>
      </w:r>
    </w:p>
    <w:p w14:paraId="21EB915C" w14:textId="77777777" w:rsidR="00D337EA" w:rsidRPr="00250A60" w:rsidRDefault="00D337EA" w:rsidP="00D337EA">
      <w:pPr>
        <w:tabs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3196"/>
      </w:tblGrid>
      <w:tr w:rsidR="00D337EA" w:rsidRPr="00250A60" w14:paraId="39E48882" w14:textId="77777777" w:rsidTr="00185937">
        <w:tc>
          <w:tcPr>
            <w:tcW w:w="2474" w:type="dxa"/>
            <w:shd w:val="clear" w:color="auto" w:fill="auto"/>
          </w:tcPr>
          <w:p w14:paraId="65344804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0A6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ผลการศึกษา</w:t>
            </w:r>
          </w:p>
        </w:tc>
        <w:tc>
          <w:tcPr>
            <w:tcW w:w="3196" w:type="dxa"/>
            <w:shd w:val="clear" w:color="auto" w:fill="auto"/>
          </w:tcPr>
          <w:p w14:paraId="21BBBA3D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D337EA" w:rsidRPr="00250A60" w14:paraId="6E54B752" w14:textId="77777777" w:rsidTr="00185937">
        <w:tc>
          <w:tcPr>
            <w:tcW w:w="2474" w:type="dxa"/>
            <w:shd w:val="clear" w:color="auto" w:fill="auto"/>
          </w:tcPr>
          <w:p w14:paraId="0F55AE9C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เป็นที่พอใจ</w:t>
            </w:r>
          </w:p>
        </w:tc>
        <w:tc>
          <w:tcPr>
            <w:tcW w:w="3196" w:type="dxa"/>
            <w:shd w:val="clear" w:color="auto" w:fill="auto"/>
          </w:tcPr>
          <w:p w14:paraId="65183FCE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Satisfactory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337EA" w:rsidRPr="00250A60" w14:paraId="440CE8AC" w14:textId="77777777" w:rsidTr="00185937">
        <w:tc>
          <w:tcPr>
            <w:tcW w:w="2474" w:type="dxa"/>
            <w:shd w:val="clear" w:color="auto" w:fill="auto"/>
          </w:tcPr>
          <w:p w14:paraId="4309BDCC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ไม่เป็นที่พอใจ</w:t>
            </w:r>
          </w:p>
        </w:tc>
        <w:tc>
          <w:tcPr>
            <w:tcW w:w="3196" w:type="dxa"/>
            <w:shd w:val="clear" w:color="auto" w:fill="auto"/>
          </w:tcPr>
          <w:p w14:paraId="67C3226F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U 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Unsatisfactory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3E46DAFD" w14:textId="77777777" w:rsidR="00D337EA" w:rsidRPr="00250A60" w:rsidRDefault="00D337EA" w:rsidP="00D337EA">
      <w:pPr>
        <w:tabs>
          <w:tab w:val="left" w:pos="1980"/>
          <w:tab w:val="left" w:pos="2160"/>
          <w:tab w:val="left" w:pos="2970"/>
          <w:tab w:val="left" w:pos="3600"/>
          <w:tab w:val="left" w:pos="720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F4BE0D8" w14:textId="77777777" w:rsidR="00D337EA" w:rsidRPr="00250A60" w:rsidRDefault="00D337EA" w:rsidP="00D337EA">
      <w:pPr>
        <w:tabs>
          <w:tab w:val="left" w:pos="198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/>
          <w:sz w:val="32"/>
          <w:szCs w:val="32"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กรณีการลงทะเบียนเรียนรายวิชาปรับพื้นฐาน รายวิชาเสริมพื้นฐาน ให้ประเมินผลการศึกษา ดังนี้</w:t>
      </w:r>
    </w:p>
    <w:p w14:paraId="5CFD9C81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3196"/>
      </w:tblGrid>
      <w:tr w:rsidR="00D337EA" w:rsidRPr="00250A60" w14:paraId="3BED7880" w14:textId="77777777" w:rsidTr="00185937">
        <w:tc>
          <w:tcPr>
            <w:tcW w:w="2474" w:type="dxa"/>
            <w:shd w:val="clear" w:color="auto" w:fill="auto"/>
          </w:tcPr>
          <w:p w14:paraId="0869D922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0A6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ผลการศึกษา</w:t>
            </w:r>
          </w:p>
        </w:tc>
        <w:tc>
          <w:tcPr>
            <w:tcW w:w="3196" w:type="dxa"/>
            <w:shd w:val="clear" w:color="auto" w:fill="auto"/>
          </w:tcPr>
          <w:p w14:paraId="5FBB9FC7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D337EA" w:rsidRPr="00250A60" w14:paraId="4DEC209C" w14:textId="77777777" w:rsidTr="00185937">
        <w:tc>
          <w:tcPr>
            <w:tcW w:w="2474" w:type="dxa"/>
            <w:shd w:val="clear" w:color="auto" w:fill="auto"/>
          </w:tcPr>
          <w:p w14:paraId="20348CDC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เป็นที่พอใจ</w:t>
            </w:r>
          </w:p>
        </w:tc>
        <w:tc>
          <w:tcPr>
            <w:tcW w:w="3196" w:type="dxa"/>
            <w:shd w:val="clear" w:color="auto" w:fill="auto"/>
          </w:tcPr>
          <w:p w14:paraId="1B0C9CE8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Satisfactory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337EA" w:rsidRPr="00250A60" w14:paraId="5E1A55F2" w14:textId="77777777" w:rsidTr="00185937">
        <w:tc>
          <w:tcPr>
            <w:tcW w:w="2474" w:type="dxa"/>
            <w:shd w:val="clear" w:color="auto" w:fill="auto"/>
          </w:tcPr>
          <w:p w14:paraId="76ABE094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ไม่เป็นที่พอใจ</w:t>
            </w:r>
          </w:p>
        </w:tc>
        <w:tc>
          <w:tcPr>
            <w:tcW w:w="3196" w:type="dxa"/>
            <w:shd w:val="clear" w:color="auto" w:fill="auto"/>
          </w:tcPr>
          <w:p w14:paraId="3AD37AC9" w14:textId="77777777" w:rsidR="00D337EA" w:rsidRPr="00250A60" w:rsidRDefault="00D337EA" w:rsidP="00185937">
            <w:pPr>
              <w:spacing w:line="18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U 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</w:rPr>
              <w:t>Unsatisfactory</w:t>
            </w:r>
            <w:r w:rsidRPr="00250A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33601874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896F76E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29EEFE9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66672EB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35380D4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ข้อกำหนดเพิ่มเติมตามสัญลักษณ์ต่าง ๆ มีดังนี้</w:t>
      </w:r>
    </w:p>
    <w:p w14:paraId="15822E98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.๑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Au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50A60">
        <w:rPr>
          <w:rFonts w:ascii="TH SarabunPSK" w:eastAsia="Calibri" w:hAnsi="TH SarabunPSK" w:cs="TH SarabunPSK"/>
          <w:sz w:val="32"/>
          <w:szCs w:val="32"/>
        </w:rPr>
        <w:t>Audit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) ใช้สำหรับการลงทะเบียนเรียนรายวิชาโดยไม่นับหน่วยกิตและ              ผู้ลงทะเบียนได้ปฏิบัติงานตามเกณฑ์ที่ผู้สอนกำหนด กรณีที่ไม่สามารถปฏิบัติตามเกณฑ์ที่กำหนดได้ ให้ถือว่าผู้เรียนยกเลิกการเรียนรายวิชานั้น และให้บันทึกผลการประเมินเป็น “</w:t>
      </w:r>
      <w:r w:rsidRPr="00250A60">
        <w:rPr>
          <w:rFonts w:ascii="TH SarabunPSK" w:eastAsia="Calibri" w:hAnsi="TH SarabunPSK" w:cs="TH SarabunPSK"/>
          <w:sz w:val="32"/>
          <w:szCs w:val="32"/>
        </w:rPr>
        <w:t>W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”</w:t>
      </w:r>
    </w:p>
    <w:p w14:paraId="3E422E13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.๒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W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50A60">
        <w:rPr>
          <w:rFonts w:ascii="TH SarabunPSK" w:eastAsia="Calibri" w:hAnsi="TH SarabunPSK" w:cs="TH SarabunPSK"/>
          <w:sz w:val="32"/>
          <w:szCs w:val="32"/>
        </w:rPr>
        <w:t>Withdraw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) ใช้สำหรับการบันทึกรายวิชาที่ได้รับอนุมัติให</w:t>
      </w:r>
      <w:r>
        <w:rPr>
          <w:rFonts w:ascii="TH SarabunPSK" w:eastAsia="Calibri" w:hAnsi="TH SarabunPSK" w:cs="TH SarabunPSK"/>
          <w:sz w:val="32"/>
          <w:szCs w:val="32"/>
          <w:cs/>
        </w:rPr>
        <w:t>้ยกเลิกรายวิชานั้น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โดยต้องดำเนินการให้เสร็จสิ้นก่อนกำหนดสอบปลายภาคไม่น้อยกว่า ๒ สัปดาห์หรือตามที่มหาวิทยาลัยกำหนด และใช้ในกรณีที่นักศึกษาลาพักการศึกษาหรือถูกสั่งให้พักการศึกษาหลังจากลงทะเบียนเรียนในภาคการศึกษานั้นแล้ว</w:t>
      </w:r>
    </w:p>
    <w:p w14:paraId="0BEE52DE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.๓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T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50A60">
        <w:rPr>
          <w:rFonts w:ascii="TH SarabunPSK" w:eastAsia="Calibri" w:hAnsi="TH SarabunPSK" w:cs="TH SarabunPSK"/>
          <w:sz w:val="32"/>
          <w:szCs w:val="32"/>
        </w:rPr>
        <w:t>Transfer of Credit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) ใช้สำหรับบันทึกการเทียบโอนผลการเรียนรายวิชา</w:t>
      </w:r>
    </w:p>
    <w:p w14:paraId="50EDB875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.๔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I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50A60">
        <w:rPr>
          <w:rFonts w:ascii="TH SarabunPSK" w:eastAsia="Calibri" w:hAnsi="TH SarabunPSK" w:cs="TH SarabunPSK"/>
          <w:sz w:val="32"/>
          <w:szCs w:val="32"/>
        </w:rPr>
        <w:t>Incomplete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) ใช้สำหรับการบันทึกการประเมินผลในรายวิชาที่นักศึกษายังปฏิบัติงาน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ซึ่งเป็นส่วนประกอบการศึกษารายวิชานั้นไม่สมบูรณ์เมื่อสิ้นภาคการศ</w:t>
      </w:r>
      <w:r>
        <w:rPr>
          <w:rFonts w:ascii="TH SarabunPSK" w:eastAsia="Calibri" w:hAnsi="TH SarabunPSK" w:cs="TH SarabunPSK"/>
          <w:spacing w:val="-8"/>
          <w:sz w:val="32"/>
          <w:szCs w:val="32"/>
          <w:cs/>
        </w:rPr>
        <w:t>ึกษา หรือใช้สำหรับบันทึกรายวิชา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ที่นักศึกษาขาดสอบปลายภาค นักศึกษาที่ได้ “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</w:rPr>
        <w:t>I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” จะต้องดำเนินการขอรับการ</w:t>
      </w:r>
      <w:r>
        <w:rPr>
          <w:rFonts w:ascii="TH SarabunPSK" w:eastAsia="Calibri" w:hAnsi="TH SarabunPSK" w:cs="TH SarabunPSK"/>
          <w:spacing w:val="-8"/>
          <w:sz w:val="32"/>
          <w:szCs w:val="32"/>
          <w:cs/>
        </w:rPr>
        <w:t>ประเมินผลเพื่อเปลี่ยนระดับคะแนน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ให้เสร็จสิ้นในภาคการศึกษา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ถัดไป การเปลี่ยนระดับคะแนน “</w:t>
      </w:r>
      <w:r w:rsidRPr="00250A60">
        <w:rPr>
          <w:rFonts w:ascii="TH SarabunPSK" w:eastAsia="Calibri" w:hAnsi="TH SarabunPSK" w:cs="TH SarabunPSK"/>
          <w:sz w:val="32"/>
          <w:szCs w:val="32"/>
        </w:rPr>
        <w:t>I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” ให้ดำเนินการดังนี้</w:t>
      </w:r>
    </w:p>
    <w:p w14:paraId="4ACA47FB" w14:textId="77777777" w:rsidR="00D337EA" w:rsidRPr="00250A60" w:rsidRDefault="00D337EA" w:rsidP="00D337EA">
      <w:pPr>
        <w:spacing w:line="18" w:lineRule="atLeast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๕๘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.๔.๑ กรณีนักศึกษายังทำงานไม่สมบูรณ์ ไม่ติดต่อผู้สอนหรือไม่สามารถส่งงานได้ตามเวลา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ที่กำหนด ให้ผู้สอนพิจารณาผลงานที่ค้างอยู่เป็นศูนย์ และประเมินผลการศึกษาจากคะแนนที่มีอยู่ให้เสร็จสิ้นภายในภาคการศึกษาถัดไป หากอาจารย์ผู้สอนไม่ส่งผลการศึกษาต</w:t>
      </w:r>
      <w:r>
        <w:rPr>
          <w:rFonts w:ascii="TH SarabunPSK" w:eastAsia="Calibri" w:hAnsi="TH SarabunPSK" w:cs="TH SarabunPSK"/>
          <w:sz w:val="32"/>
          <w:szCs w:val="32"/>
          <w:cs/>
        </w:rPr>
        <w:t>ามกำหนด มหาวิทยาลัยจะเปลี่ยน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ผลการศึกษาเป็น “</w:t>
      </w:r>
      <w:r w:rsidRPr="00250A60">
        <w:rPr>
          <w:rFonts w:ascii="TH SarabunPSK" w:eastAsia="Calibri" w:hAnsi="TH SarabunPSK" w:cs="TH SarabunPSK"/>
          <w:sz w:val="32"/>
          <w:szCs w:val="32"/>
        </w:rPr>
        <w:t>F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” เว้นแต่กรณีที่ไม่ใช่ความบกพร่องของนักศึกษา อธิการบดีอาจให้ขยายเวลาต่อไปได้</w:t>
      </w:r>
    </w:p>
    <w:p w14:paraId="4D383C1A" w14:textId="77777777" w:rsidR="00D337EA" w:rsidRPr="00250A60" w:rsidRDefault="00D337EA" w:rsidP="00D337EA">
      <w:pPr>
        <w:spacing w:line="18" w:lineRule="atLeast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.๔.๒ กรณีนักศึกษาขาดสอบปลายภาค และมหาวิทยาลัยอนุญาตให้สอบ แต่ไม่มาสอบ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ภายในเวลาที่มหาวิทยาลัยกำหนด หรือสำหรับนักศึกษาที่ไม่ได้รับอน</w:t>
      </w:r>
      <w:r>
        <w:rPr>
          <w:rFonts w:ascii="TH SarabunPSK" w:eastAsia="Calibri" w:hAnsi="TH SarabunPSK" w:cs="TH SarabunPSK"/>
          <w:spacing w:val="-8"/>
          <w:sz w:val="32"/>
          <w:szCs w:val="32"/>
          <w:cs/>
        </w:rPr>
        <w:t>ุญาตให้สอบ  ให้อาจารย์ผู้สอนออก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ผล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การศึกษาเป็น 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</w:rPr>
        <w:t xml:space="preserve">F 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หากอาจารย์ผู้สอนไม่ส่งผลการศึกษาตามกำหนด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มหาวิทยาลัยจะเปลี่ยนผลการศึกษา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เป็น “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</w:rPr>
        <w:t>F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”</w:t>
      </w:r>
    </w:p>
    <w:p w14:paraId="01669C13" w14:textId="77777777" w:rsidR="00D337EA" w:rsidRPr="00250A60" w:rsidRDefault="00D337EA" w:rsidP="00D337EA">
      <w:pPr>
        <w:spacing w:line="18" w:lineRule="atLeast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.๔.๓ นักศึกษาที่ได้รับผลการศึกษา “</w:t>
      </w:r>
      <w:r w:rsidRPr="00250A60">
        <w:rPr>
          <w:rFonts w:ascii="TH SarabunPSK" w:eastAsia="Calibri" w:hAnsi="TH SarabunPSK" w:cs="TH SarabunPSK"/>
          <w:sz w:val="32"/>
          <w:szCs w:val="32"/>
        </w:rPr>
        <w:t>I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” ในภาคการศึกษาสุดท้ายและดำเนินการแก้ “</w:t>
      </w:r>
      <w:r w:rsidRPr="00250A60">
        <w:rPr>
          <w:rFonts w:ascii="TH SarabunPSK" w:eastAsia="Calibri" w:hAnsi="TH SarabunPSK" w:cs="TH SarabunPSK"/>
          <w:sz w:val="32"/>
          <w:szCs w:val="32"/>
        </w:rPr>
        <w:t>I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” ในภาคการศึกษาถัดไป ต้องชำระค่าธรรมเนียมการรักษาสภาพการเป็นนักศึกษา</w:t>
      </w:r>
    </w:p>
    <w:p w14:paraId="587E2439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รายวิชาที่ได้รับการเทียบโอนผลการเรียน ให้ได้รับผลการประเมินเป็น “</w:t>
      </w:r>
      <w:r w:rsidRPr="00250A60">
        <w:rPr>
          <w:rFonts w:ascii="TH SarabunPSK" w:eastAsia="Calibri" w:hAnsi="TH SarabunPSK" w:cs="TH SarabunPSK"/>
          <w:sz w:val="32"/>
          <w:szCs w:val="32"/>
        </w:rPr>
        <w:t>T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” และมหาวิทยาลัยจะไม่นำมาคิดค่าคะแนนเฉลี่ยสะสม</w:t>
      </w:r>
    </w:p>
    <w:p w14:paraId="7A4075B2" w14:textId="77777777" w:rsidR="00D337EA" w:rsidRPr="00250A60" w:rsidRDefault="00D337EA" w:rsidP="00D337EA">
      <w:pPr>
        <w:tabs>
          <w:tab w:val="left" w:pos="993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pacing w:val="-10"/>
          <w:sz w:val="32"/>
          <w:szCs w:val="32"/>
          <w:cs/>
        </w:rPr>
        <w:t>นักศึกษาที่ทำการทุจริตด้วยประการใด ๆ ก็ตามในการสอบ ให้คณะกรรมการวิชาการคณะ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ของรายวิชาที่นักศึกษาทุจริตพิจารณาโทษของนักศึกษาที่กระทำผิดระเบียบการสอบแล้วรายงานผลการพิจารณา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ต่อมหาวิทยาลัยเพื่อดำเนินการลงโทษ และแจ้งโทษให้ทุกฝ่ายที่เกี่ยวข้องทราบ โดยมีโทษสถานใดสถานหนึ่งดังต่อไปนี้</w:t>
      </w:r>
    </w:p>
    <w:p w14:paraId="15F034EA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ตกในรายวิชานั้น</w:t>
      </w:r>
    </w:p>
    <w:p w14:paraId="3B2AA33D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.๒ ตกในรายวิชานั้นและพักการศึกษาในภาคการศึกษาถัดไป</w:t>
      </w:r>
    </w:p>
    <w:p w14:paraId="6DC537C5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.๓ พ้นจากสภาพนักศึกษา</w:t>
      </w:r>
    </w:p>
    <w:p w14:paraId="41F96DE3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.๔ การให้พักการศึกษาของนักศึกษาตามคำสั่งมหาวิทยาลัยให้เริ่มเมื่อสิ้นสุด            </w:t>
      </w:r>
      <w:r w:rsidRPr="00250A60">
        <w:rPr>
          <w:rFonts w:ascii="TH SarabunPSK" w:eastAsia="Calibri" w:hAnsi="TH SarabunPSK" w:cs="TH SarabunPSK"/>
          <w:spacing w:val="-6"/>
          <w:sz w:val="32"/>
          <w:szCs w:val="32"/>
          <w:cs/>
        </w:rPr>
        <w:t>ภาคการศึกษาที่กระทำผิดนั้น ทั้งนี้ให้นับระยะเวลาที่ถูกสั่งพักการศึกษาเข้าเป็นระยะเวลาการศึกษาด้วย</w:t>
      </w:r>
    </w:p>
    <w:p w14:paraId="18F977E8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๖๐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.๕ นักศึกษาที่ถูกสั่งพักการศึกษาจะต้องชำระค</w:t>
      </w:r>
      <w:r>
        <w:rPr>
          <w:rFonts w:ascii="TH SarabunPSK" w:eastAsia="Calibri" w:hAnsi="TH SarabunPSK" w:cs="TH SarabunPSK"/>
          <w:sz w:val="32"/>
          <w:szCs w:val="32"/>
          <w:cs/>
        </w:rPr>
        <w:t>่าธรรมเนียมการรักษาสภาพนักศึกษา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ทุกภาคการศึกษาที่พักการศึกษา</w:t>
      </w:r>
    </w:p>
    <w:p w14:paraId="3579BBF9" w14:textId="77777777" w:rsidR="00D337EA" w:rsidRPr="006D645C" w:rsidRDefault="00D337EA" w:rsidP="00D337EA">
      <w:pPr>
        <w:tabs>
          <w:tab w:val="left" w:pos="993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645C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6D645C">
        <w:rPr>
          <w:rFonts w:ascii="TH SarabunPSK" w:eastAsia="Calibri" w:hAnsi="TH SarabunPSK" w:cs="TH SarabunPSK" w:hint="cs"/>
          <w:sz w:val="32"/>
          <w:szCs w:val="32"/>
          <w:cs/>
        </w:rPr>
        <w:t>๖๑</w:t>
      </w:r>
      <w:r w:rsidRPr="006D645C">
        <w:rPr>
          <w:rFonts w:ascii="TH SarabunPSK" w:eastAsia="Calibri" w:hAnsi="TH SarabunPSK" w:cs="TH SarabunPSK"/>
          <w:sz w:val="32"/>
          <w:szCs w:val="32"/>
          <w:cs/>
        </w:rPr>
        <w:t xml:space="preserve"> การนับจำนวนหน่วยกิตสะสมของนักศึกษาตามโครงสร้างของหลักสูตรให้นับเฉพาะหน่วยกิตของรายวิชาที่สอบได้เท่านั้น</w:t>
      </w:r>
    </w:p>
    <w:p w14:paraId="1A2D1E3E" w14:textId="77777777" w:rsidR="00D337EA" w:rsidRPr="00250A60" w:rsidRDefault="00D337EA" w:rsidP="00D337EA">
      <w:pPr>
        <w:tabs>
          <w:tab w:val="left" w:pos="993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FEE01BF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๖๒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ค่าระดับคะแนนเฉลี่ยเฉพาะรายภาคการศึกษาให้คำนวณจากผลการศึกษาของนักศึกษา    ในภาคการศึกษานั้น โดยเอาผลรวมของผลคูณของจำนวนหน่วยกิต</w:t>
      </w:r>
      <w:r>
        <w:rPr>
          <w:rFonts w:ascii="TH SarabunPSK" w:eastAsia="Calibri" w:hAnsi="TH SarabunPSK" w:cs="TH SarabunPSK"/>
          <w:sz w:val="32"/>
          <w:szCs w:val="32"/>
          <w:cs/>
        </w:rPr>
        <w:t>กับค่าระดับคะแนนของแต่ละรายวิชา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เป็นตัวตั้งและหารด้วยจำนวนหน่วยกิตของภาคการศึกษานั้น การคำนวณดังกล่าวให้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ตั้งหารถึงทศนิยม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๓ ตำแหน่งและให้ปัดเศษเฉพาะทศนิยมที่มีค่าตั้งแต่ ๕ ขึ้นไปเฉพาะตำ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แหน่งที่ ๓ เพื่อให้เหลือทศนิยม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๒ ตำแหน่ง</w:t>
      </w:r>
    </w:p>
    <w:p w14:paraId="78C5D254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๖๓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ค่าระดับคะแนนเฉลี่ยสะสมให้คำนวณจากผลการศึกษาของนักศึกษาตั้งแต่เริ่มเข้าศึกษาจนถึงภาคการศึกษาสุดท้าย โดยเอาผลรวมของผลคูณของจำนวนหน่วยกิตกับค่าระดับคะแนนของแต่ละรายวิชา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ที่ศึกษาทั้งหมดเป็นตัวตั้งและหารด้วยจำนวนหน่วยกิตทั้งหมด การคำนวณดังกล่าวให้ตั้งหารถึงทศนิยม ๓ ตำแหน่งและให้ปัดเศษเฉพาะทศนิยมที่มีค่าตั้งแต่ ๕ ขึ้นไปเฉพาะตำแหน่งที่ ๓ เพื่อให้เหลือทศนิยม ๒ ตำแหน่ง</w:t>
      </w:r>
    </w:p>
    <w:p w14:paraId="5822C777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รณีที่นักศึกษาลงทะเบียนรายวิชาซ้ำกับรายวิชาที่สอบได้แล้วให้นับหน่วยกิตและค่าระดับคะแนนเฉพาะรายวิชาที่ลงทะเบียนครั้งสุดท้ายเท่านั้น ยกเว้นกรณีการลงทะเบียนเพื่อการปรับค่าระดับคะแนนเฉลี่ยสะสมให้นับหน่วยกิตและค่าระดับคะแนนเฉพาะรายวิชาที่ลงทะเบียนทั้งหมด</w:t>
      </w:r>
    </w:p>
    <w:p w14:paraId="494B103F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รายวิชาใดที่มีการลงทะเบียนเรียน และมีผลการศึกษาเป็น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F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หากมีการลงทะเบียนเรียนรายวิชาเดิมนั้นซ้ำครั้งเดียวหรือหลายครั้ง ให้ใช้ผลการศึกษาที่ได้คะแน</w:t>
      </w:r>
      <w:r>
        <w:rPr>
          <w:rFonts w:ascii="TH SarabunPSK" w:eastAsia="Calibri" w:hAnsi="TH SarabunPSK" w:cs="TH SarabunPSK"/>
          <w:sz w:val="32"/>
          <w:szCs w:val="32"/>
          <w:cs/>
        </w:rPr>
        <w:t>นสูงสุดเป็นผลการศึกษาแต่รายวิชา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ที่มีผลการศึกษาเป็น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F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จะยังคงปรากฏอยู่ในหลักฐานทางทะเบียนของภาคการศึกษานั้น</w:t>
      </w:r>
    </w:p>
    <w:p w14:paraId="5FBB2FEE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ผลการศึกษาระบบไม่มีค่าระดับคะแนน ไม่ต้องนั</w:t>
      </w:r>
      <w:r>
        <w:rPr>
          <w:rFonts w:ascii="TH SarabunPSK" w:eastAsia="Calibri" w:hAnsi="TH SarabunPSK" w:cs="TH SarabunPSK"/>
          <w:sz w:val="32"/>
          <w:szCs w:val="32"/>
          <w:cs/>
        </w:rPr>
        <w:t>บรวมหน่วยกิตเป็นตัวหารแต่ให้นับ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หน่วยกิตเพื่อพิจารณาวิชาเรียนครบตามเกณฑ์มาตรฐานหลักสูตร</w:t>
      </w:r>
    </w:p>
    <w:p w14:paraId="2B2A9EA5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๖๗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ในภาคการศึกษาใดที่นักศึกษาได้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I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ให้คำนวณค่าระดับคะแนนเฉลี่ยรายภาคการศึกษานั้นโดยนับเฉพาะรายวิชาที่ไม่ได้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I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เท่านั้น </w:t>
      </w:r>
    </w:p>
    <w:p w14:paraId="1D14E9F9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660BA9E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7" w:name="_Hlk124424212"/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 ๖</w:t>
      </w:r>
    </w:p>
    <w:p w14:paraId="07E40BFB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การเทียบโอน</w:t>
      </w:r>
    </w:p>
    <w:bookmarkEnd w:id="7"/>
    <w:p w14:paraId="52AC41B9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</w:t>
      </w:r>
    </w:p>
    <w:p w14:paraId="3562301F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2DCEDE8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๑</w:t>
      </w:r>
    </w:p>
    <w:p w14:paraId="409F8C30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การเทียบโอนหน่วยกิตและผลการศึกษา</w:t>
      </w:r>
    </w:p>
    <w:p w14:paraId="43D1DC0A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</w:t>
      </w:r>
    </w:p>
    <w:p w14:paraId="64F333DD" w14:textId="77777777" w:rsidR="00D337EA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1198305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AC43993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การเทียบโอนหน่วยกิตและผลการศึกษา แบ่งเป็น ๓ ประเภท</w:t>
      </w:r>
    </w:p>
    <w:p w14:paraId="44E17F50" w14:textId="77777777" w:rsidR="00D337EA" w:rsidRPr="00250A60" w:rsidRDefault="00D337EA" w:rsidP="00D337EA">
      <w:pPr>
        <w:tabs>
          <w:tab w:val="left" w:pos="1440"/>
          <w:tab w:val="left" w:pos="2268"/>
          <w:tab w:val="left" w:pos="28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การเทียบโอนจากการศึกษาในระบบ</w:t>
      </w:r>
    </w:p>
    <w:p w14:paraId="19DE01C6" w14:textId="77777777" w:rsidR="00D337EA" w:rsidRPr="00250A60" w:rsidRDefault="00D337EA" w:rsidP="00D337EA">
      <w:pPr>
        <w:tabs>
          <w:tab w:val="left" w:pos="1440"/>
          <w:tab w:val="left" w:pos="2268"/>
          <w:tab w:val="left" w:pos="28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.๒ การเทียบโอนจากการศึกษานอกระบบ</w:t>
      </w:r>
    </w:p>
    <w:p w14:paraId="74F6B702" w14:textId="77777777" w:rsidR="00D337EA" w:rsidRPr="00250A60" w:rsidRDefault="00D337EA" w:rsidP="00D337EA">
      <w:pPr>
        <w:tabs>
          <w:tab w:val="left" w:pos="1440"/>
          <w:tab w:val="left" w:pos="2268"/>
          <w:tab w:val="left" w:pos="28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.๓ การเทียบโอนจากการศึกษาตามอัธยาศัย</w:t>
      </w:r>
    </w:p>
    <w:p w14:paraId="37D7BCC4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หลักเกณฑ์การเทียบโอนจากการศึกษาในระบบ</w:t>
      </w:r>
    </w:p>
    <w:p w14:paraId="6A717A8D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เป็นรายวิชาหรือกลุ่มรายวิชาในหลักสูตรระดับบัณฑิตศึกษาหรือเทียบเท่า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  <w:t>ที่คณะกรรมการมาตรฐานการอุดมศึกษาหรือหน่วยงานของรัฐที่มีอำนาจตามกฎหมายรับรอง</w:t>
      </w:r>
    </w:p>
    <w:p w14:paraId="1E775AC7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ผลการเรียนในรายวิชาหรือกลุ่มรายวิชาที่จะนำมา</w:t>
      </w:r>
      <w:r>
        <w:rPr>
          <w:rFonts w:ascii="TH SarabunPSK" w:eastAsia="Calibri" w:hAnsi="TH SarabunPSK" w:cs="TH SarabunPSK"/>
          <w:sz w:val="32"/>
          <w:szCs w:val="32"/>
          <w:cs/>
        </w:rPr>
        <w:t>ขอเทียบโอน ต้องมีระดับคะแนน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ไม่ต่ำกว่า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B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หรือ ๓.๐๐ จากระบบ ๔.๐๐ หรือระดับคะแนนตัวอักษร </w:t>
      </w:r>
      <w:r w:rsidRPr="00250A60">
        <w:rPr>
          <w:rFonts w:ascii="TH SarabunPSK" w:eastAsia="Calibri" w:hAnsi="TH SarabunPSK" w:cs="TH SarabunPSK"/>
          <w:sz w:val="32"/>
          <w:szCs w:val="32"/>
        </w:rPr>
        <w:t xml:space="preserve">S </w:t>
      </w:r>
    </w:p>
    <w:p w14:paraId="63E238D1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การเทียบโอนในรายวิชาวิทยานิพนธ์ที่ทำต่</w:t>
      </w:r>
      <w:r>
        <w:rPr>
          <w:rFonts w:ascii="TH SarabunPSK" w:eastAsia="Calibri" w:hAnsi="TH SarabunPSK" w:cs="TH SarabunPSK"/>
          <w:sz w:val="32"/>
          <w:szCs w:val="32"/>
          <w:cs/>
        </w:rPr>
        <w:t>อเนื่องจากเดิมให้เป็นไปตามเกณฑ์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อาจารย์ผู้รับผิดชอบหลักสูตรของสาขาวิชานั้นกำหนด</w:t>
      </w:r>
    </w:p>
    <w:p w14:paraId="78AA906D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รายวิชาหรือกลุ่มรายวิชาที่เทียบโอนไม่สามารถนำมาคำนวณแต้มระดับคะแนนเฉลี่ยสะสมได้</w:t>
      </w:r>
    </w:p>
    <w:p w14:paraId="42739205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๖๙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การเทียบโอนสำหรับการศึกษาในระบบ สามารถเทียบโอนได้ไม่เกินกึ่งหนึ่ง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  <w:t>ของจำนวนหน่วยกิตรวมของหลักสูตรที่รับโอน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</w:p>
    <w:p w14:paraId="66B59D5C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กรณีการเทียบโอนจากการศึกษาในระบบของมหาวิทยาลัยเดียวกันสามารถเทียบโอนได้มากกว่ากึ่งหนึ่งของจำนวนหน่วยกิตรวมของหลักสูตรที่รับโอน โดยให้เป็นไปตามเกณฑ์ที่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อาจารย์ผู้รับผิดชอบหลักสูตรของสาขาวิชานั้นกำหนด</w:t>
      </w:r>
    </w:p>
    <w:p w14:paraId="6062C091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๗๐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หลักเกณฑ์การเทียบโอนจากการศึกษานอกระบบ </w:t>
      </w:r>
    </w:p>
    <w:p w14:paraId="478254F7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๗๐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.๑ ผู้ขอเทียบโอนมีผลลัพธ์การเรียนรู้ที่สอดคล้องกับผลลัพธ์การเรีย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นรู้ที่พึงประสงค์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ของรายวิชาหรือกลุ่มรายวิชาที่จะขอเทียบโอน</w:t>
      </w:r>
    </w:p>
    <w:p w14:paraId="6E025CD9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๗๐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.๒ ผลลัพธ์การเรียนรู้ที่ขอเทียบโอนไม่จำกัดระยะเวลาที่ใช้ในการเรียนรู้ และสั่งสมประสบการณ์ในผลลัพธ์การเรียนรู้เรื่องนั้น แต่ต้องทันต่อความก้าวหน้าทางวิชาการของสาขาที่จะขอเทียบโอน</w:t>
      </w:r>
    </w:p>
    <w:p w14:paraId="6BB0D7DB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๗๐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.๓ ผลลัพธ์การเรียนรู้ที่เทียบโอนไม่สามารถมาคำนวณแต้มระดับคะแนนเฉลี่ยสะสมได้</w:t>
      </w:r>
    </w:p>
    <w:p w14:paraId="7A55E377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๗๐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.๔ การเทียบโอนสำหรับการศึกษานอกระบบ สามารถเทียบโอนได้ไม่เกินกึ่งหนึ่ง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  <w:t>ของจำนวนหน่วยกิตรวมของหลักสูตรที่รับโอน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  <w:t xml:space="preserve"> </w:t>
      </w:r>
    </w:p>
    <w:p w14:paraId="4C04569F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๗๑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หลักเกณฑ์การเทียบโอนจากการศึกษาตามอัธยาศัย </w:t>
      </w:r>
    </w:p>
    <w:p w14:paraId="5D7BFE7B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๗๑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.๑ ผู้ขอเทียบโอนมีผลลัพธ์การเรียนรู้ที่สอดคล้องกับ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ผลลัพธ์การเรียนรู้ที่พึงประสงค์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ของรายวิชาหรือกลุ่มรายวิชาที่จะขอเทียบโอน</w:t>
      </w:r>
    </w:p>
    <w:p w14:paraId="78DEA406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๗๑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.๒ ผลลัพธ์การเรียนรู้ที่ขอเทียบโอนไม่จำกัดระยะเวลาที่ใช้ในการเรียนรู้ และสั่งสมประสบการณ์ในผลลัพธ์การเรียนรู้เรื่องนั้น แต่ต้องทันต่อความก้าวหน้าทางวิชาการของสาขาที่จะขอเทียบโอน</w:t>
      </w:r>
    </w:p>
    <w:p w14:paraId="1047773D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.๓ ผลลัพธ์การเรียนรู้ที่เทียบโอนไม่สามารถมาคำนวณแต้มระดับคะแนนเฉลี่ยสะสมได้</w:t>
      </w:r>
    </w:p>
    <w:p w14:paraId="20B618C8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lastRenderedPageBreak/>
        <w:tab/>
        <w:t xml:space="preserve">  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๗๑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.๔ การเทียบโอนสำหรับการศึกษาตามอัธยาศัย สา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มารถเทียบโอนได้ไม่เกินกึ่งหนึ่ง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ของจำนวนหน่วยกิตรวมของหลักสูตรที่รับโอน</w:t>
      </w:r>
    </w:p>
    <w:p w14:paraId="04E17E49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ข้อ ๗๒ การเทียบโอนจากการศึกษาของมหาวิทยาลัย ไปยังสถาบันหรือมหาวิทยาลัยอื่น ไม่สามารถเทียบโอนต่อช่วงไปยังสถาบันอุดมศึกษาอื่นได้ และต้องระบุไว้ในใบแสดงผลการเรียน ว่าเป็นรายวิชาหรือกลุ่มรายวิชาที่มีการเทียบโอน</w:t>
      </w:r>
    </w:p>
    <w:p w14:paraId="59B670E3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การเทียบโอนจากการศึกษาจากมหาวิทยาลัยหรือสถาบันอื่นมายังมหาวิทยาลัย ไม่สามารถเทียบโอนต่อช่วงได้</w:t>
      </w:r>
    </w:p>
    <w:p w14:paraId="4715A169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๗๓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วิธีการเทียบโอนหน่วยกิตและผลการศึกษา</w:t>
      </w:r>
    </w:p>
    <w:p w14:paraId="23DE1708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๗๓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.๑ การเทียบโอนหน่วยกิตและผลการศึกษา จะต้องผ่านการทดสอบและประเมินผล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br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เพื่อเทียบโอน โดยอาจารย์ผู้รับผิดชอบหลักสูตรและอาจารย์ผู้สอนในรายวิชาที่ขอเทียบโอน และได้รับความเห็นชอบจากคณบดีคณะที่หลักสูตรสังกัด และคณบดีบัณฑิตวิทยาลัย</w:t>
      </w:r>
    </w:p>
    <w:p w14:paraId="1A26583D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trike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๗๓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.๒ การกำหนดหลักเกณฑ์และวิธีการที่ใช้ในการทดสอบและประเมินผลเพื่อการเทียบโอน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ให้เป็นไปตามประกาศของมหาวิทยาลัย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4C13D6D4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๗๓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.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๓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การบันทึกผลการศึกษาจากการเทียบโอนในร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ายวิชาหรือกลุ่มรายวิชาให้บันทึก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ในใบรายงานผลการศึกษาของนักศึกษา โดยใช้อักษร 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</w:rPr>
        <w:t>T</w:t>
      </w:r>
    </w:p>
    <w:p w14:paraId="30256579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๗๔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หลักเกณฑ์ วิธีการ และเงื่อนไขในการเทียบโอนหน่วยกิตและผลการศึกษาให้เป็นไป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  <w:t>ตามประกาศมหาวิทยาลัย</w:t>
      </w:r>
    </w:p>
    <w:p w14:paraId="25B2A05C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0BEB540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F3C2B32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๒</w:t>
      </w:r>
    </w:p>
    <w:p w14:paraId="0251F9EE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การเปลี่ยนสาขาวิชาหรือการเปลี่ยนแผนการเรียน</w:t>
      </w:r>
    </w:p>
    <w:p w14:paraId="1DEDCDFE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</w:t>
      </w:r>
    </w:p>
    <w:p w14:paraId="47045B66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332589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การเปลี่ยนสาขาวิชา หรือการเปลี่ยนแผนการเรียนจากการศึกษาในระบบของมหาวิทยาลัยเดียวกัน มีหลักเกณฑ์ดังนี้</w:t>
      </w:r>
    </w:p>
    <w:p w14:paraId="7E33A533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นักศึกษาต้องยื่นคำร้องพร้อมแสดงเหตุผลประกอบ โดยผ่านความเห็นชอบ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  <w:t>จากประธานคณะกรรมการอาจารย์ผู้รับผิดชอบหลักสูตร และคณบดีบัณฑิตวิทยาลัย</w:t>
      </w:r>
    </w:p>
    <w:p w14:paraId="1E558AB8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๗๕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.๒ การเปลี่ยนสาขาวิชาหรือเปลี่ยนแผนการเรียนต้องดำเนินการให้เสร็จสิ้นก่อน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br/>
        <w:t>การลงทะเบียนเรียน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ในภาคการศึกษานั้น ๆ</w:t>
      </w:r>
    </w:p>
    <w:p w14:paraId="52B76B9E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pacing w:val="-8"/>
          <w:sz w:val="32"/>
          <w:szCs w:val="32"/>
          <w:cs/>
        </w:rPr>
      </w:pP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๗๕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.๓ การเทียบโอนผลการศึกษารายวิชาต่าง ๆ ที่นักศึกษาได้เรียนมาให้เป็นไปตามข้อบังคับ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ของมหาวิทยาลัย หมวด ๖ ว่าด้วยเรื่องการเทียบโอน</w:t>
      </w:r>
    </w:p>
    <w:p w14:paraId="61A85DC5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.๔ ระยะเวลาเรียน ให้นับตั้งแต่เริ่มเข้าเรียนในคณะหรือหลักสูตรเดิม</w:t>
      </w:r>
    </w:p>
    <w:p w14:paraId="13223273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๗๕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.๕ นักศึกษาที่เปลี่ยนสาขาวิชาหรือเปลี่ยนแผนการเรียนจะต้องชำระค่าธรรมเนียมการศึกษาตามที่ประกาศมหาวิทยาลัยกำหนด </w:t>
      </w:r>
    </w:p>
    <w:p w14:paraId="21F61E20" w14:textId="77777777" w:rsidR="00D337EA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9EE7BE0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D1340CD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หมวด ๗</w:t>
      </w:r>
    </w:p>
    <w:p w14:paraId="76A9DF32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สภาพการเป็นนักศึกษา</w:t>
      </w:r>
    </w:p>
    <w:p w14:paraId="6DE4827D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</w:t>
      </w:r>
    </w:p>
    <w:p w14:paraId="726EE307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30879DB" w14:textId="77777777" w:rsidR="00D337EA" w:rsidRPr="00250A60" w:rsidRDefault="00D337EA" w:rsidP="00D337EA">
      <w:pPr>
        <w:tabs>
          <w:tab w:val="left" w:pos="1620"/>
          <w:tab w:val="left" w:pos="2160"/>
          <w:tab w:val="left" w:pos="2970"/>
          <w:tab w:val="left" w:pos="3600"/>
          <w:tab w:val="left" w:pos="720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การลาพักการเรียน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17379935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นักศึกษาอาจยื่นคำขอลาพักการเรียนได้ในกรณีต่อไปนี้</w:t>
      </w:r>
    </w:p>
    <w:p w14:paraId="4AFD4724" w14:textId="77777777" w:rsidR="00D337EA" w:rsidRPr="00250A60" w:rsidRDefault="00D337EA" w:rsidP="00D337EA">
      <w:pPr>
        <w:spacing w:line="18" w:lineRule="atLeast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.๑.๑ ถูกเกณฑ์หรือเรียกระดมพลเข้ารับราชการทหารกองประจำการ</w:t>
      </w:r>
    </w:p>
    <w:p w14:paraId="719F1574" w14:textId="77777777" w:rsidR="00D337EA" w:rsidRPr="00250A60" w:rsidRDefault="00D337EA" w:rsidP="00D337EA">
      <w:pPr>
        <w:spacing w:line="18" w:lineRule="atLeast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.๑.๒ ได้รับทุนแลกเปลี่ยนนักศึกษาระหว่างประเทศหรือทุนอื่นใดที่มหาวิทยาลัยเห็นสมควรสนับสนุน</w:t>
      </w:r>
    </w:p>
    <w:p w14:paraId="7F06FA20" w14:textId="77777777" w:rsidR="00D337EA" w:rsidRPr="00250A60" w:rsidRDefault="00D337EA" w:rsidP="00D337EA">
      <w:pPr>
        <w:spacing w:line="18" w:lineRule="atLeast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๗๖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.๑.๓ เจ็บป่วยจนต้องพักรักษาตัวเป็นเวลานานเกินกว่าร้อยละ ๒๐ ของเวลาเรียน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ทั้งหมดในภาคการศึกษานั้น โดยมีใบรับรองแพทย์จากสถานพ</w:t>
      </w:r>
      <w:r>
        <w:rPr>
          <w:rFonts w:ascii="TH SarabunPSK" w:eastAsia="Calibri" w:hAnsi="TH SarabunPSK" w:cs="TH SarabunPSK"/>
          <w:sz w:val="32"/>
          <w:szCs w:val="32"/>
          <w:cs/>
        </w:rPr>
        <w:t>ยาบาลของทางราชการหรือสถานพยาบาล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ของเอกชนตามกฎหมายว่าด้วยสถานพยาบาล </w:t>
      </w:r>
    </w:p>
    <w:p w14:paraId="49B6888C" w14:textId="77777777" w:rsidR="00D337EA" w:rsidRPr="00250A60" w:rsidRDefault="00D337EA" w:rsidP="00D337EA">
      <w:pPr>
        <w:spacing w:line="18" w:lineRule="atLeast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๗๖</w:t>
      </w:r>
      <w:r w:rsidRPr="00250A60">
        <w:rPr>
          <w:rFonts w:ascii="TH SarabunPSK" w:eastAsia="Calibri" w:hAnsi="TH SarabunPSK" w:cs="TH SarabunPSK"/>
          <w:spacing w:val="-10"/>
          <w:sz w:val="32"/>
          <w:szCs w:val="32"/>
          <w:cs/>
        </w:rPr>
        <w:t>.๑.๔ เมื่อนักศึกษามีความจำเป็นส่วนตัวอาจยื่นคำร้องขอลาพักการเรียนได้</w:t>
      </w:r>
      <w:r w:rsidRPr="00250A60">
        <w:rPr>
          <w:rFonts w:ascii="TH SarabunPSK" w:eastAsia="Calibri" w:hAnsi="TH SarabunPSK" w:cs="TH SarabunPSK"/>
          <w:spacing w:val="-10"/>
          <w:sz w:val="32"/>
          <w:szCs w:val="32"/>
          <w:cs/>
        </w:rPr>
        <w:br/>
        <w:t>ถ้าได้ลงทะเบียนเรียน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มาแล้วอย่างน้อย ๑ ภาคการศึกษา</w:t>
      </w:r>
    </w:p>
    <w:p w14:paraId="7AA1447D" w14:textId="77777777" w:rsidR="00D337EA" w:rsidRPr="00250A60" w:rsidRDefault="00D337EA" w:rsidP="00D337EA">
      <w:pPr>
        <w:spacing w:line="18" w:lineRule="atLeast"/>
        <w:ind w:firstLine="21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.๑.๕ เหตุผลอื่นตามที่คณบดีบัณฑิตวิทยาลัยเห็นสมควร</w:t>
      </w:r>
    </w:p>
    <w:p w14:paraId="17CD6341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.๒ นักศึกษาที่ต้องลาพักการเรียนให้ยื่นคำร้องภายในสัปดาห์ที่ ๓ ของภาคการศึกษา    ที่ลาพักการเรียน โดยความเห็นชอบของอาจารย์ที่ปรึกษา และประธานคณะกรรมการอาจารย์ผู้รับผิดชอบหลักสูตร โดยได้รับการอนุมัติจากคณบดีบัณฑิตวิทยาลัย</w:t>
      </w:r>
    </w:p>
    <w:p w14:paraId="3D656132" w14:textId="77777777" w:rsidR="00D337EA" w:rsidRPr="00250A60" w:rsidRDefault="00D337EA" w:rsidP="00D337EA">
      <w:pPr>
        <w:spacing w:line="18" w:lineRule="atLeast"/>
        <w:ind w:left="14" w:firstLine="214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>นักศึกษามีสิทธิ์ขอลาพักการเรียน โดยขออนุมัติต่อคณบดีบัณฑิตวิทยาลัย ไม่เกิน ๑ ภาคการศึกษา ถ้านักศึกษามีความจำเป็นที่จะต้องลาพักการเรียนมากกว่า ๑ ภาคการศึกษา หรือเมื่อครบกำหนดพักการเรียนแล้วยังมีความจำเป็นที่จะต้องพักการเรียนต่อไปอีก ให้ยื่นคำร้องขอพักการเรียนใหม่และต้องได้รับอนุมัติจากคณบดีบัณฑิตวิทยาลัย</w:t>
      </w:r>
    </w:p>
    <w:p w14:paraId="754E97EC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๗๖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.๓ ในกรณีที่นักศึกษาได้รับอนุมัติให้ลาพักการเรียนให้นับระยะเวลาที่ลาพักการเรียนเข้ารวมในระยะเวลาการศึกษาด้วย</w:t>
      </w:r>
    </w:p>
    <w:p w14:paraId="632733FD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๗๖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.๔ นักศึกษาที่ได้รับอนุมัติให้ลาพักการเรียน เมื่อจะกลับเข้าเรียนจะต้องยื่นคำร้องขอกลับ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เข้าเรียนก่อนวันเปิดภาคการศึกษาไม่น้อยกว่า ๒ สัปดาห์ และเมื่อได้รับความเห็นชอบจากคณบดีบัณฑิตวิทยาลัยแล้วจึงจะกลับเข้าเรียนได้</w:t>
      </w:r>
    </w:p>
    <w:p w14:paraId="72026978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๗๗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การลาออก นักศึกษาที่ประสงค์จะลาออกจากความเป็นนักศึกษาของมหาวิทยาลัย ให้ยื่นคำร้องผ่านอาจารย์ที่ปรึกษาและคณะกรรมการอาจารย์ผู้รับผิดชอ</w:t>
      </w:r>
      <w:r>
        <w:rPr>
          <w:rFonts w:ascii="TH SarabunPSK" w:eastAsia="Calibri" w:hAnsi="TH SarabunPSK" w:cs="TH SarabunPSK"/>
          <w:sz w:val="32"/>
          <w:szCs w:val="32"/>
          <w:cs/>
        </w:rPr>
        <w:t>บหลักสูตร การลาออกจะมีผลสมบูรณ์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เมื่อนักศึกษาได้รับอนุมัติให้ลาออกจากความเป็นนักศึกษา โดยอธิการบดี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1950466" w14:textId="77777777" w:rsidR="00D337EA" w:rsidRPr="00250A60" w:rsidRDefault="00D337EA" w:rsidP="00D337EA">
      <w:pPr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การพ้นสภาพการเป็นนักศึกษา เมื่อ</w:t>
      </w:r>
      <w:r w:rsidRPr="00250A60">
        <w:rPr>
          <w:rFonts w:ascii="TH SarabunPSK" w:eastAsia="Calibri" w:hAnsi="TH SarabunPSK" w:cs="TH SarabunPSK"/>
          <w:b/>
          <w:bCs/>
          <w:i/>
          <w:iCs/>
          <w:sz w:val="32"/>
          <w:szCs w:val="32"/>
          <w:highlight w:val="yellow"/>
          <w:cs/>
        </w:rPr>
        <w:t xml:space="preserve"> </w:t>
      </w:r>
    </w:p>
    <w:p w14:paraId="2CD694CC" w14:textId="77777777" w:rsidR="00D337EA" w:rsidRPr="00250A60" w:rsidRDefault="00D337EA" w:rsidP="00D337EA">
      <w:pPr>
        <w:spacing w:line="18" w:lineRule="atLeast"/>
        <w:ind w:firstLine="1620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สำเร็จการศึกษาตามหลักสูตร</w:t>
      </w:r>
    </w:p>
    <w:p w14:paraId="3F17247C" w14:textId="77777777" w:rsidR="00D337EA" w:rsidRPr="00250A60" w:rsidRDefault="00D337EA" w:rsidP="00D337EA">
      <w:pPr>
        <w:spacing w:line="18" w:lineRule="atLeast"/>
        <w:ind w:firstLine="1620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.๒ ลาออก</w:t>
      </w:r>
    </w:p>
    <w:p w14:paraId="75DF82BC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.๓ ไม่ชำระเงินค่าธรรมเนียมการรักษาสภาพนักศึกษาภายใน ๓ สัปดาห์แรกนับแต่วันเปิดภาคการศึกษา</w:t>
      </w:r>
    </w:p>
    <w:p w14:paraId="1AA75066" w14:textId="77777777" w:rsidR="00D337EA" w:rsidRPr="00250A60" w:rsidRDefault="00D337EA" w:rsidP="00D337EA">
      <w:pPr>
        <w:spacing w:line="18" w:lineRule="atLeast"/>
        <w:ind w:firstLine="1620"/>
        <w:rPr>
          <w:rFonts w:ascii="TH SarabunPSK" w:eastAsia="Calibri" w:hAnsi="TH SarabunPSK" w:cs="TH SarabunPSK"/>
          <w:sz w:val="32"/>
          <w:szCs w:val="32"/>
          <w:cs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.๔ ไม่ชำระค่าลงทะเบียนเรียนให้เสร็จสิ้นภายในระยะเวลาที่กำหนด</w:t>
      </w:r>
    </w:p>
    <w:p w14:paraId="1FC41453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lastRenderedPageBreak/>
        <w:t>๗๘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>.๕ ผลการประเมินได้ค่าระดับคะแนนเฉลี่ยสะสมต่ำกว่า ๓.๐๐ เมื่อสิ้นปีการศึกษาที่ 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และในทุก ๆ ปีการศึกษาปกติถัดไป </w:t>
      </w:r>
    </w:p>
    <w:p w14:paraId="404C81A1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250A6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๗๘</w:t>
      </w:r>
      <w:r w:rsidRPr="00250A60">
        <w:rPr>
          <w:rFonts w:ascii="TH SarabunPSK" w:eastAsia="Calibri" w:hAnsi="TH SarabunPSK" w:cs="TH SarabunPSK"/>
          <w:spacing w:val="-12"/>
          <w:sz w:val="32"/>
          <w:szCs w:val="32"/>
          <w:cs/>
        </w:rPr>
        <w:t>.๖ ผลการประเมินไม่ผ่านจำนวนสองครั้ง ใน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การสอบประมวลความรู้ (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</w:rPr>
        <w:t>Comprehensive Examination</w:t>
      </w:r>
      <w:r w:rsidRPr="00250A60">
        <w:rPr>
          <w:rFonts w:ascii="TH SarabunPSK" w:eastAsia="Calibri" w:hAnsi="TH SarabunPSK" w:cs="TH SarabunPSK"/>
          <w:spacing w:val="-2"/>
          <w:sz w:val="32"/>
          <w:szCs w:val="32"/>
          <w:cs/>
        </w:rPr>
        <w:t>)</w:t>
      </w:r>
      <w:r w:rsidRPr="00250A6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หรือ ผลการประเมินไม่ผ่านจำนวนสามครั้ง ในการสอบวัดคุณสมบัติ (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</w:rPr>
        <w:t>Qualifying Examination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)</w:t>
      </w:r>
    </w:p>
    <w:p w14:paraId="5215D049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.๗ ไม่สำเร็จการศึกษาภายในระยะเวลาที่กำหนด</w:t>
      </w:r>
    </w:p>
    <w:p w14:paraId="29E44F59" w14:textId="77777777" w:rsidR="00D337EA" w:rsidRPr="00250A60" w:rsidRDefault="00D337EA" w:rsidP="00D337EA">
      <w:pPr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.๘ ขาดคุณสมบัติตามข้อ ๒๗ อย่างใดอย่างหนึ่ง</w:t>
      </w:r>
    </w:p>
    <w:p w14:paraId="36C4C01B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.๙ ตาย</w:t>
      </w:r>
    </w:p>
    <w:p w14:paraId="350A9D2F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.๑๐ แจ้งความเท็จ หรือปกปิดความจริงในหลักฐานประกอบการพิจารณาเข้าเป็นนักศึกษา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และหลักฐานประกอบการขอสำเร็จการศึกษา </w:t>
      </w:r>
    </w:p>
    <w:p w14:paraId="733CD196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กรณีที่มหาวิทยาลัยอนุมัติปริญญาบัตรแล้ว ตรวจสอบพบภายหลังว่ามีการกระทำที่แจ้งความเท็จหรือปกปิดความจริงในเอกสารหลักฐานประกอบการพิจารณาการขอสำเร็จการศึกษา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มหาวิทยาลัยสามารถเพิกถอนปริญญาบัตรได้ </w:t>
      </w:r>
    </w:p>
    <w:p w14:paraId="7F416C90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.๑๑ ต้องโทษโดยคำพิพากษาถึงที่สุดให้จำคุก เว้นแต่ความผิดเป็นลหุโทษหรือความผิดอันได้กระทำโดยประมาท</w:t>
      </w:r>
    </w:p>
    <w:p w14:paraId="0BEEC0EF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.๑๒ ถูกลงโทษทางวินัยให้ออก หรือไล่ออก </w:t>
      </w:r>
    </w:p>
    <w:p w14:paraId="616C4499" w14:textId="77777777" w:rsidR="00D337EA" w:rsidRPr="001218DD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๗๙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นักศึกษาพ้นสภาพการเป็นนักศึกษาอันเนื่องมาจากตามข้อ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๗๘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.๓ และข้อ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๗๘</w:t>
      </w:r>
      <w:r>
        <w:rPr>
          <w:rFonts w:ascii="TH SarabunPSK" w:eastAsia="Calibri" w:hAnsi="TH SarabunPSK" w:cs="TH SarabunPSK"/>
          <w:sz w:val="32"/>
          <w:szCs w:val="32"/>
          <w:cs/>
        </w:rPr>
        <w:t>.๔ และ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ยังศึกษาไม่ครบระยะเวลาการศึกษาที่กำหนด สามารถยื่นคำร้องเพื่อขอคืนสภาพการเป็นนักศึกษาต่อบัณฑิตวิทยาลัย และเมื่อได้รับอนุมัติแล้วต้องชำระเงินค่าธรรมเนียมการรักษาสภาพการเป็นนักศึกษาตามประกาศของมหาวิทยาลัย </w:t>
      </w:r>
    </w:p>
    <w:p w14:paraId="11908F21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1CFADE4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 ๘</w:t>
      </w:r>
      <w:r w:rsidRPr="00250A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74EF9EA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14:paraId="3BD66A0A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</w:t>
      </w:r>
    </w:p>
    <w:p w14:paraId="2BAEC7EB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B384461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นักศึกษาที่ถือว่าสำเร็จการศึกษาตามหลักสูตร ต้องมีคุณสมบัติครบถ้วนทุกข้อดังนี้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8A43E6A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.๑ มีความประพฤติดี มีคุณธรรม</w:t>
      </w:r>
    </w:p>
    <w:p w14:paraId="7FFB480A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.๒ ศึกษาและสอบได้ครบตามโครงสร้างของหลักสูตรระดับอุดมศึกษา</w:t>
      </w:r>
    </w:p>
    <w:p w14:paraId="6607982C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๘๐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.๓ มีเวลาศึกษาในมหาวิทยาลัยตามเกณฑ์มาตรฐานหลักสูตร </w:t>
      </w:r>
    </w:p>
    <w:p w14:paraId="4C65C998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การขออนุมัติสำเร็จการศึกษา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7F39E7D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.๑ นักศึกษาที่คาดว่าจะสำเร็จการศึกษาให้ยื่นคำร้องขอสำเร็จการศึกษาพร้อมเอกสารตามประกาศของมหาวิทยาลัยต่ออาจารย์ที่ปรึกษาวิทยานิพนธ์หรือการค้นคว้าอิสระพิจารณากลั่นกรอง และผ่านการพิจารณาของคณะกรรมการอาจารย์ผู้รับผิดชอบหลักสูตรหลักสูตร และคณะกรรมการบัณฑิตวิทยาลัย โดยมหาวิทยาลัยจะพิจารณานักศึกษาที่ยื่นความจำนงขอสำเร็จการศึกษา ที่มีคุณสมบัติตามข้อ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๗๙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และต้องไม่</w:t>
      </w: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>ค้างชำระค่าธรรมเนียมต่าง ๆ ไม่ติดค้างวัสดุสารสนเทศ หรืออยู่ระหว่างถูกลงโทษทางวินัย เพื่อขออนุมัติปริญญา</w:t>
      </w:r>
    </w:p>
    <w:p w14:paraId="58140C2F" w14:textId="77777777" w:rsidR="00D337EA" w:rsidRPr="00250A60" w:rsidRDefault="00D337EA" w:rsidP="00D337EA">
      <w:pPr>
        <w:autoSpaceDE w:val="0"/>
        <w:autoSpaceDN w:val="0"/>
        <w:adjustRightInd w:val="0"/>
        <w:ind w:left="-28" w:firstLine="16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๘๑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.๒ ประกาศนียบัตรบัณฑิตและประกาศนียบัตรบัณฑิตชั้นสูง เกณฑ์การสำเร็จการศึกษาให้เป็นไปตามเกณฑ์มาตรฐานหลักสูตรระดับบัณฑิตศึกษา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 </w:t>
      </w:r>
    </w:p>
    <w:p w14:paraId="14243AC6" w14:textId="77777777" w:rsidR="00D337EA" w:rsidRPr="00250A60" w:rsidRDefault="00D337EA" w:rsidP="00D337EA">
      <w:pPr>
        <w:autoSpaceDE w:val="0"/>
        <w:autoSpaceDN w:val="0"/>
        <w:adjustRightInd w:val="0"/>
        <w:ind w:left="720" w:firstLine="862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.๓ ปริญญาโท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4CEF6D49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.๓.๑ แผน ๑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แบบวิชาการ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เกณฑ์การสำเร็จการศึกษาให้เป็นไปตามเกณฑ์มาตรฐานหลักสูตรระดับบัณฑิตศึกษา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</w:p>
    <w:p w14:paraId="18405B92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.๓.๒ แผน ๒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แบบวิชาชีพ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เกณฑ์การสำเร็จการศึกษาให้เป็นไปตามเกณฑ์มาตรฐานหลักสูตร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ระดับบัณฑิตศึกษา ที่กระทรวงการอุดมศึกษา วิทยาศาสตร์ วิจัยและนวัตกรรม ประกาศกำหนด </w:t>
      </w:r>
    </w:p>
    <w:p w14:paraId="78059F8A" w14:textId="77777777" w:rsidR="00D337EA" w:rsidRPr="00250A60" w:rsidRDefault="00D337EA" w:rsidP="00D337EA">
      <w:pPr>
        <w:autoSpaceDE w:val="0"/>
        <w:autoSpaceDN w:val="0"/>
        <w:adjustRightInd w:val="0"/>
        <w:ind w:left="720" w:firstLine="8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.๔ ปริญญาเอก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AC6777C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.๔.๑ แผน ๑ เกณฑ์การสำเร็จการศึกษาให้เป็นไปตามเกณฑ์มาตรฐานหลักสูตรระดับบัณฑิตศึกษา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</w:p>
    <w:p w14:paraId="7AE27762" w14:textId="77777777" w:rsidR="00D337EA" w:rsidRPr="00250A60" w:rsidRDefault="00D337EA" w:rsidP="00D337E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.๔.๒ แผน ๒ เกณฑ์การสำเร็จการศึกษาให้เป็นไปตามเกณฑ์มาตรฐานหลักสูตร</w:t>
      </w:r>
      <w:r w:rsidRPr="00250A60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ระดับบัณฑิตศึกษา ที่กระทรวงการอุดมศึกษา วิทยาศาสตร์ วิจัยและนวัตกรรม ประกาศกำหนด </w:t>
      </w:r>
    </w:p>
    <w:p w14:paraId="5D0AD24D" w14:textId="77777777" w:rsidR="00D337EA" w:rsidRPr="00250A60" w:rsidRDefault="00D337EA" w:rsidP="00D337EA">
      <w:pPr>
        <w:tabs>
          <w:tab w:val="left" w:pos="1560"/>
          <w:tab w:val="left" w:pos="1980"/>
          <w:tab w:val="left" w:pos="234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.๕ คณะกรรมการอาจารย์ผู้รับผิดชอบหลักสูตรตรวจสอบคุณสมบัติของนักศึกษาว่าครบถ้วนตามข้อบังคับการจัดการศึกษาระดับบัณฑิตศึกษา และผ่านความเห็นชอบจากที่ประชุมคณะกรรมการบัณฑิตวิทยาลัยเพื่อเสนอชื่อขออนุมัติสำเร็จการศึกษาต่อสภาวิ</w:t>
      </w:r>
      <w:r>
        <w:rPr>
          <w:rFonts w:ascii="TH SarabunPSK" w:eastAsia="Calibri" w:hAnsi="TH SarabunPSK" w:cs="TH SarabunPSK"/>
          <w:sz w:val="32"/>
          <w:szCs w:val="32"/>
          <w:cs/>
        </w:rPr>
        <w:t>ชาการ และให้ถือวันที่คณะกรรมการ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บัณฑิตวิทยาลัยประชุมพิจารณาเป็นวันสำเร็จการศึกษา </w:t>
      </w:r>
    </w:p>
    <w:p w14:paraId="0332BCCD" w14:textId="77777777" w:rsidR="00D337EA" w:rsidRPr="00250A60" w:rsidRDefault="00D337EA" w:rsidP="00D337EA">
      <w:pPr>
        <w:tabs>
          <w:tab w:val="left" w:pos="1568"/>
          <w:tab w:val="left" w:pos="1980"/>
          <w:tab w:val="left" w:pos="234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๘๑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.๖ ประธานสภาวิชาการเสนอชื่อผู้ขออนุมัติสำเร็จการศึกษาต่อสภามหาวิทยาลัย </w:t>
      </w:r>
    </w:p>
    <w:p w14:paraId="4C81BC5E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8244F53" w14:textId="77777777" w:rsidR="00D337EA" w:rsidRPr="00250A60" w:rsidRDefault="00D337EA" w:rsidP="00D337EA">
      <w:pPr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 ๙</w:t>
      </w:r>
    </w:p>
    <w:p w14:paraId="1403E039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การตีพิมพ์เผยแพร่ผลงานวิทยานิพนธ์ และการค้นคว้าอิสระ </w:t>
      </w:r>
    </w:p>
    <w:p w14:paraId="73BD9F9B" w14:textId="77777777" w:rsidR="00D337EA" w:rsidRPr="00250A60" w:rsidRDefault="00D337EA" w:rsidP="00D337EA">
      <w:pPr>
        <w:tabs>
          <w:tab w:val="left" w:pos="1440"/>
          <w:tab w:val="left" w:pos="198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4CA0E04A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2C94EC6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๘๒</w:t>
      </w:r>
      <w:r w:rsidRPr="00250A6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หลักเกณฑ์การตีพิมพ์ผลงานวิทยานิพนธ์และการค้นคว้าอิสระ หรือส่วนหนึ่งของผลงาน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วิทยานิพนธ์และการค้นคว้าอิสระเพื่อขอสำเร็จการศึกษาระดับปริญญาโท ดำเนินการดังนี้ </w:t>
      </w:r>
    </w:p>
    <w:p w14:paraId="0FDFDE3F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(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แผน ๑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แบบวิชาการ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การตีพิมพ์เผยแพร่ผลงานวิทยานิพนธ์ให้เป็นไปตามเกณฑ์มาตรฐานหลักสูตรระดับบัณฑิตศึกษา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</w:p>
    <w:p w14:paraId="1A5DC1F9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(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แผน ๒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แบบวิชาชีพ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การตีพิมพ์เผยแพร่ผลงานการค้นคว้าอิสระให้เป็นไปตามเกณฑ์มาตรฐานหลักสูตรระดับบัณฑิตศึกษา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</w:p>
    <w:p w14:paraId="19E731F2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วารสารที่ตีพิมพ์เผยแพร่ต้องเป็นไปตามหลักเกณฑ์การตีพิมพ์เผยแพร่ผลงานจากวิทยานิพนธ์เพื่อการขอสำเร็จการศึกษาตามประกาศที่กระทรวงการอุดมศึกษา วิทยาศาสตร์ วิจัยและนวัตกรรม ประกาศกำหนด หากการตีพิมพ์ผลงานจากวิทยานิพนธ์ไม่เป็นไปตามเกณฑ์ให้ทางหลักสูตรขอความเห็นจากคณะกรรมการบัณฑิตวิทยาลัย </w:t>
      </w:r>
    </w:p>
    <w:p w14:paraId="5573C523" w14:textId="77777777" w:rsidR="00D337EA" w:rsidRPr="00250A60" w:rsidRDefault="00D337EA" w:rsidP="00D337EA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๘๓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หลักเกณฑ์การตีพิมพ์ผลงานวิทยานิพนธ์ หรือส่วนหนึ่งของผลงานวิทยานิพนธ์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  <w:t xml:space="preserve">เพื่อขอสำเร็จการศึกษาระดับปริญญาเอก ดำเนินการดังนี้ </w:t>
      </w:r>
    </w:p>
    <w:p w14:paraId="555EC0B5" w14:textId="77777777" w:rsidR="00D337EA" w:rsidRPr="00250A60" w:rsidRDefault="00D337EA" w:rsidP="00D337EA">
      <w:pPr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  (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แผน ๑ การตีพิมพ์เผยแพร่ผลงานวิทยานิพนธ์หรือส่วนหนึ่งของวิทยานิพนธ์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</w:p>
    <w:p w14:paraId="2F13B64C" w14:textId="77777777" w:rsidR="00D337EA" w:rsidRPr="00250A60" w:rsidRDefault="00D337EA" w:rsidP="00D337EA">
      <w:pPr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  (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แผน ๒ การตีพิมพ์เผยแพร่ผลงานวิทยานิพนธ์หรือส่วนหนึ่งของวิทยานิพนธ์ให้เป็นไปตามเกณฑ์มาตรฐานหลักสูตรระดับบัณฑิตศึกษา ที่กระทรวงการอุดมศึกษา วิทยาศาสตร์ วิจัยและนวัตกรรม ประกาศกำหนด</w:t>
      </w:r>
    </w:p>
    <w:p w14:paraId="22455395" w14:textId="77777777" w:rsidR="00D337EA" w:rsidRPr="00250A60" w:rsidRDefault="00D337EA" w:rsidP="00D337EA">
      <w:pPr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วารสารที่ตีพิมพ์เผยแพร่ต้องเป็นไปตามหลักเกณฑ์การตีพิมพ์เผยแพร่ผลงานจากวิทยานิพนธ์เพื่อการขอสำเร็จการศึกษาตามประกาศที่กระทรวงการอุดมศึกษา วิทยาศาสตร์ วิจัยและนวัตกรรม ประกาศกำหนด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หากการตีพิมพ์ผลงานจากวิทยานิพนธ์ไม่เป็นไปตามเกณฑ์ให้ทางหลักสูตร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br/>
        <w:t>ขอความเห็นจากคณะกรรมการบัณฑิตวิทยาลัย</w:t>
      </w:r>
      <w:r w:rsidRPr="00250A60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 </w:t>
      </w:r>
    </w:p>
    <w:p w14:paraId="58A44A07" w14:textId="77777777" w:rsidR="00D337EA" w:rsidRPr="00250A60" w:rsidRDefault="00D337EA" w:rsidP="00D337EA">
      <w:pPr>
        <w:tabs>
          <w:tab w:val="left" w:pos="1440"/>
          <w:tab w:val="left" w:pos="1980"/>
          <w:tab w:val="left" w:pos="2340"/>
          <w:tab w:val="left" w:pos="2880"/>
        </w:tabs>
        <w:spacing w:line="18" w:lineRule="atLeast"/>
        <w:ind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๘๔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การระบุชื่อนักศึกษาในผลงานที่เผยแพร่ นักศึกษาต้องระบุชื่อเป็นผู้นิพนธ์อันดับแรก และมีชื่ออาจารย์ที่ปรึกษาวิทยานิพนธ์หรือการค้นคว้าอิสระเป็นผู้ร่วมวิจัยในบทความ และต้อง</w:t>
      </w:r>
      <w:r>
        <w:rPr>
          <w:rFonts w:ascii="TH SarabunPSK" w:eastAsia="Calibri" w:hAnsi="TH SarabunPSK" w:cs="TH SarabunPSK"/>
          <w:sz w:val="32"/>
          <w:szCs w:val="32"/>
          <w:cs/>
        </w:rPr>
        <w:t>ระบุ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>ชื่อหน่วยงานต้นสังกัดเป็นชื่อมหาวิทยาลัยราชภัฏวไลยอลงกรณ์ ในพระบรมราชูปถ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ัมภ์ จังหวัดปทุมธานี 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โดยที่นักศึกษาต้องส่งหลักฐานการตีพิมพ์จากวารสารหรือสิ่งพิมพ์ดังกล่าวให้กับบัณฑิตวิทยาลัย </w:t>
      </w:r>
    </w:p>
    <w:p w14:paraId="31B8D2A6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  ข้อ </w:t>
      </w: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>๘๕</w:t>
      </w:r>
      <w:r w:rsidRPr="00250A60">
        <w:rPr>
          <w:rFonts w:ascii="TH SarabunPSK" w:eastAsia="Calibri" w:hAnsi="TH SarabunPSK" w:cs="TH SarabunPSK"/>
          <w:sz w:val="32"/>
          <w:szCs w:val="32"/>
          <w:cs/>
        </w:rPr>
        <w:t xml:space="preserve"> กรณีที่มีปัญหาเกี่ยวกับการปฏิบัตินี้ ให้คณะกรรมการอาจารย์ผู้รับผิดชอบหลักสูตรพิจารณากลั่นกรองเพื่อให้ความเห็นเสนอต่ออธิการบดีเพื่อวินิจฉัยชี้ขาด </w:t>
      </w:r>
    </w:p>
    <w:p w14:paraId="1A75F78F" w14:textId="77777777" w:rsidR="00D337EA" w:rsidRPr="00250A60" w:rsidRDefault="00D337EA" w:rsidP="00D337EA">
      <w:pPr>
        <w:spacing w:line="18" w:lineRule="atLeast"/>
        <w:ind w:firstLine="851"/>
        <w:jc w:val="thaiDistribute"/>
        <w:rPr>
          <w:rFonts w:ascii="TH SarabunPSK" w:eastAsia="Calibri" w:hAnsi="TH SarabunPSK" w:cs="TH SarabunPSK"/>
          <w:strike/>
          <w:sz w:val="32"/>
          <w:szCs w:val="32"/>
        </w:rPr>
      </w:pPr>
      <w:r w:rsidRPr="00250A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AA6E6D7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FF2A14B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A229643" w14:textId="77777777" w:rsidR="00D337EA" w:rsidRPr="00250A60" w:rsidRDefault="00D337EA" w:rsidP="00D337EA">
      <w:pPr>
        <w:spacing w:line="18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BEB3DE9" w14:textId="77777777" w:rsidR="00D337EA" w:rsidRPr="00250A60" w:rsidRDefault="00D337EA" w:rsidP="00D337EA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250A60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3AB30EFA" w14:textId="77777777" w:rsidR="00D337EA" w:rsidRPr="00250A60" w:rsidRDefault="00D337EA" w:rsidP="00D337EA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บทเฉพาะกาล</w:t>
      </w:r>
    </w:p>
    <w:p w14:paraId="02526610" w14:textId="77777777" w:rsidR="00D337EA" w:rsidRPr="00250A60" w:rsidRDefault="00D337EA" w:rsidP="00D337EA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๘๖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ในระหว่างที่ยังไม่ได้ออก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ระเบียบ ข้อบังคับ ประกาศ คำสั่ง หรือมติอื่นใด ที่เกี่ยวกับนักศึกษาระดับบัณฑิตศึกษา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ตามข้อบังคับนี้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บรรดาระเบียบ ข้อบังคับ ประกาศ คำสั่ง หรือมติอื่นใด ที่เกี่ยวกับนักศึกษาระดับบัณฑิตศึกษา ซึ่งออกโดยอาศัยอำนาจตามข้อบังค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ับมหาวิทยาลัยราชภัฏวไลยอลงกรณ์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 ว่าด้วยการจัดการศึกษาระดับบัณฑิตศึกษา พ.ศ.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๒๕๖๔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โดยอนุโลม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ไปพลางก่อนเท่าที่ไม่ขัดหรือแย้งกับข้อบังคับนี้</w:t>
      </w:r>
    </w:p>
    <w:p w14:paraId="2E22341A" w14:textId="77777777" w:rsidR="00D337EA" w:rsidRPr="00250A60" w:rsidRDefault="00D337EA" w:rsidP="00D337EA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>ข้อ ๘๗ นักศึกษาระดับบัณฑิตศึกษาที่อยู่ก่อนตามข้อ ๒ แห่งข้อบังคับนี้ ให้ใช้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 ว่าด้วย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การจัดการศึกษาระดับบัณฑิตศึกษา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>๒๕๖๔</w:t>
      </w:r>
      <w:r w:rsidRPr="00250A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และประกาศที่เกี่ยวข้อง จนกว่าจะสำเร็จการศึกษา</w:t>
      </w:r>
    </w:p>
    <w:p w14:paraId="71359D71" w14:textId="77777777" w:rsidR="00D337EA" w:rsidRPr="00250A60" w:rsidRDefault="00D337EA" w:rsidP="00D337E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0E5DA48" w14:textId="77777777" w:rsidR="00D337EA" w:rsidRPr="00250A60" w:rsidRDefault="00D337EA" w:rsidP="00D337EA">
      <w:pPr>
        <w:keepNext/>
        <w:ind w:left="2988" w:hanging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250A60">
        <w:rPr>
          <w:rFonts w:ascii="TH SarabunPSK" w:hAnsi="TH SarabunPSK" w:cs="TH SarabunPSK"/>
          <w:sz w:val="32"/>
          <w:szCs w:val="32"/>
          <w:cs/>
        </w:rPr>
        <w:t xml:space="preserve">ประกาศ   ณ   วันที่   </w:t>
      </w:r>
      <w:r w:rsidRPr="00250A60">
        <w:rPr>
          <w:rFonts w:ascii="TH SarabunPSK" w:hAnsi="TH SarabunPSK" w:cs="TH SarabunPSK" w:hint="cs"/>
          <w:sz w:val="32"/>
          <w:szCs w:val="32"/>
          <w:cs/>
        </w:rPr>
        <w:t>๒</w:t>
      </w:r>
      <w:r w:rsidRPr="00250A60">
        <w:rPr>
          <w:rFonts w:ascii="TH SarabunPSK" w:hAnsi="TH SarabunPSK" w:cs="TH SarabunPSK"/>
          <w:sz w:val="32"/>
          <w:szCs w:val="32"/>
          <w:cs/>
        </w:rPr>
        <w:t xml:space="preserve">   มีนาคม พ.ศ. ๒๕๖๖                               </w:t>
      </w:r>
    </w:p>
    <w:p w14:paraId="7CF3DB16" w14:textId="77777777" w:rsidR="00D337EA" w:rsidRPr="00250A60" w:rsidRDefault="00D337EA" w:rsidP="00D337E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40"/>
          <w:szCs w:val="40"/>
        </w:rPr>
        <w:drawing>
          <wp:anchor distT="0" distB="0" distL="114300" distR="114300" simplePos="0" relativeHeight="251813888" behindDoc="0" locked="0" layoutInCell="1" allowOverlap="1" wp14:anchorId="308D99E6" wp14:editId="4355E199">
            <wp:simplePos x="0" y="0"/>
            <wp:positionH relativeFrom="column">
              <wp:posOffset>3063240</wp:posOffset>
            </wp:positionH>
            <wp:positionV relativeFrom="paragraph">
              <wp:posOffset>182245</wp:posOffset>
            </wp:positionV>
            <wp:extent cx="1373330" cy="530942"/>
            <wp:effectExtent l="0" t="0" r="0" b="2540"/>
            <wp:wrapNone/>
            <wp:docPr id="9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30" cy="530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8E084" w14:textId="77777777" w:rsidR="00D337EA" w:rsidRPr="00250A60" w:rsidRDefault="00D337EA" w:rsidP="00D337E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539F5CD" w14:textId="77777777" w:rsidR="00D337EA" w:rsidRPr="00250A60" w:rsidRDefault="00D337EA" w:rsidP="00D337E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B97AF1B" w14:textId="77777777" w:rsidR="00D337EA" w:rsidRPr="00250A60" w:rsidRDefault="00D337EA" w:rsidP="00D337EA">
      <w:pPr>
        <w:ind w:left="318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  (ศาสตราจารย์ ดร.วิรุณ ตั้งเจริญ)</w:t>
      </w:r>
    </w:p>
    <w:p w14:paraId="0525A5C2" w14:textId="77777777" w:rsidR="00D337EA" w:rsidRPr="00250A60" w:rsidRDefault="00D337EA" w:rsidP="00D337E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     นายกสภามหาวิทยาลัยราชภัฏวไลยอลงกรณ์                     </w:t>
      </w:r>
    </w:p>
    <w:p w14:paraId="1054BC33" w14:textId="77777777" w:rsidR="00D337EA" w:rsidRDefault="00D337EA" w:rsidP="00D337EA">
      <w:pPr>
        <w:rPr>
          <w:rFonts w:ascii="TH SarabunPSK" w:hAnsi="TH SarabunPSK" w:cs="TH SarabunPSK"/>
          <w:b/>
          <w:bCs/>
          <w:sz w:val="32"/>
          <w:szCs w:val="32"/>
        </w:rPr>
      </w:pPr>
      <w:r w:rsidRPr="00250A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0A6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ในพระบรมราชูปถัมภ์ จังหวัดปทุมธานี</w:t>
      </w:r>
    </w:p>
    <w:p w14:paraId="1DC4B743" w14:textId="77777777" w:rsidR="00D337EA" w:rsidRPr="00023900" w:rsidRDefault="00D337EA" w:rsidP="00D337EA">
      <w:pPr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023900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0BC8AA4" wp14:editId="6C1F8A2B">
                <wp:simplePos x="0" y="0"/>
                <wp:positionH relativeFrom="column">
                  <wp:posOffset>4763135</wp:posOffset>
                </wp:positionH>
                <wp:positionV relativeFrom="paragraph">
                  <wp:posOffset>-497205</wp:posOffset>
                </wp:positionV>
                <wp:extent cx="361315" cy="228600"/>
                <wp:effectExtent l="10160" t="9525" r="9525" b="9525"/>
                <wp:wrapNone/>
                <wp:docPr id="19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C6EC0" id="สี่เหลี่ยมผืนผ้า 22" o:spid="_x0000_s1026" style="position:absolute;margin-left:375.05pt;margin-top:-39.15pt;width:28.45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" strokecolor="white"/>
            </w:pict>
          </mc:Fallback>
        </mc:AlternateContent>
      </w:r>
      <w:r w:rsidRPr="00023900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1049699" wp14:editId="78123289">
                <wp:simplePos x="0" y="0"/>
                <wp:positionH relativeFrom="column">
                  <wp:posOffset>-276225</wp:posOffset>
                </wp:positionH>
                <wp:positionV relativeFrom="paragraph">
                  <wp:posOffset>-665480</wp:posOffset>
                </wp:positionV>
                <wp:extent cx="570230" cy="330200"/>
                <wp:effectExtent l="9525" t="13970" r="10795" b="8255"/>
                <wp:wrapNone/>
                <wp:docPr id="35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38A25" id="สี่เหลี่ยมผืนผ้า 21" o:spid="_x0000_s1026" style="position:absolute;margin-left:-21.75pt;margin-top:-52.4pt;width:44.9pt;height:2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" strokecolor="white"/>
            </w:pict>
          </mc:Fallback>
        </mc:AlternateContent>
      </w:r>
      <w:r w:rsidRPr="00023900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D29B27E" wp14:editId="73B18E5F">
                <wp:simplePos x="0" y="0"/>
                <wp:positionH relativeFrom="column">
                  <wp:posOffset>-98425</wp:posOffset>
                </wp:positionH>
                <wp:positionV relativeFrom="paragraph">
                  <wp:posOffset>-558165</wp:posOffset>
                </wp:positionV>
                <wp:extent cx="337820" cy="238760"/>
                <wp:effectExtent l="6350" t="12700" r="8255" b="5715"/>
                <wp:wrapNone/>
                <wp:docPr id="8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B0F14" id="สี่เหลี่ยมผืนผ้า 20" o:spid="_x0000_s1026" style="position:absolute;margin-left:-7.75pt;margin-top:-43.95pt;width:26.6pt;height:18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" strokecolor="white"/>
            </w:pict>
          </mc:Fallback>
        </mc:AlternateContent>
      </w:r>
    </w:p>
    <w:p w14:paraId="1EB74ACD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3900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</w:p>
    <w:p w14:paraId="78BD5C8E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394BBBC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BF2D06C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D3290C2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7E82DEE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136D9EF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0534A77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65C8A42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730A87C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0BC561C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4401CB8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A9A84F0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4EAD553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006A31F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9ACD185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5EEE5C8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8F21D45" w14:textId="77777777" w:rsidR="00D337EA" w:rsidRDefault="00D337EA" w:rsidP="00D337EA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B59C466" w14:textId="77777777" w:rsidR="008A3CB0" w:rsidRPr="00C7153E" w:rsidRDefault="00304BDE" w:rsidP="00D337E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DAFC36D" wp14:editId="5AE9229C">
                <wp:simplePos x="0" y="0"/>
                <wp:positionH relativeFrom="column">
                  <wp:posOffset>4733925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5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7813" id="Rectangle 23" o:spid="_x0000_s1026" style="position:absolute;margin-left:372.75pt;margin-top:-54.75pt;width:61.5pt;height:3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" strokecolor="white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CE197CF" wp14:editId="3589B193">
                <wp:simplePos x="0" y="0"/>
                <wp:positionH relativeFrom="column">
                  <wp:posOffset>4733925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367E" id="Rectangle 22" o:spid="_x0000_s1026" style="position:absolute;margin-left:372.75pt;margin-top:-53.25pt;width:65.2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HN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" stroked="f"/>
            </w:pict>
          </mc:Fallback>
        </mc:AlternateContent>
      </w:r>
    </w:p>
    <w:p w14:paraId="2DD038D9" w14:textId="77777777"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21B4BA" w14:textId="77777777"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1EF985" w14:textId="77777777"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5734C4" w14:textId="77777777"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9007B0" w14:textId="77777777"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83C587" w14:textId="77777777"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3D96AC" w14:textId="77777777"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CA1B06" w14:textId="77777777"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7BAD84" w14:textId="77777777"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BC7000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21A20A" w14:textId="77777777" w:rsidR="0024732A" w:rsidRDefault="007D322B" w:rsidP="00D337EA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6E11EA" wp14:editId="5FB24314">
                <wp:simplePos x="0" y="0"/>
                <wp:positionH relativeFrom="column">
                  <wp:posOffset>5029200</wp:posOffset>
                </wp:positionH>
                <wp:positionV relativeFrom="paragraph">
                  <wp:posOffset>-682831</wp:posOffset>
                </wp:positionV>
                <wp:extent cx="486888" cy="475013"/>
                <wp:effectExtent l="0" t="0" r="8890" b="127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75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301F6" id="สี่เหลี่ยมผืนผ้า 51" o:spid="_x0000_s1026" style="position:absolute;margin-left:396pt;margin-top:-53.75pt;width:38.35pt;height:37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" fillcolor="white [3212]" stroked="f" strokeweight="1pt"/>
            </w:pict>
          </mc:Fallback>
        </mc:AlternateContent>
      </w:r>
      <w:r w:rsidR="00DA163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C446E2" wp14:editId="08E0262B">
                <wp:simplePos x="0" y="0"/>
                <wp:positionH relativeFrom="column">
                  <wp:posOffset>8210550</wp:posOffset>
                </wp:positionH>
                <wp:positionV relativeFrom="paragraph">
                  <wp:posOffset>-666750</wp:posOffset>
                </wp:positionV>
                <wp:extent cx="485775" cy="371475"/>
                <wp:effectExtent l="0" t="0" r="9525" b="952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637AF" id="สี่เหลี่ยมผืนผ้า 49" o:spid="_x0000_s1026" style="position:absolute;margin-left:646.5pt;margin-top:-52.5pt;width:38.2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" stroked="f"/>
            </w:pict>
          </mc:Fallback>
        </mc:AlternateContent>
      </w:r>
    </w:p>
    <w:p w14:paraId="1E524528" w14:textId="77777777" w:rsidR="0024732A" w:rsidRDefault="0024732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33DC1B" w14:textId="77777777" w:rsidR="00C46542" w:rsidRPr="00EE5417" w:rsidRDefault="00C46542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37EA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</w:p>
    <w:p w14:paraId="418FEA13" w14:textId="77777777" w:rsidR="006E4699" w:rsidRDefault="006E4699" w:rsidP="006E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14:paraId="4913B4D1" w14:textId="77777777" w:rsidR="006E4699" w:rsidRDefault="006E4699" w:rsidP="006E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ที่..../.....</w:t>
      </w:r>
    </w:p>
    <w:p w14:paraId="140C8E92" w14:textId="77777777" w:rsidR="00C46542" w:rsidRDefault="006E4699" w:rsidP="006E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แต่งตั้ง</w:t>
      </w:r>
      <w:r w:rsidR="00C46542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045124" w:rsidRPr="000A2C72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0A2C72" w:rsidRPr="000A2C72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0A2C72">
        <w:rPr>
          <w:rFonts w:ascii="TH SarabunPSK" w:hAnsi="TH SarabunPSK" w:cs="TH SarabunPSK"/>
          <w:b/>
          <w:bCs/>
          <w:sz w:val="32"/>
          <w:szCs w:val="32"/>
        </w:rPr>
      </w:r>
      <w:r w:rsidR="00045124" w:rsidRPr="000A2C72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0A2C72" w:rsidRPr="000A2C72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="000A2C72" w:rsidRPr="000A2C72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พัฒนา/ปรับปรุง</w:t>
      </w:r>
      <w:r w:rsidR="000A2C72" w:rsidRPr="000A2C72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0A2C72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C4654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045124" w:rsidRPr="000A2C72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C46542" w:rsidRPr="000A2C72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0A2C72">
        <w:rPr>
          <w:rFonts w:ascii="TH SarabunPSK" w:hAnsi="TH SarabunPSK" w:cs="TH SarabunPSK"/>
          <w:b/>
          <w:bCs/>
          <w:sz w:val="32"/>
          <w:szCs w:val="32"/>
        </w:rPr>
      </w:r>
      <w:r w:rsidR="00045124" w:rsidRPr="000A2C72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C46542" w:rsidRPr="000A2C72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="00C46542" w:rsidRPr="000A2C7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</w:t>
      </w:r>
      <w:r w:rsidR="00C46542" w:rsidRPr="000A2C72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0A2C72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0A2C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654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045124" w:rsidRPr="000A2C72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C46542" w:rsidRPr="000A2C72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0A2C72">
        <w:rPr>
          <w:rFonts w:ascii="TH SarabunPSK" w:hAnsi="TH SarabunPSK" w:cs="TH SarabunPSK"/>
          <w:b/>
          <w:bCs/>
          <w:sz w:val="32"/>
          <w:szCs w:val="32"/>
        </w:rPr>
      </w:r>
      <w:r w:rsidR="00045124" w:rsidRPr="000A2C72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C46542" w:rsidRPr="000A2C72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="00C46542" w:rsidRPr="000A2C7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C46542" w:rsidRPr="000A2C72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0A2C72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40C625F2" w14:textId="77777777"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AA8384" w14:textId="77777777"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842730" w14:textId="77777777"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E013CF" w14:textId="77777777"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64CEF5" w14:textId="77777777"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644FEB" w14:textId="77777777"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5AA5B6" w14:textId="77777777" w:rsidR="0075011D" w:rsidRDefault="007501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9431EC" w14:textId="77777777"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4C1FD9" w14:textId="77777777"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6E9E01" w14:textId="77777777"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B03B7E" w14:textId="77777777"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E73447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CD6A07" w14:textId="77777777" w:rsidR="00D03E34" w:rsidRDefault="00D03E3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69470B" w14:textId="77777777" w:rsidR="00D03E34" w:rsidRDefault="00D03E3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D722D3" w14:textId="77777777" w:rsidR="00D03E34" w:rsidRDefault="00D03E3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5FCA79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E76B49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0B9580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73425E" w14:textId="77777777" w:rsidR="005163EC" w:rsidRDefault="00304BDE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4FFD6" wp14:editId="187781C5">
                <wp:simplePos x="0" y="0"/>
                <wp:positionH relativeFrom="column">
                  <wp:posOffset>-41910</wp:posOffset>
                </wp:positionH>
                <wp:positionV relativeFrom="paragraph">
                  <wp:posOffset>353060</wp:posOffset>
                </wp:positionV>
                <wp:extent cx="5524500" cy="533400"/>
                <wp:effectExtent l="0" t="0" r="0" b="0"/>
                <wp:wrapNone/>
                <wp:docPr id="5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9696C" id="Rectangle 74" o:spid="_x0000_s1026" style="position:absolute;margin-left:-3.3pt;margin-top:27.8pt;width:43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" stroked="f"/>
            </w:pict>
          </mc:Fallback>
        </mc:AlternateContent>
      </w:r>
    </w:p>
    <w:p w14:paraId="5DC5D515" w14:textId="77777777" w:rsidR="00AE744F" w:rsidRDefault="00304BDE" w:rsidP="00AE74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45952" behindDoc="1" locked="0" layoutInCell="1" allowOverlap="1" wp14:anchorId="3BBA31EB" wp14:editId="7119C58E">
            <wp:simplePos x="0" y="0"/>
            <wp:positionH relativeFrom="margin">
              <wp:posOffset>2133600</wp:posOffset>
            </wp:positionH>
            <wp:positionV relativeFrom="paragraph">
              <wp:posOffset>-88900</wp:posOffset>
            </wp:positionV>
            <wp:extent cx="1029970" cy="1113155"/>
            <wp:effectExtent l="0" t="0" r="0" b="0"/>
            <wp:wrapTight wrapText="bothSides">
              <wp:wrapPolygon edited="0">
                <wp:start x="0" y="0"/>
                <wp:lineTo x="0" y="21070"/>
                <wp:lineTo x="21174" y="21070"/>
                <wp:lineTo x="21174" y="0"/>
                <wp:lineTo x="0" y="0"/>
              </wp:wrapPolygon>
            </wp:wrapTight>
            <wp:docPr id="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C64AB" w14:textId="77777777" w:rsidR="00B274F4" w:rsidRDefault="00B274F4" w:rsidP="00AE744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FEA605" w14:textId="77777777" w:rsidR="00742C4C" w:rsidRDefault="00742C4C" w:rsidP="00E16A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340CF8" w14:textId="77777777" w:rsidR="00742C4C" w:rsidRDefault="00742C4C" w:rsidP="00E16A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E2694D" w14:textId="77777777" w:rsidR="00377E87" w:rsidRPr="00377E87" w:rsidRDefault="00377E87" w:rsidP="00E16AC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4EE7554" w14:textId="77777777" w:rsidR="002B21EC" w:rsidRDefault="002B21EC" w:rsidP="00B652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806DC" w14:textId="77777777" w:rsidR="00E16ACE" w:rsidRPr="006C2854" w:rsidRDefault="00E16ACE" w:rsidP="00B652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2854"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</w:t>
      </w:r>
      <w:r w:rsidR="00377E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</w:p>
    <w:p w14:paraId="53CBFC9D" w14:textId="77777777" w:rsidR="00E16ACE" w:rsidRPr="006C2854" w:rsidRDefault="00E16ACE" w:rsidP="00B652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2854">
        <w:rPr>
          <w:rFonts w:ascii="TH SarabunPSK" w:hAnsi="TH SarabunPSK" w:cs="TH SarabunPSK"/>
          <w:b/>
          <w:bCs/>
          <w:sz w:val="32"/>
          <w:szCs w:val="32"/>
          <w:cs/>
        </w:rPr>
        <w:t>ที่............/25</w:t>
      </w:r>
      <w:r w:rsidR="00377E87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="00377E87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14:paraId="53A6F2F1" w14:textId="77777777" w:rsidR="000A2C72" w:rsidRDefault="00E16ACE" w:rsidP="00B652EF">
      <w:pPr>
        <w:tabs>
          <w:tab w:val="left" w:pos="840"/>
        </w:tabs>
        <w:jc w:val="center"/>
        <w:rPr>
          <w:rFonts w:ascii="TH SarabunPSK" w:hAnsi="TH SarabunPSK" w:cs="TH SarabunPSK"/>
          <w:sz w:val="32"/>
          <w:szCs w:val="32"/>
        </w:rPr>
      </w:pPr>
      <w:r w:rsidRPr="006C285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377E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C2854">
        <w:rPr>
          <w:rFonts w:ascii="TH SarabunPSK" w:hAnsi="TH SarabunPSK" w:cs="TH SarabunPSK"/>
          <w:sz w:val="32"/>
          <w:szCs w:val="32"/>
          <w:cs/>
        </w:rPr>
        <w:t>แ</w:t>
      </w:r>
      <w:r w:rsidRPr="000A2C72">
        <w:rPr>
          <w:rFonts w:ascii="TH SarabunPSK" w:hAnsi="TH SarabunPSK" w:cs="TH SarabunPSK"/>
          <w:sz w:val="32"/>
          <w:szCs w:val="32"/>
          <w:cs/>
        </w:rPr>
        <w:t>ต่งตั้งคณะกรรมการ</w:t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0A2C72" w:rsidRPr="000A2C72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0A2C72">
        <w:rPr>
          <w:rFonts w:ascii="TH SarabunPSK" w:hAnsi="TH SarabunPSK" w:cs="TH SarabunPSK"/>
          <w:sz w:val="32"/>
          <w:szCs w:val="32"/>
        </w:rPr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separate"/>
      </w:r>
      <w:r w:rsidR="000A2C72" w:rsidRPr="000A2C72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0A2C72" w:rsidRPr="000A2C72">
        <w:rPr>
          <w:rFonts w:ascii="TH SarabunPSK" w:hAnsi="TH SarabunPSK" w:cs="TH SarabunPSK" w:hint="cs"/>
          <w:sz w:val="32"/>
          <w:szCs w:val="32"/>
          <w:cs/>
        </w:rPr>
        <w:t>พัฒนา/ปรับปรุง</w:t>
      </w:r>
      <w:r w:rsidR="000A2C72" w:rsidRPr="000A2C72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end"/>
      </w:r>
      <w:r w:rsidRPr="000A2C7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0A2C72" w:rsidRPr="000A2C72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0A2C72">
        <w:rPr>
          <w:rFonts w:ascii="TH SarabunPSK" w:hAnsi="TH SarabunPSK" w:cs="TH SarabunPSK"/>
          <w:sz w:val="32"/>
          <w:szCs w:val="32"/>
        </w:rPr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separate"/>
      </w:r>
      <w:r w:rsidR="000A2C72" w:rsidRPr="000A2C72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0A2C72" w:rsidRPr="000A2C72">
        <w:rPr>
          <w:rFonts w:ascii="TH SarabunPSK" w:hAnsi="TH SarabunPSK" w:cs="TH SarabunPSK" w:hint="cs"/>
          <w:sz w:val="32"/>
          <w:szCs w:val="32"/>
          <w:cs/>
        </w:rPr>
        <w:t>ชื่อปริญญา</w:t>
      </w:r>
      <w:r w:rsidR="000A2C72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0A2C72" w:rsidRPr="006C2854">
        <w:rPr>
          <w:rFonts w:ascii="TH SarabunPSK" w:hAnsi="TH SarabunPSK" w:cs="TH SarabunPSK"/>
          <w:sz w:val="32"/>
          <w:szCs w:val="32"/>
          <w:cs/>
        </w:rPr>
        <w:t>เช่น วิทยาศาสตรบัณฑิต บัญชีบัณฑิต</w:t>
      </w:r>
      <w:r w:rsidR="000A2C72" w:rsidRPr="000A2C72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end"/>
      </w:r>
    </w:p>
    <w:p w14:paraId="46C2F492" w14:textId="77777777" w:rsidR="00E16ACE" w:rsidRPr="006C2854" w:rsidRDefault="00E16ACE" w:rsidP="00B652EF">
      <w:pPr>
        <w:tabs>
          <w:tab w:val="left" w:pos="840"/>
        </w:tabs>
        <w:jc w:val="center"/>
        <w:rPr>
          <w:rFonts w:ascii="TH SarabunPSK" w:hAnsi="TH SarabunPSK" w:cs="TH SarabunPSK"/>
          <w:sz w:val="32"/>
          <w:szCs w:val="32"/>
        </w:rPr>
      </w:pPr>
      <w:r w:rsidRPr="006C2854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0A2C72" w:rsidRPr="000A2C72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0A2C72">
        <w:rPr>
          <w:rFonts w:ascii="TH SarabunPSK" w:hAnsi="TH SarabunPSK" w:cs="TH SarabunPSK"/>
          <w:sz w:val="32"/>
          <w:szCs w:val="32"/>
        </w:rPr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separate"/>
      </w:r>
      <w:r w:rsidR="000A2C72" w:rsidRPr="000A2C72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0A2C72" w:rsidRPr="000A2C72">
        <w:rPr>
          <w:rFonts w:ascii="TH SarabunPSK" w:hAnsi="TH SarabunPSK" w:cs="TH SarabunPSK" w:hint="cs"/>
          <w:sz w:val="32"/>
          <w:szCs w:val="32"/>
          <w:cs/>
        </w:rPr>
        <w:t>สาขาวิช</w:t>
      </w:r>
      <w:r w:rsidR="000A2C72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0A2C72" w:rsidRPr="006C2854">
        <w:rPr>
          <w:rFonts w:ascii="TH SarabunPSK" w:hAnsi="TH SarabunPSK" w:cs="TH SarabunPSK"/>
          <w:sz w:val="32"/>
          <w:szCs w:val="32"/>
          <w:cs/>
        </w:rPr>
        <w:t>เช่น วิทยาการคอมพิวเตอร์ การบัญชี</w:t>
      </w:r>
      <w:r w:rsidR="000A2C72" w:rsidRPr="000A2C72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end"/>
      </w:r>
    </w:p>
    <w:p w14:paraId="402D69E5" w14:textId="77777777" w:rsidR="00E16ACE" w:rsidRPr="00B652EF" w:rsidRDefault="00E16ACE" w:rsidP="00B652EF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29443C67" w14:textId="77777777" w:rsidR="00E16ACE" w:rsidRPr="006C2854" w:rsidRDefault="00E16ACE" w:rsidP="00B652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28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28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จึงขอแต่งตั้งกรรมการ</w:t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0A2C72" w:rsidRPr="000A2C72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0A2C72">
        <w:rPr>
          <w:rFonts w:ascii="TH SarabunPSK" w:hAnsi="TH SarabunPSK" w:cs="TH SarabunPSK"/>
          <w:sz w:val="32"/>
          <w:szCs w:val="32"/>
        </w:rPr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separate"/>
      </w:r>
      <w:r w:rsidR="000A2C72" w:rsidRPr="000A2C72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0A2C72" w:rsidRPr="000A2C72">
        <w:rPr>
          <w:rFonts w:ascii="TH SarabunPSK" w:hAnsi="TH SarabunPSK" w:cs="TH SarabunPSK" w:hint="cs"/>
          <w:sz w:val="32"/>
          <w:szCs w:val="32"/>
          <w:cs/>
        </w:rPr>
        <w:t>พัฒนา/ปรับปรุง</w:t>
      </w:r>
      <w:r w:rsidR="000A2C72" w:rsidRPr="000A2C72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end"/>
      </w:r>
      <w:r w:rsidRPr="006C285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0A2C72" w:rsidRPr="000A2C72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0A2C72">
        <w:rPr>
          <w:rFonts w:ascii="TH SarabunPSK" w:hAnsi="TH SarabunPSK" w:cs="TH SarabunPSK"/>
          <w:sz w:val="32"/>
          <w:szCs w:val="32"/>
        </w:rPr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separate"/>
      </w:r>
      <w:r w:rsidR="000A2C72" w:rsidRPr="000A2C72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0A2C72" w:rsidRPr="000A2C72">
        <w:rPr>
          <w:rFonts w:ascii="TH SarabunPSK" w:hAnsi="TH SarabunPSK" w:cs="TH SarabunPSK" w:hint="cs"/>
          <w:sz w:val="32"/>
          <w:szCs w:val="32"/>
          <w:cs/>
        </w:rPr>
        <w:t>ชื่อปริญญา</w:t>
      </w:r>
      <w:r w:rsidR="000A2C72" w:rsidRPr="000A2C72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end"/>
      </w:r>
      <w:r w:rsidRPr="006C2854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0A2C72" w:rsidRPr="000A2C72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0A2C72">
        <w:rPr>
          <w:rFonts w:ascii="TH SarabunPSK" w:hAnsi="TH SarabunPSK" w:cs="TH SarabunPSK"/>
          <w:sz w:val="32"/>
          <w:szCs w:val="32"/>
        </w:rPr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separate"/>
      </w:r>
      <w:r w:rsidR="000A2C72" w:rsidRPr="000A2C72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0A2C72" w:rsidRPr="000A2C72">
        <w:rPr>
          <w:rFonts w:ascii="TH SarabunPSK" w:hAnsi="TH SarabunPSK" w:cs="TH SarabunPSK" w:hint="cs"/>
          <w:sz w:val="32"/>
          <w:szCs w:val="32"/>
          <w:cs/>
        </w:rPr>
        <w:t>สาขาวิช</w:t>
      </w:r>
      <w:r w:rsidR="000A2C72">
        <w:rPr>
          <w:rFonts w:ascii="TH SarabunPSK" w:hAnsi="TH SarabunPSK" w:cs="TH SarabunPSK" w:hint="cs"/>
          <w:sz w:val="32"/>
          <w:szCs w:val="32"/>
          <w:cs/>
        </w:rPr>
        <w:t>า</w:t>
      </w:r>
      <w:r w:rsidR="000A2C72" w:rsidRPr="000A2C72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0A2C72">
        <w:rPr>
          <w:rFonts w:ascii="TH SarabunPSK" w:hAnsi="TH SarabunPSK" w:cs="TH SarabunPSK"/>
          <w:sz w:val="32"/>
          <w:szCs w:val="32"/>
        </w:rPr>
        <w:fldChar w:fldCharType="end"/>
      </w:r>
      <w:r w:rsidRPr="006C285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9CDF676" w14:textId="77777777" w:rsidR="00E16ACE" w:rsidRPr="006C2854" w:rsidRDefault="00045124" w:rsidP="0002075C">
      <w:pPr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531A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01531A" w:rsidRPr="0001531A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01531A">
        <w:rPr>
          <w:rFonts w:ascii="TH SarabunPSK" w:hAnsi="TH SarabunPSK" w:cs="TH SarabunPSK"/>
          <w:sz w:val="32"/>
          <w:szCs w:val="32"/>
        </w:rPr>
      </w:r>
      <w:r w:rsidRPr="0001531A">
        <w:rPr>
          <w:rFonts w:ascii="TH SarabunPSK" w:hAnsi="TH SarabunPSK" w:cs="TH SarabunPSK"/>
          <w:sz w:val="32"/>
          <w:szCs w:val="32"/>
        </w:rPr>
        <w:fldChar w:fldCharType="separate"/>
      </w:r>
      <w:r w:rsidR="0001531A" w:rsidRPr="0001531A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F77A30">
        <w:rPr>
          <w:rFonts w:ascii="TH SarabunPSK" w:hAnsi="TH SarabunPSK" w:cs="TH SarabunPSK" w:hint="cs"/>
          <w:noProof/>
          <w:sz w:val="32"/>
          <w:szCs w:val="32"/>
          <w:cs/>
        </w:rPr>
        <w:t xml:space="preserve">ระบุตำแหน่งวิชาการ </w:t>
      </w:r>
      <w:r w:rsidR="0001531A" w:rsidRPr="0001531A">
        <w:rPr>
          <w:rFonts w:ascii="TH SarabunPSK" w:hAnsi="TH SarabunPSK" w:cs="TH SarabunPSK" w:hint="cs"/>
          <w:noProof/>
          <w:sz w:val="32"/>
          <w:szCs w:val="32"/>
          <w:cs/>
        </w:rPr>
        <w:t>ชื่อ</w:t>
      </w:r>
      <w:r w:rsidR="00F77A30">
        <w:rPr>
          <w:rFonts w:ascii="TH SarabunPSK" w:hAnsi="TH SarabunPSK" w:cs="TH SarabunPSK" w:hint="cs"/>
          <w:noProof/>
          <w:sz w:val="32"/>
          <w:szCs w:val="32"/>
          <w:cs/>
        </w:rPr>
        <w:t xml:space="preserve"> นามสกุล</w:t>
      </w:r>
      <w:r w:rsidR="0001531A" w:rsidRPr="0001531A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01531A">
        <w:rPr>
          <w:rFonts w:ascii="TH SarabunPSK" w:hAnsi="TH SarabunPSK" w:cs="TH SarabunPSK"/>
          <w:sz w:val="32"/>
          <w:szCs w:val="32"/>
        </w:rPr>
        <w:fldChar w:fldCharType="end"/>
      </w:r>
      <w:r w:rsidR="00F77A30">
        <w:rPr>
          <w:rFonts w:ascii="TH SarabunPSK" w:hAnsi="TH SarabunPSK" w:cs="TH SarabunPSK"/>
          <w:sz w:val="32"/>
          <w:szCs w:val="32"/>
        </w:rPr>
        <w:tab/>
      </w:r>
      <w:r w:rsidR="00E16ACE" w:rsidRPr="006C2854">
        <w:rPr>
          <w:rFonts w:ascii="TH SarabunPSK" w:hAnsi="TH SarabunPSK" w:cs="TH SarabunPSK"/>
          <w:sz w:val="32"/>
          <w:szCs w:val="32"/>
          <w:cs/>
        </w:rPr>
        <w:t>ประธาน</w:t>
      </w:r>
      <w:r w:rsidR="00E16ACE" w:rsidRPr="006C2854">
        <w:rPr>
          <w:rFonts w:ascii="TH SarabunPSK" w:hAnsi="TH SarabunPSK" w:cs="TH SarabunPSK"/>
          <w:sz w:val="32"/>
          <w:szCs w:val="32"/>
        </w:rPr>
        <w:tab/>
      </w:r>
      <w:r w:rsidR="006F2033">
        <w:rPr>
          <w:rFonts w:ascii="TH SarabunPSK" w:hAnsi="TH SarabunPSK" w:cs="TH SarabunPSK"/>
          <w:sz w:val="32"/>
          <w:szCs w:val="32"/>
          <w:cs/>
        </w:rPr>
        <w:tab/>
      </w:r>
      <w:r w:rsidR="006F2033">
        <w:rPr>
          <w:rFonts w:ascii="TH SarabunPSK" w:hAnsi="TH SarabunPSK" w:cs="TH SarabunPSK"/>
          <w:sz w:val="32"/>
          <w:szCs w:val="32"/>
          <w:cs/>
        </w:rPr>
        <w:tab/>
      </w:r>
      <w:r w:rsidR="00E16ACE" w:rsidRPr="006C2854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14:paraId="2D74EBCE" w14:textId="77777777" w:rsidR="00E16ACE" w:rsidRPr="00EB5048" w:rsidRDefault="00045124" w:rsidP="0002075C">
      <w:pPr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531A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F77A30" w:rsidRPr="0001531A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01531A">
        <w:rPr>
          <w:rFonts w:ascii="TH SarabunPSK" w:hAnsi="TH SarabunPSK" w:cs="TH SarabunPSK"/>
          <w:sz w:val="32"/>
          <w:szCs w:val="32"/>
        </w:rPr>
      </w:r>
      <w:r w:rsidRPr="0001531A">
        <w:rPr>
          <w:rFonts w:ascii="TH SarabunPSK" w:hAnsi="TH SarabunPSK" w:cs="TH SarabunPSK"/>
          <w:sz w:val="32"/>
          <w:szCs w:val="32"/>
        </w:rPr>
        <w:fldChar w:fldCharType="separate"/>
      </w:r>
      <w:r w:rsidR="00F77A30" w:rsidRPr="0001531A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F77A30">
        <w:rPr>
          <w:rFonts w:ascii="TH SarabunPSK" w:hAnsi="TH SarabunPSK" w:cs="TH SarabunPSK" w:hint="cs"/>
          <w:noProof/>
          <w:sz w:val="32"/>
          <w:szCs w:val="32"/>
          <w:cs/>
        </w:rPr>
        <w:t xml:space="preserve">ระบุตำแหน่งวิชาการ </w:t>
      </w:r>
      <w:r w:rsidR="00F77A30" w:rsidRPr="0001531A">
        <w:rPr>
          <w:rFonts w:ascii="TH SarabunPSK" w:hAnsi="TH SarabunPSK" w:cs="TH SarabunPSK" w:hint="cs"/>
          <w:noProof/>
          <w:sz w:val="32"/>
          <w:szCs w:val="32"/>
          <w:cs/>
        </w:rPr>
        <w:t>ชื่อ</w:t>
      </w:r>
      <w:r w:rsidR="00F77A30">
        <w:rPr>
          <w:rFonts w:ascii="TH SarabunPSK" w:hAnsi="TH SarabunPSK" w:cs="TH SarabunPSK" w:hint="cs"/>
          <w:noProof/>
          <w:sz w:val="32"/>
          <w:szCs w:val="32"/>
          <w:cs/>
        </w:rPr>
        <w:t xml:space="preserve"> นามสกุล</w:t>
      </w:r>
      <w:r w:rsidR="00F77A30" w:rsidRPr="0001531A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01531A">
        <w:rPr>
          <w:rFonts w:ascii="TH SarabunPSK" w:hAnsi="TH SarabunPSK" w:cs="TH SarabunPSK"/>
          <w:sz w:val="32"/>
          <w:szCs w:val="32"/>
        </w:rPr>
        <w:fldChar w:fldCharType="end"/>
      </w:r>
      <w:r w:rsidR="00E16ACE" w:rsidRPr="00EB5048">
        <w:rPr>
          <w:rFonts w:ascii="TH SarabunPSK" w:hAnsi="TH SarabunPSK" w:cs="TH SarabunPSK" w:hint="cs"/>
          <w:sz w:val="32"/>
          <w:szCs w:val="32"/>
          <w:cs/>
        </w:rPr>
        <w:tab/>
      </w:r>
      <w:r w:rsidR="00E16ACE" w:rsidRPr="00EB5048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E16ACE" w:rsidRPr="00EB5048">
        <w:rPr>
          <w:rFonts w:ascii="TH SarabunPSK" w:hAnsi="TH SarabunPSK" w:cs="TH SarabunPSK"/>
          <w:sz w:val="32"/>
          <w:szCs w:val="32"/>
        </w:rPr>
        <w:tab/>
      </w:r>
      <w:r w:rsidR="00B652EF">
        <w:rPr>
          <w:rFonts w:ascii="TH SarabunPSK" w:hAnsi="TH SarabunPSK" w:cs="TH SarabunPSK" w:hint="cs"/>
          <w:sz w:val="32"/>
          <w:szCs w:val="32"/>
          <w:cs/>
        </w:rPr>
        <w:tab/>
      </w:r>
      <w:r w:rsidR="00E16ACE" w:rsidRPr="00EB5048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14:paraId="7986F6A1" w14:textId="77777777" w:rsidR="00E16ACE" w:rsidRPr="00EB5048" w:rsidRDefault="00045124" w:rsidP="0002075C">
      <w:pPr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531A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F77A30" w:rsidRPr="0001531A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01531A">
        <w:rPr>
          <w:rFonts w:ascii="TH SarabunPSK" w:hAnsi="TH SarabunPSK" w:cs="TH SarabunPSK"/>
          <w:sz w:val="32"/>
          <w:szCs w:val="32"/>
        </w:rPr>
      </w:r>
      <w:r w:rsidRPr="0001531A">
        <w:rPr>
          <w:rFonts w:ascii="TH SarabunPSK" w:hAnsi="TH SarabunPSK" w:cs="TH SarabunPSK"/>
          <w:sz w:val="32"/>
          <w:szCs w:val="32"/>
        </w:rPr>
        <w:fldChar w:fldCharType="separate"/>
      </w:r>
      <w:r w:rsidR="00F77A30" w:rsidRPr="0001531A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F77A30">
        <w:rPr>
          <w:rFonts w:ascii="TH SarabunPSK" w:hAnsi="TH SarabunPSK" w:cs="TH SarabunPSK" w:hint="cs"/>
          <w:noProof/>
          <w:sz w:val="32"/>
          <w:szCs w:val="32"/>
          <w:cs/>
        </w:rPr>
        <w:t xml:space="preserve">ระบุตำแหน่งวิชาการ </w:t>
      </w:r>
      <w:r w:rsidR="00F77A30" w:rsidRPr="0001531A">
        <w:rPr>
          <w:rFonts w:ascii="TH SarabunPSK" w:hAnsi="TH SarabunPSK" w:cs="TH SarabunPSK" w:hint="cs"/>
          <w:noProof/>
          <w:sz w:val="32"/>
          <w:szCs w:val="32"/>
          <w:cs/>
        </w:rPr>
        <w:t>ชื่อ</w:t>
      </w:r>
      <w:r w:rsidR="00F77A30">
        <w:rPr>
          <w:rFonts w:ascii="TH SarabunPSK" w:hAnsi="TH SarabunPSK" w:cs="TH SarabunPSK" w:hint="cs"/>
          <w:noProof/>
          <w:sz w:val="32"/>
          <w:szCs w:val="32"/>
          <w:cs/>
        </w:rPr>
        <w:t xml:space="preserve"> นามสกุล</w:t>
      </w:r>
      <w:r w:rsidR="00F77A30" w:rsidRPr="0001531A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01531A">
        <w:rPr>
          <w:rFonts w:ascii="TH SarabunPSK" w:hAnsi="TH SarabunPSK" w:cs="TH SarabunPSK"/>
          <w:sz w:val="32"/>
          <w:szCs w:val="32"/>
        </w:rPr>
        <w:fldChar w:fldCharType="end"/>
      </w:r>
      <w:r w:rsidR="00E16ACE" w:rsidRPr="00EB5048">
        <w:rPr>
          <w:rFonts w:ascii="TH SarabunPSK" w:hAnsi="TH SarabunPSK" w:cs="TH SarabunPSK" w:hint="cs"/>
          <w:sz w:val="32"/>
          <w:szCs w:val="32"/>
          <w:cs/>
        </w:rPr>
        <w:tab/>
      </w:r>
      <w:r w:rsidR="00E16ACE" w:rsidRPr="00EB5048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E16ACE" w:rsidRPr="00EB5048">
        <w:rPr>
          <w:rFonts w:ascii="TH SarabunPSK" w:hAnsi="TH SarabunPSK" w:cs="TH SarabunPSK"/>
          <w:sz w:val="32"/>
          <w:szCs w:val="32"/>
        </w:rPr>
        <w:tab/>
      </w:r>
      <w:r w:rsidR="00B652EF">
        <w:rPr>
          <w:rFonts w:ascii="TH SarabunPSK" w:hAnsi="TH SarabunPSK" w:cs="TH SarabunPSK"/>
          <w:sz w:val="32"/>
          <w:szCs w:val="32"/>
        </w:rPr>
        <w:tab/>
      </w:r>
      <w:r w:rsidR="00E16ACE" w:rsidRPr="00EB5048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14:paraId="49B0728D" w14:textId="77777777" w:rsidR="00E16ACE" w:rsidRPr="006C2854" w:rsidRDefault="00045124" w:rsidP="0002075C">
      <w:pPr>
        <w:numPr>
          <w:ilvl w:val="0"/>
          <w:numId w:val="12"/>
        </w:numPr>
        <w:ind w:right="-480"/>
        <w:jc w:val="thaiDistribute"/>
        <w:rPr>
          <w:rFonts w:ascii="TH SarabunPSK" w:hAnsi="TH SarabunPSK" w:cs="TH SarabunPSK"/>
          <w:sz w:val="32"/>
          <w:szCs w:val="32"/>
        </w:rPr>
      </w:pPr>
      <w:r w:rsidRPr="0001531A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F77A30" w:rsidRPr="0001531A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01531A">
        <w:rPr>
          <w:rFonts w:ascii="TH SarabunPSK" w:hAnsi="TH SarabunPSK" w:cs="TH SarabunPSK"/>
          <w:sz w:val="32"/>
          <w:szCs w:val="32"/>
        </w:rPr>
      </w:r>
      <w:r w:rsidRPr="0001531A">
        <w:rPr>
          <w:rFonts w:ascii="TH SarabunPSK" w:hAnsi="TH SarabunPSK" w:cs="TH SarabunPSK"/>
          <w:sz w:val="32"/>
          <w:szCs w:val="32"/>
        </w:rPr>
        <w:fldChar w:fldCharType="separate"/>
      </w:r>
      <w:r w:rsidR="00F77A30" w:rsidRPr="0001531A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F77A30">
        <w:rPr>
          <w:rFonts w:ascii="TH SarabunPSK" w:hAnsi="TH SarabunPSK" w:cs="TH SarabunPSK" w:hint="cs"/>
          <w:noProof/>
          <w:sz w:val="32"/>
          <w:szCs w:val="32"/>
          <w:cs/>
        </w:rPr>
        <w:t xml:space="preserve">ระบุตำแหน่งวิชาการ </w:t>
      </w:r>
      <w:r w:rsidR="00F77A30" w:rsidRPr="0001531A">
        <w:rPr>
          <w:rFonts w:ascii="TH SarabunPSK" w:hAnsi="TH SarabunPSK" w:cs="TH SarabunPSK" w:hint="cs"/>
          <w:noProof/>
          <w:sz w:val="32"/>
          <w:szCs w:val="32"/>
          <w:cs/>
        </w:rPr>
        <w:t>ชื่อ</w:t>
      </w:r>
      <w:r w:rsidR="00F77A30">
        <w:rPr>
          <w:rFonts w:ascii="TH SarabunPSK" w:hAnsi="TH SarabunPSK" w:cs="TH SarabunPSK" w:hint="cs"/>
          <w:noProof/>
          <w:sz w:val="32"/>
          <w:szCs w:val="32"/>
          <w:cs/>
        </w:rPr>
        <w:t xml:space="preserve"> นามสกุล</w:t>
      </w:r>
      <w:r w:rsidR="00F77A30" w:rsidRPr="0001531A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01531A">
        <w:rPr>
          <w:rFonts w:ascii="TH SarabunPSK" w:hAnsi="TH SarabunPSK" w:cs="TH SarabunPSK"/>
          <w:sz w:val="32"/>
          <w:szCs w:val="32"/>
        </w:rPr>
        <w:fldChar w:fldCharType="end"/>
      </w:r>
      <w:r w:rsidR="00E16ACE" w:rsidRPr="006C2854">
        <w:rPr>
          <w:rFonts w:ascii="TH SarabunPSK" w:hAnsi="TH SarabunPSK" w:cs="TH SarabunPSK" w:hint="cs"/>
          <w:sz w:val="32"/>
          <w:szCs w:val="32"/>
          <w:cs/>
        </w:rPr>
        <w:tab/>
      </w:r>
      <w:r w:rsidR="00E16ACE" w:rsidRPr="006C2854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E16ACE" w:rsidRPr="006C2854">
        <w:rPr>
          <w:rFonts w:ascii="TH SarabunPSK" w:hAnsi="TH SarabunPSK" w:cs="TH SarabunPSK"/>
          <w:sz w:val="32"/>
          <w:szCs w:val="32"/>
        </w:rPr>
        <w:tab/>
      </w:r>
      <w:r w:rsidR="00B652EF">
        <w:rPr>
          <w:rFonts w:ascii="TH SarabunPSK" w:hAnsi="TH SarabunPSK" w:cs="TH SarabunPSK"/>
          <w:sz w:val="32"/>
          <w:szCs w:val="32"/>
        </w:rPr>
        <w:tab/>
      </w:r>
      <w:r w:rsidR="00E16ACE" w:rsidRPr="006C2854">
        <w:rPr>
          <w:rFonts w:ascii="TH SarabunPSK" w:hAnsi="TH SarabunPSK" w:cs="TH SarabunPSK"/>
          <w:sz w:val="32"/>
          <w:szCs w:val="32"/>
          <w:cs/>
        </w:rPr>
        <w:t>ผู้แทนองค์กรวิชาชีพ (ถ้ามี)</w:t>
      </w:r>
    </w:p>
    <w:p w14:paraId="11277300" w14:textId="77777777" w:rsidR="00E16ACE" w:rsidRPr="006C2854" w:rsidRDefault="00045124" w:rsidP="0002075C">
      <w:pPr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531A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F77A30" w:rsidRPr="0001531A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01531A">
        <w:rPr>
          <w:rFonts w:ascii="TH SarabunPSK" w:hAnsi="TH SarabunPSK" w:cs="TH SarabunPSK"/>
          <w:sz w:val="32"/>
          <w:szCs w:val="32"/>
        </w:rPr>
      </w:r>
      <w:r w:rsidRPr="0001531A">
        <w:rPr>
          <w:rFonts w:ascii="TH SarabunPSK" w:hAnsi="TH SarabunPSK" w:cs="TH SarabunPSK"/>
          <w:sz w:val="32"/>
          <w:szCs w:val="32"/>
        </w:rPr>
        <w:fldChar w:fldCharType="separate"/>
      </w:r>
      <w:r w:rsidR="00F77A30" w:rsidRPr="0001531A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F77A30">
        <w:rPr>
          <w:rFonts w:ascii="TH SarabunPSK" w:hAnsi="TH SarabunPSK" w:cs="TH SarabunPSK" w:hint="cs"/>
          <w:noProof/>
          <w:sz w:val="32"/>
          <w:szCs w:val="32"/>
          <w:cs/>
        </w:rPr>
        <w:t xml:space="preserve">ระบุตำแหน่งวิชาการ </w:t>
      </w:r>
      <w:r w:rsidR="00F77A30" w:rsidRPr="0001531A">
        <w:rPr>
          <w:rFonts w:ascii="TH SarabunPSK" w:hAnsi="TH SarabunPSK" w:cs="TH SarabunPSK" w:hint="cs"/>
          <w:noProof/>
          <w:sz w:val="32"/>
          <w:szCs w:val="32"/>
          <w:cs/>
        </w:rPr>
        <w:t>ชื่อ</w:t>
      </w:r>
      <w:r w:rsidR="00F77A30">
        <w:rPr>
          <w:rFonts w:ascii="TH SarabunPSK" w:hAnsi="TH SarabunPSK" w:cs="TH SarabunPSK" w:hint="cs"/>
          <w:noProof/>
          <w:sz w:val="32"/>
          <w:szCs w:val="32"/>
          <w:cs/>
        </w:rPr>
        <w:t xml:space="preserve"> นามสกุล</w:t>
      </w:r>
      <w:r w:rsidR="00F77A30" w:rsidRPr="0001531A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01531A">
        <w:rPr>
          <w:rFonts w:ascii="TH SarabunPSK" w:hAnsi="TH SarabunPSK" w:cs="TH SarabunPSK"/>
          <w:sz w:val="32"/>
          <w:szCs w:val="32"/>
        </w:rPr>
        <w:fldChar w:fldCharType="end"/>
      </w:r>
      <w:r w:rsidR="00E16ACE" w:rsidRPr="006C2854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="00E16ACE" w:rsidRPr="006C2854">
        <w:rPr>
          <w:rFonts w:ascii="TH SarabunPSK" w:hAnsi="TH SarabunPSK" w:cs="TH SarabunPSK" w:hint="cs"/>
          <w:sz w:val="32"/>
          <w:szCs w:val="32"/>
          <w:cs/>
        </w:rPr>
        <w:tab/>
      </w:r>
      <w:r w:rsidR="00B652EF">
        <w:rPr>
          <w:rFonts w:ascii="TH SarabunPSK" w:hAnsi="TH SarabunPSK" w:cs="TH SarabunPSK" w:hint="cs"/>
          <w:sz w:val="32"/>
          <w:szCs w:val="32"/>
          <w:cs/>
        </w:rPr>
        <w:tab/>
      </w:r>
      <w:r w:rsidR="00E16ACE" w:rsidRPr="006C2854">
        <w:rPr>
          <w:rFonts w:ascii="TH SarabunPSK" w:hAnsi="TH SarabunPSK" w:cs="TH SarabunPSK" w:hint="cs"/>
          <w:sz w:val="32"/>
          <w:szCs w:val="32"/>
          <w:cs/>
        </w:rPr>
        <w:t>ผู้รับผิดชอบหลักสูตร</w:t>
      </w:r>
    </w:p>
    <w:p w14:paraId="3173906E" w14:textId="77777777" w:rsidR="00E16ACE" w:rsidRPr="006C2854" w:rsidRDefault="00045124" w:rsidP="0002075C">
      <w:pPr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531A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F77A30" w:rsidRPr="0001531A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01531A">
        <w:rPr>
          <w:rFonts w:ascii="TH SarabunPSK" w:hAnsi="TH SarabunPSK" w:cs="TH SarabunPSK"/>
          <w:sz w:val="32"/>
          <w:szCs w:val="32"/>
        </w:rPr>
      </w:r>
      <w:r w:rsidRPr="0001531A">
        <w:rPr>
          <w:rFonts w:ascii="TH SarabunPSK" w:hAnsi="TH SarabunPSK" w:cs="TH SarabunPSK"/>
          <w:sz w:val="32"/>
          <w:szCs w:val="32"/>
        </w:rPr>
        <w:fldChar w:fldCharType="separate"/>
      </w:r>
      <w:r w:rsidR="00F77A30" w:rsidRPr="0001531A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F77A30">
        <w:rPr>
          <w:rFonts w:ascii="TH SarabunPSK" w:hAnsi="TH SarabunPSK" w:cs="TH SarabunPSK" w:hint="cs"/>
          <w:noProof/>
          <w:sz w:val="32"/>
          <w:szCs w:val="32"/>
          <w:cs/>
        </w:rPr>
        <w:t xml:space="preserve">ระบุตำแหน่งวิชาการ </w:t>
      </w:r>
      <w:r w:rsidR="00F77A30" w:rsidRPr="0001531A">
        <w:rPr>
          <w:rFonts w:ascii="TH SarabunPSK" w:hAnsi="TH SarabunPSK" w:cs="TH SarabunPSK" w:hint="cs"/>
          <w:noProof/>
          <w:sz w:val="32"/>
          <w:szCs w:val="32"/>
          <w:cs/>
        </w:rPr>
        <w:t>ชื่อ</w:t>
      </w:r>
      <w:r w:rsidR="00F77A30">
        <w:rPr>
          <w:rFonts w:ascii="TH SarabunPSK" w:hAnsi="TH SarabunPSK" w:cs="TH SarabunPSK" w:hint="cs"/>
          <w:noProof/>
          <w:sz w:val="32"/>
          <w:szCs w:val="32"/>
          <w:cs/>
        </w:rPr>
        <w:t xml:space="preserve"> นามสกุล</w:t>
      </w:r>
      <w:r w:rsidR="00F77A30" w:rsidRPr="0001531A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01531A">
        <w:rPr>
          <w:rFonts w:ascii="TH SarabunPSK" w:hAnsi="TH SarabunPSK" w:cs="TH SarabunPSK"/>
          <w:sz w:val="32"/>
          <w:szCs w:val="32"/>
        </w:rPr>
        <w:fldChar w:fldCharType="end"/>
      </w:r>
      <w:r w:rsidR="00E16ACE" w:rsidRPr="006C2854">
        <w:rPr>
          <w:rFonts w:ascii="TH SarabunPSK" w:hAnsi="TH SarabunPSK" w:cs="TH SarabunPSK" w:hint="cs"/>
          <w:sz w:val="32"/>
          <w:szCs w:val="32"/>
          <w:cs/>
        </w:rPr>
        <w:tab/>
      </w:r>
      <w:r w:rsidR="00E16ACE" w:rsidRPr="006C2854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="00E16ACE" w:rsidRPr="006C2854">
        <w:rPr>
          <w:rFonts w:ascii="TH SarabunPSK" w:hAnsi="TH SarabunPSK" w:cs="TH SarabunPSK"/>
          <w:sz w:val="32"/>
          <w:szCs w:val="32"/>
        </w:rPr>
        <w:tab/>
      </w:r>
      <w:r w:rsidR="00E16ACE" w:rsidRPr="006C2854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14:paraId="3978A61A" w14:textId="77777777" w:rsidR="00E16ACE" w:rsidRPr="006C2854" w:rsidRDefault="00E16ACE" w:rsidP="00B652EF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488FAA0" w14:textId="77777777" w:rsidR="00E16ACE" w:rsidRPr="006C2854" w:rsidRDefault="00E16ACE" w:rsidP="00B652EF">
      <w:pPr>
        <w:ind w:left="3960" w:hanging="2000"/>
        <w:jc w:val="thaiDistribute"/>
        <w:rPr>
          <w:rFonts w:ascii="TH SarabunPSK" w:hAnsi="TH SarabunPSK" w:cs="TH SarabunPSK"/>
          <w:sz w:val="32"/>
          <w:szCs w:val="32"/>
        </w:rPr>
      </w:pPr>
      <w:r w:rsidRPr="006C2854">
        <w:rPr>
          <w:rFonts w:ascii="TH SarabunPSK" w:hAnsi="TH SarabunPSK" w:cs="TH SarabunPSK"/>
          <w:sz w:val="32"/>
          <w:szCs w:val="32"/>
          <w:cs/>
        </w:rPr>
        <w:t>สั่ง ณ วันที่...........เดือน.......</w:t>
      </w:r>
      <w:r w:rsidR="00377E87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C2854">
        <w:rPr>
          <w:rFonts w:ascii="TH SarabunPSK" w:hAnsi="TH SarabunPSK" w:cs="TH SarabunPSK"/>
          <w:sz w:val="32"/>
          <w:szCs w:val="32"/>
          <w:cs/>
        </w:rPr>
        <w:t>....พ.ศ.</w:t>
      </w:r>
      <w:r w:rsidR="003922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854">
        <w:rPr>
          <w:rFonts w:ascii="TH SarabunPSK" w:hAnsi="TH SarabunPSK" w:cs="TH SarabunPSK"/>
          <w:sz w:val="32"/>
          <w:szCs w:val="32"/>
          <w:cs/>
        </w:rPr>
        <w:t>25</w:t>
      </w:r>
      <w:r w:rsidRPr="006C2854">
        <w:rPr>
          <w:rFonts w:ascii="TH SarabunPSK" w:hAnsi="TH SarabunPSK" w:cs="TH SarabunPSK" w:hint="cs"/>
          <w:sz w:val="32"/>
          <w:szCs w:val="32"/>
          <w:cs/>
        </w:rPr>
        <w:t>…</w:t>
      </w:r>
      <w:r w:rsidR="00377E8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C2854">
        <w:rPr>
          <w:rFonts w:ascii="TH SarabunPSK" w:hAnsi="TH SarabunPSK" w:cs="TH SarabunPSK"/>
          <w:sz w:val="32"/>
          <w:szCs w:val="32"/>
          <w:cs/>
        </w:rPr>
        <w:t>.</w:t>
      </w:r>
    </w:p>
    <w:p w14:paraId="7603BB64" w14:textId="77777777" w:rsidR="00E16ACE" w:rsidRDefault="00E16ACE" w:rsidP="00B652EF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838E16B" w14:textId="77777777" w:rsidR="001B2DB3" w:rsidRPr="003922D1" w:rsidRDefault="001B2DB3" w:rsidP="00B652EF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92C838A" w14:textId="77777777" w:rsidR="00E16ACE" w:rsidRPr="008D17F2" w:rsidRDefault="00E16ACE" w:rsidP="00B652EF">
      <w:pPr>
        <w:ind w:left="1080"/>
        <w:rPr>
          <w:rFonts w:ascii="TH SarabunPSK" w:hAnsi="TH SarabunPSK" w:cs="TH SarabunPSK"/>
          <w:sz w:val="32"/>
          <w:szCs w:val="32"/>
        </w:rPr>
      </w:pPr>
      <w:r w:rsidRPr="006C2854">
        <w:rPr>
          <w:rFonts w:ascii="TH SarabunPSK" w:hAnsi="TH SarabunPSK" w:cs="TH SarabunPSK"/>
          <w:sz w:val="32"/>
          <w:szCs w:val="32"/>
          <w:cs/>
        </w:rPr>
        <w:tab/>
      </w:r>
      <w:r w:rsidRPr="006C2854">
        <w:rPr>
          <w:rFonts w:ascii="TH SarabunPSK" w:hAnsi="TH SarabunPSK" w:cs="TH SarabunPSK"/>
          <w:sz w:val="32"/>
          <w:szCs w:val="32"/>
          <w:cs/>
        </w:rPr>
        <w:tab/>
      </w:r>
      <w:r w:rsidRPr="006C2854">
        <w:rPr>
          <w:rFonts w:ascii="TH SarabunPSK" w:hAnsi="TH SarabunPSK" w:cs="TH SarabunPSK"/>
          <w:sz w:val="32"/>
          <w:szCs w:val="32"/>
          <w:cs/>
        </w:rPr>
        <w:tab/>
      </w:r>
      <w:r w:rsidRPr="006C2854">
        <w:rPr>
          <w:rFonts w:ascii="TH SarabunPSK" w:hAnsi="TH SarabunPSK" w:cs="TH SarabunPSK"/>
          <w:sz w:val="32"/>
          <w:szCs w:val="32"/>
          <w:cs/>
        </w:rPr>
        <w:tab/>
      </w:r>
      <w:r w:rsidR="00B652E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652EF">
        <w:rPr>
          <w:rFonts w:ascii="TH SarabunPSK" w:hAnsi="TH SarabunPSK" w:cs="TH SarabunPSK"/>
          <w:sz w:val="32"/>
          <w:szCs w:val="32"/>
          <w:cs/>
        </w:rPr>
        <w:t>……</w:t>
      </w:r>
      <w:r w:rsidR="008D17F2" w:rsidRPr="008D17F2">
        <w:rPr>
          <w:rFonts w:ascii="TH SarabunPSK" w:hAnsi="TH SarabunPSK" w:cs="TH SarabunPSK"/>
          <w:sz w:val="32"/>
          <w:szCs w:val="32"/>
          <w:cs/>
        </w:rPr>
        <w:t>………</w:t>
      </w:r>
      <w:r w:rsidR="00B652EF">
        <w:rPr>
          <w:rFonts w:ascii="TH SarabunPSK" w:hAnsi="TH SarabunPSK" w:cs="TH SarabunPSK"/>
          <w:sz w:val="32"/>
          <w:szCs w:val="32"/>
          <w:cs/>
        </w:rPr>
        <w:t>……..</w:t>
      </w:r>
      <w:r w:rsidR="008D17F2" w:rsidRPr="008D17F2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B652EF">
        <w:rPr>
          <w:rFonts w:ascii="TH SarabunPSK" w:hAnsi="TH SarabunPSK" w:cs="TH SarabunPSK"/>
          <w:sz w:val="32"/>
          <w:szCs w:val="32"/>
          <w:cs/>
        </w:rPr>
        <w:t>……..</w:t>
      </w:r>
    </w:p>
    <w:p w14:paraId="0BBF0B6B" w14:textId="77777777" w:rsidR="008D17F2" w:rsidRPr="008D17F2" w:rsidRDefault="008D17F2" w:rsidP="00B652EF">
      <w:pPr>
        <w:rPr>
          <w:rFonts w:ascii="TH SarabunPSK" w:hAnsi="TH SarabunPSK" w:cs="TH SarabunPSK"/>
          <w:sz w:val="32"/>
          <w:szCs w:val="32"/>
        </w:rPr>
      </w:pPr>
      <w:r w:rsidRPr="008D17F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D17F2">
        <w:rPr>
          <w:rFonts w:ascii="TH SarabunPSK" w:hAnsi="TH SarabunPSK" w:cs="TH SarabunPSK"/>
          <w:sz w:val="32"/>
          <w:szCs w:val="32"/>
        </w:rPr>
        <w:tab/>
      </w:r>
      <w:r w:rsidRPr="008D17F2">
        <w:rPr>
          <w:rFonts w:ascii="TH SarabunPSK" w:hAnsi="TH SarabunPSK" w:cs="TH SarabunPSK"/>
          <w:sz w:val="32"/>
          <w:szCs w:val="32"/>
        </w:rPr>
        <w:tab/>
      </w:r>
      <w:r w:rsidRPr="008D17F2">
        <w:rPr>
          <w:rFonts w:ascii="TH SarabunPSK" w:hAnsi="TH SarabunPSK" w:cs="TH SarabunPSK"/>
          <w:sz w:val="32"/>
          <w:szCs w:val="32"/>
        </w:rPr>
        <w:tab/>
      </w:r>
      <w:r w:rsidRPr="008D17F2">
        <w:rPr>
          <w:rFonts w:ascii="TH SarabunPSK" w:hAnsi="TH SarabunPSK" w:cs="TH SarabunPSK"/>
          <w:sz w:val="32"/>
          <w:szCs w:val="32"/>
        </w:rPr>
        <w:tab/>
      </w:r>
      <w:r w:rsidRPr="008D17F2">
        <w:rPr>
          <w:rFonts w:ascii="TH SarabunPSK" w:hAnsi="TH SarabunPSK" w:cs="TH SarabunPSK"/>
          <w:sz w:val="32"/>
          <w:szCs w:val="32"/>
        </w:rPr>
        <w:tab/>
      </w:r>
      <w:r w:rsidRPr="008D17F2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="00B652EF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ดร.สมบัติ คชสิทธิ์</w:t>
      </w:r>
      <w:r w:rsidRPr="008D17F2">
        <w:rPr>
          <w:rFonts w:ascii="TH SarabunPSK" w:hAnsi="TH SarabunPSK" w:cs="TH SarabunPSK"/>
          <w:sz w:val="32"/>
          <w:szCs w:val="32"/>
          <w:cs/>
        </w:rPr>
        <w:t>)</w:t>
      </w:r>
    </w:p>
    <w:p w14:paraId="3B25C9E2" w14:textId="77777777" w:rsidR="008D17F2" w:rsidRDefault="008D17F2" w:rsidP="00B652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อธิการบดี</w:t>
      </w:r>
      <w:r w:rsidRPr="0051372E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372E">
        <w:rPr>
          <w:rFonts w:ascii="TH SarabunPSK" w:hAnsi="TH SarabunPSK" w:cs="TH SarabunPSK"/>
          <w:sz w:val="32"/>
          <w:szCs w:val="32"/>
          <w:cs/>
        </w:rPr>
        <w:t xml:space="preserve">ในพระบรมราชูปถัมภ์ </w:t>
      </w:r>
    </w:p>
    <w:p w14:paraId="33BEBDEA" w14:textId="77777777" w:rsidR="008D17F2" w:rsidRPr="0051372E" w:rsidRDefault="008D17F2" w:rsidP="008D1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51372E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14:paraId="3788998B" w14:textId="77777777" w:rsidR="00E16ACE" w:rsidRPr="004807A1" w:rsidRDefault="00E16ACE" w:rsidP="00E16ACE">
      <w:pPr>
        <w:jc w:val="thaiDistribute"/>
        <w:rPr>
          <w:rFonts w:ascii="TH SarabunPSK" w:hAnsi="TH SarabunPSK" w:cs="TH SarabunPSK"/>
          <w:b/>
          <w:bCs/>
        </w:rPr>
      </w:pPr>
    </w:p>
    <w:p w14:paraId="0E7733AE" w14:textId="77777777" w:rsidR="00742C4C" w:rsidRDefault="00742C4C" w:rsidP="00E16ACE">
      <w:pPr>
        <w:rPr>
          <w:rFonts w:ascii="TH SarabunPSK" w:hAnsi="TH SarabunPSK" w:cs="TH SarabunPSK"/>
          <w:b/>
          <w:bCs/>
        </w:rPr>
      </w:pPr>
    </w:p>
    <w:p w14:paraId="0E0646F2" w14:textId="77777777" w:rsidR="00377E87" w:rsidRDefault="00377E87" w:rsidP="00E16ACE">
      <w:pPr>
        <w:rPr>
          <w:rFonts w:ascii="TH SarabunPSK" w:hAnsi="TH SarabunPSK" w:cs="TH SarabunPSK"/>
          <w:b/>
          <w:bCs/>
        </w:rPr>
      </w:pPr>
    </w:p>
    <w:p w14:paraId="21DC7640" w14:textId="77777777" w:rsidR="00F80F01" w:rsidRPr="00742C4C" w:rsidRDefault="00304BDE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BCD9D7" wp14:editId="5BFDCD51">
                <wp:simplePos x="0" y="0"/>
                <wp:positionH relativeFrom="column">
                  <wp:posOffset>4925695</wp:posOffset>
                </wp:positionH>
                <wp:positionV relativeFrom="paragraph">
                  <wp:posOffset>-662940</wp:posOffset>
                </wp:positionV>
                <wp:extent cx="646430" cy="504190"/>
                <wp:effectExtent l="0" t="0" r="1270" b="0"/>
                <wp:wrapNone/>
                <wp:docPr id="4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BDC77" id="Rectangle 52" o:spid="_x0000_s1026" style="position:absolute;margin-left:387.85pt;margin-top:-52.2pt;width:50.9pt;height:3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" stroked="f"/>
            </w:pict>
          </mc:Fallback>
        </mc:AlternateContent>
      </w:r>
    </w:p>
    <w:p w14:paraId="21B141E7" w14:textId="77777777" w:rsidR="00FD2799" w:rsidRPr="00742C4C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3A0DCA" w14:textId="77777777" w:rsidR="00FD2799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2FD42D" w14:textId="77777777" w:rsidR="00FD2799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EB9B5E" w14:textId="77777777" w:rsidR="00FD2799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B41089" w14:textId="77777777" w:rsidR="00FD2799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EB11C4" w14:textId="77777777" w:rsidR="00FD2799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15564F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9CEC53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232995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FF15AB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EF011B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0A6DA8" w14:textId="77777777" w:rsidR="001D2A68" w:rsidRDefault="001D2A6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1DA1D1" w14:textId="77777777" w:rsidR="00D337EA" w:rsidRDefault="00D337EA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D5BC53" w14:textId="77777777" w:rsidR="00D337EA" w:rsidRDefault="00D337EA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A67720" w14:textId="77777777" w:rsidR="00F80F01" w:rsidRDefault="00304BDE" w:rsidP="00AB23B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2BA8FD1" wp14:editId="3A2C1447">
                <wp:simplePos x="0" y="0"/>
                <wp:positionH relativeFrom="column">
                  <wp:posOffset>4791075</wp:posOffset>
                </wp:positionH>
                <wp:positionV relativeFrom="paragraph">
                  <wp:posOffset>-704850</wp:posOffset>
                </wp:positionV>
                <wp:extent cx="781050" cy="419100"/>
                <wp:effectExtent l="0" t="0" r="19050" b="19050"/>
                <wp:wrapNone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B0E3E" id="Rectangle 26" o:spid="_x0000_s1026" style="position:absolute;margin-left:377.25pt;margin-top:-55.5pt;width:61.5pt;height:3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" strokecolor="white"/>
            </w:pict>
          </mc:Fallback>
        </mc:AlternateContent>
      </w:r>
    </w:p>
    <w:p w14:paraId="1734B83B" w14:textId="77777777" w:rsidR="00F80F01" w:rsidRDefault="00F80F0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8C6C59" w14:textId="77777777" w:rsidR="00F80F01" w:rsidRPr="001304FD" w:rsidRDefault="00F80F01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04FD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1304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37EA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</w:p>
    <w:p w14:paraId="12258606" w14:textId="77777777" w:rsidR="00D25836" w:rsidRDefault="00F80F01" w:rsidP="001304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4F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</w:t>
      </w:r>
      <w:r w:rsidR="001304FD" w:rsidRPr="001304F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045124" w:rsidRPr="001304F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1304FD" w:rsidRPr="001304F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1304FD">
        <w:rPr>
          <w:rFonts w:ascii="TH SarabunPSK" w:hAnsi="TH SarabunPSK" w:cs="TH SarabunPSK"/>
          <w:sz w:val="32"/>
          <w:szCs w:val="32"/>
        </w:rPr>
      </w:r>
      <w:r w:rsidR="00045124" w:rsidRPr="001304FD">
        <w:rPr>
          <w:rFonts w:ascii="TH SarabunPSK" w:hAnsi="TH SarabunPSK" w:cs="TH SarabunPSK"/>
          <w:sz w:val="32"/>
          <w:szCs w:val="32"/>
        </w:rPr>
        <w:fldChar w:fldCharType="separate"/>
      </w:r>
      <w:r w:rsidR="001304FD" w:rsidRPr="001304FD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1304FD" w:rsidRPr="001304FD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พัฒนา/ปรับปรุง</w:t>
      </w:r>
      <w:r w:rsidR="001304FD" w:rsidRPr="001304FD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1304FD">
        <w:rPr>
          <w:rFonts w:ascii="TH SarabunPSK" w:hAnsi="TH SarabunPSK" w:cs="TH SarabunPSK"/>
          <w:sz w:val="32"/>
          <w:szCs w:val="32"/>
        </w:rPr>
        <w:fldChar w:fldCharType="end"/>
      </w:r>
      <w:r w:rsidR="001304FD" w:rsidRPr="001304F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045124" w:rsidRPr="008F215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8F215C" w:rsidRPr="008F215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8F215C">
        <w:rPr>
          <w:rFonts w:ascii="TH SarabunPSK" w:hAnsi="TH SarabunPSK" w:cs="TH SarabunPSK"/>
          <w:b/>
          <w:bCs/>
          <w:sz w:val="32"/>
          <w:szCs w:val="32"/>
        </w:rPr>
      </w:r>
      <w:r w:rsidR="00045124" w:rsidRPr="008F215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8F215C" w:rsidRPr="008F215C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="008F215C" w:rsidRPr="008F215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ชื่อ</w:t>
      </w:r>
      <w:r w:rsidR="001F7D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ปริญญา</w:t>
      </w:r>
      <w:r w:rsidR="008F215C" w:rsidRPr="008F215C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8F215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1F7D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493590A" w14:textId="77777777" w:rsidR="00F80F01" w:rsidRPr="008F215C" w:rsidRDefault="001F7D6D" w:rsidP="001304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045124" w:rsidRPr="008F215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8F215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8F215C">
        <w:rPr>
          <w:rFonts w:ascii="TH SarabunPSK" w:hAnsi="TH SarabunPSK" w:cs="TH SarabunPSK"/>
          <w:b/>
          <w:bCs/>
          <w:sz w:val="32"/>
          <w:szCs w:val="32"/>
        </w:rPr>
      </w:r>
      <w:r w:rsidR="00045124" w:rsidRPr="008F215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F215C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Pr="008F215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8F215C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8F215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63CBABB3" w14:textId="77777777" w:rsidR="00F80F01" w:rsidRPr="001304FD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86CE6B" w14:textId="77777777"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A990ED" w14:textId="77777777"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299475" w14:textId="77777777"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314DD4" w14:textId="77777777"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83AB7D" w14:textId="77777777"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569C6C" w14:textId="77777777"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BBB60D" w14:textId="77777777"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43C9E5" w14:textId="77777777"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A5205E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D7AF9C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78B815" w14:textId="77777777"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3AD13F" w14:textId="77777777"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7A5301" w14:textId="77777777"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CEFD3F" w14:textId="77777777" w:rsidR="00E4085D" w:rsidRDefault="00E4085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D60FFB" w14:textId="77777777" w:rsidR="00D03E34" w:rsidRDefault="00D03E3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3015EE" w14:textId="77777777" w:rsidR="00D03E34" w:rsidRDefault="00D03E3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C62E24" w14:textId="77777777" w:rsidR="00D03E34" w:rsidRDefault="00D03E3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E4FD63" w14:textId="77777777" w:rsidR="0037092D" w:rsidRDefault="0037092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D97E6E" w14:textId="77777777"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D41608" w14:textId="77777777" w:rsidR="001304FD" w:rsidRPr="00E862D7" w:rsidRDefault="004C63A2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1304FD"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1304FD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="001304FD" w:rsidRPr="00E862D7">
        <w:rPr>
          <w:rFonts w:ascii="TH SarabunPSK" w:hAnsi="TH SarabunPSK" w:cs="TH SarabunPSK"/>
          <w:b/>
          <w:bCs/>
          <w:sz w:val="32"/>
          <w:szCs w:val="32"/>
          <w:cs/>
        </w:rPr>
        <w:t>พัฒนา/ปรับปรุง</w:t>
      </w:r>
      <w:r w:rsidR="001304FD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1304FD" w:rsidRPr="00E862D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14:paraId="035E031B" w14:textId="77777777" w:rsidR="00ED6CA2" w:rsidRPr="00E862D7" w:rsidRDefault="00045124" w:rsidP="00ED6C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ED6CA2"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E862D7">
        <w:rPr>
          <w:rFonts w:ascii="TH SarabunPSK" w:hAnsi="TH SarabunPSK" w:cs="TH SarabunPSK"/>
          <w:b/>
          <w:bCs/>
          <w:sz w:val="32"/>
          <w:szCs w:val="32"/>
        </w:rP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ED6CA2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[ชื่อ</w:t>
      </w:r>
      <w:r w:rsidR="00D2583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ปริญญา</w:t>
      </w:r>
      <w:r w:rsidR="00ED6CA2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D258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583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D25836"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E862D7">
        <w:rPr>
          <w:rFonts w:ascii="TH SarabunPSK" w:hAnsi="TH SarabunPSK" w:cs="TH SarabunPSK"/>
          <w:b/>
          <w:bCs/>
          <w:sz w:val="32"/>
          <w:szCs w:val="32"/>
        </w:rP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D25836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="00D25836" w:rsidRPr="00E862D7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D25836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48A9E040" w14:textId="77777777" w:rsidR="004C63A2" w:rsidRPr="00E862D7" w:rsidRDefault="004C63A2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14:paraId="380CCEFE" w14:textId="77777777" w:rsidR="004C63A2" w:rsidRPr="00E862D7" w:rsidRDefault="004C63A2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1304FD"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1304FD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="001304FD" w:rsidRPr="00E862D7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="001304FD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1304FD"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1304FD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[ปี </w:t>
      </w:r>
      <w:r w:rsidR="001304FD" w:rsidRPr="00E862D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1304FD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5E6DB4A6" w14:textId="77777777" w:rsidR="004C63A2" w:rsidRPr="00E862D7" w:rsidRDefault="004C63A2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1304FD"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1304FD"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1304FD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="001304FD" w:rsidRPr="00E862D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1304FD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1304FD"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1304FD"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1304FD"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1304FD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="001304FD" w:rsidRPr="00E862D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1304FD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1304FD"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1304FD"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1304FD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[ปี </w:t>
      </w:r>
      <w:r w:rsidR="001304FD" w:rsidRPr="00E862D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1304FD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31B81DFF" w14:textId="77777777" w:rsidR="004C63A2" w:rsidRPr="00E862D7" w:rsidRDefault="004C63A2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/>
      </w:r>
      <w:r w:rsidRPr="00E862D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E862D7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 xml:space="preserve">MACROBUTTON  DeleteWord </w:instrText>
      </w:r>
      <w:r w:rsidRPr="00E862D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[พิมพ์ห้อง/สถานที่ประชุม]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</w:p>
    <w:p w14:paraId="7F63835E" w14:textId="77777777" w:rsidR="004C63A2" w:rsidRPr="00E862D7" w:rsidRDefault="004C63A2" w:rsidP="004C63A2">
      <w:pPr>
        <w:jc w:val="center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*********************************************</w:t>
      </w:r>
    </w:p>
    <w:p w14:paraId="27B3B525" w14:textId="77777777" w:rsidR="004C63A2" w:rsidRPr="00E862D7" w:rsidRDefault="004C63A2" w:rsidP="004C63A2">
      <w:pPr>
        <w:rPr>
          <w:rFonts w:ascii="TH SarabunPSK" w:hAnsi="TH SarabunPSK" w:cs="TH SarabunPSK"/>
          <w:sz w:val="32"/>
          <w:szCs w:val="32"/>
        </w:rPr>
      </w:pPr>
    </w:p>
    <w:p w14:paraId="343919FE" w14:textId="77777777" w:rsidR="004C63A2" w:rsidRPr="00E862D7" w:rsidRDefault="004C63A2" w:rsidP="00E862D7">
      <w:pPr>
        <w:ind w:firstLine="560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14:paraId="0DA6FF0A" w14:textId="77777777" w:rsidR="004C63A2" w:rsidRPr="00E4085D" w:rsidRDefault="004C63A2" w:rsidP="004C63A2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  <w:r w:rsidR="00045124" w:rsidRPr="00E4085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E4085D" w:rsidRPr="00E4085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4085D">
        <w:rPr>
          <w:rFonts w:ascii="TH SarabunPSK" w:hAnsi="TH SarabunPSK" w:cs="TH SarabunPSK"/>
          <w:sz w:val="32"/>
          <w:szCs w:val="32"/>
        </w:rPr>
      </w:r>
      <w:r w:rsidR="00045124" w:rsidRPr="00E4085D">
        <w:rPr>
          <w:rFonts w:ascii="TH SarabunPSK" w:hAnsi="TH SarabunPSK" w:cs="TH SarabunPSK"/>
          <w:sz w:val="32"/>
          <w:szCs w:val="32"/>
        </w:rPr>
        <w:fldChar w:fldCharType="separate"/>
      </w:r>
      <w:r w:rsidR="00E4085D" w:rsidRPr="00E4085D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E4085D" w:rsidRPr="00E4085D">
        <w:rPr>
          <w:rFonts w:ascii="TH SarabunPSK" w:hAnsi="TH SarabunPSK" w:cs="TH SarabunPSK"/>
          <w:sz w:val="32"/>
          <w:szCs w:val="32"/>
          <w:cs/>
        </w:rPr>
        <w:t>พัฒนา/ปรับปรุง</w:t>
      </w:r>
      <w:r w:rsidR="00E4085D" w:rsidRPr="00E4085D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4085D">
        <w:rPr>
          <w:rFonts w:ascii="TH SarabunPSK" w:hAnsi="TH SarabunPSK" w:cs="TH SarabunPSK"/>
          <w:sz w:val="32"/>
          <w:szCs w:val="32"/>
        </w:rPr>
        <w:fldChar w:fldCharType="end"/>
      </w:r>
      <w:r w:rsidR="00E4085D" w:rsidRPr="00E4085D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5A92ED56" w14:textId="77777777" w:rsidR="00EB5048" w:rsidRPr="00E862D7" w:rsidRDefault="004C63A2" w:rsidP="00EB5048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EB5048" w:rsidRPr="00E862D7">
        <w:rPr>
          <w:rFonts w:ascii="TH SarabunPSK" w:hAnsi="TH SarabunPSK" w:cs="TH SarabunPSK"/>
          <w:sz w:val="32"/>
          <w:szCs w:val="32"/>
          <w:cs/>
        </w:rPr>
        <w:t>กรรมการ    ผู้ทรงคุณวุฒิ</w:t>
      </w:r>
    </w:p>
    <w:p w14:paraId="51A7D9C0" w14:textId="77777777" w:rsidR="00EB5048" w:rsidRPr="00E862D7" w:rsidRDefault="004C63A2" w:rsidP="00EB5048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EB5048" w:rsidRPr="00E862D7">
        <w:rPr>
          <w:rFonts w:ascii="TH SarabunPSK" w:hAnsi="TH SarabunPSK" w:cs="TH SarabunPSK"/>
          <w:sz w:val="32"/>
          <w:szCs w:val="32"/>
          <w:cs/>
        </w:rPr>
        <w:t>กรรมการ    ผู้ทรงคุณวุฒิ</w:t>
      </w:r>
    </w:p>
    <w:p w14:paraId="2F598EF7" w14:textId="77777777" w:rsidR="00EB5048" w:rsidRPr="00E862D7" w:rsidRDefault="004C63A2" w:rsidP="00E862D7">
      <w:pPr>
        <w:ind w:left="5040" w:right="-91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EB5048" w:rsidRPr="00E862D7">
        <w:rPr>
          <w:rFonts w:ascii="TH SarabunPSK" w:hAnsi="TH SarabunPSK" w:cs="TH SarabunPSK"/>
          <w:sz w:val="32"/>
          <w:szCs w:val="32"/>
          <w:cs/>
        </w:rPr>
        <w:t xml:space="preserve">กรรมการ    ผู้แทนองค์กรวิชาชีพ </w:t>
      </w:r>
      <w:r w:rsidR="00EB5048" w:rsidRPr="00E862D7">
        <w:rPr>
          <w:rFonts w:ascii="TH SarabunPSK" w:hAnsi="TH SarabunPSK" w:cs="TH SarabunPSK"/>
          <w:spacing w:val="-4"/>
          <w:sz w:val="32"/>
          <w:szCs w:val="32"/>
          <w:cs/>
        </w:rPr>
        <w:t>(ถ้ามี)</w:t>
      </w:r>
    </w:p>
    <w:p w14:paraId="19CE6902" w14:textId="77777777" w:rsidR="004C63A2" w:rsidRPr="00E862D7" w:rsidRDefault="004C63A2" w:rsidP="00EB5048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EB5048" w:rsidRPr="00E862D7">
        <w:rPr>
          <w:rFonts w:ascii="TH SarabunPSK" w:hAnsi="TH SarabunPSK" w:cs="TH SarabunPSK"/>
          <w:sz w:val="32"/>
          <w:szCs w:val="32"/>
          <w:cs/>
        </w:rPr>
        <w:t>กรรมการ    ผู้รับผิดชอบหลักสูตร</w:t>
      </w:r>
    </w:p>
    <w:p w14:paraId="1E9F2BF3" w14:textId="77777777" w:rsidR="004C63A2" w:rsidRPr="00E862D7" w:rsidRDefault="004C63A2" w:rsidP="004C63A2">
      <w:pPr>
        <w:ind w:left="5085" w:hanging="4185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5B65C1EC" w14:textId="77777777" w:rsidR="004C63A2" w:rsidRPr="00E862D7" w:rsidRDefault="004C63A2" w:rsidP="004C63A2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14:paraId="69CD60DC" w14:textId="77777777" w:rsidR="00EB5048" w:rsidRPr="00E862D7" w:rsidRDefault="00EB5048" w:rsidP="004C63A2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</w:rPr>
        <w:t>8</w:t>
      </w:r>
      <w:r w:rsidRPr="00E862D7">
        <w:rPr>
          <w:rFonts w:ascii="TH SarabunPSK" w:hAnsi="TH SarabunPSK" w:cs="TH SarabunPSK"/>
          <w:sz w:val="32"/>
          <w:szCs w:val="32"/>
          <w:cs/>
        </w:rPr>
        <w:t>. อื่น ๆ</w:t>
      </w:r>
    </w:p>
    <w:p w14:paraId="0709C7DE" w14:textId="77777777" w:rsidR="004C63A2" w:rsidRPr="00E862D7" w:rsidRDefault="004C63A2" w:rsidP="004C63A2">
      <w:pPr>
        <w:ind w:firstLine="540"/>
        <w:rPr>
          <w:rFonts w:ascii="TH SarabunPSK" w:hAnsi="TH SarabunPSK" w:cs="TH SarabunPSK"/>
          <w:sz w:val="32"/>
          <w:szCs w:val="32"/>
        </w:rPr>
      </w:pPr>
    </w:p>
    <w:p w14:paraId="1D45515D" w14:textId="77777777" w:rsidR="004C63A2" w:rsidRPr="00E862D7" w:rsidRDefault="004C63A2" w:rsidP="004C63A2">
      <w:pPr>
        <w:ind w:firstLine="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กรรมการที่ไม่สามารถเข้าร่วมประชุม (ถ้ามี)</w:t>
      </w:r>
    </w:p>
    <w:p w14:paraId="074F1BBB" w14:textId="77777777" w:rsidR="004C63A2" w:rsidRPr="00E862D7" w:rsidRDefault="004C63A2" w:rsidP="004C63A2">
      <w:pPr>
        <w:ind w:left="5103" w:hanging="4252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="00F77A30">
        <w:rPr>
          <w:rFonts w:ascii="TH SarabunPSK" w:hAnsi="TH SarabunPSK" w:cs="TH SarabunPSK" w:hint="cs"/>
          <w:sz w:val="32"/>
          <w:szCs w:val="32"/>
          <w:cs/>
        </w:rPr>
        <w:tab/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[ระบุตำแหน่ง]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00E7783B" w14:textId="77777777" w:rsidR="004C63A2" w:rsidRPr="00E862D7" w:rsidRDefault="004C63A2" w:rsidP="0095012E">
      <w:pPr>
        <w:tabs>
          <w:tab w:val="left" w:pos="5103"/>
        </w:tabs>
        <w:ind w:left="5103" w:hanging="4252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2.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F77A30">
        <w:rPr>
          <w:rFonts w:ascii="TH SarabunPSK" w:hAnsi="TH SarabunPSK" w:cs="TH SarabunPSK"/>
          <w:b/>
          <w:bCs/>
          <w:sz w:val="32"/>
          <w:szCs w:val="32"/>
        </w:rPr>
        <w:tab/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[ระบุตำแหน่ง]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14:paraId="4AFC11C0" w14:textId="77777777" w:rsidR="004C63A2" w:rsidRPr="00E862D7" w:rsidRDefault="004C63A2" w:rsidP="004C63A2">
      <w:pPr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 (ถ้ามี)</w:t>
      </w:r>
    </w:p>
    <w:p w14:paraId="4341D3EF" w14:textId="77777777" w:rsidR="004C63A2" w:rsidRPr="00E862D7" w:rsidRDefault="004C63A2" w:rsidP="0095012E">
      <w:pPr>
        <w:tabs>
          <w:tab w:val="left" w:pos="5103"/>
        </w:tabs>
        <w:ind w:firstLine="81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[ระบุตำแหน่ง]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14:paraId="4F6C4D51" w14:textId="77777777" w:rsidR="004C63A2" w:rsidRPr="00E862D7" w:rsidRDefault="004C63A2" w:rsidP="0095012E">
      <w:pPr>
        <w:tabs>
          <w:tab w:val="left" w:pos="5103"/>
        </w:tabs>
        <w:ind w:firstLine="810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[ระบุตำแหน่ง]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14:paraId="08DEFFEF" w14:textId="77777777" w:rsidR="004C63A2" w:rsidRPr="00E862D7" w:rsidRDefault="004C63A2" w:rsidP="004C63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0D2FB0" w14:textId="77777777" w:rsidR="004C63A2" w:rsidRPr="00E862D7" w:rsidRDefault="004C63A2" w:rsidP="004C63A2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674CE7" w:rsidRPr="00E862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sz w:val="32"/>
          <w:szCs w:val="32"/>
        </w:rPr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separate"/>
      </w:r>
      <w:r w:rsidR="00674CE7" w:rsidRPr="00E862D7">
        <w:rPr>
          <w:rFonts w:ascii="TH SarabunPSK" w:hAnsi="TH SarabunPSK" w:cs="TH SarabunPSK"/>
          <w:noProof/>
          <w:sz w:val="32"/>
          <w:szCs w:val="32"/>
          <w:cs/>
        </w:rPr>
        <w:t>[ระบุเวลา]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14:paraId="0AEB782A" w14:textId="77777777" w:rsidR="004C63A2" w:rsidRPr="00E862D7" w:rsidRDefault="004C63A2" w:rsidP="004C63A2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14:paraId="066D953D" w14:textId="77777777" w:rsidR="004C63A2" w:rsidRPr="00E862D7" w:rsidRDefault="004C63A2" w:rsidP="004C63A2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 เรื่องที่ประธานแจ้งให้ที่ประชุมทราบ</w:t>
      </w:r>
    </w:p>
    <w:p w14:paraId="3502FE8E" w14:textId="77777777" w:rsidR="004C63A2" w:rsidRDefault="00D25836" w:rsidP="00D25836">
      <w:pPr>
        <w:ind w:left="720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>1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4"/>
          <w:sz w:val="32"/>
          <w:szCs w:val="32"/>
        </w:rPr>
        <w:t>1</w:t>
      </w:r>
      <w:r w:rsidR="00EB5048" w:rsidRPr="00E862D7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="004C63A2"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</w:t>
      </w:r>
      <w:r w:rsidR="00E862D7"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4EEC6CAB" w14:textId="77777777" w:rsidR="00E862D7" w:rsidRDefault="00E862D7" w:rsidP="00E862D7">
      <w:pPr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5F11C937" w14:textId="77777777" w:rsidR="00E862D7" w:rsidRPr="00E862D7" w:rsidRDefault="00E862D7" w:rsidP="00E862D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8612ECD" w14:textId="77777777" w:rsidR="00EB5048" w:rsidRDefault="00EB5048" w:rsidP="00E862D7">
      <w:pPr>
        <w:ind w:firstLine="700"/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1.2 .............</w:t>
      </w:r>
      <w:r w:rsidR="00E862D7"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</w:t>
      </w:r>
    </w:p>
    <w:p w14:paraId="534D56EC" w14:textId="77777777" w:rsidR="00E862D7" w:rsidRPr="00E862D7" w:rsidRDefault="00E862D7" w:rsidP="00161F6E">
      <w:pPr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0C7D84" w14:textId="77777777" w:rsidR="004C63A2" w:rsidRPr="00E862D7" w:rsidRDefault="004C63A2" w:rsidP="007E68A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: </w:t>
      </w:r>
      <w:r w:rsidRPr="00E862D7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14:paraId="4F380C5D" w14:textId="77777777" w:rsidR="004C63A2" w:rsidRPr="00E862D7" w:rsidRDefault="004C63A2" w:rsidP="004C63A2">
      <w:pPr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 เรื่องรับรองรายงานการประชุ</w:t>
      </w:r>
      <w:r w:rsidRPr="00E862D7">
        <w:rPr>
          <w:rFonts w:ascii="TH SarabunPSK" w:hAnsi="TH SarabunPSK" w:cs="TH SarabunPSK"/>
          <w:sz w:val="32"/>
          <w:szCs w:val="32"/>
          <w:cs/>
        </w:rPr>
        <w:t>ม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ครั้งที่แล้ว </w:t>
      </w:r>
    </w:p>
    <w:p w14:paraId="343F3CB4" w14:textId="77777777" w:rsidR="004C63A2" w:rsidRPr="00E862D7" w:rsidRDefault="004C63A2" w:rsidP="004C63A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ประธานที่ประชุม เสนอรายงานการประชุม</w:t>
      </w:r>
      <w:r w:rsidRPr="00E862D7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 เมื่อวันที่ ..... 255....... รายละเอียดดังเอกสารแนบท้ายระเบียบวาระการประชุม ให้ที่ประชุมเพื่อพิจารณารับทราบและรับรองรายงานการประชุม</w:t>
      </w:r>
    </w:p>
    <w:p w14:paraId="790894F6" w14:textId="77777777" w:rsidR="004C63A2" w:rsidRPr="00E862D7" w:rsidRDefault="004C63A2" w:rsidP="004C63A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ข้อสังเกตและข้อเสนอแนะของคณะกรรมการ</w:t>
      </w:r>
    </w:p>
    <w:p w14:paraId="59479DD2" w14:textId="77777777" w:rsidR="004C63A2" w:rsidRPr="00E862D7" w:rsidRDefault="004C63A2" w:rsidP="00F77A30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</w:t>
      </w:r>
      <w:r w:rsidR="00F77A30">
        <w:rPr>
          <w:rFonts w:ascii="TH SarabunPSK" w:hAnsi="TH SarabunPSK" w:cs="TH SarabunPSK" w:hint="cs"/>
          <w:spacing w:val="4"/>
          <w:sz w:val="32"/>
          <w:szCs w:val="32"/>
          <w:cs/>
        </w:rPr>
        <w:t>.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7A30">
        <w:rPr>
          <w:rFonts w:ascii="TH SarabunPSK" w:hAnsi="TH SarabunPSK" w:cs="TH SarabunPSK" w:hint="cs"/>
          <w:spacing w:val="4"/>
          <w:sz w:val="32"/>
          <w:szCs w:val="32"/>
          <w:cs/>
        </w:rPr>
        <w:t>.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</w:t>
      </w:r>
      <w:r w:rsidR="00E862D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B7E7641" w14:textId="77777777" w:rsidR="004C63A2" w:rsidRPr="00E862D7" w:rsidRDefault="004C63A2" w:rsidP="004C63A2">
      <w:pPr>
        <w:ind w:firstLine="702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F77A3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[มติการประชุม]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14:paraId="2D8B63D8" w14:textId="77777777" w:rsidR="004C63A2" w:rsidRPr="00E862D7" w:rsidRDefault="004C63A2" w:rsidP="004C63A2">
      <w:pPr>
        <w:ind w:firstLine="1125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รับทราบและรับรองรายงานการประชุม 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D25836" w:rsidRPr="00E862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sz w:val="32"/>
          <w:szCs w:val="32"/>
        </w:rPr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separate"/>
      </w:r>
      <w:r w:rsidR="00D25836" w:rsidRPr="00E862D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D25836" w:rsidRPr="00E862D7">
        <w:rPr>
          <w:rFonts w:ascii="TH SarabunPSK" w:hAnsi="TH SarabunPSK" w:cs="TH SarabunPSK"/>
          <w:sz w:val="32"/>
          <w:szCs w:val="32"/>
          <w:cs/>
        </w:rPr>
        <w:t>โดยให้ปรับคำ/ข้อความตามที่</w:t>
      </w:r>
      <w:r w:rsidR="00D25836">
        <w:rPr>
          <w:rFonts w:ascii="TH SarabunPSK" w:hAnsi="TH SarabunPSK" w:cs="TH SarabunPSK" w:hint="cs"/>
          <w:sz w:val="32"/>
          <w:szCs w:val="32"/>
          <w:cs/>
        </w:rPr>
        <w:t>กรรมการเสนอ</w:t>
      </w:r>
      <w:r w:rsidR="00D25836" w:rsidRPr="00E862D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end"/>
      </w:r>
    </w:p>
    <w:p w14:paraId="57823334" w14:textId="77777777" w:rsidR="004C63A2" w:rsidRPr="00E862D7" w:rsidRDefault="004C63A2" w:rsidP="004C63A2">
      <w:pPr>
        <w:ind w:firstLine="1080"/>
        <w:rPr>
          <w:rFonts w:ascii="TH SarabunPSK" w:hAnsi="TH SarabunPSK" w:cs="TH SarabunPSK"/>
          <w:b/>
          <w:bCs/>
          <w:sz w:val="32"/>
          <w:szCs w:val="32"/>
        </w:rPr>
      </w:pPr>
    </w:p>
    <w:p w14:paraId="38F334A6" w14:textId="77777777" w:rsidR="004C63A2" w:rsidRPr="00E862D7" w:rsidRDefault="004C63A2" w:rsidP="004C63A2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14:paraId="65378737" w14:textId="77777777" w:rsidR="004C63A2" w:rsidRPr="00E862D7" w:rsidRDefault="004C63A2" w:rsidP="00F77A30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E4B2AB0" w14:textId="77777777" w:rsidR="004C63A2" w:rsidRPr="00E862D7" w:rsidRDefault="004C63A2" w:rsidP="00E862D7">
      <w:pPr>
        <w:ind w:firstLine="70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มติที่ประชุม: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[มติการประชุม]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14:paraId="44B17662" w14:textId="77777777" w:rsidR="004C63A2" w:rsidRPr="00E862D7" w:rsidRDefault="004C63A2" w:rsidP="004C63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7175C46" w14:textId="77777777" w:rsidR="004C63A2" w:rsidRPr="00E862D7" w:rsidRDefault="004C63A2" w:rsidP="004C63A2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  เรื่องเสนอเพื่อทราบ</w:t>
      </w:r>
    </w:p>
    <w:p w14:paraId="063BDEFF" w14:textId="77777777" w:rsidR="004C63A2" w:rsidRPr="00E862D7" w:rsidRDefault="004C63A2" w:rsidP="00161F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4.1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1E68FE3" w14:textId="77777777" w:rsidR="004C63A2" w:rsidRPr="00E862D7" w:rsidRDefault="004C63A2" w:rsidP="00161F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4.2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452ADA98" w14:textId="77777777" w:rsidR="004C63A2" w:rsidRPr="00E862D7" w:rsidRDefault="004C63A2" w:rsidP="004C63A2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: </w:t>
      </w:r>
      <w:r w:rsidRPr="00E862D7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14:paraId="1810DEF9" w14:textId="77777777" w:rsidR="00224BA6" w:rsidRPr="00E862D7" w:rsidRDefault="00224BA6" w:rsidP="004C63A2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5A46C38F" w14:textId="77777777" w:rsidR="004C63A2" w:rsidRPr="00E862D7" w:rsidRDefault="004C63A2" w:rsidP="004C63A2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5 เรื่องเสนอเพื่อพิจารณา</w:t>
      </w:r>
    </w:p>
    <w:p w14:paraId="67C91B44" w14:textId="77777777" w:rsidR="004C63A2" w:rsidRPr="00E862D7" w:rsidRDefault="004C63A2" w:rsidP="00161F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5.1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927E322" w14:textId="77777777" w:rsidR="004C63A2" w:rsidRPr="00E862D7" w:rsidRDefault="004C63A2" w:rsidP="00E862D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862D7">
        <w:rPr>
          <w:rFonts w:ascii="TH SarabunPSK" w:hAnsi="TH SarabunPSK" w:cs="TH SarabunPSK"/>
          <w:sz w:val="32"/>
          <w:szCs w:val="32"/>
          <w:cs/>
        </w:rPr>
        <w:t>:</w:t>
      </w:r>
      <w:r w:rsidR="00F77A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[มติการประชุม]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14:paraId="7A416A9C" w14:textId="77777777" w:rsidR="004C63A2" w:rsidRPr="00E862D7" w:rsidRDefault="004C63A2" w:rsidP="00E862D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3AA3EC04" w14:textId="77777777" w:rsidR="004C63A2" w:rsidRPr="00E862D7" w:rsidRDefault="004C63A2" w:rsidP="00161F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5.</w:t>
      </w:r>
      <w:r w:rsidR="007E68AC" w:rsidRPr="00E862D7">
        <w:rPr>
          <w:rFonts w:ascii="TH SarabunPSK" w:hAnsi="TH SarabunPSK" w:cs="TH SarabunPSK"/>
          <w:sz w:val="32"/>
          <w:szCs w:val="32"/>
          <w:cs/>
        </w:rPr>
        <w:t>2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3DA22D58" w14:textId="77777777" w:rsidR="004C63A2" w:rsidRPr="00E862D7" w:rsidRDefault="004C63A2" w:rsidP="004C63A2">
      <w:pPr>
        <w:ind w:firstLine="72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มติที่ประชุม</w:t>
      </w:r>
      <w:r w:rsidRPr="00E862D7">
        <w:rPr>
          <w:rFonts w:ascii="TH SarabunPSK" w:hAnsi="TH SarabunPSK" w:cs="TH SarabunPSK"/>
          <w:sz w:val="32"/>
          <w:szCs w:val="32"/>
          <w:cs/>
        </w:rPr>
        <w:t>:</w:t>
      </w:r>
      <w:r w:rsidR="00F77A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[มติการประชุม]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14:paraId="11B26549" w14:textId="77777777" w:rsidR="004C63A2" w:rsidRPr="00E862D7" w:rsidRDefault="004C63A2" w:rsidP="004C63A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6 เรื่องอื่นๆ (ถ้ามี)</w:t>
      </w:r>
    </w:p>
    <w:p w14:paraId="03E44C9B" w14:textId="77777777" w:rsidR="004C63A2" w:rsidRPr="00E862D7" w:rsidRDefault="004C63A2" w:rsidP="00161F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</w:rPr>
        <w:t>6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85B9ACA" w14:textId="77777777" w:rsidR="004C63A2" w:rsidRPr="00E862D7" w:rsidRDefault="004C63A2" w:rsidP="004C63A2">
      <w:pPr>
        <w:ind w:firstLine="72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[มติการประชุม]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14:paraId="1D4E3856" w14:textId="77777777" w:rsidR="004C63A2" w:rsidRPr="00E862D7" w:rsidRDefault="004C63A2" w:rsidP="004C63A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CD405DF" w14:textId="77777777" w:rsidR="004C63A2" w:rsidRPr="00E862D7" w:rsidRDefault="004C63A2" w:rsidP="00161F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</w:rPr>
        <w:t>6</w:t>
      </w:r>
      <w:r w:rsidRPr="00E862D7">
        <w:rPr>
          <w:rFonts w:ascii="TH SarabunPSK" w:hAnsi="TH SarabunPSK" w:cs="TH SarabunPSK"/>
          <w:sz w:val="32"/>
          <w:szCs w:val="32"/>
          <w:cs/>
        </w:rPr>
        <w:t>.2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4CF2128E" w14:textId="77777777" w:rsidR="004C63A2" w:rsidRPr="00E862D7" w:rsidRDefault="004C63A2" w:rsidP="004C63A2">
      <w:pPr>
        <w:ind w:firstLine="72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862D7">
        <w:rPr>
          <w:rFonts w:ascii="TH SarabunPSK" w:hAnsi="TH SarabunPSK" w:cs="TH SarabunPSK"/>
          <w:sz w:val="32"/>
          <w:szCs w:val="32"/>
          <w:cs/>
        </w:rPr>
        <w:t>:</w:t>
      </w:r>
      <w:r w:rsidR="00F77A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[มติการประชุม]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BEA38E" w14:textId="77777777" w:rsidR="004C63A2" w:rsidRPr="00E862D7" w:rsidRDefault="004C63A2" w:rsidP="004C63A2">
      <w:pPr>
        <w:rPr>
          <w:rFonts w:ascii="TH SarabunPSK" w:hAnsi="TH SarabunPSK" w:cs="TH SarabunPSK"/>
          <w:sz w:val="32"/>
          <w:szCs w:val="32"/>
        </w:rPr>
      </w:pPr>
    </w:p>
    <w:p w14:paraId="159573DA" w14:textId="77777777" w:rsidR="004C63A2" w:rsidRPr="00E862D7" w:rsidRDefault="004C63A2" w:rsidP="004C63A2">
      <w:pPr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 w:rsidRPr="00E862D7">
        <w:rPr>
          <w:rFonts w:ascii="TH SarabunPSK" w:hAnsi="TH SarabunPSK" w:cs="TH SarabunPSK"/>
          <w:sz w:val="32"/>
          <w:szCs w:val="32"/>
          <w:cs/>
        </w:rPr>
        <w:t>เวลา   .............  น</w:t>
      </w:r>
    </w:p>
    <w:p w14:paraId="218A3003" w14:textId="77777777" w:rsidR="004C63A2" w:rsidRPr="00E862D7" w:rsidRDefault="004C63A2" w:rsidP="004C63A2">
      <w:pPr>
        <w:rPr>
          <w:rFonts w:ascii="TH SarabunPSK" w:hAnsi="TH SarabunPSK" w:cs="TH SarabunPSK"/>
          <w:sz w:val="32"/>
          <w:szCs w:val="32"/>
        </w:rPr>
      </w:pPr>
    </w:p>
    <w:p w14:paraId="4D60B74F" w14:textId="77777777" w:rsidR="004C63A2" w:rsidRPr="00E862D7" w:rsidRDefault="004C63A2" w:rsidP="00E862D7">
      <w:pPr>
        <w:ind w:firstLine="280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E862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7E68AC" w:rsidRPr="00E862D7">
        <w:rPr>
          <w:rFonts w:ascii="TH SarabunPSK" w:hAnsi="TH SarabunPSK" w:cs="TH SarabunPSK"/>
          <w:sz w:val="32"/>
          <w:szCs w:val="32"/>
          <w:cs/>
        </w:rPr>
        <w:t>บันทึก</w:t>
      </w:r>
      <w:r w:rsidRPr="00E862D7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14:paraId="126531D6" w14:textId="77777777" w:rsidR="004C63A2" w:rsidRPr="00E862D7" w:rsidRDefault="00E862D7" w:rsidP="004C63A2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C63A2" w:rsidRPr="00E862D7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4F3593F1" w14:textId="77777777" w:rsidR="004C63A2" w:rsidRPr="00E862D7" w:rsidRDefault="00045124" w:rsidP="00E862D7">
      <w:pPr>
        <w:ind w:firstLine="840"/>
        <w:jc w:val="center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4C63A2" w:rsidRPr="00E862D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4C63A2" w:rsidRPr="00E862D7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4C63A2" w:rsidRPr="00E862D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[ระบุตำแหน่ง] </w:instrText>
      </w:r>
      <w:r w:rsidRPr="00E862D7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14:paraId="55795D0A" w14:textId="77777777" w:rsidR="004C63A2" w:rsidRPr="00E862D7" w:rsidRDefault="004C63A2" w:rsidP="004C63A2">
      <w:pPr>
        <w:ind w:hanging="1350"/>
        <w:jc w:val="center"/>
        <w:rPr>
          <w:rFonts w:ascii="TH SarabunPSK" w:hAnsi="TH SarabunPSK" w:cs="TH SarabunPSK"/>
          <w:sz w:val="32"/>
          <w:szCs w:val="32"/>
        </w:rPr>
      </w:pPr>
    </w:p>
    <w:p w14:paraId="2BF33654" w14:textId="77777777" w:rsidR="004C63A2" w:rsidRPr="00E862D7" w:rsidRDefault="004C63A2" w:rsidP="004C63A2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14:paraId="2C780B5C" w14:textId="77777777" w:rsidR="004C63A2" w:rsidRPr="00E862D7" w:rsidRDefault="004C63A2" w:rsidP="00E862D7">
      <w:pPr>
        <w:ind w:left="1440" w:firstLine="136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E862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ผู้ตรวจรายงานการประชุม</w:t>
      </w:r>
    </w:p>
    <w:p w14:paraId="14588FE8" w14:textId="77777777" w:rsidR="004C63A2" w:rsidRPr="00E862D7" w:rsidRDefault="004C63A2" w:rsidP="00E862D7">
      <w:pPr>
        <w:ind w:firstLine="336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14:paraId="249575B3" w14:textId="77777777" w:rsidR="004C63A2" w:rsidRPr="00E862D7" w:rsidRDefault="004C63A2" w:rsidP="004C63A2">
      <w:pPr>
        <w:ind w:firstLine="23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</w:t>
      </w:r>
      <w:r w:rsidR="00E862D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</w:t>
      </w:r>
      <w:r w:rsidRPr="00E862D7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045124" w:rsidRPr="00E862D7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Pr="00E862D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E862D7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Pr="00E862D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[ระบุตำแหน่ง] </w:instrText>
      </w:r>
      <w:r w:rsidR="00045124" w:rsidRPr="00E862D7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14:paraId="14D11345" w14:textId="77777777"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DCFD3B" w14:textId="77777777"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FEB9EFE" w14:textId="77777777"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D3F58F4" w14:textId="77777777"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446AF3" w14:textId="77777777"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C7ABBD" w14:textId="77777777"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146C18" w14:textId="77777777"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83A6EB" w14:textId="77777777"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A742D1" w14:textId="77777777"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BAFD4F" w14:textId="77777777"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6947EB8" w14:textId="77777777"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CE031B" w14:textId="77777777"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F59E75E" w14:textId="77777777"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70DE2B4" w14:textId="77777777"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BF0042" w14:textId="77777777" w:rsidR="001B2DB3" w:rsidRDefault="002B21EC" w:rsidP="004C63A2">
      <w:pPr>
        <w:jc w:val="center"/>
        <w:rPr>
          <w:rFonts w:ascii="TH SarabunPSK" w:hAnsi="TH SarabunPSK" w:cs="TH SarabunPSK"/>
          <w:sz w:val="32"/>
          <w:szCs w:val="32"/>
        </w:rPr>
      </w:pPr>
      <w:r w:rsidRPr="00045124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2A8FB" wp14:editId="0EE98013">
                <wp:simplePos x="0" y="0"/>
                <wp:positionH relativeFrom="column">
                  <wp:posOffset>5008245</wp:posOffset>
                </wp:positionH>
                <wp:positionV relativeFrom="paragraph">
                  <wp:posOffset>-632823</wp:posOffset>
                </wp:positionV>
                <wp:extent cx="646430" cy="504190"/>
                <wp:effectExtent l="0" t="0" r="1270" b="0"/>
                <wp:wrapNone/>
                <wp:docPr id="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55495" id="Rectangle 55" o:spid="_x0000_s1026" style="position:absolute;margin-left:394.35pt;margin-top:-49.85pt;width:50.9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" stroked="f"/>
            </w:pict>
          </mc:Fallback>
        </mc:AlternateContent>
      </w:r>
    </w:p>
    <w:p w14:paraId="3C79E155" w14:textId="77777777" w:rsidR="00BF38D3" w:rsidRDefault="00AA5B0A" w:rsidP="00AA5B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E3190B" wp14:editId="5944810E">
                <wp:simplePos x="0" y="0"/>
                <wp:positionH relativeFrom="column">
                  <wp:posOffset>4933950</wp:posOffset>
                </wp:positionH>
                <wp:positionV relativeFrom="paragraph">
                  <wp:posOffset>-647700</wp:posOffset>
                </wp:positionV>
                <wp:extent cx="438150" cy="323850"/>
                <wp:effectExtent l="0" t="0" r="0" b="0"/>
                <wp:wrapNone/>
                <wp:docPr id="162" name="สี่เหลี่ยมผืนผ้า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4FBF9" id="สี่เหลี่ยมผืนผ้า 162" o:spid="_x0000_s1026" style="position:absolute;margin-left:388.5pt;margin-top:-51pt;width:34.5pt;height:25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" fillcolor="white [3212]" stroked="f" strokeweight="1pt"/>
            </w:pict>
          </mc:Fallback>
        </mc:AlternateContent>
      </w:r>
      <w:r w:rsidR="004C63A2" w:rsidRPr="00E862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C64F4C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DCF326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68B8CA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86223A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DC0D38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F40AD1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4FB5DD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00B322" w14:textId="77777777" w:rsidR="005163EC" w:rsidRDefault="005163E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E4DCA4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F16FBF" w14:textId="77777777" w:rsidR="00E862D7" w:rsidRDefault="00E862D7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58C915" w14:textId="77777777" w:rsidR="00AE744F" w:rsidRDefault="00AE744F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26E42C" w14:textId="77777777" w:rsidR="00880964" w:rsidRDefault="00880964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0C5900" w14:textId="77777777" w:rsidR="00224BA6" w:rsidRPr="00EE5417" w:rsidRDefault="00224BA6" w:rsidP="00224BA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EA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37EA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5DBF6037" w14:textId="77777777" w:rsidR="00D25836" w:rsidRDefault="00224BA6" w:rsidP="00D258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รายงานการวิพาก</w:t>
      </w:r>
      <w:r w:rsidR="00550D63">
        <w:rPr>
          <w:rFonts w:ascii="TH SarabunPSK" w:hAnsi="TH SarabunPSK" w:cs="TH SarabunPSK" w:hint="cs"/>
          <w:b/>
          <w:bCs/>
          <w:sz w:val="32"/>
          <w:szCs w:val="32"/>
          <w:cs/>
        </w:rPr>
        <w:t>ษ์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D25836"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D25836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[ชื่อ</w:t>
      </w:r>
      <w:r w:rsidR="00D2583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ปริญญา</w:t>
      </w:r>
      <w:r w:rsidR="00D25836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D258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1DB0AB4" w14:textId="77777777" w:rsidR="00224BA6" w:rsidRDefault="00D25836" w:rsidP="00D258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1B366460" w14:textId="77777777" w:rsidR="005D54C6" w:rsidRDefault="005D54C6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B56735" w14:textId="77777777"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4515CD" w14:textId="77777777"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622021" w14:textId="77777777"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7776D8" w14:textId="77777777"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1702AE" w14:textId="77777777"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CE8841" w14:textId="77777777"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4E048B" w14:textId="77777777"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114E04" w14:textId="77777777"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EAE3AA" w14:textId="77777777"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2CE679" w14:textId="77777777" w:rsidR="001B2DB3" w:rsidRDefault="001B2DB3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927125" w14:textId="77777777" w:rsidR="001B2DB3" w:rsidRDefault="001B2DB3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0B7355" w14:textId="77777777" w:rsidR="001B2DB3" w:rsidRDefault="001B2DB3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544404" w14:textId="77777777" w:rsidR="001B2DB3" w:rsidRDefault="001B2DB3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C239DF" w14:textId="77777777" w:rsidR="00D337EA" w:rsidRDefault="00D337EA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3319EB" w14:textId="77777777" w:rsidR="001B2DB3" w:rsidRDefault="001B2DB3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763A84" w14:textId="77777777"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AFB43D" w14:textId="77777777" w:rsidR="00AA5B0A" w:rsidRDefault="00AA5B0A" w:rsidP="005D54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A283A5" w14:textId="77777777" w:rsidR="00A55CB4" w:rsidRDefault="00A55CB4" w:rsidP="005D54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A1119C" w14:textId="77777777" w:rsidR="005D54C6" w:rsidRPr="00E862D7" w:rsidRDefault="00045124" w:rsidP="005D54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</w:rPr>
        <w:lastRenderedPageBreak/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5D54C6"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E862D7">
        <w:rPr>
          <w:rFonts w:ascii="TH SarabunPSK" w:hAnsi="TH SarabunPSK" w:cs="TH SarabunPSK"/>
          <w:b/>
          <w:bCs/>
          <w:sz w:val="32"/>
          <w:szCs w:val="32"/>
        </w:rP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5D54C6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[ตัวอย่าง]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5F2D37C8" w14:textId="77777777" w:rsidR="00D25836" w:rsidRDefault="00224BA6" w:rsidP="00ED6C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</w:t>
      </w:r>
      <w:r w:rsidR="00EA498E" w:rsidRPr="00E862D7">
        <w:rPr>
          <w:rFonts w:ascii="TH SarabunPSK" w:hAnsi="TH SarabunPSK" w:cs="TH SarabunPSK"/>
          <w:b/>
          <w:bCs/>
          <w:sz w:val="32"/>
          <w:szCs w:val="32"/>
          <w:cs/>
        </w:rPr>
        <w:t>วิพาก</w:t>
      </w:r>
      <w:r w:rsidR="00550D63" w:rsidRPr="00E862D7">
        <w:rPr>
          <w:rFonts w:ascii="TH SarabunPSK" w:hAnsi="TH SarabunPSK" w:cs="TH SarabunPSK"/>
          <w:b/>
          <w:bCs/>
          <w:sz w:val="32"/>
          <w:szCs w:val="32"/>
          <w:cs/>
        </w:rPr>
        <w:t>ษ์</w:t>
      </w:r>
      <w:r w:rsidR="00EA498E" w:rsidRPr="00E862D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ED6CA2"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ED6CA2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[ชื่อ</w:t>
      </w:r>
      <w:r w:rsidR="00D2583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ปริญญา</w:t>
      </w:r>
      <w:r w:rsidR="00ED6CA2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D258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4C1D0A4" w14:textId="77777777" w:rsidR="00ED6CA2" w:rsidRPr="00E862D7" w:rsidRDefault="00D25836" w:rsidP="00ED6C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7A6E0D60" w14:textId="77777777" w:rsidR="00ED6CA2" w:rsidRPr="00E862D7" w:rsidRDefault="00ED6CA2" w:rsidP="00ED6C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14:paraId="6B0407FF" w14:textId="77777777" w:rsidR="00ED6CA2" w:rsidRPr="00E862D7" w:rsidRDefault="00ED6CA2" w:rsidP="00ED6C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[ปี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14B39FAD" w14:textId="77777777" w:rsidR="00ED6CA2" w:rsidRPr="00E862D7" w:rsidRDefault="00ED6CA2" w:rsidP="00ED6C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[ปี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4A0161D3" w14:textId="77777777" w:rsidR="00ED6CA2" w:rsidRPr="00E862D7" w:rsidRDefault="00ED6CA2" w:rsidP="00ED6C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045124" w:rsidRPr="00E862D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/>
      </w:r>
      <w:r w:rsidRPr="00E862D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E862D7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 xml:space="preserve">MACROBUTTON  DeleteWord </w:instrText>
      </w:r>
      <w:r w:rsidRPr="00E862D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[พิมพ์ห้อง/สถานที่ประชุม] </w:instrText>
      </w:r>
      <w:r w:rsidR="00045124" w:rsidRPr="00E862D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</w:p>
    <w:p w14:paraId="3212BB69" w14:textId="77777777" w:rsidR="00224BA6" w:rsidRPr="00E862D7" w:rsidRDefault="00224BA6" w:rsidP="00ED6CA2">
      <w:pPr>
        <w:jc w:val="center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*********************************************</w:t>
      </w:r>
    </w:p>
    <w:p w14:paraId="13AC8A3B" w14:textId="77777777" w:rsidR="00224BA6" w:rsidRPr="00E862D7" w:rsidRDefault="00224BA6" w:rsidP="00224BA6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ED6CA2" w:rsidRPr="00E862D7">
        <w:rPr>
          <w:rFonts w:ascii="TH SarabunPSK" w:hAnsi="TH SarabunPSK" w:cs="TH SarabunPSK"/>
          <w:b/>
          <w:bCs/>
          <w:sz w:val="32"/>
          <w:szCs w:val="32"/>
          <w:cs/>
        </w:rPr>
        <w:t>เข้าร่วม</w:t>
      </w:r>
      <w:r w:rsidR="00550D63" w:rsidRPr="00E862D7">
        <w:rPr>
          <w:rFonts w:ascii="TH SarabunPSK" w:hAnsi="TH SarabunPSK" w:cs="TH SarabunPSK"/>
          <w:b/>
          <w:bCs/>
          <w:sz w:val="32"/>
          <w:szCs w:val="32"/>
          <w:cs/>
        </w:rPr>
        <w:t>วิพากษ์</w:t>
      </w:r>
      <w:r w:rsidR="00EF3FDA" w:rsidRPr="00E862D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14:paraId="5D3FC02A" w14:textId="77777777" w:rsidR="00ED6CA2" w:rsidRPr="00E862D7" w:rsidRDefault="00224BA6" w:rsidP="00ED6CA2">
      <w:pPr>
        <w:ind w:left="5040" w:hanging="4140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ED6CA2" w:rsidRPr="00E862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sz w:val="32"/>
          <w:szCs w:val="32"/>
        </w:rPr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separate"/>
      </w:r>
      <w:r w:rsidR="00ED6CA2" w:rsidRPr="00E862D7">
        <w:rPr>
          <w:rFonts w:ascii="TH SarabunPSK" w:hAnsi="TH SarabunPSK" w:cs="TH SarabunPSK"/>
          <w:noProof/>
          <w:sz w:val="32"/>
          <w:szCs w:val="32"/>
          <w:cs/>
        </w:rPr>
        <w:t>[สถาบัน/หน่วยงาน ที่สังกัด]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end"/>
      </w:r>
    </w:p>
    <w:p w14:paraId="71BBF714" w14:textId="77777777" w:rsidR="00224BA6" w:rsidRPr="00E862D7" w:rsidRDefault="00224BA6" w:rsidP="00224BA6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ED6CA2" w:rsidRPr="00E862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sz w:val="32"/>
          <w:szCs w:val="32"/>
        </w:rPr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separate"/>
      </w:r>
      <w:r w:rsidR="00ED6CA2" w:rsidRPr="00E862D7">
        <w:rPr>
          <w:rFonts w:ascii="TH SarabunPSK" w:hAnsi="TH SarabunPSK" w:cs="TH SarabunPSK"/>
          <w:noProof/>
          <w:sz w:val="32"/>
          <w:szCs w:val="32"/>
          <w:cs/>
        </w:rPr>
        <w:t>[สถาบัน/หน่วยงาน ที่สังกัด]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end"/>
      </w:r>
    </w:p>
    <w:p w14:paraId="5302A2B7" w14:textId="77777777" w:rsidR="00224BA6" w:rsidRPr="00E862D7" w:rsidRDefault="00224BA6" w:rsidP="00224BA6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ED6CA2" w:rsidRPr="00E862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sz w:val="32"/>
          <w:szCs w:val="32"/>
        </w:rPr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separate"/>
      </w:r>
      <w:r w:rsidR="00ED6CA2" w:rsidRPr="00E862D7">
        <w:rPr>
          <w:rFonts w:ascii="TH SarabunPSK" w:hAnsi="TH SarabunPSK" w:cs="TH SarabunPSK"/>
          <w:noProof/>
          <w:sz w:val="32"/>
          <w:szCs w:val="32"/>
          <w:cs/>
        </w:rPr>
        <w:t>[สถาบัน/หน่วยงาน ที่สังกัด]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end"/>
      </w:r>
    </w:p>
    <w:p w14:paraId="2729286A" w14:textId="77777777" w:rsidR="00224BA6" w:rsidRPr="00E862D7" w:rsidRDefault="00224BA6" w:rsidP="00224BA6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ED6CA2" w:rsidRPr="00E862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sz w:val="32"/>
          <w:szCs w:val="32"/>
        </w:rPr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separate"/>
      </w:r>
      <w:r w:rsidR="00ED6CA2" w:rsidRPr="00E862D7">
        <w:rPr>
          <w:rFonts w:ascii="TH SarabunPSK" w:hAnsi="TH SarabunPSK" w:cs="TH SarabunPSK"/>
          <w:noProof/>
          <w:sz w:val="32"/>
          <w:szCs w:val="32"/>
          <w:cs/>
        </w:rPr>
        <w:t>[สถาบัน/หน่วยงาน ที่สังกัด]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end"/>
      </w:r>
    </w:p>
    <w:p w14:paraId="71002D7E" w14:textId="77777777" w:rsidR="00224BA6" w:rsidRPr="00E862D7" w:rsidRDefault="00224BA6" w:rsidP="00ED6CA2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ED6CA2" w:rsidRPr="00E862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sz w:val="32"/>
          <w:szCs w:val="32"/>
        </w:rPr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separate"/>
      </w:r>
      <w:r w:rsidR="00ED6CA2" w:rsidRPr="00E862D7">
        <w:rPr>
          <w:rFonts w:ascii="TH SarabunPSK" w:hAnsi="TH SarabunPSK" w:cs="TH SarabunPSK"/>
          <w:noProof/>
          <w:sz w:val="32"/>
          <w:szCs w:val="32"/>
          <w:cs/>
        </w:rPr>
        <w:t>[สถาบัน/หน่วยงาน ที่สังกัด]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end"/>
      </w:r>
    </w:p>
    <w:p w14:paraId="2EDE2373" w14:textId="77777777" w:rsidR="00FF5FBB" w:rsidRPr="00E862D7" w:rsidRDefault="00FF5FBB" w:rsidP="00FF5FBB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sz w:val="32"/>
          <w:szCs w:val="32"/>
        </w:rPr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noProof/>
          <w:sz w:val="32"/>
          <w:szCs w:val="32"/>
          <w:cs/>
        </w:rPr>
        <w:t>[สถาบัน/หน่วยงาน ที่สังกัด]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end"/>
      </w:r>
    </w:p>
    <w:p w14:paraId="1B02C32E" w14:textId="77777777" w:rsidR="00224BA6" w:rsidRPr="00E862D7" w:rsidRDefault="00224BA6" w:rsidP="00224BA6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ED6CA2" w:rsidRPr="00E862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sz w:val="32"/>
          <w:szCs w:val="32"/>
        </w:rPr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separate"/>
      </w:r>
      <w:r w:rsidR="00ED6CA2" w:rsidRPr="00E862D7">
        <w:rPr>
          <w:rFonts w:ascii="TH SarabunPSK" w:hAnsi="TH SarabunPSK" w:cs="TH SarabunPSK"/>
          <w:noProof/>
          <w:sz w:val="32"/>
          <w:szCs w:val="32"/>
          <w:cs/>
        </w:rPr>
        <w:t>[สถาบัน/หน่วยงาน ที่สังกัด]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end"/>
      </w:r>
    </w:p>
    <w:p w14:paraId="54066B5D" w14:textId="77777777" w:rsidR="00FF5FBB" w:rsidRPr="00E862D7" w:rsidRDefault="00FF5FBB" w:rsidP="00FF5FBB">
      <w:pPr>
        <w:ind w:left="5040" w:hanging="4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sz w:val="32"/>
          <w:szCs w:val="32"/>
        </w:rPr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noProof/>
          <w:sz w:val="32"/>
          <w:szCs w:val="32"/>
          <w:cs/>
        </w:rPr>
        <w:t>[สถาบัน/หน่วยงาน ที่สังกัด]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end"/>
      </w:r>
    </w:p>
    <w:p w14:paraId="1551BCB5" w14:textId="77777777" w:rsidR="00FF5FBB" w:rsidRPr="00E862D7" w:rsidRDefault="00FF5FBB" w:rsidP="00FF5FBB">
      <w:pPr>
        <w:ind w:left="5040" w:hanging="4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sz w:val="32"/>
          <w:szCs w:val="32"/>
        </w:rPr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noProof/>
          <w:sz w:val="32"/>
          <w:szCs w:val="32"/>
          <w:cs/>
        </w:rPr>
        <w:t>[สถาบัน/หน่วยงาน ที่สังกัด]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end"/>
      </w:r>
    </w:p>
    <w:p w14:paraId="7BC13122" w14:textId="77777777" w:rsidR="00224BA6" w:rsidRPr="00FF5FBB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86ED32" w14:textId="77777777" w:rsidR="00224BA6" w:rsidRPr="00E862D7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เริ่ม</w:t>
      </w:r>
      <w:r w:rsidR="005D54C6" w:rsidRPr="00E862D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EF3FDA" w:rsidRPr="00E862D7">
        <w:rPr>
          <w:rFonts w:ascii="TH SarabunPSK" w:hAnsi="TH SarabunPSK" w:cs="TH SarabunPSK"/>
          <w:b/>
          <w:bCs/>
          <w:sz w:val="32"/>
          <w:szCs w:val="32"/>
          <w:cs/>
        </w:rPr>
        <w:t>วิพากษ์</w:t>
      </w:r>
      <w:r w:rsidR="005D54C6" w:rsidRPr="00E862D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sz w:val="32"/>
          <w:szCs w:val="32"/>
        </w:rPr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noProof/>
          <w:sz w:val="32"/>
          <w:szCs w:val="32"/>
          <w:cs/>
        </w:rPr>
        <w:t>[ระบุเวลา]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14:paraId="7C467D23" w14:textId="77777777" w:rsidR="005D54C6" w:rsidRPr="00E862D7" w:rsidRDefault="005D54C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3BB016" w14:textId="77777777" w:rsidR="00FE488B" w:rsidRPr="00E862D7" w:rsidRDefault="00FE488B" w:rsidP="00224B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ข้อเสนอแนะของผู้เข้าร่วมวิพากษ์หลักสูตร</w:t>
      </w:r>
    </w:p>
    <w:p w14:paraId="07DF05F3" w14:textId="77777777" w:rsidR="00224BA6" w:rsidRPr="00E862D7" w:rsidRDefault="005D54C6" w:rsidP="00E862D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ข้อเสนอแนะของ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14:paraId="11F3F979" w14:textId="77777777" w:rsidR="005D54C6" w:rsidRPr="00E862D7" w:rsidRDefault="005D54C6" w:rsidP="005D54C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</w:t>
      </w:r>
    </w:p>
    <w:p w14:paraId="57B6414A" w14:textId="77777777" w:rsidR="005D54C6" w:rsidRPr="00E862D7" w:rsidRDefault="005D54C6" w:rsidP="005D54C6">
      <w:pPr>
        <w:jc w:val="both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05F3A5C7" w14:textId="77777777" w:rsidR="005D54C6" w:rsidRPr="00E862D7" w:rsidRDefault="005D54C6" w:rsidP="00E862D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ข้อเสนอแนะของ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14:paraId="6F2B7A5D" w14:textId="77777777" w:rsidR="005D54C6" w:rsidRPr="00E862D7" w:rsidRDefault="005D54C6" w:rsidP="005D54C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</w:t>
      </w:r>
    </w:p>
    <w:p w14:paraId="72022F07" w14:textId="77777777" w:rsidR="005D54C6" w:rsidRPr="00E862D7" w:rsidRDefault="005D54C6" w:rsidP="005D54C6">
      <w:pPr>
        <w:jc w:val="both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58D31973" w14:textId="77777777" w:rsidR="0081684B" w:rsidRPr="00E862D7" w:rsidRDefault="0081684B" w:rsidP="0081684B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ข้อเสนอแนะของ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14:paraId="35843EFF" w14:textId="77777777" w:rsidR="0081684B" w:rsidRPr="00E862D7" w:rsidRDefault="0081684B" w:rsidP="0081684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</w:t>
      </w:r>
    </w:p>
    <w:p w14:paraId="2D719DE5" w14:textId="77777777" w:rsidR="0081684B" w:rsidRPr="00E862D7" w:rsidRDefault="0081684B" w:rsidP="0081684B">
      <w:pPr>
        <w:jc w:val="both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7AC32B30" w14:textId="77777777" w:rsidR="0081684B" w:rsidRPr="00E862D7" w:rsidRDefault="0081684B" w:rsidP="0081684B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ข้อเสนอแนะของ</w: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F77A30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F77A30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"[ระบุตำแหน่งทางวิชาการ/ชื่อ นามสกุล]" </w:instrText>
      </w:r>
      <w:r w:rsidR="00045124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14:paraId="2C5CB7D7" w14:textId="77777777" w:rsidR="0081684B" w:rsidRPr="00E862D7" w:rsidRDefault="0081684B" w:rsidP="0081684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</w:t>
      </w:r>
    </w:p>
    <w:p w14:paraId="7C05800E" w14:textId="77777777" w:rsidR="0081684B" w:rsidRPr="00E862D7" w:rsidRDefault="0081684B" w:rsidP="0081684B">
      <w:pPr>
        <w:jc w:val="both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7A0E87D4" w14:textId="77777777" w:rsidR="00224BA6" w:rsidRPr="00E862D7" w:rsidRDefault="00224BA6" w:rsidP="00224BA6">
      <w:pPr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ปิด</w:t>
      </w:r>
      <w:r w:rsidR="005D54C6" w:rsidRPr="00E862D7">
        <w:rPr>
          <w:rFonts w:ascii="TH SarabunPSK" w:hAnsi="TH SarabunPSK" w:cs="TH SarabunPSK"/>
          <w:b/>
          <w:bCs/>
          <w:sz w:val="32"/>
          <w:szCs w:val="32"/>
          <w:cs/>
        </w:rPr>
        <w:t>การวิพากษ์หลักสูตร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D54C6" w:rsidRPr="00E862D7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5D54C6" w:rsidRPr="00E862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E862D7">
        <w:rPr>
          <w:rFonts w:ascii="TH SarabunPSK" w:hAnsi="TH SarabunPSK" w:cs="TH SarabunPSK"/>
          <w:sz w:val="32"/>
          <w:szCs w:val="32"/>
        </w:rPr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separate"/>
      </w:r>
      <w:r w:rsidR="005D54C6" w:rsidRPr="00E862D7">
        <w:rPr>
          <w:rFonts w:ascii="TH SarabunPSK" w:hAnsi="TH SarabunPSK" w:cs="TH SarabunPSK"/>
          <w:noProof/>
          <w:sz w:val="32"/>
          <w:szCs w:val="32"/>
          <w:cs/>
        </w:rPr>
        <w:t>[ระบุเวลา]</w:t>
      </w:r>
      <w:r w:rsidR="00045124" w:rsidRPr="00E862D7">
        <w:rPr>
          <w:rFonts w:ascii="TH SarabunPSK" w:hAnsi="TH SarabunPSK" w:cs="TH SarabunPSK"/>
          <w:sz w:val="32"/>
          <w:szCs w:val="32"/>
        </w:rPr>
        <w:fldChar w:fldCharType="end"/>
      </w:r>
      <w:r w:rsidR="005D54C6" w:rsidRPr="00E862D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14:paraId="1A7DBBD7" w14:textId="77777777" w:rsidR="00224BA6" w:rsidRPr="00E862D7" w:rsidRDefault="00224BA6" w:rsidP="00224BA6">
      <w:pPr>
        <w:rPr>
          <w:rFonts w:ascii="TH SarabunPSK" w:hAnsi="TH SarabunPSK" w:cs="TH SarabunPSK"/>
          <w:sz w:val="32"/>
          <w:szCs w:val="32"/>
        </w:rPr>
      </w:pPr>
    </w:p>
    <w:p w14:paraId="649BE944" w14:textId="77777777" w:rsidR="00224BA6" w:rsidRPr="00E862D7" w:rsidRDefault="00224BA6" w:rsidP="00224BA6">
      <w:pPr>
        <w:ind w:firstLine="216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lastRenderedPageBreak/>
        <w:t>(ลงชื่อ)</w:t>
      </w:r>
      <w:r w:rsidR="00E862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ผู้จดรายงานการ</w:t>
      </w:r>
      <w:r w:rsidR="005D54C6" w:rsidRPr="00E862D7">
        <w:rPr>
          <w:rFonts w:ascii="TH SarabunPSK" w:hAnsi="TH SarabunPSK" w:cs="TH SarabunPSK"/>
          <w:sz w:val="32"/>
          <w:szCs w:val="32"/>
          <w:cs/>
        </w:rPr>
        <w:t>วิพากษ์หลักสูตร</w:t>
      </w:r>
    </w:p>
    <w:p w14:paraId="4C50BE74" w14:textId="77777777" w:rsidR="00224BA6" w:rsidRPr="00E862D7" w:rsidRDefault="00E862D7" w:rsidP="00224BA6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24BA6" w:rsidRPr="00E862D7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50A73F6E" w14:textId="77777777" w:rsidR="00224BA6" w:rsidRPr="00E862D7" w:rsidRDefault="00045124" w:rsidP="00E862D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224BA6" w:rsidRPr="00E862D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224BA6" w:rsidRPr="00E862D7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="00224BA6" w:rsidRPr="00E862D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[ระบุตำแหน่ง] </w:instrText>
      </w:r>
      <w:r w:rsidRPr="00E862D7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14:paraId="3B395041" w14:textId="77777777" w:rsidR="00224BA6" w:rsidRPr="00E862D7" w:rsidRDefault="00224BA6" w:rsidP="00224BA6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14:paraId="20C899AB" w14:textId="77777777" w:rsidR="00224BA6" w:rsidRPr="00E862D7" w:rsidRDefault="00224BA6" w:rsidP="00224B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E862D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E862D7">
        <w:rPr>
          <w:rFonts w:ascii="TH SarabunPSK" w:hAnsi="TH SarabunPSK" w:cs="TH SarabunPSK"/>
          <w:sz w:val="32"/>
          <w:szCs w:val="32"/>
          <w:cs/>
        </w:rPr>
        <w:t>...</w:t>
      </w:r>
      <w:r w:rsidR="00E862D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ผู้ตรวจ</w:t>
      </w:r>
      <w:r w:rsidR="005D54C6" w:rsidRPr="00E862D7">
        <w:rPr>
          <w:rFonts w:ascii="TH SarabunPSK" w:hAnsi="TH SarabunPSK" w:cs="TH SarabunPSK"/>
          <w:sz w:val="32"/>
          <w:szCs w:val="32"/>
          <w:cs/>
        </w:rPr>
        <w:t>รายงานการวิพากษ์หลักสูตร</w:t>
      </w:r>
    </w:p>
    <w:p w14:paraId="4ABBF69C" w14:textId="77777777" w:rsidR="00224BA6" w:rsidRPr="00E862D7" w:rsidRDefault="00E862D7" w:rsidP="00224BA6">
      <w:pPr>
        <w:ind w:firstLine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24BA6" w:rsidRPr="00E862D7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24BA6" w:rsidRPr="00E862D7">
        <w:rPr>
          <w:rFonts w:ascii="TH SarabunPSK" w:hAnsi="TH SarabunPSK" w:cs="TH SarabunPSK"/>
          <w:sz w:val="32"/>
          <w:szCs w:val="32"/>
          <w:cs/>
        </w:rPr>
        <w:t>.............)</w:t>
      </w:r>
    </w:p>
    <w:p w14:paraId="27F08F12" w14:textId="77777777" w:rsidR="00224BA6" w:rsidRPr="00E862D7" w:rsidRDefault="00224BA6" w:rsidP="00224BA6">
      <w:pPr>
        <w:ind w:firstLine="23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</w:t>
      </w:r>
      <w:r w:rsidR="00E862D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E862D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045124" w:rsidRPr="00E862D7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Pr="00E862D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E862D7">
        <w:rPr>
          <w:rFonts w:ascii="TH SarabunPSK" w:hAnsi="TH SarabunPSK" w:cs="TH SarabunPSK"/>
          <w:sz w:val="32"/>
          <w:szCs w:val="32"/>
          <w:highlight w:val="lightGray"/>
        </w:rPr>
        <w:instrText xml:space="preserve">MACROBUTTON  DeleteWord </w:instrText>
      </w:r>
      <w:r w:rsidRPr="00E862D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[ระบุตำแหน่ง] </w:instrText>
      </w:r>
      <w:r w:rsidR="00045124" w:rsidRPr="00E862D7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14:paraId="52AD7B8E" w14:textId="77777777" w:rsidR="005D54C6" w:rsidRPr="00E862D7" w:rsidRDefault="005D54C6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6469E481" w14:textId="77777777" w:rsidR="005D54C6" w:rsidRDefault="005D54C6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4D70149C" w14:textId="77777777"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5FD38627" w14:textId="77777777"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50CE6C12" w14:textId="77777777"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1A14C994" w14:textId="77777777"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2A8600D8" w14:textId="77777777"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71DB1C48" w14:textId="77777777"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7DD8F0BC" w14:textId="77777777"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069862CC" w14:textId="77777777"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1F12E163" w14:textId="77777777"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325D4C10" w14:textId="77777777" w:rsidR="005D54C6" w:rsidRPr="00E862D7" w:rsidRDefault="005D54C6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403BC506" w14:textId="77777777" w:rsidR="005D54C6" w:rsidRPr="00E862D7" w:rsidRDefault="005D54C6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50024E65" w14:textId="77777777" w:rsidR="005D54C6" w:rsidRPr="00E862D7" w:rsidRDefault="005D54C6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03866305" w14:textId="77777777" w:rsidR="005D54C6" w:rsidRDefault="005D54C6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559160A0" w14:textId="77777777"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4534C19A" w14:textId="77777777"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13F404DE" w14:textId="77777777"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136B7CE9" w14:textId="77777777"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1DA3BC55" w14:textId="77777777"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2D7CB982" w14:textId="77777777"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24E585A6" w14:textId="77777777"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1444E77B" w14:textId="77777777"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327119AC" w14:textId="77777777"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37F2B9F8" w14:textId="77777777"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75D53ACE" w14:textId="77777777"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103DD744" w14:textId="77777777"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2F780ADE" w14:textId="77777777"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2B45C536" w14:textId="77777777"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2EAB64F0" w14:textId="77777777" w:rsidR="0081684B" w:rsidRDefault="00304BDE" w:rsidP="00224BA6">
      <w:pPr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7C98F" wp14:editId="0F9C33C4">
                <wp:simplePos x="0" y="0"/>
                <wp:positionH relativeFrom="column">
                  <wp:posOffset>5008245</wp:posOffset>
                </wp:positionH>
                <wp:positionV relativeFrom="paragraph">
                  <wp:posOffset>-906145</wp:posOffset>
                </wp:positionV>
                <wp:extent cx="646430" cy="504190"/>
                <wp:effectExtent l="0" t="0" r="1270" b="0"/>
                <wp:wrapNone/>
                <wp:docPr id="3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0E236" id="Rectangle 57" o:spid="_x0000_s1026" style="position:absolute;margin-left:394.35pt;margin-top:-71.35pt;width:50.9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" stroked="f"/>
            </w:pict>
          </mc:Fallback>
        </mc:AlternateContent>
      </w:r>
    </w:p>
    <w:p w14:paraId="004C0722" w14:textId="77777777"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7FBA62D0" w14:textId="77777777"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2C6DC000" w14:textId="77777777" w:rsidR="005D54C6" w:rsidRDefault="005D54C6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14:paraId="096B7A39" w14:textId="77777777" w:rsidR="005D54C6" w:rsidRDefault="005D54C6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3C9559" w14:textId="77777777" w:rsidR="007B0FAD" w:rsidRDefault="007B0FAD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3A83D2" w14:textId="77777777" w:rsidR="007B0FAD" w:rsidRDefault="007B0FAD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DFFF50" w14:textId="77777777" w:rsidR="0081684B" w:rsidRDefault="0081684B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524260" w14:textId="77777777" w:rsidR="0081684B" w:rsidRDefault="0081684B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C9646B" w14:textId="77777777" w:rsidR="00ED38FB" w:rsidRDefault="00ED38FB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1E4D56" w14:textId="77777777" w:rsidR="004C62A6" w:rsidRDefault="004C62A6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89CEBB" w14:textId="77777777" w:rsidR="0081684B" w:rsidRDefault="0081684B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CCCAC1" w14:textId="77777777" w:rsidR="008C656B" w:rsidRDefault="008C656B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8B1A77" w14:textId="77777777" w:rsidR="0081684B" w:rsidRDefault="0081684B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832498" w14:textId="77777777" w:rsidR="0037092D" w:rsidRPr="00851836" w:rsidRDefault="0037092D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1F9B21" w14:textId="77777777" w:rsidR="00F80F01" w:rsidRPr="00851836" w:rsidRDefault="00F80F01" w:rsidP="00BF38D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37EA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</w:p>
    <w:p w14:paraId="298F3EDF" w14:textId="77777777" w:rsidR="00F80F01" w:rsidRPr="00851836" w:rsidRDefault="009D391D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</w:t>
      </w:r>
      <w:r w:rsidR="00587BCD"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385BC4"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และอาจารย์ประจำหลักสูตร</w:t>
      </w:r>
    </w:p>
    <w:p w14:paraId="776BAA7B" w14:textId="77777777" w:rsidR="00F80F01" w:rsidRPr="00851836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7816BC" w14:textId="77777777"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0D136C" w14:textId="77777777"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AEEA14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56E4EB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98FB8B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F6B3C0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5AA5B1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934215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5ADDBE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F9B21E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32F88D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75EFEC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81FB23" w14:textId="77777777"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8C55B8" w14:textId="77777777" w:rsidR="00FF5FBB" w:rsidRDefault="00FF5FB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C12BD0" w14:textId="77777777" w:rsidR="00FF5FBB" w:rsidRDefault="00FF5FB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BABEB4" w14:textId="77777777" w:rsidR="00D337EA" w:rsidRDefault="00D337EA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32D33D" w14:textId="77777777" w:rsidR="00ED38FB" w:rsidRDefault="00ED38F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DE8874" w14:textId="77777777" w:rsidR="00FF5FBB" w:rsidRDefault="00FF5FB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2593F2" w14:textId="77777777" w:rsidR="00F80F01" w:rsidRPr="001A6C4F" w:rsidRDefault="00E16ACE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 w:rsidR="00466FAA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ทางวิชาการของอาจารย์</w:t>
      </w:r>
      <w:r w:rsidR="002770C9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  <w:r w:rsidR="00385BC4" w:rsidRPr="001A6C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5BC4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และอาจารย์ประจำหลักสูตร</w:t>
      </w:r>
    </w:p>
    <w:p w14:paraId="7BA98187" w14:textId="77777777" w:rsidR="00E16ACE" w:rsidRPr="001A6C4F" w:rsidRDefault="00E16ACE" w:rsidP="00E16AC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0DB1759" w14:textId="77777777" w:rsidR="00E16ACE" w:rsidRPr="001A6C4F" w:rsidRDefault="00E16ACE" w:rsidP="0031739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31739E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045124" w:rsidRPr="001A6C4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1312F8" w:rsidRPr="001A6C4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1A6C4F">
        <w:rPr>
          <w:rFonts w:ascii="TH SarabunPSK" w:hAnsi="TH SarabunPSK" w:cs="TH SarabunPSK"/>
          <w:sz w:val="32"/>
          <w:szCs w:val="32"/>
        </w:rPr>
      </w:r>
      <w:r w:rsidR="00045124" w:rsidRPr="001A6C4F">
        <w:rPr>
          <w:rFonts w:ascii="TH SarabunPSK" w:hAnsi="TH SarabunPSK" w:cs="TH SarabunPSK"/>
          <w:sz w:val="32"/>
          <w:szCs w:val="32"/>
        </w:rPr>
        <w:fldChar w:fldCharType="separate"/>
      </w:r>
      <w:r w:rsidR="001312F8" w:rsidRPr="001A6C4F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1312F8" w:rsidRPr="001A6C4F"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 w:rsidR="001312F8" w:rsidRPr="001A6C4F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1A6C4F">
        <w:rPr>
          <w:rFonts w:ascii="TH SarabunPSK" w:hAnsi="TH SarabunPSK" w:cs="TH SarabunPSK"/>
          <w:sz w:val="32"/>
          <w:szCs w:val="32"/>
        </w:rPr>
        <w:fldChar w:fldCharType="end"/>
      </w:r>
      <w:r w:rsidR="001312F8" w:rsidRPr="001A6C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="00045124" w:rsidRPr="001A6C4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1312F8" w:rsidRPr="001A6C4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1A6C4F">
        <w:rPr>
          <w:rFonts w:ascii="TH SarabunPSK" w:hAnsi="TH SarabunPSK" w:cs="TH SarabunPSK"/>
          <w:sz w:val="32"/>
          <w:szCs w:val="32"/>
        </w:rPr>
      </w:r>
      <w:r w:rsidR="00045124" w:rsidRPr="001A6C4F">
        <w:rPr>
          <w:rFonts w:ascii="TH SarabunPSK" w:hAnsi="TH SarabunPSK" w:cs="TH SarabunPSK"/>
          <w:sz w:val="32"/>
          <w:szCs w:val="32"/>
        </w:rPr>
        <w:fldChar w:fldCharType="separate"/>
      </w:r>
      <w:r w:rsidR="001312F8" w:rsidRPr="001A6C4F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1312F8" w:rsidRPr="001A6C4F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1312F8" w:rsidRPr="001A6C4F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1A6C4F">
        <w:rPr>
          <w:rFonts w:ascii="TH SarabunPSK" w:hAnsi="TH SarabunPSK" w:cs="TH SarabunPSK"/>
          <w:sz w:val="32"/>
          <w:szCs w:val="32"/>
        </w:rPr>
        <w:fldChar w:fldCharType="end"/>
      </w:r>
    </w:p>
    <w:p w14:paraId="601B7C2F" w14:textId="77777777" w:rsidR="00E16ACE" w:rsidRPr="001A6C4F" w:rsidRDefault="00E16ACE" w:rsidP="0031739E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31739E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124" w:rsidRPr="001A6C4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1312F8" w:rsidRPr="001A6C4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45124" w:rsidRPr="001A6C4F">
        <w:rPr>
          <w:rFonts w:ascii="TH SarabunPSK" w:hAnsi="TH SarabunPSK" w:cs="TH SarabunPSK"/>
          <w:sz w:val="32"/>
          <w:szCs w:val="32"/>
        </w:rPr>
      </w:r>
      <w:r w:rsidR="00045124" w:rsidRPr="001A6C4F">
        <w:rPr>
          <w:rFonts w:ascii="TH SarabunPSK" w:hAnsi="TH SarabunPSK" w:cs="TH SarabunPSK"/>
          <w:sz w:val="32"/>
          <w:szCs w:val="32"/>
        </w:rPr>
        <w:fldChar w:fldCharType="separate"/>
      </w:r>
      <w:r w:rsidR="001312F8" w:rsidRPr="001A6C4F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1312F8" w:rsidRPr="001A6C4F">
        <w:rPr>
          <w:rFonts w:ascii="TH SarabunPSK" w:hAnsi="TH SarabunPSK" w:cs="TH SarabunPSK" w:hint="cs"/>
          <w:sz w:val="32"/>
          <w:szCs w:val="32"/>
          <w:cs/>
        </w:rPr>
        <w:t>อาจารย์/ผู้ช่วยศาสตราจารย์/รองศาสตราจารย์/ศาสตราจารย์</w:t>
      </w:r>
      <w:r w:rsidR="001312F8" w:rsidRPr="001A6C4F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045124" w:rsidRPr="001A6C4F">
        <w:rPr>
          <w:rFonts w:ascii="TH SarabunPSK" w:hAnsi="TH SarabunPSK" w:cs="TH SarabunPSK"/>
          <w:sz w:val="32"/>
          <w:szCs w:val="32"/>
        </w:rPr>
        <w:fldChar w:fldCharType="end"/>
      </w:r>
      <w:r w:rsidR="001312F8"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780286" w14:textId="77777777" w:rsidR="00E16ACE" w:rsidRPr="001A6C4F" w:rsidRDefault="00E16ACE" w:rsidP="0031739E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="0031739E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510"/>
        <w:gridCol w:w="2160"/>
        <w:gridCol w:w="1350"/>
      </w:tblGrid>
      <w:tr w:rsidR="00797C1C" w:rsidRPr="001A6C4F" w14:paraId="25402086" w14:textId="77777777" w:rsidTr="00880964">
        <w:tc>
          <w:tcPr>
            <w:tcW w:w="1463" w:type="dxa"/>
          </w:tcPr>
          <w:p w14:paraId="2C05944A" w14:textId="77777777" w:rsidR="00797C1C" w:rsidRPr="001A6C4F" w:rsidRDefault="00797C1C" w:rsidP="00797C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14:paraId="6D16AAE7" w14:textId="77777777" w:rsidR="00797C1C" w:rsidRPr="001A6C4F" w:rsidRDefault="00797C1C" w:rsidP="00797C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14:paraId="19A75FD3" w14:textId="77777777" w:rsidR="00797C1C" w:rsidRPr="001A6C4F" w:rsidRDefault="00797C1C" w:rsidP="00797C1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14:paraId="4513D787" w14:textId="77777777" w:rsidR="00797C1C" w:rsidRPr="001A6C4F" w:rsidRDefault="00797C1C" w:rsidP="00ED6CA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385BC4" w:rsidRPr="001A6C4F" w14:paraId="70AAAD68" w14:textId="77777777" w:rsidTr="00880964">
        <w:tc>
          <w:tcPr>
            <w:tcW w:w="1463" w:type="dxa"/>
          </w:tcPr>
          <w:p w14:paraId="282C7D49" w14:textId="77777777" w:rsidR="00797C1C" w:rsidRPr="001A6C4F" w:rsidRDefault="00161CAA" w:rsidP="00161C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</w:tcPr>
          <w:p w14:paraId="4DCF33BC" w14:textId="77777777" w:rsidR="00797C1C" w:rsidRPr="001A6C4F" w:rsidRDefault="00045124" w:rsidP="00ED6CA2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7C1C"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797C1C" w:rsidRPr="001A6C4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161CAA" w:rsidRPr="001A6C4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ชื่อปริญญา (สาขาวิชา)</w:t>
            </w:r>
            <w:r w:rsidR="00797C1C" w:rsidRPr="001A6C4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160" w:type="dxa"/>
          </w:tcPr>
          <w:p w14:paraId="21008173" w14:textId="77777777" w:rsidR="00797C1C" w:rsidRPr="001A6C4F" w:rsidRDefault="00045124" w:rsidP="00BE7E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BE7E14" w:rsidRPr="001A6C4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1A6C4F">
              <w:rPr>
                <w:rFonts w:ascii="TH SarabunPSK" w:hAnsi="TH SarabunPSK" w:cs="TH SarabunPSK"/>
                <w:sz w:val="32"/>
                <w:szCs w:val="32"/>
              </w:rPr>
            </w:r>
            <w:r w:rsidRPr="001A6C4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BE7E14" w:rsidRPr="001A6C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BE7E14" w:rsidRPr="001A6C4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ชื่อ ณ ปีที่จบ</w:t>
            </w:r>
            <w:r w:rsidR="00BE7E14" w:rsidRPr="001A6C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1A6C4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50" w:type="dxa"/>
          </w:tcPr>
          <w:p w14:paraId="2B72DD90" w14:textId="77777777" w:rsidR="00797C1C" w:rsidRPr="001A6C4F" w:rsidRDefault="00045124" w:rsidP="00ED6CA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7C1C"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797C1C" w:rsidRPr="001A6C4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797C1C" w:rsidRPr="001A6C4F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ปีพ.ศ.</w:t>
            </w:r>
            <w:r w:rsidR="00797C1C" w:rsidRPr="001A6C4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ที่</w:t>
            </w:r>
            <w:r w:rsidR="00797C1C" w:rsidRPr="001A6C4F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จบ</w:t>
            </w:r>
            <w:r w:rsidR="00797C1C" w:rsidRPr="001A6C4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85BC4" w:rsidRPr="001A6C4F" w14:paraId="297C2E46" w14:textId="77777777" w:rsidTr="00880964">
        <w:tc>
          <w:tcPr>
            <w:tcW w:w="1463" w:type="dxa"/>
          </w:tcPr>
          <w:p w14:paraId="5ECB75A7" w14:textId="77777777" w:rsidR="00797C1C" w:rsidRPr="001A6C4F" w:rsidRDefault="00161CAA" w:rsidP="00161C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14:paraId="3E6D5FB6" w14:textId="77777777" w:rsidR="00797C1C" w:rsidRPr="001A6C4F" w:rsidRDefault="00045124" w:rsidP="00ED6CA2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161CAA"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161CAA" w:rsidRPr="001A6C4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161CAA" w:rsidRPr="001A6C4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ชื่อปริญญา (สาขาวิชา)</w:t>
            </w:r>
            <w:r w:rsidR="00161CAA" w:rsidRPr="001A6C4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160" w:type="dxa"/>
          </w:tcPr>
          <w:p w14:paraId="04FD8D02" w14:textId="77777777" w:rsidR="00797C1C" w:rsidRPr="001A6C4F" w:rsidRDefault="00045124" w:rsidP="00BE7E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BE7E14" w:rsidRPr="001A6C4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1A6C4F">
              <w:rPr>
                <w:rFonts w:ascii="TH SarabunPSK" w:hAnsi="TH SarabunPSK" w:cs="TH SarabunPSK"/>
                <w:sz w:val="32"/>
                <w:szCs w:val="32"/>
              </w:rPr>
            </w:r>
            <w:r w:rsidRPr="001A6C4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BE7E14" w:rsidRPr="001A6C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BE7E14" w:rsidRPr="001A6C4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ชื่อ ณ ปีที่จบ</w:t>
            </w:r>
            <w:r w:rsidR="00BE7E14" w:rsidRPr="001A6C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1A6C4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50" w:type="dxa"/>
          </w:tcPr>
          <w:p w14:paraId="0E172892" w14:textId="77777777" w:rsidR="00797C1C" w:rsidRPr="001A6C4F" w:rsidRDefault="00045124" w:rsidP="00ED6CA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7C1C"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797C1C" w:rsidRPr="001A6C4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797C1C" w:rsidRPr="001A6C4F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ปีพ.ศ.</w:t>
            </w:r>
            <w:r w:rsidR="00797C1C" w:rsidRPr="001A6C4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ที่</w:t>
            </w:r>
            <w:r w:rsidR="00797C1C" w:rsidRPr="001A6C4F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จบ</w:t>
            </w:r>
            <w:r w:rsidR="00797C1C" w:rsidRPr="001A6C4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385BC4" w:rsidRPr="001A6C4F" w14:paraId="569A1BE7" w14:textId="77777777" w:rsidTr="00880964">
        <w:tc>
          <w:tcPr>
            <w:tcW w:w="1463" w:type="dxa"/>
          </w:tcPr>
          <w:p w14:paraId="1C0806FA" w14:textId="77777777" w:rsidR="00797C1C" w:rsidRPr="001A6C4F" w:rsidRDefault="00161CAA" w:rsidP="00161C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14:paraId="7B006C99" w14:textId="77777777" w:rsidR="00797C1C" w:rsidRPr="001A6C4F" w:rsidRDefault="00045124" w:rsidP="00ED6CA2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161CAA"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161CAA" w:rsidRPr="001A6C4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161CAA" w:rsidRPr="001A6C4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ชื่อปริญญา (สาขาวิชา)</w:t>
            </w:r>
            <w:r w:rsidR="00161CAA" w:rsidRPr="001A6C4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160" w:type="dxa"/>
          </w:tcPr>
          <w:p w14:paraId="5A532A3C" w14:textId="77777777" w:rsidR="00797C1C" w:rsidRPr="001A6C4F" w:rsidRDefault="00045124" w:rsidP="00BE7E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BE7E14" w:rsidRPr="001A6C4F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1A6C4F">
              <w:rPr>
                <w:rFonts w:ascii="TH SarabunPSK" w:hAnsi="TH SarabunPSK" w:cs="TH SarabunPSK"/>
                <w:sz w:val="32"/>
                <w:szCs w:val="32"/>
              </w:rPr>
            </w:r>
            <w:r w:rsidRPr="001A6C4F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BE7E14" w:rsidRPr="001A6C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</w:t>
            </w:r>
            <w:r w:rsidR="00BE7E14" w:rsidRPr="001A6C4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ชื่อ ณ ปีที่จบ</w:t>
            </w:r>
            <w:r w:rsidR="00BE7E14" w:rsidRPr="001A6C4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1A6C4F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50" w:type="dxa"/>
          </w:tcPr>
          <w:p w14:paraId="438814FE" w14:textId="77777777" w:rsidR="00797C1C" w:rsidRPr="001A6C4F" w:rsidRDefault="00045124" w:rsidP="00ED6CA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97C1C"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="00797C1C" w:rsidRPr="001A6C4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[</w:t>
            </w:r>
            <w:r w:rsidR="00797C1C" w:rsidRPr="001A6C4F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ปีพ.ศ.</w:t>
            </w:r>
            <w:r w:rsidR="00797C1C" w:rsidRPr="001A6C4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ที่</w:t>
            </w:r>
            <w:r w:rsidR="00797C1C" w:rsidRPr="001A6C4F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จบ</w:t>
            </w:r>
            <w:r w:rsidR="00797C1C" w:rsidRPr="001A6C4F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]</w:t>
            </w:r>
            <w:r w:rsidRPr="001A6C4F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712D5FA1" w14:textId="77777777" w:rsidR="00880964" w:rsidRPr="001A6C4F" w:rsidRDefault="00880964" w:rsidP="00880964">
      <w:pPr>
        <w:jc w:val="thaiDistribute"/>
        <w:rPr>
          <w:rFonts w:ascii="TH SarabunPSK" w:hAnsi="TH SarabunPSK" w:cs="TH SarabunPSK"/>
          <w:b/>
          <w:bCs/>
          <w:spacing w:val="-8"/>
          <w:cs/>
        </w:rPr>
      </w:pPr>
      <w:r w:rsidRPr="001A6C4F">
        <w:rPr>
          <w:rFonts w:ascii="TH SarabunPSK" w:hAnsi="TH SarabunPSK" w:cs="TH SarabunPSK" w:hint="cs"/>
          <w:b/>
          <w:bCs/>
          <w:spacing w:val="-8"/>
          <w:cs/>
        </w:rPr>
        <w:t>(หมายเหตุ ถ้าสถาบันการศึกษาจากต่างประเทศ โปรดระบุชื่อเมือง และชื่อประเทศที่ตั้งของสถาบันการศึกษานั้น)</w:t>
      </w:r>
    </w:p>
    <w:p w14:paraId="74BAA736" w14:textId="77777777" w:rsidR="00E16ACE" w:rsidRPr="001A6C4F" w:rsidRDefault="00E16ACE" w:rsidP="0031739E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="0031739E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670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 w:rsidR="00D25670" w:rsidRPr="001A6C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ADA90C" w14:textId="77777777" w:rsidR="00D25670" w:rsidRPr="001A6C4F" w:rsidRDefault="00D25670" w:rsidP="0031739E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1.3.1 </w:t>
      </w:r>
      <w:r w:rsidR="0031739E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FD5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 ตำรา</w:t>
      </w:r>
      <w:r w:rsidR="003922D1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งานแปล</w:t>
      </w:r>
      <w:r w:rsidR="00335FD5" w:rsidRPr="001A6C4F">
        <w:rPr>
          <w:rFonts w:ascii="TH SarabunPSK" w:hAnsi="TH SarabunPSK" w:cs="TH SarabunPSK" w:hint="cs"/>
          <w:sz w:val="32"/>
          <w:szCs w:val="32"/>
          <w:cs/>
        </w:rPr>
        <w:t xml:space="preserve"> (ย้อนหลัง </w:t>
      </w:r>
      <w:r w:rsidR="00FC4B74" w:rsidRPr="001A6C4F">
        <w:rPr>
          <w:rFonts w:ascii="TH SarabunPSK" w:hAnsi="TH SarabunPSK" w:cs="TH SarabunPSK"/>
          <w:sz w:val="32"/>
          <w:szCs w:val="32"/>
        </w:rPr>
        <w:t>5</w:t>
      </w:r>
      <w:r w:rsidR="00335FD5" w:rsidRPr="001A6C4F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p w14:paraId="1C3AF087" w14:textId="77777777" w:rsidR="001D5B7B" w:rsidRPr="001A6C4F" w:rsidRDefault="00045124" w:rsidP="0031739E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1A6C4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1D5B7B" w:rsidRPr="001A6C4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A6C4F">
        <w:rPr>
          <w:rFonts w:ascii="TH SarabunPSK" w:hAnsi="TH SarabunPSK" w:cs="TH SarabunPSK"/>
          <w:sz w:val="32"/>
          <w:szCs w:val="32"/>
        </w:rPr>
      </w:r>
      <w:r w:rsidRPr="001A6C4F">
        <w:rPr>
          <w:rFonts w:ascii="TH SarabunPSK" w:hAnsi="TH SarabunPSK" w:cs="TH SarabunPSK"/>
          <w:sz w:val="32"/>
          <w:szCs w:val="32"/>
        </w:rPr>
        <w:fldChar w:fldCharType="separate"/>
      </w:r>
      <w:r w:rsidR="001D5B7B" w:rsidRPr="001A6C4F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1D5B7B" w:rsidRPr="001A6C4F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1D5B7B" w:rsidRPr="001A6C4F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1A6C4F">
        <w:rPr>
          <w:rFonts w:ascii="TH SarabunPSK" w:hAnsi="TH SarabunPSK" w:cs="TH SarabunPSK"/>
          <w:sz w:val="32"/>
          <w:szCs w:val="32"/>
        </w:rPr>
        <w:fldChar w:fldCharType="end"/>
      </w:r>
    </w:p>
    <w:p w14:paraId="1C2A233E" w14:textId="77777777" w:rsidR="00587BCD" w:rsidRDefault="00C7153E" w:rsidP="009D0932">
      <w:pPr>
        <w:tabs>
          <w:tab w:val="left" w:pos="9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สุนิสา ใจดี. (2562</w:t>
      </w:r>
      <w:r w:rsidR="00587BCD" w:rsidRPr="001A6C4F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587BCD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เทคโนโลยีชีวเคมี. </w:t>
      </w:r>
      <w:r w:rsidR="00587BCD" w:rsidRPr="001A6C4F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="00587BCD" w:rsidRPr="001A6C4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87BCD" w:rsidRPr="001A6C4F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ปทุมธานี. 344 หน้า.</w:t>
      </w:r>
    </w:p>
    <w:p w14:paraId="1796BDD8" w14:textId="77777777" w:rsidR="009D0932" w:rsidRPr="001A6C4F" w:rsidRDefault="009D0932" w:rsidP="009D0932">
      <w:pPr>
        <w:tabs>
          <w:tab w:val="left" w:pos="9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CFDC36A" w14:textId="77777777" w:rsidR="001D5B7B" w:rsidRPr="001A6C4F" w:rsidRDefault="003C0FE1" w:rsidP="0002075C">
      <w:pPr>
        <w:pStyle w:val="ListParagraph"/>
        <w:numPr>
          <w:ilvl w:val="2"/>
          <w:numId w:val="14"/>
        </w:numPr>
        <w:ind w:left="1260" w:hanging="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งานวิจัย/</w:t>
      </w:r>
      <w:r w:rsidR="003922D1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</w:t>
      </w:r>
      <w:r w:rsidR="00335FD5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335FD5" w:rsidRPr="001A6C4F">
        <w:rPr>
          <w:rFonts w:ascii="TH SarabunPSK" w:hAnsi="TH SarabunPSK" w:cs="TH SarabunPSK" w:hint="cs"/>
          <w:sz w:val="32"/>
          <w:szCs w:val="32"/>
          <w:cs/>
        </w:rPr>
        <w:t xml:space="preserve"> (ย้อนหลัง </w:t>
      </w:r>
      <w:r w:rsidR="00FC4B74" w:rsidRPr="001A6C4F">
        <w:rPr>
          <w:rFonts w:ascii="TH SarabunPSK" w:hAnsi="TH SarabunPSK" w:cs="TH SarabunPSK"/>
          <w:sz w:val="32"/>
          <w:szCs w:val="32"/>
        </w:rPr>
        <w:t>5</w:t>
      </w:r>
      <w:r w:rsidR="00335FD5" w:rsidRPr="001A6C4F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p w14:paraId="7E3E78F8" w14:textId="77777777" w:rsidR="00A526B0" w:rsidRPr="001A6C4F" w:rsidRDefault="00045124" w:rsidP="0031739E">
      <w:pPr>
        <w:pStyle w:val="ListParagraph"/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1A6C4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A526B0" w:rsidRPr="001A6C4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A6C4F">
        <w:rPr>
          <w:rFonts w:ascii="TH SarabunPSK" w:hAnsi="TH SarabunPSK" w:cs="TH SarabunPSK"/>
          <w:sz w:val="32"/>
          <w:szCs w:val="32"/>
        </w:rPr>
      </w:r>
      <w:r w:rsidRPr="001A6C4F">
        <w:rPr>
          <w:rFonts w:ascii="TH SarabunPSK" w:hAnsi="TH SarabunPSK" w:cs="TH SarabunPSK"/>
          <w:sz w:val="32"/>
          <w:szCs w:val="32"/>
        </w:rPr>
        <w:fldChar w:fldCharType="separate"/>
      </w:r>
      <w:r w:rsidR="00A526B0" w:rsidRPr="001A6C4F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A526B0" w:rsidRPr="001A6C4F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A526B0" w:rsidRPr="001A6C4F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1A6C4F">
        <w:rPr>
          <w:rFonts w:ascii="TH SarabunPSK" w:hAnsi="TH SarabunPSK" w:cs="TH SarabunPSK"/>
          <w:sz w:val="32"/>
          <w:szCs w:val="32"/>
        </w:rPr>
        <w:fldChar w:fldCharType="end"/>
      </w:r>
    </w:p>
    <w:p w14:paraId="3DB3BC87" w14:textId="77777777" w:rsidR="00587BCD" w:rsidRPr="001A6C4F" w:rsidRDefault="00C7153E" w:rsidP="009D09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สุนิสา ใจดี. (2562</w:t>
      </w:r>
      <w:r w:rsidR="00587BCD" w:rsidRPr="001A6C4F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587BCD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587BCD" w:rsidRPr="001A6C4F">
        <w:rPr>
          <w:rFonts w:ascii="TH SarabunPSK" w:hAnsi="TH SarabunPSK" w:cs="TH SarabunPSK"/>
          <w:b/>
          <w:bCs/>
          <w:sz w:val="32"/>
          <w:szCs w:val="32"/>
          <w:cs/>
        </w:rPr>
        <w:t>ารแสดงออกของไคติเนสในข้าวไทยและข้าวญี่ปุ่น.</w:t>
      </w:r>
      <w:r w:rsidR="00587BCD" w:rsidRPr="001A6C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7BCD" w:rsidRPr="001A6C4F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="00587BCD" w:rsidRPr="001A6C4F">
        <w:rPr>
          <w:rFonts w:ascii="TH SarabunPSK" w:hAnsi="TH SarabunPSK" w:cs="TH SarabunPSK"/>
          <w:sz w:val="32"/>
          <w:szCs w:val="32"/>
          <w:cs/>
        </w:rPr>
        <w:t>:</w:t>
      </w:r>
    </w:p>
    <w:p w14:paraId="33545964" w14:textId="77777777" w:rsidR="00587BCD" w:rsidRPr="001A6C4F" w:rsidRDefault="00587BCD" w:rsidP="009D0932">
      <w:pPr>
        <w:ind w:firstLine="700"/>
        <w:rPr>
          <w:rFonts w:ascii="TH SarabunPSK" w:hAnsi="TH SarabunPSK" w:cs="TH SarabunPSK"/>
          <w:sz w:val="32"/>
          <w:szCs w:val="32"/>
        </w:rPr>
      </w:pPr>
      <w:r w:rsidRPr="001A6C4F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ปทุมธานี. 120 หน้า.</w:t>
      </w:r>
    </w:p>
    <w:p w14:paraId="45F61CB5" w14:textId="77777777" w:rsidR="00D0410E" w:rsidRPr="001A6C4F" w:rsidRDefault="00D0410E" w:rsidP="009D0932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1A6C4F">
        <w:rPr>
          <w:rFonts w:ascii="TH SarabunPSK" w:hAnsi="TH SarabunPSK" w:cs="TH SarabunPSK"/>
          <w:sz w:val="32"/>
          <w:szCs w:val="32"/>
        </w:rPr>
        <w:t>Kaomek</w:t>
      </w:r>
      <w:proofErr w:type="spellEnd"/>
      <w:r w:rsidRPr="001A6C4F">
        <w:rPr>
          <w:rFonts w:ascii="TH SarabunPSK" w:hAnsi="TH SarabunPSK" w:cs="TH SarabunPSK"/>
          <w:sz w:val="32"/>
          <w:szCs w:val="32"/>
        </w:rPr>
        <w:t>, M</w:t>
      </w:r>
      <w:r w:rsidRPr="001A6C4F">
        <w:rPr>
          <w:rFonts w:ascii="TH SarabunPSK" w:hAnsi="TH SarabunPSK" w:cs="TH SarabunPSK"/>
          <w:sz w:val="32"/>
          <w:szCs w:val="32"/>
          <w:cs/>
        </w:rPr>
        <w:t>.</w:t>
      </w:r>
      <w:r w:rsidRPr="001A6C4F">
        <w:rPr>
          <w:rFonts w:ascii="TH SarabunPSK" w:hAnsi="TH SarabunPSK" w:cs="TH SarabunPSK"/>
          <w:sz w:val="32"/>
          <w:szCs w:val="32"/>
        </w:rPr>
        <w:t xml:space="preserve">, and </w:t>
      </w:r>
      <w:proofErr w:type="spellStart"/>
      <w:r w:rsidRPr="001A6C4F">
        <w:rPr>
          <w:rFonts w:ascii="TH SarabunPSK" w:hAnsi="TH SarabunPSK" w:cs="TH SarabunPSK"/>
          <w:sz w:val="32"/>
          <w:szCs w:val="32"/>
        </w:rPr>
        <w:t>Ketudat</w:t>
      </w:r>
      <w:proofErr w:type="spellEnd"/>
      <w:r w:rsidRPr="001A6C4F">
        <w:rPr>
          <w:rFonts w:ascii="TH SarabunPSK" w:hAnsi="TH SarabunPSK" w:cs="TH SarabunPSK"/>
          <w:sz w:val="32"/>
          <w:szCs w:val="32"/>
          <w:cs/>
        </w:rPr>
        <w:t>-</w:t>
      </w:r>
      <w:r w:rsidRPr="001A6C4F">
        <w:rPr>
          <w:rFonts w:ascii="TH SarabunPSK" w:hAnsi="TH SarabunPSK" w:cs="TH SarabunPSK"/>
          <w:sz w:val="32"/>
          <w:szCs w:val="32"/>
        </w:rPr>
        <w:t>Cairns, J</w:t>
      </w:r>
      <w:r w:rsidRPr="001A6C4F">
        <w:rPr>
          <w:rFonts w:ascii="TH SarabunPSK" w:hAnsi="TH SarabunPSK" w:cs="TH SarabunPSK"/>
          <w:sz w:val="32"/>
          <w:szCs w:val="32"/>
          <w:cs/>
        </w:rPr>
        <w:t>.</w:t>
      </w:r>
      <w:r w:rsidRPr="001A6C4F">
        <w:rPr>
          <w:rFonts w:ascii="TH SarabunPSK" w:hAnsi="TH SarabunPSK" w:cs="TH SarabunPSK"/>
          <w:sz w:val="32"/>
          <w:szCs w:val="32"/>
        </w:rPr>
        <w:t>R</w:t>
      </w:r>
      <w:r w:rsidRPr="001A6C4F">
        <w:rPr>
          <w:rFonts w:ascii="TH SarabunPSK" w:hAnsi="TH SarabunPSK" w:cs="TH SarabunPSK"/>
          <w:sz w:val="32"/>
          <w:szCs w:val="32"/>
          <w:cs/>
        </w:rPr>
        <w:t>. (</w:t>
      </w:r>
      <w:r w:rsidR="00C7153E">
        <w:rPr>
          <w:rFonts w:ascii="TH SarabunPSK" w:hAnsi="TH SarabunPSK" w:cs="TH SarabunPSK"/>
          <w:sz w:val="32"/>
          <w:szCs w:val="32"/>
        </w:rPr>
        <w:t>2019</w:t>
      </w:r>
      <w:r w:rsidRPr="001A6C4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1A6C4F">
        <w:rPr>
          <w:rFonts w:ascii="TH SarabunPSK" w:hAnsi="TH SarabunPSK" w:cs="TH SarabunPSK"/>
          <w:sz w:val="32"/>
          <w:szCs w:val="32"/>
        </w:rPr>
        <w:t xml:space="preserve">Expression of </w:t>
      </w:r>
      <w:proofErr w:type="spellStart"/>
      <w:r w:rsidRPr="001A6C4F">
        <w:rPr>
          <w:rFonts w:ascii="TH SarabunPSK" w:hAnsi="TH SarabunPSK" w:cs="TH SarabunPSK"/>
          <w:i/>
          <w:iCs/>
          <w:sz w:val="32"/>
          <w:szCs w:val="32"/>
        </w:rPr>
        <w:t>Leucaenaleucocephala</w:t>
      </w:r>
      <w:proofErr w:type="spellEnd"/>
      <w:r w:rsidRPr="001A6C4F">
        <w:rPr>
          <w:rFonts w:ascii="TH SarabunPSK" w:hAnsi="TH SarabunPSK" w:cs="TH SarabunPSK"/>
          <w:sz w:val="32"/>
          <w:szCs w:val="32"/>
        </w:rPr>
        <w:t xml:space="preserve"> de </w:t>
      </w:r>
    </w:p>
    <w:p w14:paraId="0DB81B42" w14:textId="77777777" w:rsidR="00D0410E" w:rsidRDefault="00D0410E" w:rsidP="009D0932">
      <w:pPr>
        <w:ind w:left="720"/>
        <w:rPr>
          <w:rFonts w:ascii="TH SarabunPSK" w:hAnsi="TH SarabunPSK" w:cs="TH SarabunPSK"/>
          <w:sz w:val="32"/>
          <w:szCs w:val="32"/>
        </w:rPr>
      </w:pPr>
      <w:r w:rsidRPr="001A6C4F">
        <w:rPr>
          <w:rFonts w:ascii="TH SarabunPSK" w:hAnsi="TH SarabunPSK" w:cs="TH SarabunPSK"/>
          <w:sz w:val="32"/>
          <w:szCs w:val="32"/>
        </w:rPr>
        <w:t xml:space="preserve">Wit chitinase in transgenic </w:t>
      </w:r>
      <w:proofErr w:type="spellStart"/>
      <w:r w:rsidRPr="001A6C4F">
        <w:rPr>
          <w:rFonts w:ascii="TH SarabunPSK" w:hAnsi="TH SarabunPSK" w:cs="TH SarabunPSK"/>
          <w:sz w:val="32"/>
          <w:szCs w:val="32"/>
        </w:rPr>
        <w:t>KhaoDawk</w:t>
      </w:r>
      <w:proofErr w:type="spellEnd"/>
      <w:r w:rsidRPr="001A6C4F">
        <w:rPr>
          <w:rFonts w:ascii="TH SarabunPSK" w:hAnsi="TH SarabunPSK" w:cs="TH SarabunPSK"/>
          <w:sz w:val="32"/>
          <w:szCs w:val="32"/>
        </w:rPr>
        <w:t xml:space="preserve"> Mali 105 </w:t>
      </w:r>
      <w:r w:rsidRPr="001A6C4F">
        <w:rPr>
          <w:rFonts w:ascii="TH SarabunPSK" w:hAnsi="TH SarabunPSK" w:cs="TH SarabunPSK"/>
          <w:sz w:val="32"/>
          <w:szCs w:val="32"/>
          <w:cs/>
        </w:rPr>
        <w:t>(</w:t>
      </w:r>
      <w:r w:rsidRPr="001A6C4F">
        <w:rPr>
          <w:rFonts w:ascii="TH SarabunPSK" w:hAnsi="TH SarabunPSK" w:cs="TH SarabunPSK"/>
          <w:sz w:val="32"/>
          <w:szCs w:val="32"/>
        </w:rPr>
        <w:t>indica</w:t>
      </w:r>
      <w:r w:rsidRPr="001A6C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A6C4F">
        <w:rPr>
          <w:rFonts w:ascii="TH SarabunPSK" w:hAnsi="TH SarabunPSK" w:cs="TH SarabunPSK"/>
          <w:sz w:val="32"/>
          <w:szCs w:val="32"/>
        </w:rPr>
        <w:t>Rice</w:t>
      </w:r>
      <w:r w:rsidRPr="001A6C4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A6C4F">
        <w:rPr>
          <w:rFonts w:ascii="TH SarabunPSK" w:hAnsi="TH SarabunPSK" w:cs="TH SarabunPSK"/>
          <w:b/>
          <w:bCs/>
          <w:sz w:val="32"/>
          <w:szCs w:val="32"/>
        </w:rPr>
        <w:t>Journal of Guizhou</w:t>
      </w:r>
      <w:r w:rsidRPr="001A6C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C4F">
        <w:rPr>
          <w:rFonts w:ascii="TH SarabunPSK" w:hAnsi="TH SarabunPSK" w:cs="TH SarabunPSK"/>
          <w:b/>
          <w:bCs/>
          <w:sz w:val="32"/>
          <w:szCs w:val="32"/>
        </w:rPr>
        <w:t>University</w:t>
      </w:r>
      <w:r w:rsidRPr="001A6C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6C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0A1C">
        <w:rPr>
          <w:rFonts w:ascii="TH SarabunPSK" w:hAnsi="TH SarabunPSK" w:cs="TH SarabunPSK"/>
          <w:sz w:val="32"/>
          <w:szCs w:val="32"/>
        </w:rPr>
        <w:t>Vol</w:t>
      </w:r>
      <w:r w:rsidR="00970A1C">
        <w:rPr>
          <w:rFonts w:ascii="TH SarabunPSK" w:hAnsi="TH SarabunPSK" w:cs="TH SarabunPSK"/>
          <w:sz w:val="32"/>
          <w:szCs w:val="32"/>
          <w:cs/>
        </w:rPr>
        <w:t>.</w:t>
      </w:r>
      <w:r w:rsidRPr="001A6C4F">
        <w:rPr>
          <w:rFonts w:ascii="TH SarabunPSK" w:hAnsi="TH SarabunPSK" w:cs="TH SarabunPSK"/>
          <w:sz w:val="32"/>
          <w:szCs w:val="32"/>
        </w:rPr>
        <w:t>27</w:t>
      </w:r>
      <w:r w:rsidR="00970A1C">
        <w:rPr>
          <w:rFonts w:ascii="TH SarabunPSK" w:hAnsi="TH SarabunPSK" w:cs="TH SarabunPSK"/>
          <w:sz w:val="32"/>
          <w:szCs w:val="32"/>
        </w:rPr>
        <w:t xml:space="preserve"> No</w:t>
      </w:r>
      <w:r w:rsidR="00970A1C">
        <w:rPr>
          <w:rFonts w:ascii="TH SarabunPSK" w:hAnsi="TH SarabunPSK" w:cs="TH SarabunPSK"/>
          <w:sz w:val="32"/>
          <w:szCs w:val="32"/>
          <w:cs/>
        </w:rPr>
        <w:t>.</w:t>
      </w:r>
      <w:r w:rsidRPr="001A6C4F">
        <w:rPr>
          <w:rFonts w:ascii="TH SarabunPSK" w:hAnsi="TH SarabunPSK" w:cs="TH SarabunPSK"/>
          <w:sz w:val="32"/>
          <w:szCs w:val="32"/>
        </w:rPr>
        <w:t>1</w:t>
      </w:r>
      <w:r w:rsidR="00970A1C">
        <w:rPr>
          <w:rFonts w:ascii="TH SarabunPSK" w:hAnsi="TH SarabunPSK" w:cs="TH SarabunPSK"/>
          <w:sz w:val="32"/>
          <w:szCs w:val="32"/>
        </w:rPr>
        <w:t xml:space="preserve"> 12 March </w:t>
      </w:r>
      <w:proofErr w:type="gramStart"/>
      <w:r w:rsidR="00970A1C">
        <w:rPr>
          <w:rFonts w:ascii="TH SarabunPSK" w:hAnsi="TH SarabunPSK" w:cs="TH SarabunPSK"/>
          <w:sz w:val="32"/>
          <w:szCs w:val="32"/>
        </w:rPr>
        <w:t xml:space="preserve">2014 </w:t>
      </w:r>
      <w:r w:rsidRPr="001A6C4F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1A6C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C4F">
        <w:rPr>
          <w:rFonts w:ascii="TH SarabunPSK" w:hAnsi="TH SarabunPSK" w:cs="TH SarabunPSK"/>
          <w:sz w:val="32"/>
          <w:szCs w:val="32"/>
        </w:rPr>
        <w:t>53</w:t>
      </w:r>
      <w:r w:rsidRPr="001A6C4F">
        <w:rPr>
          <w:rFonts w:ascii="TH SarabunPSK" w:hAnsi="TH SarabunPSK" w:cs="TH SarabunPSK"/>
          <w:sz w:val="32"/>
          <w:szCs w:val="32"/>
          <w:cs/>
        </w:rPr>
        <w:t>-</w:t>
      </w:r>
      <w:r w:rsidRPr="001A6C4F">
        <w:rPr>
          <w:rFonts w:ascii="TH SarabunPSK" w:hAnsi="TH SarabunPSK" w:cs="TH SarabunPSK"/>
          <w:sz w:val="32"/>
          <w:szCs w:val="32"/>
        </w:rPr>
        <w:t>61</w:t>
      </w:r>
      <w:r w:rsidRPr="001A6C4F">
        <w:rPr>
          <w:rFonts w:ascii="TH SarabunPSK" w:hAnsi="TH SarabunPSK" w:cs="TH SarabunPSK"/>
          <w:sz w:val="32"/>
          <w:szCs w:val="32"/>
          <w:cs/>
        </w:rPr>
        <w:t>.</w:t>
      </w:r>
    </w:p>
    <w:p w14:paraId="6AFA5BBC" w14:textId="77777777" w:rsidR="006038FE" w:rsidRDefault="00331336" w:rsidP="009D0932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สมพงษ์</w:t>
      </w:r>
      <w:r w:rsidR="006038FE" w:rsidRPr="00826A4D"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ดวงดี</w:t>
      </w:r>
      <w:r w:rsidR="006038FE" w:rsidRPr="00826A4D">
        <w:rPr>
          <w:rFonts w:ascii="THSarabunPSK" w:hAnsi="THSarabunPSK" w:cs="THSarabunPSK"/>
          <w:sz w:val="32"/>
          <w:szCs w:val="32"/>
        </w:rPr>
        <w:t xml:space="preserve">, </w:t>
      </w:r>
      <w:r>
        <w:rPr>
          <w:rFonts w:ascii="THSarabunPSK" w:hAnsi="THSarabunPSK" w:cs="THSarabunPSK" w:hint="cs"/>
          <w:sz w:val="32"/>
          <w:szCs w:val="32"/>
          <w:cs/>
        </w:rPr>
        <w:t>ดวงใจ งามวงศ์</w:t>
      </w:r>
      <w:r w:rsidR="006038FE" w:rsidRPr="00826A4D">
        <w:rPr>
          <w:rFonts w:ascii="THSarabunPSK" w:hAnsi="THSarabunPSK" w:cs="THSarabunPSK"/>
          <w:sz w:val="32"/>
          <w:szCs w:val="32"/>
          <w:cs/>
        </w:rPr>
        <w:t xml:space="preserve"> </w:t>
      </w:r>
      <w:r w:rsidR="006038FE" w:rsidRPr="00826A4D">
        <w:rPr>
          <w:rFonts w:ascii="THSarabunPSK" w:hAnsi="THSarabunPSK" w:cs="THSarabunPSK" w:hint="cs"/>
          <w:sz w:val="32"/>
          <w:szCs w:val="32"/>
          <w:cs/>
        </w:rPr>
        <w:t xml:space="preserve">, </w:t>
      </w:r>
      <w:r w:rsidRPr="00331336">
        <w:rPr>
          <w:rFonts w:ascii="THSarabunPSK" w:hAnsi="THSarabunPSK" w:cs="THSarabunPSK"/>
          <w:sz w:val="32"/>
          <w:szCs w:val="32"/>
          <w:cs/>
        </w:rPr>
        <w:t>พิสุทธิ์</w:t>
      </w:r>
      <w:r>
        <w:rPr>
          <w:rFonts w:ascii="THSarabunPSK" w:hAnsi="THSarabunPSK" w:cs="THSarabunPSK" w:hint="cs"/>
          <w:sz w:val="32"/>
          <w:szCs w:val="32"/>
          <w:cs/>
        </w:rPr>
        <w:t xml:space="preserve"> มานาน</w:t>
      </w:r>
      <w:r w:rsidR="006038FE" w:rsidRPr="00826A4D">
        <w:rPr>
          <w:rFonts w:ascii="THSarabunPSK" w:hAnsi="THSarabunPSK" w:cs="THSarabunPSK" w:hint="cs"/>
          <w:sz w:val="32"/>
          <w:szCs w:val="32"/>
          <w:cs/>
        </w:rPr>
        <w:t xml:space="preserve"> และ</w:t>
      </w:r>
      <w:r>
        <w:rPr>
          <w:rFonts w:ascii="THSarabunPSK" w:hAnsi="THSarabunPSK" w:cs="THSarabunPSK" w:hint="cs"/>
          <w:sz w:val="32"/>
          <w:szCs w:val="32"/>
          <w:cs/>
        </w:rPr>
        <w:t>ฉัตร</w:t>
      </w:r>
      <w:r w:rsidR="006038FE" w:rsidRPr="00826A4D">
        <w:rPr>
          <w:rFonts w:ascii="THSarabunPSK" w:hAnsi="THSarabunPSK" w:cs="THSarabunPSK" w:hint="cs"/>
          <w:sz w:val="32"/>
          <w:szCs w:val="32"/>
          <w:cs/>
        </w:rPr>
        <w:t>ชัย</w:t>
      </w:r>
      <w:r w:rsidR="006038FE" w:rsidRPr="00826A4D">
        <w:rPr>
          <w:rFonts w:ascii="THSarabunPSK" w:hAnsi="THSarabunPSK" w:cs="THSarabunPSK"/>
          <w:sz w:val="32"/>
          <w:szCs w:val="32"/>
          <w:cs/>
        </w:rPr>
        <w:t xml:space="preserve"> </w:t>
      </w:r>
      <w:r w:rsidR="006038FE" w:rsidRPr="00826A4D">
        <w:rPr>
          <w:rFonts w:ascii="THSarabunPSK" w:hAnsi="THSarabunPSK" w:cs="THSarabunPSK" w:hint="cs"/>
          <w:sz w:val="32"/>
          <w:szCs w:val="32"/>
          <w:cs/>
        </w:rPr>
        <w:t>ใจ</w:t>
      </w:r>
      <w:r>
        <w:rPr>
          <w:rFonts w:ascii="THSarabunPSK" w:hAnsi="THSarabunPSK" w:cs="THSarabunPSK" w:hint="cs"/>
          <w:sz w:val="32"/>
          <w:szCs w:val="32"/>
          <w:cs/>
        </w:rPr>
        <w:t>กล้า</w:t>
      </w:r>
      <w:r w:rsidR="006038FE" w:rsidRPr="00826A4D">
        <w:rPr>
          <w:rFonts w:ascii="THSarabunPSK" w:hAnsi="THSarabunPSK" w:cs="THSarabunPSK"/>
          <w:sz w:val="32"/>
          <w:szCs w:val="32"/>
          <w:cs/>
        </w:rPr>
        <w:t>. (</w:t>
      </w:r>
      <w:r w:rsidR="00C7153E">
        <w:rPr>
          <w:rFonts w:ascii="THSarabunPSK" w:hAnsi="THSarabunPSK" w:cs="THSarabunPSK"/>
          <w:sz w:val="32"/>
          <w:szCs w:val="32"/>
        </w:rPr>
        <w:t>2562</w:t>
      </w:r>
      <w:r w:rsidR="006038FE" w:rsidRPr="00826A4D">
        <w:rPr>
          <w:rFonts w:ascii="THSarabunPSK" w:hAnsi="THSarabunPSK" w:cs="THSarabunPSK"/>
          <w:sz w:val="32"/>
          <w:szCs w:val="32"/>
          <w:cs/>
        </w:rPr>
        <w:t xml:space="preserve">). </w:t>
      </w:r>
      <w:r w:rsidR="006038FE" w:rsidRPr="00826A4D">
        <w:rPr>
          <w:rFonts w:ascii="THSarabunPSK" w:hAnsi="THSarabunPSK" w:cs="THSarabunPSK" w:hint="cs"/>
          <w:b/>
          <w:bCs/>
          <w:sz w:val="32"/>
          <w:szCs w:val="32"/>
          <w:cs/>
        </w:rPr>
        <w:t>การตรวจสอบรอยแตกร้าวโครงสร้างอาคาร กรณีศ</w:t>
      </w:r>
      <w:r w:rsidR="009D0932">
        <w:rPr>
          <w:rFonts w:ascii="THSarabunPSK" w:hAnsi="THSarabunPSK" w:cs="THSarabunPSK" w:hint="cs"/>
          <w:b/>
          <w:bCs/>
          <w:sz w:val="32"/>
          <w:szCs w:val="32"/>
          <w:cs/>
        </w:rPr>
        <w:t>ึกษา อาคารเรียน 1 มหาวิทยาลัย</w:t>
      </w:r>
      <w:r w:rsidR="006038FE" w:rsidRPr="00826A4D">
        <w:rPr>
          <w:rFonts w:ascii="THSarabunPSK" w:hAnsi="THSarabunPSK" w:cs="THSarabunPSK" w:hint="cs"/>
          <w:b/>
          <w:bCs/>
          <w:sz w:val="32"/>
          <w:szCs w:val="32"/>
          <w:cs/>
        </w:rPr>
        <w:t xml:space="preserve">ราชภัฏวไลยอลงกรณ์ </w:t>
      </w:r>
      <w:r w:rsidR="008D6288">
        <w:rPr>
          <w:rFonts w:ascii="THSarabunPSK" w:hAnsi="THSarabunPSK" w:cs="THSarabunPSK"/>
          <w:b/>
          <w:bCs/>
          <w:sz w:val="32"/>
          <w:szCs w:val="32"/>
          <w:cs/>
        </w:rPr>
        <w:br/>
      </w:r>
      <w:r w:rsidR="006038FE" w:rsidRPr="00826A4D">
        <w:rPr>
          <w:rFonts w:ascii="THSarabunPSK" w:hAnsi="THSarabunPSK" w:cs="THSarabunPSK" w:hint="cs"/>
          <w:b/>
          <w:bCs/>
          <w:sz w:val="32"/>
          <w:szCs w:val="32"/>
          <w:cs/>
        </w:rPr>
        <w:t>ในพระบรมราชูปถัมภ์ จังหวัดปทุมธานี</w:t>
      </w:r>
      <w:r w:rsidR="006038FE" w:rsidRPr="00826A4D">
        <w:rPr>
          <w:rFonts w:ascii="THSarabunPSK" w:hAnsi="THSarabunPSK" w:cs="THSarabunPSK"/>
          <w:b/>
          <w:bCs/>
          <w:sz w:val="32"/>
          <w:szCs w:val="32"/>
          <w:cs/>
        </w:rPr>
        <w:t>.</w:t>
      </w:r>
      <w:r w:rsidR="006038FE" w:rsidRPr="00826A4D"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ในเอกสารสืบเนื่อง</w:t>
      </w:r>
      <w:r w:rsidR="009D0932">
        <w:rPr>
          <w:rFonts w:ascii="THSarabunPSK" w:hAnsi="THSarabunPSK" w:cs="THSarabunPSK" w:hint="cs"/>
          <w:sz w:val="32"/>
          <w:szCs w:val="32"/>
          <w:cs/>
        </w:rPr>
        <w:t>การประชุม</w:t>
      </w:r>
      <w:r w:rsidR="006038FE" w:rsidRPr="00826A4D">
        <w:rPr>
          <w:rFonts w:ascii="THSarabunPSK" w:hAnsi="THSarabunPSK" w:cs="THSarabunPSK" w:hint="cs"/>
          <w:sz w:val="32"/>
          <w:szCs w:val="32"/>
          <w:cs/>
        </w:rPr>
        <w:t>วิชาการเพื่อเสนอผลงานวิจัย การประชุมสวนสุนันทาวิชาการระดับชาติ</w:t>
      </w:r>
      <w:r w:rsidR="006038FE" w:rsidRPr="00826A4D">
        <w:rPr>
          <w:rFonts w:ascii="THSarabunPSK" w:hAnsi="THSarabunPSK" w:cs="THSarabunPSK"/>
          <w:sz w:val="32"/>
          <w:szCs w:val="32"/>
          <w:cs/>
        </w:rPr>
        <w:t xml:space="preserve">. </w:t>
      </w:r>
      <w:r w:rsidR="006038FE" w:rsidRPr="00826A4D">
        <w:rPr>
          <w:rFonts w:ascii="THSarabunPSK" w:hAnsi="THSarabunPSK" w:cs="THSarabunPSK" w:hint="cs"/>
          <w:sz w:val="32"/>
          <w:szCs w:val="32"/>
          <w:cs/>
        </w:rPr>
        <w:t>ครั้งที่</w:t>
      </w:r>
      <w:r w:rsidR="006038FE" w:rsidRPr="00826A4D">
        <w:rPr>
          <w:rFonts w:ascii="THSarabunPSK" w:hAnsi="THSarabunPSK" w:cs="THSarabunPSK"/>
          <w:sz w:val="32"/>
          <w:szCs w:val="32"/>
        </w:rPr>
        <w:t xml:space="preserve"> 5</w:t>
      </w:r>
      <w:r w:rsidR="006038FE" w:rsidRPr="00826A4D">
        <w:rPr>
          <w:rFonts w:ascii="THSarabunPSK" w:hAnsi="THSarabunPSK" w:cs="THSarabunPSK"/>
          <w:sz w:val="32"/>
          <w:szCs w:val="32"/>
          <w:cs/>
        </w:rPr>
        <w:t xml:space="preserve">. </w:t>
      </w:r>
      <w:r w:rsidR="006038FE" w:rsidRPr="00826A4D">
        <w:rPr>
          <w:rFonts w:ascii="THSarabunPSK" w:hAnsi="THSarabunPSK" w:cs="THSarabunPSK"/>
          <w:sz w:val="32"/>
          <w:szCs w:val="32"/>
        </w:rPr>
        <w:t>1</w:t>
      </w:r>
      <w:r w:rsidR="006038FE" w:rsidRPr="00826A4D">
        <w:rPr>
          <w:rFonts w:ascii="THSarabunPSK" w:hAnsi="THSarabunPSK" w:cs="THSarabunPSK"/>
          <w:sz w:val="32"/>
          <w:szCs w:val="32"/>
          <w:cs/>
        </w:rPr>
        <w:t>-</w:t>
      </w:r>
      <w:r w:rsidR="006038FE" w:rsidRPr="00826A4D">
        <w:rPr>
          <w:rFonts w:ascii="THSarabunPSK" w:hAnsi="THSarabunPSK" w:cs="THSarabunPSK"/>
          <w:sz w:val="32"/>
          <w:szCs w:val="32"/>
        </w:rPr>
        <w:t xml:space="preserve">2 </w:t>
      </w:r>
      <w:r w:rsidR="00C7153E">
        <w:rPr>
          <w:rFonts w:ascii="THSarabunPSK" w:hAnsi="THSarabunPSK" w:cs="THSarabunPSK" w:hint="cs"/>
          <w:sz w:val="32"/>
          <w:szCs w:val="32"/>
          <w:cs/>
        </w:rPr>
        <w:t>กันยายน</w:t>
      </w:r>
      <w:r w:rsidR="00C7153E">
        <w:rPr>
          <w:rFonts w:ascii="THSarabunPSK" w:hAnsi="THSarabunPSK" w:cs="THSarabunPSK"/>
          <w:sz w:val="32"/>
          <w:szCs w:val="32"/>
        </w:rPr>
        <w:t xml:space="preserve"> 2562</w:t>
      </w:r>
      <w:r w:rsidR="006038FE" w:rsidRPr="00826A4D">
        <w:rPr>
          <w:rFonts w:ascii="THSarabunPSK" w:hAnsi="THSarabunPSK" w:cs="THSarabunPSK"/>
          <w:sz w:val="32"/>
          <w:szCs w:val="32"/>
        </w:rPr>
        <w:t xml:space="preserve">, </w:t>
      </w:r>
      <w:r w:rsidR="006038FE" w:rsidRPr="00826A4D">
        <w:rPr>
          <w:rFonts w:ascii="THSarabunPSK" w:hAnsi="THSarabunPSK" w:cs="THSarabunPSK" w:hint="cs"/>
          <w:sz w:val="32"/>
          <w:szCs w:val="32"/>
          <w:cs/>
        </w:rPr>
        <w:t>(</w:t>
      </w:r>
      <w:r w:rsidR="006038FE" w:rsidRPr="00826A4D">
        <w:rPr>
          <w:rFonts w:ascii="THSarabunPSK" w:hAnsi="THSarabunPSK" w:cs="THSarabunPSK"/>
          <w:sz w:val="32"/>
          <w:szCs w:val="32"/>
        </w:rPr>
        <w:t>721</w:t>
      </w:r>
      <w:r w:rsidR="006038FE" w:rsidRPr="00826A4D">
        <w:rPr>
          <w:rFonts w:ascii="THSarabunPSK" w:hAnsi="THSarabunPSK" w:cs="THSarabunPSK"/>
          <w:sz w:val="32"/>
          <w:szCs w:val="32"/>
          <w:cs/>
        </w:rPr>
        <w:t>-</w:t>
      </w:r>
      <w:r w:rsidR="006038FE" w:rsidRPr="00826A4D">
        <w:rPr>
          <w:rFonts w:ascii="THSarabunPSK" w:hAnsi="THSarabunPSK" w:cs="THSarabunPSK"/>
          <w:sz w:val="32"/>
          <w:szCs w:val="32"/>
        </w:rPr>
        <w:t>729</w:t>
      </w:r>
      <w:r w:rsidR="006038FE" w:rsidRPr="00826A4D">
        <w:rPr>
          <w:rFonts w:ascii="THSarabunPSK" w:hAnsi="THSarabunPSK" w:cs="THSarabunPSK"/>
          <w:sz w:val="32"/>
          <w:szCs w:val="32"/>
          <w:cs/>
        </w:rPr>
        <w:t>)</w:t>
      </w:r>
      <w:r w:rsidR="006038FE" w:rsidRPr="00826A4D">
        <w:rPr>
          <w:rFonts w:ascii="THSarabunPSK" w:hAnsi="THSarabunPSK" w:cs="THSarabunPSK" w:hint="cs"/>
          <w:sz w:val="32"/>
          <w:szCs w:val="32"/>
          <w:cs/>
        </w:rPr>
        <w:t>. กรุงเทพฯ</w:t>
      </w:r>
      <w:r w:rsidR="00E02BFE" w:rsidRPr="00826A4D">
        <w:rPr>
          <w:rFonts w:ascii="THSarabunPSK" w:hAnsi="THSarabunPSK" w:cs="THSarabunPSK"/>
          <w:sz w:val="32"/>
          <w:szCs w:val="32"/>
          <w:cs/>
        </w:rPr>
        <w:t>:</w:t>
      </w:r>
      <w:r w:rsidR="006038FE" w:rsidRPr="00826A4D">
        <w:rPr>
          <w:rFonts w:ascii="THSarabunPSK" w:hAnsi="THSarabunPSK" w:cs="THSarabunPSK" w:hint="cs"/>
          <w:sz w:val="32"/>
          <w:szCs w:val="32"/>
          <w:cs/>
        </w:rPr>
        <w:t xml:space="preserve"> มหาวิทยาลัยราชภัฏสวนสุนันทา</w:t>
      </w:r>
      <w:r w:rsidR="00E02BFE" w:rsidRPr="00826A4D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19E344F" w14:textId="77777777" w:rsidR="009D0932" w:rsidRDefault="009D0932" w:rsidP="009D0932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4D497BA9" w14:textId="77777777" w:rsidR="00AD5DBD" w:rsidRDefault="00AD5DBD" w:rsidP="009D0932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1719EEBE" w14:textId="77777777" w:rsidR="00AD5DBD" w:rsidRDefault="00AD5DBD" w:rsidP="009D0932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58E8BB86" w14:textId="77777777" w:rsidR="00AD5DBD" w:rsidRDefault="00AD5DBD" w:rsidP="009D0932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736EEEF9" w14:textId="77777777" w:rsidR="00AD5DBD" w:rsidRDefault="00AD5DBD" w:rsidP="009D0932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01D2CADC" w14:textId="77777777" w:rsidR="00AD5DBD" w:rsidRDefault="00AD5DBD" w:rsidP="009D0932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0EBD0BE7" w14:textId="77777777" w:rsidR="00AD5DBD" w:rsidRDefault="00AD5DBD" w:rsidP="009D0932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057E5652" w14:textId="77777777" w:rsidR="00AD5DBD" w:rsidRPr="00826A4D" w:rsidRDefault="00AD5DBD" w:rsidP="009D0932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5AC23126" w14:textId="77777777" w:rsidR="00335FD5" w:rsidRPr="00826A4D" w:rsidRDefault="00335FD5" w:rsidP="009D0932">
      <w:pPr>
        <w:tabs>
          <w:tab w:val="left" w:pos="1260"/>
        </w:tabs>
        <w:ind w:firstLine="700"/>
        <w:rPr>
          <w:rFonts w:ascii="TH SarabunPSK" w:hAnsi="TH SarabunPSK" w:cs="TH SarabunPSK"/>
          <w:sz w:val="32"/>
          <w:szCs w:val="32"/>
        </w:rPr>
      </w:pPr>
      <w:r w:rsidRPr="00826A4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1.3.3 </w:t>
      </w:r>
      <w:r w:rsidR="0031739E" w:rsidRPr="00826A4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6A4D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บทความทางวิชาการ</w:t>
      </w:r>
      <w:r w:rsidRPr="00826A4D">
        <w:rPr>
          <w:rFonts w:ascii="TH SarabunPSK" w:hAnsi="TH SarabunPSK" w:cs="TH SarabunPSK" w:hint="cs"/>
          <w:sz w:val="32"/>
          <w:szCs w:val="32"/>
          <w:cs/>
        </w:rPr>
        <w:t xml:space="preserve"> (ย้อนหลัง </w:t>
      </w:r>
      <w:r w:rsidR="00FC4B74" w:rsidRPr="00826A4D">
        <w:rPr>
          <w:rFonts w:ascii="TH SarabunPSK" w:hAnsi="TH SarabunPSK" w:cs="TH SarabunPSK"/>
          <w:sz w:val="32"/>
          <w:szCs w:val="32"/>
        </w:rPr>
        <w:t>5</w:t>
      </w:r>
      <w:r w:rsidRPr="00826A4D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p w14:paraId="66E462D5" w14:textId="77777777" w:rsidR="00A526B0" w:rsidRPr="001A6C4F" w:rsidRDefault="00045124" w:rsidP="009D0932">
      <w:pPr>
        <w:ind w:firstLine="1260"/>
        <w:rPr>
          <w:rFonts w:ascii="TH SarabunPSK" w:hAnsi="TH SarabunPSK" w:cs="TH SarabunPSK"/>
          <w:sz w:val="32"/>
          <w:szCs w:val="32"/>
        </w:rPr>
      </w:pPr>
      <w:r w:rsidRPr="001A6C4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A526B0" w:rsidRPr="001A6C4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A6C4F">
        <w:rPr>
          <w:rFonts w:ascii="TH SarabunPSK" w:hAnsi="TH SarabunPSK" w:cs="TH SarabunPSK"/>
          <w:sz w:val="32"/>
          <w:szCs w:val="32"/>
        </w:rPr>
      </w:r>
      <w:r w:rsidRPr="001A6C4F">
        <w:rPr>
          <w:rFonts w:ascii="TH SarabunPSK" w:hAnsi="TH SarabunPSK" w:cs="TH SarabunPSK"/>
          <w:sz w:val="32"/>
          <w:szCs w:val="32"/>
        </w:rPr>
        <w:fldChar w:fldCharType="separate"/>
      </w:r>
      <w:r w:rsidR="00A526B0" w:rsidRPr="001A6C4F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A526B0" w:rsidRPr="001A6C4F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A526B0" w:rsidRPr="001A6C4F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1A6C4F">
        <w:rPr>
          <w:rFonts w:ascii="TH SarabunPSK" w:hAnsi="TH SarabunPSK" w:cs="TH SarabunPSK"/>
          <w:sz w:val="32"/>
          <w:szCs w:val="32"/>
        </w:rPr>
        <w:fldChar w:fldCharType="end"/>
      </w:r>
    </w:p>
    <w:p w14:paraId="62B07206" w14:textId="77777777" w:rsidR="00954E37" w:rsidRPr="001A6C4F" w:rsidRDefault="00954E37" w:rsidP="00954E37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1A6C4F">
        <w:rPr>
          <w:rFonts w:ascii="TH SarabunPSK" w:hAnsi="TH SarabunPSK" w:cs="TH SarabunPSK"/>
          <w:sz w:val="32"/>
          <w:szCs w:val="32"/>
        </w:rPr>
        <w:t>Kaomek</w:t>
      </w:r>
      <w:proofErr w:type="spellEnd"/>
      <w:r w:rsidRPr="001A6C4F">
        <w:rPr>
          <w:rFonts w:ascii="TH SarabunPSK" w:hAnsi="TH SarabunPSK" w:cs="TH SarabunPSK"/>
          <w:sz w:val="32"/>
          <w:szCs w:val="32"/>
        </w:rPr>
        <w:t>, M</w:t>
      </w:r>
      <w:r w:rsidRPr="001A6C4F">
        <w:rPr>
          <w:rFonts w:ascii="TH SarabunPSK" w:hAnsi="TH SarabunPSK" w:cs="TH SarabunPSK"/>
          <w:sz w:val="32"/>
          <w:szCs w:val="32"/>
          <w:cs/>
        </w:rPr>
        <w:t>.</w:t>
      </w:r>
      <w:r w:rsidRPr="001A6C4F">
        <w:rPr>
          <w:rFonts w:ascii="TH SarabunPSK" w:hAnsi="TH SarabunPSK" w:cs="TH SarabunPSK"/>
          <w:sz w:val="32"/>
          <w:szCs w:val="32"/>
        </w:rPr>
        <w:t xml:space="preserve">, and </w:t>
      </w:r>
      <w:proofErr w:type="spellStart"/>
      <w:r w:rsidRPr="001A6C4F">
        <w:rPr>
          <w:rFonts w:ascii="TH SarabunPSK" w:hAnsi="TH SarabunPSK" w:cs="TH SarabunPSK"/>
          <w:sz w:val="32"/>
          <w:szCs w:val="32"/>
        </w:rPr>
        <w:t>Ketudat</w:t>
      </w:r>
      <w:proofErr w:type="spellEnd"/>
      <w:r w:rsidRPr="001A6C4F">
        <w:rPr>
          <w:rFonts w:ascii="TH SarabunPSK" w:hAnsi="TH SarabunPSK" w:cs="TH SarabunPSK"/>
          <w:sz w:val="32"/>
          <w:szCs w:val="32"/>
          <w:cs/>
        </w:rPr>
        <w:t>-</w:t>
      </w:r>
      <w:r w:rsidRPr="001A6C4F">
        <w:rPr>
          <w:rFonts w:ascii="TH SarabunPSK" w:hAnsi="TH SarabunPSK" w:cs="TH SarabunPSK"/>
          <w:sz w:val="32"/>
          <w:szCs w:val="32"/>
        </w:rPr>
        <w:t>Cairns, J</w:t>
      </w:r>
      <w:r w:rsidRPr="001A6C4F">
        <w:rPr>
          <w:rFonts w:ascii="TH SarabunPSK" w:hAnsi="TH SarabunPSK" w:cs="TH SarabunPSK"/>
          <w:sz w:val="32"/>
          <w:szCs w:val="32"/>
          <w:cs/>
        </w:rPr>
        <w:t>.</w:t>
      </w:r>
      <w:r w:rsidRPr="001A6C4F">
        <w:rPr>
          <w:rFonts w:ascii="TH SarabunPSK" w:hAnsi="TH SarabunPSK" w:cs="TH SarabunPSK"/>
          <w:sz w:val="32"/>
          <w:szCs w:val="32"/>
        </w:rPr>
        <w:t>R</w:t>
      </w:r>
      <w:r w:rsidRPr="001A6C4F">
        <w:rPr>
          <w:rFonts w:ascii="TH SarabunPSK" w:hAnsi="TH SarabunPSK" w:cs="TH SarabunPSK"/>
          <w:sz w:val="32"/>
          <w:szCs w:val="32"/>
          <w:cs/>
        </w:rPr>
        <w:t>. (</w:t>
      </w:r>
      <w:r w:rsidR="00C7153E">
        <w:rPr>
          <w:rFonts w:ascii="TH SarabunPSK" w:hAnsi="TH SarabunPSK" w:cs="TH SarabunPSK"/>
          <w:sz w:val="32"/>
          <w:szCs w:val="32"/>
        </w:rPr>
        <w:t>2019</w:t>
      </w:r>
      <w:r w:rsidRPr="001A6C4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1A6C4F">
        <w:rPr>
          <w:rFonts w:ascii="TH SarabunPSK" w:hAnsi="TH SarabunPSK" w:cs="TH SarabunPSK"/>
          <w:sz w:val="32"/>
          <w:szCs w:val="32"/>
        </w:rPr>
        <w:t xml:space="preserve">Expression of </w:t>
      </w:r>
      <w:proofErr w:type="spellStart"/>
      <w:r w:rsidRPr="001A6C4F">
        <w:rPr>
          <w:rFonts w:ascii="TH SarabunPSK" w:hAnsi="TH SarabunPSK" w:cs="TH SarabunPSK"/>
          <w:i/>
          <w:iCs/>
          <w:sz w:val="32"/>
          <w:szCs w:val="32"/>
        </w:rPr>
        <w:t>Leucaenaleucocephala</w:t>
      </w:r>
      <w:proofErr w:type="spellEnd"/>
      <w:r w:rsidRPr="001A6C4F">
        <w:rPr>
          <w:rFonts w:ascii="TH SarabunPSK" w:hAnsi="TH SarabunPSK" w:cs="TH SarabunPSK"/>
          <w:sz w:val="32"/>
          <w:szCs w:val="32"/>
        </w:rPr>
        <w:t xml:space="preserve"> de </w:t>
      </w:r>
    </w:p>
    <w:p w14:paraId="2613388F" w14:textId="77777777" w:rsidR="00970A1C" w:rsidRDefault="00954E37" w:rsidP="00970A1C">
      <w:pPr>
        <w:ind w:left="900"/>
        <w:rPr>
          <w:rFonts w:ascii="TH SarabunPSK" w:hAnsi="TH SarabunPSK" w:cs="TH SarabunPSK"/>
          <w:b/>
          <w:bCs/>
          <w:sz w:val="32"/>
          <w:szCs w:val="32"/>
        </w:rPr>
      </w:pPr>
      <w:r w:rsidRPr="001A6C4F">
        <w:rPr>
          <w:rFonts w:ascii="TH SarabunPSK" w:hAnsi="TH SarabunPSK" w:cs="TH SarabunPSK"/>
          <w:sz w:val="32"/>
          <w:szCs w:val="32"/>
        </w:rPr>
        <w:t xml:space="preserve">Wit chitinase in transgenic </w:t>
      </w:r>
      <w:proofErr w:type="spellStart"/>
      <w:r w:rsidRPr="001A6C4F">
        <w:rPr>
          <w:rFonts w:ascii="TH SarabunPSK" w:hAnsi="TH SarabunPSK" w:cs="TH SarabunPSK"/>
          <w:sz w:val="32"/>
          <w:szCs w:val="32"/>
        </w:rPr>
        <w:t>KhaoDawk</w:t>
      </w:r>
      <w:proofErr w:type="spellEnd"/>
      <w:r w:rsidRPr="001A6C4F">
        <w:rPr>
          <w:rFonts w:ascii="TH SarabunPSK" w:hAnsi="TH SarabunPSK" w:cs="TH SarabunPSK"/>
          <w:sz w:val="32"/>
          <w:szCs w:val="32"/>
        </w:rPr>
        <w:t xml:space="preserve"> Mali 105 </w:t>
      </w:r>
      <w:r w:rsidRPr="001A6C4F">
        <w:rPr>
          <w:rFonts w:ascii="TH SarabunPSK" w:hAnsi="TH SarabunPSK" w:cs="TH SarabunPSK"/>
          <w:sz w:val="32"/>
          <w:szCs w:val="32"/>
          <w:cs/>
        </w:rPr>
        <w:t>(</w:t>
      </w:r>
      <w:r w:rsidRPr="001A6C4F">
        <w:rPr>
          <w:rFonts w:ascii="TH SarabunPSK" w:hAnsi="TH SarabunPSK" w:cs="TH SarabunPSK"/>
          <w:sz w:val="32"/>
          <w:szCs w:val="32"/>
        </w:rPr>
        <w:t>indica</w:t>
      </w:r>
      <w:r w:rsidRPr="001A6C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A6C4F">
        <w:rPr>
          <w:rFonts w:ascii="TH SarabunPSK" w:hAnsi="TH SarabunPSK" w:cs="TH SarabunPSK"/>
          <w:sz w:val="32"/>
          <w:szCs w:val="32"/>
        </w:rPr>
        <w:t>Rice</w:t>
      </w:r>
      <w:r w:rsidRPr="001A6C4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A6C4F">
        <w:rPr>
          <w:rFonts w:ascii="TH SarabunPSK" w:hAnsi="TH SarabunPSK" w:cs="TH SarabunPSK"/>
          <w:b/>
          <w:bCs/>
          <w:sz w:val="32"/>
          <w:szCs w:val="32"/>
        </w:rPr>
        <w:t>Journal of Guizhou</w:t>
      </w:r>
      <w:r w:rsidRPr="001A6C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C4F">
        <w:rPr>
          <w:rFonts w:ascii="TH SarabunPSK" w:hAnsi="TH SarabunPSK" w:cs="TH SarabunPSK"/>
          <w:b/>
          <w:bCs/>
          <w:sz w:val="32"/>
          <w:szCs w:val="32"/>
        </w:rPr>
        <w:t>University</w:t>
      </w:r>
      <w:r w:rsidRPr="001A6C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6C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0A1C">
        <w:rPr>
          <w:rFonts w:ascii="TH SarabunPSK" w:hAnsi="TH SarabunPSK" w:cs="TH SarabunPSK"/>
          <w:sz w:val="32"/>
          <w:szCs w:val="32"/>
        </w:rPr>
        <w:t>Vol</w:t>
      </w:r>
      <w:r w:rsidR="00970A1C">
        <w:rPr>
          <w:rFonts w:ascii="TH SarabunPSK" w:hAnsi="TH SarabunPSK" w:cs="TH SarabunPSK"/>
          <w:sz w:val="32"/>
          <w:szCs w:val="32"/>
          <w:cs/>
        </w:rPr>
        <w:t>.</w:t>
      </w:r>
      <w:r w:rsidR="00970A1C" w:rsidRPr="001A6C4F">
        <w:rPr>
          <w:rFonts w:ascii="TH SarabunPSK" w:hAnsi="TH SarabunPSK" w:cs="TH SarabunPSK"/>
          <w:sz w:val="32"/>
          <w:szCs w:val="32"/>
        </w:rPr>
        <w:t>27</w:t>
      </w:r>
      <w:r w:rsidR="00970A1C">
        <w:rPr>
          <w:rFonts w:ascii="TH SarabunPSK" w:hAnsi="TH SarabunPSK" w:cs="TH SarabunPSK"/>
          <w:sz w:val="32"/>
          <w:szCs w:val="32"/>
        </w:rPr>
        <w:t xml:space="preserve"> No</w:t>
      </w:r>
      <w:r w:rsidR="00970A1C">
        <w:rPr>
          <w:rFonts w:ascii="TH SarabunPSK" w:hAnsi="TH SarabunPSK" w:cs="TH SarabunPSK"/>
          <w:sz w:val="32"/>
          <w:szCs w:val="32"/>
          <w:cs/>
        </w:rPr>
        <w:t>.</w:t>
      </w:r>
      <w:r w:rsidR="00970A1C" w:rsidRPr="001A6C4F">
        <w:rPr>
          <w:rFonts w:ascii="TH SarabunPSK" w:hAnsi="TH SarabunPSK" w:cs="TH SarabunPSK"/>
          <w:sz w:val="32"/>
          <w:szCs w:val="32"/>
        </w:rPr>
        <w:t>1</w:t>
      </w:r>
      <w:r w:rsidR="00970A1C">
        <w:rPr>
          <w:rFonts w:ascii="TH SarabunPSK" w:hAnsi="TH SarabunPSK" w:cs="TH SarabunPSK"/>
          <w:sz w:val="32"/>
          <w:szCs w:val="32"/>
        </w:rPr>
        <w:t xml:space="preserve"> 12</w:t>
      </w:r>
      <w:r w:rsidR="00C7153E">
        <w:rPr>
          <w:rFonts w:ascii="TH SarabunPSK" w:hAnsi="TH SarabunPSK" w:cs="TH SarabunPSK"/>
          <w:sz w:val="32"/>
          <w:szCs w:val="32"/>
        </w:rPr>
        <w:t xml:space="preserve"> March </w:t>
      </w:r>
      <w:proofErr w:type="gramStart"/>
      <w:r w:rsidR="00C7153E">
        <w:rPr>
          <w:rFonts w:ascii="TH SarabunPSK" w:hAnsi="TH SarabunPSK" w:cs="TH SarabunPSK"/>
          <w:sz w:val="32"/>
          <w:szCs w:val="32"/>
        </w:rPr>
        <w:t>2019</w:t>
      </w:r>
      <w:r w:rsidR="0097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0A1C" w:rsidRPr="001A6C4F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970A1C" w:rsidRPr="001A6C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0A1C" w:rsidRPr="001A6C4F">
        <w:rPr>
          <w:rFonts w:ascii="TH SarabunPSK" w:hAnsi="TH SarabunPSK" w:cs="TH SarabunPSK"/>
          <w:sz w:val="32"/>
          <w:szCs w:val="32"/>
        </w:rPr>
        <w:t>53</w:t>
      </w:r>
      <w:r w:rsidR="00970A1C" w:rsidRPr="001A6C4F">
        <w:rPr>
          <w:rFonts w:ascii="TH SarabunPSK" w:hAnsi="TH SarabunPSK" w:cs="TH SarabunPSK"/>
          <w:sz w:val="32"/>
          <w:szCs w:val="32"/>
          <w:cs/>
        </w:rPr>
        <w:t>-</w:t>
      </w:r>
      <w:r w:rsidR="00970A1C" w:rsidRPr="001A6C4F">
        <w:rPr>
          <w:rFonts w:ascii="TH SarabunPSK" w:hAnsi="TH SarabunPSK" w:cs="TH SarabunPSK"/>
          <w:sz w:val="32"/>
          <w:szCs w:val="32"/>
        </w:rPr>
        <w:t>61</w:t>
      </w:r>
      <w:r w:rsidR="00970A1C" w:rsidRPr="001A6C4F">
        <w:rPr>
          <w:rFonts w:ascii="TH SarabunPSK" w:hAnsi="TH SarabunPSK" w:cs="TH SarabunPSK"/>
          <w:sz w:val="32"/>
          <w:szCs w:val="32"/>
          <w:cs/>
        </w:rPr>
        <w:t>.</w:t>
      </w:r>
    </w:p>
    <w:p w14:paraId="4A6D7A66" w14:textId="77777777" w:rsidR="00E02BFE" w:rsidRDefault="00E02BFE" w:rsidP="00970A1C">
      <w:pPr>
        <w:ind w:left="900"/>
        <w:rPr>
          <w:rFonts w:ascii="TH SarabunPSK" w:hAnsi="TH SarabunPSK" w:cs="TH SarabunPSK"/>
          <w:b/>
          <w:bCs/>
          <w:sz w:val="32"/>
          <w:szCs w:val="32"/>
        </w:rPr>
      </w:pPr>
    </w:p>
    <w:p w14:paraId="64FD7A96" w14:textId="77777777" w:rsidR="00C7153E" w:rsidRPr="00C7153E" w:rsidRDefault="00C7153E" w:rsidP="00C7153E">
      <w:pPr>
        <w:spacing w:line="276" w:lineRule="auto"/>
        <w:ind w:left="900" w:hanging="900"/>
        <w:rPr>
          <w:rFonts w:ascii="TH SarabunPSK" w:hAnsi="TH SarabunPSK" w:cs="TH SarabunPSK"/>
          <w:b/>
          <w:bCs/>
          <w:sz w:val="32"/>
          <w:szCs w:val="32"/>
        </w:rPr>
      </w:pPr>
      <w:r w:rsidRPr="00C7153E">
        <w:rPr>
          <w:rFonts w:ascii="TH SarabunPSK" w:eastAsia="Calibri" w:hAnsi="TH SarabunPSK" w:cs="TH SarabunPSK" w:hint="cs"/>
          <w:sz w:val="32"/>
          <w:szCs w:val="32"/>
          <w:cs/>
        </w:rPr>
        <w:t>สุนิสา ใจดี, ประดิษฐ์ งามตา,</w:t>
      </w:r>
      <w:r w:rsidRPr="00C7153E">
        <w:rPr>
          <w:rFonts w:ascii="TH SarabunPSK" w:eastAsia="Calibri" w:hAnsi="TH SarabunPSK" w:cs="TH SarabunPSK"/>
          <w:sz w:val="32"/>
          <w:szCs w:val="32"/>
          <w:cs/>
        </w:rPr>
        <w:t xml:space="preserve"> เบญญา พึ่งโพธิ์ และเบญญาภา พึ่งโพธิ์</w:t>
      </w:r>
      <w:r w:rsidRPr="00C7153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C7153E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C7153E">
        <w:rPr>
          <w:rFonts w:ascii="TH SarabunPSK" w:eastAsia="Calibri" w:hAnsi="TH SarabunPSK" w:cs="TH SarabunPSK"/>
          <w:sz w:val="32"/>
          <w:szCs w:val="32"/>
        </w:rPr>
        <w:t>2562</w:t>
      </w:r>
      <w:r w:rsidRPr="00C7153E">
        <w:rPr>
          <w:rFonts w:ascii="TH SarabunPSK" w:eastAsia="Calibri" w:hAnsi="TH SarabunPSK" w:cs="TH SarabunPSK"/>
          <w:sz w:val="32"/>
          <w:szCs w:val="32"/>
          <w:cs/>
        </w:rPr>
        <w:t>).</w:t>
      </w:r>
      <w:r w:rsidRPr="00C7153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C7153E">
        <w:rPr>
          <w:rFonts w:ascii="TH SarabunPSK" w:eastAsia="Calibri" w:hAnsi="TH SarabunPSK" w:cs="TH SarabunPSK"/>
          <w:sz w:val="32"/>
          <w:szCs w:val="32"/>
          <w:cs/>
        </w:rPr>
        <w:t>อิทธิพลของศักยภาพผู้นำชุมชนและการใช้ปรัชญาเศรษฐกิจพอเพียงในการพัฒนาเศรษฐกิจชุมชน.</w:t>
      </w:r>
      <w:r w:rsidRPr="00C715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7153E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วารสารบริหารธุรกิจศรีนครินทรวิโรฒ</w:t>
      </w:r>
      <w:r w:rsidRPr="00C715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Pr="00C7153E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ปีที่ 5 ฉบับที่ 1. มกราคม </w:t>
      </w:r>
      <w:r w:rsidRPr="00C7153E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C7153E">
        <w:rPr>
          <w:rFonts w:ascii="TH SarabunPSK" w:eastAsia="Calibri" w:hAnsi="TH SarabunPSK" w:cs="TH SarabunPSK" w:hint="cs"/>
          <w:sz w:val="32"/>
          <w:szCs w:val="32"/>
          <w:cs/>
        </w:rPr>
        <w:t xml:space="preserve"> มิถุนายน 2562 </w:t>
      </w:r>
      <w:r w:rsidRPr="00C7153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7153E">
        <w:rPr>
          <w:rFonts w:ascii="TH SarabunPSK" w:eastAsia="Calibri" w:hAnsi="TH SarabunPSK" w:cs="TH SarabunPSK" w:hint="cs"/>
          <w:sz w:val="32"/>
          <w:szCs w:val="32"/>
          <w:cs/>
        </w:rPr>
        <w:t>1-24.</w:t>
      </w:r>
      <w:r w:rsidRPr="00C715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B54BD08" w14:textId="77777777" w:rsidR="00C7153E" w:rsidRDefault="00C7153E" w:rsidP="00970A1C">
      <w:pPr>
        <w:tabs>
          <w:tab w:val="left" w:pos="672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CE4D55E" w14:textId="77777777" w:rsidR="00D0410E" w:rsidRDefault="00970A1C" w:rsidP="00970A1C">
      <w:pPr>
        <w:tabs>
          <w:tab w:val="left" w:pos="6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0410E" w:rsidRPr="001A6C4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0410E" w:rsidRPr="001A6C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0410E" w:rsidRPr="001A6C4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0410E" w:rsidRPr="001A6C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0410E" w:rsidRPr="001A6C4F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D0410E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สิ่งประดิษฐ์และงานสร้างสรรค์</w:t>
      </w:r>
      <w:r w:rsidR="00D0410E" w:rsidRPr="001A6C4F">
        <w:rPr>
          <w:rFonts w:ascii="TH SarabunPSK" w:hAnsi="TH SarabunPSK" w:cs="TH SarabunPSK" w:hint="cs"/>
          <w:sz w:val="32"/>
          <w:szCs w:val="32"/>
          <w:cs/>
        </w:rPr>
        <w:t xml:space="preserve"> (ย้อนหลัง 5 ปี)</w:t>
      </w:r>
    </w:p>
    <w:p w14:paraId="61DA3B8E" w14:textId="77777777" w:rsidR="002C4F08" w:rsidRPr="001A6C4F" w:rsidRDefault="002C4F08" w:rsidP="00970A1C">
      <w:pPr>
        <w:tabs>
          <w:tab w:val="left" w:pos="672"/>
        </w:tabs>
        <w:rPr>
          <w:rFonts w:ascii="TH SarabunPSK" w:hAnsi="TH SarabunPSK" w:cs="TH SarabunPSK"/>
          <w:sz w:val="32"/>
          <w:szCs w:val="32"/>
        </w:rPr>
      </w:pPr>
    </w:p>
    <w:p w14:paraId="0C2BB093" w14:textId="77777777" w:rsidR="00335FD5" w:rsidRPr="001A6C4F" w:rsidRDefault="00335FD5" w:rsidP="0031739E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</w:t>
      </w:r>
      <w:r w:rsidR="0031739E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ประสบการณ์ในการสอน</w:t>
      </w:r>
    </w:p>
    <w:p w14:paraId="03219FCB" w14:textId="77777777" w:rsidR="009911ED" w:rsidRDefault="00045124" w:rsidP="0031739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A6C4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07490" w:rsidRPr="001A6C4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A6C4F">
        <w:rPr>
          <w:rFonts w:ascii="TH SarabunPSK" w:hAnsi="TH SarabunPSK" w:cs="TH SarabunPSK"/>
          <w:sz w:val="32"/>
          <w:szCs w:val="32"/>
        </w:rPr>
      </w:r>
      <w:r w:rsidRPr="001A6C4F">
        <w:rPr>
          <w:rFonts w:ascii="TH SarabunPSK" w:hAnsi="TH SarabunPSK" w:cs="TH SarabunPSK"/>
          <w:sz w:val="32"/>
          <w:szCs w:val="32"/>
        </w:rPr>
        <w:fldChar w:fldCharType="separate"/>
      </w:r>
      <w:r w:rsidR="00307490" w:rsidRPr="001A6C4F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307490" w:rsidRPr="001A6C4F">
        <w:rPr>
          <w:rFonts w:ascii="TH SarabunPSK" w:hAnsi="TH SarabunPSK" w:cs="TH SarabunPSK" w:hint="cs"/>
          <w:sz w:val="32"/>
          <w:szCs w:val="32"/>
          <w:cs/>
        </w:rPr>
        <w:t>จำนวนปี</w:t>
      </w:r>
      <w:r w:rsidR="00307490" w:rsidRPr="001A6C4F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1A6C4F">
        <w:rPr>
          <w:rFonts w:ascii="TH SarabunPSK" w:hAnsi="TH SarabunPSK" w:cs="TH SarabunPSK"/>
          <w:sz w:val="32"/>
          <w:szCs w:val="32"/>
        </w:rPr>
        <w:fldChar w:fldCharType="end"/>
      </w:r>
      <w:r w:rsidR="00307490" w:rsidRPr="001A6C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490" w:rsidRPr="001A6C4F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3BFBDE8D" w14:textId="77777777" w:rsidR="002C4F08" w:rsidRPr="001A6C4F" w:rsidRDefault="002C4F08" w:rsidP="0031739E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8959CB8" w14:textId="77777777" w:rsidR="00335FD5" w:rsidRPr="001A6C4F" w:rsidRDefault="00335FD5" w:rsidP="0031739E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1.5 </w:t>
      </w:r>
      <w:r w:rsidR="0031739E"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6C4F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14:paraId="2EAA12FD" w14:textId="77777777" w:rsidR="00307490" w:rsidRPr="001A6C4F" w:rsidRDefault="00045124" w:rsidP="0031739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A6C4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307490" w:rsidRPr="001A6C4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A6C4F">
        <w:rPr>
          <w:rFonts w:ascii="TH SarabunPSK" w:hAnsi="TH SarabunPSK" w:cs="TH SarabunPSK"/>
          <w:sz w:val="32"/>
          <w:szCs w:val="32"/>
        </w:rPr>
      </w:r>
      <w:r w:rsidRPr="001A6C4F">
        <w:rPr>
          <w:rFonts w:ascii="TH SarabunPSK" w:hAnsi="TH SarabunPSK" w:cs="TH SarabunPSK"/>
          <w:sz w:val="32"/>
          <w:szCs w:val="32"/>
        </w:rPr>
        <w:fldChar w:fldCharType="separate"/>
      </w:r>
      <w:r w:rsidR="00307490" w:rsidRPr="001A6C4F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307490" w:rsidRPr="001A6C4F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307490" w:rsidRPr="001A6C4F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1A6C4F">
        <w:rPr>
          <w:rFonts w:ascii="TH SarabunPSK" w:hAnsi="TH SarabunPSK" w:cs="TH SarabunPSK"/>
          <w:sz w:val="32"/>
          <w:szCs w:val="32"/>
        </w:rPr>
        <w:fldChar w:fldCharType="end"/>
      </w:r>
    </w:p>
    <w:p w14:paraId="4DA74D13" w14:textId="77777777" w:rsidR="00307490" w:rsidRPr="001A6C4F" w:rsidRDefault="00307490" w:rsidP="0031739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A6C4F">
        <w:rPr>
          <w:rFonts w:ascii="TH SarabunPSK" w:hAnsi="TH SarabunPSK" w:cs="TH SarabunPSK" w:hint="cs"/>
          <w:sz w:val="32"/>
          <w:szCs w:val="32"/>
          <w:cs/>
        </w:rPr>
        <w:t>1.5.1 วิชาภาษาไทยเพื่อการสื่อสารและการสืบค้น</w:t>
      </w:r>
    </w:p>
    <w:p w14:paraId="2644B196" w14:textId="77777777" w:rsidR="00FF5FBB" w:rsidRDefault="00307490" w:rsidP="0031739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A6C4F">
        <w:rPr>
          <w:rFonts w:ascii="TH SarabunPSK" w:hAnsi="TH SarabunPSK" w:cs="TH SarabunPSK" w:hint="cs"/>
          <w:sz w:val="32"/>
          <w:szCs w:val="32"/>
          <w:cs/>
        </w:rPr>
        <w:t>1.5.2 วิชาตามรอยเบื้องพระยุคลบาท</w:t>
      </w:r>
    </w:p>
    <w:p w14:paraId="345D9F9C" w14:textId="77777777" w:rsidR="00826A4D" w:rsidRDefault="00826A4D" w:rsidP="00826A4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6C0EE87" w14:textId="77777777" w:rsidR="00954E37" w:rsidRPr="001A6C4F" w:rsidRDefault="00954E37" w:rsidP="0031739E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8B7621" w14:textId="77777777" w:rsidR="00D0410E" w:rsidRDefault="002770C9" w:rsidP="00EF7909">
      <w:pPr>
        <w:tabs>
          <w:tab w:val="left" w:pos="2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5BC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8067AF" w:rsidRPr="00385BC4">
        <w:rPr>
          <w:rFonts w:ascii="TH SarabunPSK" w:hAnsi="TH SarabunPSK" w:cs="TH SarabunPSK" w:hint="cs"/>
          <w:b/>
          <w:bCs/>
          <w:vanish/>
          <w:color w:val="FF0000"/>
          <w:sz w:val="32"/>
          <w:szCs w:val="32"/>
          <w:cs/>
        </w:rPr>
        <w:pgNum/>
      </w:r>
      <w:r w:rsidR="00AA5B0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7A9E3F" wp14:editId="5915D1FE">
                <wp:simplePos x="0" y="0"/>
                <wp:positionH relativeFrom="column">
                  <wp:posOffset>5095875</wp:posOffset>
                </wp:positionH>
                <wp:positionV relativeFrom="paragraph">
                  <wp:posOffset>-647700</wp:posOffset>
                </wp:positionV>
                <wp:extent cx="314325" cy="333375"/>
                <wp:effectExtent l="0" t="0" r="9525" b="9525"/>
                <wp:wrapNone/>
                <wp:docPr id="163" name="สี่เหลี่ยมผืนผ้า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8CB82" id="สี่เหลี่ยมผืนผ้า 163" o:spid="_x0000_s1026" style="position:absolute;margin-left:401.25pt;margin-top:-51pt;width:24.75pt;height:26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" fillcolor="white [3212]" stroked="f" strokeweight="1pt"/>
            </w:pict>
          </mc:Fallback>
        </mc:AlternateContent>
      </w:r>
      <w:r w:rsidR="00D0410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25E7E6" wp14:editId="0A3E283E">
                <wp:simplePos x="0" y="0"/>
                <wp:positionH relativeFrom="column">
                  <wp:posOffset>5038725</wp:posOffset>
                </wp:positionH>
                <wp:positionV relativeFrom="paragraph">
                  <wp:posOffset>-647700</wp:posOffset>
                </wp:positionV>
                <wp:extent cx="352425" cy="257175"/>
                <wp:effectExtent l="0" t="0" r="9525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68D7D" id="สี่เหลี่ยมผืนผ้า 3" o:spid="_x0000_s1026" style="position:absolute;margin-left:396.75pt;margin-top:-51pt;width:27.75pt;height:20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" fillcolor="white [3212]" stroked="f" strokeweight="1pt"/>
            </w:pict>
          </mc:Fallback>
        </mc:AlternateContent>
      </w:r>
      <w:r w:rsidR="00385BC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9A8328" wp14:editId="7BA64495">
                <wp:simplePos x="0" y="0"/>
                <wp:positionH relativeFrom="column">
                  <wp:posOffset>5029200</wp:posOffset>
                </wp:positionH>
                <wp:positionV relativeFrom="paragraph">
                  <wp:posOffset>-679837</wp:posOffset>
                </wp:positionV>
                <wp:extent cx="421419" cy="373712"/>
                <wp:effectExtent l="0" t="0" r="0" b="762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373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0B4B3" id="สี่เหลี่ยมผืนผ้า 7" o:spid="_x0000_s1026" style="position:absolute;margin-left:396pt;margin-top:-53.55pt;width:33.2pt;height:29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" fillcolor="white [3212]" stroked="f" strokeweight="1pt"/>
            </w:pict>
          </mc:Fallback>
        </mc:AlternateContent>
      </w:r>
    </w:p>
    <w:p w14:paraId="2B3F9599" w14:textId="77777777" w:rsidR="00D0410E" w:rsidRDefault="00D0410E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5ADE9B" w14:textId="77777777" w:rsidR="009911ED" w:rsidRDefault="009911ED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1AB9D9" w14:textId="77777777" w:rsidR="009911ED" w:rsidRDefault="009911ED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5895FE" w14:textId="77777777" w:rsidR="009911ED" w:rsidRDefault="009911ED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7F1B26" w14:textId="77777777" w:rsidR="009911ED" w:rsidRDefault="009911ED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414D89" w14:textId="77777777" w:rsidR="009911ED" w:rsidRDefault="009911ED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48343E" w14:textId="77777777" w:rsidR="00D0410E" w:rsidRDefault="00D0410E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09268F" w14:textId="77777777" w:rsidR="00D0410E" w:rsidRDefault="00D0410E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19157D" w14:textId="77777777" w:rsidR="00D0410E" w:rsidRDefault="00D0410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5A3893" w14:textId="77777777" w:rsidR="00E02BFE" w:rsidRDefault="00E02BF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3922E9" w14:textId="77777777" w:rsidR="00E02BFE" w:rsidRDefault="00E02BF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FD37BD" w14:textId="77777777" w:rsidR="00E02BFE" w:rsidRDefault="00E02BF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500123" w14:textId="77777777" w:rsidR="00E02BFE" w:rsidRDefault="00E02BF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486D62" w14:textId="77777777" w:rsidR="00E02BFE" w:rsidRDefault="00A847AA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A20B08" wp14:editId="478DF1F8">
                <wp:simplePos x="0" y="0"/>
                <wp:positionH relativeFrom="column">
                  <wp:posOffset>4873925</wp:posOffset>
                </wp:positionH>
                <wp:positionV relativeFrom="paragraph">
                  <wp:posOffset>-690113</wp:posOffset>
                </wp:positionV>
                <wp:extent cx="577969" cy="370936"/>
                <wp:effectExtent l="0" t="0" r="0" b="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69" cy="370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AD669" id="สี่เหลี่ยมผืนผ้า 45" o:spid="_x0000_s1026" style="position:absolute;margin-left:383.75pt;margin-top:-54.35pt;width:45.5pt;height:29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" fillcolor="white [3201]" stroked="f" strokeweight="1pt"/>
            </w:pict>
          </mc:Fallback>
        </mc:AlternateContent>
      </w:r>
    </w:p>
    <w:p w14:paraId="0299485C" w14:textId="77777777" w:rsidR="00E02BFE" w:rsidRDefault="00E02BF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79995C" w14:textId="77777777" w:rsidR="00E02BFE" w:rsidRDefault="00E02BF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FD3125" w14:textId="77777777" w:rsidR="00E02BFE" w:rsidRDefault="00E02BF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53374D" w14:textId="77777777" w:rsidR="00E02BFE" w:rsidRDefault="00E02BF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7D5D2A" w14:textId="77777777" w:rsidR="00E02BFE" w:rsidRDefault="00E02BF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6BE615" w14:textId="77777777" w:rsidR="00E02BFE" w:rsidRDefault="00E02BF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667497" w14:textId="77777777" w:rsidR="00E02BFE" w:rsidRDefault="00E02BF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93B133" w14:textId="77777777" w:rsidR="00E02BFE" w:rsidRDefault="00E02BF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01E465" w14:textId="77777777" w:rsidR="00E02BFE" w:rsidRDefault="00E02BF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A3BBB3" w14:textId="77777777" w:rsidR="00F80F01" w:rsidRDefault="00304BD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B889C8C" wp14:editId="32EA7E74">
                <wp:simplePos x="0" y="0"/>
                <wp:positionH relativeFrom="column">
                  <wp:posOffset>4781550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E5A88" id="Rectangle 28" o:spid="_x0000_s1026" style="position:absolute;margin-left:376.5pt;margin-top:-54.75pt;width:61.5pt;height:3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" strokecolor="white"/>
            </w:pict>
          </mc:Fallback>
        </mc:AlternateContent>
      </w:r>
      <w:r w:rsidR="00F80F01"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F80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37EA">
        <w:rPr>
          <w:rFonts w:ascii="TH SarabunPSK" w:hAnsi="TH SarabunPSK" w:cs="TH SarabunPSK" w:hint="cs"/>
          <w:b/>
          <w:bCs/>
          <w:sz w:val="32"/>
          <w:szCs w:val="32"/>
          <w:cs/>
        </w:rPr>
        <w:t>ฉ</w:t>
      </w:r>
    </w:p>
    <w:p w14:paraId="2664A708" w14:textId="77777777" w:rsidR="00565BC6" w:rsidRDefault="00045124" w:rsidP="00565BC6">
      <w:pPr>
        <w:jc w:val="center"/>
        <w:rPr>
          <w:rFonts w:ascii="TH SarabunPSK" w:hAnsi="TH SarabunPSK" w:cs="TH SarabunPSK"/>
          <w:sz w:val="32"/>
          <w:szCs w:val="32"/>
        </w:rPr>
      </w:pPr>
      <w:r w:rsidRPr="005538B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565BC6" w:rsidRPr="005538B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5538B6">
        <w:rPr>
          <w:rFonts w:ascii="TH SarabunPSK" w:hAnsi="TH SarabunPSK" w:cs="TH SarabunPSK"/>
          <w:sz w:val="32"/>
          <w:szCs w:val="32"/>
        </w:rPr>
      </w:r>
      <w:r w:rsidRPr="005538B6">
        <w:rPr>
          <w:rFonts w:ascii="TH SarabunPSK" w:hAnsi="TH SarabunPSK" w:cs="TH SarabunPSK"/>
          <w:sz w:val="32"/>
          <w:szCs w:val="32"/>
        </w:rPr>
        <w:fldChar w:fldCharType="separate"/>
      </w:r>
      <w:r w:rsidR="00565BC6" w:rsidRPr="005538B6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565BC6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565BC6" w:rsidRPr="005538B6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5538B6">
        <w:rPr>
          <w:rFonts w:ascii="TH SarabunPSK" w:hAnsi="TH SarabunPSK" w:cs="TH SarabunPSK"/>
          <w:sz w:val="32"/>
          <w:szCs w:val="32"/>
        </w:rPr>
        <w:fldChar w:fldCharType="end"/>
      </w:r>
    </w:p>
    <w:p w14:paraId="7E68B20C" w14:textId="77777777" w:rsidR="00487E23" w:rsidRDefault="009D391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487E2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สรุปคุณลักษณะ</w:t>
      </w:r>
      <w:r w:rsidR="006C2854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บัณฑิตที่พึงประสงค์</w:t>
      </w:r>
      <w:r w:rsidR="00487E23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ตามความต้องการของผู้ใช้บัณฑิต</w:t>
      </w:r>
    </w:p>
    <w:p w14:paraId="118375E4" w14:textId="77777777" w:rsidR="00487E23" w:rsidRDefault="00487E2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ตามกรอบมาตรฐานคุณวุฒิแห่งชาติ</w:t>
      </w:r>
    </w:p>
    <w:p w14:paraId="7B4E654B" w14:textId="77777777" w:rsidR="00487E23" w:rsidRDefault="00487E2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14:paraId="0990FAAA" w14:textId="77777777" w:rsidR="00565BC6" w:rsidRDefault="00487E23" w:rsidP="00A76F7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ความต้องการและปัจจัยที่มีผลต่อการเลือกศึกษาต่อในหลักสูตร</w:t>
      </w:r>
      <w:r w:rsidR="00045124" w:rsidRPr="000E1EAA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0E1EAA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0E1EAA">
        <w:rPr>
          <w:rFonts w:ascii="TH SarabunPSK" w:hAnsi="TH SarabunPSK" w:cs="TH SarabunPSK"/>
          <w:b/>
          <w:bCs/>
          <w:sz w:val="32"/>
          <w:szCs w:val="32"/>
        </w:rPr>
      </w:r>
      <w:r w:rsidR="00045124" w:rsidRPr="000E1EAA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0E1EAA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="000E1EAA" w:rsidRPr="000E1EA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</w:t>
      </w:r>
      <w:r w:rsidRPr="000E1EAA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0E1EAA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19ED0E86" w14:textId="77777777" w:rsidR="000E1EAA" w:rsidRDefault="000E1EA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EA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045124" w:rsidRPr="000E1EAA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0E1EAA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0E1EAA">
        <w:rPr>
          <w:rFonts w:ascii="TH SarabunPSK" w:hAnsi="TH SarabunPSK" w:cs="TH SarabunPSK"/>
          <w:b/>
          <w:bCs/>
          <w:sz w:val="32"/>
          <w:szCs w:val="32"/>
        </w:rPr>
      </w:r>
      <w:r w:rsidR="00045124" w:rsidRPr="000E1EAA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0E1EAA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Pr="000E1EA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0E1EAA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0E1EAA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7E23" w:rsidRPr="00487E23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045124" w:rsidRPr="00487E23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487E23" w:rsidRPr="00487E23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487E23">
        <w:rPr>
          <w:rFonts w:ascii="TH SarabunPSK" w:hAnsi="TH SarabunPSK" w:cs="TH SarabunPSK"/>
          <w:b/>
          <w:bCs/>
          <w:sz w:val="32"/>
          <w:szCs w:val="32"/>
        </w:rPr>
      </w:r>
      <w:r w:rsidR="00045124" w:rsidRPr="00487E23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487E23" w:rsidRPr="00487E23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="00487E23" w:rsidRPr="00487E23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487E23" w:rsidRPr="00487E23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487E23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487E23" w:rsidRPr="00487E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652D816" w14:textId="77777777" w:rsidR="00487E23" w:rsidRPr="00487E23" w:rsidRDefault="00487E23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E23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CD43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</w:p>
    <w:p w14:paraId="2338A0AE" w14:textId="77777777" w:rsidR="00F80F01" w:rsidRDefault="00F80F0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790123" w14:textId="77777777"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2D71F6" w14:textId="77777777"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79A077" w14:textId="77777777"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0DD49D" w14:textId="77777777"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A26DA5" w14:textId="77777777"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5507EB" w14:textId="77777777"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1D85F4" w14:textId="77777777"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A8DBB3" w14:textId="77777777"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0137BE" w14:textId="77777777" w:rsidR="00FF5FBB" w:rsidRDefault="00FF5FB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C46C6F" w14:textId="77777777" w:rsidR="00FF5FBB" w:rsidRDefault="00FF5FB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80B432" w14:textId="77777777" w:rsidR="00FF5FBB" w:rsidRDefault="00FF5FB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8D9BC8" w14:textId="77777777" w:rsidR="00AE744F" w:rsidRDefault="00AE744F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9E3BA5" w14:textId="77777777" w:rsidR="00D0410E" w:rsidRDefault="00D0410E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6309AD" w14:textId="77777777" w:rsidR="00385BC4" w:rsidRDefault="00385BC4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76F86E" w14:textId="77777777" w:rsidR="00385BC4" w:rsidRDefault="00385BC4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2571D8" w14:textId="77777777" w:rsidR="00385BC4" w:rsidRDefault="00385BC4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8D5C2A" w14:textId="77777777" w:rsidR="00F913C1" w:rsidRDefault="00F913C1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1571ED" w14:textId="77777777" w:rsidR="00F913C1" w:rsidRDefault="00F913C1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C0738E" w14:textId="77777777" w:rsidR="00385BC4" w:rsidRDefault="00385BC4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1DDC23" w14:textId="77777777" w:rsidR="006554DC" w:rsidRPr="00A20506" w:rsidRDefault="006554DC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487E23"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ผลการสำรวจคุณลักษณะบัณฑิตที่พึงประสงค์ตามความต้องการของผู้ใช้บัณฑิต</w:t>
      </w:r>
    </w:p>
    <w:p w14:paraId="2E93047B" w14:textId="77777777" w:rsidR="00487E23" w:rsidRPr="00A20506" w:rsidRDefault="00487E23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045124" w:rsidRPr="00A20506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A20506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A20506">
        <w:rPr>
          <w:rFonts w:ascii="TH SarabunPSK" w:hAnsi="TH SarabunPSK" w:cs="TH SarabunPSK"/>
          <w:b/>
          <w:bCs/>
          <w:sz w:val="32"/>
          <w:szCs w:val="32"/>
        </w:rPr>
      </w:r>
      <w:r w:rsidR="00045124" w:rsidRPr="00A20506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A20506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="00710FE2"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A20506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A20506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1EAA"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045124" w:rsidRPr="00A20506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0E1EAA" w:rsidRPr="00A20506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A20506">
        <w:rPr>
          <w:rFonts w:ascii="TH SarabunPSK" w:hAnsi="TH SarabunPSK" w:cs="TH SarabunPSK"/>
          <w:b/>
          <w:bCs/>
          <w:sz w:val="32"/>
          <w:szCs w:val="32"/>
        </w:rPr>
      </w:r>
      <w:r w:rsidR="00045124" w:rsidRPr="00A20506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0E1EAA" w:rsidRPr="00A20506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="000E1EAA"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0E1EAA" w:rsidRPr="00A20506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A20506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0E1EAA"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045124" w:rsidRPr="00A20506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A20506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A20506">
        <w:rPr>
          <w:rFonts w:ascii="TH SarabunPSK" w:hAnsi="TH SarabunPSK" w:cs="TH SarabunPSK"/>
          <w:b/>
          <w:bCs/>
          <w:sz w:val="32"/>
          <w:szCs w:val="32"/>
        </w:rPr>
      </w:r>
      <w:r w:rsidR="00045124" w:rsidRPr="00A20506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A20506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="00710FE2"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A20506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A20506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91FAD63" w14:textId="77777777" w:rsidR="00487E23" w:rsidRPr="00487E23" w:rsidRDefault="00487E23" w:rsidP="006554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14:paraId="2F4B8C7A" w14:textId="77777777" w:rsidR="00487E23" w:rsidRPr="006554DC" w:rsidRDefault="00487E23" w:rsidP="006554D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058F22D" w14:textId="77777777" w:rsidR="009D391D" w:rsidRDefault="00045124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5538B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5B59CB" w:rsidRPr="005538B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5538B6">
        <w:rPr>
          <w:rFonts w:ascii="TH SarabunPSK" w:hAnsi="TH SarabunPSK" w:cs="TH SarabunPSK"/>
          <w:sz w:val="32"/>
          <w:szCs w:val="32"/>
        </w:rPr>
      </w:r>
      <w:r w:rsidRPr="005538B6">
        <w:rPr>
          <w:rFonts w:ascii="TH SarabunPSK" w:hAnsi="TH SarabunPSK" w:cs="TH SarabunPSK"/>
          <w:sz w:val="32"/>
          <w:szCs w:val="32"/>
        </w:rPr>
        <w:fldChar w:fldCharType="separate"/>
      </w:r>
      <w:r w:rsidR="005B59CB" w:rsidRPr="005538B6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="005B59CB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5B59CB" w:rsidRPr="005538B6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5538B6">
        <w:rPr>
          <w:rFonts w:ascii="TH SarabunPSK" w:hAnsi="TH SarabunPSK" w:cs="TH SarabunPSK"/>
          <w:sz w:val="32"/>
          <w:szCs w:val="32"/>
        </w:rPr>
        <w:fldChar w:fldCharType="end"/>
      </w:r>
    </w:p>
    <w:p w14:paraId="6F4F5142" w14:textId="77777777" w:rsidR="00487E23" w:rsidRDefault="00487E23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ผลการสำรวจคุณลักษณะบัณฑิตที่พึงประสงค์ตามความต้องการของผู้ใช้บัณฑิตจำแนก</w:t>
      </w:r>
      <w:r w:rsidR="00363ED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ในแต่ละด้านตามมาตรฐานผลการเรียนรู้ที่สอดคล้องกับกรอบมาตรฐานคุณวุฒิ</w:t>
      </w:r>
      <w:r w:rsidR="00B12EA4">
        <w:rPr>
          <w:rFonts w:ascii="TH SarabunPSK" w:hAnsi="TH SarabunPSK" w:cs="TH SarabunPSK" w:hint="cs"/>
          <w:sz w:val="32"/>
          <w:szCs w:val="32"/>
          <w:cs/>
        </w:rPr>
        <w:t>แห่งชาติ ได้ดังนี้</w:t>
      </w:r>
    </w:p>
    <w:p w14:paraId="50ED318F" w14:textId="77777777" w:rsidR="00B12EA4" w:rsidRPr="00AD5DBD" w:rsidRDefault="00B12EA4" w:rsidP="00FE5ED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693286C" w14:textId="77777777" w:rsidR="00AD5DBD" w:rsidRPr="00310F04" w:rsidRDefault="00AD5DBD" w:rsidP="0002075C">
      <w:pPr>
        <w:numPr>
          <w:ilvl w:val="0"/>
          <w:numId w:val="15"/>
        </w:num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0F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ด้านความรู้</w:t>
      </w:r>
    </w:p>
    <w:p w14:paraId="4682792C" w14:textId="77777777" w:rsidR="00AD5DBD" w:rsidRPr="00310F04" w:rsidRDefault="00AD5DBD" w:rsidP="00AD5DB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180"/>
      </w:tblGrid>
      <w:tr w:rsidR="00AD5DBD" w:rsidRPr="00310F04" w14:paraId="6ABF057F" w14:textId="77777777" w:rsidTr="0017788B">
        <w:tc>
          <w:tcPr>
            <w:tcW w:w="4503" w:type="dxa"/>
            <w:vAlign w:val="center"/>
          </w:tcPr>
          <w:p w14:paraId="166F60D5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14:paraId="49E288AC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180" w:type="dxa"/>
            <w:vAlign w:val="center"/>
          </w:tcPr>
          <w:p w14:paraId="12A1F84B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AD5DBD" w:rsidRPr="00310F04" w14:paraId="5168AFDE" w14:textId="77777777" w:rsidTr="0017788B">
        <w:tc>
          <w:tcPr>
            <w:tcW w:w="4503" w:type="dxa"/>
            <w:vAlign w:val="center"/>
          </w:tcPr>
          <w:p w14:paraId="3D42D871" w14:textId="77777777" w:rsidR="00AD5DBD" w:rsidRPr="00310F04" w:rsidRDefault="00AD5DBD" w:rsidP="0017788B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10F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10F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310F0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มีความรู้ในสาขาวิชาที่ศึกษา</w:t>
            </w:r>
          </w:p>
        </w:tc>
        <w:tc>
          <w:tcPr>
            <w:tcW w:w="1984" w:type="dxa"/>
            <w:vAlign w:val="center"/>
          </w:tcPr>
          <w:p w14:paraId="487631D4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  <w:t>4</w:t>
            </w:r>
            <w:r w:rsidRPr="00310F04"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  <w:cs/>
              </w:rPr>
              <w:t>.</w:t>
            </w:r>
            <w:r w:rsidRPr="00310F04"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  <w:t>33</w:t>
            </w:r>
          </w:p>
        </w:tc>
        <w:tc>
          <w:tcPr>
            <w:tcW w:w="2180" w:type="dxa"/>
            <w:vAlign w:val="center"/>
          </w:tcPr>
          <w:p w14:paraId="7962767E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  <w:t>0</w:t>
            </w:r>
            <w:r w:rsidRPr="00310F04"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  <w:cs/>
              </w:rPr>
              <w:t>.</w:t>
            </w:r>
            <w:r w:rsidRPr="00310F04"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  <w:t>59</w:t>
            </w:r>
          </w:p>
        </w:tc>
      </w:tr>
      <w:tr w:rsidR="00AD5DBD" w:rsidRPr="00310F04" w14:paraId="1741BF78" w14:textId="77777777" w:rsidTr="0017788B">
        <w:tc>
          <w:tcPr>
            <w:tcW w:w="4503" w:type="dxa"/>
            <w:vAlign w:val="center"/>
          </w:tcPr>
          <w:p w14:paraId="382FA74C" w14:textId="77777777" w:rsidR="00AD5DBD" w:rsidRPr="00310F04" w:rsidRDefault="00AD5DBD" w:rsidP="0017788B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2.2 มีทักษะในการปฏิบัติงานในสาขาวิชาชีพที่ศึกษา</w:t>
            </w:r>
          </w:p>
        </w:tc>
        <w:tc>
          <w:tcPr>
            <w:tcW w:w="1984" w:type="dxa"/>
            <w:vAlign w:val="center"/>
          </w:tcPr>
          <w:p w14:paraId="1731EBAC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  <w:t>4</w:t>
            </w:r>
            <w:r w:rsidRPr="00310F04"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  <w:cs/>
              </w:rPr>
              <w:t>.</w:t>
            </w:r>
            <w:r w:rsidRPr="00310F04"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  <w:t>06</w:t>
            </w:r>
          </w:p>
        </w:tc>
        <w:tc>
          <w:tcPr>
            <w:tcW w:w="2180" w:type="dxa"/>
            <w:vAlign w:val="center"/>
          </w:tcPr>
          <w:p w14:paraId="712AEFE3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  <w:t>0</w:t>
            </w:r>
            <w:r w:rsidRPr="00310F04"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  <w:cs/>
              </w:rPr>
              <w:t>.</w:t>
            </w:r>
            <w:r w:rsidRPr="00310F04"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  <w:t>73</w:t>
            </w:r>
          </w:p>
        </w:tc>
      </w:tr>
      <w:tr w:rsidR="00AD5DBD" w:rsidRPr="00310F04" w14:paraId="10CB721F" w14:textId="77777777" w:rsidTr="0017788B">
        <w:tc>
          <w:tcPr>
            <w:tcW w:w="4503" w:type="dxa"/>
            <w:vAlign w:val="center"/>
          </w:tcPr>
          <w:p w14:paraId="505B1691" w14:textId="77777777" w:rsidR="00AD5DBD" w:rsidRPr="00310F04" w:rsidRDefault="00AD5DBD" w:rsidP="0017788B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vAlign w:val="center"/>
          </w:tcPr>
          <w:p w14:paraId="517D8673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D9D9D9" w:themeColor="background1" w:themeShade="D9"/>
                <w:sz w:val="32"/>
                <w:szCs w:val="32"/>
              </w:rPr>
              <w:t>4</w:t>
            </w:r>
            <w:r w:rsidRPr="00310F0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D9D9D9" w:themeColor="background1" w:themeShade="D9"/>
                <w:sz w:val="32"/>
                <w:szCs w:val="32"/>
                <w:cs/>
              </w:rPr>
              <w:t>.</w:t>
            </w:r>
            <w:r w:rsidRPr="00310F0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D9D9D9" w:themeColor="background1" w:themeShade="D9"/>
                <w:sz w:val="32"/>
                <w:szCs w:val="32"/>
              </w:rPr>
              <w:t>19</w:t>
            </w:r>
          </w:p>
        </w:tc>
        <w:tc>
          <w:tcPr>
            <w:tcW w:w="2180" w:type="dxa"/>
            <w:vAlign w:val="center"/>
          </w:tcPr>
          <w:p w14:paraId="579BD872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D9D9D9" w:themeColor="background1" w:themeShade="D9"/>
                <w:sz w:val="32"/>
                <w:szCs w:val="32"/>
              </w:rPr>
              <w:t>0</w:t>
            </w:r>
            <w:r w:rsidRPr="00310F0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D9D9D9" w:themeColor="background1" w:themeShade="D9"/>
                <w:sz w:val="32"/>
                <w:szCs w:val="32"/>
                <w:cs/>
              </w:rPr>
              <w:t>.</w:t>
            </w:r>
            <w:r w:rsidRPr="00310F0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D9D9D9" w:themeColor="background1" w:themeShade="D9"/>
                <w:sz w:val="32"/>
                <w:szCs w:val="32"/>
              </w:rPr>
              <w:t>67</w:t>
            </w:r>
          </w:p>
        </w:tc>
      </w:tr>
    </w:tbl>
    <w:p w14:paraId="67E5C788" w14:textId="77777777" w:rsidR="00AD5DBD" w:rsidRPr="00310F04" w:rsidRDefault="00AD5DBD" w:rsidP="00AD5DB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24960D" w14:textId="77777777" w:rsidR="00AD5DBD" w:rsidRPr="00310F04" w:rsidRDefault="00AD5DBD" w:rsidP="00AD5DBD">
      <w:pPr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0F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</w:t>
      </w:r>
      <w:r w:rsidRPr="00310F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ในภาพรวมผู้ใช้บัณฑิตมีความต้องการให้บัณฑิตมีความรู้อยู่ในระดับมาก </w:t>
      </w:r>
      <w:r w:rsidRPr="00310F0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10F04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10F0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10F04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310F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10F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มีความรู้ในสาขาวิชาที่ศึกษามากที่สุด (4.33)</w:t>
      </w:r>
    </w:p>
    <w:p w14:paraId="179D7546" w14:textId="77777777"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A8BE59" w14:textId="77777777" w:rsidR="00B12EA4" w:rsidRDefault="00B12EA4" w:rsidP="0002075C">
      <w:pPr>
        <w:numPr>
          <w:ilvl w:val="0"/>
          <w:numId w:val="1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</w:t>
      </w:r>
    </w:p>
    <w:p w14:paraId="7A9B0D7B" w14:textId="77777777" w:rsidR="009911ED" w:rsidRPr="00B12EA4" w:rsidRDefault="009911ED" w:rsidP="009911E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873946" w:rsidRPr="002A6B70" w14:paraId="0674D526" w14:textId="77777777" w:rsidTr="0066735A">
        <w:tc>
          <w:tcPr>
            <w:tcW w:w="4503" w:type="dxa"/>
            <w:vAlign w:val="center"/>
          </w:tcPr>
          <w:p w14:paraId="29612DE2" w14:textId="77777777" w:rsidR="00873946" w:rsidRPr="002A6B70" w:rsidRDefault="00873946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14:paraId="1029F6DE" w14:textId="77777777" w:rsidR="00873946" w:rsidRPr="002A6B70" w:rsidRDefault="00873946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14:paraId="34F06C3B" w14:textId="77777777" w:rsidR="00873946" w:rsidRPr="002A6B70" w:rsidRDefault="00873946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873946" w:rsidRPr="002A6B70" w14:paraId="76B24A2D" w14:textId="77777777" w:rsidTr="0066735A">
        <w:tc>
          <w:tcPr>
            <w:tcW w:w="4503" w:type="dxa"/>
            <w:vAlign w:val="center"/>
          </w:tcPr>
          <w:p w14:paraId="4B21D1BE" w14:textId="77777777" w:rsidR="00873946" w:rsidRPr="002A6B70" w:rsidRDefault="00873946" w:rsidP="0066735A">
            <w:pPr>
              <w:ind w:left="378" w:hanging="37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3.1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มีความสามารถในการสืบค้น การวิเคราะห์ </w:t>
            </w:r>
            <w:r w:rsidR="00385B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การแปลความหมาย และการประเมินจากข้อมูลสารสนเทศ</w:t>
            </w:r>
          </w:p>
        </w:tc>
        <w:tc>
          <w:tcPr>
            <w:tcW w:w="1984" w:type="dxa"/>
          </w:tcPr>
          <w:p w14:paraId="6B78560A" w14:textId="77777777" w:rsidR="00873946" w:rsidRPr="00310F04" w:rsidRDefault="00873946" w:rsidP="002A6B70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3.83</w:t>
            </w:r>
          </w:p>
        </w:tc>
        <w:tc>
          <w:tcPr>
            <w:tcW w:w="2268" w:type="dxa"/>
          </w:tcPr>
          <w:p w14:paraId="0289ACAE" w14:textId="77777777" w:rsidR="00873946" w:rsidRPr="00310F04" w:rsidRDefault="00873946" w:rsidP="002A6B70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0.79</w:t>
            </w:r>
          </w:p>
        </w:tc>
      </w:tr>
      <w:tr w:rsidR="00873946" w:rsidRPr="002A6B70" w14:paraId="323D179C" w14:textId="77777777" w:rsidTr="0066735A">
        <w:tc>
          <w:tcPr>
            <w:tcW w:w="4503" w:type="dxa"/>
            <w:vAlign w:val="center"/>
          </w:tcPr>
          <w:p w14:paraId="30D49EAE" w14:textId="77777777" w:rsidR="00873946" w:rsidRPr="002A6B70" w:rsidRDefault="00873946" w:rsidP="0066735A">
            <w:pPr>
              <w:ind w:left="350" w:hanging="35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3.2 มีทักษะในการใช้ข้อมูลสารสนเทศ</w:t>
            </w:r>
            <w:r w:rsidR="00363E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พื่อแก้ปัญหาด้วยตนอง</w:t>
            </w:r>
          </w:p>
        </w:tc>
        <w:tc>
          <w:tcPr>
            <w:tcW w:w="1984" w:type="dxa"/>
          </w:tcPr>
          <w:p w14:paraId="67D84D34" w14:textId="77777777" w:rsidR="00873946" w:rsidRPr="00310F04" w:rsidRDefault="00873946" w:rsidP="002A6B70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3.94</w:t>
            </w:r>
          </w:p>
        </w:tc>
        <w:tc>
          <w:tcPr>
            <w:tcW w:w="2268" w:type="dxa"/>
          </w:tcPr>
          <w:p w14:paraId="7016B57B" w14:textId="77777777" w:rsidR="00873946" w:rsidRPr="00310F04" w:rsidRDefault="00873946" w:rsidP="002A6B70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0.73</w:t>
            </w:r>
          </w:p>
        </w:tc>
      </w:tr>
      <w:tr w:rsidR="00873946" w:rsidRPr="002A6B70" w14:paraId="182E386A" w14:textId="77777777" w:rsidTr="0066735A">
        <w:tc>
          <w:tcPr>
            <w:tcW w:w="4503" w:type="dxa"/>
            <w:vAlign w:val="center"/>
          </w:tcPr>
          <w:p w14:paraId="6CBF931C" w14:textId="77777777" w:rsidR="00873946" w:rsidRPr="002A6B70" w:rsidRDefault="00873946" w:rsidP="0066735A">
            <w:pPr>
              <w:ind w:left="350" w:hanging="35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3.3 มีความคิดริเริ่มสร้างสรรค์ในการแก้ปัญหา </w:t>
            </w:r>
            <w:r w:rsidR="00385B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โดยใช้พื้นฐานจากความรู้และทักษะที่ศึกษา</w:t>
            </w:r>
          </w:p>
        </w:tc>
        <w:tc>
          <w:tcPr>
            <w:tcW w:w="1984" w:type="dxa"/>
          </w:tcPr>
          <w:p w14:paraId="0C7B9867" w14:textId="77777777" w:rsidR="00873946" w:rsidRPr="00310F04" w:rsidRDefault="00873946" w:rsidP="002A6B70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4.06</w:t>
            </w:r>
          </w:p>
        </w:tc>
        <w:tc>
          <w:tcPr>
            <w:tcW w:w="2268" w:type="dxa"/>
          </w:tcPr>
          <w:p w14:paraId="7C926B60" w14:textId="77777777" w:rsidR="00873946" w:rsidRPr="00310F04" w:rsidRDefault="00873946" w:rsidP="002A6B70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0.64</w:t>
            </w:r>
          </w:p>
        </w:tc>
      </w:tr>
      <w:tr w:rsidR="00873946" w:rsidRPr="002A6B70" w14:paraId="56BA66D4" w14:textId="77777777" w:rsidTr="002A6B70">
        <w:tc>
          <w:tcPr>
            <w:tcW w:w="4503" w:type="dxa"/>
          </w:tcPr>
          <w:p w14:paraId="4036FBC5" w14:textId="77777777" w:rsidR="00873946" w:rsidRPr="002A6B70" w:rsidRDefault="00873946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14:paraId="1865966D" w14:textId="77777777" w:rsidR="00873946" w:rsidRPr="00310F04" w:rsidRDefault="00873946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D9D9D9" w:themeColor="background1" w:themeShade="D9"/>
                <w:sz w:val="32"/>
                <w:szCs w:val="32"/>
                <w:cs/>
              </w:rPr>
              <w:t>3.94</w:t>
            </w:r>
          </w:p>
        </w:tc>
        <w:tc>
          <w:tcPr>
            <w:tcW w:w="2268" w:type="dxa"/>
          </w:tcPr>
          <w:p w14:paraId="0C488F9E" w14:textId="77777777" w:rsidR="00873946" w:rsidRPr="00310F04" w:rsidRDefault="00873946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D9D9D9" w:themeColor="background1" w:themeShade="D9"/>
                <w:sz w:val="32"/>
                <w:szCs w:val="32"/>
                <w:cs/>
              </w:rPr>
              <w:t>0.71</w:t>
            </w:r>
          </w:p>
        </w:tc>
      </w:tr>
    </w:tbl>
    <w:p w14:paraId="4807C954" w14:textId="77777777"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DC36E16" w14:textId="77777777" w:rsidR="00873946" w:rsidRDefault="00873946" w:rsidP="0087394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ในภาพรวมผู้ใช้บัณฑิตมีความต้องการให้บัณฑิตมีทักษะทางปัญญาอยู่ในระดับมาก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3652FD">
        <w:rPr>
          <w:rFonts w:ascii="TH SarabunPSK" w:hAnsi="TH SarabunPSK" w:cs="TH SarabunPSK"/>
          <w:sz w:val="32"/>
          <w:szCs w:val="32"/>
        </w:rPr>
        <w:t>3</w:t>
      </w:r>
      <w:r w:rsidR="003652FD">
        <w:rPr>
          <w:rFonts w:ascii="TH SarabunPSK" w:hAnsi="TH SarabunPSK" w:cs="TH SarabunPSK"/>
          <w:sz w:val="32"/>
          <w:szCs w:val="32"/>
          <w:cs/>
        </w:rPr>
        <w:t>.</w:t>
      </w:r>
      <w:r w:rsidR="003652FD">
        <w:rPr>
          <w:rFonts w:ascii="TH SarabunPSK" w:hAnsi="TH SarabunPSK" w:cs="TH SarabunPSK"/>
          <w:sz w:val="32"/>
          <w:szCs w:val="32"/>
        </w:rPr>
        <w:t>94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</w:t>
      </w:r>
      <w:r w:rsidR="003652FD">
        <w:rPr>
          <w:rFonts w:ascii="TH SarabunPSK" w:hAnsi="TH SarabunPSK" w:cs="TH SarabunPSK" w:hint="cs"/>
          <w:sz w:val="32"/>
          <w:szCs w:val="32"/>
          <w:cs/>
        </w:rPr>
        <w:t xml:space="preserve">คิดริเริ่มสร้างสรรค์ในการแก้ปัญหา โดยใช้พื้นฐานความรู้และทักษะที่ศึกษา 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 (4.</w:t>
      </w:r>
      <w:r w:rsidR="003652FD">
        <w:rPr>
          <w:rFonts w:ascii="TH SarabunPSK" w:hAnsi="TH SarabunPSK" w:cs="TH SarabunPSK" w:hint="cs"/>
          <w:sz w:val="32"/>
          <w:szCs w:val="32"/>
          <w:cs/>
        </w:rPr>
        <w:t>06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632246" w14:textId="77777777" w:rsidR="00AD5DBD" w:rsidRDefault="00AD5DBD" w:rsidP="0087394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F26C101" w14:textId="77777777" w:rsidR="00AD5DBD" w:rsidRPr="00B12EA4" w:rsidRDefault="00AD5DBD" w:rsidP="00AD5DB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ด้านจริยธรรม</w:t>
      </w:r>
    </w:p>
    <w:p w14:paraId="6CC71AA7" w14:textId="77777777" w:rsidR="00AD5DBD" w:rsidRDefault="00AD5DBD" w:rsidP="00AD5DBD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1900"/>
        <w:gridCol w:w="2086"/>
      </w:tblGrid>
      <w:tr w:rsidR="00AD5DBD" w:rsidRPr="002A6B70" w14:paraId="4AC6779B" w14:textId="77777777" w:rsidTr="0017788B">
        <w:trPr>
          <w:trHeight w:val="340"/>
        </w:trPr>
        <w:tc>
          <w:tcPr>
            <w:tcW w:w="2598" w:type="pct"/>
            <w:vAlign w:val="center"/>
          </w:tcPr>
          <w:p w14:paraId="2D5669F6" w14:textId="77777777" w:rsidR="00AD5DBD" w:rsidRPr="002A6B70" w:rsidRDefault="00AD5DBD" w:rsidP="0017788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145" w:type="pct"/>
          </w:tcPr>
          <w:p w14:paraId="672BCE6B" w14:textId="77777777" w:rsidR="00AD5DBD" w:rsidRPr="002A6B70" w:rsidRDefault="00AD5DBD" w:rsidP="0017788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58" w:type="pct"/>
          </w:tcPr>
          <w:p w14:paraId="169AC6B9" w14:textId="77777777" w:rsidR="00AD5DBD" w:rsidRPr="002A6B70" w:rsidRDefault="00AD5DBD" w:rsidP="0017788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AD5DBD" w:rsidRPr="002A6B70" w14:paraId="0EA57D01" w14:textId="77777777" w:rsidTr="0017788B">
        <w:trPr>
          <w:trHeight w:val="340"/>
        </w:trPr>
        <w:tc>
          <w:tcPr>
            <w:tcW w:w="2598" w:type="pct"/>
            <w:vAlign w:val="bottom"/>
          </w:tcPr>
          <w:p w14:paraId="3AE74B54" w14:textId="77777777" w:rsidR="00AD5DBD" w:rsidRPr="002A6B70" w:rsidRDefault="00AD5DBD" w:rsidP="0017788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ความมีระเบียบวินัย</w:t>
            </w:r>
          </w:p>
        </w:tc>
        <w:tc>
          <w:tcPr>
            <w:tcW w:w="1145" w:type="pct"/>
          </w:tcPr>
          <w:p w14:paraId="56419D12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4.44</w:t>
            </w:r>
          </w:p>
        </w:tc>
        <w:tc>
          <w:tcPr>
            <w:tcW w:w="1258" w:type="pct"/>
          </w:tcPr>
          <w:p w14:paraId="2E33A74A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0.63</w:t>
            </w:r>
          </w:p>
        </w:tc>
      </w:tr>
      <w:tr w:rsidR="00AD5DBD" w:rsidRPr="002A6B70" w14:paraId="4539D251" w14:textId="77777777" w:rsidTr="0017788B">
        <w:trPr>
          <w:trHeight w:val="340"/>
        </w:trPr>
        <w:tc>
          <w:tcPr>
            <w:tcW w:w="2598" w:type="pct"/>
            <w:vAlign w:val="bottom"/>
          </w:tcPr>
          <w:p w14:paraId="7DB94EE6" w14:textId="77777777" w:rsidR="00AD5DBD" w:rsidRPr="002A6B70" w:rsidRDefault="00AD5DBD" w:rsidP="001778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1.2 ความซื่อสัตย์สุจริต</w:t>
            </w:r>
          </w:p>
        </w:tc>
        <w:tc>
          <w:tcPr>
            <w:tcW w:w="1145" w:type="pct"/>
          </w:tcPr>
          <w:p w14:paraId="4914CEF5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4.67</w:t>
            </w:r>
          </w:p>
        </w:tc>
        <w:tc>
          <w:tcPr>
            <w:tcW w:w="1258" w:type="pct"/>
          </w:tcPr>
          <w:p w14:paraId="3E545B28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0.59</w:t>
            </w:r>
          </w:p>
        </w:tc>
      </w:tr>
      <w:tr w:rsidR="00AD5DBD" w:rsidRPr="002A6B70" w14:paraId="2D850592" w14:textId="77777777" w:rsidTr="0017788B">
        <w:trPr>
          <w:trHeight w:val="340"/>
        </w:trPr>
        <w:tc>
          <w:tcPr>
            <w:tcW w:w="2598" w:type="pct"/>
            <w:vAlign w:val="bottom"/>
          </w:tcPr>
          <w:p w14:paraId="56463D86" w14:textId="77777777" w:rsidR="00AD5DBD" w:rsidRPr="002A6B70" w:rsidRDefault="00AD5DBD" w:rsidP="001778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1.3 ความรับผิดชอบ</w:t>
            </w:r>
          </w:p>
        </w:tc>
        <w:tc>
          <w:tcPr>
            <w:tcW w:w="1145" w:type="pct"/>
          </w:tcPr>
          <w:p w14:paraId="5FB31E30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4.50</w:t>
            </w:r>
          </w:p>
        </w:tc>
        <w:tc>
          <w:tcPr>
            <w:tcW w:w="1258" w:type="pct"/>
          </w:tcPr>
          <w:p w14:paraId="7599EF7A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0.71</w:t>
            </w:r>
          </w:p>
        </w:tc>
      </w:tr>
      <w:tr w:rsidR="00AD5DBD" w:rsidRPr="002A6B70" w14:paraId="0C54D264" w14:textId="77777777" w:rsidTr="0017788B">
        <w:trPr>
          <w:trHeight w:val="340"/>
        </w:trPr>
        <w:tc>
          <w:tcPr>
            <w:tcW w:w="2598" w:type="pct"/>
            <w:vAlign w:val="bottom"/>
          </w:tcPr>
          <w:p w14:paraId="63337B64" w14:textId="77777777" w:rsidR="00AD5DBD" w:rsidRPr="002A6B70" w:rsidRDefault="00AD5DBD" w:rsidP="001778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1.4 ความเสียสละ ความมีน้ำใจ จิตอาสา</w:t>
            </w:r>
          </w:p>
        </w:tc>
        <w:tc>
          <w:tcPr>
            <w:tcW w:w="1145" w:type="pct"/>
          </w:tcPr>
          <w:p w14:paraId="4911A4DD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4.17</w:t>
            </w:r>
          </w:p>
        </w:tc>
        <w:tc>
          <w:tcPr>
            <w:tcW w:w="1258" w:type="pct"/>
          </w:tcPr>
          <w:p w14:paraId="44EE7D97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0.79</w:t>
            </w:r>
          </w:p>
        </w:tc>
      </w:tr>
      <w:tr w:rsidR="00AD5DBD" w:rsidRPr="002A6B70" w14:paraId="5D5C7AC7" w14:textId="77777777" w:rsidTr="0017788B">
        <w:trPr>
          <w:trHeight w:val="340"/>
        </w:trPr>
        <w:tc>
          <w:tcPr>
            <w:tcW w:w="2598" w:type="pct"/>
            <w:vAlign w:val="bottom"/>
          </w:tcPr>
          <w:p w14:paraId="2D17F336" w14:textId="77777777" w:rsidR="00AD5DBD" w:rsidRPr="002A6B70" w:rsidRDefault="00AD5DBD" w:rsidP="001778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1.5 ความตรงต่อเวลา</w:t>
            </w:r>
          </w:p>
        </w:tc>
        <w:tc>
          <w:tcPr>
            <w:tcW w:w="1145" w:type="pct"/>
          </w:tcPr>
          <w:p w14:paraId="0ADA30E4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4.39</w:t>
            </w:r>
          </w:p>
        </w:tc>
        <w:tc>
          <w:tcPr>
            <w:tcW w:w="1258" w:type="pct"/>
          </w:tcPr>
          <w:p w14:paraId="6F925F3C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0.70</w:t>
            </w:r>
          </w:p>
        </w:tc>
      </w:tr>
      <w:tr w:rsidR="00AD5DBD" w:rsidRPr="002A6B70" w14:paraId="0A9ACC26" w14:textId="77777777" w:rsidTr="0017788B">
        <w:trPr>
          <w:trHeight w:val="340"/>
        </w:trPr>
        <w:tc>
          <w:tcPr>
            <w:tcW w:w="2598" w:type="pct"/>
            <w:vAlign w:val="bottom"/>
          </w:tcPr>
          <w:p w14:paraId="3FDF1968" w14:textId="77777777" w:rsidR="00AD5DBD" w:rsidRPr="002A6B70" w:rsidRDefault="00AD5DBD" w:rsidP="001778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1.6 มีจรรยาบรรณวิชาชีพ</w:t>
            </w:r>
          </w:p>
        </w:tc>
        <w:tc>
          <w:tcPr>
            <w:tcW w:w="1145" w:type="pct"/>
          </w:tcPr>
          <w:p w14:paraId="6CDE80F2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4.39</w:t>
            </w:r>
          </w:p>
        </w:tc>
        <w:tc>
          <w:tcPr>
            <w:tcW w:w="1258" w:type="pct"/>
          </w:tcPr>
          <w:p w14:paraId="2F05BFC6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0.61</w:t>
            </w:r>
          </w:p>
        </w:tc>
      </w:tr>
      <w:tr w:rsidR="00AD5DBD" w:rsidRPr="002A6B70" w14:paraId="2B951B85" w14:textId="77777777" w:rsidTr="0017788B">
        <w:tc>
          <w:tcPr>
            <w:tcW w:w="2598" w:type="pct"/>
          </w:tcPr>
          <w:p w14:paraId="6F9690A3" w14:textId="77777777" w:rsidR="00AD5DBD" w:rsidRPr="002A6B70" w:rsidRDefault="00AD5DBD" w:rsidP="0017788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5" w:type="pct"/>
          </w:tcPr>
          <w:p w14:paraId="7E37BE50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D9D9D9" w:themeColor="background1" w:themeShade="D9"/>
                <w:sz w:val="32"/>
                <w:szCs w:val="32"/>
                <w:cs/>
              </w:rPr>
              <w:t>4.43</w:t>
            </w:r>
          </w:p>
        </w:tc>
        <w:tc>
          <w:tcPr>
            <w:tcW w:w="1258" w:type="pct"/>
          </w:tcPr>
          <w:p w14:paraId="3B8D0211" w14:textId="77777777" w:rsidR="00AD5DBD" w:rsidRPr="00310F04" w:rsidRDefault="00AD5DBD" w:rsidP="0017788B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D9D9D9" w:themeColor="background1" w:themeShade="D9"/>
                <w:sz w:val="32"/>
                <w:szCs w:val="32"/>
                <w:cs/>
              </w:rPr>
              <w:t>0.67</w:t>
            </w:r>
          </w:p>
        </w:tc>
      </w:tr>
    </w:tbl>
    <w:p w14:paraId="124D92E3" w14:textId="77777777" w:rsidR="00AD5DBD" w:rsidRDefault="00AD5DBD" w:rsidP="00AD5DB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508D293" w14:textId="77777777" w:rsidR="00AD5DBD" w:rsidRPr="00B12EA4" w:rsidRDefault="00AD5DBD" w:rsidP="00AD5DBD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6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ในภาพรวมผู้ใช้บัณฑิตมีความต้องการให้บัณฑิตมีคุณธรรมจริยธรรมอยู่ในระดับมาก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มีความซื่อสัตย์สุจริตมากที่สุด (4.67) รองลงมาคือ มีความรับผิดชอบ (4.50)</w:t>
      </w:r>
    </w:p>
    <w:p w14:paraId="7E832F82" w14:textId="77777777" w:rsidR="00AD5DBD" w:rsidRDefault="00AD5DBD" w:rsidP="0087394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9C293D4" w14:textId="77777777"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ADDA66" w14:textId="77777777" w:rsidR="00B12EA4" w:rsidRPr="00B12EA4" w:rsidRDefault="00AD5DBD" w:rsidP="00AD5DB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B12EA4"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</w:t>
      </w:r>
      <w:r w:rsidR="00B12EA4"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</w:p>
    <w:p w14:paraId="10A03F3E" w14:textId="77777777" w:rsidR="00B12EA4" w:rsidRDefault="00B12EA4" w:rsidP="00B12EA4">
      <w:pPr>
        <w:pStyle w:val="ListParagraph"/>
        <w:rPr>
          <w:rFonts w:ascii="TH SarabunPSK" w:hAnsi="TH SarabunPSK" w:cs="TH SarabunPSK"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435ECE" w:rsidRPr="002A6B70" w14:paraId="40EE9F04" w14:textId="77777777" w:rsidTr="0066735A">
        <w:tc>
          <w:tcPr>
            <w:tcW w:w="4503" w:type="dxa"/>
            <w:vAlign w:val="center"/>
          </w:tcPr>
          <w:p w14:paraId="6EA6EC3C" w14:textId="77777777" w:rsidR="00435ECE" w:rsidRPr="002A6B70" w:rsidRDefault="00435ECE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14:paraId="14C1BB47" w14:textId="77777777" w:rsidR="00435ECE" w:rsidRPr="002A6B70" w:rsidRDefault="00435ECE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14:paraId="673A4179" w14:textId="77777777" w:rsidR="00435ECE" w:rsidRPr="002A6B70" w:rsidRDefault="00435ECE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435ECE" w:rsidRPr="002A6B70" w14:paraId="683EF4DF" w14:textId="77777777" w:rsidTr="0066735A">
        <w:tc>
          <w:tcPr>
            <w:tcW w:w="4503" w:type="dxa"/>
            <w:vAlign w:val="center"/>
          </w:tcPr>
          <w:p w14:paraId="1D57310D" w14:textId="77777777" w:rsidR="00435ECE" w:rsidRPr="002A6B70" w:rsidRDefault="00435ECE" w:rsidP="0066735A">
            <w:pPr>
              <w:ind w:left="462" w:hanging="46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4.1</w:t>
            </w:r>
            <w:r w:rsidR="00363E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มีบุคลิกภาพและมนุษยสัมพันธ์ดี สามารถทำงานเป็นทีมได้</w:t>
            </w:r>
          </w:p>
        </w:tc>
        <w:tc>
          <w:tcPr>
            <w:tcW w:w="1984" w:type="dxa"/>
          </w:tcPr>
          <w:p w14:paraId="350175F9" w14:textId="77777777" w:rsidR="00435ECE" w:rsidRPr="00310F04" w:rsidRDefault="00435ECE" w:rsidP="002A6B70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4.17</w:t>
            </w:r>
          </w:p>
        </w:tc>
        <w:tc>
          <w:tcPr>
            <w:tcW w:w="2268" w:type="dxa"/>
          </w:tcPr>
          <w:p w14:paraId="1417986B" w14:textId="77777777" w:rsidR="00435ECE" w:rsidRPr="00310F04" w:rsidRDefault="00435ECE" w:rsidP="002A6B70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  <w:cs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0.51</w:t>
            </w:r>
          </w:p>
        </w:tc>
      </w:tr>
      <w:tr w:rsidR="00435ECE" w:rsidRPr="002A6B70" w14:paraId="4E0F7DF1" w14:textId="77777777" w:rsidTr="0066735A">
        <w:tc>
          <w:tcPr>
            <w:tcW w:w="4503" w:type="dxa"/>
            <w:vAlign w:val="center"/>
          </w:tcPr>
          <w:p w14:paraId="5244EB19" w14:textId="77777777" w:rsidR="00435ECE" w:rsidRPr="002A6B70" w:rsidRDefault="00435ECE" w:rsidP="0066735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4.2 สามารถเป็นผู้นำแลผู้ตามที่ดี</w:t>
            </w:r>
          </w:p>
        </w:tc>
        <w:tc>
          <w:tcPr>
            <w:tcW w:w="1984" w:type="dxa"/>
          </w:tcPr>
          <w:p w14:paraId="38FC00FD" w14:textId="77777777" w:rsidR="00435ECE" w:rsidRPr="00310F04" w:rsidRDefault="00435ECE" w:rsidP="002A6B70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3.89</w:t>
            </w:r>
          </w:p>
        </w:tc>
        <w:tc>
          <w:tcPr>
            <w:tcW w:w="2268" w:type="dxa"/>
          </w:tcPr>
          <w:p w14:paraId="36BEBAC2" w14:textId="77777777" w:rsidR="00435ECE" w:rsidRPr="00310F04" w:rsidRDefault="00435ECE" w:rsidP="002A6B70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0.47</w:t>
            </w:r>
          </w:p>
        </w:tc>
      </w:tr>
      <w:tr w:rsidR="00435ECE" w:rsidRPr="002A6B70" w14:paraId="0048D0FC" w14:textId="77777777" w:rsidTr="0066735A">
        <w:tc>
          <w:tcPr>
            <w:tcW w:w="4503" w:type="dxa"/>
            <w:vAlign w:val="center"/>
          </w:tcPr>
          <w:p w14:paraId="435F5BBF" w14:textId="77777777" w:rsidR="00435ECE" w:rsidRPr="002A6B70" w:rsidRDefault="00435ECE" w:rsidP="0066735A">
            <w:pPr>
              <w:ind w:left="364" w:hanging="36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4.3 มีความสามารถในการพัฒนาตนเองและวิชาชีพอย่างต่อเนื่อง</w:t>
            </w:r>
          </w:p>
        </w:tc>
        <w:tc>
          <w:tcPr>
            <w:tcW w:w="1984" w:type="dxa"/>
          </w:tcPr>
          <w:p w14:paraId="3C4F7605" w14:textId="77777777" w:rsidR="00435ECE" w:rsidRPr="00310F04" w:rsidRDefault="00435ECE" w:rsidP="002A6B70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4.17</w:t>
            </w:r>
          </w:p>
        </w:tc>
        <w:tc>
          <w:tcPr>
            <w:tcW w:w="2268" w:type="dxa"/>
          </w:tcPr>
          <w:p w14:paraId="4F6F6A2B" w14:textId="77777777" w:rsidR="00435ECE" w:rsidRPr="00310F04" w:rsidRDefault="00435ECE" w:rsidP="002A6B70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i/>
                <w:iCs/>
                <w:color w:val="D9D9D9" w:themeColor="background1" w:themeShade="D9"/>
                <w:sz w:val="32"/>
                <w:szCs w:val="32"/>
                <w:cs/>
              </w:rPr>
              <w:t>0.62</w:t>
            </w:r>
          </w:p>
        </w:tc>
      </w:tr>
      <w:tr w:rsidR="00435ECE" w:rsidRPr="002A6B70" w14:paraId="59DD6D90" w14:textId="77777777" w:rsidTr="002A6B70">
        <w:tc>
          <w:tcPr>
            <w:tcW w:w="4503" w:type="dxa"/>
          </w:tcPr>
          <w:p w14:paraId="04861377" w14:textId="77777777"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14:paraId="26A56D63" w14:textId="77777777" w:rsidR="00435ECE" w:rsidRPr="00310F04" w:rsidRDefault="00435ECE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D9D9D9" w:themeColor="background1" w:themeShade="D9"/>
                <w:sz w:val="32"/>
                <w:szCs w:val="32"/>
                <w:cs/>
              </w:rPr>
              <w:t>4.07</w:t>
            </w:r>
          </w:p>
        </w:tc>
        <w:tc>
          <w:tcPr>
            <w:tcW w:w="2268" w:type="dxa"/>
          </w:tcPr>
          <w:p w14:paraId="336236CF" w14:textId="77777777" w:rsidR="00435ECE" w:rsidRPr="00310F04" w:rsidRDefault="00435ECE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D9D9D9" w:themeColor="background1" w:themeShade="D9"/>
                <w:sz w:val="32"/>
                <w:szCs w:val="32"/>
              </w:rPr>
            </w:pPr>
            <w:r w:rsidRPr="00310F0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D9D9D9" w:themeColor="background1" w:themeShade="D9"/>
                <w:sz w:val="32"/>
                <w:szCs w:val="32"/>
                <w:cs/>
              </w:rPr>
              <w:t>0.54</w:t>
            </w:r>
          </w:p>
        </w:tc>
      </w:tr>
    </w:tbl>
    <w:p w14:paraId="1EC12503" w14:textId="77777777" w:rsidR="00435ECE" w:rsidRDefault="00435ECE" w:rsidP="0043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B5B143" w14:textId="77777777" w:rsidR="00563FC2" w:rsidRDefault="00435ECE" w:rsidP="00435ECE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ความสัมพันธ์ระหว่างบุคคลและความรับผิดชอบอยู่ในระดับมาก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07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ผู้ใช้บัณฑิตมีความต้องการให้บัณฑิตมีบุคลิกภาพและมนุษยสัมพันธ์ดี สามารถทำงานเป็นทีมได้ อยู่ในระดับมาก (4.17)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และให้บัณฑิตมีความสามารถในการพัฒ</w:t>
      </w:r>
      <w:r w:rsidR="0050781B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ตนเองและวิชาชีพอย่างต่อเนื่อง อยู่ในระดับมาก (4.17)</w:t>
      </w:r>
    </w:p>
    <w:p w14:paraId="3F5E5AFD" w14:textId="77777777" w:rsidR="00FE5ED2" w:rsidRDefault="006554DC" w:rsidP="006C561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554DC"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6C561B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="00FE5ED2">
        <w:rPr>
          <w:rFonts w:ascii="TH SarabunPSK" w:hAnsi="TH SarabunPSK" w:cs="TH SarabunPSK" w:hint="cs"/>
          <w:sz w:val="32"/>
          <w:szCs w:val="32"/>
          <w:cs/>
        </w:rPr>
        <w:t>ผู้ที่กำลังศึกษาต่อระดับปริญญาตรี (กำลังศึกษาระดับมัธยมศึกษาตอนปลาย ปวช. และ ปวส.)</w:t>
      </w:r>
    </w:p>
    <w:p w14:paraId="21D57B4C" w14:textId="77777777" w:rsidR="00AE744F" w:rsidRDefault="00AE744F" w:rsidP="006C561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15E7CEDB" w14:textId="77777777" w:rsidR="00310F04" w:rsidRDefault="00310F04" w:rsidP="006C561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78F75C88" w14:textId="77777777" w:rsidR="00310F04" w:rsidRDefault="00310F04" w:rsidP="006C561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44A5B75B" w14:textId="77777777" w:rsidR="00710FE2" w:rsidRPr="00531AFA" w:rsidRDefault="00710FE2" w:rsidP="00710FE2">
      <w:pPr>
        <w:tabs>
          <w:tab w:val="left" w:pos="1200"/>
          <w:tab w:val="left" w:pos="16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531A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ข้อมูลทั่วไป</w:t>
      </w:r>
    </w:p>
    <w:p w14:paraId="2477F1E8" w14:textId="77777777" w:rsidR="00710FE2" w:rsidRDefault="00710FE2" w:rsidP="00710FE2">
      <w:pPr>
        <w:tabs>
          <w:tab w:val="left" w:pos="741"/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ผู้ตอบแบบสอบถามเป็นเพศชาย ร้อยละ 88.00 มากกว่าเพศหญิง (ร้อยละ 12.00) โดยมีอายุระหว่าง 16-20 ปี (ร้อยละ 70.00)  ไม่ได้ทำงาน ซึ่งมีแหล่งทุนสนับสนุน ร้อยละ 100.00</w:t>
      </w:r>
    </w:p>
    <w:p w14:paraId="28880E93" w14:textId="77777777" w:rsidR="00E02BFE" w:rsidRDefault="00E02BFE" w:rsidP="00710FE2">
      <w:pPr>
        <w:tabs>
          <w:tab w:val="left" w:pos="741"/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6A3E736" w14:textId="77777777" w:rsidR="00710FE2" w:rsidRPr="00531AFA" w:rsidRDefault="00710FE2" w:rsidP="00710FE2">
      <w:pPr>
        <w:tabs>
          <w:tab w:val="left" w:pos="1200"/>
          <w:tab w:val="left" w:pos="16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67C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B867C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ปัจจัยในการเลือกศึกษาต่อในระดับปริญญา</w:t>
      </w:r>
      <w:r w:rsidR="00DD14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โท</w:t>
      </w:r>
    </w:p>
    <w:p w14:paraId="58E9B2DF" w14:textId="77777777" w:rsidR="00710FE2" w:rsidRPr="00531AFA" w:rsidRDefault="00710FE2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ผู้ตอบแบบสอบถามเลือกศึกษาต่อในระดับปริญญาตรี </w:t>
      </w:r>
      <w:r w:rsidRPr="00531AFA">
        <w:rPr>
          <w:rFonts w:ascii="TH SarabunPSK" w:hAnsi="TH SarabunPSK" w:cs="TH SarabunPSK"/>
          <w:sz w:val="32"/>
          <w:szCs w:val="32"/>
          <w:cs/>
        </w:rPr>
        <w:t xml:space="preserve">มีความคิดเห็นต่อปัจจัยการเลือกศึกษาในภาพรวมมีค่าเฉลี่ยอยู่ในระดับปานกลาง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404E2">
        <w:rPr>
          <w:rFonts w:ascii="TH SarabunPSK" w:hAnsi="TH SarabunPSK" w:cs="TH SarabunPSK"/>
          <w:color w:val="000000"/>
          <w:sz w:val="32"/>
          <w:szCs w:val="32"/>
          <w:cs/>
        </w:rPr>
        <w:t xml:space="preserve">=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3.14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D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. = 0.89) ข้อที่มีค่าเฉลี่ยสูงสุด คือ ความสะดวกของสถานที่เรียนที่มหาวิทยาลัยราชภัฏวไลยอลงกรณ์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ในพระบรมราชูปถัมภ์ </w:t>
      </w:r>
      <w:r w:rsidRPr="007F2885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= 4.06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D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 = 0.77) รองลงมาคือ ค่าใช้จ่ายต่อเทอม 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= 3.98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D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 = 0.81) และข้อที่มีค่าเฉลี่ยต่ำสุดคือ ความสะดวกของสถานที่เรียนที่ศูนย์สระแก้ว 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= 0.51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D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 =1.10)</w:t>
      </w:r>
    </w:p>
    <w:p w14:paraId="187FEDF4" w14:textId="77777777" w:rsidR="00710FE2" w:rsidRDefault="00710FE2" w:rsidP="00710FE2">
      <w:pPr>
        <w:tabs>
          <w:tab w:val="left" w:pos="1200"/>
          <w:tab w:val="left" w:pos="16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D8746A" w14:textId="77777777" w:rsidR="00710FE2" w:rsidRPr="00531AFA" w:rsidRDefault="00710FE2" w:rsidP="00710FE2">
      <w:pPr>
        <w:tabs>
          <w:tab w:val="left" w:pos="1200"/>
          <w:tab w:val="left" w:pos="16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531AFA">
        <w:rPr>
          <w:rFonts w:ascii="TH SarabunPSK" w:hAnsi="TH SarabunPSK" w:cs="TH SarabunPSK"/>
          <w:b/>
          <w:bCs/>
          <w:sz w:val="32"/>
          <w:szCs w:val="32"/>
          <w:cs/>
        </w:rPr>
        <w:t>ความสนใจในการศึกษาต่อในหลักสูตรระดับปริญญา</w:t>
      </w:r>
      <w:r w:rsidR="00DD14D4">
        <w:rPr>
          <w:rFonts w:ascii="TH SarabunPSK" w:hAnsi="TH SarabunPSK" w:cs="TH SarabunPSK" w:hint="cs"/>
          <w:b/>
          <w:bCs/>
          <w:sz w:val="32"/>
          <w:szCs w:val="32"/>
          <w:cs/>
        </w:rPr>
        <w:t>โท</w:t>
      </w:r>
    </w:p>
    <w:p w14:paraId="50F71159" w14:textId="77777777" w:rsidR="00710FE2" w:rsidRDefault="00710FE2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363ED9">
        <w:rPr>
          <w:rFonts w:ascii="TH SarabunPSK" w:hAnsi="TH SarabunPSK" w:cs="TH SarabunPSK"/>
          <w:spacing w:val="-6"/>
          <w:sz w:val="32"/>
          <w:szCs w:val="32"/>
          <w:cs/>
        </w:rPr>
        <w:t>ผู้ตอบแบบสอบถามสนใจในการศึกษาต่อในหลักสูตรระดับปริญญาตรี มีความคิดเห็นต่อหลักสูตร ในภาพรวมมีค่าเฉลี่ยอยู่ในระดับมาก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 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= 3.82 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1.70)  ข้อที่มีค่าเฉลี่ยสูงสุด คือ หลักสูตรเทคโนโลยีบัณฑิต สาขา</w:t>
      </w:r>
      <w:r w:rsid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วิชาเทคโนโลยีวิศวกรรม กลุ่มวิชาเทคโนโลยี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การจัดการอุตสาหกรรม</w:t>
      </w:r>
      <w:r w:rsidR="00EF3BD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  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= 3.95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. = 1.61) รองลงมาคือ </w:t>
      </w:r>
      <w:r w:rsidR="00363ED9"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หลักสูตรเทคโนโลยีบัณฑิต สาขา</w:t>
      </w:r>
      <w:r w:rsid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วิชาเทคโนโลยีวิศวกรรม กลุ่มวิชาเทคโนโลยี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วิศวกรรมเครื่องกล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= 3.91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1.70)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363ED9"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หลักสูตรเทคโนโลยีบัณฑิต สาขา</w:t>
      </w:r>
      <w:r w:rsid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วิชาเทคโนโลยีวิศวกรรม กลุ่มวิชาเทคโนโลยี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ก่อสร้างและสิ่งแวดล้อม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 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= 3.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86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63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) </w:t>
      </w:r>
      <w:r w:rsidR="00363ED9"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หลักสูตรเทคโนโลยีบัณฑิต สาขา</w:t>
      </w:r>
      <w:r w:rsid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วิชาเทคโนโลยีวิศวกรรม กลุ่มวิชาเทคโนโลยี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วิศวกรรมไฟฟ้า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= 3.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85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82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) 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หลักสูตรวิทยาศาสตรบัณฑิต สาขา</w:t>
      </w:r>
      <w:r w:rsidR="0002575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อิเล็กทรอนิกส์สื่อสารและคอมพิวเตอร์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= 3.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82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80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หลักสูตรวิศวกรรมศาสตรบัณฑิต สาขาวิศวกรรมระบบควบคุมและหุ่นยนต์ หลักสูตรเทคโนโลยีบัณฑิต สาขา</w:t>
      </w:r>
      <w:r w:rsidR="0002575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ออกแบบผลิตภัณฑ์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= 3.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80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70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หลักสูตรเทคโนโลยีบัณฑิต สาขา</w:t>
      </w:r>
      <w:r w:rsidR="0002575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เทคโนโลยีเซรามิกส์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= 3.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76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57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หลักสูตรเทคโนโลยีบัณฑิต สาขา</w:t>
      </w:r>
      <w:r w:rsidR="0002575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</w:t>
      </w:r>
      <w:r w:rsidR="00030928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ชา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เทคโนโลยีการผลิต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= 3.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75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67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ข้อที่มีค่าเฉลี่ยต่ำสุดคือ หลักสูตรเทคโนโลยีบัณฑิต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สาขา</w:t>
      </w:r>
      <w:r w:rsidR="0002575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วิศวกรรมเกษตร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= 3.70 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1.73)</w:t>
      </w:r>
    </w:p>
    <w:p w14:paraId="31617380" w14:textId="77777777"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0298CC1F" w14:textId="77777777"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3ADB73D7" w14:textId="77777777"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0FF7C9E4" w14:textId="77777777"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3008DE96" w14:textId="77777777"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5F4FE127" w14:textId="77777777"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167D8C02" w14:textId="77777777"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6970DF59" w14:textId="77777777"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2A354322" w14:textId="77777777"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585D351C" w14:textId="77777777"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0ACB5123" w14:textId="77777777"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34F456A6" w14:textId="77777777"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1CACFB38" w14:textId="77777777"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332E4FD0" w14:textId="77777777"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12B8A872" w14:textId="77777777"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5122D4A3" w14:textId="77777777" w:rsidR="00125798" w:rsidRDefault="00125798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40444609" w14:textId="77777777" w:rsidR="00125798" w:rsidRDefault="00125798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163F926D" w14:textId="77777777" w:rsidR="00125798" w:rsidRDefault="00125798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1FE11A32" w14:textId="77777777" w:rsidR="00125798" w:rsidRDefault="00125798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19B6A54A" w14:textId="77777777" w:rsidR="00FF5FBB" w:rsidRDefault="00A847AA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01E894" wp14:editId="094457B3">
                <wp:simplePos x="0" y="0"/>
                <wp:positionH relativeFrom="column">
                  <wp:posOffset>4804913</wp:posOffset>
                </wp:positionH>
                <wp:positionV relativeFrom="paragraph">
                  <wp:posOffset>-776377</wp:posOffset>
                </wp:positionV>
                <wp:extent cx="641949" cy="474452"/>
                <wp:effectExtent l="0" t="0" r="6350" b="190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49" cy="4744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B4F41" id="สี่เหลี่ยมผืนผ้า 47" o:spid="_x0000_s1026" style="position:absolute;margin-left:378.35pt;margin-top:-61.15pt;width:50.55pt;height:37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" fillcolor="white [3201]" stroked="f" strokeweight="1pt"/>
            </w:pict>
          </mc:Fallback>
        </mc:AlternateContent>
      </w:r>
    </w:p>
    <w:p w14:paraId="0EEFD968" w14:textId="77777777"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2274363C" w14:textId="77777777" w:rsidR="007A5F2D" w:rsidRDefault="00A55CB4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53104" wp14:editId="7C9628C3">
                <wp:simplePos x="0" y="0"/>
                <wp:positionH relativeFrom="column">
                  <wp:posOffset>4890977</wp:posOffset>
                </wp:positionH>
                <wp:positionV relativeFrom="paragraph">
                  <wp:posOffset>-669851</wp:posOffset>
                </wp:positionV>
                <wp:extent cx="646430" cy="610515"/>
                <wp:effectExtent l="0" t="0" r="1270" b="0"/>
                <wp:wrapNone/>
                <wp:docPr id="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6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38169" id="Rectangle 61" o:spid="_x0000_s1026" style="position:absolute;margin-left:385.1pt;margin-top:-52.75pt;width:50.9pt;height:4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" stroked="f"/>
            </w:pict>
          </mc:Fallback>
        </mc:AlternateContent>
      </w:r>
    </w:p>
    <w:p w14:paraId="5F517243" w14:textId="77777777" w:rsidR="007A5F2D" w:rsidRDefault="007A5F2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9965B5" w14:textId="77777777" w:rsidR="009D391D" w:rsidRDefault="00304BDE" w:rsidP="000F1C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A6B787" wp14:editId="41DB8518">
                <wp:simplePos x="0" y="0"/>
                <wp:positionH relativeFrom="column">
                  <wp:posOffset>4752975</wp:posOffset>
                </wp:positionH>
                <wp:positionV relativeFrom="paragraph">
                  <wp:posOffset>-685800</wp:posOffset>
                </wp:positionV>
                <wp:extent cx="781050" cy="419100"/>
                <wp:effectExtent l="0" t="0" r="19050" b="1905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D76CA" id="Rectangle 29" o:spid="_x0000_s1026" style="position:absolute;margin-left:374.25pt;margin-top:-54pt;width:61.5pt;height:3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" strokecolor="white"/>
            </w:pict>
          </mc:Fallback>
        </mc:AlternateContent>
      </w:r>
      <w:r w:rsidR="009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="00DD14D4"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</w:p>
    <w:p w14:paraId="61DFA3C6" w14:textId="77777777" w:rsidR="009D391D" w:rsidRDefault="009D391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</w:t>
      </w:r>
      <w:r w:rsidR="00AD6FF9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หลักสูตรที่ปรับปรุง</w:t>
      </w:r>
      <w:r w:rsidR="00AD6F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9AC6A8" w14:textId="77777777" w:rsidR="0009261A" w:rsidRPr="00312BF0" w:rsidRDefault="0009261A" w:rsidP="0009261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312BF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(มีเฉพาะกรณีหลักสูตรปรับปรุง)</w:t>
      </w:r>
    </w:p>
    <w:p w14:paraId="5BC4122A" w14:textId="77777777"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F9CE1F" w14:textId="77777777"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652E37" w14:textId="77777777"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AABB3E" w14:textId="77777777"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DDE308" w14:textId="77777777"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5B9BDF" w14:textId="77777777"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779E7E" w14:textId="77777777"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081181" w14:textId="77777777"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945183" w14:textId="77777777"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07EBA6" w14:textId="77777777" w:rsidR="00242E83" w:rsidRDefault="00242E83" w:rsidP="00A76F73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242E83" w:rsidSect="00A674A3">
          <w:footerReference w:type="default" r:id="rId21"/>
          <w:headerReference w:type="first" r:id="rId22"/>
          <w:footerReference w:type="first" r:id="rId23"/>
          <w:pgSz w:w="11909" w:h="16834" w:code="9"/>
          <w:pgMar w:top="2160" w:right="1440" w:bottom="1440" w:left="2160" w:header="1138" w:footer="720" w:gutter="0"/>
          <w:pgNumType w:start="94"/>
          <w:cols w:space="708"/>
          <w:docGrid w:linePitch="381"/>
        </w:sectPr>
      </w:pPr>
    </w:p>
    <w:p w14:paraId="34E83013" w14:textId="77777777" w:rsidR="00546E94" w:rsidRDefault="00546E94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ตารางเปรียบเทียบข้อแตกต่างระหว่างหลักสูตรเดิมกับหลักสูตรที่ปรับปรุง</w:t>
      </w:r>
    </w:p>
    <w:p w14:paraId="4A890A9D" w14:textId="77777777" w:rsidR="00A20506" w:rsidRDefault="00A20506" w:rsidP="00A205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เปรียบเทียบชื่อปริญญา</w:t>
      </w:r>
    </w:p>
    <w:tbl>
      <w:tblPr>
        <w:tblW w:w="13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6120"/>
        <w:gridCol w:w="1035"/>
      </w:tblGrid>
      <w:tr w:rsidR="008E188A" w:rsidRPr="006A5833" w14:paraId="57B538FF" w14:textId="77777777" w:rsidTr="00A61E75">
        <w:trPr>
          <w:trHeight w:val="251"/>
        </w:trPr>
        <w:tc>
          <w:tcPr>
            <w:tcW w:w="6120" w:type="dxa"/>
            <w:vAlign w:val="bottom"/>
          </w:tcPr>
          <w:p w14:paraId="06690E58" w14:textId="77777777" w:rsidR="008E188A" w:rsidRPr="006A5833" w:rsidRDefault="008E188A" w:rsidP="00A61E75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หลักสูตรเดิม พ.ศ. </w:t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instrText xml:space="preserve"> FORMTEXT </w:instrText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separate"/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[</w:t>
            </w:r>
            <w:r w:rsidRPr="005D65F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ปี พ.ศ.</w:t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]</w:t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end"/>
            </w:r>
          </w:p>
        </w:tc>
        <w:tc>
          <w:tcPr>
            <w:tcW w:w="6120" w:type="dxa"/>
            <w:vAlign w:val="bottom"/>
          </w:tcPr>
          <w:p w14:paraId="0757E944" w14:textId="77777777" w:rsidR="008E188A" w:rsidRPr="006A5833" w:rsidRDefault="008E188A" w:rsidP="00A61E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instrText xml:space="preserve"> FORMTEXT </w:instrText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separate"/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[</w:t>
            </w:r>
            <w:r w:rsidRPr="005D65F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ปี พ.ศ.</w:t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]</w:t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end"/>
            </w:r>
          </w:p>
        </w:tc>
        <w:tc>
          <w:tcPr>
            <w:tcW w:w="1035" w:type="dxa"/>
            <w:vAlign w:val="bottom"/>
          </w:tcPr>
          <w:p w14:paraId="529C7805" w14:textId="77777777" w:rsidR="008E188A" w:rsidRPr="006A5833" w:rsidRDefault="008E188A" w:rsidP="00A61E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</w:t>
            </w:r>
          </w:p>
        </w:tc>
      </w:tr>
      <w:tr w:rsidR="008E188A" w:rsidRPr="006A5833" w14:paraId="4EF748DF" w14:textId="77777777" w:rsidTr="00A61E75">
        <w:trPr>
          <w:trHeight w:val="340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E587F07" w14:textId="77777777" w:rsidR="008E188A" w:rsidRPr="00E330D0" w:rsidRDefault="008E188A" w:rsidP="00A61E7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E330D0">
              <w:rPr>
                <w:rFonts w:ascii="TH SarabunPSK" w:eastAsia="Times New Roman" w:hAnsi="TH SarabunPSK" w:cs="TH SarabunPSK" w:hint="cs"/>
                <w:b/>
                <w:bCs/>
                <w:cs/>
              </w:rPr>
              <w:t>1) ชื่อหลักสูตร</w:t>
            </w:r>
          </w:p>
          <w:p w14:paraId="040E1B12" w14:textId="77777777" w:rsidR="008E188A" w:rsidRPr="00E330D0" w:rsidRDefault="008E188A" w:rsidP="00A61E75">
            <w:pPr>
              <w:rPr>
                <w:rFonts w:ascii="TH SarabunPSK" w:eastAsia="Times New Roman" w:hAnsi="TH SarabunPSK" w:cs="TH SarabunPSK"/>
                <w:cs/>
              </w:rPr>
            </w:pPr>
            <w:r w:rsidRPr="00E330D0">
              <w:rPr>
                <w:rFonts w:ascii="TH SarabunPSK" w:eastAsia="Times New Roman" w:hAnsi="TH SarabunPSK" w:cs="TH SarabunPSK"/>
                <w:cs/>
              </w:rPr>
              <w:t xml:space="preserve">ภาษาไทย: </w:t>
            </w: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  <w:cs/>
              </w:rPr>
              <w:t>หลักสูตร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[ชื่อปริญญาภาษาไทย]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 สาขาวิชา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[สาขาวิชาภาษาไทย]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2C3127C1" w14:textId="77777777" w:rsidR="008E188A" w:rsidRPr="00E330D0" w:rsidRDefault="008E188A" w:rsidP="00A61E75">
            <w:pPr>
              <w:rPr>
                <w:rFonts w:ascii="TH SarabunPSK" w:eastAsia="Times New Roman" w:hAnsi="TH SarabunPSK" w:cs="TH SarabunPSK"/>
              </w:rPr>
            </w:pPr>
            <w:r w:rsidRPr="00E330D0">
              <w:rPr>
                <w:rFonts w:ascii="TH SarabunPSK" w:eastAsia="Times New Roman" w:hAnsi="TH SarabunPSK" w:cs="TH SarabunPSK"/>
                <w:cs/>
              </w:rPr>
              <w:t>ภาษาอังกฤษ:</w:t>
            </w: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[ชื่อปริญญาภาษาอังกฤษ]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  <w:r w:rsidRPr="00E330D0">
              <w:rPr>
                <w:rFonts w:ascii="TH SarabunPSK" w:eastAsia="Times New Roman" w:hAnsi="TH SarabunPSK" w:cs="TH SarabunPSK"/>
              </w:rPr>
              <w:t xml:space="preserve"> Program in 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[สาขาวิชาภาษาอังกฤษ]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74CEE303" w14:textId="77777777" w:rsidR="008E188A" w:rsidRDefault="008E188A" w:rsidP="00A61E75">
            <w:pPr>
              <w:rPr>
                <w:rFonts w:ascii="TH SarabunPSK" w:eastAsia="Times New Roman" w:hAnsi="TH SarabunPSK" w:cs="TH SarabunPSK"/>
              </w:rPr>
            </w:pPr>
          </w:p>
          <w:p w14:paraId="3FE7EA5E" w14:textId="77777777" w:rsidR="008E188A" w:rsidRPr="00E330D0" w:rsidRDefault="008E188A" w:rsidP="00A61E75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E330D0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2) </w:t>
            </w:r>
            <w:r w:rsidRPr="00E330D0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ชื่อปริญญาและสาขาวิชา </w:t>
            </w:r>
          </w:p>
          <w:p w14:paraId="3F16F0CA" w14:textId="77777777" w:rsidR="008E188A" w:rsidRPr="00E330D0" w:rsidRDefault="008E188A" w:rsidP="00A61E75">
            <w:pPr>
              <w:rPr>
                <w:rFonts w:ascii="TH SarabunPSK" w:eastAsia="Times New Roman" w:hAnsi="TH SarabunPSK" w:cs="TH SarabunPSK"/>
              </w:rPr>
            </w:pPr>
            <w:r w:rsidRPr="00E330D0">
              <w:rPr>
                <w:rFonts w:ascii="TH SarabunPSK" w:eastAsia="Times New Roman" w:hAnsi="TH SarabunPSK" w:cs="TH SarabunPSK" w:hint="cs"/>
                <w:cs/>
              </w:rPr>
              <w:t>ภาษา</w:t>
            </w:r>
            <w:r w:rsidRPr="00E330D0">
              <w:rPr>
                <w:rFonts w:ascii="TH SarabunPSK" w:eastAsia="Times New Roman" w:hAnsi="TH SarabunPSK" w:cs="TH SarabunPSK"/>
                <w:cs/>
              </w:rPr>
              <w:t>ไทย</w:t>
            </w:r>
            <w:r w:rsidRPr="00E330D0">
              <w:rPr>
                <w:rFonts w:ascii="TH SarabunPSK" w:eastAsia="Times New Roman" w:hAnsi="TH SarabunPSK" w:cs="TH SarabunPSK" w:hint="cs"/>
                <w:cs/>
              </w:rPr>
              <w:tab/>
              <w:t xml:space="preserve"> ชื่อเต็ม </w:t>
            </w:r>
            <w:r w:rsidRPr="00E330D0">
              <w:rPr>
                <w:rFonts w:ascii="TH SarabunPSK" w:eastAsia="Times New Roman" w:hAnsi="TH SarabunPSK" w:cs="TH SarabunPSK"/>
                <w:cs/>
              </w:rPr>
              <w:t>:</w:t>
            </w: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   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[ชื่อเต็มปริญญาภาษาไทย]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 (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[สาขาวิชาภาษาไทย]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  <w:r w:rsidRPr="00E330D0">
              <w:rPr>
                <w:rFonts w:ascii="TH SarabunPSK" w:eastAsia="Times New Roman" w:hAnsi="TH SarabunPSK" w:cs="TH SarabunPSK"/>
                <w:cs/>
              </w:rPr>
              <w:t>)</w:t>
            </w:r>
          </w:p>
          <w:p w14:paraId="6E204AA6" w14:textId="77777777" w:rsidR="008E188A" w:rsidRDefault="008E188A" w:rsidP="00A61E75">
            <w:pPr>
              <w:ind w:firstLine="702"/>
              <w:rPr>
                <w:rFonts w:ascii="TH SarabunPSK" w:eastAsia="Times New Roman" w:hAnsi="TH SarabunPSK" w:cs="TH SarabunPSK"/>
              </w:rPr>
            </w:pP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  <w:cs/>
              </w:rPr>
              <w:t>ชื่อย่อ</w:t>
            </w: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Pr="00E330D0">
              <w:rPr>
                <w:rFonts w:ascii="TH SarabunPSK" w:eastAsia="Times New Roman" w:hAnsi="TH SarabunPSK" w:cs="TH SarabunPSK"/>
                <w:cs/>
              </w:rPr>
              <w:t>:</w:t>
            </w: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[ชื่อย่อปริญญาภาษาไทย]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 (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[สาขาวิชาภาษาไทย]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) </w:t>
            </w:r>
          </w:p>
          <w:p w14:paraId="67DCB744" w14:textId="77777777" w:rsidR="008E188A" w:rsidRPr="00E330D0" w:rsidRDefault="008E188A" w:rsidP="00A61E75">
            <w:pPr>
              <w:ind w:firstLine="702"/>
              <w:rPr>
                <w:rFonts w:ascii="TH SarabunPSK" w:eastAsia="Times New Roman" w:hAnsi="TH SarabunPSK" w:cs="TH SarabunPSK"/>
              </w:rPr>
            </w:pPr>
          </w:p>
          <w:p w14:paraId="196F9A60" w14:textId="77777777" w:rsidR="008E188A" w:rsidRPr="00E330D0" w:rsidRDefault="008E188A" w:rsidP="00A61E75">
            <w:pPr>
              <w:rPr>
                <w:rFonts w:ascii="TH SarabunPSK" w:eastAsia="Times New Roman" w:hAnsi="TH SarabunPSK" w:cs="TH SarabunPSK"/>
              </w:rPr>
            </w:pPr>
            <w:r w:rsidRPr="00E330D0">
              <w:rPr>
                <w:rFonts w:ascii="TH SarabunPSK" w:eastAsia="Times New Roman" w:hAnsi="TH SarabunPSK" w:cs="TH SarabunPSK" w:hint="cs"/>
                <w:cs/>
              </w:rPr>
              <w:t>ภาษาอังกฤษ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  <w:cs/>
              </w:rPr>
              <w:t>ชื่อเต็ม :</w:t>
            </w: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[ชื่อเต็มปริญญาภาษาอังกฤษ]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 (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[สาขาวิชาภาษาอังกฤษ]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69821337" w14:textId="77777777" w:rsidR="008E188A" w:rsidRPr="00E330D0" w:rsidRDefault="008E188A" w:rsidP="00A61E75">
            <w:pPr>
              <w:ind w:firstLine="702"/>
              <w:rPr>
                <w:rFonts w:ascii="TH SarabunPSK" w:eastAsia="Times New Roman" w:hAnsi="TH SarabunPSK" w:cs="TH SarabunPSK"/>
              </w:rPr>
            </w:pP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ชื่อย่อ </w:t>
            </w: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:    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[ชื่อย่อปริญญาภาษาอังกฤษ]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 (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[สาขาวิชาภาษาอังกฤษ]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3E28039E" w14:textId="77777777" w:rsidR="008E188A" w:rsidRPr="006A5833" w:rsidRDefault="008E188A" w:rsidP="00A61E75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01F87B0" w14:textId="77777777" w:rsidR="008E188A" w:rsidRPr="00E330D0" w:rsidRDefault="008E188A" w:rsidP="00A61E7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E330D0">
              <w:rPr>
                <w:rFonts w:ascii="TH SarabunPSK" w:eastAsia="Times New Roman" w:hAnsi="TH SarabunPSK" w:cs="TH SarabunPSK" w:hint="cs"/>
                <w:b/>
                <w:bCs/>
                <w:cs/>
              </w:rPr>
              <w:t>1) ชื่อหลักสูตร</w:t>
            </w:r>
          </w:p>
          <w:p w14:paraId="74A522C2" w14:textId="77777777" w:rsidR="008E188A" w:rsidRPr="00E330D0" w:rsidRDefault="008E188A" w:rsidP="00A61E75">
            <w:pPr>
              <w:rPr>
                <w:rFonts w:ascii="TH SarabunPSK" w:eastAsia="Times New Roman" w:hAnsi="TH SarabunPSK" w:cs="TH SarabunPSK"/>
                <w:cs/>
              </w:rPr>
            </w:pPr>
            <w:r w:rsidRPr="00E330D0">
              <w:rPr>
                <w:rFonts w:ascii="TH SarabunPSK" w:eastAsia="Times New Roman" w:hAnsi="TH SarabunPSK" w:cs="TH SarabunPSK"/>
                <w:cs/>
              </w:rPr>
              <w:t xml:space="preserve">ภาษาไทย: </w:t>
            </w: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  <w:cs/>
              </w:rPr>
              <w:t>หลักสูตร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[ชื่อปริญญาภาษาไทย]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 สาขาวิชา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[สาขาวิชาภาษาไทย]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7E3352AD" w14:textId="77777777" w:rsidR="008E188A" w:rsidRPr="00E330D0" w:rsidRDefault="008E188A" w:rsidP="00A61E75">
            <w:pPr>
              <w:rPr>
                <w:rFonts w:ascii="TH SarabunPSK" w:eastAsia="Times New Roman" w:hAnsi="TH SarabunPSK" w:cs="TH SarabunPSK"/>
              </w:rPr>
            </w:pPr>
            <w:r w:rsidRPr="00E330D0">
              <w:rPr>
                <w:rFonts w:ascii="TH SarabunPSK" w:eastAsia="Times New Roman" w:hAnsi="TH SarabunPSK" w:cs="TH SarabunPSK"/>
                <w:cs/>
              </w:rPr>
              <w:t>ภาษาอังกฤษ:</w:t>
            </w: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[ชื่อปริญญาภาษาอังกฤษ]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  <w:r w:rsidRPr="00E330D0">
              <w:rPr>
                <w:rFonts w:ascii="TH SarabunPSK" w:eastAsia="Times New Roman" w:hAnsi="TH SarabunPSK" w:cs="TH SarabunPSK"/>
              </w:rPr>
              <w:t xml:space="preserve"> Program in 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[สาขาวิชาภาษาอังกฤษ]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11F7ADC3" w14:textId="77777777" w:rsidR="008E188A" w:rsidRDefault="008E188A" w:rsidP="00A61E75">
            <w:pPr>
              <w:rPr>
                <w:rFonts w:ascii="TH SarabunPSK" w:eastAsia="Times New Roman" w:hAnsi="TH SarabunPSK" w:cs="TH SarabunPSK"/>
              </w:rPr>
            </w:pPr>
          </w:p>
          <w:p w14:paraId="65D1CF81" w14:textId="77777777" w:rsidR="008E188A" w:rsidRPr="00E330D0" w:rsidRDefault="008E188A" w:rsidP="00A61E75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E330D0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2) </w:t>
            </w:r>
            <w:r w:rsidRPr="00E330D0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ชื่อปริญญาและสาขาวิชา </w:t>
            </w:r>
          </w:p>
          <w:p w14:paraId="3D127483" w14:textId="77777777" w:rsidR="008E188A" w:rsidRPr="00E330D0" w:rsidRDefault="008E188A" w:rsidP="00A61E75">
            <w:pPr>
              <w:rPr>
                <w:rFonts w:ascii="TH SarabunPSK" w:eastAsia="Times New Roman" w:hAnsi="TH SarabunPSK" w:cs="TH SarabunPSK"/>
              </w:rPr>
            </w:pPr>
            <w:r w:rsidRPr="00E330D0">
              <w:rPr>
                <w:rFonts w:ascii="TH SarabunPSK" w:eastAsia="Times New Roman" w:hAnsi="TH SarabunPSK" w:cs="TH SarabunPSK" w:hint="cs"/>
                <w:cs/>
              </w:rPr>
              <w:t>ภาษา</w:t>
            </w:r>
            <w:r w:rsidRPr="00E330D0">
              <w:rPr>
                <w:rFonts w:ascii="TH SarabunPSK" w:eastAsia="Times New Roman" w:hAnsi="TH SarabunPSK" w:cs="TH SarabunPSK"/>
                <w:cs/>
              </w:rPr>
              <w:t>ไทย</w:t>
            </w:r>
            <w:r w:rsidRPr="00E330D0">
              <w:rPr>
                <w:rFonts w:ascii="TH SarabunPSK" w:eastAsia="Times New Roman" w:hAnsi="TH SarabunPSK" w:cs="TH SarabunPSK" w:hint="cs"/>
                <w:cs/>
              </w:rPr>
              <w:tab/>
              <w:t xml:space="preserve"> ชื่อเต็ม </w:t>
            </w:r>
            <w:r w:rsidRPr="00E330D0">
              <w:rPr>
                <w:rFonts w:ascii="TH SarabunPSK" w:eastAsia="Times New Roman" w:hAnsi="TH SarabunPSK" w:cs="TH SarabunPSK"/>
                <w:cs/>
              </w:rPr>
              <w:t>:</w:t>
            </w: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   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[ชื่อเต็มปริญญาภาษาไทย]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 (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[สาขาวิชาภาษาไทย]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  <w:r w:rsidRPr="00E330D0">
              <w:rPr>
                <w:rFonts w:ascii="TH SarabunPSK" w:eastAsia="Times New Roman" w:hAnsi="TH SarabunPSK" w:cs="TH SarabunPSK"/>
                <w:cs/>
              </w:rPr>
              <w:t>)</w:t>
            </w:r>
          </w:p>
          <w:p w14:paraId="080C879B" w14:textId="77777777" w:rsidR="008E188A" w:rsidRDefault="008E188A" w:rsidP="00A61E75">
            <w:pPr>
              <w:ind w:firstLine="702"/>
              <w:rPr>
                <w:rFonts w:ascii="TH SarabunPSK" w:eastAsia="Times New Roman" w:hAnsi="TH SarabunPSK" w:cs="TH SarabunPSK"/>
              </w:rPr>
            </w:pP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  <w:cs/>
              </w:rPr>
              <w:t>ชื่อย่อ</w:t>
            </w: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Pr="00E330D0">
              <w:rPr>
                <w:rFonts w:ascii="TH SarabunPSK" w:eastAsia="Times New Roman" w:hAnsi="TH SarabunPSK" w:cs="TH SarabunPSK"/>
                <w:cs/>
              </w:rPr>
              <w:t>:</w:t>
            </w: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[ชื่อย่อปริญญาภาษาไทย]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 (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[สาขาวิชาภาษาไทย]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) </w:t>
            </w:r>
          </w:p>
          <w:p w14:paraId="63BAF9C2" w14:textId="77777777" w:rsidR="008E188A" w:rsidRPr="00E330D0" w:rsidRDefault="008E188A" w:rsidP="00A61E75">
            <w:pPr>
              <w:ind w:firstLine="702"/>
              <w:rPr>
                <w:rFonts w:ascii="TH SarabunPSK" w:eastAsia="Times New Roman" w:hAnsi="TH SarabunPSK" w:cs="TH SarabunPSK"/>
              </w:rPr>
            </w:pPr>
          </w:p>
          <w:p w14:paraId="170C6703" w14:textId="77777777" w:rsidR="008E188A" w:rsidRPr="00E330D0" w:rsidRDefault="008E188A" w:rsidP="00A61E75">
            <w:pPr>
              <w:rPr>
                <w:rFonts w:ascii="TH SarabunPSK" w:eastAsia="Times New Roman" w:hAnsi="TH SarabunPSK" w:cs="TH SarabunPSK"/>
              </w:rPr>
            </w:pPr>
            <w:r w:rsidRPr="00E330D0">
              <w:rPr>
                <w:rFonts w:ascii="TH SarabunPSK" w:eastAsia="Times New Roman" w:hAnsi="TH SarabunPSK" w:cs="TH SarabunPSK" w:hint="cs"/>
                <w:cs/>
              </w:rPr>
              <w:t>ภาษาอังกฤษ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  <w:cs/>
              </w:rPr>
              <w:t>ชื่อเต็ม :</w:t>
            </w: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[ชื่อเต็มปริญญาภาษาอังกฤษ]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 (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[สาขาวิชาภาษาอังกฤษ]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51D8A845" w14:textId="77777777" w:rsidR="008E188A" w:rsidRPr="00E330D0" w:rsidRDefault="008E188A" w:rsidP="00A61E75">
            <w:pPr>
              <w:ind w:firstLine="702"/>
              <w:rPr>
                <w:rFonts w:ascii="TH SarabunPSK" w:eastAsia="Times New Roman" w:hAnsi="TH SarabunPSK" w:cs="TH SarabunPSK"/>
              </w:rPr>
            </w:pP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ชื่อย่อ </w:t>
            </w:r>
            <w:r w:rsidRPr="00E330D0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:    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[ชื่อย่อปริญญาภาษาอังกฤษ]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  <w:r w:rsidRPr="00E330D0">
              <w:rPr>
                <w:rFonts w:ascii="TH SarabunPSK" w:eastAsia="Times New Roman" w:hAnsi="TH SarabunPSK" w:cs="TH SarabunPSK"/>
                <w:cs/>
              </w:rPr>
              <w:t xml:space="preserve"> (</w:t>
            </w:r>
            <w:r w:rsidRPr="00E330D0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330D0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E330D0">
              <w:rPr>
                <w:rFonts w:ascii="TH SarabunPSK" w:eastAsia="Times New Roman" w:hAnsi="TH SarabunPSK" w:cs="TH SarabunPSK"/>
              </w:rPr>
            </w:r>
            <w:r w:rsidRPr="00E330D0">
              <w:rPr>
                <w:rFonts w:ascii="TH SarabunPSK" w:eastAsia="Times New Roman" w:hAnsi="TH SarabunPSK" w:cs="TH SarabunPSK"/>
              </w:rPr>
              <w:fldChar w:fldCharType="separate"/>
            </w:r>
            <w:r w:rsidRPr="00E330D0">
              <w:rPr>
                <w:rFonts w:ascii="TH SarabunPSK" w:eastAsia="Times New Roman" w:hAnsi="TH SarabunPSK" w:cs="TH SarabunPSK"/>
                <w:cs/>
              </w:rPr>
              <w:t>[สาขาวิชาภาษาอังกฤษ]</w:t>
            </w:r>
            <w:r w:rsidRPr="00E330D0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7FBC3229" w14:textId="77777777" w:rsidR="008E188A" w:rsidRPr="009B6120" w:rsidRDefault="008E188A" w:rsidP="00A61E75">
            <w:pPr>
              <w:ind w:firstLine="70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14:paraId="71DD3997" w14:textId="77777777" w:rsidR="008E188A" w:rsidRPr="006A5833" w:rsidRDefault="008E188A" w:rsidP="00A61E75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</w:tbl>
    <w:p w14:paraId="7FB365F4" w14:textId="77777777" w:rsidR="008E188A" w:rsidRDefault="008E188A" w:rsidP="00A2050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05B44C4" w14:textId="77777777" w:rsidR="00A20506" w:rsidRDefault="00A20506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69E83F" w14:textId="77777777" w:rsidR="008E188A" w:rsidRDefault="008E188A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FF98F2" w14:textId="77777777" w:rsidR="008E188A" w:rsidRDefault="008E188A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9B5083" w14:textId="77777777" w:rsidR="008E188A" w:rsidRDefault="008E188A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6C67D7" w14:textId="77777777" w:rsidR="008E188A" w:rsidRDefault="008E188A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D86A11" w14:textId="77777777" w:rsidR="008D6288" w:rsidRDefault="008D6288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69C22E" w14:textId="77777777" w:rsidR="008D6288" w:rsidRDefault="008D6288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4B1470" w14:textId="77777777" w:rsidR="008D6288" w:rsidRDefault="008D6288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5BC93B" w14:textId="77777777" w:rsidR="00546E94" w:rsidRDefault="005C07A6" w:rsidP="00546E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546E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6E94" w:rsidRPr="008067AF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เปรียบเทียบโครงสร้าง</w:t>
      </w:r>
    </w:p>
    <w:p w14:paraId="1F43AD49" w14:textId="77777777" w:rsidR="00DD14D4" w:rsidRDefault="00DD14D4" w:rsidP="00DD14D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7"/>
        <w:gridCol w:w="6210"/>
        <w:gridCol w:w="1350"/>
      </w:tblGrid>
      <w:tr w:rsidR="00DD14D4" w:rsidRPr="006A5833" w14:paraId="454D6A8F" w14:textId="77777777" w:rsidTr="00185937">
        <w:trPr>
          <w:trHeight w:val="340"/>
        </w:trPr>
        <w:tc>
          <w:tcPr>
            <w:tcW w:w="6187" w:type="dxa"/>
            <w:vAlign w:val="bottom"/>
          </w:tcPr>
          <w:p w14:paraId="025B7CA0" w14:textId="77777777" w:rsidR="00DD14D4" w:rsidRPr="006A5833" w:rsidRDefault="00DD14D4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หลักสูตรเดิม พ.ศ. </w:t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instrText xml:space="preserve"> FORMTEXT </w:instrText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separate"/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[</w:t>
            </w:r>
            <w:r w:rsidRPr="005D65F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ปี พ.ศ.</w:t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]</w:t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end"/>
            </w:r>
          </w:p>
        </w:tc>
        <w:tc>
          <w:tcPr>
            <w:tcW w:w="6210" w:type="dxa"/>
            <w:vAlign w:val="bottom"/>
          </w:tcPr>
          <w:p w14:paraId="0AC8B4F5" w14:textId="77777777" w:rsidR="00DD14D4" w:rsidRPr="006A5833" w:rsidRDefault="00DD14D4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instrText xml:space="preserve"> FORMTEXT </w:instrText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separate"/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[</w:t>
            </w:r>
            <w:r w:rsidRPr="005D65F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ปี พ.ศ.</w:t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]</w:t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0D2E2A3" w14:textId="77777777" w:rsidR="00DD14D4" w:rsidRPr="006A5833" w:rsidRDefault="00DD14D4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</w:t>
            </w:r>
          </w:p>
        </w:tc>
      </w:tr>
      <w:tr w:rsidR="00DD14D4" w:rsidRPr="006A5833" w14:paraId="2BF8DFB7" w14:textId="77777777" w:rsidTr="00185937">
        <w:trPr>
          <w:trHeight w:val="340"/>
        </w:trPr>
        <w:tc>
          <w:tcPr>
            <w:tcW w:w="6187" w:type="dxa"/>
            <w:vAlign w:val="bottom"/>
          </w:tcPr>
          <w:p w14:paraId="45FDDB52" w14:textId="77777777" w:rsidR="00DD14D4" w:rsidRPr="006F537E" w:rsidRDefault="00DD14D4" w:rsidP="00185937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6F537E">
              <w:rPr>
                <w:rFonts w:ascii="TH SarabunPSK" w:eastAsia="Times New Roman" w:hAnsi="TH SarabunPSK" w:cs="TH SarabunPSK"/>
                <w:b/>
                <w:bCs/>
                <w:cs/>
              </w:rPr>
              <w:t>1</w:t>
            </w:r>
            <w:r w:rsidRPr="006F537E">
              <w:rPr>
                <w:rFonts w:ascii="TH SarabunPSK" w:eastAsia="Times New Roman" w:hAnsi="TH SarabunPSK" w:cs="TH SarabunPSK" w:hint="cs"/>
                <w:b/>
                <w:bCs/>
                <w:cs/>
              </w:rPr>
              <w:t>.</w:t>
            </w:r>
            <w:r w:rsidRPr="006F537E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จำนวนหน่วยกิต รวมตลอดหลักสูตร</w:t>
            </w:r>
            <w:r w:rsidRPr="006F537E">
              <w:rPr>
                <w:rFonts w:ascii="TH SarabunPSK" w:eastAsia="Times New Roman" w:hAnsi="TH SarabunPSK" w:cs="TH SarabunPSK" w:hint="cs"/>
                <w:b/>
                <w:bCs/>
                <w:cs/>
              </w:rPr>
              <w:t>ไม่น้อยกว่า</w:t>
            </w:r>
            <w:r w:rsidRPr="006F537E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[จำนวนหน่วยกิต]</w:t>
            </w:r>
            <w:r w:rsidRPr="006F537E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6F537E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</w:t>
            </w:r>
          </w:p>
          <w:p w14:paraId="36D3BDCB" w14:textId="77777777" w:rsidR="00DD14D4" w:rsidRPr="006F537E" w:rsidRDefault="00DD14D4" w:rsidP="00185937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6F537E">
              <w:rPr>
                <w:rFonts w:ascii="TH SarabunPSK" w:eastAsia="Times New Roman" w:hAnsi="TH SarabunPSK" w:cs="TH SarabunPSK" w:hint="cs"/>
                <w:b/>
                <w:bCs/>
                <w:cs/>
              </w:rPr>
              <w:t>2.</w:t>
            </w:r>
            <w:r w:rsidRPr="006F537E">
              <w:rPr>
                <w:rFonts w:ascii="TH SarabunPSK" w:eastAsia="Times New Roman" w:hAnsi="TH SarabunPSK" w:cs="TH SarabunPSK"/>
                <w:b/>
                <w:bCs/>
                <w:cs/>
              </w:rPr>
              <w:t>โครงสร้างหลักสูตร</w:t>
            </w:r>
          </w:p>
          <w:p w14:paraId="7424E8E3" w14:textId="77777777" w:rsidR="00DD14D4" w:rsidRPr="006F537E" w:rsidRDefault="00DD14D4" w:rsidP="00185937">
            <w:pPr>
              <w:rPr>
                <w:rFonts w:ascii="TH SarabunPSK" w:eastAsia="Times New Roman" w:hAnsi="TH SarabunPSK" w:cs="TH SarabunPSK"/>
              </w:rPr>
            </w:pPr>
            <w:r w:rsidRPr="006F537E">
              <w:rPr>
                <w:rFonts w:ascii="TH SarabunPSK" w:eastAsia="Times New Roman" w:hAnsi="TH SarabunPSK" w:cs="TH SarabunPSK"/>
              </w:rPr>
              <w:t>1</w:t>
            </w:r>
            <w:r w:rsidRPr="006F537E">
              <w:rPr>
                <w:rFonts w:ascii="TH SarabunPSK" w:eastAsia="Times New Roman" w:hAnsi="TH SarabunPSK" w:cs="TH SarabunPSK"/>
                <w:cs/>
              </w:rPr>
              <w:t>. หมวดวิชาเสริมพื้นฐาน</w:t>
            </w:r>
            <w:r w:rsidRPr="006F537E">
              <w:rPr>
                <w:rFonts w:ascii="TH SarabunPSK" w:eastAsia="Times New Roman" w:hAnsi="TH SarabunPSK" w:cs="TH SarabunPSK"/>
                <w:cs/>
              </w:rPr>
              <w:tab/>
              <w:t>[จำนวนหน่วยกิต]</w:t>
            </w:r>
          </w:p>
          <w:p w14:paraId="47074BFE" w14:textId="77777777" w:rsidR="00DD14D4" w:rsidRPr="006F537E" w:rsidRDefault="00DD14D4" w:rsidP="00185937">
            <w:pPr>
              <w:rPr>
                <w:rFonts w:ascii="TH SarabunPSK" w:eastAsia="Times New Roman" w:hAnsi="TH SarabunPSK" w:cs="TH SarabunPSK"/>
              </w:rPr>
            </w:pPr>
            <w:r w:rsidRPr="006F537E">
              <w:rPr>
                <w:rFonts w:ascii="TH SarabunPSK" w:eastAsia="Times New Roman" w:hAnsi="TH SarabunPSK" w:cs="TH SarabunPSK"/>
              </w:rPr>
              <w:t>2</w:t>
            </w:r>
            <w:r w:rsidRPr="006F537E">
              <w:rPr>
                <w:rFonts w:ascii="TH SarabunPSK" w:eastAsia="Times New Roman" w:hAnsi="TH SarabunPSK" w:cs="TH SarabunPSK"/>
                <w:cs/>
              </w:rPr>
              <w:t xml:space="preserve">. หมวดวิชาสัมพันธ์        </w:t>
            </w:r>
            <w:proofErr w:type="gramStart"/>
            <w:r w:rsidRPr="006F537E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6F537E">
              <w:rPr>
                <w:rFonts w:ascii="TH SarabunPSK" w:eastAsia="Times New Roman" w:hAnsi="TH SarabunPSK" w:cs="TH SarabunPSK"/>
                <w:cs/>
              </w:rPr>
              <w:t>[</w:t>
            </w:r>
            <w:proofErr w:type="gramEnd"/>
            <w:r w:rsidRPr="006F537E">
              <w:rPr>
                <w:rFonts w:ascii="TH SarabunPSK" w:eastAsia="Times New Roman" w:hAnsi="TH SarabunPSK" w:cs="TH SarabunPSK"/>
                <w:cs/>
              </w:rPr>
              <w:t>จำนวนหน่วยกิต]</w:t>
            </w:r>
            <w:r w:rsidRPr="006F537E">
              <w:rPr>
                <w:rFonts w:ascii="TH SarabunPSK" w:eastAsia="Times New Roman" w:hAnsi="TH SarabunPSK" w:cs="TH SarabunPSK"/>
              </w:rPr>
              <w:cr/>
              <w:t>3</w:t>
            </w:r>
            <w:r w:rsidRPr="006F537E">
              <w:rPr>
                <w:rFonts w:ascii="TH SarabunPSK" w:eastAsia="Times New Roman" w:hAnsi="TH SarabunPSK" w:cs="TH SarabunPSK"/>
                <w:cs/>
              </w:rPr>
              <w:t>. หมวดวิชาเฉพาะด้าน</w:t>
            </w:r>
            <w:r w:rsidRPr="006F537E">
              <w:rPr>
                <w:rFonts w:ascii="TH SarabunPSK" w:eastAsia="Times New Roman" w:hAnsi="TH SarabunPSK" w:cs="TH SarabunPSK"/>
                <w:cs/>
              </w:rPr>
              <w:tab/>
              <w:t>[จำนวนหน่วยกิต]</w:t>
            </w:r>
          </w:p>
          <w:p w14:paraId="7DFB2F1A" w14:textId="77777777" w:rsidR="00DD14D4" w:rsidRPr="006F537E" w:rsidRDefault="00DD14D4" w:rsidP="00185937">
            <w:pPr>
              <w:ind w:left="234"/>
              <w:rPr>
                <w:rFonts w:ascii="TH SarabunPSK" w:eastAsia="Times New Roman" w:hAnsi="TH SarabunPSK" w:cs="TH SarabunPSK"/>
              </w:rPr>
            </w:pPr>
            <w:r w:rsidRPr="006F537E">
              <w:rPr>
                <w:rFonts w:ascii="TH SarabunPSK" w:eastAsia="Times New Roman" w:hAnsi="TH SarabunPSK" w:cs="TH SarabunPSK"/>
              </w:rPr>
              <w:t>3</w:t>
            </w:r>
            <w:r w:rsidRPr="006F537E">
              <w:rPr>
                <w:rFonts w:ascii="TH SarabunPSK" w:eastAsia="Times New Roman" w:hAnsi="TH SarabunPSK" w:cs="TH SarabunPSK"/>
                <w:cs/>
              </w:rPr>
              <w:t>.</w:t>
            </w:r>
            <w:r w:rsidRPr="006F537E">
              <w:rPr>
                <w:rFonts w:ascii="TH SarabunPSK" w:eastAsia="Times New Roman" w:hAnsi="TH SarabunPSK" w:cs="TH SarabunPSK"/>
              </w:rPr>
              <w:t>1</w:t>
            </w:r>
            <w:r w:rsidRPr="006F537E">
              <w:rPr>
                <w:rFonts w:ascii="TH SarabunPSK" w:eastAsia="Times New Roman" w:hAnsi="TH SarabunPSK" w:cs="TH SarabunPSK"/>
                <w:cs/>
              </w:rPr>
              <w:t xml:space="preserve"> วิชาบังคับ</w:t>
            </w:r>
            <w:r w:rsidRPr="006F537E">
              <w:rPr>
                <w:rFonts w:ascii="TH SarabunPSK" w:eastAsia="Times New Roman" w:hAnsi="TH SarabunPSK" w:cs="TH SarabunPSK"/>
                <w:cs/>
              </w:rPr>
              <w:tab/>
            </w:r>
            <w:r w:rsidRPr="006F537E">
              <w:rPr>
                <w:rFonts w:ascii="TH SarabunPSK" w:eastAsia="Times New Roman" w:hAnsi="TH SarabunPSK" w:cs="TH SarabunPSK"/>
                <w:cs/>
              </w:rPr>
              <w:tab/>
              <w:t xml:space="preserve">[จำนวนหน่วยกิต] </w:t>
            </w:r>
            <w:r>
              <w:rPr>
                <w:rFonts w:ascii="TH SarabunPSK" w:eastAsia="Times New Roman" w:hAnsi="TH SarabunPSK" w:cs="TH SarabunPSK"/>
              </w:rPr>
              <w:br/>
            </w:r>
            <w:r w:rsidRPr="006F537E">
              <w:rPr>
                <w:rFonts w:ascii="TH SarabunPSK" w:eastAsia="Times New Roman" w:hAnsi="TH SarabunPSK" w:cs="TH SarabunPSK"/>
              </w:rPr>
              <w:t>3</w:t>
            </w:r>
            <w:r w:rsidRPr="006F537E">
              <w:rPr>
                <w:rFonts w:ascii="TH SarabunPSK" w:eastAsia="Times New Roman" w:hAnsi="TH SarabunPSK" w:cs="TH SarabunPSK"/>
                <w:cs/>
              </w:rPr>
              <w:t>.</w:t>
            </w:r>
            <w:r w:rsidRPr="006F537E">
              <w:rPr>
                <w:rFonts w:ascii="TH SarabunPSK" w:eastAsia="Times New Roman" w:hAnsi="TH SarabunPSK" w:cs="TH SarabunPSK"/>
              </w:rPr>
              <w:t>2</w:t>
            </w:r>
            <w:r w:rsidRPr="006F537E">
              <w:rPr>
                <w:rFonts w:ascii="TH SarabunPSK" w:eastAsia="Times New Roman" w:hAnsi="TH SarabunPSK" w:cs="TH SarabunPSK"/>
                <w:cs/>
              </w:rPr>
              <w:t xml:space="preserve"> วิชาเลือก</w:t>
            </w:r>
            <w:r w:rsidRPr="006F537E">
              <w:rPr>
                <w:rFonts w:ascii="TH SarabunPSK" w:eastAsia="Times New Roman" w:hAnsi="TH SarabunPSK" w:cs="TH SarabunPSK"/>
                <w:cs/>
              </w:rPr>
              <w:tab/>
            </w:r>
            <w:r w:rsidRPr="006F537E">
              <w:rPr>
                <w:rFonts w:ascii="TH SarabunPSK" w:eastAsia="Times New Roman" w:hAnsi="TH SarabunPSK" w:cs="TH SarabunPSK"/>
                <w:cs/>
              </w:rPr>
              <w:tab/>
              <w:t>[จำนวนหน่วยกิต]</w:t>
            </w:r>
          </w:p>
          <w:p w14:paraId="284B04DD" w14:textId="77777777" w:rsidR="00DD14D4" w:rsidRPr="006F537E" w:rsidRDefault="00DD14D4" w:rsidP="00185937">
            <w:pPr>
              <w:rPr>
                <w:rFonts w:ascii="TH SarabunPSK" w:eastAsia="Times New Roman" w:hAnsi="TH SarabunPSK" w:cs="TH SarabunPSK"/>
                <w:cs/>
              </w:rPr>
            </w:pPr>
            <w:r w:rsidRPr="006F537E">
              <w:rPr>
                <w:rFonts w:ascii="TH SarabunPSK" w:eastAsia="Times New Roman" w:hAnsi="TH SarabunPSK" w:cs="TH SarabunPSK"/>
              </w:rPr>
              <w:t>4</w:t>
            </w:r>
            <w:r w:rsidRPr="006F537E">
              <w:rPr>
                <w:rFonts w:ascii="TH SarabunPSK" w:eastAsia="Times New Roman" w:hAnsi="TH SarabunPSK" w:cs="TH SarabunPSK"/>
                <w:cs/>
              </w:rPr>
              <w:t>. วิทยานิพนธ์</w:t>
            </w:r>
            <w:r w:rsidRPr="006F537E"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       </w:t>
            </w:r>
            <w:proofErr w:type="gramStart"/>
            <w:r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 w:rsidRPr="006F537E">
              <w:rPr>
                <w:rFonts w:ascii="TH SarabunPSK" w:eastAsia="Times New Roman" w:hAnsi="TH SarabunPSK" w:cs="TH SarabunPSK"/>
                <w:cs/>
              </w:rPr>
              <w:t>[</w:t>
            </w:r>
            <w:proofErr w:type="gramEnd"/>
            <w:r w:rsidRPr="006F537E">
              <w:rPr>
                <w:rFonts w:ascii="TH SarabunPSK" w:eastAsia="Times New Roman" w:hAnsi="TH SarabunPSK" w:cs="TH SarabunPSK"/>
                <w:cs/>
              </w:rPr>
              <w:t>จำนวนหน่วยกิต]</w:t>
            </w:r>
          </w:p>
        </w:tc>
        <w:tc>
          <w:tcPr>
            <w:tcW w:w="6210" w:type="dxa"/>
          </w:tcPr>
          <w:p w14:paraId="6106550B" w14:textId="77777777" w:rsidR="00DD14D4" w:rsidRPr="006F537E" w:rsidRDefault="00DD14D4" w:rsidP="00185937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6F537E">
              <w:rPr>
                <w:rFonts w:ascii="TH SarabunPSK" w:eastAsia="Times New Roman" w:hAnsi="TH SarabunPSK" w:cs="TH SarabunPSK"/>
                <w:b/>
                <w:bCs/>
                <w:cs/>
              </w:rPr>
              <w:t>1</w:t>
            </w:r>
            <w:r w:rsidRPr="006F537E">
              <w:rPr>
                <w:rFonts w:ascii="TH SarabunPSK" w:eastAsia="Times New Roman" w:hAnsi="TH SarabunPSK" w:cs="TH SarabunPSK" w:hint="cs"/>
                <w:b/>
                <w:bCs/>
                <w:cs/>
              </w:rPr>
              <w:t>.</w:t>
            </w:r>
            <w:r w:rsidRPr="006F537E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จำนวนหน่วยกิต รวมตลอดหลักสูตร</w:t>
            </w:r>
            <w:r w:rsidRPr="006F537E">
              <w:rPr>
                <w:rFonts w:ascii="TH SarabunPSK" w:eastAsia="Times New Roman" w:hAnsi="TH SarabunPSK" w:cs="TH SarabunPSK" w:hint="cs"/>
                <w:b/>
                <w:bCs/>
                <w:cs/>
              </w:rPr>
              <w:t>ไม่น้อยกว่า</w:t>
            </w:r>
            <w:r w:rsidRPr="006F537E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[จำนวนหน่วยกิต]</w:t>
            </w:r>
            <w:r w:rsidRPr="006F537E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6F537E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</w:t>
            </w:r>
          </w:p>
          <w:p w14:paraId="4AF98121" w14:textId="77777777" w:rsidR="00DD14D4" w:rsidRPr="006F537E" w:rsidRDefault="00DD14D4" w:rsidP="00185937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6F537E">
              <w:rPr>
                <w:rFonts w:ascii="TH SarabunPSK" w:eastAsia="Times New Roman" w:hAnsi="TH SarabunPSK" w:cs="TH SarabunPSK" w:hint="cs"/>
                <w:b/>
                <w:bCs/>
                <w:cs/>
              </w:rPr>
              <w:t>2.</w:t>
            </w:r>
            <w:r w:rsidRPr="006F537E">
              <w:rPr>
                <w:rFonts w:ascii="TH SarabunPSK" w:eastAsia="Times New Roman" w:hAnsi="TH SarabunPSK" w:cs="TH SarabunPSK"/>
                <w:b/>
                <w:bCs/>
                <w:cs/>
              </w:rPr>
              <w:t>โครงสร้างหลักสูตร</w:t>
            </w:r>
          </w:p>
          <w:p w14:paraId="60DBABAC" w14:textId="77777777" w:rsidR="00DD14D4" w:rsidRPr="006F537E" w:rsidRDefault="00DD14D4" w:rsidP="00185937">
            <w:pPr>
              <w:rPr>
                <w:rFonts w:ascii="TH SarabunPSK" w:eastAsia="Times New Roman" w:hAnsi="TH SarabunPSK" w:cs="TH SarabunPSK"/>
              </w:rPr>
            </w:pPr>
            <w:r w:rsidRPr="006F537E">
              <w:rPr>
                <w:rFonts w:ascii="TH SarabunPSK" w:eastAsia="Times New Roman" w:hAnsi="TH SarabunPSK" w:cs="TH SarabunPSK"/>
              </w:rPr>
              <w:t>1</w:t>
            </w:r>
            <w:r w:rsidRPr="006F537E">
              <w:rPr>
                <w:rFonts w:ascii="TH SarabunPSK" w:eastAsia="Times New Roman" w:hAnsi="TH SarabunPSK" w:cs="TH SarabunPSK"/>
                <w:cs/>
              </w:rPr>
              <w:t>. หมวดวิชาเสริมพื้นฐาน</w:t>
            </w:r>
            <w:r w:rsidRPr="006F537E">
              <w:rPr>
                <w:rFonts w:ascii="TH SarabunPSK" w:eastAsia="Times New Roman" w:hAnsi="TH SarabunPSK" w:cs="TH SarabunPSK"/>
                <w:cs/>
              </w:rPr>
              <w:tab/>
              <w:t>[จำนวนหน่วยกิต]</w:t>
            </w:r>
          </w:p>
          <w:p w14:paraId="6655D9C5" w14:textId="77777777" w:rsidR="00DD14D4" w:rsidRPr="006F537E" w:rsidRDefault="00DD14D4" w:rsidP="00185937">
            <w:pPr>
              <w:rPr>
                <w:rFonts w:ascii="TH SarabunPSK" w:eastAsia="Times New Roman" w:hAnsi="TH SarabunPSK" w:cs="TH SarabunPSK"/>
              </w:rPr>
            </w:pPr>
            <w:r w:rsidRPr="006F537E">
              <w:rPr>
                <w:rFonts w:ascii="TH SarabunPSK" w:eastAsia="Times New Roman" w:hAnsi="TH SarabunPSK" w:cs="TH SarabunPSK"/>
              </w:rPr>
              <w:t>2</w:t>
            </w:r>
            <w:r w:rsidRPr="006F537E">
              <w:rPr>
                <w:rFonts w:ascii="TH SarabunPSK" w:eastAsia="Times New Roman" w:hAnsi="TH SarabunPSK" w:cs="TH SarabunPSK"/>
                <w:cs/>
              </w:rPr>
              <w:t xml:space="preserve">. หมวดวิชาสัมพันธ์        </w:t>
            </w:r>
            <w:proofErr w:type="gramStart"/>
            <w:r w:rsidRPr="006F537E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6F537E">
              <w:rPr>
                <w:rFonts w:ascii="TH SarabunPSK" w:eastAsia="Times New Roman" w:hAnsi="TH SarabunPSK" w:cs="TH SarabunPSK"/>
                <w:cs/>
              </w:rPr>
              <w:t>[</w:t>
            </w:r>
            <w:proofErr w:type="gramEnd"/>
            <w:r w:rsidRPr="006F537E">
              <w:rPr>
                <w:rFonts w:ascii="TH SarabunPSK" w:eastAsia="Times New Roman" w:hAnsi="TH SarabunPSK" w:cs="TH SarabunPSK"/>
                <w:cs/>
              </w:rPr>
              <w:t>จำนวนหน่วยกิต]</w:t>
            </w:r>
            <w:r w:rsidRPr="006F537E">
              <w:rPr>
                <w:rFonts w:ascii="TH SarabunPSK" w:eastAsia="Times New Roman" w:hAnsi="TH SarabunPSK" w:cs="TH SarabunPSK"/>
              </w:rPr>
              <w:cr/>
              <w:t>3</w:t>
            </w:r>
            <w:r w:rsidRPr="006F537E">
              <w:rPr>
                <w:rFonts w:ascii="TH SarabunPSK" w:eastAsia="Times New Roman" w:hAnsi="TH SarabunPSK" w:cs="TH SarabunPSK"/>
                <w:cs/>
              </w:rPr>
              <w:t>. หมวดวิชาเฉพาะด้าน</w:t>
            </w:r>
            <w:r w:rsidRPr="006F537E">
              <w:rPr>
                <w:rFonts w:ascii="TH SarabunPSK" w:eastAsia="Times New Roman" w:hAnsi="TH SarabunPSK" w:cs="TH SarabunPSK"/>
                <w:cs/>
              </w:rPr>
              <w:tab/>
              <w:t>[จำนวนหน่วยกิต]</w:t>
            </w:r>
          </w:p>
          <w:p w14:paraId="0690572D" w14:textId="77777777" w:rsidR="00DD14D4" w:rsidRPr="006F537E" w:rsidRDefault="00DD14D4" w:rsidP="00185937">
            <w:pPr>
              <w:ind w:left="252"/>
              <w:rPr>
                <w:rFonts w:ascii="TH SarabunPSK" w:eastAsia="Times New Roman" w:hAnsi="TH SarabunPSK" w:cs="TH SarabunPSK"/>
              </w:rPr>
            </w:pPr>
            <w:r w:rsidRPr="006F537E">
              <w:rPr>
                <w:rFonts w:ascii="TH SarabunPSK" w:eastAsia="Times New Roman" w:hAnsi="TH SarabunPSK" w:cs="TH SarabunPSK"/>
              </w:rPr>
              <w:t>3</w:t>
            </w:r>
            <w:r w:rsidRPr="006F537E">
              <w:rPr>
                <w:rFonts w:ascii="TH SarabunPSK" w:eastAsia="Times New Roman" w:hAnsi="TH SarabunPSK" w:cs="TH SarabunPSK"/>
                <w:cs/>
              </w:rPr>
              <w:t>.</w:t>
            </w:r>
            <w:r w:rsidRPr="006F537E">
              <w:rPr>
                <w:rFonts w:ascii="TH SarabunPSK" w:eastAsia="Times New Roman" w:hAnsi="TH SarabunPSK" w:cs="TH SarabunPSK"/>
              </w:rPr>
              <w:t>1</w:t>
            </w:r>
            <w:r w:rsidRPr="006F537E">
              <w:rPr>
                <w:rFonts w:ascii="TH SarabunPSK" w:eastAsia="Times New Roman" w:hAnsi="TH SarabunPSK" w:cs="TH SarabunPSK"/>
                <w:cs/>
              </w:rPr>
              <w:t xml:space="preserve"> วิชาบังคับ</w:t>
            </w:r>
            <w:r w:rsidRPr="006F537E">
              <w:rPr>
                <w:rFonts w:ascii="TH SarabunPSK" w:eastAsia="Times New Roman" w:hAnsi="TH SarabunPSK" w:cs="TH SarabunPSK"/>
                <w:cs/>
              </w:rPr>
              <w:tab/>
            </w:r>
            <w:r w:rsidRPr="006F537E">
              <w:rPr>
                <w:rFonts w:ascii="TH SarabunPSK" w:eastAsia="Times New Roman" w:hAnsi="TH SarabunPSK" w:cs="TH SarabunPSK"/>
                <w:cs/>
              </w:rPr>
              <w:tab/>
              <w:t xml:space="preserve">[จำนวนหน่วยกิต] </w:t>
            </w:r>
            <w:r>
              <w:rPr>
                <w:rFonts w:ascii="TH SarabunPSK" w:eastAsia="Times New Roman" w:hAnsi="TH SarabunPSK" w:cs="TH SarabunPSK"/>
              </w:rPr>
              <w:br/>
            </w:r>
            <w:r w:rsidRPr="006F537E">
              <w:rPr>
                <w:rFonts w:ascii="TH SarabunPSK" w:eastAsia="Times New Roman" w:hAnsi="TH SarabunPSK" w:cs="TH SarabunPSK"/>
              </w:rPr>
              <w:t>3</w:t>
            </w:r>
            <w:r w:rsidRPr="006F537E">
              <w:rPr>
                <w:rFonts w:ascii="TH SarabunPSK" w:eastAsia="Times New Roman" w:hAnsi="TH SarabunPSK" w:cs="TH SarabunPSK"/>
                <w:cs/>
              </w:rPr>
              <w:t>.</w:t>
            </w:r>
            <w:r w:rsidRPr="006F537E">
              <w:rPr>
                <w:rFonts w:ascii="TH SarabunPSK" w:eastAsia="Times New Roman" w:hAnsi="TH SarabunPSK" w:cs="TH SarabunPSK"/>
              </w:rPr>
              <w:t>2</w:t>
            </w:r>
            <w:r w:rsidRPr="006F537E">
              <w:rPr>
                <w:rFonts w:ascii="TH SarabunPSK" w:eastAsia="Times New Roman" w:hAnsi="TH SarabunPSK" w:cs="TH SarabunPSK"/>
                <w:cs/>
              </w:rPr>
              <w:t xml:space="preserve"> วิชาเลือก</w:t>
            </w:r>
            <w:r w:rsidRPr="006F537E">
              <w:rPr>
                <w:rFonts w:ascii="TH SarabunPSK" w:eastAsia="Times New Roman" w:hAnsi="TH SarabunPSK" w:cs="TH SarabunPSK"/>
                <w:cs/>
              </w:rPr>
              <w:tab/>
            </w:r>
            <w:r w:rsidRPr="006F537E">
              <w:rPr>
                <w:rFonts w:ascii="TH SarabunPSK" w:eastAsia="Times New Roman" w:hAnsi="TH SarabunPSK" w:cs="TH SarabunPSK"/>
                <w:cs/>
              </w:rPr>
              <w:tab/>
              <w:t>[จำนวนหน่วยกิต]</w:t>
            </w:r>
          </w:p>
          <w:p w14:paraId="6A6D0F72" w14:textId="77777777" w:rsidR="00DD14D4" w:rsidRPr="006A5833" w:rsidRDefault="00DD14D4" w:rsidP="00185937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6F537E">
              <w:rPr>
                <w:rFonts w:ascii="TH SarabunPSK" w:eastAsia="Times New Roman" w:hAnsi="TH SarabunPSK" w:cs="TH SarabunPSK"/>
              </w:rPr>
              <w:t>4</w:t>
            </w:r>
            <w:r w:rsidRPr="006F537E">
              <w:rPr>
                <w:rFonts w:ascii="TH SarabunPSK" w:eastAsia="Times New Roman" w:hAnsi="TH SarabunPSK" w:cs="TH SarabunPSK"/>
                <w:cs/>
              </w:rPr>
              <w:t>. วิทยานิพนธ์</w:t>
            </w:r>
            <w:r w:rsidRPr="006F537E"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       </w:t>
            </w:r>
            <w:proofErr w:type="gramStart"/>
            <w:r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 w:rsidRPr="006F537E">
              <w:rPr>
                <w:rFonts w:ascii="TH SarabunPSK" w:eastAsia="Times New Roman" w:hAnsi="TH SarabunPSK" w:cs="TH SarabunPSK"/>
                <w:cs/>
              </w:rPr>
              <w:t>[</w:t>
            </w:r>
            <w:proofErr w:type="gramEnd"/>
            <w:r w:rsidRPr="006F537E">
              <w:rPr>
                <w:rFonts w:ascii="TH SarabunPSK" w:eastAsia="Times New Roman" w:hAnsi="TH SarabunPSK" w:cs="TH SarabunPSK"/>
                <w:cs/>
              </w:rPr>
              <w:t>จำนวนหน่วยกิต]</w:t>
            </w:r>
          </w:p>
        </w:tc>
        <w:tc>
          <w:tcPr>
            <w:tcW w:w="1350" w:type="dxa"/>
            <w:vAlign w:val="bottom"/>
          </w:tcPr>
          <w:p w14:paraId="74F667CB" w14:textId="77777777" w:rsidR="00DD14D4" w:rsidRPr="006A5833" w:rsidRDefault="00DD14D4" w:rsidP="0018593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</w:tbl>
    <w:p w14:paraId="05AB4AD2" w14:textId="77777777" w:rsidR="00D82697" w:rsidRDefault="00D82697" w:rsidP="00546E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621DE1" w14:textId="77777777" w:rsidR="00CA4D2D" w:rsidRDefault="00CA4D2D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20EE12" w14:textId="77777777" w:rsidR="00CA4D2D" w:rsidRDefault="00CA4D2D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59FE42" w14:textId="77777777" w:rsidR="00CA4D2D" w:rsidRDefault="00CA4D2D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7BFC06" w14:textId="77777777" w:rsidR="00CA4D2D" w:rsidRDefault="00CA4D2D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80480C" w14:textId="77777777" w:rsidR="00DD14D4" w:rsidRDefault="00DD14D4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58D457" w14:textId="77777777" w:rsidR="00DD14D4" w:rsidRDefault="00DD14D4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D70198" w14:textId="77777777" w:rsidR="00DD14D4" w:rsidRDefault="00DD14D4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6504F3" w14:textId="77777777" w:rsidR="00DD14D4" w:rsidRDefault="00DD14D4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7BCB39" w14:textId="77777777" w:rsidR="00CA4D2D" w:rsidRDefault="00CA4D2D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302797" w14:textId="77777777" w:rsidR="00CA4D2D" w:rsidRDefault="00CA4D2D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6BBC8C" w14:textId="77777777" w:rsidR="00D82697" w:rsidRDefault="005C07A6" w:rsidP="00D8269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D8269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82697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เปรียบเทียบคำอธิบายรายวิชา</w:t>
      </w:r>
    </w:p>
    <w:p w14:paraId="2F2D27E5" w14:textId="77777777" w:rsidR="00A20506" w:rsidRDefault="00A20506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603848" w14:textId="77777777" w:rsidR="00D82697" w:rsidRPr="00D82697" w:rsidRDefault="00D82697" w:rsidP="00D82697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3119"/>
        <w:gridCol w:w="965"/>
        <w:gridCol w:w="1303"/>
        <w:gridCol w:w="2976"/>
        <w:gridCol w:w="851"/>
        <w:gridCol w:w="2814"/>
      </w:tblGrid>
      <w:tr w:rsidR="00D82697" w:rsidRPr="006A5833" w14:paraId="6F730F7F" w14:textId="77777777" w:rsidTr="005C07A6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14:paraId="705C15EB" w14:textId="77777777" w:rsidR="00D82697" w:rsidRPr="006A5833" w:rsidRDefault="00D82697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หลักสูตรเดิม พ.ศ. </w: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instrText xml:space="preserve"> FORMTEXT </w:instrTex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separate"/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[</w:t>
            </w:r>
            <w:r w:rsidRPr="005D65F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ปี พ.ศ.</w:t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]</w: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end"/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14:paraId="17C1CAA4" w14:textId="77777777" w:rsidR="00D82697" w:rsidRPr="006A5833" w:rsidRDefault="00D82697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instrText xml:space="preserve"> FORMTEXT </w:instrTex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separate"/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[</w:t>
            </w:r>
            <w:r w:rsidRPr="005D65F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ปี พ.ศ.</w:t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]</w: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end"/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14:paraId="0087A935" w14:textId="77777777" w:rsidR="00D82697" w:rsidRPr="006A5833" w:rsidRDefault="00D82697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</w:t>
            </w:r>
            <w:r w:rsidR="00786591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</w:t>
            </w:r>
          </w:p>
        </w:tc>
      </w:tr>
      <w:tr w:rsidR="00D82697" w:rsidRPr="00B42329" w14:paraId="5A0924E4" w14:textId="77777777" w:rsidTr="005C07A6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672A6" w14:textId="77777777" w:rsidR="00D82697" w:rsidRPr="00B42329" w:rsidRDefault="00D82697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</w:t>
            </w:r>
            <w:r>
              <w:rPr>
                <w:rFonts w:ascii="TH SarabunPSK" w:eastAsia="Times New Roman" w:hAnsi="TH SarabunPSK" w:cs="TH SarabunPSK" w:hint="cs"/>
                <w:noProof/>
                <w:cs/>
              </w:rPr>
              <w:t>กลุ่มวิชา</w:t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</w:tr>
      <w:tr w:rsidR="00D82697" w:rsidRPr="00B42329" w14:paraId="43C7B1D2" w14:textId="77777777" w:rsidTr="005C07A6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D92FD2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t>1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[รหัส]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C61D5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[ชื่อวิชาภาษาไทย]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11FA59" w14:textId="77777777" w:rsidR="00D82697" w:rsidRPr="00BC7C6D" w:rsidRDefault="00045124" w:rsidP="00D82697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[น(ท-ป-ศ]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BE1D99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t>1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[รหัส]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23453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[ชื่อวิชาภาษาไทย]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1E2167" w14:textId="77777777" w:rsidR="00D82697" w:rsidRPr="00BC7C6D" w:rsidRDefault="00045124" w:rsidP="00D82697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[น(ท-ป-ศ]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F450AB" w14:textId="77777777" w:rsidR="00D82697" w:rsidRPr="00B42329" w:rsidRDefault="00D82697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D82697" w:rsidRPr="00B42329" w14:paraId="17935182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DAF50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3B6ABA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[ชื่อวิชาภาษาอังกฤษ]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A332C" w14:textId="77777777" w:rsidR="00D82697" w:rsidRPr="00BC7C6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CB0B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CBF3757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[ชื่อวิชาภาษาอังกฤษ]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AF659" w14:textId="77777777" w:rsidR="00D82697" w:rsidRPr="00BC7C6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8983D4" w14:textId="77777777" w:rsidR="00D82697" w:rsidRPr="00B42329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D82697" w:rsidRPr="005D65FB" w14:paraId="59BB7E12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AA9483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0267A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0FBB3" w14:textId="77777777" w:rsidR="00D82697" w:rsidRPr="00BC7C6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E4D2B9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4F519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B9D84" w14:textId="77777777" w:rsidR="00D82697" w:rsidRPr="00BC7C6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6BE32" w14:textId="77777777" w:rsidR="00D82697" w:rsidRPr="005D65FB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D82697" w:rsidRPr="005D65FB" w14:paraId="47EA9972" w14:textId="77777777" w:rsidTr="005C07A6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066C3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2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[รหัส]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301BC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[ชื่อวิชาภาษาไทย]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F65A4B" w14:textId="77777777" w:rsidR="00D82697" w:rsidRPr="00BC7C6D" w:rsidRDefault="00045124" w:rsidP="00D82697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[น(ท-ป-ศ]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F2D6A6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2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[รหัส]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16B42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[ชื่อวิชาภาษาไทย]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1C8B5B" w14:textId="77777777" w:rsidR="00D82697" w:rsidRPr="00BC7C6D" w:rsidRDefault="00045124" w:rsidP="00D82697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[น(ท-ป-ศ]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1B0DBB" w14:textId="77777777" w:rsidR="00D82697" w:rsidRPr="005D65FB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D82697" w:rsidRPr="006A5833" w14:paraId="0F08756E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D9471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A04675A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[ชื่อวิชาภาษาอังกฤษ]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DB94B" w14:textId="77777777" w:rsidR="00D82697" w:rsidRPr="00BC7C6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A44AC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1E92677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[ชื่อวิชาภาษาอังกฤษ]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594F9" w14:textId="77777777" w:rsidR="00D82697" w:rsidRPr="00BC7C6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E0FAF5" w14:textId="77777777" w:rsidR="00D82697" w:rsidRPr="006A5833" w:rsidRDefault="00D82697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D82697" w:rsidRPr="006A5833" w14:paraId="181A1C56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8DAA11" w14:textId="77777777" w:rsidR="00D82697" w:rsidRPr="004E54A4" w:rsidRDefault="00D82697" w:rsidP="00D82697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2355B" w14:textId="77777777" w:rsidR="00D82697" w:rsidRPr="006A5833" w:rsidRDefault="00045124" w:rsidP="00786591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59C1A" w14:textId="77777777" w:rsidR="00D82697" w:rsidRPr="004E54A4" w:rsidRDefault="00D82697" w:rsidP="00D82697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C28C8E" w14:textId="77777777" w:rsidR="00D82697" w:rsidRPr="004E54A4" w:rsidRDefault="00D82697" w:rsidP="00D82697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6E7D9" w14:textId="77777777" w:rsidR="00D82697" w:rsidRPr="006A5833" w:rsidRDefault="00045124" w:rsidP="00786591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93584" w14:textId="77777777" w:rsidR="00D82697" w:rsidRPr="004E54A4" w:rsidRDefault="00D82697" w:rsidP="00D82697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6DFF2" w14:textId="77777777" w:rsidR="00D82697" w:rsidRPr="006A5833" w:rsidRDefault="00D82697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D82697" w:rsidRPr="006A5833" w14:paraId="2EE468E0" w14:textId="77777777" w:rsidTr="005C07A6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BDC56A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[รหัส]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B59DC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[ชื่อวิชาภาษาไทย]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C32B69" w14:textId="77777777" w:rsidR="00D82697" w:rsidRPr="00BC7C6D" w:rsidRDefault="00045124" w:rsidP="00D82697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[น(ท-ป-ศ]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65107E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[รหัส]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69833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[ชื่อวิชาภาษาไทย]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79CD72" w14:textId="77777777" w:rsidR="00D82697" w:rsidRPr="00BC7C6D" w:rsidRDefault="00045124" w:rsidP="00D82697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[น(ท-ป-ศ]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CB5E10" w14:textId="77777777" w:rsidR="00D82697" w:rsidRPr="006A5833" w:rsidRDefault="00D82697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D82697" w:rsidRPr="006A5833" w14:paraId="491D33C2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23C8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A1714B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[ชื่อวิชาภาษาอังกฤษ]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42894" w14:textId="77777777" w:rsidR="00D82697" w:rsidRPr="00BC7C6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5A9E8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923F197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[ชื่อวิชาภาษาอังกฤษ]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7EC32" w14:textId="77777777" w:rsidR="00D82697" w:rsidRPr="00BC7C6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2D18CC" w14:textId="77777777" w:rsidR="00D82697" w:rsidRPr="006A5833" w:rsidRDefault="00D82697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D82697" w:rsidRPr="006A5833" w14:paraId="79615682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5777AA" w14:textId="77777777" w:rsidR="00D82697" w:rsidRPr="004E54A4" w:rsidRDefault="00D82697" w:rsidP="00D82697">
            <w:pPr>
              <w:ind w:firstLine="602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67499" w14:textId="77777777" w:rsidR="00D82697" w:rsidRPr="006A5833" w:rsidRDefault="00045124" w:rsidP="00786591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3E222" w14:textId="77777777" w:rsidR="00D82697" w:rsidRPr="004E54A4" w:rsidRDefault="00D82697" w:rsidP="00D82697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06FE54" w14:textId="77777777" w:rsidR="00D82697" w:rsidRPr="004E54A4" w:rsidRDefault="00D82697" w:rsidP="00D82697">
            <w:pPr>
              <w:ind w:firstLine="602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7BD66" w14:textId="77777777" w:rsidR="00D82697" w:rsidRPr="006A5833" w:rsidRDefault="00045124" w:rsidP="00786591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9C692" w14:textId="77777777" w:rsidR="00D82697" w:rsidRPr="004E54A4" w:rsidRDefault="00D82697" w:rsidP="00D82697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3CB0C" w14:textId="77777777" w:rsidR="00D82697" w:rsidRPr="006A5833" w:rsidRDefault="00D82697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D82697" w:rsidRPr="006A5833" w14:paraId="1C73016F" w14:textId="77777777" w:rsidTr="005C07A6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0C08D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4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[รหัส]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79680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[ชื่อวิชาภาษาไทย]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C56599" w14:textId="77777777" w:rsidR="00D82697" w:rsidRPr="00BC7C6D" w:rsidRDefault="00045124" w:rsidP="00D82697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[น(ท-ป-ศ]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D761CB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4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[รหัส]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F7FF7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[ชื่อวิชาภาษาไทย]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6CEAB1" w14:textId="77777777" w:rsidR="00D82697" w:rsidRPr="00BC7C6D" w:rsidRDefault="00045124" w:rsidP="00D82697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[น(ท-ป-ศ]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4587A" w14:textId="77777777" w:rsidR="00D82697" w:rsidRPr="006A5833" w:rsidRDefault="00D82697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D82697" w:rsidRPr="006A5833" w14:paraId="0AE3DD36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AD33F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56DC25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[ชื่อวิชาภาษาอังกฤษ]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8637E" w14:textId="77777777" w:rsidR="00D82697" w:rsidRPr="00BC7C6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DA067" w14:textId="77777777"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B9F8223" w14:textId="77777777" w:rsidR="00D82697" w:rsidRPr="00BC7C6D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[ชื่อวิชาภาษาอังกฤษ]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02FB6" w14:textId="77777777" w:rsidR="00D82697" w:rsidRPr="00BC7C6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433F66" w14:textId="77777777" w:rsidR="00D82697" w:rsidRPr="006A5833" w:rsidRDefault="00D82697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D82697" w:rsidRPr="006A5833" w14:paraId="4703050A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AA1A16" w14:textId="77777777" w:rsidR="00D82697" w:rsidRPr="006A5833" w:rsidRDefault="00D82697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7A40C" w14:textId="77777777" w:rsidR="00D82697" w:rsidRPr="006A5833" w:rsidRDefault="00045124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D22F8" w14:textId="77777777" w:rsidR="00D82697" w:rsidRPr="006A5833" w:rsidRDefault="00D82697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D3704A" w14:textId="77777777" w:rsidR="00D82697" w:rsidRPr="006A5833" w:rsidRDefault="00D82697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87ABCF" w14:textId="77777777" w:rsidR="00D82697" w:rsidRPr="006A5833" w:rsidRDefault="00045124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717BC" w14:textId="77777777" w:rsidR="00D82697" w:rsidRPr="006A5833" w:rsidRDefault="00D82697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68B1A" w14:textId="77777777" w:rsidR="00D82697" w:rsidRPr="006A5833" w:rsidRDefault="00D82697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D82697" w:rsidRPr="006A5833" w14:paraId="1CC5BACC" w14:textId="77777777" w:rsidTr="005C07A6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E52AFF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5</w:t>
            </w:r>
            <w:r w:rsidRPr="00D82697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D82697">
              <w:rPr>
                <w:rFonts w:ascii="TH SarabunPSK" w:eastAsia="Times New Roman" w:hAnsi="TH SarabunPSK" w:cs="TH SarabunPSK"/>
              </w:rPr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Pr="00D82697">
              <w:rPr>
                <w:rFonts w:ascii="TH SarabunPSK" w:eastAsia="Times New Roman" w:hAnsi="TH SarabunPSK" w:cs="TH SarabunPSK"/>
                <w:cs/>
              </w:rPr>
              <w:t>[รหัส]</w:t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AF54B9" w14:textId="77777777" w:rsidR="00D82697" w:rsidRPr="00D82697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D82697">
              <w:rPr>
                <w:rFonts w:ascii="TH SarabunPSK" w:eastAsia="Times New Roman" w:hAnsi="TH SarabunPSK" w:cs="TH SarabunPSK"/>
                <w:cs/>
              </w:rPr>
              <w:t>[ชื่อวิชาภาษาไทย]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C52201D" w14:textId="77777777" w:rsidR="00D82697" w:rsidRPr="00D82697" w:rsidRDefault="00045124" w:rsidP="00CC45B2">
            <w:pPr>
              <w:ind w:left="-108" w:right="-135"/>
              <w:jc w:val="center"/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D82697">
              <w:rPr>
                <w:rFonts w:ascii="TH SarabunPSK" w:eastAsia="Times New Roman" w:hAnsi="TH SarabunPSK" w:cs="TH SarabunPSK"/>
                <w:cs/>
              </w:rPr>
              <w:t>[น(ท-ป-ศ]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5A6C961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5</w:t>
            </w:r>
            <w:r w:rsidRPr="00D82697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D82697">
              <w:rPr>
                <w:rFonts w:ascii="TH SarabunPSK" w:eastAsia="Times New Roman" w:hAnsi="TH SarabunPSK" w:cs="TH SarabunPSK"/>
              </w:rPr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Pr="00D82697">
              <w:rPr>
                <w:rFonts w:ascii="TH SarabunPSK" w:eastAsia="Times New Roman" w:hAnsi="TH SarabunPSK" w:cs="TH SarabunPSK"/>
                <w:cs/>
              </w:rPr>
              <w:t>[รหัส]</w:t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888E11" w14:textId="77777777" w:rsidR="00D82697" w:rsidRPr="00D82697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D82697">
              <w:rPr>
                <w:rFonts w:ascii="TH SarabunPSK" w:eastAsia="Times New Roman" w:hAnsi="TH SarabunPSK" w:cs="TH SarabunPSK"/>
                <w:cs/>
              </w:rPr>
              <w:t>[ชื่อวิชาภาษาไทย]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3BEF75E" w14:textId="77777777" w:rsidR="00D82697" w:rsidRPr="00D82697" w:rsidRDefault="00045124" w:rsidP="00D82697">
            <w:pPr>
              <w:ind w:left="-91" w:right="-157"/>
              <w:jc w:val="center"/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D82697">
              <w:rPr>
                <w:rFonts w:ascii="TH SarabunPSK" w:eastAsia="Times New Roman" w:hAnsi="TH SarabunPSK" w:cs="TH SarabunPSK"/>
                <w:cs/>
              </w:rPr>
              <w:t>[น(ท-ป-ศ]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24BF26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D82697" w:rsidRPr="006A5833" w14:paraId="6EB103C0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9BDB1B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18F79" w14:textId="77777777" w:rsidR="00D82697" w:rsidRPr="00D82697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D82697">
              <w:rPr>
                <w:rFonts w:ascii="TH SarabunPSK" w:eastAsia="Times New Roman" w:hAnsi="TH SarabunPSK" w:cs="TH SarabunPSK"/>
                <w:cs/>
              </w:rPr>
              <w:t>[ชื่อวิชาภาษาอังกฤษ]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59E7AE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19C612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05B6F" w14:textId="77777777" w:rsidR="00D82697" w:rsidRPr="00D82697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D82697">
              <w:rPr>
                <w:rFonts w:ascii="TH SarabunPSK" w:eastAsia="Times New Roman" w:hAnsi="TH SarabunPSK" w:cs="TH SarabunPSK"/>
                <w:cs/>
              </w:rPr>
              <w:t>[ชื่อวิชาภาษาอังกฤษ]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508253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A46B30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D82697" w:rsidRPr="006A5833" w14:paraId="10746E93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E9CB92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36C63" w14:textId="77777777" w:rsidR="00D82697" w:rsidRPr="00D82697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215B0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96E75E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6C050" w14:textId="77777777" w:rsidR="00D82697" w:rsidRPr="00D82697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C9BA0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B10E7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D82697" w:rsidRPr="006A5833" w14:paraId="6B323DB4" w14:textId="77777777" w:rsidTr="005C07A6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DC2AC3B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6</w:t>
            </w:r>
            <w:r w:rsidRPr="00D82697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D82697">
              <w:rPr>
                <w:rFonts w:ascii="TH SarabunPSK" w:eastAsia="Times New Roman" w:hAnsi="TH SarabunPSK" w:cs="TH SarabunPSK"/>
              </w:rPr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Pr="00D82697">
              <w:rPr>
                <w:rFonts w:ascii="TH SarabunPSK" w:eastAsia="Times New Roman" w:hAnsi="TH SarabunPSK" w:cs="TH SarabunPSK"/>
                <w:cs/>
              </w:rPr>
              <w:t>[รหัส]</w:t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56416E" w14:textId="77777777" w:rsidR="00D82697" w:rsidRPr="00D82697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D82697">
              <w:rPr>
                <w:rFonts w:ascii="TH SarabunPSK" w:eastAsia="Times New Roman" w:hAnsi="TH SarabunPSK" w:cs="TH SarabunPSK"/>
                <w:cs/>
              </w:rPr>
              <w:t>[ชื่อวิชาภาษาไทย]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818E550" w14:textId="77777777" w:rsidR="00D82697" w:rsidRPr="00D82697" w:rsidRDefault="00045124" w:rsidP="00CC45B2">
            <w:pPr>
              <w:ind w:left="-108" w:right="-135"/>
              <w:jc w:val="center"/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D82697">
              <w:rPr>
                <w:rFonts w:ascii="TH SarabunPSK" w:eastAsia="Times New Roman" w:hAnsi="TH SarabunPSK" w:cs="TH SarabunPSK"/>
                <w:cs/>
              </w:rPr>
              <w:t>[น(ท-ป-ศ]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220B6C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6</w:t>
            </w:r>
            <w:r w:rsidRPr="00D82697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D82697">
              <w:rPr>
                <w:rFonts w:ascii="TH SarabunPSK" w:eastAsia="Times New Roman" w:hAnsi="TH SarabunPSK" w:cs="TH SarabunPSK"/>
              </w:rPr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Pr="00D82697">
              <w:rPr>
                <w:rFonts w:ascii="TH SarabunPSK" w:eastAsia="Times New Roman" w:hAnsi="TH SarabunPSK" w:cs="TH SarabunPSK"/>
                <w:cs/>
              </w:rPr>
              <w:t>[รหัส]</w:t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1D1484" w14:textId="77777777" w:rsidR="00D82697" w:rsidRPr="00D82697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D82697">
              <w:rPr>
                <w:rFonts w:ascii="TH SarabunPSK" w:eastAsia="Times New Roman" w:hAnsi="TH SarabunPSK" w:cs="TH SarabunPSK"/>
                <w:cs/>
              </w:rPr>
              <w:t>[ชื่อวิชาภาษาไทย]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5A8BD1A" w14:textId="77777777" w:rsidR="00D82697" w:rsidRPr="00D82697" w:rsidRDefault="00045124" w:rsidP="00D82697">
            <w:pPr>
              <w:ind w:left="-91" w:right="-157"/>
              <w:jc w:val="center"/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D82697">
              <w:rPr>
                <w:rFonts w:ascii="TH SarabunPSK" w:eastAsia="Times New Roman" w:hAnsi="TH SarabunPSK" w:cs="TH SarabunPSK"/>
                <w:cs/>
              </w:rPr>
              <w:t>[น(ท-ป-ศ]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6B94A4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D82697" w:rsidRPr="006A5833" w14:paraId="7FD77939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761256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A2F1B" w14:textId="77777777" w:rsidR="00D82697" w:rsidRPr="00D82697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D82697">
              <w:rPr>
                <w:rFonts w:ascii="TH SarabunPSK" w:eastAsia="Times New Roman" w:hAnsi="TH SarabunPSK" w:cs="TH SarabunPSK"/>
                <w:cs/>
              </w:rPr>
              <w:t>[ชื่อวิชาภาษาอังกฤษ]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DDEBB1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A78BDA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D0247" w14:textId="77777777" w:rsidR="00D82697" w:rsidRPr="00D82697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D82697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D82697" w:rsidRPr="00D82697">
              <w:rPr>
                <w:rFonts w:ascii="TH SarabunPSK" w:eastAsia="Times New Roman" w:hAnsi="TH SarabunPSK" w:cs="TH SarabunPSK"/>
                <w:cs/>
              </w:rPr>
              <w:t>[ชื่อวิชาภาษาอังกฤษ]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3D1D7B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A0E0A8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D82697" w:rsidRPr="006A5833" w14:paraId="23D24B4B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528B01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B4C40" w14:textId="77777777" w:rsidR="00D82697" w:rsidRPr="00D82697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91782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278B0E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E4DBC" w14:textId="77777777" w:rsidR="00D82697" w:rsidRPr="00D82697" w:rsidRDefault="00045124" w:rsidP="00D82697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9013C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12FC5" w14:textId="77777777" w:rsidR="00D82697" w:rsidRPr="00D82697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C45B2" w:rsidRPr="006A5833" w14:paraId="483466FD" w14:textId="77777777" w:rsidTr="005C07A6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14:paraId="559F54F6" w14:textId="77777777" w:rsidR="00CC45B2" w:rsidRPr="006A5833" w:rsidRDefault="00CC45B2" w:rsidP="00794AD0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 xml:space="preserve">หลักสูตรเดิม พ.ศ. </w: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instrText xml:space="preserve"> FORMTEXT </w:instrTex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separate"/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[</w:t>
            </w:r>
            <w:r w:rsidRPr="005D65F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ปี พ.ศ.</w:t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]</w: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end"/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14:paraId="5C8B3D9A" w14:textId="77777777" w:rsidR="00CC45B2" w:rsidRPr="006A5833" w:rsidRDefault="00CC45B2" w:rsidP="00794AD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instrText xml:space="preserve"> FORMTEXT </w:instrTex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separate"/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[</w:t>
            </w:r>
            <w:r w:rsidRPr="005D65F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ปี พ.ศ.</w:t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]</w: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end"/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14:paraId="64C72DC9" w14:textId="77777777" w:rsidR="00CC45B2" w:rsidRPr="006A5833" w:rsidRDefault="00CC45B2" w:rsidP="00794AD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</w:t>
            </w:r>
            <w:r w:rsidR="00786591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</w:t>
            </w:r>
          </w:p>
        </w:tc>
      </w:tr>
      <w:tr w:rsidR="00CC45B2" w:rsidRPr="00B42329" w14:paraId="000CE3C8" w14:textId="77777777" w:rsidTr="005C07A6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D220" w14:textId="77777777" w:rsidR="00CC45B2" w:rsidRPr="00B42329" w:rsidRDefault="00CC45B2" w:rsidP="00794AD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</w:t>
            </w:r>
            <w:r>
              <w:rPr>
                <w:rFonts w:ascii="TH SarabunPSK" w:eastAsia="Times New Roman" w:hAnsi="TH SarabunPSK" w:cs="TH SarabunPSK" w:hint="cs"/>
                <w:noProof/>
                <w:cs/>
              </w:rPr>
              <w:t>กลุ่มวิชา</w:t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</w:tr>
      <w:tr w:rsidR="00CC45B2" w:rsidRPr="00B42329" w14:paraId="3A21A9A9" w14:textId="77777777" w:rsidTr="005C07A6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8B0E15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7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[รหัส]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7E55E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[ชื่อวิชาภาษาไทย]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170EF2" w14:textId="77777777" w:rsidR="00CC45B2" w:rsidRPr="00BC7C6D" w:rsidRDefault="00045124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[น(ท-ป-ศ]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A552B3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7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[รหัส]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26F60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[ชื่อวิชาภาษาไทย]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578141" w14:textId="77777777" w:rsidR="00CC45B2" w:rsidRPr="00BC7C6D" w:rsidRDefault="00045124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[น(ท-ป-ศ]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066A1D" w14:textId="77777777" w:rsidR="00CC45B2" w:rsidRPr="00B42329" w:rsidRDefault="00CC45B2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CC45B2" w:rsidRPr="00B42329" w14:paraId="26EF9774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68B0B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C0E5E3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[ชื่อวิชาภาษาอังกฤษ]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F47B" w14:textId="77777777" w:rsidR="00CC45B2" w:rsidRPr="00BC7C6D" w:rsidRDefault="00CC45B2" w:rsidP="00794AD0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2E34F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7271241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[ชื่อวิชาภาษาอังกฤษ]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44F89" w14:textId="77777777" w:rsidR="00CC45B2" w:rsidRPr="00BC7C6D" w:rsidRDefault="00CC45B2" w:rsidP="00794AD0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9C016E" w14:textId="77777777" w:rsidR="00CC45B2" w:rsidRPr="00B42329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C45B2" w:rsidRPr="005D65FB" w14:paraId="69788B37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920359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74EBE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48799" w14:textId="77777777" w:rsidR="00CC45B2" w:rsidRPr="00BC7C6D" w:rsidRDefault="00CC45B2" w:rsidP="00794AD0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C2B160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BA3F0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D15E3" w14:textId="77777777" w:rsidR="00CC45B2" w:rsidRPr="00BC7C6D" w:rsidRDefault="00CC45B2" w:rsidP="00794AD0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D8E4A" w14:textId="77777777" w:rsidR="00CC45B2" w:rsidRPr="005D65FB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C45B2" w:rsidRPr="005D65FB" w14:paraId="679A72A4" w14:textId="77777777" w:rsidTr="005C07A6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1B11E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8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[รหัส]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4BA92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[ชื่อวิชาภาษาไทย]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263162" w14:textId="77777777" w:rsidR="00CC45B2" w:rsidRPr="00BC7C6D" w:rsidRDefault="00045124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[น(ท-ป-ศ]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134DF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8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[รหัส]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638AA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[ชื่อวิชาภาษาไทย]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088995" w14:textId="77777777" w:rsidR="00CC45B2" w:rsidRPr="00BC7C6D" w:rsidRDefault="00045124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[น(ท-ป-ศ]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92D8F8" w14:textId="77777777" w:rsidR="00CC45B2" w:rsidRPr="005D65FB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C45B2" w:rsidRPr="006A5833" w14:paraId="28DC0ECE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CE189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3D50415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[ชื่อวิชาภาษาอังกฤษ]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A8620" w14:textId="77777777" w:rsidR="00CC45B2" w:rsidRPr="00BC7C6D" w:rsidRDefault="00CC45B2" w:rsidP="00794AD0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85411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44DCCDF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[ชื่อวิชาภาษาอังกฤษ]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93F70" w14:textId="77777777" w:rsidR="00CC45B2" w:rsidRPr="00BC7C6D" w:rsidRDefault="00CC45B2" w:rsidP="00794AD0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C3568B" w14:textId="77777777" w:rsidR="00CC45B2" w:rsidRPr="006A5833" w:rsidRDefault="00CC45B2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CC45B2" w:rsidRPr="006A5833" w14:paraId="0A95E184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30B56D" w14:textId="77777777" w:rsidR="00CC45B2" w:rsidRPr="004E54A4" w:rsidRDefault="00CC45B2" w:rsidP="00794AD0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ACE01A" w14:textId="77777777" w:rsidR="00CC45B2" w:rsidRPr="006A5833" w:rsidRDefault="00045124" w:rsidP="00786591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E268E" w14:textId="77777777" w:rsidR="00CC45B2" w:rsidRPr="004E54A4" w:rsidRDefault="00CC45B2" w:rsidP="00794AD0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B9D8A6" w14:textId="77777777" w:rsidR="00CC45B2" w:rsidRPr="004E54A4" w:rsidRDefault="00CC45B2" w:rsidP="00794AD0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B92196" w14:textId="77777777" w:rsidR="00CC45B2" w:rsidRPr="006A5833" w:rsidRDefault="00045124" w:rsidP="00786591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A43B2" w14:textId="77777777" w:rsidR="00CC45B2" w:rsidRPr="004E54A4" w:rsidRDefault="00CC45B2" w:rsidP="00794AD0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3D316" w14:textId="77777777" w:rsidR="00CC45B2" w:rsidRPr="006A5833" w:rsidRDefault="00CC45B2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CC45B2" w:rsidRPr="006A5833" w14:paraId="43955EC9" w14:textId="77777777" w:rsidTr="005C07A6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F9355C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[รหัส]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0CAF0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[ชื่อวิชาภาษาไทย]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F61BB9" w14:textId="77777777" w:rsidR="00CC45B2" w:rsidRPr="00BC7C6D" w:rsidRDefault="00045124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[น(ท-ป-ศ]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926D70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[รหัส]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D2474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[ชื่อวิชาภาษาไทย]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EC238C" w14:textId="77777777" w:rsidR="00CC45B2" w:rsidRPr="00BC7C6D" w:rsidRDefault="00045124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[น(ท-ป-ศ]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1C8E8B" w14:textId="77777777" w:rsidR="00CC45B2" w:rsidRPr="006A5833" w:rsidRDefault="00CC45B2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CC45B2" w:rsidRPr="006A5833" w14:paraId="24922D25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21B43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BCB5CD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[ชื่อวิชาภาษาอังกฤษ]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758DC" w14:textId="77777777" w:rsidR="00CC45B2" w:rsidRPr="00BC7C6D" w:rsidRDefault="00CC45B2" w:rsidP="00794AD0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8AC2A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A31A299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[ชื่อวิชาภาษาอังกฤษ]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78B2B" w14:textId="77777777" w:rsidR="00CC45B2" w:rsidRPr="00BC7C6D" w:rsidRDefault="00CC45B2" w:rsidP="00794AD0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E2C450" w14:textId="77777777" w:rsidR="00CC45B2" w:rsidRPr="006A5833" w:rsidRDefault="00CC45B2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CC45B2" w:rsidRPr="006A5833" w14:paraId="683BC14F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DAB67E" w14:textId="77777777" w:rsidR="00CC45B2" w:rsidRPr="004E54A4" w:rsidRDefault="00CC45B2" w:rsidP="00794AD0">
            <w:pPr>
              <w:ind w:firstLine="602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97AF47" w14:textId="77777777" w:rsidR="00CC45B2" w:rsidRPr="006A5833" w:rsidRDefault="00045124" w:rsidP="00786591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C16C6" w14:textId="77777777" w:rsidR="00CC45B2" w:rsidRPr="004E54A4" w:rsidRDefault="00CC45B2" w:rsidP="00794AD0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729DEC" w14:textId="77777777" w:rsidR="00CC45B2" w:rsidRPr="004E54A4" w:rsidRDefault="00CC45B2" w:rsidP="00794AD0">
            <w:pPr>
              <w:ind w:firstLine="602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1211A" w14:textId="77777777" w:rsidR="00CC45B2" w:rsidRPr="006A5833" w:rsidRDefault="00045124" w:rsidP="00786591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FCF64" w14:textId="77777777" w:rsidR="00CC45B2" w:rsidRPr="004E54A4" w:rsidRDefault="00CC45B2" w:rsidP="00794AD0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40D36" w14:textId="77777777" w:rsidR="00CC45B2" w:rsidRPr="006A5833" w:rsidRDefault="00CC45B2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CC45B2" w:rsidRPr="006A5833" w14:paraId="47BE86BB" w14:textId="77777777" w:rsidTr="005C07A6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73D4BB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10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[รหัส]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4EC64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[ชื่อวิชาภาษาไทย]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DD85BA" w14:textId="77777777" w:rsidR="00CC45B2" w:rsidRPr="00BC7C6D" w:rsidRDefault="00045124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[น(ท-ป-ศ]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6022C3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10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BC7C6D">
              <w:rPr>
                <w:rFonts w:ascii="TH SarabunPSK" w:eastAsia="Times New Roman" w:hAnsi="TH SarabunPSK" w:cs="TH SarabunPSK"/>
              </w:rPr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Pr="00BC7C6D">
              <w:rPr>
                <w:rFonts w:ascii="TH SarabunPSK" w:eastAsia="Times New Roman" w:hAnsi="TH SarabunPSK" w:cs="TH SarabunPSK"/>
                <w:noProof/>
                <w:cs/>
              </w:rPr>
              <w:t>[รหัส]</w:t>
            </w:r>
            <w:r w:rsidR="00045124"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265CA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[ชื่อวิชาภาษาไทย]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A7ACC8" w14:textId="77777777" w:rsidR="00CC45B2" w:rsidRPr="00BC7C6D" w:rsidRDefault="00045124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[น(ท-ป-ศ]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9C498D" w14:textId="77777777" w:rsidR="00CC45B2" w:rsidRPr="006A5833" w:rsidRDefault="00CC45B2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CC45B2" w:rsidRPr="006A5833" w14:paraId="04EDE6A2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38BF9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5DB9B6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[ชื่อวิชาภาษาอังกฤษ]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A1E1D" w14:textId="77777777" w:rsidR="00CC45B2" w:rsidRPr="00BC7C6D" w:rsidRDefault="00CC45B2" w:rsidP="00794AD0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1EB58" w14:textId="77777777"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1BE65C5" w14:textId="77777777" w:rsidR="00CC45B2" w:rsidRPr="00BC7C6D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BC7C6D">
              <w:rPr>
                <w:rFonts w:ascii="TH SarabunPSK" w:eastAsia="Times New Roman" w:hAnsi="TH SarabunPSK" w:cs="TH SarabunPSK"/>
                <w:noProof/>
                <w:cs/>
              </w:rPr>
              <w:t>[ชื่อวิชาภาษาอังกฤษ]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3061B" w14:textId="77777777" w:rsidR="00CC45B2" w:rsidRPr="00BC7C6D" w:rsidRDefault="00CC45B2" w:rsidP="00794AD0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1DF932" w14:textId="77777777" w:rsidR="00CC45B2" w:rsidRPr="006A5833" w:rsidRDefault="00CC45B2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CC45B2" w:rsidRPr="006A5833" w14:paraId="1D0588EA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B584CE" w14:textId="77777777" w:rsidR="00CC45B2" w:rsidRPr="006A5833" w:rsidRDefault="00CC45B2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4B645" w14:textId="77777777" w:rsidR="00CC45B2" w:rsidRPr="006A5833" w:rsidRDefault="00045124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129F8" w14:textId="77777777" w:rsidR="00CC45B2" w:rsidRPr="006A5833" w:rsidRDefault="00CC45B2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73CBB5" w14:textId="77777777" w:rsidR="00CC45B2" w:rsidRPr="006A5833" w:rsidRDefault="00CC45B2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ADCEE" w14:textId="77777777" w:rsidR="00CC45B2" w:rsidRPr="006A5833" w:rsidRDefault="00045124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A922C" w14:textId="77777777" w:rsidR="00CC45B2" w:rsidRPr="006A5833" w:rsidRDefault="00CC45B2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5131" w14:textId="77777777" w:rsidR="00CC45B2" w:rsidRPr="006A5833" w:rsidRDefault="00CC45B2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CC45B2" w:rsidRPr="006A5833" w14:paraId="25347B82" w14:textId="77777777" w:rsidTr="005C07A6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86230C0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11</w:t>
            </w:r>
            <w:r w:rsidRPr="00D82697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D82697">
              <w:rPr>
                <w:rFonts w:ascii="TH SarabunPSK" w:eastAsia="Times New Roman" w:hAnsi="TH SarabunPSK" w:cs="TH SarabunPSK"/>
              </w:rPr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Pr="00D82697">
              <w:rPr>
                <w:rFonts w:ascii="TH SarabunPSK" w:eastAsia="Times New Roman" w:hAnsi="TH SarabunPSK" w:cs="TH SarabunPSK"/>
                <w:cs/>
              </w:rPr>
              <w:t>[รหัส]</w:t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F53B58" w14:textId="77777777" w:rsidR="00CC45B2" w:rsidRPr="00D82697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D82697">
              <w:rPr>
                <w:rFonts w:ascii="TH SarabunPSK" w:eastAsia="Times New Roman" w:hAnsi="TH SarabunPSK" w:cs="TH SarabunPSK"/>
                <w:cs/>
              </w:rPr>
              <w:t>[ชื่อวิชาภาษาไทย]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FF29A13" w14:textId="77777777" w:rsidR="00CC45B2" w:rsidRPr="00D82697" w:rsidRDefault="00045124" w:rsidP="00794AD0">
            <w:pPr>
              <w:ind w:left="-108" w:right="-135"/>
              <w:jc w:val="center"/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D82697">
              <w:rPr>
                <w:rFonts w:ascii="TH SarabunPSK" w:eastAsia="Times New Roman" w:hAnsi="TH SarabunPSK" w:cs="TH SarabunPSK"/>
                <w:cs/>
              </w:rPr>
              <w:t>[น(ท-ป-ศ]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0DB574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11</w:t>
            </w:r>
            <w:r w:rsidRPr="00D82697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D82697">
              <w:rPr>
                <w:rFonts w:ascii="TH SarabunPSK" w:eastAsia="Times New Roman" w:hAnsi="TH SarabunPSK" w:cs="TH SarabunPSK"/>
              </w:rPr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Pr="00D82697">
              <w:rPr>
                <w:rFonts w:ascii="TH SarabunPSK" w:eastAsia="Times New Roman" w:hAnsi="TH SarabunPSK" w:cs="TH SarabunPSK"/>
                <w:cs/>
              </w:rPr>
              <w:t>[รหัส]</w:t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F6E202" w14:textId="77777777" w:rsidR="00CC45B2" w:rsidRPr="00D82697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D82697">
              <w:rPr>
                <w:rFonts w:ascii="TH SarabunPSK" w:eastAsia="Times New Roman" w:hAnsi="TH SarabunPSK" w:cs="TH SarabunPSK"/>
                <w:cs/>
              </w:rPr>
              <w:t>[ชื่อวิชาภาษาไทย]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349296A" w14:textId="77777777" w:rsidR="00CC45B2" w:rsidRPr="00D82697" w:rsidRDefault="00045124" w:rsidP="00794AD0">
            <w:pPr>
              <w:ind w:left="-91" w:right="-157"/>
              <w:jc w:val="center"/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D82697">
              <w:rPr>
                <w:rFonts w:ascii="TH SarabunPSK" w:eastAsia="Times New Roman" w:hAnsi="TH SarabunPSK" w:cs="TH SarabunPSK"/>
                <w:cs/>
              </w:rPr>
              <w:t>[น(ท-ป-ศ]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C6944F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C45B2" w:rsidRPr="006A5833" w14:paraId="30B6D1C8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72F7C6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8670E" w14:textId="77777777" w:rsidR="00CC45B2" w:rsidRPr="00D82697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D82697">
              <w:rPr>
                <w:rFonts w:ascii="TH SarabunPSK" w:eastAsia="Times New Roman" w:hAnsi="TH SarabunPSK" w:cs="TH SarabunPSK"/>
                <w:cs/>
              </w:rPr>
              <w:t>[ชื่อวิชาภาษาอังกฤษ]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B67527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B936C1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65EEE" w14:textId="77777777" w:rsidR="00CC45B2" w:rsidRPr="00D82697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D82697">
              <w:rPr>
                <w:rFonts w:ascii="TH SarabunPSK" w:eastAsia="Times New Roman" w:hAnsi="TH SarabunPSK" w:cs="TH SarabunPSK"/>
                <w:cs/>
              </w:rPr>
              <w:t>[ชื่อวิชาภาษาอังกฤษ]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24C1FB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3274C7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C45B2" w:rsidRPr="006A5833" w14:paraId="31781382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9AB72D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22B29" w14:textId="77777777" w:rsidR="00CC45B2" w:rsidRPr="00D82697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EC0CE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674A85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A2A62E" w14:textId="77777777" w:rsidR="00CC45B2" w:rsidRPr="00D82697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E390F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FC226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C45B2" w:rsidRPr="006A5833" w14:paraId="5BC899CA" w14:textId="77777777" w:rsidTr="005C07A6">
        <w:trPr>
          <w:trHeight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69124B0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12</w:t>
            </w:r>
            <w:r w:rsidRPr="00D82697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D82697">
              <w:rPr>
                <w:rFonts w:ascii="TH SarabunPSK" w:eastAsia="Times New Roman" w:hAnsi="TH SarabunPSK" w:cs="TH SarabunPSK"/>
              </w:rPr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Pr="00D82697">
              <w:rPr>
                <w:rFonts w:ascii="TH SarabunPSK" w:eastAsia="Times New Roman" w:hAnsi="TH SarabunPSK" w:cs="TH SarabunPSK"/>
                <w:cs/>
              </w:rPr>
              <w:t>[รหัส]</w:t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395232" w14:textId="77777777" w:rsidR="00CC45B2" w:rsidRPr="00D82697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D82697">
              <w:rPr>
                <w:rFonts w:ascii="TH SarabunPSK" w:eastAsia="Times New Roman" w:hAnsi="TH SarabunPSK" w:cs="TH SarabunPSK"/>
                <w:cs/>
              </w:rPr>
              <w:t>[ชื่อวิชาภาษาไทย]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7133555" w14:textId="77777777" w:rsidR="00CC45B2" w:rsidRPr="00D82697" w:rsidRDefault="00045124" w:rsidP="00794AD0">
            <w:pPr>
              <w:ind w:left="-108" w:right="-135"/>
              <w:jc w:val="center"/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D82697">
              <w:rPr>
                <w:rFonts w:ascii="TH SarabunPSK" w:eastAsia="Times New Roman" w:hAnsi="TH SarabunPSK" w:cs="TH SarabunPSK"/>
                <w:cs/>
              </w:rPr>
              <w:t>[น(ท-ป-ศ]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6F1F0AC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12</w:t>
            </w:r>
            <w:r w:rsidRPr="00D82697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045124" w:rsidRPr="00D82697">
              <w:rPr>
                <w:rFonts w:ascii="TH SarabunPSK" w:eastAsia="Times New Roman" w:hAnsi="TH SarabunPSK" w:cs="TH SarabunPSK"/>
              </w:rPr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Pr="00D82697">
              <w:rPr>
                <w:rFonts w:ascii="TH SarabunPSK" w:eastAsia="Times New Roman" w:hAnsi="TH SarabunPSK" w:cs="TH SarabunPSK"/>
                <w:cs/>
              </w:rPr>
              <w:t>[รหัส]</w:t>
            </w:r>
            <w:r w:rsidR="00045124"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AAB473" w14:textId="77777777" w:rsidR="00CC45B2" w:rsidRPr="00D82697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D82697">
              <w:rPr>
                <w:rFonts w:ascii="TH SarabunPSK" w:eastAsia="Times New Roman" w:hAnsi="TH SarabunPSK" w:cs="TH SarabunPSK"/>
                <w:cs/>
              </w:rPr>
              <w:t>[ชื่อวิชาภาษาไทย]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1D981EF" w14:textId="77777777" w:rsidR="00CC45B2" w:rsidRPr="00D82697" w:rsidRDefault="00045124" w:rsidP="00794AD0">
            <w:pPr>
              <w:ind w:left="-91" w:right="-157"/>
              <w:jc w:val="center"/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D82697">
              <w:rPr>
                <w:rFonts w:ascii="TH SarabunPSK" w:eastAsia="Times New Roman" w:hAnsi="TH SarabunPSK" w:cs="TH SarabunPSK"/>
                <w:cs/>
              </w:rPr>
              <w:t>[น(ท-ป-ศ]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5A85B6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C45B2" w:rsidRPr="006A5833" w14:paraId="145ABE67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C0D232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C8CA6" w14:textId="77777777" w:rsidR="00CC45B2" w:rsidRPr="00D82697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D82697">
              <w:rPr>
                <w:rFonts w:ascii="TH SarabunPSK" w:eastAsia="Times New Roman" w:hAnsi="TH SarabunPSK" w:cs="TH SarabunPSK"/>
                <w:cs/>
              </w:rPr>
              <w:t>[ชื่อวิชาภาษาอังกฤษ]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BC96E4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F599D1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AE3D5" w14:textId="77777777" w:rsidR="00CC45B2" w:rsidRPr="00D82697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D82697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CC45B2" w:rsidRPr="00D82697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82697">
              <w:rPr>
                <w:rFonts w:ascii="TH SarabunPSK" w:eastAsia="Times New Roman" w:hAnsi="TH SarabunPSK" w:cs="TH SarabunPSK"/>
              </w:rPr>
            </w:r>
            <w:r w:rsidRPr="00D82697">
              <w:rPr>
                <w:rFonts w:ascii="TH SarabunPSK" w:eastAsia="Times New Roman" w:hAnsi="TH SarabunPSK" w:cs="TH SarabunPSK"/>
              </w:rPr>
              <w:fldChar w:fldCharType="separate"/>
            </w:r>
            <w:r w:rsidR="00CC45B2" w:rsidRPr="00D82697">
              <w:rPr>
                <w:rFonts w:ascii="TH SarabunPSK" w:eastAsia="Times New Roman" w:hAnsi="TH SarabunPSK" w:cs="TH SarabunPSK"/>
                <w:cs/>
              </w:rPr>
              <w:t>[ชื่อวิชาภาษาอังกฤษ]</w:t>
            </w:r>
            <w:r w:rsidRPr="00D82697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A33459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1C2F98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C45B2" w:rsidRPr="006A5833" w14:paraId="1E522D04" w14:textId="77777777" w:rsidTr="005C07A6">
        <w:trPr>
          <w:trHeight w:val="3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472345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11490" w14:textId="77777777" w:rsidR="00CC45B2" w:rsidRPr="00D82697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EB3F2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EA50BC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82605" w14:textId="77777777" w:rsidR="00CC45B2" w:rsidRPr="00D82697" w:rsidRDefault="00045124" w:rsidP="00794AD0">
            <w:pPr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="00786591" w:rsidRPr="00BC7C6D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BC7C6D">
              <w:rPr>
                <w:rFonts w:ascii="TH SarabunPSK" w:eastAsia="Times New Roman" w:hAnsi="TH SarabunPSK" w:cs="TH SarabunPSK"/>
              </w:rPr>
            </w:r>
            <w:r w:rsidRPr="00BC7C6D">
              <w:rPr>
                <w:rFonts w:ascii="TH SarabunPSK" w:eastAsia="Times New Roman" w:hAnsi="TH SarabunPSK" w:cs="TH SarabunPSK"/>
              </w:rPr>
              <w:fldChar w:fldCharType="separate"/>
            </w:r>
            <w:r w:rsidR="00786591" w:rsidRPr="00BC7C6D">
              <w:rPr>
                <w:rFonts w:ascii="TH SarabunPSK" w:eastAsia="Times New Roman" w:hAnsi="TH SarabunPSK" w:cs="TH SarabunPSK"/>
                <w:noProof/>
                <w:cs/>
              </w:rPr>
              <w:t>[คำอธิบายรายวิชา]</w:t>
            </w:r>
            <w:r w:rsidRPr="00BC7C6D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772F8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27653" w14:textId="77777777" w:rsidR="00CC45B2" w:rsidRPr="00D82697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14:paraId="5195A448" w14:textId="77777777" w:rsidR="00267500" w:rsidRDefault="00267500" w:rsidP="004451D1"/>
    <w:p w14:paraId="74CC2FFA" w14:textId="77777777" w:rsidR="000D187E" w:rsidRDefault="000D187E" w:rsidP="004451D1"/>
    <w:p w14:paraId="58597125" w14:textId="77777777" w:rsidR="004451D1" w:rsidRPr="005C07A6" w:rsidRDefault="005C07A6" w:rsidP="004451D1">
      <w:pPr>
        <w:rPr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4451D1" w:rsidRPr="005C07A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451D1" w:rsidRPr="005C07A6">
        <w:rPr>
          <w:rFonts w:cs="Cordia New"/>
          <w:sz w:val="32"/>
          <w:szCs w:val="32"/>
          <w:cs/>
        </w:rPr>
        <w:t xml:space="preserve"> </w:t>
      </w:r>
      <w:r w:rsidR="00045124" w:rsidRPr="005C07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4451D1" w:rsidRPr="005C07A6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FORMTEXT </w:instrText>
      </w:r>
      <w:r w:rsidR="00045124" w:rsidRPr="005C07A6">
        <w:rPr>
          <w:rFonts w:ascii="TH SarabunPSK" w:eastAsia="Times New Roman" w:hAnsi="TH SarabunPSK" w:cs="TH SarabunPSK"/>
          <w:b/>
          <w:bCs/>
          <w:sz w:val="32"/>
          <w:szCs w:val="32"/>
        </w:rPr>
      </w:r>
      <w:r w:rsidR="00045124" w:rsidRPr="005C07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separate"/>
      </w:r>
      <w:r w:rsidR="004451D1" w:rsidRPr="005C07A6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[</w:t>
      </w:r>
      <w:r w:rsidR="004451D1" w:rsidRPr="005C07A6">
        <w:rPr>
          <w:rFonts w:ascii="TH SarabunPSK" w:eastAsia="Times New Roman" w:hAnsi="TH SarabunPSK" w:cs="TH SarabunPSK" w:hint="cs"/>
          <w:b/>
          <w:bCs/>
          <w:noProof/>
          <w:sz w:val="32"/>
          <w:szCs w:val="32"/>
          <w:cs/>
        </w:rPr>
        <w:t xml:space="preserve">เปรียบเทียบอื่น ๆ </w:t>
      </w:r>
      <w:r w:rsidR="004451D1" w:rsidRPr="005C07A6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]</w:t>
      </w:r>
      <w:r w:rsidR="00045124" w:rsidRPr="005C07A6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7A5684DC" w14:textId="77777777" w:rsidR="004451D1" w:rsidRDefault="004451D1" w:rsidP="004451D1"/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6"/>
        <w:gridCol w:w="5130"/>
        <w:gridCol w:w="2814"/>
      </w:tblGrid>
      <w:tr w:rsidR="004451D1" w:rsidRPr="006A5833" w14:paraId="3E400AC6" w14:textId="77777777" w:rsidTr="005C07A6">
        <w:trPr>
          <w:trHeight w:val="340"/>
        </w:trPr>
        <w:tc>
          <w:tcPr>
            <w:tcW w:w="5446" w:type="dxa"/>
            <w:tcBorders>
              <w:bottom w:val="single" w:sz="4" w:space="0" w:color="auto"/>
            </w:tcBorders>
            <w:vAlign w:val="bottom"/>
          </w:tcPr>
          <w:p w14:paraId="6433E5C1" w14:textId="77777777" w:rsidR="004451D1" w:rsidRPr="006A5833" w:rsidRDefault="004451D1" w:rsidP="00794AD0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หลักสูตรเดิม พ.ศ. </w: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instrText xml:space="preserve"> FORMTEXT </w:instrTex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separate"/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[</w:t>
            </w:r>
            <w:r w:rsidRPr="005D65F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ปี พ.ศ.</w:t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]</w: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6020471" w14:textId="77777777" w:rsidR="004451D1" w:rsidRPr="006A5833" w:rsidRDefault="004451D1" w:rsidP="00794AD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5D65FB">
              <w:rPr>
                <w:rFonts w:ascii="TH SarabunPSK" w:eastAsia="Times New Roman" w:hAnsi="TH SarabunPSK" w:cs="TH SarabunPSK"/>
                <w:b/>
                <w:bCs/>
              </w:rPr>
              <w:instrText xml:space="preserve"> FORMTEXT </w:instrTex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separate"/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[</w:t>
            </w:r>
            <w:r w:rsidRPr="005D65F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ปี พ.ศ.</w:t>
            </w:r>
            <w:r w:rsidRPr="005D65FB">
              <w:rPr>
                <w:rFonts w:ascii="TH SarabunPSK" w:eastAsia="Times New Roman" w:hAnsi="TH SarabunPSK" w:cs="TH SarabunPSK"/>
                <w:b/>
                <w:bCs/>
                <w:noProof/>
                <w:cs/>
              </w:rPr>
              <w:t>]</w:t>
            </w:r>
            <w:r w:rsidR="00045124" w:rsidRPr="005D65FB">
              <w:rPr>
                <w:rFonts w:ascii="TH SarabunPSK" w:eastAsia="Times New Roman" w:hAnsi="TH SarabunPSK" w:cs="TH SarabunPSK"/>
                <w:b/>
                <w:bCs/>
              </w:rPr>
              <w:fldChar w:fldCharType="end"/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14:paraId="0671290A" w14:textId="77777777" w:rsidR="004451D1" w:rsidRPr="006A5833" w:rsidRDefault="004451D1" w:rsidP="00794AD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</w:t>
            </w:r>
            <w:r w:rsidR="00786591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</w:t>
            </w:r>
          </w:p>
        </w:tc>
      </w:tr>
      <w:tr w:rsidR="004451D1" w:rsidRPr="00B42329" w14:paraId="520581E0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2DD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8651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7D00F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7DD5C604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5195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77D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8F65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0C4A824F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8DBA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DF3A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98ED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18EFDCF6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CBBF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6F5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B942A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58D26154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8AB4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438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8903D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32CD5A1A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662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28A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7FFCD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32CD1730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03D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9101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399B9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791195EE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6322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C8E5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9E637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440EA6D9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D661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815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ADD75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608C2ADD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A868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3B87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88828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15CF622D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534C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3D7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3CB6A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25DE2561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0275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F7E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E835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649DD353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1D6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00A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2CC8C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62B40D30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766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B47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CF79C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08BD9C75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B79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9D0E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1C91F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6DAAC896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115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5C1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4F228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54BD74C6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D73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177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B2029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6FA9828C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C65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57B6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C3BA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451D1" w:rsidRPr="00B42329" w14:paraId="40883A0C" w14:textId="77777777" w:rsidTr="005C07A6">
        <w:trPr>
          <w:trHeight w:val="34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15BE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EE9E" w14:textId="77777777" w:rsidR="004451D1" w:rsidRPr="00BC7C6D" w:rsidRDefault="004451D1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70003" w14:textId="77777777" w:rsidR="004451D1" w:rsidRPr="00B42329" w:rsidRDefault="004451D1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14:paraId="4527B8B9" w14:textId="77777777" w:rsidR="007B295E" w:rsidRDefault="007B295E" w:rsidP="004451D1">
      <w:pPr>
        <w:rPr>
          <w:rFonts w:cs="Cordia New"/>
          <w:cs/>
        </w:rPr>
        <w:sectPr w:rsidR="007B295E" w:rsidSect="008D6288">
          <w:headerReference w:type="default" r:id="rId24"/>
          <w:footerReference w:type="default" r:id="rId25"/>
          <w:footerReference w:type="first" r:id="rId26"/>
          <w:pgSz w:w="16834" w:h="11909" w:orient="landscape" w:code="9"/>
          <w:pgMar w:top="2160" w:right="2160" w:bottom="1440" w:left="1440" w:header="1138" w:footer="720" w:gutter="0"/>
          <w:pgNumType w:start="92"/>
          <w:cols w:space="708"/>
          <w:docGrid w:linePitch="381"/>
        </w:sectPr>
      </w:pPr>
    </w:p>
    <w:p w14:paraId="1FE66D4C" w14:textId="77777777" w:rsidR="00DC4AFD" w:rsidRDefault="00724395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8DB566" wp14:editId="6074CF10">
                <wp:simplePos x="0" y="0"/>
                <wp:positionH relativeFrom="column">
                  <wp:posOffset>5000625</wp:posOffset>
                </wp:positionH>
                <wp:positionV relativeFrom="paragraph">
                  <wp:posOffset>-676275</wp:posOffset>
                </wp:positionV>
                <wp:extent cx="466725" cy="400050"/>
                <wp:effectExtent l="0" t="0" r="9525" b="0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0ECDF" id="สี่เหลี่ยมผืนผ้า 64" o:spid="_x0000_s1026" style="position:absolute;margin-left:393.75pt;margin-top:-53.25pt;width:36.75pt;height:3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" fillcolor="white [3212]" stroked="f" strokeweight="1pt"/>
            </w:pict>
          </mc:Fallback>
        </mc:AlternateContent>
      </w:r>
      <w:r w:rsidR="0009261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387DD0" wp14:editId="1E3F8F13">
                <wp:simplePos x="0" y="0"/>
                <wp:positionH relativeFrom="column">
                  <wp:posOffset>-857250</wp:posOffset>
                </wp:positionH>
                <wp:positionV relativeFrom="paragraph">
                  <wp:posOffset>-400050</wp:posOffset>
                </wp:positionV>
                <wp:extent cx="933450" cy="6143625"/>
                <wp:effectExtent l="0" t="0" r="0" b="952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14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FD577" id="สี่เหลี่ยมผืนผ้า 52" o:spid="_x0000_s1026" style="position:absolute;margin-left:-67.5pt;margin-top:-31.5pt;width:73.5pt;height:483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" fillcolor="white [3212]" stroked="f" strokeweight="1pt"/>
            </w:pict>
          </mc:Fallback>
        </mc:AlternateContent>
      </w:r>
    </w:p>
    <w:p w14:paraId="65FBB926" w14:textId="77777777"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FADE05" w14:textId="77777777"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2418EB" w14:textId="77777777"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DCC491" w14:textId="77777777"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6DB64E" w14:textId="77777777"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F7C10E" w14:textId="77777777"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B5ED15" w14:textId="77777777"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5524E7" w14:textId="77777777"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75AFCC" w14:textId="77777777"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E604F1" w14:textId="77777777"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58779A" w14:textId="77777777"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F137EB" w14:textId="77777777"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FB1E92" w14:textId="77777777"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D0859B" w14:textId="77777777"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A2587C" w14:textId="77777777" w:rsidR="007212CD" w:rsidRDefault="007212CD" w:rsidP="007212C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="00DD14D4">
        <w:rPr>
          <w:rFonts w:ascii="TH SarabunPSK" w:hAnsi="TH SarabunPSK" w:cs="TH SarabunPSK" w:hint="cs"/>
          <w:b/>
          <w:bCs/>
          <w:sz w:val="32"/>
          <w:szCs w:val="32"/>
          <w:cs/>
        </w:rPr>
        <w:t>ซ</w:t>
      </w:r>
    </w:p>
    <w:p w14:paraId="74296A54" w14:textId="77777777" w:rsidR="007212CD" w:rsidRPr="00AD6FF9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</w:t>
      </w:r>
    </w:p>
    <w:p w14:paraId="73E11E2F" w14:textId="77777777" w:rsidR="007212CD" w:rsidRDefault="007212CD" w:rsidP="007212CD">
      <w:pPr>
        <w:jc w:val="center"/>
        <w:rPr>
          <w:rFonts w:cs="Cordia New"/>
          <w:cs/>
        </w:rPr>
        <w:sectPr w:rsidR="007212CD" w:rsidSect="00D65CF8">
          <w:footerReference w:type="default" r:id="rId27"/>
          <w:pgSz w:w="11909" w:h="16834" w:code="9"/>
          <w:pgMar w:top="2160" w:right="1440" w:bottom="1440" w:left="2160" w:header="1138" w:footer="720" w:gutter="0"/>
          <w:pgNumType w:start="105"/>
          <w:cols w:space="708"/>
          <w:docGrid w:linePitch="381"/>
        </w:sect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A20506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A20506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A20506">
        <w:rPr>
          <w:rFonts w:ascii="TH SarabunPSK" w:hAnsi="TH SarabunPSK" w:cs="TH SarabunPSK"/>
          <w:b/>
          <w:bCs/>
          <w:sz w:val="32"/>
          <w:szCs w:val="32"/>
        </w:rPr>
      </w:r>
      <w:r w:rsidRPr="00A20506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A20506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A20506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Pr="00A20506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</w:t>
      </w:r>
      <w:r w:rsidRPr="00A20506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A20506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A20506">
        <w:rPr>
          <w:rFonts w:ascii="TH SarabunPSK" w:hAnsi="TH SarabunPSK" w:cs="TH SarabunPSK"/>
          <w:b/>
          <w:bCs/>
          <w:sz w:val="32"/>
          <w:szCs w:val="32"/>
        </w:rPr>
      </w:r>
      <w:r w:rsidRPr="00A20506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A20506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A20506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Pr="00A20506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E4FF314" w14:textId="77777777" w:rsidR="00AA0F3B" w:rsidRP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แผนบริหารความเสี่ยง</w:t>
      </w:r>
    </w:p>
    <w:p w14:paraId="7C2CFF6F" w14:textId="77777777" w:rsidR="00AA0F3B" w:rsidRPr="00AA0F3B" w:rsidRDefault="00AA0F3B" w:rsidP="00AA0F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AA0F3B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AA0F3B">
        <w:rPr>
          <w:rFonts w:ascii="TH SarabunPSK" w:hAnsi="TH SarabunPSK" w:cs="TH SarabunPSK"/>
          <w:b/>
          <w:bCs/>
          <w:sz w:val="32"/>
          <w:szCs w:val="32"/>
        </w:rPr>
      </w:r>
      <w:r w:rsidRPr="00AA0F3B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AA0F3B">
        <w:rPr>
          <w:rFonts w:ascii="TH SarabunPSK" w:hAnsi="TH SarabunPSK" w:cs="TH SarabunPSK"/>
          <w:b/>
          <w:bCs/>
          <w:noProof/>
          <w:sz w:val="32"/>
          <w:szCs w:val="32"/>
          <w:cs/>
        </w:rPr>
        <w:t>[ชื่อปริญญา]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AA0F3B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AA0F3B">
        <w:rPr>
          <w:rFonts w:ascii="TH SarabunPSK" w:hAnsi="TH SarabunPSK" w:cs="TH SarabunPSK"/>
          <w:b/>
          <w:bCs/>
          <w:sz w:val="32"/>
          <w:szCs w:val="32"/>
        </w:rPr>
      </w:r>
      <w:r w:rsidRPr="00AA0F3B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AA0F3B">
        <w:rPr>
          <w:rFonts w:ascii="TH SarabunPSK" w:hAnsi="TH SarabunPSK" w:cs="TH SarabunPSK"/>
          <w:b/>
          <w:bCs/>
          <w:noProof/>
          <w:sz w:val="32"/>
          <w:szCs w:val="32"/>
          <w:cs/>
        </w:rPr>
        <w:t>[สาขาวิชา]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655035DD" w14:textId="77777777" w:rsidR="00AA0F3B" w:rsidRPr="00AA0F3B" w:rsidRDefault="00AA0F3B" w:rsidP="00AA0F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AA0F3B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AA0F3B">
        <w:rPr>
          <w:rFonts w:ascii="TH SarabunPSK" w:hAnsi="TH SarabunPSK" w:cs="TH SarabunPSK"/>
          <w:b/>
          <w:bCs/>
          <w:sz w:val="32"/>
          <w:szCs w:val="32"/>
        </w:rPr>
      </w:r>
      <w:r w:rsidRPr="00AA0F3B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AA0F3B">
        <w:rPr>
          <w:rFonts w:ascii="TH SarabunPSK" w:hAnsi="TH SarabunPSK" w:cs="TH SarabunPSK"/>
          <w:b/>
          <w:bCs/>
          <w:noProof/>
          <w:sz w:val="32"/>
          <w:szCs w:val="32"/>
          <w:cs/>
        </w:rPr>
        <w:t>[ใหม่/ปรับปรุง]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AA0F3B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AA0F3B">
        <w:rPr>
          <w:rFonts w:ascii="TH SarabunPSK" w:hAnsi="TH SarabunPSK" w:cs="TH SarabunPSK"/>
          <w:b/>
          <w:bCs/>
          <w:sz w:val="32"/>
          <w:szCs w:val="32"/>
        </w:rPr>
      </w:r>
      <w:r w:rsidRPr="00AA0F3B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AA0F3B">
        <w:rPr>
          <w:rFonts w:ascii="TH SarabunPSK" w:hAnsi="TH SarabunPSK" w:cs="TH SarabunPSK"/>
          <w:b/>
          <w:bCs/>
          <w:noProof/>
          <w:sz w:val="32"/>
          <w:szCs w:val="32"/>
          <w:cs/>
        </w:rPr>
        <w:t>[ปี พ.ศ.</w:t>
      </w:r>
      <w:r w:rsidRPr="00AA0F3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ที่สภามหาวิทยาลัยอนุมัติ</w:t>
      </w:r>
      <w:r w:rsidRPr="00AA0F3B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512F58E5" w14:textId="77777777" w:rsid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</w:rPr>
      </w:pPr>
    </w:p>
    <w:p w14:paraId="20721B77" w14:textId="77777777" w:rsidR="00AA0F3B" w:rsidRP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ระบุความเสี่ยง</w:t>
      </w:r>
    </w:p>
    <w:p w14:paraId="549468A4" w14:textId="77777777" w:rsidR="00AA0F3B" w:rsidRP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3117" w:type="dxa"/>
        <w:tblInd w:w="108" w:type="dxa"/>
        <w:tblLook w:val="04A0" w:firstRow="1" w:lastRow="0" w:firstColumn="1" w:lastColumn="0" w:noHBand="0" w:noVBand="1"/>
      </w:tblPr>
      <w:tblGrid>
        <w:gridCol w:w="6603"/>
        <w:gridCol w:w="6514"/>
      </w:tblGrid>
      <w:tr w:rsidR="00AA0F3B" w:rsidRPr="00AA0F3B" w14:paraId="112627F7" w14:textId="77777777" w:rsidTr="00AA0F3B">
        <w:tc>
          <w:tcPr>
            <w:tcW w:w="6603" w:type="dxa"/>
            <w:tcBorders>
              <w:bottom w:val="single" w:sz="4" w:space="0" w:color="auto"/>
            </w:tcBorders>
          </w:tcPr>
          <w:p w14:paraId="5C7F2F32" w14:textId="77777777" w:rsidR="00AA0F3B" w:rsidRPr="00AA0F3B" w:rsidRDefault="00AA0F3B" w:rsidP="008175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 (ภารกิจหลัก/กิจกรรมของหลักสูตร)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16428648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</w:tr>
      <w:tr w:rsidR="00AA0F3B" w:rsidRPr="00AA0F3B" w14:paraId="6AED4BD4" w14:textId="77777777" w:rsidTr="00AA0F3B">
        <w:tc>
          <w:tcPr>
            <w:tcW w:w="6603" w:type="dxa"/>
            <w:tcBorders>
              <w:right w:val="nil"/>
            </w:tcBorders>
          </w:tcPr>
          <w:p w14:paraId="7FD7DDDB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1767246E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1037E33E" w14:textId="77777777" w:rsidTr="00AA0F3B">
        <w:tc>
          <w:tcPr>
            <w:tcW w:w="6603" w:type="dxa"/>
            <w:tcBorders>
              <w:bottom w:val="single" w:sz="4" w:space="0" w:color="auto"/>
            </w:tcBorders>
          </w:tcPr>
          <w:p w14:paraId="2C82E2E0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344683B7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134F5E39" w14:textId="77777777" w:rsidTr="00AA0F3B">
        <w:tc>
          <w:tcPr>
            <w:tcW w:w="6603" w:type="dxa"/>
            <w:tcBorders>
              <w:right w:val="nil"/>
            </w:tcBorders>
          </w:tcPr>
          <w:p w14:paraId="4B157A3E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11FF899F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741B9174" w14:textId="77777777" w:rsidTr="00AA0F3B">
        <w:tc>
          <w:tcPr>
            <w:tcW w:w="6603" w:type="dxa"/>
          </w:tcPr>
          <w:p w14:paraId="66DE72CB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14" w:type="dxa"/>
          </w:tcPr>
          <w:p w14:paraId="7EE6B786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17AB0F25" w14:textId="77777777" w:rsidTr="00AA0F3B">
        <w:tc>
          <w:tcPr>
            <w:tcW w:w="6603" w:type="dxa"/>
          </w:tcPr>
          <w:p w14:paraId="60A8000E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14" w:type="dxa"/>
          </w:tcPr>
          <w:p w14:paraId="28170F1A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5F2A4FED" w14:textId="77777777" w:rsidTr="00AA0F3B">
        <w:tc>
          <w:tcPr>
            <w:tcW w:w="6603" w:type="dxa"/>
            <w:tcBorders>
              <w:bottom w:val="single" w:sz="4" w:space="0" w:color="auto"/>
            </w:tcBorders>
          </w:tcPr>
          <w:p w14:paraId="1870C8D9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39D5EE78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634F3902" w14:textId="77777777" w:rsidTr="00AA0F3B">
        <w:tc>
          <w:tcPr>
            <w:tcW w:w="6603" w:type="dxa"/>
            <w:tcBorders>
              <w:right w:val="nil"/>
            </w:tcBorders>
          </w:tcPr>
          <w:p w14:paraId="75492B3C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130C8B78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14AE754" w14:textId="77777777" w:rsid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ind w:left="1170" w:hanging="117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199670B" w14:textId="77777777" w:rsidR="00AA0F3B" w:rsidRPr="005F5CB7" w:rsidRDefault="00AA0F3B" w:rsidP="005F5CB7">
      <w:pPr>
        <w:tabs>
          <w:tab w:val="left" w:pos="900"/>
          <w:tab w:val="left" w:pos="1575"/>
          <w:tab w:val="left" w:pos="2088"/>
        </w:tabs>
        <w:ind w:left="990" w:hanging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90119">
        <w:rPr>
          <w:rFonts w:ascii="TH SarabunPSK" w:hAnsi="TH SarabunPSK" w:cs="TH SarabunPSK" w:hint="cs"/>
          <w:sz w:val="32"/>
          <w:szCs w:val="32"/>
          <w:cs/>
        </w:rPr>
        <w:t>ความเสี่ยงทั้งหมดมี 4 ด้าน คือ ความเสี่ยงด้านกลยุทธ์ (</w:t>
      </w:r>
      <w:r w:rsidR="00190119">
        <w:rPr>
          <w:rFonts w:ascii="TH SarabunPSK" w:hAnsi="TH SarabunPSK" w:cs="TH SarabunPSK"/>
          <w:sz w:val="32"/>
          <w:szCs w:val="32"/>
        </w:rPr>
        <w:t>S</w:t>
      </w:r>
      <w:r w:rsidR="0019011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0119"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ความเสี่ยงด้านการเงิน </w:t>
      </w:r>
      <w:r w:rsidR="00190119">
        <w:rPr>
          <w:rFonts w:ascii="TH SarabunPSK" w:hAnsi="TH SarabunPSK" w:cs="TH SarabunPSK"/>
          <w:sz w:val="32"/>
          <w:szCs w:val="32"/>
          <w:cs/>
        </w:rPr>
        <w:t>(</w:t>
      </w:r>
      <w:r w:rsidR="00190119">
        <w:rPr>
          <w:rFonts w:ascii="TH SarabunPSK" w:hAnsi="TH SarabunPSK" w:cs="TH SarabunPSK"/>
          <w:sz w:val="32"/>
          <w:szCs w:val="32"/>
        </w:rPr>
        <w:t>F</w:t>
      </w:r>
      <w:r w:rsidR="0019011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0119">
        <w:rPr>
          <w:rFonts w:ascii="TH SarabunPSK" w:hAnsi="TH SarabunPSK" w:cs="TH SarabunPSK" w:hint="cs"/>
          <w:sz w:val="32"/>
          <w:szCs w:val="32"/>
          <w:cs/>
        </w:rPr>
        <w:t>ความเสี่ยงด้านการดำเนินงาน</w:t>
      </w:r>
      <w:r w:rsidR="005F5C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F5CB7">
        <w:rPr>
          <w:rFonts w:ascii="TH SarabunPSK" w:hAnsi="TH SarabunPSK" w:cs="TH SarabunPSK"/>
          <w:sz w:val="32"/>
          <w:szCs w:val="32"/>
        </w:rPr>
        <w:t>O</w:t>
      </w:r>
      <w:r w:rsidR="005F5CB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0119">
        <w:rPr>
          <w:rFonts w:ascii="TH SarabunPSK" w:hAnsi="TH SarabunPSK" w:cs="TH SarabunPSK" w:hint="cs"/>
          <w:sz w:val="32"/>
          <w:szCs w:val="32"/>
          <w:cs/>
        </w:rPr>
        <w:t xml:space="preserve"> และความเสี่ยงด้านกฎระเบียบ</w:t>
      </w:r>
      <w:r w:rsidR="005F5CB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F5CB7">
        <w:rPr>
          <w:rFonts w:ascii="TH SarabunPSK" w:hAnsi="TH SarabunPSK" w:cs="TH SarabunPSK"/>
          <w:sz w:val="32"/>
          <w:szCs w:val="32"/>
        </w:rPr>
        <w:t>C</w:t>
      </w:r>
      <w:r w:rsidR="005F5CB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0119">
        <w:rPr>
          <w:rFonts w:ascii="TH SarabunPSK" w:hAnsi="TH SarabunPSK" w:cs="TH SarabunPSK" w:hint="cs"/>
          <w:sz w:val="32"/>
          <w:szCs w:val="32"/>
          <w:cs/>
        </w:rPr>
        <w:t>ความเสี่ยงด้านใด</w:t>
      </w:r>
      <w:r w:rsidRPr="00190119">
        <w:rPr>
          <w:rFonts w:ascii="TH SarabunPSK" w:hAnsi="TH SarabunPSK" w:cs="TH SarabunPSK"/>
          <w:sz w:val="32"/>
          <w:szCs w:val="32"/>
          <w:cs/>
        </w:rPr>
        <w:t>มี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ค่าระหว่าง </w:t>
      </w:r>
      <w:r w:rsidRPr="00AA0F3B">
        <w:rPr>
          <w:rFonts w:ascii="TH SarabunPSK" w:hAnsi="TH SarabunPSK" w:cs="TH SarabunPSK"/>
          <w:sz w:val="32"/>
          <w:szCs w:val="32"/>
        </w:rPr>
        <w:t>20</w:t>
      </w:r>
      <w:r w:rsidRPr="00AA0F3B">
        <w:rPr>
          <w:rFonts w:ascii="TH SarabunPSK" w:hAnsi="TH SarabunPSK" w:cs="TH SarabunPSK"/>
          <w:sz w:val="32"/>
          <w:szCs w:val="32"/>
          <w:cs/>
        </w:rPr>
        <w:t>-</w:t>
      </w:r>
      <w:r w:rsidRPr="00AA0F3B">
        <w:rPr>
          <w:rFonts w:ascii="TH SarabunPSK" w:hAnsi="TH SarabunPSK" w:cs="TH SarabunPSK"/>
          <w:sz w:val="32"/>
          <w:szCs w:val="32"/>
        </w:rPr>
        <w:t xml:space="preserve">25 </w:t>
      </w:r>
      <w:r w:rsidR="00190119">
        <w:rPr>
          <w:rFonts w:ascii="TH SarabunPSK" w:hAnsi="TH SarabunPSK" w:cs="TH SarabunPSK" w:hint="cs"/>
          <w:sz w:val="32"/>
          <w:szCs w:val="32"/>
          <w:cs/>
        </w:rPr>
        <w:t>ถือว่า</w:t>
      </w:r>
      <w:r w:rsidRPr="00AA0F3B">
        <w:rPr>
          <w:rFonts w:ascii="TH SarabunPSK" w:hAnsi="TH SarabunPSK" w:cs="TH SarabunPSK"/>
          <w:sz w:val="32"/>
          <w:szCs w:val="32"/>
          <w:cs/>
        </w:rPr>
        <w:t>สูงมาก</w:t>
      </w:r>
      <w:r w:rsidR="00190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0119">
        <w:rPr>
          <w:rFonts w:ascii="TH SarabunPSK" w:hAnsi="TH SarabunPSK" w:cs="TH SarabunPSK" w:hint="cs"/>
          <w:sz w:val="32"/>
          <w:szCs w:val="32"/>
          <w:cs/>
        </w:rPr>
        <w:t>ถ้า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10</w:t>
      </w:r>
      <w:r w:rsidRPr="00AA0F3B">
        <w:rPr>
          <w:rFonts w:ascii="TH SarabunPSK" w:hAnsi="TH SarabunPSK" w:cs="TH SarabunPSK"/>
          <w:sz w:val="32"/>
          <w:szCs w:val="32"/>
          <w:cs/>
        </w:rPr>
        <w:t>-</w:t>
      </w:r>
      <w:r w:rsidRPr="00AA0F3B">
        <w:rPr>
          <w:rFonts w:ascii="TH SarabunPSK" w:hAnsi="TH SarabunPSK" w:cs="TH SarabunPSK"/>
          <w:sz w:val="32"/>
          <w:szCs w:val="32"/>
        </w:rPr>
        <w:t xml:space="preserve">19 </w:t>
      </w:r>
      <w:r w:rsidR="00190119">
        <w:rPr>
          <w:rFonts w:ascii="TH SarabunPSK" w:hAnsi="TH SarabunPSK" w:cs="TH SarabunPSK" w:hint="cs"/>
          <w:sz w:val="32"/>
          <w:szCs w:val="32"/>
          <w:cs/>
        </w:rPr>
        <w:t>ถือว่า</w:t>
      </w:r>
      <w:r w:rsidRPr="00AA0F3B">
        <w:rPr>
          <w:rFonts w:ascii="TH SarabunPSK" w:hAnsi="TH SarabunPSK" w:cs="TH SarabunPSK"/>
          <w:sz w:val="32"/>
          <w:szCs w:val="32"/>
          <w:cs/>
        </w:rPr>
        <w:t>สูง</w:t>
      </w:r>
      <w:r w:rsidR="005F5C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0F3B">
        <w:rPr>
          <w:rFonts w:ascii="TH SarabunPSK" w:hAnsi="TH SarabunPSK" w:cs="TH SarabunPSK"/>
          <w:sz w:val="32"/>
          <w:szCs w:val="32"/>
          <w:cs/>
        </w:rPr>
        <w:t>และ 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</w:t>
      </w:r>
      <w:r w:rsidRPr="00AA0F3B">
        <w:rPr>
          <w:rFonts w:ascii="TH SarabunPSK" w:hAnsi="TH SarabunPSK" w:cs="TH SarabunPSK"/>
          <w:sz w:val="32"/>
          <w:szCs w:val="32"/>
          <w:cs/>
        </w:rPr>
        <w:t>-</w:t>
      </w:r>
      <w:r w:rsidRPr="00AA0F3B">
        <w:rPr>
          <w:rFonts w:ascii="TH SarabunPSK" w:hAnsi="TH SarabunPSK" w:cs="TH SarabunPSK"/>
          <w:sz w:val="32"/>
          <w:szCs w:val="32"/>
        </w:rPr>
        <w:t>9</w:t>
      </w:r>
      <w:r w:rsidR="005F5C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5CB7">
        <w:rPr>
          <w:rFonts w:ascii="TH SarabunPSK" w:hAnsi="TH SarabunPSK" w:cs="TH SarabunPSK" w:hint="cs"/>
          <w:sz w:val="32"/>
          <w:szCs w:val="32"/>
          <w:cs/>
        </w:rPr>
        <w:t>ถือว่าปานกลาง</w:t>
      </w:r>
    </w:p>
    <w:p w14:paraId="5512EFA1" w14:textId="77777777" w:rsid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27FDD23" w14:textId="77777777" w:rsid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E5365E7" w14:textId="77777777" w:rsid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0790EC2" w14:textId="77777777" w:rsid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F37F907" w14:textId="77777777" w:rsid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1593F23" w14:textId="77777777" w:rsidR="00AA0F3B" w:rsidRPr="00AA0F3B" w:rsidRDefault="004E32A5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7607EC8" wp14:editId="1BEC7EF2">
                <wp:simplePos x="0" y="0"/>
                <wp:positionH relativeFrom="column">
                  <wp:posOffset>8171078</wp:posOffset>
                </wp:positionH>
                <wp:positionV relativeFrom="paragraph">
                  <wp:posOffset>-632765</wp:posOffset>
                </wp:positionV>
                <wp:extent cx="497434" cy="226771"/>
                <wp:effectExtent l="0" t="0" r="0" b="190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226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62ED7" id="สี่เหลี่ยมผืนผ้า 4" o:spid="_x0000_s1026" style="position:absolute;margin-left:643.4pt;margin-top:-49.8pt;width:39.15pt;height:17.8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" fillcolor="white [3212]" stroked="f" strokeweight="1pt"/>
            </w:pict>
          </mc:Fallback>
        </mc:AlternateContent>
      </w:r>
      <w:r w:rsidR="00AA0F3B" w:rsidRPr="00AA0F3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การประเมินและวิเคราะห์ความเสี่ยง</w:t>
      </w:r>
    </w:p>
    <w:p w14:paraId="27D7E108" w14:textId="77777777" w:rsidR="00AA0F3B" w:rsidRP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3117" w:type="dxa"/>
        <w:tblInd w:w="108" w:type="dxa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6"/>
        <w:gridCol w:w="2186"/>
        <w:gridCol w:w="2187"/>
      </w:tblGrid>
      <w:tr w:rsidR="00AA0F3B" w:rsidRPr="00AA0F3B" w14:paraId="39CF3EB8" w14:textId="77777777" w:rsidTr="006F2033">
        <w:tc>
          <w:tcPr>
            <w:tcW w:w="2186" w:type="dxa"/>
            <w:tcBorders>
              <w:bottom w:val="single" w:sz="4" w:space="0" w:color="auto"/>
            </w:tcBorders>
          </w:tcPr>
          <w:p w14:paraId="1FE0B60B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 (ภารกิจหลัก/กิจกรรมของหลักสูตร)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0AB47813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รายละเอียดความสูญเสีย</w:t>
            </w:r>
          </w:p>
          <w:p w14:paraId="486F2D98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(ปัจจัยเสี่ยง)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6C34FF00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  <w:p w14:paraId="48279A96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32624270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ผลกระทบความรุนแรง(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E9B8346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2F08044D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ความเสี่ยง(ระดับ</w:t>
            </w:r>
          </w:p>
          <w:p w14:paraId="6199B8CA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ความเสี่ยง)</w:t>
            </w:r>
          </w:p>
          <w:p w14:paraId="61530DC6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4A445074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AA0F3B" w:rsidRPr="00AA0F3B" w14:paraId="5B0D4E9B" w14:textId="77777777" w:rsidTr="006F2033">
        <w:tc>
          <w:tcPr>
            <w:tcW w:w="2186" w:type="dxa"/>
            <w:tcBorders>
              <w:bottom w:val="single" w:sz="4" w:space="0" w:color="auto"/>
              <w:right w:val="nil"/>
            </w:tcBorders>
          </w:tcPr>
          <w:p w14:paraId="5EA5E4BF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nil"/>
              <w:bottom w:val="single" w:sz="4" w:space="0" w:color="auto"/>
              <w:right w:val="nil"/>
            </w:tcBorders>
          </w:tcPr>
          <w:p w14:paraId="1D454D4E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nil"/>
              <w:bottom w:val="single" w:sz="4" w:space="0" w:color="auto"/>
              <w:right w:val="nil"/>
            </w:tcBorders>
          </w:tcPr>
          <w:p w14:paraId="06B35B9E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nil"/>
              <w:bottom w:val="single" w:sz="4" w:space="0" w:color="auto"/>
              <w:right w:val="nil"/>
            </w:tcBorders>
          </w:tcPr>
          <w:p w14:paraId="29CE6B4E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nil"/>
              <w:bottom w:val="single" w:sz="4" w:space="0" w:color="auto"/>
              <w:right w:val="nil"/>
            </w:tcBorders>
          </w:tcPr>
          <w:p w14:paraId="6EF75DEF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  <w:tcBorders>
              <w:left w:val="nil"/>
              <w:bottom w:val="single" w:sz="4" w:space="0" w:color="auto"/>
            </w:tcBorders>
          </w:tcPr>
          <w:p w14:paraId="22DB886C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2C449857" w14:textId="77777777" w:rsidTr="00AA0F3B">
        <w:tc>
          <w:tcPr>
            <w:tcW w:w="2186" w:type="dxa"/>
            <w:tcBorders>
              <w:bottom w:val="nil"/>
              <w:right w:val="single" w:sz="4" w:space="0" w:color="auto"/>
            </w:tcBorders>
          </w:tcPr>
          <w:p w14:paraId="288D7311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841616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502BB3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A94678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015EA2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nil"/>
            </w:tcBorders>
          </w:tcPr>
          <w:p w14:paraId="35983C0D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1D761A74" w14:textId="77777777" w:rsidTr="00AA0F3B">
        <w:tc>
          <w:tcPr>
            <w:tcW w:w="2186" w:type="dxa"/>
            <w:tcBorders>
              <w:top w:val="nil"/>
              <w:bottom w:val="nil"/>
              <w:right w:val="single" w:sz="4" w:space="0" w:color="auto"/>
            </w:tcBorders>
          </w:tcPr>
          <w:p w14:paraId="5E94FE5F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F6844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FC5CE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44628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4299A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</w:tcBorders>
          </w:tcPr>
          <w:p w14:paraId="4C0CADD8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47EF6281" w14:textId="77777777" w:rsidTr="006F2033">
        <w:tc>
          <w:tcPr>
            <w:tcW w:w="21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E18598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D90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2E2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DC37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1BB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597BCF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4E6549AF" w14:textId="77777777" w:rsidTr="006F2033">
        <w:tc>
          <w:tcPr>
            <w:tcW w:w="2186" w:type="dxa"/>
            <w:tcBorders>
              <w:bottom w:val="single" w:sz="4" w:space="0" w:color="auto"/>
              <w:right w:val="nil"/>
            </w:tcBorders>
          </w:tcPr>
          <w:p w14:paraId="45A2D271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nil"/>
              <w:bottom w:val="single" w:sz="4" w:space="0" w:color="auto"/>
              <w:right w:val="nil"/>
            </w:tcBorders>
          </w:tcPr>
          <w:p w14:paraId="12702241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nil"/>
              <w:bottom w:val="single" w:sz="4" w:space="0" w:color="auto"/>
              <w:right w:val="nil"/>
            </w:tcBorders>
          </w:tcPr>
          <w:p w14:paraId="72DECBFC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nil"/>
              <w:bottom w:val="single" w:sz="4" w:space="0" w:color="auto"/>
              <w:right w:val="nil"/>
            </w:tcBorders>
          </w:tcPr>
          <w:p w14:paraId="68448179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nil"/>
              <w:bottom w:val="single" w:sz="4" w:space="0" w:color="auto"/>
              <w:right w:val="nil"/>
            </w:tcBorders>
          </w:tcPr>
          <w:p w14:paraId="2727F3C6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  <w:tcBorders>
              <w:left w:val="nil"/>
              <w:bottom w:val="single" w:sz="4" w:space="0" w:color="auto"/>
            </w:tcBorders>
          </w:tcPr>
          <w:p w14:paraId="42BFAD39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3827DB82" w14:textId="77777777" w:rsidTr="00AA0F3B">
        <w:tc>
          <w:tcPr>
            <w:tcW w:w="2186" w:type="dxa"/>
            <w:tcBorders>
              <w:bottom w:val="nil"/>
              <w:right w:val="single" w:sz="4" w:space="0" w:color="auto"/>
            </w:tcBorders>
          </w:tcPr>
          <w:p w14:paraId="1EC8A095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C53E16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EB902E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072BC6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271674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nil"/>
            </w:tcBorders>
          </w:tcPr>
          <w:p w14:paraId="029563F2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6CFB9B43" w14:textId="77777777" w:rsidTr="00AA0F3B">
        <w:tc>
          <w:tcPr>
            <w:tcW w:w="2186" w:type="dxa"/>
            <w:tcBorders>
              <w:top w:val="nil"/>
              <w:bottom w:val="nil"/>
              <w:right w:val="single" w:sz="4" w:space="0" w:color="auto"/>
            </w:tcBorders>
          </w:tcPr>
          <w:p w14:paraId="6C1CE497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A67F2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288C2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525CA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76969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</w:tcBorders>
          </w:tcPr>
          <w:p w14:paraId="6DD3AF5E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2ECFDD4F" w14:textId="77777777" w:rsidTr="00AA0F3B">
        <w:tc>
          <w:tcPr>
            <w:tcW w:w="2186" w:type="dxa"/>
            <w:tcBorders>
              <w:top w:val="nil"/>
              <w:right w:val="single" w:sz="4" w:space="0" w:color="auto"/>
            </w:tcBorders>
          </w:tcPr>
          <w:p w14:paraId="0B804BC2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E7130A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D23DFF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A157E6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B5DA7C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</w:tcPr>
          <w:p w14:paraId="698BAF45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69E11C" w14:textId="77777777" w:rsidR="00AA0F3B" w:rsidRPr="00AA0F3B" w:rsidRDefault="00AA0F3B" w:rsidP="00AA0F3B">
      <w:pPr>
        <w:tabs>
          <w:tab w:val="left" w:pos="900"/>
          <w:tab w:val="left" w:pos="1575"/>
          <w:tab w:val="left" w:pos="2088"/>
        </w:tabs>
        <w:ind w:left="990" w:hanging="99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3EDDEF7" w14:textId="77777777" w:rsidR="00AA0F3B" w:rsidRPr="00AA0F3B" w:rsidRDefault="00AA0F3B" w:rsidP="00AA0F3B">
      <w:pPr>
        <w:tabs>
          <w:tab w:val="left" w:pos="900"/>
          <w:tab w:val="left" w:pos="1575"/>
          <w:tab w:val="left" w:pos="2088"/>
        </w:tabs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ระดับความเสี่ยง </w:t>
      </w:r>
      <w:r w:rsidRPr="00AA0F3B">
        <w:rPr>
          <w:rFonts w:ascii="TH SarabunPSK" w:hAnsi="TH SarabunPSK" w:cs="TH SarabunPSK"/>
          <w:sz w:val="32"/>
          <w:szCs w:val="32"/>
        </w:rPr>
        <w:t xml:space="preserve">3 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Pr="00AA0F3B">
        <w:rPr>
          <w:rFonts w:ascii="TH SarabunPSK" w:hAnsi="TH SarabunPSK" w:cs="TH SarabunPSK"/>
          <w:sz w:val="32"/>
          <w:szCs w:val="32"/>
        </w:rPr>
        <w:t>20</w:t>
      </w:r>
      <w:r w:rsidRPr="00AA0F3B">
        <w:rPr>
          <w:rFonts w:ascii="TH SarabunPSK" w:hAnsi="TH SarabunPSK" w:cs="TH SarabunPSK"/>
          <w:sz w:val="32"/>
          <w:szCs w:val="32"/>
          <w:cs/>
        </w:rPr>
        <w:t>-</w:t>
      </w:r>
      <w:r w:rsidRPr="00AA0F3B">
        <w:rPr>
          <w:rFonts w:ascii="TH SarabunPSK" w:hAnsi="TH SarabunPSK" w:cs="TH SarabunPSK"/>
          <w:sz w:val="32"/>
          <w:szCs w:val="32"/>
        </w:rPr>
        <w:t>25</w:t>
      </w:r>
      <w:r w:rsidR="003D04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F3B">
        <w:rPr>
          <w:rFonts w:ascii="TH SarabunPSK" w:hAnsi="TH SarabunPSK" w:cs="TH SarabunPSK"/>
          <w:sz w:val="32"/>
          <w:szCs w:val="32"/>
          <w:cs/>
        </w:rPr>
        <w:t>(ความเสี่ยงที่ยอมรับไม่ได้)</w:t>
      </w:r>
      <w:r w:rsidRPr="00AA0F3B">
        <w:rPr>
          <w:rFonts w:ascii="TH SarabunPSK" w:hAnsi="TH SarabunPSK" w:cs="TH SarabunPSK"/>
          <w:sz w:val="32"/>
          <w:szCs w:val="32"/>
        </w:rPr>
        <w:t xml:space="preserve">, 2 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10</w:t>
      </w:r>
      <w:r w:rsidRPr="00AA0F3B">
        <w:rPr>
          <w:rFonts w:ascii="TH SarabunPSK" w:hAnsi="TH SarabunPSK" w:cs="TH SarabunPSK"/>
          <w:sz w:val="32"/>
          <w:szCs w:val="32"/>
          <w:cs/>
        </w:rPr>
        <w:t>-</w:t>
      </w:r>
      <w:r w:rsidRPr="00AA0F3B">
        <w:rPr>
          <w:rFonts w:ascii="TH SarabunPSK" w:hAnsi="TH SarabunPSK" w:cs="TH SarabunPSK"/>
          <w:sz w:val="32"/>
          <w:szCs w:val="32"/>
        </w:rPr>
        <w:t xml:space="preserve">19 </w:t>
      </w:r>
      <w:r w:rsidRPr="00AA0F3B">
        <w:rPr>
          <w:rFonts w:ascii="TH SarabunPSK" w:hAnsi="TH SarabunPSK" w:cs="TH SarabunPSK"/>
          <w:sz w:val="32"/>
          <w:szCs w:val="32"/>
          <w:cs/>
        </w:rPr>
        <w:t>(ความเสี่ยงสูง) และ</w:t>
      </w:r>
      <w:r w:rsidRPr="00AA0F3B">
        <w:rPr>
          <w:rFonts w:ascii="TH SarabunPSK" w:hAnsi="TH SarabunPSK" w:cs="TH SarabunPSK"/>
          <w:sz w:val="32"/>
          <w:szCs w:val="32"/>
        </w:rPr>
        <w:t xml:space="preserve"> 1 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</w:t>
      </w:r>
      <w:r w:rsidRPr="00AA0F3B">
        <w:rPr>
          <w:rFonts w:ascii="TH SarabunPSK" w:hAnsi="TH SarabunPSK" w:cs="TH SarabunPSK"/>
          <w:sz w:val="32"/>
          <w:szCs w:val="32"/>
          <w:cs/>
        </w:rPr>
        <w:t>-</w:t>
      </w:r>
      <w:r w:rsidRPr="00AA0F3B">
        <w:rPr>
          <w:rFonts w:ascii="TH SarabunPSK" w:hAnsi="TH SarabunPSK" w:cs="TH SarabunPSK"/>
          <w:sz w:val="32"/>
          <w:szCs w:val="32"/>
        </w:rPr>
        <w:t xml:space="preserve">9 </w:t>
      </w:r>
      <w:r w:rsidRPr="00AA0F3B">
        <w:rPr>
          <w:rFonts w:ascii="TH SarabunPSK" w:hAnsi="TH SarabunPSK" w:cs="TH SarabunPSK"/>
          <w:sz w:val="32"/>
          <w:szCs w:val="32"/>
          <w:cs/>
        </w:rPr>
        <w:t>(ความเสี่ยง</w:t>
      </w:r>
      <w:r w:rsidR="005F5CB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A0F3B">
        <w:rPr>
          <w:rFonts w:ascii="TH SarabunPSK" w:hAnsi="TH SarabunPSK" w:cs="TH SarabunPSK"/>
          <w:sz w:val="32"/>
          <w:szCs w:val="32"/>
          <w:cs/>
        </w:rPr>
        <w:t>ที่ยอมรับได้)</w:t>
      </w:r>
    </w:p>
    <w:p w14:paraId="478F83DE" w14:textId="77777777" w:rsidR="00AA0F3B" w:rsidRP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ind w:left="1170" w:hanging="11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C2C931" w14:textId="77777777" w:rsidR="00AA0F3B" w:rsidRP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AD4C12" w14:textId="77777777" w:rsid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4C1E44" w14:textId="77777777" w:rsid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31D45E" w14:textId="77777777" w:rsid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AD06CC" w14:textId="77777777" w:rsidR="00AA0F3B" w:rsidRP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การกำหนดกิจกรรมควบคุมความเสี่ยง</w:t>
      </w:r>
    </w:p>
    <w:tbl>
      <w:tblPr>
        <w:tblStyle w:val="TableGrid"/>
        <w:tblW w:w="13117" w:type="dxa"/>
        <w:tblInd w:w="108" w:type="dxa"/>
        <w:tblLook w:val="04A0" w:firstRow="1" w:lastRow="0" w:firstColumn="1" w:lastColumn="0" w:noHBand="0" w:noVBand="1"/>
      </w:tblPr>
      <w:tblGrid>
        <w:gridCol w:w="1873"/>
        <w:gridCol w:w="1874"/>
        <w:gridCol w:w="1874"/>
        <w:gridCol w:w="1874"/>
        <w:gridCol w:w="1874"/>
        <w:gridCol w:w="1874"/>
        <w:gridCol w:w="1874"/>
      </w:tblGrid>
      <w:tr w:rsidR="00AA0F3B" w:rsidRPr="00AA0F3B" w14:paraId="4241D18B" w14:textId="77777777" w:rsidTr="00225CA3">
        <w:tc>
          <w:tcPr>
            <w:tcW w:w="1873" w:type="dxa"/>
            <w:tcBorders>
              <w:bottom w:val="single" w:sz="4" w:space="0" w:color="auto"/>
            </w:tcBorders>
          </w:tcPr>
          <w:p w14:paraId="62EA821F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598EBA13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 (ภารกิจหลัก/กิจกรรมของหลักสูตร)</w:t>
            </w:r>
          </w:p>
          <w:p w14:paraId="53854A6F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3B8574DE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  <w:r w:rsidR="003D0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ที่ควรจะมี</w:t>
            </w:r>
          </w:p>
          <w:p w14:paraId="09E13BBF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BDD2B9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49CFDC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03B7FDCC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  <w:r w:rsidR="003D0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ที่มีอยู่แล้ว</w:t>
            </w:r>
          </w:p>
          <w:p w14:paraId="44902A8A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BCC925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7D888E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0CEC6995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การควบคุมที่มีอยู่แล้วได้ผลหรือไม่</w:t>
            </w:r>
          </w:p>
          <w:p w14:paraId="649B433B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336F20ED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วิธีจัดการ</w:t>
            </w:r>
            <w:r w:rsidR="003D0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494EEC8E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D5CFDC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9427AD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0AC30253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763CE1F9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B5F3A9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516AF2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808382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A0F3B" w:rsidRPr="00AA0F3B" w14:paraId="7B753929" w14:textId="77777777" w:rsidTr="00225CA3">
        <w:tc>
          <w:tcPr>
            <w:tcW w:w="1873" w:type="dxa"/>
            <w:tcBorders>
              <w:bottom w:val="single" w:sz="4" w:space="0" w:color="auto"/>
              <w:right w:val="nil"/>
            </w:tcBorders>
          </w:tcPr>
          <w:p w14:paraId="721087A0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nil"/>
              <w:bottom w:val="single" w:sz="4" w:space="0" w:color="auto"/>
              <w:right w:val="nil"/>
            </w:tcBorders>
          </w:tcPr>
          <w:p w14:paraId="7F3005EC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nil"/>
              <w:bottom w:val="single" w:sz="4" w:space="0" w:color="auto"/>
              <w:right w:val="nil"/>
            </w:tcBorders>
          </w:tcPr>
          <w:p w14:paraId="7060383A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nil"/>
              <w:bottom w:val="single" w:sz="4" w:space="0" w:color="auto"/>
              <w:right w:val="nil"/>
            </w:tcBorders>
          </w:tcPr>
          <w:p w14:paraId="3659EEE6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nil"/>
              <w:bottom w:val="single" w:sz="4" w:space="0" w:color="auto"/>
              <w:right w:val="nil"/>
            </w:tcBorders>
          </w:tcPr>
          <w:p w14:paraId="332EC1B3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nil"/>
              <w:bottom w:val="single" w:sz="4" w:space="0" w:color="auto"/>
              <w:right w:val="nil"/>
            </w:tcBorders>
          </w:tcPr>
          <w:p w14:paraId="23C9C932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nil"/>
              <w:bottom w:val="single" w:sz="4" w:space="0" w:color="auto"/>
            </w:tcBorders>
          </w:tcPr>
          <w:p w14:paraId="0F383C7D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3ED8FC05" w14:textId="77777777" w:rsidTr="00AA0F3B">
        <w:tc>
          <w:tcPr>
            <w:tcW w:w="1873" w:type="dxa"/>
            <w:tcBorders>
              <w:bottom w:val="nil"/>
              <w:right w:val="single" w:sz="4" w:space="0" w:color="auto"/>
            </w:tcBorders>
          </w:tcPr>
          <w:p w14:paraId="5B1ECB1C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62DCB2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B9653E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6DC76E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887A82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D0CC3B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sz w:val="32"/>
                <w:szCs w:val="32"/>
                <w:cs/>
              </w:rPr>
              <w:t>…..ยอมรับ</w:t>
            </w:r>
          </w:p>
        </w:tc>
        <w:tc>
          <w:tcPr>
            <w:tcW w:w="1874" w:type="dxa"/>
            <w:tcBorders>
              <w:left w:val="single" w:sz="4" w:space="0" w:color="auto"/>
              <w:bottom w:val="nil"/>
            </w:tcBorders>
          </w:tcPr>
          <w:p w14:paraId="7E37D450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5066F583" w14:textId="77777777" w:rsidTr="00AA0F3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25492881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AACB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BDDA0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21F97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B3E1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B9848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932E0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A0F3B">
              <w:rPr>
                <w:rFonts w:ascii="TH SarabunPSK" w:hAnsi="TH SarabunPSK" w:cs="TH SarabunPSK"/>
                <w:sz w:val="32"/>
                <w:szCs w:val="32"/>
                <w:cs/>
              </w:rPr>
              <w:t>.ควบคุม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</w:tcBorders>
          </w:tcPr>
          <w:p w14:paraId="325DB7F5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5E1847B7" w14:textId="77777777" w:rsidTr="00AA0F3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18E595AF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C0E0D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3DA64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E2E15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AA9EF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5E22F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932E0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A0F3B">
              <w:rPr>
                <w:rFonts w:ascii="TH SarabunPSK" w:hAnsi="TH SarabunPSK" w:cs="TH SarabunPSK"/>
                <w:sz w:val="32"/>
                <w:szCs w:val="32"/>
                <w:cs/>
              </w:rPr>
              <w:t>.ถ่ายโอน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</w:tcBorders>
          </w:tcPr>
          <w:p w14:paraId="5112ECEE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4A76892A" w14:textId="77777777" w:rsidTr="00AA0F3B">
        <w:tc>
          <w:tcPr>
            <w:tcW w:w="1873" w:type="dxa"/>
            <w:tcBorders>
              <w:top w:val="nil"/>
              <w:right w:val="single" w:sz="4" w:space="0" w:color="auto"/>
            </w:tcBorders>
          </w:tcPr>
          <w:p w14:paraId="64842ED7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D582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DCA92F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531218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E9E808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773A8E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932E0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A0F3B">
              <w:rPr>
                <w:rFonts w:ascii="TH SarabunPSK" w:hAnsi="TH SarabunPSK" w:cs="TH SarabunPSK"/>
                <w:sz w:val="32"/>
                <w:szCs w:val="32"/>
                <w:cs/>
              </w:rPr>
              <w:t>..หลีกเลี่ยง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</w:tcBorders>
          </w:tcPr>
          <w:p w14:paraId="120E5243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0FA15DF8" w14:textId="77777777" w:rsidTr="00AA0F3B">
        <w:tc>
          <w:tcPr>
            <w:tcW w:w="1873" w:type="dxa"/>
          </w:tcPr>
          <w:p w14:paraId="4078EC45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</w:tcPr>
          <w:p w14:paraId="7A0CEF00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</w:tcPr>
          <w:p w14:paraId="5D39CE55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</w:tcPr>
          <w:p w14:paraId="0DAD6C1F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</w:tcPr>
          <w:p w14:paraId="5119A18D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</w:tcPr>
          <w:p w14:paraId="5F577237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</w:tcPr>
          <w:p w14:paraId="38C59993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49A1EB33" w14:textId="77777777" w:rsidTr="00AA0F3B">
        <w:tc>
          <w:tcPr>
            <w:tcW w:w="1873" w:type="dxa"/>
          </w:tcPr>
          <w:p w14:paraId="3C9EA419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</w:tcPr>
          <w:p w14:paraId="2D0A24FB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</w:tcPr>
          <w:p w14:paraId="7939791D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</w:tcPr>
          <w:p w14:paraId="2CE835C3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</w:tcPr>
          <w:p w14:paraId="636346CA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</w:tcPr>
          <w:p w14:paraId="729FA220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</w:tcPr>
          <w:p w14:paraId="711B914B" w14:textId="77777777" w:rsidR="00AA0F3B" w:rsidRPr="00AA0F3B" w:rsidRDefault="00AA0F3B" w:rsidP="008175B5">
            <w:pPr>
              <w:tabs>
                <w:tab w:val="left" w:pos="900"/>
                <w:tab w:val="left" w:pos="15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3C8CE3B" w14:textId="77777777" w:rsidR="00AA0F3B" w:rsidRDefault="00AA0F3B" w:rsidP="00AA0F3B">
      <w:pPr>
        <w:tabs>
          <w:tab w:val="left" w:pos="900"/>
          <w:tab w:val="left" w:pos="1575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9C8AF2" w14:textId="77777777" w:rsidR="00AA0F3B" w:rsidRPr="00AA0F3B" w:rsidRDefault="00AA0F3B" w:rsidP="00AA0F3B">
      <w:pPr>
        <w:tabs>
          <w:tab w:val="left" w:pos="900"/>
          <w:tab w:val="left" w:pos="1575"/>
        </w:tabs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ช่อง 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A0F3B">
        <w:rPr>
          <w:rFonts w:ascii="TH SarabunPSK" w:hAnsi="TH SarabunPSK" w:cs="TH SarabunPSK"/>
          <w:sz w:val="32"/>
          <w:szCs w:val="32"/>
        </w:rPr>
        <w:tab/>
      </w:r>
      <w:r w:rsidRPr="00AA0F3B">
        <w:rPr>
          <w:rFonts w:ascii="TH SarabunPSK" w:hAnsi="TH SarabunPSK" w:cs="TH SarabunPSK"/>
          <w:sz w:val="32"/>
          <w:szCs w:val="32"/>
        </w:rPr>
        <w:sym w:font="Wingdings 2" w:char="F098"/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 หมายถึง มี</w:t>
      </w: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sz w:val="32"/>
          <w:szCs w:val="32"/>
        </w:rPr>
        <w:sym w:font="Wingdings" w:char="F0A1"/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 หมายถึง มีแต่ไม่สมบูรณ์ × หมายถึง ไม่มี</w:t>
      </w:r>
    </w:p>
    <w:p w14:paraId="758B33C3" w14:textId="77777777" w:rsidR="00AA0F3B" w:rsidRPr="00AA0F3B" w:rsidRDefault="00AA0F3B" w:rsidP="00AA0F3B">
      <w:pPr>
        <w:tabs>
          <w:tab w:val="left" w:pos="900"/>
          <w:tab w:val="left" w:pos="1575"/>
        </w:tabs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ช่อง 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sz w:val="32"/>
          <w:szCs w:val="32"/>
        </w:rPr>
        <w:sym w:font="Wingdings 2" w:char="F098"/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 หมายถึง ได้ผลตามที่คาดหมาย </w:t>
      </w:r>
      <w:r w:rsidRPr="00AA0F3B">
        <w:rPr>
          <w:rFonts w:ascii="TH SarabunPSK" w:hAnsi="TH SarabunPSK" w:cs="TH SarabunPSK"/>
          <w:sz w:val="32"/>
          <w:szCs w:val="32"/>
        </w:rPr>
        <w:sym w:font="Wingdings" w:char="F0A1"/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 หมายถึง ได้ผลบ้างแต่ไม่สมบูรณ์ </w:t>
      </w:r>
    </w:p>
    <w:p w14:paraId="784DB579" w14:textId="77777777" w:rsidR="00AA0F3B" w:rsidRPr="00AA0F3B" w:rsidRDefault="00AA0F3B" w:rsidP="00AA0F3B">
      <w:pPr>
        <w:tabs>
          <w:tab w:val="left" w:pos="900"/>
          <w:tab w:val="left" w:pos="1575"/>
        </w:tabs>
        <w:ind w:left="1610" w:hanging="1610"/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sz w:val="32"/>
          <w:szCs w:val="32"/>
          <w:cs/>
        </w:rPr>
        <w:tab/>
        <w:t xml:space="preserve">× ไม่ได้ผลตามที่คาดหมาย    </w:t>
      </w:r>
    </w:p>
    <w:p w14:paraId="5837EA0D" w14:textId="77777777" w:rsidR="00AA0F3B" w:rsidRP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1AE1BE" w14:textId="77777777" w:rsid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6531AE0" w14:textId="77777777" w:rsid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D3AF018" w14:textId="77777777" w:rsid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919B810" w14:textId="77777777" w:rsid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AB714A7" w14:textId="77777777" w:rsidR="00AA0F3B" w:rsidRPr="00AA0F3B" w:rsidRDefault="00AA0F3B" w:rsidP="00AA0F3B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แผนการดำเนินงานการจัดการความเสี่ยง</w:t>
      </w:r>
    </w:p>
    <w:tbl>
      <w:tblPr>
        <w:tblStyle w:val="TableGrid"/>
        <w:tblW w:w="131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3"/>
        <w:gridCol w:w="1874"/>
        <w:gridCol w:w="1874"/>
        <w:gridCol w:w="1874"/>
        <w:gridCol w:w="1874"/>
        <w:gridCol w:w="1874"/>
        <w:gridCol w:w="1874"/>
      </w:tblGrid>
      <w:tr w:rsidR="00AA0F3B" w:rsidRPr="00AA0F3B" w14:paraId="3C4B002C" w14:textId="77777777" w:rsidTr="00AA0F3B">
        <w:trPr>
          <w:trHeight w:val="2215"/>
        </w:trPr>
        <w:tc>
          <w:tcPr>
            <w:tcW w:w="1873" w:type="dxa"/>
          </w:tcPr>
          <w:p w14:paraId="6CA03883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กระบวนการปฏิบัติงานโครงการ/กิจกรรม/ด้านของเรื่องที่ประเมินและวัตถุประสงค์ของการควบคุม</w:t>
            </w:r>
          </w:p>
          <w:p w14:paraId="59A4DE5E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74" w:type="dxa"/>
          </w:tcPr>
          <w:p w14:paraId="24F3A1D4" w14:textId="77777777" w:rsidR="00AA0F3B" w:rsidRPr="00AA0F3B" w:rsidRDefault="00AA0F3B" w:rsidP="00AA0F3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74" w:type="dxa"/>
          </w:tcPr>
          <w:p w14:paraId="31940826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1709743F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ความเสี่ยง </w:t>
            </w:r>
          </w:p>
          <w:p w14:paraId="60BD5194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74" w:type="dxa"/>
          </w:tcPr>
          <w:p w14:paraId="59EF798C" w14:textId="77777777" w:rsid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</w:t>
            </w:r>
          </w:p>
          <w:p w14:paraId="5316E772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ความเสี่ยง </w:t>
            </w:r>
          </w:p>
          <w:p w14:paraId="30B9D65C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74" w:type="dxa"/>
          </w:tcPr>
          <w:p w14:paraId="64614802" w14:textId="77777777" w:rsidR="00AA0F3B" w:rsidRDefault="00AA0F3B" w:rsidP="00AA0F3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ind w:left="-135" w:firstLine="13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ความเสี่ยงที่ยังมีอยู่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(ปัจจัยเสี่ยง)</w:t>
            </w:r>
          </w:p>
          <w:p w14:paraId="03146499" w14:textId="77777777" w:rsidR="00AA0F3B" w:rsidRPr="00AA0F3B" w:rsidRDefault="00AA0F3B" w:rsidP="00AA0F3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ind w:left="-135" w:firstLine="13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74" w:type="dxa"/>
          </w:tcPr>
          <w:p w14:paraId="4063FC53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ind w:left="-96" w:firstLine="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5F03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การควบคุม (แผนการปรับปรุงการควบคุม) </w:t>
            </w:r>
          </w:p>
          <w:p w14:paraId="56D3E594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ind w:left="-96" w:firstLine="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74" w:type="dxa"/>
          </w:tcPr>
          <w:p w14:paraId="1A1B3F0D" w14:textId="77777777" w:rsidR="00AA0F3B" w:rsidRDefault="00AA0F3B" w:rsidP="00AA0F3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14:paraId="224E98DC" w14:textId="77777777" w:rsidR="00AA0F3B" w:rsidRPr="00AA0F3B" w:rsidRDefault="00AA0F3B" w:rsidP="00AA0F3B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AA0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A0F3B" w:rsidRPr="00AA0F3B" w14:paraId="7CD089F0" w14:textId="77777777" w:rsidTr="00AA0F3B">
        <w:trPr>
          <w:trHeight w:val="449"/>
        </w:trPr>
        <w:tc>
          <w:tcPr>
            <w:tcW w:w="1873" w:type="dxa"/>
            <w:tcBorders>
              <w:bottom w:val="single" w:sz="4" w:space="0" w:color="auto"/>
            </w:tcBorders>
          </w:tcPr>
          <w:p w14:paraId="24526011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073C3BFA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2CD5AA75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1BF90CAB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3C67BE82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73045884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08C4B140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265055DB" w14:textId="77777777" w:rsidTr="00AA0F3B">
        <w:trPr>
          <w:trHeight w:val="449"/>
        </w:trPr>
        <w:tc>
          <w:tcPr>
            <w:tcW w:w="1873" w:type="dxa"/>
            <w:tcBorders>
              <w:bottom w:val="nil"/>
              <w:right w:val="single" w:sz="4" w:space="0" w:color="auto"/>
            </w:tcBorders>
          </w:tcPr>
          <w:p w14:paraId="6748A409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C9E42E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439CAB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DE0B6F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698DD1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728BB9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nil"/>
            </w:tcBorders>
          </w:tcPr>
          <w:p w14:paraId="3A6741B3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57806B99" w14:textId="77777777" w:rsidTr="00AA0F3B">
        <w:trPr>
          <w:trHeight w:val="449"/>
        </w:trPr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72FA86A0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BA0B0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03D75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269D9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39A74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907D7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</w:tcBorders>
          </w:tcPr>
          <w:p w14:paraId="32BEA9AF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5FA755B1" w14:textId="77777777" w:rsidTr="00AA0F3B">
        <w:trPr>
          <w:trHeight w:val="449"/>
        </w:trPr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74ACC24B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69ECD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6D325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F26E2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36A10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F054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</w:tcBorders>
          </w:tcPr>
          <w:p w14:paraId="21F8C4EC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0F3B" w:rsidRPr="00AA0F3B" w14:paraId="423E56E8" w14:textId="77777777" w:rsidTr="00AA0F3B">
        <w:trPr>
          <w:trHeight w:val="449"/>
        </w:trPr>
        <w:tc>
          <w:tcPr>
            <w:tcW w:w="1873" w:type="dxa"/>
            <w:tcBorders>
              <w:top w:val="nil"/>
              <w:right w:val="single" w:sz="4" w:space="0" w:color="auto"/>
            </w:tcBorders>
          </w:tcPr>
          <w:p w14:paraId="318F5DD7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0FC237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9AB243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B59EF7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A02F6A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47CC80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</w:tcBorders>
          </w:tcPr>
          <w:p w14:paraId="137D1FEC" w14:textId="77777777" w:rsidR="00AA0F3B" w:rsidRPr="00AA0F3B" w:rsidRDefault="00AA0F3B" w:rsidP="008175B5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C98E8A2" w14:textId="77777777" w:rsidR="00AA0F3B" w:rsidRPr="00AA0F3B" w:rsidRDefault="00AA0F3B" w:rsidP="00AA0F3B">
      <w:pPr>
        <w:tabs>
          <w:tab w:val="left" w:pos="900"/>
          <w:tab w:val="left" w:pos="157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1216D56" w14:textId="77777777" w:rsidR="00577C55" w:rsidRPr="00AA0F3B" w:rsidRDefault="00577C55" w:rsidP="00577C55">
      <w:pPr>
        <w:tabs>
          <w:tab w:val="left" w:pos="900"/>
          <w:tab w:val="left" w:pos="1575"/>
        </w:tabs>
        <w:jc w:val="right"/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sz w:val="32"/>
          <w:szCs w:val="32"/>
          <w:cs/>
        </w:rPr>
        <w:t>ผู้รายงาน 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3A6C5808" w14:textId="77777777" w:rsidR="00577C55" w:rsidRPr="00FE1B9F" w:rsidRDefault="00577C55" w:rsidP="00577C55">
      <w:pPr>
        <w:tabs>
          <w:tab w:val="left" w:pos="900"/>
          <w:tab w:val="left" w:pos="1575"/>
        </w:tabs>
        <w:jc w:val="right"/>
        <w:rPr>
          <w:rFonts w:ascii="TH SarabunPSK" w:hAnsi="TH SarabunPSK" w:cs="TH SarabunPSK"/>
          <w:sz w:val="32"/>
          <w:szCs w:val="32"/>
        </w:rPr>
      </w:pPr>
      <w:r w:rsidRPr="00FE1B9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FE1B9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FE1B9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E1B9F">
        <w:rPr>
          <w:rFonts w:ascii="TH SarabunPSK" w:hAnsi="TH SarabunPSK" w:cs="TH SarabunPSK"/>
          <w:sz w:val="32"/>
          <w:szCs w:val="32"/>
        </w:rPr>
      </w:r>
      <w:r w:rsidRPr="00FE1B9F">
        <w:rPr>
          <w:rFonts w:ascii="TH SarabunPSK" w:hAnsi="TH SarabunPSK" w:cs="TH SarabunPSK"/>
          <w:sz w:val="32"/>
          <w:szCs w:val="32"/>
        </w:rPr>
        <w:fldChar w:fldCharType="separate"/>
      </w:r>
      <w:r w:rsidRPr="00FE1B9F">
        <w:rPr>
          <w:rFonts w:ascii="TH SarabunPSK" w:hAnsi="TH SarabunPSK" w:cs="TH SarabunPSK"/>
          <w:noProof/>
          <w:sz w:val="32"/>
          <w:szCs w:val="32"/>
          <w:cs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พัฒนา</w:t>
      </w:r>
      <w:r w:rsidRPr="00FE1B9F">
        <w:rPr>
          <w:rFonts w:ascii="TH SarabunPSK" w:hAnsi="TH SarabunPSK" w:cs="TH SarabunPSK"/>
          <w:noProof/>
          <w:sz w:val="32"/>
          <w:szCs w:val="32"/>
          <w:cs/>
        </w:rPr>
        <w:t>/ปรับปรุง]</w:t>
      </w:r>
      <w:r w:rsidRPr="00FE1B9F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FE1B9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979F1F0" w14:textId="77777777" w:rsidR="00577C55" w:rsidRPr="00AA0F3B" w:rsidRDefault="00577C55" w:rsidP="00577C55">
      <w:pPr>
        <w:tabs>
          <w:tab w:val="left" w:pos="900"/>
          <w:tab w:val="left" w:pos="157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A0F3B">
        <w:rPr>
          <w:rFonts w:ascii="TH SarabunPSK" w:hAnsi="TH SarabunPSK" w:cs="TH SarabunPSK"/>
          <w:sz w:val="32"/>
          <w:szCs w:val="32"/>
          <w:cs/>
        </w:rPr>
        <w:t>.........พ.ศ. 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14:paraId="06436586" w14:textId="77777777" w:rsidR="00A86A63" w:rsidRDefault="00A86A63" w:rsidP="004451D1"/>
    <w:p w14:paraId="629A7748" w14:textId="77777777" w:rsidR="00AA0F3B" w:rsidRDefault="00AA0F3B" w:rsidP="004451D1">
      <w:pPr>
        <w:rPr>
          <w:rFonts w:cs="Cordia New"/>
          <w:cs/>
        </w:rPr>
        <w:sectPr w:rsidR="00AA0F3B" w:rsidSect="00D65CF8">
          <w:footerReference w:type="default" r:id="rId28"/>
          <w:pgSz w:w="16834" w:h="11909" w:orient="landscape" w:code="9"/>
          <w:pgMar w:top="2160" w:right="2160" w:bottom="1440" w:left="1440" w:header="1138" w:footer="720" w:gutter="0"/>
          <w:pgNumType w:start="92"/>
          <w:cols w:space="708"/>
          <w:docGrid w:linePitch="381"/>
        </w:sectPr>
      </w:pPr>
    </w:p>
    <w:p w14:paraId="5ADEE86F" w14:textId="77777777" w:rsidR="00E46BB9" w:rsidRDefault="00B77706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CEDDE8" wp14:editId="4D23FEDF">
                <wp:simplePos x="0" y="0"/>
                <wp:positionH relativeFrom="column">
                  <wp:posOffset>4848225</wp:posOffset>
                </wp:positionH>
                <wp:positionV relativeFrom="paragraph">
                  <wp:posOffset>-723900</wp:posOffset>
                </wp:positionV>
                <wp:extent cx="476250" cy="371475"/>
                <wp:effectExtent l="0" t="0" r="0" b="952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C7108" id="สี่เหลี่ยมผืนผ้า 58" o:spid="_x0000_s1026" style="position:absolute;margin-left:381.75pt;margin-top:-57pt;width:37.5pt;height:29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" fillcolor="white [3212]" stroked="f" strokeweight="1pt"/>
            </w:pict>
          </mc:Fallback>
        </mc:AlternateContent>
      </w:r>
    </w:p>
    <w:p w14:paraId="3487DE04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5D0450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7B4822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8AF661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1A994B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77929C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4045A2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BC4553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BC4317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669D34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A9912F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3381E0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0A6B5B" w14:textId="77777777" w:rsidR="00AA0F3B" w:rsidRPr="00E46BB9" w:rsidRDefault="00AA0F3B" w:rsidP="00E46BB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BB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F598EF" wp14:editId="00F9068F">
                <wp:simplePos x="0" y="0"/>
                <wp:positionH relativeFrom="column">
                  <wp:posOffset>4781550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1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D92AE" id="Rectangle 28" o:spid="_x0000_s1026" style="position:absolute;margin-left:376.5pt;margin-top:-54.75pt;width:61.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" strokecolor="white"/>
            </w:pict>
          </mc:Fallback>
        </mc:AlternateContent>
      </w:r>
      <w:r w:rsidRPr="00E46BB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="00DD14D4">
        <w:rPr>
          <w:rFonts w:ascii="TH SarabunPSK" w:hAnsi="TH SarabunPSK" w:cs="TH SarabunPSK" w:hint="cs"/>
          <w:b/>
          <w:bCs/>
          <w:sz w:val="32"/>
          <w:szCs w:val="32"/>
          <w:cs/>
        </w:rPr>
        <w:t>ฌ</w:t>
      </w:r>
      <w:r w:rsidR="00E46B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BB9" w:rsidRPr="00E46BB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14:paraId="77C55AFF" w14:textId="77777777" w:rsidR="00E46BB9" w:rsidRPr="00E46BB9" w:rsidRDefault="00AA0F3B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6BB9">
        <w:rPr>
          <w:rFonts w:ascii="TH SarabunPSK" w:hAnsi="TH SarabunPSK" w:cs="TH SarabunPSK"/>
          <w:b/>
          <w:bCs/>
          <w:sz w:val="32"/>
          <w:szCs w:val="32"/>
          <w:cs/>
        </w:rPr>
        <w:t>บันทึก</w:t>
      </w:r>
      <w:r w:rsidR="00297049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E46BB9">
        <w:rPr>
          <w:rFonts w:ascii="TH SarabunPSK" w:hAnsi="TH SarabunPSK" w:cs="TH SarabunPSK"/>
          <w:b/>
          <w:bCs/>
          <w:sz w:val="32"/>
          <w:szCs w:val="32"/>
          <w:cs/>
        </w:rPr>
        <w:t>ตกลงความร่วมมือทางวิชาการในโครงการการจัดการศึกษา</w:t>
      </w:r>
      <w:r w:rsidR="00E46BB9" w:rsidRPr="00E46BB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940D9C7" w14:textId="77777777" w:rsidR="00AA0F3B" w:rsidRPr="00E46BB9" w:rsidRDefault="00AA0F3B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6BB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E46BB9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46BB9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E46BB9">
        <w:rPr>
          <w:rFonts w:ascii="TH SarabunPSK" w:hAnsi="TH SarabunPSK" w:cs="TH SarabunPSK"/>
          <w:b/>
          <w:bCs/>
          <w:sz w:val="32"/>
          <w:szCs w:val="32"/>
        </w:rPr>
      </w:r>
      <w:r w:rsidRPr="00E46BB9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46BB9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Pr="00E46BB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E46BB9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Pr="00E46BB9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46B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</w:t>
      </w:r>
      <w:r w:rsidRPr="00E46BB9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46BB9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E46BB9">
        <w:rPr>
          <w:rFonts w:ascii="TH SarabunPSK" w:hAnsi="TH SarabunPSK" w:cs="TH SarabunPSK"/>
          <w:b/>
          <w:bCs/>
          <w:sz w:val="32"/>
          <w:szCs w:val="32"/>
        </w:rPr>
      </w:r>
      <w:r w:rsidRPr="00E46BB9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46BB9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Pr="00E46BB9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E46BB9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Pr="00E46BB9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77EF8BEB" w14:textId="77777777" w:rsidR="00E46BB9" w:rsidRP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6BB9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</w:p>
    <w:p w14:paraId="3BD7B467" w14:textId="77777777" w:rsidR="00E46BB9" w:rsidRP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6BB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E46BB9">
        <w:rPr>
          <w:rFonts w:ascii="TH SarabunPSK" w:hAnsi="TH SarabunPSK" w:cs="TH SarabunPSK"/>
          <w:b/>
          <w:bCs/>
          <w:sz w:val="32"/>
          <w:szCs w:val="32"/>
          <w:cs/>
        </w:rPr>
        <w:t>ณ์ ในพระบรมราชูปถัมภ์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6BB9">
        <w:rPr>
          <w:rFonts w:ascii="TH SarabunPSK" w:hAnsi="TH SarabunPSK" w:cs="TH SarabunPSK"/>
          <w:b/>
          <w:bCs/>
          <w:sz w:val="32"/>
          <w:szCs w:val="32"/>
          <w:cs/>
        </w:rPr>
        <w:t>จังหวัดปทุมธานี</w:t>
      </w:r>
    </w:p>
    <w:p w14:paraId="5D309AF9" w14:textId="77777777" w:rsidR="00E46BB9" w:rsidRP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BB9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</w:p>
    <w:p w14:paraId="2CB62E35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6BB9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46BB9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E46BB9">
        <w:rPr>
          <w:rFonts w:ascii="TH SarabunPSK" w:hAnsi="TH SarabunPSK" w:cs="TH SarabunPSK"/>
          <w:b/>
          <w:bCs/>
          <w:sz w:val="32"/>
          <w:szCs w:val="32"/>
        </w:rPr>
      </w:r>
      <w:r w:rsidRPr="00E46BB9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46BB9">
        <w:rPr>
          <w:rFonts w:ascii="TH SarabunPSK" w:hAnsi="TH SarabunPSK" w:cs="TH SarabunPSK"/>
          <w:b/>
          <w:bCs/>
          <w:noProof/>
          <w:sz w:val="32"/>
          <w:szCs w:val="32"/>
          <w:cs/>
        </w:rPr>
        <w:t>[</w:t>
      </w:r>
      <w:r w:rsidRPr="00E46BB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E46BB9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Pr="00E46BB9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6417625F" w14:textId="77777777" w:rsidR="009911ED" w:rsidRDefault="009911ED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25BC69" w14:textId="77777777" w:rsidR="009911ED" w:rsidRDefault="009911ED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BA098B" w14:textId="77777777" w:rsidR="009911ED" w:rsidRDefault="009911ED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D0E02" w14:textId="77777777" w:rsidR="009911ED" w:rsidRDefault="009911ED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DF4DF4" w14:textId="77777777" w:rsidR="009911ED" w:rsidRDefault="009911ED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BE3A59" w14:textId="77777777" w:rsidR="009911ED" w:rsidRDefault="009911ED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D11E5C" w14:textId="77777777" w:rsidR="009911ED" w:rsidRDefault="009911ED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86617A" w14:textId="77777777" w:rsidR="009911ED" w:rsidRDefault="009911ED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5645AF" w14:textId="77777777" w:rsidR="009911ED" w:rsidRDefault="009911ED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C258A" w14:textId="77777777" w:rsidR="009911ED" w:rsidRDefault="009911ED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F8E63E" w14:textId="77777777" w:rsidR="009911ED" w:rsidRDefault="009911ED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A59A76" w14:textId="77777777" w:rsidR="009911ED" w:rsidRDefault="009911ED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2374B6" w14:textId="77777777" w:rsidR="009911ED" w:rsidRDefault="009911ED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414DC6" w14:textId="77777777" w:rsidR="009911ED" w:rsidRDefault="009911ED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516EBC" w14:textId="77777777" w:rsidR="009911ED" w:rsidRDefault="009911ED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11F8E9" w14:textId="77777777" w:rsidR="00297049" w:rsidRPr="00A82C61" w:rsidRDefault="00297049" w:rsidP="0029704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C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กรุณาแนบ</w:t>
      </w:r>
      <w:r w:rsidR="009911ED" w:rsidRPr="00A82C6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</w:t>
      </w:r>
      <w:r w:rsidRPr="00A82C61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14:paraId="1E8701F3" w14:textId="77777777" w:rsidR="00297049" w:rsidRPr="00A82C61" w:rsidRDefault="00297049" w:rsidP="0002075C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82C61">
        <w:rPr>
          <w:rFonts w:ascii="TH SarabunPSK" w:hAnsi="TH SarabunPSK" w:cs="TH SarabunPSK" w:hint="cs"/>
          <w:sz w:val="32"/>
          <w:szCs w:val="32"/>
          <w:cs/>
        </w:rPr>
        <w:t>เอกสารบันทึกข้อตกลงความร่วมมือฉบับสมบูรณ์</w:t>
      </w:r>
    </w:p>
    <w:p w14:paraId="3C629222" w14:textId="77777777" w:rsidR="00E46BB9" w:rsidRPr="00A82C61" w:rsidRDefault="00A65ACC" w:rsidP="0002075C">
      <w:pPr>
        <w:pStyle w:val="ListParagraph"/>
        <w:numPr>
          <w:ilvl w:val="0"/>
          <w:numId w:val="16"/>
        </w:numPr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C6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9911ED" w:rsidRPr="00A82C61">
        <w:rPr>
          <w:rFonts w:ascii="TH SarabunPSK" w:hAnsi="TH SarabunPSK" w:cs="TH SarabunPSK" w:hint="cs"/>
          <w:sz w:val="32"/>
          <w:szCs w:val="32"/>
          <w:cs/>
        </w:rPr>
        <w:t>แสดงการรับรอง</w:t>
      </w:r>
      <w:r w:rsidR="00297049" w:rsidRPr="00A82C61">
        <w:rPr>
          <w:rFonts w:ascii="TH SarabunPSK" w:hAnsi="TH SarabunPSK" w:cs="TH SarabunPSK" w:hint="cs"/>
          <w:sz w:val="32"/>
          <w:szCs w:val="32"/>
          <w:cs/>
        </w:rPr>
        <w:t>หน่วยงานนั้นๆ เช่น</w:t>
      </w:r>
      <w:r w:rsidR="009911ED" w:rsidRPr="00A82C61"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 w:rsidR="00297049" w:rsidRPr="00A82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1ED" w:rsidRPr="00A82C61">
        <w:rPr>
          <w:rFonts w:ascii="TH SarabunPSK" w:hAnsi="TH SarabunPSK" w:cs="TH SarabunPSK" w:hint="cs"/>
          <w:sz w:val="32"/>
          <w:szCs w:val="32"/>
          <w:cs/>
        </w:rPr>
        <w:t>หน่วยงานระดับกรม</w:t>
      </w:r>
      <w:r w:rsidR="00297049" w:rsidRPr="00A82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049" w:rsidRPr="00A82C61">
        <w:rPr>
          <w:rFonts w:ascii="TH SarabunPSK" w:hAnsi="TH SarabunPSK" w:cs="TH SarabunPSK" w:hint="cs"/>
          <w:spacing w:val="-8"/>
          <w:sz w:val="32"/>
          <w:szCs w:val="32"/>
          <w:cs/>
        </w:rPr>
        <w:t>หน่วยงานรัฐวิสาหกิจหรือองค์การมหาชน บริษัทเอกชนที่จดทะเบียนในตลาดหลักทรัพย์แห่งประเทศไทย</w:t>
      </w:r>
      <w:r w:rsidR="00297049" w:rsidRPr="00A82C61">
        <w:rPr>
          <w:rFonts w:ascii="TH SarabunPSK" w:hAnsi="TH SarabunPSK" w:cs="TH SarabunPSK" w:hint="cs"/>
          <w:sz w:val="32"/>
          <w:szCs w:val="32"/>
          <w:cs/>
        </w:rPr>
        <w:t xml:space="preserve"> ที่ทำข้อตกลงร่วมมือ </w:t>
      </w:r>
    </w:p>
    <w:p w14:paraId="2C8CE770" w14:textId="77777777" w:rsidR="00E46BB9" w:rsidRDefault="00E46BB9" w:rsidP="00297049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497794C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21528A2" w14:textId="77777777" w:rsidR="00B61588" w:rsidRDefault="00B61588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C4A863" w14:textId="77777777" w:rsidR="00B61588" w:rsidRDefault="00B61588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37CE07D" w14:textId="77777777" w:rsidR="00B61588" w:rsidRDefault="00B61588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BD056F" w14:textId="77777777" w:rsidR="00B61588" w:rsidRDefault="00B61588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6864DFC" w14:textId="77777777" w:rsidR="00B61588" w:rsidRDefault="00B61588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96AB482" w14:textId="77777777" w:rsidR="00B61588" w:rsidRDefault="00B61588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D9BB1B9" w14:textId="77777777" w:rsidR="00B61588" w:rsidRDefault="00B61588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FDDF85" w14:textId="77777777" w:rsidR="00B61588" w:rsidRDefault="00B61588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E74DEF0" w14:textId="77777777" w:rsidR="00B61588" w:rsidRDefault="00B61588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4996D0F" w14:textId="77777777" w:rsidR="00B61588" w:rsidRDefault="00B61588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CF9CA6A" w14:textId="77777777" w:rsidR="00B61588" w:rsidRDefault="00B61588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5D728FC" w14:textId="77777777" w:rsidR="00B61588" w:rsidRDefault="00B77706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7D47A1" wp14:editId="1D31E7B9">
                <wp:simplePos x="0" y="0"/>
                <wp:positionH relativeFrom="column">
                  <wp:posOffset>4962525</wp:posOffset>
                </wp:positionH>
                <wp:positionV relativeFrom="paragraph">
                  <wp:posOffset>-752475</wp:posOffset>
                </wp:positionV>
                <wp:extent cx="485775" cy="438150"/>
                <wp:effectExtent l="0" t="0" r="9525" b="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4CF81" id="สี่เหลี่ยมผืนผ้า 59" o:spid="_x0000_s1026" style="position:absolute;margin-left:390.75pt;margin-top:-59.25pt;width:38.25pt;height:34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" fillcolor="white [3212]" stroked="f" strokeweight="1pt"/>
            </w:pict>
          </mc:Fallback>
        </mc:AlternateContent>
      </w:r>
    </w:p>
    <w:p w14:paraId="3A4C3BA4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998D23B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6C5D822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F015AC1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203861D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3CE4DF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7250CC9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36869B0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7AB69A5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6009737" w14:textId="77777777" w:rsidR="007D322B" w:rsidRDefault="007D322B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FB5DC43" w14:textId="77777777" w:rsidR="007D322B" w:rsidRDefault="007D322B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ECFFAE2" w14:textId="77777777" w:rsidR="007D322B" w:rsidRDefault="007D322B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BD8BCBF" w14:textId="77777777" w:rsidR="007D322B" w:rsidRDefault="007D322B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4CD9C9E" w14:textId="77777777" w:rsidR="007D322B" w:rsidRDefault="00331550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93695E" wp14:editId="183E07BA">
                <wp:simplePos x="0" y="0"/>
                <wp:positionH relativeFrom="column">
                  <wp:posOffset>4914900</wp:posOffset>
                </wp:positionH>
                <wp:positionV relativeFrom="paragraph">
                  <wp:posOffset>-695325</wp:posOffset>
                </wp:positionV>
                <wp:extent cx="533400" cy="333375"/>
                <wp:effectExtent l="0" t="0" r="0" b="952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7919D" id="สี่เหลี่ยมผืนผ้า 37" o:spid="_x0000_s1026" style="position:absolute;margin-left:387pt;margin-top:-54.75pt;width:42pt;height:26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" fillcolor="white [3212]" stroked="f" strokeweight="1pt"/>
            </w:pict>
          </mc:Fallback>
        </mc:AlternateContent>
      </w:r>
    </w:p>
    <w:p w14:paraId="2EFE19D7" w14:textId="77777777" w:rsidR="00297049" w:rsidRDefault="00297049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3208AC" w14:textId="77777777" w:rsidR="00297049" w:rsidRDefault="00297049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8397D5" w14:textId="77777777" w:rsidR="00297049" w:rsidRDefault="00297049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64AF0F" w14:textId="77777777" w:rsidR="00297049" w:rsidRDefault="00297049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9C7C69" w14:textId="77777777" w:rsidR="00297049" w:rsidRDefault="00297049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5D9731" w14:textId="77777777" w:rsidR="00297049" w:rsidRDefault="00297049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7E24D8" w14:textId="77777777" w:rsidR="00297049" w:rsidRDefault="00297049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5837A1" w14:textId="77777777" w:rsidR="00297049" w:rsidRDefault="00297049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5AE810" w14:textId="77777777" w:rsidR="00297049" w:rsidRDefault="00297049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85A015" w14:textId="77777777" w:rsidR="00297049" w:rsidRDefault="00297049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5AF92F" w14:textId="77777777" w:rsidR="00297049" w:rsidRDefault="00297049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16325A" w14:textId="77777777" w:rsidR="00297049" w:rsidRDefault="00297049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967BF7" w14:textId="77777777" w:rsidR="00297049" w:rsidRDefault="00297049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1E8154" w14:textId="77777777" w:rsidR="00B61588" w:rsidRPr="00E46BB9" w:rsidRDefault="00B61588" w:rsidP="00B6158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BB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="00DD14D4">
        <w:rPr>
          <w:rFonts w:ascii="TH SarabunPSK" w:hAnsi="TH SarabunPSK" w:cs="TH SarabunPSK" w:hint="cs"/>
          <w:b/>
          <w:bCs/>
          <w:sz w:val="32"/>
          <w:szCs w:val="32"/>
          <w:cs/>
        </w:rPr>
        <w:t>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6BB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14:paraId="7654621B" w14:textId="77777777" w:rsidR="00B61588" w:rsidRDefault="00B61588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สัญญาจ้างอาจารย์ประจำหลักสูตร กรณีที่เป็นชาวต่างชาติ</w:t>
      </w:r>
    </w:p>
    <w:p w14:paraId="1E44A9E9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370C1C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D87E6B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768618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031B89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44484A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95F97A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9098CF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430EB9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989AA8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721BDD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A3B84A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E1C1E8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D89EA6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4B1713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C12CC2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DF0E3B" w14:textId="77777777" w:rsidR="003C39B6" w:rsidRDefault="003C39B6" w:rsidP="00B61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31BBBB" w14:textId="77777777" w:rsidR="00E46BB9" w:rsidRDefault="00E46BB9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6FBEE05" w14:textId="77777777" w:rsidR="00E02BFE" w:rsidRDefault="00E02BFE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9E6FDAD" w14:textId="77777777" w:rsidR="00E02BFE" w:rsidRDefault="00E02BFE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D9E90BE" w14:textId="77777777" w:rsidR="00E02BFE" w:rsidRDefault="00E02BFE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7239A05" w14:textId="77777777" w:rsidR="00E46BB9" w:rsidRPr="00E02BFE" w:rsidRDefault="00E46BB9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sectPr w:rsidR="00E46BB9" w:rsidRPr="00E02BFE" w:rsidSect="008F6356">
      <w:footerReference w:type="default" r:id="rId29"/>
      <w:pgSz w:w="11909" w:h="16834" w:code="9"/>
      <w:pgMar w:top="2160" w:right="1440" w:bottom="1440" w:left="2160" w:header="1138" w:footer="720" w:gutter="0"/>
      <w:pgNumType w:start="11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512D" w14:textId="77777777" w:rsidR="00AB3253" w:rsidRDefault="00AB3253" w:rsidP="00E95C17">
      <w:r>
        <w:separator/>
      </w:r>
    </w:p>
  </w:endnote>
  <w:endnote w:type="continuationSeparator" w:id="0">
    <w:p w14:paraId="53E86637" w14:textId="77777777" w:rsidR="00AB3253" w:rsidRDefault="00AB3253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JasmineUPC">
    <w:charset w:val="00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5C98" w14:textId="77777777" w:rsidR="00185937" w:rsidRDefault="00185937" w:rsidP="008A1D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ข</w:t>
    </w:r>
    <w:r>
      <w:rPr>
        <w:rStyle w:val="PageNumber"/>
      </w:rPr>
      <w:fldChar w:fldCharType="end"/>
    </w:r>
  </w:p>
  <w:p w14:paraId="356FE319" w14:textId="77777777" w:rsidR="00185937" w:rsidRDefault="00185937" w:rsidP="008A1DF0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2C40" w14:textId="77777777" w:rsidR="00185937" w:rsidRPr="00980942" w:rsidRDefault="00185937" w:rsidP="00980942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14:paraId="4AB87542" w14:textId="77777777" w:rsidR="00185937" w:rsidRPr="00980942" w:rsidRDefault="00185937" w:rsidP="0009261A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</w:t>
    </w:r>
    <w:r w:rsidRPr="00980942">
      <w:rPr>
        <w:rFonts w:ascii="TH SarabunPSK" w:hAnsi="TH SarabunPSK" w:cs="TH SarabunPSK"/>
        <w:sz w:val="32"/>
        <w:szCs w:val="32"/>
        <w:cs/>
      </w:rPr>
      <w:t>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14:paraId="21772EEF" w14:textId="77777777" w:rsidR="00185937" w:rsidRPr="00A86A63" w:rsidRDefault="00185937" w:rsidP="0009261A">
    <w:pPr>
      <w:pStyle w:val="Footer"/>
      <w:jc w:val="center"/>
      <w:rPr>
        <w:szCs w:val="36"/>
      </w:rPr>
    </w:pPr>
    <w:r w:rsidRPr="00045124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5DEE7373" wp14:editId="1FCFF50C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19100" cy="438150"/>
              <wp:effectExtent l="0" t="0" r="0" b="0"/>
              <wp:wrapNone/>
              <wp:docPr id="40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2BC2A" w14:textId="77777777" w:rsidR="00185937" w:rsidRPr="00A86A63" w:rsidRDefault="00185937">
                          <w:pPr>
                            <w:pStyle w:val="Foo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97D70" w:rsidRPr="00797D7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105</w: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55B382" id="Rectangle 78" o:spid="_x0000_s1043" style="position:absolute;left:0;text-align:left;margin-left:771.5pt;margin-top:488.95pt;width:33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" o:allowincell="f" filled="f" stroked="f">
              <v:textbox style="layout-flow:vertical;mso-fit-shape-to-text:t">
                <w:txbxContent>
                  <w:p w:rsidR="00185937" w:rsidRPr="00A86A63" w:rsidRDefault="00185937">
                    <w:pPr>
                      <w:pStyle w:val="Foo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797D70" w:rsidRPr="00797D70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105</w: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7B27" w14:textId="77777777" w:rsidR="00185937" w:rsidRPr="00A86A63" w:rsidRDefault="00185937" w:rsidP="00A86A63">
    <w:pPr>
      <w:pStyle w:val="Footer"/>
      <w:rPr>
        <w:szCs w:val="36"/>
      </w:rPr>
    </w:pPr>
    <w:r w:rsidRPr="00045124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07F880EA" wp14:editId="63764348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19100" cy="438150"/>
              <wp:effectExtent l="0" t="0" r="0" b="0"/>
              <wp:wrapNone/>
              <wp:docPr id="16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9754A" w14:textId="77777777" w:rsidR="00185937" w:rsidRPr="00A86A63" w:rsidRDefault="00185937">
                          <w:pPr>
                            <w:pStyle w:val="Foo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97D70" w:rsidRPr="00797D7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95</w: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94F17A" id="_x0000_s1044" style="position:absolute;margin-left:771.5pt;margin-top:488.95pt;width:33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" o:allowincell="f" filled="f" stroked="f">
              <v:textbox style="layout-flow:vertical;mso-fit-shape-to-text:t">
                <w:txbxContent>
                  <w:p w:rsidR="00185937" w:rsidRPr="00A86A63" w:rsidRDefault="00185937">
                    <w:pPr>
                      <w:pStyle w:val="Foo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797D70" w:rsidRPr="00797D70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95</w: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001CCA" wp14:editId="5E5D3FFB">
              <wp:simplePos x="0" y="0"/>
              <wp:positionH relativeFrom="column">
                <wp:posOffset>-567690</wp:posOffset>
              </wp:positionH>
              <wp:positionV relativeFrom="paragraph">
                <wp:posOffset>-5780405</wp:posOffset>
              </wp:positionV>
              <wp:extent cx="714375" cy="5678805"/>
              <wp:effectExtent l="0" t="0" r="9525" b="0"/>
              <wp:wrapNone/>
              <wp:docPr id="25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F42F" w14:textId="77777777" w:rsidR="00185937" w:rsidRDefault="00185937" w:rsidP="00A86A6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75011D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59772F26" wp14:editId="4C589F78">
                                <wp:extent cx="40640" cy="5732145"/>
                                <wp:effectExtent l="0" t="0" r="0" b="1905"/>
                                <wp:docPr id="30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5732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53195F3" w14:textId="77777777" w:rsidR="00185937" w:rsidRPr="00A86A63" w:rsidRDefault="00185937" w:rsidP="00A86A6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14:paraId="6A52742D" w14:textId="77777777" w:rsidR="00185937" w:rsidRPr="00242E83" w:rsidRDefault="00185937" w:rsidP="00A86A6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F90B2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45" type="#_x0000_t202" style="position:absolute;margin-left:-44.7pt;margin-top:-455.15pt;width:56.25pt;height:44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" stroked="f">
              <v:textbox style="layout-flow:vertical;mso-fit-shape-to-text:t">
                <w:txbxContent>
                  <w:p w:rsidR="00185937" w:rsidRDefault="00185937" w:rsidP="00A86A6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5011D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7D71A43A" wp14:editId="0BB63F5B">
                          <wp:extent cx="40640" cy="5732145"/>
                          <wp:effectExtent l="0" t="0" r="0" b="1905"/>
                          <wp:docPr id="30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640" cy="573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85937" w:rsidRPr="00A86A63" w:rsidRDefault="00185937" w:rsidP="00A86A6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185937" w:rsidRPr="00242E83" w:rsidRDefault="00185937" w:rsidP="00A86A6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33F8" w14:textId="77777777" w:rsidR="00185937" w:rsidRPr="00980942" w:rsidRDefault="00185937" w:rsidP="00980942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14:paraId="27879A38" w14:textId="77777777" w:rsidR="00185937" w:rsidRPr="00980942" w:rsidRDefault="00185937" w:rsidP="00D06FC4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</w:t>
    </w:r>
    <w:r w:rsidRPr="00980942">
      <w:rPr>
        <w:rFonts w:ascii="TH SarabunPSK" w:hAnsi="TH SarabunPSK" w:cs="TH SarabunPSK"/>
        <w:sz w:val="32"/>
        <w:szCs w:val="32"/>
        <w:cs/>
      </w:rPr>
      <w:t>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14:paraId="18342A1E" w14:textId="77777777" w:rsidR="00185937" w:rsidRPr="00A86A63" w:rsidRDefault="00185937" w:rsidP="00D06FC4">
    <w:pPr>
      <w:pStyle w:val="Footer"/>
      <w:jc w:val="center"/>
      <w:rPr>
        <w:szCs w:val="36"/>
      </w:rPr>
    </w:pPr>
    <w:r w:rsidRPr="00045124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A6C6EC7" wp14:editId="6CE2A607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19100" cy="438150"/>
              <wp:effectExtent l="0" t="0" r="0" b="0"/>
              <wp:wrapNone/>
              <wp:docPr id="31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83B74" w14:textId="77777777" w:rsidR="00185937" w:rsidRPr="00A86A63" w:rsidRDefault="00185937">
                          <w:pPr>
                            <w:pStyle w:val="Foo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97D70" w:rsidRPr="00797D7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112</w: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0BDE0A" id="_x0000_s1046" style="position:absolute;left:0;text-align:left;margin-left:771.5pt;margin-top:488.95pt;width:33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185937" w:rsidRPr="00A86A63" w:rsidRDefault="00185937">
                    <w:pPr>
                      <w:pStyle w:val="Foo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797D70" w:rsidRPr="00797D70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112</w: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E24E" w14:textId="77777777" w:rsidR="00185937" w:rsidRPr="00E95C17" w:rsidRDefault="00185937" w:rsidP="005239D8">
    <w:pPr>
      <w:pStyle w:val="Footer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46E8417" wp14:editId="4ECE692E">
              <wp:simplePos x="0" y="0"/>
              <wp:positionH relativeFrom="column">
                <wp:posOffset>-5715</wp:posOffset>
              </wp:positionH>
              <wp:positionV relativeFrom="paragraph">
                <wp:posOffset>-122555</wp:posOffset>
              </wp:positionV>
              <wp:extent cx="5320665" cy="0"/>
              <wp:effectExtent l="22860" t="20320" r="19050" b="27305"/>
              <wp:wrapNone/>
              <wp:docPr id="109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A3A6C" id="Line 7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2836" w14:textId="77777777" w:rsidR="00185937" w:rsidRDefault="00185937" w:rsidP="001B5F45">
    <w:pPr>
      <w:pStyle w:val="Footer"/>
      <w:jc w:val="center"/>
      <w:rPr>
        <w:rFonts w:ascii="TH SarabunPSK" w:hAnsi="TH SarabunPSK" w:cs="TH SarabunPSK"/>
        <w:szCs w:val="32"/>
      </w:rPr>
    </w:pPr>
  </w:p>
  <w:p w14:paraId="0C5E9BC7" w14:textId="77777777" w:rsidR="00185937" w:rsidRDefault="00185937" w:rsidP="001B5F45">
    <w:pPr>
      <w:pStyle w:val="Footer"/>
      <w:jc w:val="center"/>
      <w:rPr>
        <w:rFonts w:ascii="TH SarabunPSK" w:hAnsi="TH SarabunPSK" w:cs="TH SarabunPSK"/>
        <w:szCs w:val="32"/>
      </w:rPr>
    </w:pPr>
  </w:p>
  <w:p w14:paraId="248AD405" w14:textId="77777777" w:rsidR="00185937" w:rsidRDefault="00185937" w:rsidP="001B5F45">
    <w:pPr>
      <w:pStyle w:val="Footer"/>
      <w:jc w:val="center"/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FA5E93E" wp14:editId="7AF1E010">
              <wp:simplePos x="0" y="0"/>
              <wp:positionH relativeFrom="column">
                <wp:posOffset>-5715</wp:posOffset>
              </wp:positionH>
              <wp:positionV relativeFrom="paragraph">
                <wp:posOffset>-122555</wp:posOffset>
              </wp:positionV>
              <wp:extent cx="5320665" cy="0"/>
              <wp:effectExtent l="22860" t="20320" r="19050" b="27305"/>
              <wp:wrapNone/>
              <wp:docPr id="110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F9160" id="Line 8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</w:t>
    </w:r>
    <w:r w:rsidRPr="00340CCC">
      <w:rPr>
        <w:rFonts w:ascii="TH SarabunPSK" w:hAnsi="TH SarabunPSK" w:cs="TH SarabunPSK"/>
        <w:szCs w:val="32"/>
        <w:cs/>
      </w:rPr>
      <w:t>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BCB7" w14:textId="77777777" w:rsidR="00185937" w:rsidRPr="00E95C17" w:rsidRDefault="00185937" w:rsidP="004F3478">
    <w:pPr>
      <w:pStyle w:val="Footer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4" distB="4294967294" distL="114300" distR="114300" simplePos="0" relativeHeight="251654144" behindDoc="0" locked="0" layoutInCell="1" allowOverlap="1" wp14:anchorId="2C2DBF46" wp14:editId="720FA4D6">
              <wp:simplePos x="0" y="0"/>
              <wp:positionH relativeFrom="column">
                <wp:posOffset>0</wp:posOffset>
              </wp:positionH>
              <wp:positionV relativeFrom="paragraph">
                <wp:posOffset>-115571</wp:posOffset>
              </wp:positionV>
              <wp:extent cx="5274310" cy="0"/>
              <wp:effectExtent l="0" t="19050" r="21590" b="19050"/>
              <wp:wrapNone/>
              <wp:docPr id="1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F1833" id="Line 24" o:spid="_x0000_s1026" style="position:absolute;flip:y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9.1pt" to="415.3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D339FB9" wp14:editId="20837152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9100" cy="648970"/>
              <wp:effectExtent l="0" t="0" r="0" b="0"/>
              <wp:wrapNone/>
              <wp:docPr id="1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78281" w14:textId="77777777" w:rsidR="00185937" w:rsidRPr="00F07C1C" w:rsidRDefault="00185937">
                          <w:pPr>
                            <w:pStyle w:val="Foo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61807" w:rsidRPr="00B61807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34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39" style="position:absolute;left:0;text-align:left;margin-left:769pt;margin-top:483pt;width:33pt;height:51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" o:allowincell="f" filled="f" stroked="f">
              <v:textbox style="layout-flow:vertical;mso-fit-shape-to-text:t">
                <w:txbxContent>
                  <w:p w:rsidR="00185937" w:rsidRPr="00F07C1C" w:rsidRDefault="00185937">
                    <w:pPr>
                      <w:pStyle w:val="Foo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61807" w:rsidRPr="00B61807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34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</w:t>
    </w:r>
    <w:r w:rsidRPr="00340CCC">
      <w:rPr>
        <w:rFonts w:ascii="TH SarabunPSK" w:hAnsi="TH SarabunPSK" w:cs="TH SarabunPSK"/>
        <w:szCs w:val="32"/>
        <w:cs/>
      </w:rPr>
      <w:t>ราชภัฏวไลยอลงกรณ์ ในพระบรมราชูปถัมภ์</w:t>
    </w:r>
    <w:r>
      <w:rPr>
        <w:rFonts w:ascii="TH SarabunPSK" w:hAnsi="TH SarabunPSK" w:cs="TH SarabunPSK"/>
        <w:sz w:val="32"/>
        <w:szCs w:val="32"/>
        <w:cs/>
      </w:rPr>
      <w:t xml:space="preserve"> </w:t>
    </w:r>
    <w:r>
      <w:rPr>
        <w:rFonts w:ascii="TH SarabunPSK" w:hAnsi="TH SarabunPSK" w:cs="TH SarabunPSK" w:hint="cs"/>
        <w:szCs w:val="32"/>
        <w:cs/>
      </w:rPr>
      <w:t>จังหวัดปทุมธานี</w:t>
    </w:r>
    <w:r>
      <w:rPr>
        <w:rFonts w:ascii="TH SarabunPSK" w:hAnsi="TH SarabunPSK" w:cs="TH SarabunPSK"/>
        <w:sz w:val="32"/>
        <w:szCs w:val="32"/>
        <w:cs/>
      </w:rPr>
      <w:t xml:space="preserve">                                     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2DF3" w14:textId="77777777" w:rsidR="00185937" w:rsidRPr="007069B2" w:rsidRDefault="00185937" w:rsidP="00C04FFC">
    <w:pPr>
      <w:pStyle w:val="Header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6D9F2CF4" wp14:editId="0E8C8880">
              <wp:simplePos x="0" y="0"/>
              <wp:positionH relativeFrom="page">
                <wp:posOffset>9585325</wp:posOffset>
              </wp:positionH>
              <wp:positionV relativeFrom="page">
                <wp:posOffset>6248400</wp:posOffset>
              </wp:positionV>
              <wp:extent cx="419100" cy="64897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FC807" w14:textId="77777777" w:rsidR="00185937" w:rsidRPr="00F07C1C" w:rsidRDefault="00185937" w:rsidP="00F07C1C">
                          <w:pPr>
                            <w:pStyle w:val="Foo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61807" w:rsidRPr="00B61807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32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40" style="position:absolute;left:0;text-align:left;margin-left:754.75pt;margin-top:492pt;width:33pt;height:51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185937" w:rsidRPr="00F07C1C" w:rsidRDefault="00185937" w:rsidP="00F07C1C">
                    <w:pPr>
                      <w:pStyle w:val="Foo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61807" w:rsidRPr="00B61807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32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45124"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4" distB="4294967294" distL="114300" distR="114300" simplePos="0" relativeHeight="251652096" behindDoc="0" locked="0" layoutInCell="1" allowOverlap="1" wp14:anchorId="405D53B7" wp14:editId="57617CAE">
              <wp:simplePos x="0" y="0"/>
              <wp:positionH relativeFrom="column">
                <wp:posOffset>3810</wp:posOffset>
              </wp:positionH>
              <wp:positionV relativeFrom="paragraph">
                <wp:posOffset>-122556</wp:posOffset>
              </wp:positionV>
              <wp:extent cx="5274310" cy="0"/>
              <wp:effectExtent l="0" t="19050" r="21590" b="19050"/>
              <wp:wrapNone/>
              <wp:docPr id="1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535F0" id="Line 22" o:spid="_x0000_s1026" style="position:absolute;flip:y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</w:t>
    </w:r>
    <w:r w:rsidRPr="00340CCC">
      <w:rPr>
        <w:rFonts w:ascii="TH SarabunPSK" w:hAnsi="TH SarabunPSK" w:cs="TH SarabunPSK"/>
        <w:szCs w:val="32"/>
        <w:cs/>
      </w:rPr>
      <w:t>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7590" w14:textId="77777777" w:rsidR="00185937" w:rsidRPr="00E95C17" w:rsidRDefault="00000000" w:rsidP="004F3478">
    <w:pPr>
      <w:pStyle w:val="Footer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w:pict w14:anchorId="51F8F9F3">
        <v:rect id="_x0000_s1032" style="position:absolute;left:0;text-align:left;margin-left:769pt;margin-top:483pt;width:33pt;height:28.2pt;z-index:2516848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" o:allowincell="f" filled="f" stroked="f">
          <v:textbox style="layout-flow:vertical;mso-next-textbox:#_x0000_s1032;mso-fit-shape-to-text:t">
            <w:txbxContent>
              <w:p w14:paraId="2AF9B3AC" w14:textId="77777777" w:rsidR="00185937" w:rsidRPr="00F07C1C" w:rsidRDefault="00185937">
                <w:pPr>
                  <w:pStyle w:val="Foo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</w:instrTex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instrText xml:space="preserve">* </w:instrTex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MERGEFORMAT </w:instrTex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="00B61807" w:rsidRPr="00B61807">
                  <w:rPr>
                    <w:rFonts w:ascii="TH SarabunPSK" w:hAnsi="TH SarabunPSK" w:cs="TH SarabunPSK"/>
                    <w:noProof/>
                    <w:sz w:val="32"/>
                    <w:szCs w:val="32"/>
                    <w:lang w:val="th-TH"/>
                  </w:rPr>
                  <w:t>94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 w14:anchorId="5799B7D7">
        <v:line id="_x0000_s1031" style="position:absolute;left:0;text-align:left;flip:y;z-index:-251632640;visibility:visible;mso-wrap-distance-top:-6e-5mm;mso-wrap-distance-bottom:-6e-5mm;mso-position-horizontal:center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" strokeweight="3pt">
          <v:stroke linestyle="thinThin"/>
        </v:line>
      </w:pict>
    </w:r>
    <w:r w:rsidR="00185937" w:rsidRPr="00340CCC">
      <w:rPr>
        <w:rFonts w:ascii="TH SarabunPSK" w:hAnsi="TH SarabunPSK" w:cs="TH SarabunPSK"/>
        <w:szCs w:val="32"/>
        <w:cs/>
      </w:rPr>
      <w:t>มหาวิทยาลัย</w:t>
    </w:r>
    <w:r w:rsidR="00185937" w:rsidRPr="00340CCC">
      <w:rPr>
        <w:rFonts w:ascii="TH SarabunPSK" w:hAnsi="TH SarabunPSK" w:cs="TH SarabunPSK"/>
        <w:szCs w:val="32"/>
        <w:cs/>
      </w:rPr>
      <w:t>ราชภัฏวไลยอลงกรณ์ ในพระบรมราชูปถัมภ์</w:t>
    </w:r>
    <w:r w:rsidR="00185937">
      <w:rPr>
        <w:rFonts w:ascii="TH SarabunPSK" w:hAnsi="TH SarabunPSK" w:cs="TH SarabunPSK"/>
        <w:sz w:val="32"/>
        <w:szCs w:val="32"/>
        <w:cs/>
      </w:rPr>
      <w:t xml:space="preserve"> </w:t>
    </w:r>
    <w:r w:rsidR="00185937">
      <w:rPr>
        <w:rFonts w:ascii="TH SarabunPSK" w:hAnsi="TH SarabunPSK" w:cs="TH SarabunPSK" w:hint="cs"/>
        <w:szCs w:val="32"/>
        <w:cs/>
      </w:rPr>
      <w:t>จังหวัดปทุมธา</w:t>
    </w:r>
    <w:r w:rsidR="00185937">
      <w:rPr>
        <w:rFonts w:ascii="TH SarabunPSK" w:hAnsi="TH SarabunPSK" w:cs="TH SarabunPSK" w:hint="cs"/>
        <w:sz w:val="32"/>
        <w:szCs w:val="32"/>
        <w:cs/>
      </w:rPr>
      <w:t>นี</w:t>
    </w:r>
    <w:r w:rsidR="00185937">
      <w:rPr>
        <w:rFonts w:ascii="TH SarabunPSK" w:hAnsi="TH SarabunPSK" w:cs="TH SarabunPSK"/>
        <w:sz w:val="32"/>
        <w:szCs w:val="32"/>
        <w:cs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8BE0" w14:textId="77777777" w:rsidR="00185937" w:rsidRPr="00242E83" w:rsidRDefault="00185937" w:rsidP="00242E83">
    <w:pPr>
      <w:pStyle w:val="Footer"/>
      <w:rPr>
        <w:szCs w:val="28"/>
      </w:rPr>
    </w:pPr>
    <w:r w:rsidRPr="00045124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875F5BD" wp14:editId="106134FF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0A682" w14:textId="77777777" w:rsidR="00185937" w:rsidRPr="00242E83" w:rsidRDefault="00185937">
                          <w:pPr>
                            <w:pStyle w:val="Foo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42" style="position:absolute;margin-left:789.5pt;margin-top:493.8pt;width:32.4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0mtQIAALk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" o:allowincell="f" filled="f" stroked="f">
              <v:textbox style="layout-flow:vertical;mso-fit-shape-to-text:t">
                <w:txbxContent>
                  <w:p w:rsidR="00185937" w:rsidRPr="00242E83" w:rsidRDefault="00185937">
                    <w:pPr>
                      <w:pStyle w:val="Foo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7EEF" w14:textId="77777777" w:rsidR="00185937" w:rsidRPr="00980942" w:rsidRDefault="00185937" w:rsidP="00267500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>
      <w:rPr>
        <w:rFonts w:ascii="TH SarabunPSK" w:hAnsi="TH SarabunPSK" w:cs="TH SarabunPSK"/>
        <w:sz w:val="32"/>
        <w:szCs w:val="32"/>
        <w:u w:val="double"/>
        <w:cs/>
      </w:rPr>
      <w:t xml:space="preserve">    </w:t>
    </w: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14:paraId="4F026739" w14:textId="77777777" w:rsidR="00185937" w:rsidRPr="00980942" w:rsidRDefault="00185937" w:rsidP="00267500">
    <w:pPr>
      <w:tabs>
        <w:tab w:val="left" w:pos="9630"/>
      </w:tabs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 xml:space="preserve">                          </w:t>
    </w: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14:paraId="2A3ECBBA" w14:textId="77777777" w:rsidR="00185937" w:rsidRPr="00A86A63" w:rsidRDefault="00185937" w:rsidP="00267500">
    <w:pPr>
      <w:pStyle w:val="Footer"/>
      <w:tabs>
        <w:tab w:val="clear" w:pos="4513"/>
        <w:tab w:val="clear" w:pos="9026"/>
        <w:tab w:val="left" w:pos="2427"/>
      </w:tabs>
      <w:rPr>
        <w:szCs w:val="3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C55E" w14:textId="77777777" w:rsidR="00185937" w:rsidRPr="0011048C" w:rsidRDefault="00185937" w:rsidP="0011048C">
    <w:pPr>
      <w:pStyle w:val="Footer"/>
      <w:jc w:val="center"/>
      <w:rPr>
        <w:szCs w:val="28"/>
      </w:rPr>
    </w:pPr>
    <w:r w:rsidRPr="00045124"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C3ACC3C" wp14:editId="76BA2370">
              <wp:simplePos x="0" y="0"/>
              <wp:positionH relativeFrom="column">
                <wp:posOffset>0</wp:posOffset>
              </wp:positionH>
              <wp:positionV relativeFrom="paragraph">
                <wp:posOffset>-144146</wp:posOffset>
              </wp:positionV>
              <wp:extent cx="5274310" cy="0"/>
              <wp:effectExtent l="0" t="19050" r="21590" b="190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A3133" id="Line 71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" strokeweight="3pt">
              <v:stroke linestyle="thick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</w:t>
    </w:r>
    <w:r w:rsidRPr="00340CCC">
      <w:rPr>
        <w:rFonts w:ascii="TH SarabunPSK" w:hAnsi="TH SarabunPSK" w:cs="TH SarabunPSK"/>
        <w:szCs w:val="32"/>
        <w:cs/>
      </w:rPr>
      <w:t>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DDFC" w14:textId="77777777" w:rsidR="00AB3253" w:rsidRDefault="00AB3253" w:rsidP="00E95C17">
      <w:r>
        <w:separator/>
      </w:r>
    </w:p>
  </w:footnote>
  <w:footnote w:type="continuationSeparator" w:id="0">
    <w:p w14:paraId="5D3A0E52" w14:textId="77777777" w:rsidR="00AB3253" w:rsidRDefault="00AB3253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6C11" w14:textId="77777777" w:rsidR="00185937" w:rsidRPr="00340CCC" w:rsidRDefault="00185937" w:rsidP="00EE55BB">
    <w:pPr>
      <w:pStyle w:val="Header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</w:r>
  </w:p>
  <w:p w14:paraId="72BD8384" w14:textId="77777777" w:rsidR="00185937" w:rsidRDefault="00185937" w:rsidP="00EE55BB">
    <w:pPr>
      <w:pStyle w:val="Header"/>
      <w:tabs>
        <w:tab w:val="clear" w:pos="4513"/>
        <w:tab w:val="center" w:pos="4200"/>
        <w:tab w:val="left" w:pos="1049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3DE1" w14:textId="77777777" w:rsidR="00185937" w:rsidRPr="005B4835" w:rsidRDefault="00185937" w:rsidP="00EE55BB">
    <w:pPr>
      <w:pStyle w:val="Header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E9A4" w14:textId="77777777" w:rsidR="00185937" w:rsidRDefault="00185937" w:rsidP="008A1DF0">
    <w:pPr>
      <w:pStyle w:val="Header"/>
      <w:tabs>
        <w:tab w:val="left" w:pos="10499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6DE3" w14:textId="77777777" w:rsidR="00185937" w:rsidRPr="00BB12E6" w:rsidRDefault="00185937" w:rsidP="00E964BC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BB12E6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BB12E6">
      <w:rPr>
        <w:rStyle w:val="PageNumber"/>
        <w:rFonts w:ascii="TH SarabunPSK" w:hAnsi="TH SarabunPSK" w:cs="TH SarabunPSK"/>
        <w:sz w:val="32"/>
        <w:szCs w:val="32"/>
      </w:rPr>
      <w:instrText xml:space="preserve"> PAGE </w:instrText>
    </w:r>
    <w:r w:rsidRPr="00BB12E6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B61807">
      <w:rPr>
        <w:rStyle w:val="PageNumber"/>
        <w:rFonts w:ascii="TH SarabunPSK" w:hAnsi="TH SarabunPSK" w:cs="TH SarabunPSK"/>
        <w:noProof/>
        <w:sz w:val="32"/>
        <w:szCs w:val="32"/>
      </w:rPr>
      <w:t>32</w:t>
    </w:r>
    <w:r w:rsidRPr="00BB12E6">
      <w:rPr>
        <w:rStyle w:val="PageNumber"/>
        <w:rFonts w:ascii="TH SarabunPSK" w:hAnsi="TH SarabunPSK" w:cs="TH SarabunPSK"/>
        <w:sz w:val="32"/>
        <w:szCs w:val="3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737A" w14:textId="77777777" w:rsidR="00185937" w:rsidRPr="00DE753F" w:rsidRDefault="00185937" w:rsidP="00E964BC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045124">
      <w:rPr>
        <w:noProof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2EA7C5" wp14:editId="7BE70349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0" t="0" r="9525" b="0"/>
              <wp:wrapNone/>
              <wp:docPr id="6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944D2" w14:textId="77777777" w:rsidR="00185937" w:rsidRDefault="00185937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75011D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5B20F5C1" wp14:editId="1A80C7A1">
                                <wp:extent cx="40640" cy="5732145"/>
                                <wp:effectExtent l="0" t="0" r="0" b="1905"/>
                                <wp:docPr id="102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5732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7121962" w14:textId="77777777" w:rsidR="00185937" w:rsidRPr="00A86A63" w:rsidRDefault="00185937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14:paraId="6C64B06C" w14:textId="77777777" w:rsidR="00185937" w:rsidRPr="00242E83" w:rsidRDefault="00185937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41" type="#_x0000_t202" style="position:absolute;left:0;text-align:left;margin-left:-74.7pt;margin-top:19.6pt;width:56.4pt;height:4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" stroked="f">
              <v:textbox style="layout-flow:vertical;mso-fit-shape-to-text:t">
                <w:txbxContent>
                  <w:p w:rsidR="00185937" w:rsidRDefault="00185937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5011D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40640" cy="5732145"/>
                          <wp:effectExtent l="0" t="0" r="0" b="1905"/>
                          <wp:docPr id="102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640" cy="573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85937" w:rsidRPr="00A86A63" w:rsidRDefault="00185937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185937" w:rsidRPr="00242E83" w:rsidRDefault="00185937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437C" w14:textId="77777777" w:rsidR="00185937" w:rsidRDefault="00185937" w:rsidP="008A1DF0">
    <w:pPr>
      <w:pStyle w:val="Header"/>
      <w:tabs>
        <w:tab w:val="left" w:pos="104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3CC5B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47C32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6" w15:restartNumberingAfterBreak="0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24116C2"/>
    <w:multiLevelType w:val="hybridMultilevel"/>
    <w:tmpl w:val="264483EC"/>
    <w:lvl w:ilvl="0" w:tplc="C434963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523648"/>
    <w:multiLevelType w:val="hybridMultilevel"/>
    <w:tmpl w:val="F0269B4C"/>
    <w:lvl w:ilvl="0" w:tplc="83EC80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AE92D44"/>
    <w:multiLevelType w:val="hybridMultilevel"/>
    <w:tmpl w:val="7612F0F8"/>
    <w:lvl w:ilvl="0" w:tplc="4DE6CFA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0C9B47AA"/>
    <w:multiLevelType w:val="hybridMultilevel"/>
    <w:tmpl w:val="E098E48C"/>
    <w:lvl w:ilvl="0" w:tplc="83EC80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0669A8"/>
    <w:multiLevelType w:val="hybridMultilevel"/>
    <w:tmpl w:val="4A6456BA"/>
    <w:lvl w:ilvl="0" w:tplc="92FEA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836CE4"/>
    <w:multiLevelType w:val="hybridMultilevel"/>
    <w:tmpl w:val="4A6456BA"/>
    <w:lvl w:ilvl="0" w:tplc="92FEA2B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FCF232C"/>
    <w:multiLevelType w:val="multilevel"/>
    <w:tmpl w:val="F8D6C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6" w15:restartNumberingAfterBreak="0">
    <w:nsid w:val="4ED20A17"/>
    <w:multiLevelType w:val="hybridMultilevel"/>
    <w:tmpl w:val="57E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76C6C"/>
    <w:multiLevelType w:val="hybridMultilevel"/>
    <w:tmpl w:val="DDA468FE"/>
    <w:lvl w:ilvl="0" w:tplc="4AEA5F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174105"/>
    <w:multiLevelType w:val="hybridMultilevel"/>
    <w:tmpl w:val="4A6456BA"/>
    <w:lvl w:ilvl="0" w:tplc="92FEA2B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1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8975F5"/>
    <w:multiLevelType w:val="hybridMultilevel"/>
    <w:tmpl w:val="C6D46274"/>
    <w:lvl w:ilvl="0" w:tplc="86FA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F6434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7" w15:restartNumberingAfterBreak="0">
    <w:nsid w:val="682518A3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D680DBB"/>
    <w:multiLevelType w:val="multilevel"/>
    <w:tmpl w:val="B816A66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4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40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1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3B4F8C"/>
    <w:multiLevelType w:val="hybridMultilevel"/>
    <w:tmpl w:val="F0269B4C"/>
    <w:lvl w:ilvl="0" w:tplc="83EC80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487280E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5" w15:restartNumberingAfterBreak="0">
    <w:nsid w:val="76BB22C5"/>
    <w:multiLevelType w:val="hybridMultilevel"/>
    <w:tmpl w:val="4A6456BA"/>
    <w:lvl w:ilvl="0" w:tplc="92FEA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6" w15:restartNumberingAfterBreak="0">
    <w:nsid w:val="77E30CD5"/>
    <w:multiLevelType w:val="hybridMultilevel"/>
    <w:tmpl w:val="073E28DE"/>
    <w:lvl w:ilvl="0" w:tplc="BF1C2A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AC829BB"/>
    <w:multiLevelType w:val="hybridMultilevel"/>
    <w:tmpl w:val="4A6456BA"/>
    <w:lvl w:ilvl="0" w:tplc="92FEA2B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7E4A2D4B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num w:numId="1" w16cid:durableId="471145258">
    <w:abstractNumId w:val="16"/>
  </w:num>
  <w:num w:numId="2" w16cid:durableId="399134299">
    <w:abstractNumId w:val="27"/>
  </w:num>
  <w:num w:numId="3" w16cid:durableId="1580629701">
    <w:abstractNumId w:val="1"/>
  </w:num>
  <w:num w:numId="4" w16cid:durableId="142504772">
    <w:abstractNumId w:val="15"/>
  </w:num>
  <w:num w:numId="5" w16cid:durableId="40181366">
    <w:abstractNumId w:val="23"/>
  </w:num>
  <w:num w:numId="6" w16cid:durableId="242884541">
    <w:abstractNumId w:val="31"/>
  </w:num>
  <w:num w:numId="7" w16cid:durableId="891426501">
    <w:abstractNumId w:val="44"/>
  </w:num>
  <w:num w:numId="8" w16cid:durableId="574901916">
    <w:abstractNumId w:val="38"/>
  </w:num>
  <w:num w:numId="9" w16cid:durableId="441538038">
    <w:abstractNumId w:val="17"/>
  </w:num>
  <w:num w:numId="10" w16cid:durableId="1672024031">
    <w:abstractNumId w:val="30"/>
  </w:num>
  <w:num w:numId="11" w16cid:durableId="484711318">
    <w:abstractNumId w:val="25"/>
  </w:num>
  <w:num w:numId="12" w16cid:durableId="488518062">
    <w:abstractNumId w:val="6"/>
  </w:num>
  <w:num w:numId="13" w16cid:durableId="1064067516">
    <w:abstractNumId w:val="40"/>
  </w:num>
  <w:num w:numId="14" w16cid:durableId="190191395">
    <w:abstractNumId w:val="39"/>
  </w:num>
  <w:num w:numId="15" w16cid:durableId="1476069941">
    <w:abstractNumId w:val="14"/>
  </w:num>
  <w:num w:numId="16" w16cid:durableId="824127761">
    <w:abstractNumId w:val="34"/>
  </w:num>
  <w:num w:numId="17" w16cid:durableId="234358236">
    <w:abstractNumId w:val="24"/>
  </w:num>
  <w:num w:numId="18" w16cid:durableId="414789700">
    <w:abstractNumId w:val="18"/>
  </w:num>
  <w:num w:numId="19" w16cid:durableId="1613784486">
    <w:abstractNumId w:val="26"/>
  </w:num>
  <w:num w:numId="20" w16cid:durableId="413477808">
    <w:abstractNumId w:val="46"/>
  </w:num>
  <w:num w:numId="21" w16cid:durableId="1760366590">
    <w:abstractNumId w:val="45"/>
  </w:num>
  <w:num w:numId="22" w16cid:durableId="1545680960">
    <w:abstractNumId w:val="8"/>
  </w:num>
  <w:num w:numId="23" w16cid:durableId="104230025">
    <w:abstractNumId w:val="12"/>
  </w:num>
  <w:num w:numId="24" w16cid:durableId="544828049">
    <w:abstractNumId w:val="42"/>
  </w:num>
  <w:num w:numId="25" w16cid:durableId="1089620413">
    <w:abstractNumId w:val="11"/>
  </w:num>
  <w:num w:numId="26" w16cid:durableId="543251885">
    <w:abstractNumId w:val="7"/>
  </w:num>
  <w:num w:numId="27" w16cid:durableId="405763512">
    <w:abstractNumId w:val="0"/>
  </w:num>
  <w:num w:numId="28" w16cid:durableId="1508207689">
    <w:abstractNumId w:val="37"/>
  </w:num>
  <w:num w:numId="29" w16cid:durableId="1422026108">
    <w:abstractNumId w:val="29"/>
  </w:num>
  <w:num w:numId="30" w16cid:durableId="1539048598">
    <w:abstractNumId w:val="47"/>
  </w:num>
  <w:num w:numId="31" w16cid:durableId="860896051">
    <w:abstractNumId w:val="21"/>
  </w:num>
  <w:num w:numId="32" w16cid:durableId="828135332">
    <w:abstractNumId w:val="43"/>
  </w:num>
  <w:num w:numId="33" w16cid:durableId="2104328019">
    <w:abstractNumId w:val="36"/>
  </w:num>
  <w:num w:numId="34" w16cid:durableId="193154447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DE"/>
    <w:rsid w:val="000031A1"/>
    <w:rsid w:val="0000549A"/>
    <w:rsid w:val="00006D76"/>
    <w:rsid w:val="00007F73"/>
    <w:rsid w:val="000109B3"/>
    <w:rsid w:val="0001245B"/>
    <w:rsid w:val="00013DC8"/>
    <w:rsid w:val="000143AA"/>
    <w:rsid w:val="00014FC1"/>
    <w:rsid w:val="0001531A"/>
    <w:rsid w:val="000157DD"/>
    <w:rsid w:val="0002075C"/>
    <w:rsid w:val="0002568D"/>
    <w:rsid w:val="00025751"/>
    <w:rsid w:val="000302F2"/>
    <w:rsid w:val="00030928"/>
    <w:rsid w:val="00032F74"/>
    <w:rsid w:val="00037550"/>
    <w:rsid w:val="00040EAC"/>
    <w:rsid w:val="00045124"/>
    <w:rsid w:val="0005191F"/>
    <w:rsid w:val="0005246C"/>
    <w:rsid w:val="000524EF"/>
    <w:rsid w:val="000541CB"/>
    <w:rsid w:val="00055449"/>
    <w:rsid w:val="00061798"/>
    <w:rsid w:val="000708AB"/>
    <w:rsid w:val="000721DB"/>
    <w:rsid w:val="00072A1C"/>
    <w:rsid w:val="00082A57"/>
    <w:rsid w:val="000831C4"/>
    <w:rsid w:val="0008332A"/>
    <w:rsid w:val="000835C8"/>
    <w:rsid w:val="00086296"/>
    <w:rsid w:val="00086D6C"/>
    <w:rsid w:val="00086D86"/>
    <w:rsid w:val="000902C5"/>
    <w:rsid w:val="00090559"/>
    <w:rsid w:val="00091136"/>
    <w:rsid w:val="0009261A"/>
    <w:rsid w:val="000947D6"/>
    <w:rsid w:val="000948E7"/>
    <w:rsid w:val="00095E8A"/>
    <w:rsid w:val="00097828"/>
    <w:rsid w:val="000A19CB"/>
    <w:rsid w:val="000A221F"/>
    <w:rsid w:val="000A2C72"/>
    <w:rsid w:val="000B11EB"/>
    <w:rsid w:val="000B15DC"/>
    <w:rsid w:val="000B1F85"/>
    <w:rsid w:val="000B2267"/>
    <w:rsid w:val="000B2AFC"/>
    <w:rsid w:val="000B2CA4"/>
    <w:rsid w:val="000B3E11"/>
    <w:rsid w:val="000B71A0"/>
    <w:rsid w:val="000C0E0A"/>
    <w:rsid w:val="000C344C"/>
    <w:rsid w:val="000C5128"/>
    <w:rsid w:val="000C5B84"/>
    <w:rsid w:val="000D10DF"/>
    <w:rsid w:val="000D157A"/>
    <w:rsid w:val="000D187E"/>
    <w:rsid w:val="000D1CC0"/>
    <w:rsid w:val="000D429F"/>
    <w:rsid w:val="000D516B"/>
    <w:rsid w:val="000D6CDC"/>
    <w:rsid w:val="000E1EAA"/>
    <w:rsid w:val="000E5475"/>
    <w:rsid w:val="000E5CA8"/>
    <w:rsid w:val="000F0027"/>
    <w:rsid w:val="000F1729"/>
    <w:rsid w:val="000F1C81"/>
    <w:rsid w:val="000F3050"/>
    <w:rsid w:val="000F3CFD"/>
    <w:rsid w:val="000F6A1E"/>
    <w:rsid w:val="000F7959"/>
    <w:rsid w:val="000F7AFB"/>
    <w:rsid w:val="00102743"/>
    <w:rsid w:val="0011048C"/>
    <w:rsid w:val="001107C0"/>
    <w:rsid w:val="00110B79"/>
    <w:rsid w:val="001121A0"/>
    <w:rsid w:val="00115609"/>
    <w:rsid w:val="0011763E"/>
    <w:rsid w:val="00120447"/>
    <w:rsid w:val="00121020"/>
    <w:rsid w:val="00123C89"/>
    <w:rsid w:val="00125798"/>
    <w:rsid w:val="001258B8"/>
    <w:rsid w:val="00126216"/>
    <w:rsid w:val="001269CD"/>
    <w:rsid w:val="00127412"/>
    <w:rsid w:val="001278D0"/>
    <w:rsid w:val="001301EF"/>
    <w:rsid w:val="001304FD"/>
    <w:rsid w:val="00130B81"/>
    <w:rsid w:val="0013103D"/>
    <w:rsid w:val="001312F8"/>
    <w:rsid w:val="00133FF8"/>
    <w:rsid w:val="00141C25"/>
    <w:rsid w:val="00142068"/>
    <w:rsid w:val="001447EA"/>
    <w:rsid w:val="0014501E"/>
    <w:rsid w:val="001535FA"/>
    <w:rsid w:val="00155B70"/>
    <w:rsid w:val="00160045"/>
    <w:rsid w:val="00161CAA"/>
    <w:rsid w:val="00161F6E"/>
    <w:rsid w:val="00162BD1"/>
    <w:rsid w:val="001637A9"/>
    <w:rsid w:val="0016443A"/>
    <w:rsid w:val="0016496A"/>
    <w:rsid w:val="001651B6"/>
    <w:rsid w:val="001663C9"/>
    <w:rsid w:val="001674C7"/>
    <w:rsid w:val="001700C9"/>
    <w:rsid w:val="00174FC6"/>
    <w:rsid w:val="001755B9"/>
    <w:rsid w:val="001756FD"/>
    <w:rsid w:val="00176013"/>
    <w:rsid w:val="0017788B"/>
    <w:rsid w:val="00180CF0"/>
    <w:rsid w:val="00183B88"/>
    <w:rsid w:val="00185923"/>
    <w:rsid w:val="00185937"/>
    <w:rsid w:val="00190119"/>
    <w:rsid w:val="001901D5"/>
    <w:rsid w:val="00193363"/>
    <w:rsid w:val="00193A17"/>
    <w:rsid w:val="00194D00"/>
    <w:rsid w:val="00196DBD"/>
    <w:rsid w:val="0019780F"/>
    <w:rsid w:val="001A1993"/>
    <w:rsid w:val="001A3233"/>
    <w:rsid w:val="001A395C"/>
    <w:rsid w:val="001A3A40"/>
    <w:rsid w:val="001A4BB6"/>
    <w:rsid w:val="001A5EDE"/>
    <w:rsid w:val="001A6C4F"/>
    <w:rsid w:val="001A7972"/>
    <w:rsid w:val="001B0D8E"/>
    <w:rsid w:val="001B16A8"/>
    <w:rsid w:val="001B2DB3"/>
    <w:rsid w:val="001B305A"/>
    <w:rsid w:val="001B486F"/>
    <w:rsid w:val="001B4D95"/>
    <w:rsid w:val="001B5F45"/>
    <w:rsid w:val="001B6728"/>
    <w:rsid w:val="001B7F22"/>
    <w:rsid w:val="001C0A5D"/>
    <w:rsid w:val="001C0DFB"/>
    <w:rsid w:val="001C101D"/>
    <w:rsid w:val="001C2454"/>
    <w:rsid w:val="001C38C6"/>
    <w:rsid w:val="001C4A1C"/>
    <w:rsid w:val="001C4C45"/>
    <w:rsid w:val="001C5B3B"/>
    <w:rsid w:val="001C69D0"/>
    <w:rsid w:val="001D0009"/>
    <w:rsid w:val="001D119B"/>
    <w:rsid w:val="001D2A68"/>
    <w:rsid w:val="001D3F59"/>
    <w:rsid w:val="001D5B7B"/>
    <w:rsid w:val="001D5D66"/>
    <w:rsid w:val="001D6A2E"/>
    <w:rsid w:val="001E11A3"/>
    <w:rsid w:val="001E23F0"/>
    <w:rsid w:val="001E4E2C"/>
    <w:rsid w:val="001E6684"/>
    <w:rsid w:val="001F35BB"/>
    <w:rsid w:val="001F4AD9"/>
    <w:rsid w:val="001F7CB3"/>
    <w:rsid w:val="001F7D6D"/>
    <w:rsid w:val="002021C0"/>
    <w:rsid w:val="0021667A"/>
    <w:rsid w:val="00216874"/>
    <w:rsid w:val="00220C0C"/>
    <w:rsid w:val="00220E4E"/>
    <w:rsid w:val="00220E8D"/>
    <w:rsid w:val="002220F4"/>
    <w:rsid w:val="002221F7"/>
    <w:rsid w:val="00222D6F"/>
    <w:rsid w:val="00223393"/>
    <w:rsid w:val="002244BE"/>
    <w:rsid w:val="00224BA6"/>
    <w:rsid w:val="00225CA3"/>
    <w:rsid w:val="002279D7"/>
    <w:rsid w:val="00230A99"/>
    <w:rsid w:val="00230B71"/>
    <w:rsid w:val="0023154D"/>
    <w:rsid w:val="00232ADD"/>
    <w:rsid w:val="00234576"/>
    <w:rsid w:val="00234C95"/>
    <w:rsid w:val="002355EB"/>
    <w:rsid w:val="002407B7"/>
    <w:rsid w:val="00242E83"/>
    <w:rsid w:val="00244EEA"/>
    <w:rsid w:val="00245A75"/>
    <w:rsid w:val="0024732A"/>
    <w:rsid w:val="00247B8C"/>
    <w:rsid w:val="00247DAF"/>
    <w:rsid w:val="0025199A"/>
    <w:rsid w:val="00253736"/>
    <w:rsid w:val="00253C77"/>
    <w:rsid w:val="00253DE7"/>
    <w:rsid w:val="00253F55"/>
    <w:rsid w:val="0026038F"/>
    <w:rsid w:val="002604BB"/>
    <w:rsid w:val="002604FE"/>
    <w:rsid w:val="0026106A"/>
    <w:rsid w:val="00261D73"/>
    <w:rsid w:val="0026263A"/>
    <w:rsid w:val="00262D6C"/>
    <w:rsid w:val="00266E2E"/>
    <w:rsid w:val="00267500"/>
    <w:rsid w:val="00267FD4"/>
    <w:rsid w:val="00270E14"/>
    <w:rsid w:val="00272B69"/>
    <w:rsid w:val="00274B25"/>
    <w:rsid w:val="00276D6C"/>
    <w:rsid w:val="002770C9"/>
    <w:rsid w:val="0028336C"/>
    <w:rsid w:val="00284056"/>
    <w:rsid w:val="00284764"/>
    <w:rsid w:val="00290F61"/>
    <w:rsid w:val="00294BFC"/>
    <w:rsid w:val="00295531"/>
    <w:rsid w:val="0029596B"/>
    <w:rsid w:val="002960B9"/>
    <w:rsid w:val="00297049"/>
    <w:rsid w:val="002979DC"/>
    <w:rsid w:val="002A2286"/>
    <w:rsid w:val="002A3141"/>
    <w:rsid w:val="002A37EF"/>
    <w:rsid w:val="002A4D9B"/>
    <w:rsid w:val="002A58EB"/>
    <w:rsid w:val="002A6B70"/>
    <w:rsid w:val="002A74E5"/>
    <w:rsid w:val="002B19AC"/>
    <w:rsid w:val="002B21EC"/>
    <w:rsid w:val="002B3378"/>
    <w:rsid w:val="002B3D3F"/>
    <w:rsid w:val="002B4DE0"/>
    <w:rsid w:val="002B4E00"/>
    <w:rsid w:val="002C0A22"/>
    <w:rsid w:val="002C247A"/>
    <w:rsid w:val="002C3326"/>
    <w:rsid w:val="002C4F08"/>
    <w:rsid w:val="002C5178"/>
    <w:rsid w:val="002D0519"/>
    <w:rsid w:val="002D2A00"/>
    <w:rsid w:val="002D2D40"/>
    <w:rsid w:val="002D3C58"/>
    <w:rsid w:val="002D407F"/>
    <w:rsid w:val="002D7A3F"/>
    <w:rsid w:val="002E0716"/>
    <w:rsid w:val="002E0D81"/>
    <w:rsid w:val="002E13A1"/>
    <w:rsid w:val="002E7D5E"/>
    <w:rsid w:val="002F0454"/>
    <w:rsid w:val="002F1FF4"/>
    <w:rsid w:val="002F2EB9"/>
    <w:rsid w:val="002F320A"/>
    <w:rsid w:val="002F382F"/>
    <w:rsid w:val="002F438E"/>
    <w:rsid w:val="002F5CF6"/>
    <w:rsid w:val="002F5D7D"/>
    <w:rsid w:val="002F6A31"/>
    <w:rsid w:val="002F708D"/>
    <w:rsid w:val="003038F6"/>
    <w:rsid w:val="00304948"/>
    <w:rsid w:val="00304BDE"/>
    <w:rsid w:val="00305F13"/>
    <w:rsid w:val="00307490"/>
    <w:rsid w:val="003102F2"/>
    <w:rsid w:val="00310661"/>
    <w:rsid w:val="00310F04"/>
    <w:rsid w:val="0031739E"/>
    <w:rsid w:val="00323CB9"/>
    <w:rsid w:val="003269FE"/>
    <w:rsid w:val="00327998"/>
    <w:rsid w:val="00330081"/>
    <w:rsid w:val="00331336"/>
    <w:rsid w:val="00331550"/>
    <w:rsid w:val="00331887"/>
    <w:rsid w:val="00333623"/>
    <w:rsid w:val="0033387E"/>
    <w:rsid w:val="00333E35"/>
    <w:rsid w:val="00334B88"/>
    <w:rsid w:val="00335517"/>
    <w:rsid w:val="00335FD5"/>
    <w:rsid w:val="003360FD"/>
    <w:rsid w:val="003363DA"/>
    <w:rsid w:val="00340CCC"/>
    <w:rsid w:val="00341662"/>
    <w:rsid w:val="00342D77"/>
    <w:rsid w:val="00343171"/>
    <w:rsid w:val="003452B9"/>
    <w:rsid w:val="00347E5C"/>
    <w:rsid w:val="00352F8F"/>
    <w:rsid w:val="00357FC7"/>
    <w:rsid w:val="00360465"/>
    <w:rsid w:val="003622EB"/>
    <w:rsid w:val="00363187"/>
    <w:rsid w:val="00363ED9"/>
    <w:rsid w:val="003650CB"/>
    <w:rsid w:val="003652FD"/>
    <w:rsid w:val="00365539"/>
    <w:rsid w:val="00367356"/>
    <w:rsid w:val="003704D0"/>
    <w:rsid w:val="0037092D"/>
    <w:rsid w:val="00370A78"/>
    <w:rsid w:val="00373C67"/>
    <w:rsid w:val="0037467F"/>
    <w:rsid w:val="003767CD"/>
    <w:rsid w:val="003775EA"/>
    <w:rsid w:val="00377E87"/>
    <w:rsid w:val="00377F70"/>
    <w:rsid w:val="00380B50"/>
    <w:rsid w:val="00381425"/>
    <w:rsid w:val="00381C67"/>
    <w:rsid w:val="00382E18"/>
    <w:rsid w:val="00383F31"/>
    <w:rsid w:val="0038459B"/>
    <w:rsid w:val="00385BC4"/>
    <w:rsid w:val="0038716B"/>
    <w:rsid w:val="00387A42"/>
    <w:rsid w:val="00387EC6"/>
    <w:rsid w:val="0039212E"/>
    <w:rsid w:val="003922D1"/>
    <w:rsid w:val="003955E5"/>
    <w:rsid w:val="00396367"/>
    <w:rsid w:val="003A426D"/>
    <w:rsid w:val="003A674B"/>
    <w:rsid w:val="003A74C0"/>
    <w:rsid w:val="003B4177"/>
    <w:rsid w:val="003B4A28"/>
    <w:rsid w:val="003B5361"/>
    <w:rsid w:val="003C03B0"/>
    <w:rsid w:val="003C0FE1"/>
    <w:rsid w:val="003C279C"/>
    <w:rsid w:val="003C3838"/>
    <w:rsid w:val="003C39B6"/>
    <w:rsid w:val="003C3F91"/>
    <w:rsid w:val="003C47B4"/>
    <w:rsid w:val="003C4AF8"/>
    <w:rsid w:val="003C634F"/>
    <w:rsid w:val="003C6387"/>
    <w:rsid w:val="003D0405"/>
    <w:rsid w:val="003D4EAF"/>
    <w:rsid w:val="003E0AA8"/>
    <w:rsid w:val="003E114F"/>
    <w:rsid w:val="003E155E"/>
    <w:rsid w:val="003E235E"/>
    <w:rsid w:val="003E3A00"/>
    <w:rsid w:val="003E3DA6"/>
    <w:rsid w:val="003E3FB0"/>
    <w:rsid w:val="003E5B32"/>
    <w:rsid w:val="003E69D7"/>
    <w:rsid w:val="003E6B9C"/>
    <w:rsid w:val="003F1F29"/>
    <w:rsid w:val="003F548F"/>
    <w:rsid w:val="003F5FE1"/>
    <w:rsid w:val="003F7675"/>
    <w:rsid w:val="004020D8"/>
    <w:rsid w:val="004032CB"/>
    <w:rsid w:val="00404FC5"/>
    <w:rsid w:val="00405F1E"/>
    <w:rsid w:val="00406B64"/>
    <w:rsid w:val="0041115F"/>
    <w:rsid w:val="0041153F"/>
    <w:rsid w:val="0041467B"/>
    <w:rsid w:val="004155BA"/>
    <w:rsid w:val="004159BF"/>
    <w:rsid w:val="0041650A"/>
    <w:rsid w:val="004201D6"/>
    <w:rsid w:val="00420301"/>
    <w:rsid w:val="00423261"/>
    <w:rsid w:val="00426C81"/>
    <w:rsid w:val="00431EDC"/>
    <w:rsid w:val="004339B3"/>
    <w:rsid w:val="0043528D"/>
    <w:rsid w:val="00435B01"/>
    <w:rsid w:val="00435ECE"/>
    <w:rsid w:val="004360DE"/>
    <w:rsid w:val="00437CF7"/>
    <w:rsid w:val="004451D1"/>
    <w:rsid w:val="004452A4"/>
    <w:rsid w:val="00447037"/>
    <w:rsid w:val="004518A0"/>
    <w:rsid w:val="00454E98"/>
    <w:rsid w:val="004570F0"/>
    <w:rsid w:val="0045737A"/>
    <w:rsid w:val="004613B1"/>
    <w:rsid w:val="00463315"/>
    <w:rsid w:val="0046577A"/>
    <w:rsid w:val="00465C9C"/>
    <w:rsid w:val="00466FAA"/>
    <w:rsid w:val="00466FB8"/>
    <w:rsid w:val="004716E3"/>
    <w:rsid w:val="00472B61"/>
    <w:rsid w:val="0047311A"/>
    <w:rsid w:val="004758B3"/>
    <w:rsid w:val="00487E23"/>
    <w:rsid w:val="00493A00"/>
    <w:rsid w:val="00495E6D"/>
    <w:rsid w:val="004A1159"/>
    <w:rsid w:val="004A1AAD"/>
    <w:rsid w:val="004A1ADD"/>
    <w:rsid w:val="004A2DF1"/>
    <w:rsid w:val="004A3227"/>
    <w:rsid w:val="004A343D"/>
    <w:rsid w:val="004A3B1D"/>
    <w:rsid w:val="004A43FA"/>
    <w:rsid w:val="004A4E6E"/>
    <w:rsid w:val="004A64C5"/>
    <w:rsid w:val="004A7C16"/>
    <w:rsid w:val="004B0973"/>
    <w:rsid w:val="004B1343"/>
    <w:rsid w:val="004B639C"/>
    <w:rsid w:val="004B6B4B"/>
    <w:rsid w:val="004B6FC5"/>
    <w:rsid w:val="004C0299"/>
    <w:rsid w:val="004C28FB"/>
    <w:rsid w:val="004C49E7"/>
    <w:rsid w:val="004C4AF6"/>
    <w:rsid w:val="004C62A6"/>
    <w:rsid w:val="004C63A2"/>
    <w:rsid w:val="004C675F"/>
    <w:rsid w:val="004C6E35"/>
    <w:rsid w:val="004D17C5"/>
    <w:rsid w:val="004D1B36"/>
    <w:rsid w:val="004D1D40"/>
    <w:rsid w:val="004D7BA9"/>
    <w:rsid w:val="004E1D56"/>
    <w:rsid w:val="004E32A5"/>
    <w:rsid w:val="004E54A4"/>
    <w:rsid w:val="004E6119"/>
    <w:rsid w:val="004E7D04"/>
    <w:rsid w:val="004E7D8A"/>
    <w:rsid w:val="004F124E"/>
    <w:rsid w:val="004F28DF"/>
    <w:rsid w:val="004F3478"/>
    <w:rsid w:val="004F3513"/>
    <w:rsid w:val="004F4ABF"/>
    <w:rsid w:val="004F6AA8"/>
    <w:rsid w:val="0050019E"/>
    <w:rsid w:val="00500348"/>
    <w:rsid w:val="005027C1"/>
    <w:rsid w:val="00503347"/>
    <w:rsid w:val="0050449F"/>
    <w:rsid w:val="00504638"/>
    <w:rsid w:val="0050781B"/>
    <w:rsid w:val="005130C2"/>
    <w:rsid w:val="00513617"/>
    <w:rsid w:val="00514875"/>
    <w:rsid w:val="00514E2D"/>
    <w:rsid w:val="005152F8"/>
    <w:rsid w:val="005163EC"/>
    <w:rsid w:val="00520761"/>
    <w:rsid w:val="0052295E"/>
    <w:rsid w:val="00522984"/>
    <w:rsid w:val="005239D8"/>
    <w:rsid w:val="00531C0F"/>
    <w:rsid w:val="00532EF4"/>
    <w:rsid w:val="00542F60"/>
    <w:rsid w:val="00546E94"/>
    <w:rsid w:val="00550725"/>
    <w:rsid w:val="00550D63"/>
    <w:rsid w:val="0055101A"/>
    <w:rsid w:val="005538B6"/>
    <w:rsid w:val="00554B38"/>
    <w:rsid w:val="005556DB"/>
    <w:rsid w:val="00556C06"/>
    <w:rsid w:val="00560896"/>
    <w:rsid w:val="00560FE9"/>
    <w:rsid w:val="00561646"/>
    <w:rsid w:val="00562B62"/>
    <w:rsid w:val="00563FC2"/>
    <w:rsid w:val="00565BC6"/>
    <w:rsid w:val="00567BD4"/>
    <w:rsid w:val="00567FD6"/>
    <w:rsid w:val="0057089C"/>
    <w:rsid w:val="00571866"/>
    <w:rsid w:val="00571F41"/>
    <w:rsid w:val="00573B1D"/>
    <w:rsid w:val="005749FF"/>
    <w:rsid w:val="00575764"/>
    <w:rsid w:val="005762F9"/>
    <w:rsid w:val="005771B2"/>
    <w:rsid w:val="00577C55"/>
    <w:rsid w:val="00580B2B"/>
    <w:rsid w:val="00582677"/>
    <w:rsid w:val="00582E33"/>
    <w:rsid w:val="005831E9"/>
    <w:rsid w:val="00583807"/>
    <w:rsid w:val="00585133"/>
    <w:rsid w:val="00585B2C"/>
    <w:rsid w:val="00587BCD"/>
    <w:rsid w:val="00590BD5"/>
    <w:rsid w:val="005923C3"/>
    <w:rsid w:val="005A6211"/>
    <w:rsid w:val="005A6302"/>
    <w:rsid w:val="005A6D27"/>
    <w:rsid w:val="005A6FC4"/>
    <w:rsid w:val="005A7869"/>
    <w:rsid w:val="005B329D"/>
    <w:rsid w:val="005B4835"/>
    <w:rsid w:val="005B59CB"/>
    <w:rsid w:val="005B5D1E"/>
    <w:rsid w:val="005B6B7B"/>
    <w:rsid w:val="005C07A6"/>
    <w:rsid w:val="005C215D"/>
    <w:rsid w:val="005C5B54"/>
    <w:rsid w:val="005C6587"/>
    <w:rsid w:val="005C65EB"/>
    <w:rsid w:val="005D2C40"/>
    <w:rsid w:val="005D4382"/>
    <w:rsid w:val="005D50DF"/>
    <w:rsid w:val="005D54C6"/>
    <w:rsid w:val="005D65FB"/>
    <w:rsid w:val="005D7539"/>
    <w:rsid w:val="005E12D9"/>
    <w:rsid w:val="005E2165"/>
    <w:rsid w:val="005E216F"/>
    <w:rsid w:val="005E3C16"/>
    <w:rsid w:val="005E6461"/>
    <w:rsid w:val="005E6B00"/>
    <w:rsid w:val="005F033F"/>
    <w:rsid w:val="005F2BC5"/>
    <w:rsid w:val="005F3DC3"/>
    <w:rsid w:val="005F4F7D"/>
    <w:rsid w:val="005F5CB7"/>
    <w:rsid w:val="005F651F"/>
    <w:rsid w:val="005F655A"/>
    <w:rsid w:val="005F6A5A"/>
    <w:rsid w:val="00600168"/>
    <w:rsid w:val="006003E2"/>
    <w:rsid w:val="00601D1E"/>
    <w:rsid w:val="00602266"/>
    <w:rsid w:val="006038FE"/>
    <w:rsid w:val="00603F61"/>
    <w:rsid w:val="006047FD"/>
    <w:rsid w:val="00604D26"/>
    <w:rsid w:val="006111D3"/>
    <w:rsid w:val="00611D8D"/>
    <w:rsid w:val="00615582"/>
    <w:rsid w:val="00615E5C"/>
    <w:rsid w:val="00616D99"/>
    <w:rsid w:val="00621195"/>
    <w:rsid w:val="0062419D"/>
    <w:rsid w:val="006268C2"/>
    <w:rsid w:val="00627C9B"/>
    <w:rsid w:val="00630F3F"/>
    <w:rsid w:val="006323B0"/>
    <w:rsid w:val="0063397A"/>
    <w:rsid w:val="00634BF2"/>
    <w:rsid w:val="00634BF6"/>
    <w:rsid w:val="00637FB1"/>
    <w:rsid w:val="006402F1"/>
    <w:rsid w:val="006424E9"/>
    <w:rsid w:val="00645009"/>
    <w:rsid w:val="00645716"/>
    <w:rsid w:val="00647977"/>
    <w:rsid w:val="006517BC"/>
    <w:rsid w:val="006535BC"/>
    <w:rsid w:val="0065360C"/>
    <w:rsid w:val="006554DC"/>
    <w:rsid w:val="00665FE5"/>
    <w:rsid w:val="006664A5"/>
    <w:rsid w:val="0066735A"/>
    <w:rsid w:val="006714C5"/>
    <w:rsid w:val="00671C94"/>
    <w:rsid w:val="0067257E"/>
    <w:rsid w:val="00674456"/>
    <w:rsid w:val="00674CE7"/>
    <w:rsid w:val="006751D9"/>
    <w:rsid w:val="006769E6"/>
    <w:rsid w:val="006775DA"/>
    <w:rsid w:val="006806B1"/>
    <w:rsid w:val="00692E1A"/>
    <w:rsid w:val="00692EE3"/>
    <w:rsid w:val="0069427D"/>
    <w:rsid w:val="006944C5"/>
    <w:rsid w:val="00694CE7"/>
    <w:rsid w:val="0069591C"/>
    <w:rsid w:val="006962F3"/>
    <w:rsid w:val="0069745E"/>
    <w:rsid w:val="00697F48"/>
    <w:rsid w:val="006A06C5"/>
    <w:rsid w:val="006A2DF6"/>
    <w:rsid w:val="006A5833"/>
    <w:rsid w:val="006B07E8"/>
    <w:rsid w:val="006B5A0E"/>
    <w:rsid w:val="006B65FB"/>
    <w:rsid w:val="006C0D55"/>
    <w:rsid w:val="006C234F"/>
    <w:rsid w:val="006C2854"/>
    <w:rsid w:val="006C535D"/>
    <w:rsid w:val="006C561B"/>
    <w:rsid w:val="006C606C"/>
    <w:rsid w:val="006C6DBF"/>
    <w:rsid w:val="006D055D"/>
    <w:rsid w:val="006D1377"/>
    <w:rsid w:val="006D264E"/>
    <w:rsid w:val="006D4BFA"/>
    <w:rsid w:val="006D6A5B"/>
    <w:rsid w:val="006E08C5"/>
    <w:rsid w:val="006E111D"/>
    <w:rsid w:val="006E13A0"/>
    <w:rsid w:val="006E37B4"/>
    <w:rsid w:val="006E43EF"/>
    <w:rsid w:val="006E4699"/>
    <w:rsid w:val="006E57B1"/>
    <w:rsid w:val="006E7264"/>
    <w:rsid w:val="006E7714"/>
    <w:rsid w:val="006F2033"/>
    <w:rsid w:val="006F27F7"/>
    <w:rsid w:val="006F7E29"/>
    <w:rsid w:val="007014A6"/>
    <w:rsid w:val="00702DCD"/>
    <w:rsid w:val="00702DF1"/>
    <w:rsid w:val="007048F5"/>
    <w:rsid w:val="007054D8"/>
    <w:rsid w:val="00706490"/>
    <w:rsid w:val="007064F1"/>
    <w:rsid w:val="007069B2"/>
    <w:rsid w:val="00710FE2"/>
    <w:rsid w:val="007123F3"/>
    <w:rsid w:val="007135A5"/>
    <w:rsid w:val="00715CCA"/>
    <w:rsid w:val="00716AFF"/>
    <w:rsid w:val="00717161"/>
    <w:rsid w:val="0072127F"/>
    <w:rsid w:val="007212CD"/>
    <w:rsid w:val="00722BBE"/>
    <w:rsid w:val="007237A6"/>
    <w:rsid w:val="00724395"/>
    <w:rsid w:val="007255DC"/>
    <w:rsid w:val="00727CB4"/>
    <w:rsid w:val="007316A4"/>
    <w:rsid w:val="00732392"/>
    <w:rsid w:val="007324E7"/>
    <w:rsid w:val="00734AB4"/>
    <w:rsid w:val="007350D0"/>
    <w:rsid w:val="00737717"/>
    <w:rsid w:val="0074064E"/>
    <w:rsid w:val="007407A7"/>
    <w:rsid w:val="00740C88"/>
    <w:rsid w:val="007418CF"/>
    <w:rsid w:val="007421B8"/>
    <w:rsid w:val="00742AB3"/>
    <w:rsid w:val="00742C4C"/>
    <w:rsid w:val="00743ECC"/>
    <w:rsid w:val="00744D19"/>
    <w:rsid w:val="00745370"/>
    <w:rsid w:val="00746FE9"/>
    <w:rsid w:val="0075011D"/>
    <w:rsid w:val="00750CB7"/>
    <w:rsid w:val="00750CEF"/>
    <w:rsid w:val="007518C5"/>
    <w:rsid w:val="00751E69"/>
    <w:rsid w:val="0075329F"/>
    <w:rsid w:val="0075365F"/>
    <w:rsid w:val="007554AA"/>
    <w:rsid w:val="00755683"/>
    <w:rsid w:val="00761FCA"/>
    <w:rsid w:val="00763452"/>
    <w:rsid w:val="00766885"/>
    <w:rsid w:val="00773326"/>
    <w:rsid w:val="0077394D"/>
    <w:rsid w:val="00775826"/>
    <w:rsid w:val="00776332"/>
    <w:rsid w:val="007767A0"/>
    <w:rsid w:val="00776D99"/>
    <w:rsid w:val="00777F62"/>
    <w:rsid w:val="0078106B"/>
    <w:rsid w:val="00781455"/>
    <w:rsid w:val="0078152A"/>
    <w:rsid w:val="0078162D"/>
    <w:rsid w:val="00783DD4"/>
    <w:rsid w:val="00786591"/>
    <w:rsid w:val="007871A2"/>
    <w:rsid w:val="00790E59"/>
    <w:rsid w:val="00791811"/>
    <w:rsid w:val="007935FF"/>
    <w:rsid w:val="00794AD0"/>
    <w:rsid w:val="00795ECF"/>
    <w:rsid w:val="007960BF"/>
    <w:rsid w:val="00796F50"/>
    <w:rsid w:val="007970DD"/>
    <w:rsid w:val="007972C4"/>
    <w:rsid w:val="00797C1C"/>
    <w:rsid w:val="00797D70"/>
    <w:rsid w:val="007A1A64"/>
    <w:rsid w:val="007A2931"/>
    <w:rsid w:val="007A300F"/>
    <w:rsid w:val="007A5F2D"/>
    <w:rsid w:val="007A6503"/>
    <w:rsid w:val="007A6DF8"/>
    <w:rsid w:val="007B0FAD"/>
    <w:rsid w:val="007B1391"/>
    <w:rsid w:val="007B1F91"/>
    <w:rsid w:val="007B295E"/>
    <w:rsid w:val="007B2E02"/>
    <w:rsid w:val="007B44C8"/>
    <w:rsid w:val="007B4530"/>
    <w:rsid w:val="007B563B"/>
    <w:rsid w:val="007B5BC7"/>
    <w:rsid w:val="007B5EAC"/>
    <w:rsid w:val="007B75F5"/>
    <w:rsid w:val="007C5401"/>
    <w:rsid w:val="007C5B61"/>
    <w:rsid w:val="007C7308"/>
    <w:rsid w:val="007C7502"/>
    <w:rsid w:val="007C780F"/>
    <w:rsid w:val="007C7BB6"/>
    <w:rsid w:val="007D322B"/>
    <w:rsid w:val="007D3A83"/>
    <w:rsid w:val="007D5420"/>
    <w:rsid w:val="007D5A4E"/>
    <w:rsid w:val="007E25B3"/>
    <w:rsid w:val="007E35A0"/>
    <w:rsid w:val="007E3B09"/>
    <w:rsid w:val="007E5E80"/>
    <w:rsid w:val="007E68AC"/>
    <w:rsid w:val="007E6D7D"/>
    <w:rsid w:val="007E7131"/>
    <w:rsid w:val="007E788D"/>
    <w:rsid w:val="007F0D45"/>
    <w:rsid w:val="007F1232"/>
    <w:rsid w:val="007F4608"/>
    <w:rsid w:val="007F5D80"/>
    <w:rsid w:val="00804105"/>
    <w:rsid w:val="00806690"/>
    <w:rsid w:val="008067AF"/>
    <w:rsid w:val="0081150C"/>
    <w:rsid w:val="00811D35"/>
    <w:rsid w:val="0081684B"/>
    <w:rsid w:val="00816890"/>
    <w:rsid w:val="00816EA4"/>
    <w:rsid w:val="008175B5"/>
    <w:rsid w:val="00822B4B"/>
    <w:rsid w:val="00823FB8"/>
    <w:rsid w:val="00825064"/>
    <w:rsid w:val="00825D3C"/>
    <w:rsid w:val="00826A4D"/>
    <w:rsid w:val="00826FD1"/>
    <w:rsid w:val="008309B1"/>
    <w:rsid w:val="008362FA"/>
    <w:rsid w:val="00837448"/>
    <w:rsid w:val="00842998"/>
    <w:rsid w:val="00842C1A"/>
    <w:rsid w:val="0084730D"/>
    <w:rsid w:val="00847D15"/>
    <w:rsid w:val="00850959"/>
    <w:rsid w:val="00851836"/>
    <w:rsid w:val="00854021"/>
    <w:rsid w:val="008554B2"/>
    <w:rsid w:val="00855F9F"/>
    <w:rsid w:val="0085693A"/>
    <w:rsid w:val="00856A30"/>
    <w:rsid w:val="008577C5"/>
    <w:rsid w:val="00860841"/>
    <w:rsid w:val="00864B70"/>
    <w:rsid w:val="00867A9B"/>
    <w:rsid w:val="008703CB"/>
    <w:rsid w:val="00873946"/>
    <w:rsid w:val="00874190"/>
    <w:rsid w:val="00876F57"/>
    <w:rsid w:val="00877C93"/>
    <w:rsid w:val="00880964"/>
    <w:rsid w:val="00883441"/>
    <w:rsid w:val="008847FD"/>
    <w:rsid w:val="0088485E"/>
    <w:rsid w:val="00884ED1"/>
    <w:rsid w:val="00885A31"/>
    <w:rsid w:val="00891D08"/>
    <w:rsid w:val="00894904"/>
    <w:rsid w:val="008A08C6"/>
    <w:rsid w:val="008A1DF0"/>
    <w:rsid w:val="008A374F"/>
    <w:rsid w:val="008A3CB0"/>
    <w:rsid w:val="008A731E"/>
    <w:rsid w:val="008B1B83"/>
    <w:rsid w:val="008B1C5A"/>
    <w:rsid w:val="008B1F29"/>
    <w:rsid w:val="008B4060"/>
    <w:rsid w:val="008B471A"/>
    <w:rsid w:val="008B5C59"/>
    <w:rsid w:val="008B682C"/>
    <w:rsid w:val="008B7606"/>
    <w:rsid w:val="008B7AE4"/>
    <w:rsid w:val="008C2DC5"/>
    <w:rsid w:val="008C4ECD"/>
    <w:rsid w:val="008C656B"/>
    <w:rsid w:val="008D0434"/>
    <w:rsid w:val="008D17F2"/>
    <w:rsid w:val="008D1A6E"/>
    <w:rsid w:val="008D2433"/>
    <w:rsid w:val="008D2F20"/>
    <w:rsid w:val="008D33C9"/>
    <w:rsid w:val="008D6288"/>
    <w:rsid w:val="008E188A"/>
    <w:rsid w:val="008E2E16"/>
    <w:rsid w:val="008E6502"/>
    <w:rsid w:val="008E75B9"/>
    <w:rsid w:val="008F1602"/>
    <w:rsid w:val="008F215C"/>
    <w:rsid w:val="008F5451"/>
    <w:rsid w:val="008F606E"/>
    <w:rsid w:val="008F632B"/>
    <w:rsid w:val="008F6356"/>
    <w:rsid w:val="008F6D5B"/>
    <w:rsid w:val="008F6E32"/>
    <w:rsid w:val="008F7B20"/>
    <w:rsid w:val="00902773"/>
    <w:rsid w:val="00903D48"/>
    <w:rsid w:val="00903EE7"/>
    <w:rsid w:val="009047CC"/>
    <w:rsid w:val="009058C9"/>
    <w:rsid w:val="00905CA6"/>
    <w:rsid w:val="00910281"/>
    <w:rsid w:val="009116E9"/>
    <w:rsid w:val="00916D98"/>
    <w:rsid w:val="00917DBD"/>
    <w:rsid w:val="00920AEA"/>
    <w:rsid w:val="00921793"/>
    <w:rsid w:val="00922E0E"/>
    <w:rsid w:val="009252B3"/>
    <w:rsid w:val="009256E5"/>
    <w:rsid w:val="00930481"/>
    <w:rsid w:val="009308D3"/>
    <w:rsid w:val="00932E0A"/>
    <w:rsid w:val="00935077"/>
    <w:rsid w:val="009368D6"/>
    <w:rsid w:val="0093697E"/>
    <w:rsid w:val="009379BF"/>
    <w:rsid w:val="0094004A"/>
    <w:rsid w:val="0094013E"/>
    <w:rsid w:val="009432DA"/>
    <w:rsid w:val="00943863"/>
    <w:rsid w:val="00943BC5"/>
    <w:rsid w:val="009451E2"/>
    <w:rsid w:val="00946E91"/>
    <w:rsid w:val="0095012E"/>
    <w:rsid w:val="00951D18"/>
    <w:rsid w:val="00954874"/>
    <w:rsid w:val="00954E37"/>
    <w:rsid w:val="00960151"/>
    <w:rsid w:val="009607DA"/>
    <w:rsid w:val="00962ECD"/>
    <w:rsid w:val="00965EED"/>
    <w:rsid w:val="00965EEE"/>
    <w:rsid w:val="0096679B"/>
    <w:rsid w:val="009707E4"/>
    <w:rsid w:val="00970A1C"/>
    <w:rsid w:val="00970D8C"/>
    <w:rsid w:val="009739D4"/>
    <w:rsid w:val="00975C8A"/>
    <w:rsid w:val="00977AC3"/>
    <w:rsid w:val="00980691"/>
    <w:rsid w:val="00980942"/>
    <w:rsid w:val="009809D2"/>
    <w:rsid w:val="00981096"/>
    <w:rsid w:val="00981C57"/>
    <w:rsid w:val="00982539"/>
    <w:rsid w:val="00982FBD"/>
    <w:rsid w:val="00984F70"/>
    <w:rsid w:val="00985FC0"/>
    <w:rsid w:val="00986B23"/>
    <w:rsid w:val="009902A0"/>
    <w:rsid w:val="0099063B"/>
    <w:rsid w:val="0099064B"/>
    <w:rsid w:val="009911ED"/>
    <w:rsid w:val="00994336"/>
    <w:rsid w:val="00995415"/>
    <w:rsid w:val="009A06CB"/>
    <w:rsid w:val="009A0F4C"/>
    <w:rsid w:val="009A1824"/>
    <w:rsid w:val="009A393A"/>
    <w:rsid w:val="009B0624"/>
    <w:rsid w:val="009B154A"/>
    <w:rsid w:val="009B4D90"/>
    <w:rsid w:val="009B4E24"/>
    <w:rsid w:val="009C0F4D"/>
    <w:rsid w:val="009C13A6"/>
    <w:rsid w:val="009C2201"/>
    <w:rsid w:val="009C369C"/>
    <w:rsid w:val="009C66CF"/>
    <w:rsid w:val="009C6CE9"/>
    <w:rsid w:val="009D0932"/>
    <w:rsid w:val="009D1AF8"/>
    <w:rsid w:val="009D3126"/>
    <w:rsid w:val="009D391D"/>
    <w:rsid w:val="009D4CB5"/>
    <w:rsid w:val="009D5401"/>
    <w:rsid w:val="009D6386"/>
    <w:rsid w:val="009D640F"/>
    <w:rsid w:val="009E0882"/>
    <w:rsid w:val="009E3848"/>
    <w:rsid w:val="009F11F6"/>
    <w:rsid w:val="009F14E4"/>
    <w:rsid w:val="009F1908"/>
    <w:rsid w:val="009F66F1"/>
    <w:rsid w:val="009F74D9"/>
    <w:rsid w:val="009F7C67"/>
    <w:rsid w:val="00A009F6"/>
    <w:rsid w:val="00A00AA6"/>
    <w:rsid w:val="00A01FA0"/>
    <w:rsid w:val="00A022B6"/>
    <w:rsid w:val="00A02FAE"/>
    <w:rsid w:val="00A068FF"/>
    <w:rsid w:val="00A06A9A"/>
    <w:rsid w:val="00A147E1"/>
    <w:rsid w:val="00A15681"/>
    <w:rsid w:val="00A16812"/>
    <w:rsid w:val="00A20506"/>
    <w:rsid w:val="00A20663"/>
    <w:rsid w:val="00A247BB"/>
    <w:rsid w:val="00A2565C"/>
    <w:rsid w:val="00A2601D"/>
    <w:rsid w:val="00A264A2"/>
    <w:rsid w:val="00A30D18"/>
    <w:rsid w:val="00A320EA"/>
    <w:rsid w:val="00A32461"/>
    <w:rsid w:val="00A329C7"/>
    <w:rsid w:val="00A339E5"/>
    <w:rsid w:val="00A33E99"/>
    <w:rsid w:val="00A34420"/>
    <w:rsid w:val="00A36490"/>
    <w:rsid w:val="00A40360"/>
    <w:rsid w:val="00A404E2"/>
    <w:rsid w:val="00A41042"/>
    <w:rsid w:val="00A41F74"/>
    <w:rsid w:val="00A4214A"/>
    <w:rsid w:val="00A465B3"/>
    <w:rsid w:val="00A46ACC"/>
    <w:rsid w:val="00A50E81"/>
    <w:rsid w:val="00A51234"/>
    <w:rsid w:val="00A526B0"/>
    <w:rsid w:val="00A52E5C"/>
    <w:rsid w:val="00A535E6"/>
    <w:rsid w:val="00A53946"/>
    <w:rsid w:val="00A558BB"/>
    <w:rsid w:val="00A55CB4"/>
    <w:rsid w:val="00A61E75"/>
    <w:rsid w:val="00A63B90"/>
    <w:rsid w:val="00A64D6F"/>
    <w:rsid w:val="00A65ACC"/>
    <w:rsid w:val="00A65EEB"/>
    <w:rsid w:val="00A6709D"/>
    <w:rsid w:val="00A6732B"/>
    <w:rsid w:val="00A673FE"/>
    <w:rsid w:val="00A674A3"/>
    <w:rsid w:val="00A67A32"/>
    <w:rsid w:val="00A706CB"/>
    <w:rsid w:val="00A70E2F"/>
    <w:rsid w:val="00A72E5E"/>
    <w:rsid w:val="00A74EEF"/>
    <w:rsid w:val="00A75355"/>
    <w:rsid w:val="00A76F73"/>
    <w:rsid w:val="00A77ECB"/>
    <w:rsid w:val="00A812E9"/>
    <w:rsid w:val="00A82C61"/>
    <w:rsid w:val="00A8358E"/>
    <w:rsid w:val="00A8373B"/>
    <w:rsid w:val="00A847AA"/>
    <w:rsid w:val="00A84DDD"/>
    <w:rsid w:val="00A86A48"/>
    <w:rsid w:val="00A86A63"/>
    <w:rsid w:val="00A90DB8"/>
    <w:rsid w:val="00A93939"/>
    <w:rsid w:val="00AA021A"/>
    <w:rsid w:val="00AA061B"/>
    <w:rsid w:val="00AA0F3B"/>
    <w:rsid w:val="00AA47B9"/>
    <w:rsid w:val="00AA5B0A"/>
    <w:rsid w:val="00AA7A19"/>
    <w:rsid w:val="00AB0D5A"/>
    <w:rsid w:val="00AB15AE"/>
    <w:rsid w:val="00AB1CE2"/>
    <w:rsid w:val="00AB23B2"/>
    <w:rsid w:val="00AB3253"/>
    <w:rsid w:val="00AB6186"/>
    <w:rsid w:val="00AB6444"/>
    <w:rsid w:val="00AB713A"/>
    <w:rsid w:val="00AC0B82"/>
    <w:rsid w:val="00AC11BF"/>
    <w:rsid w:val="00AC3FAE"/>
    <w:rsid w:val="00AC40EA"/>
    <w:rsid w:val="00AC59FE"/>
    <w:rsid w:val="00AD036B"/>
    <w:rsid w:val="00AD0531"/>
    <w:rsid w:val="00AD1521"/>
    <w:rsid w:val="00AD344A"/>
    <w:rsid w:val="00AD3A56"/>
    <w:rsid w:val="00AD4B0A"/>
    <w:rsid w:val="00AD56E9"/>
    <w:rsid w:val="00AD5DBD"/>
    <w:rsid w:val="00AD66BF"/>
    <w:rsid w:val="00AD6FF9"/>
    <w:rsid w:val="00AD7A0E"/>
    <w:rsid w:val="00AE0742"/>
    <w:rsid w:val="00AE265D"/>
    <w:rsid w:val="00AE4F14"/>
    <w:rsid w:val="00AE6191"/>
    <w:rsid w:val="00AE69EA"/>
    <w:rsid w:val="00AE73EA"/>
    <w:rsid w:val="00AE744F"/>
    <w:rsid w:val="00AF4267"/>
    <w:rsid w:val="00AF4F99"/>
    <w:rsid w:val="00AF5825"/>
    <w:rsid w:val="00AF712C"/>
    <w:rsid w:val="00B02E3E"/>
    <w:rsid w:val="00B03371"/>
    <w:rsid w:val="00B03BFC"/>
    <w:rsid w:val="00B11FC3"/>
    <w:rsid w:val="00B12EA4"/>
    <w:rsid w:val="00B163EE"/>
    <w:rsid w:val="00B17BA0"/>
    <w:rsid w:val="00B202BC"/>
    <w:rsid w:val="00B206D6"/>
    <w:rsid w:val="00B23214"/>
    <w:rsid w:val="00B274F4"/>
    <w:rsid w:val="00B27BE9"/>
    <w:rsid w:val="00B31C35"/>
    <w:rsid w:val="00B34627"/>
    <w:rsid w:val="00B35C2C"/>
    <w:rsid w:val="00B3606F"/>
    <w:rsid w:val="00B36B55"/>
    <w:rsid w:val="00B37995"/>
    <w:rsid w:val="00B42329"/>
    <w:rsid w:val="00B432F8"/>
    <w:rsid w:val="00B43A91"/>
    <w:rsid w:val="00B4578C"/>
    <w:rsid w:val="00B45B69"/>
    <w:rsid w:val="00B474E3"/>
    <w:rsid w:val="00B51B23"/>
    <w:rsid w:val="00B548B2"/>
    <w:rsid w:val="00B54D2E"/>
    <w:rsid w:val="00B54FA9"/>
    <w:rsid w:val="00B5539F"/>
    <w:rsid w:val="00B55BDC"/>
    <w:rsid w:val="00B5600C"/>
    <w:rsid w:val="00B56072"/>
    <w:rsid w:val="00B56CA1"/>
    <w:rsid w:val="00B61588"/>
    <w:rsid w:val="00B61807"/>
    <w:rsid w:val="00B62382"/>
    <w:rsid w:val="00B652EF"/>
    <w:rsid w:val="00B70E06"/>
    <w:rsid w:val="00B72195"/>
    <w:rsid w:val="00B72508"/>
    <w:rsid w:val="00B746EF"/>
    <w:rsid w:val="00B74D0F"/>
    <w:rsid w:val="00B77706"/>
    <w:rsid w:val="00B819DA"/>
    <w:rsid w:val="00B821DE"/>
    <w:rsid w:val="00B82C28"/>
    <w:rsid w:val="00B90B2B"/>
    <w:rsid w:val="00B91ED1"/>
    <w:rsid w:val="00B9485C"/>
    <w:rsid w:val="00B94CEF"/>
    <w:rsid w:val="00B95429"/>
    <w:rsid w:val="00BA095A"/>
    <w:rsid w:val="00BA15D6"/>
    <w:rsid w:val="00BA362D"/>
    <w:rsid w:val="00BA4957"/>
    <w:rsid w:val="00BA4BF7"/>
    <w:rsid w:val="00BA5E74"/>
    <w:rsid w:val="00BA68C7"/>
    <w:rsid w:val="00BB0562"/>
    <w:rsid w:val="00BB12E6"/>
    <w:rsid w:val="00BB1FE5"/>
    <w:rsid w:val="00BB22A9"/>
    <w:rsid w:val="00BB5C4A"/>
    <w:rsid w:val="00BC19E2"/>
    <w:rsid w:val="00BC2A37"/>
    <w:rsid w:val="00BC3594"/>
    <w:rsid w:val="00BC63B4"/>
    <w:rsid w:val="00BC7C6D"/>
    <w:rsid w:val="00BD1494"/>
    <w:rsid w:val="00BE28D1"/>
    <w:rsid w:val="00BE2F38"/>
    <w:rsid w:val="00BE3B2E"/>
    <w:rsid w:val="00BE3BA8"/>
    <w:rsid w:val="00BE4270"/>
    <w:rsid w:val="00BE4298"/>
    <w:rsid w:val="00BE4CFB"/>
    <w:rsid w:val="00BE56C7"/>
    <w:rsid w:val="00BE7E14"/>
    <w:rsid w:val="00BF2369"/>
    <w:rsid w:val="00BF2C3D"/>
    <w:rsid w:val="00BF38D3"/>
    <w:rsid w:val="00BF3D0A"/>
    <w:rsid w:val="00BF4DCC"/>
    <w:rsid w:val="00BF7804"/>
    <w:rsid w:val="00C01B0D"/>
    <w:rsid w:val="00C04FFC"/>
    <w:rsid w:val="00C070F5"/>
    <w:rsid w:val="00C07ADD"/>
    <w:rsid w:val="00C101A2"/>
    <w:rsid w:val="00C104E0"/>
    <w:rsid w:val="00C10C48"/>
    <w:rsid w:val="00C11A89"/>
    <w:rsid w:val="00C13223"/>
    <w:rsid w:val="00C141F8"/>
    <w:rsid w:val="00C15479"/>
    <w:rsid w:val="00C175DD"/>
    <w:rsid w:val="00C17F82"/>
    <w:rsid w:val="00C20DF4"/>
    <w:rsid w:val="00C22236"/>
    <w:rsid w:val="00C22285"/>
    <w:rsid w:val="00C25527"/>
    <w:rsid w:val="00C257EC"/>
    <w:rsid w:val="00C26233"/>
    <w:rsid w:val="00C27DAD"/>
    <w:rsid w:val="00C3017D"/>
    <w:rsid w:val="00C30854"/>
    <w:rsid w:val="00C33245"/>
    <w:rsid w:val="00C372EE"/>
    <w:rsid w:val="00C41361"/>
    <w:rsid w:val="00C41568"/>
    <w:rsid w:val="00C452A8"/>
    <w:rsid w:val="00C46542"/>
    <w:rsid w:val="00C4698C"/>
    <w:rsid w:val="00C47050"/>
    <w:rsid w:val="00C5069F"/>
    <w:rsid w:val="00C533E6"/>
    <w:rsid w:val="00C54490"/>
    <w:rsid w:val="00C616E2"/>
    <w:rsid w:val="00C6366B"/>
    <w:rsid w:val="00C63AD8"/>
    <w:rsid w:val="00C66077"/>
    <w:rsid w:val="00C676F2"/>
    <w:rsid w:val="00C67E5C"/>
    <w:rsid w:val="00C7079C"/>
    <w:rsid w:val="00C70A3C"/>
    <w:rsid w:val="00C7153E"/>
    <w:rsid w:val="00C71A30"/>
    <w:rsid w:val="00C73F56"/>
    <w:rsid w:val="00C7581A"/>
    <w:rsid w:val="00C76C5E"/>
    <w:rsid w:val="00C819A2"/>
    <w:rsid w:val="00C83A82"/>
    <w:rsid w:val="00C85B94"/>
    <w:rsid w:val="00C86059"/>
    <w:rsid w:val="00C87D47"/>
    <w:rsid w:val="00C91FEC"/>
    <w:rsid w:val="00C9372D"/>
    <w:rsid w:val="00C93A83"/>
    <w:rsid w:val="00C96B39"/>
    <w:rsid w:val="00CA114D"/>
    <w:rsid w:val="00CA1A36"/>
    <w:rsid w:val="00CA4D2D"/>
    <w:rsid w:val="00CA4FA7"/>
    <w:rsid w:val="00CA77EB"/>
    <w:rsid w:val="00CA7C6A"/>
    <w:rsid w:val="00CB0313"/>
    <w:rsid w:val="00CB122B"/>
    <w:rsid w:val="00CB1E10"/>
    <w:rsid w:val="00CB2CA4"/>
    <w:rsid w:val="00CB5902"/>
    <w:rsid w:val="00CB5E37"/>
    <w:rsid w:val="00CB6991"/>
    <w:rsid w:val="00CC150F"/>
    <w:rsid w:val="00CC1BFE"/>
    <w:rsid w:val="00CC2914"/>
    <w:rsid w:val="00CC2FA8"/>
    <w:rsid w:val="00CC45B2"/>
    <w:rsid w:val="00CC4E20"/>
    <w:rsid w:val="00CC5A0E"/>
    <w:rsid w:val="00CC682C"/>
    <w:rsid w:val="00CC753A"/>
    <w:rsid w:val="00CD1589"/>
    <w:rsid w:val="00CD3F67"/>
    <w:rsid w:val="00CD4320"/>
    <w:rsid w:val="00CD575D"/>
    <w:rsid w:val="00CD6D98"/>
    <w:rsid w:val="00CE034F"/>
    <w:rsid w:val="00CE03D1"/>
    <w:rsid w:val="00CE183E"/>
    <w:rsid w:val="00CE2311"/>
    <w:rsid w:val="00CE35B9"/>
    <w:rsid w:val="00CF11F9"/>
    <w:rsid w:val="00CF5967"/>
    <w:rsid w:val="00CF6CCF"/>
    <w:rsid w:val="00CF74B3"/>
    <w:rsid w:val="00D011BC"/>
    <w:rsid w:val="00D0170C"/>
    <w:rsid w:val="00D0215A"/>
    <w:rsid w:val="00D026D4"/>
    <w:rsid w:val="00D03A84"/>
    <w:rsid w:val="00D03E34"/>
    <w:rsid w:val="00D0410E"/>
    <w:rsid w:val="00D05771"/>
    <w:rsid w:val="00D06FC4"/>
    <w:rsid w:val="00D07770"/>
    <w:rsid w:val="00D0796A"/>
    <w:rsid w:val="00D12E75"/>
    <w:rsid w:val="00D1396E"/>
    <w:rsid w:val="00D15259"/>
    <w:rsid w:val="00D156B5"/>
    <w:rsid w:val="00D25670"/>
    <w:rsid w:val="00D25836"/>
    <w:rsid w:val="00D25E91"/>
    <w:rsid w:val="00D26873"/>
    <w:rsid w:val="00D26AF4"/>
    <w:rsid w:val="00D320F9"/>
    <w:rsid w:val="00D3260D"/>
    <w:rsid w:val="00D3262F"/>
    <w:rsid w:val="00D337EA"/>
    <w:rsid w:val="00D361CD"/>
    <w:rsid w:val="00D379A5"/>
    <w:rsid w:val="00D40A11"/>
    <w:rsid w:val="00D40BBE"/>
    <w:rsid w:val="00D45F3E"/>
    <w:rsid w:val="00D50775"/>
    <w:rsid w:val="00D5268E"/>
    <w:rsid w:val="00D54F7D"/>
    <w:rsid w:val="00D56802"/>
    <w:rsid w:val="00D57495"/>
    <w:rsid w:val="00D57A23"/>
    <w:rsid w:val="00D61160"/>
    <w:rsid w:val="00D6448A"/>
    <w:rsid w:val="00D65CF8"/>
    <w:rsid w:val="00D65F6B"/>
    <w:rsid w:val="00D661E2"/>
    <w:rsid w:val="00D66DD3"/>
    <w:rsid w:val="00D66F78"/>
    <w:rsid w:val="00D66FFE"/>
    <w:rsid w:val="00D7773B"/>
    <w:rsid w:val="00D779FC"/>
    <w:rsid w:val="00D77B34"/>
    <w:rsid w:val="00D8011B"/>
    <w:rsid w:val="00D817D6"/>
    <w:rsid w:val="00D817F7"/>
    <w:rsid w:val="00D821D3"/>
    <w:rsid w:val="00D82697"/>
    <w:rsid w:val="00D840B7"/>
    <w:rsid w:val="00D8545E"/>
    <w:rsid w:val="00D85708"/>
    <w:rsid w:val="00D85B94"/>
    <w:rsid w:val="00D87B6F"/>
    <w:rsid w:val="00D87BA3"/>
    <w:rsid w:val="00D90FFB"/>
    <w:rsid w:val="00D91C35"/>
    <w:rsid w:val="00D921F8"/>
    <w:rsid w:val="00D93569"/>
    <w:rsid w:val="00D97483"/>
    <w:rsid w:val="00DA0149"/>
    <w:rsid w:val="00DA0223"/>
    <w:rsid w:val="00DA1634"/>
    <w:rsid w:val="00DA322E"/>
    <w:rsid w:val="00DB1481"/>
    <w:rsid w:val="00DB2C23"/>
    <w:rsid w:val="00DB3FB3"/>
    <w:rsid w:val="00DB5061"/>
    <w:rsid w:val="00DC2D71"/>
    <w:rsid w:val="00DC4AFD"/>
    <w:rsid w:val="00DC5571"/>
    <w:rsid w:val="00DC574F"/>
    <w:rsid w:val="00DC73E6"/>
    <w:rsid w:val="00DC7E5D"/>
    <w:rsid w:val="00DD14D4"/>
    <w:rsid w:val="00DD1A07"/>
    <w:rsid w:val="00DD1D1D"/>
    <w:rsid w:val="00DD1FF2"/>
    <w:rsid w:val="00DE0333"/>
    <w:rsid w:val="00DE0A04"/>
    <w:rsid w:val="00DE0D74"/>
    <w:rsid w:val="00DE353B"/>
    <w:rsid w:val="00DE3C80"/>
    <w:rsid w:val="00DE4F76"/>
    <w:rsid w:val="00DE5116"/>
    <w:rsid w:val="00DE52ED"/>
    <w:rsid w:val="00DE6731"/>
    <w:rsid w:val="00DE753F"/>
    <w:rsid w:val="00DF222F"/>
    <w:rsid w:val="00DF2643"/>
    <w:rsid w:val="00DF5D3E"/>
    <w:rsid w:val="00DF6979"/>
    <w:rsid w:val="00E01F65"/>
    <w:rsid w:val="00E02BFE"/>
    <w:rsid w:val="00E02C2B"/>
    <w:rsid w:val="00E03460"/>
    <w:rsid w:val="00E03B33"/>
    <w:rsid w:val="00E04114"/>
    <w:rsid w:val="00E05317"/>
    <w:rsid w:val="00E061DB"/>
    <w:rsid w:val="00E06A32"/>
    <w:rsid w:val="00E11FA4"/>
    <w:rsid w:val="00E13681"/>
    <w:rsid w:val="00E14606"/>
    <w:rsid w:val="00E14696"/>
    <w:rsid w:val="00E15569"/>
    <w:rsid w:val="00E16ACE"/>
    <w:rsid w:val="00E21DCB"/>
    <w:rsid w:val="00E27A15"/>
    <w:rsid w:val="00E31C89"/>
    <w:rsid w:val="00E330A0"/>
    <w:rsid w:val="00E34844"/>
    <w:rsid w:val="00E37453"/>
    <w:rsid w:val="00E37F3E"/>
    <w:rsid w:val="00E400F4"/>
    <w:rsid w:val="00E4085D"/>
    <w:rsid w:val="00E42E42"/>
    <w:rsid w:val="00E42FDB"/>
    <w:rsid w:val="00E435CE"/>
    <w:rsid w:val="00E46BB9"/>
    <w:rsid w:val="00E51206"/>
    <w:rsid w:val="00E60276"/>
    <w:rsid w:val="00E60D82"/>
    <w:rsid w:val="00E622AD"/>
    <w:rsid w:val="00E62391"/>
    <w:rsid w:val="00E63F9C"/>
    <w:rsid w:val="00E65D28"/>
    <w:rsid w:val="00E72404"/>
    <w:rsid w:val="00E73719"/>
    <w:rsid w:val="00E7669E"/>
    <w:rsid w:val="00E83021"/>
    <w:rsid w:val="00E830A9"/>
    <w:rsid w:val="00E83FBD"/>
    <w:rsid w:val="00E84A95"/>
    <w:rsid w:val="00E85850"/>
    <w:rsid w:val="00E862D7"/>
    <w:rsid w:val="00E86CA3"/>
    <w:rsid w:val="00E925EE"/>
    <w:rsid w:val="00E92E55"/>
    <w:rsid w:val="00E94D35"/>
    <w:rsid w:val="00E955AE"/>
    <w:rsid w:val="00E95C17"/>
    <w:rsid w:val="00E95F01"/>
    <w:rsid w:val="00E964BC"/>
    <w:rsid w:val="00EA111F"/>
    <w:rsid w:val="00EA196D"/>
    <w:rsid w:val="00EA498E"/>
    <w:rsid w:val="00EA5864"/>
    <w:rsid w:val="00EA58D3"/>
    <w:rsid w:val="00EA615B"/>
    <w:rsid w:val="00EB0B89"/>
    <w:rsid w:val="00EB40AE"/>
    <w:rsid w:val="00EB4A5E"/>
    <w:rsid w:val="00EB5048"/>
    <w:rsid w:val="00EC1F7E"/>
    <w:rsid w:val="00EC3724"/>
    <w:rsid w:val="00EC5389"/>
    <w:rsid w:val="00EC58D5"/>
    <w:rsid w:val="00EC608C"/>
    <w:rsid w:val="00ED38FB"/>
    <w:rsid w:val="00ED3C06"/>
    <w:rsid w:val="00ED617A"/>
    <w:rsid w:val="00ED6A80"/>
    <w:rsid w:val="00ED6CA2"/>
    <w:rsid w:val="00ED72E4"/>
    <w:rsid w:val="00ED7C8E"/>
    <w:rsid w:val="00EE131E"/>
    <w:rsid w:val="00EE15A8"/>
    <w:rsid w:val="00EE364E"/>
    <w:rsid w:val="00EE5417"/>
    <w:rsid w:val="00EE55BB"/>
    <w:rsid w:val="00EF0364"/>
    <w:rsid w:val="00EF13C5"/>
    <w:rsid w:val="00EF255A"/>
    <w:rsid w:val="00EF3BDF"/>
    <w:rsid w:val="00EF3FDA"/>
    <w:rsid w:val="00EF402F"/>
    <w:rsid w:val="00EF5F15"/>
    <w:rsid w:val="00EF5FD4"/>
    <w:rsid w:val="00EF6C2D"/>
    <w:rsid w:val="00EF7909"/>
    <w:rsid w:val="00F00486"/>
    <w:rsid w:val="00F02389"/>
    <w:rsid w:val="00F06C72"/>
    <w:rsid w:val="00F07C1C"/>
    <w:rsid w:val="00F16624"/>
    <w:rsid w:val="00F223F7"/>
    <w:rsid w:val="00F22C95"/>
    <w:rsid w:val="00F23796"/>
    <w:rsid w:val="00F253BE"/>
    <w:rsid w:val="00F259B8"/>
    <w:rsid w:val="00F31E00"/>
    <w:rsid w:val="00F31FE7"/>
    <w:rsid w:val="00F3377B"/>
    <w:rsid w:val="00F33D66"/>
    <w:rsid w:val="00F360ED"/>
    <w:rsid w:val="00F379F8"/>
    <w:rsid w:val="00F42CA1"/>
    <w:rsid w:val="00F43A2B"/>
    <w:rsid w:val="00F44405"/>
    <w:rsid w:val="00F46125"/>
    <w:rsid w:val="00F47C11"/>
    <w:rsid w:val="00F5027F"/>
    <w:rsid w:val="00F50F8D"/>
    <w:rsid w:val="00F510DA"/>
    <w:rsid w:val="00F51131"/>
    <w:rsid w:val="00F512B2"/>
    <w:rsid w:val="00F55A50"/>
    <w:rsid w:val="00F5683F"/>
    <w:rsid w:val="00F568D0"/>
    <w:rsid w:val="00F60001"/>
    <w:rsid w:val="00F61050"/>
    <w:rsid w:val="00F61D05"/>
    <w:rsid w:val="00F6204D"/>
    <w:rsid w:val="00F63357"/>
    <w:rsid w:val="00F66009"/>
    <w:rsid w:val="00F66B62"/>
    <w:rsid w:val="00F67158"/>
    <w:rsid w:val="00F719E9"/>
    <w:rsid w:val="00F72A17"/>
    <w:rsid w:val="00F72AAE"/>
    <w:rsid w:val="00F749C3"/>
    <w:rsid w:val="00F77A30"/>
    <w:rsid w:val="00F80F01"/>
    <w:rsid w:val="00F8592F"/>
    <w:rsid w:val="00F86BDC"/>
    <w:rsid w:val="00F90C23"/>
    <w:rsid w:val="00F90E06"/>
    <w:rsid w:val="00F913C1"/>
    <w:rsid w:val="00F91E70"/>
    <w:rsid w:val="00F92097"/>
    <w:rsid w:val="00F94230"/>
    <w:rsid w:val="00F94B65"/>
    <w:rsid w:val="00F94E8D"/>
    <w:rsid w:val="00F96EB1"/>
    <w:rsid w:val="00F97D2A"/>
    <w:rsid w:val="00FA1EE6"/>
    <w:rsid w:val="00FA433D"/>
    <w:rsid w:val="00FA5A40"/>
    <w:rsid w:val="00FB3FD8"/>
    <w:rsid w:val="00FB4D7D"/>
    <w:rsid w:val="00FB5BDF"/>
    <w:rsid w:val="00FB63F0"/>
    <w:rsid w:val="00FC128C"/>
    <w:rsid w:val="00FC1A7F"/>
    <w:rsid w:val="00FC2106"/>
    <w:rsid w:val="00FC3570"/>
    <w:rsid w:val="00FC4B74"/>
    <w:rsid w:val="00FC6A68"/>
    <w:rsid w:val="00FC7293"/>
    <w:rsid w:val="00FD2799"/>
    <w:rsid w:val="00FD3CF8"/>
    <w:rsid w:val="00FD45BF"/>
    <w:rsid w:val="00FE0098"/>
    <w:rsid w:val="00FE11CD"/>
    <w:rsid w:val="00FE17D1"/>
    <w:rsid w:val="00FE1DF6"/>
    <w:rsid w:val="00FE1FB3"/>
    <w:rsid w:val="00FE3874"/>
    <w:rsid w:val="00FE3FBA"/>
    <w:rsid w:val="00FE488B"/>
    <w:rsid w:val="00FE5ED2"/>
    <w:rsid w:val="00FE64BC"/>
    <w:rsid w:val="00FE6A78"/>
    <w:rsid w:val="00FF15A9"/>
    <w:rsid w:val="00FF15C0"/>
    <w:rsid w:val="00FF1719"/>
    <w:rsid w:val="00FF2C07"/>
    <w:rsid w:val="00FF5E82"/>
    <w:rsid w:val="00FF5FBB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A7A3A"/>
  <w15:chartTrackingRefBased/>
  <w15:docId w15:val="{2CE0B2C9-7390-4310-BF87-8A96EC08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E9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Heading4">
    <w:name w:val="heading 4"/>
    <w:basedOn w:val="Normal"/>
    <w:next w:val="Normal"/>
    <w:link w:val="Heading4Char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Heading6">
    <w:name w:val="heading 6"/>
    <w:basedOn w:val="Normal"/>
    <w:next w:val="Normal"/>
    <w:link w:val="Heading6Char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a"/>
    <w:link w:val="Header"/>
    <w:uiPriority w:val="99"/>
    <w:rsid w:val="00E95C17"/>
    <w:rPr>
      <w:sz w:val="28"/>
      <w:szCs w:val="35"/>
    </w:rPr>
  </w:style>
  <w:style w:type="paragraph" w:styleId="Footer">
    <w:name w:val="footer"/>
    <w:aliases w:val="·éÒÂ¡ÃÐ´ÒÉ"/>
    <w:basedOn w:val="Normal"/>
    <w:link w:val="FooterChar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aliases w:val="·éÒÂ¡ÃÐ´ÒÉ Char"/>
    <w:basedOn w:val="a"/>
    <w:link w:val="Footer"/>
    <w:uiPriority w:val="99"/>
    <w:rsid w:val="00E95C17"/>
    <w:rPr>
      <w:sz w:val="28"/>
      <w:szCs w:val="35"/>
    </w:rPr>
  </w:style>
  <w:style w:type="character" w:customStyle="1" w:styleId="Heading7Char">
    <w:name w:val="Heading 7 Char"/>
    <w:basedOn w:val="a"/>
    <w:link w:val="Heading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Heading1Char">
    <w:name w:val="Heading 1 Char"/>
    <w:basedOn w:val="a"/>
    <w:link w:val="Heading1"/>
    <w:uiPriority w:val="9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Heading2Char">
    <w:name w:val="Heading 2 Char"/>
    <w:basedOn w:val="a"/>
    <w:link w:val="Heading2"/>
    <w:uiPriority w:val="9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a"/>
    <w:link w:val="Heading3"/>
    <w:uiPriority w:val="9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Heading4Char">
    <w:name w:val="Heading 4 Char"/>
    <w:basedOn w:val="a"/>
    <w:link w:val="Heading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Heading5Char">
    <w:name w:val="Heading 5 Char"/>
    <w:basedOn w:val="a"/>
    <w:link w:val="Heading5"/>
    <w:uiPriority w:val="9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Heading6Char">
    <w:name w:val="Heading 6 Char"/>
    <w:basedOn w:val="a"/>
    <w:link w:val="Heading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Heading8Char">
    <w:name w:val="Heading 8 Char"/>
    <w:basedOn w:val="a"/>
    <w:link w:val="Heading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Heading9Char">
    <w:name w:val="Heading 9 Char"/>
    <w:basedOn w:val="a"/>
    <w:link w:val="Heading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PageNumber">
    <w:name w:val="page number"/>
    <w:aliases w:val="àÅ¢Ë¹éÒ"/>
    <w:basedOn w:val="a"/>
    <w:rsid w:val="00EE5417"/>
  </w:style>
  <w:style w:type="table" w:styleId="TableGrid">
    <w:name w:val="Table Grid"/>
    <w:basedOn w:val="TableNormal"/>
    <w:uiPriority w:val="39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5417"/>
    <w:rPr>
      <w:rFonts w:ascii="Tahoma" w:eastAsia="Times New Roman" w:hAnsi="Tahoma"/>
      <w:sz w:val="16"/>
      <w:szCs w:val="18"/>
    </w:rPr>
  </w:style>
  <w:style w:type="character" w:customStyle="1" w:styleId="BalloonTextChar">
    <w:name w:val="Balloon Text Char"/>
    <w:basedOn w:val="a"/>
    <w:link w:val="BalloonText"/>
    <w:uiPriority w:val="99"/>
    <w:rsid w:val="00EE5417"/>
    <w:rPr>
      <w:rFonts w:ascii="Tahoma" w:eastAsia="Times New Roman" w:hAnsi="Tahoma"/>
      <w:sz w:val="16"/>
      <w:szCs w:val="18"/>
    </w:rPr>
  </w:style>
  <w:style w:type="paragraph" w:styleId="BodyText">
    <w:name w:val="Body Text"/>
    <w:basedOn w:val="Normal"/>
    <w:link w:val="BodyTextChar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BodyTextChar">
    <w:name w:val="Body Text Char"/>
    <w:basedOn w:val="a"/>
    <w:link w:val="BodyText"/>
    <w:rsid w:val="00EE5417"/>
    <w:rPr>
      <w:rFonts w:ascii="Angsana New" w:hAnsi="Angsana New"/>
      <w:sz w:val="32"/>
      <w:szCs w:val="32"/>
      <w:lang w:eastAsia="th-TH"/>
    </w:rPr>
  </w:style>
  <w:style w:type="paragraph" w:styleId="ListBullet">
    <w:name w:val="List Bullet"/>
    <w:basedOn w:val="Normal"/>
    <w:rsid w:val="00EE5417"/>
    <w:pPr>
      <w:numPr>
        <w:numId w:val="3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BodyTextIndentChar">
    <w:name w:val="Body Text Indent Char"/>
    <w:basedOn w:val="a"/>
    <w:link w:val="BodyTextIndent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sid w:val="00EE5417"/>
    <w:rPr>
      <w:b/>
      <w:bCs/>
    </w:rPr>
  </w:style>
  <w:style w:type="character" w:customStyle="1" w:styleId="a0">
    <w:name w:val="การเชื่อมโยงหลายมิติ"/>
    <w:uiPriority w:val="99"/>
    <w:rsid w:val="00EE5417"/>
    <w:rPr>
      <w:color w:val="000080"/>
      <w:u w:val="single"/>
    </w:rPr>
  </w:style>
  <w:style w:type="paragraph" w:styleId="List">
    <w:name w:val="List"/>
    <w:basedOn w:val="BodyText"/>
    <w:rsid w:val="00EE5417"/>
    <w:rPr>
      <w:rFonts w:cs="Tahoma"/>
    </w:rPr>
  </w:style>
  <w:style w:type="paragraph" w:styleId="Caption">
    <w:name w:val="caption"/>
    <w:basedOn w:val="Normal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Normal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Normal"/>
    <w:next w:val="BodyText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Normal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BodyTextIndent2">
    <w:name w:val="Body Text Indent 2"/>
    <w:basedOn w:val="Normal"/>
    <w:link w:val="BodyTextIndent2Char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BodyTextIndent2Char">
    <w:name w:val="Body Text Indent 2 Char"/>
    <w:basedOn w:val="a"/>
    <w:link w:val="BodyTextIndent2"/>
    <w:rsid w:val="00EE5417"/>
    <w:rPr>
      <w:rFonts w:ascii="Angsana New" w:hAnsi="Angsana New"/>
      <w:sz w:val="32"/>
      <w:szCs w:val="32"/>
      <w:lang w:eastAsia="th-TH"/>
    </w:rPr>
  </w:style>
  <w:style w:type="paragraph" w:styleId="BodyTextIndent3">
    <w:name w:val="Body Text Indent 3"/>
    <w:basedOn w:val="Normal"/>
    <w:link w:val="BodyTextIndent3Char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BodyTextIndent3Char">
    <w:name w:val="Body Text Indent 3 Char"/>
    <w:basedOn w:val="a"/>
    <w:link w:val="BodyTextIndent3"/>
    <w:rsid w:val="00EE5417"/>
    <w:rPr>
      <w:rFonts w:ascii="Angsana New" w:hAnsi="Angsana New"/>
      <w:sz w:val="32"/>
      <w:szCs w:val="32"/>
      <w:lang w:eastAsia="th-TH"/>
    </w:rPr>
  </w:style>
  <w:style w:type="paragraph" w:styleId="BodyText2">
    <w:name w:val="Body Text 2"/>
    <w:basedOn w:val="Normal"/>
    <w:link w:val="BodyText2Char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BodyText2Char">
    <w:name w:val="Body Text 2 Char"/>
    <w:basedOn w:val="a"/>
    <w:link w:val="BodyText2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NormalWeb">
    <w:name w:val="Normal (Web)"/>
    <w:basedOn w:val="Normal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1">
    <w:name w:val="?????? ?????????"/>
    <w:basedOn w:val="Normal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CommentText">
    <w:name w:val="annotation text"/>
    <w:basedOn w:val="Normal"/>
    <w:link w:val="CommentTextChar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CommentTextChar">
    <w:name w:val="Comment Text Char"/>
    <w:basedOn w:val="a"/>
    <w:link w:val="CommentText"/>
    <w:rsid w:val="00EE5417"/>
    <w:rPr>
      <w:rFonts w:cs="Cordia New"/>
      <w:lang w:eastAsia="th-TH"/>
    </w:rPr>
  </w:style>
  <w:style w:type="paragraph" w:customStyle="1" w:styleId="10">
    <w:name w:val="???????1"/>
    <w:basedOn w:val="CommentText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ListBullet4">
    <w:name w:val="List Bullet 4"/>
    <w:basedOn w:val="Normal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Normal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Normal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Normal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Normal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Caption"/>
    <w:rsid w:val="00EE5417"/>
  </w:style>
  <w:style w:type="paragraph" w:customStyle="1" w:styleId="Framecontents">
    <w:name w:val="Frame contents"/>
    <w:basedOn w:val="BodyText"/>
    <w:rsid w:val="00EE5417"/>
  </w:style>
  <w:style w:type="paragraph" w:styleId="Title">
    <w:name w:val="Title"/>
    <w:basedOn w:val="Normal"/>
    <w:link w:val="TitleChar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TitleChar">
    <w:name w:val="Title Char"/>
    <w:basedOn w:val="a"/>
    <w:link w:val="Title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1">
    <w:name w:val="ºÑ¹·Ö¡ ËÑÇ¿ÍÃìÁ 1"/>
    <w:basedOn w:val="Normal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ListParagraph">
    <w:name w:val="List Paragraph"/>
    <w:basedOn w:val="Normal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Emphasis">
    <w:name w:val="Emphasis"/>
    <w:basedOn w:val="a"/>
    <w:uiPriority w:val="20"/>
    <w:qFormat/>
    <w:rsid w:val="00EE5417"/>
    <w:rPr>
      <w:i/>
      <w:iCs/>
    </w:rPr>
  </w:style>
  <w:style w:type="paragraph" w:styleId="BodyText3">
    <w:name w:val="Body Text 3"/>
    <w:basedOn w:val="Normal"/>
    <w:link w:val="BodyText3Char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BodyText3Char">
    <w:name w:val="Body Text 3 Char"/>
    <w:basedOn w:val="a"/>
    <w:link w:val="BodyText3"/>
    <w:rsid w:val="005D50DF"/>
    <w:rPr>
      <w:rFonts w:ascii="Calibri" w:eastAsia="Times New Roman" w:hAnsi="Calibri"/>
      <w:sz w:val="16"/>
    </w:rPr>
  </w:style>
  <w:style w:type="paragraph" w:styleId="Subtitle">
    <w:name w:val="Subtitle"/>
    <w:basedOn w:val="Normal"/>
    <w:link w:val="SubtitleChar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SubtitleChar">
    <w:name w:val="Subtitle Char"/>
    <w:basedOn w:val="a"/>
    <w:link w:val="Subtitle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2">
    <w:name w:val="รายการย่อหน้า1"/>
    <w:basedOn w:val="Normal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2">
    <w:name w:val="à¹×éÍàÃ×èÍ§"/>
    <w:basedOn w:val="Normal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NoSpacing">
    <w:name w:val="No Spacing"/>
    <w:basedOn w:val="Normal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character" w:styleId="LineNumber">
    <w:name w:val="line number"/>
    <w:basedOn w:val="a"/>
    <w:rsid w:val="00FE17D1"/>
  </w:style>
  <w:style w:type="character" w:customStyle="1" w:styleId="a3">
    <w:name w:val="ข้อความตัวยึด"/>
    <w:basedOn w:val="a"/>
    <w:uiPriority w:val="99"/>
    <w:semiHidden/>
    <w:rsid w:val="00A404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90F61"/>
    <w:rPr>
      <w:strike w:val="0"/>
      <w:dstrike w:val="0"/>
      <w:color w:val="0000FF"/>
      <w:u w:val="none"/>
      <w:effect w:val="none"/>
    </w:rPr>
  </w:style>
  <w:style w:type="character" w:customStyle="1" w:styleId="style21">
    <w:name w:val="style21"/>
    <w:basedOn w:val="DefaultParagraphFont"/>
    <w:rsid w:val="00290F61"/>
    <w:rPr>
      <w:color w:val="0000FF"/>
    </w:rPr>
  </w:style>
  <w:style w:type="character" w:customStyle="1" w:styleId="normal1">
    <w:name w:val="normal1"/>
    <w:basedOn w:val="DefaultParagraphFont"/>
    <w:rsid w:val="00290F61"/>
    <w:rPr>
      <w:rFonts w:ascii="Tahoma" w:hAnsi="Tahoma" w:cs="Tahoma" w:hint="default"/>
      <w:b w:val="0"/>
      <w:bCs w:val="0"/>
      <w:i w:val="0"/>
      <w:iCs w:val="0"/>
      <w:smallCaps w:val="0"/>
      <w:sz w:val="20"/>
      <w:szCs w:val="20"/>
    </w:rPr>
  </w:style>
  <w:style w:type="numbering" w:customStyle="1" w:styleId="13">
    <w:name w:val="ไม่มีรายการ1"/>
    <w:next w:val="NoList"/>
    <w:uiPriority w:val="99"/>
    <w:semiHidden/>
    <w:unhideWhenUsed/>
    <w:rsid w:val="006775DA"/>
  </w:style>
  <w:style w:type="character" w:styleId="FollowedHyperlink">
    <w:name w:val="FollowedHyperlink"/>
    <w:basedOn w:val="DefaultParagraphFont"/>
    <w:uiPriority w:val="99"/>
    <w:rsid w:val="00BB5C4A"/>
    <w:rPr>
      <w:color w:val="954F72" w:themeColor="followedHyperlink"/>
      <w:u w:val="single"/>
    </w:rPr>
  </w:style>
  <w:style w:type="character" w:customStyle="1" w:styleId="BodyTextChar2">
    <w:name w:val="Body Text Char2"/>
    <w:basedOn w:val="DefaultParagraphFont"/>
    <w:rsid w:val="00D337EA"/>
    <w:rPr>
      <w:rFonts w:ascii="Angsana New" w:hAnsi="Angsana New"/>
      <w:sz w:val="32"/>
      <w:szCs w:val="32"/>
      <w:lang w:eastAsia="th-TH"/>
    </w:rPr>
  </w:style>
  <w:style w:type="paragraph" w:styleId="TOC1">
    <w:name w:val="toc 1"/>
    <w:basedOn w:val="Normal"/>
    <w:next w:val="Normal"/>
    <w:autoRedefine/>
    <w:rsid w:val="00D337EA"/>
    <w:pPr>
      <w:tabs>
        <w:tab w:val="left" w:pos="360"/>
        <w:tab w:val="left" w:pos="720"/>
        <w:tab w:val="right" w:leader="dot" w:pos="7920"/>
        <w:tab w:val="right" w:pos="8309"/>
      </w:tabs>
      <w:ind w:left="360" w:right="-40" w:hanging="360"/>
      <w:jc w:val="center"/>
    </w:pPr>
    <w:rPr>
      <w:rFonts w:ascii="TH SarabunPSK" w:eastAsia="Times New Roman" w:hAnsi="TH SarabunPSK" w:cs="TH SarabunPSK"/>
      <w:noProof/>
      <w:sz w:val="32"/>
      <w:szCs w:val="32"/>
      <w:lang w:val="th-TH"/>
    </w:rPr>
  </w:style>
  <w:style w:type="character" w:customStyle="1" w:styleId="style51">
    <w:name w:val="style51"/>
    <w:basedOn w:val="DefaultParagraphFont"/>
    <w:rsid w:val="00D337EA"/>
    <w:rPr>
      <w:b/>
      <w:bCs/>
      <w:color w:val="000033"/>
    </w:rPr>
  </w:style>
  <w:style w:type="paragraph" w:customStyle="1" w:styleId="mssanserif10">
    <w:name w:val="mssanserif10"/>
    <w:basedOn w:val="Normal"/>
    <w:rsid w:val="00D337EA"/>
    <w:pPr>
      <w:spacing w:before="100" w:beforeAutospacing="1" w:after="100" w:afterAutospacing="1"/>
    </w:pPr>
    <w:rPr>
      <w:rFonts w:ascii="Ms sans serif" w:eastAsia="Times New Roman" w:hAnsi="Ms sans serif" w:cs="Tahoma"/>
      <w:color w:val="000000"/>
      <w:sz w:val="13"/>
      <w:szCs w:val="13"/>
    </w:rPr>
  </w:style>
  <w:style w:type="character" w:customStyle="1" w:styleId="mssanserifblude1">
    <w:name w:val="mssanserifblude1"/>
    <w:basedOn w:val="DefaultParagraphFont"/>
    <w:rsid w:val="00D337EA"/>
    <w:rPr>
      <w:rFonts w:ascii="Ms sans serif" w:hAnsi="Ms sans serif" w:hint="default"/>
      <w:color w:val="0066FF"/>
      <w:sz w:val="13"/>
      <w:szCs w:val="13"/>
    </w:rPr>
  </w:style>
  <w:style w:type="character" w:customStyle="1" w:styleId="shorttext1">
    <w:name w:val="short_text1"/>
    <w:basedOn w:val="DefaultParagraphFont"/>
    <w:rsid w:val="00D337EA"/>
    <w:rPr>
      <w:sz w:val="24"/>
      <w:szCs w:val="24"/>
    </w:rPr>
  </w:style>
  <w:style w:type="character" w:customStyle="1" w:styleId="mediumtext1">
    <w:name w:val="medium_text1"/>
    <w:basedOn w:val="DefaultParagraphFont"/>
    <w:rsid w:val="00D337EA"/>
    <w:rPr>
      <w:sz w:val="24"/>
      <w:szCs w:val="24"/>
    </w:rPr>
  </w:style>
  <w:style w:type="character" w:customStyle="1" w:styleId="shorttext">
    <w:name w:val="short_text"/>
    <w:basedOn w:val="DefaultParagraphFont"/>
    <w:rsid w:val="00D337EA"/>
  </w:style>
  <w:style w:type="paragraph" w:styleId="HTMLPreformatted">
    <w:name w:val="HTML Preformatted"/>
    <w:basedOn w:val="Normal"/>
    <w:link w:val="HTMLPreformattedChar"/>
    <w:uiPriority w:val="99"/>
    <w:unhideWhenUsed/>
    <w:rsid w:val="00D33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37EA"/>
    <w:rPr>
      <w:rFonts w:ascii="Courier New" w:eastAsia="Times New Roman" w:hAnsi="Courier New"/>
      <w:sz w:val="28"/>
    </w:rPr>
  </w:style>
  <w:style w:type="character" w:customStyle="1" w:styleId="HTML">
    <w:name w:val="HTML ที่ได้รับการจัดรูปแบบแล้ว อักขระ"/>
    <w:basedOn w:val="DefaultParagraphFont"/>
    <w:rsid w:val="00D337EA"/>
    <w:rPr>
      <w:rFonts w:ascii="Consolas" w:hAnsi="Consolas"/>
      <w:szCs w:val="25"/>
    </w:rPr>
  </w:style>
  <w:style w:type="paragraph" w:customStyle="1" w:styleId="20">
    <w:name w:val="รายการย่อหน้า2"/>
    <w:basedOn w:val="Normal"/>
    <w:uiPriority w:val="34"/>
    <w:qFormat/>
    <w:rsid w:val="00D337EA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citation">
    <w:name w:val="citation"/>
    <w:basedOn w:val="DefaultParagraphFont"/>
    <w:rsid w:val="00D337EA"/>
    <w:rPr>
      <w:i w:val="0"/>
      <w:iCs w:val="0"/>
    </w:rPr>
  </w:style>
  <w:style w:type="character" w:customStyle="1" w:styleId="mw-headline">
    <w:name w:val="mw-headline"/>
    <w:basedOn w:val="DefaultParagraphFont"/>
    <w:rsid w:val="00D337EA"/>
  </w:style>
  <w:style w:type="character" w:customStyle="1" w:styleId="editsection">
    <w:name w:val="editsection"/>
    <w:basedOn w:val="DefaultParagraphFont"/>
    <w:rsid w:val="00D337EA"/>
  </w:style>
  <w:style w:type="character" w:customStyle="1" w:styleId="style121">
    <w:name w:val="style121"/>
    <w:basedOn w:val="DefaultParagraphFont"/>
    <w:rsid w:val="00D337EA"/>
    <w:rPr>
      <w:rFonts w:ascii="Tahoma" w:hAnsi="Tahoma" w:cs="Tahoma" w:hint="default"/>
      <w:color w:val="333333"/>
      <w:sz w:val="18"/>
      <w:szCs w:val="18"/>
    </w:rPr>
  </w:style>
  <w:style w:type="character" w:customStyle="1" w:styleId="st1">
    <w:name w:val="st1"/>
    <w:basedOn w:val="DefaultParagraphFont"/>
    <w:rsid w:val="00D337EA"/>
  </w:style>
  <w:style w:type="character" w:customStyle="1" w:styleId="14">
    <w:name w:val="อักขระ อักขระ14"/>
    <w:basedOn w:val="DefaultParagraphFont"/>
    <w:rsid w:val="00D337EA"/>
    <w:rPr>
      <w:rFonts w:ascii="Cordia New" w:eastAsia="Cordia New" w:hAnsi="Cordia New" w:cs="JasmineUPC"/>
      <w:sz w:val="36"/>
      <w:szCs w:val="36"/>
    </w:rPr>
  </w:style>
  <w:style w:type="character" w:customStyle="1" w:styleId="130">
    <w:name w:val="อักขระ อักขระ13"/>
    <w:basedOn w:val="DefaultParagraphFont"/>
    <w:rsid w:val="00D337EA"/>
    <w:rPr>
      <w:rFonts w:ascii="Arial" w:hAnsi="Arial" w:cs="Cordia New"/>
      <w:b/>
      <w:bCs/>
      <w:i/>
      <w:iCs/>
      <w:sz w:val="28"/>
      <w:szCs w:val="32"/>
    </w:rPr>
  </w:style>
  <w:style w:type="character" w:customStyle="1" w:styleId="120">
    <w:name w:val="อักขระ อักขระ12"/>
    <w:basedOn w:val="DefaultParagraphFont"/>
    <w:rsid w:val="00D337EA"/>
    <w:rPr>
      <w:rFonts w:ascii="Cordia New" w:eastAsia="Cordia New" w:hAnsi="Cordia New" w:cs="Cordia New"/>
      <w:sz w:val="32"/>
      <w:szCs w:val="32"/>
    </w:rPr>
  </w:style>
  <w:style w:type="character" w:customStyle="1" w:styleId="100">
    <w:name w:val="อักขระ อักขระ10"/>
    <w:basedOn w:val="DefaultParagraphFont"/>
    <w:rsid w:val="00D337EA"/>
    <w:rPr>
      <w:b/>
      <w:bCs/>
      <w:i/>
      <w:iCs/>
      <w:sz w:val="26"/>
      <w:szCs w:val="30"/>
    </w:rPr>
  </w:style>
  <w:style w:type="character" w:customStyle="1" w:styleId="style1">
    <w:name w:val="style1"/>
    <w:basedOn w:val="DefaultParagraphFont"/>
    <w:rsid w:val="00D337EA"/>
  </w:style>
  <w:style w:type="paragraph" w:customStyle="1" w:styleId="ecxmsonormal">
    <w:name w:val="ecxmsonormal"/>
    <w:basedOn w:val="Normal"/>
    <w:rsid w:val="00D337E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CharCharCharChar">
    <w:name w:val="อักขระ Char Char Char Char"/>
    <w:basedOn w:val="Normal"/>
    <w:rsid w:val="00D337EA"/>
    <w:rPr>
      <w:rFonts w:ascii="Angsana New" w:hAnsi="Angsana New"/>
      <w:sz w:val="32"/>
      <w:szCs w:val="32"/>
    </w:rPr>
  </w:style>
  <w:style w:type="paragraph" w:styleId="DocumentMap">
    <w:name w:val="Document Map"/>
    <w:basedOn w:val="Normal"/>
    <w:link w:val="DocumentMapChar"/>
    <w:rsid w:val="00D337EA"/>
    <w:rPr>
      <w:rFonts w:ascii="Tahoma" w:eastAsia="Times New Roman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D337EA"/>
    <w:rPr>
      <w:rFonts w:ascii="Tahoma" w:eastAsia="Times New Roman" w:hAnsi="Tahoma"/>
      <w:sz w:val="16"/>
    </w:rPr>
  </w:style>
  <w:style w:type="character" w:customStyle="1" w:styleId="HTML1">
    <w:name w:val="HTML ที่ได้รับการจัดรูปแบบแล้ว อักขระ1"/>
    <w:basedOn w:val="DefaultParagraphFont"/>
    <w:uiPriority w:val="99"/>
    <w:rsid w:val="00D337EA"/>
    <w:rPr>
      <w:rFonts w:ascii="Courier New" w:hAnsi="Courier New"/>
      <w:szCs w:val="25"/>
    </w:rPr>
  </w:style>
  <w:style w:type="paragraph" w:customStyle="1" w:styleId="catlinks">
    <w:name w:val="catlinks"/>
    <w:basedOn w:val="Normal"/>
    <w:rsid w:val="00D337EA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suggestions">
    <w:name w:val="suggestions"/>
    <w:basedOn w:val="Normal"/>
    <w:rsid w:val="00D337EA"/>
    <w:pPr>
      <w:ind w:right="-14" w:firstLine="720"/>
    </w:pPr>
    <w:rPr>
      <w:rFonts w:ascii="Angsana New" w:eastAsia="Times New Roman" w:hAnsi="Angsana New"/>
    </w:rPr>
  </w:style>
  <w:style w:type="paragraph" w:customStyle="1" w:styleId="suggestions-special">
    <w:name w:val="suggestions-special"/>
    <w:basedOn w:val="Normal"/>
    <w:rsid w:val="00D337EA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ind w:firstLine="720"/>
    </w:pPr>
    <w:rPr>
      <w:rFonts w:ascii="Angsana New" w:eastAsia="Times New Roman" w:hAnsi="Angsana New"/>
      <w:vanish/>
      <w:sz w:val="19"/>
      <w:szCs w:val="19"/>
    </w:rPr>
  </w:style>
  <w:style w:type="paragraph" w:customStyle="1" w:styleId="suggestions-results">
    <w:name w:val="suggestions-results"/>
    <w:basedOn w:val="Normal"/>
    <w:rsid w:val="00D337E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ind w:firstLine="720"/>
    </w:pPr>
    <w:rPr>
      <w:rFonts w:ascii="Angsana New" w:eastAsia="Times New Roman" w:hAnsi="Angsana New"/>
      <w:sz w:val="19"/>
      <w:szCs w:val="19"/>
    </w:rPr>
  </w:style>
  <w:style w:type="paragraph" w:customStyle="1" w:styleId="suggestions-result">
    <w:name w:val="suggestions-result"/>
    <w:basedOn w:val="Normal"/>
    <w:rsid w:val="00D337EA"/>
    <w:pPr>
      <w:spacing w:line="360" w:lineRule="atLeast"/>
      <w:ind w:firstLine="720"/>
    </w:pPr>
    <w:rPr>
      <w:rFonts w:ascii="Angsana New" w:eastAsia="Times New Roman" w:hAnsi="Angsana New"/>
    </w:rPr>
  </w:style>
  <w:style w:type="paragraph" w:customStyle="1" w:styleId="suggestions-result-current">
    <w:name w:val="suggestions-result-current"/>
    <w:basedOn w:val="Normal"/>
    <w:rsid w:val="00D337EA"/>
    <w:pPr>
      <w:shd w:val="clear" w:color="auto" w:fill="4C59A6"/>
      <w:spacing w:before="100" w:beforeAutospacing="1" w:after="100" w:afterAutospacing="1"/>
      <w:ind w:firstLine="720"/>
    </w:pPr>
    <w:rPr>
      <w:rFonts w:ascii="Angsana New" w:eastAsia="Times New Roman" w:hAnsi="Angsana New"/>
      <w:color w:val="FFFFFF"/>
    </w:rPr>
  </w:style>
  <w:style w:type="paragraph" w:customStyle="1" w:styleId="autoellipsis-matched">
    <w:name w:val="autoellipsis-matched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  <w:b/>
      <w:bCs/>
    </w:rPr>
  </w:style>
  <w:style w:type="paragraph" w:customStyle="1" w:styleId="highlight">
    <w:name w:val="highlight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  <w:b/>
      <w:bCs/>
    </w:rPr>
  </w:style>
  <w:style w:type="paragraph" w:customStyle="1" w:styleId="rcoptions">
    <w:name w:val="rcoptions"/>
    <w:basedOn w:val="Normal"/>
    <w:rsid w:val="00D337EA"/>
    <w:pPr>
      <w:pBdr>
        <w:top w:val="single" w:sz="6" w:space="6" w:color="AAAAAA"/>
        <w:left w:val="single" w:sz="48" w:space="6" w:color="CCCCFF"/>
        <w:bottom w:val="single" w:sz="6" w:space="6" w:color="AAAAAA"/>
        <w:right w:val="single" w:sz="6" w:space="6" w:color="AAAAAA"/>
      </w:pBdr>
      <w:shd w:val="clear" w:color="auto" w:fill="FFFFFF"/>
      <w:spacing w:after="28"/>
      <w:ind w:firstLine="720"/>
    </w:pPr>
    <w:rPr>
      <w:rFonts w:ascii="Angsana New" w:eastAsia="Times New Roman" w:hAnsi="Angsana New"/>
      <w:sz w:val="22"/>
      <w:szCs w:val="22"/>
    </w:rPr>
  </w:style>
  <w:style w:type="paragraph" w:customStyle="1" w:styleId="references-small">
    <w:name w:val="references-small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  <w:sz w:val="22"/>
      <w:szCs w:val="22"/>
    </w:rPr>
  </w:style>
  <w:style w:type="paragraph" w:customStyle="1" w:styleId="references-2column">
    <w:name w:val="references-2column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  <w:sz w:val="22"/>
      <w:szCs w:val="22"/>
    </w:rPr>
  </w:style>
  <w:style w:type="paragraph" w:customStyle="1" w:styleId="same-bg">
    <w:name w:val="same-bg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notice">
    <w:name w:val="notice"/>
    <w:basedOn w:val="Normal"/>
    <w:rsid w:val="00D337EA"/>
    <w:pPr>
      <w:spacing w:before="240" w:after="240"/>
      <w:ind w:left="240" w:right="240" w:firstLine="720"/>
    </w:pPr>
    <w:rPr>
      <w:rFonts w:ascii="Angsana New" w:eastAsia="Times New Roman" w:hAnsi="Angsana New"/>
    </w:rPr>
  </w:style>
  <w:style w:type="paragraph" w:customStyle="1" w:styleId="talk-notice">
    <w:name w:val="talk-notice"/>
    <w:basedOn w:val="Normal"/>
    <w:rsid w:val="00D337EA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2"/>
      <w:ind w:firstLine="720"/>
    </w:pPr>
    <w:rPr>
      <w:rFonts w:ascii="Angsana New" w:eastAsia="Times New Roman" w:hAnsi="Angsana New"/>
    </w:rPr>
  </w:style>
  <w:style w:type="paragraph" w:customStyle="1" w:styleId="amboxtalk">
    <w:name w:val="amboxtalk"/>
    <w:basedOn w:val="Normal"/>
    <w:rsid w:val="00D337EA"/>
    <w:pPr>
      <w:pBdr>
        <w:top w:val="single" w:sz="6" w:space="6" w:color="AAAAAA"/>
        <w:left w:val="single" w:sz="48" w:space="6" w:color="1E90FF"/>
        <w:bottom w:val="single" w:sz="6" w:space="6" w:color="AAAAAA"/>
        <w:right w:val="single" w:sz="6" w:space="6" w:color="AAAAAA"/>
      </w:pBdr>
      <w:shd w:val="clear" w:color="auto" w:fill="FBFBFB"/>
      <w:ind w:firstLine="720"/>
    </w:pPr>
    <w:rPr>
      <w:rFonts w:ascii="Angsana New" w:eastAsia="Times New Roman" w:hAnsi="Angsana New"/>
    </w:rPr>
  </w:style>
  <w:style w:type="paragraph" w:customStyle="1" w:styleId="messagebox">
    <w:name w:val="messagebox"/>
    <w:basedOn w:val="Normal"/>
    <w:rsid w:val="00D337E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ind w:firstLine="720"/>
    </w:pPr>
    <w:rPr>
      <w:rFonts w:ascii="Angsana New" w:eastAsia="Times New Roman" w:hAnsi="Angsana New"/>
    </w:rPr>
  </w:style>
  <w:style w:type="paragraph" w:customStyle="1" w:styleId="infobox">
    <w:name w:val="infobox"/>
    <w:basedOn w:val="Normal"/>
    <w:rsid w:val="00D337E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 w:firstLine="720"/>
    </w:pPr>
    <w:rPr>
      <w:rFonts w:ascii="Angsana New" w:eastAsia="Times New Roman" w:hAnsi="Angsana New"/>
      <w:color w:val="000000"/>
    </w:rPr>
  </w:style>
  <w:style w:type="paragraph" w:customStyle="1" w:styleId="ipa">
    <w:name w:val="ipa"/>
    <w:basedOn w:val="Normal"/>
    <w:rsid w:val="00D337EA"/>
    <w:pPr>
      <w:spacing w:before="100" w:beforeAutospacing="1" w:after="100" w:afterAutospacing="1"/>
      <w:ind w:firstLine="720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D337EA"/>
    <w:pPr>
      <w:spacing w:before="100" w:beforeAutospacing="1" w:after="100" w:afterAutospacing="1"/>
      <w:ind w:firstLine="720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D337EA"/>
    <w:pPr>
      <w:spacing w:before="100" w:beforeAutospacing="1" w:after="100" w:afterAutospacing="1"/>
      <w:ind w:firstLine="720"/>
    </w:pPr>
    <w:rPr>
      <w:rFonts w:ascii="Palatino Linotype" w:eastAsia="Times New Roman" w:hAnsi="Palatino Linotype"/>
    </w:rPr>
  </w:style>
  <w:style w:type="paragraph" w:customStyle="1" w:styleId="hiddenstructure">
    <w:name w:val="hiddenstructure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  <w:vanish/>
    </w:rPr>
  </w:style>
  <w:style w:type="paragraph" w:customStyle="1" w:styleId="thwpmpbrowseright">
    <w:name w:val="thwpmpbrowseright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thwpmpbrowsebottom">
    <w:name w:val="thwpmpbrowsebottom"/>
    <w:basedOn w:val="Normal"/>
    <w:rsid w:val="00D337EA"/>
    <w:pPr>
      <w:spacing w:before="240" w:after="240"/>
      <w:ind w:firstLine="720"/>
    </w:pPr>
    <w:rPr>
      <w:rFonts w:ascii="Angsana New" w:eastAsia="Times New Roman" w:hAnsi="Angsana New"/>
    </w:rPr>
  </w:style>
  <w:style w:type="paragraph" w:customStyle="1" w:styleId="thwpmpcontentbox">
    <w:name w:val="thwpmpcontentbox"/>
    <w:basedOn w:val="Normal"/>
    <w:rsid w:val="00D337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216"/>
      <w:ind w:firstLine="720"/>
    </w:pPr>
    <w:rPr>
      <w:rFonts w:ascii="Angsana New" w:eastAsia="Times New Roman" w:hAnsi="Angsana New"/>
    </w:rPr>
  </w:style>
  <w:style w:type="paragraph" w:customStyle="1" w:styleId="thwpmpimage">
    <w:name w:val="thwpmpimage"/>
    <w:basedOn w:val="Normal"/>
    <w:rsid w:val="00D337EA"/>
    <w:pPr>
      <w:spacing w:after="48"/>
      <w:ind w:left="48" w:firstLine="720"/>
    </w:pPr>
    <w:rPr>
      <w:rFonts w:ascii="Angsana New" w:eastAsia="Times New Roman" w:hAnsi="Angsana New"/>
    </w:rPr>
  </w:style>
  <w:style w:type="paragraph" w:customStyle="1" w:styleId="thwpmpsisterproject">
    <w:name w:val="thwpmpsisterproject"/>
    <w:basedOn w:val="Normal"/>
    <w:rsid w:val="00D337EA"/>
    <w:pPr>
      <w:ind w:firstLine="720"/>
    </w:pPr>
    <w:rPr>
      <w:rFonts w:ascii="Angsana New" w:eastAsia="Times New Roman" w:hAnsi="Angsana New"/>
    </w:rPr>
  </w:style>
  <w:style w:type="paragraph" w:customStyle="1" w:styleId="thwpmpsisterimg">
    <w:name w:val="thwpmpsisterimg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mw-plusminus-pos">
    <w:name w:val="mw-plusminus-pos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  <w:color w:val="006400"/>
    </w:rPr>
  </w:style>
  <w:style w:type="paragraph" w:customStyle="1" w:styleId="mw-plusminus-neg">
    <w:name w:val="mw-plusminus-neg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  <w:color w:val="8B0000"/>
    </w:rPr>
  </w:style>
  <w:style w:type="paragraph" w:customStyle="1" w:styleId="inchi-label">
    <w:name w:val="inchi-label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  <w:color w:val="AAAAAA"/>
    </w:rPr>
  </w:style>
  <w:style w:type="paragraph" w:customStyle="1" w:styleId="persondata-label">
    <w:name w:val="persondata-label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  <w:color w:val="AAAAAA"/>
    </w:rPr>
  </w:style>
  <w:style w:type="paragraph" w:customStyle="1" w:styleId="mbbutton">
    <w:name w:val="mbbutton"/>
    <w:basedOn w:val="Normal"/>
    <w:rsid w:val="00D337EA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 w:firstLine="720"/>
    </w:pPr>
    <w:rPr>
      <w:rFonts w:ascii="Angsana New" w:eastAsia="Times New Roman" w:hAnsi="Angsana New"/>
    </w:rPr>
  </w:style>
  <w:style w:type="paragraph" w:customStyle="1" w:styleId="mbbuttonsel">
    <w:name w:val="mbbuttonsel"/>
    <w:basedOn w:val="Normal"/>
    <w:rsid w:val="00D337EA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 w:firstLine="720"/>
    </w:pPr>
    <w:rPr>
      <w:rFonts w:ascii="Angsana New" w:eastAsia="Times New Roman" w:hAnsi="Angsana New"/>
      <w:color w:val="FFFFFF"/>
    </w:rPr>
  </w:style>
  <w:style w:type="paragraph" w:customStyle="1" w:styleId="mbbuttonsela">
    <w:name w:val="mbbuttonsela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  <w:b/>
      <w:bCs/>
      <w:color w:val="FFFFFF"/>
      <w:sz w:val="22"/>
      <w:szCs w:val="22"/>
    </w:rPr>
  </w:style>
  <w:style w:type="paragraph" w:customStyle="1" w:styleId="mbcontent">
    <w:name w:val="mbcontent"/>
    <w:basedOn w:val="Normal"/>
    <w:rsid w:val="00D337EA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mbtab">
    <w:name w:val="mbtab"/>
    <w:basedOn w:val="Normal"/>
    <w:rsid w:val="00D337EA"/>
    <w:pPr>
      <w:shd w:val="clear" w:color="auto" w:fill="F8F8FF"/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template-documentation">
    <w:name w:val="template-documentation"/>
    <w:basedOn w:val="Normal"/>
    <w:rsid w:val="00D337EA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  <w:ind w:firstLine="720"/>
    </w:pPr>
    <w:rPr>
      <w:rFonts w:ascii="Angsana New" w:eastAsia="Times New Roman" w:hAnsi="Angsana New"/>
    </w:rPr>
  </w:style>
  <w:style w:type="paragraph" w:customStyle="1" w:styleId="allpagesredirect">
    <w:name w:val="allpagesredirect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  <w:i/>
      <w:iCs/>
    </w:rPr>
  </w:style>
  <w:style w:type="paragraph" w:customStyle="1" w:styleId="globegris">
    <w:name w:val="globegris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thumbimage">
    <w:name w:val="thumbimage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special-label">
    <w:name w:val="special-label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special-query">
    <w:name w:val="special-query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special-hover">
    <w:name w:val="special-hover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imbox">
    <w:name w:val="imbox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tmbox">
    <w:name w:val="tmbox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bodysearchwrap">
    <w:name w:val="bodysearchwrap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bodysearchbtngo">
    <w:name w:val="bodysearchbtngo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enwpmpcontentbox">
    <w:name w:val="enwpmpcontentbox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plainlinksneverexpand">
    <w:name w:val="plainlinksneverexpand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urlexpansion">
    <w:name w:val="urlexpansion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notice-all">
    <w:name w:val="notice-all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special-label1">
    <w:name w:val="special-label1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  <w:i/>
      <w:iCs/>
      <w:color w:val="000000"/>
    </w:rPr>
  </w:style>
  <w:style w:type="paragraph" w:customStyle="1" w:styleId="special-hover1">
    <w:name w:val="special-hover1"/>
    <w:basedOn w:val="Normal"/>
    <w:rsid w:val="00D337EA"/>
    <w:pPr>
      <w:shd w:val="clear" w:color="auto" w:fill="C0C0C0"/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special-label2">
    <w:name w:val="special-label2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  <w:color w:val="FFFFFF"/>
    </w:rPr>
  </w:style>
  <w:style w:type="paragraph" w:customStyle="1" w:styleId="special-query2">
    <w:name w:val="special-query2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  <w:color w:val="FFFFFF"/>
    </w:rPr>
  </w:style>
  <w:style w:type="paragraph" w:customStyle="1" w:styleId="urlexpansion1">
    <w:name w:val="urlexpansion1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  <w:vanish/>
    </w:rPr>
  </w:style>
  <w:style w:type="paragraph" w:customStyle="1" w:styleId="bodysearchwrap1">
    <w:name w:val="bodysearchwrap1"/>
    <w:basedOn w:val="Normal"/>
    <w:rsid w:val="00D337EA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bodysearchbtngo1">
    <w:name w:val="bodysearchbtngo1"/>
    <w:basedOn w:val="Normal"/>
    <w:rsid w:val="00D337EA"/>
    <w:pPr>
      <w:spacing w:before="100" w:beforeAutospacing="1" w:after="100" w:afterAutospacing="1"/>
      <w:ind w:left="120" w:firstLine="720"/>
    </w:pPr>
    <w:rPr>
      <w:rFonts w:ascii="Angsana New" w:eastAsia="Times New Roman" w:hAnsi="Angsana New"/>
      <w:b/>
      <w:bCs/>
    </w:rPr>
  </w:style>
  <w:style w:type="paragraph" w:customStyle="1" w:styleId="enwpmpcontentbox1">
    <w:name w:val="enwpmpcontentbox1"/>
    <w:basedOn w:val="Normal"/>
    <w:rsid w:val="00D337EA"/>
    <w:pPr>
      <w:spacing w:before="100" w:beforeAutospacing="1" w:after="100" w:afterAutospacing="1"/>
      <w:ind w:left="216" w:firstLine="720"/>
    </w:pPr>
    <w:rPr>
      <w:rFonts w:ascii="Angsana New" w:eastAsia="Times New Roman" w:hAnsi="Angsana New"/>
    </w:rPr>
  </w:style>
  <w:style w:type="paragraph" w:customStyle="1" w:styleId="thumbimage1">
    <w:name w:val="thumbimage1"/>
    <w:basedOn w:val="Normal"/>
    <w:rsid w:val="00D337E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mbbutton1">
    <w:name w:val="mbbutton1"/>
    <w:basedOn w:val="Normal"/>
    <w:rsid w:val="00D337EA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 w:firstLine="720"/>
    </w:pPr>
    <w:rPr>
      <w:rFonts w:ascii="Angsana New" w:eastAsia="Times New Roman" w:hAnsi="Angsana New"/>
    </w:rPr>
  </w:style>
  <w:style w:type="paragraph" w:customStyle="1" w:styleId="mbbuttonsel1">
    <w:name w:val="mbbuttonsel1"/>
    <w:basedOn w:val="Normal"/>
    <w:rsid w:val="00D337EA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 w:firstLine="720"/>
    </w:pPr>
    <w:rPr>
      <w:rFonts w:ascii="Angsana New" w:eastAsia="Times New Roman" w:hAnsi="Angsana New"/>
      <w:color w:val="FFFFFF"/>
    </w:rPr>
  </w:style>
  <w:style w:type="paragraph" w:customStyle="1" w:styleId="mbcontent1">
    <w:name w:val="mbcontent1"/>
    <w:basedOn w:val="Normal"/>
    <w:rsid w:val="00D337EA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mbtab1">
    <w:name w:val="mbtab1"/>
    <w:basedOn w:val="Normal"/>
    <w:rsid w:val="00D337EA"/>
    <w:pPr>
      <w:shd w:val="clear" w:color="auto" w:fill="F5FFFA"/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mbbutton2">
    <w:name w:val="mbbutton2"/>
    <w:basedOn w:val="Normal"/>
    <w:rsid w:val="00D337EA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 w:firstLine="720"/>
    </w:pPr>
    <w:rPr>
      <w:rFonts w:ascii="Angsana New" w:eastAsia="Times New Roman" w:hAnsi="Angsana New"/>
    </w:rPr>
  </w:style>
  <w:style w:type="paragraph" w:customStyle="1" w:styleId="mbbuttonsel2">
    <w:name w:val="mbbuttonsel2"/>
    <w:basedOn w:val="Normal"/>
    <w:rsid w:val="00D337EA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 w:firstLine="720"/>
    </w:pPr>
    <w:rPr>
      <w:rFonts w:ascii="Angsana New" w:eastAsia="Times New Roman" w:hAnsi="Angsana New"/>
      <w:color w:val="FFFFFF"/>
    </w:rPr>
  </w:style>
  <w:style w:type="paragraph" w:customStyle="1" w:styleId="mbcontent2">
    <w:name w:val="mbcontent2"/>
    <w:basedOn w:val="Normal"/>
    <w:rsid w:val="00D337EA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mbtab2">
    <w:name w:val="mbtab2"/>
    <w:basedOn w:val="Normal"/>
    <w:rsid w:val="00D337EA"/>
    <w:pPr>
      <w:shd w:val="clear" w:color="auto" w:fill="FFFAFA"/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mbbutton3">
    <w:name w:val="mbbutton3"/>
    <w:basedOn w:val="Normal"/>
    <w:rsid w:val="00D337EA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 w:firstLine="720"/>
    </w:pPr>
    <w:rPr>
      <w:rFonts w:ascii="Angsana New" w:eastAsia="Times New Roman" w:hAnsi="Angsana New"/>
    </w:rPr>
  </w:style>
  <w:style w:type="paragraph" w:customStyle="1" w:styleId="mbbuttonsel3">
    <w:name w:val="mbbuttonsel3"/>
    <w:basedOn w:val="Normal"/>
    <w:rsid w:val="00D337EA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 w:firstLine="720"/>
    </w:pPr>
    <w:rPr>
      <w:rFonts w:ascii="Angsana New" w:eastAsia="Times New Roman" w:hAnsi="Angsana New"/>
      <w:color w:val="FFFFFF"/>
    </w:rPr>
  </w:style>
  <w:style w:type="paragraph" w:customStyle="1" w:styleId="mbcontent3">
    <w:name w:val="mbcontent3"/>
    <w:basedOn w:val="Normal"/>
    <w:rsid w:val="00D337EA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mbtab3">
    <w:name w:val="mbtab3"/>
    <w:basedOn w:val="Normal"/>
    <w:rsid w:val="00D337EA"/>
    <w:pPr>
      <w:shd w:val="clear" w:color="auto" w:fill="F0F8FF"/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mbbutton4">
    <w:name w:val="mbbutton4"/>
    <w:basedOn w:val="Normal"/>
    <w:rsid w:val="00D337EA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 w:firstLine="720"/>
    </w:pPr>
    <w:rPr>
      <w:rFonts w:ascii="Angsana New" w:eastAsia="Times New Roman" w:hAnsi="Angsana New"/>
    </w:rPr>
  </w:style>
  <w:style w:type="paragraph" w:customStyle="1" w:styleId="mbbuttonsel4">
    <w:name w:val="mbbuttonsel4"/>
    <w:basedOn w:val="Normal"/>
    <w:rsid w:val="00D337EA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 w:firstLine="720"/>
    </w:pPr>
    <w:rPr>
      <w:rFonts w:ascii="Angsana New" w:eastAsia="Times New Roman" w:hAnsi="Angsana New"/>
      <w:color w:val="FFFFFF"/>
    </w:rPr>
  </w:style>
  <w:style w:type="paragraph" w:customStyle="1" w:styleId="mbcontent4">
    <w:name w:val="mbcontent4"/>
    <w:basedOn w:val="Normal"/>
    <w:rsid w:val="00D337EA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mbtab4">
    <w:name w:val="mbtab4"/>
    <w:basedOn w:val="Normal"/>
    <w:rsid w:val="00D337EA"/>
    <w:pPr>
      <w:shd w:val="clear" w:color="auto" w:fill="FFFCE8"/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mbbutton5">
    <w:name w:val="mbbutton5"/>
    <w:basedOn w:val="Normal"/>
    <w:rsid w:val="00D337EA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 w:firstLine="720"/>
    </w:pPr>
    <w:rPr>
      <w:rFonts w:ascii="Angsana New" w:eastAsia="Times New Roman" w:hAnsi="Angsana New"/>
    </w:rPr>
  </w:style>
  <w:style w:type="paragraph" w:customStyle="1" w:styleId="mbbuttonsel5">
    <w:name w:val="mbbuttonsel5"/>
    <w:basedOn w:val="Normal"/>
    <w:rsid w:val="00D337EA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 w:firstLine="720"/>
    </w:pPr>
    <w:rPr>
      <w:rFonts w:ascii="Angsana New" w:eastAsia="Times New Roman" w:hAnsi="Angsana New"/>
      <w:color w:val="FFFFFF"/>
    </w:rPr>
  </w:style>
  <w:style w:type="paragraph" w:customStyle="1" w:styleId="mbcontent5">
    <w:name w:val="mbcontent5"/>
    <w:basedOn w:val="Normal"/>
    <w:rsid w:val="00D337EA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mbtab5">
    <w:name w:val="mbtab5"/>
    <w:basedOn w:val="Normal"/>
    <w:rsid w:val="00D337EA"/>
    <w:pPr>
      <w:shd w:val="clear" w:color="auto" w:fill="FFEEDD"/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paragraph" w:customStyle="1" w:styleId="imbox1">
    <w:name w:val="imbox1"/>
    <w:basedOn w:val="Normal"/>
    <w:rsid w:val="00D337EA"/>
    <w:pPr>
      <w:ind w:left="-120" w:right="-120" w:firstLine="720"/>
    </w:pPr>
    <w:rPr>
      <w:rFonts w:ascii="Angsana New" w:eastAsia="Times New Roman" w:hAnsi="Angsana New"/>
    </w:rPr>
  </w:style>
  <w:style w:type="paragraph" w:customStyle="1" w:styleId="imbox2">
    <w:name w:val="imbox2"/>
    <w:basedOn w:val="Normal"/>
    <w:rsid w:val="00D337EA"/>
    <w:pPr>
      <w:spacing w:before="56" w:after="56"/>
      <w:ind w:left="56" w:right="56" w:firstLine="720"/>
    </w:pPr>
    <w:rPr>
      <w:rFonts w:ascii="Angsana New" w:eastAsia="Times New Roman" w:hAnsi="Angsana New"/>
    </w:rPr>
  </w:style>
  <w:style w:type="paragraph" w:customStyle="1" w:styleId="tmbox1">
    <w:name w:val="tmbox1"/>
    <w:basedOn w:val="Normal"/>
    <w:rsid w:val="00D337EA"/>
    <w:pPr>
      <w:spacing w:before="28" w:after="28"/>
      <w:ind w:firstLine="720"/>
    </w:pPr>
    <w:rPr>
      <w:rFonts w:ascii="Angsana New" w:eastAsia="Times New Roman" w:hAnsi="Angsana New"/>
    </w:rPr>
  </w:style>
  <w:style w:type="paragraph" w:customStyle="1" w:styleId="notice-all1">
    <w:name w:val="notice-all1"/>
    <w:basedOn w:val="Normal"/>
    <w:rsid w:val="00D337EA"/>
    <w:pPr>
      <w:spacing w:before="100" w:beforeAutospacing="1" w:after="240"/>
      <w:ind w:right="28" w:firstLine="720"/>
    </w:pPr>
    <w:rPr>
      <w:rFonts w:ascii="Angsana New" w:eastAsia="Times New Roman" w:hAnsi="Angsana New"/>
    </w:rPr>
  </w:style>
  <w:style w:type="paragraph" w:customStyle="1" w:styleId="NormalWeb1">
    <w:name w:val="Normal (Web)1"/>
    <w:basedOn w:val="Normal"/>
    <w:rsid w:val="00D337EA"/>
    <w:pPr>
      <w:spacing w:before="30" w:after="30" w:line="360" w:lineRule="auto"/>
      <w:ind w:left="30" w:right="3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hit">
    <w:name w:val="hit"/>
    <w:basedOn w:val="DefaultParagraphFont"/>
    <w:rsid w:val="00D337EA"/>
  </w:style>
  <w:style w:type="paragraph" w:styleId="PlainText">
    <w:name w:val="Plain Text"/>
    <w:basedOn w:val="Normal"/>
    <w:link w:val="PlainTextChar"/>
    <w:rsid w:val="00D337EA"/>
  </w:style>
  <w:style w:type="character" w:customStyle="1" w:styleId="PlainTextChar">
    <w:name w:val="Plain Text Char"/>
    <w:basedOn w:val="DefaultParagraphFont"/>
    <w:link w:val="PlainText"/>
    <w:rsid w:val="00D337EA"/>
    <w:rPr>
      <w:sz w:val="28"/>
      <w:szCs w:val="28"/>
    </w:rPr>
  </w:style>
  <w:style w:type="character" w:customStyle="1" w:styleId="blockemailwithname">
    <w:name w:val="blockemailwithname"/>
    <w:basedOn w:val="DefaultParagraphFont"/>
    <w:rsid w:val="00D337EA"/>
  </w:style>
  <w:style w:type="character" w:customStyle="1" w:styleId="briefcittitle1">
    <w:name w:val="briefcittitle1"/>
    <w:basedOn w:val="DefaultParagraphFont"/>
    <w:rsid w:val="00D337EA"/>
    <w:rPr>
      <w:b/>
      <w:bCs/>
    </w:rPr>
  </w:style>
  <w:style w:type="character" w:customStyle="1" w:styleId="bodycontent31">
    <w:name w:val="body_content31"/>
    <w:basedOn w:val="DefaultParagraphFont"/>
    <w:rsid w:val="00D337E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BlockText">
    <w:name w:val="Block Text"/>
    <w:basedOn w:val="Normal"/>
    <w:rsid w:val="00D337EA"/>
    <w:pPr>
      <w:ind w:left="720" w:right="749"/>
      <w:jc w:val="both"/>
    </w:pPr>
    <w:rPr>
      <w:rFonts w:ascii="AngsanaUPC" w:eastAsia="Times New Roman" w:hAnsi="AngsanaUPC" w:cs="AngsanaUPC"/>
      <w:sz w:val="32"/>
      <w:szCs w:val="32"/>
    </w:rPr>
  </w:style>
  <w:style w:type="paragraph" w:customStyle="1" w:styleId="a4">
    <w:name w:val="???????????"/>
    <w:basedOn w:val="Normal"/>
    <w:rsid w:val="00D337EA"/>
    <w:pPr>
      <w:ind w:right="386" w:firstLine="720"/>
      <w:jc w:val="both"/>
    </w:pPr>
    <w:rPr>
      <w:rFonts w:ascii="CordiaUPC" w:eastAsia="Times New Roman" w:hAnsi="CordiaUPC" w:cs="CordiaUPC"/>
      <w:sz w:val="32"/>
      <w:szCs w:val="32"/>
    </w:rPr>
  </w:style>
  <w:style w:type="paragraph" w:customStyle="1" w:styleId="example">
    <w:name w:val="example"/>
    <w:basedOn w:val="Normal"/>
    <w:rsid w:val="00D337EA"/>
    <w:pPr>
      <w:ind w:firstLine="720"/>
      <w:jc w:val="center"/>
    </w:pPr>
    <w:rPr>
      <w:rFonts w:ascii="CordiaUPC" w:eastAsia="Times New Roman" w:hAnsi="CordiaUPC" w:cs="CordiaUPC"/>
      <w:i/>
      <w:iCs/>
      <w:sz w:val="36"/>
      <w:szCs w:val="36"/>
    </w:rPr>
  </w:style>
  <w:style w:type="paragraph" w:customStyle="1" w:styleId="REG1">
    <w:name w:val="REG_1"/>
    <w:basedOn w:val="a4"/>
    <w:rsid w:val="00D337EA"/>
    <w:pPr>
      <w:ind w:right="11"/>
      <w:jc w:val="center"/>
    </w:pPr>
    <w:rPr>
      <w:b/>
      <w:bCs/>
    </w:rPr>
  </w:style>
  <w:style w:type="paragraph" w:customStyle="1" w:styleId="ref">
    <w:name w:val="ref"/>
    <w:basedOn w:val="Normal"/>
    <w:rsid w:val="00D337EA"/>
    <w:pPr>
      <w:spacing w:before="120"/>
      <w:ind w:firstLine="720"/>
      <w:jc w:val="both"/>
    </w:pPr>
    <w:rPr>
      <w:rFonts w:ascii="AngsanaUPC" w:eastAsia="Times New Roman" w:hAnsi="AngsanaUPC" w:cs="AngsanaUPC"/>
      <w:b/>
      <w:bCs/>
      <w:i/>
      <w:iCs/>
      <w:sz w:val="32"/>
      <w:szCs w:val="32"/>
    </w:rPr>
  </w:style>
  <w:style w:type="paragraph" w:customStyle="1" w:styleId="ref2">
    <w:name w:val="ref_2"/>
    <w:basedOn w:val="Normal"/>
    <w:rsid w:val="00D337EA"/>
    <w:pPr>
      <w:spacing w:before="60"/>
      <w:ind w:firstLine="720"/>
      <w:jc w:val="both"/>
    </w:pPr>
    <w:rPr>
      <w:rFonts w:ascii="AngsanaUPC" w:eastAsia="Times New Roman" w:hAnsi="AngsanaUPC" w:cs="AngsanaUPC"/>
      <w:b/>
      <w:bCs/>
      <w:i/>
      <w:iCs/>
      <w:sz w:val="32"/>
      <w:szCs w:val="32"/>
    </w:rPr>
  </w:style>
  <w:style w:type="paragraph" w:customStyle="1" w:styleId="exmbiblio">
    <w:name w:val="exm_biblio"/>
    <w:basedOn w:val="Normal"/>
    <w:rsid w:val="00D337EA"/>
    <w:pPr>
      <w:ind w:left="720" w:hanging="720"/>
    </w:pPr>
    <w:rPr>
      <w:rFonts w:ascii="AngsanaUPC" w:eastAsia="Times New Roman" w:hAnsi="AngsanaUPC" w:cs="AngsanaUPC"/>
      <w:sz w:val="32"/>
      <w:szCs w:val="32"/>
    </w:rPr>
  </w:style>
  <w:style w:type="paragraph" w:customStyle="1" w:styleId="formatthai">
    <w:name w:val="format_thai"/>
    <w:basedOn w:val="Normal"/>
    <w:rsid w:val="00D337EA"/>
    <w:pPr>
      <w:ind w:left="1440" w:hanging="720"/>
    </w:pPr>
    <w:rPr>
      <w:rFonts w:ascii="CordiaUPC" w:eastAsia="Times New Roman" w:hAnsi="CordiaUPC" w:cs="CordiaUPC"/>
      <w:color w:val="0000FF"/>
      <w:sz w:val="32"/>
      <w:szCs w:val="32"/>
    </w:rPr>
  </w:style>
  <w:style w:type="character" w:customStyle="1" w:styleId="tahomablue1">
    <w:name w:val="tahomablue1"/>
    <w:basedOn w:val="DefaultParagraphFont"/>
    <w:rsid w:val="00D337EA"/>
    <w:rPr>
      <w:rFonts w:ascii="Tahoma" w:hAnsi="Tahoma" w:cs="Tahoma" w:hint="default"/>
      <w:color w:val="0066FF"/>
      <w:sz w:val="17"/>
      <w:szCs w:val="17"/>
    </w:rPr>
  </w:style>
  <w:style w:type="character" w:customStyle="1" w:styleId="st">
    <w:name w:val="st"/>
    <w:basedOn w:val="DefaultParagraphFont"/>
    <w:rsid w:val="00D337EA"/>
  </w:style>
  <w:style w:type="table" w:customStyle="1" w:styleId="15">
    <w:name w:val="เส้นตาราง1"/>
    <w:basedOn w:val="TableNormal"/>
    <w:next w:val="TableGrid"/>
    <w:uiPriority w:val="39"/>
    <w:rsid w:val="00D337E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แบบอักษรของย่อหน้าเริ่มต้น3"/>
    <w:uiPriority w:val="1"/>
    <w:unhideWhenUsed/>
    <w:rsid w:val="00D337EA"/>
  </w:style>
  <w:style w:type="character" w:customStyle="1" w:styleId="16">
    <w:name w:val="การเชื่อมโยงหลายมิติ1"/>
    <w:rsid w:val="00D337EA"/>
    <w:rPr>
      <w:color w:val="000080"/>
      <w:u w:val="single"/>
    </w:rPr>
  </w:style>
  <w:style w:type="paragraph" w:styleId="List2">
    <w:name w:val="List 2"/>
    <w:basedOn w:val="Normal"/>
    <w:unhideWhenUsed/>
    <w:rsid w:val="00D337EA"/>
    <w:pPr>
      <w:ind w:left="566" w:hanging="283"/>
      <w:contextualSpacing/>
    </w:pPr>
    <w:rPr>
      <w:szCs w:val="35"/>
    </w:rPr>
  </w:style>
  <w:style w:type="character" w:customStyle="1" w:styleId="BodyTextFirstIndentChar">
    <w:name w:val="Body Text First Indent Char"/>
    <w:link w:val="BodyTextFirstIndent"/>
    <w:rsid w:val="00D337EA"/>
    <w:rPr>
      <w:sz w:val="24"/>
      <w:szCs w:val="28"/>
    </w:rPr>
  </w:style>
  <w:style w:type="paragraph" w:styleId="BodyTextFirstIndent">
    <w:name w:val="Body Text First Indent"/>
    <w:basedOn w:val="BodyText"/>
    <w:link w:val="BodyTextFirstIndentChar"/>
    <w:rsid w:val="00D337EA"/>
    <w:pPr>
      <w:suppressAutoHyphens w:val="0"/>
      <w:spacing w:after="120"/>
      <w:ind w:firstLine="210"/>
    </w:pPr>
    <w:rPr>
      <w:rFonts w:ascii="Cordia New" w:hAnsi="Cordia New"/>
      <w:sz w:val="24"/>
      <w:szCs w:val="28"/>
      <w:lang w:eastAsia="en-US"/>
    </w:rPr>
  </w:style>
  <w:style w:type="character" w:customStyle="1" w:styleId="BodyTextFirstIndentChar1">
    <w:name w:val="Body Text First Indent Char1"/>
    <w:basedOn w:val="BodyTextChar"/>
    <w:rsid w:val="00D337EA"/>
    <w:rPr>
      <w:rFonts w:ascii="Angsana New" w:hAnsi="Angsana New"/>
      <w:sz w:val="28"/>
      <w:szCs w:val="35"/>
      <w:lang w:eastAsia="th-TH"/>
    </w:rPr>
  </w:style>
  <w:style w:type="character" w:customStyle="1" w:styleId="17">
    <w:name w:val="เยื้องย่อหน้าแรกของเนื้อความ อักขระ1"/>
    <w:basedOn w:val="BodyTextChar2"/>
    <w:rsid w:val="00D337EA"/>
    <w:rPr>
      <w:rFonts w:ascii="Angsana New" w:hAnsi="Angsana New"/>
      <w:sz w:val="28"/>
      <w:szCs w:val="35"/>
      <w:lang w:eastAsia="th-TH"/>
    </w:rPr>
  </w:style>
  <w:style w:type="character" w:customStyle="1" w:styleId="style31">
    <w:name w:val="style31"/>
    <w:rsid w:val="00D337EA"/>
    <w:rPr>
      <w:sz w:val="24"/>
      <w:szCs w:val="24"/>
    </w:rPr>
  </w:style>
  <w:style w:type="character" w:customStyle="1" w:styleId="BodyTextFirstIndent2Char">
    <w:name w:val="Body Text First Indent 2 Char"/>
    <w:link w:val="BodyTextFirstIndent2"/>
    <w:rsid w:val="00D337EA"/>
    <w:rPr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D337EA"/>
    <w:pPr>
      <w:ind w:left="283" w:firstLine="210"/>
    </w:pPr>
    <w:rPr>
      <w:rFonts w:ascii="Cordia New" w:eastAsia="Cordia New" w:hAnsi="Cordia New"/>
    </w:rPr>
  </w:style>
  <w:style w:type="character" w:customStyle="1" w:styleId="BodyTextFirstIndent2Char1">
    <w:name w:val="Body Text First Indent 2 Char1"/>
    <w:basedOn w:val="BodyTextIndentChar"/>
    <w:rsid w:val="00D337EA"/>
    <w:rPr>
      <w:rFonts w:ascii="Times New Roman" w:eastAsia="Times New Roman" w:hAnsi="Times New Roman"/>
      <w:sz w:val="28"/>
      <w:szCs w:val="35"/>
    </w:rPr>
  </w:style>
  <w:style w:type="character" w:customStyle="1" w:styleId="21">
    <w:name w:val="เยื้องย่อหน้าแรกของเนื้อความ 2 อักขระ1"/>
    <w:basedOn w:val="BodyTextIndentChar"/>
    <w:semiHidden/>
    <w:rsid w:val="00D337EA"/>
    <w:rPr>
      <w:rFonts w:ascii="Times New Roman" w:eastAsia="Times New Roman" w:hAnsi="Times New Roman"/>
      <w:sz w:val="28"/>
      <w:szCs w:val="35"/>
    </w:rPr>
  </w:style>
  <w:style w:type="paragraph" w:styleId="ListBullet3">
    <w:name w:val="List Bullet 3"/>
    <w:basedOn w:val="Normal"/>
    <w:unhideWhenUsed/>
    <w:rsid w:val="00D337EA"/>
    <w:pPr>
      <w:numPr>
        <w:numId w:val="27"/>
      </w:numPr>
      <w:contextualSpacing/>
    </w:pPr>
    <w:rPr>
      <w:szCs w:val="35"/>
    </w:rPr>
  </w:style>
  <w:style w:type="paragraph" w:styleId="List5">
    <w:name w:val="List 5"/>
    <w:basedOn w:val="Normal"/>
    <w:rsid w:val="00D337EA"/>
    <w:pPr>
      <w:ind w:left="1415" w:hanging="283"/>
      <w:contextualSpacing/>
    </w:pPr>
    <w:rPr>
      <w:szCs w:val="35"/>
    </w:rPr>
  </w:style>
  <w:style w:type="paragraph" w:styleId="List3">
    <w:name w:val="List 3"/>
    <w:basedOn w:val="Normal"/>
    <w:unhideWhenUsed/>
    <w:rsid w:val="00D337EA"/>
    <w:pPr>
      <w:ind w:left="849" w:hanging="283"/>
      <w:contextualSpacing/>
    </w:pPr>
    <w:rPr>
      <w:szCs w:val="35"/>
    </w:rPr>
  </w:style>
  <w:style w:type="paragraph" w:styleId="List4">
    <w:name w:val="List 4"/>
    <w:basedOn w:val="Normal"/>
    <w:rsid w:val="00D337EA"/>
    <w:pPr>
      <w:ind w:left="1132" w:hanging="283"/>
      <w:contextualSpacing/>
    </w:pPr>
    <w:rPr>
      <w:szCs w:val="35"/>
    </w:rPr>
  </w:style>
  <w:style w:type="character" w:styleId="CommentReference">
    <w:name w:val="annotation reference"/>
    <w:unhideWhenUsed/>
    <w:rsid w:val="00D337EA"/>
    <w:rPr>
      <w:sz w:val="16"/>
      <w:szCs w:val="18"/>
    </w:rPr>
  </w:style>
  <w:style w:type="character" w:customStyle="1" w:styleId="highlight3">
    <w:name w:val="highlight3"/>
    <w:rsid w:val="00D337EA"/>
  </w:style>
  <w:style w:type="character" w:customStyle="1" w:styleId="DateChar">
    <w:name w:val="Date Char"/>
    <w:link w:val="Date"/>
    <w:rsid w:val="00D337EA"/>
    <w:rPr>
      <w:sz w:val="24"/>
      <w:szCs w:val="28"/>
    </w:rPr>
  </w:style>
  <w:style w:type="character" w:customStyle="1" w:styleId="bbcsize1">
    <w:name w:val="bbc_size1"/>
    <w:rsid w:val="00D337EA"/>
  </w:style>
  <w:style w:type="character" w:customStyle="1" w:styleId="MTEquationSection">
    <w:name w:val="MTEquationSection"/>
    <w:rsid w:val="00D337EA"/>
    <w:rPr>
      <w:vanish/>
      <w:color w:val="FF0000"/>
    </w:rPr>
  </w:style>
  <w:style w:type="character" w:customStyle="1" w:styleId="18">
    <w:name w:val="ข้อความตัวยึด1"/>
    <w:uiPriority w:val="99"/>
    <w:semiHidden/>
    <w:rsid w:val="00D337EA"/>
    <w:rPr>
      <w:color w:val="808080"/>
    </w:rPr>
  </w:style>
  <w:style w:type="character" w:customStyle="1" w:styleId="CommentSubjectChar">
    <w:name w:val="Comment Subject Char"/>
    <w:link w:val="CommentSubject"/>
    <w:rsid w:val="00D337EA"/>
    <w:rPr>
      <w:rFonts w:cs="Cordia New"/>
      <w:b/>
      <w:bCs/>
      <w:sz w:val="28"/>
      <w:szCs w:val="25"/>
      <w:lang w:eastAsia="zh-CN"/>
    </w:rPr>
  </w:style>
  <w:style w:type="character" w:customStyle="1" w:styleId="4">
    <w:name w:val="แบบอักษรของย่อหน้าเริ่มต้น4"/>
    <w:uiPriority w:val="1"/>
    <w:unhideWhenUsed/>
    <w:qFormat/>
    <w:rsid w:val="00D337EA"/>
  </w:style>
  <w:style w:type="paragraph" w:styleId="CommentSubject">
    <w:name w:val="annotation subject"/>
    <w:basedOn w:val="CommentText"/>
    <w:next w:val="CommentText"/>
    <w:link w:val="CommentSubjectChar"/>
    <w:unhideWhenUsed/>
    <w:rsid w:val="00D337EA"/>
    <w:pPr>
      <w:suppressAutoHyphens w:val="0"/>
    </w:pPr>
    <w:rPr>
      <w:b/>
      <w:bCs/>
      <w:sz w:val="28"/>
      <w:szCs w:val="25"/>
      <w:lang w:eastAsia="zh-CN"/>
    </w:rPr>
  </w:style>
  <w:style w:type="character" w:customStyle="1" w:styleId="CommentSubjectChar1">
    <w:name w:val="Comment Subject Char1"/>
    <w:basedOn w:val="CommentTextChar"/>
    <w:rsid w:val="00D337EA"/>
    <w:rPr>
      <w:rFonts w:cs="Cordia New"/>
      <w:b/>
      <w:bCs/>
      <w:szCs w:val="25"/>
      <w:lang w:eastAsia="th-TH"/>
    </w:rPr>
  </w:style>
  <w:style w:type="character" w:customStyle="1" w:styleId="19">
    <w:name w:val="ชื่อเรื่องของข้อคิดเห็น อักขระ1"/>
    <w:basedOn w:val="CommentTextChar"/>
    <w:semiHidden/>
    <w:rsid w:val="00D337EA"/>
    <w:rPr>
      <w:rFonts w:cs="Cordia New"/>
      <w:b/>
      <w:bCs/>
      <w:szCs w:val="25"/>
      <w:lang w:eastAsia="th-TH"/>
    </w:rPr>
  </w:style>
  <w:style w:type="paragraph" w:styleId="Date">
    <w:name w:val="Date"/>
    <w:basedOn w:val="Normal"/>
    <w:next w:val="Normal"/>
    <w:link w:val="DateChar"/>
    <w:rsid w:val="00D337EA"/>
    <w:rPr>
      <w:sz w:val="24"/>
    </w:rPr>
  </w:style>
  <w:style w:type="character" w:customStyle="1" w:styleId="DateChar1">
    <w:name w:val="Date Char1"/>
    <w:basedOn w:val="DefaultParagraphFont"/>
    <w:rsid w:val="00D337EA"/>
    <w:rPr>
      <w:sz w:val="28"/>
      <w:szCs w:val="35"/>
    </w:rPr>
  </w:style>
  <w:style w:type="character" w:customStyle="1" w:styleId="1a">
    <w:name w:val="วันที่ อักขระ1"/>
    <w:basedOn w:val="DefaultParagraphFont"/>
    <w:rsid w:val="00D337EA"/>
    <w:rPr>
      <w:sz w:val="28"/>
      <w:szCs w:val="35"/>
    </w:rPr>
  </w:style>
  <w:style w:type="paragraph" w:styleId="ListBullet2">
    <w:name w:val="List Bullet 2"/>
    <w:basedOn w:val="Normal"/>
    <w:rsid w:val="00D337EA"/>
    <w:pPr>
      <w:tabs>
        <w:tab w:val="num" w:pos="360"/>
        <w:tab w:val="left" w:pos="643"/>
      </w:tabs>
      <w:ind w:left="360" w:hanging="360"/>
    </w:pPr>
    <w:rPr>
      <w:rFonts w:ascii="Times New Roman" w:eastAsia="Times New Roman" w:hAnsi="Times New Roman"/>
      <w:sz w:val="24"/>
    </w:rPr>
  </w:style>
  <w:style w:type="paragraph" w:customStyle="1" w:styleId="monlink">
    <w:name w:val="monlink"/>
    <w:basedOn w:val="Normal"/>
    <w:rsid w:val="00D337EA"/>
    <w:pPr>
      <w:spacing w:before="100" w:beforeAutospacing="1" w:after="100" w:afterAutospacing="1"/>
    </w:pPr>
    <w:rPr>
      <w:rFonts w:ascii="Ms sans serif" w:eastAsia="Times New Roman" w:hAnsi="Ms sans serif" w:cs="Tahoma"/>
      <w:color w:val="000000"/>
      <w:sz w:val="16"/>
      <w:szCs w:val="16"/>
    </w:rPr>
  </w:style>
  <w:style w:type="paragraph" w:customStyle="1" w:styleId="1b">
    <w:name w:val="ไม่มีการเว้นระยะห่าง1"/>
    <w:qFormat/>
    <w:rsid w:val="00D337EA"/>
    <w:rPr>
      <w:rFonts w:ascii="Calibri" w:eastAsia="Calibri" w:hAnsi="Calibri"/>
      <w:sz w:val="22"/>
      <w:szCs w:val="22"/>
      <w:lang w:bidi="ar-SA"/>
    </w:rPr>
  </w:style>
  <w:style w:type="paragraph" w:customStyle="1" w:styleId="CharCharCharChar1">
    <w:name w:val="อักขระ Char Char Char Char1"/>
    <w:basedOn w:val="Normal"/>
    <w:rsid w:val="00D337EA"/>
    <w:rPr>
      <w:rFonts w:ascii="Angsana New" w:hAnsi="Angsana New"/>
      <w:sz w:val="32"/>
      <w:szCs w:val="32"/>
    </w:rPr>
  </w:style>
  <w:style w:type="paragraph" w:customStyle="1" w:styleId="210">
    <w:name w:val="รายการย่อหน้า21"/>
    <w:basedOn w:val="Normal"/>
    <w:uiPriority w:val="34"/>
    <w:qFormat/>
    <w:rsid w:val="00D337EA"/>
    <w:pPr>
      <w:ind w:left="720"/>
      <w:contextualSpacing/>
    </w:pPr>
    <w:rPr>
      <w:rFonts w:ascii="Times New Roman" w:eastAsia="Times New Roman" w:hAnsi="Times New Roman"/>
      <w:sz w:val="24"/>
    </w:rPr>
  </w:style>
  <w:style w:type="table" w:customStyle="1" w:styleId="PlainTable11">
    <w:name w:val="Plain Table 11"/>
    <w:basedOn w:val="TableNormal"/>
    <w:uiPriority w:val="41"/>
    <w:rsid w:val="00D337E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">
    <w:name w:val="เส้นตาราง2"/>
    <w:basedOn w:val="TableNormal"/>
    <w:uiPriority w:val="39"/>
    <w:rsid w:val="00D337E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D337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D337E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pelle">
    <w:name w:val="spelle"/>
    <w:rsid w:val="00D337EA"/>
  </w:style>
  <w:style w:type="character" w:styleId="HTMLCite">
    <w:name w:val="HTML Cite"/>
    <w:unhideWhenUsed/>
    <w:rsid w:val="00D337EA"/>
    <w:rPr>
      <w:i/>
      <w:iCs/>
    </w:rPr>
  </w:style>
  <w:style w:type="numbering" w:customStyle="1" w:styleId="110">
    <w:name w:val="ไม่มีรายการ11"/>
    <w:next w:val="NoList"/>
    <w:uiPriority w:val="99"/>
    <w:semiHidden/>
    <w:unhideWhenUsed/>
    <w:rsid w:val="00D337EA"/>
  </w:style>
  <w:style w:type="numbering" w:customStyle="1" w:styleId="23">
    <w:name w:val="ไม่มีรายการ2"/>
    <w:next w:val="NoList"/>
    <w:uiPriority w:val="99"/>
    <w:semiHidden/>
    <w:unhideWhenUsed/>
    <w:rsid w:val="00D337EA"/>
  </w:style>
  <w:style w:type="numbering" w:customStyle="1" w:styleId="30">
    <w:name w:val="ไม่มีรายการ3"/>
    <w:next w:val="NoList"/>
    <w:uiPriority w:val="99"/>
    <w:semiHidden/>
    <w:rsid w:val="00D337EA"/>
  </w:style>
  <w:style w:type="numbering" w:customStyle="1" w:styleId="121">
    <w:name w:val="ไม่มีรายการ12"/>
    <w:next w:val="NoList"/>
    <w:uiPriority w:val="99"/>
    <w:semiHidden/>
    <w:unhideWhenUsed/>
    <w:rsid w:val="00D337EA"/>
  </w:style>
  <w:style w:type="numbering" w:customStyle="1" w:styleId="111">
    <w:name w:val="ไม่มีรายการ111"/>
    <w:next w:val="NoList"/>
    <w:uiPriority w:val="99"/>
    <w:semiHidden/>
    <w:unhideWhenUsed/>
    <w:rsid w:val="00D337EA"/>
  </w:style>
  <w:style w:type="numbering" w:customStyle="1" w:styleId="211">
    <w:name w:val="ไม่มีรายการ21"/>
    <w:next w:val="NoList"/>
    <w:uiPriority w:val="99"/>
    <w:semiHidden/>
    <w:unhideWhenUsed/>
    <w:rsid w:val="00D337EA"/>
  </w:style>
  <w:style w:type="numbering" w:customStyle="1" w:styleId="NoList1">
    <w:name w:val="No List1"/>
    <w:next w:val="NoList"/>
    <w:uiPriority w:val="99"/>
    <w:semiHidden/>
    <w:unhideWhenUsed/>
    <w:rsid w:val="00D337EA"/>
  </w:style>
  <w:style w:type="numbering" w:customStyle="1" w:styleId="1210">
    <w:name w:val="ไม่มีรายการ121"/>
    <w:next w:val="NoList"/>
    <w:uiPriority w:val="99"/>
    <w:semiHidden/>
    <w:unhideWhenUsed/>
    <w:rsid w:val="00D337EA"/>
  </w:style>
  <w:style w:type="numbering" w:customStyle="1" w:styleId="1111">
    <w:name w:val="ไม่มีรายการ1111"/>
    <w:next w:val="NoList"/>
    <w:uiPriority w:val="99"/>
    <w:semiHidden/>
    <w:unhideWhenUsed/>
    <w:rsid w:val="00D337EA"/>
  </w:style>
  <w:style w:type="numbering" w:customStyle="1" w:styleId="40">
    <w:name w:val="ไม่มีรายการ4"/>
    <w:next w:val="NoList"/>
    <w:uiPriority w:val="99"/>
    <w:semiHidden/>
    <w:unhideWhenUsed/>
    <w:rsid w:val="00D337EA"/>
  </w:style>
  <w:style w:type="table" w:customStyle="1" w:styleId="PlainTable111">
    <w:name w:val="Plain Table 111"/>
    <w:basedOn w:val="TableNormal"/>
    <w:uiPriority w:val="41"/>
    <w:rsid w:val="00D337E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11">
    <w:name w:val="Grid Table 1 Light11"/>
    <w:basedOn w:val="TableNormal"/>
    <w:uiPriority w:val="46"/>
    <w:rsid w:val="00D337E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Char1">
    <w:name w:val="Body Text Char1"/>
    <w:basedOn w:val="DefaultParagraphFont"/>
    <w:rsid w:val="00D337EA"/>
    <w:rPr>
      <w:rFonts w:ascii="Cordia New" w:eastAsia="Cordia New" w:hAnsi="Cordia New" w:cs="Angsana New"/>
      <w:sz w:val="28"/>
      <w:szCs w:val="35"/>
    </w:rPr>
  </w:style>
  <w:style w:type="character" w:customStyle="1" w:styleId="apple-converted-space">
    <w:name w:val="apple-converted-space"/>
    <w:rsid w:val="00D337EA"/>
  </w:style>
  <w:style w:type="paragraph" w:styleId="Index1">
    <w:name w:val="index 1"/>
    <w:basedOn w:val="Normal"/>
    <w:next w:val="Normal"/>
    <w:autoRedefine/>
    <w:rsid w:val="00D337EA"/>
    <w:pPr>
      <w:ind w:left="320" w:hanging="320"/>
      <w:jc w:val="both"/>
    </w:pPr>
    <w:rPr>
      <w:rFonts w:ascii="AngsanaUPC" w:eastAsia="Times New Roman" w:hAnsi="AngsanaUPC" w:cs="AngsanaUPC"/>
      <w:sz w:val="32"/>
      <w:szCs w:val="32"/>
    </w:rPr>
  </w:style>
  <w:style w:type="paragraph" w:customStyle="1" w:styleId="a5">
    <w:name w:val="ปกติ + กึ่งกลาง"/>
    <w:aliases w:val="หลังจาก:  -0.07&quot;"/>
    <w:basedOn w:val="Normal"/>
    <w:rsid w:val="00D337EA"/>
    <w:pPr>
      <w:ind w:right="-107"/>
      <w:jc w:val="center"/>
    </w:pPr>
    <w:rPr>
      <w:rFonts w:ascii="Angsana New" w:hAnsi="Angsana New"/>
      <w:sz w:val="32"/>
      <w:szCs w:val="32"/>
      <w:lang w:eastAsia="zh-CN"/>
    </w:rPr>
  </w:style>
  <w:style w:type="paragraph" w:customStyle="1" w:styleId="ListParagraph2">
    <w:name w:val="List Paragraph2"/>
    <w:basedOn w:val="Normal"/>
    <w:uiPriority w:val="34"/>
    <w:qFormat/>
    <w:rsid w:val="00D337EA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c">
    <w:name w:val="การเยื้องเนื้อความ อักขระ1"/>
    <w:rsid w:val="00D337EA"/>
    <w:rPr>
      <w:rFonts w:eastAsia="Times New Roman"/>
      <w:sz w:val="24"/>
      <w:szCs w:val="28"/>
    </w:rPr>
  </w:style>
  <w:style w:type="paragraph" w:customStyle="1" w:styleId="NoSpacing2">
    <w:name w:val="No Spacing2"/>
    <w:uiPriority w:val="1"/>
    <w:qFormat/>
    <w:rsid w:val="00D337EA"/>
    <w:rPr>
      <w:rFonts w:ascii="Calibri" w:eastAsia="Calibri" w:hAnsi="Calibri" w:cs="Cordia New"/>
      <w:sz w:val="22"/>
      <w:szCs w:val="28"/>
    </w:rPr>
  </w:style>
  <w:style w:type="paragraph" w:customStyle="1" w:styleId="ecxlistparagraph">
    <w:name w:val="ecxlistparagraph"/>
    <w:basedOn w:val="Normal"/>
    <w:rsid w:val="00D337E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apple-style-span">
    <w:name w:val="ecxapple-style-span"/>
    <w:rsid w:val="00D337EA"/>
  </w:style>
  <w:style w:type="character" w:customStyle="1" w:styleId="ecxapple-converted-space">
    <w:name w:val="ecxapple-converted-space"/>
    <w:rsid w:val="00D337EA"/>
  </w:style>
  <w:style w:type="paragraph" w:styleId="MacroText">
    <w:name w:val="macro"/>
    <w:link w:val="MacroTextChar"/>
    <w:rsid w:val="00D337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rsid w:val="00D337EA"/>
    <w:rPr>
      <w:rFonts w:ascii="EucrosiaUPC" w:eastAsia="Times New Roman" w:hAnsi="EucrosiaUPC" w:cs="EucrosiaUPC"/>
      <w:sz w:val="28"/>
      <w:szCs w:val="28"/>
    </w:rPr>
  </w:style>
  <w:style w:type="paragraph" w:customStyle="1" w:styleId="Pat1">
    <w:name w:val="Pat1"/>
    <w:rsid w:val="00D337EA"/>
    <w:pPr>
      <w:tabs>
        <w:tab w:val="left" w:pos="2268"/>
        <w:tab w:val="left" w:pos="3544"/>
      </w:tabs>
      <w:ind w:left="2268" w:hanging="2268"/>
    </w:pPr>
    <w:rPr>
      <w:rFonts w:ascii="AngsanaUPC" w:eastAsia="Times New Roman" w:hAnsi="AngsanaUPC" w:cs="AngsanaUPC"/>
      <w:sz w:val="32"/>
      <w:szCs w:val="32"/>
      <w:lang w:eastAsia="zh-CN"/>
    </w:rPr>
  </w:style>
  <w:style w:type="character" w:customStyle="1" w:styleId="textbody1">
    <w:name w:val="text_body1"/>
    <w:rsid w:val="00D337EA"/>
    <w:rPr>
      <w:rFonts w:ascii="Ms sans serif" w:hAnsi="Ms sans serif" w:hint="default"/>
      <w:strike w:val="0"/>
      <w:dstrike w:val="0"/>
      <w:color w:val="7F9F55"/>
      <w:u w:val="none"/>
      <w:effect w:val="none"/>
    </w:rPr>
  </w:style>
  <w:style w:type="paragraph" w:customStyle="1" w:styleId="ListParagraph1">
    <w:name w:val="List Paragraph1"/>
    <w:basedOn w:val="Normal"/>
    <w:uiPriority w:val="34"/>
    <w:qFormat/>
    <w:rsid w:val="00D337EA"/>
    <w:pPr>
      <w:ind w:left="720"/>
      <w:contextualSpacing/>
    </w:pPr>
    <w:rPr>
      <w:rFonts w:ascii="Tahoma" w:eastAsia="Times New Roman" w:hAnsi="Tahoma"/>
      <w:sz w:val="24"/>
      <w:szCs w:val="30"/>
    </w:rPr>
  </w:style>
  <w:style w:type="paragraph" w:customStyle="1" w:styleId="24">
    <w:name w:val="ไม่มีการเว้นระยะห่าง2"/>
    <w:uiPriority w:val="99"/>
    <w:qFormat/>
    <w:rsid w:val="00D337EA"/>
    <w:rPr>
      <w:rFonts w:ascii="Calibri" w:eastAsia="Calibri" w:hAnsi="Calibri" w:cs="Cordia New"/>
      <w:sz w:val="22"/>
      <w:szCs w:val="28"/>
    </w:rPr>
  </w:style>
  <w:style w:type="paragraph" w:customStyle="1" w:styleId="NoSpacing1">
    <w:name w:val="No Spacing1"/>
    <w:uiPriority w:val="99"/>
    <w:qFormat/>
    <w:rsid w:val="00D337EA"/>
    <w:rPr>
      <w:rFonts w:ascii="Calibri" w:eastAsia="Calibri" w:hAnsi="Calibri" w:cs="Cordia New"/>
      <w:sz w:val="22"/>
      <w:szCs w:val="28"/>
    </w:rPr>
  </w:style>
  <w:style w:type="character" w:customStyle="1" w:styleId="style14">
    <w:name w:val="style14"/>
    <w:rsid w:val="00D337EA"/>
  </w:style>
  <w:style w:type="character" w:customStyle="1" w:styleId="style10">
    <w:name w:val="style10"/>
    <w:rsid w:val="00D337EA"/>
  </w:style>
  <w:style w:type="character" w:customStyle="1" w:styleId="style7">
    <w:name w:val="style7"/>
    <w:rsid w:val="00D337EA"/>
  </w:style>
  <w:style w:type="character" w:customStyle="1" w:styleId="HTMLPreformattedChar1">
    <w:name w:val="HTML Preformatted Char1"/>
    <w:rsid w:val="00D337EA"/>
    <w:rPr>
      <w:rFonts w:ascii="Courier New" w:eastAsia="SimSun" w:hAnsi="Courier New"/>
      <w:szCs w:val="25"/>
      <w:lang w:eastAsia="zh-CN"/>
    </w:rPr>
  </w:style>
  <w:style w:type="character" w:customStyle="1" w:styleId="textexposedshow2">
    <w:name w:val="text_exposed_show2"/>
    <w:rsid w:val="00D337EA"/>
    <w:rPr>
      <w:vanish/>
      <w:webHidden w:val="0"/>
      <w:specVanish w:val="0"/>
    </w:rPr>
  </w:style>
  <w:style w:type="character" w:customStyle="1" w:styleId="ft">
    <w:name w:val="ft"/>
    <w:uiPriority w:val="99"/>
    <w:rsid w:val="00D337EA"/>
    <w:rPr>
      <w:rFonts w:cs="Times New Roman"/>
    </w:rPr>
  </w:style>
  <w:style w:type="paragraph" w:customStyle="1" w:styleId="a6">
    <w:name w:val="เนื้อหา"/>
    <w:basedOn w:val="Normal"/>
    <w:link w:val="a7"/>
    <w:uiPriority w:val="99"/>
    <w:rsid w:val="00D337EA"/>
    <w:pPr>
      <w:ind w:firstLine="720"/>
      <w:jc w:val="thaiDistribute"/>
    </w:pPr>
    <w:rPr>
      <w:rFonts w:ascii="Angsana New" w:eastAsia="Calibri" w:hAnsi="Angsana New"/>
      <w:sz w:val="32"/>
      <w:szCs w:val="32"/>
    </w:rPr>
  </w:style>
  <w:style w:type="character" w:customStyle="1" w:styleId="a7">
    <w:name w:val="เนื้อหา อักขระ"/>
    <w:link w:val="a6"/>
    <w:uiPriority w:val="99"/>
    <w:locked/>
    <w:rsid w:val="00D337EA"/>
    <w:rPr>
      <w:rFonts w:ascii="Angsana New" w:eastAsia="Calibri" w:hAnsi="Angsana New"/>
      <w:sz w:val="32"/>
      <w:szCs w:val="32"/>
    </w:rPr>
  </w:style>
  <w:style w:type="character" w:customStyle="1" w:styleId="hps">
    <w:name w:val="hps"/>
    <w:rsid w:val="00D337EA"/>
  </w:style>
  <w:style w:type="table" w:customStyle="1" w:styleId="112">
    <w:name w:val="เส้นตาราง11"/>
    <w:basedOn w:val="TableNormal"/>
    <w:next w:val="TableGrid"/>
    <w:uiPriority w:val="39"/>
    <w:rsid w:val="00D337E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TableNormal"/>
    <w:next w:val="TableGrid"/>
    <w:rsid w:val="00D337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รายการย่อหน้า3"/>
    <w:basedOn w:val="Normal"/>
    <w:uiPriority w:val="34"/>
    <w:qFormat/>
    <w:rsid w:val="00D337EA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33">
    <w:name w:val="ไม่มีการเว้นระยะห่าง3"/>
    <w:uiPriority w:val="1"/>
    <w:qFormat/>
    <w:rsid w:val="00D337EA"/>
    <w:rPr>
      <w:rFonts w:ascii="Calibri" w:eastAsia="Calibri" w:hAnsi="Calibri" w:cs="Cordia New"/>
      <w:sz w:val="22"/>
      <w:szCs w:val="28"/>
    </w:rPr>
  </w:style>
  <w:style w:type="paragraph" w:customStyle="1" w:styleId="1d">
    <w:name w:val="1"/>
    <w:uiPriority w:val="99"/>
    <w:unhideWhenUsed/>
    <w:rsid w:val="00D337EA"/>
    <w:rPr>
      <w:rFonts w:ascii="Times New Roman" w:eastAsia="SimSun" w:hAnsi="Times New Roman"/>
      <w:sz w:val="24"/>
      <w:szCs w:val="30"/>
      <w:lang w:eastAsia="zh-CN"/>
    </w:rPr>
  </w:style>
  <w:style w:type="numbering" w:customStyle="1" w:styleId="5">
    <w:name w:val="ไม่มีรายการ5"/>
    <w:next w:val="NoList"/>
    <w:uiPriority w:val="99"/>
    <w:semiHidden/>
    <w:unhideWhenUsed/>
    <w:rsid w:val="00D337EA"/>
  </w:style>
  <w:style w:type="numbering" w:customStyle="1" w:styleId="131">
    <w:name w:val="ไม่มีรายการ13"/>
    <w:next w:val="NoList"/>
    <w:uiPriority w:val="99"/>
    <w:semiHidden/>
    <w:rsid w:val="00D337EA"/>
  </w:style>
  <w:style w:type="table" w:customStyle="1" w:styleId="41">
    <w:name w:val="เส้นตาราง4"/>
    <w:basedOn w:val="TableNormal"/>
    <w:next w:val="TableGrid"/>
    <w:uiPriority w:val="39"/>
    <w:rsid w:val="00D3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เส้นตาราง12"/>
    <w:basedOn w:val="TableNormal"/>
    <w:next w:val="TableGrid"/>
    <w:uiPriority w:val="39"/>
    <w:rsid w:val="00D337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ไม่มีรายการ112"/>
    <w:next w:val="NoList"/>
    <w:uiPriority w:val="99"/>
    <w:semiHidden/>
    <w:unhideWhenUsed/>
    <w:rsid w:val="00D337EA"/>
  </w:style>
  <w:style w:type="table" w:customStyle="1" w:styleId="1110">
    <w:name w:val="เส้นตาราง111"/>
    <w:basedOn w:val="TableNormal"/>
    <w:next w:val="TableGrid"/>
    <w:uiPriority w:val="39"/>
    <w:rsid w:val="00D337E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ไม่มีรายการ22"/>
    <w:next w:val="NoList"/>
    <w:uiPriority w:val="99"/>
    <w:semiHidden/>
    <w:unhideWhenUsed/>
    <w:rsid w:val="00D337EA"/>
  </w:style>
  <w:style w:type="table" w:customStyle="1" w:styleId="212">
    <w:name w:val="เส้นตาราง21"/>
    <w:basedOn w:val="TableNormal"/>
    <w:next w:val="TableGrid"/>
    <w:uiPriority w:val="39"/>
    <w:rsid w:val="00D337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ไม่มีรายการ1112"/>
    <w:next w:val="NoList"/>
    <w:uiPriority w:val="99"/>
    <w:semiHidden/>
    <w:unhideWhenUsed/>
    <w:rsid w:val="00D337EA"/>
  </w:style>
  <w:style w:type="numbering" w:customStyle="1" w:styleId="310">
    <w:name w:val="ไม่มีรายการ31"/>
    <w:next w:val="NoList"/>
    <w:uiPriority w:val="99"/>
    <w:semiHidden/>
    <w:rsid w:val="00D337EA"/>
  </w:style>
  <w:style w:type="table" w:customStyle="1" w:styleId="311">
    <w:name w:val="เส้นตาราง31"/>
    <w:basedOn w:val="TableNormal"/>
    <w:next w:val="TableGrid"/>
    <w:rsid w:val="00D337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png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ate%20TQF\TQF2_update05-02-55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ED07-67B8-41EF-B182-11277329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TQF2_update05-02-55</Template>
  <TotalTime>519</TotalTime>
  <Pages>114</Pages>
  <Words>24457</Words>
  <Characters>139406</Characters>
  <Application>Microsoft Office Word</Application>
  <DocSecurity>0</DocSecurity>
  <Lines>1161</Lines>
  <Paragraphs>327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163536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subject/>
  <dc:creator>VRU</dc:creator>
  <cp:keywords/>
  <dc:description/>
  <cp:lastModifiedBy>acad02.vru@hotmail.com</cp:lastModifiedBy>
  <cp:revision>96</cp:revision>
  <cp:lastPrinted>2023-05-03T02:32:00Z</cp:lastPrinted>
  <dcterms:created xsi:type="dcterms:W3CDTF">2023-04-27T09:37:00Z</dcterms:created>
  <dcterms:modified xsi:type="dcterms:W3CDTF">2023-09-26T08:59:00Z</dcterms:modified>
</cp:coreProperties>
</file>