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6E" w:rsidRDefault="00E7316E" w:rsidP="00E7316E">
      <w:pPr>
        <w:pStyle w:val="afc"/>
      </w:pPr>
      <w:r>
        <w:rPr>
          <w:noProof/>
          <w:lang w:bidi="th-TH"/>
        </w:rPr>
        <w:drawing>
          <wp:inline distT="0" distB="0" distL="0" distR="0">
            <wp:extent cx="1295400" cy="1800225"/>
            <wp:effectExtent l="19050" t="0" r="0" b="0"/>
            <wp:docPr id="2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6E" w:rsidRDefault="00E7316E" w:rsidP="00E7316E">
      <w:pPr>
        <w:jc w:val="center"/>
        <w:rPr>
          <w:rFonts w:ascii="Angsana New" w:hAnsi="Angsana New"/>
          <w:sz w:val="36"/>
          <w:szCs w:val="36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82593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นิติ</w:t>
      </w:r>
      <w:r w:rsidRPr="00B82593">
        <w:rPr>
          <w:rFonts w:ascii="TH SarabunPSK" w:hAnsi="TH SarabunPSK" w:cs="TH SarabunPSK"/>
          <w:b/>
          <w:bCs/>
          <w:sz w:val="44"/>
          <w:szCs w:val="44"/>
          <w:cs/>
        </w:rPr>
        <w:t>ศาสตรบัณฑิต</w:t>
      </w:r>
    </w:p>
    <w:p w:rsidR="00E7316E" w:rsidRPr="00B82593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82593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หลักสูตรปรับปรุง พ.ศ. </w:t>
      </w:r>
      <w:r>
        <w:rPr>
          <w:rFonts w:ascii="TH SarabunPSK" w:hAnsi="TH SarabunPSK" w:cs="TH SarabunPSK"/>
          <w:b/>
          <w:bCs/>
          <w:sz w:val="44"/>
          <w:szCs w:val="44"/>
        </w:rPr>
        <w:t>2556</w:t>
      </w:r>
    </w:p>
    <w:p w:rsidR="00E7316E" w:rsidRPr="00B82593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F7935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B82593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Default="00E7316E" w:rsidP="00E731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21AD" w:rsidRDefault="005521AD" w:rsidP="00E731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21AD" w:rsidRPr="00B82593" w:rsidRDefault="005521AD" w:rsidP="00E731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316E" w:rsidRPr="006D1034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D1034">
        <w:rPr>
          <w:rFonts w:ascii="TH SarabunPSK" w:hAnsi="TH SarabunPSK" w:cs="TH SarabunPSK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E7316E" w:rsidRPr="006D1034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1034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E7316E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1034">
        <w:rPr>
          <w:rFonts w:ascii="TH SarabunPSK" w:hAnsi="TH SarabunPSK" w:cs="TH SarabunPSK"/>
          <w:b/>
          <w:bCs/>
          <w:sz w:val="44"/>
          <w:szCs w:val="44"/>
          <w:cs/>
        </w:rPr>
        <w:t>จังหวัดปทุมธานี</w:t>
      </w:r>
    </w:p>
    <w:p w:rsidR="00E7316E" w:rsidRDefault="00E7316E" w:rsidP="00E731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7316E" w:rsidRPr="005377AE" w:rsidRDefault="00E7316E" w:rsidP="00E7316E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377A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E7316E" w:rsidRPr="009D1752" w:rsidRDefault="00E7316E" w:rsidP="00E7316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1106"/>
        <w:gridCol w:w="6653"/>
        <w:gridCol w:w="763"/>
      </w:tblGrid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63" w:type="dxa"/>
          </w:tcPr>
          <w:p w:rsidR="00E7316E" w:rsidRPr="005377AE" w:rsidRDefault="00E7316E" w:rsidP="00F336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3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</w:t>
            </w:r>
            <w:r w:rsidRPr="009D17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วิชาการ</w:t>
            </w:r>
            <w:r w:rsidRPr="009D17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9D17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9D17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พันธกิจของ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วิชาอื่นของ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ระบบการจัดการศึกษา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การดำเนินการ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9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 </w:t>
            </w:r>
          </w:p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ประสบการณ์วิชาชีพ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ผลการเรียนรู้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กลยุทธ์การสอนและ</w:t>
            </w: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</w:t>
            </w: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</w:tbl>
    <w:p w:rsidR="00E7316E" w:rsidRPr="005377AE" w:rsidRDefault="00E7316E" w:rsidP="00E7316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377A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5377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7316E" w:rsidRPr="009D1752" w:rsidRDefault="00E7316E" w:rsidP="00E7316E"/>
    <w:tbl>
      <w:tblPr>
        <w:tblW w:w="0" w:type="auto"/>
        <w:tblLook w:val="04A0"/>
      </w:tblPr>
      <w:tblGrid>
        <w:gridCol w:w="1106"/>
        <w:gridCol w:w="6653"/>
        <w:gridCol w:w="763"/>
      </w:tblGrid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7316E" w:rsidRPr="005377AE" w:rsidRDefault="00E7316E" w:rsidP="00F33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 w:rsidRPr="009D175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9D175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และหรือความพึงพอใจของ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7.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(Key Performance Indicators)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9D17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9D17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9D17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9D17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</w:t>
            </w:r>
            <w:r w:rsidRPr="009D17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ระเบียบ</w:t>
            </w:r>
            <w:r w:rsidRPr="009D17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9D17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เทียบโอนผลการเรียนและยกเว้นการเรียนรายวิชา พ.ศ. 2549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tabs>
                <w:tab w:val="left" w:pos="1134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ค </w:t>
            </w:r>
            <w:r w:rsidRPr="009D175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ระเบียบมหาวิทยาลัยราชภัฏวไลยอลงกรณ์ ในพระบรมราชูปถัมภ์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จังหวัดปทุมธานี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ว่าด้วยการจัดการศึกษาในภาคฤดูร้อนสำหรับนักศึกษาระดับอนุปริญญา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ปริญญาตรีภาคปกติ พ.ศ. 2549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หลักสูตรหมวดวิชาศึกษาทั่วไป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</w:tr>
    </w:tbl>
    <w:p w:rsidR="00E7316E" w:rsidRPr="009D1752" w:rsidRDefault="00E7316E" w:rsidP="00E7316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316E" w:rsidRPr="005377AE" w:rsidRDefault="00E7316E" w:rsidP="00E731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77A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5377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7316E" w:rsidRPr="009D1752" w:rsidRDefault="00E7316E" w:rsidP="00E7316E">
      <w:pPr>
        <w:jc w:val="center"/>
      </w:pPr>
    </w:p>
    <w:tbl>
      <w:tblPr>
        <w:tblW w:w="0" w:type="auto"/>
        <w:tblLook w:val="04A0"/>
      </w:tblPr>
      <w:tblGrid>
        <w:gridCol w:w="1106"/>
        <w:gridCol w:w="6653"/>
        <w:gridCol w:w="763"/>
      </w:tblGrid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7316E" w:rsidRPr="005377AE" w:rsidRDefault="00E7316E" w:rsidP="00F33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1126" w:hanging="11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คำสั่งมหาวิทยาลัยราชภัฏวไลยอลงกรณ์ ในพระบรมราชูปถัมภ์ จังหวัดปทุมธานี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แต่งตั้งคณะกรรมการปรับปรุงหลักสูตร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นิติศาสตรบัณฑิต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 รายงานการประชุม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ปรับปรุงหลักสูตร</w:t>
            </w:r>
          </w:p>
          <w:p w:rsidR="00E7316E" w:rsidRPr="009D1752" w:rsidRDefault="00E7316E" w:rsidP="00F33619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นิติศาสตรบัณฑิต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 รายงานการวิพากษ์หลักสูตรนิติศาสตรบัณฑิต          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 ผลงานทางวิชาการของอาจารย์ประจำหลักสูตร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1162" w:hanging="1162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ฌ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นิติศาสตรบัณฑิต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มหาวิทยาลัยราชภัฏวไลยอลงกรณ์  ในพระบรมราชูปถัมภ์ จังหวัดปทุมธานี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E7316E" w:rsidRPr="009D1752" w:rsidTr="00F33619">
        <w:tc>
          <w:tcPr>
            <w:tcW w:w="1106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7316E" w:rsidRPr="009D1752" w:rsidRDefault="00E7316E" w:rsidP="00F33619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ญ ตารางเปรียบเทียบข้อแตกต่างระหว่างหลักสูตรเดิมกับ</w:t>
            </w:r>
            <w:r w:rsidRPr="009D17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D175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หลักสูตรที่ปรับปรุง</w:t>
            </w:r>
            <w:r w:rsidRPr="009D1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3" w:type="dxa"/>
          </w:tcPr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16E" w:rsidRPr="009D1752" w:rsidRDefault="00E7316E" w:rsidP="00F33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</w:tbl>
    <w:p w:rsidR="00E7316E" w:rsidRDefault="00E7316E" w:rsidP="00E7316E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E7316E" w:rsidSect="00A0063F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DC531E" w:rsidRDefault="0036132A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211" style="position:absolute;left:0;text-align:left;margin-left:392.85pt;margin-top:-54.2pt;width:39.55pt;height:22.15pt;z-index:251742208" stroked="f"/>
        </w:pict>
      </w:r>
      <w:r w:rsidR="00BF7935" w:rsidRPr="00DC531E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หลักสูตรนิติศาสตรบัณฑิต</w:t>
      </w:r>
    </w:p>
    <w:p w:rsidR="00FA5A40" w:rsidRPr="00DC531E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31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3E7989" w:rsidRPr="00DC531E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ปรับปรุง</w:t>
      </w:r>
      <w:r w:rsidR="002C7C63" w:rsidRPr="00DC531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05B21" w:rsidRPr="00DC531E">
        <w:rPr>
          <w:rFonts w:ascii="TH SarabunPSK" w:hAnsi="TH SarabunPSK" w:cs="TH SarabunPSK"/>
          <w:b/>
          <w:bCs/>
          <w:sz w:val="36"/>
          <w:szCs w:val="36"/>
          <w:lang w:val="en-GB"/>
        </w:rPr>
        <w:t>2556</w:t>
      </w:r>
    </w:p>
    <w:p w:rsidR="00CC429D" w:rsidRPr="00DC531E" w:rsidRDefault="00CC429D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5A40" w:rsidRPr="00DC531E" w:rsidRDefault="00FA5A40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="00FE64BC" w:rsidRPr="00DC531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ab/>
      </w:r>
      <w:r w:rsidR="00FE64BC" w:rsidRPr="00DC531E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DC531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FE64BC" w:rsidRPr="00DC531E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DC531E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AB1CE2" w:rsidRPr="00DC531E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FA5A40" w:rsidRPr="00DC531E" w:rsidRDefault="00FA5A40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76364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364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64BC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64BC" w:rsidRPr="00DC531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E64B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E7989" w:rsidRPr="00DC531E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D011BC" w:rsidRPr="00DC531E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DC531E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B1CE2" w:rsidRPr="00DC531E" w:rsidRDefault="00AB1CE2" w:rsidP="00A76F73">
      <w:pPr>
        <w:rPr>
          <w:rFonts w:ascii="TH SarabunPSK" w:hAnsi="TH SarabunPSK" w:cs="TH SarabunPSK"/>
          <w:sz w:val="32"/>
          <w:szCs w:val="32"/>
          <w:cs/>
        </w:rPr>
      </w:pPr>
    </w:p>
    <w:p w:rsidR="00FA5A40" w:rsidRPr="00DC531E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Ref336514579"/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  <w:bookmarkEnd w:id="0"/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5A40" w:rsidRPr="00DC531E" w:rsidRDefault="00FA5A40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B47F60" w:rsidRPr="00DC531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E64BC" w:rsidRPr="00DC531E">
        <w:rPr>
          <w:rFonts w:ascii="TH SarabunPSK" w:hAnsi="TH SarabunPSK" w:cs="TH SarabunPSK"/>
          <w:sz w:val="32"/>
          <w:szCs w:val="32"/>
          <w:cs/>
        </w:rPr>
        <w:t xml:space="preserve">:    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</w:p>
    <w:p w:rsidR="00B47F60" w:rsidRPr="00DC531E" w:rsidRDefault="00FA5A40" w:rsidP="00543AF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FE64BC" w:rsidRPr="00DC531E">
        <w:rPr>
          <w:rFonts w:ascii="TH SarabunPSK" w:hAnsi="TH SarabunPSK" w:cs="TH SarabunPSK"/>
          <w:sz w:val="32"/>
          <w:szCs w:val="32"/>
          <w:cs/>
        </w:rPr>
        <w:tab/>
      </w:r>
      <w:r w:rsidR="00B47F60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:</w:t>
      </w:r>
      <w:r w:rsidR="00FE64BC"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E09" w:rsidRPr="00DC531E">
        <w:rPr>
          <w:rFonts w:ascii="TH SarabunPSK" w:hAnsi="TH SarabunPSK" w:cs="TH SarabunPSK"/>
          <w:sz w:val="32"/>
          <w:szCs w:val="32"/>
        </w:rPr>
        <w:t xml:space="preserve">Bachelor  of </w:t>
      </w:r>
      <w:r w:rsidR="00543AFF" w:rsidRPr="00DC531E">
        <w:rPr>
          <w:rFonts w:ascii="TH SarabunPSK" w:hAnsi="TH SarabunPSK" w:cs="TH SarabunPSK"/>
          <w:sz w:val="32"/>
          <w:szCs w:val="32"/>
        </w:rPr>
        <w:t xml:space="preserve"> Laws  Program</w:t>
      </w:r>
    </w:p>
    <w:p w:rsidR="00543AFF" w:rsidRPr="00DC531E" w:rsidRDefault="00543AFF" w:rsidP="00543AF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DC531E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FA5A40" w:rsidRPr="00DC531E" w:rsidRDefault="00FE64BC" w:rsidP="00235DF9">
      <w:pPr>
        <w:ind w:firstLine="284"/>
        <w:rPr>
          <w:rFonts w:ascii="TH SarabunPSK" w:hAnsi="TH SarabunPSK" w:cs="TH SarabunPSK"/>
          <w:sz w:val="32"/>
          <w:szCs w:val="32"/>
          <w:cs/>
          <w:lang w:val="en-GB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ไทย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ชื่อเต็ม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: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43AFF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</w:p>
    <w:p w:rsidR="00FA5A40" w:rsidRPr="00DC531E" w:rsidRDefault="00FE64BC" w:rsidP="00235DF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: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543AFF" w:rsidRPr="00DC531E">
        <w:rPr>
          <w:rFonts w:ascii="TH SarabunPSK" w:hAnsi="TH SarabunPSK" w:cs="TH SarabunPSK"/>
          <w:sz w:val="32"/>
          <w:szCs w:val="32"/>
          <w:cs/>
          <w:lang w:val="en-GB"/>
        </w:rPr>
        <w:t>น</w:t>
      </w:r>
      <w:r w:rsidR="00C769DB" w:rsidRPr="00DC531E">
        <w:rPr>
          <w:rFonts w:ascii="TH SarabunPSK" w:hAnsi="TH SarabunPSK" w:cs="TH SarabunPSK"/>
          <w:sz w:val="32"/>
          <w:szCs w:val="32"/>
          <w:cs/>
          <w:lang w:val="en-GB"/>
        </w:rPr>
        <w:t>.บ.</w:t>
      </w:r>
    </w:p>
    <w:p w:rsidR="00FA5A40" w:rsidRPr="00DC531E" w:rsidRDefault="00FE64BC" w:rsidP="00543AFF">
      <w:pPr>
        <w:ind w:firstLine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543AFF" w:rsidRPr="00DC531E">
        <w:rPr>
          <w:rFonts w:ascii="TH SarabunPSK" w:hAnsi="TH SarabunPSK" w:cs="TH SarabunPSK"/>
          <w:sz w:val="32"/>
          <w:szCs w:val="32"/>
        </w:rPr>
        <w:t>Bachelor  of  Laws</w:t>
      </w:r>
    </w:p>
    <w:p w:rsidR="00B44C4B" w:rsidRPr="00DC531E" w:rsidRDefault="00FE64BC" w:rsidP="00235DF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:</w:t>
      </w:r>
      <w:r w:rsidRPr="00DC531E">
        <w:rPr>
          <w:rFonts w:ascii="TH SarabunPSK" w:hAnsi="TH SarabunPSK" w:cs="TH SarabunPSK"/>
          <w:sz w:val="32"/>
          <w:szCs w:val="32"/>
        </w:rPr>
        <w:t xml:space="preserve">    </w:t>
      </w:r>
      <w:r w:rsidR="00543AFF" w:rsidRPr="00DC531E">
        <w:rPr>
          <w:rFonts w:ascii="TH SarabunPSK" w:hAnsi="TH SarabunPSK" w:cs="TH SarabunPSK"/>
          <w:sz w:val="32"/>
          <w:szCs w:val="32"/>
        </w:rPr>
        <w:t>LL.B.</w:t>
      </w:r>
    </w:p>
    <w:p w:rsidR="00FE64BC" w:rsidRPr="00DC531E" w:rsidRDefault="00B44C4B" w:rsidP="00B44C4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</w:p>
    <w:p w:rsidR="00FA5A40" w:rsidRPr="00DC531E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E64B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FE64BC" w:rsidRPr="00DC531E">
        <w:rPr>
          <w:rFonts w:ascii="TH SarabunPSK" w:hAnsi="TH SarabunPSK" w:cs="TH SarabunPSK"/>
          <w:sz w:val="32"/>
          <w:szCs w:val="32"/>
        </w:rPr>
        <w:tab/>
      </w:r>
      <w:r w:rsidR="00FE64BC" w:rsidRPr="00DC531E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C769DB" w:rsidRPr="00DC531E">
        <w:rPr>
          <w:rFonts w:ascii="TH SarabunPSK" w:hAnsi="TH SarabunPSK" w:cs="TH SarabunPSK"/>
          <w:sz w:val="32"/>
          <w:szCs w:val="32"/>
        </w:rPr>
        <w:t xml:space="preserve">   </w:t>
      </w:r>
    </w:p>
    <w:p w:rsidR="00FE64BC" w:rsidRPr="00DC531E" w:rsidRDefault="00FE64BC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DC531E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FA5A40" w:rsidRPr="00DC531E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F2591C" w:rsidRPr="00DC531E">
        <w:rPr>
          <w:rFonts w:ascii="TH SarabunPSK" w:hAnsi="TH SarabunPSK" w:cs="TH SarabunPSK"/>
          <w:sz w:val="32"/>
          <w:szCs w:val="32"/>
        </w:rPr>
        <w:t>145</w:t>
      </w:r>
      <w:r w:rsidR="00FD4A62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FE64BC" w:rsidRPr="00DC531E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DC531E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FA5A40" w:rsidRPr="00DC531E" w:rsidRDefault="00FA5A40" w:rsidP="008D1834">
      <w:pPr>
        <w:numPr>
          <w:ilvl w:val="1"/>
          <w:numId w:val="5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FA5A40" w:rsidRPr="00DC531E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เป็</w:t>
      </w:r>
      <w:r w:rsidR="003E69D7" w:rsidRPr="00DC531E">
        <w:rPr>
          <w:rFonts w:ascii="TH SarabunPSK" w:hAnsi="TH SarabunPSK" w:cs="TH SarabunPSK"/>
          <w:sz w:val="32"/>
          <w:szCs w:val="32"/>
          <w:cs/>
        </w:rPr>
        <w:t>นหลักสูตรระดับคุณวุฒิปริญญา</w:t>
      </w:r>
      <w:r w:rsidR="001B305A" w:rsidRPr="00DC531E">
        <w:rPr>
          <w:rFonts w:ascii="TH SarabunPSK" w:hAnsi="TH SarabunPSK" w:cs="TH SarabunPSK"/>
          <w:sz w:val="32"/>
          <w:szCs w:val="32"/>
          <w:cs/>
        </w:rPr>
        <w:t xml:space="preserve">ตรี หลักสูตร </w:t>
      </w:r>
      <w:r w:rsidR="00FC7A3A" w:rsidRPr="00DC531E">
        <w:rPr>
          <w:rFonts w:ascii="TH SarabunPSK" w:hAnsi="TH SarabunPSK" w:cs="TH SarabunPSK"/>
          <w:sz w:val="32"/>
          <w:szCs w:val="32"/>
        </w:rPr>
        <w:t>4</w:t>
      </w:r>
      <w:r w:rsidR="00FC7A3A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ปี</w:t>
      </w:r>
    </w:p>
    <w:p w:rsidR="00FA5A40" w:rsidRPr="00DC531E" w:rsidRDefault="00FA5A40" w:rsidP="008D1834">
      <w:pPr>
        <w:numPr>
          <w:ilvl w:val="1"/>
          <w:numId w:val="5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FC6588" w:rsidRPr="00DC531E" w:rsidRDefault="00FA5A40" w:rsidP="00C76364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ภาษา</w:t>
      </w:r>
      <w:r w:rsidR="00FC7A3A" w:rsidRPr="00DC531E">
        <w:rPr>
          <w:rFonts w:ascii="TH SarabunPSK" w:hAnsi="TH SarabunPSK" w:cs="TH SarabunPSK"/>
          <w:sz w:val="32"/>
          <w:szCs w:val="32"/>
          <w:cs/>
        </w:rPr>
        <w:t>ไทย</w:t>
      </w:r>
    </w:p>
    <w:p w:rsidR="00FA5A40" w:rsidRPr="00DC531E" w:rsidRDefault="00FA5A40" w:rsidP="008D1834">
      <w:pPr>
        <w:numPr>
          <w:ilvl w:val="1"/>
          <w:numId w:val="5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FA5A40" w:rsidRPr="00DC531E" w:rsidRDefault="00FA5A40" w:rsidP="003F5FE1">
      <w:pPr>
        <w:ind w:left="70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รับนักศึกษา</w:t>
      </w:r>
      <w:r w:rsidR="005118BB" w:rsidRPr="00DC531E">
        <w:rPr>
          <w:rFonts w:ascii="TH SarabunPSK" w:hAnsi="TH SarabunPSK" w:cs="TH SarabunPSK"/>
          <w:spacing w:val="-8"/>
          <w:sz w:val="32"/>
          <w:szCs w:val="32"/>
          <w:cs/>
        </w:rPr>
        <w:t>ไทย</w:t>
      </w:r>
      <w:r w:rsidR="00C76364"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และนักศึกษาต่างชาติที่สามารถใช้ภาษาไทยได้เป็นอย่างดี</w:t>
      </w:r>
    </w:p>
    <w:p w:rsidR="00FA5A40" w:rsidRPr="00DC531E" w:rsidRDefault="00FA5A40" w:rsidP="008D1834">
      <w:pPr>
        <w:numPr>
          <w:ilvl w:val="1"/>
          <w:numId w:val="5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3A426D" w:rsidRPr="00DC531E" w:rsidRDefault="008B1F29" w:rsidP="005A228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737717" w:rsidRPr="00DC531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  <w:r w:rsidR="00737717"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717" w:rsidRPr="00DC531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A5A40" w:rsidRPr="00DC531E" w:rsidRDefault="00FA5A40" w:rsidP="008D1834">
      <w:pPr>
        <w:numPr>
          <w:ilvl w:val="1"/>
          <w:numId w:val="5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FC6588" w:rsidRPr="00DC531E" w:rsidRDefault="00FA5A40" w:rsidP="00CC429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3C3838" w:rsidRPr="00DC531E">
        <w:rPr>
          <w:rFonts w:ascii="TH SarabunPSK" w:hAnsi="TH SarabunPSK" w:cs="TH SarabunPSK"/>
          <w:sz w:val="32"/>
          <w:szCs w:val="32"/>
          <w:cs/>
        </w:rPr>
        <w:t>เพียงสาขาวิชาเดียว</w:t>
      </w:r>
      <w:r w:rsidR="00BA362D"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CF79E4" w:rsidRPr="00DC531E" w:rsidRDefault="00CF79E4" w:rsidP="00CC429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E62895" w:rsidRPr="00DC531E" w:rsidRDefault="00E62895" w:rsidP="00CC429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DC531E" w:rsidRDefault="00DB506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7BD4" w:rsidRPr="00DC531E" w:rsidRDefault="00A80B5A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0B5A">
        <w:rPr>
          <w:rFonts w:ascii="TH SarabunPSK" w:hAnsi="TH SarabunPSK" w:cs="TH SarabunPSK"/>
          <w:sz w:val="36"/>
          <w:szCs w:val="36"/>
        </w:rPr>
        <w:sym w:font="Wingdings" w:char="F0FE"/>
      </w:r>
      <w:r w:rsidR="003F5FE1" w:rsidRPr="00DC531E">
        <w:rPr>
          <w:rFonts w:ascii="TH SarabunPSK" w:hAnsi="TH SarabunPSK" w:cs="TH SarabunPSK"/>
          <w:sz w:val="32"/>
          <w:szCs w:val="32"/>
          <w:cs/>
        </w:rPr>
        <w:tab/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250AE" w:rsidRPr="00DC531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FA5A40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05B21" w:rsidRPr="00DC531E">
        <w:rPr>
          <w:rFonts w:ascii="TH SarabunPSK" w:hAnsi="TH SarabunPSK" w:cs="TH SarabunPSK"/>
          <w:sz w:val="32"/>
          <w:szCs w:val="32"/>
        </w:rPr>
        <w:t>2556</w:t>
      </w:r>
    </w:p>
    <w:p w:rsidR="00FA5A40" w:rsidRPr="00DC531E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เริ่มใช้หลักสูตรนี้ตั้งแต่ภาคการศึกษาที่ </w:t>
      </w:r>
      <w:r w:rsidR="00C250AE"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0AE" w:rsidRPr="00DC531E">
        <w:rPr>
          <w:rFonts w:ascii="TH SarabunPSK" w:hAnsi="TH SarabunPSK" w:cs="TH SarabunPSK"/>
          <w:sz w:val="32"/>
          <w:szCs w:val="32"/>
        </w:rPr>
        <w:t>255</w:t>
      </w:r>
      <w:r w:rsidR="00FD4A62" w:rsidRPr="00DC531E">
        <w:rPr>
          <w:rFonts w:ascii="TH SarabunPSK" w:hAnsi="TH SarabunPSK" w:cs="TH SarabunPSK"/>
          <w:sz w:val="32"/>
          <w:szCs w:val="32"/>
        </w:rPr>
        <w:t>6</w:t>
      </w:r>
    </w:p>
    <w:p w:rsidR="00FA5A40" w:rsidRPr="00DC531E" w:rsidRDefault="00A80B5A" w:rsidP="00F3361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B5A">
        <w:rPr>
          <w:rFonts w:ascii="TH SarabunPSK" w:hAnsi="TH SarabunPSK" w:cs="TH SarabunPSK"/>
          <w:sz w:val="36"/>
          <w:szCs w:val="36"/>
        </w:rPr>
        <w:sym w:font="Wingdings" w:char="F0FE"/>
      </w:r>
      <w:r w:rsidR="003F5FE1" w:rsidRPr="00DC531E">
        <w:rPr>
          <w:rFonts w:ascii="TH SarabunPSK" w:hAnsi="TH SarabunPSK" w:cs="TH SarabunPSK"/>
          <w:sz w:val="32"/>
          <w:szCs w:val="32"/>
          <w:cs/>
        </w:rPr>
        <w:tab/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567BD4"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 w:rsidRPr="00DC531E">
        <w:rPr>
          <w:rFonts w:ascii="TH SarabunPSK" w:hAnsi="TH SarabunPSK" w:cs="TH SarabunPSK"/>
          <w:sz w:val="32"/>
          <w:szCs w:val="32"/>
          <w:cs/>
        </w:rPr>
        <w:t>เ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 w:rsidR="0089272D">
        <w:rPr>
          <w:rFonts w:ascii="TH SarabunPSK" w:hAnsi="TH SarabunPSK" w:cs="TH SarabunPSK"/>
          <w:sz w:val="32"/>
          <w:szCs w:val="32"/>
        </w:rPr>
        <w:t>3</w:t>
      </w:r>
      <w:r w:rsidR="00FA5A40" w:rsidRPr="00DC531E">
        <w:rPr>
          <w:rFonts w:ascii="TH SarabunPSK" w:hAnsi="TH SarabunPSK" w:cs="TH SarabunPSK"/>
          <w:sz w:val="32"/>
          <w:szCs w:val="32"/>
        </w:rPr>
        <w:t>/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>255</w:t>
      </w:r>
      <w:r w:rsidR="006A46F1" w:rsidRPr="00DC531E">
        <w:rPr>
          <w:rFonts w:ascii="TH SarabunPSK" w:hAnsi="TH SarabunPSK" w:cs="TH SarabunPSK"/>
          <w:sz w:val="32"/>
          <w:szCs w:val="32"/>
        </w:rPr>
        <w:t>6</w:t>
      </w:r>
      <w:r w:rsidR="00F33619">
        <w:rPr>
          <w:rFonts w:ascii="TH SarabunPSK" w:hAnsi="TH SarabunPSK" w:cs="TH SarabunPSK"/>
          <w:sz w:val="32"/>
          <w:szCs w:val="32"/>
        </w:rPr>
        <w:t xml:space="preserve"> </w:t>
      </w:r>
      <w:r w:rsidR="00567BD4" w:rsidRPr="00DC531E">
        <w:rPr>
          <w:rFonts w:ascii="TH SarabunPSK" w:hAnsi="TH SarabunPSK" w:cs="TH SarabunPSK"/>
          <w:sz w:val="32"/>
          <w:szCs w:val="32"/>
          <w:cs/>
        </w:rPr>
        <w:t>เมื่อ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วันที่</w:t>
      </w:r>
      <w:r w:rsidR="0089272D">
        <w:rPr>
          <w:rFonts w:ascii="TH SarabunPSK" w:hAnsi="TH SarabunPSK" w:cs="TH SarabunPSK"/>
          <w:sz w:val="32"/>
          <w:szCs w:val="32"/>
        </w:rPr>
        <w:t xml:space="preserve"> </w:t>
      </w:r>
      <w:r w:rsidR="00F33619">
        <w:rPr>
          <w:rFonts w:ascii="TH SarabunPSK" w:hAnsi="TH SarabunPSK" w:cs="TH SarabunPSK"/>
          <w:sz w:val="32"/>
          <w:szCs w:val="32"/>
        </w:rPr>
        <w:t xml:space="preserve">      </w:t>
      </w:r>
      <w:r w:rsidR="0089272D">
        <w:rPr>
          <w:rFonts w:ascii="TH SarabunPSK" w:hAnsi="TH SarabunPSK" w:cs="TH SarabunPSK"/>
          <w:sz w:val="32"/>
          <w:szCs w:val="32"/>
        </w:rPr>
        <w:t>21</w:t>
      </w:r>
      <w:r w:rsidR="00DB506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567BD4" w:rsidRPr="00DC531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72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9272D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72D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FA5A40" w:rsidRPr="00A80B5A" w:rsidRDefault="00A80B5A" w:rsidP="00A80B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0B5A">
        <w:rPr>
          <w:rFonts w:ascii="TH SarabunPSK" w:hAnsi="TH SarabunPSK" w:cs="TH SarabunPSK"/>
          <w:sz w:val="36"/>
          <w:szCs w:val="36"/>
        </w:rPr>
        <w:sym w:font="Wingdings" w:char="F0FE"/>
      </w:r>
      <w:r w:rsidR="00DB5061" w:rsidRPr="00A80B5A">
        <w:rPr>
          <w:rFonts w:ascii="TH SarabunPSK" w:hAnsi="TH SarabunPSK" w:cs="TH SarabunPSK"/>
          <w:sz w:val="32"/>
          <w:szCs w:val="32"/>
        </w:rPr>
        <w:t xml:space="preserve"> </w:t>
      </w:r>
      <w:r w:rsidR="001C0DFB" w:rsidRPr="00A80B5A">
        <w:rPr>
          <w:rFonts w:ascii="TH SarabunPSK" w:hAnsi="TH SarabunPSK" w:cs="TH SarabunPSK"/>
          <w:sz w:val="32"/>
          <w:szCs w:val="32"/>
          <w:cs/>
        </w:rPr>
        <w:tab/>
      </w:r>
      <w:r w:rsidR="00FA5A40" w:rsidRPr="00A80B5A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DB5061" w:rsidRPr="00A80B5A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A80B5A">
        <w:rPr>
          <w:rFonts w:ascii="TH SarabunPSK" w:hAnsi="TH SarabunPSK" w:cs="TH SarabunPSK"/>
          <w:sz w:val="32"/>
          <w:szCs w:val="32"/>
          <w:cs/>
        </w:rPr>
        <w:t xml:space="preserve"> อนุมัติหลักสูตรในการประชุม ครั้งที่ </w:t>
      </w:r>
      <w:r w:rsidR="0089272D" w:rsidRPr="00A80B5A">
        <w:rPr>
          <w:rFonts w:ascii="TH SarabunPSK" w:hAnsi="TH SarabunPSK" w:cs="TH SarabunPSK" w:hint="cs"/>
          <w:sz w:val="32"/>
          <w:szCs w:val="32"/>
          <w:cs/>
        </w:rPr>
        <w:t>4</w:t>
      </w:r>
      <w:r w:rsidR="00DB5061" w:rsidRPr="00A80B5A">
        <w:rPr>
          <w:rFonts w:ascii="TH SarabunPSK" w:hAnsi="TH SarabunPSK" w:cs="TH SarabunPSK"/>
          <w:sz w:val="32"/>
          <w:szCs w:val="32"/>
        </w:rPr>
        <w:t>/</w:t>
      </w:r>
      <w:r w:rsidR="0089272D" w:rsidRPr="00A80B5A">
        <w:rPr>
          <w:rFonts w:ascii="TH SarabunPSK" w:hAnsi="TH SarabunPSK" w:cs="TH SarabunPSK"/>
          <w:sz w:val="32"/>
          <w:szCs w:val="32"/>
        </w:rPr>
        <w:t>2556</w:t>
      </w:r>
      <w:r w:rsidR="00DB5061" w:rsidRPr="00A80B5A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A80B5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DB5061" w:rsidRPr="00A80B5A">
        <w:rPr>
          <w:rFonts w:ascii="TH SarabunPSK" w:hAnsi="TH SarabunPSK" w:cs="TH SarabunPSK"/>
          <w:sz w:val="32"/>
          <w:szCs w:val="32"/>
        </w:rPr>
        <w:t xml:space="preserve"> </w:t>
      </w:r>
      <w:r w:rsidR="0089272D" w:rsidRPr="00A80B5A">
        <w:rPr>
          <w:rFonts w:ascii="TH SarabunPSK" w:hAnsi="TH SarabunPSK" w:cs="TH SarabunPSK"/>
          <w:sz w:val="32"/>
          <w:szCs w:val="32"/>
        </w:rPr>
        <w:t xml:space="preserve">4 </w:t>
      </w:r>
      <w:r w:rsidR="0089272D" w:rsidRPr="00A80B5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72D" w:rsidRPr="00A80B5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B5061" w:rsidRPr="00A80B5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9272D" w:rsidRPr="00A80B5A">
        <w:rPr>
          <w:rFonts w:ascii="TH SarabunPSK" w:hAnsi="TH SarabunPSK" w:cs="TH SarabunPSK"/>
          <w:sz w:val="32"/>
          <w:szCs w:val="32"/>
        </w:rPr>
        <w:t>2556</w:t>
      </w:r>
      <w:r w:rsidR="000D157A" w:rsidRPr="00A80B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7CB3" w:rsidRPr="00DC531E" w:rsidRDefault="001F7CB3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DC531E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</w:t>
      </w:r>
      <w:r w:rsidR="001F7CB3" w:rsidRPr="00DC531E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คุณภาพและมาตรฐาน</w:t>
      </w:r>
    </w:p>
    <w:p w:rsidR="00E87BB7" w:rsidRPr="00DC531E" w:rsidRDefault="00E87BB7" w:rsidP="00E87BB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pacing w:val="-8"/>
          <w:sz w:val="32"/>
          <w:szCs w:val="32"/>
          <w:lang w:eastAsia="ko-KR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D4A62" w:rsidRPr="00DC531E">
        <w:rPr>
          <w:rFonts w:ascii="TH SarabunPSK" w:hAnsi="TH SarabunPSK" w:cs="TH SarabunPSK"/>
          <w:sz w:val="32"/>
          <w:szCs w:val="32"/>
          <w:cs/>
          <w:lang w:eastAsia="ko-KR"/>
        </w:rPr>
        <w:t>ปีการศึกษา</w:t>
      </w:r>
      <w:r w:rsidR="00C76364" w:rsidRPr="00DC531E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C76364" w:rsidRPr="00DC531E">
        <w:rPr>
          <w:rFonts w:ascii="TH SarabunPSK" w:hAnsi="TH SarabunPSK" w:cs="TH SarabunPSK"/>
          <w:sz w:val="32"/>
          <w:szCs w:val="32"/>
          <w:lang w:eastAsia="ko-KR"/>
        </w:rPr>
        <w:t>2558</w:t>
      </w:r>
    </w:p>
    <w:p w:rsidR="001F7CB3" w:rsidRPr="00DC531E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DC531E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E87BB7" w:rsidRPr="00DC531E" w:rsidRDefault="004750C4" w:rsidP="002321D3">
      <w:pPr>
        <w:numPr>
          <w:ilvl w:val="1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ผู้พิพากษา และตุลาการ</w:t>
      </w:r>
    </w:p>
    <w:p w:rsidR="00E87BB7" w:rsidRPr="00DC531E" w:rsidRDefault="002414A1" w:rsidP="002321D3">
      <w:pPr>
        <w:numPr>
          <w:ilvl w:val="1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พนักงานอัยการ</w:t>
      </w:r>
    </w:p>
    <w:p w:rsidR="00E87BB7" w:rsidRPr="00DC531E" w:rsidRDefault="00E87BB7" w:rsidP="00E87BB7">
      <w:pPr>
        <w:autoSpaceDE w:val="0"/>
        <w:autoSpaceDN w:val="0"/>
        <w:adjustRightInd w:val="0"/>
        <w:ind w:left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8.3 </w:t>
      </w:r>
      <w:r w:rsidR="002414A1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ทนายความ</w:t>
      </w:r>
    </w:p>
    <w:p w:rsidR="00E87BB7" w:rsidRPr="00DC531E" w:rsidRDefault="00E87BB7" w:rsidP="00E87BB7">
      <w:pPr>
        <w:autoSpaceDE w:val="0"/>
        <w:autoSpaceDN w:val="0"/>
        <w:adjustRightInd w:val="0"/>
        <w:ind w:left="360"/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8.4 </w:t>
      </w:r>
      <w:r w:rsidR="002414A1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ตำรวจ</w:t>
      </w:r>
    </w:p>
    <w:p w:rsidR="00E87BB7" w:rsidRPr="00DC531E" w:rsidRDefault="002414A1" w:rsidP="00E87BB7">
      <w:pPr>
        <w:autoSpaceDE w:val="0"/>
        <w:autoSpaceDN w:val="0"/>
        <w:adjustRightInd w:val="0"/>
        <w:ind w:left="360"/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8.5 </w:t>
      </w:r>
      <w:r w:rsidR="0015293B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นิติกร</w:t>
      </w:r>
    </w:p>
    <w:p w:rsidR="00E62895" w:rsidRPr="00DC531E" w:rsidRDefault="00E87BB7" w:rsidP="00E62895">
      <w:pPr>
        <w:autoSpaceDE w:val="0"/>
        <w:autoSpaceDN w:val="0"/>
        <w:adjustRightInd w:val="0"/>
        <w:ind w:left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8.6 </w:t>
      </w:r>
      <w:r w:rsidR="0015293B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อาจารย์ และนักวิชาการด้านกฎหมาย</w:t>
      </w:r>
    </w:p>
    <w:p w:rsidR="00E87BB7" w:rsidRPr="00DC531E" w:rsidRDefault="00E62895" w:rsidP="00E62895">
      <w:pPr>
        <w:autoSpaceDE w:val="0"/>
        <w:autoSpaceDN w:val="0"/>
        <w:adjustRightInd w:val="0"/>
        <w:ind w:left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8.7 ที่ปรึกษากฎหมาย</w:t>
      </w:r>
      <w:r w:rsidR="009333B0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ในหน่วยงานภาครัฐและภาคเอกชน</w:t>
      </w:r>
    </w:p>
    <w:p w:rsidR="00FC6588" w:rsidRPr="00DC531E" w:rsidRDefault="00FC6588" w:rsidP="00C763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4A62" w:rsidRPr="00DC531E" w:rsidRDefault="001F7CB3" w:rsidP="000C50C9">
      <w:pPr>
        <w:ind w:left="284" w:right="-55" w:hanging="28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9. </w:t>
      </w:r>
      <w:r w:rsidR="00FA5A40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วิชาการ</w:t>
      </w:r>
      <w:r w:rsidR="00FA5A40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คุณวุฒิ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</w:t>
      </w:r>
      <w:r w:rsidR="00FA5A40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อาจารย์ผู้รับผิดชอบหลักสูตร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851"/>
        <w:gridCol w:w="2410"/>
        <w:gridCol w:w="2268"/>
        <w:gridCol w:w="709"/>
      </w:tblGrid>
      <w:tr w:rsidR="00E87BB7" w:rsidRPr="00DC531E" w:rsidTr="00F87B7D">
        <w:trPr>
          <w:trHeight w:val="677"/>
        </w:trPr>
        <w:tc>
          <w:tcPr>
            <w:tcW w:w="709" w:type="dxa"/>
          </w:tcPr>
          <w:p w:rsidR="00E87BB7" w:rsidRPr="00DC531E" w:rsidRDefault="00E87BB7" w:rsidP="00E87B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7" w:type="dxa"/>
          </w:tcPr>
          <w:p w:rsidR="00E87BB7" w:rsidRPr="00DC531E" w:rsidRDefault="00E87BB7" w:rsidP="00E87B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DC531E">
              <w:rPr>
                <w:rFonts w:ascii="TH SarabunPSK" w:hAnsi="TH SarabunPSK" w:cs="TH SarabunPSK"/>
                <w:b/>
                <w:bCs/>
              </w:rPr>
              <w:t>-</w:t>
            </w:r>
            <w:r w:rsidRPr="00DC531E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851" w:type="dxa"/>
          </w:tcPr>
          <w:p w:rsidR="00E87BB7" w:rsidRPr="00DC531E" w:rsidRDefault="00E87BB7" w:rsidP="00F87B7D">
            <w:pPr>
              <w:ind w:left="-107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2410" w:type="dxa"/>
          </w:tcPr>
          <w:p w:rsidR="00E87BB7" w:rsidRPr="00DC531E" w:rsidRDefault="00E87BB7" w:rsidP="00E87B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DC531E">
              <w:rPr>
                <w:rFonts w:ascii="TH SarabunPSK" w:hAnsi="TH SarabunPSK" w:cs="TH SarabunPSK"/>
                <w:b/>
                <w:bCs/>
              </w:rPr>
              <w:t>-</w:t>
            </w:r>
            <w:r w:rsidRPr="00DC531E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268" w:type="dxa"/>
          </w:tcPr>
          <w:p w:rsidR="00E87BB7" w:rsidRPr="00DC531E" w:rsidRDefault="00E87BB7" w:rsidP="00E87B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709" w:type="dxa"/>
          </w:tcPr>
          <w:p w:rsidR="00E87BB7" w:rsidRPr="00DC531E" w:rsidRDefault="00E87BB7" w:rsidP="00E87B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C76364" w:rsidRPr="00DC531E" w:rsidTr="00F87B7D">
        <w:trPr>
          <w:trHeight w:val="1274"/>
        </w:trPr>
        <w:tc>
          <w:tcPr>
            <w:tcW w:w="709" w:type="dxa"/>
          </w:tcPr>
          <w:p w:rsidR="00C76364" w:rsidRPr="00DC531E" w:rsidRDefault="00C76364" w:rsidP="00E87BB7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7" w:type="dxa"/>
          </w:tcPr>
          <w:p w:rsidR="00DE75CF" w:rsidRPr="00DC531E" w:rsidRDefault="00B97AAC" w:rsidP="00B30015">
            <w:pPr>
              <w:jc w:val="thaiDistribute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นายจุเลียบ </w:t>
            </w:r>
          </w:p>
          <w:p w:rsidR="00C76364" w:rsidRPr="00DC531E" w:rsidRDefault="00B97AAC" w:rsidP="00B3001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ชูเสือหึง</w:t>
            </w:r>
          </w:p>
        </w:tc>
        <w:tc>
          <w:tcPr>
            <w:tcW w:w="851" w:type="dxa"/>
          </w:tcPr>
          <w:p w:rsidR="00C76364" w:rsidRPr="00DC531E" w:rsidRDefault="00C76364" w:rsidP="00B30015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410" w:type="dxa"/>
          </w:tcPr>
          <w:p w:rsidR="00C76364" w:rsidRPr="00DC531E" w:rsidRDefault="00B97AAC" w:rsidP="00B30015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บริหารงานยุติธรรม</w:t>
            </w:r>
            <w:r w:rsidRPr="00DC531E">
              <w:rPr>
                <w:rFonts w:ascii="TH SarabunPSK" w:hAnsi="TH SarabunPSK" w:cs="TH SarabunPSK"/>
              </w:rPr>
              <w:t>)</w:t>
            </w:r>
            <w:r w:rsidR="00C76364"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B97AAC" w:rsidRPr="00DC531E" w:rsidRDefault="00B97AAC" w:rsidP="00B30015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="00ED3372" w:rsidRPr="00DC531E">
              <w:rPr>
                <w:rFonts w:ascii="TH SarabunPSK" w:hAnsi="TH SarabunPSK" w:cs="TH SarabunPSK"/>
                <w:cs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บ.ท.</w:t>
            </w:r>
            <w:r w:rsidR="00505B21"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672B12" w:rsidRPr="00DC531E" w:rsidRDefault="00672B12" w:rsidP="00B30015">
            <w:pPr>
              <w:rPr>
                <w:rFonts w:ascii="TH SarabunPSK" w:hAnsi="TH SarabunPSK" w:cs="TH SarabunPSK"/>
              </w:rPr>
            </w:pPr>
          </w:p>
          <w:p w:rsidR="00C76364" w:rsidRPr="00DC531E" w:rsidRDefault="00B97AAC" w:rsidP="007872E9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="00C76364"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2268" w:type="dxa"/>
          </w:tcPr>
          <w:p w:rsidR="00C76364" w:rsidRPr="00DC531E" w:rsidRDefault="00B97AAC" w:rsidP="00B30015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B97AAC" w:rsidRPr="00DC531E" w:rsidRDefault="00CB73F5" w:rsidP="00B30015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C76364" w:rsidRPr="00DC531E" w:rsidRDefault="00B97AAC" w:rsidP="00B30015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709" w:type="dxa"/>
          </w:tcPr>
          <w:p w:rsidR="00C76364" w:rsidRPr="00DC531E" w:rsidRDefault="00B97AAC" w:rsidP="00C76364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672B12" w:rsidRPr="00DC531E">
              <w:rPr>
                <w:rFonts w:ascii="TH SarabunPSK" w:hAnsi="TH SarabunPSK" w:cs="TH SarabunPSK"/>
              </w:rPr>
              <w:t>49</w:t>
            </w:r>
          </w:p>
          <w:p w:rsidR="00B97AAC" w:rsidRPr="00DC531E" w:rsidRDefault="00B97AAC" w:rsidP="00B97AA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672B12" w:rsidRPr="00DC531E">
              <w:rPr>
                <w:rFonts w:ascii="TH SarabunPSK" w:hAnsi="TH SarabunPSK" w:cs="TH SarabunPSK"/>
              </w:rPr>
              <w:t>46</w:t>
            </w:r>
          </w:p>
          <w:p w:rsidR="00672B12" w:rsidRPr="00DC531E" w:rsidRDefault="00672B12" w:rsidP="00B97AAC">
            <w:pPr>
              <w:rPr>
                <w:rFonts w:ascii="TH SarabunPSK" w:hAnsi="TH SarabunPSK" w:cs="TH SarabunPSK"/>
              </w:rPr>
            </w:pPr>
          </w:p>
          <w:p w:rsidR="00C76364" w:rsidRPr="00DC531E" w:rsidRDefault="00C76364" w:rsidP="00B97AAC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672B12" w:rsidRPr="00DC531E">
              <w:rPr>
                <w:rFonts w:ascii="TH SarabunPSK" w:hAnsi="TH SarabunPSK" w:cs="TH SarabunPSK"/>
                <w:cs/>
              </w:rPr>
              <w:t>45</w:t>
            </w:r>
          </w:p>
        </w:tc>
      </w:tr>
      <w:tr w:rsidR="005648E1" w:rsidRPr="00DC531E" w:rsidTr="00F87B7D">
        <w:trPr>
          <w:trHeight w:val="1103"/>
        </w:trPr>
        <w:tc>
          <w:tcPr>
            <w:tcW w:w="709" w:type="dxa"/>
          </w:tcPr>
          <w:p w:rsidR="005648E1" w:rsidRPr="00DC531E" w:rsidRDefault="005648E1" w:rsidP="00E87BB7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17" w:type="dxa"/>
          </w:tcPr>
          <w:p w:rsidR="005648E1" w:rsidRPr="00DC531E" w:rsidRDefault="005648E1" w:rsidP="00B97AAC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นายธนาวุฒิ</w:t>
            </w:r>
            <w:r w:rsidRPr="00DC53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648E1" w:rsidRPr="00DC531E" w:rsidRDefault="005648E1" w:rsidP="00B97AAC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วงศ์อนันต์</w:t>
            </w:r>
          </w:p>
        </w:tc>
        <w:tc>
          <w:tcPr>
            <w:tcW w:w="851" w:type="dxa"/>
          </w:tcPr>
          <w:p w:rsidR="005648E1" w:rsidRPr="00DC531E" w:rsidRDefault="005648E1" w:rsidP="00B30015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410" w:type="dxa"/>
          </w:tcPr>
          <w:p w:rsidR="005648E1" w:rsidRPr="00DC531E" w:rsidRDefault="005648E1" w:rsidP="00B97AAC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บริหารงานยุติธรรม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5648E1" w:rsidRPr="00DC531E" w:rsidRDefault="005648E1" w:rsidP="00B97AAC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="00ED3372" w:rsidRPr="00DC531E">
              <w:rPr>
                <w:rFonts w:ascii="TH SarabunPSK" w:hAnsi="TH SarabunPSK" w:cs="TH SarabunPSK"/>
                <w:cs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บ.ท.</w:t>
            </w:r>
            <w:r w:rsidR="00505B21"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DE75CF" w:rsidRPr="00DC531E" w:rsidRDefault="00DE75CF" w:rsidP="00B97AAC">
            <w:pPr>
              <w:rPr>
                <w:rFonts w:ascii="TH SarabunPSK" w:hAnsi="TH SarabunPSK" w:cs="TH SarabunPSK"/>
              </w:rPr>
            </w:pPr>
          </w:p>
          <w:p w:rsidR="005648E1" w:rsidRPr="00DC531E" w:rsidRDefault="005648E1" w:rsidP="00DE75CF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2268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5648E1" w:rsidRPr="00DC531E" w:rsidRDefault="001744C2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709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DE75CF" w:rsidRPr="00DC531E">
              <w:rPr>
                <w:rFonts w:ascii="TH SarabunPSK" w:hAnsi="TH SarabunPSK" w:cs="TH SarabunPSK"/>
              </w:rPr>
              <w:t>48</w:t>
            </w:r>
          </w:p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DE75CF" w:rsidRPr="00DC531E">
              <w:rPr>
                <w:rFonts w:ascii="TH SarabunPSK" w:hAnsi="TH SarabunPSK" w:cs="TH SarabunPSK"/>
              </w:rPr>
              <w:t>45</w:t>
            </w:r>
          </w:p>
          <w:p w:rsidR="00DE75CF" w:rsidRPr="00DC531E" w:rsidRDefault="00DE75CF" w:rsidP="00D56482">
            <w:pPr>
              <w:rPr>
                <w:rFonts w:ascii="TH SarabunPSK" w:hAnsi="TH SarabunPSK" w:cs="TH SarabunPSK"/>
              </w:rPr>
            </w:pPr>
          </w:p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DE75CF" w:rsidRPr="00DC531E">
              <w:rPr>
                <w:rFonts w:ascii="TH SarabunPSK" w:hAnsi="TH SarabunPSK" w:cs="TH SarabunPSK"/>
              </w:rPr>
              <w:t>44</w:t>
            </w:r>
          </w:p>
        </w:tc>
      </w:tr>
      <w:tr w:rsidR="005648E1" w:rsidRPr="00DC531E" w:rsidTr="00F87B7D">
        <w:trPr>
          <w:trHeight w:val="416"/>
        </w:trPr>
        <w:tc>
          <w:tcPr>
            <w:tcW w:w="709" w:type="dxa"/>
          </w:tcPr>
          <w:p w:rsidR="005648E1" w:rsidRPr="00DC531E" w:rsidRDefault="005648E1" w:rsidP="00B30015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17" w:type="dxa"/>
          </w:tcPr>
          <w:p w:rsidR="005648E1" w:rsidRPr="00DC531E" w:rsidRDefault="005648E1" w:rsidP="00B97AAC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นางสาวธีระญา</w:t>
            </w:r>
          </w:p>
          <w:p w:rsidR="005648E1" w:rsidRPr="00DC531E" w:rsidRDefault="005648E1" w:rsidP="00B97A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ปราบปราม</w:t>
            </w:r>
          </w:p>
        </w:tc>
        <w:tc>
          <w:tcPr>
            <w:tcW w:w="851" w:type="dxa"/>
          </w:tcPr>
          <w:p w:rsidR="005648E1" w:rsidRPr="00DC531E" w:rsidRDefault="005648E1" w:rsidP="00B30015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410" w:type="dxa"/>
          </w:tcPr>
          <w:p w:rsidR="005648E1" w:rsidRPr="00DC531E" w:rsidRDefault="005648E1" w:rsidP="00D56482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กฎหมายมหาชน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="00ED3372" w:rsidRPr="00DC531E">
              <w:rPr>
                <w:rFonts w:ascii="TH SarabunPSK" w:hAnsi="TH SarabunPSK" w:cs="TH SarabunPSK"/>
                <w:cs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บ.ท.</w:t>
            </w:r>
            <w:r w:rsidR="00505B21"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DE75CF" w:rsidRPr="00DC531E" w:rsidRDefault="00DE75CF" w:rsidP="00D56482">
            <w:pPr>
              <w:rPr>
                <w:rFonts w:ascii="TH SarabunPSK" w:hAnsi="TH SarabunPSK" w:cs="TH SarabunPSK"/>
              </w:rPr>
            </w:pPr>
          </w:p>
          <w:p w:rsidR="005648E1" w:rsidRPr="00DC531E" w:rsidRDefault="005648E1" w:rsidP="00DE75CF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0C50C9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2268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5648E1" w:rsidRPr="00DC531E" w:rsidRDefault="001744C2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709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CB73F5" w:rsidRPr="00DC531E">
              <w:rPr>
                <w:rFonts w:ascii="TH SarabunPSK" w:hAnsi="TH SarabunPSK" w:cs="TH SarabunPSK"/>
              </w:rPr>
              <w:t>47</w:t>
            </w:r>
          </w:p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CB73F5" w:rsidRPr="00DC531E">
              <w:rPr>
                <w:rFonts w:ascii="TH SarabunPSK" w:hAnsi="TH SarabunPSK" w:cs="TH SarabunPSK"/>
              </w:rPr>
              <w:t>48</w:t>
            </w:r>
          </w:p>
          <w:p w:rsidR="00DE75CF" w:rsidRPr="00DC531E" w:rsidRDefault="00DE75CF" w:rsidP="00D56482">
            <w:pPr>
              <w:rPr>
                <w:rFonts w:ascii="TH SarabunPSK" w:hAnsi="TH SarabunPSK" w:cs="TH SarabunPSK"/>
              </w:rPr>
            </w:pPr>
          </w:p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CB73F5" w:rsidRPr="00DC531E">
              <w:rPr>
                <w:rFonts w:ascii="TH SarabunPSK" w:hAnsi="TH SarabunPSK" w:cs="TH SarabunPSK"/>
                <w:cs/>
              </w:rPr>
              <w:t>43</w:t>
            </w:r>
          </w:p>
        </w:tc>
      </w:tr>
      <w:tr w:rsidR="00505B21" w:rsidRPr="00DC531E" w:rsidTr="000C50C9">
        <w:trPr>
          <w:trHeight w:val="699"/>
        </w:trPr>
        <w:tc>
          <w:tcPr>
            <w:tcW w:w="709" w:type="dxa"/>
          </w:tcPr>
          <w:p w:rsidR="00505B21" w:rsidRPr="00DC531E" w:rsidRDefault="00505B21" w:rsidP="00F87B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417" w:type="dxa"/>
          </w:tcPr>
          <w:p w:rsidR="00505B21" w:rsidRPr="00DC531E" w:rsidRDefault="00505B21" w:rsidP="00F87B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DC531E">
              <w:rPr>
                <w:rFonts w:ascii="TH SarabunPSK" w:hAnsi="TH SarabunPSK" w:cs="TH SarabunPSK"/>
                <w:b/>
                <w:bCs/>
              </w:rPr>
              <w:t>-</w:t>
            </w:r>
            <w:r w:rsidRPr="00DC531E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851" w:type="dxa"/>
          </w:tcPr>
          <w:p w:rsidR="00505B21" w:rsidRPr="00DC531E" w:rsidRDefault="00505B21" w:rsidP="00F87B7D">
            <w:pPr>
              <w:ind w:left="-107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2410" w:type="dxa"/>
          </w:tcPr>
          <w:p w:rsidR="00505B21" w:rsidRPr="00DC531E" w:rsidRDefault="00505B21" w:rsidP="00F87B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DC531E">
              <w:rPr>
                <w:rFonts w:ascii="TH SarabunPSK" w:hAnsi="TH SarabunPSK" w:cs="TH SarabunPSK"/>
                <w:b/>
                <w:bCs/>
              </w:rPr>
              <w:t>-</w:t>
            </w:r>
            <w:r w:rsidRPr="00DC531E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268" w:type="dxa"/>
          </w:tcPr>
          <w:p w:rsidR="00505B21" w:rsidRPr="00DC531E" w:rsidRDefault="00505B21" w:rsidP="00F87B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709" w:type="dxa"/>
          </w:tcPr>
          <w:p w:rsidR="00505B21" w:rsidRPr="00DC531E" w:rsidRDefault="00505B21" w:rsidP="00F87B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5648E1" w:rsidRPr="00DC531E" w:rsidTr="00F87B7D">
        <w:trPr>
          <w:trHeight w:val="690"/>
        </w:trPr>
        <w:tc>
          <w:tcPr>
            <w:tcW w:w="709" w:type="dxa"/>
          </w:tcPr>
          <w:p w:rsidR="005648E1" w:rsidRPr="00DC531E" w:rsidRDefault="005648E1" w:rsidP="00B30015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17" w:type="dxa"/>
          </w:tcPr>
          <w:p w:rsidR="005648E1" w:rsidRPr="00DC531E" w:rsidRDefault="005648E1" w:rsidP="005648E1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นางสาววิภาวี </w:t>
            </w:r>
          </w:p>
          <w:p w:rsidR="005648E1" w:rsidRPr="00DC531E" w:rsidRDefault="005648E1" w:rsidP="005648E1">
            <w:pPr>
              <w:jc w:val="thaiDistribute"/>
              <w:rPr>
                <w:rFonts w:ascii="TH SarabunPSK" w:eastAsia="BrowalliaNew" w:hAnsi="TH SarabunPSK" w:cs="TH SarabunPSK"/>
                <w:cs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ซาตะนัย</w:t>
            </w:r>
          </w:p>
        </w:tc>
        <w:tc>
          <w:tcPr>
            <w:tcW w:w="851" w:type="dxa"/>
          </w:tcPr>
          <w:p w:rsidR="005648E1" w:rsidRPr="00DC531E" w:rsidRDefault="005648E1" w:rsidP="00B30015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410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ศศ.ม.</w:t>
            </w:r>
            <w:r w:rsidR="00505B21"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(การบริหารงานยุติธรรม)</w:t>
            </w:r>
          </w:p>
          <w:p w:rsidR="005648E1" w:rsidRPr="00DC531E" w:rsidRDefault="005648E1" w:rsidP="00E62895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2268" w:type="dxa"/>
          </w:tcPr>
          <w:p w:rsidR="005648E1" w:rsidRPr="00DC531E" w:rsidRDefault="005648E1" w:rsidP="00B30015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มหาวิทยาลัยเกริก</w:t>
            </w:r>
          </w:p>
          <w:p w:rsidR="00F87B7D" w:rsidRPr="00DC531E" w:rsidRDefault="00F87B7D" w:rsidP="005648E1">
            <w:pPr>
              <w:rPr>
                <w:rFonts w:ascii="TH SarabunPSK" w:hAnsi="TH SarabunPSK" w:cs="TH SarabunPSK"/>
                <w:b/>
                <w:spacing w:val="-4"/>
              </w:rPr>
            </w:pPr>
          </w:p>
          <w:p w:rsidR="005648E1" w:rsidRPr="00DC531E" w:rsidRDefault="005648E1" w:rsidP="005648E1">
            <w:pPr>
              <w:rPr>
                <w:rFonts w:ascii="TH SarabunPSK" w:hAnsi="TH SarabunPSK" w:cs="TH SarabunPSK"/>
                <w:b/>
                <w:spacing w:val="-4"/>
                <w:cs/>
              </w:rPr>
            </w:pP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มหาวิทยาลัยกรุงเทพ</w:t>
            </w:r>
          </w:p>
        </w:tc>
        <w:tc>
          <w:tcPr>
            <w:tcW w:w="709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672B12" w:rsidRPr="00DC531E">
              <w:rPr>
                <w:rFonts w:ascii="TH SarabunPSK" w:hAnsi="TH SarabunPSK" w:cs="TH SarabunPSK"/>
              </w:rPr>
              <w:t>45</w:t>
            </w:r>
          </w:p>
          <w:p w:rsidR="00F87B7D" w:rsidRPr="00DC531E" w:rsidRDefault="00F87B7D" w:rsidP="00D56482">
            <w:pPr>
              <w:rPr>
                <w:rFonts w:ascii="TH SarabunPSK" w:hAnsi="TH SarabunPSK" w:cs="TH SarabunPSK"/>
              </w:rPr>
            </w:pPr>
          </w:p>
          <w:p w:rsidR="005648E1" w:rsidRPr="00DC531E" w:rsidRDefault="005648E1" w:rsidP="00D56482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672B12" w:rsidRPr="00DC531E">
              <w:rPr>
                <w:rFonts w:ascii="TH SarabunPSK" w:hAnsi="TH SarabunPSK" w:cs="TH SarabunPSK"/>
              </w:rPr>
              <w:t>39</w:t>
            </w:r>
          </w:p>
        </w:tc>
      </w:tr>
      <w:tr w:rsidR="005648E1" w:rsidRPr="00DC531E" w:rsidTr="00F87B7D">
        <w:trPr>
          <w:trHeight w:val="739"/>
        </w:trPr>
        <w:tc>
          <w:tcPr>
            <w:tcW w:w="709" w:type="dxa"/>
          </w:tcPr>
          <w:p w:rsidR="005648E1" w:rsidRPr="00DC531E" w:rsidRDefault="005648E1" w:rsidP="00B30015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17" w:type="dxa"/>
          </w:tcPr>
          <w:p w:rsidR="005648E1" w:rsidRPr="00DC531E" w:rsidRDefault="005648E1" w:rsidP="00B30015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นายสุทธินันทน์ </w:t>
            </w:r>
          </w:p>
          <w:p w:rsidR="005648E1" w:rsidRPr="00DC531E" w:rsidRDefault="005648E1" w:rsidP="00B30015">
            <w:pPr>
              <w:jc w:val="thaiDistribute"/>
              <w:rPr>
                <w:rFonts w:ascii="TH SarabunPSK" w:eastAsia="BrowalliaNew" w:hAnsi="TH SarabunPSK" w:cs="TH SarabunPSK"/>
                <w:cs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สายสุวรรณ</w:t>
            </w:r>
          </w:p>
        </w:tc>
        <w:tc>
          <w:tcPr>
            <w:tcW w:w="851" w:type="dxa"/>
          </w:tcPr>
          <w:p w:rsidR="005648E1" w:rsidRPr="00DC531E" w:rsidRDefault="005648E1" w:rsidP="00D56482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410" w:type="dxa"/>
          </w:tcPr>
          <w:p w:rsidR="005648E1" w:rsidRPr="00DC531E" w:rsidRDefault="005648E1" w:rsidP="00D56482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นิติศาสตรมหาบัณฑิต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505B21" w:rsidRPr="00DC531E" w:rsidRDefault="00505B2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ค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บริหารการศึกษา</w:t>
            </w:r>
            <w:r w:rsidRPr="00DC531E">
              <w:rPr>
                <w:rFonts w:ascii="TH SarabunPSK" w:hAnsi="TH SarabunPSK" w:cs="TH SarabunPSK"/>
              </w:rPr>
              <w:t>)</w:t>
            </w:r>
          </w:p>
          <w:p w:rsidR="005648E1" w:rsidRPr="00DC531E" w:rsidRDefault="005648E1" w:rsidP="00F87B7D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</w:t>
            </w:r>
            <w:r w:rsidR="00505B21" w:rsidRPr="00DC531E">
              <w:rPr>
                <w:rFonts w:ascii="TH SarabunPSK" w:hAnsi="TH SarabunPSK" w:cs="TH SarabunPSK"/>
              </w:rPr>
              <w:t xml:space="preserve"> </w:t>
            </w:r>
            <w:r w:rsidR="00505B21"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2268" w:type="dxa"/>
          </w:tcPr>
          <w:p w:rsidR="005648E1" w:rsidRPr="00DC531E" w:rsidRDefault="005648E1" w:rsidP="00B30015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DE75CF" w:rsidRPr="00DC531E" w:rsidRDefault="00505B21" w:rsidP="00B30015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วิทยาลัยครูเทพสตรี</w:t>
            </w:r>
          </w:p>
          <w:p w:rsidR="005648E1" w:rsidRPr="00DC531E" w:rsidRDefault="005648E1" w:rsidP="00B30015">
            <w:pPr>
              <w:rPr>
                <w:rFonts w:ascii="TH SarabunPSK" w:hAnsi="TH SarabunPSK" w:cs="TH SarabunPSK"/>
                <w:b/>
                <w:spacing w:val="-4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709" w:type="dxa"/>
          </w:tcPr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BC1420" w:rsidRPr="00DC531E">
              <w:rPr>
                <w:rFonts w:ascii="TH SarabunPSK" w:hAnsi="TH SarabunPSK" w:cs="TH SarabunPSK"/>
              </w:rPr>
              <w:t>46</w:t>
            </w:r>
          </w:p>
          <w:p w:rsidR="00DE75CF" w:rsidRPr="00DC531E" w:rsidRDefault="00505B2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2536</w:t>
            </w:r>
          </w:p>
          <w:p w:rsidR="005648E1" w:rsidRPr="00DC531E" w:rsidRDefault="005648E1" w:rsidP="00D564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="00BC1420" w:rsidRPr="00DC531E">
              <w:rPr>
                <w:rFonts w:ascii="TH SarabunPSK" w:hAnsi="TH SarabunPSK" w:cs="TH SarabunPSK"/>
              </w:rPr>
              <w:t>29</w:t>
            </w:r>
          </w:p>
        </w:tc>
      </w:tr>
    </w:tbl>
    <w:p w:rsidR="000F1ECC" w:rsidRPr="00DC531E" w:rsidRDefault="000F1ECC" w:rsidP="000F1ECC">
      <w:pPr>
        <w:rPr>
          <w:rFonts w:ascii="TH SarabunPSK" w:hAnsi="TH SarabunPSK" w:cs="TH SarabunPSK"/>
          <w:vanish/>
        </w:rPr>
      </w:pPr>
    </w:p>
    <w:p w:rsidR="00D55AB8" w:rsidRPr="00DC531E" w:rsidRDefault="00D55AB8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DC531E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1C0DFB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FA5A40" w:rsidRPr="00DC531E" w:rsidRDefault="002979DC" w:rsidP="00A76F7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ในสถานที่ตั้ง ม</w:t>
      </w:r>
      <w:r w:rsidR="00FA5A40" w:rsidRPr="00DC531E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BA4BF7" w:rsidRPr="00DC531E">
        <w:rPr>
          <w:rFonts w:ascii="TH SarabunPSK" w:hAnsi="TH SarabunPSK" w:cs="TH SarabunPSK"/>
          <w:sz w:val="32"/>
          <w:szCs w:val="32"/>
          <w:cs/>
        </w:rPr>
        <w:t>ราชภัฏวไลย</w:t>
      </w:r>
      <w:r w:rsidR="000D2321" w:rsidRPr="00DC531E">
        <w:rPr>
          <w:rFonts w:ascii="TH SarabunPSK" w:hAnsi="TH SarabunPSK" w:cs="TH SarabunPSK"/>
          <w:sz w:val="32"/>
          <w:szCs w:val="32"/>
          <w:cs/>
        </w:rPr>
        <w:t>อ</w:t>
      </w:r>
      <w:r w:rsidR="00BA4BF7" w:rsidRPr="00DC531E">
        <w:rPr>
          <w:rFonts w:ascii="TH SarabunPSK" w:hAnsi="TH SarabunPSK" w:cs="TH SarabunPSK"/>
          <w:sz w:val="32"/>
          <w:szCs w:val="32"/>
          <w:cs/>
        </w:rPr>
        <w:t>ลงกรณ์ ในพระบรมราชูปถัมภ์ จ</w:t>
      </w:r>
      <w:r w:rsidRPr="00DC531E">
        <w:rPr>
          <w:rFonts w:ascii="TH SarabunPSK" w:hAnsi="TH SarabunPSK" w:cs="TH SarabunPSK"/>
          <w:sz w:val="32"/>
          <w:szCs w:val="32"/>
          <w:cs/>
        </w:rPr>
        <w:t>ังหวัด</w:t>
      </w:r>
      <w:r w:rsidR="00BA4BF7" w:rsidRPr="00DC531E">
        <w:rPr>
          <w:rFonts w:ascii="TH SarabunPSK" w:hAnsi="TH SarabunPSK" w:cs="TH SarabunPSK"/>
          <w:sz w:val="32"/>
          <w:szCs w:val="32"/>
          <w:cs/>
        </w:rPr>
        <w:t>ปทุมธานี</w:t>
      </w:r>
    </w:p>
    <w:p w:rsidR="002979DC" w:rsidRPr="00DC531E" w:rsidRDefault="002979DC" w:rsidP="00A76F73">
      <w:pPr>
        <w:ind w:firstLine="426"/>
        <w:jc w:val="thaiDistribute"/>
        <w:rPr>
          <w:rFonts w:ascii="TH SarabunPSK" w:hAnsi="TH SarabunPSK" w:cs="TH SarabunPSK"/>
        </w:rPr>
      </w:pPr>
    </w:p>
    <w:p w:rsidR="00FA5A40" w:rsidRPr="00DC531E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1C0DFB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DC531E" w:rsidRDefault="00FA5A40" w:rsidP="008D1834">
      <w:pPr>
        <w:numPr>
          <w:ilvl w:val="1"/>
          <w:numId w:val="6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7BB7" w:rsidRPr="00DC531E" w:rsidRDefault="00E87BB7" w:rsidP="005617BB">
      <w:pPr>
        <w:autoSpaceDE w:val="0"/>
        <w:autoSpaceDN w:val="0"/>
        <w:adjustRightInd w:val="0"/>
        <w:ind w:firstLine="9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ปัจ</w:t>
      </w:r>
      <w:r w:rsidR="005617BB" w:rsidRPr="00DC531E">
        <w:rPr>
          <w:rFonts w:ascii="TH SarabunPSK" w:hAnsi="TH SarabunPSK" w:cs="TH SarabunPSK"/>
          <w:sz w:val="32"/>
          <w:szCs w:val="32"/>
          <w:cs/>
        </w:rPr>
        <w:t>จุบันประเทศไทยเกิดการเปลี่ยนแปลงในทาง</w:t>
      </w:r>
      <w:r w:rsidR="009F4293" w:rsidRPr="00DC531E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D30AFE" w:rsidRPr="00DC531E">
        <w:rPr>
          <w:rFonts w:ascii="TH SarabunPSK" w:hAnsi="TH SarabunPSK" w:cs="TH SarabunPSK"/>
          <w:sz w:val="32"/>
          <w:szCs w:val="32"/>
          <w:cs/>
        </w:rPr>
        <w:t>อย่างรวดเร็ว</w:t>
      </w:r>
      <w:r w:rsidR="009F4293" w:rsidRPr="00DC531E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="005617BB" w:rsidRPr="00DC531E">
        <w:rPr>
          <w:rFonts w:ascii="TH SarabunPSK" w:hAnsi="TH SarabunPSK" w:cs="TH SarabunPSK"/>
          <w:sz w:val="32"/>
          <w:szCs w:val="32"/>
          <w:cs/>
        </w:rPr>
        <w:t>ที่เกิดจากปัจจัยภายในประเทศ</w:t>
      </w:r>
      <w:r w:rsidR="00D30AFE" w:rsidRPr="00DC531E">
        <w:rPr>
          <w:rFonts w:ascii="TH SarabunPSK" w:hAnsi="TH SarabunPSK" w:cs="TH SarabunPSK"/>
          <w:sz w:val="32"/>
          <w:szCs w:val="32"/>
          <w:cs/>
        </w:rPr>
        <w:t>เอง อันจะเห็นได้จากรูปแบบนิติสัมพันธ์ที่มีความหลากหลายมาขึ้นจากความพยายามในการดำรงอยู่พร้อมกับการพัฒนากิจการต่างๆ ตลอดจนค่านิยมของสังคมที่ใ</w:t>
      </w:r>
      <w:r w:rsidR="00553CF7" w:rsidRPr="00DC531E">
        <w:rPr>
          <w:rFonts w:ascii="TH SarabunPSK" w:hAnsi="TH SarabunPSK" w:cs="TH SarabunPSK"/>
          <w:sz w:val="32"/>
          <w:szCs w:val="32"/>
          <w:cs/>
        </w:rPr>
        <w:t>ห้การยอมรับการพัฒนาด้วย</w:t>
      </w:r>
      <w:r w:rsidR="00D30AFE" w:rsidRPr="00DC531E">
        <w:rPr>
          <w:rFonts w:ascii="TH SarabunPSK" w:hAnsi="TH SarabunPSK" w:cs="TH SarabunPSK"/>
          <w:sz w:val="32"/>
          <w:szCs w:val="32"/>
          <w:cs/>
        </w:rPr>
        <w:t>การเติบโตทางเศรษฐกิจ หรือ</w:t>
      </w:r>
      <w:r w:rsidR="009F4293" w:rsidRPr="00DC531E">
        <w:rPr>
          <w:rFonts w:ascii="TH SarabunPSK" w:hAnsi="TH SarabunPSK" w:cs="TH SarabunPSK"/>
          <w:sz w:val="32"/>
          <w:szCs w:val="32"/>
          <w:cs/>
        </w:rPr>
        <w:t>เกิด</w:t>
      </w:r>
      <w:r w:rsidR="00553CF7" w:rsidRPr="00DC531E">
        <w:rPr>
          <w:rFonts w:ascii="TH SarabunPSK" w:hAnsi="TH SarabunPSK" w:cs="TH SarabunPSK"/>
          <w:sz w:val="32"/>
          <w:szCs w:val="32"/>
          <w:cs/>
        </w:rPr>
        <w:t>จาก</w:t>
      </w:r>
      <w:r w:rsidR="00D30AFE" w:rsidRPr="00DC531E">
        <w:rPr>
          <w:rFonts w:ascii="TH SarabunPSK" w:hAnsi="TH SarabunPSK" w:cs="TH SarabunPSK"/>
          <w:sz w:val="32"/>
          <w:szCs w:val="32"/>
          <w:cs/>
        </w:rPr>
        <w:t>ปัจจัยใน</w:t>
      </w:r>
      <w:r w:rsidR="005617BB" w:rsidRPr="00DC531E">
        <w:rPr>
          <w:rFonts w:ascii="TH SarabunPSK" w:hAnsi="TH SarabunPSK" w:cs="TH SarabunPSK"/>
          <w:sz w:val="32"/>
          <w:szCs w:val="32"/>
          <w:cs/>
        </w:rPr>
        <w:t>ระดับนานา</w:t>
      </w:r>
      <w:r w:rsidR="009F4293" w:rsidRPr="00DC531E">
        <w:rPr>
          <w:rFonts w:ascii="TH SarabunPSK" w:hAnsi="TH SarabunPSK" w:cs="TH SarabunPSK"/>
          <w:sz w:val="32"/>
          <w:szCs w:val="32"/>
          <w:cs/>
        </w:rPr>
        <w:t>ชาติ</w:t>
      </w:r>
      <w:r w:rsidR="005617BB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E" w:rsidRPr="00DC531E">
        <w:rPr>
          <w:rFonts w:ascii="TH SarabunPSK" w:hAnsi="TH SarabunPSK" w:cs="TH SarabunPSK"/>
          <w:sz w:val="32"/>
          <w:szCs w:val="32"/>
          <w:cs/>
        </w:rPr>
        <w:t xml:space="preserve">เช่นการเข้าสู่การเป็นประชาคมอาเซียน </w:t>
      </w:r>
      <w:r w:rsidR="00553CF7" w:rsidRPr="00DC531E">
        <w:rPr>
          <w:rFonts w:ascii="TH SarabunPSK" w:hAnsi="TH SarabunPSK" w:cs="TH SarabunPSK"/>
          <w:sz w:val="32"/>
          <w:szCs w:val="32"/>
          <w:cs/>
        </w:rPr>
        <w:t>ทำให้เกิดรูปแบบของนิติสัมพันธ์ต่างๆ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CF7" w:rsidRPr="00DC531E">
        <w:rPr>
          <w:rFonts w:ascii="TH SarabunPSK" w:hAnsi="TH SarabunPSK" w:cs="TH SarabunPSK"/>
          <w:sz w:val="32"/>
          <w:szCs w:val="32"/>
          <w:cs/>
        </w:rPr>
        <w:t>ทั้งในภาครัฐและภาคเอกชนที่มีความหลากหลายและความซับซ้อนมากขึ้น ส่งผลต่อการเปลี่ยนแปลง</w:t>
      </w:r>
      <w:r w:rsidR="005617BB" w:rsidRPr="00DC531E">
        <w:rPr>
          <w:rFonts w:ascii="TH SarabunPSK" w:hAnsi="TH SarabunPSK" w:cs="TH SarabunPSK"/>
          <w:sz w:val="32"/>
          <w:szCs w:val="32"/>
          <w:cs/>
        </w:rPr>
        <w:t>กฎหมาย</w:t>
      </w:r>
      <w:r w:rsidR="00553CF7" w:rsidRPr="00DC531E">
        <w:rPr>
          <w:rFonts w:ascii="TH SarabunPSK" w:hAnsi="TH SarabunPSK" w:cs="TH SarabunPSK"/>
          <w:sz w:val="32"/>
          <w:szCs w:val="32"/>
          <w:cs/>
        </w:rPr>
        <w:t>ให้สอดคล้องกับรูปแบบของเศรษฐกิจในปัจจุบัน สำหรับตัว</w:t>
      </w:r>
      <w:r w:rsidR="005617BB" w:rsidRPr="00DC531E">
        <w:rPr>
          <w:rFonts w:ascii="TH SarabunPSK" w:hAnsi="TH SarabunPSK" w:cs="TH SarabunPSK"/>
          <w:sz w:val="32"/>
          <w:szCs w:val="32"/>
          <w:cs/>
        </w:rPr>
        <w:t>นักกฎหมายเองก็ต้อง</w:t>
      </w:r>
      <w:r w:rsidRPr="00DC531E">
        <w:rPr>
          <w:rFonts w:ascii="TH SarabunPSK" w:hAnsi="TH SarabunPSK" w:cs="TH SarabunPSK"/>
          <w:sz w:val="32"/>
          <w:szCs w:val="32"/>
          <w:cs/>
        </w:rPr>
        <w:t>มีการพัฒนาให้ทันต่อความเปลี่ยนแปลง</w:t>
      </w:r>
      <w:r w:rsidR="00553CF7" w:rsidRPr="00DC531E">
        <w:rPr>
          <w:rFonts w:ascii="TH SarabunPSK" w:hAnsi="TH SarabunPSK" w:cs="TH SarabunPSK"/>
          <w:sz w:val="32"/>
          <w:szCs w:val="32"/>
          <w:cs/>
        </w:rPr>
        <w:t>เหล่านั้น และพร้อมที่จะปรับตัวเข้ากับความเปลี่ยนแปลงที่จะเกิดขึ้นในอนาคตอันใกล้นี้เช่นกัน</w:t>
      </w:r>
    </w:p>
    <w:p w:rsidR="00FA5A40" w:rsidRPr="00DC531E" w:rsidRDefault="00FA5A40" w:rsidP="008D1834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5720FC" w:rsidRPr="00DC531E" w:rsidRDefault="005720FC" w:rsidP="005720FC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ในมหาวิทยาลัยและสถาบันการศึกษาต่างๆ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ได้จัดให้มีการเรียนการสอนในหลักสูตร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นิติศาสตรบัณฑิตเพื่อผลิตบัณฑิตทางกฎหมายออกมาสู่สังคมจำนวนมาก แต่ก็พบว่าในสังคม</w:t>
      </w:r>
      <w:r w:rsidR="00975C45" w:rsidRPr="00DC531E">
        <w:rPr>
          <w:rFonts w:ascii="TH SarabunPSK" w:hAnsi="TH SarabunPSK" w:cs="TH SarabunPSK"/>
          <w:sz w:val="32"/>
          <w:szCs w:val="32"/>
          <w:cs/>
        </w:rPr>
        <w:t>ก็ยังคง</w:t>
      </w:r>
      <w:r w:rsidRPr="00DC531E">
        <w:rPr>
          <w:rFonts w:ascii="TH SarabunPSK" w:hAnsi="TH SarabunPSK" w:cs="TH SarabunPSK"/>
          <w:sz w:val="32"/>
          <w:szCs w:val="32"/>
          <w:cs/>
        </w:rPr>
        <w:t>เกิดความขัดแย้ง</w:t>
      </w:r>
      <w:r w:rsidR="00975C45" w:rsidRPr="00DC531E">
        <w:rPr>
          <w:rFonts w:ascii="TH SarabunPSK" w:hAnsi="TH SarabunPSK" w:cs="TH SarabunPSK"/>
          <w:sz w:val="32"/>
          <w:szCs w:val="32"/>
          <w:cs/>
        </w:rPr>
        <w:t xml:space="preserve">และมีแนวโน้มเพิ่มขึ้นทุกวัน 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>ปัญหาสำคัญประการหนึ่ง</w:t>
      </w:r>
      <w:r w:rsidRPr="00DC531E">
        <w:rPr>
          <w:rFonts w:ascii="TH SarabunPSK" w:hAnsi="TH SarabunPSK" w:cs="TH SarabunPSK"/>
          <w:sz w:val="32"/>
          <w:szCs w:val="32"/>
          <w:cs/>
        </w:rPr>
        <w:t>คือ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การตีความกฎหมายที่เกิดความเข้าใจในเจตนารมณ์ของกฎหมายที่</w:t>
      </w:r>
      <w:r w:rsidR="00975C45" w:rsidRPr="00DC531E">
        <w:rPr>
          <w:rFonts w:ascii="TH SarabunPSK" w:hAnsi="TH SarabunPSK" w:cs="TH SarabunPSK"/>
          <w:sz w:val="32"/>
          <w:szCs w:val="32"/>
          <w:cs/>
        </w:rPr>
        <w:t>ไม่ตรงกัน ทุกคนในสังคมอยู่ภายใต้กฎหมาย ทุกคนทราบถึงบทบัญญัติของกฎหมายได้ แต่คนทุกคนในสังคมไม่ได้มีความรู้ความเข้าใจในเจตนารมณ์ของกฎหมายที่แท้จริง อีกทั้งกฎหมายแต่ละประเภทก็มีเจตนารมณ์ที่แตกต่างกันออกไป นอกจากนี้การปรับประยุกต์ใช้กฎหมายกับข้อเท็จจริงที่เกิดขึ้นในสังคมก็เป็นอีกปัญหาหนึ่งของการใช้กฎหมาย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 xml:space="preserve"> โดยเฉพาะหากผู้มีอำนาจในการใช้กฎหมายนั้นขาดซึ่งคุณธรรมและจริยธรรมในทางกฎหมาย ฉะนั้น</w:t>
      </w:r>
      <w:r w:rsidR="00975C45" w:rsidRPr="00DC531E">
        <w:rPr>
          <w:rFonts w:ascii="TH SarabunPSK" w:hAnsi="TH SarabunPSK" w:cs="TH SarabunPSK"/>
          <w:sz w:val="32"/>
          <w:szCs w:val="32"/>
          <w:cs/>
        </w:rPr>
        <w:t>การทำให้ผู้ที่ศึกษากฎหมายมีความรู้ความเข้าใจในกฎหมายอย่างแท้จริงจึงเป็นพันธะที่หลักสูตร</w:t>
      </w:r>
      <w:r w:rsidR="00505B21" w:rsidRPr="00DC531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75C45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>ต้องดำเนินการให้เกิดขึ้นกับการจัดการศึกษาของหลักสูตร</w:t>
      </w:r>
    </w:p>
    <w:p w:rsidR="00F87B7D" w:rsidRPr="00DC531E" w:rsidRDefault="00F87B7D" w:rsidP="005720FC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F87B7D" w:rsidRPr="00DC531E" w:rsidRDefault="00F87B7D" w:rsidP="005720FC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F87B7D" w:rsidRPr="00DC531E" w:rsidRDefault="00F87B7D" w:rsidP="005720FC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6B98" w:rsidRPr="00DC531E" w:rsidRDefault="00776B98" w:rsidP="00E87BB7">
      <w:pPr>
        <w:autoSpaceDE w:val="0"/>
        <w:autoSpaceDN w:val="0"/>
        <w:adjustRightInd w:val="0"/>
        <w:ind w:left="14" w:firstLine="706"/>
        <w:jc w:val="thaiDistribute"/>
        <w:rPr>
          <w:rFonts w:ascii="TH SarabunPSK" w:hAnsi="TH SarabunPSK" w:cs="TH SarabunPSK"/>
        </w:rPr>
      </w:pPr>
    </w:p>
    <w:p w:rsidR="00FA5A40" w:rsidRPr="00DC531E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12. </w:t>
      </w:r>
      <w:r w:rsidR="00634BF6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FA5A40" w:rsidRPr="00DC531E" w:rsidRDefault="00FA5A40" w:rsidP="008D1834">
      <w:pPr>
        <w:numPr>
          <w:ilvl w:val="1"/>
          <w:numId w:val="7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0D2321" w:rsidRPr="00DC531E" w:rsidRDefault="00504E69" w:rsidP="00504E69">
      <w:pPr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61E" w:rsidRPr="00DC531E">
        <w:rPr>
          <w:rFonts w:ascii="TH SarabunPSK" w:hAnsi="TH SarabunPSK" w:cs="TH SarabunPSK"/>
          <w:sz w:val="32"/>
          <w:szCs w:val="32"/>
          <w:cs/>
        </w:rPr>
        <w:t>จาก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00561E" w:rsidRPr="00DC531E">
        <w:rPr>
          <w:rFonts w:ascii="TH SarabunPSK" w:hAnsi="TH SarabunPSK" w:cs="TH SarabunPSK"/>
          <w:sz w:val="32"/>
          <w:szCs w:val="32"/>
          <w:cs/>
        </w:rPr>
        <w:t>ที่กล่าวมาแล้วข้างต้น  หลักสูต</w:t>
      </w:r>
      <w:r w:rsidR="000D2321" w:rsidRPr="00DC531E">
        <w:rPr>
          <w:rFonts w:ascii="TH SarabunPSK" w:hAnsi="TH SarabunPSK" w:cs="TH SarabunPSK"/>
          <w:sz w:val="32"/>
          <w:szCs w:val="32"/>
          <w:cs/>
        </w:rPr>
        <w:t>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>จึงมีเป้าหมายเพื่อผลิตบัณฑิตที่มีความรู้ความสามารถทางกฎหมาย มีคุณธรรมจริยธรรม   และสามารถนำความรู้ทางกฎหมายออกไปใช้ได้อย่างมีประสิทธิภาพ</w:t>
      </w:r>
    </w:p>
    <w:p w:rsidR="00FA5A40" w:rsidRPr="00DC531E" w:rsidRDefault="00FA5A40" w:rsidP="008D1834">
      <w:pPr>
        <w:numPr>
          <w:ilvl w:val="1"/>
          <w:numId w:val="7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</w:t>
      </w:r>
      <w:r w:rsidR="008F6E32"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00561E" w:rsidRPr="00DC531E" w:rsidRDefault="0000561E" w:rsidP="00235DF9">
      <w:pPr>
        <w:ind w:firstLine="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505B2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 มี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 xml:space="preserve">พันธกิจในการให้การศึกษา การส่งเสริมวิชาการและวิชาชีพชั้นสูง ทำการสอน ให้บริการทางวิชาการแก่สังคม </w:t>
      </w:r>
      <w:r w:rsidR="00F6138A" w:rsidRPr="00DC531E">
        <w:rPr>
          <w:rFonts w:ascii="TH SarabunPSK" w:hAnsi="TH SarabunPSK" w:cs="TH SarabunPSK"/>
          <w:sz w:val="32"/>
          <w:szCs w:val="32"/>
          <w:cs/>
        </w:rPr>
        <w:t>จึงมีการดำเนินเพื่อให้สนองพันธกิจ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F6138A" w:rsidRPr="00DC531E">
        <w:rPr>
          <w:rFonts w:ascii="TH SarabunPSK" w:hAnsi="TH SarabunPSK" w:cs="TH SarabunPSK"/>
          <w:sz w:val="32"/>
          <w:szCs w:val="32"/>
          <w:cs/>
        </w:rPr>
        <w:t>ของมหาวิทยาลัย กล่าวคือ การจัดการเรียนการสอนของหลักสูตร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นิติศาสตรบัณฑิต จึง</w:t>
      </w:r>
      <w:r w:rsidRPr="00DC531E">
        <w:rPr>
          <w:rFonts w:ascii="TH SarabunPSK" w:hAnsi="TH SarabunPSK" w:cs="TH SarabunPSK"/>
          <w:sz w:val="32"/>
          <w:szCs w:val="32"/>
          <w:cs/>
        </w:rPr>
        <w:t>มุ่งเน้น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34C91" w:rsidRPr="00DC531E">
        <w:rPr>
          <w:rFonts w:ascii="TH SarabunPSK" w:hAnsi="TH SarabunPSK" w:cs="TH SarabunPSK"/>
          <w:sz w:val="32"/>
          <w:szCs w:val="32"/>
          <w:cs/>
        </w:rPr>
        <w:t>ผลิตบัณฑิตที่มีทักษะ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F6138A" w:rsidRPr="00DC531E">
        <w:rPr>
          <w:rFonts w:ascii="TH SarabunPSK" w:hAnsi="TH SarabunPSK" w:cs="TH SarabunPSK"/>
          <w:sz w:val="32"/>
          <w:szCs w:val="32"/>
          <w:cs/>
        </w:rPr>
        <w:t>ด้าน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>กฎหมาย</w:t>
      </w:r>
      <w:r w:rsidR="005648E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895" w:rsidRPr="00DC531E">
        <w:rPr>
          <w:rFonts w:ascii="TH SarabunPSK" w:hAnsi="TH SarabunPSK" w:cs="TH SarabunPSK"/>
          <w:sz w:val="32"/>
          <w:szCs w:val="32"/>
          <w:cs/>
        </w:rPr>
        <w:t>มีความ</w:t>
      </w:r>
      <w:r w:rsidR="00AF74EA" w:rsidRPr="00DC531E">
        <w:rPr>
          <w:rFonts w:ascii="TH SarabunPSK" w:hAnsi="TH SarabunPSK" w:cs="TH SarabunPSK"/>
          <w:sz w:val="32"/>
          <w:szCs w:val="32"/>
          <w:cs/>
        </w:rPr>
        <w:t>สามารถ</w:t>
      </w:r>
      <w:r w:rsidR="00E62895" w:rsidRPr="00DC531E">
        <w:rPr>
          <w:rFonts w:ascii="TH SarabunPSK" w:hAnsi="TH SarabunPSK" w:cs="TH SarabunPSK"/>
          <w:sz w:val="32"/>
          <w:szCs w:val="32"/>
          <w:cs/>
        </w:rPr>
        <w:t xml:space="preserve">ในการแสวงหาความรู้ </w:t>
      </w:r>
      <w:r w:rsidR="005648E1" w:rsidRPr="00DC531E">
        <w:rPr>
          <w:rFonts w:ascii="TH SarabunPSK" w:hAnsi="TH SarabunPSK" w:cs="TH SarabunPSK"/>
          <w:sz w:val="32"/>
          <w:szCs w:val="32"/>
          <w:cs/>
        </w:rPr>
        <w:t>สามารถ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>ปรับและประยุกต์ใช้กฎหมาย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ได้ มีความพร้อมในการเข้าสู่การศึกษากฎหมายชั้นสูงและการประกอบวิชาชีพกฎหมายชั้นสูงได้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พร้อมกับการ</w:t>
      </w:r>
      <w:r w:rsidR="00E62895" w:rsidRPr="00DC531E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534C91" w:rsidRPr="00DC531E">
        <w:rPr>
          <w:rFonts w:ascii="TH SarabunPSK" w:hAnsi="TH SarabunPSK" w:cs="TH SarabunPSK"/>
          <w:sz w:val="32"/>
          <w:szCs w:val="32"/>
          <w:cs/>
        </w:rPr>
        <w:t>มีคุณธรรมและจริยธรรมใน</w:t>
      </w:r>
      <w:r w:rsidR="00844528" w:rsidRPr="00DC531E">
        <w:rPr>
          <w:rFonts w:ascii="TH SarabunPSK" w:hAnsi="TH SarabunPSK" w:cs="TH SarabunPSK"/>
          <w:sz w:val="32"/>
          <w:szCs w:val="32"/>
          <w:cs/>
        </w:rPr>
        <w:t>ฐานะนักกฎหมาย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62895" w:rsidRPr="00DC531E">
        <w:rPr>
          <w:rFonts w:ascii="TH SarabunPSK" w:hAnsi="TH SarabunPSK" w:cs="TH SarabunPSK"/>
          <w:sz w:val="32"/>
          <w:szCs w:val="32"/>
          <w:cs/>
        </w:rPr>
        <w:t>มีสำนึกรับใช้สังคมและประเทศชาติ</w:t>
      </w:r>
      <w:r w:rsidR="00F6138A" w:rsidRPr="00DC531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C1F7E" w:rsidRPr="00DC531E" w:rsidRDefault="00EC1F7E" w:rsidP="0000561E">
      <w:pPr>
        <w:pStyle w:val="afa"/>
        <w:tabs>
          <w:tab w:val="left" w:pos="720"/>
          <w:tab w:val="left" w:pos="934"/>
          <w:tab w:val="left" w:pos="1440"/>
        </w:tabs>
        <w:ind w:left="420" w:firstLine="0"/>
        <w:rPr>
          <w:rFonts w:ascii="TH SarabunPSK" w:hAnsi="TH SarabunPSK" w:cs="TH SarabunPSK"/>
          <w:sz w:val="32"/>
          <w:szCs w:val="32"/>
        </w:rPr>
      </w:pPr>
    </w:p>
    <w:p w:rsidR="00FA5A40" w:rsidRPr="00DC531E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0E5475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</w:t>
      </w:r>
      <w:r w:rsidR="008F6E32"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5A40" w:rsidRPr="00DC531E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13.1 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6E32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4BF6" w:rsidRPr="00DC531E" w:rsidRDefault="00505B21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sym w:font="Wingdings" w:char="F0FE"/>
      </w:r>
      <w:r w:rsidR="00940858" w:rsidRPr="00DC531E">
        <w:rPr>
          <w:rFonts w:ascii="TH SarabunPSK" w:hAnsi="TH SarabunPSK" w:cs="TH SarabunPSK"/>
          <w:sz w:val="24"/>
          <w:szCs w:val="24"/>
        </w:rPr>
        <w:t xml:space="preserve"> </w:t>
      </w:r>
      <w:r w:rsidR="008F6E32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8F6E32" w:rsidRPr="00DC531E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8F6E32" w:rsidRPr="00DC531E" w:rsidRDefault="00707C68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10"/>
          <w:szCs w:val="10"/>
        </w:rPr>
        <w:t xml:space="preserve"> </w:t>
      </w:r>
      <w:r w:rsidR="00084020" w:rsidRPr="00DC531E">
        <w:rPr>
          <w:rFonts w:ascii="TH SarabunPSK" w:hAnsi="TH SarabunPSK" w:cs="TH SarabunPSK"/>
          <w:sz w:val="24"/>
          <w:szCs w:val="24"/>
        </w:rPr>
        <w:sym w:font="Webdings" w:char="0063"/>
      </w:r>
      <w:r w:rsidR="00084020" w:rsidRPr="00DC531E">
        <w:rPr>
          <w:rFonts w:ascii="TH SarabunPSK" w:hAnsi="TH SarabunPSK" w:cs="TH SarabunPSK"/>
          <w:sz w:val="24"/>
          <w:szCs w:val="24"/>
        </w:rPr>
        <w:t xml:space="preserve"> </w:t>
      </w:r>
      <w:r w:rsidR="0094085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E32" w:rsidRPr="00DC531E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</w:p>
    <w:p w:rsidR="00FC6588" w:rsidRPr="00DC531E" w:rsidRDefault="00425CF6" w:rsidP="00D55AB8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sym w:font="Wingdings" w:char="F0FE"/>
      </w:r>
      <w:r w:rsidR="008F6E32" w:rsidRPr="00DC531E">
        <w:rPr>
          <w:rFonts w:ascii="TH SarabunPSK" w:hAnsi="TH SarabunPSK" w:cs="TH SarabunPSK"/>
          <w:sz w:val="32"/>
          <w:szCs w:val="32"/>
          <w:cs/>
        </w:rPr>
        <w:t xml:space="preserve"> หมวดวิชาเลือกเสรี</w:t>
      </w:r>
    </w:p>
    <w:p w:rsidR="00FA5A40" w:rsidRPr="00DC531E" w:rsidRDefault="00FA5A40" w:rsidP="008D1834">
      <w:pPr>
        <w:pStyle w:val="afa"/>
        <w:numPr>
          <w:ilvl w:val="1"/>
          <w:numId w:val="10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</w:t>
      </w:r>
      <w:r w:rsidR="003D4DFF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ที่เปิดสอนให้</w:t>
      </w:r>
      <w:r w:rsidR="008F6E32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FA5A40" w:rsidRPr="00DC531E" w:rsidRDefault="00504E69" w:rsidP="0037467F">
      <w:pPr>
        <w:ind w:firstLine="896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DC531E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084020" w:rsidRPr="00DC531E">
        <w:rPr>
          <w:rFonts w:ascii="TH SarabunPSK" w:hAnsi="TH SarabunPSK" w:cs="TH SarabunPSK"/>
          <w:sz w:val="32"/>
          <w:szCs w:val="32"/>
          <w:cs/>
          <w:lang w:val="en-AU"/>
        </w:rPr>
        <w:t>รายวิชาในหมวด</w:t>
      </w:r>
      <w:r w:rsidR="001C0F0B" w:rsidRPr="00DC531E">
        <w:rPr>
          <w:rFonts w:ascii="TH SarabunPSK" w:hAnsi="TH SarabunPSK" w:cs="TH SarabunPSK"/>
          <w:sz w:val="32"/>
          <w:szCs w:val="32"/>
          <w:cs/>
          <w:lang w:val="en-AU"/>
        </w:rPr>
        <w:t>วิชาเลือกเสรี(</w:t>
      </w:r>
      <w:r w:rsidR="00084020" w:rsidRPr="00DC531E">
        <w:rPr>
          <w:rFonts w:ascii="TH SarabunPSK" w:hAnsi="TH SarabunPSK" w:cs="TH SarabunPSK"/>
          <w:sz w:val="32"/>
          <w:szCs w:val="32"/>
          <w:cs/>
          <w:lang w:val="en-AU"/>
        </w:rPr>
        <w:t>วิชาเฉพาะ</w:t>
      </w:r>
      <w:r w:rsidR="001C0F0B" w:rsidRPr="00DC531E">
        <w:rPr>
          <w:rFonts w:ascii="TH SarabunPSK" w:hAnsi="TH SarabunPSK" w:cs="TH SarabunPSK"/>
          <w:sz w:val="32"/>
          <w:szCs w:val="32"/>
          <w:cs/>
          <w:lang w:val="en-AU"/>
        </w:rPr>
        <w:t>)</w:t>
      </w:r>
      <w:r w:rsidR="0000561E" w:rsidRPr="00DC531E">
        <w:rPr>
          <w:rFonts w:ascii="TH SarabunPSK" w:hAnsi="TH SarabunPSK" w:cs="TH SarabunPSK"/>
          <w:sz w:val="32"/>
          <w:szCs w:val="32"/>
          <w:cs/>
          <w:lang w:val="en-AU"/>
        </w:rPr>
        <w:t xml:space="preserve"> ให้หลักสูตรอื่นมาเลือกเรียน ได้แก่ </w:t>
      </w:r>
      <w:r w:rsidR="001C0F0B" w:rsidRPr="00DC531E">
        <w:rPr>
          <w:rFonts w:ascii="TH SarabunPSK" w:hAnsi="TH SarabunPSK" w:cs="TH SarabunPSK"/>
          <w:sz w:val="32"/>
          <w:szCs w:val="32"/>
          <w:cs/>
          <w:lang w:val="en-AU"/>
        </w:rPr>
        <w:t>กฎหมายธุรกิจ</w:t>
      </w:r>
      <w:r w:rsidR="0000561E" w:rsidRPr="00DC531E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2D228A" w:rsidRPr="00DC531E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E62895" w:rsidRPr="00DC531E">
        <w:rPr>
          <w:rFonts w:ascii="TH SarabunPSK" w:hAnsi="TH SarabunPSK" w:cs="TH SarabunPSK"/>
          <w:sz w:val="32"/>
          <w:szCs w:val="32"/>
          <w:cs/>
          <w:lang w:val="en-AU"/>
        </w:rPr>
        <w:t>กฎหมาย</w:t>
      </w:r>
      <w:r w:rsidR="00397809" w:rsidRPr="00DC531E">
        <w:rPr>
          <w:rFonts w:ascii="TH SarabunPSK" w:hAnsi="TH SarabunPSK" w:cs="TH SarabunPSK"/>
          <w:sz w:val="32"/>
          <w:szCs w:val="32"/>
          <w:cs/>
          <w:lang w:val="en-AU"/>
        </w:rPr>
        <w:t>แพ่งและพาณิชย์</w:t>
      </w:r>
    </w:p>
    <w:p w:rsidR="00FA5A40" w:rsidRPr="00DC531E" w:rsidRDefault="00C104E0" w:rsidP="00F811C5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13.3 </w:t>
      </w:r>
      <w:r w:rsidR="00F811C5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5A4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:rsidR="00D22D2A" w:rsidRPr="00DC531E" w:rsidRDefault="00456064" w:rsidP="00F811C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22D2A" w:rsidRPr="00DC531E">
        <w:rPr>
          <w:rFonts w:ascii="TH SarabunPSK" w:hAnsi="TH SarabunPSK" w:cs="TH SarabunPSK"/>
          <w:sz w:val="32"/>
          <w:szCs w:val="32"/>
          <w:cs/>
        </w:rPr>
        <w:tab/>
      </w:r>
      <w:r w:rsidR="00FC0271" w:rsidRPr="00DC531E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="001C0F0B" w:rsidRPr="00DC531E">
        <w:rPr>
          <w:rFonts w:ascii="TH SarabunPSK" w:hAnsi="TH SarabunPSK" w:cs="TH SarabunPSK"/>
          <w:sz w:val="32"/>
          <w:szCs w:val="32"/>
          <w:cs/>
        </w:rPr>
        <w:t xml:space="preserve">นิติศาสตรบัณฑิต </w:t>
      </w:r>
      <w:r w:rsidR="00FC0271" w:rsidRPr="00DC531E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135C9" w:rsidRPr="00DC531E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2D228A" w:rsidRPr="00DC531E">
        <w:rPr>
          <w:rFonts w:ascii="TH SarabunPSK" w:hAnsi="TH SarabunPSK" w:cs="TH SarabunPSK"/>
          <w:sz w:val="32"/>
          <w:szCs w:val="32"/>
          <w:cs/>
        </w:rPr>
        <w:t>การบริหารจัด</w:t>
      </w:r>
      <w:r w:rsidR="00D22D2A" w:rsidRPr="00DC531E">
        <w:rPr>
          <w:rFonts w:ascii="TH SarabunPSK" w:hAnsi="TH SarabunPSK" w:cs="TH SarabunPSK"/>
          <w:sz w:val="32"/>
          <w:szCs w:val="32"/>
          <w:cs/>
        </w:rPr>
        <w:t>การ</w:t>
      </w:r>
      <w:r w:rsidR="002D228A" w:rsidRPr="00DC531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22D2A" w:rsidRPr="00DC531E" w:rsidRDefault="00D22D2A" w:rsidP="003238E6">
      <w:pPr>
        <w:numPr>
          <w:ilvl w:val="2"/>
          <w:numId w:val="36"/>
        </w:numPr>
        <w:tabs>
          <w:tab w:val="left" w:pos="1701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การปรับปรุงหลักสูตร กระบวนการพัฒ</w:t>
      </w:r>
      <w:r w:rsidR="00235DF9" w:rsidRPr="00DC531E">
        <w:rPr>
          <w:rFonts w:ascii="TH SarabunPSK" w:hAnsi="TH SarabunPSK" w:cs="TH SarabunPSK"/>
          <w:sz w:val="32"/>
          <w:szCs w:val="32"/>
          <w:cs/>
        </w:rPr>
        <w:t>นา การใช้ การประเมิน การปรับปรุง</w:t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  การติดตามผลบัณฑิต เพื่อการประกันคุณภาพหลักสูตร</w:t>
      </w:r>
    </w:p>
    <w:p w:rsidR="00D22D2A" w:rsidRPr="00DC531E" w:rsidRDefault="00D22D2A" w:rsidP="003238E6">
      <w:pPr>
        <w:numPr>
          <w:ilvl w:val="2"/>
          <w:numId w:val="36"/>
        </w:numPr>
        <w:tabs>
          <w:tab w:val="left" w:pos="1701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การพัฒนานักศึกษา จัดกิจกรรมเสริมสร้างและพัฒนาศักยภาพนักศึกษา</w:t>
      </w:r>
    </w:p>
    <w:p w:rsidR="00D22D2A" w:rsidRPr="00DC531E" w:rsidRDefault="00D22D2A" w:rsidP="003238E6">
      <w:pPr>
        <w:numPr>
          <w:ilvl w:val="2"/>
          <w:numId w:val="36"/>
        </w:numPr>
        <w:tabs>
          <w:tab w:val="left" w:pos="1701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กำกับดูแลกระบวนการเตรียมการสอนของหลักสูตรให้มีประสิทธิภาพ</w:t>
      </w:r>
    </w:p>
    <w:p w:rsidR="00D22D2A" w:rsidRPr="00DC531E" w:rsidRDefault="00D22D2A" w:rsidP="003238E6">
      <w:pPr>
        <w:numPr>
          <w:ilvl w:val="2"/>
          <w:numId w:val="36"/>
        </w:numPr>
        <w:tabs>
          <w:tab w:val="left" w:pos="1701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การจัด</w:t>
      </w:r>
      <w:r w:rsidR="001C0F0B" w:rsidRPr="00DC531E">
        <w:rPr>
          <w:rFonts w:ascii="TH SarabunPSK" w:hAnsi="TH SarabunPSK" w:cs="TH SarabunPSK"/>
          <w:sz w:val="32"/>
          <w:szCs w:val="32"/>
          <w:cs/>
        </w:rPr>
        <w:t>การ</w:t>
      </w:r>
      <w:r w:rsidRPr="00DC531E">
        <w:rPr>
          <w:rFonts w:ascii="TH SarabunPSK" w:hAnsi="TH SarabunPSK" w:cs="TH SarabunPSK"/>
          <w:sz w:val="32"/>
          <w:szCs w:val="32"/>
          <w:cs/>
        </w:rPr>
        <w:t>ฝึก</w:t>
      </w:r>
      <w:r w:rsidR="001C0F0B" w:rsidRPr="00DC531E">
        <w:rPr>
          <w:rFonts w:ascii="TH SarabunPSK" w:hAnsi="TH SarabunPSK" w:cs="TH SarabunPSK"/>
          <w:sz w:val="32"/>
          <w:szCs w:val="32"/>
          <w:cs/>
        </w:rPr>
        <w:t>ทักษะการปฎิบัติ หรือจัดการ</w:t>
      </w:r>
      <w:r w:rsidRPr="00DC531E">
        <w:rPr>
          <w:rFonts w:ascii="TH SarabunPSK" w:hAnsi="TH SarabunPSK" w:cs="TH SarabunPSK"/>
          <w:sz w:val="32"/>
          <w:szCs w:val="32"/>
          <w:cs/>
        </w:rPr>
        <w:t>ประสบการณ์วิชาชีพให้นักศึกษา</w:t>
      </w:r>
    </w:p>
    <w:p w:rsidR="006311B8" w:rsidRPr="00DC531E" w:rsidRDefault="00D22D2A" w:rsidP="003238E6">
      <w:pPr>
        <w:numPr>
          <w:ilvl w:val="2"/>
          <w:numId w:val="36"/>
        </w:numPr>
        <w:tabs>
          <w:tab w:val="left" w:pos="1701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ปฏิบัติงานวิชาการอื่นๆ ที่ได้รับมอบหมายเพื่อให้เป็นไปตามกรอบมาตรฐานคุณวุฒิระดับอุดมศึกษาแห่งชาติ พ.ศ. </w:t>
      </w:r>
      <w:r w:rsidRPr="00DC531E">
        <w:rPr>
          <w:rFonts w:ascii="TH SarabunPSK" w:hAnsi="TH SarabunPSK" w:cs="TH SarabunPSK"/>
          <w:sz w:val="32"/>
          <w:szCs w:val="32"/>
        </w:rPr>
        <w:t>2552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6B4DD9" w:rsidRPr="00DC531E" w:rsidRDefault="006B4DD9" w:rsidP="006B4DD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4DD9" w:rsidRPr="00DC531E" w:rsidRDefault="006B4DD9" w:rsidP="006B4DD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5A06" w:rsidRPr="00DC531E" w:rsidRDefault="002A5A06" w:rsidP="006B4DD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50959" w:rsidRPr="00DC531E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="00E964B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ข้อมูลเฉพาะของหลักสูตร</w:t>
      </w:r>
    </w:p>
    <w:p w:rsidR="007255DC" w:rsidRPr="00DC531E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207A80" w:rsidRPr="00DC531E" w:rsidRDefault="00850959" w:rsidP="00207A8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7C4FE0" w:rsidRPr="00DC531E" w:rsidRDefault="00414DA0" w:rsidP="003D4DFF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4FE0" w:rsidRPr="00DC531E">
        <w:rPr>
          <w:rFonts w:ascii="TH SarabunPSK" w:hAnsi="TH SarabunPSK" w:cs="TH SarabunPSK"/>
          <w:b/>
          <w:bCs/>
          <w:sz w:val="32"/>
          <w:szCs w:val="32"/>
          <w:cs/>
        </w:rPr>
        <w:t>1.1 ปรัชญา</w:t>
      </w:r>
      <w:r w:rsidR="007C4FE0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29D7" w:rsidRPr="00DC531E" w:rsidRDefault="000629D7" w:rsidP="003D4DFF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หลักสูตรนิติศาสตรบัณฑิตใช้แนวความคิดในการศึกษากฎหมายตามหลักนิติธรรม</w:t>
      </w:r>
      <w:r w:rsidR="003D4DF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E14B24" w:rsidRPr="00DC531E">
        <w:rPr>
          <w:rFonts w:ascii="TH SarabunPSK" w:hAnsi="TH SarabunPSK" w:cs="TH SarabunPSK"/>
          <w:sz w:val="32"/>
          <w:szCs w:val="32"/>
        </w:rPr>
        <w:t>The Rule of Law</w:t>
      </w:r>
      <w:r w:rsidRPr="00DC531E">
        <w:rPr>
          <w:rFonts w:ascii="TH SarabunPSK" w:hAnsi="TH SarabunPSK" w:cs="TH SarabunPSK"/>
          <w:sz w:val="32"/>
          <w:szCs w:val="32"/>
          <w:cs/>
        </w:rPr>
        <w:t>) ที่มุ่งให้ผู้เรียนได้ตระหนักถึงความสำคัญของกฎหมาย อันเป็นปัจจัยในการดำรงซึ่งความยุติธรรมในสังคม</w:t>
      </w:r>
    </w:p>
    <w:p w:rsidR="007C4FE0" w:rsidRPr="00DC531E" w:rsidRDefault="003D4DFF" w:rsidP="003D4DFF">
      <w:pPr>
        <w:tabs>
          <w:tab w:val="left" w:pos="284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4FE0" w:rsidRPr="00DC531E">
        <w:rPr>
          <w:rFonts w:ascii="TH SarabunPSK" w:hAnsi="TH SarabunPSK" w:cs="TH SarabunPSK"/>
          <w:b/>
          <w:bCs/>
          <w:sz w:val="32"/>
          <w:szCs w:val="32"/>
          <w:cs/>
        </w:rPr>
        <w:t>1.2 ความสำคัญ</w:t>
      </w:r>
      <w:r w:rsidR="007C4FE0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29D7" w:rsidRPr="00DC531E" w:rsidRDefault="000629D7" w:rsidP="003D4DFF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หลักสูตรนิติศาสตรบัณฑิตเป็นหลักสูตรที่มุ่งให้เกิดความเป็นธรรมแก่สังคม เพื่อสร้างหลักประกันให้แก่บุคคลในการคุ้มครองสิทธิ</w:t>
      </w:r>
      <w:r w:rsidR="003D4DF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เสรีภาพขั้นพื้นฐาน โดยมีกฎหมายเป็นเครื่องมือสำคัญใน</w:t>
      </w:r>
      <w:r w:rsidR="003D4DFF" w:rsidRPr="00DC531E">
        <w:rPr>
          <w:rFonts w:ascii="TH SarabunPSK" w:hAnsi="TH SarabunPSK" w:cs="TH SarabunPSK"/>
          <w:sz w:val="32"/>
          <w:szCs w:val="32"/>
          <w:cs/>
        </w:rPr>
        <w:t>การ</w:t>
      </w:r>
      <w:r w:rsidRPr="00DC531E">
        <w:rPr>
          <w:rFonts w:ascii="TH SarabunPSK" w:hAnsi="TH SarabunPSK" w:cs="TH SarabunPSK"/>
          <w:sz w:val="32"/>
          <w:szCs w:val="32"/>
          <w:cs/>
        </w:rPr>
        <w:t>ดำรงไว้ซึ่งความยุติธรรมอันสอดคล้องกับหลักนิติธรรม</w:t>
      </w:r>
    </w:p>
    <w:p w:rsidR="00CC429D" w:rsidRPr="00DC531E" w:rsidRDefault="003D4DFF" w:rsidP="003D4DFF">
      <w:pPr>
        <w:tabs>
          <w:tab w:val="left" w:pos="284"/>
          <w:tab w:val="left" w:pos="934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7C4FE0" w:rsidRPr="00DC531E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D4DFF" w:rsidRPr="00DC531E" w:rsidRDefault="003D4DFF" w:rsidP="003D4DFF">
      <w:pPr>
        <w:tabs>
          <w:tab w:val="left" w:pos="284"/>
          <w:tab w:val="left" w:pos="709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sz w:val="32"/>
          <w:szCs w:val="32"/>
          <w:cs/>
        </w:rPr>
        <w:t>เพื่อผลิตบัณฑิตให้</w:t>
      </w:r>
    </w:p>
    <w:p w:rsidR="00711E70" w:rsidRPr="00DC531E" w:rsidRDefault="000629D7" w:rsidP="00F87B7D">
      <w:pPr>
        <w:tabs>
          <w:tab w:val="left" w:pos="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1.3.1 </w:t>
      </w:r>
      <w:r w:rsidR="00711E70" w:rsidRPr="00DC531E">
        <w:rPr>
          <w:rFonts w:ascii="TH SarabunPSK" w:hAnsi="TH SarabunPSK" w:cs="TH SarabunPSK"/>
          <w:sz w:val="32"/>
          <w:szCs w:val="32"/>
          <w:cs/>
        </w:rPr>
        <w:t>มีความรู้และทักษะทางกฎหมาย</w:t>
      </w:r>
      <w:r w:rsidR="00E71103" w:rsidRPr="00DC531E">
        <w:rPr>
          <w:rFonts w:ascii="TH SarabunPSK" w:hAnsi="TH SarabunPSK" w:cs="TH SarabunPSK"/>
          <w:sz w:val="32"/>
          <w:szCs w:val="32"/>
          <w:cs/>
        </w:rPr>
        <w:t>อย่างเหมาะสม</w:t>
      </w:r>
      <w:r w:rsidR="00711E70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11E70" w:rsidRPr="00DC531E">
        <w:rPr>
          <w:rFonts w:ascii="TH SarabunPSK" w:hAnsi="TH SarabunPSK" w:cs="TH SarabunPSK"/>
          <w:sz w:val="32"/>
          <w:szCs w:val="32"/>
          <w:cs/>
        </w:rPr>
        <w:t>สามารถ</w:t>
      </w:r>
      <w:r w:rsidR="004B00B1" w:rsidRPr="00DC531E">
        <w:rPr>
          <w:rFonts w:ascii="TH SarabunPSK" w:hAnsi="TH SarabunPSK" w:cs="TH SarabunPSK"/>
          <w:sz w:val="32"/>
          <w:szCs w:val="32"/>
          <w:cs/>
        </w:rPr>
        <w:t>นำความรู้ไปใช้ให้</w:t>
      </w:r>
      <w:r w:rsidR="00E71103" w:rsidRPr="00DC531E">
        <w:rPr>
          <w:rFonts w:ascii="TH SarabunPSK" w:hAnsi="TH SarabunPSK" w:cs="TH SarabunPSK"/>
          <w:sz w:val="32"/>
          <w:szCs w:val="32"/>
          <w:cs/>
        </w:rPr>
        <w:t>เกิดประโยน์ต่อสังคมได้อย่างสอดคล้องกับจรรยาบรรณในวิชาชีพกฎหมาย</w:t>
      </w:r>
    </w:p>
    <w:p w:rsidR="00835E15" w:rsidRPr="00DC531E" w:rsidRDefault="000629D7" w:rsidP="00F87B7D">
      <w:pPr>
        <w:tabs>
          <w:tab w:val="left" w:pos="0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1.3.2 </w:t>
      </w:r>
      <w:r w:rsidR="00E71103" w:rsidRPr="00DC531E">
        <w:rPr>
          <w:rFonts w:ascii="TH SarabunPSK" w:hAnsi="TH SarabunPSK" w:cs="TH SarabunPSK"/>
          <w:sz w:val="32"/>
          <w:szCs w:val="32"/>
          <w:cs/>
        </w:rPr>
        <w:t>มีความสามารถในการแสวงหาและ</w:t>
      </w:r>
      <w:r w:rsidRPr="00DC531E">
        <w:rPr>
          <w:rFonts w:ascii="TH SarabunPSK" w:hAnsi="TH SarabunPSK" w:cs="TH SarabunPSK"/>
          <w:sz w:val="32"/>
          <w:szCs w:val="32"/>
          <w:cs/>
        </w:rPr>
        <w:t>ค้นคว้าความรู้ เพื่อนำมา</w:t>
      </w:r>
      <w:r w:rsidR="00E71103" w:rsidRPr="00DC531E">
        <w:rPr>
          <w:rFonts w:ascii="TH SarabunPSK" w:hAnsi="TH SarabunPSK" w:cs="TH SarabunPSK"/>
          <w:sz w:val="32"/>
          <w:szCs w:val="32"/>
          <w:cs/>
        </w:rPr>
        <w:t>ปรับใช้กับข้อเท็จจริง และความเปลี่ยนแปลงที่เกิดขึ้นได้</w:t>
      </w:r>
    </w:p>
    <w:p w:rsidR="00143691" w:rsidRPr="00DC531E" w:rsidRDefault="00143691" w:rsidP="00504E69">
      <w:pPr>
        <w:tabs>
          <w:tab w:val="left" w:pos="36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1.3.3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มีคุณธรรม จริยธรรม และสำนึกรับใช้สังคมส่วนรวมด้วยจิตสาธารณะและความรับผิดชอบ</w:t>
      </w:r>
    </w:p>
    <w:p w:rsidR="00B36CE0" w:rsidRPr="00DC531E" w:rsidRDefault="00B36CE0" w:rsidP="00D55AB8">
      <w:pPr>
        <w:tabs>
          <w:tab w:val="left" w:pos="360"/>
          <w:tab w:val="left" w:pos="9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C4FE0" w:rsidRPr="00DC531E" w:rsidRDefault="00850959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2693"/>
      </w:tblGrid>
      <w:tr w:rsidR="007C4FE0" w:rsidRPr="00DC531E" w:rsidTr="00EA0705">
        <w:trPr>
          <w:trHeight w:val="615"/>
        </w:trPr>
        <w:tc>
          <w:tcPr>
            <w:tcW w:w="2835" w:type="dxa"/>
            <w:vAlign w:val="center"/>
          </w:tcPr>
          <w:p w:rsidR="007C4FE0" w:rsidRPr="00DC531E" w:rsidRDefault="007C4FE0" w:rsidP="00F87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694" w:type="dxa"/>
            <w:vAlign w:val="center"/>
          </w:tcPr>
          <w:p w:rsidR="007C4FE0" w:rsidRPr="00DC531E" w:rsidRDefault="007C4FE0" w:rsidP="00F87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93" w:type="dxa"/>
            <w:vAlign w:val="center"/>
          </w:tcPr>
          <w:p w:rsidR="007C4FE0" w:rsidRPr="00DC531E" w:rsidRDefault="007C4FE0" w:rsidP="00F87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C4FE0" w:rsidRPr="00DC531E" w:rsidTr="00EA0705">
        <w:trPr>
          <w:trHeight w:val="2286"/>
        </w:trPr>
        <w:tc>
          <w:tcPr>
            <w:tcW w:w="2835" w:type="dxa"/>
          </w:tcPr>
          <w:p w:rsidR="007C4FE0" w:rsidRPr="00DC531E" w:rsidRDefault="007C4FE0" w:rsidP="00185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ปรับปรุงหลักสูตรให้ทันสมัยและสอดคล้องกับความต้องการของ</w:t>
            </w:r>
            <w:r w:rsidR="00185EEF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สังคมและประเทศชาติให้เป็นไปตามเกณฑ์มาตรฐาน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ภายในระยะเวลา </w:t>
            </w:r>
            <w:r w:rsidR="00185EEF" w:rsidRPr="00DC53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694" w:type="dxa"/>
          </w:tcPr>
          <w:p w:rsidR="00F87B7D" w:rsidRPr="00DC531E" w:rsidRDefault="00185EEF" w:rsidP="005B416A">
            <w:pPr>
              <w:pStyle w:val="afa"/>
              <w:numPr>
                <w:ilvl w:val="0"/>
                <w:numId w:val="52"/>
              </w:numPr>
              <w:ind w:left="193" w:hanging="193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ประชุมกรรมการบริหารหลักสูตรเพื่อวางแผน ปรับปรุงหลักสูตร ติดตามประเมินหลักสูตรอย่างสม่ำเสมอ</w:t>
            </w:r>
          </w:p>
          <w:p w:rsidR="00F87B7D" w:rsidRPr="00DC531E" w:rsidRDefault="00185EEF" w:rsidP="003C3B8C">
            <w:pPr>
              <w:pStyle w:val="afa"/>
              <w:numPr>
                <w:ilvl w:val="0"/>
                <w:numId w:val="52"/>
              </w:numPr>
              <w:ind w:left="193" w:hanging="193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เชิญผู้ทรงคุณวุฒิที่มีความเชี่ยวชาญร่วมวิพากษ์หลักสูตร</w:t>
            </w:r>
          </w:p>
          <w:p w:rsidR="001D57DE" w:rsidRPr="00DC531E" w:rsidRDefault="00185EEF" w:rsidP="008C4E81">
            <w:pPr>
              <w:pStyle w:val="afa"/>
              <w:numPr>
                <w:ilvl w:val="0"/>
                <w:numId w:val="52"/>
              </w:numPr>
              <w:ind w:left="193" w:hanging="19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ทำวิจัยเชิงสำรวจ</w:t>
            </w:r>
          </w:p>
        </w:tc>
        <w:tc>
          <w:tcPr>
            <w:tcW w:w="2693" w:type="dxa"/>
          </w:tcPr>
          <w:p w:rsidR="003C3B8C" w:rsidRPr="00DC531E" w:rsidRDefault="00185EEF" w:rsidP="00D55AB8">
            <w:pPr>
              <w:pStyle w:val="afa"/>
              <w:numPr>
                <w:ilvl w:val="0"/>
                <w:numId w:val="53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รายงานผลการประชุม</w:t>
            </w:r>
          </w:p>
          <w:p w:rsidR="003C3B8C" w:rsidRPr="00DC531E" w:rsidRDefault="003C3B8C" w:rsidP="003C3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16A" w:rsidRPr="00DC531E" w:rsidRDefault="005B416A" w:rsidP="003C3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416A" w:rsidRPr="00DC531E" w:rsidRDefault="005B416A" w:rsidP="003C3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B8C" w:rsidRPr="00DC531E" w:rsidRDefault="003C3B8C" w:rsidP="003C3B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B8C" w:rsidRPr="00DC531E" w:rsidRDefault="00185EEF" w:rsidP="00D55AB8">
            <w:pPr>
              <w:pStyle w:val="afa"/>
              <w:numPr>
                <w:ilvl w:val="0"/>
                <w:numId w:val="53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หนังสือเชิญผู้ทรงคุณวุฒิ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4E69" w:rsidRPr="00DC531E" w:rsidRDefault="00504E69" w:rsidP="00504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69" w:rsidRPr="00DC531E" w:rsidRDefault="00504E69" w:rsidP="00504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B8C" w:rsidRPr="00DC531E" w:rsidRDefault="00185EEF" w:rsidP="00D55AB8">
            <w:pPr>
              <w:pStyle w:val="afa"/>
              <w:numPr>
                <w:ilvl w:val="0"/>
                <w:numId w:val="53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รายงานผลการประชุม</w:t>
            </w:r>
          </w:p>
          <w:p w:rsidR="00185EEF" w:rsidRPr="00DC531E" w:rsidRDefault="00185EEF" w:rsidP="00D55AB8">
            <w:pPr>
              <w:pStyle w:val="afa"/>
              <w:numPr>
                <w:ilvl w:val="0"/>
                <w:numId w:val="53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รายงานผลการวิจัย</w:t>
            </w:r>
          </w:p>
        </w:tc>
      </w:tr>
    </w:tbl>
    <w:p w:rsidR="006B4DD9" w:rsidRPr="00DC531E" w:rsidRDefault="006B4DD9" w:rsidP="002A5A06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50C9" w:rsidRPr="00DC531E" w:rsidRDefault="000C50C9" w:rsidP="000C50C9">
      <w:pPr>
        <w:rPr>
          <w:lang w:val="en-AU"/>
        </w:rPr>
      </w:pPr>
    </w:p>
    <w:p w:rsidR="000C50C9" w:rsidRPr="00DC531E" w:rsidRDefault="000C50C9" w:rsidP="000C50C9">
      <w:pPr>
        <w:rPr>
          <w:lang w:val="en-AU"/>
        </w:rPr>
      </w:pPr>
    </w:p>
    <w:p w:rsidR="00EE5417" w:rsidRPr="00DC531E" w:rsidRDefault="00EE5417" w:rsidP="000C50C9">
      <w:pPr>
        <w:pStyle w:val="7"/>
        <w:tabs>
          <w:tab w:val="left" w:pos="360"/>
          <w:tab w:val="center" w:pos="4154"/>
        </w:tabs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</w:t>
      </w:r>
      <w:r w:rsidR="00E964B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DC531E" w:rsidRDefault="00A76F7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E5417" w:rsidP="008B1C5A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B1C5A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E5417" w:rsidRPr="00DC531E" w:rsidRDefault="00EE5417" w:rsidP="003C3B8C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1.1 ระบบ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BE" w:rsidRPr="00DC531E" w:rsidRDefault="0059025A" w:rsidP="0059025A">
      <w:pPr>
        <w:tabs>
          <w:tab w:val="left" w:pos="709"/>
          <w:tab w:val="left" w:pos="135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FD7ABE" w:rsidRPr="00DC531E">
        <w:rPr>
          <w:rFonts w:ascii="TH SarabunPSK" w:hAnsi="TH SarabunPSK" w:cs="TH SarabunPSK"/>
          <w:sz w:val="32"/>
          <w:szCs w:val="32"/>
          <w:cs/>
        </w:rPr>
        <w:t xml:space="preserve">ระบบทวิภาค โดย 1 ปีการศึกษาแบ่งออกเป็น </w:t>
      </w:r>
      <w:r w:rsidR="00FD7ABE" w:rsidRPr="00DC531E">
        <w:rPr>
          <w:rFonts w:ascii="TH SarabunPSK" w:hAnsi="TH SarabunPSK" w:cs="TH SarabunPSK"/>
          <w:sz w:val="32"/>
          <w:szCs w:val="32"/>
        </w:rPr>
        <w:t>2</w:t>
      </w:r>
      <w:r w:rsidR="007876B8" w:rsidRPr="00DC531E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 </w:t>
      </w:r>
      <w:r w:rsidR="00FD7ABE" w:rsidRPr="00DC531E">
        <w:rPr>
          <w:rFonts w:ascii="TH SarabunPSK" w:hAnsi="TH SarabunPSK" w:cs="TH SarabunPSK"/>
          <w:sz w:val="32"/>
          <w:szCs w:val="32"/>
          <w:cs/>
        </w:rPr>
        <w:t xml:space="preserve">แต่ละภาคการศึกษาไม่น้อยกว่า </w:t>
      </w:r>
      <w:r w:rsidR="00FD7ABE" w:rsidRPr="00DC531E">
        <w:rPr>
          <w:rFonts w:ascii="TH SarabunPSK" w:hAnsi="TH SarabunPSK" w:cs="TH SarabunPSK"/>
          <w:b/>
          <w:sz w:val="32"/>
          <w:szCs w:val="32"/>
          <w:cs/>
        </w:rPr>
        <w:t>15 สัปดาห์</w:t>
      </w:r>
      <w:r w:rsidR="007876B8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55AB8" w:rsidRPr="00DC531E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7876B8" w:rsidRPr="00DC531E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</w:t>
      </w:r>
      <w:r w:rsidR="00FD7ABE" w:rsidRPr="00DC531E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D55AB8" w:rsidRPr="00DC531E">
        <w:rPr>
          <w:rFonts w:ascii="TH SarabunPSK" w:hAnsi="TH SarabunPSK" w:cs="TH SarabunPSK"/>
          <w:sz w:val="32"/>
          <w:szCs w:val="32"/>
          <w:cs/>
        </w:rPr>
        <w:t>เป็นไปตามระเบียบมหาวิทยาลัย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55AB8" w:rsidRPr="00DC531E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 จังหวัดปทุมธานี ว่าด้วยการจัดการศึกษาภาคฤดูร้อนสำหรับนักศึกษาระดับอนุปริญญา ปริญญาตรีภาคปกติ พ.ศ.</w:t>
      </w:r>
      <w:r w:rsidR="00EA1B8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AB8" w:rsidRPr="00DC531E">
        <w:rPr>
          <w:rFonts w:ascii="TH SarabunPSK" w:hAnsi="TH SarabunPSK" w:cs="TH SarabunPSK"/>
          <w:sz w:val="32"/>
          <w:szCs w:val="32"/>
        </w:rPr>
        <w:t>2549</w:t>
      </w:r>
      <w:r w:rsidR="00D55AB8" w:rsidRPr="00DC531E">
        <w:rPr>
          <w:rFonts w:ascii="TH SarabunPSK" w:hAnsi="TH SarabunPSK" w:cs="TH SarabunPSK"/>
          <w:sz w:val="32"/>
          <w:szCs w:val="32"/>
          <w:cs/>
        </w:rPr>
        <w:t xml:space="preserve"> (ภาคผนวก ค)</w:t>
      </w:r>
    </w:p>
    <w:p w:rsidR="00EE5417" w:rsidRPr="00DC531E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B1C5A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BE" w:rsidRPr="00DC531E" w:rsidRDefault="0019034D" w:rsidP="00E8546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  <w:lang w:val="en-AU"/>
        </w:rPr>
        <w:t>ไม่</w:t>
      </w:r>
      <w:r w:rsidR="00EE5417" w:rsidRPr="00DC531E">
        <w:rPr>
          <w:rFonts w:ascii="TH SarabunPSK" w:hAnsi="TH SarabunPSK" w:cs="TH SarabunPSK"/>
          <w:sz w:val="32"/>
          <w:szCs w:val="32"/>
          <w:cs/>
          <w:lang w:val="en-AU"/>
        </w:rPr>
        <w:t>มี</w:t>
      </w:r>
    </w:p>
    <w:p w:rsidR="00EE5417" w:rsidRPr="00DC531E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8B1C5A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DC531E" w:rsidRDefault="00EE5417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B77BE1" w:rsidRPr="00DC531E" w:rsidRDefault="00B77BE1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B1C5A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FD7ABE" w:rsidRPr="00DC531E" w:rsidRDefault="00FD7ABE" w:rsidP="006B4DD9">
      <w:pPr>
        <w:ind w:left="360" w:hanging="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วัน-เวลาในการดำเนินการเรียนการสอน</w:t>
      </w:r>
    </w:p>
    <w:p w:rsidR="00FD7ABE" w:rsidRPr="00DC531E" w:rsidRDefault="00FD7ABE" w:rsidP="00B77BE1">
      <w:pPr>
        <w:tabs>
          <w:tab w:val="left" w:pos="720"/>
          <w:tab w:val="left" w:pos="934"/>
          <w:tab w:val="left" w:pos="135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>ในเวลาราชการ  เริ่ม</w:t>
      </w:r>
      <w:r w:rsidR="003C3B8C" w:rsidRPr="00DC531E">
        <w:rPr>
          <w:rFonts w:ascii="TH SarabunPSK" w:hAnsi="TH SarabunPSK" w:cs="TH SarabunPSK"/>
          <w:sz w:val="32"/>
          <w:szCs w:val="32"/>
          <w:cs/>
        </w:rPr>
        <w:t>เปิด</w:t>
      </w:r>
      <w:r w:rsidRPr="00DC531E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3C3B8C" w:rsidRPr="00DC531E">
        <w:rPr>
          <w:rFonts w:ascii="TH SarabunPSK" w:hAnsi="TH SarabunPSK" w:cs="TH SarabunPSK"/>
          <w:sz w:val="32"/>
          <w:szCs w:val="32"/>
          <w:cs/>
        </w:rPr>
        <w:t>ใน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DC531E">
        <w:rPr>
          <w:rFonts w:ascii="TH SarabunPSK" w:hAnsi="TH SarabunPSK" w:cs="TH SarabunPSK"/>
          <w:sz w:val="32"/>
          <w:szCs w:val="32"/>
        </w:rPr>
        <w:t xml:space="preserve"> 1  </w:t>
      </w:r>
      <w:r w:rsidR="003C3B8C" w:rsidRPr="00DC531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2556</w:t>
      </w:r>
    </w:p>
    <w:p w:rsidR="00FD7ABE" w:rsidRPr="00DC531E" w:rsidRDefault="00FD7ABE" w:rsidP="00B77BE1">
      <w:pPr>
        <w:tabs>
          <w:tab w:val="left" w:pos="720"/>
          <w:tab w:val="left" w:pos="934"/>
          <w:tab w:val="left" w:pos="135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ภาคการศึกษาที่ </w:t>
      </w: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เดือนมิถุนายน</w:t>
      </w:r>
      <w:r w:rsidR="00E8546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B8C" w:rsidRPr="00DC531E">
        <w:rPr>
          <w:rFonts w:ascii="TH SarabunPSK" w:hAnsi="TH SarabunPSK" w:cs="TH SarabunPSK"/>
          <w:sz w:val="32"/>
          <w:szCs w:val="32"/>
          <w:cs/>
        </w:rPr>
        <w:t>-</w:t>
      </w:r>
      <w:r w:rsidR="00E8546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กันยายน</w:t>
      </w:r>
    </w:p>
    <w:p w:rsidR="00FD7ABE" w:rsidRPr="00DC531E" w:rsidRDefault="00FD7ABE" w:rsidP="00B77BE1">
      <w:pPr>
        <w:tabs>
          <w:tab w:val="left" w:pos="720"/>
          <w:tab w:val="left" w:pos="934"/>
          <w:tab w:val="left" w:pos="1350"/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ภาคการศึกษาที่ </w:t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เดือนพฤศจิกายน</w:t>
      </w:r>
      <w:r w:rsidR="00E8546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B8C" w:rsidRPr="00DC531E">
        <w:rPr>
          <w:rFonts w:ascii="TH SarabunPSK" w:hAnsi="TH SarabunPSK" w:cs="TH SarabunPSK"/>
          <w:sz w:val="32"/>
          <w:szCs w:val="32"/>
          <w:cs/>
        </w:rPr>
        <w:t>-</w:t>
      </w:r>
      <w:r w:rsidR="00E8546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DC531E">
        <w:rPr>
          <w:rFonts w:ascii="TH SarabunPSK" w:hAnsi="TH SarabunPSK" w:cs="TH SarabunPSK"/>
          <w:cs/>
        </w:rPr>
        <w:tab/>
      </w:r>
      <w:r w:rsidRPr="00DC531E">
        <w:rPr>
          <w:rFonts w:ascii="TH SarabunPSK" w:hAnsi="TH SarabunPSK" w:cs="TH SarabunPSK"/>
          <w:cs/>
        </w:rPr>
        <w:tab/>
      </w:r>
      <w:r w:rsidRPr="00DC531E">
        <w:rPr>
          <w:rFonts w:ascii="TH SarabunPSK" w:hAnsi="TH SarabunPSK" w:cs="TH SarabunPSK"/>
          <w:cs/>
        </w:rPr>
        <w:tab/>
      </w:r>
    </w:p>
    <w:p w:rsidR="00FD7ABE" w:rsidRPr="00DC531E" w:rsidRDefault="00FD7ABE" w:rsidP="006B4DD9">
      <w:pPr>
        <w:tabs>
          <w:tab w:val="left" w:pos="72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คุณสมบัติของผู้เข้าศึกษา </w:t>
      </w:r>
    </w:p>
    <w:p w:rsidR="00FD7ABE" w:rsidRPr="00DC531E" w:rsidRDefault="00FD7ABE" w:rsidP="00504E69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C531E">
        <w:rPr>
          <w:rFonts w:ascii="TH SarabunPSK" w:hAnsi="TH SarabunPSK" w:cs="TH SarabunPSK"/>
          <w:bCs/>
          <w:sz w:val="32"/>
          <w:szCs w:val="32"/>
        </w:rPr>
        <w:t>2.2.1</w:t>
      </w:r>
      <w:r w:rsidRPr="00DC531E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>เป็นผู้สำเร็จการศึกษาชั้นมัธยมศึกษาตอนปลายหรือเทียบเท่า</w:t>
      </w:r>
    </w:p>
    <w:p w:rsidR="00FD7ABE" w:rsidRPr="00DC531E" w:rsidRDefault="00FD7ABE" w:rsidP="00AD0E53">
      <w:pPr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Cs/>
          <w:sz w:val="32"/>
          <w:szCs w:val="32"/>
        </w:rPr>
        <w:t>.2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 xml:space="preserve">  เป็นไปตามข้อบังคับของมหาวิทยาลัยราชภัฏวไลยอลงกรณ์ ในพระบรมราชูถัมภ์</w:t>
      </w:r>
      <w:r w:rsidR="00504E69" w:rsidRPr="00DC531E">
        <w:rPr>
          <w:rFonts w:ascii="TH SarabunPSK" w:hAnsi="TH SarabunPSK" w:cs="TH SarabunPSK" w:hint="cs"/>
          <w:b/>
          <w:sz w:val="32"/>
          <w:szCs w:val="32"/>
          <w:cs/>
        </w:rPr>
        <w:t>จัง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>หวัดป</w:t>
      </w:r>
      <w:r w:rsidR="00207A80" w:rsidRPr="00DC531E">
        <w:rPr>
          <w:rFonts w:ascii="TH SarabunPSK" w:hAnsi="TH SarabunPSK" w:cs="TH SarabunPSK"/>
          <w:b/>
          <w:sz w:val="32"/>
          <w:szCs w:val="32"/>
          <w:cs/>
        </w:rPr>
        <w:t xml:space="preserve">ทุมธานี 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>ว่าด้วยการจัดการศึกษาระดับอนุปริญญา และปริญญาตรี</w:t>
      </w:r>
      <w:r w:rsidR="00B77BE1" w:rsidRPr="00DC531E">
        <w:rPr>
          <w:rFonts w:ascii="TH SarabunPSK" w:hAnsi="TH SarabunPSK" w:cs="TH SarabunPSK"/>
          <w:b/>
          <w:sz w:val="32"/>
          <w:szCs w:val="32"/>
          <w:cs/>
        </w:rPr>
        <w:t xml:space="preserve"> พ.ศ.</w:t>
      </w:r>
      <w:r w:rsidR="00207A80" w:rsidRPr="00DC531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B77BE1" w:rsidRPr="00DC531E">
        <w:rPr>
          <w:rFonts w:ascii="TH SarabunPSK" w:hAnsi="TH SarabunPSK" w:cs="TH SarabunPSK"/>
          <w:bCs/>
          <w:sz w:val="32"/>
          <w:szCs w:val="32"/>
        </w:rPr>
        <w:t>2551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 xml:space="preserve"> (</w:t>
      </w:r>
      <w:r w:rsidR="00B77BE1" w:rsidRPr="00DC531E">
        <w:rPr>
          <w:rFonts w:ascii="TH SarabunPSK" w:hAnsi="TH SarabunPSK" w:cs="TH SarabunPSK"/>
          <w:b/>
          <w:sz w:val="32"/>
          <w:szCs w:val="32"/>
          <w:cs/>
        </w:rPr>
        <w:t>ภาคผนวก ก</w:t>
      </w:r>
      <w:r w:rsidRPr="00DC531E">
        <w:rPr>
          <w:rFonts w:ascii="TH SarabunPSK" w:hAnsi="TH SarabunPSK" w:cs="TH SarabunPSK"/>
          <w:b/>
          <w:sz w:val="32"/>
          <w:szCs w:val="32"/>
          <w:cs/>
        </w:rPr>
        <w:t>)</w:t>
      </w:r>
    </w:p>
    <w:p w:rsidR="00FD7ABE" w:rsidRPr="00DC531E" w:rsidRDefault="00FD7ABE" w:rsidP="006B4DD9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ปัญหาของนักศึกษาแรกเข้า </w:t>
      </w:r>
    </w:p>
    <w:p w:rsidR="00FD7ABE" w:rsidRPr="00DC531E" w:rsidRDefault="00AD0E53" w:rsidP="00FD7ABE">
      <w:pPr>
        <w:ind w:firstLine="714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D7ABE" w:rsidRPr="00DC531E" w:rsidRDefault="00FD7ABE" w:rsidP="006B4DD9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 / ข้อจำกัดของนักศึกษาในข้อ 2.3</w:t>
      </w:r>
    </w:p>
    <w:p w:rsidR="00D56482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B4DD9" w:rsidRPr="00DC531E" w:rsidRDefault="006B4DD9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6B4DD9" w:rsidRPr="00DC531E" w:rsidRDefault="006B4DD9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AD0E53" w:rsidRPr="00DC531E" w:rsidRDefault="00AD0E53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6B4DD9" w:rsidRPr="00DC531E" w:rsidRDefault="006B4DD9" w:rsidP="008C4360">
      <w:pPr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4A2DF1" w:rsidRPr="00DC531E" w:rsidRDefault="00EE5417" w:rsidP="003C514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7"/>
        <w:gridCol w:w="1080"/>
        <w:gridCol w:w="1079"/>
        <w:gridCol w:w="1079"/>
        <w:gridCol w:w="1171"/>
        <w:gridCol w:w="1026"/>
      </w:tblGrid>
      <w:tr w:rsidR="00EE5417" w:rsidRPr="00DC531E" w:rsidTr="007D59AD">
        <w:trPr>
          <w:cantSplit/>
          <w:trHeight w:val="375"/>
        </w:trPr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DC531E" w:rsidRDefault="00EE5417" w:rsidP="00EA1B81">
            <w:pPr>
              <w:snapToGrid w:val="0"/>
              <w:ind w:left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DC531E" w:rsidRDefault="00EE5417" w:rsidP="00E14B2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EA1B81" w:rsidRPr="00DC531E" w:rsidTr="007D59AD">
        <w:trPr>
          <w:cantSplit/>
          <w:trHeight w:val="375"/>
        </w:trPr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C531E" w:rsidRDefault="000947D6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C531E" w:rsidRDefault="000947D6" w:rsidP="0080168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FD7AB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C531E" w:rsidRDefault="000947D6" w:rsidP="0080168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FD7AB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C531E" w:rsidRDefault="000947D6" w:rsidP="0080168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FD7AB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C531E" w:rsidRDefault="000947D6" w:rsidP="0080168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FD7AB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C531E" w:rsidRDefault="000947D6" w:rsidP="0080168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FD7AB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4E4BB5" w:rsidRPr="00DC531E" w:rsidTr="007D59AD">
        <w:trPr>
          <w:trHeight w:val="375"/>
        </w:trPr>
        <w:tc>
          <w:tcPr>
            <w:tcW w:w="1695" w:type="pct"/>
            <w:tcBorders>
              <w:top w:val="single" w:sz="4" w:space="0" w:color="auto"/>
            </w:tcBorders>
            <w:vAlign w:val="bottom"/>
          </w:tcPr>
          <w:p w:rsidR="004E4BB5" w:rsidRPr="00DC531E" w:rsidRDefault="004E4BB5" w:rsidP="00E65D2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E4BB5" w:rsidRPr="00DC531E" w:rsidTr="007D59AD">
        <w:trPr>
          <w:trHeight w:val="375"/>
        </w:trPr>
        <w:tc>
          <w:tcPr>
            <w:tcW w:w="1695" w:type="pct"/>
            <w:vAlign w:val="bottom"/>
          </w:tcPr>
          <w:p w:rsidR="004E4BB5" w:rsidRPr="00DC531E" w:rsidRDefault="004E4BB5" w:rsidP="00E65D2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57" w:type="pct"/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56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2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24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E4BB5" w:rsidRPr="00DC531E" w:rsidTr="007D59AD">
        <w:trPr>
          <w:trHeight w:val="375"/>
        </w:trPr>
        <w:tc>
          <w:tcPr>
            <w:tcW w:w="1695" w:type="pct"/>
            <w:vAlign w:val="bottom"/>
          </w:tcPr>
          <w:p w:rsidR="004E4BB5" w:rsidRPr="00DC531E" w:rsidRDefault="004E4BB5" w:rsidP="00E65D2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57" w:type="pct"/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2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24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E4BB5" w:rsidRPr="00DC531E" w:rsidTr="007D59AD">
        <w:trPr>
          <w:trHeight w:val="375"/>
        </w:trPr>
        <w:tc>
          <w:tcPr>
            <w:tcW w:w="1695" w:type="pct"/>
            <w:vAlign w:val="bottom"/>
          </w:tcPr>
          <w:p w:rsidR="004E4BB5" w:rsidRPr="00DC531E" w:rsidRDefault="004E4BB5" w:rsidP="00E65D2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57" w:type="pct"/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vAlign w:val="center"/>
          </w:tcPr>
          <w:p w:rsidR="004E4BB5" w:rsidRPr="00DC531E" w:rsidRDefault="004E4BB5" w:rsidP="00A76F7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712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24" w:type="pct"/>
            <w:vAlign w:val="center"/>
          </w:tcPr>
          <w:p w:rsidR="004E4BB5" w:rsidRPr="00DC531E" w:rsidRDefault="004E4BB5" w:rsidP="00B428A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8634F0" w:rsidRPr="00DC531E" w:rsidTr="007D59AD">
        <w:trPr>
          <w:trHeight w:val="375"/>
        </w:trPr>
        <w:tc>
          <w:tcPr>
            <w:tcW w:w="1695" w:type="pct"/>
            <w:tcBorders>
              <w:bottom w:val="single" w:sz="4" w:space="0" w:color="auto"/>
            </w:tcBorders>
            <w:vAlign w:val="bottom"/>
          </w:tcPr>
          <w:p w:rsidR="008634F0" w:rsidRPr="00DC531E" w:rsidRDefault="008634F0" w:rsidP="00E65D2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8634F0" w:rsidRPr="00DC531E" w:rsidRDefault="008634F0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8634F0" w:rsidRPr="00DC531E" w:rsidRDefault="008634F0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8634F0" w:rsidRPr="00DC531E" w:rsidRDefault="008634F0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8634F0" w:rsidRPr="00DC531E" w:rsidRDefault="008634F0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8634F0" w:rsidRPr="00DC531E" w:rsidRDefault="008634F0" w:rsidP="00B428A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A1B81" w:rsidRPr="00DC531E" w:rsidTr="007D59AD">
        <w:trPr>
          <w:trHeight w:val="375"/>
        </w:trPr>
        <w:tc>
          <w:tcPr>
            <w:tcW w:w="1695" w:type="pct"/>
            <w:tcBorders>
              <w:bottom w:val="single" w:sz="4" w:space="0" w:color="auto"/>
            </w:tcBorders>
            <w:vAlign w:val="center"/>
          </w:tcPr>
          <w:p w:rsidR="00EE5417" w:rsidRPr="00DC531E" w:rsidRDefault="00EE5417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</w:t>
            </w:r>
            <w:r w:rsidR="00380B50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สำเร็จ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EE5417" w:rsidRPr="00DC531E" w:rsidRDefault="00EE5417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EE5417" w:rsidRPr="00DC531E" w:rsidRDefault="00EE5417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EE5417" w:rsidRPr="00DC531E" w:rsidRDefault="00EE5417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EE5417" w:rsidRPr="00DC531E" w:rsidRDefault="008634F0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7BE1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EE5417" w:rsidRPr="00DC531E" w:rsidRDefault="008634F0" w:rsidP="00A76F7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675B1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EE5417" w:rsidRPr="00DC531E" w:rsidRDefault="00EE5417" w:rsidP="008B32E8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C84DFE" w:rsidRPr="00DC531E" w:rsidRDefault="00A54D30" w:rsidP="00EA1B81">
      <w:pPr>
        <w:tabs>
          <w:tab w:val="left" w:pos="81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A1B81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A1F36" w:rsidRPr="00DC531E">
        <w:rPr>
          <w:rFonts w:ascii="TH SarabunPSK" w:hAnsi="TH SarabunPSK" w:cs="TH SarabunPSK"/>
          <w:b/>
          <w:bCs/>
          <w:sz w:val="32"/>
          <w:szCs w:val="32"/>
        </w:rPr>
        <w:t xml:space="preserve">2.6.1 </w:t>
      </w:r>
      <w:r w:rsidR="00AA1F36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งบประมาณรายรับ (หน่วย </w:t>
      </w:r>
      <w:r w:rsidR="008634F0" w:rsidRPr="00DC531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A1F36" w:rsidRPr="00DC531E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p w:rsidR="00E8546C" w:rsidRPr="00DC531E" w:rsidRDefault="00E8546C" w:rsidP="00E8546C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</w:tblGrid>
      <w:tr w:rsidR="00AA1F36" w:rsidRPr="00DC531E" w:rsidTr="007D59AD">
        <w:tc>
          <w:tcPr>
            <w:tcW w:w="2552" w:type="dxa"/>
            <w:vMerge w:val="restart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AA1F36" w:rsidRPr="00DC531E" w:rsidTr="007D59AD">
        <w:tc>
          <w:tcPr>
            <w:tcW w:w="2552" w:type="dxa"/>
            <w:vMerge/>
            <w:shd w:val="clear" w:color="auto" w:fill="auto"/>
          </w:tcPr>
          <w:p w:rsidR="00AA1F36" w:rsidRPr="00DC531E" w:rsidRDefault="00AA1F36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EA1B81">
            <w:pPr>
              <w:tabs>
                <w:tab w:val="left" w:pos="88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CF0B70" w:rsidRPr="00DC531E" w:rsidTr="007D59AD">
        <w:tc>
          <w:tcPr>
            <w:tcW w:w="2552" w:type="dxa"/>
            <w:shd w:val="clear" w:color="auto" w:fill="auto"/>
          </w:tcPr>
          <w:p w:rsidR="00CF0B70" w:rsidRPr="00DC531E" w:rsidRDefault="00CF0B70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134" w:type="dxa"/>
            <w:shd w:val="clear" w:color="auto" w:fill="auto"/>
          </w:tcPr>
          <w:p w:rsidR="00CF0B70" w:rsidRPr="00DC531E" w:rsidRDefault="007D59AD" w:rsidP="007D5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1,23</w:t>
            </w:r>
            <w:r w:rsidR="00CF0B70" w:rsidRPr="00DC531E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F0B70" w:rsidRPr="00DC531E" w:rsidRDefault="00CF0B70" w:rsidP="007D5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7D59AD" w:rsidRPr="00DC531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F0B70" w:rsidRPr="00DC531E" w:rsidRDefault="007D59A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3,69</w:t>
            </w:r>
            <w:r w:rsidR="00CF0B70" w:rsidRPr="00DC531E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F0B70" w:rsidRPr="00DC531E" w:rsidRDefault="007D59A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4,92</w:t>
            </w:r>
            <w:r w:rsidR="00CF0B70" w:rsidRPr="00DC531E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F0B70" w:rsidRPr="00DC531E" w:rsidRDefault="007D59A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4,92</w:t>
            </w:r>
            <w:r w:rsidR="00CF0B70" w:rsidRPr="00DC531E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AA1F36" w:rsidRPr="00DC531E" w:rsidTr="007D59AD">
        <w:tc>
          <w:tcPr>
            <w:tcW w:w="2552" w:type="dxa"/>
            <w:shd w:val="clear" w:color="auto" w:fill="auto"/>
          </w:tcPr>
          <w:p w:rsidR="00AA1F36" w:rsidRPr="00DC531E" w:rsidRDefault="00AA1F36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เงินอุดหนุนจากรัฐบาล</w:t>
            </w: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2716A6">
            <w:pPr>
              <w:ind w:hanging="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C23F3" w:rsidRPr="00DC531E" w:rsidTr="007D59AD">
        <w:tc>
          <w:tcPr>
            <w:tcW w:w="2552" w:type="dxa"/>
            <w:shd w:val="clear" w:color="auto" w:fill="auto"/>
          </w:tcPr>
          <w:p w:rsidR="000C23F3" w:rsidRPr="00DC531E" w:rsidRDefault="000C23F3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2.1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1,622,880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1,704,024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1,789,225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1,878,686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1,972,621</w:t>
            </w:r>
          </w:p>
        </w:tc>
      </w:tr>
      <w:tr w:rsidR="000C23F3" w:rsidRPr="00DC531E" w:rsidTr="007D59AD">
        <w:tc>
          <w:tcPr>
            <w:tcW w:w="2552" w:type="dxa"/>
            <w:shd w:val="clear" w:color="auto" w:fill="auto"/>
          </w:tcPr>
          <w:p w:rsidR="000C23F3" w:rsidRPr="00DC531E" w:rsidRDefault="000C23F3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2.2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126,000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168,000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168,000</w:t>
            </w:r>
          </w:p>
        </w:tc>
      </w:tr>
      <w:tr w:rsidR="00AA1F36" w:rsidRPr="00DC531E" w:rsidTr="007D59AD">
        <w:tc>
          <w:tcPr>
            <w:tcW w:w="2552" w:type="dxa"/>
            <w:shd w:val="clear" w:color="auto" w:fill="auto"/>
          </w:tcPr>
          <w:p w:rsidR="00AA1F36" w:rsidRPr="00DC531E" w:rsidRDefault="00AA1F36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2.3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A1F36" w:rsidRPr="00DC531E" w:rsidRDefault="00AA1F36" w:rsidP="002716A6">
            <w:pPr>
              <w:ind w:hanging="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C23F3" w:rsidRPr="00DC531E" w:rsidTr="007D59AD">
        <w:tc>
          <w:tcPr>
            <w:tcW w:w="2552" w:type="dxa"/>
            <w:shd w:val="clear" w:color="auto" w:fill="auto"/>
          </w:tcPr>
          <w:p w:rsidR="000C23F3" w:rsidRPr="00DC531E" w:rsidRDefault="000C23F3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2.3.1 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0C23F3" w:rsidRPr="00DC531E" w:rsidTr="007D59AD">
        <w:tc>
          <w:tcPr>
            <w:tcW w:w="2552" w:type="dxa"/>
            <w:shd w:val="clear" w:color="auto" w:fill="auto"/>
          </w:tcPr>
          <w:p w:rsidR="000C23F3" w:rsidRPr="00DC531E" w:rsidRDefault="000C23F3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2.3.2  </w:t>
            </w:r>
            <w:r w:rsidR="0059025A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ค่าครุ</w:t>
            </w:r>
            <w:r w:rsidR="0059025A"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ภั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ณฑ์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0C23F3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0C23F3" w:rsidRPr="00DC531E" w:rsidTr="007D59AD">
        <w:tc>
          <w:tcPr>
            <w:tcW w:w="2552" w:type="dxa"/>
            <w:shd w:val="clear" w:color="auto" w:fill="auto"/>
          </w:tcPr>
          <w:p w:rsidR="000C23F3" w:rsidRPr="00DC531E" w:rsidRDefault="000C23F3" w:rsidP="00E854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7D59AD" w:rsidP="007D59A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3,40</w:t>
            </w:r>
            <w:r w:rsidR="000C23F3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4,880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7D59AD" w:rsidP="007D59A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4,80</w:t>
            </w:r>
            <w:r w:rsidR="000C23F3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8,024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7D59AD" w:rsidP="007D59A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C23F3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0C23F3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5,225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D80CA6" w:rsidP="007D59A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7,626</w:t>
            </w:r>
            <w:r w:rsidR="000C23F3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,686</w:t>
            </w:r>
          </w:p>
        </w:tc>
        <w:tc>
          <w:tcPr>
            <w:tcW w:w="1134" w:type="dxa"/>
            <w:shd w:val="clear" w:color="auto" w:fill="auto"/>
          </w:tcPr>
          <w:p w:rsidR="000C23F3" w:rsidRPr="00DC531E" w:rsidRDefault="007D59AD" w:rsidP="00CF0B70">
            <w:pPr>
              <w:ind w:right="-97" w:hanging="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7,72</w:t>
            </w:r>
            <w:r w:rsidR="000C23F3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0,621</w:t>
            </w:r>
          </w:p>
        </w:tc>
      </w:tr>
    </w:tbl>
    <w:p w:rsidR="00575356" w:rsidRPr="00DC531E" w:rsidRDefault="00575356" w:rsidP="005753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2C6B" w:rsidRPr="00DC531E" w:rsidRDefault="001E2C6B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281F" w:rsidRPr="00DC531E" w:rsidRDefault="0064281F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9025A" w:rsidRPr="00DC531E" w:rsidRDefault="0059025A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6CAE" w:rsidRPr="00DC531E" w:rsidRDefault="00BA6CAE" w:rsidP="0057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2.6.2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 (หน่วย </w:t>
      </w:r>
      <w:r w:rsidR="008B32E8" w:rsidRPr="00DC531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</w:tblGrid>
      <w:tr w:rsidR="00BA6CAE" w:rsidRPr="00DC531E" w:rsidTr="0064281F">
        <w:tc>
          <w:tcPr>
            <w:tcW w:w="2552" w:type="dxa"/>
            <w:vMerge w:val="restart"/>
            <w:shd w:val="clear" w:color="auto" w:fill="auto"/>
          </w:tcPr>
          <w:p w:rsidR="00BA6CAE" w:rsidRPr="00DC531E" w:rsidRDefault="00EA1B81" w:rsidP="007E67E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BA6CAE" w:rsidRPr="00DC531E" w:rsidRDefault="00BA6CAE" w:rsidP="007E67E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BA6CAE" w:rsidRPr="00DC531E" w:rsidTr="0064281F">
        <w:tc>
          <w:tcPr>
            <w:tcW w:w="2552" w:type="dxa"/>
            <w:vMerge/>
            <w:shd w:val="clear" w:color="auto" w:fill="auto"/>
          </w:tcPr>
          <w:p w:rsidR="00BA6CAE" w:rsidRPr="00DC531E" w:rsidRDefault="00BA6CAE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AE" w:rsidRPr="00DC531E" w:rsidRDefault="00BA6CAE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6CAE" w:rsidRPr="00DC531E" w:rsidRDefault="00BA6CAE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A6CAE" w:rsidRPr="00DC531E" w:rsidRDefault="00BA6CAE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A6CAE" w:rsidRPr="00DC531E" w:rsidRDefault="00BA6CAE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6CAE" w:rsidRPr="00DC531E" w:rsidRDefault="00BA6CAE" w:rsidP="00EA1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EA1B8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544981" w:rsidRPr="00DC531E" w:rsidTr="0064281F">
        <w:tc>
          <w:tcPr>
            <w:tcW w:w="2552" w:type="dxa"/>
            <w:shd w:val="clear" w:color="auto" w:fill="auto"/>
          </w:tcPr>
          <w:p w:rsidR="00544981" w:rsidRPr="00DC531E" w:rsidRDefault="00544981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4" w:type="dxa"/>
            <w:shd w:val="clear" w:color="auto" w:fill="auto"/>
          </w:tcPr>
          <w:p w:rsidR="00544981" w:rsidRPr="00DC531E" w:rsidRDefault="0054498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1,622,880</w:t>
            </w:r>
          </w:p>
        </w:tc>
        <w:tc>
          <w:tcPr>
            <w:tcW w:w="1134" w:type="dxa"/>
            <w:shd w:val="clear" w:color="auto" w:fill="auto"/>
          </w:tcPr>
          <w:p w:rsidR="00544981" w:rsidRPr="00DC531E" w:rsidRDefault="0054498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1,704,024</w:t>
            </w:r>
          </w:p>
        </w:tc>
        <w:tc>
          <w:tcPr>
            <w:tcW w:w="1134" w:type="dxa"/>
            <w:shd w:val="clear" w:color="auto" w:fill="auto"/>
          </w:tcPr>
          <w:p w:rsidR="00544981" w:rsidRPr="00DC531E" w:rsidRDefault="0054498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1,789,225</w:t>
            </w:r>
          </w:p>
        </w:tc>
        <w:tc>
          <w:tcPr>
            <w:tcW w:w="1134" w:type="dxa"/>
            <w:shd w:val="clear" w:color="auto" w:fill="auto"/>
          </w:tcPr>
          <w:p w:rsidR="00544981" w:rsidRPr="00DC531E" w:rsidRDefault="0054498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1,878,686</w:t>
            </w:r>
          </w:p>
        </w:tc>
        <w:tc>
          <w:tcPr>
            <w:tcW w:w="1134" w:type="dxa"/>
            <w:shd w:val="clear" w:color="auto" w:fill="auto"/>
          </w:tcPr>
          <w:p w:rsidR="00544981" w:rsidRPr="00DC531E" w:rsidRDefault="0054498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1,972,621</w:t>
            </w:r>
          </w:p>
        </w:tc>
      </w:tr>
      <w:tr w:rsidR="00A95B5B" w:rsidRPr="00DC531E" w:rsidTr="0064281F">
        <w:tc>
          <w:tcPr>
            <w:tcW w:w="2552" w:type="dxa"/>
            <w:shd w:val="clear" w:color="auto" w:fill="auto"/>
          </w:tcPr>
          <w:p w:rsidR="00A95B5B" w:rsidRPr="00DC531E" w:rsidRDefault="00A95B5B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งบดำเนินการ</w:t>
            </w: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95B5B" w:rsidRPr="00DC531E" w:rsidTr="0064281F">
        <w:tc>
          <w:tcPr>
            <w:tcW w:w="2552" w:type="dxa"/>
            <w:shd w:val="clear" w:color="auto" w:fill="auto"/>
          </w:tcPr>
          <w:p w:rsidR="00A95B5B" w:rsidRPr="00DC531E" w:rsidRDefault="00A95B5B" w:rsidP="00A95B5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2.1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A2601" w:rsidRPr="00DC531E" w:rsidTr="0064281F">
        <w:tc>
          <w:tcPr>
            <w:tcW w:w="2552" w:type="dxa"/>
            <w:shd w:val="clear" w:color="auto" w:fill="auto"/>
          </w:tcPr>
          <w:p w:rsidR="000A2601" w:rsidRPr="00DC531E" w:rsidRDefault="000A2601" w:rsidP="00B573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2.1.1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270,000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810,000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1,080,000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1,080,000</w:t>
            </w:r>
          </w:p>
        </w:tc>
      </w:tr>
      <w:tr w:rsidR="000A2601" w:rsidRPr="00DC531E" w:rsidTr="0064281F">
        <w:tc>
          <w:tcPr>
            <w:tcW w:w="2552" w:type="dxa"/>
            <w:shd w:val="clear" w:color="auto" w:fill="auto"/>
          </w:tcPr>
          <w:p w:rsidR="000A2601" w:rsidRPr="00DC531E" w:rsidRDefault="00B57361" w:rsidP="000D5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0A2601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2.1.2 </w:t>
            </w:r>
            <w:r w:rsidR="000A2601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13,500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27,000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40,500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54,000</w:t>
            </w:r>
          </w:p>
        </w:tc>
        <w:tc>
          <w:tcPr>
            <w:tcW w:w="1134" w:type="dxa"/>
            <w:shd w:val="clear" w:color="auto" w:fill="auto"/>
          </w:tcPr>
          <w:p w:rsidR="000A2601" w:rsidRPr="00DC531E" w:rsidRDefault="000A2601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54,000</w:t>
            </w:r>
          </w:p>
        </w:tc>
      </w:tr>
      <w:tr w:rsidR="001362E6" w:rsidRPr="00DC531E" w:rsidTr="0064281F">
        <w:tc>
          <w:tcPr>
            <w:tcW w:w="2552" w:type="dxa"/>
            <w:shd w:val="clear" w:color="auto" w:fill="auto"/>
          </w:tcPr>
          <w:p w:rsidR="001362E6" w:rsidRPr="00DC531E" w:rsidRDefault="001362E6" w:rsidP="00A95B5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2.2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32,000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64,000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64,000</w:t>
            </w:r>
          </w:p>
        </w:tc>
      </w:tr>
      <w:tr w:rsidR="001362E6" w:rsidRPr="00DC531E" w:rsidTr="0064281F">
        <w:tc>
          <w:tcPr>
            <w:tcW w:w="2552" w:type="dxa"/>
            <w:shd w:val="clear" w:color="auto" w:fill="auto"/>
          </w:tcPr>
          <w:p w:rsidR="001362E6" w:rsidRPr="00DC531E" w:rsidRDefault="001362E6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2.3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126,000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168,000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168,000</w:t>
            </w:r>
          </w:p>
        </w:tc>
      </w:tr>
      <w:tr w:rsidR="001362E6" w:rsidRPr="00DC531E" w:rsidTr="0064281F">
        <w:tc>
          <w:tcPr>
            <w:tcW w:w="2552" w:type="dxa"/>
            <w:shd w:val="clear" w:color="auto" w:fill="auto"/>
          </w:tcPr>
          <w:p w:rsidR="001362E6" w:rsidRPr="00DC531E" w:rsidRDefault="001362E6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2.4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34" w:type="dxa"/>
            <w:shd w:val="clear" w:color="auto" w:fill="auto"/>
          </w:tcPr>
          <w:p w:rsidR="001362E6" w:rsidRPr="00DC531E" w:rsidRDefault="001362E6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A95B5B" w:rsidRPr="00DC531E" w:rsidTr="0064281F">
        <w:tc>
          <w:tcPr>
            <w:tcW w:w="2552" w:type="dxa"/>
            <w:shd w:val="clear" w:color="auto" w:fill="auto"/>
          </w:tcPr>
          <w:p w:rsidR="00A95B5B" w:rsidRPr="00DC531E" w:rsidRDefault="00A95B5B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95B5B" w:rsidRPr="00DC531E" w:rsidRDefault="00A95B5B" w:rsidP="007E67E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4120D" w:rsidRPr="00DC531E" w:rsidTr="0064281F">
        <w:tc>
          <w:tcPr>
            <w:tcW w:w="2552" w:type="dxa"/>
            <w:shd w:val="clear" w:color="auto" w:fill="auto"/>
          </w:tcPr>
          <w:p w:rsidR="00B4120D" w:rsidRPr="00DC531E" w:rsidRDefault="00B4120D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3.1 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</w:tc>
      </w:tr>
      <w:tr w:rsidR="00B4120D" w:rsidRPr="00DC531E" w:rsidTr="0064281F">
        <w:tc>
          <w:tcPr>
            <w:tcW w:w="2552" w:type="dxa"/>
            <w:shd w:val="clear" w:color="auto" w:fill="auto"/>
          </w:tcPr>
          <w:p w:rsidR="00B4120D" w:rsidRPr="00DC531E" w:rsidRDefault="00B4120D" w:rsidP="00BA6CA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3.2 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ค่าครุทัณฑ์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B4120D" w:rsidRPr="00DC531E" w:rsidTr="0064281F">
        <w:tc>
          <w:tcPr>
            <w:tcW w:w="2552" w:type="dxa"/>
            <w:shd w:val="clear" w:color="auto" w:fill="auto"/>
          </w:tcPr>
          <w:p w:rsidR="00B4120D" w:rsidRPr="00DC531E" w:rsidRDefault="00B4120D" w:rsidP="007E67E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เงินอุดหนุน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20D" w:rsidRPr="00DC531E" w:rsidTr="0064281F">
        <w:tc>
          <w:tcPr>
            <w:tcW w:w="2552" w:type="dxa"/>
            <w:shd w:val="clear" w:color="auto" w:fill="auto"/>
          </w:tcPr>
          <w:p w:rsidR="00B4120D" w:rsidRPr="00DC531E" w:rsidRDefault="00B4120D" w:rsidP="00A95B5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4.1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การทำวิจัย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</w:tr>
      <w:tr w:rsidR="00B4120D" w:rsidRPr="00DC531E" w:rsidTr="0064281F">
        <w:tc>
          <w:tcPr>
            <w:tcW w:w="2552" w:type="dxa"/>
            <w:shd w:val="clear" w:color="auto" w:fill="auto"/>
          </w:tcPr>
          <w:p w:rsidR="00B4120D" w:rsidRPr="00DC531E" w:rsidRDefault="00B4120D" w:rsidP="00A95B5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4.2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642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0D5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B4120D" w:rsidRPr="00DC531E" w:rsidTr="0064281F">
        <w:tc>
          <w:tcPr>
            <w:tcW w:w="2552" w:type="dxa"/>
            <w:shd w:val="clear" w:color="auto" w:fill="auto"/>
          </w:tcPr>
          <w:p w:rsidR="00B4120D" w:rsidRPr="00DC531E" w:rsidRDefault="00B4120D" w:rsidP="007E67E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64281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2,636,380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64281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3,109,024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64281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3,585,725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64281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4,066,686</w:t>
            </w:r>
          </w:p>
        </w:tc>
        <w:tc>
          <w:tcPr>
            <w:tcW w:w="1134" w:type="dxa"/>
            <w:shd w:val="clear" w:color="auto" w:fill="auto"/>
          </w:tcPr>
          <w:p w:rsidR="00B4120D" w:rsidRPr="00DC531E" w:rsidRDefault="00B4120D" w:rsidP="0064281F">
            <w:pPr>
              <w:ind w:left="-108" w:right="-1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4,160,621</w:t>
            </w:r>
          </w:p>
        </w:tc>
      </w:tr>
    </w:tbl>
    <w:p w:rsidR="00E8546C" w:rsidRPr="00DC531E" w:rsidRDefault="00DE75CF" w:rsidP="00B77BE1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>ประมาณการค่าใช้จ่ายต่อหัวในการผลิตบัณฑิต</w:t>
      </w:r>
      <w:r w:rsidR="00A7398E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81F" w:rsidRPr="00DC531E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5B5158" w:rsidRPr="00DC531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281F" w:rsidRPr="00DC531E">
        <w:rPr>
          <w:rFonts w:ascii="TH SarabunPSK" w:hAnsi="TH SarabunPSK" w:cs="TH SarabunPSK"/>
          <w:b/>
          <w:bCs/>
          <w:sz w:val="32"/>
          <w:szCs w:val="32"/>
        </w:rPr>
        <w:t>902.90</w:t>
      </w:r>
      <w:r w:rsidR="005B515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0C3563" w:rsidRPr="00DC531E" w:rsidRDefault="000C3563" w:rsidP="000C3563">
      <w:pPr>
        <w:tabs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C84DFE" w:rsidRPr="00DC531E" w:rsidRDefault="00C84DFE" w:rsidP="00A06B5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ะบบการศึกษา </w:t>
      </w:r>
    </w:p>
    <w:p w:rsidR="00C84DFE" w:rsidRPr="00DC531E" w:rsidRDefault="00C84DFE" w:rsidP="00B77B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8546C"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และเป็นไปตาม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ข้อบังคับมหาวิทยาลัยราชภัฏวไลยอลงกรณ์</w:t>
      </w:r>
      <w:r w:rsidRPr="00DC531E">
        <w:rPr>
          <w:rFonts w:ascii="TH SarabunPSK" w:hAnsi="TH SarabunPSK" w:cs="TH SarabunPSK"/>
          <w:sz w:val="32"/>
          <w:szCs w:val="32"/>
          <w:cs/>
          <w:lang w:val="en-AU"/>
        </w:rPr>
        <w:t xml:space="preserve"> ในพระบรมราชูปถัมภ์ จังหวัดปทุมธานี ว่าด้วยการจัดการศึกษาระดับอนุปริญญาและปริญญาตรี พ.ศ. 2551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758" w:rsidRPr="00DC531E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C84DFE" w:rsidRPr="00DC531E" w:rsidRDefault="0064281F" w:rsidP="00B47758">
      <w:pPr>
        <w:numPr>
          <w:ilvl w:val="1"/>
          <w:numId w:val="18"/>
        </w:numPr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r w:rsidR="00C84DFE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รายวิชาและการลงทะเ</w:t>
      </w:r>
      <w:r w:rsidR="00E8546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บียนเรียนข้ามมหาวิทยาลัย </w:t>
      </w:r>
    </w:p>
    <w:p w:rsidR="00C84DFE" w:rsidRPr="00DC531E" w:rsidRDefault="00B77BE1" w:rsidP="00B77BE1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</w:t>
      </w:r>
      <w:r w:rsidR="00E8546C"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การเทียบโอนเป็นไปตามระเบียบ</w:t>
      </w:r>
      <w:r w:rsidR="00C84DFE" w:rsidRPr="00DC531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C84DFE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46C" w:rsidRPr="00DC531E">
        <w:rPr>
          <w:rFonts w:ascii="TH SarabunPSK" w:hAnsi="TH SarabunPSK" w:cs="TH SarabunPSK"/>
          <w:sz w:val="32"/>
          <w:szCs w:val="32"/>
          <w:cs/>
        </w:rPr>
        <w:t xml:space="preserve">จังหวัดปทุมธานี </w:t>
      </w:r>
      <w:r w:rsidR="00C84DFE" w:rsidRPr="00DC531E">
        <w:rPr>
          <w:rFonts w:ascii="TH SarabunPSK" w:hAnsi="TH SarabunPSK" w:cs="TH SarabunPSK"/>
          <w:sz w:val="32"/>
          <w:szCs w:val="32"/>
          <w:cs/>
        </w:rPr>
        <w:t>ว่าด้วยการเทียบโอนผลการเรียนและยกเว้นรายวิชา พ.ศ. 2549</w:t>
      </w:r>
      <w:r w:rsidR="00E8546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8546C" w:rsidRPr="00DC531E">
        <w:rPr>
          <w:rFonts w:ascii="TH SarabunPSK" w:hAnsi="TH SarabunPSK" w:cs="TH SarabunPSK"/>
          <w:sz w:val="32"/>
          <w:szCs w:val="32"/>
          <w:cs/>
        </w:rPr>
        <w:t>(ภาคผนวก ข)</w:t>
      </w:r>
    </w:p>
    <w:p w:rsidR="00C84DFE" w:rsidRPr="00DC531E" w:rsidRDefault="00C84DF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45E" w:rsidRPr="00DC531E" w:rsidRDefault="0045045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45E" w:rsidRPr="00DC531E" w:rsidRDefault="0045045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45E" w:rsidRPr="00DC531E" w:rsidRDefault="0045045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045E" w:rsidRPr="00DC531E" w:rsidRDefault="0045045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5A06" w:rsidRPr="00DC531E" w:rsidRDefault="002A5A06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5A06" w:rsidRPr="00DC531E" w:rsidRDefault="002A5A06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E5417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9A0F4C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012BEE" w:rsidRPr="00DC531E" w:rsidRDefault="00012BEE" w:rsidP="00A702B8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012BEE" w:rsidRPr="00DC531E" w:rsidRDefault="00012BEE" w:rsidP="008A5D13">
      <w:pPr>
        <w:tabs>
          <w:tab w:val="left" w:pos="6663"/>
        </w:tabs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รวมตลอดหลักสูตร</w:t>
      </w:r>
      <w:r w:rsidR="00B03D08" w:rsidRPr="00DC531E">
        <w:rPr>
          <w:rFonts w:ascii="TH SarabunPSK" w:hAnsi="TH SarabunPSK" w:cs="TH SarabunPSK"/>
          <w:sz w:val="32"/>
          <w:szCs w:val="32"/>
          <w:cs/>
        </w:rPr>
        <w:t xml:space="preserve"> ไม่น้อย</w:t>
      </w:r>
      <w:r w:rsidRPr="00DC531E">
        <w:rPr>
          <w:rFonts w:ascii="TH SarabunPSK" w:hAnsi="TH SarabunPSK" w:cs="TH SarabunPSK"/>
          <w:sz w:val="32"/>
          <w:szCs w:val="32"/>
          <w:cs/>
        </w:rPr>
        <w:t>กว่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 xml:space="preserve">า                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6C0A58"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67E0" w:rsidRPr="00DC531E">
        <w:rPr>
          <w:rFonts w:ascii="TH SarabunPSK" w:hAnsi="TH SarabunPSK" w:cs="TH SarabunPSK"/>
          <w:b/>
          <w:bCs/>
          <w:sz w:val="32"/>
          <w:szCs w:val="32"/>
        </w:rPr>
        <w:t>45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1852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2BEE" w:rsidRPr="00DC531E" w:rsidRDefault="00012BEE" w:rsidP="00A702B8">
      <w:pPr>
        <w:tabs>
          <w:tab w:val="left" w:pos="6660"/>
        </w:tabs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3D08" w:rsidRPr="00DC531E">
        <w:rPr>
          <w:rFonts w:ascii="TH SarabunPSK" w:hAnsi="TH SarabunPSK" w:cs="TH SarabunPSK"/>
          <w:sz w:val="32"/>
          <w:szCs w:val="32"/>
          <w:cs/>
        </w:rPr>
        <w:t>แบ่งเป็นหมวดวิชา ดังนี้</w:t>
      </w:r>
    </w:p>
    <w:p w:rsidR="00012BEE" w:rsidRPr="00DC531E" w:rsidRDefault="00575356" w:rsidP="004712DC">
      <w:pPr>
        <w:tabs>
          <w:tab w:val="left" w:pos="0"/>
          <w:tab w:val="left" w:pos="13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012BEE" w:rsidRPr="00DC531E">
        <w:rPr>
          <w:rFonts w:ascii="TH SarabunPSK" w:hAnsi="TH SarabunPSK" w:cs="TH SarabunPSK"/>
          <w:b/>
          <w:bCs/>
          <w:sz w:val="32"/>
          <w:szCs w:val="32"/>
          <w:cs/>
        </w:rPr>
        <w:t>1) หมวดวิชาศึกษาทั่วไป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 xml:space="preserve">  จำนวนไม่น้อยกว่า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46748" w:rsidRPr="00DC531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9025A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BEE" w:rsidRPr="00DC531E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A41852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012BEE"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702B8" w:rsidRPr="00DC531E" w:rsidRDefault="00AA59BD" w:rsidP="00A702B8">
      <w:pPr>
        <w:tabs>
          <w:tab w:val="left" w:pos="156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 xml:space="preserve">ลุ่มวิชาภาษาและการสื่อสาร            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6B4DD9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8A5D13" w:rsidRPr="00DC531E">
        <w:rPr>
          <w:rFonts w:ascii="TH SarabunPSK" w:hAnsi="TH SarabunPSK" w:cs="TH SarabunPSK"/>
          <w:sz w:val="32"/>
          <w:szCs w:val="32"/>
        </w:rPr>
        <w:t xml:space="preserve">       </w:t>
      </w:r>
      <w:r w:rsidR="006B4DD9" w:rsidRPr="00DC531E">
        <w:rPr>
          <w:rFonts w:ascii="TH SarabunPSK" w:hAnsi="TH SarabunPSK" w:cs="TH SarabunPSK"/>
          <w:sz w:val="32"/>
          <w:szCs w:val="32"/>
        </w:rPr>
        <w:t>9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702B8" w:rsidRPr="00DC531E" w:rsidRDefault="00AA59BD" w:rsidP="00A702B8">
      <w:pPr>
        <w:tabs>
          <w:tab w:val="left" w:pos="156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กลุ่มวิชาม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 xml:space="preserve">นุษยศาสตร์และสังคมศาสตร์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8A5D13" w:rsidRPr="00DC531E">
        <w:rPr>
          <w:rFonts w:ascii="TH SarabunPSK" w:hAnsi="TH SarabunPSK" w:cs="TH SarabunPSK"/>
          <w:sz w:val="32"/>
          <w:szCs w:val="32"/>
        </w:rPr>
        <w:t xml:space="preserve">         </w:t>
      </w:r>
      <w:r w:rsidR="00012BEE" w:rsidRPr="00DC531E">
        <w:rPr>
          <w:rFonts w:ascii="TH SarabunPSK" w:hAnsi="TH SarabunPSK" w:cs="TH SarabunPSK"/>
          <w:sz w:val="32"/>
          <w:szCs w:val="32"/>
        </w:rPr>
        <w:t>13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12BEE" w:rsidRPr="00DC531E" w:rsidRDefault="00AA59BD" w:rsidP="00A702B8">
      <w:pPr>
        <w:tabs>
          <w:tab w:val="left" w:pos="156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กลุ่มวิชาคณิตศาสตร์ วิทยาศาสตร์และเทคโนโลยี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8A5D13" w:rsidRPr="00DC531E">
        <w:rPr>
          <w:rFonts w:ascii="TH SarabunPSK" w:hAnsi="TH SarabunPSK" w:cs="TH SarabunPSK"/>
          <w:sz w:val="32"/>
          <w:szCs w:val="32"/>
        </w:rPr>
        <w:t xml:space="preserve">        </w:t>
      </w:r>
      <w:r w:rsidR="00012BEE" w:rsidRPr="00DC531E">
        <w:rPr>
          <w:rFonts w:ascii="TH SarabunPSK" w:hAnsi="TH SarabunPSK" w:cs="TH SarabunPSK"/>
          <w:sz w:val="32"/>
          <w:szCs w:val="32"/>
        </w:rPr>
        <w:t xml:space="preserve">8  </w:t>
      </w:r>
      <w:r w:rsidR="00A41852" w:rsidRPr="00DC531E">
        <w:rPr>
          <w:rFonts w:ascii="TH SarabunPSK" w:hAnsi="TH SarabunPSK" w:cs="TH SarabunPSK"/>
          <w:sz w:val="32"/>
          <w:szCs w:val="32"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12BEE" w:rsidRPr="00DC531E" w:rsidRDefault="00012BEE" w:rsidP="008A5D13">
      <w:pPr>
        <w:tabs>
          <w:tab w:val="left" w:pos="6840"/>
        </w:tabs>
        <w:ind w:left="171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2) หมวดวิชาเฉพาะ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จำนวนไม่น้อยกว่า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EF67E0" w:rsidRPr="00DC531E">
        <w:rPr>
          <w:rFonts w:ascii="TH SarabunPSK" w:hAnsi="TH SarabunPSK" w:cs="TH SarabunPSK"/>
          <w:b/>
          <w:bCs/>
          <w:sz w:val="32"/>
          <w:szCs w:val="32"/>
        </w:rPr>
        <w:t>109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1852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A5D13" w:rsidRPr="00DC531E" w:rsidRDefault="00AA59BD" w:rsidP="008A5D13">
      <w:pPr>
        <w:tabs>
          <w:tab w:val="left" w:pos="0"/>
        </w:tabs>
        <w:ind w:left="2160" w:hanging="60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กลุ่มวิชาเนื้อหา</w:t>
      </w:r>
      <w:r w:rsidR="00B77BE1" w:rsidRPr="00DC531E">
        <w:rPr>
          <w:rFonts w:ascii="TH SarabunPSK" w:hAnsi="TH SarabunPSK" w:cs="TH SarabunPSK"/>
          <w:sz w:val="32"/>
          <w:szCs w:val="32"/>
        </w:rPr>
        <w:tab/>
      </w:r>
      <w:r w:rsidR="00B77BE1" w:rsidRPr="00DC531E">
        <w:rPr>
          <w:rFonts w:ascii="TH SarabunPSK" w:hAnsi="TH SarabunPSK" w:cs="TH SarabunPSK"/>
          <w:sz w:val="32"/>
          <w:szCs w:val="32"/>
        </w:rPr>
        <w:tab/>
      </w:r>
      <w:r w:rsidR="00B77BE1" w:rsidRPr="00DC531E">
        <w:rPr>
          <w:rFonts w:ascii="TH SarabunPSK" w:hAnsi="TH SarabunPSK" w:cs="TH SarabunPSK"/>
          <w:sz w:val="32"/>
          <w:szCs w:val="32"/>
        </w:rPr>
        <w:tab/>
      </w:r>
      <w:r w:rsidR="00B77BE1" w:rsidRPr="00DC531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B4DD9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772E9" w:rsidRPr="00DC531E">
        <w:rPr>
          <w:rFonts w:ascii="TH SarabunPSK" w:hAnsi="TH SarabunPSK" w:cs="TH SarabunPSK"/>
          <w:sz w:val="32"/>
          <w:szCs w:val="32"/>
        </w:rPr>
        <w:t xml:space="preserve">         </w:t>
      </w:r>
      <w:r w:rsidR="00EF67E0" w:rsidRPr="00DC531E">
        <w:rPr>
          <w:rFonts w:ascii="TH SarabunPSK" w:hAnsi="TH SarabunPSK" w:cs="TH SarabunPSK"/>
          <w:sz w:val="32"/>
          <w:szCs w:val="32"/>
        </w:rPr>
        <w:t>103</w:t>
      </w:r>
      <w:r w:rsidR="00B77BE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A5D13" w:rsidRPr="00DC531E" w:rsidRDefault="00AA59BD" w:rsidP="008A5D13">
      <w:pPr>
        <w:tabs>
          <w:tab w:val="left" w:pos="1985"/>
        </w:tabs>
        <w:ind w:left="2160" w:hanging="175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2.1.1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กลุ่มวิชาบังคับ</w:t>
      </w:r>
      <w:r w:rsidR="00A41852" w:rsidRPr="00DC531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B77BE1" w:rsidRPr="00DC531E">
        <w:rPr>
          <w:rFonts w:ascii="TH SarabunPSK" w:hAnsi="TH SarabunPSK" w:cs="TH SarabunPSK"/>
          <w:sz w:val="32"/>
          <w:szCs w:val="32"/>
        </w:rPr>
        <w:t xml:space="preserve">        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B77BE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772E9" w:rsidRPr="00DC531E">
        <w:rPr>
          <w:rFonts w:ascii="TH SarabunPSK" w:hAnsi="TH SarabunPSK" w:cs="TH SarabunPSK"/>
          <w:sz w:val="32"/>
          <w:szCs w:val="32"/>
        </w:rPr>
        <w:t xml:space="preserve">            </w:t>
      </w:r>
      <w:r w:rsidR="002F3BF0" w:rsidRPr="00DC531E">
        <w:rPr>
          <w:rFonts w:ascii="TH SarabunPSK" w:hAnsi="TH SarabunPSK" w:cs="TH SarabunPSK"/>
          <w:sz w:val="32"/>
          <w:szCs w:val="32"/>
        </w:rPr>
        <w:t>8</w:t>
      </w:r>
      <w:r w:rsidR="006C0A58" w:rsidRPr="00DC531E">
        <w:rPr>
          <w:rFonts w:ascii="TH SarabunPSK" w:hAnsi="TH SarabunPSK" w:cs="TH SarabunPSK"/>
          <w:sz w:val="32"/>
          <w:szCs w:val="32"/>
        </w:rPr>
        <w:t>8</w:t>
      </w:r>
      <w:r w:rsidR="00012BEE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A5D13" w:rsidRPr="00DC531E" w:rsidRDefault="00AA59BD" w:rsidP="008A5D13">
      <w:pPr>
        <w:tabs>
          <w:tab w:val="left" w:pos="1985"/>
        </w:tabs>
        <w:ind w:left="2160" w:hanging="175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2.1.2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กลุ่มวิชาเลือก</w:t>
      </w:r>
      <w:r w:rsidR="00012BEE" w:rsidRPr="00DC531E">
        <w:rPr>
          <w:rFonts w:ascii="TH SarabunPSK" w:hAnsi="TH SarabunPSK" w:cs="TH SarabunPSK"/>
          <w:sz w:val="32"/>
          <w:szCs w:val="32"/>
        </w:rPr>
        <w:tab/>
      </w:r>
      <w:r w:rsidR="00A41852" w:rsidRPr="00DC531E">
        <w:rPr>
          <w:rFonts w:ascii="TH SarabunPSK" w:hAnsi="TH SarabunPSK" w:cs="TH SarabunPSK"/>
          <w:sz w:val="32"/>
          <w:szCs w:val="32"/>
        </w:rPr>
        <w:tab/>
      </w:r>
      <w:r w:rsidR="00012BEE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A41852" w:rsidRPr="00DC531E">
        <w:rPr>
          <w:rFonts w:ascii="TH SarabunPSK" w:hAnsi="TH SarabunPSK" w:cs="TH SarabunPSK"/>
          <w:sz w:val="32"/>
          <w:szCs w:val="32"/>
        </w:rPr>
        <w:tab/>
      </w:r>
      <w:r w:rsidR="00B77BE1" w:rsidRPr="00DC531E">
        <w:rPr>
          <w:rFonts w:ascii="TH SarabunPSK" w:hAnsi="TH SarabunPSK" w:cs="TH SarabunPSK"/>
          <w:sz w:val="32"/>
          <w:szCs w:val="32"/>
        </w:rPr>
        <w:t xml:space="preserve">  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772E9" w:rsidRPr="00DC531E">
        <w:rPr>
          <w:rFonts w:ascii="TH SarabunPSK" w:hAnsi="TH SarabunPSK" w:cs="TH SarabunPSK"/>
          <w:sz w:val="32"/>
          <w:szCs w:val="32"/>
        </w:rPr>
        <w:t xml:space="preserve">         </w:t>
      </w:r>
      <w:r w:rsidR="00B2696C" w:rsidRPr="00DC531E">
        <w:rPr>
          <w:rFonts w:ascii="TH SarabunPSK" w:hAnsi="TH SarabunPSK" w:cs="TH SarabunPSK"/>
          <w:sz w:val="32"/>
          <w:szCs w:val="32"/>
        </w:rPr>
        <w:t>15</w:t>
      </w:r>
      <w:r w:rsidR="00012BEE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A418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12BEE" w:rsidRPr="00DC531E" w:rsidRDefault="008A5D13" w:rsidP="008A5D1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AA59BD" w:rsidRPr="00DC531E">
        <w:rPr>
          <w:rFonts w:ascii="TH SarabunPSK" w:hAnsi="TH SarabunPSK" w:cs="TH SarabunPSK"/>
          <w:sz w:val="32"/>
          <w:szCs w:val="32"/>
        </w:rPr>
        <w:t>2.2</w:t>
      </w:r>
      <w:r w:rsidR="00AA59BD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กลุ่มวิชาปฏิบัติการและฝึกประสบการณ์วิชาชีพ</w:t>
      </w:r>
      <w:r w:rsidR="00B77BE1"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2E9" w:rsidRPr="00DC531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C0A58" w:rsidRPr="00DC531E">
        <w:rPr>
          <w:rFonts w:ascii="TH SarabunPSK" w:hAnsi="TH SarabunPSK" w:cs="TH SarabunPSK"/>
          <w:sz w:val="32"/>
          <w:szCs w:val="32"/>
        </w:rPr>
        <w:t>6</w:t>
      </w:r>
      <w:r w:rsidR="00012BEE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2E9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012BEE" w:rsidRPr="00DC531E" w:rsidRDefault="00012BEE" w:rsidP="004712DC">
      <w:pPr>
        <w:tabs>
          <w:tab w:val="left" w:pos="2160"/>
          <w:tab w:val="left" w:pos="6840"/>
        </w:tabs>
        <w:ind w:left="1710" w:hanging="45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3) หมวดวิชาเลือกเสรี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</w:t>
      </w:r>
      <w:r w:rsidR="00DA3AE5" w:rsidRPr="00DC531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46748" w:rsidRPr="00DC531E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77BE1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12D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3AE5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12BEE" w:rsidRPr="00DC531E" w:rsidRDefault="00012BEE" w:rsidP="00A702B8">
      <w:pPr>
        <w:tabs>
          <w:tab w:val="left" w:pos="1260"/>
        </w:tabs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3.1.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3 รายวิชาในหมวดต่างๆ </w:t>
      </w:r>
    </w:p>
    <w:p w:rsidR="00012BEE" w:rsidRPr="00DC531E" w:rsidRDefault="00012BEE" w:rsidP="004712DC">
      <w:pPr>
        <w:tabs>
          <w:tab w:val="left" w:pos="0"/>
          <w:tab w:val="left" w:pos="12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1)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หมวดวิชาศึกษาทั่วไป  </w:t>
      </w:r>
      <w:r w:rsidRPr="00DC531E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72E9"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214252" w:rsidRPr="00DC531E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214252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12BEE" w:rsidRPr="00DC531E" w:rsidRDefault="00012BEE" w:rsidP="004712DC">
      <w:pPr>
        <w:ind w:left="1035" w:hanging="18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bookmarkStart w:id="1" w:name="OLE_LINK2"/>
      <w:bookmarkStart w:id="2" w:name="OLE_LINK3"/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14252" w:rsidRPr="00DC531E">
        <w:rPr>
          <w:rFonts w:ascii="TH SarabunPSK" w:hAnsi="TH SarabunPSK" w:cs="TH SarabunPSK"/>
          <w:b/>
          <w:bCs/>
          <w:sz w:val="32"/>
          <w:szCs w:val="32"/>
          <w:cs/>
        </w:rPr>
        <w:t>ใช้หลักสูตรหมวดวิชา</w:t>
      </w:r>
      <w:r w:rsidR="00575356" w:rsidRPr="00DC531E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214252" w:rsidRPr="00DC531E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</w:t>
      </w:r>
      <w:r w:rsidR="00115CF5" w:rsidRPr="00DC531E">
        <w:rPr>
          <w:rFonts w:ascii="TH SarabunPSK" w:hAnsi="TH SarabunPSK" w:cs="TH SarabunPSK"/>
          <w:b/>
          <w:bCs/>
          <w:sz w:val="32"/>
          <w:szCs w:val="32"/>
          <w:cs/>
        </w:rPr>
        <w:t>ลัย (ภาคผนวก</w:t>
      </w:r>
      <w:r w:rsidR="00115CF5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3AE5" w:rsidRPr="00DC531E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1"/>
    <w:bookmarkEnd w:id="2"/>
    <w:p w:rsidR="00012BEE" w:rsidRPr="00DC531E" w:rsidRDefault="00012BEE" w:rsidP="00D772E9">
      <w:pPr>
        <w:tabs>
          <w:tab w:val="left" w:pos="0"/>
          <w:tab w:val="left" w:pos="1260"/>
          <w:tab w:val="left" w:pos="6521"/>
          <w:tab w:val="left" w:pos="6663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2) หมวดวิชาเฉพาะ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D772E9"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EF67E0" w:rsidRPr="00DC531E">
        <w:rPr>
          <w:rFonts w:ascii="TH SarabunPSK" w:hAnsi="TH SarabunPSK" w:cs="TH SarabunPSK"/>
          <w:b/>
          <w:bCs/>
          <w:sz w:val="32"/>
          <w:szCs w:val="32"/>
        </w:rPr>
        <w:t>109</w:t>
      </w:r>
      <w:r w:rsidR="00214252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12BEE" w:rsidRPr="00DC531E" w:rsidRDefault="00AA59BD" w:rsidP="00D772E9">
      <w:pPr>
        <w:ind w:left="1708" w:hanging="148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กลุ่มวิชาเนื้อหา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4252" w:rsidRPr="00DC531E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2142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2142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214252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67E0" w:rsidRPr="00DC531E">
        <w:rPr>
          <w:rFonts w:ascii="TH SarabunPSK" w:hAnsi="TH SarabunPSK" w:cs="TH SarabunPSK"/>
          <w:sz w:val="32"/>
          <w:szCs w:val="32"/>
        </w:rPr>
        <w:t>103</w:t>
      </w:r>
      <w:r w:rsidR="00214252" w:rsidRPr="00DC531E">
        <w:rPr>
          <w:rFonts w:ascii="TH SarabunPSK" w:hAnsi="TH SarabunPSK" w:cs="TH SarabunPSK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A3AE5" w:rsidRPr="00DC531E" w:rsidRDefault="00AA59BD" w:rsidP="00AA7127">
      <w:pPr>
        <w:tabs>
          <w:tab w:val="left" w:pos="2127"/>
        </w:tabs>
        <w:ind w:left="990" w:firstLine="995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2.1.1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012BEE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กลุ่มวิชาบังคับ</w:t>
      </w:r>
      <w:r w:rsidR="00214252"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บังคับเรียนไม่น้อยกว่า     </w:t>
      </w:r>
      <w:r w:rsidR="00D772E9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  </w:t>
      </w:r>
      <w:r w:rsidR="0059025A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0C3563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C4178C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88</w:t>
      </w:r>
      <w:r w:rsidR="00214252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012BEE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หน่วยกิต</w:t>
      </w:r>
    </w:p>
    <w:p w:rsidR="002F7EA0" w:rsidRPr="00DC531E" w:rsidRDefault="002F7EA0" w:rsidP="004712DC">
      <w:pPr>
        <w:ind w:left="990" w:firstLine="718"/>
        <w:rPr>
          <w:rFonts w:ascii="TH SarabunPSK" w:hAnsi="TH SarabunPSK" w:cs="TH SarabunPSK"/>
          <w:spacing w:val="-8"/>
          <w:sz w:val="32"/>
          <w:szCs w:val="32"/>
        </w:rPr>
      </w:pPr>
    </w:p>
    <w:p w:rsidR="00AA59BD" w:rsidRPr="00DC531E" w:rsidRDefault="00446748" w:rsidP="00773D87">
      <w:pPr>
        <w:ind w:left="720" w:hanging="11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FB6CA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FB6CA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FB6CA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2F7EA0" w:rsidRPr="00DC531E" w:rsidRDefault="002F7EA0" w:rsidP="00AD3FA7">
      <w:pPr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</w:p>
    <w:p w:rsidR="00D17151" w:rsidRPr="00DC531E" w:rsidRDefault="00FB6CA7" w:rsidP="00FB6CA7">
      <w:pPr>
        <w:tabs>
          <w:tab w:val="left" w:pos="709"/>
          <w:tab w:val="left" w:pos="1418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2561101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ประวัติศาสตร์กฎหมาย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FB6CA7" w:rsidP="00FB6CA7">
      <w:pPr>
        <w:tabs>
          <w:tab w:val="left" w:pos="2127"/>
          <w:tab w:val="left" w:pos="7720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Legal History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</w:p>
    <w:p w:rsidR="00D17151" w:rsidRPr="00DC531E" w:rsidRDefault="00FB6CA7" w:rsidP="00FB6CA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2561102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กฎหมายเอกชนเบื้องต้น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D17151" w:rsidP="00FB6CA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Introduction to Private Law</w:t>
      </w:r>
    </w:p>
    <w:p w:rsidR="00D17151" w:rsidRPr="00DC531E" w:rsidRDefault="00FB6CA7" w:rsidP="00FB6CA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2561103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กฎหมายมหาชนเบื้องต้น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D17151" w:rsidP="00FB6CA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Introduction to Public Law</w:t>
      </w:r>
    </w:p>
    <w:p w:rsidR="00D17151" w:rsidRPr="00DC531E" w:rsidRDefault="00D17151" w:rsidP="00FB6CA7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2561104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นิติปรัชญา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FB6CA7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877999" w:rsidP="00FB6CA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Legal Philosophy </w:t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1B6DA0" w:rsidRPr="00DC531E" w:rsidRDefault="00FB6CA7" w:rsidP="00FB6CA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1B6DA0" w:rsidRPr="00DC531E">
        <w:rPr>
          <w:rFonts w:ascii="TH SarabunPSK" w:hAnsi="TH SarabunPSK" w:cs="TH SarabunPSK"/>
          <w:sz w:val="32"/>
          <w:szCs w:val="32"/>
        </w:rPr>
        <w:t>2561302</w:t>
      </w:r>
      <w:r w:rsidR="001B6DA0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B6DA0" w:rsidRPr="00DC531E">
        <w:rPr>
          <w:rFonts w:ascii="TH SarabunPSK" w:hAnsi="TH SarabunPSK" w:cs="TH SarabunPSK"/>
          <w:sz w:val="32"/>
          <w:szCs w:val="32"/>
          <w:cs/>
        </w:rPr>
        <w:t>กฎหมายลักษณะหนี้</w:t>
      </w:r>
      <w:r w:rsidR="001B6DA0" w:rsidRPr="00DC531E">
        <w:rPr>
          <w:rFonts w:ascii="TH SarabunPSK" w:hAnsi="TH SarabunPSK" w:cs="TH SarabunPSK"/>
          <w:sz w:val="32"/>
          <w:szCs w:val="32"/>
        </w:rPr>
        <w:t xml:space="preserve"> : </w:t>
      </w:r>
      <w:r w:rsidR="001B6DA0" w:rsidRPr="00DC531E">
        <w:rPr>
          <w:rFonts w:ascii="TH SarabunPSK" w:hAnsi="TH SarabunPSK" w:cs="TH SarabunPSK"/>
          <w:sz w:val="32"/>
          <w:szCs w:val="32"/>
          <w:cs/>
        </w:rPr>
        <w:t>หลักทั่วไป</w:t>
      </w:r>
      <w:r w:rsidR="001B6DA0" w:rsidRPr="00DC531E">
        <w:rPr>
          <w:rFonts w:ascii="TH SarabunPSK" w:hAnsi="TH SarabunPSK" w:cs="TH SarabunPSK"/>
          <w:sz w:val="32"/>
          <w:szCs w:val="32"/>
        </w:rPr>
        <w:tab/>
      </w:r>
      <w:r w:rsidR="001B6DA0" w:rsidRPr="00DC531E">
        <w:rPr>
          <w:rFonts w:ascii="TH SarabunPSK" w:hAnsi="TH SarabunPSK" w:cs="TH SarabunPSK"/>
          <w:sz w:val="32"/>
          <w:szCs w:val="32"/>
        </w:rPr>
        <w:tab/>
      </w:r>
      <w:r w:rsidR="001B6DA0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B6DA0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B6DA0" w:rsidRPr="00DC531E" w:rsidRDefault="001B6DA0" w:rsidP="00FB6CA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Obligation : General Principles</w:t>
      </w:r>
    </w:p>
    <w:p w:rsidR="00D17151" w:rsidRPr="00DC531E" w:rsidRDefault="00FB6CA7" w:rsidP="00FB6CA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2561303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กฎหมายลักษณะนิติกรรมและสัญญา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B74277">
      <w:pPr>
        <w:tabs>
          <w:tab w:val="left" w:pos="709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Juristic Act and Contract</w:t>
      </w:r>
    </w:p>
    <w:p w:rsidR="00C3786A" w:rsidRPr="00DC531E" w:rsidRDefault="00C3786A" w:rsidP="00D1715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3786A" w:rsidRPr="00DC531E" w:rsidRDefault="00C3786A" w:rsidP="00773D87">
      <w:pPr>
        <w:ind w:left="720" w:hanging="11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773D8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773D8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773D8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2F7EA0" w:rsidRPr="00DC531E" w:rsidRDefault="002F7EA0" w:rsidP="00C3786A">
      <w:pPr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2562202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กฎหมายลักษณะละเมิด จัดการงานนอกสั่ง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ลาภมิควรได้</w:t>
      </w:r>
      <w:r w:rsidR="00D17151" w:rsidRPr="00DC531E">
        <w:rPr>
          <w:rFonts w:ascii="TH SarabunPSK" w:hAnsi="TH SarabunPSK" w:cs="TH SarabunPSK"/>
          <w:sz w:val="32"/>
          <w:szCs w:val="32"/>
        </w:rPr>
        <w:tab/>
        <w:t>3(3-0-6)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Wrongful Acts, Management of Affairs </w:t>
      </w:r>
      <w:r w:rsidRPr="00DC531E">
        <w:rPr>
          <w:rFonts w:ascii="TH SarabunPSK" w:hAnsi="TH SarabunPSK" w:cs="TH SarabunPSK"/>
          <w:sz w:val="32"/>
          <w:szCs w:val="32"/>
        </w:rPr>
        <w:t>Without</w:t>
      </w:r>
    </w:p>
    <w:p w:rsidR="00D17151" w:rsidRPr="00DC531E" w:rsidRDefault="00D17151" w:rsidP="00773D8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Mandate and Undue Enrichment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2562302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 xml:space="preserve">เอกเทศสัญญา </w:t>
      </w:r>
      <w:r w:rsidR="00D17151" w:rsidRPr="00DC531E">
        <w:rPr>
          <w:rFonts w:ascii="TH SarabunPSK" w:hAnsi="TH SarabunPSK" w:cs="TH SarabunPSK"/>
          <w:sz w:val="32"/>
          <w:szCs w:val="32"/>
        </w:rPr>
        <w:t>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773D8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Specific Contracts 1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2562303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 xml:space="preserve">เอกเทศสัญญา </w:t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2 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773D8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Specific Contracts 2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2562305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กฎหมายลักษณะประกันด้วยบุคคลและทรัพย์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D17151" w:rsidP="00773D8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Security Transactions : Real and Personal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2562401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กฎหมายอาญา  </w:t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1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773D8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Criminal Law  1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2562402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กฎหมายอาญา  </w:t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2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773D8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Criminal Law 2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2562505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กฎหมายรัฐธรรมนูญ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773D87" w:rsidP="00D17151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Constitutional Law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2562801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กฎหมายลักษณะทรัพย์และที่ดิน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773D8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Property and Land Law 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2563201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กฎหมายลักษณะครอบครัว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773D8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Family Law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2563202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กฎหมายลักษณะมรดก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Succession Law</w:t>
      </w:r>
    </w:p>
    <w:p w:rsidR="00D17151" w:rsidRPr="00DC531E" w:rsidRDefault="00773D87" w:rsidP="00773D87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2563301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กฎหมายลักษณะหุ้นส่วน</w:t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บริษัท สมาคม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และมูลนิธิ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  <w:t>2(2-0-4)</w:t>
      </w:r>
    </w:p>
    <w:p w:rsidR="00D17151" w:rsidRPr="00DC531E" w:rsidRDefault="00E933FA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 xml:space="preserve">Partnerships, Corporation, Association </w:t>
      </w:r>
      <w:r w:rsidR="00FA2E1C" w:rsidRPr="00DC531E">
        <w:rPr>
          <w:rFonts w:ascii="TH SarabunPSK" w:hAnsi="TH SarabunPSK" w:cs="TH SarabunPSK"/>
          <w:sz w:val="32"/>
          <w:szCs w:val="32"/>
        </w:rPr>
        <w:t>and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Foundation</w:t>
      </w:r>
      <w:r w:rsidR="00E933FA" w:rsidRPr="00DC531E">
        <w:rPr>
          <w:rFonts w:ascii="TH SarabunPSK" w:hAnsi="TH SarabunPSK" w:cs="TH SarabunPSK"/>
          <w:sz w:val="32"/>
          <w:szCs w:val="32"/>
        </w:rPr>
        <w:t xml:space="preserve"> Law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2563302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กฎหมายลักษณะประกันภัย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2D3FD5" w:rsidRPr="00DC531E" w:rsidRDefault="00D17151" w:rsidP="002D3FD5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E1692E" w:rsidRPr="00DC531E">
        <w:rPr>
          <w:rFonts w:ascii="TH SarabunPSK" w:hAnsi="TH SarabunPSK" w:cs="TH SarabunPSK"/>
          <w:sz w:val="32"/>
          <w:szCs w:val="32"/>
        </w:rPr>
        <w:t>Insurance</w:t>
      </w:r>
      <w:r w:rsidR="00747AE1" w:rsidRPr="00DC531E">
        <w:rPr>
          <w:rFonts w:ascii="TH SarabunPSK" w:hAnsi="TH SarabunPSK" w:cs="TH SarabunPSK"/>
          <w:sz w:val="32"/>
          <w:szCs w:val="32"/>
        </w:rPr>
        <w:t xml:space="preserve"> Law</w:t>
      </w: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2563311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C92FB6" w:rsidRPr="00DC531E">
        <w:rPr>
          <w:rFonts w:ascii="TH SarabunPSK" w:eastAsia="AngsanaNew-Bold" w:hAnsi="TH SarabunPSK" w:cs="TH SarabunPSK"/>
          <w:sz w:val="32"/>
          <w:szCs w:val="32"/>
          <w:cs/>
        </w:rPr>
        <w:t>กฎหมายตราสารเปลี่ยนมือ</w:t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C92FB6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FA2E1C" w:rsidP="00D17151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F67392">
        <w:rPr>
          <w:rFonts w:ascii="TH SarabunPSK" w:eastAsia="AngsanaNew-Bold" w:hAnsi="TH SarabunPSK" w:cs="TH SarabunPSK"/>
          <w:sz w:val="32"/>
          <w:szCs w:val="32"/>
        </w:rPr>
        <w:t>Negotiable Instrument</w:t>
      </w:r>
      <w:r w:rsidR="006A309A" w:rsidRPr="00DC531E">
        <w:rPr>
          <w:rFonts w:ascii="TH SarabunPSK" w:hAnsi="TH SarabunPSK" w:cs="TH SarabunPSK"/>
          <w:sz w:val="32"/>
          <w:szCs w:val="32"/>
        </w:rPr>
        <w:t xml:space="preserve"> La</w:t>
      </w:r>
      <w:r w:rsidR="00C4158F" w:rsidRPr="00DC531E">
        <w:rPr>
          <w:rFonts w:ascii="TH SarabunPSK" w:hAnsi="TH SarabunPSK" w:cs="TH SarabunPSK"/>
          <w:sz w:val="32"/>
          <w:szCs w:val="32"/>
        </w:rPr>
        <w:t>w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2563501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กฎหมายวิธีพิจารณาความแพ่ง</w:t>
      </w:r>
      <w:r w:rsidR="000C3563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151" w:rsidRPr="00DC531E">
        <w:rPr>
          <w:rFonts w:ascii="TH SarabunPSK" w:hAnsi="TH SarabunPSK" w:cs="TH SarabunPSK"/>
          <w:sz w:val="32"/>
          <w:szCs w:val="32"/>
        </w:rPr>
        <w:t>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FA2E1C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Civil Procedure 1</w:t>
      </w:r>
    </w:p>
    <w:p w:rsidR="00A677A2" w:rsidRPr="00DC531E" w:rsidRDefault="00A677A2" w:rsidP="00A677A2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2563502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กฎหมายวิธีพิจารณาความแพ่ง </w:t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3(3-0-6)</w:t>
      </w:r>
    </w:p>
    <w:p w:rsidR="00A677A2" w:rsidRPr="00DC531E" w:rsidRDefault="00A677A2" w:rsidP="00A677A2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Civil Procedure 2</w:t>
      </w:r>
    </w:p>
    <w:p w:rsidR="0059025A" w:rsidRPr="00DC531E" w:rsidRDefault="0059025A" w:rsidP="0059025A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2563503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กฎหมายวิธีพิจารณาความอาญา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4(4-0-8)</w:t>
      </w:r>
    </w:p>
    <w:p w:rsidR="0059025A" w:rsidRPr="00DC531E" w:rsidRDefault="0059025A" w:rsidP="0059025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Criminal Procedure</w:t>
      </w:r>
    </w:p>
    <w:p w:rsidR="00C3786A" w:rsidRPr="00DC531E" w:rsidRDefault="00C3786A" w:rsidP="00A677A2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2F7EA0" w:rsidRPr="00DC531E" w:rsidRDefault="002F7EA0" w:rsidP="00C3786A">
      <w:pPr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2563504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กฎหมายลักษณะพยาน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Evidence </w:t>
      </w:r>
      <w:r w:rsidR="00747AE1" w:rsidRPr="00DC531E">
        <w:rPr>
          <w:rFonts w:ascii="TH SarabunPSK" w:hAnsi="TH SarabunPSK" w:cs="TH SarabunPSK"/>
          <w:sz w:val="32"/>
          <w:szCs w:val="32"/>
        </w:rPr>
        <w:t xml:space="preserve">Law </w:t>
      </w: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2563505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พระธรรมนูญศาลยุติธรรมและวิธีพิจารณา</w:t>
      </w:r>
      <w:r w:rsidRPr="00DC531E">
        <w:rPr>
          <w:rFonts w:ascii="TH SarabunPSK" w:hAnsi="TH SarabunPSK" w:cs="TH SarabunPSK"/>
          <w:sz w:val="32"/>
          <w:szCs w:val="32"/>
          <w:cs/>
        </w:rPr>
        <w:t>ความอาญา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FA2E1C" w:rsidP="00D17151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</w:t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ศาลแขวง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Law on </w:t>
      </w:r>
      <w:r w:rsidR="00AD0E53" w:rsidRPr="00DC531E">
        <w:rPr>
          <w:rFonts w:ascii="TH SarabunPSK" w:hAnsi="TH SarabunPSK" w:cs="TH SarabunPSK"/>
          <w:sz w:val="32"/>
          <w:szCs w:val="32"/>
        </w:rPr>
        <w:t>C</w:t>
      </w:r>
      <w:r w:rsidRPr="00DC531E">
        <w:rPr>
          <w:rFonts w:ascii="TH SarabunPSK" w:hAnsi="TH SarabunPSK" w:cs="TH SarabunPSK"/>
          <w:sz w:val="32"/>
          <w:szCs w:val="32"/>
        </w:rPr>
        <w:t xml:space="preserve">ourt Organization and Criminal </w:t>
      </w:r>
      <w:r w:rsidR="00FA2E1C" w:rsidRPr="00DC531E">
        <w:rPr>
          <w:rFonts w:ascii="TH SarabunPSK" w:hAnsi="TH SarabunPSK" w:cs="TH SarabunPSK"/>
          <w:sz w:val="32"/>
          <w:szCs w:val="32"/>
        </w:rPr>
        <w:t>Procedures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of Municipal Court</w:t>
      </w:r>
    </w:p>
    <w:p w:rsidR="00D17151" w:rsidRPr="00DC531E" w:rsidRDefault="00FA2E1C" w:rsidP="00FA2E1C">
      <w:pPr>
        <w:tabs>
          <w:tab w:val="left" w:pos="709"/>
          <w:tab w:val="left" w:pos="1701"/>
          <w:tab w:val="left" w:pos="2055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256350</w:t>
      </w:r>
      <w:r w:rsidR="00917795" w:rsidRPr="00DC531E">
        <w:rPr>
          <w:rFonts w:ascii="TH SarabunPSK" w:hAnsi="TH SarabunPSK" w:cs="TH SarabunPSK"/>
          <w:sz w:val="32"/>
          <w:szCs w:val="32"/>
        </w:rPr>
        <w:t>9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กฎหมายปกครอง</w:t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2F3BF0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2F3BF0" w:rsidRPr="00DC531E">
        <w:rPr>
          <w:rFonts w:ascii="TH SarabunPSK" w:hAnsi="TH SarabunPSK" w:cs="TH SarabunPSK"/>
          <w:sz w:val="32"/>
          <w:szCs w:val="32"/>
        </w:rPr>
        <w:t>3(3-0-6</w:t>
      </w:r>
      <w:r w:rsidR="00D17151" w:rsidRPr="00DC531E">
        <w:rPr>
          <w:rFonts w:ascii="TH SarabunPSK" w:hAnsi="TH SarabunPSK" w:cs="TH SarabunPSK"/>
          <w:sz w:val="32"/>
          <w:szCs w:val="32"/>
        </w:rPr>
        <w:t>)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Administrative Law </w:t>
      </w:r>
    </w:p>
    <w:p w:rsidR="000C3563" w:rsidRPr="00DC531E" w:rsidRDefault="000C3563" w:rsidP="000C3563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2563512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กฎหมายภาษีอากร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3(3-0-6)</w:t>
      </w:r>
    </w:p>
    <w:p w:rsidR="000C3563" w:rsidRPr="00DC531E" w:rsidRDefault="000C3563" w:rsidP="000C3563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Taxation Law </w:t>
      </w:r>
    </w:p>
    <w:p w:rsidR="00D17151" w:rsidRPr="00DC531E" w:rsidRDefault="00D17151" w:rsidP="00FA2E1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2563801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กฎหมายล้มละลาย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Bankruptcy Law</w:t>
      </w: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2563805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กฎหมายแรงงานและวิธีพิจารณาคดีแรงงาน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D17151" w:rsidRPr="00DC531E" w:rsidRDefault="00D17151" w:rsidP="00FA2E1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Labo</w:t>
      </w:r>
      <w:r w:rsidR="00C1241B" w:rsidRPr="00DC531E">
        <w:rPr>
          <w:rFonts w:ascii="TH SarabunPSK" w:hAnsi="TH SarabunPSK" w:cs="TH SarabunPSK"/>
          <w:sz w:val="32"/>
          <w:szCs w:val="32"/>
        </w:rPr>
        <w:t>u</w:t>
      </w:r>
      <w:r w:rsidRPr="00DC531E">
        <w:rPr>
          <w:rFonts w:ascii="TH SarabunPSK" w:hAnsi="TH SarabunPSK" w:cs="TH SarabunPSK"/>
          <w:sz w:val="32"/>
          <w:szCs w:val="32"/>
        </w:rPr>
        <w:t>r Law and Labo</w:t>
      </w:r>
      <w:r w:rsidR="00C1241B" w:rsidRPr="00DC531E">
        <w:rPr>
          <w:rFonts w:ascii="TH SarabunPSK" w:hAnsi="TH SarabunPSK" w:cs="TH SarabunPSK"/>
          <w:sz w:val="32"/>
          <w:szCs w:val="32"/>
        </w:rPr>
        <w:t>u</w:t>
      </w:r>
      <w:r w:rsidRPr="00DC531E">
        <w:rPr>
          <w:rFonts w:ascii="TH SarabunPSK" w:hAnsi="TH SarabunPSK" w:cs="TH SarabunPSK"/>
          <w:sz w:val="32"/>
          <w:szCs w:val="32"/>
        </w:rPr>
        <w:t xml:space="preserve">r Procedure </w:t>
      </w:r>
    </w:p>
    <w:p w:rsidR="00276CEA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2564503</w:t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  <w:cs/>
        </w:rPr>
        <w:t>ศาลปกครองและวิธีพิจารณาคดีปกครอง</w:t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276CEA" w:rsidRPr="00DC531E" w:rsidRDefault="00FA2E1C" w:rsidP="006C0C0F">
      <w:pPr>
        <w:tabs>
          <w:tab w:val="left" w:pos="709"/>
          <w:tab w:val="left" w:pos="1701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5270A5" w:rsidRPr="00DC531E">
        <w:rPr>
          <w:rFonts w:ascii="TH SarabunPSK" w:hAnsi="TH SarabunPSK" w:cs="TH SarabunPSK"/>
          <w:sz w:val="32"/>
          <w:szCs w:val="32"/>
        </w:rPr>
        <w:t xml:space="preserve">Administrative Court and </w:t>
      </w:r>
      <w:r w:rsidR="00276CEA" w:rsidRPr="00DC531E">
        <w:rPr>
          <w:rFonts w:ascii="TH SarabunPSK" w:hAnsi="TH SarabunPSK" w:cs="TH SarabunPSK"/>
          <w:sz w:val="32"/>
          <w:szCs w:val="32"/>
        </w:rPr>
        <w:t>Administrative Procedure</w:t>
      </w:r>
    </w:p>
    <w:p w:rsidR="00D17151" w:rsidRPr="00DC531E" w:rsidRDefault="00FA2E1C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2564901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หลักวิชาชีพนักกฎหมาย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2(2-0-4)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Legal Profession</w:t>
      </w:r>
    </w:p>
    <w:p w:rsidR="00D17151" w:rsidRPr="00DC531E" w:rsidRDefault="00D17151" w:rsidP="00FA2E1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2564902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สัมมนาทางกฎหมาย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3(2-2-5)</w:t>
      </w:r>
    </w:p>
    <w:p w:rsidR="00D17151" w:rsidRPr="00DC531E" w:rsidRDefault="00FA2E1C" w:rsidP="00D17151">
      <w:pPr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D17151" w:rsidRPr="00DC531E">
        <w:rPr>
          <w:rFonts w:ascii="TH SarabunPSK" w:eastAsia="Angsana New" w:hAnsi="TH SarabunPSK" w:cs="TH SarabunPSK"/>
          <w:sz w:val="32"/>
          <w:szCs w:val="32"/>
        </w:rPr>
        <w:t>Seminar on Legal Studies</w:t>
      </w:r>
    </w:p>
    <w:p w:rsidR="000C3563" w:rsidRPr="00DC531E" w:rsidRDefault="000C3563" w:rsidP="000C3563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2564905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วิธีการทางนิติศาสตร์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2(1-2-3)</w:t>
      </w:r>
    </w:p>
    <w:p w:rsidR="000C3563" w:rsidRPr="00DC531E" w:rsidRDefault="000C3563" w:rsidP="000C3563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Legal Method</w:t>
      </w:r>
      <w:r w:rsidR="00C1241B" w:rsidRPr="00DC531E">
        <w:rPr>
          <w:rFonts w:ascii="TH SarabunPSK" w:hAnsi="TH SarabunPSK" w:cs="TH SarabunPSK"/>
          <w:sz w:val="32"/>
          <w:szCs w:val="32"/>
        </w:rPr>
        <w:t>ology</w:t>
      </w:r>
    </w:p>
    <w:p w:rsidR="00D17151" w:rsidRPr="00DC531E" w:rsidRDefault="000C3563" w:rsidP="00FA2E1C">
      <w:pPr>
        <w:tabs>
          <w:tab w:val="left" w:pos="70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2564907</w:t>
      </w:r>
      <w:r w:rsidR="00D17151" w:rsidRPr="00DC531E">
        <w:rPr>
          <w:rFonts w:ascii="TH SarabunPSK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  <w:cs/>
        </w:rPr>
        <w:t>ภาษาอังกฤษสำหรับนักกฎหมาย</w:t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276CEA" w:rsidRPr="00DC531E">
        <w:rPr>
          <w:rFonts w:ascii="TH SarabunPSK" w:hAnsi="TH SarabunPSK" w:cs="TH SarabunPSK"/>
          <w:sz w:val="32"/>
          <w:szCs w:val="32"/>
        </w:rPr>
        <w:t>3(3-0-6</w:t>
      </w:r>
      <w:r w:rsidR="00FA2E1C" w:rsidRPr="00DC531E">
        <w:rPr>
          <w:rFonts w:ascii="TH SarabunPSK" w:hAnsi="TH SarabunPSK" w:cs="TH SarabunPSK"/>
          <w:sz w:val="32"/>
          <w:szCs w:val="32"/>
        </w:rPr>
        <w:t>)</w:t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FA2E1C" w:rsidRPr="00DC531E">
        <w:rPr>
          <w:rFonts w:ascii="TH SarabunPSK" w:hAnsi="TH SarabunPSK" w:cs="TH SarabunPSK"/>
          <w:sz w:val="32"/>
          <w:szCs w:val="32"/>
        </w:rPr>
        <w:tab/>
      </w:r>
      <w:r w:rsidR="00D17151" w:rsidRPr="00DC531E">
        <w:rPr>
          <w:rFonts w:ascii="TH SarabunPSK" w:hAnsi="TH SarabunPSK" w:cs="TH SarabunPSK"/>
          <w:sz w:val="32"/>
          <w:szCs w:val="32"/>
        </w:rPr>
        <w:t>English for Lawyer</w:t>
      </w:r>
    </w:p>
    <w:p w:rsidR="00D17151" w:rsidRPr="00DC531E" w:rsidRDefault="00D17151" w:rsidP="00AD3FA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025D1" w:rsidRPr="00DC531E" w:rsidRDefault="00AA59BD" w:rsidP="00AA7127">
      <w:pPr>
        <w:tabs>
          <w:tab w:val="left" w:pos="2127"/>
        </w:tabs>
        <w:ind w:left="279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AA7127" w:rsidRPr="00DC53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2.1.2</w:t>
      </w:r>
      <w:r w:rsidR="001145BF"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145BF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25D1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  </w:t>
      </w:r>
      <w:r w:rsidR="008025D1"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8025D1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AA7127"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FF2067"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67E0"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025D1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25D1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AA59BD" w:rsidRPr="00DC531E" w:rsidRDefault="008025D1" w:rsidP="008025D1">
      <w:pPr>
        <w:tabs>
          <w:tab w:val="left" w:pos="1440"/>
        </w:tabs>
        <w:ind w:left="3686" w:hanging="37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ให้</w:t>
      </w:r>
      <w:r w:rsidR="00AA59BD" w:rsidRPr="00DC531E">
        <w:rPr>
          <w:rFonts w:ascii="TH SarabunPSK" w:hAnsi="TH SarabunPSK" w:cs="TH SarabunPSK"/>
          <w:sz w:val="32"/>
          <w:szCs w:val="32"/>
          <w:cs/>
        </w:rPr>
        <w:t>เลือก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>เรียน</w:t>
      </w:r>
      <w:r w:rsidR="00AA7127" w:rsidRPr="00DC531E">
        <w:rPr>
          <w:rFonts w:ascii="TH SarabunPSK" w:hAnsi="TH SarabunPSK" w:cs="TH SarabunPSK"/>
          <w:sz w:val="32"/>
          <w:szCs w:val="32"/>
          <w:cs/>
        </w:rPr>
        <w:t>จากกลุ่มวิชาต่อไปนี้รวมกัน</w:t>
      </w:r>
      <w:r w:rsidR="00575356" w:rsidRPr="00DC531E">
        <w:rPr>
          <w:rFonts w:ascii="TH SarabunPSK" w:hAnsi="TH SarabunPSK" w:cs="TH SarabunPSK"/>
          <w:sz w:val="32"/>
          <w:szCs w:val="32"/>
          <w:cs/>
        </w:rPr>
        <w:t>ไม่น้อยกว่</w:t>
      </w:r>
      <w:r w:rsidR="0095234A" w:rsidRPr="00DC531E">
        <w:rPr>
          <w:rFonts w:ascii="TH SarabunPSK" w:hAnsi="TH SarabunPSK" w:cs="TH SarabunPSK"/>
          <w:sz w:val="32"/>
          <w:szCs w:val="32"/>
          <w:cs/>
        </w:rPr>
        <w:t>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067" w:rsidRPr="00DC531E">
        <w:rPr>
          <w:rFonts w:ascii="TH SarabunPSK" w:hAnsi="TH SarabunPSK" w:cs="TH SarabunPSK"/>
          <w:sz w:val="32"/>
          <w:szCs w:val="32"/>
        </w:rPr>
        <w:t>1</w:t>
      </w:r>
      <w:r w:rsidR="00EF67E0"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95234A"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1145BF" w:rsidRPr="00DC531E" w:rsidRDefault="002E6960" w:rsidP="001A3685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1A3685" w:rsidRPr="00DC531E">
        <w:rPr>
          <w:rFonts w:ascii="TH SarabunPSK" w:hAnsi="TH SarabunPSK" w:cs="TH SarabunPSK"/>
          <w:b/>
          <w:bCs/>
          <w:sz w:val="32"/>
          <w:szCs w:val="32"/>
        </w:rPr>
        <w:t>1)</w:t>
      </w:r>
      <w:r w:rsidR="004E3231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0674DF"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วิชากฎหมายมหาชน</w:t>
      </w:r>
    </w:p>
    <w:p w:rsidR="001145BF" w:rsidRPr="00DC531E" w:rsidRDefault="001145BF" w:rsidP="00AA7127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A712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A7127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152F25" w:rsidRPr="00DC531E" w:rsidRDefault="00A677A2" w:rsidP="00A677A2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2562502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กฎหมายมหาชนทางเศรษฐกิจ</w:t>
      </w:r>
      <w:r w:rsidR="00152F25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A677A2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Public Economic Law</w:t>
      </w:r>
    </w:p>
    <w:p w:rsidR="00CB3691" w:rsidRPr="00DC531E" w:rsidRDefault="00CB3691" w:rsidP="00CB369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2562503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สิทธิ</w:t>
      </w:r>
      <w:r w:rsidR="00504E69" w:rsidRPr="00DC531E">
        <w:rPr>
          <w:rFonts w:ascii="TH SarabunPSK" w:eastAsia="Angsana New" w:hAnsi="TH SarabunPSK" w:cs="TH SarabunPSK" w:hint="cs"/>
          <w:sz w:val="32"/>
          <w:szCs w:val="32"/>
          <w:cs/>
        </w:rPr>
        <w:t>ขั้นพื้นฐานและ</w:t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เสรีภาพ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2(2-0-4)</w:t>
      </w:r>
    </w:p>
    <w:p w:rsidR="00CB3691" w:rsidRPr="00DC531E" w:rsidRDefault="00CB3691" w:rsidP="00CB3691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  <w:t>Fundamental Rights and Liberties</w:t>
      </w:r>
    </w:p>
    <w:p w:rsidR="000C3563" w:rsidRPr="00DC531E" w:rsidRDefault="000C3563" w:rsidP="00A677A2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</w:p>
    <w:p w:rsidR="002F7EA0" w:rsidRPr="00DC531E" w:rsidRDefault="002F7EA0" w:rsidP="00A677A2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A677A2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2F7EA0" w:rsidRPr="00DC531E" w:rsidRDefault="002F7EA0" w:rsidP="00152F25">
      <w:pPr>
        <w:ind w:left="2160" w:firstLine="720"/>
        <w:rPr>
          <w:rFonts w:ascii="TH SarabunPSK" w:eastAsia="Angsana New" w:hAnsi="TH SarabunPSK" w:cs="TH SarabunPSK"/>
          <w:sz w:val="32"/>
          <w:szCs w:val="32"/>
        </w:rPr>
      </w:pPr>
    </w:p>
    <w:p w:rsidR="00152F25" w:rsidRPr="00DC531E" w:rsidRDefault="00152F25" w:rsidP="00A677A2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 xml:space="preserve">2562504 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ศาลรัฐธรรมนูญและวิธีพิจารณาคดีรัฐธรรมนูญ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A677A2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A677A2" w:rsidP="00152F25">
      <w:pPr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 xml:space="preserve">Constitutional Court and Constitution Procedure </w:t>
      </w:r>
    </w:p>
    <w:p w:rsidR="00152F25" w:rsidRPr="00DC531E" w:rsidRDefault="00A677A2" w:rsidP="00A677A2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2563507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กฎหมายเลือกตั้งและพรรคการเมือง</w:t>
      </w:r>
      <w:r w:rsidR="00152F25"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A677A2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Electoral Law and Political  Party Law</w:t>
      </w:r>
    </w:p>
    <w:p w:rsidR="00152F25" w:rsidRPr="00DC531E" w:rsidRDefault="00A677A2" w:rsidP="00A677A2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2563508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กฎหมายการปกครองท้องถิ่น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A677A2" w:rsidP="00152F25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Local Administration</w:t>
      </w:r>
      <w:r w:rsidR="00C1241B" w:rsidRPr="00DC531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1241B" w:rsidRPr="00DC531E">
        <w:rPr>
          <w:rFonts w:ascii="TH SarabunPSK" w:hAnsi="TH SarabunPSK" w:cs="TH SarabunPSK"/>
          <w:sz w:val="32"/>
          <w:szCs w:val="32"/>
        </w:rPr>
        <w:t>Law </w:t>
      </w:r>
    </w:p>
    <w:p w:rsidR="00917795" w:rsidRPr="00DC531E" w:rsidRDefault="00A677A2" w:rsidP="00A677A2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>2563510</w:t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D51941" w:rsidRPr="00DC531E">
        <w:rPr>
          <w:rFonts w:ascii="TH SarabunPSK" w:hAnsi="TH SarabunPSK" w:cs="TH SarabunPSK"/>
          <w:sz w:val="32"/>
          <w:szCs w:val="32"/>
          <w:cs/>
        </w:rPr>
        <w:t>กฎหมายข้อมูลข่าวสารและสิทธิส่วนบุคคล</w:t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5194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2F7EA0" w:rsidRPr="00DC531E" w:rsidRDefault="00A677A2" w:rsidP="00307DC2">
      <w:pPr>
        <w:tabs>
          <w:tab w:val="left" w:pos="1440"/>
        </w:tabs>
        <w:ind w:left="640" w:firstLine="778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51941" w:rsidRPr="00DC531E">
        <w:rPr>
          <w:rFonts w:ascii="TH SarabunPSK" w:hAnsi="TH SarabunPSK" w:cs="TH SarabunPSK"/>
          <w:sz w:val="32"/>
          <w:szCs w:val="32"/>
        </w:rPr>
        <w:t xml:space="preserve">Public Information Access and </w:t>
      </w:r>
    </w:p>
    <w:p w:rsidR="00D51941" w:rsidRPr="00DC531E" w:rsidRDefault="00A677A2" w:rsidP="00307DC2">
      <w:pPr>
        <w:tabs>
          <w:tab w:val="left" w:pos="1440"/>
        </w:tabs>
        <w:ind w:left="640" w:firstLine="778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51941" w:rsidRPr="00DC531E">
        <w:rPr>
          <w:rFonts w:ascii="TH SarabunPSK" w:hAnsi="TH SarabunPSK" w:cs="TH SarabunPSK"/>
          <w:sz w:val="32"/>
          <w:szCs w:val="32"/>
        </w:rPr>
        <w:t>Rights of Privacy</w:t>
      </w:r>
      <w:r w:rsidR="00C1241B" w:rsidRPr="00DC531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1241B" w:rsidRPr="00DC531E">
        <w:rPr>
          <w:rFonts w:ascii="TH SarabunPSK" w:hAnsi="TH SarabunPSK" w:cs="TH SarabunPSK"/>
          <w:sz w:val="32"/>
          <w:szCs w:val="32"/>
        </w:rPr>
        <w:t xml:space="preserve">Law </w:t>
      </w:r>
    </w:p>
    <w:p w:rsidR="00D51941" w:rsidRPr="00DC531E" w:rsidRDefault="00A677A2" w:rsidP="00A677A2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>2563511</w:t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D51941" w:rsidRPr="00DC531E">
        <w:rPr>
          <w:rFonts w:ascii="TH SarabunPSK" w:hAnsi="TH SarabunPSK" w:cs="TH SarabunPSK"/>
          <w:sz w:val="32"/>
          <w:szCs w:val="32"/>
          <w:cs/>
        </w:rPr>
        <w:t>กฎหมายเกี่ยวกับการบริการสาธารณะและ</w:t>
      </w:r>
      <w:r w:rsidRPr="00DC531E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="00D51941" w:rsidRPr="00DC531E">
        <w:rPr>
          <w:rFonts w:ascii="TH SarabunPSK" w:hAnsi="TH SarabunPSK" w:cs="TH SarabunPSK"/>
          <w:sz w:val="32"/>
          <w:szCs w:val="32"/>
        </w:rPr>
        <w:tab/>
        <w:t>2(2-0-4)</w:t>
      </w:r>
    </w:p>
    <w:p w:rsidR="00D51941" w:rsidRPr="00DC531E" w:rsidRDefault="00D51941" w:rsidP="00307DC2">
      <w:pPr>
        <w:tabs>
          <w:tab w:val="left" w:pos="1440"/>
        </w:tabs>
        <w:ind w:left="640" w:firstLine="778"/>
        <w:rPr>
          <w:rFonts w:ascii="TH SarabunPSK" w:eastAsia="Angsana New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Public Service and Public Organization</w:t>
      </w:r>
      <w:r w:rsidR="00C1241B" w:rsidRPr="00DC531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1241B" w:rsidRPr="00DC531E">
        <w:rPr>
          <w:rFonts w:ascii="TH SarabunPSK" w:hAnsi="TH SarabunPSK" w:cs="TH SarabunPSK"/>
          <w:sz w:val="32"/>
          <w:szCs w:val="32"/>
        </w:rPr>
        <w:t xml:space="preserve">Law </w:t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152F25" w:rsidRPr="00DC531E" w:rsidRDefault="00A677A2" w:rsidP="00A677A2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2564501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กฎหมายการคลัง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152F25" w:rsidRPr="00DC531E" w:rsidRDefault="00152F25" w:rsidP="00A677A2">
      <w:pPr>
        <w:ind w:left="144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Public Finance Law</w:t>
      </w:r>
    </w:p>
    <w:p w:rsidR="00917795" w:rsidRPr="00DC531E" w:rsidRDefault="00A677A2" w:rsidP="00A677A2">
      <w:pPr>
        <w:tabs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471F44" w:rsidRPr="00DC531E">
        <w:rPr>
          <w:rFonts w:ascii="TH SarabunPSK" w:eastAsia="Angsana New" w:hAnsi="TH SarabunPSK" w:cs="TH SarabunPSK"/>
          <w:sz w:val="32"/>
          <w:szCs w:val="32"/>
        </w:rPr>
        <w:t>25645</w:t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>04</w:t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037029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</w:t>
      </w:r>
      <w:r w:rsidR="00917795" w:rsidRPr="00DC531E">
        <w:rPr>
          <w:rFonts w:ascii="TH SarabunPSK" w:eastAsia="Angsana New" w:hAnsi="TH SarabunPSK" w:cs="TH SarabunPSK"/>
          <w:sz w:val="32"/>
          <w:szCs w:val="32"/>
          <w:cs/>
        </w:rPr>
        <w:t>ภาษีทรัพย์สิน</w:t>
      </w:r>
      <w:r w:rsidR="00917795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71F44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71F44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71F44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AngsanaNew-Bold" w:hAnsi="TH SarabunPSK" w:cs="TH SarabunPSK"/>
          <w:sz w:val="32"/>
          <w:szCs w:val="32"/>
        </w:rPr>
        <w:tab/>
      </w:r>
      <w:r w:rsidR="00471F44" w:rsidRPr="00DC531E">
        <w:rPr>
          <w:rFonts w:ascii="TH SarabunPSK" w:eastAsia="AngsanaNew-Bold" w:hAnsi="TH SarabunPSK" w:cs="TH SarabunPSK"/>
          <w:sz w:val="32"/>
          <w:szCs w:val="32"/>
        </w:rPr>
        <w:t>2(2-0-4)</w:t>
      </w:r>
    </w:p>
    <w:p w:rsidR="00471F44" w:rsidRPr="00DC531E" w:rsidRDefault="00A677A2" w:rsidP="00917795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471F44" w:rsidRPr="00DC531E">
        <w:rPr>
          <w:rFonts w:ascii="TH SarabunPSK" w:eastAsia="AngsanaNew-Bold" w:hAnsi="TH SarabunPSK" w:cs="TH SarabunPSK"/>
          <w:sz w:val="32"/>
          <w:szCs w:val="32"/>
        </w:rPr>
        <w:t>Property Taxation</w:t>
      </w:r>
      <w:r w:rsidR="00C1241B" w:rsidRPr="00DC531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1241B" w:rsidRPr="00DC531E">
        <w:rPr>
          <w:rFonts w:ascii="TH SarabunPSK" w:eastAsia="AngsanaNew-Bold" w:hAnsi="TH SarabunPSK" w:cs="TH SarabunPSK"/>
          <w:sz w:val="32"/>
          <w:szCs w:val="32"/>
        </w:rPr>
        <w:t xml:space="preserve">Law </w:t>
      </w:r>
    </w:p>
    <w:p w:rsidR="00917795" w:rsidRPr="00DC531E" w:rsidRDefault="00A677A2" w:rsidP="00A677A2">
      <w:pPr>
        <w:tabs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>2564505</w:t>
      </w:r>
      <w:r w:rsidR="0091779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D51941" w:rsidRPr="00DC531E">
        <w:rPr>
          <w:rFonts w:ascii="TH SarabunPSK" w:hAnsi="TH SarabunPSK" w:cs="TH SarabunPSK"/>
          <w:sz w:val="32"/>
          <w:szCs w:val="32"/>
          <w:cs/>
        </w:rPr>
        <w:t>สัญญาของรัฐ</w:t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51941" w:rsidRPr="00DC531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D5194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D51941" w:rsidRPr="00DC531E" w:rsidRDefault="00D51941" w:rsidP="00917795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State Contracts</w:t>
      </w:r>
    </w:p>
    <w:p w:rsidR="000B34F9" w:rsidRPr="00DC531E" w:rsidRDefault="000B34F9" w:rsidP="00917795">
      <w:pPr>
        <w:jc w:val="both"/>
        <w:rPr>
          <w:rFonts w:ascii="TH SarabunPSK" w:eastAsia="Angsana New" w:hAnsi="TH SarabunPSK" w:cs="TH SarabunPSK"/>
          <w:sz w:val="32"/>
          <w:szCs w:val="32"/>
          <w:cs/>
        </w:rPr>
      </w:pPr>
    </w:p>
    <w:p w:rsidR="0064256F" w:rsidRPr="00DC531E" w:rsidRDefault="007D1C84" w:rsidP="001A3685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1A3685" w:rsidRPr="00DC531E">
        <w:rPr>
          <w:rFonts w:ascii="TH SarabunPSK" w:hAnsi="TH SarabunPSK" w:cs="TH SarabunPSK"/>
          <w:b/>
          <w:bCs/>
          <w:sz w:val="32"/>
          <w:szCs w:val="32"/>
        </w:rPr>
        <w:t>2)</w:t>
      </w:r>
      <w:r w:rsidR="004E3231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152F25"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วิชากฎหมายธุรกิจ</w:t>
      </w:r>
    </w:p>
    <w:p w:rsidR="00ED15CB" w:rsidRPr="00DC531E" w:rsidRDefault="0064256F" w:rsidP="00022A0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2A0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2A0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2A0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54264A" w:rsidRPr="00DC531E" w:rsidRDefault="0054264A" w:rsidP="00022A09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2562301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กฎหมายธุรกิจ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3(3-0-6)</w:t>
      </w:r>
    </w:p>
    <w:p w:rsidR="0054264A" w:rsidRPr="00DC531E" w:rsidRDefault="0054264A" w:rsidP="00022A09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Business Law</w:t>
      </w:r>
    </w:p>
    <w:p w:rsidR="00152F25" w:rsidRPr="00DC531E" w:rsidRDefault="00152F25" w:rsidP="00022A0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2562304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 xml:space="preserve">เอกเทศสัญญา </w:t>
      </w:r>
      <w:r w:rsidRPr="00DC531E">
        <w:rPr>
          <w:rFonts w:ascii="TH SarabunPSK" w:eastAsia="Angsana New" w:hAnsi="TH SarabunPSK" w:cs="TH SarabunPSK"/>
          <w:sz w:val="32"/>
          <w:szCs w:val="32"/>
        </w:rPr>
        <w:t>3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022A09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2(2-0-4)</w:t>
      </w:r>
    </w:p>
    <w:p w:rsidR="00152F25" w:rsidRPr="00DC531E" w:rsidRDefault="00152F25" w:rsidP="00022A0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Specific Contracts 3</w:t>
      </w:r>
    </w:p>
    <w:p w:rsidR="00152F25" w:rsidRPr="00DC531E" w:rsidRDefault="00022A09" w:rsidP="00022A09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2563304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กฎหมายทรัพย์สินทางปัญญา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022A0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Intellectual Property Law</w:t>
      </w:r>
    </w:p>
    <w:p w:rsidR="00152F25" w:rsidRPr="00DC531E" w:rsidRDefault="00022A09" w:rsidP="00022A09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2563305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กฎหมายการค้าระหว่างประเทศ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022A09" w:rsidP="00152F25">
      <w:pPr>
        <w:tabs>
          <w:tab w:val="left" w:pos="1800"/>
        </w:tabs>
        <w:ind w:left="144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International Trade Law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 xml:space="preserve">     </w:t>
      </w:r>
    </w:p>
    <w:p w:rsidR="00152F25" w:rsidRPr="00DC531E" w:rsidRDefault="00022A09" w:rsidP="00022A09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2563308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กฎหมายเกี่ยวกับหลักทรัพย์และตลาดหลักทรัพย์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022A09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Securities and Securities Exchange Law</w:t>
      </w:r>
    </w:p>
    <w:p w:rsidR="00152F25" w:rsidRPr="00DC531E" w:rsidRDefault="00152F25" w:rsidP="00022A09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2563309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กฎหมายศุลกากร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022A09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022A09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Customs Law</w:t>
      </w:r>
    </w:p>
    <w:p w:rsidR="00765E05" w:rsidRPr="00DC531E" w:rsidRDefault="00765E05" w:rsidP="00765E0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2563310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กฎหมายเกี่ยวกับสถาบันการเงิน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765E05" w:rsidRPr="00DC531E" w:rsidRDefault="00765E05" w:rsidP="00765E05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Financial Institutions Law</w:t>
      </w:r>
    </w:p>
    <w:p w:rsidR="0054264A" w:rsidRPr="00DC531E" w:rsidRDefault="00CB3691" w:rsidP="0054264A">
      <w:pPr>
        <w:tabs>
          <w:tab w:val="left" w:pos="709"/>
        </w:tabs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="0054264A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</w:t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ชื่อวิชา</w:t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="0054264A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54264A" w:rsidRPr="00DC531E" w:rsidRDefault="0054264A" w:rsidP="0054264A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</w:p>
    <w:p w:rsidR="00CB3691" w:rsidRPr="00DC531E" w:rsidRDefault="0054264A" w:rsidP="00CB3691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CB3691" w:rsidRPr="00DC531E">
        <w:rPr>
          <w:rFonts w:ascii="TH SarabunPSK" w:eastAsia="Angsana New" w:hAnsi="TH SarabunPSK" w:cs="TH SarabunPSK"/>
          <w:sz w:val="32"/>
          <w:szCs w:val="32"/>
        </w:rPr>
        <w:t>2564301</w:t>
      </w:r>
      <w:r w:rsidR="00CB3691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CB3691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กฎหมายเกี่ยวกับการลงทุน</w:t>
      </w:r>
      <w:r w:rsidR="00CB3691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CB3691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CB3691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CB3691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CB3691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CB3691" w:rsidRPr="00DC531E" w:rsidRDefault="00CB3691" w:rsidP="00CB3691">
      <w:pPr>
        <w:tabs>
          <w:tab w:val="left" w:pos="1800"/>
        </w:tabs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  <w:t>Investment</w:t>
      </w:r>
      <w:r w:rsidR="00CF7300" w:rsidRPr="00DC531E">
        <w:rPr>
          <w:rFonts w:ascii="TH SarabunPSK" w:eastAsia="Angsana New" w:hAnsi="TH SarabunPSK" w:cs="TH SarabunPSK"/>
          <w:sz w:val="32"/>
          <w:szCs w:val="32"/>
        </w:rPr>
        <w:t xml:space="preserve"> Law 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</w:p>
    <w:p w:rsidR="00152F25" w:rsidRPr="00DC531E" w:rsidRDefault="00152F25" w:rsidP="00765E0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2564302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กฎหมายอนุญาโตตุลาการ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307DC2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765E05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765E05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Arbitration Law</w:t>
      </w:r>
    </w:p>
    <w:p w:rsidR="00152F25" w:rsidRPr="00DC531E" w:rsidRDefault="00152F25" w:rsidP="00765E0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2564303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สัญญาสำคัญทางธุรกิจ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765E05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765E05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Business Contracts</w:t>
      </w:r>
    </w:p>
    <w:p w:rsidR="00152F25" w:rsidRPr="00DC531E" w:rsidRDefault="00152F25" w:rsidP="00207A80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96332" w:rsidRPr="00DC531E" w:rsidRDefault="00ED15CB" w:rsidP="00ED15CB">
      <w:pPr>
        <w:tabs>
          <w:tab w:val="left" w:pos="2977"/>
        </w:tabs>
        <w:ind w:left="2160" w:firstLine="817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D96332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กลุ่มวิชากฎหมายระหว่างประเทศ</w:t>
      </w:r>
    </w:p>
    <w:p w:rsidR="00D96332" w:rsidRPr="00DC531E" w:rsidRDefault="00D96332" w:rsidP="00ED15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5CB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5CB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5CB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D96332" w:rsidRPr="00DC531E" w:rsidRDefault="00D96332" w:rsidP="00ED15CB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2563601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กฎหมายพาณิชย์นาวี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ED15CB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3(3-0-6)</w:t>
      </w:r>
    </w:p>
    <w:p w:rsidR="00D96332" w:rsidRPr="00DC531E" w:rsidRDefault="00D96332" w:rsidP="00ED1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Maritime Law</w:t>
      </w:r>
    </w:p>
    <w:p w:rsidR="00D96332" w:rsidRPr="00DC531E" w:rsidRDefault="00D96332" w:rsidP="00ED15CB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2563602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กฎหมายระหว่างประเทศแผนกคดีเมือง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ED15CB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3(3-0-6)</w:t>
      </w:r>
    </w:p>
    <w:p w:rsidR="00D96332" w:rsidRPr="00DC531E" w:rsidRDefault="00D96332" w:rsidP="00ED1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Public International Law</w:t>
      </w:r>
    </w:p>
    <w:p w:rsidR="00D96332" w:rsidRPr="00DC531E" w:rsidRDefault="00D96332" w:rsidP="00ED15CB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2563603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กฎหมายองค์การระหว่างประเทศ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ED15CB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3(3-0-6)</w:t>
      </w:r>
    </w:p>
    <w:p w:rsidR="00D96332" w:rsidRPr="00DC531E" w:rsidRDefault="00CD207D" w:rsidP="00AD585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International Organization Law </w:t>
      </w:r>
    </w:p>
    <w:p w:rsidR="00D96332" w:rsidRPr="00DC531E" w:rsidRDefault="00D96332" w:rsidP="00ED15CB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2563604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กฎหมายระหว่างประเทศแผนกคดีบุคคล</w:t>
      </w:r>
      <w:r w:rsidR="00AD5850" w:rsidRPr="00DC531E">
        <w:rPr>
          <w:rFonts w:ascii="TH SarabunPSK" w:hAnsi="TH SarabunPSK" w:cs="TH SarabunPSK"/>
          <w:sz w:val="32"/>
          <w:szCs w:val="32"/>
          <w:cs/>
        </w:rPr>
        <w:t>และคดีอาญา</w:t>
      </w:r>
      <w:r w:rsidR="00AD5850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3(3-0-6)</w:t>
      </w:r>
    </w:p>
    <w:p w:rsidR="00636C37" w:rsidRPr="00DC531E" w:rsidRDefault="00D96332" w:rsidP="00AD585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Private International Law and </w:t>
      </w:r>
      <w:r w:rsidR="00AD5850" w:rsidRPr="00DC531E">
        <w:rPr>
          <w:rFonts w:ascii="TH SarabunPSK" w:hAnsi="TH SarabunPSK" w:cs="TH SarabunPSK"/>
          <w:sz w:val="32"/>
          <w:szCs w:val="32"/>
        </w:rPr>
        <w:t xml:space="preserve">Criminal </w:t>
      </w:r>
    </w:p>
    <w:p w:rsidR="00D96332" w:rsidRPr="00DC531E" w:rsidRDefault="00AD5850" w:rsidP="00AD585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International </w:t>
      </w:r>
      <w:r w:rsidR="00D96332" w:rsidRPr="00DC531E">
        <w:rPr>
          <w:rFonts w:ascii="TH SarabunPSK" w:hAnsi="TH SarabunPSK" w:cs="TH SarabunPSK"/>
          <w:sz w:val="32"/>
          <w:szCs w:val="32"/>
        </w:rPr>
        <w:t>Law</w:t>
      </w:r>
    </w:p>
    <w:p w:rsidR="0032566F" w:rsidRPr="00DC531E" w:rsidRDefault="00D96332" w:rsidP="00D96332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3D4D4B" w:rsidRPr="00DC531E">
        <w:rPr>
          <w:rFonts w:ascii="TH SarabunPSK" w:hAnsi="TH SarabunPSK" w:cs="TH SarabunPSK"/>
          <w:sz w:val="32"/>
          <w:szCs w:val="32"/>
        </w:rPr>
        <w:t>2564601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32566F" w:rsidRPr="00DC531E">
        <w:rPr>
          <w:rFonts w:ascii="TH SarabunPSK" w:hAnsi="TH SarabunPSK" w:cs="TH SarabunPSK"/>
          <w:sz w:val="32"/>
          <w:szCs w:val="32"/>
          <w:cs/>
        </w:rPr>
        <w:t>กฎหมายระหว่างประเทศว่าด้วย</w:t>
      </w:r>
      <w:r w:rsidR="00AD5850" w:rsidRPr="00DC531E">
        <w:rPr>
          <w:rFonts w:ascii="TH SarabunPSK" w:hAnsi="TH SarabunPSK" w:cs="TH SarabunPSK"/>
          <w:sz w:val="32"/>
          <w:szCs w:val="32"/>
          <w:cs/>
        </w:rPr>
        <w:t>ทรัพยากรธรรมชาติและ</w:t>
      </w:r>
      <w:r w:rsidR="0032566F" w:rsidRPr="00DC531E">
        <w:rPr>
          <w:rFonts w:ascii="TH SarabunPSK" w:hAnsi="TH SarabunPSK" w:cs="TH SarabunPSK"/>
          <w:sz w:val="32"/>
          <w:szCs w:val="32"/>
        </w:rPr>
        <w:tab/>
        <w:t>2(2-0-4)</w:t>
      </w:r>
    </w:p>
    <w:p w:rsidR="00037029" w:rsidRPr="00DC531E" w:rsidRDefault="0032566F" w:rsidP="00AD585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32566F" w:rsidRPr="00DC531E" w:rsidRDefault="00037029" w:rsidP="00AD585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Natural Resources and Environment International Law</w:t>
      </w:r>
    </w:p>
    <w:p w:rsidR="00BD223E" w:rsidRPr="00DC531E" w:rsidRDefault="003D4D4B" w:rsidP="00AD5850">
      <w:pPr>
        <w:ind w:left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2564602</w:t>
      </w:r>
      <w:r w:rsidR="00BD223E" w:rsidRPr="00DC531E">
        <w:rPr>
          <w:rFonts w:ascii="TH SarabunPSK" w:hAnsi="TH SarabunPSK" w:cs="TH SarabunPSK"/>
          <w:sz w:val="32"/>
          <w:szCs w:val="32"/>
        </w:rPr>
        <w:tab/>
      </w:r>
      <w:r w:rsidR="00C310DC" w:rsidRPr="00DC531E">
        <w:rPr>
          <w:rFonts w:ascii="TH SarabunPSK" w:hAnsi="TH SarabunPSK" w:cs="TH SarabunPSK"/>
          <w:sz w:val="32"/>
          <w:szCs w:val="32"/>
          <w:cs/>
        </w:rPr>
        <w:t>กฎหมาย</w:t>
      </w:r>
      <w:r w:rsidR="00BD223E" w:rsidRPr="00DC531E">
        <w:rPr>
          <w:rFonts w:ascii="TH SarabunPSK" w:hAnsi="TH SarabunPSK" w:cs="TH SarabunPSK"/>
          <w:sz w:val="32"/>
          <w:szCs w:val="32"/>
          <w:cs/>
        </w:rPr>
        <w:t>ประชาคมอาเซียน</w:t>
      </w:r>
      <w:r w:rsidR="00363C91" w:rsidRPr="00DC531E">
        <w:rPr>
          <w:rFonts w:ascii="TH SarabunPSK" w:hAnsi="TH SarabunPSK" w:cs="TH SarabunPSK"/>
          <w:sz w:val="32"/>
          <w:szCs w:val="32"/>
        </w:rPr>
        <w:tab/>
      </w:r>
      <w:r w:rsidR="00363C91" w:rsidRPr="00DC531E">
        <w:rPr>
          <w:rFonts w:ascii="TH SarabunPSK" w:hAnsi="TH SarabunPSK" w:cs="TH SarabunPSK"/>
          <w:sz w:val="32"/>
          <w:szCs w:val="32"/>
        </w:rPr>
        <w:tab/>
      </w:r>
      <w:r w:rsidR="00363C91" w:rsidRPr="00DC531E">
        <w:rPr>
          <w:rFonts w:ascii="TH SarabunPSK" w:hAnsi="TH SarabunPSK" w:cs="TH SarabunPSK"/>
          <w:sz w:val="32"/>
          <w:szCs w:val="32"/>
        </w:rPr>
        <w:tab/>
      </w:r>
      <w:r w:rsidR="00AD5850" w:rsidRPr="00DC531E">
        <w:rPr>
          <w:rFonts w:ascii="TH SarabunPSK" w:hAnsi="TH SarabunPSK" w:cs="TH SarabunPSK"/>
          <w:sz w:val="32"/>
          <w:szCs w:val="32"/>
        </w:rPr>
        <w:tab/>
      </w:r>
      <w:r w:rsidR="00363C9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363C91" w:rsidRPr="00DC531E" w:rsidRDefault="00AD5850" w:rsidP="003256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CC04FE" w:rsidRPr="00DC531E">
        <w:rPr>
          <w:rFonts w:ascii="TH SarabunPSK" w:hAnsi="TH SarabunPSK" w:cs="TH SarabunPSK"/>
          <w:sz w:val="32"/>
          <w:szCs w:val="32"/>
        </w:rPr>
        <w:t>ASEAN</w:t>
      </w:r>
      <w:r w:rsidR="00363C91" w:rsidRPr="00DC531E">
        <w:rPr>
          <w:rFonts w:ascii="TH SarabunPSK" w:hAnsi="TH SarabunPSK" w:cs="TH SarabunPSK"/>
          <w:sz w:val="32"/>
          <w:szCs w:val="32"/>
        </w:rPr>
        <w:t xml:space="preserve"> Community Law</w:t>
      </w:r>
    </w:p>
    <w:p w:rsidR="00C310DC" w:rsidRPr="00DC531E" w:rsidRDefault="00AD5850" w:rsidP="00D96332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3D4D4B" w:rsidRPr="00DC531E">
        <w:rPr>
          <w:rFonts w:ascii="TH SarabunPSK" w:hAnsi="TH SarabunPSK" w:cs="TH SarabunPSK"/>
          <w:sz w:val="32"/>
          <w:szCs w:val="32"/>
          <w:cs/>
        </w:rPr>
        <w:t>256460</w:t>
      </w:r>
      <w:r w:rsidR="003D4D4B" w:rsidRPr="00DC531E">
        <w:rPr>
          <w:rFonts w:ascii="TH SarabunPSK" w:hAnsi="TH SarabunPSK" w:cs="TH SarabunPSK"/>
          <w:sz w:val="32"/>
          <w:szCs w:val="32"/>
        </w:rPr>
        <w:t>3</w:t>
      </w:r>
      <w:r w:rsidR="00C310DC" w:rsidRPr="00DC531E">
        <w:rPr>
          <w:rFonts w:ascii="TH SarabunPSK" w:hAnsi="TH SarabunPSK" w:cs="TH SarabunPSK"/>
          <w:sz w:val="32"/>
          <w:szCs w:val="32"/>
          <w:cs/>
        </w:rPr>
        <w:tab/>
      </w:r>
      <w:r w:rsidR="00227869" w:rsidRPr="00DC531E">
        <w:rPr>
          <w:rFonts w:ascii="TH SarabunPSK" w:hAnsi="TH SarabunPSK" w:cs="TH SarabunPSK"/>
          <w:sz w:val="32"/>
          <w:szCs w:val="32"/>
          <w:cs/>
        </w:rPr>
        <w:t>กฎหมายอวกาศ</w:t>
      </w:r>
      <w:r w:rsidR="00227869" w:rsidRPr="00DC531E">
        <w:rPr>
          <w:rFonts w:ascii="TH SarabunPSK" w:hAnsi="TH SarabunPSK" w:cs="TH SarabunPSK"/>
          <w:sz w:val="32"/>
          <w:szCs w:val="32"/>
        </w:rPr>
        <w:tab/>
      </w:r>
      <w:r w:rsidR="00227869" w:rsidRPr="00DC531E">
        <w:rPr>
          <w:rFonts w:ascii="TH SarabunPSK" w:hAnsi="TH SarabunPSK" w:cs="TH SarabunPSK"/>
          <w:sz w:val="32"/>
          <w:szCs w:val="32"/>
        </w:rPr>
        <w:tab/>
      </w:r>
      <w:r w:rsidR="00227869" w:rsidRPr="00DC531E">
        <w:rPr>
          <w:rFonts w:ascii="TH SarabunPSK" w:hAnsi="TH SarabunPSK" w:cs="TH SarabunPSK"/>
          <w:sz w:val="32"/>
          <w:szCs w:val="32"/>
        </w:rPr>
        <w:tab/>
      </w:r>
      <w:r w:rsidR="00227869" w:rsidRPr="00DC531E">
        <w:rPr>
          <w:rFonts w:ascii="TH SarabunPSK" w:hAnsi="TH SarabunPSK" w:cs="TH SarabunPSK"/>
          <w:sz w:val="32"/>
          <w:szCs w:val="32"/>
        </w:rPr>
        <w:tab/>
      </w:r>
      <w:r w:rsidR="00227869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227869" w:rsidRPr="00DC531E">
        <w:rPr>
          <w:rFonts w:ascii="TH SarabunPSK" w:hAnsi="TH SarabunPSK" w:cs="TH SarabunPSK"/>
          <w:sz w:val="32"/>
          <w:szCs w:val="32"/>
          <w:cs/>
        </w:rPr>
        <w:t>2(2-0-4)</w:t>
      </w:r>
    </w:p>
    <w:p w:rsidR="00227869" w:rsidRPr="00DC531E" w:rsidRDefault="00227869" w:rsidP="00D96332">
      <w:pPr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Space Law</w:t>
      </w:r>
    </w:p>
    <w:p w:rsidR="00D96332" w:rsidRPr="00DC531E" w:rsidRDefault="00D96332" w:rsidP="00D96332">
      <w:pPr>
        <w:rPr>
          <w:rFonts w:ascii="TH SarabunPSK" w:hAnsi="TH SarabunPSK" w:cs="TH SarabunPSK"/>
          <w:sz w:val="32"/>
          <w:szCs w:val="32"/>
          <w:cs/>
        </w:rPr>
      </w:pPr>
    </w:p>
    <w:p w:rsidR="00152F25" w:rsidRPr="00DC531E" w:rsidRDefault="00152F25" w:rsidP="00193100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193100" w:rsidRPr="00DC531E">
        <w:rPr>
          <w:rFonts w:ascii="TH SarabunPSK" w:hAnsi="TH SarabunPSK" w:cs="TH SarabunPSK"/>
          <w:b/>
          <w:bCs/>
          <w:sz w:val="32"/>
          <w:szCs w:val="32"/>
        </w:rPr>
        <w:t>4)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</w:t>
      </w:r>
      <w:r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วิชาวิชากระบวนการยุติธรรม</w:t>
      </w:r>
    </w:p>
    <w:p w:rsidR="00152F25" w:rsidRPr="00DC531E" w:rsidRDefault="00152F25" w:rsidP="0019310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3100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3100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3100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52F25" w:rsidRPr="00DC531E" w:rsidRDefault="00152F25" w:rsidP="00193100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2563701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กฎหมายเกี่ยวกับการกระทำความผิดของเด็ก</w:t>
      </w:r>
      <w:r w:rsidR="00193100" w:rsidRPr="00DC531E">
        <w:rPr>
          <w:rFonts w:ascii="TH SarabunPSK" w:eastAsia="Angsana New" w:hAnsi="TH SarabunPSK" w:cs="TH SarabunPSK"/>
          <w:sz w:val="32"/>
          <w:szCs w:val="32"/>
          <w:cs/>
        </w:rPr>
        <w:t>และเยาวชน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193100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Juvenile Delinquency</w:t>
      </w:r>
      <w:r w:rsidR="00CD207D" w:rsidRPr="00DC531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D207D" w:rsidRPr="00DC531E">
        <w:rPr>
          <w:rFonts w:ascii="TH SarabunPSK" w:hAnsi="TH SarabunPSK" w:cs="TH SarabunPSK"/>
          <w:sz w:val="32"/>
          <w:szCs w:val="32"/>
        </w:rPr>
        <w:t>Law</w:t>
      </w:r>
    </w:p>
    <w:p w:rsidR="006F61C1" w:rsidRPr="00DC531E" w:rsidRDefault="006F61C1" w:rsidP="006F61C1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  <w:t>2563702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นิติเวชวิทยา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6F61C1" w:rsidRPr="00DC531E" w:rsidRDefault="006F61C1" w:rsidP="006F61C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Forensic </w:t>
      </w:r>
      <w:r w:rsidR="00CD207D" w:rsidRPr="00DC531E">
        <w:rPr>
          <w:rFonts w:ascii="TH SarabunPSK" w:hAnsi="TH SarabunPSK" w:cs="TH SarabunPSK"/>
          <w:sz w:val="32"/>
          <w:szCs w:val="32"/>
        </w:rPr>
        <w:t>Science</w:t>
      </w:r>
    </w:p>
    <w:p w:rsidR="0083199D" w:rsidRPr="00DC531E" w:rsidRDefault="0083199D" w:rsidP="0083199D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2563703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การบริหารกระบวนการยุติธรรม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83199D" w:rsidRPr="00DC531E" w:rsidRDefault="0083199D" w:rsidP="0083199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Administration</w:t>
      </w:r>
      <w:r w:rsidR="00CD207D" w:rsidRPr="00DC531E">
        <w:rPr>
          <w:rFonts w:ascii="TH SarabunPSK" w:hAnsi="TH SarabunPSK" w:cs="TH SarabunPSK"/>
          <w:sz w:val="32"/>
          <w:szCs w:val="32"/>
        </w:rPr>
        <w:t xml:space="preserve"> of Justice</w:t>
      </w:r>
    </w:p>
    <w:p w:rsidR="002F7EA0" w:rsidRPr="00DC531E" w:rsidRDefault="002F7EA0" w:rsidP="00596AB3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96AB3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96AB3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96AB3"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น(ท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ศ)</w:t>
      </w:r>
    </w:p>
    <w:p w:rsidR="0054264A" w:rsidRPr="00DC531E" w:rsidRDefault="006F61C1" w:rsidP="0054264A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</w:p>
    <w:p w:rsidR="0054264A" w:rsidRPr="00DC531E" w:rsidRDefault="0054264A" w:rsidP="0054264A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  <w:t>2563704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อาชญาวิทยาและทัณฑวิทยา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54264A" w:rsidRPr="00DC531E" w:rsidRDefault="0054264A" w:rsidP="0054264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Criminology and Penology</w:t>
      </w:r>
    </w:p>
    <w:p w:rsidR="00152F25" w:rsidRPr="00DC531E" w:rsidRDefault="00596AB3" w:rsidP="00596AB3">
      <w:pPr>
        <w:tabs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>2563705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  <w:cs/>
        </w:rPr>
        <w:t>การสืบสวนและสอบสวน</w:t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5842AD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152F25"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596AB3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Criminal Investigation</w:t>
      </w:r>
    </w:p>
    <w:p w:rsidR="00152F25" w:rsidRPr="00DC531E" w:rsidRDefault="00152F25" w:rsidP="00D96332">
      <w:pPr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52F25" w:rsidRPr="00DC531E" w:rsidRDefault="00294725" w:rsidP="00294725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5)</w:t>
      </w:r>
      <w:r w:rsidR="00152F25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</w:t>
      </w:r>
      <w:r w:rsidR="00152F25"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วิชากฎหมายเพื่อการพัฒนา</w:t>
      </w:r>
    </w:p>
    <w:p w:rsidR="00294725" w:rsidRPr="00DC531E" w:rsidRDefault="00152F25" w:rsidP="002947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4725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4725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4725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52F25" w:rsidRPr="00DC531E" w:rsidRDefault="00152F25" w:rsidP="0029472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2563803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กฎหมายเกี่ยวกับสื่อสารมวลชน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2947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2(2-0-4)</w:t>
      </w:r>
    </w:p>
    <w:p w:rsidR="00152F25" w:rsidRPr="00DC531E" w:rsidRDefault="00152F25" w:rsidP="00294725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Mass Communication</w:t>
      </w:r>
      <w:r w:rsidR="00CD207D" w:rsidRPr="00DC531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D207D" w:rsidRPr="00DC531E">
        <w:rPr>
          <w:rFonts w:ascii="TH SarabunPSK" w:hAnsi="TH SarabunPSK" w:cs="TH SarabunPSK"/>
          <w:sz w:val="32"/>
          <w:szCs w:val="32"/>
        </w:rPr>
        <w:t xml:space="preserve">Law </w:t>
      </w:r>
    </w:p>
    <w:p w:rsidR="00152F25" w:rsidRPr="00DC531E" w:rsidRDefault="00152F25" w:rsidP="0029472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2563804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กฎหมายประกันสังคม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2947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294725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Social Security</w:t>
      </w:r>
      <w:r w:rsidRPr="00DC531E">
        <w:rPr>
          <w:rFonts w:ascii="TH SarabunPSK" w:eastAsia="Angsana New" w:hAnsi="TH SarabunPSK" w:cs="TH SarabunPSK"/>
          <w:sz w:val="32"/>
          <w:szCs w:val="32"/>
        </w:rPr>
        <w:t xml:space="preserve"> Law</w:t>
      </w:r>
    </w:p>
    <w:p w:rsidR="00CC04FE" w:rsidRPr="00DC531E" w:rsidRDefault="00CC04FE" w:rsidP="00CC04F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2563806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กฎหมายคุ้มครองผู้บริโภคและวิธีพิจารณาคดีผู้บริโภค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CC04FE" w:rsidRPr="00DC531E" w:rsidRDefault="00CC04FE" w:rsidP="00CC04FE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Consumer Protection Law and Procedures</w:t>
      </w:r>
      <w:r w:rsidRPr="00DC531E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D96332" w:rsidRPr="00DC531E" w:rsidRDefault="00D96332" w:rsidP="0029472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2563807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875231"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กฎหมายพาณิชย์อิเล็กทรอนิกส์</w:t>
      </w:r>
      <w:r w:rsidR="00875231" w:rsidRPr="00DC531E">
        <w:rPr>
          <w:rFonts w:ascii="TH SarabunPSK" w:hAnsi="TH SarabunPSK" w:cs="TH SarabunPSK"/>
          <w:sz w:val="32"/>
          <w:szCs w:val="32"/>
        </w:rPr>
        <w:tab/>
      </w:r>
      <w:r w:rsidR="00875231" w:rsidRPr="00DC531E">
        <w:rPr>
          <w:rFonts w:ascii="TH SarabunPSK" w:hAnsi="TH SarabunPSK" w:cs="TH SarabunPSK"/>
          <w:sz w:val="32"/>
          <w:szCs w:val="32"/>
        </w:rPr>
        <w:tab/>
      </w:r>
      <w:r w:rsidR="00875231" w:rsidRPr="00DC531E">
        <w:rPr>
          <w:rFonts w:ascii="TH SarabunPSK" w:hAnsi="TH SarabunPSK" w:cs="TH SarabunPSK"/>
          <w:sz w:val="32"/>
          <w:szCs w:val="32"/>
        </w:rPr>
        <w:tab/>
      </w:r>
      <w:r w:rsidR="00294725" w:rsidRPr="00DC531E">
        <w:rPr>
          <w:rFonts w:ascii="TH SarabunPSK" w:hAnsi="TH SarabunPSK" w:cs="TH SarabunPSK"/>
          <w:sz w:val="32"/>
          <w:szCs w:val="32"/>
        </w:rPr>
        <w:tab/>
      </w:r>
      <w:r w:rsidR="00875231" w:rsidRPr="00DC531E">
        <w:rPr>
          <w:rFonts w:ascii="TH SarabunPSK" w:hAnsi="TH SarabunPSK" w:cs="TH SarabunPSK"/>
          <w:sz w:val="32"/>
          <w:szCs w:val="32"/>
        </w:rPr>
        <w:t>2(2-0-4)</w:t>
      </w:r>
    </w:p>
    <w:p w:rsidR="00875231" w:rsidRPr="00DC531E" w:rsidRDefault="00294725" w:rsidP="00875231">
      <w:pPr>
        <w:autoSpaceDE w:val="0"/>
        <w:autoSpaceDN w:val="0"/>
        <w:adjustRightInd w:val="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CordiaNew-Bold" w:hAnsi="TH SarabunPSK" w:cs="TH SarabunPSK"/>
          <w:sz w:val="32"/>
          <w:szCs w:val="32"/>
        </w:rPr>
        <w:t xml:space="preserve">         </w:t>
      </w:r>
      <w:r w:rsidRPr="00DC531E">
        <w:rPr>
          <w:rFonts w:ascii="TH SarabunPSK" w:eastAsia="CordiaNew-Bold" w:hAnsi="TH SarabunPSK" w:cs="TH SarabunPSK"/>
          <w:sz w:val="32"/>
          <w:szCs w:val="32"/>
        </w:rPr>
        <w:tab/>
      </w:r>
      <w:r w:rsidRPr="00DC531E">
        <w:rPr>
          <w:rFonts w:ascii="TH SarabunPSK" w:eastAsia="CordiaNew-Bold" w:hAnsi="TH SarabunPSK" w:cs="TH SarabunPSK"/>
          <w:sz w:val="32"/>
          <w:szCs w:val="32"/>
        </w:rPr>
        <w:tab/>
      </w:r>
      <w:r w:rsidRPr="00DC531E">
        <w:rPr>
          <w:rFonts w:ascii="TH SarabunPSK" w:eastAsia="CordiaNew-Bold" w:hAnsi="TH SarabunPSK" w:cs="TH SarabunPSK"/>
          <w:sz w:val="32"/>
          <w:szCs w:val="32"/>
        </w:rPr>
        <w:tab/>
      </w:r>
      <w:r w:rsidR="00875231" w:rsidRPr="00DC531E">
        <w:rPr>
          <w:rFonts w:ascii="TH SarabunPSK" w:eastAsia="CordiaNew-Bold" w:hAnsi="TH SarabunPSK" w:cs="TH SarabunPSK"/>
          <w:sz w:val="32"/>
          <w:szCs w:val="32"/>
        </w:rPr>
        <w:t>Electronic Commerce Law</w:t>
      </w:r>
    </w:p>
    <w:p w:rsidR="00875231" w:rsidRPr="00DC531E" w:rsidRDefault="00875231" w:rsidP="00294725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2563808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กฎหมายอาชญากรรมคอมพิวเตอร์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294725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2(2-0-4)</w:t>
      </w:r>
    </w:p>
    <w:p w:rsidR="00875231" w:rsidRPr="00DC531E" w:rsidRDefault="00875231" w:rsidP="00294725">
      <w:pPr>
        <w:ind w:left="1440"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DC531E">
        <w:rPr>
          <w:rFonts w:ascii="TH SarabunPSK" w:eastAsia="CordiaNew-Bold" w:hAnsi="TH SarabunPSK" w:cs="TH SarabunPSK"/>
          <w:sz w:val="32"/>
          <w:szCs w:val="32"/>
        </w:rPr>
        <w:t>Cybercrime Law</w:t>
      </w:r>
    </w:p>
    <w:p w:rsidR="00152F25" w:rsidRPr="00DC531E" w:rsidRDefault="00152F25" w:rsidP="0029472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2564801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กฎหมายเกี่ยวกับสิ่งแวดล้อม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="00294725"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152F25" w:rsidRPr="00DC531E" w:rsidRDefault="00152F25" w:rsidP="0029472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Environmental Law</w:t>
      </w:r>
    </w:p>
    <w:p w:rsidR="00152F25" w:rsidRPr="00DC531E" w:rsidRDefault="00152F25" w:rsidP="0029472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eastAsia="Angsana New" w:hAnsi="TH SarabunPSK" w:cs="TH SarabunPSK"/>
          <w:sz w:val="32"/>
          <w:szCs w:val="32"/>
        </w:rPr>
        <w:t>2564802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>กฎหมายเกี่ยวกับการป้องกันการผูกขาด</w:t>
      </w:r>
      <w:r w:rsidR="00294725" w:rsidRPr="00DC531E">
        <w:rPr>
          <w:rFonts w:ascii="TH SarabunPSK" w:eastAsia="Angsana New" w:hAnsi="TH SarabunPSK" w:cs="TH SarabunPSK"/>
          <w:sz w:val="32"/>
          <w:szCs w:val="32"/>
          <w:cs/>
        </w:rPr>
        <w:t>และกีดกันทางการค้า</w:t>
      </w:r>
      <w:r w:rsidRPr="00DC531E">
        <w:rPr>
          <w:rFonts w:ascii="TH SarabunPSK" w:eastAsia="Angsana New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2(2-0-4)</w:t>
      </w:r>
    </w:p>
    <w:p w:rsidR="00152F25" w:rsidRPr="00DC531E" w:rsidRDefault="00CC04FE" w:rsidP="0029472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Anti-t</w:t>
      </w:r>
      <w:r w:rsidR="00152F25" w:rsidRPr="00DC531E">
        <w:rPr>
          <w:rFonts w:ascii="TH SarabunPSK" w:hAnsi="TH SarabunPSK" w:cs="TH SarabunPSK"/>
          <w:sz w:val="32"/>
          <w:szCs w:val="32"/>
        </w:rPr>
        <w:t>rust Law</w:t>
      </w:r>
    </w:p>
    <w:p w:rsidR="00636C37" w:rsidRPr="00DC531E" w:rsidRDefault="00294725" w:rsidP="00D96332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D96332" w:rsidRPr="00DC531E">
        <w:rPr>
          <w:rFonts w:ascii="TH SarabunPSK" w:hAnsi="TH SarabunPSK" w:cs="TH SarabunPSK"/>
          <w:sz w:val="32"/>
          <w:szCs w:val="32"/>
          <w:cs/>
        </w:rPr>
        <w:t>256</w:t>
      </w:r>
      <w:r w:rsidR="00636C37" w:rsidRPr="00DC531E">
        <w:rPr>
          <w:rFonts w:ascii="TH SarabunPSK" w:hAnsi="TH SarabunPSK" w:cs="TH SarabunPSK"/>
          <w:sz w:val="32"/>
          <w:szCs w:val="32"/>
          <w:cs/>
        </w:rPr>
        <w:t>4803</w:t>
      </w:r>
      <w:r w:rsidR="00636C37"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กฎหมายอนุรักษ์ทรัพยากรธรรมชาติ สิ่งแวดล้อม </w:t>
      </w:r>
      <w:r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="00636C37" w:rsidRPr="00DC531E">
        <w:rPr>
          <w:rFonts w:ascii="TH SarabunPSK" w:hAnsi="TH SarabunPSK" w:cs="TH SarabunPSK"/>
          <w:sz w:val="32"/>
          <w:szCs w:val="32"/>
        </w:rPr>
        <w:tab/>
        <w:t>3(3-0-6)</w:t>
      </w:r>
    </w:p>
    <w:p w:rsidR="00D96332" w:rsidRPr="00DC531E" w:rsidRDefault="00294725" w:rsidP="0029472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ศิลปวัฒนธรรม</w:t>
      </w:r>
    </w:p>
    <w:p w:rsidR="00F834AC" w:rsidRPr="00DC531E" w:rsidRDefault="00636C37" w:rsidP="00F834AC">
      <w:pPr>
        <w:autoSpaceDE w:val="0"/>
        <w:autoSpaceDN w:val="0"/>
        <w:adjustRightInd w:val="0"/>
        <w:ind w:left="1440" w:firstLine="720"/>
        <w:rPr>
          <w:rFonts w:ascii="TH SarabunPSK" w:eastAsia="CordiaNew-Bold" w:hAnsi="TH SarabunPSK" w:cs="TH SarabunPSK"/>
          <w:sz w:val="32"/>
          <w:szCs w:val="32"/>
        </w:rPr>
      </w:pPr>
      <w:r w:rsidRPr="00DC531E">
        <w:rPr>
          <w:rFonts w:ascii="TH SarabunPSK" w:eastAsia="CordiaNew-Bold" w:hAnsi="TH SarabunPSK" w:cs="TH SarabunPSK"/>
          <w:sz w:val="32"/>
          <w:szCs w:val="32"/>
        </w:rPr>
        <w:t>Preservation of Natural Resources,</w:t>
      </w:r>
      <w:r w:rsidR="002B51DB" w:rsidRPr="002B51DB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2B51DB" w:rsidRPr="00DC531E">
        <w:rPr>
          <w:rFonts w:ascii="TH SarabunPSK" w:eastAsia="CordiaNew-Bold" w:hAnsi="TH SarabunPSK" w:cs="TH SarabunPSK"/>
          <w:sz w:val="32"/>
          <w:szCs w:val="32"/>
        </w:rPr>
        <w:t>Environment,</w:t>
      </w:r>
    </w:p>
    <w:p w:rsidR="00636C37" w:rsidRPr="00DC531E" w:rsidRDefault="00636C37" w:rsidP="0029472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CordiaNew-Bold" w:hAnsi="TH SarabunPSK" w:cs="TH SarabunPSK"/>
          <w:sz w:val="32"/>
          <w:szCs w:val="32"/>
        </w:rPr>
        <w:t>Art and Culture</w:t>
      </w:r>
      <w:r w:rsidR="00CD207D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07D" w:rsidRPr="00DC531E">
        <w:rPr>
          <w:rFonts w:ascii="TH SarabunPSK" w:eastAsia="CordiaNew-Bold" w:hAnsi="TH SarabunPSK" w:cs="TH SarabunPSK"/>
          <w:sz w:val="32"/>
          <w:szCs w:val="32"/>
        </w:rPr>
        <w:t xml:space="preserve">Law </w:t>
      </w:r>
    </w:p>
    <w:p w:rsidR="00152F25" w:rsidRDefault="00F834AC" w:rsidP="00F834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2564804</w:t>
      </w:r>
      <w:r>
        <w:rPr>
          <w:rFonts w:ascii="TH SarabunPSK" w:hAnsi="TH SarabunPSK" w:cs="TH SarabunPSK"/>
          <w:sz w:val="32"/>
          <w:szCs w:val="32"/>
        </w:rPr>
        <w:tab/>
      </w:r>
      <w:r w:rsidRPr="00861FC3">
        <w:rPr>
          <w:rFonts w:ascii="TH SarabunPSK" w:hAnsi="TH SarabunPSK" w:cs="TH SarabunPSK"/>
          <w:sz w:val="32"/>
          <w:szCs w:val="32"/>
          <w:cs/>
        </w:rPr>
        <w:t>กฎหมายสิทธิสตรี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3(3-0-6)</w:t>
      </w:r>
    </w:p>
    <w:p w:rsidR="00F834AC" w:rsidRDefault="00F834AC" w:rsidP="00F834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1FC3">
        <w:rPr>
          <w:rFonts w:ascii="TH SarabunPSK" w:hAnsi="TH SarabunPSK" w:cs="TH SarabunPSK"/>
          <w:sz w:val="32"/>
          <w:szCs w:val="32"/>
        </w:rPr>
        <w:t>Women’s rights Law</w:t>
      </w:r>
    </w:p>
    <w:p w:rsidR="00F834AC" w:rsidRPr="00DC531E" w:rsidRDefault="00F834AC" w:rsidP="00F834AC">
      <w:pPr>
        <w:rPr>
          <w:rFonts w:ascii="TH SarabunPSK" w:hAnsi="TH SarabunPSK" w:cs="TH SarabunPSK"/>
          <w:sz w:val="32"/>
          <w:szCs w:val="32"/>
        </w:rPr>
      </w:pPr>
    </w:p>
    <w:p w:rsidR="00BF509A" w:rsidRPr="00DC531E" w:rsidRDefault="00BF509A" w:rsidP="002943CD">
      <w:pPr>
        <w:ind w:left="1701" w:hanging="141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กลุ่มวิชาปฏิบัต</w:t>
      </w:r>
      <w:r w:rsidR="00E1692E" w:rsidRPr="00DC531E">
        <w:rPr>
          <w:rFonts w:ascii="TH SarabunPSK" w:hAnsi="TH SarabunPSK" w:cs="TH SarabunPSK"/>
          <w:b/>
          <w:bCs/>
          <w:sz w:val="32"/>
          <w:szCs w:val="32"/>
          <w:cs/>
        </w:rPr>
        <w:t>ิการและฝึกประสบการณ์วิชาชีพ</w:t>
      </w:r>
      <w:r w:rsidR="003D4D4B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7E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943CD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E83D60" w:rsidRPr="00DC531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D4D4B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67E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43C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C6D60" w:rsidRPr="00DC531E" w:rsidRDefault="002F07F8" w:rsidP="004E3231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ให้เลือกเรียนกลุ่มวิชาใดวิชาหนึ่ง จำนวนไม่น้อยกว่า </w:t>
      </w:r>
      <w:r w:rsidR="00E83D60" w:rsidRPr="00DC531E">
        <w:rPr>
          <w:rFonts w:ascii="TH SarabunPSK" w:hAnsi="TH SarabunPSK" w:cs="TH SarabunPSK"/>
          <w:sz w:val="32"/>
          <w:szCs w:val="32"/>
        </w:rPr>
        <w:t>6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2F07F8" w:rsidRPr="00DC531E" w:rsidRDefault="004E3231" w:rsidP="002943CD">
      <w:pPr>
        <w:ind w:left="1440" w:firstLine="687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2.2.1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กลุ่มวิชาสหกิจศึกษา</w:t>
      </w:r>
    </w:p>
    <w:p w:rsidR="00173B5A" w:rsidRPr="00DC531E" w:rsidRDefault="00FC6588" w:rsidP="002943CD">
      <w:pPr>
        <w:spacing w:line="23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43C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43C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43C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7F8" w:rsidRPr="00DC531E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73B5A" w:rsidRPr="00DC531E" w:rsidRDefault="00E83D60" w:rsidP="002943CD">
      <w:pPr>
        <w:spacing w:line="23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</w:t>
      </w:r>
      <w:r w:rsidR="00D26693" w:rsidRPr="00DC531E">
        <w:rPr>
          <w:rFonts w:ascii="TH SarabunPSK" w:hAnsi="TH SarabunPSK" w:cs="TH SarabunPSK"/>
          <w:sz w:val="32"/>
          <w:szCs w:val="32"/>
        </w:rPr>
        <w:t>4908</w:t>
      </w:r>
      <w:r w:rsidR="00173B5A" w:rsidRPr="00DC531E">
        <w:rPr>
          <w:rFonts w:ascii="TH SarabunPSK" w:hAnsi="TH SarabunPSK" w:cs="TH SarabunPSK"/>
          <w:sz w:val="32"/>
          <w:szCs w:val="32"/>
        </w:rPr>
        <w:tab/>
      </w:r>
      <w:r w:rsidR="00173B5A" w:rsidRPr="00DC531E">
        <w:rPr>
          <w:rFonts w:ascii="TH SarabunPSK" w:hAnsi="TH SarabunPSK" w:cs="TH SarabunPSK"/>
          <w:sz w:val="32"/>
          <w:szCs w:val="32"/>
          <w:cs/>
        </w:rPr>
        <w:t>การเตรี</w:t>
      </w:r>
      <w:r w:rsidR="004E3231" w:rsidRPr="00DC531E">
        <w:rPr>
          <w:rFonts w:ascii="TH SarabunPSK" w:hAnsi="TH SarabunPSK" w:cs="TH SarabunPSK"/>
          <w:sz w:val="32"/>
          <w:szCs w:val="32"/>
          <w:cs/>
        </w:rPr>
        <w:t>ยมสหกิจศึกษา</w:t>
      </w:r>
      <w:r w:rsidR="00770EC5" w:rsidRPr="00DC531E">
        <w:rPr>
          <w:rFonts w:ascii="TH SarabunPSK" w:hAnsi="TH SarabunPSK" w:cs="TH SarabunPSK" w:hint="cs"/>
          <w:sz w:val="32"/>
          <w:szCs w:val="32"/>
          <w:cs/>
        </w:rPr>
        <w:t>สาขาวิชานิติศาสตร์</w:t>
      </w:r>
      <w:r w:rsidR="004E3231" w:rsidRPr="00DC531E">
        <w:rPr>
          <w:rFonts w:ascii="TH SarabunPSK" w:hAnsi="TH SarabunPSK" w:cs="TH SarabunPSK"/>
          <w:sz w:val="32"/>
          <w:szCs w:val="32"/>
          <w:cs/>
        </w:rPr>
        <w:tab/>
      </w:r>
      <w:r w:rsidR="002D6993" w:rsidRPr="00DC531E">
        <w:rPr>
          <w:rFonts w:ascii="TH SarabunPSK" w:hAnsi="TH SarabunPSK" w:cs="TH SarabunPSK"/>
          <w:sz w:val="32"/>
          <w:szCs w:val="32"/>
          <w:cs/>
        </w:rPr>
        <w:tab/>
      </w:r>
      <w:r w:rsidR="002943CD" w:rsidRPr="00DC531E">
        <w:rPr>
          <w:rFonts w:ascii="TH SarabunPSK" w:hAnsi="TH SarabunPSK" w:cs="TH SarabunPSK"/>
          <w:sz w:val="32"/>
          <w:szCs w:val="32"/>
        </w:rPr>
        <w:tab/>
      </w:r>
      <w:r w:rsidR="00173B5A" w:rsidRPr="00DC531E">
        <w:rPr>
          <w:rFonts w:ascii="TH SarabunPSK" w:hAnsi="TH SarabunPSK" w:cs="TH SarabunPSK"/>
          <w:sz w:val="32"/>
          <w:szCs w:val="32"/>
        </w:rPr>
        <w:t xml:space="preserve">1(45) </w:t>
      </w:r>
    </w:p>
    <w:p w:rsidR="00FC6588" w:rsidRPr="00DC531E" w:rsidRDefault="00173B5A" w:rsidP="004E3231">
      <w:pPr>
        <w:spacing w:line="23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Preparation for Co</w:t>
      </w:r>
      <w:r w:rsidR="004E3231" w:rsidRPr="00DC531E">
        <w:rPr>
          <w:rFonts w:ascii="TH SarabunPSK" w:hAnsi="TH SarabunPSK" w:cs="TH SarabunPSK"/>
          <w:sz w:val="32"/>
          <w:szCs w:val="32"/>
        </w:rPr>
        <w:t>-</w:t>
      </w:r>
      <w:r w:rsidRPr="00DC531E">
        <w:rPr>
          <w:rFonts w:ascii="TH SarabunPSK" w:hAnsi="TH SarabunPSK" w:cs="TH SarabunPSK"/>
          <w:sz w:val="32"/>
          <w:szCs w:val="32"/>
        </w:rPr>
        <w:t xml:space="preserve">operative  Education in </w:t>
      </w:r>
      <w:r w:rsidR="004820D3" w:rsidRPr="00DC531E">
        <w:rPr>
          <w:rFonts w:ascii="TH SarabunPSK" w:hAnsi="TH SarabunPSK" w:cs="TH SarabunPSK"/>
          <w:sz w:val="32"/>
          <w:szCs w:val="32"/>
        </w:rPr>
        <w:t>Law</w:t>
      </w:r>
      <w:r w:rsidR="00770EC5" w:rsidRPr="00DC531E">
        <w:rPr>
          <w:rFonts w:ascii="TH SarabunPSK" w:hAnsi="TH SarabunPSK" w:cs="TH SarabunPSK"/>
          <w:sz w:val="32"/>
          <w:szCs w:val="32"/>
        </w:rPr>
        <w:t>s</w:t>
      </w:r>
    </w:p>
    <w:p w:rsidR="00173B5A" w:rsidRPr="00DC531E" w:rsidRDefault="00E83D60" w:rsidP="002943CD">
      <w:pPr>
        <w:spacing w:line="23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>256</w:t>
      </w:r>
      <w:r w:rsidR="00D26693" w:rsidRPr="00DC531E">
        <w:rPr>
          <w:rFonts w:ascii="TH SarabunPSK" w:hAnsi="TH SarabunPSK" w:cs="TH SarabunPSK"/>
          <w:sz w:val="32"/>
          <w:szCs w:val="32"/>
        </w:rPr>
        <w:t>4909</w:t>
      </w:r>
      <w:r w:rsidR="00173B5A" w:rsidRPr="00DC531E">
        <w:rPr>
          <w:rFonts w:ascii="TH SarabunPSK" w:hAnsi="TH SarabunPSK" w:cs="TH SarabunPSK"/>
          <w:sz w:val="32"/>
          <w:szCs w:val="32"/>
        </w:rPr>
        <w:tab/>
      </w:r>
      <w:r w:rsidR="00900E21" w:rsidRPr="00DC531E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770EC5" w:rsidRPr="00DC531E">
        <w:rPr>
          <w:rFonts w:ascii="TH SarabunPSK" w:hAnsi="TH SarabunPSK" w:cs="TH SarabunPSK" w:hint="cs"/>
          <w:sz w:val="32"/>
          <w:szCs w:val="32"/>
          <w:cs/>
        </w:rPr>
        <w:t>สาขาวิชานิติศาสตร์</w:t>
      </w:r>
      <w:r w:rsidR="00FC6588" w:rsidRPr="00DC531E">
        <w:rPr>
          <w:rFonts w:ascii="TH SarabunPSK" w:hAnsi="TH SarabunPSK" w:cs="TH SarabunPSK"/>
          <w:sz w:val="32"/>
          <w:szCs w:val="32"/>
        </w:rPr>
        <w:tab/>
      </w:r>
      <w:r w:rsidR="002D6993" w:rsidRPr="00DC531E">
        <w:rPr>
          <w:rFonts w:ascii="TH SarabunPSK" w:hAnsi="TH SarabunPSK" w:cs="TH SarabunPSK"/>
          <w:sz w:val="32"/>
          <w:szCs w:val="32"/>
          <w:cs/>
        </w:rPr>
        <w:tab/>
      </w:r>
      <w:r w:rsidR="00924C2A" w:rsidRPr="00DC531E">
        <w:rPr>
          <w:rFonts w:ascii="TH SarabunPSK" w:hAnsi="TH SarabunPSK" w:cs="TH SarabunPSK"/>
          <w:sz w:val="32"/>
          <w:szCs w:val="32"/>
        </w:rPr>
        <w:tab/>
      </w:r>
      <w:r w:rsidR="002943CD" w:rsidRPr="00DC531E">
        <w:rPr>
          <w:rFonts w:ascii="TH SarabunPSK" w:hAnsi="TH SarabunPSK" w:cs="TH SarabunPSK"/>
          <w:sz w:val="32"/>
          <w:szCs w:val="32"/>
        </w:rPr>
        <w:tab/>
      </w:r>
      <w:r w:rsidR="00112A80" w:rsidRPr="00DC531E">
        <w:rPr>
          <w:rFonts w:ascii="TH SarabunPSK" w:hAnsi="TH SarabunPSK" w:cs="TH SarabunPSK"/>
          <w:sz w:val="32"/>
          <w:szCs w:val="32"/>
        </w:rPr>
        <w:t>6(64</w:t>
      </w:r>
      <w:r w:rsidR="00173B5A" w:rsidRPr="00DC531E">
        <w:rPr>
          <w:rFonts w:ascii="TH SarabunPSK" w:hAnsi="TH SarabunPSK" w:cs="TH SarabunPSK"/>
          <w:sz w:val="32"/>
          <w:szCs w:val="32"/>
        </w:rPr>
        <w:t xml:space="preserve">0) </w:t>
      </w:r>
      <w:r w:rsidR="00173B5A" w:rsidRPr="00DC531E">
        <w:rPr>
          <w:rFonts w:ascii="TH SarabunPSK" w:hAnsi="TH SarabunPSK" w:cs="TH SarabunPSK"/>
          <w:sz w:val="32"/>
          <w:szCs w:val="32"/>
        </w:rPr>
        <w:tab/>
      </w:r>
    </w:p>
    <w:p w:rsidR="002F07F8" w:rsidRPr="00DC531E" w:rsidRDefault="00173B5A" w:rsidP="002F07F8">
      <w:pPr>
        <w:spacing w:line="230" w:lineRule="auto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Co</w:t>
      </w:r>
      <w:r w:rsidR="004E3231" w:rsidRPr="00DC531E">
        <w:rPr>
          <w:rFonts w:ascii="TH SarabunPSK" w:hAnsi="TH SarabunPSK" w:cs="TH SarabunPSK"/>
          <w:sz w:val="32"/>
          <w:szCs w:val="32"/>
        </w:rPr>
        <w:t>-</w:t>
      </w:r>
      <w:r w:rsidRPr="00DC531E">
        <w:rPr>
          <w:rFonts w:ascii="TH SarabunPSK" w:hAnsi="TH SarabunPSK" w:cs="TH SarabunPSK"/>
          <w:sz w:val="32"/>
          <w:szCs w:val="32"/>
        </w:rPr>
        <w:t xml:space="preserve">operative  Education in </w:t>
      </w:r>
      <w:r w:rsidR="00E83D60" w:rsidRPr="00DC531E">
        <w:rPr>
          <w:rFonts w:ascii="TH SarabunPSK" w:hAnsi="TH SarabunPSK" w:cs="TH SarabunPSK"/>
          <w:sz w:val="32"/>
          <w:szCs w:val="32"/>
        </w:rPr>
        <w:t>Law</w:t>
      </w:r>
      <w:r w:rsidR="00770EC5" w:rsidRPr="00DC531E">
        <w:rPr>
          <w:rFonts w:ascii="TH SarabunPSK" w:hAnsi="TH SarabunPSK" w:cs="TH SarabunPSK"/>
          <w:sz w:val="32"/>
          <w:szCs w:val="32"/>
        </w:rPr>
        <w:t>s</w:t>
      </w:r>
    </w:p>
    <w:p w:rsidR="004E3231" w:rsidRPr="00DC531E" w:rsidRDefault="004E3231" w:rsidP="002943CD">
      <w:pPr>
        <w:ind w:left="1440" w:firstLine="6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2.2.2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4E3231" w:rsidRPr="00DC531E" w:rsidRDefault="004E3231" w:rsidP="003D6EBD">
      <w:pPr>
        <w:spacing w:line="23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6EB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6EB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6EB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900E21" w:rsidRPr="00DC531E" w:rsidRDefault="00E83D60" w:rsidP="003D6EBD">
      <w:pPr>
        <w:spacing w:line="23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</w:t>
      </w:r>
      <w:r w:rsidR="00EB69AC" w:rsidRPr="00DC531E">
        <w:rPr>
          <w:rFonts w:ascii="TH SarabunPSK" w:hAnsi="TH SarabunPSK" w:cs="TH SarabunPSK"/>
          <w:sz w:val="32"/>
          <w:szCs w:val="32"/>
        </w:rPr>
        <w:t>4910</w:t>
      </w:r>
      <w:r w:rsidR="004E3231" w:rsidRPr="00DC531E">
        <w:rPr>
          <w:rFonts w:ascii="TH SarabunPSK" w:hAnsi="TH SarabunPSK" w:cs="TH SarabunPSK"/>
          <w:sz w:val="32"/>
          <w:szCs w:val="32"/>
        </w:rPr>
        <w:tab/>
      </w:r>
      <w:r w:rsidR="004E3231" w:rsidRPr="00DC531E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</w:t>
      </w:r>
      <w:r w:rsidR="00770EC5" w:rsidRPr="00DC531E">
        <w:rPr>
          <w:rFonts w:ascii="TH SarabunPSK" w:hAnsi="TH SarabunPSK" w:cs="TH SarabunPSK" w:hint="cs"/>
          <w:sz w:val="32"/>
          <w:szCs w:val="32"/>
          <w:cs/>
        </w:rPr>
        <w:t>สาขาวิชานิติศาสตร์</w:t>
      </w:r>
      <w:r w:rsidR="003D6EBD" w:rsidRPr="00DC531E">
        <w:rPr>
          <w:rFonts w:ascii="TH SarabunPSK" w:hAnsi="TH SarabunPSK" w:cs="TH SarabunPSK"/>
          <w:sz w:val="32"/>
          <w:szCs w:val="32"/>
        </w:rPr>
        <w:tab/>
      </w:r>
      <w:r w:rsidR="004E3231" w:rsidRPr="00DC531E">
        <w:rPr>
          <w:rFonts w:ascii="TH SarabunPSK" w:hAnsi="TH SarabunPSK" w:cs="TH SarabunPSK"/>
          <w:sz w:val="32"/>
          <w:szCs w:val="32"/>
        </w:rPr>
        <w:t xml:space="preserve">2(90) </w:t>
      </w:r>
    </w:p>
    <w:p w:rsidR="004E3231" w:rsidRPr="00DC531E" w:rsidRDefault="004E3231" w:rsidP="003D6EBD">
      <w:pPr>
        <w:spacing w:line="23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Preparation for Professional Experiences in </w:t>
      </w:r>
      <w:r w:rsidR="00E83D60" w:rsidRPr="00DC531E">
        <w:rPr>
          <w:rFonts w:ascii="TH SarabunPSK" w:hAnsi="TH SarabunPSK" w:cs="TH SarabunPSK"/>
          <w:sz w:val="32"/>
          <w:szCs w:val="32"/>
        </w:rPr>
        <w:t>Law</w:t>
      </w:r>
      <w:r w:rsidR="00770EC5" w:rsidRPr="00DC531E">
        <w:rPr>
          <w:rFonts w:ascii="TH SarabunPSK" w:hAnsi="TH SarabunPSK" w:cs="TH SarabunPSK"/>
          <w:sz w:val="32"/>
          <w:szCs w:val="32"/>
        </w:rPr>
        <w:t>s</w:t>
      </w:r>
    </w:p>
    <w:p w:rsidR="004E3231" w:rsidRPr="00DC531E" w:rsidRDefault="00E83D60" w:rsidP="003D6EBD">
      <w:pPr>
        <w:spacing w:line="230" w:lineRule="auto"/>
        <w:ind w:left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</w:t>
      </w:r>
      <w:r w:rsidR="00EB69AC" w:rsidRPr="00DC531E">
        <w:rPr>
          <w:rFonts w:ascii="TH SarabunPSK" w:hAnsi="TH SarabunPSK" w:cs="TH SarabunPSK"/>
          <w:sz w:val="32"/>
          <w:szCs w:val="32"/>
        </w:rPr>
        <w:t>4911</w:t>
      </w:r>
      <w:r w:rsidR="004E3231" w:rsidRPr="00DC531E">
        <w:rPr>
          <w:rFonts w:ascii="TH SarabunPSK" w:hAnsi="TH SarabunPSK" w:cs="TH SarabunPSK"/>
          <w:sz w:val="32"/>
          <w:szCs w:val="32"/>
        </w:rPr>
        <w:tab/>
      </w:r>
      <w:r w:rsidR="00900E21" w:rsidRPr="00DC531E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584CD3" w:rsidRPr="00DC531E">
        <w:rPr>
          <w:rFonts w:ascii="TH SarabunPSK" w:hAnsi="TH SarabunPSK" w:cs="TH SarabunPSK" w:hint="cs"/>
          <w:sz w:val="32"/>
          <w:szCs w:val="32"/>
          <w:cs/>
        </w:rPr>
        <w:t>สาขาวิชานิติศาสตร์</w:t>
      </w:r>
      <w:r w:rsidR="004E3231" w:rsidRPr="00DC531E">
        <w:rPr>
          <w:rFonts w:ascii="TH SarabunPSK" w:hAnsi="TH SarabunPSK" w:cs="TH SarabunPSK"/>
          <w:sz w:val="32"/>
          <w:szCs w:val="32"/>
        </w:rPr>
        <w:tab/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4E3231" w:rsidRPr="00DC531E">
        <w:rPr>
          <w:rFonts w:ascii="TH SarabunPSK" w:hAnsi="TH SarabunPSK" w:cs="TH SarabunPSK"/>
          <w:sz w:val="32"/>
          <w:szCs w:val="32"/>
        </w:rPr>
        <w:t>5(</w:t>
      </w:r>
      <w:r w:rsidR="00B33AB1" w:rsidRPr="00DC531E">
        <w:rPr>
          <w:rFonts w:ascii="TH SarabunPSK" w:hAnsi="TH SarabunPSK" w:cs="TH SarabunPSK"/>
          <w:sz w:val="32"/>
          <w:szCs w:val="32"/>
          <w:cs/>
        </w:rPr>
        <w:t>4</w:t>
      </w:r>
      <w:r w:rsidR="0083199D" w:rsidRPr="00DC531E">
        <w:rPr>
          <w:rFonts w:ascii="TH SarabunPSK" w:hAnsi="TH SarabunPSK" w:cs="TH SarabunPSK"/>
          <w:sz w:val="32"/>
          <w:szCs w:val="32"/>
        </w:rPr>
        <w:t xml:space="preserve">50) </w:t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4E3231" w:rsidRPr="00DC531E">
        <w:rPr>
          <w:rFonts w:ascii="TH SarabunPSK" w:hAnsi="TH SarabunPSK" w:cs="TH SarabunPSK"/>
          <w:sz w:val="32"/>
          <w:szCs w:val="32"/>
        </w:rPr>
        <w:t xml:space="preserve">Field Experiences in </w:t>
      </w:r>
      <w:r w:rsidRPr="00DC531E">
        <w:rPr>
          <w:rFonts w:ascii="TH SarabunPSK" w:hAnsi="TH SarabunPSK" w:cs="TH SarabunPSK"/>
          <w:sz w:val="32"/>
          <w:szCs w:val="32"/>
        </w:rPr>
        <w:t>Law</w:t>
      </w:r>
      <w:r w:rsidR="00584CD3" w:rsidRPr="00DC531E">
        <w:rPr>
          <w:rFonts w:ascii="TH SarabunPSK" w:hAnsi="TH SarabunPSK" w:cs="TH SarabunPSK"/>
          <w:sz w:val="32"/>
          <w:szCs w:val="32"/>
        </w:rPr>
        <w:t>s</w:t>
      </w:r>
    </w:p>
    <w:p w:rsidR="00C060F7" w:rsidRPr="00DC531E" w:rsidRDefault="00C060F7" w:rsidP="003D6EBD">
      <w:pPr>
        <w:spacing w:line="230" w:lineRule="auto"/>
        <w:ind w:left="720" w:firstLine="140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2.2.3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กลุ่มวิชาโครงงาน</w:t>
      </w:r>
      <w:r w:rsidR="00E83D60" w:rsidRPr="00DC531E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C060F7" w:rsidRPr="00DC531E" w:rsidRDefault="00C060F7" w:rsidP="0083199D">
      <w:pPr>
        <w:spacing w:line="23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99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99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199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E83D60" w:rsidRPr="00DC531E" w:rsidRDefault="00E83D60" w:rsidP="0083199D">
      <w:pPr>
        <w:spacing w:line="230" w:lineRule="auto"/>
        <w:ind w:left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256</w:t>
      </w:r>
      <w:r w:rsidR="00EB69AC" w:rsidRPr="00DC531E">
        <w:rPr>
          <w:rFonts w:ascii="TH SarabunPSK" w:hAnsi="TH SarabunPSK" w:cs="TH SarabunPSK"/>
          <w:sz w:val="32"/>
          <w:szCs w:val="32"/>
        </w:rPr>
        <w:t>4912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โครงงานพิเศษ</w:t>
      </w:r>
      <w:r w:rsidR="00DD4797" w:rsidRPr="00DC531E">
        <w:rPr>
          <w:rFonts w:ascii="TH SarabunPSK" w:hAnsi="TH SarabunPSK" w:cs="TH SarabunPSK" w:hint="cs"/>
          <w:sz w:val="32"/>
          <w:szCs w:val="32"/>
          <w:cs/>
        </w:rPr>
        <w:t>สาขาวิชานิติศาสตร์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83199D" w:rsidRPr="00DC531E">
        <w:rPr>
          <w:rFonts w:ascii="TH SarabunPSK" w:hAnsi="TH SarabunPSK" w:cs="TH SarabunPSK"/>
          <w:sz w:val="32"/>
          <w:szCs w:val="32"/>
        </w:rPr>
        <w:tab/>
        <w:t xml:space="preserve">6(640) </w:t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83199D" w:rsidRPr="00DC531E">
        <w:rPr>
          <w:rFonts w:ascii="TH SarabunPSK" w:hAnsi="TH SarabunPSK" w:cs="TH SarabunPSK"/>
          <w:sz w:val="32"/>
          <w:szCs w:val="32"/>
        </w:rPr>
        <w:tab/>
      </w:r>
      <w:r w:rsidR="008A0227" w:rsidRPr="00DC531E">
        <w:rPr>
          <w:rFonts w:ascii="TH SarabunPSK" w:hAnsi="TH SarabunPSK" w:cs="TH SarabunPSK"/>
          <w:sz w:val="32"/>
          <w:szCs w:val="32"/>
        </w:rPr>
        <w:t>S</w:t>
      </w:r>
      <w:r w:rsidR="007876B8" w:rsidRPr="00DC531E">
        <w:rPr>
          <w:rFonts w:ascii="TH SarabunPSK" w:hAnsi="TH SarabunPSK" w:cs="TH SarabunPSK"/>
          <w:sz w:val="32"/>
          <w:szCs w:val="32"/>
        </w:rPr>
        <w:t>pecial Project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876B8" w:rsidRPr="00DC531E">
        <w:rPr>
          <w:rFonts w:ascii="TH SarabunPSK" w:hAnsi="TH SarabunPSK" w:cs="TH SarabunPSK"/>
          <w:sz w:val="32"/>
          <w:szCs w:val="32"/>
        </w:rPr>
        <w:t>of</w:t>
      </w:r>
      <w:r w:rsidRPr="00DC531E">
        <w:rPr>
          <w:rFonts w:ascii="TH SarabunPSK" w:hAnsi="TH SarabunPSK" w:cs="TH SarabunPSK"/>
          <w:sz w:val="32"/>
          <w:szCs w:val="32"/>
        </w:rPr>
        <w:t xml:space="preserve"> Law</w:t>
      </w:r>
      <w:r w:rsidR="00DD4797" w:rsidRPr="00DC531E">
        <w:rPr>
          <w:rFonts w:ascii="TH SarabunPSK" w:hAnsi="TH SarabunPSK" w:cs="TH SarabunPSK"/>
          <w:sz w:val="32"/>
          <w:szCs w:val="32"/>
        </w:rPr>
        <w:t>s</w:t>
      </w:r>
    </w:p>
    <w:p w:rsidR="00207A80" w:rsidRPr="00DC531E" w:rsidRDefault="00207A80" w:rsidP="002F07F8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012BEE" w:rsidRPr="00DC531E" w:rsidRDefault="00012BEE" w:rsidP="00012BEE">
      <w:pPr>
        <w:tabs>
          <w:tab w:val="left" w:pos="1260"/>
          <w:tab w:val="left" w:pos="68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3)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E614F4" w:rsidRPr="00DC531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2F07F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12BEE" w:rsidRPr="00DC531E" w:rsidRDefault="00112A80" w:rsidP="009746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12BEE" w:rsidRPr="00DC531E">
        <w:rPr>
          <w:rFonts w:ascii="TH SarabunPSK" w:hAnsi="TH SarabunPSK" w:cs="TH SarabunPSK"/>
          <w:spacing w:val="-12"/>
          <w:sz w:val="32"/>
          <w:szCs w:val="32"/>
          <w:cs/>
        </w:rPr>
        <w:t>ให้เลือกรายวิชาใดๆ ในหลักสูตรมหาวิทยาลัยราชภัฏวไลยอลงกรณ์ ในพระบรมราชูปถัมภ์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E614F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012BEE" w:rsidRPr="00DC531E" w:rsidRDefault="00012BEE" w:rsidP="00831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7F8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012BEE" w:rsidRPr="00DC531E" w:rsidRDefault="00012BEE" w:rsidP="00012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58B3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รหัสรายวิชาประกอบด้วยตัวเลข 7 ตัว</w:t>
      </w:r>
    </w:p>
    <w:p w:rsidR="00012BEE" w:rsidRPr="00DC531E" w:rsidRDefault="00012BEE" w:rsidP="00AA58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เลข 3 ตัวแรกเป็นหมวดวิชาและหมู่วิชา</w:t>
      </w:r>
    </w:p>
    <w:p w:rsidR="00012BEE" w:rsidRPr="00DC531E" w:rsidRDefault="00012BEE" w:rsidP="00AA58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012BEE" w:rsidRPr="00DC531E" w:rsidRDefault="00012BEE" w:rsidP="00AA58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เลขตัวที่ 5 บ่งบอกถึงลักษณะเนื้อหาวิชา</w:t>
      </w:r>
    </w:p>
    <w:p w:rsidR="00012BEE" w:rsidRPr="00DC531E" w:rsidRDefault="00012BEE" w:rsidP="00AA58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เลขตัวที่ 6</w:t>
      </w:r>
      <w:r w:rsidRPr="00DC531E">
        <w:rPr>
          <w:rFonts w:ascii="TH SarabunPSK" w:hAnsi="TH SarabunPSK" w:cs="TH SarabunPSK"/>
          <w:sz w:val="32"/>
          <w:szCs w:val="32"/>
        </w:rPr>
        <w:t>,7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บ่งบอกถึงลำดับก่อนหลังของวิชา</w:t>
      </w:r>
    </w:p>
    <w:p w:rsidR="002F07F8" w:rsidRPr="00DC531E" w:rsidRDefault="00012BEE" w:rsidP="00AA58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012BEE" w:rsidRPr="00DC531E" w:rsidRDefault="00AB6216" w:rsidP="002F07F8">
      <w:pPr>
        <w:ind w:left="572" w:firstLine="8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256</w:t>
      </w:r>
      <w:r w:rsidR="00012BEE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45193E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012BEE" w:rsidRPr="00DC531E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</w:t>
      </w:r>
    </w:p>
    <w:p w:rsidR="00FC6588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900 </w:t>
      </w:r>
      <w:r w:rsidR="0045193E" w:rsidRPr="00DC531E">
        <w:rPr>
          <w:rFonts w:ascii="TH SarabunPSK" w:hAnsi="TH SarabunPSK" w:cs="TH SarabunPSK"/>
          <w:sz w:val="32"/>
          <w:szCs w:val="32"/>
        </w:rPr>
        <w:tab/>
      </w:r>
      <w:r w:rsidR="00112A80" w:rsidRPr="00DC531E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112A80" w:rsidRPr="00DC531E" w:rsidRDefault="00112A80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A58B3" w:rsidRPr="00DC531E" w:rsidRDefault="00AA58B3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112A80">
      <w:pPr>
        <w:ind w:left="572" w:firstLine="868"/>
        <w:jc w:val="thaiDistribute"/>
        <w:rPr>
          <w:rFonts w:ascii="TH SarabunPSK" w:hAnsi="TH SarabunPSK" w:cs="TH SarabunPSK"/>
          <w:sz w:val="32"/>
          <w:szCs w:val="32"/>
        </w:rPr>
      </w:pPr>
    </w:p>
    <w:p w:rsidR="00A0481E" w:rsidRPr="00DC531E" w:rsidRDefault="00A0481E" w:rsidP="005854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3.1.4 การจัดแผนการศึกษา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2F02" w:rsidRPr="00DC531E" w:rsidRDefault="00332F02" w:rsidP="00A0481E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9"/>
        <w:gridCol w:w="4440"/>
        <w:gridCol w:w="1214"/>
      </w:tblGrid>
      <w:tr w:rsidR="00A0481E" w:rsidRPr="00DC531E">
        <w:tc>
          <w:tcPr>
            <w:tcW w:w="8522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ภาคการศึกษาที่ 1</w:t>
            </w:r>
          </w:p>
        </w:tc>
      </w:tr>
      <w:tr w:rsidR="00A0481E" w:rsidRPr="00DC531E" w:rsidTr="008E737E">
        <w:tc>
          <w:tcPr>
            <w:tcW w:w="180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5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440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A5066" w:rsidRPr="00DC531E" w:rsidTr="00FA5066">
        <w:trPr>
          <w:trHeight w:val="429"/>
        </w:trPr>
        <w:tc>
          <w:tcPr>
            <w:tcW w:w="1809" w:type="dxa"/>
            <w:vMerge w:val="restart"/>
          </w:tcPr>
          <w:p w:rsidR="00FA5066" w:rsidRPr="00DC531E" w:rsidRDefault="00FA5066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059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9000101</w:t>
            </w:r>
          </w:p>
        </w:tc>
        <w:tc>
          <w:tcPr>
            <w:tcW w:w="4440" w:type="dxa"/>
          </w:tcPr>
          <w:p w:rsidR="00FA5066" w:rsidRPr="00DC531E" w:rsidRDefault="00FA506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214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FA5066" w:rsidRPr="00DC531E" w:rsidTr="00FA5066">
        <w:trPr>
          <w:trHeight w:val="429"/>
        </w:trPr>
        <w:tc>
          <w:tcPr>
            <w:tcW w:w="1809" w:type="dxa"/>
            <w:vMerge/>
          </w:tcPr>
          <w:p w:rsidR="00FA5066" w:rsidRPr="00DC531E" w:rsidRDefault="00FA5066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9000102</w:t>
            </w:r>
          </w:p>
        </w:tc>
        <w:tc>
          <w:tcPr>
            <w:tcW w:w="4440" w:type="dxa"/>
          </w:tcPr>
          <w:p w:rsidR="00FA5066" w:rsidRPr="00DC531E" w:rsidRDefault="00FA506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14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FA5066" w:rsidRPr="00DC531E" w:rsidTr="00FA5066">
        <w:trPr>
          <w:trHeight w:val="429"/>
        </w:trPr>
        <w:tc>
          <w:tcPr>
            <w:tcW w:w="1809" w:type="dxa"/>
            <w:vMerge/>
          </w:tcPr>
          <w:p w:rsidR="00FA5066" w:rsidRPr="00DC531E" w:rsidRDefault="00FA5066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FA5066" w:rsidRPr="00DC531E" w:rsidRDefault="00FA5066" w:rsidP="008E7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9000201</w:t>
            </w:r>
          </w:p>
        </w:tc>
        <w:tc>
          <w:tcPr>
            <w:tcW w:w="4440" w:type="dxa"/>
          </w:tcPr>
          <w:p w:rsidR="00FA5066" w:rsidRPr="00DC531E" w:rsidRDefault="00FA506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มนุษย์กับการดำเนินชีวิต</w:t>
            </w:r>
          </w:p>
        </w:tc>
        <w:tc>
          <w:tcPr>
            <w:tcW w:w="1214" w:type="dxa"/>
          </w:tcPr>
          <w:p w:rsidR="00FA5066" w:rsidRPr="00DC531E" w:rsidRDefault="00FA5066" w:rsidP="008E7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FA5066" w:rsidRPr="00DC531E" w:rsidTr="00FA5066">
        <w:trPr>
          <w:trHeight w:val="429"/>
        </w:trPr>
        <w:tc>
          <w:tcPr>
            <w:tcW w:w="1809" w:type="dxa"/>
            <w:vMerge/>
          </w:tcPr>
          <w:p w:rsidR="00FA5066" w:rsidRPr="00DC531E" w:rsidRDefault="00FA5066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9000202</w:t>
            </w:r>
          </w:p>
        </w:tc>
        <w:tc>
          <w:tcPr>
            <w:tcW w:w="4440" w:type="dxa"/>
          </w:tcPr>
          <w:p w:rsidR="00FA5066" w:rsidRPr="00DC531E" w:rsidRDefault="00FA506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</w:t>
            </w:r>
          </w:p>
        </w:tc>
        <w:tc>
          <w:tcPr>
            <w:tcW w:w="1214" w:type="dxa"/>
          </w:tcPr>
          <w:p w:rsidR="00FA5066" w:rsidRPr="00DC531E" w:rsidRDefault="00FA5066" w:rsidP="008E7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FA5066" w:rsidRPr="00DC531E" w:rsidTr="00FA5066">
        <w:trPr>
          <w:trHeight w:val="429"/>
        </w:trPr>
        <w:tc>
          <w:tcPr>
            <w:tcW w:w="1809" w:type="dxa"/>
            <w:vMerge/>
          </w:tcPr>
          <w:p w:rsidR="00FA5066" w:rsidRPr="00DC531E" w:rsidRDefault="00FA5066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9000204</w:t>
            </w:r>
          </w:p>
        </w:tc>
        <w:tc>
          <w:tcPr>
            <w:tcW w:w="4440" w:type="dxa"/>
          </w:tcPr>
          <w:p w:rsidR="00FA5066" w:rsidRPr="00DC531E" w:rsidRDefault="00FA506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1214" w:type="dxa"/>
          </w:tcPr>
          <w:p w:rsidR="00FA5066" w:rsidRPr="00DC531E" w:rsidRDefault="00FA5066" w:rsidP="008E7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FA5066" w:rsidRPr="00DC531E" w:rsidTr="00FA5066">
        <w:trPr>
          <w:trHeight w:val="429"/>
        </w:trPr>
        <w:tc>
          <w:tcPr>
            <w:tcW w:w="1809" w:type="dxa"/>
            <w:vMerge/>
          </w:tcPr>
          <w:p w:rsidR="00FA5066" w:rsidRPr="00DC531E" w:rsidRDefault="00FA5066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FA5066" w:rsidRPr="00DC531E" w:rsidRDefault="00FA5066" w:rsidP="00FA5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9000301</w:t>
            </w:r>
          </w:p>
        </w:tc>
        <w:tc>
          <w:tcPr>
            <w:tcW w:w="4440" w:type="dxa"/>
          </w:tcPr>
          <w:p w:rsidR="00FA5066" w:rsidRPr="00DC531E" w:rsidRDefault="00FA506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</w:p>
        </w:tc>
        <w:tc>
          <w:tcPr>
            <w:tcW w:w="1214" w:type="dxa"/>
          </w:tcPr>
          <w:p w:rsidR="00FA5066" w:rsidRPr="00DC531E" w:rsidRDefault="00FA5066" w:rsidP="008E7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E725A0" w:rsidRPr="00DC531E" w:rsidTr="008E737E">
        <w:trPr>
          <w:trHeight w:val="806"/>
        </w:trPr>
        <w:tc>
          <w:tcPr>
            <w:tcW w:w="1809" w:type="dxa"/>
          </w:tcPr>
          <w:p w:rsidR="00E725A0" w:rsidRPr="00DC531E" w:rsidRDefault="00E725A0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E725A0" w:rsidRPr="00DC531E" w:rsidRDefault="00E725A0" w:rsidP="00E725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8B3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วิชาบังคับ)</w:t>
            </w:r>
          </w:p>
        </w:tc>
        <w:tc>
          <w:tcPr>
            <w:tcW w:w="1059" w:type="dxa"/>
          </w:tcPr>
          <w:p w:rsidR="008E737E" w:rsidRPr="00DC531E" w:rsidRDefault="008E737E" w:rsidP="008E7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2561102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25A0" w:rsidRPr="00DC531E" w:rsidRDefault="00E725A0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0" w:type="dxa"/>
          </w:tcPr>
          <w:p w:rsidR="00E725A0" w:rsidRPr="00DC531E" w:rsidRDefault="008E737E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กฎหมายเอกชนเบื้องต้น</w:t>
            </w:r>
          </w:p>
        </w:tc>
        <w:tc>
          <w:tcPr>
            <w:tcW w:w="1214" w:type="dxa"/>
          </w:tcPr>
          <w:p w:rsidR="008E737E" w:rsidRPr="00DC531E" w:rsidRDefault="008E737E" w:rsidP="008E73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725A0" w:rsidRPr="00DC531E" w:rsidRDefault="00E725A0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81E" w:rsidRPr="00DC531E">
        <w:tc>
          <w:tcPr>
            <w:tcW w:w="7308" w:type="dxa"/>
            <w:gridSpan w:val="3"/>
          </w:tcPr>
          <w:p w:rsidR="00A0481E" w:rsidRPr="00DC531E" w:rsidRDefault="00A0481E" w:rsidP="00F90159">
            <w:pPr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F90159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14" w:type="dxa"/>
          </w:tcPr>
          <w:p w:rsidR="00A0481E" w:rsidRPr="00DC531E" w:rsidRDefault="008E7E7C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FA5066" w:rsidRPr="00DC531E" w:rsidRDefault="00FA5066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9"/>
        <w:gridCol w:w="4440"/>
        <w:gridCol w:w="1214"/>
      </w:tblGrid>
      <w:tr w:rsidR="00A0481E" w:rsidRPr="00DC531E">
        <w:tc>
          <w:tcPr>
            <w:tcW w:w="8522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ภาคการศึกษาที่ 2</w:t>
            </w:r>
          </w:p>
        </w:tc>
      </w:tr>
      <w:tr w:rsidR="00A0481E" w:rsidRPr="00DC531E">
        <w:tc>
          <w:tcPr>
            <w:tcW w:w="180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5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440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B401F" w:rsidRPr="00DC531E">
        <w:tc>
          <w:tcPr>
            <w:tcW w:w="1809" w:type="dxa"/>
            <w:vMerge w:val="restart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059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9000103</w:t>
            </w:r>
          </w:p>
        </w:tc>
        <w:tc>
          <w:tcPr>
            <w:tcW w:w="4440" w:type="dxa"/>
          </w:tcPr>
          <w:p w:rsidR="00BB401F" w:rsidRPr="00DC531E" w:rsidRDefault="00BB401F" w:rsidP="00A048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ภาษาอังกฤษเพื่อการพัฒนาทักษะการเรียน</w:t>
            </w:r>
          </w:p>
        </w:tc>
        <w:tc>
          <w:tcPr>
            <w:tcW w:w="1214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BB401F" w:rsidRPr="00DC531E">
        <w:tc>
          <w:tcPr>
            <w:tcW w:w="1809" w:type="dxa"/>
            <w:vMerge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9000203</w:t>
            </w:r>
          </w:p>
        </w:tc>
        <w:tc>
          <w:tcPr>
            <w:tcW w:w="4440" w:type="dxa"/>
          </w:tcPr>
          <w:p w:rsidR="00BB401F" w:rsidRPr="00DC531E" w:rsidRDefault="00BB401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ตามรอยเบื้องพระยุคลบาท</w:t>
            </w:r>
          </w:p>
        </w:tc>
        <w:tc>
          <w:tcPr>
            <w:tcW w:w="1214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BB401F" w:rsidRPr="00DC531E">
        <w:tc>
          <w:tcPr>
            <w:tcW w:w="1809" w:type="dxa"/>
            <w:vMerge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9000302</w:t>
            </w:r>
          </w:p>
        </w:tc>
        <w:tc>
          <w:tcPr>
            <w:tcW w:w="4440" w:type="dxa"/>
          </w:tcPr>
          <w:p w:rsidR="00BB401F" w:rsidRPr="00DC531E" w:rsidRDefault="00BB401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วิทยาศาสตร์เพื่อพัฒนาคุณภาพชีวิต</w:t>
            </w:r>
          </w:p>
        </w:tc>
        <w:tc>
          <w:tcPr>
            <w:tcW w:w="1214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BB401F" w:rsidRPr="00DC531E">
        <w:tc>
          <w:tcPr>
            <w:tcW w:w="1809" w:type="dxa"/>
            <w:vMerge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9000303</w:t>
            </w:r>
          </w:p>
        </w:tc>
        <w:tc>
          <w:tcPr>
            <w:tcW w:w="4440" w:type="dxa"/>
          </w:tcPr>
          <w:p w:rsidR="00BB401F" w:rsidRPr="00DC531E" w:rsidRDefault="00BB401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</w:tc>
        <w:tc>
          <w:tcPr>
            <w:tcW w:w="1214" w:type="dxa"/>
          </w:tcPr>
          <w:p w:rsidR="00BB401F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8E7E7C" w:rsidRPr="00DC531E">
        <w:trPr>
          <w:trHeight w:val="969"/>
        </w:trPr>
        <w:tc>
          <w:tcPr>
            <w:tcW w:w="1809" w:type="dxa"/>
          </w:tcPr>
          <w:p w:rsidR="008E7E7C" w:rsidRPr="00DC531E" w:rsidRDefault="008E7E7C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8E7E7C" w:rsidRPr="00DC531E" w:rsidRDefault="008E7E7C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8B3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วิชาบังคับ)</w:t>
            </w:r>
          </w:p>
        </w:tc>
        <w:tc>
          <w:tcPr>
            <w:tcW w:w="1059" w:type="dxa"/>
          </w:tcPr>
          <w:p w:rsidR="005A5007" w:rsidRPr="00DC531E" w:rsidRDefault="005A5007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2561302</w:t>
            </w:r>
          </w:p>
          <w:p w:rsidR="008E7E7C" w:rsidRPr="00DC531E" w:rsidRDefault="00EF67E0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2561303</w:t>
            </w:r>
          </w:p>
          <w:p w:rsidR="008E7E7C" w:rsidRPr="00DC531E" w:rsidRDefault="008E7E7C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2562801</w:t>
            </w:r>
          </w:p>
        </w:tc>
        <w:tc>
          <w:tcPr>
            <w:tcW w:w="4440" w:type="dxa"/>
          </w:tcPr>
          <w:p w:rsidR="005A5007" w:rsidRPr="00DC531E" w:rsidRDefault="005A5007" w:rsidP="005A50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กฎหมายลักษณะหนี้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หลักทั่วไป</w:t>
            </w:r>
          </w:p>
          <w:p w:rsidR="008E7E7C" w:rsidRPr="00DC531E" w:rsidRDefault="008E7E7C" w:rsidP="005A50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กฎหมายลักษณะนิติกรรมและสัญญา</w:t>
            </w:r>
          </w:p>
          <w:p w:rsidR="008E7E7C" w:rsidRPr="00DC531E" w:rsidRDefault="005A5007" w:rsidP="005A5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กฎหมายลักษณะทรัพย์และที่ดิน</w:t>
            </w:r>
          </w:p>
        </w:tc>
        <w:tc>
          <w:tcPr>
            <w:tcW w:w="1214" w:type="dxa"/>
          </w:tcPr>
          <w:p w:rsidR="008E7E7C" w:rsidRPr="00DC531E" w:rsidRDefault="008E7E7C" w:rsidP="008E7E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E7E7C" w:rsidRPr="00DC531E" w:rsidRDefault="008E7E7C" w:rsidP="008E7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E7E7C" w:rsidRPr="00DC531E" w:rsidRDefault="008E7E7C" w:rsidP="008E7E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E7E7C" w:rsidRPr="00DC531E">
        <w:tc>
          <w:tcPr>
            <w:tcW w:w="7308" w:type="dxa"/>
            <w:gridSpan w:val="3"/>
          </w:tcPr>
          <w:p w:rsidR="008E7E7C" w:rsidRPr="00DC531E" w:rsidRDefault="008E7E7C" w:rsidP="00C26A82">
            <w:pPr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14" w:type="dxa"/>
          </w:tcPr>
          <w:p w:rsidR="008E7E7C" w:rsidRPr="00DC531E" w:rsidRDefault="008E7E7C" w:rsidP="00C26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FA5066" w:rsidRPr="00DC531E" w:rsidRDefault="00FA5066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00"/>
        <w:gridCol w:w="4611"/>
        <w:gridCol w:w="1043"/>
      </w:tblGrid>
      <w:tr w:rsidR="00A0481E" w:rsidRPr="00DC531E">
        <w:tc>
          <w:tcPr>
            <w:tcW w:w="8522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 ภาคการศึกษาที่ 1</w:t>
            </w:r>
          </w:p>
        </w:tc>
      </w:tr>
      <w:tr w:rsidR="00A0481E" w:rsidRPr="00DC531E">
        <w:tc>
          <w:tcPr>
            <w:tcW w:w="1668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00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11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43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A4534" w:rsidRPr="00DC531E">
        <w:tc>
          <w:tcPr>
            <w:tcW w:w="1668" w:type="dxa"/>
          </w:tcPr>
          <w:p w:rsidR="00FA4534" w:rsidRPr="00DC531E" w:rsidRDefault="00FA4534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00" w:type="dxa"/>
          </w:tcPr>
          <w:p w:rsidR="00FA4534" w:rsidRPr="00DC531E" w:rsidRDefault="00FA4534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900020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11" w:type="dxa"/>
          </w:tcPr>
          <w:p w:rsidR="00FA4534" w:rsidRPr="00DC531E" w:rsidRDefault="00FA4534" w:rsidP="00C26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สิ่งแวดล้อมกับการดำเนินชีวิต</w:t>
            </w:r>
          </w:p>
        </w:tc>
        <w:tc>
          <w:tcPr>
            <w:tcW w:w="1043" w:type="dxa"/>
          </w:tcPr>
          <w:p w:rsidR="00FA4534" w:rsidRPr="00DC531E" w:rsidRDefault="00FA4534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BB401F" w:rsidRPr="00DC531E">
        <w:tc>
          <w:tcPr>
            <w:tcW w:w="1668" w:type="dxa"/>
            <w:vMerge w:val="restart"/>
          </w:tcPr>
          <w:p w:rsidR="00BB401F" w:rsidRPr="00DC531E" w:rsidRDefault="00BB401F" w:rsidP="000B3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BB401F" w:rsidRPr="00DC531E" w:rsidRDefault="00BB401F" w:rsidP="000B3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(กลุ่มวิชาบังคับ)</w:t>
            </w: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2561103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กฎหมายมหาชนเบื้องต้น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>
        <w:tc>
          <w:tcPr>
            <w:tcW w:w="1668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2562202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กฎหมายลักษณะละเมิด จัดการงานนอกสั่ง ลาภมิควรได้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>
        <w:tc>
          <w:tcPr>
            <w:tcW w:w="1668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2562302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เอกเทศสัญญา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>
        <w:tc>
          <w:tcPr>
            <w:tcW w:w="1668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2562303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เอกเทศสัญญา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>
        <w:tc>
          <w:tcPr>
            <w:tcW w:w="1668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2562401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กฎหมายอาญา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>
        <w:tc>
          <w:tcPr>
            <w:tcW w:w="1668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2563302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กฎหมายลักษณะประกันภัย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>
        <w:tc>
          <w:tcPr>
            <w:tcW w:w="1668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2562305</w:t>
            </w:r>
          </w:p>
        </w:tc>
        <w:tc>
          <w:tcPr>
            <w:tcW w:w="4611" w:type="dxa"/>
          </w:tcPr>
          <w:p w:rsidR="00BB401F" w:rsidRPr="00DC531E" w:rsidRDefault="00BB401F" w:rsidP="00467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กฎหมายลักษณะประกันด้วยบุคคลและทรัพย์</w:t>
            </w:r>
          </w:p>
        </w:tc>
        <w:tc>
          <w:tcPr>
            <w:tcW w:w="1043" w:type="dxa"/>
          </w:tcPr>
          <w:p w:rsidR="00BB401F" w:rsidRPr="00DC531E" w:rsidRDefault="00BB401F" w:rsidP="004671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B34F9" w:rsidRPr="00DC531E">
        <w:tc>
          <w:tcPr>
            <w:tcW w:w="7479" w:type="dxa"/>
            <w:gridSpan w:val="3"/>
          </w:tcPr>
          <w:p w:rsidR="000B34F9" w:rsidRPr="00DC531E" w:rsidRDefault="000B34F9" w:rsidP="00D1434C">
            <w:pPr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043" w:type="dxa"/>
          </w:tcPr>
          <w:p w:rsidR="000B34F9" w:rsidRPr="00DC531E" w:rsidRDefault="000B34F9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FA4534" w:rsidRPr="00DC531E" w:rsidRDefault="00FA4534" w:rsidP="00A0481E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9"/>
        <w:gridCol w:w="4440"/>
        <w:gridCol w:w="1214"/>
      </w:tblGrid>
      <w:tr w:rsidR="00A0481E" w:rsidRPr="00DC531E" w:rsidTr="00FA4534">
        <w:tc>
          <w:tcPr>
            <w:tcW w:w="8522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 ภาคการศึกษาที่ 2</w:t>
            </w:r>
          </w:p>
        </w:tc>
      </w:tr>
      <w:tr w:rsidR="00A0481E" w:rsidRPr="00DC531E" w:rsidTr="00FA4534">
        <w:tc>
          <w:tcPr>
            <w:tcW w:w="180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5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440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B401F" w:rsidRPr="00DC531E" w:rsidTr="00FA4534">
        <w:tc>
          <w:tcPr>
            <w:tcW w:w="1809" w:type="dxa"/>
            <w:vMerge w:val="restart"/>
          </w:tcPr>
          <w:p w:rsidR="00BB401F" w:rsidRPr="00DC531E" w:rsidRDefault="00BB401F" w:rsidP="00BB4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BB401F" w:rsidRPr="00DC531E" w:rsidRDefault="00BB401F" w:rsidP="00BB40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(กลุ่มวิชาบังคับ)</w:t>
            </w:r>
          </w:p>
        </w:tc>
        <w:tc>
          <w:tcPr>
            <w:tcW w:w="1059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2562402</w:t>
            </w:r>
          </w:p>
        </w:tc>
        <w:tc>
          <w:tcPr>
            <w:tcW w:w="4440" w:type="dxa"/>
          </w:tcPr>
          <w:p w:rsidR="00BB401F" w:rsidRPr="00DC531E" w:rsidRDefault="00BB401F" w:rsidP="00C26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กฎหมายอาญา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4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 w:rsidTr="00FA4534">
        <w:tc>
          <w:tcPr>
            <w:tcW w:w="1809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2562505</w:t>
            </w:r>
          </w:p>
        </w:tc>
        <w:tc>
          <w:tcPr>
            <w:tcW w:w="4440" w:type="dxa"/>
          </w:tcPr>
          <w:p w:rsidR="00BB401F" w:rsidRPr="00DC531E" w:rsidRDefault="00BB401F" w:rsidP="00C26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กฎหมายรัฐธรรมนูญ</w:t>
            </w:r>
          </w:p>
        </w:tc>
        <w:tc>
          <w:tcPr>
            <w:tcW w:w="1214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B401F" w:rsidRPr="00DC531E" w:rsidTr="00FA4534">
        <w:tc>
          <w:tcPr>
            <w:tcW w:w="1809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2563301</w:t>
            </w:r>
          </w:p>
        </w:tc>
        <w:tc>
          <w:tcPr>
            <w:tcW w:w="4440" w:type="dxa"/>
          </w:tcPr>
          <w:p w:rsidR="00BB401F" w:rsidRPr="00DC531E" w:rsidRDefault="00BB401F" w:rsidP="008D1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กฎหมายลักษณะหุ้นส่วน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สมาคม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และมูลนิธิ</w:t>
            </w:r>
          </w:p>
        </w:tc>
        <w:tc>
          <w:tcPr>
            <w:tcW w:w="1214" w:type="dxa"/>
          </w:tcPr>
          <w:p w:rsidR="00BB401F" w:rsidRPr="00DC531E" w:rsidRDefault="00BB401F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401F" w:rsidRPr="00DC531E" w:rsidTr="00FA4534">
        <w:tc>
          <w:tcPr>
            <w:tcW w:w="1809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2563311</w:t>
            </w:r>
          </w:p>
        </w:tc>
        <w:tc>
          <w:tcPr>
            <w:tcW w:w="4440" w:type="dxa"/>
          </w:tcPr>
          <w:p w:rsidR="00BB401F" w:rsidRPr="00DC531E" w:rsidRDefault="00BB401F" w:rsidP="008D1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กฎหมายตราสารเปลี่ยนมือ</w:t>
            </w:r>
          </w:p>
        </w:tc>
        <w:tc>
          <w:tcPr>
            <w:tcW w:w="1214" w:type="dxa"/>
          </w:tcPr>
          <w:p w:rsidR="00BB401F" w:rsidRPr="00DC531E" w:rsidRDefault="00BB401F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BB401F" w:rsidRPr="00DC531E" w:rsidTr="00FA4534">
        <w:tc>
          <w:tcPr>
            <w:tcW w:w="1809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2563512</w:t>
            </w:r>
          </w:p>
        </w:tc>
        <w:tc>
          <w:tcPr>
            <w:tcW w:w="4440" w:type="dxa"/>
          </w:tcPr>
          <w:p w:rsidR="00BB401F" w:rsidRPr="00DC531E" w:rsidRDefault="00BB401F" w:rsidP="00C26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กฎหมายภาษีอากร</w:t>
            </w:r>
          </w:p>
        </w:tc>
        <w:tc>
          <w:tcPr>
            <w:tcW w:w="1214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594C56" w:rsidRPr="00DC531E" w:rsidTr="00FA4534">
        <w:tc>
          <w:tcPr>
            <w:tcW w:w="1809" w:type="dxa"/>
            <w:vMerge/>
          </w:tcPr>
          <w:p w:rsidR="00594C56" w:rsidRPr="00DC531E" w:rsidRDefault="00594C56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594C56" w:rsidRPr="00DC531E" w:rsidRDefault="00594C56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2563505</w:t>
            </w:r>
          </w:p>
        </w:tc>
        <w:tc>
          <w:tcPr>
            <w:tcW w:w="4440" w:type="dxa"/>
          </w:tcPr>
          <w:p w:rsidR="00594C56" w:rsidRPr="00DC531E" w:rsidRDefault="00594C56" w:rsidP="00C26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พระธรรมนูญศาลยุติธรรมและวิธีพิจารณาความอาญาในศาลแขวง</w:t>
            </w:r>
          </w:p>
        </w:tc>
        <w:tc>
          <w:tcPr>
            <w:tcW w:w="1214" w:type="dxa"/>
          </w:tcPr>
          <w:p w:rsidR="00594C56" w:rsidRPr="00DC531E" w:rsidRDefault="00594C56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BB401F" w:rsidRPr="00DC531E" w:rsidTr="00FA4534">
        <w:tc>
          <w:tcPr>
            <w:tcW w:w="1809" w:type="dxa"/>
            <w:vMerge/>
          </w:tcPr>
          <w:p w:rsidR="00BB401F" w:rsidRPr="00DC531E" w:rsidRDefault="00BB401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2563801</w:t>
            </w:r>
          </w:p>
        </w:tc>
        <w:tc>
          <w:tcPr>
            <w:tcW w:w="4440" w:type="dxa"/>
          </w:tcPr>
          <w:p w:rsidR="00BB401F" w:rsidRPr="00DC531E" w:rsidRDefault="00BB401F" w:rsidP="00C26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กฎหมายล้มละลาย</w:t>
            </w:r>
          </w:p>
        </w:tc>
        <w:tc>
          <w:tcPr>
            <w:tcW w:w="1214" w:type="dxa"/>
          </w:tcPr>
          <w:p w:rsidR="00BB401F" w:rsidRPr="00DC531E" w:rsidRDefault="00BB401F" w:rsidP="00C26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FA5066" w:rsidRPr="00DC531E" w:rsidTr="00FA4534">
        <w:tc>
          <w:tcPr>
            <w:tcW w:w="1809" w:type="dxa"/>
          </w:tcPr>
          <w:p w:rsidR="00FA5066" w:rsidRPr="00DC531E" w:rsidRDefault="00FA5066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FA5066" w:rsidRPr="00DC531E" w:rsidRDefault="00FA5066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8B3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วิชาเลือก)</w:t>
            </w:r>
          </w:p>
        </w:tc>
        <w:tc>
          <w:tcPr>
            <w:tcW w:w="1059" w:type="dxa"/>
          </w:tcPr>
          <w:p w:rsidR="00FA5066" w:rsidRPr="00DC531E" w:rsidRDefault="00FA5066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2563304</w:t>
            </w:r>
          </w:p>
        </w:tc>
        <w:tc>
          <w:tcPr>
            <w:tcW w:w="4440" w:type="dxa"/>
          </w:tcPr>
          <w:p w:rsidR="00FA5066" w:rsidRPr="00DC531E" w:rsidRDefault="00FA5066" w:rsidP="008D1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กฎหมายทรัพย์สินทางปัญญา</w:t>
            </w:r>
          </w:p>
        </w:tc>
        <w:tc>
          <w:tcPr>
            <w:tcW w:w="1214" w:type="dxa"/>
          </w:tcPr>
          <w:p w:rsidR="00FA5066" w:rsidRPr="00DC531E" w:rsidRDefault="00FA5066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C26A82" w:rsidRPr="00DC531E" w:rsidTr="00FA4534">
        <w:tc>
          <w:tcPr>
            <w:tcW w:w="7308" w:type="dxa"/>
            <w:gridSpan w:val="3"/>
          </w:tcPr>
          <w:p w:rsidR="00C26A82" w:rsidRPr="00DC531E" w:rsidRDefault="00C26A82" w:rsidP="00D1434C">
            <w:pPr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14" w:type="dxa"/>
          </w:tcPr>
          <w:p w:rsidR="00C26A82" w:rsidRPr="00DC531E" w:rsidRDefault="000F1337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C26A82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FA5066" w:rsidRPr="00DC531E" w:rsidRDefault="00FA5066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313E09" w:rsidRPr="00DC531E" w:rsidRDefault="00313E09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9"/>
        <w:gridCol w:w="4440"/>
        <w:gridCol w:w="1214"/>
      </w:tblGrid>
      <w:tr w:rsidR="00A0481E" w:rsidRPr="00DC531E">
        <w:tc>
          <w:tcPr>
            <w:tcW w:w="8522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 ภาคการศึกษาที่ 1</w:t>
            </w:r>
          </w:p>
        </w:tc>
      </w:tr>
      <w:tr w:rsidR="00A0481E" w:rsidRPr="00DC531E">
        <w:tc>
          <w:tcPr>
            <w:tcW w:w="180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5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440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373BF" w:rsidRPr="00DC531E">
        <w:tc>
          <w:tcPr>
            <w:tcW w:w="1809" w:type="dxa"/>
            <w:vMerge w:val="restart"/>
          </w:tcPr>
          <w:p w:rsidR="009373BF" w:rsidRPr="00DC531E" w:rsidRDefault="009373BF" w:rsidP="00620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373BF" w:rsidRPr="00DC531E" w:rsidRDefault="009373BF" w:rsidP="00620F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8B3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วิชาบังคับ)</w:t>
            </w:r>
          </w:p>
        </w:tc>
        <w:tc>
          <w:tcPr>
            <w:tcW w:w="1059" w:type="dxa"/>
          </w:tcPr>
          <w:p w:rsidR="009373BF" w:rsidRPr="00DC531E" w:rsidRDefault="009373BF" w:rsidP="00F40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2563201</w:t>
            </w:r>
          </w:p>
        </w:tc>
        <w:tc>
          <w:tcPr>
            <w:tcW w:w="4440" w:type="dxa"/>
          </w:tcPr>
          <w:p w:rsidR="009373BF" w:rsidRPr="00DC531E" w:rsidRDefault="009373BF" w:rsidP="00F40F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กฎหมายลักษณะครอบครัว</w:t>
            </w:r>
          </w:p>
        </w:tc>
        <w:tc>
          <w:tcPr>
            <w:tcW w:w="1214" w:type="dxa"/>
          </w:tcPr>
          <w:p w:rsidR="009373BF" w:rsidRPr="00DC531E" w:rsidRDefault="009373BF" w:rsidP="00F40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373BF" w:rsidRPr="00DC531E">
        <w:tc>
          <w:tcPr>
            <w:tcW w:w="1809" w:type="dxa"/>
            <w:vMerge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2563202</w:t>
            </w:r>
          </w:p>
        </w:tc>
        <w:tc>
          <w:tcPr>
            <w:tcW w:w="4440" w:type="dxa"/>
          </w:tcPr>
          <w:p w:rsidR="009373BF" w:rsidRPr="00DC531E" w:rsidRDefault="009373B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กฎหมายลักษณะมรดก</w:t>
            </w:r>
          </w:p>
        </w:tc>
        <w:tc>
          <w:tcPr>
            <w:tcW w:w="1214" w:type="dxa"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373BF" w:rsidRPr="00DC531E">
        <w:tc>
          <w:tcPr>
            <w:tcW w:w="1809" w:type="dxa"/>
            <w:vMerge/>
          </w:tcPr>
          <w:p w:rsidR="009373BF" w:rsidRPr="00DC531E" w:rsidRDefault="009373B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2563501</w:t>
            </w:r>
          </w:p>
        </w:tc>
        <w:tc>
          <w:tcPr>
            <w:tcW w:w="4440" w:type="dxa"/>
          </w:tcPr>
          <w:p w:rsidR="009373BF" w:rsidRPr="00DC531E" w:rsidRDefault="009373B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กฎหมายวิธีพิจารณาความแพ่ง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373BF" w:rsidRPr="00DC531E">
        <w:tc>
          <w:tcPr>
            <w:tcW w:w="1809" w:type="dxa"/>
            <w:vMerge/>
          </w:tcPr>
          <w:p w:rsidR="009373BF" w:rsidRPr="00DC531E" w:rsidRDefault="009373B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2563509</w:t>
            </w:r>
          </w:p>
        </w:tc>
        <w:tc>
          <w:tcPr>
            <w:tcW w:w="4440" w:type="dxa"/>
          </w:tcPr>
          <w:p w:rsidR="009373BF" w:rsidRPr="00DC531E" w:rsidRDefault="009373B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กฎหมายปกครอง</w:t>
            </w:r>
          </w:p>
        </w:tc>
        <w:tc>
          <w:tcPr>
            <w:tcW w:w="1214" w:type="dxa"/>
          </w:tcPr>
          <w:p w:rsidR="009373BF" w:rsidRPr="00DC531E" w:rsidRDefault="009373B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373BF" w:rsidRPr="00DC531E">
        <w:tc>
          <w:tcPr>
            <w:tcW w:w="1809" w:type="dxa"/>
            <w:vMerge/>
          </w:tcPr>
          <w:p w:rsidR="009373BF" w:rsidRPr="00DC531E" w:rsidRDefault="009373BF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9373BF" w:rsidRPr="00DC531E" w:rsidRDefault="009373BF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2563805</w:t>
            </w:r>
          </w:p>
        </w:tc>
        <w:tc>
          <w:tcPr>
            <w:tcW w:w="4440" w:type="dxa"/>
          </w:tcPr>
          <w:p w:rsidR="009373BF" w:rsidRPr="00DC531E" w:rsidRDefault="009373BF" w:rsidP="00AF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กฎหมายแรงงานและวิธีพิจารณาคดีแรงงาน</w:t>
            </w:r>
          </w:p>
        </w:tc>
        <w:tc>
          <w:tcPr>
            <w:tcW w:w="1214" w:type="dxa"/>
          </w:tcPr>
          <w:p w:rsidR="009373BF" w:rsidRPr="00DC531E" w:rsidRDefault="009373BF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FC457A" w:rsidRPr="00DC531E" w:rsidTr="00AF7ABB">
        <w:trPr>
          <w:trHeight w:val="733"/>
        </w:trPr>
        <w:tc>
          <w:tcPr>
            <w:tcW w:w="1809" w:type="dxa"/>
          </w:tcPr>
          <w:p w:rsidR="00FC457A" w:rsidRPr="00DC531E" w:rsidRDefault="00FC457A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FC457A" w:rsidRPr="00DC531E" w:rsidRDefault="00FC457A" w:rsidP="00D14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8B3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วิชาเลือก)</w:t>
            </w:r>
          </w:p>
        </w:tc>
        <w:tc>
          <w:tcPr>
            <w:tcW w:w="1059" w:type="dxa"/>
          </w:tcPr>
          <w:p w:rsidR="00FC457A" w:rsidRPr="00DC531E" w:rsidRDefault="00FC457A" w:rsidP="00D8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2563602</w:t>
            </w:r>
          </w:p>
        </w:tc>
        <w:tc>
          <w:tcPr>
            <w:tcW w:w="4440" w:type="dxa"/>
          </w:tcPr>
          <w:p w:rsidR="00FC457A" w:rsidRPr="00DC531E" w:rsidRDefault="00FC457A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กฎหมายระหว่างประเทศแผนกคดีเมือง</w:t>
            </w:r>
          </w:p>
        </w:tc>
        <w:tc>
          <w:tcPr>
            <w:tcW w:w="1214" w:type="dxa"/>
          </w:tcPr>
          <w:p w:rsidR="00FC457A" w:rsidRPr="00DC531E" w:rsidRDefault="00FC457A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8909E0" w:rsidRPr="00DC531E">
        <w:tc>
          <w:tcPr>
            <w:tcW w:w="1809" w:type="dxa"/>
            <w:vMerge w:val="restart"/>
          </w:tcPr>
          <w:p w:rsidR="008909E0" w:rsidRPr="00DC531E" w:rsidRDefault="008909E0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059" w:type="dxa"/>
          </w:tcPr>
          <w:p w:rsidR="008909E0" w:rsidRPr="00DC531E" w:rsidRDefault="00D80CA6" w:rsidP="0047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4440" w:type="dxa"/>
          </w:tcPr>
          <w:p w:rsidR="008909E0" w:rsidRPr="00DC531E" w:rsidRDefault="00D80CA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14" w:type="dxa"/>
          </w:tcPr>
          <w:p w:rsidR="008909E0" w:rsidRPr="00DC531E" w:rsidRDefault="008909E0" w:rsidP="00890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-0-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909E0" w:rsidRPr="00DC531E">
        <w:tc>
          <w:tcPr>
            <w:tcW w:w="1809" w:type="dxa"/>
            <w:vMerge/>
          </w:tcPr>
          <w:p w:rsidR="008909E0" w:rsidRPr="00DC531E" w:rsidRDefault="008909E0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8909E0" w:rsidRPr="00DC531E" w:rsidRDefault="00D80CA6" w:rsidP="00701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4440" w:type="dxa"/>
          </w:tcPr>
          <w:p w:rsidR="008909E0" w:rsidRPr="00DC531E" w:rsidRDefault="00D80CA6" w:rsidP="008909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14" w:type="dxa"/>
          </w:tcPr>
          <w:p w:rsidR="008909E0" w:rsidRPr="00DC531E" w:rsidRDefault="008909E0" w:rsidP="00701B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-0-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909E0" w:rsidRPr="00DC531E">
        <w:tc>
          <w:tcPr>
            <w:tcW w:w="7308" w:type="dxa"/>
            <w:gridSpan w:val="3"/>
          </w:tcPr>
          <w:p w:rsidR="008909E0" w:rsidRPr="00DC531E" w:rsidRDefault="008909E0" w:rsidP="00A0481E">
            <w:pPr>
              <w:ind w:right="3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14" w:type="dxa"/>
          </w:tcPr>
          <w:p w:rsidR="008909E0" w:rsidRPr="00DC531E" w:rsidRDefault="008909E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951D1C" w:rsidRPr="00DC531E" w:rsidRDefault="00951D1C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143"/>
        <w:gridCol w:w="4383"/>
        <w:gridCol w:w="1247"/>
      </w:tblGrid>
      <w:tr w:rsidR="00A0481E" w:rsidRPr="00DC531E" w:rsidTr="00480359">
        <w:tc>
          <w:tcPr>
            <w:tcW w:w="8568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 ภาคการศึกษาที่ 2</w:t>
            </w:r>
          </w:p>
        </w:tc>
      </w:tr>
      <w:tr w:rsidR="00F90159" w:rsidRPr="00DC531E" w:rsidTr="00480359">
        <w:tc>
          <w:tcPr>
            <w:tcW w:w="1795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43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83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97F" w:rsidRPr="00DC531E" w:rsidTr="00480359">
        <w:tc>
          <w:tcPr>
            <w:tcW w:w="1795" w:type="dxa"/>
            <w:vMerge w:val="restart"/>
          </w:tcPr>
          <w:p w:rsidR="0033597F" w:rsidRPr="00DC531E" w:rsidRDefault="0033597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33597F" w:rsidRPr="00DC531E" w:rsidRDefault="0033597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5F1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วิชาบังคับ)</w:t>
            </w:r>
          </w:p>
        </w:tc>
        <w:tc>
          <w:tcPr>
            <w:tcW w:w="1143" w:type="dxa"/>
          </w:tcPr>
          <w:p w:rsidR="0033597F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2563502</w:t>
            </w:r>
          </w:p>
        </w:tc>
        <w:tc>
          <w:tcPr>
            <w:tcW w:w="4383" w:type="dxa"/>
          </w:tcPr>
          <w:p w:rsidR="0033597F" w:rsidRPr="00DC531E" w:rsidRDefault="0033597F" w:rsidP="00F40FC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กฎหมายวิธีพิจารณาความแพ่ง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47" w:type="dxa"/>
          </w:tcPr>
          <w:p w:rsidR="0033597F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3597F" w:rsidRPr="00DC531E" w:rsidTr="00480359">
        <w:tc>
          <w:tcPr>
            <w:tcW w:w="1795" w:type="dxa"/>
            <w:vMerge/>
          </w:tcPr>
          <w:p w:rsidR="0033597F" w:rsidRPr="00DC531E" w:rsidRDefault="0033597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33597F" w:rsidRPr="00DC531E" w:rsidRDefault="0033597F" w:rsidP="00155D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2563503</w:t>
            </w:r>
          </w:p>
        </w:tc>
        <w:tc>
          <w:tcPr>
            <w:tcW w:w="4383" w:type="dxa"/>
          </w:tcPr>
          <w:p w:rsidR="0033597F" w:rsidRPr="00DC531E" w:rsidRDefault="0033597F" w:rsidP="00155D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กฎหมายวิธีพิจารณาความอาญา</w:t>
            </w:r>
          </w:p>
        </w:tc>
        <w:tc>
          <w:tcPr>
            <w:tcW w:w="1247" w:type="dxa"/>
          </w:tcPr>
          <w:p w:rsidR="0033597F" w:rsidRPr="00DC531E" w:rsidRDefault="0033597F" w:rsidP="00155D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4(4-0-8)</w:t>
            </w:r>
          </w:p>
        </w:tc>
      </w:tr>
      <w:tr w:rsidR="0033597F" w:rsidRPr="00DC531E" w:rsidTr="00480359">
        <w:tc>
          <w:tcPr>
            <w:tcW w:w="1795" w:type="dxa"/>
            <w:vMerge/>
          </w:tcPr>
          <w:p w:rsidR="0033597F" w:rsidRPr="00DC531E" w:rsidRDefault="0033597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33597F" w:rsidRPr="00DC531E" w:rsidRDefault="00594C56" w:rsidP="00155D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2563504</w:t>
            </w:r>
          </w:p>
        </w:tc>
        <w:tc>
          <w:tcPr>
            <w:tcW w:w="4383" w:type="dxa"/>
          </w:tcPr>
          <w:p w:rsidR="0033597F" w:rsidRPr="00DC531E" w:rsidRDefault="00594C56" w:rsidP="00155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กฎหมายลักษณะพยาน</w:t>
            </w:r>
          </w:p>
        </w:tc>
        <w:tc>
          <w:tcPr>
            <w:tcW w:w="1247" w:type="dxa"/>
          </w:tcPr>
          <w:p w:rsidR="0033597F" w:rsidRPr="00DC531E" w:rsidRDefault="00594C56" w:rsidP="00155D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3597F" w:rsidRPr="00DC531E" w:rsidTr="00480359">
        <w:tc>
          <w:tcPr>
            <w:tcW w:w="1795" w:type="dxa"/>
            <w:vMerge/>
          </w:tcPr>
          <w:p w:rsidR="0033597F" w:rsidRPr="00DC531E" w:rsidRDefault="0033597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33597F" w:rsidRPr="00DC531E" w:rsidRDefault="0033597F" w:rsidP="00155D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2564503</w:t>
            </w:r>
          </w:p>
        </w:tc>
        <w:tc>
          <w:tcPr>
            <w:tcW w:w="4383" w:type="dxa"/>
          </w:tcPr>
          <w:p w:rsidR="0033597F" w:rsidRPr="00DC531E" w:rsidRDefault="0033597F" w:rsidP="00155D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ศาลปกครองและวิธีพิจารณาคดีปกครอง</w:t>
            </w:r>
          </w:p>
        </w:tc>
        <w:tc>
          <w:tcPr>
            <w:tcW w:w="1247" w:type="dxa"/>
          </w:tcPr>
          <w:p w:rsidR="0033597F" w:rsidRPr="00DC531E" w:rsidRDefault="0033597F" w:rsidP="00155D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0E33F9" w:rsidRPr="00DC531E" w:rsidTr="00480359">
        <w:tc>
          <w:tcPr>
            <w:tcW w:w="1795" w:type="dxa"/>
            <w:vMerge w:val="restart"/>
          </w:tcPr>
          <w:p w:rsidR="000E33F9" w:rsidRPr="00DC531E" w:rsidRDefault="000E33F9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0E33F9" w:rsidRPr="00DC531E" w:rsidRDefault="000E33F9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5F1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วิชาเลือก)</w:t>
            </w:r>
          </w:p>
        </w:tc>
        <w:tc>
          <w:tcPr>
            <w:tcW w:w="1143" w:type="dxa"/>
          </w:tcPr>
          <w:p w:rsidR="000E33F9" w:rsidRPr="00DC531E" w:rsidRDefault="000E33F9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2562502</w:t>
            </w:r>
          </w:p>
        </w:tc>
        <w:tc>
          <w:tcPr>
            <w:tcW w:w="4383" w:type="dxa"/>
          </w:tcPr>
          <w:p w:rsidR="000E33F9" w:rsidRPr="00DC531E" w:rsidRDefault="000E33F9" w:rsidP="008D1834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กฎหมายมหาชนทางเศรษฐกิจ</w:t>
            </w:r>
          </w:p>
        </w:tc>
        <w:tc>
          <w:tcPr>
            <w:tcW w:w="1247" w:type="dxa"/>
          </w:tcPr>
          <w:p w:rsidR="000E33F9" w:rsidRPr="00DC531E" w:rsidRDefault="000E33F9" w:rsidP="008D18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0E33F9" w:rsidRPr="00DC531E" w:rsidTr="00480359">
        <w:tc>
          <w:tcPr>
            <w:tcW w:w="1795" w:type="dxa"/>
            <w:vMerge/>
          </w:tcPr>
          <w:p w:rsidR="000E33F9" w:rsidRPr="00DC531E" w:rsidRDefault="000E33F9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0E33F9" w:rsidRPr="00DC531E" w:rsidRDefault="000E33F9" w:rsidP="00F40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2563604</w:t>
            </w:r>
          </w:p>
        </w:tc>
        <w:tc>
          <w:tcPr>
            <w:tcW w:w="4383" w:type="dxa"/>
          </w:tcPr>
          <w:p w:rsidR="000E33F9" w:rsidRPr="00DC531E" w:rsidRDefault="000E33F9" w:rsidP="00F40FC2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กฎหมายระหว่างประเทศแผนกคดีบุคคลและคดีอาญา</w:t>
            </w:r>
          </w:p>
        </w:tc>
        <w:tc>
          <w:tcPr>
            <w:tcW w:w="1247" w:type="dxa"/>
          </w:tcPr>
          <w:p w:rsidR="000E33F9" w:rsidRPr="00DC531E" w:rsidRDefault="000E33F9" w:rsidP="00F40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80CA6" w:rsidRPr="00DC531E" w:rsidTr="00480359">
        <w:tc>
          <w:tcPr>
            <w:tcW w:w="1795" w:type="dxa"/>
          </w:tcPr>
          <w:p w:rsidR="00D80CA6" w:rsidRPr="00DC531E" w:rsidRDefault="00D80CA6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143" w:type="dxa"/>
          </w:tcPr>
          <w:p w:rsidR="00D80CA6" w:rsidRPr="00DC531E" w:rsidRDefault="00D80CA6" w:rsidP="004C1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4383" w:type="dxa"/>
          </w:tcPr>
          <w:p w:rsidR="00D80CA6" w:rsidRPr="00DC531E" w:rsidRDefault="00D80CA6" w:rsidP="004C1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47" w:type="dxa"/>
          </w:tcPr>
          <w:p w:rsidR="00D80CA6" w:rsidRPr="00DC531E" w:rsidRDefault="00D80CA6" w:rsidP="00701B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-0-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E78A8" w:rsidRPr="00DC531E" w:rsidTr="00480359">
        <w:tc>
          <w:tcPr>
            <w:tcW w:w="7321" w:type="dxa"/>
            <w:gridSpan w:val="3"/>
          </w:tcPr>
          <w:p w:rsidR="005E78A8" w:rsidRPr="00DC531E" w:rsidRDefault="005E78A8" w:rsidP="00F90159">
            <w:pPr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47" w:type="dxa"/>
          </w:tcPr>
          <w:p w:rsidR="005E78A8" w:rsidRPr="00DC531E" w:rsidRDefault="00594C56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5E78A8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D1434C" w:rsidRPr="00DC531E" w:rsidRDefault="00D1434C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0F1337" w:rsidRDefault="000F1337" w:rsidP="00A0481E">
      <w:pPr>
        <w:rPr>
          <w:rFonts w:ascii="TH SarabunPSK" w:hAnsi="TH SarabunPSK" w:cs="TH SarabunPSK"/>
          <w:sz w:val="32"/>
          <w:szCs w:val="32"/>
        </w:rPr>
      </w:pPr>
    </w:p>
    <w:p w:rsidR="00F834AC" w:rsidRPr="00DC531E" w:rsidRDefault="00F834AC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9"/>
        <w:gridCol w:w="4440"/>
        <w:gridCol w:w="1214"/>
      </w:tblGrid>
      <w:tr w:rsidR="00A0481E" w:rsidRPr="00DC531E">
        <w:tc>
          <w:tcPr>
            <w:tcW w:w="8522" w:type="dxa"/>
            <w:gridSpan w:val="4"/>
          </w:tcPr>
          <w:p w:rsidR="00A0481E" w:rsidRPr="00DC531E" w:rsidRDefault="00112A80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 ภาคการศึกษาที่ 1</w:t>
            </w:r>
          </w:p>
        </w:tc>
      </w:tr>
      <w:tr w:rsidR="00A0481E" w:rsidRPr="00DC531E">
        <w:tc>
          <w:tcPr>
            <w:tcW w:w="180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59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440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</w:tcPr>
          <w:p w:rsidR="00A0481E" w:rsidRPr="00DC531E" w:rsidRDefault="00A0481E" w:rsidP="00A04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033CD" w:rsidRPr="00DC531E">
        <w:tc>
          <w:tcPr>
            <w:tcW w:w="1809" w:type="dxa"/>
            <w:vMerge w:val="restart"/>
          </w:tcPr>
          <w:p w:rsidR="00C033CD" w:rsidRPr="00DC531E" w:rsidRDefault="00C033CD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C033CD" w:rsidRPr="00DC531E" w:rsidRDefault="00C033CD" w:rsidP="00AF7ABB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5F1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วิชาบังคับ)</w:t>
            </w:r>
          </w:p>
        </w:tc>
        <w:tc>
          <w:tcPr>
            <w:tcW w:w="1059" w:type="dxa"/>
          </w:tcPr>
          <w:p w:rsidR="00C033CD" w:rsidRPr="00DC531E" w:rsidRDefault="00BB401F" w:rsidP="00594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2561101</w:t>
            </w:r>
          </w:p>
        </w:tc>
        <w:tc>
          <w:tcPr>
            <w:tcW w:w="4440" w:type="dxa"/>
          </w:tcPr>
          <w:p w:rsidR="00C033CD" w:rsidRPr="00DC531E" w:rsidRDefault="00BB401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ประวัติศาสตร์กฎหมาย</w:t>
            </w:r>
          </w:p>
        </w:tc>
        <w:tc>
          <w:tcPr>
            <w:tcW w:w="1214" w:type="dxa"/>
          </w:tcPr>
          <w:p w:rsidR="00C033CD" w:rsidRPr="00DC531E" w:rsidRDefault="00BB401F" w:rsidP="00BB4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33CD" w:rsidRPr="00DC531E">
        <w:tc>
          <w:tcPr>
            <w:tcW w:w="1809" w:type="dxa"/>
            <w:vMerge/>
          </w:tcPr>
          <w:p w:rsidR="00C033CD" w:rsidRPr="00DC531E" w:rsidRDefault="00C033CD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C033CD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2561104</w:t>
            </w:r>
          </w:p>
        </w:tc>
        <w:tc>
          <w:tcPr>
            <w:tcW w:w="4440" w:type="dxa"/>
          </w:tcPr>
          <w:p w:rsidR="00C033CD" w:rsidRPr="00DC531E" w:rsidRDefault="00BB401F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นิติปรัชญา</w:t>
            </w:r>
          </w:p>
        </w:tc>
        <w:tc>
          <w:tcPr>
            <w:tcW w:w="1214" w:type="dxa"/>
          </w:tcPr>
          <w:p w:rsidR="00C033CD" w:rsidRPr="00DC531E" w:rsidRDefault="00BB401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033CD" w:rsidRPr="00DC531E">
        <w:tc>
          <w:tcPr>
            <w:tcW w:w="1809" w:type="dxa"/>
            <w:vMerge/>
          </w:tcPr>
          <w:p w:rsidR="00C033CD" w:rsidRPr="00DC531E" w:rsidRDefault="00C033CD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2564901</w:t>
            </w:r>
          </w:p>
        </w:tc>
        <w:tc>
          <w:tcPr>
            <w:tcW w:w="4440" w:type="dxa"/>
          </w:tcPr>
          <w:p w:rsidR="00C033CD" w:rsidRPr="00DC531E" w:rsidRDefault="00C033CD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หลักวิชาชีพนักกฎหมาย</w:t>
            </w:r>
          </w:p>
        </w:tc>
        <w:tc>
          <w:tcPr>
            <w:tcW w:w="1214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C033CD" w:rsidRPr="00DC531E">
        <w:tc>
          <w:tcPr>
            <w:tcW w:w="1809" w:type="dxa"/>
            <w:vMerge/>
          </w:tcPr>
          <w:p w:rsidR="00C033CD" w:rsidRPr="00DC531E" w:rsidRDefault="00C033CD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2564902</w:t>
            </w:r>
          </w:p>
        </w:tc>
        <w:tc>
          <w:tcPr>
            <w:tcW w:w="4440" w:type="dxa"/>
          </w:tcPr>
          <w:p w:rsidR="00C033CD" w:rsidRPr="00DC531E" w:rsidRDefault="00C033CD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สัมมนาทางกฎหมาย</w:t>
            </w:r>
          </w:p>
        </w:tc>
        <w:tc>
          <w:tcPr>
            <w:tcW w:w="1214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033CD" w:rsidRPr="00DC531E">
        <w:tc>
          <w:tcPr>
            <w:tcW w:w="1809" w:type="dxa"/>
            <w:vMerge/>
          </w:tcPr>
          <w:p w:rsidR="00C033CD" w:rsidRPr="00DC531E" w:rsidRDefault="00C033CD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2564905</w:t>
            </w:r>
          </w:p>
        </w:tc>
        <w:tc>
          <w:tcPr>
            <w:tcW w:w="4440" w:type="dxa"/>
          </w:tcPr>
          <w:p w:rsidR="00C033CD" w:rsidRPr="00DC531E" w:rsidRDefault="00C033CD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วิธีการทางนิติศาสตร์</w:t>
            </w:r>
          </w:p>
        </w:tc>
        <w:tc>
          <w:tcPr>
            <w:tcW w:w="1214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C033CD" w:rsidRPr="00DC531E">
        <w:tc>
          <w:tcPr>
            <w:tcW w:w="1809" w:type="dxa"/>
            <w:vMerge/>
          </w:tcPr>
          <w:p w:rsidR="00C033CD" w:rsidRPr="00DC531E" w:rsidRDefault="00C033CD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2564907</w:t>
            </w:r>
          </w:p>
        </w:tc>
        <w:tc>
          <w:tcPr>
            <w:tcW w:w="4440" w:type="dxa"/>
          </w:tcPr>
          <w:p w:rsidR="00C033CD" w:rsidRPr="00DC531E" w:rsidRDefault="00C033CD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ภาษาอังกฤษสำหรับนักกฎหมาย</w:t>
            </w:r>
          </w:p>
        </w:tc>
        <w:tc>
          <w:tcPr>
            <w:tcW w:w="1214" w:type="dxa"/>
          </w:tcPr>
          <w:p w:rsidR="00C033CD" w:rsidRPr="00DC531E" w:rsidRDefault="00C033CD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3597F" w:rsidRPr="00DC531E">
        <w:tc>
          <w:tcPr>
            <w:tcW w:w="1809" w:type="dxa"/>
          </w:tcPr>
          <w:p w:rsidR="0033597F" w:rsidRPr="00DC531E" w:rsidRDefault="0033597F" w:rsidP="00AF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33597F" w:rsidRPr="00DC531E" w:rsidRDefault="0033597F" w:rsidP="00AF7ABB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5F1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วิชาเลือก)</w:t>
            </w:r>
          </w:p>
        </w:tc>
        <w:tc>
          <w:tcPr>
            <w:tcW w:w="1059" w:type="dxa"/>
          </w:tcPr>
          <w:p w:rsidR="0033597F" w:rsidRPr="00DC531E" w:rsidRDefault="004460A6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2563305</w:t>
            </w:r>
          </w:p>
        </w:tc>
        <w:tc>
          <w:tcPr>
            <w:tcW w:w="4440" w:type="dxa"/>
          </w:tcPr>
          <w:p w:rsidR="0033597F" w:rsidRPr="00DC531E" w:rsidRDefault="004460A6" w:rsidP="00A0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กฎหมายการค้าระหว่างประเทศ</w:t>
            </w:r>
          </w:p>
        </w:tc>
        <w:tc>
          <w:tcPr>
            <w:tcW w:w="1214" w:type="dxa"/>
          </w:tcPr>
          <w:p w:rsidR="0033597F" w:rsidRPr="00DC531E" w:rsidRDefault="004460A6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3597F" w:rsidRPr="00DC531E">
        <w:tc>
          <w:tcPr>
            <w:tcW w:w="1809" w:type="dxa"/>
          </w:tcPr>
          <w:p w:rsidR="0033597F" w:rsidRPr="00DC531E" w:rsidRDefault="00D80CA6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33597F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33597F" w:rsidRPr="00DC531E" w:rsidRDefault="0033597F" w:rsidP="00A04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5F1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วิชาปฏิบัติการฯ)</w:t>
            </w:r>
          </w:p>
        </w:tc>
        <w:tc>
          <w:tcPr>
            <w:tcW w:w="1059" w:type="dxa"/>
          </w:tcPr>
          <w:p w:rsidR="0033597F" w:rsidRPr="00DC531E" w:rsidRDefault="00A16B43" w:rsidP="0011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2564908</w:t>
            </w:r>
          </w:p>
          <w:p w:rsidR="00A16B43" w:rsidRPr="00DC531E" w:rsidRDefault="00A16B43" w:rsidP="0011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6B43" w:rsidRPr="00DC531E" w:rsidRDefault="00A16B43" w:rsidP="00A16B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2564910</w:t>
            </w:r>
          </w:p>
        </w:tc>
        <w:tc>
          <w:tcPr>
            <w:tcW w:w="4440" w:type="dxa"/>
          </w:tcPr>
          <w:p w:rsidR="0033597F" w:rsidRPr="00DC531E" w:rsidRDefault="00A16B43" w:rsidP="00725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การเตรียมสหกิจศึกษา</w:t>
            </w:r>
            <w:r w:rsidR="00DD4797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</w:p>
          <w:p w:rsidR="00A16B43" w:rsidRPr="00DC531E" w:rsidRDefault="00A16B43" w:rsidP="007250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A16B43" w:rsidRPr="00DC531E" w:rsidRDefault="00A16B43" w:rsidP="00A16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</w:t>
            </w:r>
            <w:r w:rsidR="00DD4797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</w:p>
        </w:tc>
        <w:tc>
          <w:tcPr>
            <w:tcW w:w="1214" w:type="dxa"/>
          </w:tcPr>
          <w:p w:rsidR="00A16B43" w:rsidRPr="00DC531E" w:rsidRDefault="00A16B43" w:rsidP="00B33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1(45)</w:t>
            </w:r>
          </w:p>
          <w:p w:rsidR="00A16B43" w:rsidRPr="00DC531E" w:rsidRDefault="00A16B43" w:rsidP="00B33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6B43" w:rsidRPr="00DC531E" w:rsidRDefault="00A16B43" w:rsidP="00A16B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2(90)</w:t>
            </w:r>
          </w:p>
        </w:tc>
      </w:tr>
      <w:tr w:rsidR="0033597F" w:rsidRPr="00DC531E">
        <w:tc>
          <w:tcPr>
            <w:tcW w:w="7308" w:type="dxa"/>
            <w:gridSpan w:val="3"/>
          </w:tcPr>
          <w:p w:rsidR="0033597F" w:rsidRPr="00DC531E" w:rsidRDefault="0033597F" w:rsidP="00F90159">
            <w:pPr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14" w:type="dxa"/>
          </w:tcPr>
          <w:p w:rsidR="0033597F" w:rsidRPr="00DC531E" w:rsidRDefault="00594C56" w:rsidP="001373F8">
            <w:pPr>
              <w:ind w:right="-58" w:hanging="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33597F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หรือ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33597F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</w:tbl>
    <w:p w:rsidR="00D1434C" w:rsidRPr="00DC531E" w:rsidRDefault="00544C88" w:rsidP="005A52D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0CA6" w:rsidRPr="00DC531E">
        <w:rPr>
          <w:rFonts w:ascii="TH SarabunPSK" w:hAnsi="TH SarabunPSK" w:cs="TH SarabunPSK"/>
          <w:sz w:val="32"/>
          <w:szCs w:val="32"/>
        </w:rPr>
        <w:t>*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หมวดวิชาเฉพาะ(</w:t>
      </w:r>
      <w:r w:rsidRPr="00DC531E">
        <w:rPr>
          <w:rFonts w:ascii="TH SarabunPSK" w:hAnsi="TH SarabunPSK" w:cs="TH SarabunPSK"/>
          <w:sz w:val="32"/>
          <w:szCs w:val="32"/>
          <w:cs/>
        </w:rPr>
        <w:t>กลุ่มวิชาปฏิบัติการและฝึกประสบการณ์วิชาชีพ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)</w:t>
      </w:r>
      <w:r w:rsidR="0024448F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2D6" w:rsidRPr="00DC531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นักศึกษาที่เลือกเรียนกลุ่มวิชาโครงงานพิเศษ ในภาคการศึกษานี้ไม่ต้องเรียน</w:t>
      </w:r>
      <w:r w:rsidRPr="00DC531E">
        <w:rPr>
          <w:rFonts w:ascii="TH SarabunPSK" w:hAnsi="TH SarabunPSK" w:cs="TH SarabunPSK"/>
          <w:sz w:val="32"/>
          <w:szCs w:val="32"/>
          <w:cs/>
        </w:rPr>
        <w:t>กลุ่มวิชาปฏิบัติการและฝึกประสบการณ์วิชาชีพ</w:t>
      </w:r>
    </w:p>
    <w:p w:rsidR="000F1337" w:rsidRPr="00DC531E" w:rsidRDefault="000F1337" w:rsidP="00A0481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9"/>
        <w:gridCol w:w="4440"/>
        <w:gridCol w:w="1214"/>
      </w:tblGrid>
      <w:tr w:rsidR="00A0481E" w:rsidRPr="00DC531E">
        <w:tc>
          <w:tcPr>
            <w:tcW w:w="8522" w:type="dxa"/>
            <w:gridSpan w:val="4"/>
          </w:tcPr>
          <w:p w:rsidR="00A0481E" w:rsidRPr="00DC531E" w:rsidRDefault="00112A80" w:rsidP="00A0481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="00A0481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 ภาคการศึกษาที่ 2</w:t>
            </w:r>
          </w:p>
        </w:tc>
      </w:tr>
      <w:tr w:rsidR="00A0481E" w:rsidRPr="00DC531E">
        <w:tc>
          <w:tcPr>
            <w:tcW w:w="1809" w:type="dxa"/>
          </w:tcPr>
          <w:p w:rsidR="00A0481E" w:rsidRPr="00DC531E" w:rsidRDefault="00A0481E" w:rsidP="00A0481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59" w:type="dxa"/>
          </w:tcPr>
          <w:p w:rsidR="00A0481E" w:rsidRPr="00DC531E" w:rsidRDefault="00A0481E" w:rsidP="00A0481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440" w:type="dxa"/>
          </w:tcPr>
          <w:p w:rsidR="00A0481E" w:rsidRPr="00DC531E" w:rsidRDefault="00A0481E" w:rsidP="00A0481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</w:tcPr>
          <w:p w:rsidR="00A0481E" w:rsidRPr="00DC531E" w:rsidRDefault="00A0481E" w:rsidP="00A0481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B2945" w:rsidRPr="00DC531E">
        <w:tc>
          <w:tcPr>
            <w:tcW w:w="1809" w:type="dxa"/>
          </w:tcPr>
          <w:p w:rsidR="0033597F" w:rsidRPr="00DC531E" w:rsidRDefault="0033597F" w:rsidP="00335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7B2945" w:rsidRPr="00DC531E" w:rsidRDefault="0033597F" w:rsidP="0033597F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A5382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วิชาปฏิบัติการฯ)</w:t>
            </w:r>
          </w:p>
        </w:tc>
        <w:tc>
          <w:tcPr>
            <w:tcW w:w="1059" w:type="dxa"/>
          </w:tcPr>
          <w:p w:rsidR="007B2945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2564909</w:t>
            </w:r>
          </w:p>
          <w:p w:rsidR="0033597F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97F" w:rsidRPr="00DC531E" w:rsidRDefault="00A16B43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2564911</w:t>
            </w:r>
          </w:p>
          <w:p w:rsidR="0033597F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6B43" w:rsidRPr="00DC531E" w:rsidRDefault="00A16B43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2564912</w:t>
            </w:r>
          </w:p>
        </w:tc>
        <w:tc>
          <w:tcPr>
            <w:tcW w:w="4440" w:type="dxa"/>
          </w:tcPr>
          <w:p w:rsidR="00325B6C" w:rsidRPr="00DC531E" w:rsidRDefault="0033597F" w:rsidP="0032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="00DD4797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</w:p>
          <w:p w:rsidR="0033597F" w:rsidRPr="00DC531E" w:rsidRDefault="0033597F" w:rsidP="00F40FC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3597F" w:rsidRPr="00DC531E" w:rsidRDefault="00A16B43" w:rsidP="00F40FC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  <w:r w:rsidR="00DD4797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</w:p>
          <w:p w:rsidR="00A16B43" w:rsidRPr="00DC531E" w:rsidRDefault="00A16B43" w:rsidP="00F40FC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3597F" w:rsidRPr="00DC531E" w:rsidRDefault="00A16B43" w:rsidP="00F40FC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</w:t>
            </w:r>
            <w:r w:rsidR="00DD4797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</w:p>
        </w:tc>
        <w:tc>
          <w:tcPr>
            <w:tcW w:w="1214" w:type="dxa"/>
          </w:tcPr>
          <w:p w:rsidR="007B2945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6(640)</w:t>
            </w:r>
          </w:p>
          <w:p w:rsidR="0033597F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97F" w:rsidRPr="00DC531E" w:rsidRDefault="00A16B43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5(450)</w:t>
            </w:r>
          </w:p>
          <w:p w:rsidR="0033597F" w:rsidRPr="00DC531E" w:rsidRDefault="0033597F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6B43" w:rsidRPr="00DC531E" w:rsidRDefault="00A16B43" w:rsidP="00F40FC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6(640)</w:t>
            </w:r>
          </w:p>
        </w:tc>
      </w:tr>
      <w:tr w:rsidR="00A16B43" w:rsidRPr="00DC531E">
        <w:tc>
          <w:tcPr>
            <w:tcW w:w="7308" w:type="dxa"/>
            <w:gridSpan w:val="3"/>
          </w:tcPr>
          <w:p w:rsidR="00A16B43" w:rsidRPr="00DC531E" w:rsidRDefault="00A16B43" w:rsidP="00F90159">
            <w:pPr>
              <w:spacing w:line="235" w:lineRule="auto"/>
              <w:ind w:right="3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14" w:type="dxa"/>
          </w:tcPr>
          <w:p w:rsidR="00A16B43" w:rsidRPr="00DC531E" w:rsidRDefault="004A5382" w:rsidP="004A5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065EE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16B43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A16B43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</w:tbl>
    <w:p w:rsidR="00D1434C" w:rsidRPr="00DC531E" w:rsidRDefault="00D1434C" w:rsidP="00A0481E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337" w:rsidRPr="00DC531E" w:rsidRDefault="000F1337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1337" w:rsidRPr="00DC531E" w:rsidRDefault="000F1337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1337" w:rsidRPr="00DC531E" w:rsidRDefault="000F1337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1337" w:rsidRPr="00DC531E" w:rsidRDefault="000F1337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93E" w:rsidRDefault="0045193E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531E" w:rsidRPr="00DC531E" w:rsidRDefault="00DC531E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93E" w:rsidRPr="00DC531E" w:rsidRDefault="0045193E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2DC6" w:rsidRDefault="00932DC6" w:rsidP="009A2A58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0481E" w:rsidRPr="00DC531E" w:rsidRDefault="00A0481E" w:rsidP="009A2A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 คำอธิบายรายวิชา</w:t>
      </w:r>
    </w:p>
    <w:p w:rsidR="00A0481E" w:rsidRPr="00DC531E" w:rsidRDefault="00A0481E" w:rsidP="00A0481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481E" w:rsidRPr="00DC531E" w:rsidRDefault="00D3597B" w:rsidP="00A0481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C048B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48B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481E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A0481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481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481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15F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15F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15F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481E" w:rsidRPr="00DC531E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0F1337" w:rsidRPr="00DC531E" w:rsidRDefault="000F1337" w:rsidP="00A0481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87B77" w:rsidRPr="00DC531E" w:rsidRDefault="00987B77" w:rsidP="004F79B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2561101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ประวัติศาสตร์กฎหมาย</w:t>
      </w:r>
      <w:r w:rsidR="004F79B7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Legal History </w:t>
      </w:r>
    </w:p>
    <w:p w:rsidR="00987B77" w:rsidRPr="00DC531E" w:rsidRDefault="00987B77" w:rsidP="004A538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ศึกษาประวัติศาสตร์และวิวัฒนาการของกฎหมายต่างประเทศและกฎหมายไทย  อิทธิพลของกฎหมายต่างประเทศและระบบกฎหมายหลักที่สำคัญของโลก รวมทั้งวิเคราะห์เปรียบเทียบระบบกฎหมา</w:t>
      </w:r>
      <w:r w:rsidR="00B428A3" w:rsidRPr="00DC531E">
        <w:rPr>
          <w:rFonts w:ascii="TH SarabunPSK" w:hAnsi="TH SarabunPSK" w:cs="TH SarabunPSK"/>
          <w:sz w:val="32"/>
          <w:szCs w:val="32"/>
          <w:cs/>
        </w:rPr>
        <w:t>ยไทยกับระบบกฎหมายที่สำคัญของโลก</w:t>
      </w:r>
    </w:p>
    <w:p w:rsidR="00B428A3" w:rsidRPr="00DC531E" w:rsidRDefault="00B428A3" w:rsidP="00987B7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F79B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2561102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กฎหมายเอกชนเบื้องต้น  </w:t>
      </w:r>
      <w:r w:rsidR="004F79B7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Introduction to Private Law</w:t>
      </w:r>
    </w:p>
    <w:p w:rsidR="00987B77" w:rsidRPr="00DC531E" w:rsidRDefault="00987B77" w:rsidP="004A53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ศึกษาความหมาย และพัฒนาการ ความเป็นมาของกฎหมายเอกชน แนวคิดพื้นฐาน ลักษณะเฉพาะ บทบาทความสำคัญของกฎหมายเอกชน การใช้และการตีความ หลักการอุดช่องว่างของกฎหมายเอกชน และศึกษารวมไปถึง หลักทั่วไปของกฎหมายแพ่งตามที่ได้บัญญัติไว้ใน 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>1</w:t>
      </w:r>
    </w:p>
    <w:p w:rsidR="00B428A3" w:rsidRPr="00DC531E" w:rsidRDefault="00B428A3" w:rsidP="00A66810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2561103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กฎหมายมหาชนเบื้องต้น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Introduction to Public Law</w:t>
      </w:r>
    </w:p>
    <w:p w:rsidR="00987B77" w:rsidRPr="00DC531E" w:rsidRDefault="00987B77" w:rsidP="004A53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ศึกษาความหมาย และพัฒนาการ ความเป็นมาของกฎหมายมหาชน แนวคิดพื้นฐาน ลักษณะเฉพาะ บทบาทความสำคัญของกฎหมายมหาชน บ่อเกิดของกฎหมายมหาชน ประเภทของกฎหมายมหาชน การใช้และการตีความกฎหมายมหาชนและนิติวิธีตามกฎหมายมหาชน</w:t>
      </w:r>
    </w:p>
    <w:p w:rsidR="00B428A3" w:rsidRPr="00DC531E" w:rsidRDefault="00B428A3" w:rsidP="00A66810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2561104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นิติปรัชญา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987B77" w:rsidRPr="00DC531E" w:rsidRDefault="00DC531E" w:rsidP="00987B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Legal Philosophy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B77" w:rsidRPr="00DC531E" w:rsidRDefault="00987B77" w:rsidP="004A538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ศึกษาเชิงวิเคราะห์แนวความคิดด้านปรัชญากฎหมายของสำนักคิดต่างๆ กฎหมายกับศีลธรรมหรือความยุติธรรม หลักนิติธรรม กฎหมายกับอำนาจรัฐ การเคารพเชื่อฟังกฎหมายและการต่อต</w:t>
      </w:r>
      <w:r w:rsidR="00B428A3" w:rsidRPr="00DC531E">
        <w:rPr>
          <w:rFonts w:ascii="TH SarabunPSK" w:hAnsi="TH SarabunPSK" w:cs="TH SarabunPSK"/>
          <w:sz w:val="32"/>
          <w:szCs w:val="32"/>
          <w:cs/>
        </w:rPr>
        <w:t>้านหรือฝ่าฝืนกฎหมายโดยสันติวิธี</w:t>
      </w:r>
    </w:p>
    <w:p w:rsidR="00B428A3" w:rsidRPr="00DC531E" w:rsidRDefault="00B428A3" w:rsidP="00987B7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64B7B" w:rsidRPr="00DC531E" w:rsidRDefault="00064B7B" w:rsidP="00064B7B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2561302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กฎหมายลักษณะหนี้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หลักทั่วไป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064B7B" w:rsidRPr="00DC531E" w:rsidRDefault="00064B7B" w:rsidP="00064B7B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Obligation : General Principles</w:t>
      </w:r>
    </w:p>
    <w:p w:rsidR="00064B7B" w:rsidRPr="00DC531E" w:rsidRDefault="00064B7B" w:rsidP="004A53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ศึกษาหลักทั่วไปของกฎหมายลักษณะหนี้ตามประมวลกฎหมายแพ่งและพาณิชย์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  <w:cs/>
        </w:rPr>
        <w:t>ที่เกี่ยวกับวัตถุแห่งหนี้ ผลแห่งหนี้ ลูกหนี้และเจ้าหนี้หลายคน โอนสิทธิเรียกร้อง และความระงับแห่งหนี้</w:t>
      </w:r>
    </w:p>
    <w:p w:rsidR="00C80679" w:rsidRPr="00DC531E" w:rsidRDefault="00C80679" w:rsidP="004A53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679" w:rsidRPr="00DC531E" w:rsidRDefault="00C80679" w:rsidP="004A53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0F133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0F1337" w:rsidRPr="00DC531E" w:rsidRDefault="000F1337" w:rsidP="00064B7B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3A3B1C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2561303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กฎหมายลักษณะนิติกรรมและสัญญา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Juristic Act and Contract</w:t>
      </w:r>
    </w:p>
    <w:p w:rsidR="00B428A3" w:rsidRPr="00DC531E" w:rsidRDefault="003A3B1C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ศึกษาหลักกฎหมายลักษณะนิติกรรม ตามประมวลกฎหมายแพ่งและพาณิชย์ บรรพ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รวมทั้งระยะเวลา อายุความ และหลักกฎหมายสัญญ</w:t>
      </w:r>
      <w:r w:rsidR="00AC0DC9" w:rsidRPr="00DC531E">
        <w:rPr>
          <w:rFonts w:ascii="TH SarabunPSK" w:hAnsi="TH SarabunPSK" w:cs="TH SarabunPSK"/>
          <w:spacing w:val="-4"/>
          <w:sz w:val="32"/>
          <w:szCs w:val="32"/>
          <w:cs/>
        </w:rPr>
        <w:t>า ตามประมวลกฎหมายแพ่งและพาณิชย์</w:t>
      </w:r>
      <w:r w:rsidR="00AC0DC9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บรรพ 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และพระราชบัญญัติว่าด้วยข้อสัญญาที่ไม่เป็นธรรม พ.ศ.</w:t>
      </w:r>
      <w:r w:rsidR="00AC0DC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2540</w:t>
      </w:r>
    </w:p>
    <w:p w:rsidR="003A3B1C" w:rsidRPr="00DC531E" w:rsidRDefault="003A3B1C" w:rsidP="00A6681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3A3B1C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2562202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กฎหมายลักษณะละเมิด จัดการงานนอกสั่ง ลาภมิควรได้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Wrongful Acts, Management of Affairs Without Mandate and Undue Enrichment</w:t>
      </w:r>
    </w:p>
    <w:p w:rsidR="00987B77" w:rsidRPr="00DC531E" w:rsidRDefault="003A3B1C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ศึกษาหลักกฎหมายแพ่งและพาณิชย์ ลักษณะละเมิด จัดการงานนอกสั่ง ลาภมิควรได้ ตามประมวลกฎหมายแพ่งและพาณิชย์ บรรพ 2 และพระราชบัญญัติความผิดทางละเมิดของเจ้าหน้าที่ พ.ศ. 2539</w:t>
      </w:r>
    </w:p>
    <w:p w:rsidR="00B428A3" w:rsidRPr="00DC531E" w:rsidRDefault="00B428A3" w:rsidP="00987B7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64B7B" w:rsidRPr="00DC531E" w:rsidRDefault="00064B7B" w:rsidP="00064B7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2562301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กฎหมายธุรกิจ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064B7B" w:rsidRPr="00DC531E" w:rsidRDefault="00064B7B" w:rsidP="00064B7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Business Law</w:t>
      </w:r>
    </w:p>
    <w:p w:rsidR="00064B7B" w:rsidRPr="00DC531E" w:rsidRDefault="00562FB2" w:rsidP="00562FB2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064B7B" w:rsidRPr="00DC531E">
        <w:rPr>
          <w:rFonts w:ascii="TH SarabunPSK" w:hAnsi="TH SarabunPSK" w:cs="TH SarabunPSK"/>
          <w:spacing w:val="-2"/>
          <w:sz w:val="32"/>
          <w:szCs w:val="32"/>
          <w:cs/>
        </w:rPr>
        <w:t>ศึกษาหลักกฎหมายแพ่งและพาณิชย์ว่าด้วยเรื่อง บุคคล นิติกรรม หนี้ ทรัพย์สิน เอกเทศสัญญา อาทิเช่น ซื้อขาย แลกเปลี่ยน ขายฝาก เช่าทรัพย์ เช่าซื้อ จ้างแรงงาน จ้างทำของ ยืม ให้ ค้ำประกัน ฝากท</w:t>
      </w:r>
      <w:r w:rsidR="00003128" w:rsidRPr="00DC531E">
        <w:rPr>
          <w:rFonts w:ascii="TH SarabunPSK" w:hAnsi="TH SarabunPSK" w:cs="TH SarabunPSK"/>
          <w:spacing w:val="-2"/>
          <w:sz w:val="32"/>
          <w:szCs w:val="32"/>
          <w:cs/>
        </w:rPr>
        <w:t>รัพย์ ตัวแทน นายหน้า จำนอง จำนำ</w:t>
      </w:r>
      <w:r w:rsidR="00064B7B" w:rsidRPr="00DC531E">
        <w:rPr>
          <w:rFonts w:ascii="TH SarabunPSK" w:hAnsi="TH SarabunPSK" w:cs="TH SarabunPSK"/>
          <w:spacing w:val="-2"/>
          <w:sz w:val="32"/>
          <w:szCs w:val="32"/>
          <w:cs/>
        </w:rPr>
        <w:t xml:space="preserve"> ตั๋วเงิน บัญชีเดินสะพัด หุ้นส่วน บริษัท  เป็นต้น รวมถึงหลักกฎหมายทรัพย์สินทางปัญญาว่าด้วย ลิขสิทธิ์ สิทธิบัตร และสิทธิ์ในเครื่องหมายการค้า</w:t>
      </w:r>
    </w:p>
    <w:p w:rsidR="00064B7B" w:rsidRPr="00DC531E" w:rsidRDefault="00064B7B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2562302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เอกเทศสัญญา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Specific Contracts 1</w:t>
      </w:r>
    </w:p>
    <w:p w:rsidR="00987B77" w:rsidRPr="00DC531E" w:rsidRDefault="00AC0DC9" w:rsidP="00562FB2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ศึกษาหลักกฎหมายลักษณะซื้อขาย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B77" w:rsidRPr="00DC531E">
        <w:rPr>
          <w:rFonts w:ascii="TH SarabunPSK" w:hAnsi="TH SarabunPSK" w:cs="TH SarabunPSK"/>
          <w:sz w:val="32"/>
          <w:szCs w:val="32"/>
          <w:cs/>
        </w:rPr>
        <w:t xml:space="preserve">แลกเปลี่ยน ให้ เช่าทรัพย์ และเช่าซื้อ ตามประมวลกฎหมายแพ่งและพาณิชย์ บรรพ </w:t>
      </w:r>
      <w:r w:rsidR="00987B77" w:rsidRPr="00DC531E">
        <w:rPr>
          <w:rFonts w:ascii="TH SarabunPSK" w:hAnsi="TH SarabunPSK" w:cs="TH SarabunPSK"/>
          <w:sz w:val="32"/>
          <w:szCs w:val="32"/>
        </w:rPr>
        <w:t>3</w:t>
      </w:r>
    </w:p>
    <w:p w:rsidR="00B428A3" w:rsidRPr="00DC531E" w:rsidRDefault="00B428A3" w:rsidP="00987B7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2562303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เอกเทศสัญญา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Specific Contracts 2</w:t>
      </w:r>
    </w:p>
    <w:p w:rsidR="00987B77" w:rsidRPr="00DC531E" w:rsidRDefault="00987B77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ศึกษาหลักกฎหมายลักษณะจ้างแรงงาน จ้างทำของ รับขน ยืม ฝากทรัพย์ ตัวแทน นายหน้า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ตามประมวลกฎหมายแพ่งและพาณิชย์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>3</w:t>
      </w:r>
    </w:p>
    <w:p w:rsidR="00766661" w:rsidRPr="00DC531E" w:rsidRDefault="00766661" w:rsidP="007666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2FB2" w:rsidRPr="00DC531E" w:rsidRDefault="00562FB2" w:rsidP="00562FB2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2562304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เอกเทศสัญญา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562FB2" w:rsidRPr="00DC531E" w:rsidRDefault="00562FB2" w:rsidP="00562FB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Specific Contracts 3</w:t>
      </w:r>
    </w:p>
    <w:p w:rsidR="00562FB2" w:rsidRPr="00DC531E" w:rsidRDefault="00562FB2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ศึกษาหลักกฎหมายลักษณะเก็บของในคลังสินค้า ประนีประนอมยอมความ 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การพนันขันต่อ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และบัญชีเดินสะพัด ตามประมวลกฎหมายแพ่งและพาณิชย์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>3</w:t>
      </w:r>
    </w:p>
    <w:p w:rsidR="000F1337" w:rsidRPr="00DC531E" w:rsidRDefault="000F1337" w:rsidP="000F133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987B77" w:rsidRPr="00DC531E" w:rsidRDefault="00987B77" w:rsidP="00987B7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2562305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กฎหมายลักษณะประกันด้วยบุคคลและทรัพย์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Security Transactions : Real and Personal</w:t>
      </w:r>
    </w:p>
    <w:p w:rsidR="00987B77" w:rsidRPr="00DC531E" w:rsidRDefault="00987B77" w:rsidP="00B61C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ศึกษาหลักกฎหมายลักษณะค้ำประกัน จำนอง จำนำ ตามประมวลกฎหมายแพ่งและพาณิชย์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>3</w:t>
      </w:r>
    </w:p>
    <w:p w:rsidR="00987B77" w:rsidRPr="00DC531E" w:rsidRDefault="00987B77" w:rsidP="00987B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2562401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กฎหมายอาญา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Criminal Law  1</w:t>
      </w:r>
    </w:p>
    <w:p w:rsidR="00987B77" w:rsidRPr="00DC531E" w:rsidRDefault="00987B77" w:rsidP="00F93D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ศึกษาหลักเกณฑ์ของกฎหมายอาญาตามประมวลกฎหมายอาญา 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1 </w:t>
      </w:r>
      <w:r w:rsidRPr="00DC531E">
        <w:rPr>
          <w:rFonts w:ascii="TH SarabunPSK" w:hAnsi="TH SarabunPSK" w:cs="TH SarabunPSK"/>
          <w:sz w:val="32"/>
          <w:szCs w:val="32"/>
          <w:cs/>
        </w:rPr>
        <w:t>ว่าด้วยบทบัญญัติทั่วไป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และภาค </w:t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ว่าด้วย ความผิดลหุโทษ</w:t>
      </w:r>
    </w:p>
    <w:p w:rsidR="00987B77" w:rsidRPr="00DC531E" w:rsidRDefault="00987B77" w:rsidP="00987B77">
      <w:pPr>
        <w:jc w:val="both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2562402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กฎหมายอาญา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Criminal Law 2</w:t>
      </w:r>
    </w:p>
    <w:p w:rsidR="00987B77" w:rsidRPr="00DC531E" w:rsidRDefault="00B61C83" w:rsidP="00987B7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ที่ต้องเรียนมา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ก่อน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 xml:space="preserve">2562401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กฎหมายอาญา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</w:p>
    <w:p w:rsidR="00987B77" w:rsidRPr="00DC531E" w:rsidRDefault="00987B77" w:rsidP="00F93D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ศึกษาหลักเกณฑ์ของกฎหมายอาญาตามประมวลกฎหมายอาญา 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  <w:cs/>
        </w:rPr>
        <w:t>ว่าด้วยความผิดเฉพาะความผิดเกี่ยวกับความมั่นคงแห่งราชอาณาจักร ความผิดเกี่ยวกับการปกครอง ความผิดเกี่ยวกับการยุติธรรม ความผิดเกี่ยวกับศาสนา ความผิดเกี่ยวกับความสงบสุขของประชาชน ความผิดเกี่ยวกับการก่อให้เกิดภยันตรายต่อประชาชน ความผิดเกี่ยวกับการปลอมและการแปลง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ความผิดเฉพาะความผิดเกี่ยวกับการค้า ความผิดเกี่ยวกับเพศ ความผิดเกี่ยวกับชีวิตและร่างกาย ความผิดเกี่ยวกับเสรีภาพและชื่อเสียง และความผิดเกี่ยวกับทรัพย์</w:t>
      </w:r>
    </w:p>
    <w:p w:rsidR="00766661" w:rsidRPr="00DC531E" w:rsidRDefault="00766661" w:rsidP="00987B77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6661" w:rsidRPr="00DC531E" w:rsidRDefault="00766661" w:rsidP="00766661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2562502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กฎหมายมหาชนทางเศรษฐกิจ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66661" w:rsidRPr="00DC531E" w:rsidRDefault="00766661" w:rsidP="00766661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Public Economic Law</w:t>
      </w:r>
    </w:p>
    <w:p w:rsidR="00766661" w:rsidRPr="00DC531E" w:rsidRDefault="00766661" w:rsidP="0076666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B61C83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B61C83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: 2561103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กฎหมายมหาชนเบื้องต้น</w:t>
      </w:r>
    </w:p>
    <w:p w:rsidR="00766661" w:rsidRPr="00DC531E" w:rsidRDefault="00766661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ศึกษาความเป็นมา พื้นฐาน หลักเกณฑ์ในการที่รัฐเข้าไปควบคุม และดำเนินกิจกรรมทางด้านเศรษฐกิจไม่ว่าในส่วนการดำเนินงานเศรษฐกิจของเอกชนหรือในการที่รัฐเข้าไปดำเนินงานด้วยตนเอง รวมทั้งให้ทราบถึงข้อดีและข้อเสียต่างๆที่อาจเกิดขึ้นได้ โดยศึกษาจากกฎหมายที่เกี่ยวข้อง</w:t>
      </w:r>
    </w:p>
    <w:p w:rsidR="003A3B1C" w:rsidRPr="00DC531E" w:rsidRDefault="003A3B1C" w:rsidP="0076666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2FB2" w:rsidRPr="00DC531E" w:rsidRDefault="00562FB2" w:rsidP="00562FB2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>2562503</w:t>
      </w:r>
      <w:r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สิทธิ</w:t>
      </w:r>
      <w:r w:rsidR="00504E69" w:rsidRPr="00DC531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ขั้นพื้นฐานและ</w:t>
      </w:r>
      <w:r w:rsidR="00504E69"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เสรีภาพ</w:t>
      </w:r>
      <w:r w:rsidRPr="00DC531E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562FB2" w:rsidRPr="00DC531E" w:rsidRDefault="00562FB2" w:rsidP="00562FB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Fundamental Rights and Liberties</w:t>
      </w:r>
    </w:p>
    <w:p w:rsidR="00562FB2" w:rsidRPr="00DC531E" w:rsidRDefault="00562FB2" w:rsidP="00562FB2">
      <w:pPr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DC531E">
        <w:rPr>
          <w:rFonts w:ascii="TH SarabunPSK" w:eastAsia="AngsanaNew-Bold" w:hAnsi="TH SarabunPSK" w:cs="TH SarabunPSK"/>
          <w:sz w:val="32"/>
          <w:szCs w:val="32"/>
          <w:cs/>
        </w:rPr>
        <w:t xml:space="preserve">ศึกษาถึงข้อความคิดว่าด้วยศักดิ์ศรีความเป็นมนุษย์ สิทธิมนุษยชน สิทธิและเสรีภาพตามรัฐธรรมนูญการจำแนกประเภทสิทธิเสรีภาพ การให้ความคุ้มครองสิทธิเสรีภาพให้แก่ราษฎร </w:t>
      </w:r>
      <w:r w:rsidRPr="00DC531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>รวมตลอดถึงปัญหาในเรื่องเนื้อหา ขอบเขตการจำกัดและการประกันสิทธิเสรีภาพ</w:t>
      </w:r>
    </w:p>
    <w:p w:rsidR="00C80679" w:rsidRPr="00DC531E" w:rsidRDefault="00C80679" w:rsidP="0076666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1337" w:rsidRPr="00DC531E" w:rsidRDefault="000F1337" w:rsidP="000F133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0F1337" w:rsidRPr="00DC531E" w:rsidRDefault="000F1337" w:rsidP="00766661">
      <w:pPr>
        <w:tabs>
          <w:tab w:val="left" w:pos="1418"/>
          <w:tab w:val="left" w:pos="723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66661" w:rsidRPr="00DC531E" w:rsidRDefault="00766661" w:rsidP="00766661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2562504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ศาลรัฐธรรมนูญและวิธีพิจารณาคดีรัฐธรรมนูญ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66661" w:rsidRPr="00DC531E" w:rsidRDefault="00766661" w:rsidP="0076666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Constitutional Court and Constitution Procedure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66661" w:rsidRPr="00DC531E" w:rsidRDefault="00766661" w:rsidP="00562FB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ศึกษาถึงความเป็นมา และพัฒนาการของศาลรัฐธรรมนูญ หลักการและทฤษฎีที่เกี่ยวกับความเป็นกฎหมายสูงสุดของรัฐธรรมนูญ โครงสร้างอำนาจหน้าที่ของศาลรัฐธรรมนูญ หลักการทั่วไปของวิธีพิจารณาคดีรัฐธรรมนูญ และหลักวิธีพิจารณาข้อพิพาททางรัฐธรรมนูญ ผลของคำวินิจฉัยของศาลรัฐธรรมนูญ ตลอดจนกระบวนการบังคับตามคำวินิจฉัยศาลรัฐธรรมนูญ</w:t>
      </w:r>
    </w:p>
    <w:p w:rsidR="00064B7B" w:rsidRPr="00DC531E" w:rsidRDefault="00064B7B" w:rsidP="00064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4B7B" w:rsidRPr="00DC531E" w:rsidRDefault="00064B7B" w:rsidP="00064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2562505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กฎหมายรัฐธรรมนูญ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064B7B" w:rsidRPr="00DC531E" w:rsidRDefault="00064B7B" w:rsidP="00064B7B">
      <w:pPr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Constitutional Law </w:t>
      </w:r>
    </w:p>
    <w:p w:rsidR="00064B7B" w:rsidRPr="00DC531E" w:rsidRDefault="00064B7B" w:rsidP="001138C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ศึกษาประวัติ ความหมายและประเภทของรัฐธรรมนูญ การจัดทำรัฐธรรมนูญ อำนาจอธิปไตย องค์กรต่าง ๆ ทางการเมือง กระบวนการทางนิติบัญญัติ สิทธิ เสรีภาพ และหน้าที่ของบุคคลตามรัฐธรรมนูญ การควบคุมมิให้กฎหมายขัดกับรัฐธรรมนูญ เปรียบเทียบรัฐธรรมนูญของไทยกับรัฐธรรมนูญของต่างประเทศ</w:t>
      </w:r>
    </w:p>
    <w:p w:rsidR="00987B77" w:rsidRPr="00DC531E" w:rsidRDefault="00987B77" w:rsidP="00987B7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2562801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กฎหมายลักษณะทรัพย์และที่ดิน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Property and Land Law</w:t>
      </w:r>
    </w:p>
    <w:p w:rsidR="00987B77" w:rsidRPr="00DC531E" w:rsidRDefault="00987B77" w:rsidP="001138C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ศึกษากฎหมายลักษณะทรัพย์สิน ตามประมวลกฎหมายแพ่งและพาณิชย์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 xml:space="preserve">4 </w:t>
      </w:r>
      <w:r w:rsidRPr="00DC531E">
        <w:rPr>
          <w:rFonts w:ascii="TH SarabunPSK" w:hAnsi="TH SarabunPSK" w:cs="TH SarabunPSK"/>
          <w:sz w:val="32"/>
          <w:szCs w:val="32"/>
          <w:cs/>
        </w:rPr>
        <w:t>ที่เกี่ยวกับบทเบ็ดเสร็จทั่วไป กรรมสิทธิ์ สิทธิครอบครอง ภารจำยอม สิทธิอาศัย สิทธิเหนือพื้นดิน สิทธิเก็บกิน ภาระติดพันในอสังหาริมทรัพย์ และหลักกฎหมายที่ดินตามประมวลกฎหมายที่ดินรวมถึงกฎหมายอื่นๆที่เกี่ยวข้อง เช่น กฎหมายว่าด้วยป่าสงวนแห่งชาติ กฎหมายว่าด้วยที่ราชพัสดุ กฎหมายว่าด้วยการจัดการที่ดิน เป็นต้น</w:t>
      </w:r>
    </w:p>
    <w:p w:rsidR="00987B77" w:rsidRPr="00DC531E" w:rsidRDefault="00987B77" w:rsidP="00987B7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C80679" w:rsidRPr="00DC531E" w:rsidRDefault="00C80679" w:rsidP="00C80679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2563201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กฎหมายลักษณะครอบครัว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C80679" w:rsidRPr="00DC531E" w:rsidRDefault="00C80679" w:rsidP="00C8067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Family Law</w:t>
      </w:r>
    </w:p>
    <w:p w:rsidR="00C80679" w:rsidRPr="00DC531E" w:rsidRDefault="00C80679" w:rsidP="00C80679">
      <w:pPr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ศึกษาหลักกฎหมายครอบครัวในเรื่อง การหมั้น การสมรส บิดามารดากับบุตร</w:t>
      </w:r>
      <w:r w:rsidR="00562FB2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ค่าอุปการะเลี้ยงดู ตามที่บัญญัติไว้ในประมวลกฎหมายแพ่งและพาณิชย์ บรรพ 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5</w:t>
      </w:r>
    </w:p>
    <w:p w:rsidR="00C80679" w:rsidRPr="00DC531E" w:rsidRDefault="00C80679" w:rsidP="00C8067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2FB2" w:rsidRPr="00DC531E" w:rsidRDefault="00562FB2" w:rsidP="00562FB2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2563202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กฎหมายลักษณะมรดก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562FB2" w:rsidRPr="00DC531E" w:rsidRDefault="00562FB2" w:rsidP="00562FB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Succession Law</w:t>
      </w:r>
    </w:p>
    <w:p w:rsidR="00562FB2" w:rsidRPr="00DC531E" w:rsidRDefault="00562FB2" w:rsidP="00562F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ศึกษาบทบัญญัติทั่วไปของกฎหมายมรดก สิทธิโดยธรรมในการรับมรดก พินัยกรรม วิธีจัดการและปันทรัพย์มรดก มรดกไม่มีผู้รับ อายุความ ตามที่บัญญัติไว้ในประมวลกฎหมายแพ่งและพาณิชย์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 xml:space="preserve">6 </w:t>
      </w:r>
    </w:p>
    <w:p w:rsidR="000F1337" w:rsidRPr="00DC531E" w:rsidRDefault="000F133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62FB2" w:rsidRPr="00DC531E" w:rsidRDefault="00562FB2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F1337" w:rsidRPr="00DC531E" w:rsidRDefault="000F1337" w:rsidP="000F133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987B77" w:rsidRPr="00DC531E" w:rsidRDefault="00987B77" w:rsidP="00987B7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กฎหมายลักษณะห้างหุ้นส่วน บริษัท สมาคม และมูลนิธิ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987B77" w:rsidRPr="00DC531E" w:rsidRDefault="00987B77" w:rsidP="00987B7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Partnerships, Corporation, Association and Foundation</w:t>
      </w:r>
      <w:r w:rsidR="00DC531E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531E">
        <w:rPr>
          <w:rFonts w:ascii="TH SarabunPSK" w:hAnsi="TH SarabunPSK" w:cs="TH SarabunPSK"/>
          <w:b/>
          <w:bCs/>
          <w:sz w:val="32"/>
          <w:szCs w:val="32"/>
        </w:rPr>
        <w:t xml:space="preserve">Law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87B77" w:rsidRPr="00DC531E" w:rsidRDefault="00987B77" w:rsidP="00562FB2">
      <w:pPr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ศึกษาหลักกฎหมายลักษณะห้างหุ้นส่วน บริษัท สมาคม และมูลนิธิตามประมวลกฎหมายแพ่งและพาณิชย์ บรรพ 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รวมทั้งสาระสำคัญของพระราชบัญญัติบริษัทมหาชนจำกัด</w:t>
      </w:r>
    </w:p>
    <w:p w:rsidR="00987B77" w:rsidRPr="00DC531E" w:rsidRDefault="00987B77" w:rsidP="00987B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7B77" w:rsidRPr="00DC531E" w:rsidRDefault="00987B77" w:rsidP="004C6A80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กฎหมายลักษณะประกันภัย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Insurance</w:t>
      </w:r>
      <w:r w:rsidR="00DC531E">
        <w:rPr>
          <w:rFonts w:ascii="TH SarabunPSK" w:hAnsi="TH SarabunPSK" w:cs="TH SarabunPSK"/>
          <w:b/>
          <w:bCs/>
          <w:sz w:val="32"/>
          <w:szCs w:val="32"/>
        </w:rPr>
        <w:t xml:space="preserve"> Law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87B77" w:rsidRPr="00DC531E" w:rsidRDefault="00987B77" w:rsidP="006E34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ศึกษาหลักกฎหมายลักษณะประกันภัย ตามประมวลกฎหมายแพ่งและพาณิชย์ บรรพ </w:t>
      </w:r>
      <w:r w:rsidRPr="00DC531E">
        <w:rPr>
          <w:rFonts w:ascii="TH SarabunPSK" w:hAnsi="TH SarabunPSK" w:cs="TH SarabunPSK"/>
          <w:sz w:val="32"/>
          <w:szCs w:val="32"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พระราชบัญญัติคุ้มครองผู้ประสบภัยจากรถ พ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sz w:val="32"/>
          <w:szCs w:val="32"/>
        </w:rPr>
        <w:t xml:space="preserve">.2535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และกฎหมายอื่นที่เกี่ยวข้อง</w:t>
      </w:r>
    </w:p>
    <w:p w:rsidR="00064B7B" w:rsidRPr="00DC531E" w:rsidRDefault="00064B7B" w:rsidP="00987B7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64B7B" w:rsidRPr="00DC531E" w:rsidRDefault="00064B7B" w:rsidP="00064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กฎหมายทรัพย์สินทางปัญญา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064B7B" w:rsidRPr="00DC531E" w:rsidRDefault="00064B7B" w:rsidP="00064B7B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Intellectual Property Law</w:t>
      </w:r>
    </w:p>
    <w:p w:rsidR="00064B7B" w:rsidRPr="00DC531E" w:rsidRDefault="00064B7B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F0091A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ศึกษากฎหมายที่เกี่ยวกับลิขสิทธิ์ สิทธิบัตร ชื</w:t>
      </w:r>
      <w:r w:rsidR="00410FFE" w:rsidRPr="00DC531E">
        <w:rPr>
          <w:rFonts w:ascii="TH SarabunPSK" w:hAnsi="TH SarabunPSK" w:cs="TH SarabunPSK"/>
          <w:sz w:val="32"/>
          <w:szCs w:val="32"/>
          <w:cs/>
        </w:rPr>
        <w:t>่อทางการค้าและเครื่องหมายการค้า</w:t>
      </w:r>
    </w:p>
    <w:p w:rsidR="00064B7B" w:rsidRPr="00DC531E" w:rsidRDefault="00064B7B" w:rsidP="00064B7B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10FFE" w:rsidRPr="00DC531E" w:rsidRDefault="00410FFE" w:rsidP="00410FFE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2563305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กฎหมายการค้าระหว่างประเทศ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410FFE" w:rsidRPr="00DC531E" w:rsidRDefault="00410FFE" w:rsidP="00410FFE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International Trade Law</w:t>
      </w:r>
    </w:p>
    <w:p w:rsidR="00410FFE" w:rsidRPr="00DC531E" w:rsidRDefault="00410FFE" w:rsidP="00410FFE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2562302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เอกเทศสัญญา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410FFE" w:rsidRPr="00DC531E" w:rsidRDefault="00562FB2" w:rsidP="00410F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sz w:val="32"/>
          <w:szCs w:val="32"/>
          <w:cs/>
        </w:rPr>
        <w:t>ศึกษาเกี่ยวกับสัญญาซื้อขายระหว่างประเทศ สิทธิหน้าที่ของคู่สัญญา ความเสี่ยงที่จะเกิดขึ้นจากการทำสัญญา ค่าสินไหมทดแทนที่เกิดขึ้นจากการทำสัญญา การโอนกรรมสิทธิ์ตามสัญญา วิธีการชำระราคาตามสัญญาซื้อขายระหว่างประเทศ ตลอดจนถึงการขนส่งระหว่างประเทศ เอกสิทธิ์ต่างในการขนส่งระหว่างประทศ และรวมไปถึงระบบการประกันภัย ที่ใช้กันในสัญญาการค้าระหวางประเทศ</w:t>
      </w:r>
    </w:p>
    <w:p w:rsidR="00507B5E" w:rsidRPr="00DC531E" w:rsidRDefault="00507B5E" w:rsidP="00410F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2FB2" w:rsidRPr="00DC531E" w:rsidRDefault="00562FB2" w:rsidP="00562FB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2563308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กฎหมายเกี่ยวกับหลักทรัพย์และตลาดหลักทรัพย์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562FB2" w:rsidRPr="00DC531E" w:rsidRDefault="00562FB2" w:rsidP="00562FB2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Securities and Securities Exchange Law</w:t>
      </w:r>
    </w:p>
    <w:p w:rsidR="00562FB2" w:rsidRPr="00DC531E" w:rsidRDefault="00562FB2" w:rsidP="00562FB2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2563301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กฎหมายลักษณะห้างหุ้นส่วน บริษัท สมาคม และมูลนิธิ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2FB2" w:rsidRPr="00DC531E" w:rsidRDefault="00562FB2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ศึกษาระบบทุน การระดมทุนของบริษัทโดยการออกหลักทรัพย์ ชนิดของหลักทรัพย์ การออกหลักทรัพย์ การเสนอขายหลักทรัพย์ต่อประชาชนธุรกิจหลักทรัพย์ การกระทำอันไม่เป็นธรรมเกี่ยวกับการซื้อขายหลักทรัพย์ และการครอบงำกิจการมาตรการส่งเสริมกำกับควบคุมดูแลและทฤษฎี การคุ้มครองผู้ลงทุน ตลอดจนศึกษาการซื้อขายหลักทรัพย์ในตลาดหลักทรัพย์และการซื้อขายหลักทรัพย์นอกตลาดหลักทรัพย์และศูนย์ซื้อขายหลักทรัพย์ล่วงหน้า องค์กรที่เกี่ยวกับหลักทรัพย์และธุรกิจหลักทรัพย์อื่นและหน่วยงานที่มีหน้าที่ดูแลกำกับหลักทรัพย์และตลาดหลักทรัพย์ และองค์กรที่ทำหน้าที่ดังกล่าว</w:t>
      </w:r>
    </w:p>
    <w:p w:rsidR="00D55F36" w:rsidRPr="00DC531E" w:rsidRDefault="00D55F36" w:rsidP="00D55F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FC0140" w:rsidRPr="00DC531E" w:rsidRDefault="00FC0140" w:rsidP="00FC0140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FC0140" w:rsidRPr="00DC531E" w:rsidRDefault="00FC0140" w:rsidP="00FC0140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2563309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กฎหมายศุลกากร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FC0140" w:rsidRPr="00DC531E" w:rsidRDefault="00FC0140" w:rsidP="00FC014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Customs Law</w:t>
      </w:r>
    </w:p>
    <w:p w:rsidR="00FC0140" w:rsidRPr="00DC531E" w:rsidRDefault="00FC0140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ศึกษาลักษณะและวัตถุประสงค์ของกฎหมายศุลกากร วิวัฒนาการของพิธีการศุลกากร ความผิดและโทษตามกฎหมายศุลกากร กฎเกณฑ์เกี่ยวกับพิกัดอัตราภาษีศุลกากร</w:t>
      </w:r>
      <w:r w:rsidR="00562FB2" w:rsidRPr="00DC53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การตีความพิกัดอัตราศุลกากร อำนาจหน้าที่ของพนักงานศุลกากร คดีศุลกากร การยกเว้นอากร การคืนอากร กฎหมายศุลกากรกับการส่งเสริมการลงทุน กฎหมายศุลกากรกับการนิคมอุตสาหกรรม กฎหมายอื่นๆและความร่วมมือระหว่างประเทศที่เกี่ยวข้องกับศุลกากร</w:t>
      </w:r>
    </w:p>
    <w:p w:rsidR="004F63CC" w:rsidRPr="00DC531E" w:rsidRDefault="004F63CC" w:rsidP="00FC0140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410FFE" w:rsidRPr="00DC531E" w:rsidRDefault="00410FFE" w:rsidP="00410FFE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2563310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กฎหมายเกี่ยวกับสถาบันการเงิน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410FFE" w:rsidRPr="00DC531E" w:rsidRDefault="00410FFE" w:rsidP="00410FF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Financial Institutions Law</w:t>
      </w:r>
    </w:p>
    <w:p w:rsidR="00410FFE" w:rsidRPr="00DC531E" w:rsidRDefault="00410FFE" w:rsidP="00410FF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2562302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เอกเทศสัญญา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410FFE" w:rsidRPr="00DC531E" w:rsidRDefault="00410FFE" w:rsidP="00410FFE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2562303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เอกเทศสัญญา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10FFE" w:rsidRPr="00DC531E" w:rsidRDefault="00410FFE" w:rsidP="00562F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ศึกษาความหมายและความสำคัญของสถาบันการเงิน นโยบายของรัฐ และบทบาทของธนาคารแห่งประเทศไทยในการควบคุมดูแลสถาบันการเงินต่างๆ ทั้งภาครัฐและเอกชน กฎหมายและข้อบังคับในการจัดองค์กร ในสถาบันการเงิน บทบาทของสถาบันการเงินในการรับฝากเงิน การให้เครดิตและการให้บริการอื่นๆ ทั้งภายในประเทศและระหว่างประเทศ ปัญหาและข้อเสนอแนะในการควบคุมและพัฒนาสถาบันการเงินและอื่นๆ</w:t>
      </w:r>
    </w:p>
    <w:p w:rsidR="00410FFE" w:rsidRPr="00DC531E" w:rsidRDefault="00410FFE" w:rsidP="00410FFE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10FFE" w:rsidRPr="00DC531E" w:rsidRDefault="00410FFE" w:rsidP="00410FFE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2563311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กฎหมายตราสารเปลี่ยนมือ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410FFE" w:rsidRPr="00DC531E" w:rsidRDefault="00F46312" w:rsidP="00562FB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4AC">
        <w:rPr>
          <w:rFonts w:ascii="TH SarabunPSK" w:hAnsi="TH SarabunPSK" w:cs="TH SarabunPSK"/>
          <w:b/>
          <w:bCs/>
          <w:sz w:val="32"/>
          <w:szCs w:val="32"/>
        </w:rPr>
        <w:t>Negotiable Instrument Law</w:t>
      </w:r>
      <w:r w:rsidR="00410FFE" w:rsidRPr="00F834AC">
        <w:rPr>
          <w:rFonts w:ascii="TH SarabunPSK" w:hAnsi="TH SarabunPSK" w:cs="TH SarabunPSK"/>
          <w:b/>
          <w:bCs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</w:t>
      </w:r>
    </w:p>
    <w:p w:rsidR="00410FFE" w:rsidRPr="00DC531E" w:rsidRDefault="00562FB2" w:rsidP="00562F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410FFE"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ศึกษาหลักกฎหมายเกี่ยวกับบัญชีเดินสะพัด ตั๋วเงิ</w:t>
      </w:r>
      <w:r w:rsidR="00CD04E8" w:rsidRPr="00DC531E">
        <w:rPr>
          <w:rFonts w:ascii="TH SarabunPSK" w:hAnsi="TH SarabunPSK" w:cs="TH SarabunPSK"/>
          <w:sz w:val="32"/>
          <w:szCs w:val="32"/>
          <w:cs/>
        </w:rPr>
        <w:t>น และตราสารเปลี่ยนมือประเภทต่าง</w:t>
      </w:r>
      <w:r w:rsidR="00410FFE" w:rsidRPr="00DC531E">
        <w:rPr>
          <w:rFonts w:ascii="TH SarabunPSK" w:hAnsi="TH SarabunPSK" w:cs="TH SarabunPSK"/>
          <w:sz w:val="32"/>
          <w:szCs w:val="32"/>
          <w:cs/>
        </w:rPr>
        <w:t>ๆ</w:t>
      </w:r>
    </w:p>
    <w:p w:rsidR="00562FB2" w:rsidRPr="00DC531E" w:rsidRDefault="00562FB2" w:rsidP="00410FFE">
      <w:pPr>
        <w:rPr>
          <w:rFonts w:ascii="TH SarabunPSK" w:hAnsi="TH SarabunPSK" w:cs="TH SarabunPSK"/>
          <w:sz w:val="32"/>
          <w:szCs w:val="32"/>
        </w:rPr>
      </w:pPr>
    </w:p>
    <w:p w:rsidR="00562FB2" w:rsidRPr="00DC531E" w:rsidRDefault="00562FB2" w:rsidP="00562FB2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กฎหมายวิธีพิจารณาความแพ่ง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562FB2" w:rsidRPr="00DC531E" w:rsidRDefault="00562FB2" w:rsidP="00562FB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Civil Procedure 1</w:t>
      </w:r>
    </w:p>
    <w:p w:rsidR="00562FB2" w:rsidRPr="00DC531E" w:rsidRDefault="00562FB2" w:rsidP="00562F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ศึกษาหลักกฎหมายวิธีพิจารณาความแพ่งตามประมวลกฎหมา</w:t>
      </w:r>
      <w:r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>ย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วิธีพิจารณาความแพ่ง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1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บททั่วไปว่าด้วยศาล คู่ความ การยื่นและการส่งคำคู่ความและเอกสาร 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คำพิพากษาและคำสั่ง 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  <w:cs/>
        </w:rPr>
        <w:t>วิธีพิจารณาในศาลชั้นต้นว่าด้วยวิธีพิจารณาสามัญในศาลชั้นต้น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วิธีพิจารณาวิสามัญในศาลชั้นต้น  </w:t>
      </w:r>
    </w:p>
    <w:p w:rsidR="00562FB2" w:rsidRPr="00DC531E" w:rsidRDefault="00562FB2" w:rsidP="00562FB2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D04E8" w:rsidRPr="00DC531E" w:rsidRDefault="00CD04E8" w:rsidP="00562FB2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D04E8" w:rsidRPr="00DC531E" w:rsidRDefault="00CD04E8" w:rsidP="00562FB2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D04E8" w:rsidRPr="00DC531E" w:rsidRDefault="00CD04E8" w:rsidP="00562FB2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62FB2" w:rsidRPr="00DC531E" w:rsidRDefault="00562FB2" w:rsidP="004F63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F63CC" w:rsidRPr="00DC531E" w:rsidRDefault="004F63CC" w:rsidP="004F63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FC0140" w:rsidRPr="00DC531E" w:rsidRDefault="00FC0140" w:rsidP="00987B77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987B77" w:rsidP="00316201">
      <w:pPr>
        <w:tabs>
          <w:tab w:val="left" w:pos="1418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กฎหมายวิธีพิจารณาความแพ่ง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    </w:t>
      </w:r>
      <w:r w:rsidR="00316201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987B77" w:rsidRPr="00DC531E" w:rsidRDefault="00987B77" w:rsidP="00987B7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Civil Procedure 2</w:t>
      </w:r>
    </w:p>
    <w:p w:rsidR="00987B77" w:rsidRPr="00DC531E" w:rsidRDefault="00401714" w:rsidP="00987B7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 xml:space="preserve">: 2563501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กฎหมายวิธีพิจารณาความแพ่ง 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</w:p>
    <w:p w:rsidR="00987B77" w:rsidRPr="00DC531E" w:rsidRDefault="00987B77" w:rsidP="004017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ศึกษาหลักกฎหมายวิธีพิจารณาความแพ่งที่เกี่ยวกับการบังคับคดีตามประมวลกฎหมายวิธีพิจารณาความแพ่ง 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  <w:cs/>
        </w:rPr>
        <w:t>ว่า</w:t>
      </w:r>
      <w:r w:rsidR="00CD04E8" w:rsidRPr="00DC531E">
        <w:rPr>
          <w:rFonts w:ascii="TH SarabunPSK" w:hAnsi="TH SarabunPSK" w:cs="TH SarabunPSK"/>
          <w:sz w:val="32"/>
          <w:szCs w:val="32"/>
          <w:cs/>
        </w:rPr>
        <w:t xml:space="preserve">ด้วยการอุทธรณ์และฎีกา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4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ว่าด้วยวิธีการชั่วคราวก่อนพิพากษาและการบังคับตามคำพิพากษาและคำสั่ง  </w:t>
      </w:r>
    </w:p>
    <w:p w:rsidR="00987B77" w:rsidRPr="00DC531E" w:rsidRDefault="00987B77" w:rsidP="00987B7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B436C7" w:rsidRPr="00DC531E" w:rsidRDefault="00B436C7" w:rsidP="00B436C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กฎหมายวิธีพิจารณาความอาญา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4(4-0-8)</w:t>
      </w:r>
    </w:p>
    <w:p w:rsidR="00B436C7" w:rsidRPr="00DC531E" w:rsidRDefault="00B436C7" w:rsidP="00B436C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Criminal Procedure</w:t>
      </w:r>
    </w:p>
    <w:p w:rsidR="00B436C7" w:rsidRPr="00DC531E" w:rsidRDefault="00B436C7" w:rsidP="00B436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ศึกษาหลักกฎหมายเกี่ยวกับการดำเนินคดีอาญา ให้ทราบถึงข้อความเบื้องต้น สอบสวน วิธีพิจารณาในศาลชั้นต้น การอุทธรณ์ ฎีกา การบังคับตามคำพิพากษา  และค่าธรรมเนียม อภัยโทษ เปลี่ยนโทษหนักเป็นเบา และลดโทษ ตามที่บัญญัติไว้ในประมวลกฎหมายวิธีพิจารณาความอาญา 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1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4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 </w:t>
      </w:r>
      <w:r w:rsidRPr="00DC531E">
        <w:rPr>
          <w:rFonts w:ascii="TH SarabunPSK" w:hAnsi="TH SarabunPSK" w:cs="TH SarabunPSK"/>
          <w:sz w:val="32"/>
          <w:szCs w:val="32"/>
        </w:rPr>
        <w:t xml:space="preserve">6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และภาค </w:t>
      </w:r>
      <w:r w:rsidRPr="00DC531E">
        <w:rPr>
          <w:rFonts w:ascii="TH SarabunPSK" w:hAnsi="TH SarabunPSK" w:cs="TH SarabunPSK"/>
          <w:sz w:val="32"/>
          <w:szCs w:val="32"/>
        </w:rPr>
        <w:t>7</w:t>
      </w:r>
    </w:p>
    <w:p w:rsidR="00B436C7" w:rsidRPr="00DC531E" w:rsidRDefault="00B436C7" w:rsidP="00B436C7">
      <w:pPr>
        <w:rPr>
          <w:rFonts w:ascii="TH SarabunPSK" w:hAnsi="TH SarabunPSK" w:cs="TH SarabunPSK"/>
          <w:sz w:val="32"/>
          <w:szCs w:val="32"/>
        </w:rPr>
      </w:pPr>
    </w:p>
    <w:p w:rsidR="00B436C7" w:rsidRPr="00DC531E" w:rsidRDefault="00B436C7" w:rsidP="00B436C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กฎหมายลักษณะพยาน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B436C7" w:rsidRPr="00DC531E" w:rsidRDefault="00B436C7" w:rsidP="00B436C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Evidence 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Law </w:t>
      </w:r>
    </w:p>
    <w:p w:rsidR="00B436C7" w:rsidRPr="00DC531E" w:rsidRDefault="007A1F79" w:rsidP="00B436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B436C7" w:rsidRPr="00DC531E">
        <w:rPr>
          <w:rFonts w:ascii="TH SarabunPSK" w:hAnsi="TH SarabunPSK" w:cs="TH SarabunPSK"/>
          <w:sz w:val="32"/>
          <w:szCs w:val="32"/>
          <w:cs/>
        </w:rPr>
        <w:t>ศึกษากฎหมายว่าด้วยพยานหลักฐานตามหลักกฎหมายทั่วไป ตามประมวลกฎหมายวิธีพิจารณาความแพ่ง ประมวลกฎหมายวิธีพิจารณาความอาญา ตลอดจนกฎหมายอื่นที่เกี่ยวข้อง</w:t>
      </w:r>
    </w:p>
    <w:p w:rsidR="00B436C7" w:rsidRPr="00DC531E" w:rsidRDefault="00B436C7" w:rsidP="00B436C7">
      <w:pPr>
        <w:rPr>
          <w:rFonts w:ascii="TH SarabunPSK" w:hAnsi="TH SarabunPSK" w:cs="TH SarabunPSK"/>
          <w:sz w:val="32"/>
          <w:szCs w:val="32"/>
        </w:rPr>
      </w:pPr>
    </w:p>
    <w:p w:rsidR="00B436C7" w:rsidRPr="00DC531E" w:rsidRDefault="00B436C7" w:rsidP="00B436C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พระธรรมนูญศาลยุติธรรมและวิธีพิจารณาความอาญาในศาลแขวง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B436C7" w:rsidRPr="00DC531E" w:rsidRDefault="00B436C7" w:rsidP="00B436C7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Law on Court Organization and Criminal Procedure </w:t>
      </w:r>
    </w:p>
    <w:p w:rsidR="00B436C7" w:rsidRPr="00DC531E" w:rsidRDefault="00B436C7" w:rsidP="00B436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of Municipal Court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436C7" w:rsidRPr="00DC531E" w:rsidRDefault="00B436C7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ศึกษากระบวนการยุติธรรมทางแพ่งและทางอาญา ตามกฎหมายพระธรรมนูญ</w:t>
      </w:r>
      <w:r w:rsidRPr="00DC531E">
        <w:rPr>
          <w:rFonts w:ascii="TH SarabunPSK" w:hAnsi="TH SarabunPSK" w:cs="TH SarabunPSK"/>
          <w:sz w:val="32"/>
          <w:szCs w:val="32"/>
          <w:cs/>
        </w:rPr>
        <w:t>ศาลยุติธรรม กฎหมายจัดตั้งศาลแขวงและวิธีพิจารณาความอาญาในศาลแขวง รวมทั้งกฎหมายอื่นที่เกี่ยวข้อง</w:t>
      </w:r>
    </w:p>
    <w:p w:rsidR="004F63CC" w:rsidRPr="00DC531E" w:rsidRDefault="004F63CC" w:rsidP="00987B7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7A1F79" w:rsidRPr="00DC531E" w:rsidRDefault="007A1F79" w:rsidP="007A1F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2563507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กฎหมายเลือกตั้งและพรรคการเมือง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A1F79" w:rsidRPr="00DC531E" w:rsidRDefault="007A1F79" w:rsidP="007A1F7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Electoral Law and Political Party Law</w:t>
      </w:r>
    </w:p>
    <w:p w:rsidR="007A1F79" w:rsidRPr="00DC531E" w:rsidRDefault="007A1F79" w:rsidP="007A1F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2561103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กฎหมายมหาชนเบื้องต้น</w:t>
      </w:r>
    </w:p>
    <w:p w:rsidR="007A1F79" w:rsidRPr="00DC531E" w:rsidRDefault="007A1F79" w:rsidP="007A1F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ศึกษาประวัติความเป็นมาและสภาพปัจจุบันของระบบการเลือกตั้ง องค์กรที่เกี่ยวข้องกับการเลือกตั้ง รวมทั้งกฎหมายและข้อบังคับเกี่ยวกับการเลือกตั้งและพรรคการเมือง</w:t>
      </w:r>
    </w:p>
    <w:p w:rsidR="004F63CC" w:rsidRPr="00DC531E" w:rsidRDefault="004F63CC" w:rsidP="00987B7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7A1F79" w:rsidRPr="00DC531E" w:rsidRDefault="007A1F79" w:rsidP="00987B7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7A1F79" w:rsidRPr="00DC531E" w:rsidRDefault="007A1F79" w:rsidP="00987B7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4F63CC" w:rsidRPr="00DC531E" w:rsidRDefault="004F63CC" w:rsidP="004F63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773659" w:rsidRPr="00DC531E" w:rsidRDefault="00773659" w:rsidP="007736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659" w:rsidRPr="00DC531E" w:rsidRDefault="00773659" w:rsidP="007736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2563508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กฎหมายการปกครองท้องถิ่น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773659" w:rsidRPr="00DC531E" w:rsidRDefault="00773659" w:rsidP="007736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Local Administration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 Law </w:t>
      </w:r>
    </w:p>
    <w:p w:rsidR="00773659" w:rsidRPr="00DC531E" w:rsidRDefault="00773659" w:rsidP="007736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401714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2561103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กฎหมายมหาชนเบื้องต้น </w:t>
      </w:r>
    </w:p>
    <w:p w:rsidR="00773659" w:rsidRPr="00DC531E" w:rsidRDefault="00773659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ศึกษาแนวคิดพื้นฐานของการ</w:t>
      </w:r>
      <w:r w:rsidR="007A1F79" w:rsidRPr="00DC531E">
        <w:rPr>
          <w:rFonts w:ascii="TH SarabunPSK" w:hAnsi="TH SarabunPSK" w:cs="TH SarabunPSK"/>
          <w:sz w:val="32"/>
          <w:szCs w:val="32"/>
          <w:cs/>
        </w:rPr>
        <w:t xml:space="preserve">จัดระเบียบราชการบริหารท้องถิ่น </w:t>
      </w:r>
      <w:r w:rsidRPr="00DC531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องค์กรปกครองส่วนท้องถิ่นตามกฎหมายปัจจุบัน อำนาจหน้าที่ขององค์กรเหล่านี้ในฐานะที่เป็นนิติบุคคล โดยเฉพาะอย่างยิ่งอำนาจในการออกกฎหมาย การกำกับดูแลเหนือองค์กรเช่นว่านี้ทั้งในแง่การกำกับดูแลเหนือบุคคล และการกำกับดูแลเหนือการกระทำ รวมตลอดถึงระเบียบและวิธีการคลังขององค์กรปกครองส่วนท้องถิ่นและการควบคุมจากส่วนกลาง</w:t>
      </w:r>
    </w:p>
    <w:p w:rsidR="00773659" w:rsidRPr="00DC531E" w:rsidRDefault="00773659" w:rsidP="007736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2D547F" w:rsidP="00316201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2563509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987B77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กฎหมายปกครอง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  <w:r w:rsidR="00987B77" w:rsidRPr="00DC531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Administrative Law </w:t>
      </w:r>
    </w:p>
    <w:p w:rsidR="00987B77" w:rsidRPr="00DC531E" w:rsidRDefault="00987B77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F0091A"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2D547F" w:rsidRPr="00DC531E">
        <w:rPr>
          <w:rFonts w:ascii="TH SarabunPSK" w:hAnsi="TH SarabunPSK" w:cs="TH SarabunPSK"/>
          <w:sz w:val="32"/>
          <w:szCs w:val="32"/>
          <w:cs/>
        </w:rPr>
        <w:t>หลักทั่วไปและลักษณะสำคัญของกฎหมายปกครอง ฝ่ายปกครอง การกระทำทางปกครอง ผลบังคับของคำสั่งทางปกครอง การเพิกถอนคำสั่งทางปกครอง มาตรการบังคับทางปกครอง วิธีปฏิบัติของเจ้าหน้าที่ฝ่ายปกครอง บริการสาธารณะ การจัดระเบียบราชการบริหาร</w:t>
      </w:r>
    </w:p>
    <w:p w:rsidR="00773659" w:rsidRPr="00DC531E" w:rsidRDefault="00773659" w:rsidP="00987B7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73659" w:rsidRPr="00DC531E" w:rsidRDefault="00773659" w:rsidP="0077365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2563510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กฎหมายข้อมูลข่าวสารและสิทธิส่วนบุคคล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2(2-0-4) </w:t>
      </w:r>
    </w:p>
    <w:p w:rsidR="00773659" w:rsidRPr="00DC531E" w:rsidRDefault="00773659" w:rsidP="0077365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Public Information Access and Rights of Privacy</w:t>
      </w:r>
      <w:r w:rsidR="00F46312" w:rsidRPr="00F46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Law </w:t>
      </w:r>
    </w:p>
    <w:p w:rsidR="00987B77" w:rsidRPr="00DC531E" w:rsidRDefault="007A1F79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F0091A"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773659" w:rsidRPr="00DC531E">
        <w:rPr>
          <w:rFonts w:ascii="TH SarabunPSK" w:hAnsi="TH SarabunPSK" w:cs="TH SarabunPSK"/>
          <w:sz w:val="32"/>
          <w:szCs w:val="32"/>
          <w:cs/>
        </w:rPr>
        <w:t>ทฤษฎีและความคิดเกี่ย</w:t>
      </w:r>
      <w:r w:rsidRPr="00DC531E">
        <w:rPr>
          <w:rFonts w:ascii="TH SarabunPSK" w:hAnsi="TH SarabunPSK" w:cs="TH SarabunPSK"/>
          <w:sz w:val="32"/>
          <w:szCs w:val="32"/>
          <w:cs/>
        </w:rPr>
        <w:t>วกับข่าวสารและเสรีภาพของประชาชน</w:t>
      </w:r>
      <w:r w:rsidR="00B436C7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659" w:rsidRPr="00DC531E">
        <w:rPr>
          <w:rFonts w:ascii="TH SarabunPSK" w:hAnsi="TH SarabunPSK" w:cs="TH SarabunPSK"/>
          <w:sz w:val="32"/>
          <w:szCs w:val="32"/>
          <w:cs/>
        </w:rPr>
        <w:t>ดุลยภาพระหว่างเสรีภาพในการแสดงความคิดเห็นกับการคุ้มครองสิทธิและเสรีภาพของบุคคลในชีวิตส่วนตัว โดยเน้นการใช้คอมพิวเตอร์เก็บข้อมูลข่าวสารที่อาจกระทบถึงสิทธิส่วนบุคคล และกฎหมายควบคุมการใช้คอมพิวเตอร์</w:t>
      </w:r>
    </w:p>
    <w:p w:rsidR="00773659" w:rsidRPr="00DC531E" w:rsidRDefault="00773659" w:rsidP="00773659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E697F" w:rsidRPr="00DC531E" w:rsidRDefault="00773659" w:rsidP="007E697F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2563511</w:t>
      </w:r>
      <w:r w:rsidR="007E697F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7E697F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กฎหมายเกี่ยวกับการบริการสาธารณะและองค์การมหาชน </w:t>
      </w:r>
      <w:r w:rsidR="007E697F"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2(2-0-4)</w:t>
      </w:r>
    </w:p>
    <w:p w:rsidR="007E697F" w:rsidRPr="00DC531E" w:rsidRDefault="007E697F" w:rsidP="007E697F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Public </w:t>
      </w:r>
      <w:r w:rsidR="00AD0E53" w:rsidRPr="00DC531E">
        <w:rPr>
          <w:rFonts w:ascii="TH SarabunPSK" w:hAnsi="TH SarabunPSK" w:cs="TH SarabunPSK"/>
          <w:b/>
          <w:bCs/>
          <w:sz w:val="32"/>
          <w:szCs w:val="32"/>
        </w:rPr>
        <w:t>Service and Public Organization</w:t>
      </w:r>
      <w:r w:rsidR="00F46312" w:rsidRPr="00F46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Law </w:t>
      </w:r>
    </w:p>
    <w:p w:rsidR="00773659" w:rsidRPr="00DC531E" w:rsidRDefault="00F0091A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7E697F" w:rsidRPr="00DC531E">
        <w:rPr>
          <w:rFonts w:ascii="TH SarabunPSK" w:hAnsi="TH SarabunPSK" w:cs="TH SarabunPSK"/>
          <w:sz w:val="32"/>
          <w:szCs w:val="32"/>
          <w:cs/>
        </w:rPr>
        <w:t>ทฤษฎีและความคิดพื้นฐานทางกฎหมายปกครองเกี่ยวกับการแทรกแซงของรัฐ ทฤษฎีบริการสาธารณะความสัมพันธ</w:t>
      </w:r>
      <w:r w:rsidR="007A1F79" w:rsidRPr="00DC531E">
        <w:rPr>
          <w:rFonts w:ascii="TH SarabunPSK" w:hAnsi="TH SarabunPSK" w:cs="TH SarabunPSK"/>
          <w:sz w:val="32"/>
          <w:szCs w:val="32"/>
          <w:cs/>
        </w:rPr>
        <w:t>์ระหว่างบริการสาธารณะประเภทต่าง</w:t>
      </w:r>
      <w:r w:rsidR="007E697F" w:rsidRPr="00DC531E">
        <w:rPr>
          <w:rFonts w:ascii="TH SarabunPSK" w:hAnsi="TH SarabunPSK" w:cs="TH SarabunPSK"/>
          <w:sz w:val="32"/>
          <w:szCs w:val="32"/>
          <w:cs/>
        </w:rPr>
        <w:t>ๆ กับรูปแบบขององค์กรและวิธีวิทยาการในการบริการสาธารณะ รูปแบบและสถานะทางกฎหมายปัญหาและอุปสรรคในการบริการสาธารณะขององค์การมหาชนไทย</w:t>
      </w:r>
    </w:p>
    <w:p w:rsidR="007A1F79" w:rsidRPr="00DC531E" w:rsidRDefault="007A1F79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A1F79" w:rsidRPr="00DC531E" w:rsidRDefault="007A1F79" w:rsidP="007A1F7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2563512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กฎหมายภาษีอากร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7A1F79" w:rsidRPr="00DC531E" w:rsidRDefault="007A1F79" w:rsidP="007A1F7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Taxation Law </w:t>
      </w:r>
    </w:p>
    <w:p w:rsidR="007A1F79" w:rsidRPr="00DC531E" w:rsidRDefault="007A1F79" w:rsidP="007A1F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ศึกษาหลักการ นโยบายและทฤษฎีที่เกี่ยวกับภาษีอากร หลักการเบื้องต้นเกี่ยวกับภาษีเงินได้ ทั้งภาษีเงินได้บุคคลธรรมดา ภาษีเงินได้นิติบุคคล และกฎหมายภาษีมูลค่าเพิ่ม ตลอดจนปัญหาเกี่ยวกับภาษีอากร</w:t>
      </w:r>
    </w:p>
    <w:p w:rsidR="00B436C7" w:rsidRPr="00DC531E" w:rsidRDefault="00B436C7" w:rsidP="00B436C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7E697F" w:rsidRPr="00DC531E" w:rsidRDefault="007E697F" w:rsidP="007E697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E697F" w:rsidRPr="00DC531E" w:rsidRDefault="007E697F" w:rsidP="007E697F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2563601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กฎหมายพาณิชย์นาวี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E697F" w:rsidRPr="00DC531E" w:rsidRDefault="007E697F" w:rsidP="007E697F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Maritime Law</w:t>
      </w:r>
    </w:p>
    <w:p w:rsidR="007E697F" w:rsidRPr="00DC531E" w:rsidRDefault="007E697F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ศึกษากฎหมายเกี่ยวกับการเดินเรือ การขนส่งสินค้าทางเรือ การใช้กฎหมายขัดกัน รวมทั้งกฎหมายเกี่ยวกับสิทธิ หน้าที่ ความรับผิดของเจ้าของเรือ กัปตัน ผู้ว่าจ้าง ลูกเรือ และการประกันภัยทางทะเล</w:t>
      </w:r>
    </w:p>
    <w:p w:rsidR="007E697F" w:rsidRPr="00051839" w:rsidRDefault="007E697F" w:rsidP="007E697F">
      <w:pPr>
        <w:ind w:left="1440" w:hanging="1440"/>
        <w:jc w:val="thaiDistribute"/>
        <w:rPr>
          <w:rFonts w:ascii="TH SarabunPSK" w:hAnsi="TH SarabunPSK" w:cs="TH SarabunPSK"/>
        </w:rPr>
      </w:pPr>
    </w:p>
    <w:p w:rsidR="007E697F" w:rsidRPr="00DC531E" w:rsidRDefault="007E697F" w:rsidP="007E697F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2563602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กฎหมายระหว่างประเทศแผนกคดีเมือง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E697F" w:rsidRPr="00DC531E" w:rsidRDefault="007E697F" w:rsidP="007E697F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Public International Law</w:t>
      </w:r>
    </w:p>
    <w:p w:rsidR="007E697F" w:rsidRPr="00DC531E" w:rsidRDefault="007E697F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ศึกษาที่มาและหลักเบื้องต้นของกฎหมายระหว</w:t>
      </w:r>
      <w:r w:rsidR="004F63CC" w:rsidRPr="00DC531E">
        <w:rPr>
          <w:rFonts w:ascii="TH SarabunPSK" w:hAnsi="TH SarabunPSK" w:cs="TH SarabunPSK"/>
          <w:sz w:val="32"/>
          <w:szCs w:val="32"/>
          <w:cs/>
        </w:rPr>
        <w:t>่างประเทศแผนกคดีเมือง ในส่วนของ</w:t>
      </w:r>
      <w:r w:rsidRPr="00DC531E">
        <w:rPr>
          <w:rFonts w:ascii="TH SarabunPSK" w:hAnsi="TH SarabunPSK" w:cs="TH SarabunPSK"/>
          <w:sz w:val="32"/>
          <w:szCs w:val="32"/>
          <w:cs/>
        </w:rPr>
        <w:t>เขตแดนของรัฐ ทะเลหลวง องค์การความสัมพันธ์ระหว่างประเทศ กิจการระหว่างประเทศ การระงับข้อพิพาทระหว่างประเทศ สงคราม และ ความเป็นกลาง</w:t>
      </w:r>
    </w:p>
    <w:p w:rsidR="007E697F" w:rsidRPr="00051839" w:rsidRDefault="007E697F" w:rsidP="007E697F">
      <w:pPr>
        <w:ind w:left="1440" w:hanging="1440"/>
        <w:jc w:val="thaiDistribute"/>
        <w:rPr>
          <w:rFonts w:ascii="TH SarabunPSK" w:hAnsi="TH SarabunPSK" w:cs="TH SarabunPSK"/>
        </w:rPr>
      </w:pPr>
    </w:p>
    <w:p w:rsidR="007E697F" w:rsidRPr="00DC531E" w:rsidRDefault="007E697F" w:rsidP="007E697F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2563603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กฎหมายองค์การระหว่างประเทศ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7E697F" w:rsidRPr="00DC531E" w:rsidRDefault="00F46312" w:rsidP="007E697F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International Organization Law </w:t>
      </w:r>
    </w:p>
    <w:p w:rsidR="007E697F" w:rsidRPr="00DC531E" w:rsidRDefault="007E697F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ศึกษาที่มา วิวัฒนาการ โครงสร้าง อำนาจหน้าที่และบทบาทขององค์การสหประชาชาติ ทบวงการชำนัญพิเศษและองค์การต่างๆของสหประชาติ รวมทั้งองค์การระหว่างประเทศที่จัดตั้งตามภูมิภาคและองค์การเศรษฐกิจระหว่างประเทศ</w:t>
      </w:r>
    </w:p>
    <w:p w:rsidR="007E697F" w:rsidRPr="00051839" w:rsidRDefault="007E697F" w:rsidP="007E697F">
      <w:pPr>
        <w:ind w:left="1440" w:hanging="1440"/>
        <w:jc w:val="thaiDistribute"/>
        <w:rPr>
          <w:rFonts w:ascii="TH SarabunPSK" w:hAnsi="TH SarabunPSK" w:cs="TH SarabunPSK"/>
        </w:rPr>
      </w:pPr>
    </w:p>
    <w:p w:rsidR="007E697F" w:rsidRPr="00DC531E" w:rsidRDefault="007E697F" w:rsidP="007E697F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2563604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กฎหมายระหว่างประเทศแผนกคดีบุคคลและคดีอาญา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3469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7E697F" w:rsidRPr="00DC531E" w:rsidRDefault="007E697F" w:rsidP="0043346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Private International Law and Criminal International Law</w:t>
      </w:r>
    </w:p>
    <w:p w:rsidR="007E697F" w:rsidRPr="00DC531E" w:rsidRDefault="00F0091A" w:rsidP="007A1F7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7E697F" w:rsidRPr="00DC531E">
        <w:rPr>
          <w:rFonts w:ascii="TH SarabunPSK" w:hAnsi="TH SarabunPSK" w:cs="TH SarabunPSK"/>
          <w:sz w:val="32"/>
          <w:szCs w:val="32"/>
          <w:cs/>
        </w:rPr>
        <w:t>ที่มา หลักการเบื้องต้นของกฎหมายระหว่างประเทศแผนกคดีบุคคล การขัดกันแห่งกฎหมาย การแบ่งสรรเอกชนระหว่างประเทศ การถือสิทธิโดยเอกชน การพิจารณาแผนกเอกชนต่างประเทศ และศึกษาหลักการเบื้องต้นของกฎหมายระหว่างประเทศแผนกคดีอาญา หลักในการใช้อำนาจกฎหมายลงโทษผู้กระทำความผิด การส่งผู้ร้ายข้ามแดน และการลี้ภัย</w:t>
      </w:r>
    </w:p>
    <w:p w:rsidR="007E697F" w:rsidRPr="00051839" w:rsidRDefault="007E697F" w:rsidP="00987B77">
      <w:pPr>
        <w:ind w:left="1440" w:hanging="1440"/>
        <w:jc w:val="thaiDistribute"/>
        <w:rPr>
          <w:rFonts w:ascii="TH SarabunPSK" w:hAnsi="TH SarabunPSK" w:cs="TH SarabunPSK"/>
        </w:rPr>
      </w:pPr>
    </w:p>
    <w:p w:rsidR="007A1F79" w:rsidRPr="00DC531E" w:rsidRDefault="007A1F79" w:rsidP="007A1F7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2563701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กฎหมายเกี่ยวกับการกระทำความผิดของเด็กและเยาวชน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7A1F79" w:rsidRPr="00DC531E" w:rsidRDefault="007A1F79" w:rsidP="007A1F7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Juvenile Delinquency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 Law</w:t>
      </w:r>
    </w:p>
    <w:p w:rsidR="007A1F79" w:rsidRPr="00DC531E" w:rsidRDefault="007A1F79" w:rsidP="007A1F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ศึกษาสาเหตุของการกระทำความผิดของเด็กและเยาวชน การควบคุม แก้ไขและการป้องกันการกระทำความผิด ศึกษากฎหมายจัดตั้งศาลคดีเด็กและเยาวชน กฎหมายวิธีพิจารณาคดีเยาวชนและเด็ก และกฎหมายอื่นที่เกี่ยวข้อง</w:t>
      </w:r>
    </w:p>
    <w:p w:rsidR="00B436C7" w:rsidRPr="00DC531E" w:rsidRDefault="00B436C7" w:rsidP="00987B7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436C7" w:rsidRPr="00051839" w:rsidRDefault="00051839" w:rsidP="00987B77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</w:rPr>
        <w:t>2563702</w:t>
      </w:r>
      <w:r w:rsidRPr="00051839"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>นิติเวชวิทยา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051839" w:rsidRPr="00051839" w:rsidRDefault="00051839" w:rsidP="0005183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</w:rPr>
        <w:t>Forensic Science</w:t>
      </w:r>
    </w:p>
    <w:p w:rsidR="00B436C7" w:rsidRPr="00DC531E" w:rsidRDefault="00051839" w:rsidP="000518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1839">
        <w:rPr>
          <w:rFonts w:ascii="TH SarabunPSK" w:hAnsi="TH SarabunPSK" w:cs="TH SarabunPSK"/>
          <w:sz w:val="32"/>
          <w:szCs w:val="32"/>
          <w:cs/>
        </w:rPr>
        <w:t>ศึกษาการชันสูตรพลิกศพ การพิสูจน์บุคคล และการตรวจพยานหลักฐานทาง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1839">
        <w:rPr>
          <w:rFonts w:ascii="TH SarabunPSK" w:hAnsi="TH SarabunPSK" w:cs="TH SarabunPSK"/>
          <w:sz w:val="32"/>
          <w:szCs w:val="32"/>
          <w:cs/>
        </w:rPr>
        <w:t>นิติวิทยาศาสตร์</w:t>
      </w:r>
    </w:p>
    <w:p w:rsidR="00B436C7" w:rsidRPr="00DC531E" w:rsidRDefault="00B436C7" w:rsidP="00B436C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433469" w:rsidRPr="00DC531E" w:rsidRDefault="00433469" w:rsidP="00433469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3469" w:rsidRPr="00DC531E" w:rsidRDefault="00433469" w:rsidP="0043346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2563703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การบริหารกระบวนการยุติธรรม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433469" w:rsidRPr="00DC531E" w:rsidRDefault="00433469" w:rsidP="0043346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Administration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 of </w:t>
      </w:r>
      <w:r w:rsidR="00F46312" w:rsidRPr="00DC531E">
        <w:rPr>
          <w:rFonts w:ascii="TH SarabunPSK" w:hAnsi="TH SarabunPSK" w:cs="TH SarabunPSK"/>
          <w:b/>
          <w:bCs/>
          <w:sz w:val="32"/>
          <w:szCs w:val="32"/>
        </w:rPr>
        <w:t>Justice</w:t>
      </w:r>
    </w:p>
    <w:p w:rsidR="00433469" w:rsidRPr="00DC531E" w:rsidRDefault="00433469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ศึกษาระบบและกระบวนการยุติธรรมตั้งแต่ชั้นตำรวจ พนักงานอัยการ ศาล และราชทัณฑ์ </w:t>
      </w:r>
    </w:p>
    <w:p w:rsidR="00392A49" w:rsidRPr="00DC531E" w:rsidRDefault="00392A49" w:rsidP="004017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3469" w:rsidRPr="00DC531E" w:rsidRDefault="00433469" w:rsidP="0043346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2563704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อาชญาวิทยาและทัณฑวิทยา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433469" w:rsidRPr="00DC531E" w:rsidRDefault="00433469" w:rsidP="0043346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Criminology and Penology</w:t>
      </w:r>
    </w:p>
    <w:p w:rsidR="00433469" w:rsidRPr="00DC531E" w:rsidRDefault="00433469" w:rsidP="004017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ศึกษาความหมายและขอบเขตของอาชญาวิทยา สถิติอาชญากรรม สภาพและสาเหตุอาชญากรรม การป้องกันอาชญากรรม ความหมายและขอบเขตของทัณฑวิทยา การปฏิบัติต่อผู้กระทำความผิด การบริหารเรือนจำ การคุมประพฤติและการพักการลงโทษ</w:t>
      </w:r>
    </w:p>
    <w:p w:rsidR="00433469" w:rsidRPr="00DC531E" w:rsidRDefault="00433469" w:rsidP="00433469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3469" w:rsidRPr="00DC531E" w:rsidRDefault="00433469" w:rsidP="0043346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2563705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การสืบสวนและสอบสวน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433469" w:rsidRPr="00DC531E" w:rsidRDefault="00433469" w:rsidP="0043346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Criminal Investigation</w:t>
      </w:r>
    </w:p>
    <w:p w:rsidR="00433469" w:rsidRPr="00DC531E" w:rsidRDefault="00365B83" w:rsidP="0043346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433469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33469" w:rsidRPr="00DC531E">
        <w:rPr>
          <w:rFonts w:ascii="TH SarabunPSK" w:hAnsi="TH SarabunPSK" w:cs="TH SarabunPSK"/>
          <w:b/>
          <w:bCs/>
          <w:sz w:val="32"/>
          <w:szCs w:val="32"/>
        </w:rPr>
        <w:t>2562401</w:t>
      </w:r>
      <w:r w:rsidR="00433469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กฎหมายอาญา </w:t>
      </w:r>
      <w:r w:rsidR="00433469" w:rsidRPr="00DC531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433469" w:rsidRPr="00DC531E" w:rsidRDefault="00433469" w:rsidP="00433469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2A49"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2562402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กฎหมายอาญา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</w:p>
    <w:p w:rsidR="00433469" w:rsidRPr="00DC531E" w:rsidRDefault="00433469" w:rsidP="00365B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ศึกษาเกี่ยวกับการสืบสวนคดีอาญา การปฏิบัติงานของเจ้าหน้าที่ผู้รักษากฎหมาย วิธีการสืบสวนทางวิทยาศาสตร์ การสืบเสาะพยานหลักฐาน วิธีสอบปากคำ การพิสูจน์และการตรวจสอบพยานหลักฐาน ทั้งวัตถุพยานพยานเอกสารและพยานบุคคล </w:t>
      </w:r>
    </w:p>
    <w:p w:rsidR="007E697F" w:rsidRPr="00DC531E" w:rsidRDefault="00433469" w:rsidP="00987B7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7A1F79" w:rsidRPr="00DC531E" w:rsidRDefault="007A1F79" w:rsidP="007A1F79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2563801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กฎหมายล้มละลาย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7A1F79" w:rsidRPr="00DC531E" w:rsidRDefault="007A1F79" w:rsidP="007A1F7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Bankruptcy Law</w:t>
      </w:r>
    </w:p>
    <w:p w:rsidR="007A1F79" w:rsidRPr="00DC531E" w:rsidRDefault="007A1F79" w:rsidP="007A1F7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ศึกษาประวัติ และหลักสำคัญของกฎหมายล้มละลาย การดำเนินคดีล้มละลาย กระบวนพิจารณาเกี่ยวกับการฟื้นฟูกิจการของลูกหนี้ วิธีจัดการทรัพย์สินของลูกหนี้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เจ้าพนักงานพิทักษ์ทรัพย์ อำนาจศาลและกระบวนการพิจารณาคดีล้มละลาย ตลอดจนถึงวิธีพิจารณาคดีในศาลล้มละลาย</w:t>
      </w:r>
    </w:p>
    <w:p w:rsidR="00433469" w:rsidRPr="00DC531E" w:rsidRDefault="00433469" w:rsidP="004334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3469" w:rsidRPr="00DC531E" w:rsidRDefault="00433469" w:rsidP="0043346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2563803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กฎหมายเกี่ยวกับสื่อสารมวลชน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433469" w:rsidRPr="00DC531E" w:rsidRDefault="00433469" w:rsidP="0043346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Mass  Communication</w:t>
      </w:r>
      <w:r w:rsidR="00F46312" w:rsidRPr="00F46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Law </w:t>
      </w:r>
    </w:p>
    <w:p w:rsidR="00433469" w:rsidRPr="00DC531E" w:rsidRDefault="009F54B5" w:rsidP="00DA39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433469" w:rsidRPr="00DC531E">
        <w:rPr>
          <w:rFonts w:ascii="TH SarabunPSK" w:hAnsi="TH SarabunPSK" w:cs="TH SarabunPSK"/>
          <w:sz w:val="32"/>
          <w:szCs w:val="32"/>
          <w:cs/>
        </w:rPr>
        <w:t>ศึกษาพระราชบัญญัติลิขสิทธิ์ พระราชบัญญัติการพิมพ์ เกี่ยวกับวิทยุและโทรทัศน์ คำสั่ง และระเบียบคณ</w:t>
      </w:r>
      <w:r w:rsidR="00DA399C" w:rsidRPr="00DC531E">
        <w:rPr>
          <w:rFonts w:ascii="TH SarabunPSK" w:hAnsi="TH SarabunPSK" w:cs="TH SarabunPSK"/>
          <w:sz w:val="32"/>
          <w:szCs w:val="32"/>
          <w:cs/>
        </w:rPr>
        <w:t xml:space="preserve">ะกรรมการบริหารวิทยุกระจายเสียง </w:t>
      </w:r>
      <w:r w:rsidR="00433469" w:rsidRPr="00DC531E">
        <w:rPr>
          <w:rFonts w:ascii="TH SarabunPSK" w:hAnsi="TH SarabunPSK" w:cs="TH SarabunPSK"/>
          <w:sz w:val="32"/>
          <w:szCs w:val="32"/>
          <w:cs/>
        </w:rPr>
        <w:t>จรรยาบรรณของนักหนังสือพิมพ์  และกฎหมายที่สื่อสารมวลชนควรรู้</w:t>
      </w:r>
    </w:p>
    <w:p w:rsidR="00433469" w:rsidRDefault="00433469" w:rsidP="004334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1839" w:rsidRDefault="00051839" w:rsidP="004334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1839" w:rsidRDefault="00051839" w:rsidP="004334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1839" w:rsidRDefault="00051839" w:rsidP="00433469">
      <w:pPr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051839" w:rsidRPr="00051839" w:rsidRDefault="00051839" w:rsidP="00433469">
      <w:pPr>
        <w:rPr>
          <w:rFonts w:ascii="TH SarabunPSK" w:hAnsi="TH SarabunPSK" w:cs="TH SarabunPSK"/>
          <w:sz w:val="32"/>
          <w:szCs w:val="32"/>
        </w:rPr>
      </w:pPr>
    </w:p>
    <w:p w:rsidR="00433469" w:rsidRPr="00DC531E" w:rsidRDefault="00433469" w:rsidP="0043346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2563804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กฎหมายประกันสังคม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433469" w:rsidRPr="00DC531E" w:rsidRDefault="00433469" w:rsidP="0043346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Social  Security Law</w:t>
      </w:r>
    </w:p>
    <w:p w:rsidR="00987B77" w:rsidRPr="00DC531E" w:rsidRDefault="004C5524" w:rsidP="004C55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433469" w:rsidRPr="00DC531E">
        <w:rPr>
          <w:rFonts w:ascii="TH SarabunPSK" w:hAnsi="TH SarabunPSK" w:cs="TH SarabunPSK"/>
          <w:sz w:val="32"/>
          <w:szCs w:val="32"/>
          <w:cs/>
        </w:rPr>
        <w:t>ศึกษาลักษณะ ประวัติ</w:t>
      </w:r>
      <w:r w:rsidR="00DA399C" w:rsidRPr="00DC531E">
        <w:rPr>
          <w:rFonts w:ascii="TH SarabunPSK" w:hAnsi="TH SarabunPSK" w:cs="TH SarabunPSK"/>
          <w:sz w:val="32"/>
          <w:szCs w:val="32"/>
          <w:cs/>
        </w:rPr>
        <w:t xml:space="preserve">ความเป็นมาของการประกันสังคมไทย และของการประกันสังคม </w:t>
      </w:r>
      <w:r w:rsidR="00433469" w:rsidRPr="00DC531E">
        <w:rPr>
          <w:rFonts w:ascii="TH SarabunPSK" w:hAnsi="TH SarabunPSK" w:cs="TH SarabunPSK"/>
          <w:sz w:val="32"/>
          <w:szCs w:val="32"/>
          <w:cs/>
        </w:rPr>
        <w:t>กฎหมายเกี่ยวกับประกันสังคมของไทย</w:t>
      </w:r>
    </w:p>
    <w:p w:rsidR="004F63CC" w:rsidRPr="00DC531E" w:rsidRDefault="004F63CC" w:rsidP="00987B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7B77" w:rsidRPr="00DC531E" w:rsidRDefault="00987B77" w:rsidP="00CB38B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2563805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กฎหมายแรงงานและวิธีพิจารณาคดีแรงงาน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87B77" w:rsidRPr="00DC531E" w:rsidRDefault="00987B77" w:rsidP="00987B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Labo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r Law and Labo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r Procedure</w:t>
      </w:r>
    </w:p>
    <w:p w:rsidR="00987B77" w:rsidRPr="00DC531E" w:rsidRDefault="00987B77" w:rsidP="004C552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ศึกษาหลักกฎหมายแรงงานและประวัติความเป็นมาของกฎหมายแรงงานของไทย สัญญาจ้างแรงงาน กฎหมายว่าด้วยแรงงานสัมพันธ์ กฎ</w:t>
      </w:r>
      <w:r w:rsidR="00CB38B7" w:rsidRPr="00DC531E">
        <w:rPr>
          <w:rFonts w:ascii="TH SarabunPSK" w:hAnsi="TH SarabunPSK" w:cs="TH SarabunPSK"/>
          <w:sz w:val="32"/>
          <w:szCs w:val="32"/>
          <w:cs/>
        </w:rPr>
        <w:t>หมายคุ้มครองแรงงานและกฎหมายอื่น</w:t>
      </w:r>
      <w:r w:rsidRPr="00DC531E">
        <w:rPr>
          <w:rFonts w:ascii="TH SarabunPSK" w:hAnsi="TH SarabunPSK" w:cs="TH SarabunPSK"/>
          <w:sz w:val="32"/>
          <w:szCs w:val="32"/>
          <w:cs/>
        </w:rPr>
        <w:t>ๆ ที่เกี่ยวข้อง ตลอดจนวิธีพิจารณาคดีที่เกี่ยวกับคดีแรงงาน</w:t>
      </w:r>
    </w:p>
    <w:p w:rsidR="00987B77" w:rsidRPr="00DC531E" w:rsidRDefault="00987B77" w:rsidP="00987B77">
      <w:pPr>
        <w:rPr>
          <w:rFonts w:ascii="TH SarabunPSK" w:hAnsi="TH SarabunPSK" w:cs="TH SarabunPSK"/>
          <w:b/>
          <w:bCs/>
        </w:rPr>
      </w:pPr>
    </w:p>
    <w:p w:rsidR="00433469" w:rsidRPr="00DC531E" w:rsidRDefault="00433469" w:rsidP="00433469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2563806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กฎหมายคุ้มครองผู้บริโภคและวิธีพิจารณาคดีผู้บริโภค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433469" w:rsidRPr="00DC531E" w:rsidRDefault="00433469" w:rsidP="00433469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Consumer Protection Law and Procedures</w:t>
      </w:r>
    </w:p>
    <w:p w:rsidR="00433469" w:rsidRPr="00DC531E" w:rsidRDefault="00E91F5D" w:rsidP="00E91F5D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433469"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7C230D" w:rsidRPr="00DC531E">
        <w:rPr>
          <w:rFonts w:ascii="TH SarabunPSK" w:hAnsi="TH SarabunPSK" w:cs="TH SarabunPSK"/>
          <w:sz w:val="32"/>
          <w:szCs w:val="32"/>
          <w:cs/>
        </w:rPr>
        <w:t>ทฤษฎี</w:t>
      </w:r>
      <w:r w:rsidR="00433469" w:rsidRPr="00DC531E">
        <w:rPr>
          <w:rFonts w:ascii="TH SarabunPSK" w:hAnsi="TH SarabunPSK" w:cs="TH SarabunPSK"/>
          <w:sz w:val="32"/>
          <w:szCs w:val="32"/>
          <w:cs/>
        </w:rPr>
        <w:t>และแนวความคิดที่ทำให้เกิดความจำเป็นในการตรากฎหมายคุ้มครองผู้บริโภค การแก้ไขหรือเยียวยาความเสียหายอันเกิดแก่ผู้บริโภคโดยเปรียบเทียบหลักการและมาตรการทางกฎหมายที่ใช้แก้ปัญหาอยู่ในประเทศไทยและต่างประเทศ รวมถึงการพิจารณาคดีในชั้นศาลของผู้บริโภค</w:t>
      </w:r>
    </w:p>
    <w:p w:rsidR="00DA399C" w:rsidRPr="00DC531E" w:rsidRDefault="00DA399C" w:rsidP="00365B83">
      <w:pPr>
        <w:tabs>
          <w:tab w:val="left" w:pos="0"/>
          <w:tab w:val="left" w:pos="7230"/>
        </w:tabs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</w:p>
    <w:p w:rsidR="00E91F5D" w:rsidRPr="00DC531E" w:rsidRDefault="00E91F5D" w:rsidP="00E91F5D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2563807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กฎหมายพาณิชย์อิเล็กทรอนิกส์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E91F5D" w:rsidRPr="00DC531E" w:rsidRDefault="00E91F5D" w:rsidP="00E91F5D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Electronic Commerce Law</w:t>
      </w:r>
    </w:p>
    <w:p w:rsidR="00E91F5D" w:rsidRPr="00DC531E" w:rsidRDefault="00E91F5D" w:rsidP="00E91F5D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ศึกษาหลักเกณฑ์ในการทำธุรกรรมผ่านสื่ออินเตอร์เนต ได้แก่การแลกเปลี่ยนข้อมูลทางอิเล็กทรอนิกส์ การชำระเงินและการโอนเงินโดยระบบอิเล็กทรอนิกส์ ความรู้เกี่ยวกับการเข้ารหัสและการใช้ลายมืออิเล็กทรอนิกส์ในการทำธุรกิจ ตลอดจนการศึกษาถึงประเด็นปัญหาทางกฎหมายเกี่ยวกับการทำนิติกรรมและสัญญา การพิสูจน์ความถูกต้องของเอกสารและลายมือชื่ออิเล็กทรอนิกส์และประเด็นการรับฟังข้อมูลจากสื่ออิเล็กทรอนิกส์เพื่อใช้เป็นพยานหลักฐานตามกฎหมายพยาน</w:t>
      </w:r>
    </w:p>
    <w:p w:rsidR="00051839" w:rsidRDefault="00051839" w:rsidP="00875231">
      <w:pPr>
        <w:ind w:left="720" w:hanging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875231" w:rsidRPr="00DC531E" w:rsidRDefault="00875231" w:rsidP="00875231">
      <w:pPr>
        <w:ind w:left="720" w:hanging="72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>2563808</w:t>
      </w:r>
      <w:r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กฎหมายอาชญากรรมคอมพิวเตอร์</w:t>
      </w:r>
      <w:r w:rsidR="007C230D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875231" w:rsidRPr="00DC531E" w:rsidRDefault="00875231" w:rsidP="00875231">
      <w:pPr>
        <w:ind w:left="72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C531E">
        <w:rPr>
          <w:rFonts w:ascii="TH SarabunPSK" w:eastAsia="CordiaNew-Bold" w:hAnsi="TH SarabunPSK" w:cs="TH SarabunPSK"/>
          <w:b/>
          <w:bCs/>
          <w:sz w:val="32"/>
          <w:szCs w:val="32"/>
        </w:rPr>
        <w:t>Cybercrime Law</w:t>
      </w:r>
    </w:p>
    <w:p w:rsidR="00B47758" w:rsidRPr="00DC531E" w:rsidRDefault="00712E09" w:rsidP="00365B83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ศึกษาถึงการกระทำความผิดเกี่ยวกับการใช้คอมพิวเตอร์ </w:t>
      </w:r>
      <w:r w:rsidR="007C230D"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กฎหมายเกี่ยวกับการใช้อำนาจของรัฐ ในการสืบสวน สอบสวน เพื่อให้ได้มาซึ่งพยานหลักฐาน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C230D" w:rsidRPr="00DC531E">
        <w:rPr>
          <w:rFonts w:ascii="TH SarabunPSK" w:hAnsi="TH SarabunPSK" w:cs="TH SarabunPSK"/>
          <w:sz w:val="32"/>
          <w:szCs w:val="32"/>
          <w:cs/>
        </w:rPr>
        <w:t>และกระบวนการดำเนินคดี</w:t>
      </w:r>
      <w:r w:rsidRPr="00DC531E">
        <w:rPr>
          <w:rFonts w:ascii="TH SarabunPSK" w:hAnsi="TH SarabunPSK" w:cs="TH SarabunPSK"/>
          <w:sz w:val="32"/>
          <w:szCs w:val="32"/>
          <w:cs/>
        </w:rPr>
        <w:t>ของพนักงานเจ้าหน้าที่ผู้เกี่ยวข้อง</w:t>
      </w:r>
    </w:p>
    <w:p w:rsidR="00433469" w:rsidRDefault="00433469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</w:rPr>
      </w:pPr>
    </w:p>
    <w:p w:rsidR="00051839" w:rsidRDefault="00051839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</w:rPr>
      </w:pPr>
    </w:p>
    <w:p w:rsidR="00051839" w:rsidRDefault="00051839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</w:rPr>
      </w:pPr>
    </w:p>
    <w:p w:rsidR="00051839" w:rsidRDefault="00051839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</w:rPr>
      </w:pPr>
    </w:p>
    <w:p w:rsidR="00051839" w:rsidRPr="00051839" w:rsidRDefault="00051839" w:rsidP="00051839">
      <w:pPr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051839" w:rsidRPr="00DC531E" w:rsidRDefault="00051839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</w:rPr>
      </w:pPr>
    </w:p>
    <w:p w:rsidR="00E04D1A" w:rsidRPr="00DC531E" w:rsidRDefault="00E04D1A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2564301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กฎหมายเกี่ยวกับการลงทุน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E04D1A" w:rsidRPr="00DC531E" w:rsidRDefault="00E04D1A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Investment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 Law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04D1A" w:rsidRPr="00DC531E" w:rsidRDefault="00E91F5D" w:rsidP="00E91F5D">
      <w:pPr>
        <w:tabs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E04D1A" w:rsidRPr="00DC531E">
        <w:rPr>
          <w:rFonts w:ascii="TH SarabunPSK" w:hAnsi="TH SarabunPSK" w:cs="TH SarabunPSK"/>
          <w:spacing w:val="-10"/>
          <w:sz w:val="32"/>
          <w:szCs w:val="32"/>
          <w:cs/>
        </w:rPr>
        <w:t>ศึกษาความสำคัญของการลงทุนในระบบเศรษฐกิจไทย นโยบายของรัฐเกี่ยวกับการลงทุน หลักเกณฑ์ของกฎหมายเกี่ยวกับการลงทุน กฎหมายเกี่ยวกับการประกอบอาชีพของคนต่างด้าว กฎหมายเกี่ยวกับสถาบันการเงินที่เกี่ยวข้องกับการลงทุน และกฎหมายอื่นที่มีผลกระทบโดยตรงต่อการลงทุน รวมทั้งกฎหมายเกี่ยวกับการลงทุนของต่างประเทศ</w:t>
      </w:r>
    </w:p>
    <w:p w:rsidR="004F63CC" w:rsidRPr="00DC531E" w:rsidRDefault="004F63CC" w:rsidP="004F63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04D1A" w:rsidRPr="00DC531E" w:rsidRDefault="00E04D1A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2564302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กฎหมายอนุญาโตตุลาการ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E04D1A" w:rsidRPr="00DC531E" w:rsidRDefault="00E04D1A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Arbitration Law</w:t>
      </w:r>
    </w:p>
    <w:p w:rsidR="00E04D1A" w:rsidRPr="00DC531E" w:rsidRDefault="00E91F5D" w:rsidP="00E91F5D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E04D1A"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 ความหมายและความเป็นมาของการระงับข้อพิพาทโดยวิธีการอนุญาโตตุลาการ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D1A" w:rsidRPr="00DC531E">
        <w:rPr>
          <w:rFonts w:ascii="TH SarabunPSK" w:hAnsi="TH SarabunPSK" w:cs="TH SarabunPSK"/>
          <w:sz w:val="32"/>
          <w:szCs w:val="32"/>
          <w:cs/>
        </w:rPr>
        <w:t>และข้อตกลงระหว่างประเทศเกี่ยวกับอนุญาโตตุลาการที่สำคัญ การบังคับตามคำ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4D1A" w:rsidRPr="00DC531E">
        <w:rPr>
          <w:rFonts w:ascii="TH SarabunPSK" w:hAnsi="TH SarabunPSK" w:cs="TH SarabunPSK"/>
          <w:sz w:val="32"/>
          <w:szCs w:val="32"/>
          <w:cs/>
        </w:rPr>
        <w:t>ชี้ขาดของอนุญาโตตุลาการ ตลอดจนการขอให้ศาลเพิกถอนคำชี้ขาดของอนุญาโตตุลาการในศาลยุติธรรมและศาลปกครอง</w:t>
      </w:r>
    </w:p>
    <w:p w:rsidR="00E04D1A" w:rsidRPr="00DC531E" w:rsidRDefault="00E04D1A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1F5D" w:rsidRPr="00DC531E" w:rsidRDefault="00E91F5D" w:rsidP="00E91F5D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2564303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สัญญาสำคัญทางธุรกิจ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E91F5D" w:rsidRPr="00DC531E" w:rsidRDefault="00E91F5D" w:rsidP="00E91F5D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Business Contracts</w:t>
      </w:r>
    </w:p>
    <w:p w:rsidR="00E91F5D" w:rsidRPr="00DC531E" w:rsidRDefault="00E91F5D" w:rsidP="00E91F5D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ศึกษาหลักการและเทคนิคของการเจรจาต่อรอง การร่างสัญญาที่สำคัญทางธุรกิจ รูปแบบ และลักษณะเฉพาะของสัญญาทางธุรกิจประเภทต่างๆ ทั้งระดับพื้นฐานและระดับประเทศ ตลอดถึงวิเคราะห์ถึงรูปแบบ ช่องว่าง เงื่อนไข เปรียบเทียบความได้เปรียบและเสียเปรียบของแต่ละสัญญา</w:t>
      </w:r>
    </w:p>
    <w:p w:rsidR="00E91F5D" w:rsidRPr="00DC531E" w:rsidRDefault="00E91F5D" w:rsidP="00E91F5D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1F5D" w:rsidRPr="00DC531E" w:rsidRDefault="00E91F5D" w:rsidP="00E91F5D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2564501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กฎหมายการคลัง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E91F5D" w:rsidRPr="00DC531E" w:rsidRDefault="00E91F5D" w:rsidP="00E91F5D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Public Finance Law</w:t>
      </w:r>
    </w:p>
    <w:p w:rsidR="00E91F5D" w:rsidRPr="00DC531E" w:rsidRDefault="00E91F5D" w:rsidP="00E91F5D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ศึกษากฎหมายการคลังที่เกี่ยวกับการเงิน การคลัง วิธีการงบประมาณ หลักเศรษฐศาสตร์ที่เกี่ยวกับการเงินและการคลัง บทบาทของสถาบันการคลังของรัฐ ตลอดจนกฎหมายที่เกี่ยวกับการควบคุมการดำเนินงานของสถาบันการเงินของเอกชน</w:t>
      </w:r>
    </w:p>
    <w:p w:rsidR="00AF05A5" w:rsidRPr="00DC531E" w:rsidRDefault="00AF05A5" w:rsidP="00E04D1A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547F" w:rsidRPr="00DC531E" w:rsidRDefault="002D547F" w:rsidP="002D547F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2564503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ศาลปกครองและวิธีพิจารณาคดีปกครอง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2D547F" w:rsidRPr="00DC531E" w:rsidRDefault="002D547F" w:rsidP="002D547F">
      <w:pPr>
        <w:tabs>
          <w:tab w:val="left" w:pos="1418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Administrative Court and </w:t>
      </w:r>
      <w:r w:rsidR="00392A49" w:rsidRPr="00DC531E">
        <w:rPr>
          <w:rFonts w:ascii="TH SarabunPSK" w:hAnsi="TH SarabunPSK" w:cs="TH SarabunPSK"/>
          <w:b/>
          <w:bCs/>
          <w:sz w:val="32"/>
          <w:szCs w:val="32"/>
        </w:rPr>
        <w:t xml:space="preserve">Administrative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Procedure</w:t>
      </w:r>
    </w:p>
    <w:p w:rsidR="002D547F" w:rsidRPr="00DC531E" w:rsidRDefault="00E91F5D" w:rsidP="00E91F5D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F0091A"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2D547F" w:rsidRPr="00DC531E">
        <w:rPr>
          <w:rFonts w:ascii="TH SarabunPSK" w:hAnsi="TH SarabunPSK" w:cs="TH SarabunPSK"/>
          <w:sz w:val="32"/>
          <w:szCs w:val="32"/>
          <w:cs/>
        </w:rPr>
        <w:t>การควบคุมการใช้อำนาจของรัฐฝ่ายปกครองโดยองค์กรตุลาการ อำนาจหน้าที่ของตุลาการศาลปกครอง เขตอำนาจของศาลปกครอง องค์กรศาลปกครอง วิธีพิจารณาคดีปกครอง และการบังคับคดีปกครอง</w:t>
      </w:r>
    </w:p>
    <w:p w:rsidR="00E04D1A" w:rsidRDefault="00E04D1A" w:rsidP="002D547F">
      <w:pPr>
        <w:tabs>
          <w:tab w:val="left" w:pos="1418"/>
          <w:tab w:val="left" w:pos="7230"/>
        </w:tabs>
        <w:ind w:left="1418" w:firstLine="709"/>
        <w:rPr>
          <w:rFonts w:ascii="TH SarabunPSK" w:hAnsi="TH SarabunPSK" w:cs="TH SarabunPSK"/>
          <w:sz w:val="32"/>
          <w:szCs w:val="32"/>
        </w:rPr>
      </w:pPr>
    </w:p>
    <w:p w:rsidR="00051839" w:rsidRDefault="00051839" w:rsidP="002D547F">
      <w:pPr>
        <w:tabs>
          <w:tab w:val="left" w:pos="1418"/>
          <w:tab w:val="left" w:pos="7230"/>
        </w:tabs>
        <w:ind w:left="1418" w:firstLine="709"/>
        <w:rPr>
          <w:rFonts w:ascii="TH SarabunPSK" w:hAnsi="TH SarabunPSK" w:cs="TH SarabunPSK"/>
          <w:sz w:val="32"/>
          <w:szCs w:val="32"/>
        </w:rPr>
      </w:pPr>
    </w:p>
    <w:p w:rsidR="00051839" w:rsidRPr="00051839" w:rsidRDefault="00051839" w:rsidP="00051839">
      <w:pPr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051839" w:rsidRPr="00E17598" w:rsidRDefault="00051839" w:rsidP="002D547F">
      <w:pPr>
        <w:tabs>
          <w:tab w:val="left" w:pos="1418"/>
          <w:tab w:val="left" w:pos="7230"/>
        </w:tabs>
        <w:ind w:left="1418" w:firstLine="709"/>
        <w:rPr>
          <w:rFonts w:ascii="TH SarabunPSK" w:hAnsi="TH SarabunPSK" w:cs="TH SarabunPSK"/>
        </w:rPr>
      </w:pPr>
    </w:p>
    <w:p w:rsidR="00E04D1A" w:rsidRPr="00DC531E" w:rsidRDefault="00E04D1A" w:rsidP="00E04D1A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2564504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กฎหมายภาษีทรัพย์สิน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2(2-0-4) </w:t>
      </w:r>
    </w:p>
    <w:p w:rsidR="00E04D1A" w:rsidRPr="00DC531E" w:rsidRDefault="00E04D1A" w:rsidP="00E04D1A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Property Taxation</w:t>
      </w:r>
      <w:r w:rsidR="00F46312" w:rsidRPr="00F46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Law </w:t>
      </w:r>
    </w:p>
    <w:p w:rsidR="00E04D1A" w:rsidRPr="00DC531E" w:rsidRDefault="00E04D1A" w:rsidP="00E04D1A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A49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2563512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กฎหมายภาษีอากร </w:t>
      </w:r>
    </w:p>
    <w:p w:rsidR="002D547F" w:rsidRPr="00DC531E" w:rsidRDefault="00F0091A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E04D1A" w:rsidRPr="00DC531E">
        <w:rPr>
          <w:rFonts w:ascii="TH SarabunPSK" w:hAnsi="TH SarabunPSK" w:cs="TH SarabunPSK"/>
          <w:sz w:val="32"/>
          <w:szCs w:val="32"/>
          <w:cs/>
        </w:rPr>
        <w:t>ทฤษฎีและแนวคิดพื้นฐานเกี่ยวกับกฎหมายภาษีอากร ความคิดเกี่ยวกับการจำแนกประเภทภาษี หลักการและล</w:t>
      </w:r>
      <w:r w:rsidR="00121D3B" w:rsidRPr="00DC531E">
        <w:rPr>
          <w:rFonts w:ascii="TH SarabunPSK" w:hAnsi="TH SarabunPSK" w:cs="TH SarabunPSK"/>
          <w:sz w:val="32"/>
          <w:szCs w:val="32"/>
          <w:cs/>
        </w:rPr>
        <w:t>ักษณะของภาษีทรัพย์สินประเภทต่าง</w:t>
      </w:r>
      <w:r w:rsidR="00E04D1A" w:rsidRPr="00DC531E">
        <w:rPr>
          <w:rFonts w:ascii="TH SarabunPSK" w:hAnsi="TH SarabunPSK" w:cs="TH SarabunPSK"/>
          <w:sz w:val="32"/>
          <w:szCs w:val="32"/>
          <w:cs/>
        </w:rPr>
        <w:t>ๆ ที่จัดเก็บในส่วนกลางและส่วนท้องถิ่น ตลอดจนความหมาย องค์ประกอบและโครงสร้างของภาษีทรัพย์สินการประยุกต์ทฤษฎีและแนวคิดเกี่ยวกับการภาษีอากรกับกฎหมายที่เกี่ยวข้องกับภาษีทรัพย์สินในปัจจุบัน</w:t>
      </w:r>
    </w:p>
    <w:p w:rsidR="004F63CC" w:rsidRPr="00E17598" w:rsidRDefault="004F63CC" w:rsidP="004F63CC">
      <w:pPr>
        <w:jc w:val="both"/>
        <w:rPr>
          <w:rFonts w:ascii="TH SarabunPSK" w:hAnsi="TH SarabunPSK" w:cs="TH SarabunPSK"/>
          <w:b/>
          <w:bCs/>
        </w:rPr>
      </w:pPr>
    </w:p>
    <w:p w:rsidR="00E04D1A" w:rsidRPr="00DC531E" w:rsidRDefault="00E04D1A" w:rsidP="00E04D1A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2564505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สัญญาของรัฐ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2(2-0-4) </w:t>
      </w:r>
    </w:p>
    <w:p w:rsidR="00E04D1A" w:rsidRPr="00DC531E" w:rsidRDefault="00E04D1A" w:rsidP="00E04D1A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State Contracts</w:t>
      </w:r>
    </w:p>
    <w:p w:rsidR="00E04D1A" w:rsidRPr="00DC531E" w:rsidRDefault="00F0091A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E04D1A" w:rsidRPr="00DC531E">
        <w:rPr>
          <w:rFonts w:ascii="TH SarabunPSK" w:hAnsi="TH SarabunPSK" w:cs="TH SarabunPSK"/>
          <w:sz w:val="32"/>
          <w:szCs w:val="32"/>
          <w:cs/>
        </w:rPr>
        <w:t>หลักกฎหมายเกี่ยวกับสัญญาของรัฐ องค์ประกอบ กระบวนการ และรูปแบบของสัญญาของรัฐสัญญาของรัฐตามกฎหมายแพ่ง สัญญาทางปกครอง ประเด็นสำคัญในการเจรจาต่อรองทำสัญญาของรัฐและกรณีศึกษา</w:t>
      </w:r>
    </w:p>
    <w:p w:rsidR="00E04D1A" w:rsidRPr="00E17598" w:rsidRDefault="00E04D1A" w:rsidP="00E04D1A">
      <w:pPr>
        <w:tabs>
          <w:tab w:val="left" w:pos="1418"/>
          <w:tab w:val="left" w:pos="7230"/>
        </w:tabs>
        <w:ind w:left="1418" w:firstLine="709"/>
        <w:rPr>
          <w:rFonts w:ascii="TH SarabunPSK" w:hAnsi="TH SarabunPSK" w:cs="TH SarabunPSK"/>
        </w:rPr>
      </w:pP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2564601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กฎหมายระหว่างประเทศว่าด้วยทรัพยากรธรรมชาติและสิ่งแวดล้อม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2(2-0-4) 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Natural Resources and Environment International Law</w:t>
      </w:r>
    </w:p>
    <w:p w:rsidR="00121D3B" w:rsidRPr="00DC531E" w:rsidRDefault="00121D3B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ศึกษาหลักกฎหมายระหว่างประเทศและหลักกฎหมายภายในที่เกี่ยวกับการให้สัมปทาน ต่างชาติเพื่อเข้ามาแสวงประโยชน์จากทรัพยากรธรรมชาติ อำนาจรัฐและความรับผิดในการยกเลิกสัมปทาน ความร่วมมือระหว่างรัฐในการใช้และแสวงประโยชน์ร่วมกันจากทรัพยากรธรรมชาติ</w:t>
      </w:r>
    </w:p>
    <w:p w:rsidR="00AF05A5" w:rsidRPr="00E17598" w:rsidRDefault="00AF05A5" w:rsidP="00E04D1A">
      <w:pPr>
        <w:tabs>
          <w:tab w:val="left" w:pos="1418"/>
          <w:tab w:val="left" w:pos="7230"/>
        </w:tabs>
        <w:ind w:left="1418" w:firstLine="709"/>
        <w:rPr>
          <w:rFonts w:ascii="TH SarabunPSK" w:hAnsi="TH SarabunPSK" w:cs="TH SarabunPSK"/>
        </w:rPr>
      </w:pP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2564602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กฎหมายประชาคมอาเซียน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ASEAN Community Law 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รายวิชาที่ต้องเรียนมาก่อน :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2563602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กฎหมายระหว่างประเทศแผนกคดีเมือง </w:t>
      </w:r>
    </w:p>
    <w:p w:rsidR="00121D3B" w:rsidRPr="00DC531E" w:rsidRDefault="00121D3B" w:rsidP="00121D3B">
      <w:pPr>
        <w:tabs>
          <w:tab w:val="left" w:pos="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ศึกษาประวัติความเป็นมา นิติฐานะของประชาคมอาเซียน โครงสร้างอำนาจหน้าที่ วิธีดำเนินการและปัญหา กฎหมายที่เกี่ยวกับการดำเนินกิจกรรมต่างๆของประชาคมอาเซียน ทั้งที่เกิดขึ้นจากความร่วมมือภายในระหว่างรัฐสมาชิก และรัฐภายนอกประชาคม ตลอดจนความร่วมมือกับองค์การระหว่างประเทศอื่นๆ</w:t>
      </w:r>
    </w:p>
    <w:p w:rsidR="00AF05A5" w:rsidRPr="00E17598" w:rsidRDefault="00AF05A5" w:rsidP="0052252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</w:rPr>
      </w:pPr>
    </w:p>
    <w:p w:rsidR="00522527" w:rsidRPr="00DC531E" w:rsidRDefault="00CD42BE" w:rsidP="00CB38B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2564603</w:t>
      </w:r>
      <w:r w:rsidR="00522527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522527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กฎหมายอวกาศ</w:t>
      </w:r>
      <w:r w:rsidR="00522527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522527" w:rsidRPr="00DC531E" w:rsidRDefault="00522527" w:rsidP="00CB38B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4A87" w:rsidRPr="00DC531E">
        <w:rPr>
          <w:rFonts w:ascii="TH SarabunPSK" w:hAnsi="TH SarabunPSK" w:cs="TH SarabunPSK"/>
          <w:b/>
          <w:bCs/>
          <w:sz w:val="32"/>
          <w:szCs w:val="32"/>
        </w:rPr>
        <w:t>Space Law</w:t>
      </w:r>
    </w:p>
    <w:p w:rsidR="00C14A87" w:rsidRPr="00DC531E" w:rsidRDefault="00C14A87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ศึกษากฎหมายเกี่ยวกับกิจกรรมดานอวกาศการใชบริเวณหวงอวกาศในปัจจุบันและในอนาคต กระบวนการออกกฎหมายในกิ</w:t>
      </w:r>
      <w:r w:rsidR="00121D3B" w:rsidRPr="00DC531E">
        <w:rPr>
          <w:rFonts w:ascii="TH SarabunPSK" w:hAnsi="TH SarabunPSK" w:cs="TH SarabunPSK"/>
          <w:sz w:val="32"/>
          <w:szCs w:val="32"/>
          <w:cs/>
        </w:rPr>
        <w:t>จกรรมดานอวกาศทั้งภายในประเทศ</w:t>
      </w:r>
      <w:r w:rsidR="00121D3B" w:rsidRPr="00DC531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z w:val="32"/>
          <w:szCs w:val="32"/>
          <w:cs/>
        </w:rPr>
        <w:t>ระหวางประเทศ ระบบกฎหมายของหวงอวกาศและดวงดาวต่างๆ สถานะทางกฎหมายของยานอวกาศ</w:t>
      </w:r>
      <w:r w:rsidR="005842AD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รวมทั้งการจดทะเบียนยานอวกาศความรับผิดในความเสียหายอันเกิดจากกิจกรรมดานอวกาศ ตลอดจนการชวยเหลือนักบินอวกาศและยานอวกาศเมื่อประสบภัยตามกฎหมายระหว่างประเทศ</w:t>
      </w:r>
    </w:p>
    <w:p w:rsidR="00E17598" w:rsidRDefault="00E17598" w:rsidP="00E17598">
      <w:pPr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C14A87" w:rsidRPr="00E17598" w:rsidRDefault="00C14A87" w:rsidP="00C14A87">
      <w:pPr>
        <w:tabs>
          <w:tab w:val="left" w:pos="1418"/>
          <w:tab w:val="left" w:pos="7230"/>
        </w:tabs>
        <w:ind w:left="1418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22527" w:rsidRPr="00DC531E" w:rsidRDefault="00522527" w:rsidP="0052252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2564801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กฎหมายเกี่ยวกับสิ่งแวดล้อม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522527" w:rsidRPr="00DC531E" w:rsidRDefault="00522527" w:rsidP="0052252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Environmental Law</w:t>
      </w:r>
    </w:p>
    <w:p w:rsidR="00522527" w:rsidRPr="00DC531E" w:rsidRDefault="00522527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ศึกษากฎหมายที่เกี่ยวกับการส่งเสริมและรักษาคุณภาพสิ่งแวดล้อม การจัดการอนุรักษ์ทรัพยากรธรรมชาติ รวมทั้งกฎ</w:t>
      </w:r>
      <w:r w:rsidR="00B73112"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และข้อบังคับต่างๆเกี่ยวกับการควบ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คุมและใช้ในการพิทักษ์สิ่งแวดล้อม การบังคับใช้กฎหมายขององค์กรที่มีหน้าที่ตามกฎหมายสิ่งแวดล้อมและการดำเนินคดีสิ่งแวดล้อม</w:t>
      </w:r>
    </w:p>
    <w:p w:rsidR="00522527" w:rsidRPr="00DC531E" w:rsidRDefault="00522527" w:rsidP="0052252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2564802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กฎหมายเกี่ยวกับการป้องกันการผูกขาดและกีดกันทางการค้า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Anti-trust Law</w:t>
      </w:r>
    </w:p>
    <w:p w:rsidR="00121D3B" w:rsidRPr="00DC531E" w:rsidRDefault="00121D3B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ศึกษาทฤษฎี และแนวความคิดที่ทำให้มีความจำเป็นในการตรากฎหมายเกี่ยวกับการป้องกันการผูกขาดและกีดกันทางการค้า โดยศึกษาเปรียบเทียบหลักการและมาตรการทางกฎหมายที่ใช้บังคับอยู่ในประเทศไทยและต่างประเทศ</w:t>
      </w:r>
    </w:p>
    <w:p w:rsidR="00121D3B" w:rsidRPr="00DC531E" w:rsidRDefault="00121D3B" w:rsidP="00121D3B">
      <w:pPr>
        <w:tabs>
          <w:tab w:val="left" w:pos="1418"/>
          <w:tab w:val="left" w:pos="7230"/>
        </w:tabs>
        <w:ind w:left="141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2564803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กฎหมายอนุรักษ์ทรัพยากรธรรมชาติ</w:t>
      </w:r>
      <w:r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สิ่งแวดล้อมและศิลปวัฒนธรรม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Preservation of Natural Resources, Environment,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Art and Culture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 xml:space="preserve"> Law </w:t>
      </w:r>
    </w:p>
    <w:p w:rsidR="00121D3B" w:rsidRDefault="00121D3B" w:rsidP="00121D3B">
      <w:pPr>
        <w:tabs>
          <w:tab w:val="left" w:pos="0"/>
          <w:tab w:val="left" w:pos="723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ศึกษาแนวคิด นโยบายของรัฐและกฎหมายว่าด้วยการอนุรักษ์ทรัพยากรธรรมชาติ สิ่งแวดล้อม และศิลปวัฒนธรรม อันได้แก่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ทรัพยากรป่าไม้ น้ำ มลพิษจากขยะ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มูลฝอย มลพิษจากของเสียอันตราย แหล่งศิลปวัฒนธรรม ตลอดจนศึกษาหลักกฎหมายระหว่างประเทศที่เกี่ยวกับการคุ้มครองทรัพย์สินทางวัฒนธรรมและทางธรรมชาติของโลกและกฎหมายต่างประเทศที่มีประสิทธิภาพในการจัดการของเสียอันตราย</w:t>
      </w:r>
    </w:p>
    <w:p w:rsidR="00ED3F54" w:rsidRDefault="00ED3F54" w:rsidP="00ED3F54">
      <w:pPr>
        <w:tabs>
          <w:tab w:val="left" w:pos="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D3F54" w:rsidRPr="00ED3F54" w:rsidRDefault="00ED3F54" w:rsidP="00ED3F54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3F54">
        <w:rPr>
          <w:rFonts w:ascii="TH SarabunPSK" w:hAnsi="TH SarabunPSK" w:cs="TH SarabunPSK" w:hint="cs"/>
          <w:b/>
          <w:bCs/>
          <w:sz w:val="32"/>
          <w:szCs w:val="32"/>
          <w:cs/>
        </w:rPr>
        <w:t>2564804</w:t>
      </w:r>
      <w:r w:rsidRPr="00ED3F5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3F54">
        <w:rPr>
          <w:rFonts w:ascii="TH SarabunPSK" w:hAnsi="TH SarabunPSK" w:cs="TH SarabunPSK"/>
          <w:b/>
          <w:bCs/>
          <w:sz w:val="32"/>
          <w:szCs w:val="32"/>
          <w:cs/>
        </w:rPr>
        <w:t>กฎหมายสิทธิสตรี</w:t>
      </w:r>
      <w:r w:rsidRPr="00ED3F5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ED3F54" w:rsidRPr="00ED3F54" w:rsidRDefault="00ED3F54" w:rsidP="00ED3F54">
      <w:pPr>
        <w:tabs>
          <w:tab w:val="left" w:pos="1418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D3F54">
        <w:rPr>
          <w:rFonts w:ascii="TH SarabunPSK" w:hAnsi="TH SarabunPSK" w:cs="TH SarabunPSK"/>
          <w:b/>
          <w:bCs/>
          <w:sz w:val="32"/>
          <w:szCs w:val="32"/>
        </w:rPr>
        <w:t>Women’s rights Law</w:t>
      </w:r>
    </w:p>
    <w:p w:rsidR="00ED3F54" w:rsidRPr="00861FC3" w:rsidRDefault="00ED3F54" w:rsidP="00ED3F54">
      <w:pPr>
        <w:pStyle w:val="ecxmsonormal"/>
        <w:shd w:val="clear" w:color="auto" w:fill="FFFFFF"/>
        <w:spacing w:before="0" w:beforeAutospacing="0" w:after="324" w:afterAutospacing="0" w:line="31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61FC3">
        <w:rPr>
          <w:rFonts w:ascii="TH SarabunPSK" w:hAnsi="TH SarabunPSK" w:cs="TH SarabunPSK"/>
          <w:sz w:val="32"/>
          <w:szCs w:val="32"/>
        </w:rPr>
        <w:t>    </w:t>
      </w:r>
      <w:r w:rsidRPr="00861FC3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/>
          <w:sz w:val="32"/>
          <w:szCs w:val="32"/>
        </w:rPr>
        <w:tab/>
      </w:r>
      <w:r w:rsidRPr="00861FC3">
        <w:rPr>
          <w:rFonts w:ascii="TH SarabunPSK" w:hAnsi="TH SarabunPSK" w:cs="TH SarabunPSK"/>
          <w:sz w:val="32"/>
          <w:szCs w:val="32"/>
          <w:cs/>
        </w:rPr>
        <w:t>ศึกษาถึงประวัติความเป็นมา แนวคิด</w:t>
      </w:r>
      <w:r w:rsidRPr="00861FC3">
        <w:rPr>
          <w:rFonts w:ascii="TH SarabunPSK" w:hAnsi="TH SarabunPSK" w:cs="TH SarabunPSK"/>
          <w:sz w:val="32"/>
          <w:szCs w:val="32"/>
        </w:rPr>
        <w:t> </w:t>
      </w:r>
      <w:r w:rsidRPr="00861FC3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61FC3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วิวัฒนาการ</w:t>
      </w:r>
      <w:r w:rsidRPr="00861FC3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61FC3">
        <w:rPr>
          <w:rFonts w:ascii="TH SarabunPSK" w:hAnsi="TH SarabunPSK" w:cs="TH SarabunPSK"/>
          <w:sz w:val="32"/>
          <w:szCs w:val="32"/>
          <w:cs/>
        </w:rPr>
        <w:t>เกี่ยวกับสิทธิสตรีของประเทศไทยและของต่างประเทศ ตลอดจน กฎหมายต่างๆที่เกี่ยวข้องกับการคุ้มรองสิทธิและเสรีภาพของสตรี รวมไปถึงกระบวนการยุติธรรมที่เกี่ยวข้องกับสตรี</w:t>
      </w:r>
    </w:p>
    <w:p w:rsidR="00121D3B" w:rsidRPr="00DC531E" w:rsidRDefault="00121D3B" w:rsidP="00121D3B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2564901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หลักวิชาชีพนักกฎหมาย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121D3B" w:rsidRPr="00DC531E" w:rsidRDefault="00121D3B" w:rsidP="00121D3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Legal Profession</w:t>
      </w:r>
    </w:p>
    <w:p w:rsidR="00121D3B" w:rsidRPr="00DC531E" w:rsidRDefault="00121D3B" w:rsidP="00121D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ศึกษาคุณธรรมและจริยธรรมของการเป็นนักกฎหมาย วิวัฒนาการของการเป็นวิชาชีพกฎหมาย หน้าที่ และงานของนักกฎหมายในสาขาต่างๆ มารยาทและวินัย อุดมคติ และองค์กรที่ควบคุมผู้ประกอบวิชาชีพในทางกฎหมาย</w:t>
      </w:r>
    </w:p>
    <w:p w:rsidR="00E17598" w:rsidRDefault="00AF05A5" w:rsidP="00ED3F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17598" w:rsidRDefault="00E17598" w:rsidP="00ED3F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17598" w:rsidRDefault="00E17598" w:rsidP="00E17598">
      <w:pPr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987B77" w:rsidRPr="00ED3F54" w:rsidRDefault="00AF05A5" w:rsidP="00ED3F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7B77" w:rsidRPr="00DC531E" w:rsidRDefault="00987B77" w:rsidP="00CB38B7">
      <w:pPr>
        <w:tabs>
          <w:tab w:val="left" w:pos="1418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2564902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สัมมนาทางกฎหมาย</w:t>
      </w:r>
      <w:r w:rsidR="00CB38B7"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987B77" w:rsidRPr="00DC531E" w:rsidRDefault="00987B77" w:rsidP="00987B7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eastAsia="Angsana New" w:hAnsi="TH SarabunPSK" w:cs="TH SarabunPSK"/>
          <w:b/>
          <w:bCs/>
          <w:sz w:val="32"/>
          <w:szCs w:val="32"/>
        </w:rPr>
        <w:tab/>
        <w:t>Seminar on Legal Studies</w:t>
      </w:r>
    </w:p>
    <w:p w:rsidR="00987B77" w:rsidRPr="00DC531E" w:rsidRDefault="00987B77" w:rsidP="00365B8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ศึกษาถึงประเด็นปัญหาสำคัญทางกฎหมายที่นักศึกษาสนใจเป็นรายบุคคล โดยการอภิปราย วิเคราะห์ และมีการวิจารณ์เกี่ยวกับข้อกฎหมายนั้น ตลอดจนการติดตามเหตุการณ์ในสังคมปัจจุบันที่เป็นประเด็นข้อกฎหมายที่น่าสนใจ</w:t>
      </w:r>
    </w:p>
    <w:p w:rsidR="00522527" w:rsidRPr="00DC531E" w:rsidRDefault="00522527" w:rsidP="00987B7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22527" w:rsidRPr="00DC531E" w:rsidRDefault="00522527" w:rsidP="005225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2564905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วิธีการทางนิติศาสตร์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522527" w:rsidRPr="00DC531E" w:rsidRDefault="00522527" w:rsidP="00522527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Legal Method</w:t>
      </w:r>
      <w:r w:rsidR="00F46312">
        <w:rPr>
          <w:rFonts w:ascii="TH SarabunPSK" w:hAnsi="TH SarabunPSK" w:cs="TH SarabunPSK"/>
          <w:b/>
          <w:bCs/>
          <w:sz w:val="32"/>
          <w:szCs w:val="32"/>
        </w:rPr>
        <w:t>ology</w:t>
      </w:r>
    </w:p>
    <w:p w:rsidR="00522527" w:rsidRPr="00DC531E" w:rsidRDefault="00522527" w:rsidP="00121D3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ศึกษาถึงการให้เหตุผลและการใช้เหตุผลทางกฎหมาย การโต้แย้งและการใช้ภาษาในการโต้แย้งทางกฎหมาย การตีความและการวิเคราะห์ในทางกฎหมาย รวมทั้งการค้นคว้า</w:t>
      </w:r>
      <w:r w:rsidR="00B90524" w:rsidRPr="00DC531E">
        <w:rPr>
          <w:rFonts w:ascii="TH SarabunPSK" w:hAnsi="TH SarabunPSK" w:cs="TH SarabunPSK" w:hint="cs"/>
          <w:sz w:val="32"/>
          <w:szCs w:val="32"/>
          <w:cs/>
        </w:rPr>
        <w:t>ท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างกฎหมาย  </w:t>
      </w:r>
    </w:p>
    <w:p w:rsidR="00E73F7F" w:rsidRPr="00DC531E" w:rsidRDefault="00E73F7F" w:rsidP="00E73F7F">
      <w:pPr>
        <w:tabs>
          <w:tab w:val="left" w:pos="1418"/>
          <w:tab w:val="left" w:pos="7230"/>
        </w:tabs>
        <w:rPr>
          <w:rFonts w:ascii="TH SarabunPSK" w:hAnsi="TH SarabunPSK" w:cs="TH SarabunPSK"/>
          <w:sz w:val="32"/>
          <w:szCs w:val="32"/>
        </w:rPr>
      </w:pPr>
    </w:p>
    <w:p w:rsidR="00E73F7F" w:rsidRPr="00DC531E" w:rsidRDefault="00E73F7F" w:rsidP="00E73F7F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2564907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ภาษาอังกฤษสำหรับนักกฎหมาย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E73F7F" w:rsidRPr="00DC531E" w:rsidRDefault="00E73F7F" w:rsidP="00E73F7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English for Lawyer</w:t>
      </w:r>
    </w:p>
    <w:p w:rsidR="00E73F7F" w:rsidRPr="00DC531E" w:rsidRDefault="00E73F7F" w:rsidP="00E73F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ศึกษาศัพท์ สำนวน การเขียน และการอ่านภาษาอังกฤษที่เกี่ยวกับกฎหมาย รวมไปถึง</w:t>
      </w:r>
      <w:r w:rsidRPr="00DC531E">
        <w:rPr>
          <w:rFonts w:ascii="TH SarabunPSK" w:hAnsi="TH SarabunPSK" w:cs="TH SarabunPSK"/>
          <w:sz w:val="32"/>
          <w:szCs w:val="32"/>
          <w:cs/>
        </w:rPr>
        <w:t>การร่างสัญญา และร่างคำฟ้อง คำให้การ คำขอ คำแถลงต่างๆเป็นภาษาอังกฤษ</w:t>
      </w:r>
    </w:p>
    <w:p w:rsidR="00E73F7F" w:rsidRPr="00DC531E" w:rsidRDefault="00E73F7F" w:rsidP="00E73F7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73F7F" w:rsidRPr="00DC531E" w:rsidRDefault="00E73F7F" w:rsidP="00E73F7F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2564908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การเตรียมสหกิจศึกษา</w:t>
      </w:r>
      <w:r w:rsidR="00DD4797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1(45) </w:t>
      </w:r>
    </w:p>
    <w:p w:rsidR="00E73F7F" w:rsidRPr="00DC531E" w:rsidRDefault="00E73F7F" w:rsidP="00E73F7F">
      <w:pPr>
        <w:pStyle w:val="ac"/>
        <w:tabs>
          <w:tab w:val="left" w:pos="142"/>
          <w:tab w:val="left" w:pos="1418"/>
          <w:tab w:val="right" w:pos="8080"/>
        </w:tabs>
        <w:rPr>
          <w:rFonts w:ascii="TH SarabunPSK" w:hAnsi="TH SarabunPSK" w:cs="TH SarabunPSK"/>
          <w:b/>
          <w:bCs/>
        </w:rPr>
      </w:pPr>
      <w:r w:rsidRPr="00DC531E">
        <w:rPr>
          <w:rFonts w:ascii="TH SarabunPSK" w:hAnsi="TH SarabunPSK" w:cs="TH SarabunPSK"/>
          <w:b/>
          <w:bCs/>
        </w:rPr>
        <w:tab/>
      </w:r>
      <w:r w:rsidRPr="00DC531E">
        <w:rPr>
          <w:rFonts w:ascii="TH SarabunPSK" w:hAnsi="TH SarabunPSK" w:cs="TH SarabunPSK"/>
          <w:b/>
          <w:bCs/>
        </w:rPr>
        <w:tab/>
        <w:t>Preparation for Co-operative  Education in Law</w:t>
      </w:r>
      <w:r w:rsidR="00DD4797" w:rsidRPr="00DC531E">
        <w:rPr>
          <w:rFonts w:ascii="TH SarabunPSK" w:hAnsi="TH SarabunPSK" w:cs="TH SarabunPSK"/>
          <w:b/>
          <w:bCs/>
        </w:rPr>
        <w:t>s</w:t>
      </w:r>
    </w:p>
    <w:p w:rsidR="00E73F7F" w:rsidRDefault="00E73F7F" w:rsidP="00E73F7F">
      <w:pPr>
        <w:pStyle w:val="ac"/>
        <w:tabs>
          <w:tab w:val="left" w:pos="142"/>
          <w:tab w:val="left" w:pos="1418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 w:rsidRPr="00DC531E">
        <w:rPr>
          <w:rFonts w:ascii="TH SarabunPSK" w:hAnsi="TH SarabunPSK" w:cs="TH SarabunPSK"/>
        </w:rPr>
        <w:tab/>
      </w:r>
      <w:r w:rsidRPr="00DC531E">
        <w:rPr>
          <w:rFonts w:ascii="TH SarabunPSK" w:eastAsia="Times New Roman" w:hAnsi="TH SarabunPSK" w:cs="TH SarabunPSK" w:hint="cs"/>
          <w:cs/>
        </w:rPr>
        <w:tab/>
      </w:r>
      <w:r w:rsidRPr="00DC531E">
        <w:rPr>
          <w:rFonts w:ascii="TH SarabunPSK" w:eastAsia="Times New Roman" w:hAnsi="TH SarabunPSK" w:cs="TH SarabunPSK"/>
          <w:cs/>
        </w:rPr>
        <w:t>จัดกิจกรรมเพื่อเตรียมความพร้อมของผู้เรียนก่อนออกฝึกสหกิจศึกษาวิชาชีพทางกฎหมาย ในด้านการรับรู้ลักษณะและโอกาสของการประกอบอาชีพ การพัฒนาตัวผู้เรียน ให้มีความรู้ ทักษะ และคุณลักษณะที่เหมาะสมกับวิชาชีพโดยการศึกษาและฝึกปฏิบัติ</w:t>
      </w:r>
    </w:p>
    <w:p w:rsidR="00E73F7F" w:rsidRPr="00DC531E" w:rsidRDefault="00E73F7F" w:rsidP="00E73F7F">
      <w:pPr>
        <w:pStyle w:val="ac"/>
        <w:tabs>
          <w:tab w:val="left" w:pos="142"/>
          <w:tab w:val="left" w:pos="2127"/>
          <w:tab w:val="right" w:pos="8222"/>
        </w:tabs>
        <w:ind w:left="1418" w:hanging="1418"/>
        <w:jc w:val="thaiDistribute"/>
        <w:rPr>
          <w:rFonts w:ascii="TH SarabunPSK" w:hAnsi="TH SarabunPSK" w:cs="TH SarabunPSK"/>
          <w:b/>
          <w:bCs/>
        </w:rPr>
      </w:pPr>
    </w:p>
    <w:p w:rsidR="00E73F7F" w:rsidRPr="00DC531E" w:rsidRDefault="00E73F7F" w:rsidP="00E73F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2564909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DD4797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6(640)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73F7F" w:rsidRPr="00DC531E" w:rsidRDefault="00E73F7F" w:rsidP="00E73F7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Co-operative  Education in Law</w:t>
      </w:r>
      <w:r w:rsidR="00DD4797" w:rsidRPr="00DC531E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E73F7F" w:rsidRPr="00E17598" w:rsidRDefault="00E73F7F" w:rsidP="00DD4797">
      <w:pPr>
        <w:ind w:left="1418" w:firstLine="22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1759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รายวิชาที่ต้องเรียนมาก่อน : </w:t>
      </w:r>
      <w:r w:rsidRPr="00E1759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2564908 </w:t>
      </w:r>
      <w:r w:rsidRPr="00E1759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การเตรียมสหกิจศึกษา</w:t>
      </w:r>
      <w:r w:rsidR="00DD4797" w:rsidRPr="00E175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สาขาวิชานิติศาสตร์</w:t>
      </w:r>
    </w:p>
    <w:p w:rsidR="00E73F7F" w:rsidRPr="00DC531E" w:rsidRDefault="00E73F7F" w:rsidP="00DD47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Times New Roman" w:hAnsi="TH SarabunPSK" w:cs="TH SarabunPSK"/>
          <w:sz w:val="32"/>
          <w:szCs w:val="32"/>
          <w:cs/>
        </w:rPr>
        <w:t>จัดให้นักศึกษาได้ฝึกปฏิบัติงานจริง ในหน่วยงานทั้งภาครัฐและเอกชน เพื่อเปิดโอกาสให้นักศึกษาได้เรียนรู้วิธีการทำงานพัฒนาทักษะวิชาชีพทางกฎหมาย ตลอดจนสามารถแก้ไขปัญหาต่างๆ ที่เกิดขึ้นจากการปฏิบัติงานได้</w:t>
      </w:r>
    </w:p>
    <w:p w:rsidR="00AF05A5" w:rsidRPr="00DC531E" w:rsidRDefault="00ED3F54" w:rsidP="00CB38B7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1C4F2D" w:rsidRPr="00DC531E" w:rsidRDefault="001C4F2D" w:rsidP="00D61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57A41" w:rsidRPr="00DC531E">
        <w:rPr>
          <w:rFonts w:ascii="TH SarabunPSK" w:hAnsi="TH SarabunPSK" w:cs="TH SarabunPSK"/>
          <w:b/>
          <w:bCs/>
          <w:sz w:val="32"/>
          <w:szCs w:val="32"/>
        </w:rPr>
        <w:t>4910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การเตรียมฝึกประสบการณ์วิชาชีพ</w:t>
      </w:r>
      <w:r w:rsidR="00DD4797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2EB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2(90) </w:t>
      </w:r>
    </w:p>
    <w:p w:rsidR="001C4F2D" w:rsidRPr="00DC531E" w:rsidRDefault="001C4F2D" w:rsidP="00D612E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Preparation for Professional Experiences in Law</w:t>
      </w:r>
      <w:r w:rsidR="00DD4797" w:rsidRPr="00DC531E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070484" w:rsidRPr="00DC531E" w:rsidRDefault="005C2E99" w:rsidP="00E73F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Times New Roman" w:hAnsi="TH SarabunPSK" w:cs="TH SarabunPSK"/>
          <w:sz w:val="32"/>
          <w:szCs w:val="32"/>
          <w:cs/>
        </w:rPr>
        <w:t>จัดกิจกรรมเพื่อเตรียมความพร้อมของผู้เรียนก่อนออกฝึกประสบการณ์วิชาชีพ</w:t>
      </w:r>
      <w:r w:rsidRPr="00DC531E">
        <w:rPr>
          <w:rFonts w:ascii="TH SarabunPSK" w:eastAsia="Times New Roman" w:hAnsi="TH SarabunPSK" w:cs="TH SarabunPSK"/>
          <w:cs/>
        </w:rPr>
        <w:t xml:space="preserve">ทางกฎหมาย </w:t>
      </w:r>
      <w:r w:rsidRPr="00DC531E">
        <w:rPr>
          <w:rFonts w:ascii="TH SarabunPSK" w:eastAsia="Times New Roman" w:hAnsi="TH SarabunPSK" w:cs="TH SarabunPSK"/>
          <w:sz w:val="32"/>
          <w:szCs w:val="32"/>
          <w:cs/>
        </w:rPr>
        <w:t>ในด้าน</w:t>
      </w:r>
      <w:r w:rsidRPr="00E17598">
        <w:rPr>
          <w:rFonts w:ascii="TH SarabunPSK" w:eastAsia="Times New Roman" w:hAnsi="TH SarabunPSK" w:cs="TH SarabunPSK"/>
          <w:sz w:val="32"/>
          <w:szCs w:val="32"/>
          <w:cs/>
        </w:rPr>
        <w:t>การรับรู้</w:t>
      </w:r>
      <w:r w:rsidRPr="00DC531E">
        <w:rPr>
          <w:rFonts w:ascii="TH SarabunPSK" w:eastAsia="Times New Roman" w:hAnsi="TH SarabunPSK" w:cs="TH SarabunPSK"/>
          <w:sz w:val="32"/>
          <w:szCs w:val="32"/>
          <w:cs/>
        </w:rPr>
        <w:t>ลักษณะและโอกาสของการประกอบอาชีพ การพัฒนาตัวผู้เรียน ให้มีความรู้ ทักษะ และคุณลักษณะที่เหมาะสมกับวิชาชีพโดยการศึกษาและฝึกปฏิบัติ</w:t>
      </w:r>
    </w:p>
    <w:p w:rsidR="00E17598" w:rsidRDefault="00E17598" w:rsidP="00E17598">
      <w:pPr>
        <w:rPr>
          <w:rFonts w:ascii="TH SarabunPSK" w:hAnsi="TH SarabunPSK" w:cs="TH SarabunPSK"/>
          <w:b/>
          <w:bCs/>
          <w:sz w:val="32"/>
          <w:szCs w:val="32"/>
        </w:rPr>
      </w:pP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83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7C230D" w:rsidRPr="00DC531E" w:rsidRDefault="007C230D" w:rsidP="005C2E99">
      <w:pPr>
        <w:ind w:left="141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C4F2D" w:rsidRPr="00DC531E" w:rsidRDefault="001C4F2D" w:rsidP="00D61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57A41" w:rsidRPr="00DC531E">
        <w:rPr>
          <w:rFonts w:ascii="TH SarabunPSK" w:hAnsi="TH SarabunPSK" w:cs="TH SarabunPSK"/>
          <w:b/>
          <w:bCs/>
          <w:sz w:val="32"/>
          <w:szCs w:val="32"/>
        </w:rPr>
        <w:t>4911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</w:t>
      </w:r>
      <w:r w:rsidR="00DD4797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5(450) </w:t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Field Experiences in Law</w:t>
      </w:r>
      <w:r w:rsidR="00DD4797" w:rsidRPr="00DC531E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325B6C" w:rsidRPr="00DC531E" w:rsidRDefault="00326D29" w:rsidP="00326D29">
      <w:pPr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325B6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325B6C" w:rsidRPr="00DC531E">
        <w:rPr>
          <w:rFonts w:ascii="TH SarabunPSK" w:hAnsi="TH SarabunPSK" w:cs="TH SarabunPSK"/>
          <w:b/>
          <w:bCs/>
          <w:sz w:val="32"/>
          <w:szCs w:val="32"/>
        </w:rPr>
        <w:t xml:space="preserve">2564910 </w:t>
      </w:r>
      <w:r w:rsidR="00325B6C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การเตรียมฝึกประสบการณ์วิชาชีพ</w:t>
      </w:r>
      <w:r w:rsidR="00DD4797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</w:p>
    <w:p w:rsidR="00070484" w:rsidRPr="00DC531E" w:rsidRDefault="005C2E99" w:rsidP="00E73F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Times New Roman" w:hAnsi="TH SarabunPSK" w:cs="TH SarabunPSK"/>
          <w:sz w:val="32"/>
          <w:szCs w:val="32"/>
          <w:cs/>
        </w:rPr>
        <w:t>จัดให้นักศึกษาได้ฝึกประสบการณ์ด้านกฎหมายในหน่วยงานที่เหมาะสม เพื่อให้ได้รับความรู้ ทักษะ และประสบการณ์ในวิชาชีพทางกฎหมาย</w:t>
      </w:r>
    </w:p>
    <w:p w:rsidR="007C230D" w:rsidRPr="00DC531E" w:rsidRDefault="007C230D" w:rsidP="005C2E99">
      <w:pPr>
        <w:ind w:left="141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987B77" w:rsidRPr="00DC531E" w:rsidRDefault="001C4F2D" w:rsidP="00B416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57A41" w:rsidRPr="00DC531E">
        <w:rPr>
          <w:rFonts w:ascii="TH SarabunPSK" w:hAnsi="TH SarabunPSK" w:cs="TH SarabunPSK"/>
          <w:b/>
          <w:bCs/>
          <w:sz w:val="32"/>
          <w:szCs w:val="32"/>
        </w:rPr>
        <w:t>4912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253B27" w:rsidRPr="00DC531E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โครงงานวิชาชีพ</w:t>
      </w:r>
      <w:r w:rsidR="00DD4797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 xml:space="preserve">6(640) </w:t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B416A0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Special Project of Law</w:t>
      </w:r>
      <w:r w:rsidR="00DD4797" w:rsidRPr="00DC531E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253B27" w:rsidRPr="00DC531E" w:rsidRDefault="00253B27" w:rsidP="00E73F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FB1917" w:rsidRPr="00DC531E">
        <w:rPr>
          <w:rFonts w:ascii="TH SarabunPSK" w:hAnsi="TH SarabunPSK" w:cs="TH SarabunPSK"/>
          <w:sz w:val="32"/>
          <w:szCs w:val="32"/>
          <w:cs/>
        </w:rPr>
        <w:t>ค้นคว้า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หลักการว่าความ </w:t>
      </w:r>
      <w:r w:rsidR="00FB1917" w:rsidRPr="00DC531E">
        <w:rPr>
          <w:rFonts w:ascii="TH SarabunPSK" w:hAnsi="TH SarabunPSK" w:cs="TH SarabunPSK"/>
          <w:sz w:val="32"/>
          <w:szCs w:val="32"/>
          <w:cs/>
        </w:rPr>
        <w:t>การ</w:t>
      </w:r>
      <w:r w:rsidRPr="00DC531E">
        <w:rPr>
          <w:rFonts w:ascii="TH SarabunPSK" w:hAnsi="TH SarabunPSK" w:cs="TH SarabunPSK"/>
          <w:sz w:val="32"/>
          <w:szCs w:val="32"/>
          <w:cs/>
        </w:rPr>
        <w:t>เตรียมคดี</w:t>
      </w:r>
      <w:r w:rsidR="00FB1917" w:rsidRPr="00DC531E">
        <w:rPr>
          <w:rFonts w:ascii="TH SarabunPSK" w:hAnsi="TH SarabunPSK" w:cs="TH SarabunPSK"/>
          <w:sz w:val="32"/>
          <w:szCs w:val="32"/>
          <w:cs/>
        </w:rPr>
        <w:t xml:space="preserve"> การร่างคำฟ้อง การทำคำให้การ </w:t>
      </w:r>
      <w:r w:rsidR="00E73F7F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1917" w:rsidRPr="00DC531E">
        <w:rPr>
          <w:rFonts w:ascii="TH SarabunPSK" w:hAnsi="TH SarabunPSK" w:cs="TH SarabunPSK"/>
          <w:sz w:val="32"/>
          <w:szCs w:val="32"/>
          <w:cs/>
        </w:rPr>
        <w:t>การทำคำแถลง คำร้องต่างๆ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และฝึกปฏิบัติในห้องปฏิบัติการศาลจำลอง</w:t>
      </w:r>
      <w:r w:rsidR="00FB1917" w:rsidRPr="00DC531E">
        <w:rPr>
          <w:rFonts w:ascii="TH SarabunPSK" w:hAnsi="TH SarabunPSK" w:cs="TH SarabunPSK"/>
          <w:sz w:val="32"/>
          <w:szCs w:val="32"/>
          <w:cs/>
        </w:rPr>
        <w:t>ตามกระบวนการยุติธรรมต่างๆภายใต้การควบคุมดูแลจากอาจารย์ผู้ทรงคุ</w:t>
      </w:r>
      <w:r w:rsidR="00B343CE" w:rsidRPr="00DC531E">
        <w:rPr>
          <w:rFonts w:ascii="TH SarabunPSK" w:hAnsi="TH SarabunPSK" w:cs="TH SarabunPSK"/>
          <w:sz w:val="32"/>
          <w:szCs w:val="32"/>
          <w:cs/>
        </w:rPr>
        <w:t>ณวุฒิ และอาจารย์ประจำรายวิชา</w:t>
      </w:r>
    </w:p>
    <w:p w:rsidR="00051839" w:rsidRPr="00DC531E" w:rsidRDefault="00051839" w:rsidP="002018A5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E17598" w:rsidRDefault="00E17598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856" w:type="pct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222"/>
        <w:gridCol w:w="725"/>
        <w:gridCol w:w="1454"/>
        <w:gridCol w:w="2139"/>
        <w:gridCol w:w="623"/>
        <w:gridCol w:w="419"/>
        <w:gridCol w:w="419"/>
        <w:gridCol w:w="419"/>
        <w:gridCol w:w="419"/>
      </w:tblGrid>
      <w:tr w:rsidR="00E17598" w:rsidRPr="00DC531E" w:rsidTr="00F33619">
        <w:trPr>
          <w:cantSplit/>
          <w:trHeight w:val="440"/>
          <w:jc w:val="center"/>
        </w:trPr>
        <w:tc>
          <w:tcPr>
            <w:tcW w:w="265" w:type="pct"/>
            <w:vMerge w:val="restart"/>
            <w:vAlign w:val="center"/>
          </w:tcPr>
          <w:p w:rsidR="00E17598" w:rsidRPr="00DC531E" w:rsidRDefault="00E17598" w:rsidP="00F33619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38" w:type="pct"/>
            <w:vMerge w:val="restart"/>
            <w:vAlign w:val="center"/>
          </w:tcPr>
          <w:p w:rsidR="00E17598" w:rsidRPr="00DC531E" w:rsidRDefault="00E17598" w:rsidP="00F33619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438" w:type="pct"/>
            <w:vMerge w:val="restart"/>
            <w:vAlign w:val="center"/>
          </w:tcPr>
          <w:p w:rsidR="00E17598" w:rsidRPr="00DC531E" w:rsidRDefault="00E17598" w:rsidP="00F33619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878" w:type="pct"/>
            <w:vMerge w:val="restart"/>
            <w:vAlign w:val="center"/>
          </w:tcPr>
          <w:p w:rsidR="00E17598" w:rsidRPr="00DC531E" w:rsidRDefault="00E17598" w:rsidP="00F33619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92" w:type="pct"/>
            <w:vMerge w:val="restart"/>
            <w:vAlign w:val="center"/>
          </w:tcPr>
          <w:p w:rsidR="00E17598" w:rsidRPr="00DC531E" w:rsidRDefault="00E17598" w:rsidP="00F33619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E17598" w:rsidRPr="00DC531E" w:rsidRDefault="00E17598" w:rsidP="00F33619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76" w:type="pct"/>
            <w:vMerge w:val="restart"/>
            <w:vAlign w:val="center"/>
          </w:tcPr>
          <w:p w:rsidR="00E17598" w:rsidRPr="00DC531E" w:rsidRDefault="00E17598" w:rsidP="00F33619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012" w:type="pct"/>
            <w:gridSpan w:val="4"/>
            <w:vAlign w:val="center"/>
          </w:tcPr>
          <w:p w:rsidR="00E17598" w:rsidRPr="00DC531E" w:rsidRDefault="00E17598" w:rsidP="00F33619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    (ชม./สัปดาห์)</w:t>
            </w:r>
          </w:p>
        </w:tc>
      </w:tr>
      <w:tr w:rsidR="00E17598" w:rsidRPr="00DC531E" w:rsidTr="00F33619">
        <w:trPr>
          <w:cantSplit/>
          <w:jc w:val="center"/>
        </w:trPr>
        <w:tc>
          <w:tcPr>
            <w:tcW w:w="265" w:type="pct"/>
            <w:vMerge/>
            <w:vAlign w:val="center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8" w:type="pct"/>
            <w:vMerge/>
            <w:vAlign w:val="center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2" w:type="pct"/>
            <w:vMerge/>
            <w:vAlign w:val="center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6" w:type="pct"/>
            <w:vMerge/>
            <w:vAlign w:val="center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" w:type="pct"/>
          </w:tcPr>
          <w:p w:rsidR="00E17598" w:rsidRPr="00DC531E" w:rsidRDefault="00E17598" w:rsidP="00F33619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E17598" w:rsidRPr="00DC531E" w:rsidTr="00F33619">
        <w:trPr>
          <w:trHeight w:val="1971"/>
          <w:jc w:val="center"/>
        </w:trPr>
        <w:tc>
          <w:tcPr>
            <w:tcW w:w="265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38" w:type="pct"/>
          </w:tcPr>
          <w:p w:rsidR="00E17598" w:rsidRPr="00DC531E" w:rsidRDefault="00E17598" w:rsidP="00F336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val="en-GB"/>
              </w:rPr>
            </w:pPr>
            <w:r w:rsidRPr="00DC531E">
              <w:rPr>
                <w:rFonts w:ascii="TH SarabunPSK" w:hAnsi="TH SarabunPSK" w:cs="TH SarabunPSK"/>
                <w:cs/>
                <w:lang w:val="en-GB"/>
              </w:rPr>
              <w:t>นายจุเลียบ</w:t>
            </w:r>
          </w:p>
          <w:p w:rsidR="00E17598" w:rsidRPr="00DC531E" w:rsidRDefault="00E17598" w:rsidP="00F336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en-GB"/>
              </w:rPr>
            </w:pPr>
            <w:r w:rsidRPr="00DC531E">
              <w:rPr>
                <w:rFonts w:ascii="TH SarabunPSK" w:hAnsi="TH SarabunPSK" w:cs="TH SarabunPSK"/>
                <w:cs/>
                <w:lang w:val="en-GB"/>
              </w:rPr>
              <w:t>ชูเสือหึง</w:t>
            </w:r>
          </w:p>
          <w:p w:rsidR="00E17598" w:rsidRPr="00DC531E" w:rsidRDefault="00E17598" w:rsidP="00F33619">
            <w:pPr>
              <w:snapToGrid w:val="0"/>
              <w:ind w:right="-74"/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</w:tc>
        <w:tc>
          <w:tcPr>
            <w:tcW w:w="438" w:type="pct"/>
          </w:tcPr>
          <w:p w:rsidR="00E17598" w:rsidRPr="00DC531E" w:rsidRDefault="00E17598" w:rsidP="00F33619">
            <w:pPr>
              <w:snapToGrid w:val="0"/>
              <w:ind w:right="-74" w:hanging="83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E17598" w:rsidRPr="00DC531E" w:rsidRDefault="00E17598" w:rsidP="00F33619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cs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" w:type="pct"/>
          </w:tcPr>
          <w:p w:rsidR="00E17598" w:rsidRPr="00DC531E" w:rsidRDefault="00E17598" w:rsidP="00F33619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บริหารงานยุติธรรม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1292" w:type="pct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ind w:right="-6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</w:t>
            </w:r>
            <w:r w:rsidRPr="00DC531E">
              <w:rPr>
                <w:rFonts w:ascii="TH SarabunPSK" w:hAnsi="TH SarabunPSK" w:cs="TH SarabunPSK" w:hint="cs"/>
                <w:cs/>
              </w:rPr>
              <w:t>ก</w:t>
            </w:r>
            <w:r w:rsidRPr="00DC531E">
              <w:rPr>
                <w:rFonts w:ascii="TH SarabunPSK" w:hAnsi="TH SarabunPSK" w:cs="TH SarabunPSK"/>
                <w:cs/>
              </w:rPr>
              <w:t>ฎหมายแห่งเนติบัณฑิตยสภา</w:t>
            </w:r>
          </w:p>
          <w:p w:rsidR="00E17598" w:rsidRPr="00DC531E" w:rsidRDefault="00E17598" w:rsidP="00F336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376" w:type="pct"/>
          </w:tcPr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2549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2546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Pr="00DC531E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E17598" w:rsidRPr="00DC531E" w:rsidTr="00F33619">
        <w:trPr>
          <w:trHeight w:val="2012"/>
          <w:jc w:val="center"/>
        </w:trPr>
        <w:tc>
          <w:tcPr>
            <w:tcW w:w="265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38" w:type="pct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นายธนาวุฒิ</w:t>
            </w:r>
            <w:r w:rsidRPr="00DC53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E17598" w:rsidRPr="00DC531E" w:rsidRDefault="00E17598" w:rsidP="00F3361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วงศ์อนันต์</w:t>
            </w:r>
          </w:p>
          <w:p w:rsidR="00E17598" w:rsidRPr="00DC531E" w:rsidRDefault="00E17598" w:rsidP="00F3361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</w:p>
          <w:p w:rsidR="00E17598" w:rsidRPr="00DC531E" w:rsidRDefault="00E17598" w:rsidP="00F3361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438" w:type="pct"/>
          </w:tcPr>
          <w:p w:rsidR="00E17598" w:rsidRPr="00DC531E" w:rsidRDefault="00E17598" w:rsidP="00F33619">
            <w:pPr>
              <w:snapToGrid w:val="0"/>
              <w:ind w:right="-74" w:hanging="83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E17598" w:rsidRPr="00DC531E" w:rsidRDefault="00E17598" w:rsidP="00F3361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cs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cs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" w:type="pct"/>
          </w:tcPr>
          <w:p w:rsidR="00E17598" w:rsidRPr="00DC531E" w:rsidRDefault="00E17598" w:rsidP="00F33619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 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บริหารงานยุติธรรม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</w:tc>
        <w:tc>
          <w:tcPr>
            <w:tcW w:w="1292" w:type="pct"/>
          </w:tcPr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ind w:right="-6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E17598" w:rsidRPr="00DC531E" w:rsidRDefault="00E17598" w:rsidP="00F336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376" w:type="pct"/>
          </w:tcPr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2548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2545</w:t>
            </w:r>
          </w:p>
          <w:p w:rsidR="00E17598" w:rsidRPr="00DC531E" w:rsidRDefault="00E17598" w:rsidP="00F33619">
            <w:pPr>
              <w:rPr>
                <w:rFonts w:ascii="TH SarabunPSK" w:hAnsi="TH SarabunPSK" w:cs="TH SarabunPSK"/>
              </w:rPr>
            </w:pPr>
          </w:p>
          <w:p w:rsidR="00E17598" w:rsidRPr="00DC531E" w:rsidRDefault="00E17598" w:rsidP="00F3361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</w:rPr>
              <w:t>2544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E17598" w:rsidRPr="00DC531E" w:rsidRDefault="00E17598" w:rsidP="00F33619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</w:tbl>
    <w:p w:rsidR="00E17598" w:rsidRDefault="00E17598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7598" w:rsidRDefault="00E17598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7598" w:rsidRDefault="00E17598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7598" w:rsidRPr="00DC531E" w:rsidRDefault="00E17598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856" w:type="pct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222"/>
        <w:gridCol w:w="725"/>
        <w:gridCol w:w="1454"/>
        <w:gridCol w:w="2139"/>
        <w:gridCol w:w="623"/>
        <w:gridCol w:w="419"/>
        <w:gridCol w:w="419"/>
        <w:gridCol w:w="419"/>
        <w:gridCol w:w="419"/>
      </w:tblGrid>
      <w:tr w:rsidR="002970B4" w:rsidRPr="00DC531E" w:rsidTr="00E17598">
        <w:trPr>
          <w:trHeight w:val="550"/>
          <w:jc w:val="center"/>
        </w:trPr>
        <w:tc>
          <w:tcPr>
            <w:tcW w:w="266" w:type="pct"/>
            <w:vMerge w:val="restart"/>
            <w:vAlign w:val="center"/>
          </w:tcPr>
          <w:p w:rsidR="002970B4" w:rsidRPr="00DC531E" w:rsidRDefault="002970B4" w:rsidP="004C1C86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738" w:type="pct"/>
            <w:vMerge w:val="restart"/>
            <w:vAlign w:val="center"/>
          </w:tcPr>
          <w:p w:rsidR="002970B4" w:rsidRPr="00DC531E" w:rsidRDefault="002970B4" w:rsidP="004C1C86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438" w:type="pct"/>
            <w:vMerge w:val="restart"/>
            <w:vAlign w:val="center"/>
          </w:tcPr>
          <w:p w:rsidR="002970B4" w:rsidRPr="00DC531E" w:rsidRDefault="002970B4" w:rsidP="004C1C86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878" w:type="pct"/>
            <w:vMerge w:val="restart"/>
            <w:vAlign w:val="center"/>
          </w:tcPr>
          <w:p w:rsidR="002970B4" w:rsidRPr="00DC531E" w:rsidRDefault="002970B4" w:rsidP="004C1C86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92" w:type="pct"/>
            <w:vMerge w:val="restart"/>
            <w:vAlign w:val="center"/>
          </w:tcPr>
          <w:p w:rsidR="002970B4" w:rsidRPr="00DC531E" w:rsidRDefault="002970B4" w:rsidP="004C1C8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2970B4" w:rsidRPr="00DC531E" w:rsidRDefault="002970B4" w:rsidP="004C1C86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76" w:type="pct"/>
            <w:vMerge w:val="restart"/>
            <w:vAlign w:val="center"/>
          </w:tcPr>
          <w:p w:rsidR="002970B4" w:rsidRPr="00DC531E" w:rsidRDefault="002970B4" w:rsidP="004C1C8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012" w:type="pct"/>
            <w:gridSpan w:val="4"/>
            <w:vAlign w:val="center"/>
          </w:tcPr>
          <w:p w:rsidR="002970B4" w:rsidRPr="00DC531E" w:rsidRDefault="002970B4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    (ชม./สัปดาห์)</w:t>
            </w:r>
          </w:p>
        </w:tc>
      </w:tr>
      <w:tr w:rsidR="002970B4" w:rsidRPr="00DC531E" w:rsidTr="00E17598">
        <w:trPr>
          <w:trHeight w:val="277"/>
          <w:jc w:val="center"/>
        </w:trPr>
        <w:tc>
          <w:tcPr>
            <w:tcW w:w="266" w:type="pct"/>
            <w:vMerge/>
          </w:tcPr>
          <w:p w:rsidR="002970B4" w:rsidRPr="00DC531E" w:rsidRDefault="002970B4" w:rsidP="00B073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8" w:type="pct"/>
            <w:vMerge/>
          </w:tcPr>
          <w:p w:rsidR="002970B4" w:rsidRPr="00DC531E" w:rsidRDefault="002970B4" w:rsidP="00392A49">
            <w:pPr>
              <w:rPr>
                <w:rFonts w:ascii="TH SarabunPSK" w:eastAsia="BrowalliaNew" w:hAnsi="TH SarabunPSK" w:cs="TH SarabunPSK"/>
                <w:cs/>
                <w:lang w:eastAsia="ko-KR"/>
              </w:rPr>
            </w:pPr>
          </w:p>
        </w:tc>
        <w:tc>
          <w:tcPr>
            <w:tcW w:w="438" w:type="pct"/>
            <w:vMerge/>
          </w:tcPr>
          <w:p w:rsidR="002970B4" w:rsidRPr="00DC531E" w:rsidRDefault="002970B4" w:rsidP="00E73F7F">
            <w:pPr>
              <w:snapToGrid w:val="0"/>
              <w:ind w:right="-74" w:hanging="8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" w:type="pct"/>
            <w:vMerge/>
          </w:tcPr>
          <w:p w:rsidR="002970B4" w:rsidRPr="00DC531E" w:rsidRDefault="002970B4" w:rsidP="00795737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pct"/>
            <w:vMerge/>
          </w:tcPr>
          <w:p w:rsidR="002970B4" w:rsidRPr="00DC531E" w:rsidRDefault="002970B4" w:rsidP="007957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  <w:vMerge/>
          </w:tcPr>
          <w:p w:rsidR="002970B4" w:rsidRPr="00DC531E" w:rsidRDefault="002970B4" w:rsidP="0094085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" w:type="pct"/>
          </w:tcPr>
          <w:p w:rsidR="002970B4" w:rsidRPr="00DC531E" w:rsidRDefault="002970B4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3" w:type="pct"/>
          </w:tcPr>
          <w:p w:rsidR="002970B4" w:rsidRPr="00DC531E" w:rsidRDefault="002970B4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3" w:type="pct"/>
          </w:tcPr>
          <w:p w:rsidR="002970B4" w:rsidRPr="00DC531E" w:rsidRDefault="002970B4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3" w:type="pct"/>
          </w:tcPr>
          <w:p w:rsidR="002970B4" w:rsidRPr="00DC531E" w:rsidRDefault="002970B4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2970B4" w:rsidRPr="00DC531E" w:rsidTr="00E17598">
        <w:trPr>
          <w:trHeight w:val="1543"/>
          <w:jc w:val="center"/>
        </w:trPr>
        <w:tc>
          <w:tcPr>
            <w:tcW w:w="266" w:type="pct"/>
          </w:tcPr>
          <w:p w:rsidR="002970B4" w:rsidRPr="00DC531E" w:rsidRDefault="002970B4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38" w:type="pct"/>
          </w:tcPr>
          <w:p w:rsidR="002970B4" w:rsidRPr="00DC531E" w:rsidRDefault="002970B4" w:rsidP="00392A49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นางสาว</w:t>
            </w:r>
            <w:r w:rsidRPr="00DC531E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     </w:t>
            </w:r>
          </w:p>
          <w:p w:rsidR="002970B4" w:rsidRPr="00DC531E" w:rsidRDefault="002970B4" w:rsidP="00392A49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ธีระญา</w:t>
            </w:r>
          </w:p>
          <w:p w:rsidR="002970B4" w:rsidRPr="00DC531E" w:rsidRDefault="002970B4" w:rsidP="00795737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ปราบปราม</w:t>
            </w:r>
          </w:p>
          <w:p w:rsidR="002970B4" w:rsidRPr="00DC531E" w:rsidRDefault="002970B4" w:rsidP="00B07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438" w:type="pct"/>
          </w:tcPr>
          <w:p w:rsidR="002970B4" w:rsidRPr="00DC531E" w:rsidRDefault="002970B4" w:rsidP="00E73F7F">
            <w:pPr>
              <w:snapToGrid w:val="0"/>
              <w:ind w:right="-74" w:hanging="83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2970B4" w:rsidRPr="00DC531E" w:rsidRDefault="002970B4" w:rsidP="00B073D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" w:type="pct"/>
          </w:tcPr>
          <w:p w:rsidR="002970B4" w:rsidRPr="00DC531E" w:rsidRDefault="002970B4" w:rsidP="00795737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กฎหมายมหาชน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2970B4" w:rsidRPr="00DC531E" w:rsidRDefault="002970B4" w:rsidP="00795737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2970B4" w:rsidRPr="00DC531E" w:rsidRDefault="002970B4" w:rsidP="00795737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</w:p>
          <w:p w:rsidR="002970B4" w:rsidRPr="00DC531E" w:rsidRDefault="002970B4" w:rsidP="00795737">
            <w:pPr>
              <w:snapToGrid w:val="0"/>
              <w:ind w:right="-74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292" w:type="pct"/>
          </w:tcPr>
          <w:p w:rsidR="002970B4" w:rsidRPr="00DC531E" w:rsidRDefault="002970B4" w:rsidP="00795737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2970B4" w:rsidRPr="00DC531E" w:rsidRDefault="002970B4" w:rsidP="00795737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BD09F6">
            <w:pPr>
              <w:ind w:right="-6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2970B4" w:rsidRPr="00DC531E" w:rsidRDefault="002970B4" w:rsidP="007957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376" w:type="pct"/>
          </w:tcPr>
          <w:p w:rsidR="002970B4" w:rsidRPr="00DC531E" w:rsidRDefault="002970B4" w:rsidP="00940858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2547</w:t>
            </w:r>
          </w:p>
          <w:p w:rsidR="002970B4" w:rsidRPr="00DC531E" w:rsidRDefault="002970B4" w:rsidP="00940858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940858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2548</w:t>
            </w:r>
          </w:p>
          <w:p w:rsidR="002970B4" w:rsidRPr="00DC531E" w:rsidRDefault="002970B4" w:rsidP="00940858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94085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  <w:r w:rsidRPr="00DC531E">
              <w:rPr>
                <w:rFonts w:ascii="TH SarabunPSK" w:hAnsi="TH SarabunPSK" w:cs="TH SarabunPSK"/>
                <w:cs/>
              </w:rPr>
              <w:t>43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2970B4" w:rsidRPr="00DC531E" w:rsidTr="00E17598">
        <w:trPr>
          <w:trHeight w:val="1348"/>
          <w:jc w:val="center"/>
        </w:trPr>
        <w:tc>
          <w:tcPr>
            <w:tcW w:w="266" w:type="pct"/>
          </w:tcPr>
          <w:p w:rsidR="002970B4" w:rsidRPr="00DC531E" w:rsidRDefault="002970B4" w:rsidP="00063434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38" w:type="pct"/>
          </w:tcPr>
          <w:p w:rsidR="002970B4" w:rsidRPr="00DC531E" w:rsidRDefault="002970B4" w:rsidP="00795737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นางสาววิภาวี </w:t>
            </w:r>
          </w:p>
          <w:p w:rsidR="002970B4" w:rsidRPr="00DC531E" w:rsidRDefault="002970B4" w:rsidP="00795737">
            <w:pPr>
              <w:snapToGrid w:val="0"/>
              <w:ind w:right="-74"/>
              <w:rPr>
                <w:rFonts w:ascii="TH SarabunPSK" w:hAnsi="TH SarabunPSK" w:cs="TH SarabunPSK"/>
                <w:lang w:val="en-GB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ซาตะนัย</w:t>
            </w:r>
          </w:p>
        </w:tc>
        <w:tc>
          <w:tcPr>
            <w:tcW w:w="438" w:type="pct"/>
          </w:tcPr>
          <w:p w:rsidR="002970B4" w:rsidRPr="00DC531E" w:rsidRDefault="002970B4" w:rsidP="00E73F7F">
            <w:pPr>
              <w:snapToGrid w:val="0"/>
              <w:ind w:right="-74" w:hanging="83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2970B4" w:rsidRPr="00DC531E" w:rsidRDefault="002970B4" w:rsidP="000B374D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" w:type="pct"/>
          </w:tcPr>
          <w:p w:rsidR="002970B4" w:rsidRPr="00DC531E" w:rsidRDefault="002970B4" w:rsidP="00DE2951">
            <w:pPr>
              <w:ind w:right="-63"/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ศศ.ม.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="003F6863" w:rsidRPr="00DC531E">
              <w:rPr>
                <w:rFonts w:ascii="TH SarabunPSK" w:hAnsi="TH SarabunPSK" w:cs="TH SarabunPSK"/>
                <w:cs/>
              </w:rPr>
              <w:t>(การบริหาร</w:t>
            </w:r>
            <w:r w:rsidRPr="00DC531E">
              <w:rPr>
                <w:rFonts w:ascii="TH SarabunPSK" w:hAnsi="TH SarabunPSK" w:cs="TH SarabunPSK"/>
                <w:cs/>
              </w:rPr>
              <w:t>งานยุติธรรม)</w:t>
            </w:r>
          </w:p>
          <w:p w:rsidR="002970B4" w:rsidRPr="00DC531E" w:rsidRDefault="002970B4" w:rsidP="00DE2951">
            <w:pPr>
              <w:ind w:right="-63"/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2970B4" w:rsidRPr="00DC531E" w:rsidRDefault="002970B4" w:rsidP="00DE2951">
            <w:pPr>
              <w:ind w:right="-63"/>
              <w:rPr>
                <w:rFonts w:ascii="TH SarabunPSK" w:hAnsi="TH SarabunPSK" w:cs="TH SarabunPSK"/>
                <w:b/>
                <w:sz w:val="18"/>
                <w:szCs w:val="18"/>
                <w:cs/>
              </w:rPr>
            </w:pPr>
          </w:p>
        </w:tc>
        <w:tc>
          <w:tcPr>
            <w:tcW w:w="1292" w:type="pct"/>
          </w:tcPr>
          <w:p w:rsidR="002970B4" w:rsidRPr="00DC531E" w:rsidRDefault="002970B4" w:rsidP="00795737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มหาวิทยาลัยเกริก</w:t>
            </w:r>
          </w:p>
          <w:p w:rsidR="002970B4" w:rsidRPr="00DC531E" w:rsidRDefault="002970B4" w:rsidP="00795737">
            <w:pPr>
              <w:rPr>
                <w:rFonts w:ascii="TH SarabunPSK" w:hAnsi="TH SarabunPSK" w:cs="TH SarabunPSK"/>
                <w:b/>
                <w:spacing w:val="-4"/>
              </w:rPr>
            </w:pPr>
          </w:p>
          <w:p w:rsidR="002970B4" w:rsidRPr="00DC531E" w:rsidRDefault="002970B4" w:rsidP="00795737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มหาวิทยาลัยกรุงเทพ</w:t>
            </w:r>
          </w:p>
          <w:p w:rsidR="002970B4" w:rsidRPr="00DC531E" w:rsidRDefault="002970B4" w:rsidP="0002319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2970B4" w:rsidRPr="00DC531E" w:rsidRDefault="002970B4" w:rsidP="00940858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2545</w:t>
            </w:r>
          </w:p>
          <w:p w:rsidR="002970B4" w:rsidRPr="00DC531E" w:rsidRDefault="002970B4" w:rsidP="00940858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2970B4" w:rsidRPr="00DC531E" w:rsidRDefault="002970B4" w:rsidP="00940858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2539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3" w:type="pct"/>
          </w:tcPr>
          <w:p w:rsidR="002970B4" w:rsidRPr="00DC531E" w:rsidRDefault="002970B4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2970B4" w:rsidRPr="00DC531E" w:rsidTr="00E17598">
        <w:trPr>
          <w:trHeight w:val="1993"/>
          <w:jc w:val="center"/>
        </w:trPr>
        <w:tc>
          <w:tcPr>
            <w:tcW w:w="266" w:type="pct"/>
          </w:tcPr>
          <w:p w:rsidR="002970B4" w:rsidRPr="00DC531E" w:rsidRDefault="002970B4" w:rsidP="00B073D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  <w:p w:rsidR="002970B4" w:rsidRPr="00DC531E" w:rsidRDefault="002970B4" w:rsidP="00B073DF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B073DF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961C8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8" w:type="pct"/>
          </w:tcPr>
          <w:p w:rsidR="002970B4" w:rsidRPr="00DC531E" w:rsidRDefault="002970B4" w:rsidP="00795737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นาย</w:t>
            </w:r>
          </w:p>
          <w:p w:rsidR="002970B4" w:rsidRPr="00DC531E" w:rsidRDefault="002970B4" w:rsidP="00795737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สุทธินันทน์ </w:t>
            </w:r>
          </w:p>
          <w:p w:rsidR="002970B4" w:rsidRPr="00DC531E" w:rsidRDefault="002970B4" w:rsidP="00795737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สายสุวรรณ</w:t>
            </w:r>
          </w:p>
          <w:p w:rsidR="002970B4" w:rsidRPr="00DC531E" w:rsidRDefault="002970B4" w:rsidP="00961C85">
            <w:pPr>
              <w:rPr>
                <w:rFonts w:ascii="TH SarabunPSK" w:hAnsi="TH SarabunPSK" w:cs="TH SarabunPSK"/>
              </w:rPr>
            </w:pPr>
          </w:p>
        </w:tc>
        <w:tc>
          <w:tcPr>
            <w:tcW w:w="438" w:type="pct"/>
          </w:tcPr>
          <w:p w:rsidR="002970B4" w:rsidRPr="00DC531E" w:rsidRDefault="002970B4" w:rsidP="003138FC">
            <w:pPr>
              <w:snapToGrid w:val="0"/>
              <w:ind w:right="-74" w:hanging="83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2970B4" w:rsidRPr="00DC531E" w:rsidRDefault="002970B4" w:rsidP="00B073D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  <w:p w:rsidR="002970B4" w:rsidRPr="00DC531E" w:rsidRDefault="002970B4" w:rsidP="00B073DF">
            <w:pPr>
              <w:rPr>
                <w:rFonts w:ascii="TH SarabunPSK" w:hAnsi="TH SarabunPSK" w:cs="TH SarabunPSK"/>
                <w:cs/>
              </w:rPr>
            </w:pPr>
          </w:p>
          <w:p w:rsidR="002970B4" w:rsidRPr="00DC531E" w:rsidRDefault="002970B4" w:rsidP="00961C8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" w:type="pct"/>
          </w:tcPr>
          <w:p w:rsidR="002970B4" w:rsidRPr="00DC531E" w:rsidRDefault="002970B4" w:rsidP="00795737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</w:t>
            </w:r>
            <w:r w:rsidR="003F6863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มหาบัณฑิต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2970B4" w:rsidRPr="00DC531E" w:rsidRDefault="002970B4" w:rsidP="00BD09F6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ค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บริหารการศึกษา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2970B4" w:rsidRPr="00DC531E" w:rsidRDefault="002970B4" w:rsidP="00795737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2970B4" w:rsidRPr="00DC531E" w:rsidRDefault="002970B4" w:rsidP="00BD09F6">
            <w:pPr>
              <w:rPr>
                <w:rFonts w:ascii="TH SarabunPSK" w:hAnsi="TH SarabunPSK" w:cs="TH SarabunPSK"/>
                <w:b/>
                <w:sz w:val="18"/>
                <w:szCs w:val="18"/>
                <w:cs/>
              </w:rPr>
            </w:pPr>
          </w:p>
        </w:tc>
        <w:tc>
          <w:tcPr>
            <w:tcW w:w="1292" w:type="pct"/>
          </w:tcPr>
          <w:p w:rsidR="002970B4" w:rsidRPr="00DC531E" w:rsidRDefault="002970B4" w:rsidP="00E42CC0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2970B4" w:rsidRPr="00DC531E" w:rsidRDefault="002970B4" w:rsidP="00E42CC0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BD09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วิทยาลัยครูเทพสตรี</w:t>
            </w:r>
          </w:p>
          <w:p w:rsidR="002970B4" w:rsidRPr="00DC531E" w:rsidRDefault="002970B4" w:rsidP="00E42CC0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E42CC0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2970B4" w:rsidRPr="00DC531E" w:rsidRDefault="002970B4" w:rsidP="00BD09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6" w:type="pct"/>
          </w:tcPr>
          <w:p w:rsidR="002970B4" w:rsidRPr="00DC531E" w:rsidRDefault="002970B4" w:rsidP="00C26A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2546</w:t>
            </w:r>
          </w:p>
          <w:p w:rsidR="002970B4" w:rsidRPr="00DC531E" w:rsidRDefault="002970B4" w:rsidP="00C26A82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C26A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2536</w:t>
            </w:r>
          </w:p>
          <w:p w:rsidR="002970B4" w:rsidRPr="00DC531E" w:rsidRDefault="002970B4" w:rsidP="00C26A82">
            <w:pPr>
              <w:rPr>
                <w:rFonts w:ascii="TH SarabunPSK" w:hAnsi="TH SarabunPSK" w:cs="TH SarabunPSK"/>
              </w:rPr>
            </w:pPr>
          </w:p>
          <w:p w:rsidR="002970B4" w:rsidRPr="00DC531E" w:rsidRDefault="002970B4" w:rsidP="00C26A8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2529</w:t>
            </w:r>
          </w:p>
          <w:p w:rsidR="002970B4" w:rsidRPr="00DC531E" w:rsidRDefault="002970B4" w:rsidP="00C26A8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" w:type="pct"/>
          </w:tcPr>
          <w:p w:rsidR="002970B4" w:rsidRPr="00DC531E" w:rsidRDefault="002970B4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53" w:type="pct"/>
          </w:tcPr>
          <w:p w:rsidR="002970B4" w:rsidRPr="00DC531E" w:rsidRDefault="002970B4" w:rsidP="00795737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53" w:type="pct"/>
          </w:tcPr>
          <w:p w:rsidR="002970B4" w:rsidRPr="00DC531E" w:rsidRDefault="002970B4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53" w:type="pct"/>
          </w:tcPr>
          <w:p w:rsidR="002970B4" w:rsidRPr="00DC531E" w:rsidRDefault="002970B4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</w:tr>
    </w:tbl>
    <w:p w:rsidR="00BD09F6" w:rsidRPr="00DC531E" w:rsidRDefault="00BD09F6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37F3E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CE5694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847" w:type="pct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1283"/>
        <w:gridCol w:w="774"/>
        <w:gridCol w:w="1514"/>
        <w:gridCol w:w="2245"/>
        <w:gridCol w:w="499"/>
        <w:gridCol w:w="483"/>
        <w:gridCol w:w="493"/>
        <w:gridCol w:w="448"/>
      </w:tblGrid>
      <w:tr w:rsidR="00BD09F6" w:rsidRPr="00DC531E" w:rsidTr="003450F3">
        <w:trPr>
          <w:cantSplit/>
          <w:trHeight w:val="440"/>
          <w:jc w:val="center"/>
        </w:trPr>
        <w:tc>
          <w:tcPr>
            <w:tcW w:w="318" w:type="pct"/>
            <w:vMerge w:val="restart"/>
            <w:vAlign w:val="center"/>
          </w:tcPr>
          <w:p w:rsidR="00BD09F6" w:rsidRPr="00DC531E" w:rsidRDefault="00BD09F6" w:rsidP="00B073DF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76" w:type="pct"/>
            <w:vMerge w:val="restart"/>
            <w:vAlign w:val="center"/>
          </w:tcPr>
          <w:p w:rsidR="00BD09F6" w:rsidRPr="00DC531E" w:rsidRDefault="00BD09F6" w:rsidP="00B073DF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468" w:type="pct"/>
            <w:vMerge w:val="restart"/>
            <w:vAlign w:val="center"/>
          </w:tcPr>
          <w:p w:rsidR="00BD09F6" w:rsidRPr="00DC531E" w:rsidRDefault="00BD09F6" w:rsidP="00B073DF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16" w:type="pct"/>
            <w:vMerge w:val="restart"/>
            <w:vAlign w:val="center"/>
          </w:tcPr>
          <w:p w:rsidR="00BD09F6" w:rsidRPr="00DC531E" w:rsidRDefault="00BD09F6" w:rsidP="00B073DF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358" w:type="pct"/>
            <w:vMerge w:val="restart"/>
            <w:vAlign w:val="center"/>
          </w:tcPr>
          <w:p w:rsidR="00BD09F6" w:rsidRPr="00DC531E" w:rsidRDefault="00BD09F6" w:rsidP="00B073DF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BD09F6" w:rsidRPr="00DC531E" w:rsidRDefault="00BD09F6" w:rsidP="00B073DF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63" w:type="pct"/>
            <w:gridSpan w:val="4"/>
            <w:vAlign w:val="center"/>
          </w:tcPr>
          <w:p w:rsidR="00816022" w:rsidRPr="00DC531E" w:rsidRDefault="00BD09F6" w:rsidP="00B073DF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</w:t>
            </w:r>
          </w:p>
          <w:p w:rsidR="00BD09F6" w:rsidRPr="00DC531E" w:rsidRDefault="00BD09F6" w:rsidP="00B073DF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BD09F6" w:rsidRPr="00DC531E" w:rsidTr="003450F3">
        <w:trPr>
          <w:cantSplit/>
          <w:jc w:val="center"/>
        </w:trPr>
        <w:tc>
          <w:tcPr>
            <w:tcW w:w="318" w:type="pct"/>
            <w:vMerge/>
            <w:vAlign w:val="center"/>
          </w:tcPr>
          <w:p w:rsidR="00BD09F6" w:rsidRPr="00DC531E" w:rsidRDefault="00BD09F6" w:rsidP="00B073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6" w:type="pct"/>
            <w:vMerge/>
            <w:vAlign w:val="center"/>
          </w:tcPr>
          <w:p w:rsidR="00BD09F6" w:rsidRPr="00DC531E" w:rsidRDefault="00BD09F6" w:rsidP="00B073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:rsidR="00BD09F6" w:rsidRPr="00DC531E" w:rsidRDefault="00BD09F6" w:rsidP="00B073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6" w:type="pct"/>
            <w:vMerge/>
            <w:vAlign w:val="center"/>
          </w:tcPr>
          <w:p w:rsidR="00BD09F6" w:rsidRPr="00DC531E" w:rsidRDefault="00BD09F6" w:rsidP="00B073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8" w:type="pct"/>
            <w:vMerge/>
            <w:vAlign w:val="center"/>
          </w:tcPr>
          <w:p w:rsidR="00BD09F6" w:rsidRPr="00DC531E" w:rsidRDefault="00BD09F6" w:rsidP="00B073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" w:type="pct"/>
          </w:tcPr>
          <w:p w:rsidR="00BD09F6" w:rsidRPr="00DC531E" w:rsidRDefault="00BD09F6" w:rsidP="00B073DF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92" w:type="pct"/>
          </w:tcPr>
          <w:p w:rsidR="00BD09F6" w:rsidRPr="00DC531E" w:rsidRDefault="00BD09F6" w:rsidP="00B073DF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98" w:type="pct"/>
          </w:tcPr>
          <w:p w:rsidR="00BD09F6" w:rsidRPr="00DC531E" w:rsidRDefault="00BD09F6" w:rsidP="002970B4">
            <w:pPr>
              <w:snapToGrid w:val="0"/>
              <w:ind w:left="-92" w:right="-1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1" w:type="pct"/>
          </w:tcPr>
          <w:p w:rsidR="00BD09F6" w:rsidRPr="00DC531E" w:rsidRDefault="00BD09F6" w:rsidP="00B073DF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BD09F6" w:rsidRPr="00DC531E" w:rsidTr="003450F3">
        <w:trPr>
          <w:jc w:val="center"/>
        </w:trPr>
        <w:tc>
          <w:tcPr>
            <w:tcW w:w="318" w:type="pct"/>
          </w:tcPr>
          <w:p w:rsidR="00BD09F6" w:rsidRPr="00DC531E" w:rsidRDefault="00BD09F6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76" w:type="pct"/>
          </w:tcPr>
          <w:p w:rsidR="00BD09F6" w:rsidRPr="00DC531E" w:rsidRDefault="00BD09F6" w:rsidP="00B073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นายจุเลียบ </w:t>
            </w:r>
          </w:p>
          <w:p w:rsidR="00BD09F6" w:rsidRPr="00DC531E" w:rsidRDefault="00BD09F6" w:rsidP="00B073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en-GB"/>
              </w:rPr>
            </w:pPr>
            <w:r w:rsidRPr="00DC531E">
              <w:rPr>
                <w:rFonts w:ascii="TH SarabunPSK" w:hAnsi="TH SarabunPSK" w:cs="TH SarabunPSK"/>
                <w:cs/>
              </w:rPr>
              <w:t>ชูเสือหึง</w:t>
            </w:r>
          </w:p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" w:type="pct"/>
          </w:tcPr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BD09F6" w:rsidRPr="00DC531E" w:rsidRDefault="00BD09F6" w:rsidP="00B073D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pct"/>
          </w:tcPr>
          <w:p w:rsidR="00BD09F6" w:rsidRPr="00DC531E" w:rsidRDefault="00BD09F6" w:rsidP="00E42CC0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บริหารงานยุติธรรม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 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BD09F6" w:rsidRPr="00DC531E" w:rsidRDefault="00BD09F6" w:rsidP="00366B31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BD09F6" w:rsidRPr="00DC531E" w:rsidRDefault="00BD09F6" w:rsidP="00366B31">
            <w:pPr>
              <w:rPr>
                <w:rFonts w:ascii="TH SarabunPSK" w:hAnsi="TH SarabunPSK" w:cs="TH SarabunPSK"/>
                <w:b/>
                <w:sz w:val="18"/>
                <w:szCs w:val="18"/>
                <w:cs/>
              </w:rPr>
            </w:pPr>
          </w:p>
        </w:tc>
        <w:tc>
          <w:tcPr>
            <w:tcW w:w="1358" w:type="pct"/>
          </w:tcPr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</w:rPr>
            </w:pPr>
          </w:p>
          <w:p w:rsidR="00BD09F6" w:rsidRPr="00DC531E" w:rsidRDefault="00BD09F6" w:rsidP="00E42CC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BD09F6" w:rsidRPr="00DC531E" w:rsidRDefault="00BD09F6" w:rsidP="00E42C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30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8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1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BD09F6" w:rsidRPr="00DC531E" w:rsidTr="002970B4">
        <w:trPr>
          <w:trHeight w:val="125"/>
          <w:jc w:val="center"/>
        </w:trPr>
        <w:tc>
          <w:tcPr>
            <w:tcW w:w="318" w:type="pct"/>
          </w:tcPr>
          <w:p w:rsidR="00BD09F6" w:rsidRPr="00DC531E" w:rsidRDefault="00BD09F6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76" w:type="pct"/>
          </w:tcPr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นายธนาวุฒิ</w:t>
            </w:r>
            <w:r w:rsidRPr="00DC53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BD09F6" w:rsidRPr="00DC531E" w:rsidRDefault="00BD09F6" w:rsidP="00E42CC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วงศ์อนันต์</w:t>
            </w:r>
          </w:p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</w:p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468" w:type="pct"/>
          </w:tcPr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pct"/>
          </w:tcPr>
          <w:p w:rsidR="00BD09F6" w:rsidRPr="00DC531E" w:rsidRDefault="00BD09F6" w:rsidP="00E42CC0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บริหารงานยุติธรรม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 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2970B4" w:rsidRPr="00DC531E" w:rsidRDefault="002970B4" w:rsidP="00E42CC0">
            <w:pPr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</w:tc>
        <w:tc>
          <w:tcPr>
            <w:tcW w:w="1358" w:type="pct"/>
          </w:tcPr>
          <w:p w:rsidR="00BD09F6" w:rsidRPr="00DC531E" w:rsidRDefault="00BD09F6" w:rsidP="007B013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BD09F6" w:rsidRPr="00DC531E" w:rsidRDefault="00BD09F6" w:rsidP="007B013F">
            <w:pPr>
              <w:rPr>
                <w:rFonts w:ascii="TH SarabunPSK" w:hAnsi="TH SarabunPSK" w:cs="TH SarabunPSK"/>
              </w:rPr>
            </w:pPr>
          </w:p>
          <w:p w:rsidR="00BD09F6" w:rsidRPr="00DC531E" w:rsidRDefault="00BD09F6" w:rsidP="007B013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BD09F6" w:rsidRPr="00DC531E" w:rsidRDefault="00BD09F6" w:rsidP="007B01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30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8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1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3138FC" w:rsidRPr="00DC531E" w:rsidTr="004C1C86">
        <w:trPr>
          <w:trHeight w:val="551"/>
          <w:jc w:val="center"/>
        </w:trPr>
        <w:tc>
          <w:tcPr>
            <w:tcW w:w="318" w:type="pct"/>
            <w:vMerge w:val="restart"/>
            <w:vAlign w:val="center"/>
          </w:tcPr>
          <w:p w:rsidR="003138FC" w:rsidRPr="00DC531E" w:rsidRDefault="003138FC" w:rsidP="004C1C86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776" w:type="pct"/>
            <w:vMerge w:val="restart"/>
            <w:vAlign w:val="center"/>
          </w:tcPr>
          <w:p w:rsidR="003138FC" w:rsidRPr="00DC531E" w:rsidRDefault="003138FC" w:rsidP="004C1C86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468" w:type="pct"/>
            <w:vMerge w:val="restart"/>
            <w:vAlign w:val="center"/>
          </w:tcPr>
          <w:p w:rsidR="003138FC" w:rsidRPr="00DC531E" w:rsidRDefault="003138FC" w:rsidP="004C1C86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16" w:type="pct"/>
            <w:vMerge w:val="restart"/>
            <w:vAlign w:val="center"/>
          </w:tcPr>
          <w:p w:rsidR="003138FC" w:rsidRPr="00DC531E" w:rsidRDefault="003138FC" w:rsidP="004C1C86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358" w:type="pct"/>
            <w:vMerge w:val="restart"/>
            <w:vAlign w:val="center"/>
          </w:tcPr>
          <w:p w:rsidR="003138FC" w:rsidRPr="00DC531E" w:rsidRDefault="003138FC" w:rsidP="004C1C8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3138FC" w:rsidRPr="00DC531E" w:rsidRDefault="003138FC" w:rsidP="004C1C86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63" w:type="pct"/>
            <w:gridSpan w:val="4"/>
            <w:vAlign w:val="center"/>
          </w:tcPr>
          <w:p w:rsidR="003138FC" w:rsidRPr="00DC531E" w:rsidRDefault="003138FC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</w:t>
            </w:r>
          </w:p>
          <w:p w:rsidR="003138FC" w:rsidRPr="00DC531E" w:rsidRDefault="003138FC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8B67AF" w:rsidRPr="00DC531E" w:rsidTr="003138FC">
        <w:trPr>
          <w:trHeight w:val="347"/>
          <w:jc w:val="center"/>
        </w:trPr>
        <w:tc>
          <w:tcPr>
            <w:tcW w:w="318" w:type="pct"/>
            <w:vMerge/>
          </w:tcPr>
          <w:p w:rsidR="008B67AF" w:rsidRPr="00DC531E" w:rsidRDefault="008B67AF" w:rsidP="00B073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6" w:type="pct"/>
            <w:vMerge/>
          </w:tcPr>
          <w:p w:rsidR="008B67AF" w:rsidRPr="00DC531E" w:rsidRDefault="008B67AF" w:rsidP="00E42CC0">
            <w:pPr>
              <w:jc w:val="thaiDistribute"/>
              <w:rPr>
                <w:rFonts w:ascii="TH SarabunPSK" w:eastAsia="BrowalliaNew" w:hAnsi="TH SarabunPSK" w:cs="TH SarabunPSK"/>
                <w:cs/>
                <w:lang w:eastAsia="ko-KR"/>
              </w:rPr>
            </w:pPr>
          </w:p>
        </w:tc>
        <w:tc>
          <w:tcPr>
            <w:tcW w:w="468" w:type="pct"/>
            <w:vMerge/>
          </w:tcPr>
          <w:p w:rsidR="008B67AF" w:rsidRPr="00DC531E" w:rsidRDefault="008B67AF" w:rsidP="00B073DF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pct"/>
            <w:vMerge/>
          </w:tcPr>
          <w:p w:rsidR="008B67AF" w:rsidRPr="00DC531E" w:rsidRDefault="008B67AF" w:rsidP="00E42CC0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8" w:type="pct"/>
            <w:vMerge/>
          </w:tcPr>
          <w:p w:rsidR="008B67AF" w:rsidRPr="00DC531E" w:rsidRDefault="008B67AF" w:rsidP="007B0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2" w:type="pct"/>
          </w:tcPr>
          <w:p w:rsidR="008B67AF" w:rsidRPr="00DC531E" w:rsidRDefault="008B67AF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92" w:type="pct"/>
          </w:tcPr>
          <w:p w:rsidR="008B67AF" w:rsidRPr="00DC531E" w:rsidRDefault="008B67AF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98" w:type="pct"/>
          </w:tcPr>
          <w:p w:rsidR="008B67AF" w:rsidRPr="00DC531E" w:rsidRDefault="008B67AF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1" w:type="pct"/>
          </w:tcPr>
          <w:p w:rsidR="008B67AF" w:rsidRPr="00DC531E" w:rsidRDefault="008B67AF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BD09F6" w:rsidRPr="00DC531E" w:rsidTr="003450F3">
        <w:trPr>
          <w:trHeight w:val="1543"/>
          <w:jc w:val="center"/>
        </w:trPr>
        <w:tc>
          <w:tcPr>
            <w:tcW w:w="318" w:type="pct"/>
          </w:tcPr>
          <w:p w:rsidR="00BD09F6" w:rsidRPr="00DC531E" w:rsidRDefault="00BD09F6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76" w:type="pct"/>
          </w:tcPr>
          <w:p w:rsidR="00BD09F6" w:rsidRPr="00DC531E" w:rsidRDefault="00BD09F6" w:rsidP="00E42CC0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นางสาว</w:t>
            </w:r>
          </w:p>
          <w:p w:rsidR="00BD09F6" w:rsidRPr="00DC531E" w:rsidRDefault="00BD09F6" w:rsidP="00E42CC0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ธีระญา</w:t>
            </w:r>
          </w:p>
          <w:p w:rsidR="00BD09F6" w:rsidRPr="00DC531E" w:rsidRDefault="00BD09F6" w:rsidP="00E42CC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ปราบปราม</w:t>
            </w:r>
          </w:p>
          <w:p w:rsidR="00BD09F6" w:rsidRPr="00DC531E" w:rsidRDefault="00BD09F6" w:rsidP="00B07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" w:type="pct"/>
          </w:tcPr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BD09F6" w:rsidRPr="00DC531E" w:rsidRDefault="00BD09F6" w:rsidP="00B073D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pct"/>
          </w:tcPr>
          <w:p w:rsidR="00BD09F6" w:rsidRPr="00DC531E" w:rsidRDefault="00BD09F6" w:rsidP="00E42CC0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กฎหมายมหาชน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 (เนติบัณฑิตไทย</w:t>
            </w:r>
            <w:r w:rsidRPr="00DC531E">
              <w:rPr>
                <w:rFonts w:ascii="TH SarabunPSK" w:hAnsi="TH SarabunPSK" w:cs="TH SarabunPSK"/>
                <w:b/>
                <w:cs/>
              </w:rPr>
              <w:t>)</w:t>
            </w:r>
          </w:p>
          <w:p w:rsidR="00BD09F6" w:rsidRPr="00DC531E" w:rsidRDefault="00BD09F6" w:rsidP="00366B31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BD09F6" w:rsidRPr="00DC531E" w:rsidRDefault="00BD09F6" w:rsidP="00366B31">
            <w:pPr>
              <w:rPr>
                <w:rFonts w:ascii="TH SarabunPSK" w:hAnsi="TH SarabunPSK" w:cs="TH SarabunPSK"/>
                <w:b/>
                <w:sz w:val="18"/>
                <w:szCs w:val="18"/>
                <w:cs/>
              </w:rPr>
            </w:pPr>
          </w:p>
        </w:tc>
        <w:tc>
          <w:tcPr>
            <w:tcW w:w="1358" w:type="pct"/>
          </w:tcPr>
          <w:p w:rsidR="00BD09F6" w:rsidRPr="00DC531E" w:rsidRDefault="00BD09F6" w:rsidP="007B013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BD09F6" w:rsidRPr="00DC531E" w:rsidRDefault="00BD09F6" w:rsidP="007B013F">
            <w:pPr>
              <w:rPr>
                <w:rFonts w:ascii="TH SarabunPSK" w:hAnsi="TH SarabunPSK" w:cs="TH SarabunPSK"/>
              </w:rPr>
            </w:pPr>
          </w:p>
          <w:p w:rsidR="00BD09F6" w:rsidRPr="00DC531E" w:rsidRDefault="00BD09F6" w:rsidP="007B013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BD09F6" w:rsidRPr="00DC531E" w:rsidRDefault="00BD09F6" w:rsidP="007B01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30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8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1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BD09F6" w:rsidRPr="00DC531E" w:rsidTr="003450F3">
        <w:trPr>
          <w:trHeight w:val="1348"/>
          <w:jc w:val="center"/>
        </w:trPr>
        <w:tc>
          <w:tcPr>
            <w:tcW w:w="318" w:type="pct"/>
          </w:tcPr>
          <w:p w:rsidR="00BD09F6" w:rsidRPr="00DC531E" w:rsidRDefault="00BD09F6" w:rsidP="00B073DF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76" w:type="pct"/>
          </w:tcPr>
          <w:p w:rsidR="00BD09F6" w:rsidRPr="00DC531E" w:rsidRDefault="00BD09F6" w:rsidP="00BD09F6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นางสาววิภาวี </w:t>
            </w:r>
          </w:p>
          <w:p w:rsidR="00BD09F6" w:rsidRPr="00DC531E" w:rsidRDefault="00BD09F6" w:rsidP="00E42CC0">
            <w:pPr>
              <w:snapToGrid w:val="0"/>
              <w:ind w:right="-74"/>
              <w:rPr>
                <w:rFonts w:ascii="TH SarabunPSK" w:hAnsi="TH SarabunPSK" w:cs="TH SarabunPSK"/>
                <w:lang w:val="en-GB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ซาตะนัย</w:t>
            </w:r>
          </w:p>
        </w:tc>
        <w:tc>
          <w:tcPr>
            <w:tcW w:w="468" w:type="pct"/>
          </w:tcPr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pct"/>
          </w:tcPr>
          <w:p w:rsidR="00BD09F6" w:rsidRPr="00DC531E" w:rsidRDefault="00BD09F6" w:rsidP="000A7CDA">
            <w:pPr>
              <w:ind w:right="-57"/>
              <w:rPr>
                <w:rFonts w:ascii="TH SarabunPSK" w:hAnsi="TH SarabunPSK" w:cs="TH SarabunPSK"/>
                <w:b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ศศ.ม. (การบริหาร งานยุติธรรม)</w:t>
            </w:r>
          </w:p>
          <w:p w:rsidR="00BD09F6" w:rsidRPr="00DC531E" w:rsidRDefault="00BD09F6" w:rsidP="00B073DF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BD09F6" w:rsidRPr="00DC531E" w:rsidRDefault="00BD09F6" w:rsidP="00B073DF">
            <w:pPr>
              <w:rPr>
                <w:rFonts w:ascii="TH SarabunPSK" w:hAnsi="TH SarabunPSK" w:cs="TH SarabunPSK"/>
                <w:b/>
                <w:sz w:val="18"/>
                <w:szCs w:val="18"/>
                <w:cs/>
              </w:rPr>
            </w:pPr>
          </w:p>
        </w:tc>
        <w:tc>
          <w:tcPr>
            <w:tcW w:w="1358" w:type="pct"/>
          </w:tcPr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มหาวิทยาลัยเกริก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spacing w:val="-4"/>
              </w:rPr>
            </w:pPr>
          </w:p>
          <w:p w:rsidR="00BD09F6" w:rsidRPr="00DC531E" w:rsidRDefault="00BD09F6" w:rsidP="00E42CC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มหาวิทยาลัยกรุงเทพ</w:t>
            </w: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8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1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  <w:tr w:rsidR="00BD09F6" w:rsidRPr="00DC531E" w:rsidTr="00ED3F54">
        <w:trPr>
          <w:trHeight w:val="1927"/>
          <w:jc w:val="center"/>
        </w:trPr>
        <w:tc>
          <w:tcPr>
            <w:tcW w:w="318" w:type="pct"/>
          </w:tcPr>
          <w:p w:rsidR="00BD09F6" w:rsidRPr="00DC531E" w:rsidRDefault="00BD09F6" w:rsidP="00B073D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776" w:type="pct"/>
          </w:tcPr>
          <w:p w:rsidR="00BD09F6" w:rsidRPr="00DC531E" w:rsidRDefault="00BD09F6" w:rsidP="00BD09F6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นาย </w:t>
            </w:r>
          </w:p>
          <w:p w:rsidR="00BD09F6" w:rsidRPr="00DC531E" w:rsidRDefault="00BD09F6" w:rsidP="00BD09F6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สุทธินันทน์ </w:t>
            </w:r>
          </w:p>
          <w:p w:rsidR="00BD09F6" w:rsidRPr="00DC531E" w:rsidRDefault="00BD09F6" w:rsidP="00E42CC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สายสุวรรณ</w:t>
            </w:r>
          </w:p>
          <w:p w:rsidR="00BD09F6" w:rsidRPr="00DC531E" w:rsidRDefault="00BD09F6" w:rsidP="00B073D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" w:type="pct"/>
          </w:tcPr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BD09F6" w:rsidRPr="00DC531E" w:rsidRDefault="00BD09F6" w:rsidP="00B073D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  <w:p w:rsidR="00BD09F6" w:rsidRPr="00DC531E" w:rsidRDefault="00BD09F6" w:rsidP="00B073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pct"/>
          </w:tcPr>
          <w:p w:rsidR="00BD09F6" w:rsidRPr="00DC531E" w:rsidRDefault="00BD09F6" w:rsidP="00E42CC0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</w:t>
            </w:r>
            <w:r w:rsidR="003450F3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มหาบัณฑิต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ค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บริหารการศึกษา</w:t>
            </w:r>
            <w:r w:rsidRPr="00DC531E">
              <w:rPr>
                <w:rFonts w:ascii="TH SarabunPSK" w:hAnsi="TH SarabunPSK" w:cs="TH SarabunPSK"/>
              </w:rPr>
              <w:t>)</w:t>
            </w:r>
          </w:p>
          <w:p w:rsidR="00BD09F6" w:rsidRPr="00DC531E" w:rsidRDefault="00BD09F6" w:rsidP="00BD09F6">
            <w:pPr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cs/>
              </w:rPr>
              <w:t xml:space="preserve"> </w:t>
            </w:r>
          </w:p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sz w:val="18"/>
                <w:szCs w:val="18"/>
                <w:cs/>
              </w:rPr>
            </w:pPr>
          </w:p>
        </w:tc>
        <w:tc>
          <w:tcPr>
            <w:tcW w:w="1358" w:type="pct"/>
          </w:tcPr>
          <w:p w:rsidR="00BD09F6" w:rsidRPr="00DC531E" w:rsidRDefault="00BD09F6" w:rsidP="00E42CC0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81573C" w:rsidRPr="00DC531E" w:rsidRDefault="0081573C" w:rsidP="00BD09F6">
            <w:pPr>
              <w:rPr>
                <w:rFonts w:ascii="TH SarabunPSK" w:hAnsi="TH SarabunPSK" w:cs="TH SarabunPSK"/>
              </w:rPr>
            </w:pPr>
          </w:p>
          <w:p w:rsidR="0081573C" w:rsidRPr="00DC531E" w:rsidRDefault="00BD09F6" w:rsidP="00BD09F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วิทยาลัยครูเทพสตรี</w:t>
            </w:r>
          </w:p>
          <w:p w:rsidR="0081573C" w:rsidRPr="00DC531E" w:rsidRDefault="0081573C" w:rsidP="00BD09F6">
            <w:pPr>
              <w:rPr>
                <w:rFonts w:ascii="TH SarabunPSK" w:hAnsi="TH SarabunPSK" w:cs="TH SarabunPSK"/>
              </w:rPr>
            </w:pPr>
          </w:p>
          <w:p w:rsidR="00BD09F6" w:rsidRPr="00DC531E" w:rsidRDefault="00BD09F6" w:rsidP="00BD09F6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BD09F6" w:rsidRPr="00DC531E" w:rsidRDefault="00BD09F6" w:rsidP="00E42C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:rsidR="00BD09F6" w:rsidRPr="00DC531E" w:rsidRDefault="00BD09F6" w:rsidP="00940858">
            <w:pPr>
              <w:tabs>
                <w:tab w:val="left" w:pos="284"/>
                <w:tab w:val="left" w:pos="426"/>
                <w:tab w:val="left" w:pos="672"/>
                <w:tab w:val="left" w:pos="993"/>
                <w:tab w:val="left" w:pos="1638"/>
                <w:tab w:val="left" w:pos="7938"/>
                <w:tab w:val="left" w:pos="8647"/>
              </w:tabs>
              <w:ind w:right="4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92" w:type="pct"/>
          </w:tcPr>
          <w:p w:rsidR="00BD09F6" w:rsidRPr="00DC531E" w:rsidRDefault="00BD09F6" w:rsidP="00940858">
            <w:pPr>
              <w:tabs>
                <w:tab w:val="left" w:pos="284"/>
                <w:tab w:val="left" w:pos="426"/>
                <w:tab w:val="left" w:pos="672"/>
                <w:tab w:val="left" w:pos="993"/>
                <w:tab w:val="left" w:pos="1638"/>
                <w:tab w:val="left" w:pos="7938"/>
                <w:tab w:val="left" w:pos="8647"/>
              </w:tabs>
              <w:ind w:right="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98" w:type="pct"/>
          </w:tcPr>
          <w:p w:rsidR="00BD09F6" w:rsidRPr="00DC531E" w:rsidRDefault="00BD09F6" w:rsidP="00940858">
            <w:pPr>
              <w:tabs>
                <w:tab w:val="left" w:pos="284"/>
                <w:tab w:val="left" w:pos="426"/>
                <w:tab w:val="left" w:pos="672"/>
                <w:tab w:val="left" w:pos="993"/>
                <w:tab w:val="left" w:pos="1638"/>
                <w:tab w:val="left" w:pos="7938"/>
                <w:tab w:val="left" w:pos="8647"/>
              </w:tabs>
              <w:ind w:right="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71" w:type="pct"/>
          </w:tcPr>
          <w:p w:rsidR="00BD09F6" w:rsidRPr="00DC531E" w:rsidRDefault="00BD09F6" w:rsidP="00940858">
            <w:pPr>
              <w:tabs>
                <w:tab w:val="left" w:pos="284"/>
                <w:tab w:val="left" w:pos="426"/>
                <w:tab w:val="left" w:pos="672"/>
                <w:tab w:val="left" w:pos="993"/>
                <w:tab w:val="left" w:pos="1638"/>
                <w:tab w:val="left" w:pos="7938"/>
                <w:tab w:val="left" w:pos="8647"/>
              </w:tabs>
              <w:ind w:right="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BD09F6" w:rsidRPr="00DC531E" w:rsidTr="003450F3">
        <w:trPr>
          <w:jc w:val="center"/>
        </w:trPr>
        <w:tc>
          <w:tcPr>
            <w:tcW w:w="318" w:type="pct"/>
          </w:tcPr>
          <w:p w:rsidR="00BD09F6" w:rsidRPr="00DC531E" w:rsidRDefault="00BD09F6" w:rsidP="00B073D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76" w:type="pct"/>
          </w:tcPr>
          <w:p w:rsidR="00BD09F6" w:rsidRPr="00DC531E" w:rsidRDefault="00BD09F6" w:rsidP="00BD09F6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นางสาวอัญชัญ</w:t>
            </w:r>
          </w:p>
          <w:p w:rsidR="00BD09F6" w:rsidRPr="00DC531E" w:rsidRDefault="00BD09F6" w:rsidP="00E42CC0">
            <w:pPr>
              <w:snapToGrid w:val="0"/>
              <w:ind w:right="-74"/>
              <w:rPr>
                <w:rFonts w:ascii="TH SarabunPSK" w:hAnsi="TH SarabunPSK" w:cs="TH SarabunPSK"/>
                <w:cs/>
                <w:lang w:val="en-GB"/>
              </w:rPr>
            </w:pPr>
            <w:r w:rsidRPr="00DC531E">
              <w:rPr>
                <w:rFonts w:ascii="TH SarabunPSK" w:eastAsia="BrowalliaNew" w:hAnsi="TH SarabunPSK" w:cs="TH SarabunPSK"/>
                <w:cs/>
                <w:lang w:eastAsia="ko-KR"/>
              </w:rPr>
              <w:t>ยุติธรรม</w:t>
            </w:r>
          </w:p>
        </w:tc>
        <w:tc>
          <w:tcPr>
            <w:tcW w:w="468" w:type="pct"/>
          </w:tcPr>
          <w:p w:rsidR="00BD09F6" w:rsidRPr="00DC531E" w:rsidRDefault="00BD09F6" w:rsidP="00B073DF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916" w:type="pct"/>
          </w:tcPr>
          <w:p w:rsidR="00BD09F6" w:rsidRPr="00DC531E" w:rsidRDefault="00BD09F6" w:rsidP="00296766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ม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</w:t>
            </w:r>
            <w:r w:rsidR="003450F3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มหาบัณฑิต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  <w:r w:rsidRPr="00DC531E">
              <w:rPr>
                <w:rFonts w:ascii="TH SarabunPSK" w:hAnsi="TH SarabunPSK" w:cs="TH SarabunPSK"/>
                <w:b/>
                <w:spacing w:val="-4"/>
                <w:cs/>
              </w:rPr>
              <w:t xml:space="preserve">  </w:t>
            </w:r>
          </w:p>
          <w:p w:rsidR="00BD09F6" w:rsidRPr="00DC531E" w:rsidRDefault="00BD09F6" w:rsidP="00296766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/>
                <w:cs/>
              </w:rPr>
              <w:t>บ</w:t>
            </w:r>
            <w:r w:rsidRPr="00DC531E">
              <w:rPr>
                <w:rFonts w:ascii="TH SarabunPSK" w:hAnsi="TH SarabunPSK" w:cs="TH SarabunPSK"/>
              </w:rPr>
              <w:t>.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/>
              </w:rPr>
              <w:t>)</w:t>
            </w:r>
          </w:p>
          <w:p w:rsidR="00A22F36" w:rsidRPr="00DC531E" w:rsidRDefault="00A22F36" w:rsidP="00296766">
            <w:pPr>
              <w:snapToGrid w:val="0"/>
              <w:ind w:right="-74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358" w:type="pct"/>
          </w:tcPr>
          <w:p w:rsidR="00BD09F6" w:rsidRPr="00DC531E" w:rsidRDefault="00BD09F6" w:rsidP="00296766">
            <w:pPr>
              <w:rPr>
                <w:rFonts w:ascii="TH SarabunPSK" w:hAnsi="TH SarabunPSK" w:cs="TH SarabunPSK"/>
                <w:b/>
                <w:spacing w:val="-4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BD09F6" w:rsidRPr="00DC531E" w:rsidRDefault="00BD09F6" w:rsidP="00296766">
            <w:pPr>
              <w:rPr>
                <w:rFonts w:ascii="TH SarabunPSK" w:hAnsi="TH SarabunPSK" w:cs="TH SarabunPSK"/>
              </w:rPr>
            </w:pPr>
          </w:p>
          <w:p w:rsidR="00BD09F6" w:rsidRPr="00DC531E" w:rsidRDefault="003138FC" w:rsidP="00961C85">
            <w:pPr>
              <w:rPr>
                <w:rFonts w:ascii="TH SarabunPSK" w:hAnsi="TH SarabunPSK" w:cs="TH SarabunPSK"/>
                <w:b/>
                <w:spacing w:val="-4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มหาวิทยาลัยหอการ</w:t>
            </w:r>
            <w:r w:rsidR="00BD09F6" w:rsidRPr="00DC531E">
              <w:rPr>
                <w:rFonts w:ascii="TH SarabunPSK" w:hAnsi="TH SarabunPSK" w:cs="TH SarabunPSK"/>
                <w:cs/>
              </w:rPr>
              <w:t>ค้าไทย</w:t>
            </w:r>
          </w:p>
        </w:tc>
        <w:tc>
          <w:tcPr>
            <w:tcW w:w="30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8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1" w:type="pct"/>
          </w:tcPr>
          <w:p w:rsidR="00BD09F6" w:rsidRPr="00DC531E" w:rsidRDefault="00BD09F6" w:rsidP="00940858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</w:tc>
      </w:tr>
    </w:tbl>
    <w:p w:rsidR="003E7D03" w:rsidRPr="00DC531E" w:rsidRDefault="003E7D03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7AF" w:rsidRPr="00DC531E" w:rsidRDefault="008B67AF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37F3E" w:rsidP="00B65F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="00CE5694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887" w:type="pct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1071"/>
        <w:gridCol w:w="1196"/>
        <w:gridCol w:w="1783"/>
        <w:gridCol w:w="2047"/>
        <w:gridCol w:w="465"/>
        <w:gridCol w:w="465"/>
        <w:gridCol w:w="465"/>
        <w:gridCol w:w="465"/>
      </w:tblGrid>
      <w:tr w:rsidR="00973A5A" w:rsidRPr="00DC531E" w:rsidTr="00635FCB">
        <w:trPr>
          <w:cantSplit/>
          <w:trHeight w:val="440"/>
          <w:jc w:val="center"/>
        </w:trPr>
        <w:tc>
          <w:tcPr>
            <w:tcW w:w="225" w:type="pct"/>
            <w:vMerge w:val="restart"/>
            <w:vAlign w:val="center"/>
          </w:tcPr>
          <w:p w:rsidR="0081573C" w:rsidRPr="00DC531E" w:rsidRDefault="0081573C" w:rsidP="0030678B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81573C" w:rsidRPr="00DC531E" w:rsidRDefault="0081573C" w:rsidP="000A6362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81573C" w:rsidRPr="00DC531E" w:rsidRDefault="0081573C" w:rsidP="000A6362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81573C" w:rsidRPr="00DC531E" w:rsidRDefault="0081573C" w:rsidP="00682047">
            <w:pPr>
              <w:snapToGrid w:val="0"/>
              <w:ind w:left="-44" w:right="-89" w:hanging="4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81573C" w:rsidRPr="00DC531E" w:rsidRDefault="0081573C" w:rsidP="00682047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81573C" w:rsidRPr="00DC531E" w:rsidRDefault="0081573C" w:rsidP="000A6362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81573C" w:rsidRPr="00DC531E" w:rsidRDefault="0081573C" w:rsidP="000A6362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A323CE" w:rsidRPr="00DC531E" w:rsidTr="00635FCB">
        <w:trPr>
          <w:cantSplit/>
          <w:jc w:val="center"/>
        </w:trPr>
        <w:tc>
          <w:tcPr>
            <w:tcW w:w="225" w:type="pct"/>
            <w:vMerge/>
            <w:vAlign w:val="center"/>
          </w:tcPr>
          <w:p w:rsidR="0081573C" w:rsidRPr="00DC531E" w:rsidRDefault="0081573C" w:rsidP="003067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3" w:type="pct"/>
            <w:vMerge/>
            <w:vAlign w:val="center"/>
          </w:tcPr>
          <w:p w:rsidR="0081573C" w:rsidRPr="00DC531E" w:rsidRDefault="0081573C" w:rsidP="000A63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8" w:type="pct"/>
            <w:vMerge/>
            <w:vAlign w:val="center"/>
          </w:tcPr>
          <w:p w:rsidR="0081573C" w:rsidRPr="00DC531E" w:rsidRDefault="0081573C" w:rsidP="000A63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0" w:type="pct"/>
            <w:vMerge/>
            <w:vAlign w:val="center"/>
          </w:tcPr>
          <w:p w:rsidR="0081573C" w:rsidRPr="00DC531E" w:rsidRDefault="0081573C" w:rsidP="000A63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8" w:type="pct"/>
            <w:vMerge/>
            <w:vAlign w:val="center"/>
          </w:tcPr>
          <w:p w:rsidR="0081573C" w:rsidRPr="00DC531E" w:rsidRDefault="0081573C" w:rsidP="000A63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pct"/>
          </w:tcPr>
          <w:p w:rsidR="0081573C" w:rsidRPr="00DC531E" w:rsidRDefault="0081573C" w:rsidP="000A636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81573C" w:rsidRPr="00DC531E" w:rsidRDefault="0081573C" w:rsidP="000A6362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81573C" w:rsidRPr="00DC531E" w:rsidRDefault="0081573C" w:rsidP="000A6362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81573C" w:rsidRPr="00DC531E" w:rsidRDefault="0081573C" w:rsidP="000A636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A323CE" w:rsidRPr="00DC531E" w:rsidTr="00635FCB">
        <w:trPr>
          <w:trHeight w:val="1453"/>
          <w:jc w:val="center"/>
        </w:trPr>
        <w:tc>
          <w:tcPr>
            <w:tcW w:w="225" w:type="pct"/>
          </w:tcPr>
          <w:p w:rsidR="0081573C" w:rsidRPr="00DC531E" w:rsidRDefault="0081573C" w:rsidP="0030678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43" w:type="pct"/>
          </w:tcPr>
          <w:p w:rsidR="0081573C" w:rsidRPr="00DC531E" w:rsidRDefault="0081573C" w:rsidP="00925F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นายจรัญ  ภักดีธนากุล</w:t>
            </w:r>
          </w:p>
          <w:p w:rsidR="0081573C" w:rsidRPr="00DC531E" w:rsidRDefault="0081573C" w:rsidP="000A63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pct"/>
          </w:tcPr>
          <w:p w:rsidR="0081573C" w:rsidRPr="00DC531E" w:rsidRDefault="0081573C" w:rsidP="008B67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ศาสตราจารย์(พิเศษ)</w:t>
            </w:r>
          </w:p>
          <w:p w:rsidR="0081573C" w:rsidRPr="00DC531E" w:rsidRDefault="0081573C" w:rsidP="000A63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682047" w:rsidRPr="00DC531E" w:rsidRDefault="00682047" w:rsidP="00101FE8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Barrister at law</w:t>
            </w:r>
          </w:p>
          <w:p w:rsidR="00682047" w:rsidRPr="00DC531E" w:rsidRDefault="00682047" w:rsidP="00101FE8">
            <w:pPr>
              <w:ind w:right="-100"/>
              <w:rPr>
                <w:rFonts w:ascii="TH SarabunPSK" w:hAnsi="TH SarabunPSK" w:cs="TH SarabunPSK"/>
              </w:rPr>
            </w:pPr>
          </w:p>
          <w:p w:rsidR="00682047" w:rsidRPr="00DC531E" w:rsidRDefault="00682047" w:rsidP="00101FE8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B.A.</w:t>
            </w:r>
            <w:r w:rsidR="008B67AF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Law Cantab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682047" w:rsidRPr="00DC531E" w:rsidRDefault="00682047" w:rsidP="00101FE8">
            <w:pPr>
              <w:ind w:right="-100"/>
              <w:rPr>
                <w:rFonts w:ascii="TH SarabunPSK" w:hAnsi="TH SarabunPSK" w:cs="TH SarabunPSK"/>
              </w:rPr>
            </w:pPr>
          </w:p>
          <w:p w:rsidR="00682047" w:rsidRPr="00DC531E" w:rsidRDefault="00682047" w:rsidP="00101FE8">
            <w:pPr>
              <w:ind w:right="-100"/>
              <w:rPr>
                <w:rFonts w:ascii="TH SarabunPSK" w:hAnsi="TH SarabunPSK" w:cs="TH SarabunPSK"/>
              </w:rPr>
            </w:pPr>
          </w:p>
          <w:p w:rsidR="00A22F36" w:rsidRPr="00DC531E" w:rsidRDefault="00A22F36" w:rsidP="00682047">
            <w:pPr>
              <w:ind w:right="-100"/>
              <w:rPr>
                <w:rFonts w:ascii="TH SarabunPSK" w:hAnsi="TH SarabunPSK" w:cs="TH SarabunPSK"/>
              </w:rPr>
            </w:pPr>
          </w:p>
          <w:p w:rsidR="00682047" w:rsidRPr="00DC531E" w:rsidRDefault="00682047" w:rsidP="00682047">
            <w:pPr>
              <w:ind w:right="-10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น.บ.ท.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682047" w:rsidRPr="00DC531E" w:rsidRDefault="00682047" w:rsidP="00101FE8">
            <w:pPr>
              <w:ind w:right="-100"/>
              <w:rPr>
                <w:rFonts w:ascii="TH SarabunPSK" w:hAnsi="TH SarabunPSK" w:cs="TH SarabunPSK"/>
              </w:rPr>
            </w:pPr>
          </w:p>
          <w:p w:rsidR="0081573C" w:rsidRPr="00DC531E" w:rsidRDefault="0081573C" w:rsidP="00101FE8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A22F36" w:rsidRPr="00DC531E" w:rsidRDefault="00973A5A" w:rsidP="00101FE8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="0081573C" w:rsidRPr="00DC531E">
              <w:rPr>
                <w:rFonts w:ascii="TH SarabunPSK" w:hAnsi="TH SarabunPSK" w:cs="TH SarabunPSK"/>
                <w:cs/>
              </w:rPr>
              <w:t xml:space="preserve">เกียรตินิยมอันดับ </w:t>
            </w:r>
            <w:r w:rsidRPr="00DC531E">
              <w:rPr>
                <w:rFonts w:ascii="TH SarabunPSK" w:hAnsi="TH SarabunPSK" w:cs="TH SarabunPSK"/>
              </w:rPr>
              <w:t>1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A22F36" w:rsidRPr="00DC531E" w:rsidRDefault="00A22F36" w:rsidP="00101FE8">
            <w:pPr>
              <w:ind w:right="-100"/>
              <w:rPr>
                <w:rFonts w:ascii="TH SarabunPSK" w:hAnsi="TH SarabunPSK" w:cs="TH SarabunPSK"/>
              </w:rPr>
            </w:pPr>
          </w:p>
        </w:tc>
        <w:tc>
          <w:tcPr>
            <w:tcW w:w="1228" w:type="pct"/>
          </w:tcPr>
          <w:p w:rsidR="00682047" w:rsidRPr="00DC531E" w:rsidRDefault="00682047" w:rsidP="00682047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Gray’s Inn,</w:t>
            </w:r>
            <w:r w:rsidR="00180294" w:rsidRPr="00DC531E">
              <w:rPr>
                <w:rFonts w:ascii="TH SarabunPSK" w:hAnsi="TH SarabunPSK" w:cs="TH SarabunPSK"/>
              </w:rPr>
              <w:t xml:space="preserve"> </w:t>
            </w:r>
            <w:r w:rsidR="00A22F36" w:rsidRPr="00DC531E">
              <w:rPr>
                <w:rFonts w:ascii="TH SarabunPSK" w:hAnsi="TH SarabunPSK" w:cs="TH SarabunPSK"/>
              </w:rPr>
              <w:t>London,</w:t>
            </w:r>
          </w:p>
          <w:p w:rsidR="00682047" w:rsidRPr="00DC531E" w:rsidRDefault="00682047" w:rsidP="00682047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United Kingdom.</w:t>
            </w:r>
          </w:p>
          <w:p w:rsidR="00A22F36" w:rsidRPr="00DC531E" w:rsidRDefault="00682047" w:rsidP="00682047">
            <w:pPr>
              <w:ind w:right="-2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University of Cambridge,</w:t>
            </w:r>
          </w:p>
          <w:p w:rsidR="00682047" w:rsidRPr="00DC531E" w:rsidRDefault="00682047" w:rsidP="00682047">
            <w:pPr>
              <w:ind w:right="-2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Cambridge</w:t>
            </w:r>
            <w:r w:rsidR="00A22F36" w:rsidRPr="00DC531E">
              <w:rPr>
                <w:rFonts w:ascii="TH SarabunPSK" w:hAnsi="TH SarabunPSK" w:cs="TH SarabunPSK"/>
              </w:rPr>
              <w:t>,</w:t>
            </w:r>
          </w:p>
          <w:p w:rsidR="00682047" w:rsidRPr="00DC531E" w:rsidRDefault="00682047" w:rsidP="00682047">
            <w:pPr>
              <w:ind w:right="-2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United Kingdom.</w:t>
            </w:r>
          </w:p>
          <w:p w:rsidR="00682047" w:rsidRPr="00DC531E" w:rsidRDefault="00682047" w:rsidP="00682047">
            <w:pPr>
              <w:ind w:right="-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1573C" w:rsidRPr="00DC531E" w:rsidRDefault="0081573C" w:rsidP="00925FA2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1573C" w:rsidRPr="00DC531E" w:rsidRDefault="0081573C" w:rsidP="00925FA2">
            <w:pPr>
              <w:ind w:right="-108"/>
              <w:rPr>
                <w:rFonts w:ascii="TH SarabunPSK" w:hAnsi="TH SarabunPSK" w:cs="TH SarabunPSK"/>
              </w:rPr>
            </w:pPr>
          </w:p>
          <w:p w:rsidR="00902992" w:rsidRPr="00DC531E" w:rsidRDefault="00902992" w:rsidP="00925FA2">
            <w:pPr>
              <w:ind w:right="-108"/>
              <w:rPr>
                <w:rFonts w:ascii="TH SarabunPSK" w:hAnsi="TH SarabunPSK" w:cs="TH SarabunPSK"/>
              </w:rPr>
            </w:pPr>
          </w:p>
          <w:p w:rsidR="00682047" w:rsidRPr="00DC531E" w:rsidRDefault="00682047" w:rsidP="00682047">
            <w:pPr>
              <w:ind w:right="-26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</w:tr>
      <w:tr w:rsidR="00A323CE" w:rsidRPr="00DC531E" w:rsidTr="00635FCB">
        <w:trPr>
          <w:jc w:val="center"/>
        </w:trPr>
        <w:tc>
          <w:tcPr>
            <w:tcW w:w="225" w:type="pct"/>
          </w:tcPr>
          <w:p w:rsidR="0081573C" w:rsidRPr="00DC531E" w:rsidRDefault="0081573C" w:rsidP="0030678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3" w:type="pct"/>
          </w:tcPr>
          <w:p w:rsidR="00682047" w:rsidRPr="00DC531E" w:rsidRDefault="0081573C" w:rsidP="00682047">
            <w:pPr>
              <w:snapToGrid w:val="0"/>
              <w:ind w:right="-9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นาย</w:t>
            </w:r>
          </w:p>
          <w:p w:rsidR="0081573C" w:rsidRPr="00DC531E" w:rsidRDefault="0081573C" w:rsidP="00682047">
            <w:pPr>
              <w:snapToGrid w:val="0"/>
              <w:ind w:right="-9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ทวีเกียรติ </w:t>
            </w:r>
          </w:p>
          <w:p w:rsidR="0081573C" w:rsidRPr="00DC531E" w:rsidRDefault="0081573C" w:rsidP="00954D37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มีนะกนิษฐ</w:t>
            </w:r>
          </w:p>
          <w:p w:rsidR="0081573C" w:rsidRPr="00DC531E" w:rsidRDefault="0081573C" w:rsidP="000A63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18" w:type="pct"/>
          </w:tcPr>
          <w:p w:rsidR="0081573C" w:rsidRPr="00DC531E" w:rsidRDefault="0081573C" w:rsidP="00C1378A">
            <w:pPr>
              <w:ind w:right="-5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ศาสตราจารย์</w:t>
            </w:r>
          </w:p>
          <w:p w:rsidR="0081573C" w:rsidRPr="00DC531E" w:rsidRDefault="0081573C" w:rsidP="00312312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A123B6" w:rsidRPr="00DC531E" w:rsidRDefault="00A123B6" w:rsidP="00A123B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Doctorat nouveau regime en droit penal</w:t>
            </w:r>
            <w:r w:rsidRPr="00DC531E">
              <w:rPr>
                <w:rFonts w:ascii="TH SarabunPSK" w:hAnsi="TH SarabunPSK" w:cs="TH SarabunPSK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</w:rPr>
              <w:t>Mention tres honorable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A123B6" w:rsidRPr="00DC531E" w:rsidRDefault="00A123B6" w:rsidP="00A123B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="00A22F36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(กฎหมายอาญา)</w:t>
            </w:r>
          </w:p>
          <w:p w:rsidR="00A123B6" w:rsidRPr="00DC531E" w:rsidRDefault="00A123B6" w:rsidP="00A123B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LL.M.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="00AD0E53" w:rsidRPr="00DC531E">
              <w:rPr>
                <w:rFonts w:ascii="TH SarabunPSK" w:hAnsi="TH SarabunPSK" w:cs="TH SarabunPSK"/>
              </w:rPr>
              <w:t>Master of Law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A22F36" w:rsidRPr="00DC531E" w:rsidRDefault="00A22F36" w:rsidP="00A22F36">
            <w:pPr>
              <w:ind w:right="-10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น.บ.ท. </w:t>
            </w:r>
            <w:r w:rsidR="008B67AF"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="008B67AF"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A22F36" w:rsidRPr="00DC531E" w:rsidRDefault="00A22F36" w:rsidP="00A123B6">
            <w:pPr>
              <w:ind w:right="-100"/>
              <w:rPr>
                <w:rFonts w:ascii="TH SarabunPSK" w:hAnsi="TH SarabunPSK" w:cs="TH SarabunPSK"/>
              </w:rPr>
            </w:pPr>
          </w:p>
          <w:p w:rsidR="00A22F36" w:rsidRPr="00DC531E" w:rsidRDefault="00A123B6" w:rsidP="00A123B6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="00A22F36"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="00A22F36"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A123B6" w:rsidRPr="00DC531E" w:rsidRDefault="00A123B6" w:rsidP="00A123B6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(เกียรตินิยมอันดับ </w:t>
            </w:r>
            <w:r w:rsidRPr="00DC531E">
              <w:rPr>
                <w:rFonts w:ascii="TH SarabunPSK" w:hAnsi="TH SarabunPSK" w:cs="TH SarabunPSK"/>
              </w:rPr>
              <w:t>2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81573C" w:rsidRPr="00DC531E" w:rsidRDefault="0081573C" w:rsidP="00BD03F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BD03F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BD03F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BD03F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BD03F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BD03F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BD03F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1573C" w:rsidRPr="00DC531E" w:rsidRDefault="0081573C" w:rsidP="00A123B6">
            <w:pPr>
              <w:ind w:right="-16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Universite de Nancy II</w:t>
            </w:r>
            <w:r w:rsidR="00A123B6" w:rsidRPr="00DC531E">
              <w:rPr>
                <w:rFonts w:ascii="TH SarabunPSK" w:hAnsi="TH SarabunPSK" w:cs="TH SarabunPSK"/>
              </w:rPr>
              <w:t>,</w:t>
            </w:r>
            <w:r w:rsidRPr="00DC531E">
              <w:rPr>
                <w:rFonts w:ascii="TH SarabunPSK" w:hAnsi="TH SarabunPSK" w:cs="TH SarabunPSK"/>
              </w:rPr>
              <w:t xml:space="preserve">   </w:t>
            </w:r>
          </w:p>
          <w:p w:rsidR="0081573C" w:rsidRPr="00DC531E" w:rsidRDefault="00A22F36" w:rsidP="00BD03F3">
            <w:pPr>
              <w:tabs>
                <w:tab w:val="left" w:pos="26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Lorraine,</w:t>
            </w:r>
            <w:r w:rsidR="00180294" w:rsidRPr="00DC531E">
              <w:rPr>
                <w:rFonts w:ascii="TH SarabunPSK" w:hAnsi="TH SarabunPSK" w:cs="TH SarabunPSK"/>
              </w:rPr>
              <w:t xml:space="preserve"> </w:t>
            </w:r>
            <w:r w:rsidR="0081573C" w:rsidRPr="00DC531E">
              <w:rPr>
                <w:rFonts w:ascii="TH SarabunPSK" w:hAnsi="TH SarabunPSK" w:cs="TH SarabunPSK"/>
              </w:rPr>
              <w:t>France</w:t>
            </w:r>
            <w:r w:rsidR="00682047" w:rsidRPr="00DC531E">
              <w:rPr>
                <w:rFonts w:ascii="TH SarabunPSK" w:hAnsi="TH SarabunPSK" w:cs="TH SarabunPSK"/>
              </w:rPr>
              <w:t>.</w:t>
            </w:r>
          </w:p>
          <w:p w:rsidR="00A123B6" w:rsidRPr="00DC531E" w:rsidRDefault="00A123B6" w:rsidP="00A123B6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A123B6" w:rsidRPr="00DC531E" w:rsidRDefault="00A123B6" w:rsidP="00A123B6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A123B6" w:rsidRPr="00DC531E" w:rsidRDefault="00A123B6" w:rsidP="00A123B6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A22F36" w:rsidRPr="00DC531E" w:rsidRDefault="00A22F36" w:rsidP="00A123B6">
            <w:pPr>
              <w:ind w:right="-76"/>
              <w:rPr>
                <w:rFonts w:ascii="TH SarabunPSK" w:hAnsi="TH SarabunPSK" w:cs="TH SarabunPSK"/>
              </w:rPr>
            </w:pPr>
          </w:p>
          <w:p w:rsidR="00A123B6" w:rsidRPr="00DC531E" w:rsidRDefault="00A123B6" w:rsidP="00A123B6">
            <w:pPr>
              <w:ind w:right="-7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University of </w:t>
            </w:r>
          </w:p>
          <w:p w:rsidR="00A123B6" w:rsidRPr="00DC531E" w:rsidRDefault="00A123B6" w:rsidP="00A123B6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Pennsylvania,</w:t>
            </w:r>
            <w:r w:rsidR="00A22F36" w:rsidRPr="00DC531E">
              <w:rPr>
                <w:rFonts w:ascii="TH SarabunPSK" w:hAnsi="TH SarabunPSK" w:cs="TH SarabunPSK"/>
              </w:rPr>
              <w:t xml:space="preserve"> Pennsylvania,</w:t>
            </w:r>
            <w:r w:rsidR="008B67AF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U.S.A.</w:t>
            </w:r>
          </w:p>
          <w:p w:rsidR="00A22F36" w:rsidRPr="00DC531E" w:rsidRDefault="00A22F36" w:rsidP="008B1138">
            <w:pPr>
              <w:ind w:right="-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A123B6" w:rsidRPr="00DC531E" w:rsidRDefault="00A123B6" w:rsidP="00A123B6">
            <w:pPr>
              <w:ind w:right="-16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A123B6" w:rsidRPr="00DC531E" w:rsidRDefault="00A123B6" w:rsidP="00A123B6">
            <w:pPr>
              <w:ind w:right="-164" w:hanging="131"/>
              <w:rPr>
                <w:rFonts w:ascii="TH SarabunPSK" w:hAnsi="TH SarabunPSK" w:cs="TH SarabunPSK"/>
              </w:rPr>
            </w:pPr>
          </w:p>
          <w:p w:rsidR="00A123B6" w:rsidRPr="00DC531E" w:rsidRDefault="00A123B6" w:rsidP="00A123B6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A123B6" w:rsidRPr="00DC531E" w:rsidRDefault="00A123B6" w:rsidP="00A123B6">
            <w:pPr>
              <w:ind w:right="-164"/>
              <w:rPr>
                <w:rFonts w:ascii="TH SarabunPSK" w:hAnsi="TH SarabunPSK" w:cs="TH SarabunPSK"/>
              </w:rPr>
            </w:pPr>
          </w:p>
          <w:p w:rsidR="00AD0E53" w:rsidRPr="00DC531E" w:rsidRDefault="00AD0E53" w:rsidP="00A123B6">
            <w:pPr>
              <w:ind w:right="-164"/>
              <w:rPr>
                <w:rFonts w:ascii="TH SarabunPSK" w:hAnsi="TH SarabunPSK" w:cs="TH SarabunPSK"/>
              </w:rPr>
            </w:pPr>
          </w:p>
          <w:p w:rsidR="00AD0E53" w:rsidRPr="00DC531E" w:rsidRDefault="00AD0E53" w:rsidP="00A123B6">
            <w:pPr>
              <w:ind w:right="-164"/>
              <w:rPr>
                <w:rFonts w:ascii="TH SarabunPSK" w:hAnsi="TH SarabunPSK" w:cs="TH SarabunPSK"/>
              </w:rPr>
            </w:pPr>
          </w:p>
          <w:p w:rsidR="00AD0E53" w:rsidRPr="00DC531E" w:rsidRDefault="00AD0E53" w:rsidP="00A123B6">
            <w:pPr>
              <w:ind w:right="-164"/>
              <w:rPr>
                <w:rFonts w:ascii="TH SarabunPSK" w:hAnsi="TH SarabunPSK" w:cs="TH SarabunPSK"/>
              </w:rPr>
            </w:pPr>
          </w:p>
          <w:p w:rsidR="00AD0E53" w:rsidRPr="00DC531E" w:rsidRDefault="00AD0E53" w:rsidP="00A123B6">
            <w:pPr>
              <w:ind w:right="-164"/>
              <w:rPr>
                <w:rFonts w:ascii="TH SarabunPSK" w:hAnsi="TH SarabunPSK" w:cs="TH SarabunPSK"/>
              </w:rPr>
            </w:pPr>
          </w:p>
          <w:p w:rsidR="00AD0E53" w:rsidRPr="00DC531E" w:rsidRDefault="00AD0E53" w:rsidP="00A123B6">
            <w:pPr>
              <w:ind w:right="-164"/>
              <w:rPr>
                <w:rFonts w:ascii="TH SarabunPSK" w:hAnsi="TH SarabunPSK" w:cs="TH SarabunPSK"/>
              </w:rPr>
            </w:pPr>
          </w:p>
          <w:p w:rsidR="00AD0E53" w:rsidRPr="00DC531E" w:rsidRDefault="00AD0E53" w:rsidP="00A123B6">
            <w:pPr>
              <w:ind w:right="-164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9" w:type="pct"/>
          </w:tcPr>
          <w:p w:rsidR="0081573C" w:rsidRPr="00DC531E" w:rsidRDefault="0081573C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</w:tr>
      <w:tr w:rsidR="008B67AF" w:rsidRPr="00DC531E" w:rsidTr="004C1C86">
        <w:trPr>
          <w:trHeight w:val="550"/>
          <w:jc w:val="center"/>
        </w:trPr>
        <w:tc>
          <w:tcPr>
            <w:tcW w:w="225" w:type="pct"/>
            <w:vMerge w:val="restart"/>
            <w:vAlign w:val="center"/>
          </w:tcPr>
          <w:p w:rsidR="008B67AF" w:rsidRPr="00DC531E" w:rsidRDefault="008B67AF" w:rsidP="004C1C86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8B67AF" w:rsidRPr="00DC531E" w:rsidRDefault="008B67AF" w:rsidP="004C1C86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8B67AF" w:rsidRPr="00DC531E" w:rsidRDefault="008B67AF" w:rsidP="004C1C86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8B67AF" w:rsidRPr="00DC531E" w:rsidRDefault="008B67AF" w:rsidP="004C1C86">
            <w:pPr>
              <w:snapToGrid w:val="0"/>
              <w:ind w:left="-44" w:right="-89" w:hanging="4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8B67AF" w:rsidRPr="00DC531E" w:rsidRDefault="008B67AF" w:rsidP="004C1C8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8B67AF" w:rsidRPr="00DC531E" w:rsidRDefault="008B67AF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8B67AF" w:rsidRPr="00DC531E" w:rsidRDefault="008B67AF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8B67AF" w:rsidRPr="00DC531E" w:rsidTr="003C1D3E">
        <w:trPr>
          <w:trHeight w:val="347"/>
          <w:jc w:val="center"/>
        </w:trPr>
        <w:tc>
          <w:tcPr>
            <w:tcW w:w="225" w:type="pct"/>
            <w:vMerge/>
          </w:tcPr>
          <w:p w:rsidR="008B67AF" w:rsidRPr="00DC531E" w:rsidRDefault="008B67AF" w:rsidP="003067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vMerge/>
          </w:tcPr>
          <w:p w:rsidR="008B67AF" w:rsidRPr="00DC531E" w:rsidRDefault="008B67AF" w:rsidP="00954D37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  <w:vMerge/>
          </w:tcPr>
          <w:p w:rsidR="008B67AF" w:rsidRPr="00DC531E" w:rsidRDefault="008B67AF" w:rsidP="00A323CE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  <w:vMerge/>
          </w:tcPr>
          <w:p w:rsidR="008B67AF" w:rsidRPr="00DC531E" w:rsidRDefault="008B67AF" w:rsidP="008B230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8" w:type="pct"/>
            <w:vMerge/>
          </w:tcPr>
          <w:p w:rsidR="008B67AF" w:rsidRPr="00DC531E" w:rsidRDefault="008B67AF" w:rsidP="00A123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:rsidR="008B67AF" w:rsidRPr="00DC531E" w:rsidRDefault="008B67AF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8B67AF" w:rsidRPr="00DC531E" w:rsidRDefault="008B67AF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8B67AF" w:rsidRPr="00DC531E" w:rsidTr="00635FCB">
        <w:trPr>
          <w:trHeight w:val="2246"/>
          <w:jc w:val="center"/>
        </w:trPr>
        <w:tc>
          <w:tcPr>
            <w:tcW w:w="225" w:type="pct"/>
          </w:tcPr>
          <w:p w:rsidR="008B67AF" w:rsidRPr="00DC531E" w:rsidRDefault="008B67AF" w:rsidP="0030678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43" w:type="pct"/>
          </w:tcPr>
          <w:p w:rsidR="008B67AF" w:rsidRPr="00DC531E" w:rsidRDefault="008B67AF" w:rsidP="00954D37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นาง</w:t>
            </w:r>
            <w:r w:rsidRPr="00DC531E">
              <w:rPr>
                <w:rFonts w:ascii="TH SarabunPSK" w:hAnsi="TH SarabunPSK" w:cs="TH SarabunPSK"/>
                <w:cs/>
              </w:rPr>
              <w:t>ลาวัณย์</w:t>
            </w:r>
          </w:p>
          <w:p w:rsidR="008B67AF" w:rsidRPr="00DC531E" w:rsidRDefault="008B67AF" w:rsidP="00954D37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ถนัดศิลปกุล</w:t>
            </w:r>
          </w:p>
          <w:p w:rsidR="008B67AF" w:rsidRPr="00DC531E" w:rsidRDefault="008B67AF" w:rsidP="000A6362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  <w:p w:rsidR="008B67AF" w:rsidRPr="00DC531E" w:rsidRDefault="008B67AF" w:rsidP="000A636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</w:p>
          <w:p w:rsidR="008B67AF" w:rsidRPr="00DC531E" w:rsidRDefault="008B67AF" w:rsidP="000A6362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718" w:type="pct"/>
          </w:tcPr>
          <w:p w:rsidR="008B67AF" w:rsidRPr="00DC531E" w:rsidRDefault="008B67AF" w:rsidP="003C1D3E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  <w:p w:rsidR="008B67AF" w:rsidRPr="00DC531E" w:rsidRDefault="008B67AF" w:rsidP="000A6362">
            <w:pPr>
              <w:rPr>
                <w:rFonts w:ascii="TH SarabunPSK" w:hAnsi="TH SarabunPSK" w:cs="TH SarabunPSK"/>
                <w:cs/>
              </w:rPr>
            </w:pPr>
          </w:p>
          <w:p w:rsidR="008B67AF" w:rsidRPr="00DC531E" w:rsidRDefault="008B67AF" w:rsidP="000A63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8B67AF" w:rsidRPr="00DC531E" w:rsidRDefault="008B67AF" w:rsidP="008B2308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Ph.D. (Law) </w:t>
            </w:r>
          </w:p>
          <w:p w:rsidR="008B67AF" w:rsidRPr="00DC531E" w:rsidRDefault="008B67AF" w:rsidP="008B2308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A123B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3C1D3E">
            <w:pPr>
              <w:ind w:right="-9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LL.M.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International  Comparative Law and European Law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8B67AF" w:rsidRPr="00DC531E" w:rsidRDefault="008B67AF" w:rsidP="00A123B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(กฎหมายระหว่างประเทศ)</w:t>
            </w:r>
          </w:p>
          <w:p w:rsidR="008B67AF" w:rsidRPr="00DC531E" w:rsidRDefault="008B67AF" w:rsidP="00A123B6">
            <w:pPr>
              <w:ind w:right="-8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A123B6">
            <w:pPr>
              <w:ind w:right="-80"/>
              <w:rPr>
                <w:rFonts w:ascii="TH SarabunPSK" w:hAnsi="TH SarabunPSK" w:cs="TH SarabunPSK"/>
              </w:rPr>
            </w:pPr>
          </w:p>
        </w:tc>
        <w:tc>
          <w:tcPr>
            <w:tcW w:w="1228" w:type="pct"/>
          </w:tcPr>
          <w:p w:rsidR="008B67AF" w:rsidRPr="00DC531E" w:rsidRDefault="008B67AF" w:rsidP="00A123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Lancaster University, Lancaster,</w:t>
            </w:r>
            <w:r w:rsidR="00180294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United Kingdom.</w:t>
            </w:r>
          </w:p>
          <w:p w:rsidR="008B67AF" w:rsidRPr="00DC531E" w:rsidRDefault="008B67AF" w:rsidP="007B013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Vrije Universiteit van</w:t>
            </w:r>
          </w:p>
          <w:p w:rsidR="008B67AF" w:rsidRPr="00DC531E" w:rsidRDefault="008B67AF" w:rsidP="007B013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Brussel,</w:t>
            </w:r>
            <w:r w:rsidR="00180294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Bruxelles, Belgium.</w:t>
            </w:r>
          </w:p>
          <w:p w:rsidR="008B67AF" w:rsidRPr="00DC531E" w:rsidRDefault="008B67AF" w:rsidP="00A123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A123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8B67AF" w:rsidRPr="00DC531E" w:rsidRDefault="008B67AF" w:rsidP="00A123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0A63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A323CE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</w:tr>
      <w:tr w:rsidR="008B67AF" w:rsidRPr="00DC531E" w:rsidTr="00635FCB">
        <w:trPr>
          <w:trHeight w:val="1226"/>
          <w:jc w:val="center"/>
        </w:trPr>
        <w:tc>
          <w:tcPr>
            <w:tcW w:w="225" w:type="pct"/>
          </w:tcPr>
          <w:p w:rsidR="008B67AF" w:rsidRPr="00DC531E" w:rsidRDefault="008B67AF" w:rsidP="0030678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นายจรัล 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เล็งวิทยา</w:t>
            </w:r>
          </w:p>
          <w:p w:rsidR="008B67AF" w:rsidRPr="00DC531E" w:rsidRDefault="008B67AF" w:rsidP="000A63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3C1D3E">
            <w:pPr>
              <w:ind w:firstLine="1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  <w:p w:rsidR="008B67AF" w:rsidRPr="00DC531E" w:rsidRDefault="008B67AF" w:rsidP="000A6362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8B67AF" w:rsidRPr="00DC531E" w:rsidRDefault="008B67AF" w:rsidP="00106D03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M.C.J.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Master of Comparative Jurisprudence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8B67AF" w:rsidRPr="00DC531E" w:rsidRDefault="008B67AF" w:rsidP="00106D03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106D03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(เกียรตินิยมดี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106D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0A63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Howard University, Washington,</w:t>
            </w:r>
            <w:r w:rsidR="00180294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D.C., U.S.A.</w:t>
            </w:r>
          </w:p>
          <w:p w:rsidR="008B67AF" w:rsidRPr="00DC531E" w:rsidRDefault="008B67AF" w:rsidP="00A123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A123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1.5</w:t>
            </w:r>
          </w:p>
        </w:tc>
      </w:tr>
      <w:tr w:rsidR="008B67AF" w:rsidRPr="00DC531E" w:rsidTr="00635FCB">
        <w:trPr>
          <w:trHeight w:val="990"/>
          <w:jc w:val="center"/>
        </w:trPr>
        <w:tc>
          <w:tcPr>
            <w:tcW w:w="225" w:type="pct"/>
          </w:tcPr>
          <w:p w:rsidR="008B67AF" w:rsidRPr="00DC531E" w:rsidRDefault="008B67AF" w:rsidP="0030678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  <w:p w:rsidR="008B67AF" w:rsidRPr="00DC531E" w:rsidRDefault="008B67AF" w:rsidP="0030678B">
            <w:pPr>
              <w:jc w:val="center"/>
              <w:rPr>
                <w:rFonts w:ascii="TH SarabunPSK" w:hAnsi="TH SarabunPSK" w:cs="TH SarabunPSK"/>
              </w:rPr>
            </w:pPr>
          </w:p>
          <w:p w:rsidR="008B67AF" w:rsidRPr="00DC531E" w:rsidRDefault="008B67AF" w:rsidP="003067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ธวัชไชย  สนธิวนิช</w:t>
            </w:r>
          </w:p>
        </w:tc>
        <w:tc>
          <w:tcPr>
            <w:tcW w:w="718" w:type="pct"/>
          </w:tcPr>
          <w:p w:rsidR="008B67AF" w:rsidRPr="00DC531E" w:rsidRDefault="008B67AF" w:rsidP="003C1D3E">
            <w:pPr>
              <w:ind w:right="-67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ผู้ช่วย</w:t>
            </w:r>
          </w:p>
          <w:p w:rsidR="008B67AF" w:rsidRPr="00DC531E" w:rsidRDefault="008B67AF" w:rsidP="003C1D3E">
            <w:pPr>
              <w:ind w:right="-30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ศาสตราจารย์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8B67AF" w:rsidRPr="00DC531E" w:rsidRDefault="008B67AF" w:rsidP="00635FCB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(กฎหมายมหาชน)</w:t>
            </w:r>
          </w:p>
          <w:p w:rsidR="008B67AF" w:rsidRPr="00DC531E" w:rsidRDefault="008B67AF" w:rsidP="00A123B6">
            <w:pPr>
              <w:ind w:right="-100"/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b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b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b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b/>
                <w:cs/>
              </w:rPr>
              <w:t>)</w:t>
            </w:r>
          </w:p>
          <w:p w:rsidR="008B67AF" w:rsidRPr="00DC531E" w:rsidRDefault="008B67AF" w:rsidP="00A123B6">
            <w:pPr>
              <w:ind w:right="-126"/>
              <w:rPr>
                <w:rFonts w:ascii="TH SarabunPSK" w:hAnsi="TH SarabunPSK" w:cs="TH SarabunPSK"/>
              </w:rPr>
            </w:pPr>
          </w:p>
          <w:p w:rsidR="003C1D3E" w:rsidRPr="00DC531E" w:rsidRDefault="008B67AF" w:rsidP="00635FCB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A123B6">
            <w:pPr>
              <w:ind w:right="-1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340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b/>
                <w:cs/>
              </w:rPr>
              <w:t>จุฬาลงกรณ์มหาวิทยาลัย</w:t>
            </w:r>
          </w:p>
          <w:p w:rsidR="008B67AF" w:rsidRPr="00DC531E" w:rsidRDefault="008B67AF" w:rsidP="00A123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8B67AF" w:rsidRPr="00DC531E" w:rsidRDefault="008B67AF" w:rsidP="00A123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A123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8B67AF" w:rsidRPr="00DC531E" w:rsidRDefault="008B67AF" w:rsidP="00340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</w:tr>
      <w:tr w:rsidR="00CC028F" w:rsidRPr="00DC531E" w:rsidTr="004C1C86">
        <w:trPr>
          <w:trHeight w:val="2676"/>
          <w:jc w:val="center"/>
        </w:trPr>
        <w:tc>
          <w:tcPr>
            <w:tcW w:w="225" w:type="pct"/>
          </w:tcPr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</w:p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</w:p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</w:tcPr>
          <w:p w:rsidR="00CC028F" w:rsidRPr="00DC531E" w:rsidRDefault="00CC028F" w:rsidP="004C1C86">
            <w:pPr>
              <w:ind w:right="-12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นาง</w:t>
            </w:r>
          </w:p>
          <w:p w:rsidR="00CC028F" w:rsidRPr="00DC531E" w:rsidRDefault="00CC028F" w:rsidP="004C1C86">
            <w:pPr>
              <w:ind w:right="-12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มาตาลักษณ์ </w:t>
            </w:r>
          </w:p>
          <w:p w:rsidR="00CC028F" w:rsidRPr="00DC531E" w:rsidRDefault="00CC028F" w:rsidP="004C1C8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ออรุ่งโรจน์</w:t>
            </w:r>
          </w:p>
        </w:tc>
        <w:tc>
          <w:tcPr>
            <w:tcW w:w="718" w:type="pct"/>
          </w:tcPr>
          <w:p w:rsidR="00CC028F" w:rsidRPr="00DC531E" w:rsidRDefault="00CC028F" w:rsidP="004C1C86">
            <w:pPr>
              <w:ind w:right="-30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CC028F" w:rsidRPr="00DC531E" w:rsidRDefault="00CC028F" w:rsidP="004C1C8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CC028F" w:rsidRPr="00DC531E" w:rsidRDefault="00CC028F" w:rsidP="004C1C8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Doctorat en droit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Mention tres honorable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CC028F" w:rsidRPr="00DC531E" w:rsidRDefault="00CC028F" w:rsidP="004C1C86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D.E.A.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Droit international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CC028F" w:rsidRPr="00DC531E" w:rsidRDefault="00CC028F" w:rsidP="004C1C8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Mention tres honorable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CC028F" w:rsidRPr="00DC531E" w:rsidRDefault="00CC028F" w:rsidP="004C1C8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CC028F" w:rsidRPr="00DC531E" w:rsidRDefault="00CC028F" w:rsidP="004C1C8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(เกียรตินิยมอันดับ</w:t>
            </w:r>
            <w:r w:rsidRPr="00DC531E">
              <w:rPr>
                <w:rFonts w:ascii="TH SarabunPSK" w:hAnsi="TH SarabunPSK" w:cs="TH SarabunPSK"/>
              </w:rPr>
              <w:t xml:space="preserve"> 2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28" w:type="pct"/>
          </w:tcPr>
          <w:p w:rsidR="00CC028F" w:rsidRPr="00DC531E" w:rsidRDefault="00CC028F" w:rsidP="004C1C86">
            <w:pPr>
              <w:autoSpaceDE w:val="0"/>
              <w:autoSpaceDN w:val="0"/>
              <w:adjustRightInd w:val="0"/>
              <w:ind w:right="-16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Universite de  Toulouse</w:t>
            </w: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1, Toulouse,</w:t>
            </w: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France.</w:t>
            </w: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ind w:right="-16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Universite de </w:t>
            </w: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ind w:right="-16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Toulouse</w:t>
            </w: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1, Toulouse,</w:t>
            </w: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France.</w:t>
            </w: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CC028F" w:rsidRPr="00DC531E" w:rsidRDefault="00CC028F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1A5E04" w:rsidRPr="00DC531E" w:rsidTr="004C1C86">
        <w:trPr>
          <w:trHeight w:val="409"/>
          <w:jc w:val="center"/>
        </w:trPr>
        <w:tc>
          <w:tcPr>
            <w:tcW w:w="225" w:type="pct"/>
            <w:vMerge w:val="restart"/>
            <w:vAlign w:val="center"/>
          </w:tcPr>
          <w:p w:rsidR="001A5E04" w:rsidRPr="00DC531E" w:rsidRDefault="001A5E04" w:rsidP="004C1C86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1A5E04" w:rsidRPr="00DC531E" w:rsidRDefault="001A5E04" w:rsidP="004C1C86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1A5E04" w:rsidRPr="00DC531E" w:rsidRDefault="001A5E04" w:rsidP="004C1C86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1A5E04" w:rsidRPr="00DC531E" w:rsidRDefault="001A5E04" w:rsidP="004C1C86">
            <w:pPr>
              <w:snapToGrid w:val="0"/>
              <w:ind w:left="-44" w:right="-89" w:hanging="4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1A5E04" w:rsidRPr="00DC531E" w:rsidRDefault="001A5E04" w:rsidP="004C1C8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1A5E04" w:rsidRPr="00DC531E" w:rsidRDefault="001A5E04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1A5E04" w:rsidRPr="00DC531E" w:rsidRDefault="001A5E04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1A5E04" w:rsidRPr="00DC531E" w:rsidTr="004C1C86">
        <w:trPr>
          <w:trHeight w:val="347"/>
          <w:jc w:val="center"/>
        </w:trPr>
        <w:tc>
          <w:tcPr>
            <w:tcW w:w="225" w:type="pct"/>
            <w:vMerge/>
          </w:tcPr>
          <w:p w:rsidR="001A5E04" w:rsidRPr="00DC531E" w:rsidRDefault="001A5E04" w:rsidP="004C1C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vMerge/>
          </w:tcPr>
          <w:p w:rsidR="001A5E04" w:rsidRPr="00DC531E" w:rsidRDefault="001A5E04" w:rsidP="004C1C8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  <w:vMerge/>
          </w:tcPr>
          <w:p w:rsidR="001A5E04" w:rsidRPr="00DC531E" w:rsidRDefault="001A5E04" w:rsidP="004C1C86">
            <w:pPr>
              <w:ind w:right="-6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  <w:vMerge/>
          </w:tcPr>
          <w:p w:rsidR="001A5E04" w:rsidRPr="00DC531E" w:rsidRDefault="001A5E04" w:rsidP="004C1C8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  <w:vMerge/>
          </w:tcPr>
          <w:p w:rsidR="001A5E04" w:rsidRPr="00DC531E" w:rsidRDefault="001A5E04" w:rsidP="004C1C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cs/>
              </w:rPr>
            </w:pPr>
          </w:p>
        </w:tc>
        <w:tc>
          <w:tcPr>
            <w:tcW w:w="279" w:type="pct"/>
          </w:tcPr>
          <w:p w:rsidR="001A5E04" w:rsidRPr="00DC531E" w:rsidRDefault="001A5E04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1A5E04" w:rsidRPr="00DC531E" w:rsidRDefault="001A5E04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1A5E04" w:rsidRPr="00DC531E" w:rsidRDefault="001A5E04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1A5E04" w:rsidRPr="00DC531E" w:rsidRDefault="001A5E04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8B67AF" w:rsidRPr="00DC531E" w:rsidTr="00635FCB">
        <w:trPr>
          <w:trHeight w:val="2820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43" w:type="pct"/>
          </w:tcPr>
          <w:p w:rsidR="008B67AF" w:rsidRPr="00DC531E" w:rsidRDefault="008B67AF" w:rsidP="00C539D2">
            <w:pPr>
              <w:ind w:left="-45" w:right="-9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นาย</w:t>
            </w:r>
          </w:p>
          <w:p w:rsidR="008B67AF" w:rsidRPr="00DC531E" w:rsidRDefault="008B67AF" w:rsidP="00C539D2">
            <w:pPr>
              <w:ind w:left="-45" w:right="-9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ประพจน์ คล้าย</w:t>
            </w:r>
            <w:r w:rsidRPr="00DC531E">
              <w:rPr>
                <w:rFonts w:ascii="TH SarabunPSK" w:hAnsi="TH SarabunPSK" w:cs="TH SarabunPSK" w:hint="cs"/>
                <w:cs/>
              </w:rPr>
              <w:t>สุ</w:t>
            </w:r>
            <w:r w:rsidRPr="00DC531E">
              <w:rPr>
                <w:rFonts w:ascii="TH SarabunPSK" w:hAnsi="TH SarabunPSK" w:cs="TH SarabunPSK"/>
                <w:cs/>
              </w:rPr>
              <w:t>บรรณ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3C1D3E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773621">
            <w:pPr>
              <w:ind w:right="-10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น.ด.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นิติศาสตรดุษฎีบัณฑิต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125E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LL.M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Environmental Law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  <w:r w:rsidRPr="00DC531E">
              <w:rPr>
                <w:rFonts w:ascii="TH SarabunPSK" w:hAnsi="TH SarabunPSK" w:cs="TH SarabunPSK"/>
              </w:rPr>
              <w:t xml:space="preserve"> </w:t>
            </w:r>
          </w:p>
          <w:p w:rsidR="008B67AF" w:rsidRPr="00DC531E" w:rsidRDefault="008B67AF" w:rsidP="002125E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น.บ.ท.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125E0">
            <w:pPr>
              <w:ind w:right="-108"/>
              <w:rPr>
                <w:rFonts w:ascii="TH SarabunPSK" w:hAnsi="TH SarabunPSK" w:cs="TH SarabunPSK"/>
              </w:rPr>
            </w:pPr>
          </w:p>
          <w:p w:rsidR="008B67AF" w:rsidRPr="00DC531E" w:rsidRDefault="008B67AF" w:rsidP="002125E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773621">
            <w:pPr>
              <w:ind w:right="-1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1E09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340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8B67AF" w:rsidRPr="00DC531E" w:rsidRDefault="008B67AF" w:rsidP="00340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University of Aberdeen,</w:t>
            </w:r>
            <w:r w:rsidR="003C1D3E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Scotland</w:t>
            </w:r>
            <w:r w:rsidRPr="00DC531E">
              <w:rPr>
                <w:rFonts w:ascii="TH SarabunPSK" w:hAnsi="TH SarabunPSK" w:cs="TH SarabunPSK"/>
                <w:cs/>
              </w:rPr>
              <w:t>,</w:t>
            </w:r>
            <w:r w:rsidRPr="00DC531E">
              <w:rPr>
                <w:rFonts w:ascii="TH SarabunPSK" w:hAnsi="TH SarabunPSK" w:cs="TH SarabunPSK"/>
              </w:rPr>
              <w:t xml:space="preserve"> United Kingdom. </w:t>
            </w:r>
          </w:p>
          <w:p w:rsidR="008B67AF" w:rsidRPr="00DC531E" w:rsidRDefault="008B67AF" w:rsidP="001E09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1E09DE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8B67AF" w:rsidRPr="00DC531E" w:rsidRDefault="008B67AF" w:rsidP="001E09DE">
            <w:pPr>
              <w:rPr>
                <w:rFonts w:ascii="TH SarabunPSK" w:hAnsi="TH SarabunPSK" w:cs="TH SarabunPSK"/>
                <w:cs/>
              </w:rPr>
            </w:pPr>
          </w:p>
          <w:p w:rsidR="008B67AF" w:rsidRPr="00DC531E" w:rsidRDefault="008B67AF" w:rsidP="00546EF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</w:tr>
      <w:tr w:rsidR="008B67AF" w:rsidRPr="00DC531E" w:rsidTr="00E165BF">
        <w:trPr>
          <w:trHeight w:val="3299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นาย</w:t>
            </w:r>
            <w:r w:rsidRPr="00DC531E">
              <w:rPr>
                <w:rFonts w:ascii="TH SarabunPSK" w:hAnsi="TH SarabunPSK" w:cs="TH SarabunPSK"/>
                <w:cs/>
              </w:rPr>
              <w:t>เกียรติภูมิ  แสงศศิธร</w:t>
            </w:r>
          </w:p>
        </w:tc>
        <w:tc>
          <w:tcPr>
            <w:tcW w:w="718" w:type="pct"/>
          </w:tcPr>
          <w:p w:rsidR="008B67AF" w:rsidRPr="00DC531E" w:rsidRDefault="008B67AF" w:rsidP="00CC028F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E165B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ปร.ด</w:t>
            </w:r>
            <w:r w:rsidRPr="00DC531E">
              <w:rPr>
                <w:rFonts w:ascii="TH SarabunPSK" w:hAnsi="TH SarabunPSK" w:cs="TH SarabunPSK"/>
              </w:rPr>
              <w:t xml:space="preserve">. </w:t>
            </w:r>
            <w:r w:rsidRPr="00DC531E">
              <w:rPr>
                <w:rFonts w:ascii="TH SarabunPSK" w:hAnsi="TH SarabunPSK" w:cs="TH SarabunPSK"/>
                <w:cs/>
              </w:rPr>
              <w:t>(อาชญาวิทยา การบริหารงานยุติธรรมและสังคม)</w:t>
            </w:r>
          </w:p>
          <w:p w:rsidR="008B67AF" w:rsidRPr="00DC531E" w:rsidRDefault="008B67AF" w:rsidP="00E165BF">
            <w:pPr>
              <w:ind w:right="-12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(กฎหมายอาญา)</w:t>
            </w:r>
          </w:p>
          <w:p w:rsidR="008B67AF" w:rsidRPr="00DC531E" w:rsidRDefault="008B67AF" w:rsidP="00E165BF">
            <w:pPr>
              <w:ind w:right="-12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น.บ.ท.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6C5565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6C5565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165BF">
            <w:pPr>
              <w:ind w:right="-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933C0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มหาวิทยาลัยมหิดล</w:t>
            </w:r>
          </w:p>
          <w:p w:rsidR="008B67AF" w:rsidRPr="00DC531E" w:rsidRDefault="008B67AF" w:rsidP="00933C0F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933C0F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E165BF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933C0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933C0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8B67AF" w:rsidRPr="00DC531E" w:rsidRDefault="008B67AF" w:rsidP="00933C0F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933C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5</w:t>
            </w:r>
          </w:p>
        </w:tc>
      </w:tr>
      <w:tr w:rsidR="008B67AF" w:rsidRPr="00DC531E" w:rsidTr="00635FCB">
        <w:trPr>
          <w:trHeight w:val="848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นาย</w:t>
            </w:r>
            <w:r w:rsidRPr="00DC531E">
              <w:rPr>
                <w:rFonts w:ascii="TH SarabunPSK" w:hAnsi="TH SarabunPSK" w:cs="TH SarabunPSK"/>
                <w:cs/>
              </w:rPr>
              <w:t xml:space="preserve">สุธี  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อยู่สถาพร</w:t>
            </w:r>
          </w:p>
        </w:tc>
        <w:tc>
          <w:tcPr>
            <w:tcW w:w="718" w:type="pct"/>
          </w:tcPr>
          <w:p w:rsidR="008B67AF" w:rsidRPr="00DC531E" w:rsidRDefault="008B67AF" w:rsidP="005C218A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6A7C25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France Docteur en Droit</w:t>
            </w:r>
            <w:r w:rsidRPr="00DC531E">
              <w:rPr>
                <w:rFonts w:ascii="TH SarabunPSK" w:hAnsi="TH SarabunPSK" w:cs="TH SarabunPSK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</w:rPr>
              <w:t>Hons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  <w:r w:rsidRPr="00DC531E">
              <w:rPr>
                <w:rFonts w:ascii="TH SarabunPSK" w:hAnsi="TH SarabunPSK" w:cs="TH SarabunPSK"/>
              </w:rPr>
              <w:t xml:space="preserve">  </w:t>
            </w:r>
          </w:p>
          <w:p w:rsidR="008B67AF" w:rsidRPr="00DC531E" w:rsidRDefault="008B67AF" w:rsidP="006A7C25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6A7C25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E165BF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D.E.A de Droit des Affaires &amp; des des Contrats </w:t>
            </w:r>
          </w:p>
          <w:p w:rsidR="008B67AF" w:rsidRPr="00DC531E" w:rsidRDefault="008B67AF" w:rsidP="006A7C25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6A7C25">
            <w:pPr>
              <w:ind w:right="-1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165BF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Universite de pantheon-</w:t>
            </w:r>
          </w:p>
          <w:p w:rsidR="008B67AF" w:rsidRPr="00DC531E" w:rsidRDefault="008B67AF" w:rsidP="00E165B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Assas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Paris II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  <w:r w:rsidRPr="00DC531E">
              <w:rPr>
                <w:rFonts w:ascii="TH SarabunPSK" w:hAnsi="TH SarabunPSK" w:cs="TH SarabunPSK"/>
              </w:rPr>
              <w:t>,</w:t>
            </w:r>
            <w:r w:rsidR="003C1D3E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Paris,</w:t>
            </w:r>
          </w:p>
          <w:p w:rsidR="008B67AF" w:rsidRPr="00DC531E" w:rsidRDefault="008B67AF" w:rsidP="00E165B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France.</w:t>
            </w:r>
          </w:p>
          <w:p w:rsidR="008B67AF" w:rsidRPr="00DC531E" w:rsidRDefault="008B67AF" w:rsidP="00E165BF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Universite de Montpellier, Montpellier,</w:t>
            </w:r>
            <w:r w:rsidR="003C1D3E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France. </w:t>
            </w:r>
          </w:p>
          <w:p w:rsidR="008B67AF" w:rsidRPr="00DC531E" w:rsidRDefault="008B67AF" w:rsidP="001C0715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  <w:p w:rsidR="008B67AF" w:rsidRPr="00DC531E" w:rsidRDefault="008B67AF" w:rsidP="00FA60C1">
            <w:pPr>
              <w:ind w:right="-108"/>
              <w:rPr>
                <w:rFonts w:ascii="TH SarabunPSK" w:hAnsi="TH SarabunPSK" w:cs="TH SarabunPSK"/>
              </w:rPr>
            </w:pPr>
          </w:p>
          <w:p w:rsidR="008B67AF" w:rsidRPr="00DC531E" w:rsidRDefault="008B67AF" w:rsidP="00E165BF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693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นายเพ็ง  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เพ็งนิติ</w:t>
            </w:r>
          </w:p>
        </w:tc>
        <w:tc>
          <w:tcPr>
            <w:tcW w:w="718" w:type="pct"/>
          </w:tcPr>
          <w:p w:rsidR="008B67AF" w:rsidRPr="00DC531E" w:rsidRDefault="008B67AF" w:rsidP="005C218A">
            <w:pPr>
              <w:ind w:right="-30"/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D03745">
            <w:pPr>
              <w:ind w:right="-12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D03745">
            <w:pPr>
              <w:ind w:right="-120"/>
              <w:rPr>
                <w:rFonts w:ascii="TH SarabunPSK" w:hAnsi="TH SarabunPSK" w:cs="TH SarabunPSK"/>
              </w:rPr>
            </w:pPr>
          </w:p>
          <w:p w:rsidR="008B67AF" w:rsidRPr="00DC531E" w:rsidRDefault="008B67AF" w:rsidP="00D03745">
            <w:pPr>
              <w:ind w:right="-12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8507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285623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</w:tr>
      <w:tr w:rsidR="00CC028F" w:rsidRPr="00DC531E" w:rsidTr="004C1C86">
        <w:trPr>
          <w:cantSplit/>
          <w:trHeight w:val="440"/>
          <w:jc w:val="center"/>
        </w:trPr>
        <w:tc>
          <w:tcPr>
            <w:tcW w:w="225" w:type="pct"/>
            <w:vMerge w:val="restart"/>
            <w:vAlign w:val="center"/>
          </w:tcPr>
          <w:p w:rsidR="00CC028F" w:rsidRPr="00DC531E" w:rsidRDefault="00CC028F" w:rsidP="004C1C86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CC028F" w:rsidRPr="00DC531E" w:rsidRDefault="00CC028F" w:rsidP="004C1C86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CC028F" w:rsidRPr="00DC531E" w:rsidRDefault="00CC028F" w:rsidP="004C1C86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CC028F" w:rsidRPr="00DC531E" w:rsidRDefault="00CC028F" w:rsidP="004C1C86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CC028F" w:rsidRPr="00DC531E" w:rsidRDefault="00CC028F" w:rsidP="004C1C8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CC028F" w:rsidRPr="00DC531E" w:rsidRDefault="00CC028F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CC028F" w:rsidRPr="00DC531E" w:rsidRDefault="00CC028F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CC028F" w:rsidRPr="00DC531E" w:rsidTr="004C1C86">
        <w:trPr>
          <w:cantSplit/>
          <w:jc w:val="center"/>
        </w:trPr>
        <w:tc>
          <w:tcPr>
            <w:tcW w:w="225" w:type="pct"/>
            <w:vMerge/>
            <w:vAlign w:val="center"/>
          </w:tcPr>
          <w:p w:rsidR="00CC028F" w:rsidRPr="00DC531E" w:rsidRDefault="00CC028F" w:rsidP="004C1C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3" w:type="pct"/>
            <w:vMerge/>
            <w:vAlign w:val="center"/>
          </w:tcPr>
          <w:p w:rsidR="00CC028F" w:rsidRPr="00DC531E" w:rsidRDefault="00CC028F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8" w:type="pct"/>
            <w:vMerge/>
            <w:vAlign w:val="center"/>
          </w:tcPr>
          <w:p w:rsidR="00CC028F" w:rsidRPr="00DC531E" w:rsidRDefault="00CC028F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0" w:type="pct"/>
            <w:vMerge/>
            <w:vAlign w:val="center"/>
          </w:tcPr>
          <w:p w:rsidR="00CC028F" w:rsidRPr="00DC531E" w:rsidRDefault="00CC028F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8" w:type="pct"/>
            <w:vMerge/>
            <w:vAlign w:val="center"/>
          </w:tcPr>
          <w:p w:rsidR="00CC028F" w:rsidRPr="00DC531E" w:rsidRDefault="00CC028F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pct"/>
          </w:tcPr>
          <w:p w:rsidR="00CC028F" w:rsidRPr="00DC531E" w:rsidRDefault="00CC028F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CC028F" w:rsidRPr="00DC531E" w:rsidRDefault="00CC028F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CC028F" w:rsidRPr="00DC531E" w:rsidRDefault="00CC028F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CC028F" w:rsidRPr="00DC531E" w:rsidRDefault="00CC028F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8B67AF" w:rsidRPr="00DC531E" w:rsidTr="00635FCB">
        <w:trPr>
          <w:trHeight w:val="720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643" w:type="pct"/>
          </w:tcPr>
          <w:p w:rsidR="008B67AF" w:rsidRPr="00DC531E" w:rsidRDefault="008B67AF" w:rsidP="00C539D2">
            <w:pPr>
              <w:ind w:left="-45"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นายไพฤทธิ์  เศรษฐไกรกุล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5C218A">
            <w:pPr>
              <w:ind w:right="-30"/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C83DE2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C83DE2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C83DE2">
            <w:pPr>
              <w:ind w:right="-10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28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546EF8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E32AC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8</w:t>
            </w:r>
          </w:p>
        </w:tc>
      </w:tr>
      <w:tr w:rsidR="008B67AF" w:rsidRPr="00DC531E" w:rsidTr="00635FCB">
        <w:trPr>
          <w:trHeight w:val="423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12</w:t>
            </w:r>
          </w:p>
          <w:p w:rsidR="008B67AF" w:rsidRPr="00DC531E" w:rsidRDefault="008B67AF" w:rsidP="0030678B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8B67AF" w:rsidRPr="00DC531E" w:rsidRDefault="008B67AF" w:rsidP="0030678B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หม่อมหลวงเฉลิมชัย 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เกษมสันต์</w:t>
            </w:r>
          </w:p>
        </w:tc>
        <w:tc>
          <w:tcPr>
            <w:tcW w:w="718" w:type="pct"/>
          </w:tcPr>
          <w:p w:rsidR="008B67AF" w:rsidRPr="00DC531E" w:rsidRDefault="008B67AF" w:rsidP="005C218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8B67AF" w:rsidRPr="00DC531E" w:rsidRDefault="008B67AF" w:rsidP="00DB5FDA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8B67AF" w:rsidRPr="00DC531E" w:rsidRDefault="008B67AF" w:rsidP="002768B2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768B2">
            <w:pPr>
              <w:ind w:right="-121"/>
              <w:rPr>
                <w:rFonts w:ascii="TH SarabunPSK" w:hAnsi="TH SarabunPSK" w:cs="TH SarabunPSK"/>
              </w:rPr>
            </w:pPr>
          </w:p>
          <w:p w:rsidR="008B67AF" w:rsidRPr="00DC531E" w:rsidRDefault="008B67AF" w:rsidP="00E165BF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768B2">
            <w:pPr>
              <w:ind w:right="-12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1710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643" w:type="pct"/>
          </w:tcPr>
          <w:p w:rsidR="008B67AF" w:rsidRPr="00DC531E" w:rsidRDefault="008B67AF" w:rsidP="00C539D2">
            <w:pPr>
              <w:ind w:left="-45" w:right="-9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นายบัณฑิต  รชตะนันทน์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5C218A">
            <w:pPr>
              <w:ind w:right="-30"/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3F0B4F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Barrister-at-Law of  Lincoln’s Inn</w:t>
            </w:r>
          </w:p>
          <w:p w:rsidR="008B67AF" w:rsidRPr="00DC531E" w:rsidRDefault="008B67AF" w:rsidP="003F0B4F">
            <w:pPr>
              <w:ind w:right="-121"/>
              <w:rPr>
                <w:rFonts w:ascii="TH SarabunPSK" w:hAnsi="TH SarabunPSK" w:cs="TH SarabunPSK"/>
              </w:rPr>
            </w:pPr>
          </w:p>
          <w:p w:rsidR="008B67AF" w:rsidRPr="00DC531E" w:rsidRDefault="008B67AF" w:rsidP="003F0B4F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DB5FDA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DB5FDA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DB5FD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C539D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Inns of Court School of Law,</w:t>
            </w:r>
            <w:r w:rsidR="005C218A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London,</w:t>
            </w:r>
          </w:p>
          <w:p w:rsidR="008B67AF" w:rsidRPr="00DC531E" w:rsidRDefault="008B67AF" w:rsidP="00C539D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United Kingdom. </w:t>
            </w:r>
          </w:p>
          <w:p w:rsidR="008B67AF" w:rsidRPr="00DC531E" w:rsidRDefault="008B67AF" w:rsidP="00C539D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  <w:r w:rsidRPr="00DC531E">
              <w:rPr>
                <w:rFonts w:ascii="TH SarabunPSK" w:hAnsi="TH SarabunPSK" w:cs="TH SarabunPSK"/>
              </w:rPr>
              <w:t xml:space="preserve"> 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3F0B4F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C539D2">
            <w:pPr>
              <w:ind w:firstLine="7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473"/>
          <w:jc w:val="center"/>
        </w:trPr>
        <w:tc>
          <w:tcPr>
            <w:tcW w:w="225" w:type="pct"/>
          </w:tcPr>
          <w:p w:rsidR="008B67AF" w:rsidRPr="00DC531E" w:rsidRDefault="008B67AF" w:rsidP="00C539D2">
            <w:pPr>
              <w:ind w:left="-96"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นายเกษม  </w:t>
            </w:r>
          </w:p>
          <w:p w:rsidR="008B67AF" w:rsidRPr="00DC531E" w:rsidRDefault="008B67AF" w:rsidP="00C539D2">
            <w:pPr>
              <w:ind w:right="-92" w:hanging="45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คมสัตย์ธรรม</w:t>
            </w:r>
          </w:p>
        </w:tc>
        <w:tc>
          <w:tcPr>
            <w:tcW w:w="718" w:type="pct"/>
          </w:tcPr>
          <w:p w:rsidR="008B67AF" w:rsidRPr="00DC531E" w:rsidRDefault="008B67AF" w:rsidP="005C218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8B67AF" w:rsidRPr="00DC531E" w:rsidRDefault="008B67AF" w:rsidP="00207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8B67AF" w:rsidRPr="00DC531E" w:rsidRDefault="008B67AF" w:rsidP="00CF0F53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LL.M.</w:t>
            </w:r>
            <w:r w:rsidRPr="00DC531E">
              <w:rPr>
                <w:rFonts w:ascii="TH SarabunPSK" w:hAnsi="TH SarabunPSK" w:cs="TH SarabunPSK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</w:rPr>
              <w:t xml:space="preserve">International </w:t>
            </w:r>
          </w:p>
          <w:p w:rsidR="008B67AF" w:rsidRPr="00DC531E" w:rsidRDefault="008B67AF" w:rsidP="00CF0F53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Legal Studies</w:t>
            </w:r>
            <w:r w:rsidRPr="00DC531E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8B67AF" w:rsidRPr="00DC531E" w:rsidRDefault="008B67AF" w:rsidP="00CF0F5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CF0F5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CF0F53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(กฎหมายอาญา)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7A4D2E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CF0F5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4D5597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Golden Gate</w:t>
            </w:r>
          </w:p>
          <w:p w:rsidR="00AF1550" w:rsidRPr="00DC531E" w:rsidRDefault="008B67AF" w:rsidP="004D5597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University, </w:t>
            </w:r>
          </w:p>
          <w:p w:rsidR="008B67AF" w:rsidRPr="00DC531E" w:rsidRDefault="00AF1550" w:rsidP="004D5597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San </w:t>
            </w:r>
            <w:r w:rsidR="008B67AF" w:rsidRPr="00DC531E">
              <w:rPr>
                <w:rFonts w:ascii="TH SarabunPSK" w:hAnsi="TH SarabunPSK" w:cs="TH SarabunPSK"/>
              </w:rPr>
              <w:t>Francisco,</w:t>
            </w:r>
            <w:r w:rsidR="005C218A" w:rsidRPr="00DC531E">
              <w:rPr>
                <w:rFonts w:ascii="TH SarabunPSK" w:hAnsi="TH SarabunPSK" w:cs="TH SarabunPSK"/>
              </w:rPr>
              <w:t xml:space="preserve"> </w:t>
            </w:r>
            <w:r w:rsidR="008B67AF" w:rsidRPr="00DC531E">
              <w:rPr>
                <w:rFonts w:ascii="TH SarabunPSK" w:hAnsi="TH SarabunPSK" w:cs="TH SarabunPSK"/>
              </w:rPr>
              <w:t>California,</w:t>
            </w:r>
            <w:r w:rsidRPr="00DC531E">
              <w:rPr>
                <w:rFonts w:ascii="TH SarabunPSK" w:hAnsi="TH SarabunPSK" w:cs="TH SarabunPSK"/>
              </w:rPr>
              <w:t xml:space="preserve"> </w:t>
            </w:r>
            <w:r w:rsidR="008B67AF" w:rsidRPr="00DC531E">
              <w:rPr>
                <w:rFonts w:ascii="TH SarabunPSK" w:hAnsi="TH SarabunPSK" w:cs="TH SarabunPSK"/>
              </w:rPr>
              <w:t>U.S.A.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7A4D2E">
            <w:pPr>
              <w:ind w:firstLine="720"/>
              <w:rPr>
                <w:rFonts w:ascii="TH SarabunPSK" w:hAnsi="TH SarabunPSK" w:cs="TH SarabunPSK"/>
              </w:rPr>
            </w:pPr>
          </w:p>
          <w:p w:rsidR="008B67AF" w:rsidRPr="00DC531E" w:rsidRDefault="008B67AF" w:rsidP="007A4D2E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6</w:t>
            </w:r>
          </w:p>
        </w:tc>
      </w:tr>
      <w:tr w:rsidR="008B67AF" w:rsidRPr="00DC531E" w:rsidTr="00635FCB">
        <w:trPr>
          <w:trHeight w:val="407"/>
          <w:jc w:val="center"/>
        </w:trPr>
        <w:tc>
          <w:tcPr>
            <w:tcW w:w="225" w:type="pct"/>
          </w:tcPr>
          <w:p w:rsidR="008B67AF" w:rsidRPr="00DC531E" w:rsidRDefault="008B67AF" w:rsidP="0030678B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643" w:type="pct"/>
          </w:tcPr>
          <w:p w:rsidR="008B67AF" w:rsidRPr="00DC531E" w:rsidRDefault="008B67AF" w:rsidP="0020780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นายพิศล  พิรุณ</w:t>
            </w:r>
          </w:p>
        </w:tc>
        <w:tc>
          <w:tcPr>
            <w:tcW w:w="718" w:type="pct"/>
          </w:tcPr>
          <w:p w:rsidR="008B67AF" w:rsidRPr="00DC531E" w:rsidRDefault="008B67AF" w:rsidP="005C218A">
            <w:pPr>
              <w:jc w:val="center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</w:rPr>
            </w:pPr>
          </w:p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5C218A">
            <w:pPr>
              <w:spacing w:after="240"/>
              <w:ind w:right="-126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(เกียรตินิยมดี)</w:t>
            </w:r>
          </w:p>
        </w:tc>
        <w:tc>
          <w:tcPr>
            <w:tcW w:w="1228" w:type="pct"/>
          </w:tcPr>
          <w:p w:rsidR="008B67AF" w:rsidRPr="00DC531E" w:rsidRDefault="008B67AF" w:rsidP="00084D64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084D6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</w:tr>
      <w:tr w:rsidR="005C218A" w:rsidRPr="00DC531E" w:rsidTr="004C1C86">
        <w:trPr>
          <w:cantSplit/>
          <w:trHeight w:val="440"/>
          <w:jc w:val="center"/>
        </w:trPr>
        <w:tc>
          <w:tcPr>
            <w:tcW w:w="225" w:type="pct"/>
            <w:vMerge w:val="restart"/>
            <w:vAlign w:val="center"/>
          </w:tcPr>
          <w:p w:rsidR="005C218A" w:rsidRPr="00DC531E" w:rsidRDefault="005C218A" w:rsidP="004C1C86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5C218A" w:rsidRPr="00DC531E" w:rsidRDefault="005C218A" w:rsidP="004C1C86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5C218A" w:rsidRPr="00DC531E" w:rsidRDefault="005C218A" w:rsidP="004C1C86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5C218A" w:rsidRPr="00DC531E" w:rsidRDefault="005C218A" w:rsidP="004C1C86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5C218A" w:rsidRPr="00DC531E" w:rsidRDefault="005C218A" w:rsidP="004C1C8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5C218A" w:rsidRPr="00DC531E" w:rsidRDefault="005C218A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5C218A" w:rsidRPr="00DC531E" w:rsidRDefault="005C218A" w:rsidP="004C1C86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5C218A" w:rsidRPr="00DC531E" w:rsidTr="004C1C86">
        <w:trPr>
          <w:cantSplit/>
          <w:jc w:val="center"/>
        </w:trPr>
        <w:tc>
          <w:tcPr>
            <w:tcW w:w="225" w:type="pct"/>
            <w:vMerge/>
            <w:vAlign w:val="center"/>
          </w:tcPr>
          <w:p w:rsidR="005C218A" w:rsidRPr="00DC531E" w:rsidRDefault="005C218A" w:rsidP="004C1C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3" w:type="pct"/>
            <w:vMerge/>
            <w:vAlign w:val="center"/>
          </w:tcPr>
          <w:p w:rsidR="005C218A" w:rsidRPr="00DC531E" w:rsidRDefault="005C218A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8" w:type="pct"/>
            <w:vMerge/>
            <w:vAlign w:val="center"/>
          </w:tcPr>
          <w:p w:rsidR="005C218A" w:rsidRPr="00DC531E" w:rsidRDefault="005C218A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0" w:type="pct"/>
            <w:vMerge/>
            <w:vAlign w:val="center"/>
          </w:tcPr>
          <w:p w:rsidR="005C218A" w:rsidRPr="00DC531E" w:rsidRDefault="005C218A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8" w:type="pct"/>
            <w:vMerge/>
            <w:vAlign w:val="center"/>
          </w:tcPr>
          <w:p w:rsidR="005C218A" w:rsidRPr="00DC531E" w:rsidRDefault="005C218A" w:rsidP="004C1C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pct"/>
          </w:tcPr>
          <w:p w:rsidR="005C218A" w:rsidRPr="00DC531E" w:rsidRDefault="005C218A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5C218A" w:rsidRPr="00DC531E" w:rsidRDefault="005C218A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5C218A" w:rsidRPr="00DC531E" w:rsidRDefault="005C218A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5C218A" w:rsidRPr="00DC531E" w:rsidRDefault="005C218A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8B67AF" w:rsidRPr="00DC531E" w:rsidTr="00635FCB">
        <w:trPr>
          <w:trHeight w:val="690"/>
          <w:jc w:val="center"/>
        </w:trPr>
        <w:tc>
          <w:tcPr>
            <w:tcW w:w="225" w:type="pct"/>
          </w:tcPr>
          <w:p w:rsidR="008B67AF" w:rsidRPr="00DC531E" w:rsidRDefault="008B67AF" w:rsidP="0030678B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643" w:type="pct"/>
          </w:tcPr>
          <w:p w:rsidR="008B67AF" w:rsidRPr="00DC531E" w:rsidRDefault="008B67AF" w:rsidP="00084D64">
            <w:pPr>
              <w:ind w:left="-45" w:right="-6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นายทองธาร เหลือง</w:t>
            </w:r>
            <w:r w:rsidRPr="00DC531E">
              <w:rPr>
                <w:rFonts w:ascii="TH SarabunPSK" w:hAnsi="TH SarabunPSK" w:cs="TH SarabunPSK" w:hint="cs"/>
                <w:cs/>
              </w:rPr>
              <w:t>เ</w:t>
            </w:r>
            <w:r w:rsidRPr="00DC531E">
              <w:rPr>
                <w:rFonts w:ascii="TH SarabunPSK" w:hAnsi="TH SarabunPSK" w:cs="TH SarabunPSK"/>
                <w:cs/>
              </w:rPr>
              <w:t>รือง</w:t>
            </w:r>
          </w:p>
          <w:p w:rsidR="008B67AF" w:rsidRPr="00DC531E" w:rsidRDefault="008B67AF" w:rsidP="00084D64">
            <w:pPr>
              <w:ind w:left="-45" w:right="-92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รอง</w:t>
            </w:r>
          </w:p>
        </w:tc>
        <w:tc>
          <w:tcPr>
            <w:tcW w:w="718" w:type="pct"/>
          </w:tcPr>
          <w:p w:rsidR="008B67AF" w:rsidRPr="00DC531E" w:rsidRDefault="008B67AF" w:rsidP="0020780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084D64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="005C218A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084D64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084D64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0780D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(เกียรตินิยมอันดับ</w:t>
            </w:r>
            <w:r w:rsidRPr="00DC531E">
              <w:rPr>
                <w:rFonts w:ascii="TH SarabunPSK" w:hAnsi="TH SarabunPSK" w:cs="TH SarabunPSK"/>
              </w:rPr>
              <w:t>2</w:t>
            </w:r>
            <w:r w:rsidRPr="00DC531E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084D64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20780D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084D6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690"/>
          <w:jc w:val="center"/>
        </w:trPr>
        <w:tc>
          <w:tcPr>
            <w:tcW w:w="225" w:type="pct"/>
          </w:tcPr>
          <w:p w:rsidR="008B67AF" w:rsidRPr="00DC531E" w:rsidRDefault="008B67AF" w:rsidP="00A956E6">
            <w:pPr>
              <w:ind w:left="-96"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643" w:type="pct"/>
          </w:tcPr>
          <w:p w:rsidR="008B67AF" w:rsidRPr="00DC531E" w:rsidRDefault="008B67AF" w:rsidP="00A956E6">
            <w:pPr>
              <w:ind w:left="-45"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นางทัศนีย์  เหลืองเรือง</w:t>
            </w:r>
          </w:p>
          <w:p w:rsidR="008B67AF" w:rsidRPr="00DC531E" w:rsidRDefault="008B67AF" w:rsidP="00A956E6">
            <w:pPr>
              <w:ind w:left="-45" w:right="-108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รอง</w:t>
            </w:r>
          </w:p>
        </w:tc>
        <w:tc>
          <w:tcPr>
            <w:tcW w:w="718" w:type="pct"/>
          </w:tcPr>
          <w:p w:rsidR="008B67AF" w:rsidRPr="00DC531E" w:rsidRDefault="008B67AF" w:rsidP="0020780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น.บ.ท.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</w:rPr>
            </w:pPr>
          </w:p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บช.บ.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บัญชีบัณฑิต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88325A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88325A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7A4D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4.5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4.5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4.5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4.5</w:t>
            </w:r>
          </w:p>
        </w:tc>
      </w:tr>
      <w:tr w:rsidR="008B67AF" w:rsidRPr="00DC531E" w:rsidTr="00635FCB">
        <w:trPr>
          <w:trHeight w:val="1545"/>
          <w:jc w:val="center"/>
        </w:trPr>
        <w:tc>
          <w:tcPr>
            <w:tcW w:w="225" w:type="pct"/>
          </w:tcPr>
          <w:p w:rsidR="008B67AF" w:rsidRPr="00DC531E" w:rsidRDefault="008B67AF" w:rsidP="00A956E6">
            <w:pPr>
              <w:ind w:left="-96"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643" w:type="pct"/>
          </w:tcPr>
          <w:p w:rsidR="008B67AF" w:rsidRPr="00DC531E" w:rsidRDefault="008B67AF" w:rsidP="00D0493D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นายสัตยา  อรุณธารี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20780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A956E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น.ม.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นิติศาสตรมหาบัณฑิต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A956E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87520">
            <w:pPr>
              <w:ind w:right="-126"/>
              <w:rPr>
                <w:rFonts w:ascii="TH SarabunPSK" w:hAnsi="TH SarabunPSK" w:cs="TH SarabunPSK"/>
              </w:rPr>
            </w:pPr>
          </w:p>
          <w:p w:rsidR="008B67AF" w:rsidRPr="00DC531E" w:rsidRDefault="008B67AF" w:rsidP="00A956E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A956E6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(เกียรตินิยมดี)</w:t>
            </w:r>
          </w:p>
          <w:p w:rsidR="008B67AF" w:rsidRPr="00DC531E" w:rsidRDefault="008B67AF" w:rsidP="00A956E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A956E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4B0F50">
            <w:pPr>
              <w:rPr>
                <w:rFonts w:ascii="TH SarabunPSK" w:hAnsi="TH SarabunPSK" w:cs="TH SarabunPSK"/>
                <w:cs/>
              </w:rPr>
            </w:pPr>
          </w:p>
          <w:p w:rsidR="008B67AF" w:rsidRPr="00DC531E" w:rsidRDefault="008B67AF" w:rsidP="004B0F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</w:tr>
      <w:tr w:rsidR="008B67AF" w:rsidRPr="00DC531E" w:rsidTr="00F251C2">
        <w:trPr>
          <w:trHeight w:val="409"/>
          <w:jc w:val="center"/>
        </w:trPr>
        <w:tc>
          <w:tcPr>
            <w:tcW w:w="225" w:type="pct"/>
          </w:tcPr>
          <w:p w:rsidR="008B67AF" w:rsidRPr="00DC531E" w:rsidRDefault="008B67AF" w:rsidP="004B0F5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643" w:type="pct"/>
          </w:tcPr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นายสุพิศ  ปราณีตพลกรัง</w:t>
            </w:r>
          </w:p>
        </w:tc>
        <w:tc>
          <w:tcPr>
            <w:tcW w:w="718" w:type="pct"/>
          </w:tcPr>
          <w:p w:rsidR="008B67AF" w:rsidRPr="00DC531E" w:rsidRDefault="008B67AF" w:rsidP="0020780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D0493D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LL.M.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International and European Law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8B67AF" w:rsidRPr="00DC531E" w:rsidRDefault="008B67AF" w:rsidP="004B0F50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รป.ม.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(บริหารงานกระบวนการยุติธรรม)(เกียรตินิยม)</w:t>
            </w:r>
          </w:p>
          <w:p w:rsidR="008B67AF" w:rsidRPr="00DC531E" w:rsidRDefault="008B67AF" w:rsidP="004B0F5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นิติศาสตรมหาบัณฑิ</w:t>
            </w:r>
            <w:r w:rsidRPr="00DC531E">
              <w:rPr>
                <w:rFonts w:ascii="TH SarabunPSK" w:hAnsi="TH SarabunPSK" w:cs="TH SarabunPSK" w:hint="cs"/>
                <w:cs/>
              </w:rPr>
              <w:t>ต)</w:t>
            </w:r>
          </w:p>
          <w:p w:rsidR="008B67AF" w:rsidRPr="00DC531E" w:rsidRDefault="008B67AF" w:rsidP="004B0F50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น.บ.ท.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4B0F50">
            <w:pPr>
              <w:ind w:right="-126"/>
              <w:rPr>
                <w:rFonts w:ascii="TH SarabunPSK" w:hAnsi="TH SarabunPSK" w:cs="TH SarabunPSK"/>
              </w:rPr>
            </w:pPr>
          </w:p>
          <w:p w:rsidR="008B67AF" w:rsidRPr="00DC531E" w:rsidRDefault="008B67AF" w:rsidP="004B0F50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4B0F5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(เกียรตินิยม)</w:t>
            </w:r>
          </w:p>
          <w:p w:rsidR="008B67AF" w:rsidRPr="00DC531E" w:rsidRDefault="008B67AF" w:rsidP="00E012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4B0F5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The University of  Liverpool, Liverpool, United Kingdom.</w:t>
            </w:r>
          </w:p>
          <w:p w:rsidR="008B67AF" w:rsidRPr="00DC531E" w:rsidRDefault="008B67AF" w:rsidP="004B0F5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สถาบันบัณฑิต</w:t>
            </w:r>
          </w:p>
          <w:p w:rsidR="008B67AF" w:rsidRPr="00DC531E" w:rsidRDefault="008B67AF" w:rsidP="004B0F5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พัฒนบริหารศาสตร์</w:t>
            </w:r>
          </w:p>
          <w:p w:rsidR="008B67AF" w:rsidRPr="00DC531E" w:rsidRDefault="008B67AF" w:rsidP="004B0F50">
            <w:pPr>
              <w:rPr>
                <w:rFonts w:ascii="TH SarabunPSK" w:hAnsi="TH SarabunPSK" w:cs="TH SarabunPSK"/>
                <w:cs/>
              </w:rPr>
            </w:pPr>
          </w:p>
          <w:p w:rsidR="008B67AF" w:rsidRPr="00DC531E" w:rsidRDefault="008B67AF" w:rsidP="004B0F5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4B0F50">
            <w:pPr>
              <w:rPr>
                <w:rFonts w:ascii="TH SarabunPSK" w:hAnsi="TH SarabunPSK" w:cs="TH SarabunPSK"/>
                <w:cs/>
              </w:rPr>
            </w:pPr>
          </w:p>
          <w:p w:rsidR="008B67AF" w:rsidRPr="00DC531E" w:rsidRDefault="008B67AF" w:rsidP="004B0F5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4B0F5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4B0F50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A956E6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cantSplit/>
          <w:trHeight w:val="440"/>
          <w:jc w:val="center"/>
        </w:trPr>
        <w:tc>
          <w:tcPr>
            <w:tcW w:w="225" w:type="pct"/>
            <w:vMerge w:val="restart"/>
            <w:vAlign w:val="center"/>
          </w:tcPr>
          <w:p w:rsidR="008B67AF" w:rsidRPr="00DC531E" w:rsidRDefault="008B67AF" w:rsidP="00C94259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8B67AF" w:rsidRPr="00DC531E" w:rsidRDefault="008B67AF" w:rsidP="00C94259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8B67AF" w:rsidRPr="00DC531E" w:rsidRDefault="008B67AF" w:rsidP="00C94259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8B67AF" w:rsidRPr="00DC531E" w:rsidRDefault="008B67AF" w:rsidP="00C94259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8B67AF" w:rsidRPr="00DC531E" w:rsidRDefault="008B67AF" w:rsidP="00A956E6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8B67AF" w:rsidRPr="00DC531E" w:rsidRDefault="008B67AF" w:rsidP="00C94259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8B67AF" w:rsidRPr="00DC531E" w:rsidRDefault="008B67AF" w:rsidP="00C94259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8B67AF" w:rsidRPr="00DC531E" w:rsidTr="00635FCB">
        <w:trPr>
          <w:cantSplit/>
          <w:jc w:val="center"/>
        </w:trPr>
        <w:tc>
          <w:tcPr>
            <w:tcW w:w="225" w:type="pct"/>
            <w:vMerge/>
            <w:vAlign w:val="center"/>
          </w:tcPr>
          <w:p w:rsidR="008B67AF" w:rsidRPr="00DC531E" w:rsidRDefault="008B67AF" w:rsidP="00C942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3" w:type="pct"/>
            <w:vMerge/>
            <w:vAlign w:val="center"/>
          </w:tcPr>
          <w:p w:rsidR="008B67AF" w:rsidRPr="00DC531E" w:rsidRDefault="008B67AF" w:rsidP="00C942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8" w:type="pct"/>
            <w:vMerge/>
            <w:vAlign w:val="center"/>
          </w:tcPr>
          <w:p w:rsidR="008B67AF" w:rsidRPr="00DC531E" w:rsidRDefault="008B67AF" w:rsidP="00C942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0" w:type="pct"/>
            <w:vMerge/>
            <w:vAlign w:val="center"/>
          </w:tcPr>
          <w:p w:rsidR="008B67AF" w:rsidRPr="00DC531E" w:rsidRDefault="008B67AF" w:rsidP="00C942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8" w:type="pct"/>
            <w:vMerge/>
            <w:vAlign w:val="center"/>
          </w:tcPr>
          <w:p w:rsidR="008B67AF" w:rsidRPr="00DC531E" w:rsidRDefault="008B67AF" w:rsidP="00C942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pct"/>
          </w:tcPr>
          <w:p w:rsidR="008B67AF" w:rsidRPr="00DC531E" w:rsidRDefault="008B67AF" w:rsidP="00C94259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8B67AF" w:rsidRPr="00DC531E" w:rsidRDefault="008B67AF" w:rsidP="00C94259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8B67AF" w:rsidRPr="00DC531E" w:rsidRDefault="008B67AF" w:rsidP="00C94259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8B67AF" w:rsidRPr="00DC531E" w:rsidRDefault="008B67AF" w:rsidP="00C94259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8B67AF" w:rsidRPr="00DC531E" w:rsidTr="00635FCB">
        <w:trPr>
          <w:trHeight w:val="1478"/>
          <w:jc w:val="center"/>
        </w:trPr>
        <w:tc>
          <w:tcPr>
            <w:tcW w:w="225" w:type="pct"/>
          </w:tcPr>
          <w:p w:rsidR="008B67AF" w:rsidRPr="00DC531E" w:rsidRDefault="008B67AF" w:rsidP="00942C55">
            <w:pPr>
              <w:ind w:left="-96"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643" w:type="pct"/>
          </w:tcPr>
          <w:p w:rsidR="008B67AF" w:rsidRPr="00DC531E" w:rsidRDefault="008B67AF" w:rsidP="00942C55">
            <w:pPr>
              <w:ind w:left="-45" w:right="-92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นายไกรสร  บารมีอวยชัย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D0493D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C83DE2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นิติศาสตรมหาบัณฑิต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</w:t>
            </w:r>
            <w:r w:rsidRPr="00DC531E">
              <w:rPr>
                <w:rFonts w:ascii="TH SarabunPSK" w:hAnsi="TH SarabunPSK" w:cs="TH SarabunPSK"/>
              </w:rPr>
              <w:t>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26"/>
              <w:rPr>
                <w:rFonts w:ascii="TH SarabunPSK" w:hAnsi="TH SarabunPSK" w:cs="TH SarabunPSK"/>
              </w:rPr>
            </w:pPr>
          </w:p>
          <w:p w:rsidR="008B67AF" w:rsidRPr="00DC531E" w:rsidRDefault="008B67AF" w:rsidP="00E94714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C83DE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84274A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706"/>
          <w:jc w:val="center"/>
        </w:trPr>
        <w:tc>
          <w:tcPr>
            <w:tcW w:w="225" w:type="pct"/>
          </w:tcPr>
          <w:p w:rsidR="008B67AF" w:rsidRPr="00DC531E" w:rsidRDefault="008B67AF" w:rsidP="00942C55">
            <w:pPr>
              <w:ind w:left="-96" w:right="-108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643" w:type="pct"/>
          </w:tcPr>
          <w:p w:rsidR="008B67AF" w:rsidRPr="00DC531E" w:rsidRDefault="008B67AF" w:rsidP="00942C55">
            <w:pPr>
              <w:ind w:left="-45" w:right="-10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นายชยกมล เกษมสันต์</w:t>
            </w:r>
            <w:r w:rsidRPr="00DC531E">
              <w:rPr>
                <w:rFonts w:ascii="TH SarabunPSK" w:hAnsi="TH SarabunPSK" w:cs="TH SarabunPSK"/>
              </w:rPr>
              <w:t xml:space="preserve"> </w:t>
            </w:r>
            <w:r w:rsidR="00B94297" w:rsidRPr="00DC53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cs/>
              </w:rPr>
              <w:t>ณ อยุธยา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D0493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FF4C93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รป.ม. (รัฐประศาสน</w:t>
            </w:r>
          </w:p>
          <w:p w:rsidR="008B67AF" w:rsidRPr="00DC531E" w:rsidRDefault="00341192" w:rsidP="00FF4C93">
            <w:pPr>
              <w:ind w:right="-121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ศาสต</w:t>
            </w:r>
            <w:r w:rsidRPr="00DC531E">
              <w:rPr>
                <w:rFonts w:ascii="TH SarabunPSK" w:hAnsi="TH SarabunPSK" w:cs="TH SarabunPSK" w:hint="cs"/>
                <w:cs/>
              </w:rPr>
              <w:t>ร์</w:t>
            </w:r>
            <w:r w:rsidR="008B67AF" w:rsidRPr="00DC531E">
              <w:rPr>
                <w:rFonts w:ascii="TH SarabunPSK" w:hAnsi="TH SarabunPSK" w:cs="TH SarabunPSK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E94714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สถาบันบัณฑิต</w:t>
            </w:r>
          </w:p>
          <w:p w:rsidR="008B67AF" w:rsidRPr="00DC531E" w:rsidRDefault="008B67AF" w:rsidP="00E94714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พัฒนบริหารศาสตร์</w:t>
            </w:r>
          </w:p>
          <w:p w:rsidR="008B67AF" w:rsidRPr="00DC531E" w:rsidRDefault="008B67AF" w:rsidP="00E94714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32AC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E32A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2835"/>
          <w:jc w:val="center"/>
        </w:trPr>
        <w:tc>
          <w:tcPr>
            <w:tcW w:w="225" w:type="pct"/>
          </w:tcPr>
          <w:p w:rsidR="008B67AF" w:rsidRPr="00DC531E" w:rsidRDefault="008B67AF" w:rsidP="00156920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643" w:type="pct"/>
          </w:tcPr>
          <w:p w:rsidR="008B67AF" w:rsidRPr="00DC531E" w:rsidRDefault="008B67AF" w:rsidP="004A088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นายฉลาด  </w:t>
            </w:r>
          </w:p>
          <w:p w:rsidR="008B67AF" w:rsidRPr="00DC531E" w:rsidRDefault="008B67AF" w:rsidP="004A088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คำทองสุก</w:t>
            </w:r>
          </w:p>
          <w:p w:rsidR="008B67AF" w:rsidRPr="00DC531E" w:rsidRDefault="008B67AF" w:rsidP="007752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D0493D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</w:tcPr>
          <w:p w:rsidR="008B67AF" w:rsidRPr="00DC531E" w:rsidRDefault="008B67AF" w:rsidP="00D0493D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พบ.ม.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="009C59D9" w:rsidRPr="00DC531E">
              <w:rPr>
                <w:rFonts w:ascii="TH SarabunPSK" w:hAnsi="TH SarabunPSK" w:cs="TH SarabunPSK" w:hint="cs"/>
                <w:cs/>
              </w:rPr>
              <w:t>การบริหาร งานยุติธรรม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นิติศาสตรมหาบัณฑิต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94714">
            <w:pPr>
              <w:ind w:right="-1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68797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สถาบันบัณฑิต</w:t>
            </w:r>
          </w:p>
          <w:p w:rsidR="008B67AF" w:rsidRPr="00DC531E" w:rsidRDefault="008B67AF" w:rsidP="0068797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พัฒนบริหารศาสตร์</w:t>
            </w:r>
          </w:p>
          <w:p w:rsidR="008B67AF" w:rsidRPr="00DC531E" w:rsidRDefault="008B67AF" w:rsidP="0068797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B67AF" w:rsidRPr="00DC531E" w:rsidRDefault="008B67AF" w:rsidP="00687970">
            <w:pPr>
              <w:ind w:right="-108"/>
              <w:rPr>
                <w:rFonts w:ascii="TH SarabunPSK" w:hAnsi="TH SarabunPSK" w:cs="TH SarabunPSK"/>
              </w:rPr>
            </w:pPr>
          </w:p>
          <w:p w:rsidR="008B67AF" w:rsidRPr="00DC531E" w:rsidRDefault="008B67AF" w:rsidP="00687970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68797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4A088C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635FCB">
        <w:trPr>
          <w:trHeight w:val="1815"/>
          <w:jc w:val="center"/>
        </w:trPr>
        <w:tc>
          <w:tcPr>
            <w:tcW w:w="225" w:type="pct"/>
          </w:tcPr>
          <w:p w:rsidR="008B67AF" w:rsidRPr="00DC531E" w:rsidRDefault="008B67AF" w:rsidP="00156920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643" w:type="pct"/>
          </w:tcPr>
          <w:p w:rsidR="008B67AF" w:rsidRPr="00DC531E" w:rsidRDefault="008B67AF" w:rsidP="00687970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นายปรเมศวร์ อินทรชุมนุม</w:t>
            </w:r>
          </w:p>
          <w:p w:rsidR="008B67AF" w:rsidRPr="00DC531E" w:rsidRDefault="008B67AF" w:rsidP="00156920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</w:tcPr>
          <w:p w:rsidR="008B67AF" w:rsidRPr="00DC531E" w:rsidRDefault="008B67AF" w:rsidP="006879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  <w:p w:rsidR="008B67AF" w:rsidRPr="00DC531E" w:rsidRDefault="008B67AF" w:rsidP="006879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</w:tcPr>
          <w:p w:rsidR="00F251C2" w:rsidRPr="00DC531E" w:rsidRDefault="008B67AF" w:rsidP="00297113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(นิติศาสตรมหาบัณฑิต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97113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(กิตติมศักดิ์)</w:t>
            </w:r>
          </w:p>
          <w:p w:rsidR="008B67AF" w:rsidRPr="00DC531E" w:rsidRDefault="008B67AF" w:rsidP="00297113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พบ.ม.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(การจัดการภาครัฐและเอกชน)</w:t>
            </w:r>
          </w:p>
          <w:p w:rsidR="008B67AF" w:rsidRPr="00DC531E" w:rsidRDefault="008B67AF" w:rsidP="00297113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97113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297113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297113">
            <w:pPr>
              <w:ind w:right="-1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</w:tcPr>
          <w:p w:rsidR="008B67AF" w:rsidRPr="00DC531E" w:rsidRDefault="008B67AF" w:rsidP="004A088C">
            <w:pPr>
              <w:ind w:right="-108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มหาวิทยาลัยรามคำแหง</w:t>
            </w:r>
          </w:p>
          <w:p w:rsidR="008B67AF" w:rsidRPr="00DC531E" w:rsidRDefault="008B67AF" w:rsidP="004A088C">
            <w:pPr>
              <w:ind w:right="-108"/>
              <w:rPr>
                <w:rFonts w:ascii="TH SarabunPSK" w:hAnsi="TH SarabunPSK" w:cs="TH SarabunPSK"/>
              </w:rPr>
            </w:pPr>
          </w:p>
          <w:p w:rsidR="008B67AF" w:rsidRPr="00DC531E" w:rsidRDefault="008B67AF" w:rsidP="00297113">
            <w:pPr>
              <w:ind w:right="-108"/>
              <w:rPr>
                <w:rFonts w:ascii="TH SarabunPSK" w:hAnsi="TH SarabunPSK" w:cs="TH SarabunPSK"/>
              </w:rPr>
            </w:pPr>
          </w:p>
          <w:p w:rsidR="008B67AF" w:rsidRPr="00DC531E" w:rsidRDefault="008B67AF" w:rsidP="00297113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สถาบันบัณฑิต</w:t>
            </w:r>
          </w:p>
          <w:p w:rsidR="008B67AF" w:rsidRPr="00DC531E" w:rsidRDefault="008B67AF" w:rsidP="00297113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พัฒนบริหารศาสตร์</w:t>
            </w:r>
          </w:p>
          <w:p w:rsidR="008B67AF" w:rsidRPr="00DC531E" w:rsidRDefault="008B67AF" w:rsidP="00156920">
            <w:pPr>
              <w:ind w:right="-2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4A088C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มหาวิทยาลัยรามคำแหง</w:t>
            </w:r>
          </w:p>
          <w:p w:rsidR="008B67AF" w:rsidRPr="00DC531E" w:rsidRDefault="008B67AF" w:rsidP="004A088C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</w:tcPr>
          <w:p w:rsidR="008B67AF" w:rsidRPr="00DC531E" w:rsidRDefault="008B67AF" w:rsidP="001E2EC6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E67F71">
        <w:trPr>
          <w:trHeight w:val="409"/>
          <w:jc w:val="center"/>
        </w:trPr>
        <w:tc>
          <w:tcPr>
            <w:tcW w:w="225" w:type="pct"/>
            <w:vMerge w:val="restart"/>
            <w:vAlign w:val="center"/>
          </w:tcPr>
          <w:p w:rsidR="008B67AF" w:rsidRPr="00DC531E" w:rsidRDefault="008B67AF" w:rsidP="00E67F71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43" w:type="pct"/>
            <w:vMerge w:val="restart"/>
            <w:vAlign w:val="center"/>
          </w:tcPr>
          <w:p w:rsidR="008B67AF" w:rsidRPr="00DC531E" w:rsidRDefault="008B67AF" w:rsidP="00E67F71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8" w:type="pct"/>
            <w:vMerge w:val="restart"/>
            <w:vAlign w:val="center"/>
          </w:tcPr>
          <w:p w:rsidR="008B67AF" w:rsidRPr="00DC531E" w:rsidRDefault="008B67AF" w:rsidP="00E67F71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70" w:type="pct"/>
            <w:vMerge w:val="restart"/>
            <w:vAlign w:val="center"/>
          </w:tcPr>
          <w:p w:rsidR="008B67AF" w:rsidRPr="00DC531E" w:rsidRDefault="008B67AF" w:rsidP="00E67F71">
            <w:pPr>
              <w:snapToGrid w:val="0"/>
              <w:ind w:right="-74" w:hanging="4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228" w:type="pct"/>
            <w:vMerge w:val="restart"/>
            <w:vAlign w:val="center"/>
          </w:tcPr>
          <w:p w:rsidR="008B67AF" w:rsidRPr="00DC531E" w:rsidRDefault="008B67AF" w:rsidP="00E67F71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C531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116" w:type="pct"/>
            <w:gridSpan w:val="4"/>
            <w:vAlign w:val="center"/>
          </w:tcPr>
          <w:p w:rsidR="008B67AF" w:rsidRPr="00DC531E" w:rsidRDefault="008B67AF" w:rsidP="00E67F71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</w:p>
          <w:p w:rsidR="008B67AF" w:rsidRPr="00DC531E" w:rsidRDefault="008B67AF" w:rsidP="00E67F71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72143D" w:rsidRPr="00DC531E" w:rsidTr="00E67F71">
        <w:trPr>
          <w:trHeight w:val="347"/>
          <w:jc w:val="center"/>
        </w:trPr>
        <w:tc>
          <w:tcPr>
            <w:tcW w:w="225" w:type="pct"/>
            <w:vMerge/>
          </w:tcPr>
          <w:p w:rsidR="0072143D" w:rsidRPr="00DC531E" w:rsidRDefault="0072143D" w:rsidP="00E67F71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pct"/>
            <w:vMerge/>
          </w:tcPr>
          <w:p w:rsidR="0072143D" w:rsidRPr="00DC531E" w:rsidRDefault="0072143D" w:rsidP="00E67F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  <w:vMerge/>
          </w:tcPr>
          <w:p w:rsidR="0072143D" w:rsidRPr="00DC531E" w:rsidRDefault="0072143D" w:rsidP="00E67F7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0" w:type="pct"/>
            <w:vMerge/>
          </w:tcPr>
          <w:p w:rsidR="0072143D" w:rsidRPr="00DC531E" w:rsidRDefault="0072143D" w:rsidP="00E67F71">
            <w:pPr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228" w:type="pct"/>
            <w:vMerge/>
          </w:tcPr>
          <w:p w:rsidR="0072143D" w:rsidRPr="00DC531E" w:rsidRDefault="0072143D" w:rsidP="00E67F71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:rsidR="0072143D" w:rsidRPr="00DC531E" w:rsidRDefault="0072143D" w:rsidP="004C1C86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9" w:type="pct"/>
          </w:tcPr>
          <w:p w:rsidR="0072143D" w:rsidRPr="00DC531E" w:rsidRDefault="0072143D" w:rsidP="004C1C86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79" w:type="pct"/>
          </w:tcPr>
          <w:p w:rsidR="0072143D" w:rsidRPr="00DC531E" w:rsidRDefault="0072143D" w:rsidP="004C1C86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79" w:type="pct"/>
          </w:tcPr>
          <w:p w:rsidR="0072143D" w:rsidRPr="00DC531E" w:rsidRDefault="0072143D" w:rsidP="004C1C86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DC531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8B67AF" w:rsidRPr="00DC531E" w:rsidTr="00813B24">
        <w:trPr>
          <w:trHeight w:val="4635"/>
          <w:jc w:val="center"/>
        </w:trPr>
        <w:tc>
          <w:tcPr>
            <w:tcW w:w="225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นายอำนาจ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เนตยสุภา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ind w:right="-126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LL.M.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Humam Rights, Conflict and Justice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LL.M.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Intellectual Property Law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 xml:space="preserve"> </w:t>
            </w:r>
          </w:p>
          <w:p w:rsidR="0072143D" w:rsidRPr="00DC531E" w:rsidRDefault="0072143D" w:rsidP="00E67F71">
            <w:pPr>
              <w:rPr>
                <w:rFonts w:ascii="TH SarabunPSK" w:hAnsi="TH SarabunPSK" w:cs="TH SarabunPSK"/>
              </w:rPr>
            </w:pPr>
          </w:p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LL.M.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</w:t>
            </w:r>
            <w:r w:rsidRPr="00DC531E">
              <w:rPr>
                <w:rFonts w:ascii="TH SarabunPSK" w:hAnsi="TH SarabunPSK" w:cs="TH SarabunPSK"/>
              </w:rPr>
              <w:t>International Business</w:t>
            </w: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Law</w:t>
            </w:r>
            <w:r w:rsidRPr="00DC531E">
              <w:rPr>
                <w:rFonts w:ascii="TH SarabunPSK" w:hAnsi="TH SarabunPSK" w:cs="TH SarabunPSK"/>
                <w:cs/>
              </w:rPr>
              <w:t>)</w:t>
            </w:r>
            <w:r w:rsidRPr="00DC531E">
              <w:rPr>
                <w:rFonts w:ascii="TH SarabunPSK" w:hAnsi="TH SarabunPSK" w:cs="TH SarabunPSK"/>
              </w:rPr>
              <w:t xml:space="preserve"> </w:t>
            </w:r>
          </w:p>
          <w:p w:rsidR="0072143D" w:rsidRPr="00DC531E" w:rsidRDefault="0072143D" w:rsidP="00E67F71">
            <w:pPr>
              <w:ind w:right="-100"/>
              <w:rPr>
                <w:rFonts w:ascii="TH SarabunPSK" w:hAnsi="TH SarabunPSK" w:cs="TH SarabunPSK"/>
              </w:rPr>
            </w:pPr>
          </w:p>
          <w:p w:rsidR="008B67AF" w:rsidRPr="00DC531E" w:rsidRDefault="008B67AF" w:rsidP="00E67F71">
            <w:pPr>
              <w:ind w:right="-100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น.บ.ท.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DC531E">
              <w:rPr>
                <w:rFonts w:ascii="TH SarabunPSK" w:hAnsi="TH SarabunPSK" w:cs="TH SarabunPSK"/>
                <w:cs/>
              </w:rPr>
              <w:t>เนติบัณฑิตไทย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67F71">
            <w:pPr>
              <w:ind w:right="-115"/>
              <w:rPr>
                <w:rFonts w:ascii="TH SarabunPSK" w:hAnsi="TH SarabunPSK" w:cs="TH SarabunPSK"/>
              </w:rPr>
            </w:pPr>
          </w:p>
          <w:p w:rsidR="008B67AF" w:rsidRPr="00DC531E" w:rsidRDefault="008B67AF" w:rsidP="00E67F71">
            <w:pPr>
              <w:ind w:right="-115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น.บ.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67F71">
            <w:pPr>
              <w:ind w:right="-11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University of London,</w:t>
            </w:r>
            <w:r w:rsidR="0072143D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London,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United Kingdom.</w:t>
            </w:r>
          </w:p>
          <w:p w:rsidR="008B67AF" w:rsidRPr="00DC531E" w:rsidRDefault="008B67AF" w:rsidP="00E67F71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George Washington</w:t>
            </w:r>
          </w:p>
          <w:p w:rsidR="008B67AF" w:rsidRPr="00DC531E" w:rsidRDefault="008B67AF" w:rsidP="00E67F71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University,</w:t>
            </w:r>
            <w:r w:rsidR="0072143D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Washington, </w:t>
            </w:r>
          </w:p>
          <w:p w:rsidR="008B67AF" w:rsidRPr="00DC531E" w:rsidRDefault="008B67AF" w:rsidP="00E67F71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D.C.,</w:t>
            </w:r>
            <w:r w:rsidR="0072143D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U.S.A.</w:t>
            </w:r>
          </w:p>
          <w:p w:rsidR="0072143D" w:rsidRPr="00DC531E" w:rsidRDefault="008B67AF" w:rsidP="00E67F71">
            <w:pPr>
              <w:ind w:right="-16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The American University,</w:t>
            </w:r>
            <w:r w:rsidR="0072143D" w:rsidRPr="00DC531E">
              <w:rPr>
                <w:rFonts w:ascii="TH SarabunPSK" w:hAnsi="TH SarabunPSK" w:cs="TH SarabunPSK"/>
              </w:rPr>
              <w:t xml:space="preserve"> </w:t>
            </w:r>
          </w:p>
          <w:p w:rsidR="0072143D" w:rsidRPr="00DC531E" w:rsidRDefault="008B67AF" w:rsidP="0072143D">
            <w:pPr>
              <w:ind w:right="-16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Washington,</w:t>
            </w:r>
            <w:r w:rsidR="0072143D" w:rsidRPr="00DC531E">
              <w:rPr>
                <w:rFonts w:ascii="TH SarabunPSK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>D.C.,</w:t>
            </w:r>
            <w:r w:rsidR="0072143D" w:rsidRPr="00DC531E">
              <w:rPr>
                <w:rFonts w:ascii="TH SarabunPSK" w:hAnsi="TH SarabunPSK" w:cs="TH SarabunPSK"/>
              </w:rPr>
              <w:t xml:space="preserve"> </w:t>
            </w:r>
          </w:p>
          <w:p w:rsidR="008B67AF" w:rsidRPr="00DC531E" w:rsidRDefault="008B67AF" w:rsidP="0072143D">
            <w:pPr>
              <w:ind w:right="-169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U.S.A.</w:t>
            </w:r>
          </w:p>
          <w:p w:rsidR="008B67AF" w:rsidRPr="00DC531E" w:rsidRDefault="008B67AF" w:rsidP="00E67F71">
            <w:pPr>
              <w:ind w:right="-27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สำนักอบรมศึกษากฎหมายแห่งเนติบัณฑิตยสภา</w:t>
            </w:r>
          </w:p>
          <w:p w:rsidR="008B67AF" w:rsidRPr="00DC531E" w:rsidRDefault="008B67AF" w:rsidP="00E67F71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3</w:t>
            </w:r>
          </w:p>
        </w:tc>
      </w:tr>
      <w:tr w:rsidR="008B67AF" w:rsidRPr="00DC531E" w:rsidTr="00813B24">
        <w:trPr>
          <w:trHeight w:val="716"/>
          <w:jc w:val="center"/>
        </w:trPr>
        <w:tc>
          <w:tcPr>
            <w:tcW w:w="225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ind w:right="-108" w:hanging="96"/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นาย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ผดุงพันธ์  จันทโร</w:t>
            </w:r>
          </w:p>
          <w:p w:rsidR="008B67AF" w:rsidRPr="00DC531E" w:rsidRDefault="008B67AF" w:rsidP="00E67F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ind w:right="-115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ร.ม.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(บริหารรัฐกิจ)</w:t>
            </w:r>
          </w:p>
          <w:p w:rsidR="008B67AF" w:rsidRPr="00DC531E" w:rsidRDefault="008B67AF" w:rsidP="00E67F71">
            <w:pPr>
              <w:ind w:right="-115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 xml:space="preserve">น.บ. </w:t>
            </w:r>
            <w:r w:rsidRPr="00DC531E">
              <w:rPr>
                <w:rFonts w:ascii="TH SarabunPSK" w:hAnsi="TH SarabunPSK" w:cs="TH SarabunPSK" w:hint="cs"/>
                <w:cs/>
              </w:rPr>
              <w:t>(</w:t>
            </w:r>
            <w:r w:rsidRPr="00DC531E">
              <w:rPr>
                <w:rFonts w:ascii="TH SarabunPSK" w:hAnsi="TH SarabunPSK" w:cs="TH SarabunPSK"/>
                <w:cs/>
              </w:rPr>
              <w:t>นิติศาสตรบัณฑิต</w:t>
            </w:r>
            <w:r w:rsidRPr="00DC531E">
              <w:rPr>
                <w:rFonts w:ascii="TH SarabunPSK" w:hAnsi="TH SarabunPSK" w:cs="TH SarabunPSK" w:hint="cs"/>
                <w:cs/>
              </w:rPr>
              <w:t>)</w:t>
            </w:r>
          </w:p>
          <w:p w:rsidR="008B67AF" w:rsidRPr="00DC531E" w:rsidRDefault="008B67AF" w:rsidP="00E67F71">
            <w:pPr>
              <w:ind w:right="-11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ind w:right="-108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B67AF" w:rsidRPr="00DC531E" w:rsidRDefault="008B67AF" w:rsidP="00E67F71">
            <w:pPr>
              <w:ind w:right="-108"/>
              <w:rPr>
                <w:rFonts w:ascii="TH SarabunPSK" w:hAnsi="TH SarabunPSK" w:cs="TH SarabunPSK"/>
                <w:cs/>
              </w:rPr>
            </w:pPr>
            <w:r w:rsidRPr="00DC531E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8B67AF" w:rsidRPr="00DC531E" w:rsidRDefault="008B67AF" w:rsidP="00E67F71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</w:rPr>
              <w:t>2</w:t>
            </w:r>
          </w:p>
        </w:tc>
      </w:tr>
    </w:tbl>
    <w:p w:rsidR="00813B24" w:rsidRPr="00DC531E" w:rsidRDefault="00813B24" w:rsidP="001F4280">
      <w:pPr>
        <w:ind w:firstLine="5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887" w:type="pct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2"/>
      </w:tblGrid>
      <w:tr w:rsidR="00813B24" w:rsidRPr="00DC531E" w:rsidTr="00D3289E">
        <w:trPr>
          <w:trHeight w:val="185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13B24" w:rsidRPr="00DC531E" w:rsidRDefault="00813B24" w:rsidP="00E67F71">
            <w:pPr>
              <w:ind w:left="330" w:hanging="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องค์ประกอบเกี่ยวกับประสบการณ์ภาคสนาม (สหกิจศึกษาหรือการฝึกประสบการณ์วิชาชีพหรือโครงงานพิเศษทางกฎหมาย) </w:t>
            </w:r>
          </w:p>
          <w:p w:rsidR="00813B24" w:rsidRPr="00DC531E" w:rsidRDefault="00813B24" w:rsidP="00E67F71">
            <w:pPr>
              <w:ind w:firstLine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การฝึกประสบการณ์ภาคสนามในสาขาวิชานิติศาสตร์ มีวัตถุประสงค์เพื่อประโยชน์ในการเพิ่มพูนความรู้และประสบการณ์แก่นักศึกษา ในการปฏิบัติงานตามบทบาทต่างๆ ทางกฎหมาย หลักสูตรนิติศาสตรบัณฑิต จึงได้กำหนด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เป็นวิชาบังคับและให้มีแผนการเรียนสำหรับนักศึกษาต้องลงเรียนรายวิชาสหกิจศึกษา</w:t>
            </w:r>
            <w:r w:rsidR="00F42CCD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  <w:r w:rsidR="00F42CCD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หรือรายวิชาการฝึกประสบการณ์วิชาชีพ</w:t>
            </w:r>
            <w:r w:rsidR="00F42CCD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หรือโครงงานพิเศษ</w:t>
            </w:r>
            <w:r w:rsidR="00F42CCD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สาขาวิชานิติศาสตร์</w:t>
            </w:r>
            <w:r w:rsidR="00F42CCD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เป็นเวลา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  <w:p w:rsidR="00813B24" w:rsidRPr="00DC531E" w:rsidRDefault="00813B24" w:rsidP="00E67F71">
            <w:pPr>
              <w:ind w:left="700" w:hanging="3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 มาตรฐานผลการเรียนรู้ของประสบการณ์ภาคสนาม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13B24" w:rsidRPr="00DC531E" w:rsidRDefault="00813B24" w:rsidP="00E67F71">
            <w:pPr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ความคาดหวังในผลการเรียนรู้ประสบการณ์ภาคสนามของนักศึกษา มีดังนี้</w:t>
            </w:r>
          </w:p>
          <w:p w:rsidR="00813B24" w:rsidRPr="00DC531E" w:rsidRDefault="00813B24" w:rsidP="00E67F71">
            <w:pPr>
              <w:pStyle w:val="afa"/>
              <w:numPr>
                <w:ilvl w:val="2"/>
                <w:numId w:val="43"/>
              </w:numPr>
              <w:tabs>
                <w:tab w:val="left" w:pos="755"/>
              </w:tabs>
              <w:ind w:left="1276" w:hanging="52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3B24" w:rsidRPr="00DC531E" w:rsidRDefault="00813B24" w:rsidP="00E67F71">
            <w:pPr>
              <w:numPr>
                <w:ilvl w:val="0"/>
                <w:numId w:val="28"/>
              </w:numPr>
              <w:tabs>
                <w:tab w:val="left" w:pos="1701"/>
              </w:tabs>
              <w:ind w:left="0" w:firstLine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มีจิตสำนึกและตระหนักในคุณค่าและคุณธรรม จริยธรรมและจิตสำนึกสาธารณะ </w:t>
            </w:r>
          </w:p>
          <w:p w:rsidR="00813B24" w:rsidRPr="00DC531E" w:rsidRDefault="00813B24" w:rsidP="00E67F71">
            <w:pPr>
              <w:numPr>
                <w:ilvl w:val="0"/>
                <w:numId w:val="28"/>
              </w:numPr>
              <w:tabs>
                <w:tab w:val="left" w:pos="1701"/>
              </w:tabs>
              <w:ind w:left="0" w:firstLine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มีจรรยาบรรณทางวิชาชีพ</w:t>
            </w:r>
          </w:p>
          <w:p w:rsidR="00813B24" w:rsidRPr="00DC531E" w:rsidRDefault="00813B24" w:rsidP="001C4E8E">
            <w:pPr>
              <w:numPr>
                <w:ilvl w:val="0"/>
                <w:numId w:val="28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มีวินัย ตรงต่อเวลา </w:t>
            </w:r>
            <w:r w:rsidR="00AD0E53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และรับผิดชอบต่อตนเองและสังคม</w:t>
            </w:r>
          </w:p>
          <w:p w:rsidR="00813B24" w:rsidRPr="00DC531E" w:rsidRDefault="00813B24" w:rsidP="001C4E8E">
            <w:pPr>
              <w:numPr>
                <w:ilvl w:val="0"/>
                <w:numId w:val="28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13B24" w:rsidRPr="00DC531E" w:rsidRDefault="00813B24" w:rsidP="002137F3">
            <w:pPr>
              <w:numPr>
                <w:ilvl w:val="0"/>
                <w:numId w:val="28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เคารพกฎหมาย ระเบียบและข้อบังคับต่างๆ</w:t>
            </w:r>
          </w:p>
          <w:p w:rsidR="00813B24" w:rsidRPr="00DC531E" w:rsidRDefault="00813B24" w:rsidP="00E67F71">
            <w:pPr>
              <w:tabs>
                <w:tab w:val="left" w:pos="709"/>
              </w:tabs>
              <w:ind w:firstLine="7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4.1.2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ด้านความรู้</w:t>
            </w:r>
          </w:p>
          <w:p w:rsidR="00813B24" w:rsidRPr="00DC531E" w:rsidRDefault="00813B24" w:rsidP="002137F3">
            <w:pPr>
              <w:numPr>
                <w:ilvl w:val="0"/>
                <w:numId w:val="29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มีความรู้เกี่ยวกับกรณีศึกษาคดีต่างๆ อันเป็นข้อเท็จจริงทางสังคม และแนวการพิพากษาของศาล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รวมถึงวิธีพิจารณาความกฎหมายประเภทต่างๆ</w:t>
            </w:r>
          </w:p>
          <w:p w:rsidR="00813B24" w:rsidRPr="00DC531E" w:rsidRDefault="00813B24" w:rsidP="002137F3">
            <w:pPr>
              <w:numPr>
                <w:ilvl w:val="0"/>
                <w:numId w:val="29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มีความสามารถค้นคว้าความรู้เพิ่มเติมได้ด้วยตนเอง</w:t>
            </w:r>
          </w:p>
          <w:p w:rsidR="00813B24" w:rsidRPr="00DC531E" w:rsidRDefault="00813B24" w:rsidP="002137F3">
            <w:pPr>
              <w:numPr>
                <w:ilvl w:val="0"/>
                <w:numId w:val="29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สามารถติดตามความก้าวหน้าและการเปลี่ยนแปลงของบทบัญญัติกฎหมาย พร้อมทั้งเหตุผลของการเปลี่ยนแปลงดังกล่าว</w:t>
            </w:r>
          </w:p>
          <w:p w:rsidR="00813B24" w:rsidRPr="00DC531E" w:rsidRDefault="00813B24" w:rsidP="002137F3">
            <w:pPr>
              <w:numPr>
                <w:ilvl w:val="0"/>
                <w:numId w:val="29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สามารถศึกษา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ประเด็นปัญหาทางกฎหมายที่สำคัญ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และถ่ายทอดไปยังผู้อื่นได้ </w:t>
            </w:r>
          </w:p>
          <w:p w:rsidR="00813B24" w:rsidRPr="00DC531E" w:rsidRDefault="00813B24" w:rsidP="00E67F71">
            <w:pPr>
              <w:tabs>
                <w:tab w:val="left" w:pos="720"/>
                <w:tab w:val="left" w:pos="1260"/>
              </w:tabs>
              <w:ind w:firstLine="7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ด้านทักษะทางปัญญา</w:t>
            </w:r>
          </w:p>
          <w:p w:rsidR="00813B24" w:rsidRPr="00DC531E" w:rsidRDefault="00813B24" w:rsidP="002137F3">
            <w:pPr>
              <w:numPr>
                <w:ilvl w:val="0"/>
                <w:numId w:val="26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สามารถค้นหาข้อเท็จจริง ตีความ และวิเคราะห์ข้อเท็จจริง เพื่อใช้ในการพิจารณาคดีความต่างๆ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เพื่อดำรงไว้ซึ่งความยุติธรรม</w:t>
            </w:r>
          </w:p>
          <w:p w:rsidR="00813B24" w:rsidRPr="00DC531E" w:rsidRDefault="00813B24" w:rsidP="002137F3">
            <w:pPr>
              <w:numPr>
                <w:ilvl w:val="0"/>
                <w:numId w:val="26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สามารถใช้ทักษะและความเข้าใจในบริบททางวิชาการความรู้และวิชาชีพได้</w:t>
            </w:r>
          </w:p>
          <w:p w:rsidR="00813B24" w:rsidRPr="00DC531E" w:rsidRDefault="00813B24" w:rsidP="002137F3">
            <w:pPr>
              <w:numPr>
                <w:ilvl w:val="0"/>
                <w:numId w:val="26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C53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สามารถคิด</w:t>
            </w:r>
            <w:r w:rsidR="00F42CCD" w:rsidRPr="00DC531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วิเคราะห์อันจะนำไปสู่ความเข้าใจเจตนารมณ์ที่แท้จริงของกฎหมาย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แต่ละประเภท</w:t>
            </w:r>
          </w:p>
          <w:p w:rsidR="00813B24" w:rsidRPr="00DC531E" w:rsidRDefault="00813B24" w:rsidP="00E67F71">
            <w:pPr>
              <w:pStyle w:val="afa"/>
              <w:numPr>
                <w:ilvl w:val="2"/>
                <w:numId w:val="45"/>
              </w:numPr>
              <w:tabs>
                <w:tab w:val="left" w:pos="1322"/>
              </w:tabs>
              <w:ind w:hanging="6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:rsidR="00813B24" w:rsidRPr="00DC531E" w:rsidRDefault="00813B24" w:rsidP="002137F3">
            <w:pPr>
              <w:pStyle w:val="afa"/>
              <w:numPr>
                <w:ilvl w:val="0"/>
                <w:numId w:val="44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สามารถปรับตัวเข้ากับผู้อื่นทั้งในฐานะผู้นำหรือการเป็นสมาชิกสังคม</w:t>
            </w:r>
          </w:p>
          <w:p w:rsidR="00813B24" w:rsidRPr="00DC531E" w:rsidRDefault="00813B24" w:rsidP="002137F3">
            <w:pPr>
              <w:pStyle w:val="afa"/>
              <w:numPr>
                <w:ilvl w:val="0"/>
                <w:numId w:val="44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มีความรับผิดชอบในงานที่ได้รับมอบหมาย ทั้งหน้าที่เฉพาะตัวและหน้าที่ต่อส่วนรวม</w:t>
            </w:r>
          </w:p>
          <w:p w:rsidR="00813B24" w:rsidRPr="00DC531E" w:rsidRDefault="00813B24" w:rsidP="002137F3">
            <w:pPr>
              <w:pStyle w:val="afa"/>
              <w:numPr>
                <w:ilvl w:val="0"/>
                <w:numId w:val="44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สามารถประสานงานและสร้างความร่วมมือระหว่างบุคคล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</w:t>
            </w:r>
          </w:p>
          <w:p w:rsidR="00813B24" w:rsidRPr="00DC531E" w:rsidRDefault="00813B24" w:rsidP="002137F3">
            <w:pPr>
              <w:pStyle w:val="afa"/>
              <w:numPr>
                <w:ilvl w:val="0"/>
                <w:numId w:val="44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สามารถวางแผนและรับผิดชอบในการพัฒนาการเรียนรู้ของตนเองและอนาคตในวิชาชีพ</w:t>
            </w:r>
          </w:p>
          <w:p w:rsidR="00813B24" w:rsidRPr="00DC531E" w:rsidRDefault="00813B24" w:rsidP="00E67F71">
            <w:pPr>
              <w:tabs>
                <w:tab w:val="left" w:pos="755"/>
              </w:tabs>
              <w:ind w:left="360" w:hanging="1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="00E67F71" w:rsidRPr="00DC53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4.1.5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ด้านทักษะในการวิเคราะห์เชิงตัวเลข การสื่อสาร และการใช้เทคโนโลยีสารสนเทศ</w:t>
            </w:r>
          </w:p>
          <w:p w:rsidR="00813B24" w:rsidRPr="00DC531E" w:rsidRDefault="00813B24" w:rsidP="00391051">
            <w:pPr>
              <w:numPr>
                <w:ilvl w:val="0"/>
                <w:numId w:val="31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สามารถสื่อสารอย่างมีประสิทธิภาพทั้งการพูดและการเขียน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เลือกใช้รูปแบบของสื่อในการสื่อสารได้อย่างเหมาะสม</w:t>
            </w:r>
          </w:p>
          <w:p w:rsidR="00813B24" w:rsidRPr="00DC531E" w:rsidRDefault="00813B24" w:rsidP="00391051">
            <w:pPr>
              <w:numPr>
                <w:ilvl w:val="0"/>
                <w:numId w:val="31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สามารถเข้าใจศัพท์หรือถ้อยคำทางกฎหมาย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และนำมาใช้ได้อย่างเหมาะสม</w:t>
            </w:r>
          </w:p>
          <w:p w:rsidR="00813B24" w:rsidRPr="00DC531E" w:rsidRDefault="00813B24" w:rsidP="00391051">
            <w:pPr>
              <w:numPr>
                <w:ilvl w:val="0"/>
                <w:numId w:val="31"/>
              </w:numPr>
              <w:tabs>
                <w:tab w:val="left" w:pos="1701"/>
              </w:tabs>
              <w:ind w:left="0" w:firstLine="1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มีทักษะและความสามารถในการเขียนเพื่อถ่ายทอดความรู้ได้อย่างถูกต้องและเหมาะสม</w:t>
            </w:r>
          </w:p>
          <w:p w:rsidR="00813B24" w:rsidRPr="00DC531E" w:rsidRDefault="00813B24" w:rsidP="00E67F71">
            <w:pPr>
              <w:numPr>
                <w:ilvl w:val="0"/>
                <w:numId w:val="31"/>
              </w:numPr>
              <w:tabs>
                <w:tab w:val="left" w:pos="1701"/>
              </w:tabs>
              <w:ind w:left="0" w:firstLine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และความสามารถในการใช้คอมพิวเตอร์และเทคโนโลยีสารสนเทศในการเรียนและการศึกษาค้นคว้าได้อย่างเหมาะสม</w:t>
            </w:r>
          </w:p>
          <w:p w:rsidR="001C4E8E" w:rsidRPr="00DC531E" w:rsidRDefault="001C4E8E" w:rsidP="001C4E8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E8E" w:rsidRPr="00DC531E" w:rsidRDefault="001C4E8E" w:rsidP="001C4E8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E8E" w:rsidRPr="00DC531E" w:rsidRDefault="001C4E8E" w:rsidP="001C4E8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B24" w:rsidRPr="00DC531E" w:rsidRDefault="00813B24" w:rsidP="00E67F71">
            <w:pPr>
              <w:ind w:left="700" w:hanging="3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ช่วงเวลา </w:t>
            </w:r>
          </w:p>
          <w:p w:rsidR="00813B24" w:rsidRPr="00DC531E" w:rsidRDefault="00813B24" w:rsidP="00E67F71">
            <w:pPr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ของปีการศึกษาที่ 4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3B24" w:rsidRPr="00DC531E" w:rsidRDefault="00813B24" w:rsidP="007C10EE">
            <w:pPr>
              <w:ind w:left="700" w:hanging="3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การจัดเวลาและตารางสอน </w:t>
            </w:r>
          </w:p>
          <w:p w:rsidR="00813B24" w:rsidRPr="00DC531E" w:rsidRDefault="00E67F71" w:rsidP="00E67F71">
            <w:pPr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3B24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จัดเต็มเวลาใน 1 ภาคการศึกษา</w:t>
            </w:r>
          </w:p>
          <w:p w:rsidR="00813B24" w:rsidRPr="00DC531E" w:rsidRDefault="00813B24" w:rsidP="00E67F71">
            <w:pPr>
              <w:ind w:firstLine="612"/>
              <w:jc w:val="thaiDistribute"/>
              <w:rPr>
                <w:rFonts w:ascii="TH SarabunPSK" w:hAnsi="TH SarabunPSK" w:cs="TH SarabunPSK"/>
              </w:rPr>
            </w:pPr>
          </w:p>
          <w:p w:rsidR="00813B24" w:rsidRPr="00DC531E" w:rsidRDefault="00813B24" w:rsidP="007C10E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="007C10EE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ข้อกำหนดเกี่ยวกับการทำโครงงานหรืองานวิจัย </w:t>
            </w:r>
          </w:p>
          <w:p w:rsidR="00813B24" w:rsidRPr="00DC531E" w:rsidRDefault="00294F86" w:rsidP="007C10EE">
            <w:pPr>
              <w:tabs>
                <w:tab w:val="left" w:pos="33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="007C10E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57C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กำหนดให้ทำเอกสารเกี่ยวกับการดำเนินคดีในศาล</w:t>
            </w:r>
            <w:r w:rsidR="006A57C8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7C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อันประกอบด้วยคำฟ้อง คำให้การ คำแถลง และคำร้องต่างๆ ตลอดจนเอกสารที่เกี่ยวข้องกับสำนวนคดีแต่ละประเภท เพื่อนำเสนอในห้องปฏิบัติการศาลจำลอง ให้ถูกต้องตามกระบวนการยุติธรรมทางกฎหมาย และต้องมีสำนวนคดีที่มีเอกสารสำคัญอย่างครบถ้วน</w:t>
            </w:r>
            <w:r w:rsidR="007C10EE"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นำส่งตามระยะเวลาที่กำหนด</w:t>
            </w:r>
          </w:p>
          <w:p w:rsidR="00813B24" w:rsidRPr="00DC531E" w:rsidRDefault="007C10EE" w:rsidP="00294F8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55" w:hanging="425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คำอธิบายโดยย่อ</w:t>
            </w:r>
          </w:p>
          <w:p w:rsidR="007C10EE" w:rsidRPr="00DC531E" w:rsidRDefault="00410FBB" w:rsidP="00410FBB">
            <w:pPr>
              <w:autoSpaceDE w:val="0"/>
              <w:autoSpaceDN w:val="0"/>
              <w:adjustRightInd w:val="0"/>
              <w:ind w:firstLine="755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ศึกษาค้นคว้าหลักการว่าความ การเตรียมคดี การร่างคำฟ้อง การทำคำให้การ การทำคำแถลง คำร้องต่างๆ และฝึกปฏิบัติในห้องปฏิบัติการศาลจำลองตามกระบวนการยุติธรรมต่างๆภายใต้การควบคุมดูแลจากอาจารย์ผู้ทรงคุณวุฒิ และอาจารย์ประจำรายวิชา</w:t>
            </w:r>
          </w:p>
          <w:p w:rsidR="00813B24" w:rsidRPr="00DC531E" w:rsidRDefault="00813B24" w:rsidP="00294F8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0" w:firstLine="33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มาตรฐานผลการเรียนรู้</w:t>
            </w:r>
          </w:p>
          <w:p w:rsidR="007C10EE" w:rsidRPr="00DC531E" w:rsidRDefault="007C10EE" w:rsidP="007C10EE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5.2.1</w:t>
            </w:r>
            <w:r w:rsidRPr="00DC531E">
              <w:rPr>
                <w:color w:val="auto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มีศักยภาพทางด้านการร่างและจัดทำเอกสารที่เกี่ยวข้องกับการดำเนินคดีในศาล</w:t>
            </w: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สามารถนำไปใช้ในระดับการศึกษาที่สูงขึ้นได้</w:t>
            </w: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7C10EE" w:rsidRPr="00DC531E" w:rsidRDefault="007C10EE" w:rsidP="007C10EE">
            <w:pPr>
              <w:autoSpaceDE w:val="0"/>
              <w:autoSpaceDN w:val="0"/>
              <w:adjustRightInd w:val="0"/>
              <w:ind w:firstLine="755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5.2.2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มีทักษะการปฏิบัติการในกระบวนการยุติธรรมทางศาลในเบื้องต้นได้</w:t>
            </w:r>
          </w:p>
          <w:p w:rsidR="00813B24" w:rsidRPr="00DC531E" w:rsidRDefault="00813B24" w:rsidP="00294F86">
            <w:pPr>
              <w:numPr>
                <w:ilvl w:val="1"/>
                <w:numId w:val="27"/>
              </w:numPr>
              <w:tabs>
                <w:tab w:val="left" w:pos="755"/>
              </w:tabs>
              <w:autoSpaceDE w:val="0"/>
              <w:autoSpaceDN w:val="0"/>
              <w:adjustRightInd w:val="0"/>
              <w:ind w:left="0" w:firstLine="33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ช่วงเวลา</w:t>
            </w:r>
          </w:p>
          <w:p w:rsidR="00813B24" w:rsidRPr="00DC531E" w:rsidRDefault="00813B24" w:rsidP="00294F86">
            <w:pPr>
              <w:tabs>
                <w:tab w:val="left" w:pos="755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  <w:r w:rsidR="00FF71B2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F71B2"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71B2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ของปีการศึกษาที่ 4</w:t>
            </w:r>
          </w:p>
          <w:p w:rsidR="00813B24" w:rsidRPr="00DC531E" w:rsidRDefault="00813B24" w:rsidP="00294F86">
            <w:pPr>
              <w:numPr>
                <w:ilvl w:val="1"/>
                <w:numId w:val="27"/>
              </w:numPr>
              <w:tabs>
                <w:tab w:val="left" w:pos="755"/>
              </w:tabs>
              <w:autoSpaceDE w:val="0"/>
              <w:autoSpaceDN w:val="0"/>
              <w:adjustRightInd w:val="0"/>
              <w:ind w:left="0" w:firstLine="33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จำนวนหน่วยกิต</w:t>
            </w:r>
          </w:p>
          <w:p w:rsidR="00813B24" w:rsidRPr="00DC531E" w:rsidRDefault="004C1C86" w:rsidP="00294F86">
            <w:pPr>
              <w:tabs>
                <w:tab w:val="left" w:pos="1800"/>
              </w:tabs>
              <w:autoSpaceDE w:val="0"/>
              <w:autoSpaceDN w:val="0"/>
              <w:adjustRightInd w:val="0"/>
              <w:ind w:left="1170" w:hanging="415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="00F42CCD" w:rsidRPr="00DC531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F42CCD"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หน่วยกิต</w:t>
            </w:r>
          </w:p>
          <w:p w:rsidR="00813B24" w:rsidRPr="00DC531E" w:rsidRDefault="00813B24" w:rsidP="00294F86">
            <w:pPr>
              <w:numPr>
                <w:ilvl w:val="1"/>
                <w:numId w:val="27"/>
              </w:numPr>
              <w:tabs>
                <w:tab w:val="left" w:pos="755"/>
              </w:tabs>
              <w:autoSpaceDE w:val="0"/>
              <w:autoSpaceDN w:val="0"/>
              <w:adjustRightInd w:val="0"/>
              <w:ind w:left="0" w:firstLine="33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การเตรียมการ</w:t>
            </w:r>
          </w:p>
          <w:p w:rsidR="00813B24" w:rsidRPr="00DC531E" w:rsidRDefault="00294F86" w:rsidP="00294F86">
            <w:pPr>
              <w:tabs>
                <w:tab w:val="left" w:pos="75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  <w:r w:rsidR="004C1C86"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มีการเรียนวิชากฎหมายวิธีพิจารณาคดีประเภทต่างๆเป็นพื้นฐาน มีตัวอย่างเอกสารและสำนวนคดีที่ใช้จริงในกระบวนการของศาลมาให้นักศึกษาได้ศึกษาก่อนการลงมือปฏิบัติ อีกทั้งมีการเชิญอาจารย์ผู้ทรงคุณวุฒิในกระบวนการยุติธรรมอาทิ</w:t>
            </w:r>
            <w:r w:rsidR="00F42CCD"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เช่น ผู้พิพากษา อัยการ ทนายความ       </w:t>
            </w:r>
            <w:r w:rsidR="004C1C86"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อย่างน้อยสองท่านมาเป็นผู้สอนและประเม</w:t>
            </w:r>
            <w:r w:rsidR="001C4E8E"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ินผลการปฏิบัติตามโครงงานวิชาชีพร่วมกับอาจารย์ประจำของหลักสูตรนิติศาสตร์</w:t>
            </w:r>
          </w:p>
          <w:p w:rsidR="00813B24" w:rsidRPr="00DC531E" w:rsidRDefault="00813B24" w:rsidP="00E67F71">
            <w:pPr>
              <w:tabs>
                <w:tab w:val="left" w:pos="2070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813B24" w:rsidRPr="00DC531E" w:rsidRDefault="00813B24" w:rsidP="00E67F71">
            <w:pPr>
              <w:tabs>
                <w:tab w:val="left" w:pos="1125"/>
              </w:tabs>
              <w:rPr>
                <w:rFonts w:ascii="TH SarabunPSK" w:hAnsi="TH SarabunPSK" w:cs="TH SarabunPSK"/>
              </w:rPr>
            </w:pPr>
          </w:p>
          <w:p w:rsidR="009A59D6" w:rsidRPr="00DC531E" w:rsidRDefault="009A59D6" w:rsidP="00E67F7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813B24" w:rsidRPr="00DC531E" w:rsidRDefault="00813B24" w:rsidP="00E67F7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หมวดที่ 4</w:t>
            </w:r>
            <w:r w:rsidRPr="00DC531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ผลการเรียนรู้</w:t>
            </w:r>
            <w:r w:rsidRPr="00DC531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กลยุทธ์การสอนและการประเมินผล</w:t>
            </w:r>
          </w:p>
          <w:p w:rsidR="00813B24" w:rsidRPr="00DC531E" w:rsidRDefault="00813B24" w:rsidP="00E67F71">
            <w:pPr>
              <w:pStyle w:val="a6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813B24" w:rsidRPr="00DC531E" w:rsidRDefault="00813B24" w:rsidP="00E67F71">
            <w:pPr>
              <w:pStyle w:val="a6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  <w:tbl>
            <w:tblPr>
              <w:tblpPr w:leftFromText="180" w:rightFromText="180" w:vertAnchor="text" w:horzAnchor="margin" w:tblpY="147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47"/>
              <w:gridCol w:w="4559"/>
            </w:tblGrid>
            <w:tr w:rsidR="00813B24" w:rsidRPr="00DC531E" w:rsidTr="00F42CCD">
              <w:trPr>
                <w:tblHeader/>
              </w:trPr>
              <w:tc>
                <w:tcPr>
                  <w:tcW w:w="2188" w:type="pct"/>
                  <w:tcBorders>
                    <w:top w:val="single" w:sz="4" w:space="0" w:color="auto"/>
                  </w:tcBorders>
                </w:tcPr>
                <w:p w:rsidR="00813B24" w:rsidRPr="00DC531E" w:rsidRDefault="00813B24" w:rsidP="00E67F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53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คุณลักษณะพิเศษ</w:t>
                  </w:r>
                </w:p>
              </w:tc>
              <w:tc>
                <w:tcPr>
                  <w:tcW w:w="2812" w:type="pct"/>
                  <w:tcBorders>
                    <w:top w:val="single" w:sz="4" w:space="0" w:color="auto"/>
                  </w:tcBorders>
                </w:tcPr>
                <w:p w:rsidR="00813B24" w:rsidRPr="00DC531E" w:rsidRDefault="00813B24" w:rsidP="00E67F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53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กลยุทธ์หรือกิจกรรมของนักศึกษา</w:t>
                  </w:r>
                </w:p>
              </w:tc>
            </w:tr>
            <w:tr w:rsidR="00813B24" w:rsidRPr="00DC531E" w:rsidTr="00F42CCD">
              <w:tblPrEx>
                <w:tblLook w:val="04A0"/>
              </w:tblPrEx>
              <w:tc>
                <w:tcPr>
                  <w:tcW w:w="2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1B5" w:rsidRPr="00DC531E" w:rsidRDefault="001861B5" w:rsidP="001861B5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1.1  </w:t>
                  </w: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มีความสามารถในการให้เหตุผลและการใช้เหตุผลทางกฎหมาย </w:t>
                  </w:r>
                </w:p>
              </w:tc>
              <w:tc>
                <w:tcPr>
                  <w:tcW w:w="2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B24" w:rsidRPr="00DC531E" w:rsidRDefault="001861B5" w:rsidP="001861B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การศึกษาในรายวิชาวิธีการทางนิติศาสตร์ โดยการฝึกการให้เหตุผลและการใช้เหตุผลทางกฎหมาย</w:t>
                  </w:r>
                </w:p>
              </w:tc>
            </w:tr>
            <w:tr w:rsidR="001861B5" w:rsidRPr="00DC531E" w:rsidTr="00F42CCD">
              <w:tblPrEx>
                <w:tblLook w:val="04A0"/>
              </w:tblPrEx>
              <w:tc>
                <w:tcPr>
                  <w:tcW w:w="2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1B5" w:rsidRPr="00DC531E" w:rsidRDefault="001861B5" w:rsidP="001861B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1.2 </w:t>
                  </w: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มีจิตสำนึกสาธารณะ</w:t>
                  </w:r>
                </w:p>
              </w:tc>
              <w:tc>
                <w:tcPr>
                  <w:tcW w:w="2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1B5" w:rsidRPr="00DC531E" w:rsidRDefault="001861B5" w:rsidP="001861B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จัดกิจกรรมบริการสาธารณะทางด้านวิชาการกฎหมายและด้านอื่นๆ</w:t>
                  </w:r>
                  <w:r w:rsidR="00F42CCD" w:rsidRPr="00DC53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C53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ทางสังคม</w:t>
                  </w:r>
                </w:p>
              </w:tc>
            </w:tr>
          </w:tbl>
          <w:p w:rsidR="00813B24" w:rsidRPr="00DC531E" w:rsidRDefault="00813B24" w:rsidP="00E67F71">
            <w:pPr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13B24" w:rsidRPr="00DC531E" w:rsidRDefault="00813B24" w:rsidP="00813B24">
            <w:pPr>
              <w:tabs>
                <w:tab w:val="left" w:pos="28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  <w:p w:rsidR="00813B24" w:rsidRPr="00DC531E" w:rsidRDefault="00813B24" w:rsidP="00813B24">
            <w:pPr>
              <w:tabs>
                <w:tab w:val="left" w:pos="0"/>
                <w:tab w:val="left" w:pos="613"/>
              </w:tabs>
              <w:ind w:firstLine="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2.1 ด้านคุณธรรม จริยธรรม</w:t>
            </w:r>
          </w:p>
          <w:p w:rsidR="00813B24" w:rsidRPr="00DC531E" w:rsidRDefault="00813B24" w:rsidP="00BE498D">
            <w:pPr>
              <w:pStyle w:val="afa"/>
              <w:numPr>
                <w:ilvl w:val="2"/>
                <w:numId w:val="48"/>
              </w:numPr>
              <w:ind w:hanging="61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การเรียนรู้ด้านคุณธรรม จริยธรรม</w:t>
            </w:r>
          </w:p>
          <w:p w:rsidR="00813B24" w:rsidRPr="00DC531E" w:rsidRDefault="00813B24" w:rsidP="00BE498D">
            <w:pPr>
              <w:pStyle w:val="afa"/>
              <w:numPr>
                <w:ilvl w:val="0"/>
                <w:numId w:val="49"/>
              </w:numPr>
              <w:tabs>
                <w:tab w:val="left" w:pos="755"/>
                <w:tab w:val="left" w:pos="1440"/>
              </w:tabs>
              <w:ind w:hanging="6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มีจิตสำนึกและตระหนักในคุณค่าและคุณธรรม จริยธรรมและจิตสำนึกสาธารณะ </w:t>
            </w:r>
          </w:p>
          <w:p w:rsidR="00813B24" w:rsidRPr="00DC531E" w:rsidRDefault="00813B24" w:rsidP="00BE498D">
            <w:pPr>
              <w:pStyle w:val="afa"/>
              <w:numPr>
                <w:ilvl w:val="0"/>
                <w:numId w:val="49"/>
              </w:numPr>
              <w:tabs>
                <w:tab w:val="left" w:pos="1440"/>
              </w:tabs>
              <w:ind w:hanging="6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มีจรรยาบรรณทางวิชาชีพ</w:t>
            </w:r>
          </w:p>
          <w:p w:rsidR="00813B24" w:rsidRPr="00DC531E" w:rsidRDefault="00813B24" w:rsidP="00BE498D">
            <w:pPr>
              <w:pStyle w:val="afa"/>
              <w:numPr>
                <w:ilvl w:val="0"/>
                <w:numId w:val="49"/>
              </w:numPr>
              <w:tabs>
                <w:tab w:val="left" w:pos="1440"/>
              </w:tabs>
              <w:ind w:hanging="6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ตรงต่อเวลา </w:t>
            </w:r>
            <w:r w:rsidR="00FA2D40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FA2D4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รับผิดชอบต่อตนเองและสังคม</w:t>
            </w:r>
          </w:p>
          <w:p w:rsidR="00813B24" w:rsidRPr="00DC531E" w:rsidRDefault="00813B24" w:rsidP="00BE498D">
            <w:pPr>
              <w:pStyle w:val="afa"/>
              <w:numPr>
                <w:ilvl w:val="0"/>
                <w:numId w:val="49"/>
              </w:numPr>
              <w:tabs>
                <w:tab w:val="left" w:pos="1440"/>
              </w:tabs>
              <w:ind w:hanging="6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13B24" w:rsidRPr="00DC531E" w:rsidRDefault="00813B24" w:rsidP="00BE498D">
            <w:pPr>
              <w:pStyle w:val="afa"/>
              <w:numPr>
                <w:ilvl w:val="0"/>
                <w:numId w:val="49"/>
              </w:numPr>
              <w:tabs>
                <w:tab w:val="left" w:pos="1440"/>
              </w:tabs>
              <w:ind w:hanging="63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เคารพกฎหมาย ระเบียบและข้อบังคับต่างๆ</w:t>
            </w:r>
          </w:p>
          <w:p w:rsidR="00813B24" w:rsidRPr="00DC531E" w:rsidRDefault="00813B24" w:rsidP="00BE498D">
            <w:pPr>
              <w:pStyle w:val="afa"/>
              <w:numPr>
                <w:ilvl w:val="2"/>
                <w:numId w:val="38"/>
              </w:numPr>
              <w:ind w:left="1180" w:hanging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กลยุทธ์การสอนที่ใช้พัฒนาการเรียนรู้ด้านคุณธรรม จริยธรรม</w:t>
            </w:r>
          </w:p>
          <w:p w:rsidR="00813B24" w:rsidRPr="00DC531E" w:rsidRDefault="00813B24" w:rsidP="00BE498D">
            <w:pPr>
              <w:pStyle w:val="Default"/>
              <w:widowControl/>
              <w:numPr>
                <w:ilvl w:val="3"/>
                <w:numId w:val="1"/>
              </w:numPr>
              <w:tabs>
                <w:tab w:val="clear" w:pos="2160"/>
                <w:tab w:val="left" w:pos="1134"/>
                <w:tab w:val="left" w:pos="1276"/>
                <w:tab w:val="num" w:pos="1464"/>
              </w:tabs>
              <w:spacing w:after="52"/>
              <w:ind w:left="46" w:firstLine="1134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หลักสูตรจัดให้มีรายวิชา กิจกรรมและการอบรมที่ส่งเสริมคุณธรรม จริยธรรม</w:t>
            </w:r>
          </w:p>
          <w:p w:rsidR="00813B24" w:rsidRPr="00DC531E" w:rsidRDefault="00813B24" w:rsidP="00BE498D">
            <w:pPr>
              <w:pStyle w:val="Default"/>
              <w:widowControl/>
              <w:numPr>
                <w:ilvl w:val="3"/>
                <w:numId w:val="1"/>
              </w:numPr>
              <w:tabs>
                <w:tab w:val="clear" w:pos="2160"/>
                <w:tab w:val="left" w:pos="1134"/>
                <w:tab w:val="left" w:pos="1276"/>
                <w:tab w:val="num" w:pos="1464"/>
              </w:tabs>
              <w:spacing w:after="52"/>
              <w:ind w:left="0" w:firstLine="118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ชิญอาจารย์ที่ได้รับการยอมรับทางด้านคุณธรรมและจริยธรรมในวิชาชีพกฎหมายมาเป็นอาจารย์ผู้ทรงคุณวุฒิในรายวิชาต่างๆ</w:t>
            </w:r>
          </w:p>
          <w:p w:rsidR="00813B24" w:rsidRPr="00DC531E" w:rsidRDefault="00813B24" w:rsidP="00BE498D">
            <w:pPr>
              <w:pStyle w:val="Default"/>
              <w:widowControl/>
              <w:numPr>
                <w:ilvl w:val="3"/>
                <w:numId w:val="1"/>
              </w:numPr>
              <w:tabs>
                <w:tab w:val="clear" w:pos="2160"/>
                <w:tab w:val="left" w:pos="1134"/>
                <w:tab w:val="left" w:pos="1276"/>
                <w:tab w:val="num" w:pos="1464"/>
              </w:tabs>
              <w:spacing w:after="52"/>
              <w:ind w:left="0" w:firstLine="118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อาจารย์ผู้สอนสอดแทรกเรื่องคุณธรรม</w:t>
            </w: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จริยธรรมในการสอนแต่ละรายวิชา</w:t>
            </w:r>
          </w:p>
          <w:p w:rsidR="00813B24" w:rsidRPr="00DC531E" w:rsidRDefault="00813B24" w:rsidP="00BE498D">
            <w:pPr>
              <w:pStyle w:val="Default"/>
              <w:widowControl/>
              <w:numPr>
                <w:ilvl w:val="3"/>
                <w:numId w:val="1"/>
              </w:numPr>
              <w:tabs>
                <w:tab w:val="clear" w:pos="2160"/>
                <w:tab w:val="left" w:pos="1134"/>
                <w:tab w:val="left" w:pos="1276"/>
                <w:tab w:val="num" w:pos="1464"/>
              </w:tabs>
              <w:spacing w:after="52"/>
              <w:ind w:left="0" w:firstLine="118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ให้นักศึกษาเรียนรู้การทำกิจกรรมร่วมกับผู้อื่น เพื่อให้รู้บทบาทของการเป็นผู้นำหรือการเป็นสมาชิกสังคม</w:t>
            </w:r>
          </w:p>
          <w:p w:rsidR="00813B24" w:rsidRPr="00DC531E" w:rsidRDefault="00813B24" w:rsidP="00BE498D">
            <w:pPr>
              <w:pStyle w:val="Default"/>
              <w:widowControl/>
              <w:numPr>
                <w:ilvl w:val="3"/>
                <w:numId w:val="1"/>
              </w:numPr>
              <w:tabs>
                <w:tab w:val="clear" w:pos="2160"/>
                <w:tab w:val="left" w:pos="1134"/>
                <w:tab w:val="left" w:pos="1276"/>
                <w:tab w:val="num" w:pos="1464"/>
              </w:tabs>
              <w:spacing w:after="52"/>
              <w:ind w:left="0" w:firstLine="118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นักศึกษาไม่กระทำการทุจริตในการสอบ หากมีการทุจริตจะต้องได้รับบทลงโทษ</w:t>
            </w:r>
          </w:p>
          <w:p w:rsidR="00813B24" w:rsidRPr="00DC531E" w:rsidRDefault="00813B24" w:rsidP="00BE498D">
            <w:pPr>
              <w:tabs>
                <w:tab w:val="left" w:pos="1180"/>
              </w:tabs>
              <w:ind w:left="532" w:firstLine="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กลยุทธ์การประเมินผลการเรียนรู้ด้านคุณธรรม จริยธรรม </w:t>
            </w:r>
          </w:p>
          <w:p w:rsidR="00D3289E" w:rsidRPr="00DC531E" w:rsidRDefault="00813B24" w:rsidP="00BE498D">
            <w:pPr>
              <w:pStyle w:val="afa"/>
              <w:numPr>
                <w:ilvl w:val="0"/>
                <w:numId w:val="39"/>
              </w:numPr>
              <w:tabs>
                <w:tab w:val="left" w:pos="1464"/>
              </w:tabs>
              <w:ind w:left="0" w:firstLine="11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ประเมินจากการมีวินัยและความพร้อมเพรียงของนักศึกษาในการเข้าร่วมกิจกรรมต่างๆ</w:t>
            </w:r>
          </w:p>
          <w:p w:rsidR="00D3289E" w:rsidRPr="00DC531E" w:rsidRDefault="00813B24" w:rsidP="00BE498D">
            <w:pPr>
              <w:pStyle w:val="afa"/>
              <w:numPr>
                <w:ilvl w:val="0"/>
                <w:numId w:val="39"/>
              </w:numPr>
              <w:tabs>
                <w:tab w:val="left" w:pos="1464"/>
              </w:tabs>
              <w:ind w:left="0" w:firstLine="11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ประเมินจากการตรงต่อเวลาในการเข้าชั้นเรียน การปฏิบัติงานตามที่ได้รับมอบหมาย</w:t>
            </w:r>
          </w:p>
          <w:p w:rsidR="00D3289E" w:rsidRPr="00DC531E" w:rsidRDefault="00813B24" w:rsidP="00BE498D">
            <w:pPr>
              <w:pStyle w:val="afa"/>
              <w:numPr>
                <w:ilvl w:val="0"/>
                <w:numId w:val="39"/>
              </w:numPr>
              <w:tabs>
                <w:tab w:val="left" w:pos="1464"/>
              </w:tabs>
              <w:ind w:left="0" w:firstLine="11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ประเมินจากความรับผิดชอบในหน้าที่ที่ได้รับมอบหมายรายบุคคลและกลุ่ม</w:t>
            </w:r>
          </w:p>
          <w:p w:rsidR="00813B24" w:rsidRPr="00DC531E" w:rsidRDefault="00813B24" w:rsidP="00BE498D">
            <w:pPr>
              <w:pStyle w:val="afa"/>
              <w:numPr>
                <w:ilvl w:val="0"/>
                <w:numId w:val="39"/>
              </w:numPr>
              <w:tabs>
                <w:tab w:val="left" w:pos="1464"/>
              </w:tabs>
              <w:ind w:left="0" w:firstLine="11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ปริมาณการกระทำทุจริตในการสอบ</w:t>
            </w:r>
          </w:p>
          <w:p w:rsidR="00813B24" w:rsidRPr="00DC531E" w:rsidRDefault="00813B24" w:rsidP="00BE498D">
            <w:pPr>
              <w:ind w:firstLine="2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ความรู้</w:t>
            </w:r>
          </w:p>
          <w:p w:rsidR="00813B24" w:rsidRPr="00DC531E" w:rsidRDefault="00813B24" w:rsidP="00BE498D">
            <w:pPr>
              <w:pStyle w:val="afa"/>
              <w:numPr>
                <w:ilvl w:val="2"/>
                <w:numId w:val="54"/>
              </w:numPr>
              <w:tabs>
                <w:tab w:val="left" w:pos="720"/>
                <w:tab w:val="left" w:pos="1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การเรียนรู้ด้านความรู้</w:t>
            </w:r>
          </w:p>
          <w:p w:rsidR="00D3289E" w:rsidRPr="00DC531E" w:rsidRDefault="00813B24" w:rsidP="00BE498D">
            <w:pPr>
              <w:pStyle w:val="afa"/>
              <w:numPr>
                <w:ilvl w:val="0"/>
                <w:numId w:val="51"/>
              </w:numPr>
              <w:tabs>
                <w:tab w:val="left" w:pos="1464"/>
              </w:tabs>
              <w:ind w:left="0" w:firstLine="1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มีความรู้และความเข้าใจเกี่ยวกับปรัชญา</w:t>
            </w:r>
            <w:r w:rsidR="00D3289E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แนวความคิด และหลักการที่สำคัญของกฎหมาย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ในเนื้อหาวิชาที่ได้ศึกษา</w:t>
            </w:r>
          </w:p>
          <w:p w:rsidR="00D3289E" w:rsidRPr="00DC531E" w:rsidRDefault="00D3289E" w:rsidP="00BE498D">
            <w:pPr>
              <w:pStyle w:val="afa"/>
              <w:tabs>
                <w:tab w:val="left" w:pos="1464"/>
                <w:tab w:val="left" w:pos="2070"/>
              </w:tabs>
              <w:ind w:left="1180" w:right="-152" w:firstLine="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BE498D" w:rsidRPr="00DC531E" w:rsidRDefault="00BE498D" w:rsidP="00BE498D">
      <w:pPr>
        <w:pStyle w:val="afa"/>
        <w:numPr>
          <w:ilvl w:val="0"/>
          <w:numId w:val="51"/>
        </w:numPr>
        <w:tabs>
          <w:tab w:val="left" w:pos="1464"/>
          <w:tab w:val="left" w:pos="1560"/>
        </w:tabs>
        <w:ind w:left="0" w:right="-55" w:firstLine="1276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มีความรู้เกี่ยวกับกรณีศึกษาคดีต่างๆ อันเป็นข้อเท็จจริงทางสังคม และแนวการพิพากษา</w:t>
      </w:r>
      <w:r w:rsidRPr="00DC531E">
        <w:rPr>
          <w:rFonts w:ascii="TH SarabunPSK" w:hAnsi="TH SarabunPSK" w:cs="TH SarabunPSK"/>
          <w:sz w:val="32"/>
          <w:szCs w:val="32"/>
          <w:cs/>
        </w:rPr>
        <w:t>ของศาล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รวมถึงวิธีพิจารณาความกฎหมายประเภทต่างๆ</w:t>
      </w:r>
    </w:p>
    <w:p w:rsidR="00BE498D" w:rsidRPr="00DC531E" w:rsidRDefault="00BE498D" w:rsidP="00BE498D">
      <w:pPr>
        <w:pStyle w:val="afa"/>
        <w:numPr>
          <w:ilvl w:val="0"/>
          <w:numId w:val="51"/>
        </w:numPr>
        <w:tabs>
          <w:tab w:val="left" w:pos="1464"/>
        </w:tabs>
        <w:ind w:left="0" w:right="-55" w:firstLine="1276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มีความสามารถค้นคว้าความรู้เพิ่มเติมได้ด้วยตนเอง</w:t>
      </w:r>
    </w:p>
    <w:p w:rsidR="00BE498D" w:rsidRPr="00DC531E" w:rsidRDefault="00BE498D" w:rsidP="00BE498D">
      <w:pPr>
        <w:pStyle w:val="afa"/>
        <w:numPr>
          <w:ilvl w:val="0"/>
          <w:numId w:val="51"/>
        </w:numPr>
        <w:tabs>
          <w:tab w:val="left" w:pos="1464"/>
        </w:tabs>
        <w:ind w:left="0" w:right="-55" w:firstLine="1276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สามารถติดตามความก้าวหน้าและการเปลี่ยนแปลงของบทบัญญัติกฎหมาย พร้อมทั้งเหตุผลของการเปลี่ยนแปลงดังกล่าว</w:t>
      </w:r>
    </w:p>
    <w:p w:rsidR="00BE498D" w:rsidRPr="00DC531E" w:rsidRDefault="00BE498D" w:rsidP="00BE498D">
      <w:pPr>
        <w:pStyle w:val="afa"/>
        <w:numPr>
          <w:ilvl w:val="0"/>
          <w:numId w:val="51"/>
        </w:numPr>
        <w:tabs>
          <w:tab w:val="left" w:pos="1464"/>
        </w:tabs>
        <w:ind w:left="0" w:right="-55" w:firstLine="1276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สามารถศึกษา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วิเคราะห์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ประเด็นปัญหาทางกฎหมายที่สำคัญ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และถ่ายทอดไปยังผู้อื่นได้</w:t>
      </w:r>
    </w:p>
    <w:p w:rsidR="001F4280" w:rsidRPr="00DC531E" w:rsidRDefault="001F4280" w:rsidP="00D3289E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กลยุทธ์การสอนที่ใช้พัฒนาการเรียนรู้ด้านความรู้ </w:t>
      </w:r>
    </w:p>
    <w:p w:rsidR="001F4280" w:rsidRPr="00DC531E" w:rsidRDefault="00FC5B39" w:rsidP="00D3289E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หลักสูตรใช้การเรียนการสอนในหลากหลายรูปแบบ เช่น การบรรยาย การให้วิเคราะห์กรณีศึกษา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การทำแบบทดสอบ เป็นต้นโดยเน้นความเข้าใจเกี่ยวกับ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หลักการที่สำคัญในเนื้อหาวิชาที่ได้ศึกษา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ความรู้เกี่ยวกับกระบวนการทางกฎหมาย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นิติวิธีทางกฎหมาย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กรณีศึกษาคดีแนวการพิพากษาของศาลและสามารถศึกษาค้นคว้าเพิ่มเติมได้ด้วยตนเอง</w:t>
      </w:r>
    </w:p>
    <w:p w:rsidR="001F4280" w:rsidRPr="00DC531E" w:rsidRDefault="001F4280" w:rsidP="00E67F71">
      <w:pPr>
        <w:ind w:left="360" w:firstLine="3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F1396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396C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ประเมินผลการเรียนรู้ด้านความรู้</w:t>
      </w:r>
    </w:p>
    <w:p w:rsidR="00E67F71" w:rsidRPr="00DC531E" w:rsidRDefault="00FC5B39" w:rsidP="00E67F71">
      <w:pPr>
        <w:pStyle w:val="afa"/>
        <w:numPr>
          <w:ilvl w:val="0"/>
          <w:numId w:val="55"/>
        </w:numPr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ประเมินจากผลการทดสอบ โดยการสอบข้อเขียน</w:t>
      </w:r>
    </w:p>
    <w:p w:rsidR="00FC5B39" w:rsidRPr="00DC531E" w:rsidRDefault="00FC5B39" w:rsidP="00E67F71">
      <w:pPr>
        <w:pStyle w:val="afa"/>
        <w:numPr>
          <w:ilvl w:val="0"/>
          <w:numId w:val="55"/>
        </w:numPr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ประเมินจากกรณีศึกษาที่มอบหมาย</w:t>
      </w:r>
    </w:p>
    <w:p w:rsidR="00D3289E" w:rsidRPr="00DC531E" w:rsidRDefault="001F4280" w:rsidP="00D3289E">
      <w:pPr>
        <w:ind w:firstLine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289E" w:rsidRPr="00DC531E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D3289E" w:rsidRPr="00DC531E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D3289E" w:rsidRPr="00DC531E" w:rsidRDefault="00D3289E" w:rsidP="00D3289E">
      <w:pPr>
        <w:tabs>
          <w:tab w:val="left" w:pos="720"/>
          <w:tab w:val="left" w:pos="126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การเรียนรู้ด้านทักษะทางปัญญา</w:t>
      </w:r>
    </w:p>
    <w:p w:rsidR="00E67F71" w:rsidRPr="00DC531E" w:rsidRDefault="00BE498D" w:rsidP="00E67F71">
      <w:pPr>
        <w:numPr>
          <w:ilvl w:val="0"/>
          <w:numId w:val="3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คิดอย่างมีปัญญาและเหตุผลมีจิตส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ำ</w:t>
      </w:r>
      <w:r w:rsidR="00D3289E" w:rsidRPr="00DC531E">
        <w:rPr>
          <w:rFonts w:ascii="TH SarabunPSK" w:hAnsi="TH SarabunPSK" w:cs="TH SarabunPSK"/>
          <w:sz w:val="32"/>
          <w:szCs w:val="32"/>
          <w:cs/>
        </w:rPr>
        <w:t>นึกในการใช้กฎหมายตามหลักนิติธรรม</w:t>
      </w:r>
    </w:p>
    <w:p w:rsidR="00E67F71" w:rsidRPr="00DC531E" w:rsidRDefault="00D3289E" w:rsidP="00E67F71">
      <w:pPr>
        <w:numPr>
          <w:ilvl w:val="0"/>
          <w:numId w:val="3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สามารถค้นหาข้อเท็จจริง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ตีความ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และวิเคราะห์ข้อเท็จจริง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เพื่อใช้ในการพิจารณาคด</w:t>
      </w:r>
      <w:r w:rsidR="00BE498D" w:rsidRPr="00DC531E">
        <w:rPr>
          <w:rFonts w:ascii="TH SarabunPSK" w:hAnsi="TH SarabunPSK" w:cs="TH SarabunPSK" w:hint="cs"/>
          <w:sz w:val="32"/>
          <w:szCs w:val="32"/>
          <w:cs/>
        </w:rPr>
        <w:t>ี</w:t>
      </w:r>
      <w:r w:rsidRPr="00DC531E">
        <w:rPr>
          <w:rFonts w:ascii="TH SarabunPSK" w:hAnsi="TH SarabunPSK" w:cs="TH SarabunPSK"/>
          <w:sz w:val="32"/>
          <w:szCs w:val="32"/>
          <w:cs/>
        </w:rPr>
        <w:t>ต่างๆ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เพื่อดำรงไว้ซึ่งความยุติธรรม</w:t>
      </w:r>
    </w:p>
    <w:p w:rsidR="00E67F71" w:rsidRPr="00DC531E" w:rsidRDefault="00D3289E" w:rsidP="00E67F71">
      <w:pPr>
        <w:numPr>
          <w:ilvl w:val="0"/>
          <w:numId w:val="3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สามารถใช้ทักษะและความเข้าใจในบริบททางวิชาการความรู้และวิชาชีพได้</w:t>
      </w:r>
    </w:p>
    <w:p w:rsidR="00D3289E" w:rsidRPr="00DC531E" w:rsidRDefault="00D3289E" w:rsidP="00E67F71">
      <w:pPr>
        <w:numPr>
          <w:ilvl w:val="0"/>
          <w:numId w:val="3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สามารถคิด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วิเคราะห์อันจะนำไปสู่ความเข้าใจเจตนารมณ์ที่แท้จริงของกฎหมาย</w:t>
      </w:r>
      <w:r w:rsidR="00E67F7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แต่ละประเภท</w:t>
      </w:r>
    </w:p>
    <w:p w:rsidR="00D3289E" w:rsidRPr="00DC531E" w:rsidRDefault="00D3289E" w:rsidP="00D3289E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:rsidR="00E67F71" w:rsidRPr="00DC531E" w:rsidRDefault="00D3289E" w:rsidP="00E67F71">
      <w:pPr>
        <w:pStyle w:val="afa"/>
        <w:numPr>
          <w:ilvl w:val="0"/>
          <w:numId w:val="4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ศึกษาถึงการให้เหตุผลและการใช้เหตุผลทางกฎหมาย การโต้แย้งและการใช้ภาษาในการโต้แย้งทางกฎหมาย การตีความและการวิเคราะห์ รวมทั้งการค้นคว้าทางกฎหมาย</w:t>
      </w:r>
    </w:p>
    <w:p w:rsidR="00E67F71" w:rsidRPr="00DC531E" w:rsidRDefault="00D3289E" w:rsidP="00E67F71">
      <w:pPr>
        <w:pStyle w:val="afa"/>
        <w:numPr>
          <w:ilvl w:val="0"/>
          <w:numId w:val="4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กรณีศึกษาทางกฎหมายที่เกี่ยวข้องในแต่ละรายวิชา</w:t>
      </w:r>
    </w:p>
    <w:p w:rsidR="00E67F71" w:rsidRPr="00DC531E" w:rsidRDefault="00D3289E" w:rsidP="00E67F71">
      <w:pPr>
        <w:pStyle w:val="afa"/>
        <w:numPr>
          <w:ilvl w:val="0"/>
          <w:numId w:val="4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การอภิปรายกลุ่มในชั้นเรียน</w:t>
      </w:r>
    </w:p>
    <w:p w:rsidR="00D3289E" w:rsidRPr="00DC531E" w:rsidRDefault="00D3289E" w:rsidP="00E67F71">
      <w:pPr>
        <w:pStyle w:val="afa"/>
        <w:numPr>
          <w:ilvl w:val="0"/>
          <w:numId w:val="40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กิจกรรมศาลจำลอง</w:t>
      </w:r>
    </w:p>
    <w:p w:rsidR="00D3289E" w:rsidRPr="00DC531E" w:rsidRDefault="00D3289E" w:rsidP="00D3289E">
      <w:pPr>
        <w:ind w:left="360" w:firstLine="3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ประเมินผลการเรียนรู้ด้านทักษะทางปัญญา</w:t>
      </w:r>
    </w:p>
    <w:p w:rsidR="00E67F71" w:rsidRPr="00DC531E" w:rsidRDefault="00D3289E" w:rsidP="00E67F71">
      <w:pPr>
        <w:pStyle w:val="afa"/>
        <w:numPr>
          <w:ilvl w:val="0"/>
          <w:numId w:val="41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ประเมินผลจากการใช้หลักการให้เหตุผลและการใช้เหตุผลทางกฎหมาย </w:t>
      </w:r>
      <w:r w:rsidR="00BE498D" w:rsidRPr="00DC53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>การโต้แย้งและการใช้ภาษาในการโต้แย้งทางกฎหมาย การตีความและการวิเคราะห์ รวมทั้งการค้นคว้าทางกฎหมายในแก้ไขปัญหา</w:t>
      </w:r>
    </w:p>
    <w:p w:rsidR="00E67F71" w:rsidRPr="00DC531E" w:rsidRDefault="00D3289E" w:rsidP="00E67F71">
      <w:pPr>
        <w:pStyle w:val="afa"/>
        <w:numPr>
          <w:ilvl w:val="0"/>
          <w:numId w:val="41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ประเมินผลจากการมีส่วนร่วมในการอภิปราย</w:t>
      </w:r>
    </w:p>
    <w:p w:rsidR="00D3289E" w:rsidRPr="00DC531E" w:rsidRDefault="00D3289E" w:rsidP="00E67F71">
      <w:pPr>
        <w:pStyle w:val="afa"/>
        <w:numPr>
          <w:ilvl w:val="0"/>
          <w:numId w:val="41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ประเมินผลจากการนำเสนอตามบทบาทสมมติในกิจกรรมศาลจำลอง</w:t>
      </w:r>
    </w:p>
    <w:p w:rsidR="00BE498D" w:rsidRPr="00DC531E" w:rsidRDefault="00BE498D" w:rsidP="00BE498D">
      <w:pPr>
        <w:pStyle w:val="afa"/>
        <w:tabs>
          <w:tab w:val="left" w:pos="1560"/>
        </w:tabs>
        <w:ind w:left="1276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441A1" w:rsidRPr="00DC531E" w:rsidRDefault="00E441A1" w:rsidP="00A93A86">
      <w:pPr>
        <w:ind w:left="360" w:firstLine="144"/>
        <w:jc w:val="thaiDistribute"/>
        <w:rPr>
          <w:rFonts w:ascii="TH SarabunPSK" w:hAnsi="TH SarabunPSK" w:cs="TH SarabunPSK"/>
          <w:sz w:val="32"/>
          <w:szCs w:val="32"/>
        </w:rPr>
      </w:pPr>
    </w:p>
    <w:p w:rsidR="001F4280" w:rsidRPr="00DC531E" w:rsidRDefault="001F4280" w:rsidP="00F1396C">
      <w:pPr>
        <w:ind w:firstLine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 ทักษะความสัมพันธ์ระหว่างบุคคลและความรับผิดชอบ</w:t>
      </w:r>
    </w:p>
    <w:p w:rsidR="001F4280" w:rsidRPr="00DC531E" w:rsidRDefault="001F4280" w:rsidP="002849F2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2.4.1 การเรียนรู</w:t>
      </w:r>
      <w:r w:rsidR="00514346" w:rsidRPr="00DC531E">
        <w:rPr>
          <w:rFonts w:ascii="TH SarabunPSK" w:hAnsi="TH SarabunPSK" w:cs="TH SarabunPSK"/>
          <w:b/>
          <w:bCs/>
          <w:sz w:val="32"/>
          <w:szCs w:val="32"/>
          <w:cs/>
        </w:rPr>
        <w:t>้ด้านทักษะความสัมพันธ์ระหว่างบุคคลและความ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E67F71" w:rsidRPr="00DC531E" w:rsidRDefault="00B7473F" w:rsidP="00A43C73">
      <w:pPr>
        <w:pStyle w:val="afa"/>
        <w:numPr>
          <w:ilvl w:val="0"/>
          <w:numId w:val="56"/>
        </w:numPr>
        <w:ind w:hanging="282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มีภาวะผู้นำ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สามารถปรับตัวเข้ากับผู้อื่นทั้งในฐานะผู้นำหรือการเป็นสมาชิกสังคม</w:t>
      </w:r>
    </w:p>
    <w:p w:rsidR="00E67F71" w:rsidRPr="00DC531E" w:rsidRDefault="00B7473F" w:rsidP="00A43C73">
      <w:pPr>
        <w:pStyle w:val="afa"/>
        <w:numPr>
          <w:ilvl w:val="0"/>
          <w:numId w:val="5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มีความรับผิดชอบในงานที่ได้รับมอบหมาย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ทั้งหน้าที่เฉพาะตัวและหน้าที่ต่อส่วนรวม</w:t>
      </w:r>
    </w:p>
    <w:p w:rsidR="00E67F71" w:rsidRPr="00DC531E" w:rsidRDefault="00B7473F" w:rsidP="00A43C73">
      <w:pPr>
        <w:pStyle w:val="afa"/>
        <w:numPr>
          <w:ilvl w:val="0"/>
          <w:numId w:val="5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สามารถประสานงานและสร้างความร่วมมือระหว่างบุคคล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หรือหน่วยงาน</w:t>
      </w:r>
    </w:p>
    <w:p w:rsidR="00B7473F" w:rsidRPr="00DC531E" w:rsidRDefault="00B7473F" w:rsidP="00A43C73">
      <w:pPr>
        <w:pStyle w:val="afa"/>
        <w:numPr>
          <w:ilvl w:val="0"/>
          <w:numId w:val="5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สามารถวางแผนและรับผิดชอบในการพัฒนาการเรียนรู้ของตนเองและอนาคตในวิชาชีพ</w:t>
      </w:r>
    </w:p>
    <w:p w:rsidR="00E441A1" w:rsidRPr="00DC531E" w:rsidRDefault="001F4280" w:rsidP="00A43C73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</w:t>
      </w:r>
      <w:r w:rsidR="00D72B35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</w:t>
      </w:r>
      <w:r w:rsidR="00B055E4" w:rsidRPr="00DC531E">
        <w:rPr>
          <w:rFonts w:ascii="TH SarabunPSK" w:hAnsi="TH SarabunPSK" w:cs="TH SarabunPSK"/>
          <w:b/>
          <w:bCs/>
          <w:sz w:val="32"/>
          <w:szCs w:val="32"/>
          <w:cs/>
        </w:rPr>
        <w:t>้านทักษะความสัมพันธ์ระหว่างบุคคล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และความรับผิดชอบ </w:t>
      </w:r>
    </w:p>
    <w:p w:rsidR="001F4280" w:rsidRPr="00DC531E" w:rsidRDefault="00A75C6C" w:rsidP="00A43C73">
      <w:pPr>
        <w:tabs>
          <w:tab w:val="left" w:pos="1418"/>
        </w:tabs>
        <w:ind w:firstLine="532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1F4280" w:rsidRPr="00DC531E">
        <w:rPr>
          <w:rFonts w:ascii="TH SarabunPSK" w:hAnsi="TH SarabunPSK" w:cs="TH SarabunPSK"/>
          <w:sz w:val="32"/>
          <w:szCs w:val="32"/>
          <w:cs/>
        </w:rPr>
        <w:t>หลักสูตรกำหนดให้มีกิจกรรมการเรียนรู้ในรายวิชา โดยให้นักศึกษาเรียนรู้แบบร่วมมือ ฝึกการทำงานเป็นกลุ่มและ</w:t>
      </w:r>
      <w:r w:rsidR="00A43C73" w:rsidRPr="00DC531E">
        <w:rPr>
          <w:rFonts w:ascii="TH SarabunPSK" w:hAnsi="TH SarabunPSK" w:cs="TH SarabunPSK"/>
          <w:sz w:val="32"/>
          <w:szCs w:val="32"/>
          <w:cs/>
        </w:rPr>
        <w:t xml:space="preserve">ฝึกรับฟังความคิดเห็นของผู้อื่น </w:t>
      </w:r>
      <w:r w:rsidR="001F4280" w:rsidRPr="00DC531E">
        <w:rPr>
          <w:rFonts w:ascii="TH SarabunPSK" w:hAnsi="TH SarabunPSK" w:cs="TH SarabunPSK"/>
          <w:sz w:val="32"/>
          <w:szCs w:val="32"/>
          <w:cs/>
        </w:rPr>
        <w:t>จัดประสบการณ์ในการเรียนรู้หลากหลายสถานการณ์  เพื่อให้ผู้เรียนแก้ปัญหาร่วมกัน  ตลอดจนมีการสอดแทรกความรับผิดชอบต่อตนเองและสังคมเข้าไปในรายวิชาต่างๆ</w:t>
      </w:r>
    </w:p>
    <w:p w:rsidR="001F4280" w:rsidRPr="00DC531E" w:rsidRDefault="001F4280" w:rsidP="007373F9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2.4.3 </w:t>
      </w:r>
      <w:r w:rsidR="00A75C6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3F9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ประเมินผลการเรียนรู้ด้านทักษะความสัมพันธ์ระหว่างบุคคลและความรับผิดชอบ</w:t>
      </w:r>
    </w:p>
    <w:p w:rsidR="00A43C73" w:rsidRPr="00DC531E" w:rsidRDefault="001F4280" w:rsidP="00A43C73">
      <w:pPr>
        <w:pStyle w:val="afa"/>
        <w:numPr>
          <w:ilvl w:val="0"/>
          <w:numId w:val="57"/>
        </w:numPr>
        <w:tabs>
          <w:tab w:val="left" w:pos="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</w:t>
      </w:r>
      <w:r w:rsidR="00C3162A" w:rsidRPr="00DC531E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 w:rsidR="00A43C73" w:rsidRPr="00DC531E">
        <w:rPr>
          <w:rFonts w:ascii="TH SarabunPSK" w:hAnsi="TH SarabunPSK" w:cs="TH SarabunPSK"/>
          <w:sz w:val="32"/>
          <w:szCs w:val="32"/>
          <w:cs/>
        </w:rPr>
        <w:t>และการร่วมกิจกรรมอื่นๆ</w:t>
      </w:r>
    </w:p>
    <w:p w:rsidR="001F4280" w:rsidRPr="00DC531E" w:rsidRDefault="00A75C6C" w:rsidP="00A43C73">
      <w:pPr>
        <w:pStyle w:val="afa"/>
        <w:numPr>
          <w:ilvl w:val="0"/>
          <w:numId w:val="57"/>
        </w:numPr>
        <w:tabs>
          <w:tab w:val="left" w:pos="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ประเมินจากการแสดงบทบาทการเป็นผู้นำและผู้ตามในสถานการณ์การเรียนรู้</w:t>
      </w:r>
    </w:p>
    <w:p w:rsidR="001F4280" w:rsidRPr="00DC531E" w:rsidRDefault="001F4280" w:rsidP="00A43C73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D72B35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1F4280" w:rsidRPr="00DC531E" w:rsidRDefault="00A93A86" w:rsidP="00A43C73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4280" w:rsidRPr="00DC531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1F4280" w:rsidRPr="00DC531E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363CB6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4280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280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AD4DF4" w:rsidRPr="00DC531E" w:rsidRDefault="00C3162A" w:rsidP="00A43C73">
      <w:pPr>
        <w:pStyle w:val="afa"/>
        <w:numPr>
          <w:ilvl w:val="0"/>
          <w:numId w:val="4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สามารถสื่อสารอย่างมีประสิทธิภาพทั้งการพูดและการเขียน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เลือกใช้รูปแบบของสื่อในการสื่อสารได้อย่างเหมาะสม</w:t>
      </w:r>
    </w:p>
    <w:p w:rsidR="00AD4DF4" w:rsidRPr="00DC531E" w:rsidRDefault="00C3162A" w:rsidP="00A43C73">
      <w:pPr>
        <w:pStyle w:val="afa"/>
        <w:numPr>
          <w:ilvl w:val="0"/>
          <w:numId w:val="4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สามารถเข้าใจศัพท์หรือถ้อยคำทางกฎหมาย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และนำมาใช้ได้อย่างเหมาะสม</w:t>
      </w:r>
    </w:p>
    <w:p w:rsidR="00AD4DF4" w:rsidRPr="00DC531E" w:rsidRDefault="00C3162A" w:rsidP="00A43C73">
      <w:pPr>
        <w:pStyle w:val="afa"/>
        <w:numPr>
          <w:ilvl w:val="0"/>
          <w:numId w:val="4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มีทักษะและความสามารถในการเขียนเพื่อถ่ายทอดความรู้ได้อย่างถูกต้องและเหมาะสม</w:t>
      </w:r>
    </w:p>
    <w:p w:rsidR="00C3162A" w:rsidRPr="00DC531E" w:rsidRDefault="00C3162A" w:rsidP="00A43C73">
      <w:pPr>
        <w:pStyle w:val="afa"/>
        <w:numPr>
          <w:ilvl w:val="0"/>
          <w:numId w:val="46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ทักษะและความสามารถในการใช้คอมพิวเตอร์และเทคโนโลยีสารสนเทศในการเรียนและการศึกษาค้นคว้าได้อย่างเหมาะสม</w:t>
      </w:r>
    </w:p>
    <w:p w:rsidR="001F4280" w:rsidRPr="00DC531E" w:rsidRDefault="001F4280" w:rsidP="00A43C73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2.5.2</w:t>
      </w:r>
      <w:r w:rsidR="00D72B35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C3162A" w:rsidRPr="00DC531E" w:rsidRDefault="001F4280" w:rsidP="00A43C73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หลักสูตรจัดกิจกรรมการเรียนรู้ในรายวิชาต่างๆ ให้นักศึกษาได้เรียนรู้ด้วยการปฏิบัติในหลากหลายสถานการณ์  ส่งเสริมให้ผู้เรียนใช้เทคโนโลยีสารสนเทศและการสื่อสารในรูปแบบที่หลากหลายอย่างเหมาะสม</w:t>
      </w:r>
      <w:r w:rsidR="00C3162A" w:rsidRPr="00DC531E">
        <w:rPr>
          <w:rFonts w:ascii="TH SarabunPSK" w:hAnsi="TH SarabunPSK" w:cs="TH SarabunPSK"/>
          <w:sz w:val="32"/>
          <w:szCs w:val="32"/>
          <w:cs/>
        </w:rPr>
        <w:t xml:space="preserve"> โดยนักศึกษาจะต้องสืบค้นตัวบทกฎหมาย คำพิพากษาของศาล ความเห็นหรือบทความของผู้ทรงคุณวุฒิทางกฎหมาย</w:t>
      </w:r>
    </w:p>
    <w:p w:rsidR="001F4280" w:rsidRPr="00DC531E" w:rsidRDefault="001F4280" w:rsidP="00A43C73">
      <w:pPr>
        <w:tabs>
          <w:tab w:val="left" w:pos="1418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2.5.3 </w:t>
      </w:r>
      <w:r w:rsidR="00363CB6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3F9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ประเมินผลการเรียนรู้ด้านทักษะในกา</w:t>
      </w:r>
      <w:r w:rsidR="00363CB6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รวิเคราะห์เชิงตัวเลข การสื่อสาร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1F4280" w:rsidRPr="00DC531E" w:rsidRDefault="001F4280" w:rsidP="00A43C73">
      <w:pPr>
        <w:numPr>
          <w:ilvl w:val="0"/>
          <w:numId w:val="25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ประเมินจากความสามารถในการอธิบาย อภิปราย </w:t>
      </w:r>
      <w:r w:rsidR="003C4BD0" w:rsidRPr="00DC531E">
        <w:rPr>
          <w:rFonts w:ascii="TH SarabunPSK" w:hAnsi="TH SarabunPSK" w:cs="TH SarabunPSK"/>
          <w:sz w:val="32"/>
          <w:szCs w:val="32"/>
          <w:cs/>
        </w:rPr>
        <w:t>ในชั้นเรียนและการตอบข้อสอบ</w:t>
      </w:r>
    </w:p>
    <w:p w:rsidR="001F4280" w:rsidRPr="00DC531E" w:rsidRDefault="001F4280" w:rsidP="00A43C73">
      <w:pPr>
        <w:numPr>
          <w:ilvl w:val="0"/>
          <w:numId w:val="25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ประเมินจากความสามารถในการใช้เทคโนโลยีสารสนเทศ </w:t>
      </w:r>
      <w:r w:rsidR="007373F9" w:rsidRPr="00DC531E">
        <w:rPr>
          <w:rFonts w:ascii="TH SarabunPSK" w:hAnsi="TH SarabunPSK" w:cs="TH SarabunPSK"/>
          <w:sz w:val="32"/>
          <w:szCs w:val="32"/>
          <w:cs/>
        </w:rPr>
        <w:t>ในการค้นคว้าข้อมูลจาก</w:t>
      </w:r>
      <w:r w:rsidR="007373F9" w:rsidRPr="00DC531E">
        <w:rPr>
          <w:rFonts w:ascii="TH SarabunPSK" w:hAnsi="TH SarabunPSK" w:cs="TH SarabunPSK" w:hint="cs"/>
          <w:sz w:val="32"/>
          <w:szCs w:val="32"/>
          <w:cs/>
        </w:rPr>
        <w:t>แ</w:t>
      </w:r>
      <w:r w:rsidR="007373F9" w:rsidRPr="00DC531E">
        <w:rPr>
          <w:rFonts w:ascii="TH SarabunPSK" w:hAnsi="TH SarabunPSK" w:cs="TH SarabunPSK"/>
          <w:sz w:val="32"/>
          <w:szCs w:val="32"/>
          <w:cs/>
        </w:rPr>
        <w:t>ห</w:t>
      </w:r>
      <w:r w:rsidR="007373F9" w:rsidRPr="00DC531E">
        <w:rPr>
          <w:rFonts w:ascii="TH SarabunPSK" w:hAnsi="TH SarabunPSK" w:cs="TH SarabunPSK" w:hint="cs"/>
          <w:sz w:val="32"/>
          <w:szCs w:val="32"/>
          <w:cs/>
        </w:rPr>
        <w:t>ล่</w:t>
      </w:r>
      <w:r w:rsidR="003C4BD0" w:rsidRPr="00DC531E">
        <w:rPr>
          <w:rFonts w:ascii="TH SarabunPSK" w:hAnsi="TH SarabunPSK" w:cs="TH SarabunPSK"/>
          <w:sz w:val="32"/>
          <w:szCs w:val="32"/>
          <w:cs/>
        </w:rPr>
        <w:t>งข้อมูลได้</w:t>
      </w:r>
      <w:r w:rsidRPr="00DC531E">
        <w:rPr>
          <w:rFonts w:ascii="TH SarabunPSK" w:hAnsi="TH SarabunPSK" w:cs="TH SarabunPSK"/>
          <w:sz w:val="32"/>
          <w:szCs w:val="32"/>
          <w:cs/>
        </w:rPr>
        <w:t>อย่างเหมาะสม</w:t>
      </w:r>
    </w:p>
    <w:p w:rsidR="001F4280" w:rsidRPr="00DC531E" w:rsidRDefault="001F4280" w:rsidP="005D526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5417" w:rsidRPr="00DC531E" w:rsidRDefault="00F9222E" w:rsidP="00C55987">
      <w:pPr>
        <w:tabs>
          <w:tab w:val="left" w:pos="720"/>
        </w:tabs>
        <w:ind w:firstLine="21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1719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="00A93A86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สู่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EE5417"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DC531E" w:rsidRDefault="00EE5417" w:rsidP="00A76F73">
      <w:pPr>
        <w:rPr>
          <w:rFonts w:ascii="TH SarabunPSK" w:hAnsi="TH SarabunPSK" w:cs="TH SarabunPSK"/>
        </w:rPr>
      </w:pPr>
    </w:p>
    <w:p w:rsidR="00EE5417" w:rsidRPr="00DC531E" w:rsidRDefault="00EE5417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</w:pPr>
    </w:p>
    <w:p w:rsidR="00EB47CF" w:rsidRPr="00DC531E" w:rsidRDefault="00EB47CF" w:rsidP="00A76F73">
      <w:pPr>
        <w:rPr>
          <w:rFonts w:ascii="TH SarabunPSK" w:hAnsi="TH SarabunPSK" w:cs="TH SarabunPSK"/>
          <w:sz w:val="32"/>
          <w:szCs w:val="32"/>
        </w:rPr>
        <w:sectPr w:rsidR="00EB47CF" w:rsidRPr="00DC531E" w:rsidSect="00DC16AB">
          <w:headerReference w:type="default" r:id="rId13"/>
          <w:footerReference w:type="default" r:id="rId14"/>
          <w:pgSz w:w="11909" w:h="16834" w:code="9"/>
          <w:pgMar w:top="2160" w:right="1440" w:bottom="1440" w:left="2160" w:header="1134" w:footer="720" w:gutter="0"/>
          <w:pgNumType w:start="1"/>
          <w:cols w:space="708"/>
          <w:docGrid w:linePitch="381"/>
        </w:sectPr>
      </w:pPr>
    </w:p>
    <w:p w:rsidR="00862274" w:rsidRPr="00DC531E" w:rsidRDefault="00862274" w:rsidP="008622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862274" w:rsidRPr="00DC531E" w:rsidRDefault="00862274" w:rsidP="008622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Cs w:val="22"/>
        </w:rPr>
        <w:sym w:font="Wingdings 2" w:char="F098"/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Cs w:val="22"/>
        </w:rPr>
        <w:sym w:font="Wingdings 2" w:char="F099"/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862274" w:rsidRPr="00DC531E" w:rsidRDefault="00862274" w:rsidP="00862274">
      <w:pPr>
        <w:rPr>
          <w:rFonts w:ascii="TH SarabunPSK" w:hAnsi="TH SarabunPSK" w:cs="TH SarabunPSK"/>
          <w:sz w:val="20"/>
          <w:szCs w:val="20"/>
        </w:rPr>
      </w:pPr>
    </w:p>
    <w:tbl>
      <w:tblPr>
        <w:tblW w:w="14556" w:type="dxa"/>
        <w:tblInd w:w="392" w:type="dxa"/>
        <w:tblLayout w:type="fixed"/>
        <w:tblLook w:val="0000"/>
      </w:tblPr>
      <w:tblGrid>
        <w:gridCol w:w="3218"/>
        <w:gridCol w:w="443"/>
        <w:gridCol w:w="24"/>
        <w:gridCol w:w="487"/>
        <w:gridCol w:w="512"/>
        <w:gridCol w:w="512"/>
        <w:gridCol w:w="512"/>
        <w:gridCol w:w="485"/>
        <w:gridCol w:w="512"/>
        <w:gridCol w:w="512"/>
        <w:gridCol w:w="512"/>
        <w:gridCol w:w="506"/>
        <w:gridCol w:w="512"/>
        <w:gridCol w:w="467"/>
        <w:gridCol w:w="500"/>
        <w:gridCol w:w="500"/>
        <w:gridCol w:w="512"/>
        <w:gridCol w:w="512"/>
        <w:gridCol w:w="500"/>
        <w:gridCol w:w="500"/>
        <w:gridCol w:w="577"/>
        <w:gridCol w:w="567"/>
        <w:gridCol w:w="592"/>
        <w:gridCol w:w="582"/>
      </w:tblGrid>
      <w:tr w:rsidR="00D02CFE" w:rsidRPr="00DC531E" w:rsidTr="00B559F6">
        <w:trPr>
          <w:trHeight w:val="850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BB1CD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cs/>
              </w:rPr>
              <w:t>รายวิชา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CFE" w:rsidRPr="00DC531E" w:rsidRDefault="00B06B5C" w:rsidP="00B559F6">
            <w:pPr>
              <w:tabs>
                <w:tab w:val="left" w:pos="643"/>
              </w:tabs>
              <w:ind w:left="76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="00D02CFE" w:rsidRPr="00DC531E">
              <w:rPr>
                <w:rFonts w:ascii="TH SarabunPSK" w:eastAsia="Times New Roman" w:hAnsi="TH SarabunPSK" w:cs="TH SarabunPSK"/>
                <w:cs/>
              </w:rPr>
              <w:t>คุณธรรม จริยธรรม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B06B5C" w:rsidP="00B559F6">
            <w:pPr>
              <w:tabs>
                <w:tab w:val="left" w:pos="-4"/>
              </w:tabs>
              <w:ind w:left="-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="00D02CFE" w:rsidRPr="00DC531E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B06B5C" w:rsidP="00B559F6">
            <w:pPr>
              <w:ind w:left="20" w:hanging="20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="00D02CFE" w:rsidRPr="00DC531E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CFE" w:rsidRPr="00DC531E" w:rsidRDefault="00B06B5C" w:rsidP="00494B9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="00494B93"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="00D02CFE" w:rsidRPr="00DC531E">
              <w:rPr>
                <w:rFonts w:ascii="TH SarabunPSK" w:eastAsia="Times New Roman" w:hAnsi="TH SarabunPSK" w:cs="TH SarabunPSK"/>
                <w:cs/>
              </w:rPr>
              <w:t>ความสัมพันธ์ระหว่างบุคคลฯ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CFE" w:rsidRPr="00DC531E" w:rsidRDefault="00B06B5C" w:rsidP="00B559F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="00494B93"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="00D02CFE" w:rsidRPr="00DC531E">
              <w:rPr>
                <w:rFonts w:ascii="TH SarabunPSK" w:eastAsia="Times New Roman" w:hAnsi="TH SarabunPSK" w:cs="TH SarabunPSK"/>
                <w:cs/>
              </w:rPr>
              <w:t>การวิเคราะห์เชิงตัวเลขการสื่อสารฯ</w:t>
            </w:r>
          </w:p>
        </w:tc>
      </w:tr>
      <w:tr w:rsidR="00D02CFE" w:rsidRPr="00DC531E" w:rsidTr="0012064D">
        <w:trPr>
          <w:trHeight w:val="420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CFE" w:rsidRPr="00DC531E" w:rsidRDefault="00D02CFE" w:rsidP="00BB1CD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FE" w:rsidRPr="00DC531E" w:rsidRDefault="00D02CFE" w:rsidP="00AF7AB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FE" w:rsidRPr="00DC531E" w:rsidRDefault="00D02CFE" w:rsidP="00D02CF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055B8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55B8" w:rsidRPr="00DC531E" w:rsidRDefault="00E055B8" w:rsidP="00155D0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="00EE6698" w:rsidRPr="00DC531E">
              <w:rPr>
                <w:rFonts w:ascii="TH SarabunPSK" w:hAnsi="TH SarabunPSK" w:cs="TH SarabunPSK"/>
              </w:rPr>
              <w:t xml:space="preserve">2561101 </w:t>
            </w:r>
            <w:r w:rsidRPr="00DC531E">
              <w:rPr>
                <w:rFonts w:ascii="TH SarabunPSK" w:hAnsi="TH SarabunPSK" w:cs="TH SarabunPSK"/>
                <w:cs/>
              </w:rPr>
              <w:t>ประวัติศาสตร์กฎหมาย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7C1" w:rsidRPr="00DC531E" w:rsidRDefault="00D477C1" w:rsidP="00D477C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D477C1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C1" w:rsidRPr="00DC531E" w:rsidRDefault="00D477C1" w:rsidP="00155D0E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155D0E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B8" w:rsidRPr="00DC531E" w:rsidRDefault="00D477C1" w:rsidP="00155D0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sym w:font="Wingdings 2" w:char="F099"/>
            </w:r>
          </w:p>
          <w:p w:rsidR="00D477C1" w:rsidRPr="00DC531E" w:rsidRDefault="00D477C1" w:rsidP="00155D0E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E055B8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55B8" w:rsidRPr="00DC531E" w:rsidRDefault="00E055B8" w:rsidP="004F3A4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="00EE6698" w:rsidRPr="00DC531E">
              <w:rPr>
                <w:rFonts w:ascii="TH SarabunPSK" w:hAnsi="TH SarabunPSK" w:cs="TH SarabunPSK"/>
              </w:rPr>
              <w:t xml:space="preserve">2561102 </w:t>
            </w:r>
            <w:r w:rsidRPr="00DC531E">
              <w:rPr>
                <w:rFonts w:ascii="TH SarabunPSK" w:hAnsi="TH SarabunPSK" w:cs="TH SarabunPSK"/>
                <w:cs/>
              </w:rPr>
              <w:t>กฎหมายเอกชนเบื้องต้น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B8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B8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B8" w:rsidRPr="00DC531E" w:rsidRDefault="00D477C1" w:rsidP="0065521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E055B8" w:rsidRPr="00DC531E" w:rsidTr="0012064D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55B8" w:rsidRPr="00DC531E" w:rsidRDefault="00E055B8" w:rsidP="004F3A4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="00EE6698" w:rsidRPr="00DC531E">
              <w:rPr>
                <w:rFonts w:ascii="TH SarabunPSK" w:hAnsi="TH SarabunPSK" w:cs="TH SarabunPSK"/>
              </w:rPr>
              <w:t xml:space="preserve">2561103 </w:t>
            </w:r>
            <w:r w:rsidRPr="00DC531E">
              <w:rPr>
                <w:rFonts w:ascii="TH SarabunPSK" w:hAnsi="TH SarabunPSK" w:cs="TH SarabunPSK"/>
                <w:cs/>
              </w:rPr>
              <w:t>กฎหมายมหาชนเบื้องต้น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B8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B8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B8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655217">
            <w:pPr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8" w:rsidRPr="00DC531E" w:rsidRDefault="00E055B8" w:rsidP="00655217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E116F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116F" w:rsidRPr="00DC531E" w:rsidRDefault="004E116F" w:rsidP="004F3A4E">
            <w:pPr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="00A34A17" w:rsidRPr="00DC531E">
              <w:rPr>
                <w:rFonts w:ascii="TH SarabunPSK" w:hAnsi="TH SarabunPSK" w:cs="TH SarabunPSK"/>
              </w:rPr>
              <w:t xml:space="preserve">2561104 </w:t>
            </w:r>
            <w:r w:rsidRPr="00DC531E">
              <w:rPr>
                <w:rFonts w:ascii="TH SarabunPSK" w:hAnsi="TH SarabunPSK" w:cs="TH SarabunPSK"/>
                <w:cs/>
              </w:rPr>
              <w:t>นิติปรัชญา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E116F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116F" w:rsidRPr="00DC531E" w:rsidRDefault="004E116F" w:rsidP="00A34A17">
            <w:pPr>
              <w:ind w:left="175" w:hanging="175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="00A34A17" w:rsidRPr="00DC531E">
              <w:rPr>
                <w:rFonts w:ascii="TH SarabunPSK" w:hAnsi="TH SarabunPSK" w:cs="TH SarabunPSK"/>
              </w:rPr>
              <w:t xml:space="preserve">2561302 </w:t>
            </w:r>
            <w:r w:rsidRPr="00DC531E">
              <w:rPr>
                <w:rFonts w:ascii="TH SarabunPSK" w:hAnsi="TH SarabunPSK" w:cs="TH SarabunPSK"/>
                <w:cs/>
              </w:rPr>
              <w:t xml:space="preserve">กฎหมายลักษณะหนี้  </w:t>
            </w:r>
            <w:r w:rsidRPr="00DC531E">
              <w:rPr>
                <w:rFonts w:ascii="TH SarabunPSK" w:hAnsi="TH SarabunPSK" w:cs="TH SarabunPSK"/>
              </w:rPr>
              <w:t>:</w:t>
            </w:r>
            <w:r w:rsidRPr="00DC531E">
              <w:rPr>
                <w:rFonts w:ascii="TH SarabunPSK" w:hAnsi="TH SarabunPSK" w:cs="TH SarabunPSK"/>
                <w:cs/>
              </w:rPr>
              <w:t xml:space="preserve"> หลักทั่วไป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6F" w:rsidRPr="00DC531E" w:rsidRDefault="00D477C1" w:rsidP="002A23C1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2A23C1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F" w:rsidRPr="00DC531E" w:rsidRDefault="004E116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A7495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7495" w:rsidRPr="00DC531E" w:rsidRDefault="004A7495" w:rsidP="00A34A17">
            <w:pPr>
              <w:ind w:left="175" w:hanging="175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6. </w:t>
            </w:r>
            <w:r w:rsidR="00A34A17" w:rsidRPr="00DC531E">
              <w:rPr>
                <w:rFonts w:ascii="TH SarabunPSK" w:hAnsi="TH SarabunPSK" w:cs="TH SarabunPSK"/>
              </w:rPr>
              <w:t xml:space="preserve">2561303 </w:t>
            </w:r>
            <w:r w:rsidRPr="00DC531E">
              <w:rPr>
                <w:rFonts w:ascii="TH SarabunPSK" w:hAnsi="TH SarabunPSK" w:cs="TH SarabunPSK"/>
                <w:cs/>
              </w:rPr>
              <w:t>กฎหมายลักษณะนิติกรรมและสัญญา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95" w:rsidRPr="00DC531E" w:rsidRDefault="00D477C1" w:rsidP="00155D0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155D0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A7495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7495" w:rsidRPr="00DC531E" w:rsidRDefault="004A7495" w:rsidP="00A34A17">
            <w:pPr>
              <w:ind w:left="175" w:hanging="175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7. </w:t>
            </w:r>
            <w:r w:rsidR="00A34A17" w:rsidRPr="00DC531E">
              <w:rPr>
                <w:rFonts w:ascii="TH SarabunPSK" w:hAnsi="TH SarabunPSK" w:cs="TH SarabunPSK"/>
              </w:rPr>
              <w:t xml:space="preserve">2562202 </w:t>
            </w:r>
            <w:r w:rsidR="00A34A17" w:rsidRPr="00DC531E">
              <w:rPr>
                <w:rFonts w:ascii="TH SarabunPSK" w:hAnsi="TH SarabunPSK" w:cs="TH SarabunPSK"/>
                <w:cs/>
              </w:rPr>
              <w:t>กฎหมายลักษณะละเมิด จัดการงาน</w:t>
            </w:r>
            <w:r w:rsidRPr="00DC531E">
              <w:rPr>
                <w:rFonts w:ascii="TH SarabunPSK" w:hAnsi="TH SarabunPSK" w:cs="TH SarabunPSK"/>
                <w:cs/>
              </w:rPr>
              <w:t xml:space="preserve"> นอกสั่ง ลาภมิควรได้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95" w:rsidRPr="00DC531E" w:rsidRDefault="00D477C1" w:rsidP="00155D0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155D0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A7495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7495" w:rsidRPr="00DC531E" w:rsidRDefault="004A7495" w:rsidP="004F3A4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8. </w:t>
            </w:r>
            <w:r w:rsidR="00D66228" w:rsidRPr="00DC531E">
              <w:rPr>
                <w:rFonts w:ascii="TH SarabunPSK" w:hAnsi="TH SarabunPSK" w:cs="TH SarabunPSK"/>
              </w:rPr>
              <w:t xml:space="preserve">2562301 </w:t>
            </w:r>
            <w:r w:rsidRPr="00DC531E">
              <w:rPr>
                <w:rFonts w:ascii="TH SarabunPSK" w:hAnsi="TH SarabunPSK" w:cs="TH SarabunPSK"/>
                <w:cs/>
              </w:rPr>
              <w:t>กฎหมายธุรกิจ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95" w:rsidRPr="00DC531E" w:rsidRDefault="00D477C1" w:rsidP="00D477C1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D477C1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559F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559F6" w:rsidRPr="00DC531E" w:rsidRDefault="00B559F6" w:rsidP="004F3A4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9. </w:t>
            </w:r>
            <w:r w:rsidRPr="00DC531E">
              <w:rPr>
                <w:rFonts w:ascii="TH SarabunPSK" w:hAnsi="TH SarabunPSK" w:cs="TH SarabunPSK"/>
              </w:rPr>
              <w:t xml:space="preserve">2562302 </w:t>
            </w:r>
            <w:r w:rsidRPr="00DC531E">
              <w:rPr>
                <w:rFonts w:ascii="TH SarabunPSK" w:hAnsi="TH SarabunPSK" w:cs="TH SarabunPSK"/>
                <w:cs/>
              </w:rPr>
              <w:t xml:space="preserve">เอกเทศสัญญา </w:t>
            </w:r>
            <w:r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559F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559F6" w:rsidRPr="00DC531E" w:rsidRDefault="00B559F6" w:rsidP="004F3A4E">
            <w:pPr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10. </w:t>
            </w:r>
            <w:r w:rsidRPr="00DC531E">
              <w:rPr>
                <w:rFonts w:ascii="TH SarabunPSK" w:hAnsi="TH SarabunPSK" w:cs="TH SarabunPSK"/>
              </w:rPr>
              <w:t xml:space="preserve">2562303 </w:t>
            </w:r>
            <w:r w:rsidRPr="00DC531E">
              <w:rPr>
                <w:rFonts w:ascii="TH SarabunPSK" w:hAnsi="TH SarabunPSK" w:cs="TH SarabunPSK"/>
                <w:cs/>
              </w:rPr>
              <w:t xml:space="preserve">เอกเทศสัญญา </w:t>
            </w:r>
            <w:r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559F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559F6" w:rsidRPr="00DC531E" w:rsidRDefault="00B559F6" w:rsidP="004F3A4E">
            <w:pPr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11.</w:t>
            </w: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2562304 </w:t>
            </w:r>
            <w:r w:rsidRPr="00DC531E">
              <w:rPr>
                <w:rFonts w:ascii="TH SarabunPSK" w:hAnsi="TH SarabunPSK" w:cs="TH SarabunPSK"/>
                <w:cs/>
              </w:rPr>
              <w:t xml:space="preserve">เอกเทศสัญญา </w:t>
            </w:r>
            <w:r w:rsidRPr="00DC53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F6" w:rsidRPr="00DC531E" w:rsidRDefault="00B559F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A7495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7495" w:rsidRPr="00DC531E" w:rsidRDefault="004A7495" w:rsidP="00983CF9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12.</w:t>
            </w:r>
            <w:r w:rsidRPr="00DC531E">
              <w:rPr>
                <w:rFonts w:ascii="TH SarabunPSK" w:hAnsi="TH SarabunPSK" w:cs="TH SarabunPSK"/>
                <w:cs/>
              </w:rPr>
              <w:t xml:space="preserve"> </w:t>
            </w:r>
            <w:r w:rsidR="00D66228" w:rsidRPr="00DC531E">
              <w:rPr>
                <w:rFonts w:ascii="TH SarabunPSK" w:hAnsi="TH SarabunPSK" w:cs="TH SarabunPSK"/>
              </w:rPr>
              <w:t xml:space="preserve">2562305 </w:t>
            </w:r>
            <w:r w:rsidRPr="00DC531E">
              <w:rPr>
                <w:rFonts w:ascii="TH SarabunPSK" w:hAnsi="TH SarabunPSK" w:cs="TH SarabunPSK"/>
                <w:cs/>
              </w:rPr>
              <w:t>กฎหมายลักษณะประกันด้วยบุคคลและทรัพย์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95" w:rsidRPr="00DC531E" w:rsidRDefault="00D477C1" w:rsidP="002A23C1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2A23C1">
            <w:pPr>
              <w:rPr>
                <w:rFonts w:ascii="TH SarabunPSK" w:eastAsia="Times New Roman" w:hAnsi="TH SarabunPSK" w:cs="TH SarabunPSK"/>
                <w:sz w:val="14"/>
                <w:szCs w:val="14"/>
                <w:vertAlign w:val="subscript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A7495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7495" w:rsidRPr="00DC531E" w:rsidRDefault="004A7495" w:rsidP="004F3A4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13. </w:t>
            </w:r>
            <w:r w:rsidR="00D66228" w:rsidRPr="00DC531E">
              <w:rPr>
                <w:rFonts w:ascii="TH SarabunPSK" w:hAnsi="TH SarabunPSK" w:cs="TH SarabunPSK"/>
              </w:rPr>
              <w:t xml:space="preserve">2562401 </w:t>
            </w:r>
            <w:r w:rsidRPr="00DC531E">
              <w:rPr>
                <w:rFonts w:ascii="TH SarabunPSK" w:hAnsi="TH SarabunPSK" w:cs="TH SarabunPSK"/>
                <w:cs/>
              </w:rPr>
              <w:t xml:space="preserve">กฎหมายอาญา </w:t>
            </w:r>
            <w:r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95" w:rsidRPr="00DC531E" w:rsidRDefault="00D477C1" w:rsidP="002A23C1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2A23C1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A7495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95" w:rsidRPr="00DC531E" w:rsidRDefault="0036132A" w:rsidP="004F3A4E">
            <w:pPr>
              <w:rPr>
                <w:rFonts w:ascii="TH SarabunPSK" w:eastAsia="Times New Roman" w:hAnsi="TH SarabunPSK" w:cs="TH SarabunPSK"/>
              </w:rPr>
            </w:pPr>
            <w:bookmarkStart w:id="3" w:name="_GoBack"/>
            <w:bookmarkEnd w:id="3"/>
            <w:r>
              <w:rPr>
                <w:rFonts w:ascii="TH SarabunPSK" w:eastAsia="Times New Roman" w:hAnsi="TH SarabunPSK" w:cs="TH SarabunPSK"/>
                <w:noProof/>
              </w:rPr>
              <w:pict>
                <v:rect id="Rectangle 274" o:spid="_x0000_s1148" style="position:absolute;margin-left:763.35pt;margin-top:445.2pt;width:32.95pt;height:34.05pt;z-index:25171558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AC4AC8" w:rsidRDefault="00932DC6" w:rsidP="00683B3E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51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4A7495" w:rsidRPr="00DC531E">
              <w:rPr>
                <w:rFonts w:ascii="TH SarabunPSK" w:eastAsia="Times New Roman" w:hAnsi="TH SarabunPSK" w:cs="TH SarabunPSK"/>
              </w:rPr>
              <w:t xml:space="preserve">14. </w:t>
            </w:r>
            <w:r w:rsidR="00D66228" w:rsidRPr="00DC531E">
              <w:rPr>
                <w:rFonts w:ascii="TH SarabunPSK" w:hAnsi="TH SarabunPSK" w:cs="TH SarabunPSK"/>
              </w:rPr>
              <w:t xml:space="preserve">2562402 </w:t>
            </w:r>
            <w:r w:rsidR="004A7495" w:rsidRPr="00DC531E">
              <w:rPr>
                <w:rFonts w:ascii="TH SarabunPSK" w:hAnsi="TH SarabunPSK" w:cs="TH SarabunPSK"/>
                <w:cs/>
              </w:rPr>
              <w:t xml:space="preserve">กฎหมายอาญา </w:t>
            </w:r>
            <w:r w:rsidR="004A7495"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95" w:rsidRPr="00DC531E" w:rsidRDefault="00D477C1" w:rsidP="002A23C1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2A23C1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5" w:rsidRPr="00DC531E" w:rsidRDefault="004A7495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94B93" w:rsidRPr="00DC531E" w:rsidTr="00B559F6">
        <w:trPr>
          <w:trHeight w:val="850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5708C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B93" w:rsidRPr="00DC531E" w:rsidRDefault="00494B93" w:rsidP="00B559F6">
            <w:pPr>
              <w:tabs>
                <w:tab w:val="left" w:pos="643"/>
              </w:tabs>
              <w:ind w:left="76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คุณธรรม จริยธรรม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tabs>
                <w:tab w:val="left" w:pos="-4"/>
              </w:tabs>
              <w:ind w:left="-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ind w:left="20" w:hanging="20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ความสัมพันธ์ระหว่างบุคคลฯ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การวิเคราะห์เชิงตัวเลขการสื่อสารฯ</w:t>
            </w:r>
          </w:p>
        </w:tc>
      </w:tr>
      <w:tr w:rsidR="004D444F" w:rsidRPr="00DC531E" w:rsidTr="005A3A86">
        <w:trPr>
          <w:trHeight w:val="420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346365" w:rsidRPr="00DC531E" w:rsidTr="009D1816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365" w:rsidRPr="00DC531E" w:rsidRDefault="00346365" w:rsidP="0004346E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15. </w:t>
            </w:r>
            <w:r w:rsidRPr="00DC531E">
              <w:rPr>
                <w:rFonts w:ascii="TH SarabunPSK" w:hAnsi="TH SarabunPSK" w:cs="TH SarabunPSK"/>
              </w:rPr>
              <w:t xml:space="preserve">2562502 </w:t>
            </w:r>
            <w:r w:rsidRPr="00DC531E">
              <w:rPr>
                <w:rFonts w:ascii="TH SarabunPSK" w:hAnsi="TH SarabunPSK" w:cs="TH SarabunPSK"/>
                <w:cs/>
              </w:rPr>
              <w:t>กฎหมายมหาชนทางเศรษฐกิจ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65" w:rsidRPr="00DC531E" w:rsidRDefault="00D477C1" w:rsidP="0004346E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04346E">
            <w:pPr>
              <w:rPr>
                <w:rFonts w:ascii="TH SarabunPSK" w:eastAsia="Times New Roman" w:hAnsi="TH SarabunPSK" w:cs="TH SarabunPSK"/>
                <w:strike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65" w:rsidRPr="00DC531E" w:rsidRDefault="00346365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790B04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16. </w:t>
            </w:r>
            <w:r w:rsidR="007B003F" w:rsidRPr="00DC531E">
              <w:rPr>
                <w:rFonts w:ascii="TH SarabunPSK" w:eastAsia="Angsana New" w:hAnsi="TH SarabunPSK" w:cs="TH SarabunPSK"/>
              </w:rPr>
              <w:t xml:space="preserve">2562503 </w:t>
            </w:r>
            <w:r w:rsidRPr="00DC531E">
              <w:rPr>
                <w:rFonts w:ascii="TH SarabunPSK" w:eastAsia="Angsana New" w:hAnsi="TH SarabunPSK" w:cs="TH SarabunPSK"/>
                <w:cs/>
              </w:rPr>
              <w:t>สิทธิเสรีภาพ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90B04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0B04" w:rsidRPr="00DC531E" w:rsidRDefault="00790B04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17. </w:t>
            </w:r>
            <w:r w:rsidR="007B003F" w:rsidRPr="00DC531E">
              <w:rPr>
                <w:rFonts w:ascii="TH SarabunPSK" w:hAnsi="TH SarabunPSK" w:cs="TH SarabunPSK"/>
              </w:rPr>
              <w:t xml:space="preserve">2562504 </w:t>
            </w:r>
            <w:r w:rsidRPr="00DC531E">
              <w:rPr>
                <w:rFonts w:ascii="TH SarabunPSK" w:hAnsi="TH SarabunPSK" w:cs="TH SarabunPSK"/>
                <w:cs/>
              </w:rPr>
              <w:t>ศาลรัฐธรรมนูญและวิธีพิจารณาคดีรัฐธรรมนูญ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4" w:rsidRPr="00DC531E" w:rsidRDefault="00790B04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D444F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4F" w:rsidRPr="00DC531E" w:rsidRDefault="004D444F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18. </w:t>
            </w:r>
            <w:r w:rsidR="007B003F" w:rsidRPr="00DC531E">
              <w:rPr>
                <w:rFonts w:ascii="TH SarabunPSK" w:hAnsi="TH SarabunPSK" w:cs="TH SarabunPSK"/>
              </w:rPr>
              <w:t xml:space="preserve">2562505 </w:t>
            </w:r>
            <w:r w:rsidRPr="00DC531E">
              <w:rPr>
                <w:rFonts w:ascii="TH SarabunPSK" w:hAnsi="TH SarabunPSK" w:cs="TH SarabunPSK"/>
                <w:cs/>
              </w:rPr>
              <w:t>กฎหมายรัฐธรรมนูญ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001A1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9D1816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19. </w:t>
            </w:r>
            <w:r w:rsidRPr="00DC531E">
              <w:rPr>
                <w:rFonts w:ascii="TH SarabunPSK" w:hAnsi="TH SarabunPSK" w:cs="TH SarabunPSK"/>
              </w:rPr>
              <w:t xml:space="preserve">2562801 </w:t>
            </w:r>
            <w:r w:rsidRPr="00DC531E">
              <w:rPr>
                <w:rFonts w:ascii="TH SarabunPSK" w:hAnsi="TH SarabunPSK" w:cs="TH SarabunPSK"/>
                <w:cs/>
              </w:rPr>
              <w:t>กฎหมายลักษณะทรัพย์และที่ดิน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001A1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1" w:rsidRPr="00DC531E" w:rsidRDefault="004001A1" w:rsidP="009D1816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20. </w:t>
            </w:r>
            <w:r w:rsidRPr="00DC531E">
              <w:rPr>
                <w:rFonts w:ascii="TH SarabunPSK" w:hAnsi="TH SarabunPSK" w:cs="TH SarabunPSK"/>
              </w:rPr>
              <w:t xml:space="preserve">2563201 </w:t>
            </w:r>
            <w:r w:rsidRPr="00DC531E">
              <w:rPr>
                <w:rFonts w:ascii="TH SarabunPSK" w:hAnsi="TH SarabunPSK" w:cs="TH SarabunPSK"/>
                <w:cs/>
              </w:rPr>
              <w:t>กฎหมายลักษณะครอบครัว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001A1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01A1" w:rsidRPr="00DC531E" w:rsidRDefault="004001A1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21. </w:t>
            </w:r>
            <w:r w:rsidRPr="00DC531E">
              <w:rPr>
                <w:rFonts w:ascii="TH SarabunPSK" w:hAnsi="TH SarabunPSK" w:cs="TH SarabunPSK"/>
              </w:rPr>
              <w:t xml:space="preserve">2563202 </w:t>
            </w:r>
            <w:r w:rsidRPr="00DC531E">
              <w:rPr>
                <w:rFonts w:ascii="TH SarabunPSK" w:hAnsi="TH SarabunPSK" w:cs="TH SarabunPSK"/>
                <w:cs/>
              </w:rPr>
              <w:t>กฎหมายลักษณะมรดก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001A1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1" w:rsidRPr="00DC531E" w:rsidRDefault="004001A1" w:rsidP="0004346E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22. </w:t>
            </w:r>
            <w:r w:rsidRPr="00DC531E">
              <w:rPr>
                <w:rFonts w:ascii="TH SarabunPSK" w:hAnsi="TH SarabunPSK" w:cs="TH SarabunPSK"/>
              </w:rPr>
              <w:t xml:space="preserve">2563301 </w:t>
            </w:r>
            <w:r w:rsidRPr="00DC531E">
              <w:rPr>
                <w:rFonts w:ascii="TH SarabunPSK" w:hAnsi="TH SarabunPSK" w:cs="TH SarabunPSK"/>
                <w:cs/>
              </w:rPr>
              <w:t>กฎหมายลักษณะห้างหุ้นส่วน บริษัท สมาคม และมูลนิธิ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D444F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4F" w:rsidRPr="00DC531E" w:rsidRDefault="0004346E" w:rsidP="00FA1B38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23</w:t>
            </w:r>
            <w:r w:rsidR="004D444F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FA1B38" w:rsidRPr="00DC531E">
              <w:rPr>
                <w:rFonts w:ascii="TH SarabunPSK" w:hAnsi="TH SarabunPSK" w:cs="TH SarabunPSK"/>
              </w:rPr>
              <w:t xml:space="preserve">2563302 </w:t>
            </w:r>
            <w:r w:rsidR="004D444F" w:rsidRPr="00DC531E">
              <w:rPr>
                <w:rFonts w:ascii="TH SarabunPSK" w:hAnsi="TH SarabunPSK" w:cs="TH SarabunPSK"/>
                <w:cs/>
              </w:rPr>
              <w:t>กฎหมายลักษณะประกันภัย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4F" w:rsidRPr="00DC531E" w:rsidRDefault="00D477C1" w:rsidP="005708C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001A1" w:rsidRPr="00DC531E" w:rsidTr="005A3A86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01A1" w:rsidRPr="00DC531E" w:rsidRDefault="004001A1" w:rsidP="0004346E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24. </w:t>
            </w:r>
            <w:r w:rsidRPr="00DC531E">
              <w:rPr>
                <w:rFonts w:ascii="TH SarabunPSK" w:hAnsi="TH SarabunPSK" w:cs="TH SarabunPSK"/>
              </w:rPr>
              <w:t xml:space="preserve">2563304 </w:t>
            </w:r>
            <w:r w:rsidRPr="00DC531E">
              <w:rPr>
                <w:rFonts w:ascii="TH SarabunPSK" w:hAnsi="TH SarabunPSK" w:cs="TH SarabunPSK"/>
                <w:cs/>
              </w:rPr>
              <w:t>กฎหมายทรัพย์สินทางปัญญา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001A1" w:rsidRPr="00DC531E" w:rsidTr="005A3A86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01A1" w:rsidRPr="00DC531E" w:rsidRDefault="004001A1" w:rsidP="0004346E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25. </w:t>
            </w:r>
            <w:r w:rsidRPr="00DC531E">
              <w:rPr>
                <w:rFonts w:ascii="TH SarabunPSK" w:hAnsi="TH SarabunPSK" w:cs="TH SarabunPSK"/>
              </w:rPr>
              <w:t xml:space="preserve">2563305 </w:t>
            </w:r>
            <w:r w:rsidRPr="00DC531E">
              <w:rPr>
                <w:rFonts w:ascii="TH SarabunPSK" w:hAnsi="TH SarabunPSK" w:cs="TH SarabunPSK"/>
                <w:cs/>
              </w:rPr>
              <w:t>กฎหมายการค้าระหว่างประเทศ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A1" w:rsidRPr="00DC531E" w:rsidRDefault="004001A1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C3753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3753" w:rsidRPr="00DC531E" w:rsidRDefault="0004346E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26</w:t>
            </w:r>
            <w:r w:rsidR="001C3753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89783F" w:rsidRPr="00DC531E">
              <w:rPr>
                <w:rFonts w:ascii="TH SarabunPSK" w:hAnsi="TH SarabunPSK" w:cs="TH SarabunPSK"/>
              </w:rPr>
              <w:t xml:space="preserve">2563308 </w:t>
            </w:r>
            <w:r w:rsidR="001C3753" w:rsidRPr="00DC531E">
              <w:rPr>
                <w:rFonts w:ascii="TH SarabunPSK" w:hAnsi="TH SarabunPSK" w:cs="TH SarabunPSK"/>
                <w:cs/>
              </w:rPr>
              <w:t>กฎหมายเกี่ยวกับหลักทรัพย์และตลาดหลักทรัพย์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3" w:rsidRPr="00DC531E" w:rsidRDefault="00D477C1" w:rsidP="001E2C6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1E2C6B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1C3753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3753" w:rsidRPr="00DC531E" w:rsidRDefault="0036132A" w:rsidP="005708C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noProof/>
              </w:rPr>
              <w:pict>
                <v:rect id="Rectangle 275" o:spid="_x0000_s1027" style="position:absolute;margin-left:763.65pt;margin-top:435.7pt;width:32.95pt;height:34.05pt;z-index:25171660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" o:allowincell="f" filled="f" stroked="f">
                  <v:textbox style="layout-flow:vertical;mso-fit-shape-to-text:t">
                    <w:txbxContent>
                      <w:p w:rsidR="00932DC6" w:rsidRPr="00AC4AC8" w:rsidRDefault="00932DC6" w:rsidP="00683B3E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4AC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52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04346E" w:rsidRPr="00DC531E">
              <w:rPr>
                <w:rFonts w:ascii="TH SarabunPSK" w:eastAsia="Times New Roman" w:hAnsi="TH SarabunPSK" w:cs="TH SarabunPSK"/>
              </w:rPr>
              <w:t>27</w:t>
            </w:r>
            <w:r w:rsidR="001C3753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89783F" w:rsidRPr="00DC531E">
              <w:rPr>
                <w:rFonts w:ascii="TH SarabunPSK" w:hAnsi="TH SarabunPSK" w:cs="TH SarabunPSK"/>
              </w:rPr>
              <w:t xml:space="preserve">2563309 </w:t>
            </w:r>
            <w:r w:rsidR="001C3753" w:rsidRPr="00DC531E">
              <w:rPr>
                <w:rFonts w:ascii="TH SarabunPSK" w:hAnsi="TH SarabunPSK" w:cs="TH SarabunPSK"/>
                <w:cs/>
              </w:rPr>
              <w:t>กฎหมายศุลกากร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3" w:rsidRPr="00DC531E" w:rsidRDefault="001C3753" w:rsidP="00D477C1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477C1" w:rsidRPr="00DC531E" w:rsidRDefault="00D477C1" w:rsidP="00D477C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477C1" w:rsidRPr="00DC531E" w:rsidRDefault="00D477C1" w:rsidP="001E2C6B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  <w:p w:rsidR="00D477C1" w:rsidRPr="00DC531E" w:rsidRDefault="00D477C1" w:rsidP="001E2C6B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DC531E" w:rsidRDefault="001C3753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494B93" w:rsidRPr="00DC531E" w:rsidTr="00B559F6">
        <w:trPr>
          <w:trHeight w:val="850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5708C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B93" w:rsidRPr="00DC531E" w:rsidRDefault="00494B93" w:rsidP="00B559F6">
            <w:pPr>
              <w:tabs>
                <w:tab w:val="left" w:pos="643"/>
              </w:tabs>
              <w:ind w:left="76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คุณธรรม จริยธรรม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tabs>
                <w:tab w:val="left" w:pos="-4"/>
              </w:tabs>
              <w:ind w:left="-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ind w:left="20" w:hanging="20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ความสัมพันธ์ระหว่างบุคคลฯ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การวิเคราะห์เชิงตัวเลขการสื่อสารฯ</w:t>
            </w:r>
          </w:p>
        </w:tc>
      </w:tr>
      <w:tr w:rsidR="004D444F" w:rsidRPr="00DC531E" w:rsidTr="005708CA">
        <w:trPr>
          <w:trHeight w:val="420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4F" w:rsidRPr="00DC531E" w:rsidRDefault="004D444F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BD0DA6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04346E" w:rsidP="0004346E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28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2563310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กฎหมายเกี่ยวกับสถาบันการเงิน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7" w:rsidRPr="00DC531E" w:rsidRDefault="00DA6D67" w:rsidP="00DA6D67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DA6D67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04346E" w:rsidP="0004346E">
            <w:pPr>
              <w:ind w:left="317" w:right="-150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29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2563311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กฎหมายตราสารเปลี่ยนมือ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04346E" w:rsidP="0004346E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30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2563501 </w:t>
            </w:r>
            <w:r w:rsidR="00BD0DA6" w:rsidRPr="00DC531E">
              <w:rPr>
                <w:rFonts w:ascii="TH SarabunPSK" w:hAnsi="TH SarabunPSK" w:cs="TH SarabunPSK"/>
                <w:cs/>
              </w:rPr>
              <w:t xml:space="preserve">กฎหมายวิธีพิจารณาความแพ่ง </w:t>
            </w:r>
            <w:r w:rsidR="00BD0DA6" w:rsidRPr="00DC53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04346E" w:rsidP="0004346E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31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2563502 </w:t>
            </w:r>
            <w:r w:rsidR="00BD0DA6" w:rsidRPr="00DC531E">
              <w:rPr>
                <w:rFonts w:ascii="TH SarabunPSK" w:hAnsi="TH SarabunPSK" w:cs="TH SarabunPSK"/>
                <w:cs/>
              </w:rPr>
              <w:t xml:space="preserve">กฎหมายวิธีพิจารณาความแพ่ง </w:t>
            </w:r>
            <w:r w:rsidR="00BD0DA6" w:rsidRPr="00DC53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04346E" w:rsidP="00AE02BC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32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2563503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กฎหมายวิธีพิจารณาความอาญา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33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2563504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กฎหมายลักษณะพยาน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34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2563505 </w:t>
            </w:r>
            <w:r w:rsidR="00BD0DA6" w:rsidRPr="00DC531E">
              <w:rPr>
                <w:rFonts w:ascii="TH SarabunPSK" w:hAnsi="TH SarabunPSK" w:cs="TH SarabunPSK"/>
                <w:cs/>
              </w:rPr>
              <w:t>พระธรรมนูญศาลยุติธรรมและวิธีพิจารณาความอาญาในศาลแขวง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A6" w:rsidRPr="00DC531E" w:rsidRDefault="007C64EB" w:rsidP="00AE02BC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35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2563507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กฎหมายเลือกตั้งและพรรคการเมือง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352134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352134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352134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7" w:rsidRPr="00DC531E" w:rsidRDefault="00DA6D67" w:rsidP="005708CA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AE02BC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36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2563508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กฎหมายการปกครองท้องถิ่น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37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2563509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กฎหมายปกครอง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BD0DA6" w:rsidP="007C64EB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  <w:r w:rsidR="007C64EB" w:rsidRPr="00DC531E">
              <w:rPr>
                <w:rFonts w:ascii="TH SarabunPSK" w:eastAsia="Times New Roman" w:hAnsi="TH SarabunPSK" w:cs="TH SarabunPSK"/>
              </w:rPr>
              <w:t>8</w:t>
            </w:r>
            <w:r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Pr="00DC531E">
              <w:rPr>
                <w:rFonts w:ascii="TH SarabunPSK" w:hAnsi="TH SarabunPSK" w:cs="TH SarabunPSK"/>
              </w:rPr>
              <w:t xml:space="preserve">2563510 </w:t>
            </w:r>
            <w:r w:rsidRPr="00DC531E">
              <w:rPr>
                <w:rFonts w:ascii="TH SarabunPSK" w:hAnsi="TH SarabunPSK" w:cs="TH SarabunPSK"/>
                <w:cs/>
              </w:rPr>
              <w:t>กฎหมายข้อมูลข่าวสารและสิทธิส่วนบุคคล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39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2563511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กฎหมายเกี่ยวกับการบริการสาธารณะและองค์การมหาชน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36132A" w:rsidP="005708C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noProof/>
              </w:rPr>
              <w:pict>
                <v:rect id="Rectangle 276" o:spid="_x0000_s1028" style="position:absolute;margin-left:763pt;margin-top:447.7pt;width:32.95pt;height:34.05pt;z-index:25171763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" o:allowincell="f" filled="f" stroked="f">
                  <v:textbox style="layout-flow:vertical;mso-fit-shape-to-text:t">
                    <w:txbxContent>
                      <w:p w:rsidR="00932DC6" w:rsidRPr="00AC4AC8" w:rsidRDefault="00932DC6" w:rsidP="00EB368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4AC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BD0DA6" w:rsidRPr="00DC531E">
              <w:rPr>
                <w:rFonts w:ascii="TH SarabunPSK" w:eastAsia="Times New Roman" w:hAnsi="TH SarabunPSK" w:cs="TH SarabunPSK"/>
              </w:rPr>
              <w:t>4</w:t>
            </w:r>
            <w:r w:rsidR="007C64EB" w:rsidRPr="00DC531E">
              <w:rPr>
                <w:rFonts w:ascii="TH SarabunPSK" w:eastAsia="Times New Roman" w:hAnsi="TH SarabunPSK" w:cs="TH SarabunPSK"/>
              </w:rPr>
              <w:t>0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2563512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กฎหมายภาษีอากร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494B93" w:rsidRPr="00DC531E" w:rsidTr="00B559F6">
        <w:trPr>
          <w:trHeight w:val="850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5708C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B93" w:rsidRPr="00DC531E" w:rsidRDefault="00494B93" w:rsidP="00B559F6">
            <w:pPr>
              <w:tabs>
                <w:tab w:val="left" w:pos="643"/>
              </w:tabs>
              <w:ind w:left="76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คุณธรรม จริยธรรม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tabs>
                <w:tab w:val="left" w:pos="-4"/>
              </w:tabs>
              <w:ind w:left="-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ind w:left="20" w:hanging="20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ความสัมพันธ์ระหว่างบุคคลฯ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การวิเคราะห์เชิงตัวเลขการสื่อสารฯ</w:t>
            </w:r>
          </w:p>
        </w:tc>
      </w:tr>
      <w:tr w:rsidR="00BD0DA6" w:rsidRPr="00DC531E" w:rsidTr="005708CA">
        <w:trPr>
          <w:trHeight w:val="420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BD0DA6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04346E">
            <w:pPr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41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5906AB" w:rsidRPr="00DC531E">
              <w:rPr>
                <w:rFonts w:ascii="TH SarabunPSK" w:hAnsi="TH SarabunPSK" w:cs="TH SarabunPSK"/>
              </w:rPr>
              <w:t xml:space="preserve">2563601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กฎหมายพาณิชย์นาวี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04346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04346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04346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AC" w:rsidRPr="00DC531E" w:rsidRDefault="001041AC" w:rsidP="0004346E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42. </w:t>
            </w:r>
            <w:r w:rsidRPr="00DC531E">
              <w:rPr>
                <w:rFonts w:ascii="TH SarabunPSK" w:hAnsi="TH SarabunPSK" w:cs="TH SarabunPSK"/>
              </w:rPr>
              <w:t xml:space="preserve">2563602 </w:t>
            </w:r>
            <w:r w:rsidRPr="00DC531E">
              <w:rPr>
                <w:rFonts w:ascii="TH SarabunPSK" w:hAnsi="TH SarabunPSK" w:cs="TH SarabunPSK"/>
                <w:cs/>
              </w:rPr>
              <w:t>กฎหมายระหว่างประเทศแผนกคดีเมือง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A6" w:rsidRPr="00DC531E" w:rsidRDefault="007C64EB" w:rsidP="005906AB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43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5906AB" w:rsidRPr="00DC531E">
              <w:rPr>
                <w:rFonts w:ascii="TH SarabunPSK" w:hAnsi="TH SarabunPSK" w:cs="TH SarabunPSK"/>
              </w:rPr>
              <w:t xml:space="preserve">2563603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กฎหมายองค์การระหว่างประเทศ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1041AC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AC" w:rsidRPr="00DC531E" w:rsidRDefault="001041AC" w:rsidP="0004346E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44. </w:t>
            </w:r>
            <w:r w:rsidRPr="00DC531E">
              <w:rPr>
                <w:rFonts w:ascii="TH SarabunPSK" w:hAnsi="TH SarabunPSK" w:cs="TH SarabunPSK"/>
              </w:rPr>
              <w:t xml:space="preserve">2563604 </w:t>
            </w:r>
            <w:r w:rsidRPr="00DC531E">
              <w:rPr>
                <w:rFonts w:ascii="TH SarabunPSK" w:hAnsi="TH SarabunPSK" w:cs="TH SarabunPSK"/>
                <w:cs/>
              </w:rPr>
              <w:t>กฎหมายระหว่างประเทศแผนกคดีบุคคลและคดีอาญา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7C64EB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45. </w:t>
            </w:r>
            <w:r w:rsidRPr="00DC531E">
              <w:rPr>
                <w:rFonts w:ascii="TH SarabunPSK" w:hAnsi="TH SarabunPSK" w:cs="TH SarabunPSK"/>
              </w:rPr>
              <w:t xml:space="preserve">2563701 </w:t>
            </w:r>
            <w:r w:rsidRPr="00DC531E">
              <w:rPr>
                <w:rFonts w:ascii="TH SarabunPSK" w:hAnsi="TH SarabunPSK" w:cs="TH SarabunPSK"/>
                <w:cs/>
              </w:rPr>
              <w:t>กฎหมายเกี่ยวกับการกระทำความผิดของเด็กและเยาวชน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1AC" w:rsidRPr="00DC531E" w:rsidRDefault="00DA6D67" w:rsidP="0004346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AC" w:rsidRPr="00DC531E" w:rsidRDefault="00DA6D67" w:rsidP="0004346E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04346E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04346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46</w:t>
            </w:r>
            <w:r w:rsidR="00BD0DA6" w:rsidRPr="00DC531E">
              <w:rPr>
                <w:rFonts w:ascii="TH SarabunPSK" w:eastAsia="Times New Roman" w:hAnsi="TH SarabunPSK" w:cs="TH SarabunPSK"/>
              </w:rPr>
              <w:t>.</w:t>
            </w:r>
            <w:r w:rsidR="00325F89" w:rsidRPr="00DC531E">
              <w:rPr>
                <w:rFonts w:ascii="TH SarabunPSK" w:hAnsi="TH SarabunPSK" w:cs="TH SarabunPSK"/>
              </w:rPr>
              <w:t xml:space="preserve"> 2563702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 </w:t>
            </w:r>
            <w:r w:rsidR="00BD0DA6" w:rsidRPr="00DC531E">
              <w:rPr>
                <w:rFonts w:ascii="TH SarabunPSK" w:hAnsi="TH SarabunPSK" w:cs="TH SarabunPSK"/>
                <w:cs/>
              </w:rPr>
              <w:t>นิติเวชวิทยา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DA6D67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DA6D67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04346E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04346E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04346E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4346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1041AC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325F89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47.</w:t>
            </w:r>
            <w:r w:rsidRPr="00DC531E">
              <w:rPr>
                <w:rFonts w:ascii="TH SarabunPSK" w:hAnsi="TH SarabunPSK" w:cs="TH SarabunPSK"/>
              </w:rPr>
              <w:t xml:space="preserve"> 2563703</w:t>
            </w:r>
            <w:r w:rsidRPr="00DC531E">
              <w:rPr>
                <w:rFonts w:ascii="TH SarabunPSK" w:eastAsia="Times New Roman" w:hAnsi="TH SarabunPSK" w:cs="TH SarabunPSK"/>
              </w:rPr>
              <w:t xml:space="preserve"> </w:t>
            </w:r>
            <w:r w:rsidRPr="00DC531E">
              <w:rPr>
                <w:rFonts w:ascii="TH SarabunPSK" w:hAnsi="TH SarabunPSK" w:cs="TH SarabunPSK"/>
                <w:cs/>
              </w:rPr>
              <w:t>การบริหารกระบวนการยุติธรรม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325F89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48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325F89" w:rsidRPr="00DC531E">
              <w:rPr>
                <w:rFonts w:ascii="TH SarabunPSK" w:hAnsi="TH SarabunPSK" w:cs="TH SarabunPSK"/>
              </w:rPr>
              <w:t xml:space="preserve">2563704 </w:t>
            </w:r>
            <w:r w:rsidR="00BD0DA6" w:rsidRPr="00DC531E">
              <w:rPr>
                <w:rFonts w:ascii="TH SarabunPSK" w:hAnsi="TH SarabunPSK" w:cs="TH SarabunPSK"/>
                <w:cs/>
              </w:rPr>
              <w:t>อาชญาวิทยาและทัณฑวิทยา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49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325F89" w:rsidRPr="00DC531E">
              <w:rPr>
                <w:rFonts w:ascii="TH SarabunPSK" w:hAnsi="TH SarabunPSK" w:cs="TH SarabunPSK"/>
              </w:rPr>
              <w:t xml:space="preserve">2563705 </w:t>
            </w:r>
            <w:r w:rsidR="00BD0DA6" w:rsidRPr="00DC531E">
              <w:rPr>
                <w:rFonts w:ascii="TH SarabunPSK" w:hAnsi="TH SarabunPSK" w:cs="TH SarabunPSK"/>
                <w:cs/>
              </w:rPr>
              <w:t>การสืบสวนและสอบสวน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B912E9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50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BD0DA6" w:rsidRPr="00DC531E">
              <w:rPr>
                <w:rFonts w:ascii="TH SarabunPSK" w:hAnsi="TH SarabunPSK" w:cs="TH SarabunPSK"/>
              </w:rPr>
              <w:t xml:space="preserve">2563801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กฎหมายล้มละลาย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7C64EB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51. </w:t>
            </w:r>
            <w:r w:rsidRPr="00DC531E">
              <w:rPr>
                <w:rFonts w:ascii="TH SarabunPSK" w:hAnsi="TH SarabunPSK" w:cs="TH SarabunPSK"/>
              </w:rPr>
              <w:t xml:space="preserve">2563803 </w:t>
            </w:r>
            <w:r w:rsidRPr="00DC531E">
              <w:rPr>
                <w:rFonts w:ascii="TH SarabunPSK" w:hAnsi="TH SarabunPSK" w:cs="TH SarabunPSK"/>
                <w:cs/>
              </w:rPr>
              <w:t>กฎหมายเกี่ยวกับสื่อสารมวลชน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1AC" w:rsidRPr="00DC531E" w:rsidRDefault="00DA6D67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52</w:t>
            </w:r>
            <w:r w:rsidR="00BD0DA6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325F89" w:rsidRPr="00DC531E">
              <w:rPr>
                <w:rFonts w:ascii="TH SarabunPSK" w:hAnsi="TH SarabunPSK" w:cs="TH SarabunPSK"/>
              </w:rPr>
              <w:t xml:space="preserve">2563804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กฎหมายประกันสังคม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DA6D67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DA6D67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53. </w:t>
            </w:r>
            <w:r w:rsidRPr="00DC531E">
              <w:rPr>
                <w:rFonts w:ascii="TH SarabunPSK" w:hAnsi="TH SarabunPSK" w:cs="TH SarabunPSK"/>
              </w:rPr>
              <w:t xml:space="preserve">2563805 </w:t>
            </w:r>
            <w:r w:rsidRPr="00DC531E">
              <w:rPr>
                <w:rFonts w:ascii="TH SarabunPSK" w:hAnsi="TH SarabunPSK" w:cs="TH SarabunPSK"/>
                <w:cs/>
              </w:rPr>
              <w:t>กฎหมายแรงงานและวิธีพิจารณาคดีแรงงาน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1AC" w:rsidRPr="00DC531E" w:rsidRDefault="00DA6D67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AC" w:rsidRPr="00DC531E" w:rsidRDefault="00DA6D67" w:rsidP="005708CA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36132A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noProof/>
              </w:rPr>
              <w:pict>
                <v:rect id="Rectangle 277" o:spid="_x0000_s1029" style="position:absolute;left:0;text-align:left;margin-left:763.35pt;margin-top:454.3pt;width:32.95pt;height:34.05pt;z-index:25171865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pLtwIAALs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" o:allowincell="f" filled="f" stroked="f">
                  <v:textbox style="layout-flow:vertical;mso-fit-shape-to-text:t">
                    <w:txbxContent>
                      <w:p w:rsidR="00932DC6" w:rsidRPr="00AC4AC8" w:rsidRDefault="00932DC6" w:rsidP="00EB368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4AC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1041AC" w:rsidRPr="00DC531E">
              <w:rPr>
                <w:rFonts w:ascii="TH SarabunPSK" w:eastAsia="Times New Roman" w:hAnsi="TH SarabunPSK" w:cs="TH SarabunPSK"/>
              </w:rPr>
              <w:t xml:space="preserve">54. </w:t>
            </w:r>
            <w:r w:rsidR="001041AC" w:rsidRPr="00DC531E">
              <w:rPr>
                <w:rFonts w:ascii="TH SarabunPSK" w:hAnsi="TH SarabunPSK" w:cs="TH SarabunPSK"/>
              </w:rPr>
              <w:t xml:space="preserve">2563806 </w:t>
            </w:r>
            <w:r w:rsidR="001041AC" w:rsidRPr="00DC531E">
              <w:rPr>
                <w:rFonts w:ascii="TH SarabunPSK" w:hAnsi="TH SarabunPSK" w:cs="TH SarabunPSK"/>
                <w:cs/>
              </w:rPr>
              <w:t>กฎหมายคุ้มครองผู้บริโภคและวิธีพิจารณาคดีผู้บริโภค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41AC" w:rsidRPr="00DC531E" w:rsidRDefault="00DA6D67" w:rsidP="001E2C6B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1E2C6B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1AC" w:rsidRPr="00DC531E" w:rsidRDefault="00DA6D67" w:rsidP="001E2C6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1E2C6B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494B93" w:rsidRPr="00DC531E" w:rsidTr="00B559F6">
        <w:trPr>
          <w:trHeight w:val="841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5708C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B93" w:rsidRPr="00DC531E" w:rsidRDefault="00494B93" w:rsidP="00B559F6">
            <w:pPr>
              <w:tabs>
                <w:tab w:val="left" w:pos="643"/>
              </w:tabs>
              <w:ind w:left="76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คุณธรรม จริยธรรม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tabs>
                <w:tab w:val="left" w:pos="-4"/>
              </w:tabs>
              <w:ind w:left="-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B93" w:rsidRPr="00DC531E" w:rsidRDefault="00494B93" w:rsidP="00B559F6">
            <w:pPr>
              <w:ind w:left="20" w:hanging="20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ความสัมพันธ์ระหว่างบุคคลฯ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B93" w:rsidRPr="00DC531E" w:rsidRDefault="00494B93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การวิเคราะห์เชิงตัวเลขการสื่อสารฯ</w:t>
            </w:r>
          </w:p>
        </w:tc>
      </w:tr>
      <w:tr w:rsidR="00BD0DA6" w:rsidRPr="00DC531E" w:rsidTr="005708CA">
        <w:trPr>
          <w:trHeight w:val="420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5708C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2A650F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>55.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2563807 </w:t>
            </w:r>
            <w:r w:rsidRPr="00DC531E">
              <w:rPr>
                <w:rFonts w:ascii="TH SarabunPSK" w:hAnsi="TH SarabunPSK" w:cs="TH SarabunPSK"/>
                <w:cs/>
              </w:rPr>
              <w:t>กฎหมายพาณิชย์อิเล็กทรอนิกส์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2A650F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56. </w:t>
            </w:r>
            <w:r w:rsidRPr="00DC531E">
              <w:rPr>
                <w:rFonts w:ascii="TH SarabunPSK" w:hAnsi="TH SarabunPSK" w:cs="TH SarabunPSK"/>
              </w:rPr>
              <w:t xml:space="preserve">2563808 </w:t>
            </w:r>
            <w:r w:rsidRPr="00DC531E">
              <w:rPr>
                <w:rFonts w:ascii="TH SarabunPSK" w:eastAsia="Angsana New" w:hAnsi="TH SarabunPSK" w:cs="TH SarabunPSK"/>
                <w:cs/>
              </w:rPr>
              <w:t>กฎหมายอาชญากรรมคอมพิวเตอร์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2A650F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57.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2564301 </w:t>
            </w:r>
            <w:r w:rsidRPr="00DC531E">
              <w:rPr>
                <w:rFonts w:ascii="TH SarabunPSK" w:hAnsi="TH SarabunPSK" w:cs="TH SarabunPSK"/>
                <w:cs/>
              </w:rPr>
              <w:t>กฎหมายเกี่ยวกับการลงทุน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58.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2564302 </w:t>
            </w:r>
            <w:r w:rsidRPr="00DC531E">
              <w:rPr>
                <w:rFonts w:ascii="TH SarabunPSK" w:hAnsi="TH SarabunPSK" w:cs="TH SarabunPSK"/>
                <w:cs/>
              </w:rPr>
              <w:t>กฎหมายอนุญาโตตุลาการ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7" w:rsidRPr="00DC531E" w:rsidRDefault="00DA6D67" w:rsidP="002A650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59.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2564303 </w:t>
            </w:r>
            <w:r w:rsidRPr="00DC531E">
              <w:rPr>
                <w:rFonts w:ascii="TH SarabunPSK" w:hAnsi="TH SarabunPSK" w:cs="TH SarabunPSK"/>
                <w:cs/>
              </w:rPr>
              <w:t>สัญญาสำคัญทางธุรกิจ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60.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eastAsia="Times New Roman" w:hAnsi="TH SarabunPSK" w:cs="TH SarabunPSK"/>
              </w:rPr>
              <w:t xml:space="preserve">2564501 </w:t>
            </w:r>
            <w:r w:rsidRPr="00DC531E">
              <w:rPr>
                <w:rFonts w:ascii="TH SarabunPSK" w:hAnsi="TH SarabunPSK" w:cs="TH SarabunPSK"/>
                <w:cs/>
              </w:rPr>
              <w:t>กฎหมายการคลัง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DA6D67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7" w:rsidRPr="00DC531E" w:rsidRDefault="00DA6D67" w:rsidP="002A650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DA6D67" w:rsidRPr="00DC531E" w:rsidRDefault="00DA6D67" w:rsidP="002A650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2A650F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61.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2564503 </w:t>
            </w:r>
            <w:r w:rsidRPr="00DC531E">
              <w:rPr>
                <w:rFonts w:ascii="TH SarabunPSK" w:hAnsi="TH SarabunPSK" w:cs="TH SarabunPSK"/>
                <w:cs/>
              </w:rPr>
              <w:t>ศาลปกครองและวิธีพิจารณาคดีปกครอง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62.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eastAsia="Times New Roman" w:hAnsi="TH SarabunPSK" w:cs="TH SarabunPSK"/>
              </w:rPr>
              <w:t xml:space="preserve">2564504 </w:t>
            </w:r>
            <w:r w:rsidRPr="00DC531E">
              <w:rPr>
                <w:rFonts w:ascii="TH SarabunPSK" w:hAnsi="TH SarabunPSK" w:cs="TH SarabunPSK"/>
                <w:cs/>
              </w:rPr>
              <w:t>กฎหมายภาษีทรัพย์สิน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2A650F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2A650F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63.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2564505 </w:t>
            </w:r>
            <w:r w:rsidRPr="00DC531E">
              <w:rPr>
                <w:rFonts w:ascii="TH SarabunPSK" w:hAnsi="TH SarabunPSK" w:cs="TH SarabunPSK"/>
                <w:cs/>
              </w:rPr>
              <w:t>สัญญาของรัฐ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1041AC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41AC" w:rsidRPr="00DC531E" w:rsidRDefault="001041AC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64.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2564601 </w:t>
            </w:r>
            <w:r w:rsidRPr="00DC531E">
              <w:rPr>
                <w:rFonts w:ascii="TH SarabunPSK" w:hAnsi="TH SarabunPSK" w:cs="TH SarabunPSK"/>
                <w:cs/>
              </w:rPr>
              <w:t>กฎหมายระหว่างประเทศว่าด้วยทรัพยากรธรรมชาต</w:t>
            </w:r>
            <w:r w:rsidRPr="00DC531E">
              <w:rPr>
                <w:rFonts w:ascii="TH SarabunPSK" w:hAnsi="TH SarabunPSK" w:cs="TH SarabunPSK" w:hint="cs"/>
                <w:cs/>
              </w:rPr>
              <w:t>ิและสิ่งแวดล้อม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2A650F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AC" w:rsidRPr="00DC531E" w:rsidRDefault="001041AC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0519F8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65</w:t>
            </w:r>
            <w:r w:rsidR="00BD0DA6" w:rsidRPr="00DC531E">
              <w:rPr>
                <w:rFonts w:ascii="TH SarabunPSK" w:eastAsia="Times New Roman" w:hAnsi="TH SarabunPSK" w:cs="TH SarabunPSK"/>
              </w:rPr>
              <w:t>.</w:t>
            </w:r>
            <w:r w:rsidR="00BD0DA6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0519F8" w:rsidRPr="00DC531E">
              <w:rPr>
                <w:rFonts w:ascii="TH SarabunPSK" w:hAnsi="TH SarabunPSK" w:cs="TH SarabunPSK"/>
              </w:rPr>
              <w:t xml:space="preserve">2564602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กฎหมายประชาคมอาเซียน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7C64EB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66</w:t>
            </w:r>
            <w:r w:rsidR="00BD0DA6" w:rsidRPr="00DC531E">
              <w:rPr>
                <w:rFonts w:ascii="TH SarabunPSK" w:eastAsia="Times New Roman" w:hAnsi="TH SarabunPSK" w:cs="TH SarabunPSK"/>
              </w:rPr>
              <w:t>.</w:t>
            </w:r>
            <w:r w:rsidR="00BD0DA6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0519F8" w:rsidRPr="00DC531E">
              <w:rPr>
                <w:rFonts w:ascii="TH SarabunPSK" w:hAnsi="TH SarabunPSK" w:cs="TH SarabunPSK"/>
              </w:rPr>
              <w:t xml:space="preserve">2564603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กฎหมายอวกาศ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DA6" w:rsidRPr="00DC531E" w:rsidRDefault="00DA6D67" w:rsidP="001E2C6B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1E2C6B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1E2C6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1E2C6B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BD0DA6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D0DA6" w:rsidRPr="00DC531E" w:rsidRDefault="0036132A" w:rsidP="000519F8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noProof/>
              </w:rPr>
              <w:pict>
                <v:rect id="Rectangle 278" o:spid="_x0000_s1030" style="position:absolute;left:0;text-align:left;margin-left:763.35pt;margin-top:450.7pt;width:32.95pt;height:34.05pt;z-index:25171968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JTtgIAALs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" o:allowincell="f" filled="f" stroked="f">
                  <v:textbox style="layout-flow:vertical;mso-fit-shape-to-text:t">
                    <w:txbxContent>
                      <w:p w:rsidR="00932DC6" w:rsidRPr="0091723E" w:rsidRDefault="00932DC6" w:rsidP="00EB368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172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7C64EB" w:rsidRPr="00DC531E">
              <w:rPr>
                <w:rFonts w:ascii="TH SarabunPSK" w:eastAsia="Times New Roman" w:hAnsi="TH SarabunPSK" w:cs="TH SarabunPSK"/>
              </w:rPr>
              <w:t>67</w:t>
            </w:r>
            <w:r w:rsidR="00BD0DA6" w:rsidRPr="00DC531E">
              <w:rPr>
                <w:rFonts w:ascii="TH SarabunPSK" w:eastAsia="Times New Roman" w:hAnsi="TH SarabunPSK" w:cs="TH SarabunPSK"/>
              </w:rPr>
              <w:t>.</w:t>
            </w:r>
            <w:r w:rsidR="00BD0DA6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0519F8" w:rsidRPr="00DC531E">
              <w:rPr>
                <w:rFonts w:ascii="TH SarabunPSK" w:hAnsi="TH SarabunPSK" w:cs="TH SarabunPSK"/>
              </w:rPr>
              <w:t xml:space="preserve">2564801 </w:t>
            </w:r>
            <w:r w:rsidR="00BD0DA6" w:rsidRPr="00DC531E">
              <w:rPr>
                <w:rFonts w:ascii="TH SarabunPSK" w:hAnsi="TH SarabunPSK" w:cs="TH SarabunPSK"/>
                <w:cs/>
              </w:rPr>
              <w:t>กฎหมายเกี่ยวกับสิ่งแวดล้อม</w:t>
            </w:r>
          </w:p>
          <w:p w:rsidR="00B559F6" w:rsidRPr="00DC531E" w:rsidRDefault="00B559F6" w:rsidP="000519F8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DA6" w:rsidRPr="00DC531E" w:rsidRDefault="00DA6D67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DA6D67" w:rsidRPr="00DC531E" w:rsidRDefault="00DA6D67" w:rsidP="005708C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6" w:rsidRPr="00DC531E" w:rsidRDefault="00BD0DA6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F1B32" w:rsidRPr="00DC531E" w:rsidTr="00B559F6">
        <w:trPr>
          <w:trHeight w:val="841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32" w:rsidRPr="00DC531E" w:rsidRDefault="008F1B32" w:rsidP="002A650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B32" w:rsidRPr="00DC531E" w:rsidRDefault="008F1B32" w:rsidP="00B559F6">
            <w:pPr>
              <w:tabs>
                <w:tab w:val="left" w:pos="643"/>
              </w:tabs>
              <w:ind w:left="76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1.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คุณธรรม จริยธรรม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32" w:rsidRPr="00DC531E" w:rsidRDefault="008F1B32" w:rsidP="00B559F6">
            <w:pPr>
              <w:tabs>
                <w:tab w:val="left" w:pos="-4"/>
              </w:tabs>
              <w:ind w:left="-4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2.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B32" w:rsidRPr="00DC531E" w:rsidRDefault="008F1B32" w:rsidP="00B559F6">
            <w:pPr>
              <w:ind w:left="20" w:hanging="20"/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3. 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32" w:rsidRPr="00DC531E" w:rsidRDefault="008F1B32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4.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ความสัมพันธ์ระหว่างบุคคลฯ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32" w:rsidRPr="00DC531E" w:rsidRDefault="008F1B32" w:rsidP="00C7742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 xml:space="preserve">5. </w:t>
            </w:r>
            <w:r w:rsidRPr="00DC531E">
              <w:rPr>
                <w:rFonts w:ascii="TH SarabunPSK" w:eastAsia="Times New Roman" w:hAnsi="TH SarabunPSK" w:cs="TH SarabunPSK" w:hint="cs"/>
                <w:cs/>
              </w:rPr>
              <w:t>ทักษะ</w:t>
            </w:r>
            <w:r w:rsidRPr="00DC531E">
              <w:rPr>
                <w:rFonts w:ascii="TH SarabunPSK" w:eastAsia="Times New Roman" w:hAnsi="TH SarabunPSK" w:cs="TH SarabunPSK"/>
                <w:cs/>
              </w:rPr>
              <w:t>การวิเคราะห์เชิงตัวเลขการสื่อสารฯ</w:t>
            </w:r>
          </w:p>
        </w:tc>
      </w:tr>
      <w:tr w:rsidR="007C64EB" w:rsidRPr="00DC531E" w:rsidTr="002A650F">
        <w:trPr>
          <w:trHeight w:val="420"/>
        </w:trPr>
        <w:tc>
          <w:tcPr>
            <w:tcW w:w="3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2A650F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7C64EB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68.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2564802 </w:t>
            </w:r>
            <w:r w:rsidRPr="00DC531E">
              <w:rPr>
                <w:rFonts w:ascii="TH SarabunPSK" w:hAnsi="TH SarabunPSK" w:cs="TH SarabunPSK"/>
                <w:cs/>
              </w:rPr>
              <w:t>กฎหมายเกี่ยวกับการป้องกันการผูกขาดและกีดกันทางการค้า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067592" w:rsidP="001E2C6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1E2C6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067592" w:rsidRPr="00DC531E" w:rsidRDefault="00067592" w:rsidP="001E2C6B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7C64EB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7C64EB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eastAsia="Times New Roman" w:hAnsi="TH SarabunPSK" w:cs="TH SarabunPSK"/>
              </w:rPr>
              <w:t>69.</w:t>
            </w:r>
            <w:r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</w:rPr>
              <w:t xml:space="preserve">2564803 </w:t>
            </w:r>
            <w:r w:rsidRPr="00DC531E">
              <w:rPr>
                <w:rFonts w:ascii="TH SarabunPSK" w:hAnsi="TH SarabunPSK" w:cs="TH SarabunPSK"/>
                <w:cs/>
              </w:rPr>
              <w:t>กฎหมายอนุรักษ์ทรัพยากรธรรมชาติสิ่งแวดล้อมและศิลปวัฒนธรรม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A56E52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56E52" w:rsidRPr="00DC531E" w:rsidRDefault="00A56E52" w:rsidP="005708CA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70.2564804 </w:t>
            </w:r>
            <w:r>
              <w:rPr>
                <w:rFonts w:ascii="TH SarabunPSK" w:eastAsia="Times New Roman" w:hAnsi="TH SarabunPSK" w:cs="TH SarabunPSK" w:hint="cs"/>
                <w:cs/>
              </w:rPr>
              <w:t>กฎหมายสิทธิสตรี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52" w:rsidRPr="00DC531E" w:rsidRDefault="00A56E52" w:rsidP="005708CA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B912E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52" w:rsidRPr="00DC531E" w:rsidRDefault="00A56E52" w:rsidP="00020F0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5708C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71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2564901 </w:t>
            </w:r>
            <w:r w:rsidR="007C64EB" w:rsidRPr="00DC531E">
              <w:rPr>
                <w:rFonts w:ascii="TH SarabunPSK" w:hAnsi="TH SarabunPSK" w:cs="TH SarabunPSK"/>
                <w:cs/>
              </w:rPr>
              <w:t>หลักวิชาชีพนักกฎหมาย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Style w:val="af0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Style w:val="af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5708C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72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2564902 </w:t>
            </w:r>
            <w:r w:rsidR="007C64EB" w:rsidRPr="00DC531E">
              <w:rPr>
                <w:rFonts w:ascii="TH SarabunPSK" w:hAnsi="TH SarabunPSK" w:cs="TH SarabunPSK"/>
                <w:cs/>
              </w:rPr>
              <w:t>สัมมนาทางกฎหมาย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Fonts w:ascii="TH SarabunPSK" w:hAnsi="TH SarabunPSK" w:cs="TH SarabunPSK"/>
                <w:szCs w:val="22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5708CA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73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2564905 </w:t>
            </w:r>
            <w:r w:rsidR="007C64EB" w:rsidRPr="00DC531E">
              <w:rPr>
                <w:rFonts w:ascii="TH SarabunPSK" w:hAnsi="TH SarabunPSK" w:cs="TH SarabunPSK"/>
                <w:cs/>
              </w:rPr>
              <w:t>วิธีการทางนิติศาสตร์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AE02BC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74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2564907 </w:t>
            </w:r>
            <w:r w:rsidR="007C64EB" w:rsidRPr="00DC531E">
              <w:rPr>
                <w:rFonts w:ascii="TH SarabunPSK" w:hAnsi="TH SarabunPSK" w:cs="TH SarabunPSK"/>
                <w:cs/>
              </w:rPr>
              <w:t>ภาษาอังกฤษสำหรับนักกฎหมาย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92" w:rsidRPr="00DC531E" w:rsidRDefault="00067592" w:rsidP="005708CA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7C64EB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4EB" w:rsidRPr="00DC531E" w:rsidRDefault="00067592" w:rsidP="005708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  <w:p w:rsidR="00067592" w:rsidRPr="00DC531E" w:rsidRDefault="00067592" w:rsidP="005708CA">
            <w:pPr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0519F8">
            <w:pPr>
              <w:ind w:left="317" w:hanging="317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75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2564908 </w:t>
            </w:r>
            <w:r w:rsidR="007C64EB" w:rsidRPr="00DC531E">
              <w:rPr>
                <w:rFonts w:ascii="TH SarabunPSK" w:hAnsi="TH SarabunPSK" w:cs="TH SarabunPSK"/>
                <w:cs/>
              </w:rPr>
              <w:t>การเตรียมสหกิจศึกษาทางกฎหมาย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7C64EB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76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2564909 </w:t>
            </w:r>
            <w:r w:rsidR="007C64EB" w:rsidRPr="00DC531E">
              <w:rPr>
                <w:rFonts w:ascii="TH SarabunPSK" w:hAnsi="TH SarabunPSK" w:cs="TH SarabunPSK"/>
                <w:cs/>
              </w:rPr>
              <w:t>สหกิจศึกษาทางกฎหมาย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5708CA">
            <w:pPr>
              <w:ind w:left="293" w:hanging="293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77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</w:rPr>
              <w:t xml:space="preserve">2564910 </w:t>
            </w:r>
            <w:r w:rsidR="007C64EB" w:rsidRPr="00DC531E">
              <w:rPr>
                <w:rFonts w:ascii="TH SarabunPSK" w:hAnsi="TH SarabunPSK" w:cs="TH SarabunPSK"/>
                <w:cs/>
              </w:rPr>
              <w:t>การเตรียมฝึกประสบการณ์วิชาชีพกฎหมาย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1E2C6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5708CA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78</w:t>
            </w:r>
            <w:r w:rsidR="007C64EB" w:rsidRPr="00DC531E">
              <w:rPr>
                <w:rFonts w:ascii="TH SarabunPSK" w:eastAsia="Times New Roman" w:hAnsi="TH SarabunPSK" w:cs="TH SarabunPSK"/>
              </w:rPr>
              <w:t xml:space="preserve">. </w:t>
            </w:r>
            <w:r w:rsidR="007C64EB" w:rsidRPr="00DC531E">
              <w:rPr>
                <w:rFonts w:ascii="TH SarabunPSK" w:hAnsi="TH SarabunPSK" w:cs="TH SarabunPSK"/>
              </w:rPr>
              <w:t>2564911</w:t>
            </w:r>
            <w:r w:rsidR="007C64EB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  <w:cs/>
              </w:rPr>
              <w:t>การฝึกประสบการณ์วิชาชีพกฎหมาย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1E2C6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7C64EB" w:rsidRPr="00DC531E" w:rsidTr="00020F0B">
        <w:trPr>
          <w:trHeight w:val="4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4EB" w:rsidRPr="00DC531E" w:rsidRDefault="00A56E52" w:rsidP="00313E09">
            <w:pPr>
              <w:ind w:left="293" w:hanging="293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79</w:t>
            </w:r>
            <w:r w:rsidR="007C64EB" w:rsidRPr="00DC531E">
              <w:rPr>
                <w:rFonts w:ascii="TH SarabunPSK" w:eastAsia="Times New Roman" w:hAnsi="TH SarabunPSK" w:cs="TH SarabunPSK"/>
              </w:rPr>
              <w:t>.</w:t>
            </w:r>
            <w:r w:rsidR="007C64EB" w:rsidRPr="00DC531E">
              <w:rPr>
                <w:rFonts w:ascii="TH SarabunPSK" w:hAnsi="TH SarabunPSK" w:cs="TH SarabunPSK"/>
              </w:rPr>
              <w:t xml:space="preserve"> 2564912</w:t>
            </w:r>
            <w:r w:rsidR="007C64EB" w:rsidRPr="00DC531E">
              <w:rPr>
                <w:rFonts w:ascii="TH SarabunPSK" w:eastAsia="Times New Roman" w:hAnsi="TH SarabunPSK" w:cs="TH SarabunPSK"/>
              </w:rPr>
              <w:t xml:space="preserve"> </w:t>
            </w:r>
            <w:r w:rsidR="007C64EB" w:rsidRPr="00DC531E">
              <w:rPr>
                <w:rFonts w:ascii="TH SarabunPSK" w:hAnsi="TH SarabunPSK" w:cs="TH SarabunPSK"/>
                <w:cs/>
              </w:rPr>
              <w:t>โครงงานพิเศษทางกฎหมาย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4EB" w:rsidRPr="00DC531E" w:rsidRDefault="007C64EB" w:rsidP="00B912E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EB" w:rsidRPr="00DC531E" w:rsidRDefault="007C64EB" w:rsidP="00020F0B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</w:tbl>
    <w:p w:rsidR="00117FCE" w:rsidRPr="00DC531E" w:rsidRDefault="0036132A" w:rsidP="00117FCE">
      <w:pPr>
        <w:rPr>
          <w:rFonts w:ascii="TH SarabunPSK" w:hAnsi="TH SarabunPSK" w:cs="TH SarabunPSK"/>
          <w:sz w:val="32"/>
          <w:szCs w:val="32"/>
        </w:rPr>
        <w:sectPr w:rsidR="00117FCE" w:rsidRPr="00DC531E" w:rsidSect="00B7263A">
          <w:headerReference w:type="default" r:id="rId15"/>
          <w:footerReference w:type="default" r:id="rId16"/>
          <w:headerReference w:type="first" r:id="rId17"/>
          <w:footerReference w:type="first" r:id="rId18"/>
          <w:pgSz w:w="16834" w:h="11909" w:orient="landscape" w:code="9"/>
          <w:pgMar w:top="1440" w:right="2160" w:bottom="1170" w:left="1440" w:header="720" w:footer="454" w:gutter="0"/>
          <w:cols w:space="708"/>
          <w:titlePg/>
          <w:docGrid w:linePitch="381"/>
        </w:sectPr>
      </w:pPr>
      <w:r w:rsidRPr="0036132A">
        <w:rPr>
          <w:rFonts w:ascii="TH SarabunPSK" w:eastAsia="Times New Roman" w:hAnsi="TH SarabunPSK" w:cs="TH SarabunPSK"/>
          <w:noProof/>
        </w:rPr>
        <w:pict>
          <v:rect id="Rectangle 279" o:spid="_x0000_s1031" style="position:absolute;margin-left:763.35pt;margin-top:440.85pt;width:32.95pt;height:34.05pt;z-index:251720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XCtwIAALs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" o:allowincell="f" filled="f" stroked="f">
            <v:textbox style="layout-flow:vertical;mso-fit-shape-to-text:t">
              <w:txbxContent>
                <w:p w:rsidR="00932DC6" w:rsidRPr="0091723E" w:rsidRDefault="00932DC6" w:rsidP="00EB368C">
                  <w:pPr>
                    <w:pStyle w:val="a6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723E">
                    <w:rPr>
                      <w:rFonts w:ascii="TH SarabunPSK" w:hAnsi="TH SarabunPSK" w:cs="TH SarabunPSK"/>
                      <w:sz w:val="32"/>
                      <w:szCs w:val="32"/>
                    </w:rPr>
                    <w:t>56</w:t>
                  </w:r>
                </w:p>
              </w:txbxContent>
            </v:textbox>
            <w10:wrap anchorx="page" anchory="margin"/>
          </v:rect>
        </w:pict>
      </w:r>
    </w:p>
    <w:p w:rsidR="00B5539F" w:rsidRPr="00DC531E" w:rsidRDefault="00B5539F" w:rsidP="00A76F73">
      <w:pPr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:rsidR="00EE5417" w:rsidRPr="00DC531E" w:rsidRDefault="00FC2106" w:rsidP="00A76F73">
      <w:pPr>
        <w:ind w:left="709" w:hanging="425"/>
        <w:jc w:val="center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="007373F9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F90C23" w:rsidRPr="00DC531E" w:rsidRDefault="00F90C23" w:rsidP="00A76F73">
      <w:pPr>
        <w:ind w:left="709" w:hanging="425"/>
        <w:jc w:val="center"/>
        <w:rPr>
          <w:rFonts w:ascii="TH SarabunPSK" w:hAnsi="TH SarabunPSK" w:cs="TH SarabunPSK"/>
        </w:rPr>
      </w:pPr>
    </w:p>
    <w:p w:rsidR="00EE5417" w:rsidRPr="00DC531E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96F50" w:rsidRPr="00DC531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E5417" w:rsidRPr="00DC531E" w:rsidRDefault="00EE5417" w:rsidP="00F90C2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="00796F50" w:rsidRPr="00DC531E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 w:rsidRPr="00DC531E">
        <w:rPr>
          <w:rFonts w:ascii="TH SarabunPSK" w:hAnsi="TH SarabunPSK" w:cs="TH SarabunPSK"/>
          <w:sz w:val="32"/>
          <w:szCs w:val="32"/>
          <w:cs/>
        </w:rPr>
        <w:t>ราชภัฏวไลยอลงกรณ์</w:t>
      </w:r>
      <w:r w:rsidR="00C5069F" w:rsidRPr="00DC531E">
        <w:rPr>
          <w:rFonts w:ascii="TH SarabunPSK" w:hAnsi="TH SarabunPSK" w:cs="TH SarabunPSK"/>
          <w:sz w:val="32"/>
          <w:szCs w:val="32"/>
          <w:cs/>
        </w:rPr>
        <w:br/>
      </w:r>
      <w:r w:rsidR="00F33D66"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E6C0C" w:rsidRPr="00DC531E">
        <w:rPr>
          <w:rFonts w:ascii="TH SarabunPSK" w:hAnsi="TH SarabunPSK" w:cs="TH SarabunPSK"/>
          <w:sz w:val="32"/>
          <w:szCs w:val="32"/>
          <w:cs/>
        </w:rPr>
        <w:t xml:space="preserve">จังหวัดปทุมธานี </w:t>
      </w:r>
      <w:r w:rsidRPr="00DC531E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796F50" w:rsidRPr="00DC531E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DC531E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796F50" w:rsidRPr="00DC531E">
        <w:rPr>
          <w:rFonts w:ascii="TH SarabunPSK" w:hAnsi="TH SarabunPSK" w:cs="TH SarabunPSK"/>
          <w:sz w:val="32"/>
          <w:szCs w:val="32"/>
          <w:cs/>
        </w:rPr>
        <w:t>อนุปริญญาและปริญญาตรี พ.ศ. 2551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 (ภาคผนวก ก)</w:t>
      </w:r>
    </w:p>
    <w:p w:rsidR="00EE5417" w:rsidRPr="00DC531E" w:rsidRDefault="00EE5417" w:rsidP="00DE2951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EE5417" w:rsidRPr="00DC531E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EE5417" w:rsidRPr="00DC531E" w:rsidRDefault="007373F9" w:rsidP="0067563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B18" w:rsidRPr="00DC531E">
        <w:rPr>
          <w:rFonts w:ascii="TH SarabunPSK" w:hAnsi="TH SarabunPSK" w:cs="TH SarabunPSK"/>
          <w:sz w:val="32"/>
          <w:szCs w:val="32"/>
          <w:cs/>
        </w:rPr>
        <w:t xml:space="preserve">2.1.1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="00F33D66" w:rsidRPr="00DC531E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</w:t>
      </w:r>
      <w:r w:rsidR="00EF13C5" w:rsidRPr="00DC531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</w:p>
    <w:p w:rsidR="00A90CC8" w:rsidRPr="00DC531E" w:rsidRDefault="00675633" w:rsidP="0067563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CC8" w:rsidRPr="00DC531E">
        <w:rPr>
          <w:rFonts w:ascii="TH SarabunPSK" w:hAnsi="TH SarabunPSK" w:cs="TH SarabunPSK"/>
          <w:sz w:val="32"/>
          <w:szCs w:val="32"/>
          <w:cs/>
        </w:rPr>
        <w:t>2.1.</w:t>
      </w:r>
      <w:r w:rsidR="00925EAC" w:rsidRPr="00DC531E">
        <w:rPr>
          <w:rFonts w:ascii="TH SarabunPSK" w:hAnsi="TH SarabunPSK" w:cs="TH SarabunPSK"/>
          <w:sz w:val="32"/>
          <w:szCs w:val="32"/>
        </w:rPr>
        <w:t>2</w:t>
      </w:r>
      <w:r w:rsidR="00A90CC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CC8" w:rsidRPr="00DC531E">
        <w:rPr>
          <w:rFonts w:ascii="TH SarabunPSK" w:hAnsi="TH SarabunPSK" w:cs="TH SarabunPSK"/>
          <w:sz w:val="32"/>
          <w:szCs w:val="32"/>
          <w:cs/>
        </w:rPr>
        <w:t>การทวนสอบในระดับรายวิชา ให้อาจารย์ผู้สอนทวนสอบผลสัมฤทธิ์ของนักศึกษาจากการวัดและประเมินผล จากคะแนนสอบและงานที่มอบหมายและอื่นๆ ต่อจากนั้น</w:t>
      </w:r>
      <w:r w:rsidR="00925EAC" w:rsidRPr="00DC531E">
        <w:rPr>
          <w:rFonts w:ascii="TH SarabunPSK" w:hAnsi="TH SarabunPSK" w:cs="TH SarabunPSK"/>
          <w:sz w:val="32"/>
          <w:szCs w:val="32"/>
          <w:cs/>
        </w:rPr>
        <w:t>มีการทวนสอบผลสัมฤทธิ์โดยคณะกรรมการบริหารหลักสูตรและคณะตามลำดับ</w:t>
      </w:r>
    </w:p>
    <w:p w:rsidR="00925EAC" w:rsidRPr="00DC531E" w:rsidRDefault="00675633" w:rsidP="0067563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EAC" w:rsidRPr="00DC531E">
        <w:rPr>
          <w:rFonts w:ascii="TH SarabunPSK" w:hAnsi="TH SarabunPSK" w:cs="TH SarabunPSK"/>
          <w:sz w:val="32"/>
          <w:szCs w:val="32"/>
          <w:cs/>
        </w:rPr>
        <w:t>2.1.</w:t>
      </w:r>
      <w:r w:rsidR="00925EAC" w:rsidRPr="00DC531E">
        <w:rPr>
          <w:rFonts w:ascii="TH SarabunPSK" w:hAnsi="TH SarabunPSK" w:cs="TH SarabunPSK"/>
          <w:sz w:val="32"/>
          <w:szCs w:val="32"/>
        </w:rPr>
        <w:t>3</w:t>
      </w:r>
      <w:r w:rsidR="00925EA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EAC" w:rsidRPr="00DC531E">
        <w:rPr>
          <w:rFonts w:ascii="TH SarabunPSK" w:hAnsi="TH SarabunPSK" w:cs="TH SarabunPSK"/>
          <w:sz w:val="32"/>
          <w:szCs w:val="32"/>
          <w:cs/>
        </w:rPr>
        <w:t>ให้นักศึกษาประเมินการเรียนการสอนในระดับรายวิชา</w:t>
      </w:r>
    </w:p>
    <w:p w:rsidR="00A90CC8" w:rsidRPr="00DC531E" w:rsidRDefault="00675633" w:rsidP="00675633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EAC" w:rsidRPr="00DC531E">
        <w:rPr>
          <w:rFonts w:ascii="TH SarabunPSK" w:hAnsi="TH SarabunPSK" w:cs="TH SarabunPSK"/>
          <w:sz w:val="32"/>
          <w:szCs w:val="32"/>
          <w:cs/>
        </w:rPr>
        <w:t>2.1.</w:t>
      </w:r>
      <w:r w:rsidR="00925EAC" w:rsidRPr="00DC531E">
        <w:rPr>
          <w:rFonts w:ascii="TH SarabunPSK" w:hAnsi="TH SarabunPSK" w:cs="TH SarabunPSK"/>
          <w:sz w:val="32"/>
          <w:szCs w:val="32"/>
        </w:rPr>
        <w:t xml:space="preserve">4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EAC" w:rsidRPr="00DC531E">
        <w:rPr>
          <w:rFonts w:ascii="TH SarabunPSK" w:hAnsi="TH SarabunPSK" w:cs="TH SarabunPSK"/>
          <w:sz w:val="32"/>
          <w:szCs w:val="32"/>
          <w:cs/>
        </w:rPr>
        <w:t>การทวนสอบจากสถานประกอบการ มีการประเมินผลการฝึกประสบการณ์</w:t>
      </w:r>
      <w:r w:rsidR="00C47FB3" w:rsidRPr="00DC531E">
        <w:rPr>
          <w:rFonts w:ascii="TH SarabunPSK" w:hAnsi="TH SarabunPSK" w:cs="TH SarabunPSK"/>
          <w:sz w:val="32"/>
          <w:szCs w:val="32"/>
          <w:cs/>
        </w:rPr>
        <w:t>วิชาชีพภาคปฏิบัติของนักศึกษาโดยสถานประกอบการ</w:t>
      </w:r>
    </w:p>
    <w:p w:rsidR="00EE5417" w:rsidRPr="00DC531E" w:rsidRDefault="00925EAC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7373F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2.1.</w:t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การทวน</w:t>
      </w:r>
      <w:r w:rsidRPr="00DC531E">
        <w:rPr>
          <w:rFonts w:ascii="TH SarabunPSK" w:hAnsi="TH SarabunPSK" w:cs="TH SarabunPSK"/>
          <w:sz w:val="32"/>
          <w:szCs w:val="32"/>
          <w:cs/>
        </w:rPr>
        <w:t>สอบในระดับหลักสูตร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มีระบบประกันคุณภาพภายใน</w:t>
      </w:r>
      <w:r w:rsidRPr="00DC531E">
        <w:rPr>
          <w:rFonts w:ascii="TH SarabunPSK" w:hAnsi="TH SarabunPSK" w:cs="TH SarabunPSK"/>
          <w:sz w:val="32"/>
          <w:szCs w:val="32"/>
          <w:cs/>
        </w:rPr>
        <w:t>คณะและมหาวิทยาลัย</w:t>
      </w:r>
      <w:r w:rsidR="00F33D66" w:rsidRPr="00DC531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ดำเนินการทวนสอบมาตรฐานผลการเรียนรู้และรายงานผล</w:t>
      </w:r>
    </w:p>
    <w:p w:rsidR="00EE5417" w:rsidRPr="00DC531E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EE5417" w:rsidRPr="00DC531E" w:rsidRDefault="009906F3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</w:t>
      </w:r>
      <w:r w:rsidR="00764151" w:rsidRPr="00DC531E">
        <w:rPr>
          <w:rFonts w:ascii="TH SarabunPSK" w:hAnsi="TH SarabunPSK" w:cs="TH SarabunPSK"/>
          <w:sz w:val="32"/>
          <w:szCs w:val="32"/>
          <w:cs/>
        </w:rPr>
        <w:t>ผลการเรียนรู้ของนักศึกษา โดยการ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ทำวิจัยสัมฤทธิผล</w:t>
      </w:r>
      <w:r w:rsidR="00764151" w:rsidRPr="00DC531E">
        <w:rPr>
          <w:rFonts w:ascii="TH SarabunPSK" w:hAnsi="TH SarabunPSK" w:cs="TH SarabunPSK"/>
          <w:sz w:val="32"/>
          <w:szCs w:val="32"/>
          <w:cs/>
        </w:rPr>
        <w:t>ของการประกอบอาชีพของบัณฑิต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</w:t>
      </w:r>
      <w:r w:rsidR="00BE3080" w:rsidRPr="00DC531E">
        <w:rPr>
          <w:rFonts w:ascii="TH SarabunPSK" w:hAnsi="TH SarabunPSK" w:cs="TH SarabunPSK"/>
          <w:sz w:val="32"/>
          <w:szCs w:val="32"/>
          <w:cs/>
        </w:rPr>
        <w:t xml:space="preserve">กรระดับสากล </w:t>
      </w:r>
      <w:r w:rsidR="00834FB1" w:rsidRPr="00DC531E">
        <w:rPr>
          <w:rFonts w:ascii="TH SarabunPSK" w:hAnsi="TH SarabunPSK" w:cs="TH SarabunPSK"/>
          <w:sz w:val="32"/>
          <w:szCs w:val="32"/>
          <w:cs/>
        </w:rPr>
        <w:t>การวิจัยอาจจะดำ</w:t>
      </w:r>
      <w:r w:rsidR="00BE3080" w:rsidRPr="00DC531E">
        <w:rPr>
          <w:rFonts w:ascii="TH SarabunPSK" w:hAnsi="TH SarabunPSK" w:cs="TH SarabunPSK"/>
          <w:sz w:val="32"/>
          <w:szCs w:val="32"/>
          <w:cs/>
        </w:rPr>
        <w:t>เนินการดัง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นี้</w:t>
      </w:r>
    </w:p>
    <w:p w:rsidR="00EE5417" w:rsidRPr="00DC531E" w:rsidRDefault="009906F3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2.2.</w:t>
      </w:r>
      <w:r w:rsidR="00675633" w:rsidRPr="00DC531E">
        <w:rPr>
          <w:rFonts w:ascii="TH SarabunPSK" w:hAnsi="TH SarabunPSK" w:cs="TH SarabunPSK"/>
          <w:sz w:val="32"/>
          <w:szCs w:val="32"/>
          <w:cs/>
        </w:rPr>
        <w:t>1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3C5" w:rsidRPr="00DC531E">
        <w:rPr>
          <w:rFonts w:ascii="TH SarabunPSK" w:hAnsi="TH SarabunPSK" w:cs="TH SarabunPSK"/>
          <w:sz w:val="32"/>
          <w:szCs w:val="32"/>
          <w:cs/>
        </w:rPr>
        <w:t>ภาวการณ์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="00EE5417" w:rsidRPr="00DC531E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BA15D6" w:rsidRPr="00DC531E">
        <w:rPr>
          <w:rFonts w:ascii="TH SarabunPSK" w:hAnsi="TH SarabunPSK" w:cs="TH SarabunPSK"/>
          <w:sz w:val="32"/>
          <w:szCs w:val="32"/>
          <w:cs/>
        </w:rPr>
        <w:br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การงานอาชีพ</w:t>
      </w:r>
    </w:p>
    <w:p w:rsidR="00EE5417" w:rsidRPr="00DC531E" w:rsidRDefault="009906F3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2.2.</w:t>
      </w:r>
      <w:r w:rsidR="00A70E2F" w:rsidRPr="00DC531E">
        <w:rPr>
          <w:rFonts w:ascii="TH SarabunPSK" w:hAnsi="TH SarabunPSK" w:cs="TH SarabunPSK"/>
          <w:sz w:val="32"/>
          <w:szCs w:val="32"/>
        </w:rPr>
        <w:t>2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FB3" w:rsidRPr="00DC531E">
        <w:rPr>
          <w:rFonts w:ascii="TH SarabunPSK" w:hAnsi="TH SarabunPSK" w:cs="TH SarabunPSK"/>
          <w:sz w:val="32"/>
          <w:szCs w:val="32"/>
          <w:cs/>
        </w:rPr>
        <w:t>การประเมินจากผู้ใช้บัณฑิต โดยการสัมภาษณ์ หรือ ใช้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C47FB3" w:rsidRPr="00DC531E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 เพื่อประเมินความพึงพอใจในบัณฑิตที่จบการศึกษา</w:t>
      </w:r>
      <w:r w:rsidR="00DF6783" w:rsidRPr="00DC531E">
        <w:rPr>
          <w:rFonts w:ascii="TH SarabunPSK" w:hAnsi="TH SarabunPSK" w:cs="TH SarabunPSK"/>
          <w:sz w:val="32"/>
          <w:szCs w:val="32"/>
          <w:cs/>
        </w:rPr>
        <w:t>และเข้าทำงานในสถานประกอบการนั้น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ๆ ในคาบระยะเวลาต่างๆ เช่น ปีที่ 1 หรือ ปีที่ 5 </w:t>
      </w:r>
    </w:p>
    <w:p w:rsidR="00EE5417" w:rsidRPr="00DC531E" w:rsidRDefault="009906F3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2.2.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EE5417" w:rsidRPr="00DC531E" w:rsidRDefault="009906F3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2.2.</w:t>
      </w:r>
      <w:r w:rsidR="00675633" w:rsidRPr="00DC531E">
        <w:rPr>
          <w:rFonts w:ascii="TH SarabunPSK" w:hAnsi="TH SarabunPSK" w:cs="TH SarabunPSK"/>
          <w:sz w:val="32"/>
          <w:szCs w:val="32"/>
        </w:rPr>
        <w:t>4</w:t>
      </w:r>
      <w:r w:rsidR="00A70E2F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</w:t>
      </w:r>
      <w:r w:rsidR="00DF6783" w:rsidRPr="00DC531E">
        <w:rPr>
          <w:rFonts w:ascii="TH SarabunPSK" w:hAnsi="TH SarabunPSK" w:cs="TH SarabunPSK"/>
          <w:sz w:val="32"/>
          <w:szCs w:val="32"/>
          <w:cs/>
        </w:rPr>
        <w:t>รู้ ความพร้อม และสมบัติด้านอื่น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ๆ ของบัณฑิต</w:t>
      </w:r>
      <w:r w:rsidR="00834FB1" w:rsidRPr="00DC531E">
        <w:rPr>
          <w:rFonts w:ascii="TH SarabunPSK" w:hAnsi="TH SarabunPSK" w:cs="TH SarabunPSK"/>
          <w:sz w:val="32"/>
          <w:szCs w:val="32"/>
          <w:cs/>
        </w:rPr>
        <w:t>ที่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จบการศึกษาและเข้าศึกษาเพื่อ</w:t>
      </w:r>
      <w:r w:rsidR="00DF6783" w:rsidRPr="00DC531E">
        <w:rPr>
          <w:rFonts w:ascii="TH SarabunPSK" w:hAnsi="TH SarabunPSK" w:cs="TH SarabunPSK"/>
          <w:sz w:val="32"/>
          <w:szCs w:val="32"/>
          <w:cs/>
        </w:rPr>
        <w:t>ปริญญาที่สูงขึ้นในสถานศึกษานั้น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ๆ</w:t>
      </w:r>
    </w:p>
    <w:p w:rsidR="00EE5417" w:rsidRPr="00DC531E" w:rsidRDefault="009906F3" w:rsidP="00B073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 xml:space="preserve"> 2.2.</w:t>
      </w:r>
      <w:r w:rsidR="00F60E4A" w:rsidRPr="00DC531E">
        <w:rPr>
          <w:rFonts w:ascii="TH SarabunPSK" w:hAnsi="TH SarabunPSK" w:cs="TH SarabunPSK"/>
          <w:sz w:val="32"/>
          <w:szCs w:val="32"/>
          <w:cs/>
        </w:rPr>
        <w:t>5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</w:t>
      </w:r>
      <w:r w:rsidRPr="00DC531E">
        <w:rPr>
          <w:rFonts w:ascii="TH SarabunPSK" w:hAnsi="TH SarabunPSK" w:cs="TH SarabunPSK"/>
          <w:sz w:val="32"/>
          <w:szCs w:val="32"/>
          <w:cs/>
        </w:rPr>
        <w:t>าขาวิชาที่เรียน รวมทั้งสาขาอื่น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EE5417" w:rsidRPr="00DC531E" w:rsidRDefault="009906F3" w:rsidP="00B073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2.2.</w:t>
      </w:r>
      <w:r w:rsidR="00F60E4A" w:rsidRPr="00DC531E">
        <w:rPr>
          <w:rFonts w:ascii="TH SarabunPSK" w:hAnsi="TH SarabunPSK" w:cs="TH SarabunPSK"/>
          <w:sz w:val="32"/>
          <w:szCs w:val="32"/>
          <w:cs/>
        </w:rPr>
        <w:t>6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</w:t>
      </w:r>
      <w:r w:rsidR="00B83A6F" w:rsidRPr="00DC531E">
        <w:rPr>
          <w:rFonts w:ascii="TH SarabunPSK" w:hAnsi="TH SarabunPSK" w:cs="TH SarabunPSK"/>
          <w:sz w:val="32"/>
          <w:szCs w:val="32"/>
          <w:cs/>
        </w:rPr>
        <w:t>นหลักสูตร หรือ</w:t>
      </w:r>
      <w:r w:rsidR="00BA15D6" w:rsidRPr="00DC531E">
        <w:rPr>
          <w:rFonts w:ascii="TH SarabunPSK" w:hAnsi="TH SarabunPSK" w:cs="TH SarabunPSK"/>
          <w:sz w:val="32"/>
          <w:szCs w:val="32"/>
          <w:cs/>
        </w:rPr>
        <w:t>เป็นอาจารย์พิเศษ</w:t>
      </w:r>
      <w:r w:rsidR="00BA15D6" w:rsidRPr="00DC531E">
        <w:rPr>
          <w:rFonts w:ascii="TH SarabunPSK" w:hAnsi="TH SarabunPSK" w:cs="TH SarabunPSK"/>
          <w:sz w:val="32"/>
          <w:szCs w:val="32"/>
          <w:cs/>
        </w:rPr>
        <w:br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ต่อความพร้อมของน</w:t>
      </w:r>
      <w:r w:rsidRPr="00DC531E">
        <w:rPr>
          <w:rFonts w:ascii="TH SarabunPSK" w:hAnsi="TH SarabunPSK" w:cs="TH SarabunPSK"/>
          <w:sz w:val="32"/>
          <w:szCs w:val="32"/>
          <w:cs/>
        </w:rPr>
        <w:t>ักศึกษาในการเรียน และ</w:t>
      </w:r>
      <w:r w:rsidR="00B83A6F" w:rsidRPr="00DC531E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DC531E">
        <w:rPr>
          <w:rFonts w:ascii="TH SarabunPSK" w:hAnsi="TH SarabunPSK" w:cs="TH SarabunPSK"/>
          <w:sz w:val="32"/>
          <w:szCs w:val="32"/>
          <w:cs/>
        </w:rPr>
        <w:t>สมบัติอื่น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ๆ ที่เกี่ยวข้องกับกระบวนการเรียนรู้ และ</w:t>
      </w:r>
      <w:r w:rsidR="00BA15D6" w:rsidRPr="00DC531E">
        <w:rPr>
          <w:rFonts w:ascii="TH SarabunPSK" w:hAnsi="TH SarabunPSK" w:cs="TH SarabunPSK"/>
          <w:sz w:val="32"/>
          <w:szCs w:val="32"/>
          <w:cs/>
        </w:rPr>
        <w:br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EE5417" w:rsidRPr="00DC531E" w:rsidRDefault="009906F3" w:rsidP="00B073DF">
      <w:pPr>
        <w:ind w:firstLine="709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2.2.</w:t>
      </w:r>
      <w:r w:rsidR="00F60E4A" w:rsidRPr="00DC531E">
        <w:rPr>
          <w:rFonts w:ascii="TH SarabunPSK" w:hAnsi="TH SarabunPSK" w:cs="TH SarabunPSK"/>
          <w:sz w:val="32"/>
          <w:szCs w:val="32"/>
          <w:cs/>
        </w:rPr>
        <w:t>7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E9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A89" w:rsidRPr="00DC531E">
        <w:rPr>
          <w:rFonts w:ascii="TH SarabunPSK" w:hAnsi="TH SarabunPSK" w:cs="TH SarabunPSK"/>
          <w:sz w:val="32"/>
          <w:szCs w:val="32"/>
          <w:cs/>
        </w:rPr>
        <w:t>ผลงานของบัณฑิต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ที่วัดเป็นรูปธรรมได้ เช่น </w:t>
      </w:r>
      <w:r w:rsidR="00EE5417" w:rsidRPr="00DC531E">
        <w:rPr>
          <w:rFonts w:ascii="TH SarabunPSK" w:hAnsi="TH SarabunPSK" w:cs="TH SarabunPSK"/>
          <w:sz w:val="32"/>
          <w:szCs w:val="32"/>
        </w:rPr>
        <w:t>(</w:t>
      </w:r>
      <w:r w:rsidR="00764151" w:rsidRPr="00DC531E">
        <w:rPr>
          <w:rFonts w:ascii="TH SarabunPSK" w:hAnsi="TH SarabunPSK" w:cs="TH SarabunPSK"/>
          <w:sz w:val="32"/>
          <w:szCs w:val="32"/>
        </w:rPr>
        <w:t>1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B83A6F" w:rsidRPr="00DC531E">
        <w:rPr>
          <w:rFonts w:ascii="TH SarabunPSK" w:hAnsi="TH SarabunPSK" w:cs="TH SarabunPSK"/>
          <w:sz w:val="32"/>
          <w:szCs w:val="32"/>
        </w:rPr>
        <w:t>(2</w:t>
      </w:r>
      <w:r w:rsidR="00B83A6F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จำนวนกิจกรรมการกุศลเพื่อสังคมและประเทศชาติ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A6F" w:rsidRPr="00DC531E">
        <w:rPr>
          <w:rFonts w:ascii="TH SarabunPSK" w:hAnsi="TH SarabunPSK" w:cs="TH SarabunPSK"/>
          <w:sz w:val="32"/>
          <w:szCs w:val="32"/>
        </w:rPr>
        <w:t>(3</w:t>
      </w:r>
      <w:r w:rsidR="00B83A6F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จำนวนกิจกรรมอาสาสมัครในองค์กรที่ทำประโยชน์ต่อสังคม</w:t>
      </w:r>
    </w:p>
    <w:p w:rsidR="00EE5417" w:rsidRPr="00DC531E" w:rsidRDefault="00EE5417" w:rsidP="00B073DF">
      <w:pPr>
        <w:pStyle w:val="7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73DF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EE5417" w:rsidRPr="00DC531E" w:rsidRDefault="00B073DF" w:rsidP="00B07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 w:rsidRPr="00DC531E">
        <w:rPr>
          <w:rFonts w:ascii="TH SarabunPSK" w:hAnsi="TH SarabunPSK" w:cs="TH SarabunPSK"/>
          <w:sz w:val="32"/>
          <w:szCs w:val="32"/>
          <w:cs/>
        </w:rPr>
        <w:t>ราชภัฏ</w:t>
      </w:r>
      <w:r w:rsidR="00091136" w:rsidRPr="00DC531E">
        <w:rPr>
          <w:rFonts w:ascii="TH SarabunPSK" w:hAnsi="TH SarabunPSK" w:cs="TH SarabunPSK"/>
          <w:sz w:val="32"/>
          <w:szCs w:val="32"/>
          <w:cs/>
        </w:rPr>
        <w:br/>
      </w:r>
      <w:r w:rsidR="00F33D66" w:rsidRPr="00DC531E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FC2106" w:rsidRPr="00DC531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>จัดการ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A70E2F" w:rsidRPr="00DC531E">
        <w:rPr>
          <w:rFonts w:ascii="TH SarabunPSK" w:hAnsi="TH SarabunPSK" w:cs="TH SarabunPSK"/>
          <w:sz w:val="32"/>
          <w:szCs w:val="32"/>
          <w:cs/>
        </w:rPr>
        <w:t>อนุปริญญาและปริญญาตรี พ.ศ. 2551</w:t>
      </w:r>
      <w:r w:rsidR="00CC670B" w:rsidRPr="00DC531E">
        <w:rPr>
          <w:rFonts w:ascii="TH SarabunPSK" w:hAnsi="TH SarabunPSK" w:cs="TH SarabunPSK"/>
          <w:sz w:val="32"/>
          <w:szCs w:val="32"/>
          <w:cs/>
        </w:rPr>
        <w:t xml:space="preserve"> (ภาคผนวก ก)</w:t>
      </w:r>
    </w:p>
    <w:p w:rsidR="001F52AF" w:rsidRPr="00DC531E" w:rsidRDefault="001F52AF" w:rsidP="001F52AF">
      <w:pPr>
        <w:rPr>
          <w:rFonts w:ascii="TH SarabunPSK" w:hAnsi="TH SarabunPSK" w:cs="TH SarabunPSK"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3A6F" w:rsidRPr="00DC531E" w:rsidRDefault="00B83A6F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E5417" w:rsidP="001F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="00AC3FAE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FC2106" w:rsidRPr="00DC531E" w:rsidRDefault="00FC2106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381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EE5417" w:rsidRPr="00DC531E" w:rsidRDefault="00BE4270" w:rsidP="00B073DF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="00AC3FAE" w:rsidRPr="00DC531E">
        <w:rPr>
          <w:rFonts w:ascii="TH SarabunPSK" w:hAnsi="TH SarabunPSK" w:cs="TH SarabunPSK"/>
          <w:sz w:val="32"/>
          <w:szCs w:val="32"/>
        </w:rPr>
        <w:t>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จัด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เรื่อง บทบาท หน้าที่ ความรับผิดชอบ คุณค่าความเป็นอาจารย์ รายละเอียดของ</w:t>
      </w:r>
      <w:r w:rsidR="009906F3" w:rsidRPr="00DC531E">
        <w:rPr>
          <w:rFonts w:ascii="TH SarabunPSK" w:hAnsi="TH SarabunPSK" w:cs="TH SarabunPSK"/>
          <w:sz w:val="32"/>
          <w:szCs w:val="32"/>
          <w:cs/>
        </w:rPr>
        <w:t>หลักสูตร การจัดทำรายละเอียดต่าง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DF5D3E" w:rsidRPr="00DC531E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</w:t>
      </w:r>
      <w:r w:rsidR="009906F3" w:rsidRPr="00DC531E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DF5D3E" w:rsidRPr="00DC531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 xml:space="preserve"> 2552 (</w:t>
      </w:r>
      <w:r w:rsidR="0046577A" w:rsidRPr="00DC531E">
        <w:rPr>
          <w:rFonts w:ascii="TH SarabunPSK" w:hAnsi="TH SarabunPSK" w:cs="TH SarabunPSK"/>
          <w:sz w:val="32"/>
          <w:szCs w:val="32"/>
        </w:rPr>
        <w:t xml:space="preserve">TQF) </w:t>
      </w:r>
      <w:r w:rsidR="00C175DD" w:rsidRPr="00DC531E">
        <w:rPr>
          <w:rFonts w:ascii="TH SarabunPSK" w:hAnsi="TH SarabunPSK" w:cs="TH SarabunPSK"/>
          <w:sz w:val="32"/>
          <w:szCs w:val="32"/>
          <w:cs/>
        </w:rPr>
        <w:t>ตลอดจน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</w:t>
      </w:r>
      <w:r w:rsidR="00C175DD" w:rsidRPr="00DC531E">
        <w:rPr>
          <w:rFonts w:ascii="TH SarabunPSK" w:hAnsi="TH SarabunPSK" w:cs="TH SarabunPSK"/>
          <w:sz w:val="32"/>
          <w:szCs w:val="32"/>
          <w:cs/>
        </w:rPr>
        <w:t>คณะและ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</w:p>
    <w:p w:rsidR="0046577A" w:rsidRPr="00DC531E" w:rsidRDefault="00AC3FAE" w:rsidP="00B073DF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</w:t>
      </w:r>
      <w:r w:rsidR="0046577A" w:rsidRPr="00DC531E">
        <w:rPr>
          <w:rFonts w:ascii="TH SarabunPSK" w:hAnsi="TH SarabunPSK" w:cs="TH SarabunPSK"/>
          <w:sz w:val="32"/>
          <w:szCs w:val="32"/>
        </w:rPr>
        <w:t xml:space="preserve">2 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จัด</w:t>
      </w:r>
      <w:r w:rsidR="002C370C" w:rsidRPr="00DC531E">
        <w:rPr>
          <w:rFonts w:ascii="TH SarabunPSK" w:hAnsi="TH SarabunPSK" w:cs="TH SarabunPSK"/>
          <w:sz w:val="32"/>
          <w:szCs w:val="32"/>
          <w:cs/>
        </w:rPr>
        <w:t>ปฐม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นิเทศอาจารย์ใหม่ในระดับสาขาวิชา</w:t>
      </w:r>
    </w:p>
    <w:p w:rsidR="0046577A" w:rsidRPr="00DC531E" w:rsidRDefault="00AC3FAE" w:rsidP="00B073DF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3 ให้อาจารย์ใหม่สัง</w:t>
      </w:r>
      <w:r w:rsidR="00C175DD" w:rsidRPr="00DC531E">
        <w:rPr>
          <w:rFonts w:ascii="TH SarabunPSK" w:hAnsi="TH SarabunPSK" w:cs="TH SarabunPSK"/>
          <w:sz w:val="32"/>
          <w:szCs w:val="32"/>
          <w:cs/>
        </w:rPr>
        <w:t>เ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กตการณ์การสอนของอาจารย์ผู้มีประสบการณ์</w:t>
      </w:r>
    </w:p>
    <w:p w:rsidR="0046577A" w:rsidRPr="00DC531E" w:rsidRDefault="00AC3FAE" w:rsidP="00B073DF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4 จัดระบบพี่เลี้ยง (</w:t>
      </w:r>
      <w:r w:rsidR="0046577A" w:rsidRPr="00DC531E">
        <w:rPr>
          <w:rFonts w:ascii="TH SarabunPSK" w:hAnsi="TH SarabunPSK" w:cs="TH SarabunPSK"/>
          <w:sz w:val="32"/>
          <w:szCs w:val="32"/>
        </w:rPr>
        <w:t xml:space="preserve">Mentoring System) 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แก่อาจารย์ใหม่</w:t>
      </w:r>
    </w:p>
    <w:p w:rsidR="0046577A" w:rsidRPr="00DC531E" w:rsidRDefault="00AC3FAE" w:rsidP="00B073DF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1.</w:t>
      </w:r>
      <w:r w:rsidR="002C370C" w:rsidRPr="00DC531E">
        <w:rPr>
          <w:rFonts w:ascii="TH SarabunPSK" w:hAnsi="TH SarabunPSK" w:cs="TH SarabunPSK"/>
          <w:sz w:val="32"/>
          <w:szCs w:val="32"/>
          <w:cs/>
        </w:rPr>
        <w:t>5 จัดเตรียมคู่</w:t>
      </w:r>
      <w:r w:rsidR="0046577A" w:rsidRPr="00DC531E">
        <w:rPr>
          <w:rFonts w:ascii="TH SarabunPSK" w:hAnsi="TH SarabunPSK" w:cs="TH SarabunPSK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:rsidR="00FC2106" w:rsidRPr="00DC531E" w:rsidRDefault="00FC2106" w:rsidP="00B073DF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A4B18" w:rsidRPr="00DC531E" w:rsidRDefault="00EA4B18" w:rsidP="00B073DF">
      <w:pPr>
        <w:tabs>
          <w:tab w:val="left" w:pos="1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</w:t>
      </w:r>
      <w:r w:rsidR="005F429D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คณาจารย์</w:t>
      </w:r>
    </w:p>
    <w:p w:rsidR="00EA4B18" w:rsidRPr="00DC531E" w:rsidRDefault="00F72BDF" w:rsidP="00535681">
      <w:pPr>
        <w:numPr>
          <w:ilvl w:val="1"/>
          <w:numId w:val="32"/>
        </w:numPr>
        <w:tabs>
          <w:tab w:val="left" w:pos="284"/>
        </w:tabs>
        <w:ind w:hanging="25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4B18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การพัฒนาทักษะการจัดการเรียนการสอน การวัดและการประเมินผล </w:t>
      </w:r>
    </w:p>
    <w:p w:rsidR="00EA4B18" w:rsidRPr="00DC531E" w:rsidRDefault="00EA4B18" w:rsidP="00535681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มหาวิทยาลัยมีการจัดการอบรมอาจารย์ใหม่ โดยทุกคนต้องผ่านการอบรมสองหลักสูตร คือ หลักสูตรเกี่ยวกับการสอนทั่วไป และหลักสูตรการวัดและประเมินผล ซึ่งอาจารย์ใหม่ทุกคนต้องผ่านการอบรมภายใน </w:t>
      </w:r>
      <w:r w:rsidRPr="00DC531E">
        <w:rPr>
          <w:rFonts w:ascii="TH SarabunPSK" w:hAnsi="TH SarabunPSK" w:cs="TH SarabunPSK"/>
          <w:sz w:val="32"/>
          <w:szCs w:val="32"/>
        </w:rPr>
        <w:t xml:space="preserve">1 </w:t>
      </w:r>
      <w:r w:rsidRPr="00DC531E">
        <w:rPr>
          <w:rFonts w:ascii="TH SarabunPSK" w:hAnsi="TH SarabunPSK" w:cs="TH SarabunPSK"/>
          <w:sz w:val="32"/>
          <w:szCs w:val="32"/>
          <w:cs/>
        </w:rPr>
        <w:t>ปี ที่ได้รับการบรรจุและแต่งตั้ง</w:t>
      </w:r>
    </w:p>
    <w:p w:rsidR="00EA4B18" w:rsidRPr="00DC531E" w:rsidRDefault="00F72BDF" w:rsidP="00535681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สนับสนุนและส่งเสริมให้อาจารย์ผู้สอนได้เข้าร่วมอบรม สัมมนาเพื่อพัฒนาทักษะ     การจัดการเรียนการสอน การวัดและการประเมินผล และแลกเปลี่ยนความคิดเห็นเชิงวิชาการกับผู้เชี่ยวชาญ ผู้ทรงคุณวุฒิ</w:t>
      </w:r>
    </w:p>
    <w:p w:rsidR="00EA4B18" w:rsidRPr="00DC531E" w:rsidRDefault="00F72BDF" w:rsidP="00535681">
      <w:pPr>
        <w:numPr>
          <w:ilvl w:val="1"/>
          <w:numId w:val="32"/>
        </w:numPr>
        <w:tabs>
          <w:tab w:val="left" w:pos="180"/>
          <w:tab w:val="left" w:pos="567"/>
        </w:tabs>
        <w:ind w:hanging="2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4B18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การพัฒนาวิชาการและวิชาชีพด้านอื่นๆ </w:t>
      </w:r>
    </w:p>
    <w:p w:rsidR="008A15BD" w:rsidRPr="00DC531E" w:rsidRDefault="008A15BD" w:rsidP="00535681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สนับสนุนและส่งเสริมให้อาจารย์ประจำทุกคนได้รับการพัฒนาทางวิชาการ และหรือวิชาชีพ โดยให้ไปอบรมหรือประชุมสัมมนาในสาขาวิชานิติศาสตร์และวิชาการอื่นๆ อย่างน้อยปีละหนึ่งครั้ง เพื่อนำความรู้และประสบการณ์มาพัฒนาการเรียนการสอน</w:t>
      </w:r>
    </w:p>
    <w:p w:rsidR="00F72BDF" w:rsidRPr="00DC531E" w:rsidRDefault="00F72BDF" w:rsidP="00535681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สนับสนุนและส่งเสริมให้อาจารย์ทำผลงานทางวิชาการ เพื่อให้มีตำแหน่งวิชาการสูงขึ้น</w:t>
      </w:r>
    </w:p>
    <w:p w:rsidR="00F72BDF" w:rsidRPr="00DC531E" w:rsidRDefault="00F72BDF" w:rsidP="001638B2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ทำวิจัยเพื่อสร้างองค์ความรู้ใหม่ทั้งการวิจัยในสาขาวิชาชีพและการวิจัยเพื่อพัฒนาการเรียนการสอน ตลอดจนให้แรงจูงใจแก่ผู้ที่มีผลงานทางวิชาการ</w:t>
      </w:r>
    </w:p>
    <w:p w:rsidR="00F72BDF" w:rsidRPr="00DC531E" w:rsidRDefault="00F72BDF" w:rsidP="001638B2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สนับสนุนและส่งเสริมให้อาจารย์ไปศึกษาต่อระดับปริญญาเอกมากขึ้นในสาขาวิชา</w:t>
      </w:r>
      <w:r w:rsidR="00BA3638" w:rsidRPr="00DC531E">
        <w:rPr>
          <w:rFonts w:ascii="TH SarabunPSK" w:hAnsi="TH SarabunPSK" w:cs="TH SarabunPSK" w:hint="cs"/>
          <w:sz w:val="32"/>
          <w:szCs w:val="32"/>
          <w:cs/>
        </w:rPr>
        <w:t>นิติศาสตร์</w:t>
      </w:r>
    </w:p>
    <w:p w:rsidR="00F72BDF" w:rsidRPr="00DC531E" w:rsidRDefault="00F72BDF" w:rsidP="001638B2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สนับสนุนและส่งเสริมให้อาจารย์ได้ไปศึกษาดูงานในสถาบันอุดมศึกษาทั้งในและต่างประเทศ</w:t>
      </w:r>
    </w:p>
    <w:p w:rsidR="00F72BDF" w:rsidRPr="00DC531E" w:rsidRDefault="00F72BDF" w:rsidP="001638B2">
      <w:pPr>
        <w:numPr>
          <w:ilvl w:val="2"/>
          <w:numId w:val="32"/>
        </w:numPr>
        <w:tabs>
          <w:tab w:val="left" w:pos="11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ด้เข้าร่วมกิจกรรมบริการวิชาการแก่ชุมชนที่เกี่ยวข้องกับการพัฒนาความรู้และคุณธรรม</w:t>
      </w:r>
    </w:p>
    <w:p w:rsidR="00F72BDF" w:rsidRPr="00DC531E" w:rsidRDefault="00F72BDF" w:rsidP="001638B2">
      <w:pPr>
        <w:numPr>
          <w:ilvl w:val="2"/>
          <w:numId w:val="3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ด้เข้าร่วมโครงการแลกเปลี่ยนกับสถาบันการศึกษาอื่นทั้งในและต่างประเทศ</w:t>
      </w:r>
    </w:p>
    <w:p w:rsidR="005F429D" w:rsidRPr="00DC531E" w:rsidRDefault="005F429D" w:rsidP="00F72BDF">
      <w:pPr>
        <w:tabs>
          <w:tab w:val="left" w:pos="180"/>
          <w:tab w:val="left" w:pos="567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EE5417" w:rsidRPr="00DC531E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DC531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FC2106" w:rsidRPr="00DC531E" w:rsidRDefault="00FC2106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381C67" w:rsidP="00381C6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4C675F" w:rsidRPr="00DC531E" w:rsidRDefault="00EE5417" w:rsidP="00843EA4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หลักสูตรมี</w:t>
      </w:r>
      <w:r w:rsidR="00DF5D3E" w:rsidRPr="00DC531E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F5D3E" w:rsidRPr="00DC531E">
        <w:rPr>
          <w:rFonts w:ascii="TH SarabunPSK" w:hAnsi="TH SarabunPSK" w:cs="TH SarabunPSK"/>
          <w:sz w:val="32"/>
          <w:szCs w:val="32"/>
          <w:cs/>
        </w:rPr>
        <w:t xml:space="preserve">ตามโครงสร้างคณะ 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การบริหารจัดการหลักสูตร</w:t>
      </w:r>
      <w:r w:rsidR="00DF5D3E" w:rsidRPr="00DC531E">
        <w:rPr>
          <w:rFonts w:ascii="TH SarabunPSK" w:hAnsi="TH SarabunPSK" w:cs="TH SarabunPSK"/>
          <w:sz w:val="32"/>
          <w:szCs w:val="32"/>
          <w:cs/>
        </w:rPr>
        <w:t>เป็นไปตามกรอบมาตรฐานคุณวุฒิ</w:t>
      </w:r>
      <w:r w:rsidR="00740C88" w:rsidRPr="00DC531E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="00B073DF" w:rsidRPr="00DC531E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740C88" w:rsidRPr="00DC531E">
        <w:rPr>
          <w:rFonts w:ascii="TH SarabunPSK" w:hAnsi="TH SarabunPSK" w:cs="TH SarabunPSK"/>
          <w:sz w:val="32"/>
          <w:szCs w:val="32"/>
          <w:cs/>
        </w:rPr>
        <w:t xml:space="preserve"> พ.ศ. 2552 และวัตถุประสงค์ของหลักสูตร</w:t>
      </w:r>
      <w:r w:rsidR="004C675F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ระบบและกลไกในการบริหารหลักสูตรมีดังนี้</w:t>
      </w:r>
    </w:p>
    <w:p w:rsidR="004C675F" w:rsidRPr="00DC531E" w:rsidRDefault="004C675F" w:rsidP="00843EA4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มีการบริหารหลักสูตรตามเกณฑ์มาตรฐานหลักสูตรระดับปริญญาตรี</w:t>
      </w:r>
      <w:r w:rsidR="009906F3" w:rsidRPr="00DC531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2C0F0D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9906F3" w:rsidRPr="00DC531E">
        <w:rPr>
          <w:rFonts w:ascii="TH SarabunPSK" w:hAnsi="TH SarabunPSK" w:cs="TH SarabunPSK"/>
          <w:sz w:val="32"/>
          <w:szCs w:val="32"/>
        </w:rPr>
        <w:t>2548</w:t>
      </w:r>
      <w:r w:rsidR="00843EA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9906F3" w:rsidRPr="00DC531E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ED732A" w:rsidRPr="00DC531E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DC531E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</w:t>
      </w:r>
      <w:r w:rsidR="00B073DF" w:rsidRPr="00DC531E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C531E">
        <w:rPr>
          <w:rFonts w:ascii="TH SarabunPSK" w:hAnsi="TH SarabunPSK" w:cs="TH SarabunPSK"/>
          <w:sz w:val="32"/>
          <w:szCs w:val="32"/>
        </w:rPr>
        <w:t xml:space="preserve">2552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z w:val="32"/>
          <w:szCs w:val="32"/>
        </w:rPr>
        <w:t>TQF)</w:t>
      </w:r>
    </w:p>
    <w:p w:rsidR="004C675F" w:rsidRPr="00DC531E" w:rsidRDefault="004C675F" w:rsidP="0022491F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มีการบ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ริหารหลักสูตรตามโครงสร้างคณะ</w:t>
      </w:r>
      <w:r w:rsidRPr="00DC531E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 คือ คณบดี</w:t>
      </w:r>
      <w:r w:rsidR="00381C67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รองคณบดีฝ่ายวิ</w:t>
      </w:r>
      <w:r w:rsidR="00CC670B" w:rsidRPr="00DC531E">
        <w:rPr>
          <w:rFonts w:ascii="TH SarabunPSK" w:hAnsi="TH SarabunPSK" w:cs="TH SarabunPSK"/>
          <w:sz w:val="32"/>
          <w:szCs w:val="32"/>
          <w:cs/>
        </w:rPr>
        <w:t>ชาการและวิจัย ประธานกรรมการบริหารหลักสูตร คณะกรรมการบริหารหลักสูตร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ทำหน้าที่บริหารจัดการหลักสูตร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และจัดการเรียนการสอนให้เป็นไปตามเกณฑ์มาตรฐานและ</w:t>
      </w:r>
      <w:r w:rsidRPr="00DC531E">
        <w:rPr>
          <w:rFonts w:ascii="TH SarabunPSK" w:hAnsi="TH SarabunPSK" w:cs="TH SarabunPSK"/>
          <w:sz w:val="32"/>
          <w:szCs w:val="32"/>
          <w:cs/>
        </w:rPr>
        <w:t>วัตถุประสงค์ของหลักสูตร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 xml:space="preserve"> นอกจากนี้ยังมีหน่วยงานสำนักงานคณะ</w:t>
      </w:r>
      <w:r w:rsidRPr="00DC531E">
        <w:rPr>
          <w:rFonts w:ascii="TH SarabunPSK" w:hAnsi="TH SarabunPSK" w:cs="TH SarabunPSK"/>
          <w:sz w:val="32"/>
          <w:szCs w:val="32"/>
          <w:cs/>
        </w:rPr>
        <w:t>ทำหน้าที่ประสานงา</w:t>
      </w:r>
      <w:r w:rsidR="00AD66BF" w:rsidRPr="00DC531E">
        <w:rPr>
          <w:rFonts w:ascii="TH SarabunPSK" w:hAnsi="TH SarabunPSK" w:cs="TH SarabunPSK"/>
          <w:sz w:val="32"/>
          <w:szCs w:val="32"/>
          <w:cs/>
        </w:rPr>
        <w:t>นอำนวย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6BF" w:rsidRPr="00DC531E">
        <w:rPr>
          <w:rFonts w:ascii="TH SarabunPSK" w:hAnsi="TH SarabunPSK" w:cs="TH SarabunPSK"/>
          <w:sz w:val="32"/>
          <w:szCs w:val="32"/>
          <w:cs/>
        </w:rPr>
        <w:t>ความสะดวกในการเรียนการสอน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DC531E">
        <w:rPr>
          <w:rFonts w:ascii="TH SarabunPSK" w:hAnsi="TH SarabunPSK" w:cs="TH SarabunPSK"/>
          <w:sz w:val="32"/>
          <w:szCs w:val="32"/>
          <w:cs/>
        </w:rPr>
        <w:t>ทรัพยากร</w:t>
      </w:r>
    </w:p>
    <w:p w:rsidR="004C675F" w:rsidRPr="00DC531E" w:rsidRDefault="004C675F" w:rsidP="0022491F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มีคณะกรรมการ</w:t>
      </w:r>
      <w:r w:rsidR="00F72BDF" w:rsidRPr="00DC531E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 ทำหน้าที่กำหนดนโยบาย แผนงานและแผนปฏิบัติการ ดังต่อไปนี้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ดำเนินการพัฒนาและปรับปรุงหลักสูตรให้สอดคล้องกับสภาพสังคมและมาตรฐานทางวิชาการและวิชาชีพ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แปลงหลักสูตรสู่กระบวนการเรียนการสอนและการประเมินผ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ล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2C35" w:rsidRPr="00DC531E" w:rsidRDefault="004C675F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ทำการประเมินประสิทธิภาพในการเรียนการสอน</w:t>
      </w:r>
    </w:p>
    <w:p w:rsidR="004C675F" w:rsidRPr="00DC531E" w:rsidRDefault="00A63CF0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ส่งเสริมและสนับสนุนอาจารย์ในหลักสูตรให้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พัฒนาตนเองอย่างต่อเนื่อง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360"/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จัดทำโครงการเพื่อขออนุมัติงบประมาณ ในการสร้าง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ปรับปรุงห้องปฏิบัติการ </w:t>
      </w:r>
      <w:r w:rsidR="00A63CF0" w:rsidRPr="00DC531E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วัสดุอุปกรณ์ ครุภัณฑ์และอื่นๆ อันจะเอื้อต่อการพัฒนากระบวนการเรียนการสอน </w:t>
      </w:r>
    </w:p>
    <w:p w:rsidR="004C675F" w:rsidRPr="00DC531E" w:rsidRDefault="004C675F" w:rsidP="00CF6B65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4C675F" w:rsidRPr="00DC531E" w:rsidRDefault="004C675F" w:rsidP="00CF6B65">
      <w:pPr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576487" w:rsidRDefault="004C675F" w:rsidP="00ED732A">
      <w:pPr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</w:t>
      </w:r>
      <w:r w:rsidR="00ED732A" w:rsidRPr="00DC531E">
        <w:rPr>
          <w:rFonts w:ascii="TH SarabunPSK" w:hAnsi="TH SarabunPSK" w:cs="TH SarabunPSK"/>
          <w:sz w:val="32"/>
          <w:szCs w:val="32"/>
          <w:cs/>
        </w:rPr>
        <w:t>มพร้อมในเรื่องอุปกรณ์การเรียน</w:t>
      </w:r>
      <w:r w:rsidR="00ED732A" w:rsidRPr="00DC531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531E">
        <w:rPr>
          <w:rFonts w:ascii="TH SarabunPSK" w:hAnsi="TH SarabunPSK" w:cs="TH SarabunPSK"/>
          <w:sz w:val="32"/>
          <w:szCs w:val="32"/>
          <w:cs/>
        </w:rPr>
        <w:t>สอน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C0F0D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และสิ่งอำนวยความสะดวกอื่นๆ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932DC6" w:rsidRPr="00DC531E" w:rsidRDefault="00932DC6" w:rsidP="00932DC6">
      <w:pPr>
        <w:tabs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lastRenderedPageBreak/>
        <w:t>การติดตามการจัดการเรียนการสอน</w:t>
      </w:r>
    </w:p>
    <w:p w:rsidR="004C675F" w:rsidRPr="00DC531E" w:rsidRDefault="001A4E7D" w:rsidP="00CF6B65">
      <w:pPr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จัดทำระบบสังเกตการณ์จัดการเรียนการสอน</w:t>
      </w:r>
      <w:r w:rsidR="004C675F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เพื่อให้ทราบปัญหาอุปสรรค</w:t>
      </w:r>
      <w:r w:rsidR="004C675F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4C675F" w:rsidRPr="00DC531E" w:rsidRDefault="001A4E7D" w:rsidP="00CF6B65">
      <w:pPr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สนับสนุนให้ผู้สอนจัดกระบวนการเรียน</w:t>
      </w:r>
      <w:r w:rsidR="00941601" w:rsidRPr="00DC531E">
        <w:rPr>
          <w:rFonts w:ascii="TH SarabunPSK" w:hAnsi="TH SarabunPSK" w:cs="TH SarabunPSK"/>
          <w:sz w:val="32"/>
          <w:szCs w:val="32"/>
          <w:cs/>
        </w:rPr>
        <w:t>รู้ที่เน้นความใฝ่รู้ของผู้เรียน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และใช้สื่อประสมอย่างหลากหลาย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</w:t>
      </w:r>
      <w:r w:rsidR="00CF6B65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E7D" w:rsidRPr="00DC531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C531E">
        <w:rPr>
          <w:rFonts w:ascii="TH SarabunPSK" w:hAnsi="TH SarabunPSK" w:cs="TH SarabunPSK"/>
          <w:sz w:val="32"/>
          <w:szCs w:val="32"/>
        </w:rPr>
        <w:t>/</w:t>
      </w:r>
      <w:r w:rsidRPr="00DC531E">
        <w:rPr>
          <w:rFonts w:ascii="TH SarabunPSK" w:hAnsi="TH SarabunPSK" w:cs="TH SarabunPSK"/>
          <w:sz w:val="32"/>
          <w:szCs w:val="32"/>
          <w:cs/>
        </w:rPr>
        <w:t>มหา</w:t>
      </w:r>
      <w:r w:rsidR="008357E3" w:rsidRPr="00DC531E">
        <w:rPr>
          <w:rFonts w:ascii="TH SarabunPSK" w:hAnsi="TH SarabunPSK" w:cs="TH SarabunPSK"/>
          <w:sz w:val="32"/>
          <w:szCs w:val="32"/>
          <w:cs/>
        </w:rPr>
        <w:t>วิทยาลัยจัดทำระบบการประเมินผล    การ</w:t>
      </w:r>
      <w:r w:rsidRPr="00DC531E">
        <w:rPr>
          <w:rFonts w:ascii="TH SarabunPSK" w:hAnsi="TH SarabunPSK" w:cs="TH SarabunPSK"/>
          <w:sz w:val="32"/>
          <w:szCs w:val="32"/>
          <w:cs/>
        </w:rPr>
        <w:t>สอนโดยผู้เรียน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1A4E7D" w:rsidRPr="00DC531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</w:t>
      </w:r>
      <w:r w:rsidR="001A4E7D" w:rsidRPr="00DC531E">
        <w:rPr>
          <w:rFonts w:ascii="TH SarabunPSK" w:hAnsi="TH SarabunPSK" w:cs="TH SarabunPSK"/>
          <w:sz w:val="32"/>
          <w:szCs w:val="32"/>
          <w:cs/>
        </w:rPr>
        <w:t>แล</w:t>
      </w:r>
      <w:r w:rsidR="001A4E7D" w:rsidRPr="00DC531E">
        <w:rPr>
          <w:rFonts w:ascii="TH SarabunPSK" w:hAnsi="TH SarabunPSK" w:cs="TH SarabunPSK" w:hint="cs"/>
          <w:sz w:val="32"/>
          <w:szCs w:val="32"/>
          <w:cs/>
        </w:rPr>
        <w:t>ะ</w:t>
      </w:r>
      <w:r w:rsidR="002C0F0D" w:rsidRPr="00DC53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การทวนสอบผลสัมฤทธิ์ของนักศึกษา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</w:t>
      </w:r>
      <w:r w:rsidR="001A4E7D" w:rsidRPr="00DC531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>จัดทำร่างรายงานผลการดำเนินงานหลักสูตรประจำปี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ผลการทวนสอบผลสัมฤทธิ์ของนักศึกษาเสนอต่อคณบดี</w:t>
      </w:r>
    </w:p>
    <w:p w:rsidR="004C675F" w:rsidRPr="00DC531E" w:rsidRDefault="001A4E7D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และใช้ข้อมูลเพื่อการปรับปรุงกลยุทธ์การสอนของอาจารย์ผู้สอนและสิ่งอำนวยความสะดวกที่ส่งผลกระทบต่อคุณภาพของหลักสูตร</w:t>
      </w:r>
      <w:r w:rsidR="004C675F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</w:t>
      </w:r>
      <w:r w:rsidR="000A460C" w:rsidRPr="00DC531E">
        <w:rPr>
          <w:rFonts w:ascii="TH SarabunPSK" w:hAnsi="TH SarabunPSK" w:cs="TH SarabunPSK"/>
          <w:sz w:val="32"/>
          <w:szCs w:val="32"/>
          <w:cs/>
        </w:rPr>
        <w:t>ต่อ</w:t>
      </w:r>
      <w:r w:rsidR="004C675F" w:rsidRPr="00DC531E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4C675F" w:rsidRPr="00DC531E" w:rsidRDefault="004C675F" w:rsidP="00CF6B65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จัดทำมาตรฐานขั้นต่ำของการบริหารหลักสูตรให้บังเกิดประสิทธิผล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4C675F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</w:t>
      </w:r>
      <w:r w:rsidR="009A6B26" w:rsidRPr="00DC531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531E">
        <w:rPr>
          <w:rFonts w:ascii="TH SarabunPSK" w:hAnsi="TH SarabunPSK" w:cs="TH SarabunPSK"/>
          <w:sz w:val="32"/>
          <w:szCs w:val="32"/>
          <w:cs/>
        </w:rPr>
        <w:t>สอน</w:t>
      </w:r>
      <w:r w:rsidR="00F512B2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ทุกภาค</w:t>
      </w:r>
      <w:r w:rsidR="00F512B2" w:rsidRPr="00DC531E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C675F" w:rsidRPr="00DC531E" w:rsidRDefault="004C675F" w:rsidP="001A4E7D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เมื่อครบรอบ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4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A4E7D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เสนอแต่งตั้งผู้ทรงคุณวุฒิประเมินผลการดำเนินงานหลักสูตร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โดยประเมินจากการเยี</w:t>
      </w:r>
      <w:r w:rsidR="00F512B2" w:rsidRPr="00DC531E">
        <w:rPr>
          <w:rFonts w:ascii="TH SarabunPSK" w:hAnsi="TH SarabunPSK" w:cs="TH SarabunPSK"/>
          <w:spacing w:val="-4"/>
          <w:sz w:val="32"/>
          <w:szCs w:val="32"/>
          <w:cs/>
        </w:rPr>
        <w:t>่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ยมชม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460C"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รายงานผลการดำเนินงานหลักสูตร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และจัดประเมินคุณภาพหลักสูตร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>โดยนักศึกษาชั้นปีสุดท้ายก่อนสำเร็จการศึกษาและผู้ใช้บัณฑิต</w:t>
      </w:r>
    </w:p>
    <w:p w:rsidR="00722BBE" w:rsidRPr="00DC531E" w:rsidRDefault="004C675F" w:rsidP="00CF6B65">
      <w:pPr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="00CF6B65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ที่มีจำนวนและคุณสมบัติตามหลักเกณฑ์ของ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สกอ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="00AD66BF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เพื่อให้มีการปรับปรุงหลักสูตรอย่างน้อยทุก</w:t>
      </w:r>
      <w:r w:rsidR="009A6B26"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โดยนำความคิดเห็นของผู้ทรงคุณวุฒิ</w:t>
      </w:r>
      <w:r w:rsidR="009A6B26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บัณฑิตใหม่</w:t>
      </w:r>
      <w:r w:rsidR="00F512B2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03521C" w:rsidRPr="00DC531E" w:rsidRDefault="0003521C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EF6C2D">
      <w:pPr>
        <w:ind w:left="280" w:hanging="280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6C2D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EE5417" w:rsidRPr="00DC531E" w:rsidRDefault="00EE5417" w:rsidP="00EF6C2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EF6C2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EE5417" w:rsidRPr="00DC531E" w:rsidRDefault="0003521C" w:rsidP="0094160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 จัดสรรงบประมาณประจำปี ทั้งงบประมาณแผ่นดินและเงินรายได้เพื่อจัดซื้อตำรา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สื่อการเรียนการสอน โสตทัศนูปกรณ์ วัสดุ</w:t>
      </w:r>
      <w:r w:rsidR="000A460C" w:rsidRPr="00DC531E">
        <w:rPr>
          <w:rFonts w:ascii="TH SarabunPSK" w:hAnsi="TH SarabunPSK" w:cs="TH SarabunPSK"/>
          <w:sz w:val="32"/>
          <w:szCs w:val="32"/>
          <w:cs/>
        </w:rPr>
        <w:t xml:space="preserve"> และครุภัณฑ์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D65225" w:rsidRPr="00DC531E" w:rsidRDefault="00D65225" w:rsidP="0003521C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040EAC" w:rsidRPr="00DC531E" w:rsidRDefault="00EE5417" w:rsidP="0003521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EE5417" w:rsidRPr="00DC531E" w:rsidRDefault="006B65FB" w:rsidP="009A6B26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478" w:rsidRPr="00DC531E">
        <w:rPr>
          <w:rFonts w:ascii="TH SarabunPSK" w:hAnsi="TH SarabunPSK" w:cs="TH SarabunPSK"/>
          <w:sz w:val="32"/>
          <w:szCs w:val="32"/>
          <w:cs/>
        </w:rPr>
        <w:tab/>
      </w:r>
      <w:r w:rsidR="000A460C"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9A6B26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มีความพร้อมด้านหนังสือ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ตำรา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และการสืบค้นผ่านฐานข้อมูลโดยมีสำนัก</w:t>
      </w:r>
      <w:r w:rsidR="00D65225" w:rsidRPr="00DC531E">
        <w:rPr>
          <w:rFonts w:ascii="TH SarabunPSK" w:hAnsi="TH SarabunPSK" w:cs="TH SarabunPSK" w:hint="cs"/>
          <w:sz w:val="32"/>
          <w:szCs w:val="32"/>
          <w:cs/>
        </w:rPr>
        <w:t>วิทยบริการ</w:t>
      </w:r>
      <w:r w:rsidR="00B20EEC" w:rsidRPr="00DC531E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="009A6B26" w:rsidRPr="00DC531E">
        <w:rPr>
          <w:rFonts w:ascii="TH SarabunPSK" w:hAnsi="TH SarabunPSK" w:cs="TH SarabunPSK"/>
          <w:sz w:val="32"/>
          <w:szCs w:val="32"/>
          <w:cs/>
        </w:rPr>
        <w:t>ที่มีหนังสือสาขาวิชา</w:t>
      </w:r>
      <w:r w:rsidR="009A6B26" w:rsidRPr="00DC531E">
        <w:rPr>
          <w:rFonts w:ascii="TH SarabunPSK" w:hAnsi="TH SarabunPSK" w:cs="TH SarabunPSK" w:hint="cs"/>
          <w:sz w:val="32"/>
          <w:szCs w:val="32"/>
          <w:cs/>
        </w:rPr>
        <w:t>นิติศาสตร์</w:t>
      </w:r>
      <w:r w:rsidR="009A6B26" w:rsidRPr="00DC531E">
        <w:rPr>
          <w:rFonts w:ascii="TH SarabunPSK" w:hAnsi="TH SarabunPSK" w:cs="TH SarabunPSK"/>
          <w:sz w:val="32"/>
          <w:szCs w:val="32"/>
          <w:cs/>
        </w:rPr>
        <w:t>และด้านอื่น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ๆ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</w:t>
      </w:r>
      <w:r w:rsidR="000A460C" w:rsidRPr="00DC531E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="00B20EEC" w:rsidRPr="00DC531E">
        <w:rPr>
          <w:rFonts w:ascii="TH SarabunPSK" w:hAnsi="TH SarabunPSK" w:cs="TH SarabunPSK" w:hint="cs"/>
          <w:sz w:val="32"/>
          <w:szCs w:val="32"/>
          <w:cs/>
        </w:rPr>
        <w:t>ยังมีห้องสมุดกฎหมายที่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มีหนังสือ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76487" w:rsidRPr="00DC531E">
        <w:rPr>
          <w:rFonts w:ascii="TH SarabunPSK" w:hAnsi="TH SarabunPSK" w:cs="TH SarabunPSK"/>
          <w:sz w:val="32"/>
          <w:szCs w:val="32"/>
          <w:cs/>
        </w:rPr>
        <w:t>ตำราด้าน</w:t>
      </w:r>
      <w:r w:rsidR="00D65225" w:rsidRPr="00DC531E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B20EEC" w:rsidRPr="00DC531E">
        <w:rPr>
          <w:rFonts w:ascii="TH SarabunPSK" w:hAnsi="TH SarabunPSK" w:cs="TH SarabunPSK" w:hint="cs"/>
          <w:sz w:val="32"/>
          <w:szCs w:val="32"/>
          <w:cs/>
        </w:rPr>
        <w:t>อย่างครบถ้วนและ</w:t>
      </w:r>
      <w:r w:rsidR="000A460C" w:rsidRPr="00DC531E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EE5417" w:rsidRPr="00DC531E" w:rsidRDefault="00EE5417" w:rsidP="004F347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EE5417" w:rsidRPr="00DC531E" w:rsidRDefault="00EE5417" w:rsidP="005B6E6B">
      <w:pPr>
        <w:spacing w:after="24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</w:t>
      </w:r>
      <w:r w:rsidR="00B20EEC" w:rsidRPr="00DC531E">
        <w:rPr>
          <w:rFonts w:ascii="TH SarabunPSK" w:hAnsi="TH SarabunPSK" w:cs="TH SarabunPSK" w:hint="cs"/>
          <w:sz w:val="32"/>
          <w:szCs w:val="32"/>
          <w:cs/>
        </w:rPr>
        <w:t>ค้นคว้า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ใช้สถานที่ของ</w:t>
      </w:r>
      <w:r w:rsidR="0003521C" w:rsidRPr="00DC531E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DA0194" w:rsidRPr="00DC531E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40EAC" w:rsidRPr="00DC531E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</w:t>
      </w:r>
      <w:r w:rsidR="00FC2106" w:rsidRPr="00DC531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</w:t>
      </w:r>
      <w:r w:rsidR="00DA0194" w:rsidRPr="00DC531E">
        <w:rPr>
          <w:rFonts w:ascii="TH SarabunPSK" w:hAnsi="TH SarabunPSK" w:cs="TH SarabunPSK"/>
          <w:sz w:val="32"/>
          <w:szCs w:val="32"/>
          <w:cs/>
        </w:rPr>
        <w:t xml:space="preserve"> การปฏิบัติการ</w:t>
      </w:r>
      <w:r w:rsidRPr="00DC531E">
        <w:rPr>
          <w:rFonts w:ascii="TH SarabunPSK" w:hAnsi="TH SarabunPSK" w:cs="TH SarabunPSK"/>
          <w:sz w:val="32"/>
          <w:szCs w:val="32"/>
          <w:cs/>
        </w:rPr>
        <w:t>และการทำวิจัย มีดังนี้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7"/>
        <w:gridCol w:w="6201"/>
        <w:gridCol w:w="1269"/>
      </w:tblGrid>
      <w:tr w:rsidR="00C76C5E" w:rsidRPr="00DC531E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5E" w:rsidRPr="00DC531E" w:rsidRDefault="00C76C5E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5E" w:rsidRPr="00DC531E" w:rsidRDefault="00C76C5E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5E" w:rsidRPr="00DC531E" w:rsidRDefault="00C76C5E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02124" w:rsidRPr="00DC531E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2124" w:rsidRPr="00DC531E" w:rsidRDefault="00B97A88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102124" w:rsidRPr="00DC531E" w:rsidRDefault="00102124" w:rsidP="00B5529E">
            <w:pPr>
              <w:tabs>
                <w:tab w:val="left" w:pos="540"/>
              </w:tabs>
              <w:ind w:right="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ห้องปฏิบัติการคอมพิวเตอร์ของสำนักวิทยบริการและเทคโนโลยีสารสนเทศ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124" w:rsidRPr="00DC531E" w:rsidRDefault="00102124" w:rsidP="00B5529E">
            <w:pPr>
              <w:tabs>
                <w:tab w:val="left" w:pos="540"/>
              </w:tabs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102124" w:rsidRPr="00DC531E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2124" w:rsidRPr="00DC531E" w:rsidRDefault="00B97A88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2124" w:rsidRPr="00DC531E" w:rsidRDefault="00102124" w:rsidP="00102124">
            <w:pPr>
              <w:pStyle w:val="TableContents"/>
              <w:snapToGrid w:val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ห้องปฏิบัติการคอมพิวเตอร์ของคณะมนุษยศาสตร์และสังคมศาสตร์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2124" w:rsidRPr="00DC531E" w:rsidRDefault="0010212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B20EEC" w:rsidRPr="00DC531E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EEC" w:rsidRPr="00DC531E" w:rsidRDefault="00B20EEC" w:rsidP="005B7C8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B20EEC" w:rsidRPr="00DC531E" w:rsidRDefault="00B20EEC" w:rsidP="00576487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ห้องปฏิบัติการศาลจำลอง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EEC" w:rsidRPr="00DC531E" w:rsidRDefault="005B6E6B" w:rsidP="005B6E6B">
            <w:pPr>
              <w:tabs>
                <w:tab w:val="left" w:pos="540"/>
              </w:tabs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B20EEC" w:rsidRPr="00DC531E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EEC" w:rsidRPr="00DC531E" w:rsidRDefault="00B20EEC" w:rsidP="005B7C8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B20EEC" w:rsidRPr="00DC531E" w:rsidRDefault="00B20EEC" w:rsidP="00576487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EEC" w:rsidRPr="00DC531E" w:rsidRDefault="00B20EEC" w:rsidP="009779B2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3,000  เล่ม</w:t>
            </w:r>
          </w:p>
        </w:tc>
      </w:tr>
      <w:tr w:rsidR="00B20EEC" w:rsidRPr="00DC531E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EEC" w:rsidRPr="00DC531E" w:rsidRDefault="00B20EEC" w:rsidP="005B7C8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B20EEC" w:rsidRPr="00DC531E" w:rsidRDefault="00B20EEC" w:rsidP="00576487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นิตยสารและวารสาร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EEC" w:rsidRPr="00DC531E" w:rsidRDefault="00B20EEC" w:rsidP="009779B2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300  ฉบับ</w:t>
            </w:r>
          </w:p>
        </w:tc>
      </w:tr>
      <w:tr w:rsidR="00B20EEC" w:rsidRPr="00DC531E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EEC" w:rsidRPr="00DC531E" w:rsidRDefault="00B20EEC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B20EEC" w:rsidRPr="00DC531E" w:rsidRDefault="00B20EEC" w:rsidP="00B073DF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วีดิทัศน์ประกอบการสอน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EEC" w:rsidRPr="00DC531E" w:rsidRDefault="00B20EEC" w:rsidP="009779B2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00  ม้วน</w:t>
            </w:r>
          </w:p>
        </w:tc>
      </w:tr>
    </w:tbl>
    <w:p w:rsidR="00EE5417" w:rsidRPr="00DC531E" w:rsidRDefault="00EE5417" w:rsidP="005B6E6B">
      <w:pPr>
        <w:tabs>
          <w:tab w:val="left" w:pos="1260"/>
        </w:tabs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903EE7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</w:t>
      </w:r>
      <w:r w:rsidR="006B65FB" w:rsidRPr="00DC531E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Pr="00DC531E" w:rsidRDefault="00EE5417" w:rsidP="009B3A26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สำนัก</w:t>
      </w:r>
      <w:r w:rsidR="00001752" w:rsidRPr="00DC531E">
        <w:rPr>
          <w:rFonts w:ascii="TH SarabunPSK" w:hAnsi="TH SarabunPSK" w:cs="TH SarabunPSK"/>
          <w:sz w:val="32"/>
          <w:szCs w:val="32"/>
          <w:cs/>
        </w:rPr>
        <w:t>วิทย</w:t>
      </w:r>
      <w:r w:rsidR="00903EE7" w:rsidRPr="00DC531E">
        <w:rPr>
          <w:rFonts w:ascii="TH SarabunPSK" w:hAnsi="TH SarabunPSK" w:cs="TH SarabunPSK"/>
          <w:sz w:val="32"/>
          <w:szCs w:val="32"/>
          <w:cs/>
        </w:rPr>
        <w:t>บริการ</w:t>
      </w:r>
      <w:r w:rsidR="006B65FB" w:rsidRPr="00DC531E">
        <w:rPr>
          <w:rFonts w:ascii="TH SarabunPSK" w:hAnsi="TH SarabunPSK" w:cs="TH SarabunPSK"/>
          <w:sz w:val="32"/>
          <w:szCs w:val="32"/>
          <w:cs/>
        </w:rPr>
        <w:t>และเทคโนโลยีสารสนเทศ</w:t>
      </w:r>
      <w:r w:rsidR="009B3A26" w:rsidRPr="00DC531E">
        <w:rPr>
          <w:rFonts w:ascii="TH SarabunPSK" w:hAnsi="TH SarabunPSK" w:cs="TH SarabunPSK"/>
          <w:sz w:val="32"/>
          <w:szCs w:val="32"/>
          <w:cs/>
        </w:rPr>
        <w:t>ของ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B65FB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A26" w:rsidRPr="00DC531E">
        <w:rPr>
          <w:rFonts w:ascii="TH SarabunPSK" w:hAnsi="TH SarabunPSK" w:cs="TH SarabunPSK"/>
          <w:sz w:val="32"/>
          <w:szCs w:val="32"/>
          <w:cs/>
        </w:rPr>
        <w:t>ซึ่งมีหนังสือ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DC531E">
        <w:rPr>
          <w:rFonts w:ascii="TH SarabunPSK" w:hAnsi="TH SarabunPSK" w:cs="TH SarabunPSK"/>
          <w:sz w:val="32"/>
          <w:szCs w:val="32"/>
        </w:rPr>
        <w:t xml:space="preserve">140,000 </w:t>
      </w:r>
      <w:r w:rsidR="009B3A26" w:rsidRPr="00DC531E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DC531E">
        <w:rPr>
          <w:rFonts w:ascii="TH SarabunPSK" w:hAnsi="TH SarabunPSK" w:cs="TH SarabunPSK"/>
          <w:sz w:val="32"/>
          <w:szCs w:val="32"/>
          <w:cs/>
        </w:rPr>
        <w:t>มีวารสารวิชาการต่างๆ กว่า 1</w:t>
      </w:r>
      <w:r w:rsidRPr="00DC531E">
        <w:rPr>
          <w:rFonts w:ascii="TH SarabunPSK" w:hAnsi="TH SarabunPSK" w:cs="TH SarabunPSK"/>
          <w:sz w:val="32"/>
          <w:szCs w:val="32"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800 รายการ </w:t>
      </w:r>
      <w:r w:rsidR="00D734B6" w:rsidRPr="00DC531E">
        <w:rPr>
          <w:rFonts w:ascii="TH SarabunPSK" w:hAnsi="TH SarabunPSK" w:cs="TH SarabunPSK"/>
          <w:sz w:val="32"/>
          <w:szCs w:val="32"/>
          <w:cs/>
        </w:rPr>
        <w:t>และสื่อการเรียนการสอน</w:t>
      </w:r>
      <w:r w:rsidR="00001752" w:rsidRPr="00DC531E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D734B6" w:rsidRPr="00DC531E">
        <w:rPr>
          <w:rFonts w:ascii="TH SarabunPSK" w:hAnsi="TH SarabunPSK" w:cs="TH SarabunPSK"/>
          <w:sz w:val="32"/>
          <w:szCs w:val="32"/>
        </w:rPr>
        <w:t>20</w:t>
      </w:r>
      <w:r w:rsidRPr="00DC531E">
        <w:rPr>
          <w:rFonts w:ascii="TH SarabunPSK" w:hAnsi="TH SarabunPSK" w:cs="TH SarabunPSK"/>
          <w:sz w:val="32"/>
          <w:szCs w:val="32"/>
        </w:rPr>
        <w:t xml:space="preserve">0 </w:t>
      </w:r>
      <w:r w:rsidRPr="00DC531E">
        <w:rPr>
          <w:rFonts w:ascii="TH SarabunPSK" w:hAnsi="TH SarabunPSK" w:cs="TH SarabunPSK"/>
          <w:sz w:val="32"/>
          <w:szCs w:val="32"/>
          <w:cs/>
        </w:rPr>
        <w:t>รายการ</w:t>
      </w:r>
      <w:r w:rsidR="009B3A26" w:rsidRPr="00DC531E">
        <w:rPr>
          <w:rFonts w:ascii="TH SarabunPSK" w:hAnsi="TH SarabunPSK" w:cs="TH SarabunPSK"/>
          <w:sz w:val="32"/>
          <w:szCs w:val="32"/>
          <w:cs/>
        </w:rPr>
        <w:t xml:space="preserve"> ทั้งมีห้องสมุดกฎหมายเป็นแหล่งความรู้ที่สนับสนุน</w:t>
      </w:r>
      <w:r w:rsidR="009B3A26" w:rsidRPr="00DC531E">
        <w:rPr>
          <w:rFonts w:ascii="TH SarabunPSK" w:hAnsi="TH SarabunPSK" w:cs="TH SarabunPSK"/>
          <w:spacing w:val="-6"/>
          <w:sz w:val="32"/>
          <w:szCs w:val="32"/>
          <w:cs/>
        </w:rPr>
        <w:t>วิชาการ ซึ่งมีหนังสือกฎหมายสาขาต่างๆ</w:t>
      </w:r>
      <w:r w:rsidR="009B3A26" w:rsidRPr="00DC531E">
        <w:rPr>
          <w:rFonts w:ascii="TH SarabunPSK" w:hAnsi="TH SarabunPSK" w:cs="TH SarabunPSK"/>
          <w:sz w:val="32"/>
          <w:szCs w:val="32"/>
          <w:cs/>
        </w:rPr>
        <w:t>อย่างครบถ้วนตามมาตรฐานขององค์กรวิชาชีพ</w:t>
      </w:r>
    </w:p>
    <w:p w:rsidR="006E43EF" w:rsidRPr="00DC531E" w:rsidRDefault="00EE5417" w:rsidP="00001752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</w:t>
      </w:r>
      <w:r w:rsidR="00001752" w:rsidRPr="00DC531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EE5417" w:rsidRPr="00DC531E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ประสานงานกับสำนัก</w:t>
      </w:r>
      <w:r w:rsidR="00903EE7" w:rsidRPr="00DC531E">
        <w:rPr>
          <w:rFonts w:ascii="TH SarabunPSK" w:hAnsi="TH SarabunPSK" w:cs="TH SarabunPSK"/>
          <w:spacing w:val="-2"/>
          <w:sz w:val="32"/>
          <w:szCs w:val="32"/>
          <w:cs/>
        </w:rPr>
        <w:t>วิทยบริการ</w:t>
      </w:r>
      <w:r w:rsidR="006B65FB" w:rsidRPr="00DC531E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และเทคโนโลยีสารสนเทศ </w:t>
      </w:r>
      <w:r w:rsidR="00941601" w:rsidRPr="00DC531E">
        <w:rPr>
          <w:rFonts w:ascii="TH SarabunPSK" w:hAnsi="TH SarabunPSK" w:cs="TH SarabunPSK"/>
          <w:spacing w:val="-2"/>
          <w:sz w:val="32"/>
          <w:szCs w:val="32"/>
          <w:cs/>
        </w:rPr>
        <w:t>ในการจัดซื้อหนังสือ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และตำราที่เกี่ยวข้อง</w:t>
      </w:r>
      <w:r w:rsidR="00001752" w:rsidRPr="00DC531E">
        <w:rPr>
          <w:rFonts w:ascii="TH SarabunPSK" w:hAnsi="TH SarabunPSK" w:cs="TH SarabunPSK"/>
          <w:spacing w:val="-2"/>
          <w:sz w:val="32"/>
          <w:szCs w:val="32"/>
          <w:cs/>
        </w:rPr>
        <w:t>กับ</w:t>
      </w:r>
      <w:r w:rsidR="00812240" w:rsidRPr="00DC531E">
        <w:rPr>
          <w:rFonts w:ascii="TH SarabunPSK" w:hAnsi="TH SarabunPSK" w:cs="TH SarabunPSK"/>
          <w:spacing w:val="-2"/>
          <w:sz w:val="32"/>
          <w:szCs w:val="32"/>
          <w:cs/>
        </w:rPr>
        <w:t>กฎหมาย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เพื่อบริการให้อาจารย์และนักศึกษาได้ค้นคว้า และใช้ประกอบการเรียนการสอน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ในการประสานการจัดซื้อหนังสือนั้น อาจารย์ผู้สอนแต่ละรายวิชาจะมีส่วนร่วมในการเสนอแน</w:t>
      </w:r>
      <w:r w:rsidR="00941601" w:rsidRPr="00DC531E">
        <w:rPr>
          <w:rFonts w:ascii="TH SarabunPSK" w:hAnsi="TH SarabunPSK" w:cs="TH SarabunPSK"/>
          <w:sz w:val="32"/>
          <w:szCs w:val="32"/>
          <w:cs/>
        </w:rPr>
        <w:t>ะรายชื่อหนังสือ ตลอดจนสื่ออื่นๆ</w:t>
      </w:r>
      <w:r w:rsidRPr="00DC531E">
        <w:rPr>
          <w:rFonts w:ascii="TH SarabunPSK" w:hAnsi="TH SarabunPSK" w:cs="TH SarabunPSK"/>
          <w:sz w:val="32"/>
          <w:szCs w:val="32"/>
          <w:cs/>
        </w:rPr>
        <w:t>ที่จำเป็น นอกจากนี้อาจารย์พิเศษที่เชิญมาสอนบางรายวิชา</w:t>
      </w:r>
      <w:r w:rsidR="00941601" w:rsidRPr="00DC531E">
        <w:rPr>
          <w:rFonts w:ascii="TH SarabunPSK" w:hAnsi="TH SarabunPSK" w:cs="TH SarabunPSK"/>
          <w:sz w:val="32"/>
          <w:szCs w:val="32"/>
          <w:cs/>
        </w:rPr>
        <w:t>และบางหัวข้อ</w:t>
      </w:r>
      <w:r w:rsidRPr="00DC531E">
        <w:rPr>
          <w:rFonts w:ascii="TH SarabunPSK" w:hAnsi="TH SarabunPSK" w:cs="TH SarabunPSK"/>
          <w:sz w:val="32"/>
          <w:szCs w:val="32"/>
          <w:cs/>
        </w:rPr>
        <w:t>ก็มีส่วนในการเสนอแนะรายชื่อหนังสือ สำหรับให้</w:t>
      </w:r>
      <w:r w:rsidR="002032CF" w:rsidRPr="00DC531E">
        <w:rPr>
          <w:rFonts w:ascii="TH SarabunPSK" w:hAnsi="TH SarabunPSK" w:cs="TH SarabunPSK"/>
          <w:sz w:val="32"/>
          <w:szCs w:val="32"/>
          <w:cs/>
        </w:rPr>
        <w:t>สำนั</w:t>
      </w:r>
      <w:r w:rsidR="00941601" w:rsidRPr="00DC531E">
        <w:rPr>
          <w:rFonts w:ascii="TH SarabunPSK" w:hAnsi="TH SarabunPSK" w:cs="TH SarabunPSK"/>
          <w:sz w:val="32"/>
          <w:szCs w:val="32"/>
          <w:cs/>
        </w:rPr>
        <w:t>กวิทยบริการและเทคโนโลยีสารสนเทศ</w:t>
      </w:r>
      <w:r w:rsidRPr="00DC531E">
        <w:rPr>
          <w:rFonts w:ascii="TH SarabunPSK" w:hAnsi="TH SarabunPSK" w:cs="TH SarabunPSK"/>
          <w:sz w:val="32"/>
          <w:szCs w:val="32"/>
          <w:cs/>
        </w:rPr>
        <w:t>จัดซื้อหนังสือด้วย</w:t>
      </w:r>
    </w:p>
    <w:p w:rsidR="005328C8" w:rsidRPr="00DC531E" w:rsidRDefault="00001752" w:rsidP="00B073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ในส่วนของหลักสูตร</w:t>
      </w:r>
      <w:r w:rsidR="00F801C4" w:rsidRPr="00DC531E">
        <w:rPr>
          <w:rFonts w:ascii="TH SarabunPSK" w:hAnsi="TH SarabunPSK" w:cs="TH SarabunPSK"/>
          <w:spacing w:val="-4"/>
          <w:sz w:val="32"/>
          <w:szCs w:val="32"/>
          <w:cs/>
        </w:rPr>
        <w:t>นิติศาสตรบัณฑิต</w:t>
      </w:r>
      <w:r w:rsidR="00EE5417" w:rsidRPr="00DC531E">
        <w:rPr>
          <w:rFonts w:ascii="TH SarabunPSK" w:hAnsi="TH SarabunPSK" w:cs="TH SarabunPSK"/>
          <w:spacing w:val="-4"/>
          <w:sz w:val="32"/>
          <w:szCs w:val="32"/>
          <w:cs/>
        </w:rPr>
        <w:t>จะมีห้องสมุดย่อย เพื่อบริการหนังสือ ตำรา หรือวารสาร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เฉพาะเพื่อใช้ประกอบการสอนของอาจารย์ </w:t>
      </w:r>
    </w:p>
    <w:p w:rsidR="00D817F7" w:rsidRPr="00DC531E" w:rsidRDefault="00EE5417" w:rsidP="00001752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EE5417" w:rsidRPr="00DC531E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การปร</w:t>
      </w:r>
      <w:r w:rsidR="00F443B7" w:rsidRPr="00DC531E">
        <w:rPr>
          <w:rFonts w:ascii="TH SarabunPSK" w:hAnsi="TH SarabunPSK" w:cs="TH SarabunPSK"/>
          <w:sz w:val="32"/>
          <w:szCs w:val="32"/>
          <w:cs/>
        </w:rPr>
        <w:t>ะเมินความเพียงพอของทรัพยากร คณะมนุษยศาสตร์และสังคมศาสตร์มีเจ้าหน้าที่ฝ่ายพัสดุของคณะ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ซึ่งจะประสานงานการจัดซื้อจัดหาหนังสือเพื่อเข้า</w:t>
      </w:r>
      <w:r w:rsidR="002032CF" w:rsidRPr="00DC531E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และทำหน้าที่ประเมินความพอเพียงของหนัง</w:t>
      </w:r>
      <w:r w:rsidR="00E2616D" w:rsidRPr="00DC531E">
        <w:rPr>
          <w:rFonts w:ascii="TH SarabunPSK" w:hAnsi="TH SarabunPSK" w:cs="TH SarabunPSK"/>
          <w:sz w:val="32"/>
          <w:szCs w:val="32"/>
          <w:cs/>
        </w:rPr>
        <w:t>สือ ตำรา นอกจากนี้มีเจ้าหน้าที่</w:t>
      </w:r>
      <w:r w:rsidRPr="00DC531E">
        <w:rPr>
          <w:rFonts w:ascii="TH SarabunPSK" w:hAnsi="TH SarabunPSK" w:cs="TH SarabunPSK"/>
          <w:sz w:val="32"/>
          <w:szCs w:val="32"/>
          <w:cs/>
        </w:rPr>
        <w:t>ด้าน</w:t>
      </w:r>
      <w:r w:rsidRPr="00DC531E">
        <w:rPr>
          <w:rFonts w:ascii="TH SarabunPSK" w:hAnsi="TH SarabunPSK" w:cs="TH SarabunPSK"/>
          <w:sz w:val="32"/>
          <w:szCs w:val="32"/>
          <w:cs/>
        </w:rPr>
        <w:lastRenderedPageBreak/>
        <w:t>โสตทัศน</w:t>
      </w:r>
      <w:r w:rsidR="006E43EF" w:rsidRPr="00DC531E">
        <w:rPr>
          <w:rFonts w:ascii="TH SarabunPSK" w:hAnsi="TH SarabunPSK" w:cs="TH SarabunPSK"/>
          <w:sz w:val="32"/>
          <w:szCs w:val="32"/>
          <w:cs/>
        </w:rPr>
        <w:t>ู</w:t>
      </w:r>
      <w:r w:rsidRPr="00DC531E">
        <w:rPr>
          <w:rFonts w:ascii="TH SarabunPSK" w:hAnsi="TH SarabunPSK" w:cs="TH SarabunPSK"/>
          <w:sz w:val="32"/>
          <w:szCs w:val="32"/>
          <w:cs/>
        </w:rPr>
        <w:t>ปกรณ์ ซึ่งจะอำนวยคว</w:t>
      </w:r>
      <w:r w:rsidR="00E2616D" w:rsidRPr="00DC531E">
        <w:rPr>
          <w:rFonts w:ascii="TH SarabunPSK" w:hAnsi="TH SarabunPSK" w:cs="TH SarabunPSK"/>
          <w:sz w:val="32"/>
          <w:szCs w:val="32"/>
          <w:cs/>
        </w:rPr>
        <w:t>ามสะดวกในการใช้สื่อของอาจารย์และ</w:t>
      </w:r>
      <w:r w:rsidRPr="00DC531E">
        <w:rPr>
          <w:rFonts w:ascii="TH SarabunPSK" w:hAnsi="TH SarabunPSK" w:cs="TH SarabunPSK"/>
          <w:sz w:val="32"/>
          <w:szCs w:val="32"/>
          <w:cs/>
        </w:rPr>
        <w:t>ประเมินความ</w:t>
      </w:r>
      <w:r w:rsidR="006B65FB" w:rsidRPr="00DC531E">
        <w:rPr>
          <w:rFonts w:ascii="TH SarabunPSK" w:hAnsi="TH SarabunPSK" w:cs="TH SarabunPSK"/>
          <w:sz w:val="32"/>
          <w:szCs w:val="32"/>
          <w:cs/>
        </w:rPr>
        <w:t>เพียง</w:t>
      </w:r>
      <w:r w:rsidRPr="00DC531E">
        <w:rPr>
          <w:rFonts w:ascii="TH SarabunPSK" w:hAnsi="TH SarabunPSK" w:cs="TH SarabunPSK"/>
          <w:sz w:val="32"/>
          <w:szCs w:val="32"/>
          <w:cs/>
        </w:rPr>
        <w:t>พอและ</w:t>
      </w:r>
      <w:r w:rsidR="00E2616D" w:rsidRPr="00DC531E">
        <w:rPr>
          <w:rFonts w:ascii="TH SarabunPSK" w:hAnsi="TH SarabunPSK" w:cs="TH SarabunPSK"/>
          <w:sz w:val="32"/>
          <w:szCs w:val="32"/>
          <w:cs/>
        </w:rPr>
        <w:t>ความต้องการใช้สื่อของอาจารย์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3EE7" w:rsidRPr="00DC531E" w:rsidRDefault="00903EE7" w:rsidP="004F3478">
      <w:pPr>
        <w:rPr>
          <w:rFonts w:ascii="TH SarabunPSK" w:hAnsi="TH SarabunPSK" w:cs="TH SarabunPSK"/>
          <w:sz w:val="32"/>
          <w:szCs w:val="32"/>
        </w:rPr>
      </w:pPr>
    </w:p>
    <w:p w:rsidR="00EE5417" w:rsidRPr="00DC531E" w:rsidRDefault="004F347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D817F7" w:rsidRPr="00DC531E" w:rsidRDefault="00EE5417" w:rsidP="00CE28C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EE5417" w:rsidRPr="00DC531E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ุฒิการศึกษาระดับปริญญาโททางกฎหมายขึ้นไป</w:t>
      </w:r>
    </w:p>
    <w:p w:rsidR="00D817F7" w:rsidRPr="00DC531E" w:rsidRDefault="00EE5417" w:rsidP="00CE28C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EE5417" w:rsidRPr="00DC531E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คณาจารย์ผู้รับผิดชอบหลักสูตร</w:t>
      </w:r>
      <w:r w:rsidRPr="00DC531E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และผู้สอน</w:t>
      </w:r>
      <w:r w:rsidRPr="00DC531E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DC531E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DC531E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DC531E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ตลอดจนปรึกษาหารือแนวทางที</w:t>
      </w:r>
      <w:r w:rsidR="0037130F" w:rsidRPr="00DC531E">
        <w:rPr>
          <w:rFonts w:ascii="TH SarabunPSK" w:hAnsi="TH SarabunPSK" w:cs="TH SarabunPSK"/>
          <w:spacing w:val="-4"/>
          <w:sz w:val="32"/>
          <w:szCs w:val="32"/>
          <w:cs/>
        </w:rPr>
        <w:t>่จะทำให้บรรลุเป้าหมายตามหลักสู</w:t>
      </w:r>
      <w:r w:rsidR="0037130F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>ตร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z w:val="32"/>
          <w:szCs w:val="32"/>
          <w:cs/>
        </w:rPr>
        <w:t>ได้บัณฑิตเป็นไปตามคุณลักษณะบัณฑิตที่พึงประสงค์</w:t>
      </w:r>
    </w:p>
    <w:p w:rsidR="00D817F7" w:rsidRPr="00DC531E" w:rsidRDefault="00EE5417" w:rsidP="005F29A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="00247DAF" w:rsidRPr="00DC531E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EE5417" w:rsidRPr="00DC531E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สำหรับอาจารย์พิเศษถือว่ามีความสำคัญมาก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เพราะจะเป็นผู้ถ่ายทอดประสบการณ์ตรงจาก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การปฏิบัติมาให้กับนักศึกษา</w:t>
      </w:r>
      <w:r w:rsidRPr="00DC531E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D3024" w:rsidRPr="00DC531E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ไม่ว่าจะสอนทั้งรายวิชาหรือบางชั่วโมงจะต้องเป็นผู้มีประสบการณ์ตรง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หรือมีวุฒิการศึกษาอย่างต่ำ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DC531E">
        <w:rPr>
          <w:rFonts w:ascii="TH SarabunPSK" w:hAnsi="TH SarabunPSK" w:cs="TH SarabunPSK"/>
          <w:sz w:val="32"/>
          <w:szCs w:val="32"/>
          <w:cs/>
        </w:rPr>
        <w:t>ปริญญาโท</w:t>
      </w:r>
    </w:p>
    <w:p w:rsidR="005F29A1" w:rsidRPr="00DC531E" w:rsidRDefault="005F29A1" w:rsidP="004F3478">
      <w:pPr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D817F7" w:rsidRPr="00DC531E" w:rsidRDefault="00EE5417" w:rsidP="005F29A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1066CC" w:rsidRPr="00DC531E" w:rsidRDefault="00EE5417" w:rsidP="00B073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และมีความรู้ด้านเทคโนโลยีสารสนเทศ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หรือเทคโนโลยีทางการศึกษา</w:t>
      </w:r>
    </w:p>
    <w:p w:rsidR="00D817F7" w:rsidRPr="00DC531E" w:rsidRDefault="00EE5417" w:rsidP="005F29A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EE5417" w:rsidRPr="00DC531E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และจะต้องสามารถบริการให้อาจารย์สามารถใช้สื่อการสอนได้อย่างสะดวก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ซึ่งจำเป็นต้องให้มีการฝึกอบรมเฉพาะทาง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2C0F0D" w:rsidRPr="00DC53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C531E">
        <w:rPr>
          <w:rFonts w:ascii="TH SarabunPSK" w:hAnsi="TH SarabunPSK" w:cs="TH SarabunPSK"/>
          <w:sz w:val="32"/>
          <w:szCs w:val="32"/>
          <w:cs/>
        </w:rPr>
        <w:t>กา</w:t>
      </w:r>
      <w:r w:rsidR="00166233" w:rsidRPr="00DC531E">
        <w:rPr>
          <w:rFonts w:ascii="TH SarabunPSK" w:hAnsi="TH SarabunPSK" w:cs="TH SarabunPSK"/>
          <w:sz w:val="32"/>
          <w:szCs w:val="32"/>
          <w:cs/>
        </w:rPr>
        <w:t>รเตรียมห้องปฏิบัติการ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ศาลจำลอง</w:t>
      </w:r>
    </w:p>
    <w:p w:rsidR="00ED3024" w:rsidRPr="00DC531E" w:rsidRDefault="00ED3024" w:rsidP="005328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D817F7" w:rsidRPr="00DC531E" w:rsidRDefault="00EE5417" w:rsidP="005F29A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5B6E6B" w:rsidRPr="00DC531E">
        <w:rPr>
          <w:rFonts w:ascii="TH SarabunPSK" w:hAnsi="TH SarabunPSK" w:cs="TH SarabunPSK"/>
          <w:b/>
          <w:bCs/>
          <w:sz w:val="32"/>
          <w:szCs w:val="32"/>
          <w:cs/>
        </w:rPr>
        <w:t>ารให้คำปรึกษาด้านวิชาการและอื่น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ๆ แก่นักศึกษา</w:t>
      </w:r>
    </w:p>
    <w:p w:rsidR="00EE5417" w:rsidRPr="00DC531E" w:rsidRDefault="005F29A1" w:rsidP="00015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 มีการแต่งตั้งอาจารย์ที่ปรึกษาทางวิชาการให้แก่นักศึกษาทุกคน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="00EE5417"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 xml:space="preserve">และทุกคนต้องกำหนดชั่วโมงให้คำปรึกษา </w:t>
      </w:r>
      <w:r w:rsidR="009A6B26" w:rsidRPr="00DC531E">
        <w:rPr>
          <w:rFonts w:ascii="TH SarabunPSK" w:hAnsi="TH SarabunPSK" w:cs="TH SarabunPSK"/>
          <w:sz w:val="32"/>
          <w:szCs w:val="32"/>
        </w:rPr>
        <w:t>(Office</w:t>
      </w:r>
      <w:r w:rsidR="005B6E6B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</w:rPr>
        <w:t xml:space="preserve">Hours)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="00096F35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4A1380" w:rsidRPr="00DC531E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มี</w:t>
      </w:r>
      <w:r w:rsidR="004A1380" w:rsidRPr="00DC531E">
        <w:rPr>
          <w:rFonts w:ascii="TH SarabunPSK" w:hAnsi="TH SarabunPSK" w:cs="TH SarabunPSK"/>
          <w:sz w:val="32"/>
          <w:szCs w:val="32"/>
          <w:cs/>
        </w:rPr>
        <w:t>การแต่งตั้ง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ที่ปรึกษากิจกรรมเพื่อให้คำปรึกษาแนะนำในการจัดทำกิจกรรมแก่นักศึกษา</w:t>
      </w:r>
    </w:p>
    <w:p w:rsidR="00D817F7" w:rsidRPr="00DC531E" w:rsidRDefault="00EE5417" w:rsidP="005F29A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096F35" w:rsidRPr="00DC531E" w:rsidRDefault="00EE5417" w:rsidP="00096F3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DC53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D817F7" w:rsidRPr="00DC531E" w:rsidRDefault="00EE5417" w:rsidP="00096F35">
      <w:pPr>
        <w:jc w:val="thaiDistribute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ความต้องการของตลาดแรงงาน</w:t>
      </w:r>
      <w:r w:rsidRPr="00DC531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DC531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B6E6B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หรือความพึงพอใจของผู้ใช้บัณฑิต</w:t>
      </w:r>
    </w:p>
    <w:p w:rsidR="00EE5417" w:rsidRPr="00DC531E" w:rsidRDefault="006B65FB" w:rsidP="004F3478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6.1 </w:t>
      </w:r>
      <w:r w:rsidR="004F3478" w:rsidRPr="00DC531E">
        <w:rPr>
          <w:rFonts w:ascii="TH SarabunPSK" w:hAnsi="TH SarabunPSK" w:cs="TH SarabunPSK"/>
          <w:sz w:val="32"/>
          <w:szCs w:val="32"/>
        </w:rPr>
        <w:tab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ความต้องการบุคลากร</w:t>
      </w:r>
      <w:r w:rsidR="00812240" w:rsidRPr="00DC531E">
        <w:rPr>
          <w:rFonts w:ascii="TH SarabunPSK" w:hAnsi="TH SarabunPSK" w:cs="TH SarabunPSK"/>
          <w:spacing w:val="-6"/>
          <w:sz w:val="32"/>
          <w:szCs w:val="32"/>
          <w:cs/>
        </w:rPr>
        <w:t>ทางกฎหมาย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ของสังค</w:t>
      </w:r>
      <w:r w:rsidR="004A1380" w:rsidRPr="00DC531E">
        <w:rPr>
          <w:rFonts w:ascii="TH SarabunPSK" w:hAnsi="TH SarabunPSK" w:cs="TH SarabunPSK"/>
          <w:sz w:val="32"/>
          <w:szCs w:val="32"/>
          <w:cs/>
        </w:rPr>
        <w:t>มมีมาก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ในทุกหน่วยงาน</w:t>
      </w:r>
      <w:r w:rsidR="004A138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บัณฑิตสามารถเข้าสู่</w:t>
      </w:r>
      <w:r w:rsidR="00341192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การปฏิบัติงานทางกฎหมายได้ทันที หรือบัณฑิตสามารถศึกษาต่อในระดับวิชาชีพได้ทันที</w:t>
      </w:r>
    </w:p>
    <w:p w:rsidR="00EE5417" w:rsidRPr="00DC531E" w:rsidRDefault="006B65FB" w:rsidP="004F3478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6.2 </w:t>
      </w:r>
      <w:r w:rsidR="004F3478" w:rsidRPr="00DC531E">
        <w:rPr>
          <w:rFonts w:ascii="TH SarabunPSK" w:hAnsi="TH SarabunPSK" w:cs="TH SarabunPSK"/>
          <w:sz w:val="32"/>
          <w:szCs w:val="32"/>
        </w:rPr>
        <w:tab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</w:t>
      </w:r>
      <w:r w:rsidR="003B6C59" w:rsidRPr="00DC531E">
        <w:rPr>
          <w:rFonts w:ascii="TH SarabunPSK" w:hAnsi="TH SarabunPSK" w:cs="TH SarabunPSK"/>
          <w:sz w:val="32"/>
          <w:szCs w:val="32"/>
          <w:cs/>
        </w:rPr>
        <w:t>ณฑิตที่มีทักษะด้าน</w:t>
      </w:r>
      <w:r w:rsidR="00812240" w:rsidRPr="00DC531E">
        <w:rPr>
          <w:rFonts w:ascii="TH SarabunPSK" w:hAnsi="TH SarabunPSK" w:cs="TH SarabunPSK"/>
          <w:sz w:val="32"/>
          <w:szCs w:val="32"/>
          <w:cs/>
        </w:rPr>
        <w:t>กฎหมาย</w:t>
      </w:r>
      <w:r w:rsidR="00905DE9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380"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สามารถปฏิบัติงานได้จริง</w:t>
      </w:r>
    </w:p>
    <w:p w:rsidR="00722BBE" w:rsidRPr="00DC531E" w:rsidRDefault="00722BBE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DC531E" w:rsidRDefault="00EE5417" w:rsidP="004F3478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4F3478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4A1380" w:rsidRPr="00DC531E" w:rsidRDefault="00EE5417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="00B548B2" w:rsidRPr="00DC531E">
        <w:rPr>
          <w:rFonts w:ascii="TH SarabunPSK" w:hAnsi="TH SarabunPSK" w:cs="TH SarabunPSK"/>
          <w:sz w:val="32"/>
          <w:szCs w:val="32"/>
          <w:cs/>
        </w:rPr>
        <w:t>ดี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DC531E">
        <w:rPr>
          <w:rFonts w:ascii="TH SarabunPSK" w:hAnsi="TH SarabunPSK" w:cs="TH SarabunPSK"/>
          <w:sz w:val="32"/>
          <w:szCs w:val="32"/>
        </w:rPr>
        <w:t xml:space="preserve">TQF </w:t>
      </w:r>
      <w:r w:rsidRPr="00DC531E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DC531E">
        <w:rPr>
          <w:rFonts w:ascii="TH SarabunPSK" w:hAnsi="TH SarabunPSK" w:cs="TH SarabunPSK"/>
          <w:sz w:val="32"/>
          <w:szCs w:val="32"/>
        </w:rPr>
        <w:t>–</w:t>
      </w:r>
      <w:r w:rsidRPr="00DC531E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EE5417" w:rsidRPr="00DC531E" w:rsidRDefault="00EE5417" w:rsidP="00A76F7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6"/>
        <w:gridCol w:w="518"/>
        <w:gridCol w:w="518"/>
        <w:gridCol w:w="518"/>
        <w:gridCol w:w="518"/>
        <w:gridCol w:w="515"/>
      </w:tblGrid>
      <w:tr w:rsidR="00EE5417" w:rsidRPr="00DC531E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417" w:rsidRPr="00DC531E" w:rsidRDefault="00EE5417" w:rsidP="00BE56C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DC531E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DC531E" w:rsidRDefault="00EE5417" w:rsidP="00BE56C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DC531E" w:rsidRDefault="00EE5417" w:rsidP="00BE56C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="001A3A40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trHeight w:val="391"/>
          <w:jc w:val="center"/>
        </w:trPr>
        <w:tc>
          <w:tcPr>
            <w:tcW w:w="3482" w:type="pct"/>
          </w:tcPr>
          <w:p w:rsidR="00EE5417" w:rsidRPr="00DC531E" w:rsidRDefault="00EE5417" w:rsidP="001066CC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="00B548B2"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3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="00B548B2"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</w:t>
            </w:r>
            <w:r w:rsidR="001066CC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า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="00B548B2"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B548B2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 มคอ.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วัน </w:t>
            </w:r>
            <w:r w:rsidR="00BE56C7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="00BE56C7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ภายใน 60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="008F5451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r w:rsidR="00B548B2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 </w:t>
            </w:r>
            <w:r w:rsidR="008F5451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 มคอ.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="00B548B2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DC531E">
        <w:trPr>
          <w:jc w:val="center"/>
        </w:trPr>
        <w:tc>
          <w:tcPr>
            <w:tcW w:w="3482" w:type="pct"/>
          </w:tcPr>
          <w:p w:rsidR="00EE5417" w:rsidRPr="00DC531E" w:rsidRDefault="00EE5417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DC531E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13681" w:rsidRPr="00DC531E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CE" w:rsidRPr="00DC531E" w:rsidRDefault="00E13681" w:rsidP="009866CE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DC531E" w:rsidRDefault="00E1368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DC531E" w:rsidRDefault="00E1368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DC531E" w:rsidRDefault="00E1368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DC531E" w:rsidRDefault="00E1368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DC531E" w:rsidRDefault="00E1368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BE56C7" w:rsidRPr="00DC531E">
        <w:trPr>
          <w:jc w:val="center"/>
        </w:trPr>
        <w:tc>
          <w:tcPr>
            <w:tcW w:w="3482" w:type="pct"/>
          </w:tcPr>
          <w:p w:rsidR="00BE56C7" w:rsidRPr="00DC531E" w:rsidRDefault="009866C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lastRenderedPageBreak/>
              <w:t>จำนวนบุคลากรสนับสนุนการเรียนการสอน (ถ้ามี) ได้รับการพัฒนา</w:t>
            </w:r>
            <w:r w:rsidR="00BE56C7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="00BE56C7" w:rsidRPr="00DC531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BE56C7" w:rsidRPr="00DC531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BE56C7" w:rsidRPr="00DC531E">
        <w:trPr>
          <w:jc w:val="center"/>
        </w:trPr>
        <w:tc>
          <w:tcPr>
            <w:tcW w:w="3482" w:type="pct"/>
          </w:tcPr>
          <w:p w:rsidR="00BE56C7" w:rsidRPr="00DC531E" w:rsidRDefault="006E3DCF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378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BE56C7" w:rsidRPr="00DC531E">
        <w:trPr>
          <w:trHeight w:val="443"/>
          <w:jc w:val="center"/>
        </w:trPr>
        <w:tc>
          <w:tcPr>
            <w:tcW w:w="3482" w:type="pct"/>
          </w:tcPr>
          <w:p w:rsidR="009C5F70" w:rsidRPr="00DC531E" w:rsidRDefault="006E3DCF" w:rsidP="00BE56C7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342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ระดับความพึงพอใจของผู้ใช้บัณฑิ</w:t>
            </w:r>
            <w:r w:rsidR="009C5F7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ตที่มีต่อบัณฑิตใหม่เฉลี่ยไม่น้อย</w:t>
            </w:r>
          </w:p>
          <w:p w:rsidR="00BE56C7" w:rsidRPr="00DC531E" w:rsidRDefault="006E3DCF" w:rsidP="009C5F70">
            <w:pPr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</w:tcPr>
          <w:p w:rsidR="00BE56C7" w:rsidRPr="00DC531E" w:rsidRDefault="00BE56C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F044D7" w:rsidRPr="00DC531E" w:rsidRDefault="00F044D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6B" w:rsidRPr="00DC531E" w:rsidRDefault="005B6E6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DC531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4C6E35" w:rsidRPr="00DC531E" w:rsidRDefault="004C6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DC531E" w:rsidRDefault="00EE5417" w:rsidP="00BE56C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E56C7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645716" w:rsidRPr="00DC531E" w:rsidRDefault="00EE5417" w:rsidP="00CE2D2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C7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EE5417" w:rsidRPr="00DC531E" w:rsidRDefault="00EE5417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</w:t>
      </w:r>
      <w:r w:rsidR="00CE2D2A" w:rsidRPr="00DC531E">
        <w:rPr>
          <w:rFonts w:ascii="TH SarabunPSK" w:hAnsi="TH SarabunPSK" w:cs="TH SarabunPSK"/>
          <w:sz w:val="32"/>
          <w:szCs w:val="32"/>
          <w:cs/>
        </w:rPr>
        <w:t>รสอนโดยทีมผู้สอนหรือระดับหลักสูตร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และ/หรือ การปรึกษาหารือกับผู้เชี่ยวชาญด้านหลักสูตรหรือวิธีการสอน ส่วนช่วงหลังการสอนให้มี</w:t>
      </w:r>
      <w:r w:rsidR="002C0F0D" w:rsidRPr="00DC53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การวิเคราะห์ผลการประเมินการสอนโดยนักศึกษา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EE5417" w:rsidRPr="00DC531E" w:rsidRDefault="00EE5417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ทำโดยรวบรวมปัญหา/ข้อเสนอแนะเพื่อปรับปรุง กำหนด</w:t>
      </w:r>
      <w:r w:rsidR="00341192" w:rsidRPr="00DC531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C531E">
        <w:rPr>
          <w:rFonts w:ascii="TH SarabunPSK" w:hAnsi="TH SarabunPSK" w:cs="TH SarabunPSK"/>
          <w:sz w:val="32"/>
          <w:szCs w:val="32"/>
          <w:cs/>
        </w:rPr>
        <w:t>ประธานหลักสูตรและทีมผู้สอนนำไปปรับปรุงและรายงานผลต่อไป</w:t>
      </w:r>
    </w:p>
    <w:p w:rsidR="00645716" w:rsidRPr="00DC531E" w:rsidRDefault="00EE5417" w:rsidP="00CE2D2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C7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EE5417" w:rsidRPr="00DC531E" w:rsidRDefault="00EE5417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EE5417" w:rsidRPr="00DC531E" w:rsidRDefault="00EE5417" w:rsidP="008D1834">
      <w:pPr>
        <w:pStyle w:val="afa"/>
        <w:numPr>
          <w:ilvl w:val="2"/>
          <w:numId w:val="11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E5417" w:rsidRPr="00DC531E" w:rsidRDefault="00EE5417" w:rsidP="008D1834">
      <w:pPr>
        <w:pStyle w:val="afa"/>
        <w:numPr>
          <w:ilvl w:val="2"/>
          <w:numId w:val="11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EE5417" w:rsidRPr="00DC531E" w:rsidRDefault="00EE5417" w:rsidP="00015047">
      <w:pPr>
        <w:pStyle w:val="afa"/>
        <w:numPr>
          <w:ilvl w:val="2"/>
          <w:numId w:val="11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="00CC2914" w:rsidRPr="00DC531E">
        <w:rPr>
          <w:rFonts w:ascii="TH SarabunPSK" w:hAnsi="TH SarabunPSK" w:cs="TH SarabunPSK"/>
          <w:sz w:val="32"/>
          <w:szCs w:val="32"/>
          <w:cs/>
        </w:rPr>
        <w:t>จาก มคอ. 3</w:t>
      </w:r>
      <w:r w:rsidR="00015047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6B65FB" w:rsidRPr="00DC531E" w:rsidRDefault="006B65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5716" w:rsidRPr="00DC531E" w:rsidRDefault="00EE5417" w:rsidP="00B2352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E52E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EE5417" w:rsidRPr="00DC531E" w:rsidRDefault="00EE5417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EE5417" w:rsidRPr="00DC531E" w:rsidRDefault="00EE5417" w:rsidP="008D1834">
      <w:pPr>
        <w:pStyle w:val="afa"/>
        <w:numPr>
          <w:ilvl w:val="1"/>
          <w:numId w:val="12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น</w:t>
      </w:r>
      <w:r w:rsidR="00D93569" w:rsidRPr="00DC531E">
        <w:rPr>
          <w:rFonts w:ascii="TH SarabunPSK" w:hAnsi="TH SarabunPSK" w:cs="TH SarabunPSK"/>
          <w:sz w:val="32"/>
          <w:szCs w:val="32"/>
          <w:cs/>
        </w:rPr>
        <w:t>ัก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="00D93569" w:rsidRPr="00DC531E">
        <w:rPr>
          <w:rFonts w:ascii="TH SarabunPSK" w:hAnsi="TH SarabunPSK" w:cs="TH SarabunPSK"/>
          <w:sz w:val="32"/>
          <w:szCs w:val="32"/>
          <w:cs/>
        </w:rPr>
        <w:t>ึกษา</w:t>
      </w:r>
      <w:r w:rsidRPr="00DC531E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EE5417" w:rsidRPr="00DC531E" w:rsidRDefault="00CC2914" w:rsidP="008D1834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EE5417" w:rsidRPr="00DC531E" w:rsidRDefault="00EE5417" w:rsidP="008D1834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EE5417" w:rsidRPr="00DC531E" w:rsidRDefault="00EE5417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DE52ED" w:rsidRPr="00DC531E" w:rsidRDefault="00DE52ED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645716" w:rsidRPr="00DC531E" w:rsidRDefault="00EE5417" w:rsidP="00B2352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52E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93569" w:rsidRPr="00DC531E" w:rsidRDefault="00D93569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</w:t>
      </w:r>
      <w:r w:rsidR="00524677" w:rsidRPr="00DC531E">
        <w:rPr>
          <w:rFonts w:ascii="TH SarabunPSK" w:hAnsi="TH SarabunPSK" w:cs="TH SarabunPSK"/>
          <w:sz w:val="32"/>
          <w:szCs w:val="32"/>
          <w:cs/>
        </w:rPr>
        <w:t>เมินคุณภาพการศึกษาประจำปี ตามตัว</w:t>
      </w:r>
      <w:r w:rsidRPr="00DC531E">
        <w:rPr>
          <w:rFonts w:ascii="TH SarabunPSK" w:hAnsi="TH SarabunPSK" w:cs="TH SarabunPSK"/>
          <w:sz w:val="32"/>
          <w:szCs w:val="32"/>
          <w:cs/>
        </w:rPr>
        <w:t>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1066CC" w:rsidRPr="00DC531E" w:rsidRDefault="001066CC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645716" w:rsidRPr="00DC531E" w:rsidRDefault="00EE5417" w:rsidP="000244A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DC531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DE52ED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EE5417" w:rsidRPr="00DC531E" w:rsidRDefault="007A300F" w:rsidP="009D6386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DE52ED" w:rsidRPr="00DC531E">
        <w:rPr>
          <w:rFonts w:ascii="TH SarabunPSK" w:hAnsi="TH SarabunPSK" w:cs="TH SarabunPSK"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</w:t>
      </w:r>
      <w:r w:rsidR="00EE541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และจาก มคอ.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7</w:t>
      </w:r>
    </w:p>
    <w:p w:rsidR="00EE5417" w:rsidRPr="00DC531E" w:rsidRDefault="007A300F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4.2 </w:t>
      </w:r>
      <w:r w:rsidR="009D6386" w:rsidRPr="00DC531E">
        <w:rPr>
          <w:rFonts w:ascii="TH SarabunPSK" w:hAnsi="TH SarabunPSK" w:cs="TH SarabunPSK"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วิเคราะห์ทบทวนข้อมูล</w:t>
      </w:r>
      <w:r w:rsidR="001C208E" w:rsidRPr="00DC531E">
        <w:rPr>
          <w:rFonts w:ascii="TH SarabunPSK" w:hAnsi="TH SarabunPSK" w:cs="TH SarabunPSK"/>
          <w:sz w:val="32"/>
          <w:szCs w:val="32"/>
          <w:cs/>
        </w:rPr>
        <w:t>ข้างต้น โดยผู้รับผิดชอบหลักสูตร</w:t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/ประธานหลักสูตร</w:t>
      </w:r>
    </w:p>
    <w:p w:rsidR="00EE5417" w:rsidRPr="00DC531E" w:rsidRDefault="007A300F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4.3 </w:t>
      </w:r>
      <w:r w:rsidR="009D6386" w:rsidRPr="00DC531E">
        <w:rPr>
          <w:rFonts w:ascii="TH SarabunPSK" w:hAnsi="TH SarabunPSK" w:cs="TH SarabunPSK"/>
          <w:sz w:val="32"/>
          <w:szCs w:val="32"/>
          <w:cs/>
        </w:rPr>
        <w:tab/>
      </w:r>
      <w:r w:rsidR="00EE5417" w:rsidRPr="00DC531E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C10C48" w:rsidRPr="00DC531E" w:rsidRDefault="00C10C48" w:rsidP="00EE7C33">
      <w:pPr>
        <w:rPr>
          <w:rFonts w:ascii="TH SarabunPSK" w:hAnsi="TH SarabunPSK" w:cs="TH SarabunPSK"/>
          <w:b/>
          <w:bCs/>
          <w:sz w:val="32"/>
          <w:szCs w:val="32"/>
        </w:rPr>
        <w:sectPr w:rsidR="00C10C48" w:rsidRPr="00DC531E" w:rsidSect="0091723E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2160" w:right="1440" w:bottom="1440" w:left="2160" w:header="1134" w:footer="720" w:gutter="0"/>
          <w:pgNumType w:start="57" w:chapStyle="1"/>
          <w:cols w:space="708"/>
          <w:docGrid w:linePitch="381"/>
        </w:sectPr>
      </w:pPr>
    </w:p>
    <w:p w:rsidR="00C10C48" w:rsidRPr="00DC531E" w:rsidRDefault="0036132A" w:rsidP="00EE7C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42" o:spid="_x0000_s1147" style="position:absolute;margin-left:382.35pt;margin-top:-57.1pt;width:50.9pt;height:39.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JJfQIAAPw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" stroked="f"/>
        </w:pict>
      </w:r>
    </w:p>
    <w:p w:rsidR="00C10C48" w:rsidRPr="00DC531E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C33" w:rsidRPr="00DC531E" w:rsidRDefault="00EE7C3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417" w:rsidRPr="00DC531E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31E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D93569" w:rsidRPr="00DC531E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DC531E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5DC5" w:rsidRPr="00DC531E" w:rsidRDefault="00A65DC5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65DC5" w:rsidRPr="00DC531E" w:rsidSect="004A24EE">
          <w:headerReference w:type="default" r:id="rId23"/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026EEF" w:rsidRPr="00DC531E" w:rsidRDefault="0036132A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43" o:spid="_x0000_s1146" style="position:absolute;left:0;text-align:left;margin-left:391.85pt;margin-top:-57.6pt;width:50.9pt;height:39.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+e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+uGfnn0C&#10;AAD8BAAADgAAAAAAAAAAAAAAAAAuAgAAZHJzL2Uyb0RvYy54bWxQSwECLQAUAAYACAAAACEAUNmz&#10;o+EAAAAMAQAADwAAAAAAAAAAAAAAAADXBAAAZHJzL2Rvd25yZXYueG1sUEsFBgAAAAAEAAQA8wAA&#10;AOUFAAAAAA==&#10;" stroked="f"/>
        </w:pict>
      </w:r>
    </w:p>
    <w:p w:rsidR="00A65DC5" w:rsidRPr="00DC531E" w:rsidRDefault="00A65DC5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DC531E" w:rsidRDefault="0036132A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145" style="position:absolute;left:0;text-align:left;margin-left:369.75pt;margin-top:-53.25pt;width:65.25pt;height:27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2RfQ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3" o:spid="_x0000_s1144" style="position:absolute;left:0;text-align:left;margin-left:393.1pt;margin-top:-58.5pt;width:50.9pt;height:39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BBWVbsfQIA&#10;APwEAAAOAAAAAAAAAAAAAAAAAC4CAABkcnMvZTJvRG9jLnhtbFBLAQItABQABgAIAAAAIQCSZLym&#10;4AAAAAwBAAAPAAAAAAAAAAAAAAAAANcEAABkcnMvZG93bnJldi54bWxQSwUGAAAAAAQABADzAAAA&#10;5AUAAAAA&#10;" stroked="f"/>
        </w:pict>
      </w:r>
      <w:r w:rsidR="00D93569"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ก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ว่าด้วยการจัดการศึกษาระดับอนุปริญญาและปริญญาตรี 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2551</w:t>
      </w: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4C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0815" w:rsidRPr="00DC531E" w:rsidRDefault="004C081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2240" w:rsidRPr="00DC531E" w:rsidRDefault="008122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264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-211455</wp:posOffset>
            </wp:positionV>
            <wp:extent cx="1026795" cy="1116330"/>
            <wp:effectExtent l="19050" t="0" r="1905" b="0"/>
            <wp:wrapTight wrapText="bothSides">
              <wp:wrapPolygon edited="0">
                <wp:start x="-401" y="0"/>
                <wp:lineTo x="-401" y="21379"/>
                <wp:lineTo x="21640" y="21379"/>
                <wp:lineTo x="21640" y="0"/>
                <wp:lineTo x="-401" y="0"/>
              </wp:wrapPolygon>
            </wp:wrapTight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240" w:rsidRPr="00DC531E" w:rsidRDefault="008122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2240" w:rsidRPr="00DC531E" w:rsidRDefault="008122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2240" w:rsidRPr="00DC531E" w:rsidRDefault="008122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DC531E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="00EE5417"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42CA1"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B432F8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จังหวัดปทุมธานี</w:t>
      </w:r>
    </w:p>
    <w:p w:rsidR="00B432F8" w:rsidRPr="00DC531E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93569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="00D93569" w:rsidRPr="00DC531E">
        <w:rPr>
          <w:rFonts w:ascii="TH SarabunPSK" w:hAnsi="TH SarabunPSK" w:cs="TH SarabunPSK"/>
          <w:b/>
          <w:bCs/>
          <w:sz w:val="32"/>
          <w:szCs w:val="32"/>
          <w:cs/>
        </w:rPr>
        <w:t>อนุปริญญาและปริญญาตรี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Pr="00DC531E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93569" w:rsidRPr="00DC531E">
        <w:rPr>
          <w:rFonts w:ascii="TH SarabunPSK" w:hAnsi="TH SarabunPSK" w:cs="TH SarabunPSK"/>
          <w:b/>
          <w:bCs/>
          <w:sz w:val="32"/>
          <w:szCs w:val="32"/>
          <w:cs/>
        </w:rPr>
        <w:t>51</w:t>
      </w:r>
    </w:p>
    <w:p w:rsidR="00232ADD" w:rsidRPr="00DC531E" w:rsidRDefault="00232ADD" w:rsidP="00C10C48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232ADD" w:rsidRPr="00DC531E" w:rsidRDefault="00232ADD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อย่างมีประสิทธิภาพ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18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(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แห่งพระราชบัญญัติมหาวิทยาลัยราชภัฎ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2547 และโดยมติสภามหาวิทยาลัย ในการประชุมครั้งที่ 10/2551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เมื่อวันที่ 19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ธันวาคม 2551 จึงตราข้อบังคับ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ไว้ดังต่อไปนี้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ข้อบังคับนี้เรียกว่า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“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sz w:val="32"/>
          <w:szCs w:val="32"/>
          <w:cs/>
        </w:rPr>
        <w:t>2551</w:t>
      </w:r>
      <w:r w:rsidRPr="00DC531E">
        <w:rPr>
          <w:rFonts w:ascii="TH SarabunPSK" w:hAnsi="TH SarabunPSK" w:cs="TH SarabunPSK"/>
          <w:sz w:val="32"/>
          <w:szCs w:val="32"/>
        </w:rPr>
        <w:t>”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ให้ยกเลิกข้อบังคับมหาวิทยาลัยราชภัฏวไลยอลงกรณ์ 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232ADD" w:rsidRPr="00DC531E" w:rsidRDefault="00232ADD" w:rsidP="00B432F8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 xml:space="preserve"> มหาวิทยาลัยราชภัฏวไลยอลงกรณ์ 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DC531E">
        <w:rPr>
          <w:rFonts w:ascii="TH SarabunPSK" w:hAnsi="TH SarabunPSK" w:cs="TH SarabunPSK"/>
          <w:spacing w:val="-2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0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สภามหาวิทยาลัยราชภัฏวไลยอลงกรณ์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pacing w:val="-2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0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DC531E">
        <w:rPr>
          <w:rFonts w:ascii="TH SarabunPSK" w:hAnsi="TH SarabunPSK" w:cs="TH SarabunPSK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="00B432F8" w:rsidRPr="00DC531E">
        <w:rPr>
          <w:rFonts w:ascii="TH SarabunPSK" w:hAnsi="TH SarabunPSK" w:cs="TH SarabunPSK"/>
          <w:sz w:val="32"/>
          <w:szCs w:val="32"/>
          <w:cs/>
        </w:rPr>
        <w:t>ในพระบรมราชู</w:t>
      </w:r>
      <w:r w:rsidRPr="00DC531E">
        <w:rPr>
          <w:rFonts w:ascii="TH SarabunPSK" w:hAnsi="TH SarabunPSK" w:cs="TH SarabunPSK"/>
          <w:sz w:val="32"/>
          <w:szCs w:val="32"/>
          <w:cs/>
        </w:rPr>
        <w:t>ปถัมภ์  จังหวัดปทุมธานี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คณบดี</w:t>
      </w:r>
      <w:r w:rsidRPr="00DC531E">
        <w:rPr>
          <w:rFonts w:ascii="TH SarabunPSK" w:hAnsi="TH SarabunPSK" w:cs="TH SarabunPSK"/>
          <w:sz w:val="32"/>
          <w:szCs w:val="32"/>
        </w:rPr>
        <w:t>”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</w:t>
      </w:r>
      <w:r w:rsidRPr="00DC531E">
        <w:rPr>
          <w:rFonts w:ascii="TH SarabunPSK" w:hAnsi="TH SarabunPSK" w:cs="TH SarabunPSK"/>
          <w:sz w:val="32"/>
          <w:szCs w:val="32"/>
        </w:rPr>
        <w:t>”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DC531E">
        <w:rPr>
          <w:rFonts w:ascii="TH SarabunPSK" w:hAnsi="TH SarabunPSK" w:cs="TH SarabunPSK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DC531E">
        <w:rPr>
          <w:rFonts w:ascii="TH SarabunPSK" w:hAnsi="TH SarabunPSK" w:cs="TH SarabunPSK"/>
          <w:sz w:val="32"/>
          <w:szCs w:val="32"/>
        </w:rPr>
        <w:t>”</w:t>
      </w:r>
      <w:r w:rsidR="00B432F8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  <w:t>“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Pr="00DC531E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  <w:t>“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การศึกษาภาคพิเศษ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การศึกษาที่มหาวิทยาลัยจัดการเรียนการสอน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นอกเวลา</w:t>
      </w:r>
      <w:r w:rsidRPr="00DC531E">
        <w:rPr>
          <w:rFonts w:ascii="TH SarabunPSK" w:hAnsi="TH SarabunPSK" w:cs="TH SarabunPSK"/>
          <w:sz w:val="32"/>
          <w:szCs w:val="32"/>
          <w:cs/>
        </w:rPr>
        <w:t>ราชการเป็นสำคัญ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DC531E">
        <w:rPr>
          <w:rFonts w:ascii="TH SarabunPSK" w:hAnsi="TH SarabunPSK" w:cs="TH SarabunPSK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z w:val="32"/>
          <w:szCs w:val="32"/>
          <w:cs/>
        </w:rPr>
        <w:t>หมายถึง มาตราที่ใช้แสดงปริมาณการศึกษาที่นักศึกษาได้รับแต่ละรายวิชา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5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ให้ผู้นั้นเป็นนักศึกษาของมหาวิทยาลัยตามข้อบังคับนี้ต่อไป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บรรดากฎ ระเบียบ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B432F8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B432F8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ประกาศ</w:t>
      </w:r>
      <w:r w:rsidR="00B432F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คำสั่ง หรือมติอื่นในส่วนที่กำหนดไว้แล้วในข้อบังคับนี้ หรือซึ่งขัดหรือแย้งกับข้อบังคับนี้ ให้ใช้ข้อบังคับนี้แทน 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และให้มีอำนาจออกระเบียบ ประกาศหรือคำสั่งเพื่อปฏิบัติการตามข้อบังคับนี้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br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DC531E">
        <w:rPr>
          <w:rFonts w:ascii="TH SarabunPSK" w:hAnsi="TH SarabunPSK" w:cs="TH SarabunPSK"/>
          <w:sz w:val="32"/>
          <w:szCs w:val="32"/>
          <w:cs/>
        </w:rPr>
        <w:t>วินิจฉัยชี้ขาด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pStyle w:val="1"/>
        <w:rPr>
          <w:rFonts w:ascii="TH SarabunPSK" w:hAnsi="TH SarabunPSK" w:cs="TH SarabunPSK"/>
          <w:b/>
          <w:bCs/>
        </w:rPr>
      </w:pPr>
      <w:r w:rsidRPr="00DC531E">
        <w:rPr>
          <w:rFonts w:ascii="TH SarabunPSK" w:hAnsi="TH SarabunPSK" w:cs="TH SarabunPSK"/>
          <w:b/>
          <w:bCs/>
          <w:cs/>
        </w:rPr>
        <w:t>หมวด 1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232ADD" w:rsidRPr="00DC531E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ข้อ 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8 </w:t>
      </w: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การจัดการศึกษาระดับอนุปริญญาและปริญญาตรีใช้ระบบทวิภาค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โดยปีการศึกษาหนึ่ง</w:t>
      </w:r>
      <w:r w:rsidRPr="00DC531E">
        <w:rPr>
          <w:rFonts w:ascii="TH SarabunPSK" w:hAnsi="TH SarabunPSK" w:cs="TH SarabunPSK"/>
          <w:sz w:val="32"/>
          <w:szCs w:val="32"/>
          <w:cs/>
        </w:rPr>
        <w:t>แบ่งออกเป็นภาคการศึกษาปกติ 2 ภาคคือ ภาคการศึกษาที่ 1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และภาคการศึกษาที่ 2 มีระยะเวลาเรียนแต่ละภาคไม่น้อยกว่า 15 สัปดาห์ และมหาวิทยาลัยอาจจัดการศึกษาภาคฤดูร้อนต่อจาก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ภาคการศึกษาที่ 2 โดยให้มีจำนวนชั่วโมงการเรียนในแต่ละรายวิชาเท่ากับจำนวนชั่วโมงการเรียน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ที่จัดให้สำหรับรายวิชานั้นในภาคการศึกษาปกติก็ได้</w:t>
      </w:r>
    </w:p>
    <w:p w:rsidR="00232ADD" w:rsidRPr="00DC531E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ดังนี้</w:t>
      </w:r>
    </w:p>
    <w:p w:rsidR="00232ADD" w:rsidRPr="00DC531E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วิชาภาคทฤษฎีที่ใช้เวลาบรรยายหรืออภิปรายปัญหาไม่น้อยกว่า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232ADD" w:rsidRPr="00DC531E" w:rsidRDefault="00232ADD" w:rsidP="00C2062E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วิชาภาคปฏิบัติที่ใช้เวลาฝึกหรือทดลองไม่น้อยกว่า</w:t>
      </w:r>
      <w:r w:rsidR="00C2062E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30 ชั่วโมงต่อ</w:t>
      </w:r>
      <w:r w:rsidR="000A2C72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ภาคการศึกษาปกติให้มีค่าเท่ากับ 1 หน่วยกิตระบบทวิภาค</w:t>
      </w:r>
    </w:p>
    <w:p w:rsidR="00232ADD" w:rsidRPr="00DC531E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การฝึกงานหรือฝึกภาคสนามที่ใช้เวลาไม่น้อยกว่า</w:t>
      </w:r>
      <w:r w:rsidR="00B432F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45</w:t>
      </w:r>
      <w:r w:rsidR="00C2062E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="000A2C72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32ADD" w:rsidRPr="00DC531E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9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ระบบทวิภาค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232ADD" w:rsidRPr="00DC531E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C0266B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10.</w:t>
      </w: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3 ปี ให้มีจำนวนหน่วยกิตรวมตลอดหลักสูตร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ไม่น้อยกว่า 90 หน่วยกิต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10.2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หลักสูตรระดับปริญญาตรีซึ่งจัดไว้ 3 ประเภท ดังนี้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10.2.1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ให้มีจำนวนหน่วยกิตรวม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72 หน่วยกิต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10.2.2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หลักสูตรระดับปริญญาตรี 4 ปี ให้มีจำนวนหน่วยกิตรวมตลอดหลักสูตร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10.2.3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ให้มีจำนวนหน่วยกิตรวมตลอดหลักสูตร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>ไม่น้อยกว่า 150 หน่วยกิต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ดังนี้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 ระยะเวลาการศึกษาของนักศึกษาภาคปกติ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สำหรับการลงทะเบียนเรียนเต็มเวลาให้ใช้เวลาการศึกษา ดังนี้</w:t>
      </w:r>
    </w:p>
    <w:p w:rsidR="00232ADD" w:rsidRPr="00DC531E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(1)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="00CE35B9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ไม่น้อยกว่า 4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(3)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="00B432F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8 ปีการศึกษา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(4)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="00B432F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10 ปีการศึกษา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การลงทะเบียนเรียนบางเวลาให้ใช้เวลาการศึกษา ดังนี้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(1)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10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9 ปีการศึกษา</w:t>
      </w:r>
      <w:r w:rsidRPr="00DC531E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  <w:t>(2)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ไม่น้อยกว่า 8 ภาคการศึกษาปกติและไม่เกินกว่า 6 ปีการศึกษา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(3)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14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12 ปีการศึกษา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17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15 ปีการศึกษา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ระยะเวลาการศึกษาของนักศึกษาภาคพิเศษ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การลงทะเบียนเรียนให้ใช้เวลาการศึกษาดังนี้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11.2.1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="00CE35B9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</w:rPr>
        <w:t>8</w:t>
      </w:r>
      <w:r w:rsidR="00B432F8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และไม่เกินกว่า 6 ปีการศึกษา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11.2.2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(ต่อเนื่อง)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ใช้เวลาในการศึกษาไม่น้อยกว่า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11.2.3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4 ปี ใช้เวลาในการศึกษาไม่น้อยกว่า </w:t>
      </w:r>
      <w:r w:rsidR="00CE35B9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11</w:t>
      </w:r>
      <w:r w:rsidR="00CE35B9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8 ปีการศึกษา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11.2.4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E35B9" w:rsidRPr="00DC531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</w:t>
      </w:r>
      <w:r w:rsidRPr="00DC531E">
        <w:rPr>
          <w:rFonts w:ascii="TH SarabunPSK" w:hAnsi="TH SarabunPSK" w:cs="TH SarabunPSK"/>
          <w:sz w:val="32"/>
          <w:szCs w:val="32"/>
          <w:cs/>
        </w:rPr>
        <w:t>ปกติและไม่เกินกว่า 10 ปีการศึกษา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ปริญญาก็ได้</w:t>
      </w:r>
    </w:p>
    <w:p w:rsidR="00232ADD" w:rsidRPr="00DC531E" w:rsidRDefault="00232ADD" w:rsidP="00A76F73">
      <w:pPr>
        <w:tabs>
          <w:tab w:val="left" w:pos="1985"/>
          <w:tab w:val="left" w:pos="2694"/>
          <w:tab w:val="left" w:pos="3119"/>
        </w:tabs>
        <w:ind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การโอนย้ายคณะ การเปลี่ยนหลักสูตร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การพ้นและการขอคืนสภาพนักศึกษา</w:t>
      </w:r>
    </w:p>
    <w:p w:rsidR="00232ADD" w:rsidRPr="00DC531E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ดังนี้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13</w:t>
      </w:r>
      <w:r w:rsidRPr="00DC531E">
        <w:rPr>
          <w:rFonts w:ascii="TH SarabunPSK" w:hAnsi="TH SarabunPSK" w:cs="TH SarabunPSK"/>
          <w:sz w:val="32"/>
          <w:szCs w:val="32"/>
        </w:rPr>
        <w:t>.1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สำเร็จการศึกษาไม่ต่ำกว่าชั้นมัธยมศึกษาตอนปลายหรือเทียบเท่า สำหรับหลักสูตร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ไม่เป็นโรคที่เป็นอุปสรรคต่อการศึกษา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มีคุณสมบัติอื่นครบถ้วนตามที่มหาวิทยาลัยกำหนด 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14.1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มหาวิทยาลัยอาจรับนักศึกษาจากสถาบันอุดมศึกษาอื่นเข้าเรียนบางรายวิชา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และนำหน่วยกิตไปคิดรวมกับหลักสูตรของสถาบันอุดมศึกษาที่ผู้นั้นสังกัดได้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1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6"/>
          <w:sz w:val="32"/>
          <w:szCs w:val="32"/>
          <w:cs/>
        </w:rPr>
        <w:t>ผู้</w:t>
      </w:r>
      <w:r w:rsidRPr="00DC531E">
        <w:rPr>
          <w:rFonts w:ascii="TH SarabunPSK" w:hAnsi="TH SarabunPSK" w:cs="TH SarabunPSK"/>
          <w:sz w:val="32"/>
          <w:szCs w:val="32"/>
          <w:cs/>
        </w:rPr>
        <w:t>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ค่าบำรุงการศึกษาเพื่อการจัดการศึกษาตามที่มหาวิทยาลัยกำหนด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ผู้ที่ได้รับการคัดเลือกให้เข้าเป็นนักศึกษาแต่ไม่มารายงานตัวเพื่อขึ้นทะเบียน</w:t>
      </w:r>
      <w:r w:rsidRPr="00DC531E">
        <w:rPr>
          <w:rFonts w:ascii="TH SarabunPSK" w:hAnsi="TH SarabunPSK" w:cs="TH SarabunPSK"/>
          <w:sz w:val="32"/>
          <w:szCs w:val="32"/>
          <w:cs/>
        </w:rPr>
        <w:t>เป็นนักศึกษาตามที่มหาวิทยาลัยกำหนด ให้ถือว่าผู้นั้นหมดสิทธิ์ที่จะขึ้นทะเบียนเป็นนักศึกษาเว้นแต่จะได้รับอนุมัติจากมหาวิทยาลัย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ผู้ที่ได้รับการคัดเลือกให้เป็นนักศึกษาจะมีสภาพเป็นนักศึกษาก็ต่อเมื่อ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ได้ขึ้นทะเบียนเป็นนักศึกษาแล้ว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ประเภทการศึกษา แบ่งออกเป็น 2 ประเภท ได้แก่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การศึกษาภาคปกติ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การศึกษาภาคพิเศษ 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17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2 ประเภท ได้แก่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17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17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การเปลี่ยนประเภทนักศึกษา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เปลี่ยนประเภทนักศึกษาได้ ทั้งนี้ นักศึกษาต้องปฏิบัติตามข้อบังคับและระเบียบต่าง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ๆ สำหรับนักศึกษาประเภทนั้น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1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นักศึกษาอาจเปลี่ยนหลักสูตรภายในคณะเดียวกันโดยได้รับความเห็นชอบจากคณบดี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19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นักศึกษาที่เปลี่ยนหลักสูตรจะต้องมีเวลาเรียนในหลักสูตรเดิมมาแล้ว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ไม่น้อยกว่า 1 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DC531E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มาตรฐานเทียบเคียงได้กับหลักสูตรของมหาวิทยาลัยมาเป็นนักศึกษาของมหาวิทยาลัยได้โดยได้รับอนุมัติจากคณบดีและ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โดยความเห็นชอบของคณะกรรมการระดับคณะที่ขอเข้าศึกษานั้น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F31FE7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20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คุณสมบัติของนักศึกษาที่จะได้รับการพิจารณารับโอน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F31FE7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20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 13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20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ไม่เป็นผู้ที่พ้นสภาพนักศึกษาจากสถาบันเดิม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20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CE35B9"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ภาคการศึกษาปกติ ทั้งนี้ไม่นับภาคการศึกษาที่ลาพักหรือถูกสั่งให้ถูกพักการเรียน</w:t>
      </w:r>
    </w:p>
    <w:p w:rsidR="00232ADD" w:rsidRPr="00DC531E" w:rsidRDefault="00232ADD" w:rsidP="00F31FE7">
      <w:pPr>
        <w:tabs>
          <w:tab w:val="left" w:pos="993"/>
          <w:tab w:val="left" w:pos="1680"/>
          <w:tab w:val="left" w:pos="1985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20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 (ภาคผนวก ข)</w:t>
      </w:r>
    </w:p>
    <w:p w:rsidR="00232ADD" w:rsidRPr="00DC531E" w:rsidRDefault="00232ADD" w:rsidP="00B819DA">
      <w:pPr>
        <w:tabs>
          <w:tab w:val="left" w:pos="993"/>
          <w:tab w:val="left" w:pos="1680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21</w:t>
      </w:r>
      <w:r w:rsidR="00B819DA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232ADD" w:rsidRPr="00DC531E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ตาย</w:t>
      </w:r>
    </w:p>
    <w:p w:rsidR="00232ADD" w:rsidRPr="00DC531E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ได้รับอนุมัติจากมหาวิทยาลัยให้ลาออก</w:t>
      </w:r>
    </w:p>
    <w:p w:rsidR="00232ADD" w:rsidRPr="00DC531E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สำเร็จการศึกษาตามหลักสูตรและได้รับปริญญาตามข้อ 33</w:t>
      </w:r>
    </w:p>
    <w:p w:rsidR="00232ADD" w:rsidRPr="00DC531E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ถูกคัดชื่อออกจากมหาวิทยาลัย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82"/>
          <w:tab w:val="left" w:pos="269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82"/>
          <w:tab w:val="left" w:pos="2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ไม่ลงทะเบียนเรียนในภาคการศึกษาแรกที่ขึ้นทะเบียนเป็นนักศึกษา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82"/>
          <w:tab w:val="left" w:pos="2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เมื่อสิ้นสุดภาคการศึกษาแล้วไม่ชำระค่าบำรุงและค่าธรรมเนียมการศึกษาต่างๆ ตามที่มหาวิทยาลัยกำหนดโดยไม่มีหลักฐานการขาดแคลนทุนทรัพย์อย่างแท้จริง เว้นแต่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ได้รับการผ่อนผันจาก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ขาดคุณสมบัติตามข้อ 13 อย่างใดอย่างหนึ่ง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ได้ค่าระดับคะแนนเฉลี่ยสะสมต่ำกว่า 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60 เมื่อลงทะเบียนเรียน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และมีผลการเรียนแล้ว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 ภาคการศึกษาปกติ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หรือได้ค่าระดับคะแนนเฉลี่ยสะสมต่ำกว่า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80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เมื่อลงทะเบียนเรียน และมีผลการเรียนแล้ว 4 ภาคการศึกษาปกตินับแต่วันเข้าเรียนและในทุก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ๆ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สองภาคการศึกษาปกติถัดไป สำหรับนักศึกษาภาคพิเศษให้นับการศึกษาภาคฤดูร้อนเป็นภาคการศึกษารวมเข้าด้วย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232ADD" w:rsidRPr="00DC531E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พ้นสภาพนักศึกษาเพราะมีผลการเรียนต่ำกว่าเกณฑ์ที่กำหนดในข้อ 21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 อาจขอคืนสภาพนักศึกษาได้โดยได้รับอนุมัติจากอธิการบดี โดยความเห็นชอบจากคณะกรรมการระดับคณะ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pStyle w:val="1"/>
        <w:rPr>
          <w:rFonts w:ascii="TH SarabunPSK" w:hAnsi="TH SarabunPSK" w:cs="TH SarabunPSK"/>
          <w:b/>
          <w:bCs/>
        </w:rPr>
      </w:pPr>
      <w:r w:rsidRPr="00DC531E">
        <w:rPr>
          <w:rFonts w:ascii="TH SarabunPSK" w:hAnsi="TH SarabunPSK" w:cs="TH SarabunPSK"/>
          <w:b/>
          <w:bCs/>
          <w:cs/>
        </w:rPr>
        <w:t>หมวด 4</w:t>
      </w:r>
    </w:p>
    <w:p w:rsidR="00232ADD" w:rsidRPr="00DC531E" w:rsidRDefault="00232ADD" w:rsidP="00A76F73">
      <w:pPr>
        <w:pStyle w:val="1"/>
        <w:rPr>
          <w:rFonts w:ascii="TH SarabunPSK" w:hAnsi="TH SarabunPSK" w:cs="TH SarabunPSK"/>
          <w:b/>
          <w:bCs/>
        </w:rPr>
      </w:pPr>
      <w:r w:rsidRPr="00DC531E">
        <w:rPr>
          <w:rFonts w:ascii="TH SarabunPSK" w:hAnsi="TH SarabunPSK" w:cs="TH SarabunPSK"/>
          <w:b/>
          <w:bCs/>
          <w:cs/>
        </w:rPr>
        <w:t>การลงทะเบียนเรียน</w:t>
      </w:r>
    </w:p>
    <w:p w:rsidR="00232ADD" w:rsidRPr="00DC531E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</w:t>
      </w:r>
      <w:r w:rsidRPr="00DC531E">
        <w:rPr>
          <w:rFonts w:ascii="TH SarabunPSK" w:hAnsi="TH SarabunPSK" w:cs="TH SarabunPSK"/>
          <w:sz w:val="32"/>
          <w:szCs w:val="32"/>
          <w:cs/>
        </w:rPr>
        <w:t>ประกาศกำหนด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การลงทะเบียนเรียนรายวิชาจะสมบูรณ์ก็ต่อเมื่อนักศึกษาได้ชำระเงิน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ตามระเบียบของมหาวิทยาลัยที่ว่าด้วยการรับจ่ายเงินค่าบำรุงการศึกษาพร้อมทั้งยื่นหลักฐาน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การลงทะเบียนต่อมหาวิทยาลัย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>.3</w:t>
      </w:r>
      <w:r w:rsidR="00B819DA"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ที่ขึ้นทะเบียนเป็นนักศึกษาในภาคการศึกษาใดต้องลงทะเบียนเรียนรายวิชาในภาคการศึกษานั้นเป็นจำนวนตามเกณฑ์มาตรฐานที่กระทรวงศึกษาธิการกำหนด</w:t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มหาวิทยาลัยประกาศกำหนดจะไม่มีสิทธิ์เรียนในภาคการศึกษานั้น เว้นแต่จะได้รับ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การอนุมัติเป็นกรณีพิเศษจากคณบดี แต่ทั้งนี้จะต้องลงทะเบียนเรียนรายวิชาโดยสมบูรณ์ภายใน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CE35B9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3 สัปดาห์แรกของภาคการศึกษาปกติ หรือ ภายในสัปดาห์แรกของภาคฤดูร้อน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นักศึกษาจะเลือกลงทะเบียนเรียนรายวิชาใดในแต่ละภาคการศึกษาจะต้อง</w:t>
      </w:r>
      <w:r w:rsidRPr="00DC531E">
        <w:rPr>
          <w:rFonts w:ascii="TH SarabunPSK" w:hAnsi="TH SarabunPSK" w:cs="TH SarabunPSK"/>
          <w:sz w:val="32"/>
          <w:szCs w:val="32"/>
          <w:cs/>
        </w:rPr>
        <w:t>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เว้นแต่ได้รับอนุมัติจากคณะกรรมการบริหารหลักสูตร</w:t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นักศึกษาภาคปกติมีสิทธิลงทะเบียนเรียนรายวิชาในภาคการศึกษาปกติ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ภาคการศึกษาละไม่เกิน 22 หน่วยกิต</w:t>
      </w:r>
      <w:r w:rsidR="00B819DA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และนักศึกษาภาคพิเศษมีสิทธิลงทะเบียนเรียนรายวิชาใน</w:t>
      </w:r>
      <w:r w:rsidR="00B819DA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ภาคการศึกษาภาคการศึกษาละไม่เกิน 12 หน่วยกิต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แต่เมื่อรวมกันแล้วต้องไม่เกินภาคการศึกษาละ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และไม่เกินภาคการศึกษาละ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16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หน่วยกิตสำหรับนักศึกษาภาคพิเศษ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DC531E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6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การลงทะเบียนรายวิชาเป็นพิเศษโดยไม่นับหน่วยกิต หมายถึง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</w:t>
      </w:r>
      <w:r w:rsidRPr="00DC531E">
        <w:rPr>
          <w:rFonts w:ascii="TH SarabunPSK" w:hAnsi="TH SarabunPSK" w:cs="TH SarabunPSK"/>
          <w:sz w:val="32"/>
          <w:szCs w:val="32"/>
          <w:cs/>
        </w:rPr>
        <w:t>เรียนรายวิชาโดยไม่นับหน่วยกิตรวมเข้ากับจำนวนหน่วยกิตในภาคการศึกษาและจำนวนหน่วยกิต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ก็ต่อเมื่อได้รับความเห็นชอบจากอาจารย์ผู้สอนวิชานั้น แต่ทั้งนี้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บางรายวิชาเป็นพิเศษได้ แต่ผู้นั้นจะต้องมีคุณสมบัติและพื้นความรู้การศึกษาตามที่มหาวิทยาลัยเห็นสมควร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และจะต้องปฏิบัติตามข้อบังคับและระเบียบต่าง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ๆ ของมหาวิทยาลัย กับต้องเสียค่าธรรมเนียมการศึกษาเช่นเดียวกับนักศึกษาภาคพิเศษ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การขอถอนหรือขอเพิ่มรายวิชาที่จะเรียนต้องกระทำภายใน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หากมีความจำเป็นอาจขอถอน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หรือขอเพิ่มรายวิชาได้ภายใน 6 สัปดาห์แรกของภาคการศึกษาปกติ ทั้งนี้ต้องเป็นไปตามข้อ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 และข้อ 23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ภาคการศึกษานั้น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ๆ ไม่น้อยกว่า 1 สัปดาห์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การขอคืนค่าลงทะเบียนรายวิชา ให้เป็นไปตามระเบียบของมหาวิทยาลัยที่ว่าด้วย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การรับและ</w:t>
      </w:r>
      <w:r w:rsidRPr="00DC531E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ด้วยวินัยนักศึกษา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สัปดาห์แรก นับจากวันเปิดการศึกษาภาคปกติหรือภายในสัปดาห์แรกนับจากวันเปิดการศึกษา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ได้รับทุนแลกเปลี่ยนนักศึกษาระหว่างประเทศหรือทุนอื่นใด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br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ที่มหาวิทยาลัย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เจ็บป่วยจนต้องพักรักษาตัวเป็นเวลานานเกินกว่าร้อยละ 20 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ของเวลาเรียนทั้งหมดในภาคการศึกษานั้น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เมื่อนักศึกษามีความจำเป็นส่วนตัวอาจยื่นคำร้องขอลาพักการเรียนได้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ถ้าได้ลงทะเบียนเรียนมาแล้วอย่างน้อย 1 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-1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นักศึกษาที่ต้องการลาพักการเรียนให้ยื่นคำร้องภายในสัปดาห์ที่ 3 ของภาคการศึกษาที่ลาพักการเรียน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นักศึกษามีสิทธิ์ขอลาพักการเรียนโดยขออนุมัติต่อคณบดีได้ไม่เกิน </w:t>
      </w:r>
      <w:r w:rsidR="00CE35B9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="00CB1E1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</w:t>
      </w:r>
      <w:r w:rsidR="00CB1E10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ใหม่</w:t>
      </w:r>
      <w:r w:rsidR="00CB1E10"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และต้องได้รับอนุมัติจากมหาวิทยาลัย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ในระยะเวลาการศึกษาด้ว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28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CB1E10" w:rsidRPr="00DC531E" w:rsidRDefault="00CB1E10" w:rsidP="00A76F73">
      <w:pPr>
        <w:tabs>
          <w:tab w:val="left" w:pos="993"/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232ADD" w:rsidRPr="00DC531E" w:rsidRDefault="00232ADD" w:rsidP="00A76F73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32ADD" w:rsidRPr="00DC531E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ของเวลาเรียนทั้งหมดของรายวิชานั้นจึงจะมีสิทธิ์เข้าสอบ แต่ทั้งนี้นักศึกษาที่มีเวลาเรียนในรายวิชาหนึ่งๆ ตั้งแต่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lastRenderedPageBreak/>
        <w:t>ร้อยละ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 โดยให้เป็นไปตามหลักเกณฑ์ของการวัดผลและประเมินผลของแต่ละหลักสูตร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1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การประเมินผลการศึกษา ให้ผู้สอนเป็นผู้ประเมินและโดยความเห็นชอบของคณะกรรมการระดับคณะ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แบ่งเป็น 8 ระดับ และมีค่าระดับ ดังนี้</w:t>
      </w:r>
    </w:p>
    <w:p w:rsidR="00232ADD" w:rsidRPr="00DC531E" w:rsidRDefault="00232ADD" w:rsidP="007324E7">
      <w:pPr>
        <w:tabs>
          <w:tab w:val="left" w:pos="993"/>
          <w:tab w:val="left" w:pos="1701"/>
          <w:tab w:val="left" w:pos="2268"/>
          <w:tab w:val="left" w:pos="4253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DC531E">
        <w:rPr>
          <w:rFonts w:ascii="TH SarabunPSK" w:hAnsi="TH SarabunPSK" w:cs="TH SarabunPSK"/>
          <w:sz w:val="32"/>
          <w:szCs w:val="32"/>
        </w:rPr>
        <w:t xml:space="preserve">     </w:t>
      </w:r>
      <w:r w:rsidRPr="00DC531E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A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DC531E">
        <w:rPr>
          <w:rFonts w:ascii="TH SarabunPSK" w:hAnsi="TH SarabunPSK" w:cs="TH SarabunPSK"/>
          <w:sz w:val="32"/>
          <w:szCs w:val="32"/>
        </w:rPr>
        <w:t>(Excellent)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B</w:t>
      </w:r>
      <w:r w:rsidRPr="00DC531E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DC531E">
        <w:rPr>
          <w:rFonts w:ascii="TH SarabunPSK" w:hAnsi="TH SarabunPSK" w:cs="TH SarabunPSK"/>
          <w:sz w:val="32"/>
          <w:szCs w:val="32"/>
        </w:rPr>
        <w:t>(Very Good)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B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DC531E">
        <w:rPr>
          <w:rFonts w:ascii="TH SarabunPSK" w:hAnsi="TH SarabunPSK" w:cs="TH SarabunPSK"/>
          <w:sz w:val="32"/>
          <w:szCs w:val="32"/>
        </w:rPr>
        <w:t>(Good)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C</w:t>
      </w:r>
      <w:r w:rsidRPr="00DC531E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DC531E">
        <w:rPr>
          <w:rFonts w:ascii="TH SarabunPSK" w:hAnsi="TH SarabunPSK" w:cs="TH SarabunPSK"/>
          <w:sz w:val="32"/>
          <w:szCs w:val="32"/>
        </w:rPr>
        <w:t>(Fairly Good)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C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DC531E">
        <w:rPr>
          <w:rFonts w:ascii="TH SarabunPSK" w:hAnsi="TH SarabunPSK" w:cs="TH SarabunPSK"/>
          <w:sz w:val="32"/>
          <w:szCs w:val="32"/>
        </w:rPr>
        <w:t>(Fair)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D</w:t>
      </w:r>
      <w:r w:rsidRPr="00DC531E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DC531E">
        <w:rPr>
          <w:rFonts w:ascii="TH SarabunPSK" w:hAnsi="TH SarabunPSK" w:cs="TH SarabunPSK"/>
          <w:sz w:val="32"/>
          <w:szCs w:val="32"/>
        </w:rPr>
        <w:t>(Poor)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D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DC531E">
        <w:rPr>
          <w:rFonts w:ascii="TH SarabunPSK" w:hAnsi="TH SarabunPSK" w:cs="TH SarabunPSK"/>
          <w:sz w:val="32"/>
          <w:szCs w:val="32"/>
        </w:rPr>
        <w:t xml:space="preserve">(Very Poor)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F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DC531E">
        <w:rPr>
          <w:rFonts w:ascii="TH SarabunPSK" w:hAnsi="TH SarabunPSK" w:cs="TH SarabunPSK"/>
          <w:sz w:val="32"/>
          <w:szCs w:val="32"/>
        </w:rPr>
        <w:t xml:space="preserve">(Failed)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0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DC531E" w:rsidRDefault="00232ADD" w:rsidP="00CB1E10">
      <w:pPr>
        <w:tabs>
          <w:tab w:val="left" w:pos="993"/>
          <w:tab w:val="left" w:pos="1701"/>
          <w:tab w:val="left" w:pos="2268"/>
          <w:tab w:val="left" w:pos="2694"/>
          <w:tab w:val="left" w:pos="3388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สัญลักษณ์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P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DC531E">
        <w:rPr>
          <w:rFonts w:ascii="TH SarabunPSK" w:hAnsi="TH SarabunPSK" w:cs="TH SarabunPSK"/>
          <w:sz w:val="32"/>
          <w:szCs w:val="32"/>
        </w:rPr>
        <w:t>(Pass)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NP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DC531E">
        <w:rPr>
          <w:rFonts w:ascii="TH SarabunPSK" w:hAnsi="TH SarabunPSK" w:cs="TH SarabunPSK"/>
          <w:sz w:val="32"/>
          <w:szCs w:val="32"/>
        </w:rPr>
        <w:t>(No Pass)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I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DC531E">
        <w:rPr>
          <w:rFonts w:ascii="TH SarabunPSK" w:hAnsi="TH SarabunPSK" w:cs="TH SarabunPSK"/>
          <w:sz w:val="32"/>
          <w:szCs w:val="32"/>
        </w:rPr>
        <w:t>(Incomplete)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W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DC531E">
        <w:rPr>
          <w:rFonts w:ascii="TH SarabunPSK" w:hAnsi="TH SarabunPSK" w:cs="TH SarabunPSK"/>
          <w:sz w:val="32"/>
          <w:szCs w:val="32"/>
        </w:rPr>
        <w:t>(Withdrawn)</w:t>
      </w:r>
    </w:p>
    <w:p w:rsidR="00232ADD" w:rsidRPr="00DC531E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Au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DC531E">
        <w:rPr>
          <w:rFonts w:ascii="TH SarabunPSK" w:hAnsi="TH SarabunPSK" w:cs="TH SarabunPSK"/>
          <w:spacing w:val="-14"/>
          <w:sz w:val="32"/>
          <w:szCs w:val="32"/>
        </w:rPr>
        <w:t>(Audit)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DC531E">
        <w:rPr>
          <w:rFonts w:ascii="TH SarabunPSK" w:hAnsi="TH SarabunPSK" w:cs="TH SarabunPSK"/>
          <w:sz w:val="32"/>
          <w:szCs w:val="32"/>
        </w:rPr>
        <w:t xml:space="preserve">F </w:t>
      </w:r>
      <w:r w:rsidRPr="00DC531E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.1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นักศึกษาสอบตก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นักศึกษาขาดสอบปลายภาคโดยไม่ได้รับอนุมัติจากคณะกรรมการ</w:t>
      </w:r>
      <w:r w:rsidRPr="00DC531E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นักศึกษามีเวลาเรียนไม่เป็นไปตามเกณฑ์ในข้อ 30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นักศึกษาทุจริตในการสอบ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DC531E">
        <w:rPr>
          <w:rFonts w:ascii="TH SarabunPSK" w:hAnsi="TH SarabunPSK" w:cs="TH SarabunPSK"/>
          <w:sz w:val="32"/>
          <w:szCs w:val="32"/>
        </w:rPr>
        <w:t xml:space="preserve">  P </w:t>
      </w:r>
      <w:r w:rsidRPr="00DC531E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ในรายวิชาที่นักศึกษาลงทะเบียนเรียนเกินจากจำนวนหน่วยกิตที่กำหนดไว้และผลการเรียนในรายวิชานั้น</w:t>
      </w:r>
      <w:r w:rsidRPr="00DC531E">
        <w:rPr>
          <w:rFonts w:ascii="TH SarabunPSK" w:hAnsi="TH SarabunPSK" w:cs="TH SarabunPSK"/>
          <w:sz w:val="32"/>
          <w:szCs w:val="32"/>
          <w:cs/>
        </w:rPr>
        <w:t>ผ่านเกณฑ์การประเมิน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DC531E">
        <w:rPr>
          <w:rFonts w:ascii="TH SarabunPSK" w:hAnsi="TH SarabunPSK" w:cs="TH SarabunPSK"/>
          <w:sz w:val="32"/>
          <w:szCs w:val="32"/>
        </w:rPr>
        <w:t xml:space="preserve">  I  </w:t>
      </w:r>
      <w:r w:rsidRPr="00DC531E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2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ผู้สอนและคณบดีเห็นสมควรให้รอผลการศึกษา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นักศึกษาที่ได้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I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จะต้องดำเนินการขอรับการประเมินผลเพื่อเปลี่ยน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 I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ให้มหาวิทยาลัยเปลี่ยน</w:t>
      </w:r>
      <w:r w:rsidRPr="00DC531E">
        <w:rPr>
          <w:rFonts w:ascii="TH SarabunPSK" w:hAnsi="TH SarabunPSK" w:cs="TH SarabunPSK"/>
          <w:sz w:val="32"/>
          <w:szCs w:val="32"/>
        </w:rPr>
        <w:t xml:space="preserve">  I  </w:t>
      </w:r>
      <w:r w:rsidRPr="00DC531E">
        <w:rPr>
          <w:rFonts w:ascii="TH SarabunPSK" w:hAnsi="TH SarabunPSK" w:cs="TH SarabunPSK"/>
          <w:sz w:val="32"/>
          <w:szCs w:val="32"/>
          <w:cs/>
        </w:rPr>
        <w:t>เป็น</w:t>
      </w:r>
      <w:r w:rsidRPr="00DC531E">
        <w:rPr>
          <w:rFonts w:ascii="TH SarabunPSK" w:hAnsi="TH SarabunPSK" w:cs="TH SarabunPSK"/>
          <w:sz w:val="32"/>
          <w:szCs w:val="32"/>
        </w:rPr>
        <w:t xml:space="preserve">  F 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หรือไม่ผ่านเกณฑ์ตาม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ที่หลักสูตรกำหนด ในกรณีที่ไม่ใช่ความบกพร่องของนักศึกษาอธิการบดีอาจอนุมัติให้ขยายเวลาต่อไปได้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DC531E">
        <w:rPr>
          <w:rFonts w:ascii="TH SarabunPSK" w:hAnsi="TH SarabunPSK" w:cs="TH SarabunPSK"/>
          <w:sz w:val="32"/>
          <w:szCs w:val="32"/>
        </w:rPr>
        <w:t xml:space="preserve">W  </w:t>
      </w:r>
      <w:r w:rsidRPr="00DC531E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นักศึกษาได้รับอนุมัติให้ยกเลิกการเรียนวิชานั้น ตามข้อ 25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นักศึกษาได้รับอนุมัติให้ลาพักการเรียนตามข้อ 28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นักศึกษาถูกสั่งพักการเรียนในภาคการศึกษานั้น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นักศึกษาที่ได้ระดับผลการเรียน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B1E10"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I </w:t>
      </w:r>
      <w:r w:rsidR="00CB1E10"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เพราะเหตุตามข้อ 32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ได้รับอนุมัติจากคณบดีให้ทำการสอบ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เพื่อประเมินผลการเรียน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และครบกำหนดเวลาที่กำหนดให้สอบแล้ว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แต่เหตุตาม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ข้อ 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 นั้น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ยังไม่สิ้นสุด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การให้</w:t>
      </w:r>
      <w:r w:rsidR="00CB1E1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Au </w:t>
      </w:r>
      <w:r w:rsidRPr="00DC531E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เรียนเป็นพิเศษโดยไม่นับหน่วยกิต</w:t>
      </w:r>
      <w:r w:rsidR="000A2C72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ตามข้อ 24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</w:t>
      </w:r>
      <w:r w:rsidRPr="00DC531E">
        <w:rPr>
          <w:rFonts w:ascii="TH SarabunPSK" w:hAnsi="TH SarabunPSK" w:cs="TH SarabunPSK"/>
          <w:sz w:val="32"/>
          <w:szCs w:val="32"/>
          <w:cs/>
        </w:rPr>
        <w:t>เพื่อเพิ่มผลการเรียนในรายวิชาใด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9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ของรายวิชาที่สอบได้เท่านั้น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10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ค่าระดับเฉลี่ยเฉพาะรายภาคการศึกษาให้คำนวณจากผลการเรียนของนักศึกษาในภาคการศึกษานั้น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โดยเอาผลรวมของผลคูณของจำนวนหน่วยกิตกับค่าระดับของแต่ละ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รายวิชาเป็นตัวตั้งและหารด้วยจำนวนหน่วยกิตรวมของภาคการศึกษานั้น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การคำนวณดังกล่าวให้ตั้งหารถึงทศนิยม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ตำแหน่งและให้ปัดเศษเฉพาะทศนิยมที่มีค่าตั้งแต่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ขึ้นไปเฉพาะตำแหน่งที่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เพื่อให้เหลือ</w:t>
      </w:r>
      <w:r w:rsidRPr="00DC531E">
        <w:rPr>
          <w:rFonts w:ascii="TH SarabunPSK" w:hAnsi="TH SarabunPSK" w:cs="TH SarabunPSK"/>
          <w:sz w:val="32"/>
          <w:szCs w:val="32"/>
          <w:cs/>
        </w:rPr>
        <w:t>ทศนิยม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เข้าเรียนจนถึงภาคการศึกษาสุดท้าย โดยเอาผลรวมของผลคูณของจำนวนหน่วยกิตกับค่าระดับ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ของแต่ละรายวิชาที่เรียนทั้งหมดตามข้อ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เป็นตัวตั้ง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หารด้วยจำนวนหน่วยกิตรวมทั้งหมด การคำนวณ</w:t>
      </w:r>
      <w:r w:rsidRPr="00DC531E">
        <w:rPr>
          <w:rFonts w:ascii="TH SarabunPSK" w:hAnsi="TH SarabunPSK" w:cs="TH SarabunPSK"/>
          <w:sz w:val="32"/>
          <w:szCs w:val="32"/>
          <w:cs/>
        </w:rPr>
        <w:t>ดังกล่าวให้ตั้งหารถึงทศนิยม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ตำแหน่ง และให้ปัดเศษเฉพาะทศนิยมที่มีค่าตั้งแต่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ในภาคการศึกษาใดที่นักศึกษาได้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I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ให้คำนวณค่าระดับเฉลี่ยรายภาคการศึกษานั้น</w:t>
      </w:r>
      <w:r w:rsidRPr="00DC531E">
        <w:rPr>
          <w:rFonts w:ascii="TH SarabunPSK" w:hAnsi="TH SarabunPSK" w:cs="TH SarabunPSK"/>
          <w:sz w:val="32"/>
          <w:szCs w:val="32"/>
          <w:cs/>
        </w:rPr>
        <w:t>โดยนับเฉพาะรายวิชาที่ไม่ได้</w:t>
      </w:r>
      <w:r w:rsidRPr="00DC531E">
        <w:rPr>
          <w:rFonts w:ascii="TH SarabunPSK" w:hAnsi="TH SarabunPSK" w:cs="TH SarabunPSK"/>
          <w:sz w:val="32"/>
          <w:szCs w:val="32"/>
        </w:rPr>
        <w:t xml:space="preserve"> I </w:t>
      </w:r>
      <w:r w:rsidRPr="00DC531E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รายวิชาใดที่นักศึกษาได้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B70E06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F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232ADD" w:rsidRPr="00DC531E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232ADD" w:rsidRPr="00DC531E" w:rsidRDefault="00232ADD" w:rsidP="00A76F7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DC531E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ต้องมีคุณสมบัติครบถ้วนดังนี้</w:t>
      </w:r>
    </w:p>
    <w:p w:rsidR="00232ADD" w:rsidRPr="00DC531E" w:rsidRDefault="00232ADD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34</w:t>
      </w:r>
      <w:r w:rsidRPr="00DC531E">
        <w:rPr>
          <w:rFonts w:ascii="TH SarabunPSK" w:hAnsi="TH SarabunPSK" w:cs="TH SarabunPSK"/>
          <w:sz w:val="32"/>
          <w:szCs w:val="32"/>
        </w:rPr>
        <w:t>.1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มีความประพฤติดี มีคุณธรรม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232ADD" w:rsidRPr="00DC531E" w:rsidRDefault="00232ADD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80 ขึ้นไปแต่ไม่ถึง 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00 ให้นักศึกษาเลือกเรียนรายวิชาเพิ่มเติม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เพื่อทำค่าระดับคะแนนเฉลี่ยสะสมให้ถึง 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00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ต้องมีคุณสมบัติ</w:t>
      </w:r>
      <w:r w:rsidRPr="00DC531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DC531E" w:rsidRDefault="00232ADD" w:rsidP="00B70E06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 xml:space="preserve">36.1 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ได้ค่าระดับคะแนนเฉลี่ยสะสมจากระดับอนุปริญญา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และเรียนครบหลักสูตรได้ค่าระดับคะแนนเฉลี่ยสะสมจากการศึกษาในมหาวิทยาลัยไม่น้อยกว่า 3.60 จะได้รับเกียรตินิยมอันดับหนึ่ง 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3.60 จะได้รับเกียรตินิยมอันดับสอง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ปี สอบได้ค่าระดับคะแนนเฉลี่ยสะสมไม่น้อยกว่า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3.60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3.25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แต่ไม่ถึง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3.60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จะได้รับเกียรตินิยมอันดับสอง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</w:t>
      </w:r>
      <w:r w:rsidRPr="00DC531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3.60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3.25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แต่ไม่ถึง 3.60 จะได้รับเกียรตินิยมอันดับสอง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B70E06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สอบได้ในรายวิชาใด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DC531E">
        <w:rPr>
          <w:rFonts w:ascii="TH SarabunPSK" w:hAnsi="TH SarabunPSK" w:cs="TH SarabunPSK"/>
          <w:sz w:val="32"/>
          <w:szCs w:val="32"/>
        </w:rPr>
        <w:t xml:space="preserve">C </w:t>
      </w:r>
      <w:r w:rsidRPr="00DC531E">
        <w:rPr>
          <w:rFonts w:ascii="TH SarabunPSK" w:hAnsi="TH SarabunPSK" w:cs="TH SarabunPSK"/>
          <w:sz w:val="32"/>
          <w:szCs w:val="32"/>
          <w:cs/>
        </w:rPr>
        <w:t>ตามระบบค่าระดับคะแนน หรือไม่ได้</w:t>
      </w:r>
      <w:r w:rsidRPr="00DC531E">
        <w:rPr>
          <w:rFonts w:ascii="TH SarabunPSK" w:hAnsi="TH SarabunPSK" w:cs="TH SarabunPSK"/>
          <w:sz w:val="32"/>
          <w:szCs w:val="32"/>
        </w:rPr>
        <w:t xml:space="preserve"> NP </w:t>
      </w:r>
      <w:r w:rsidRPr="00DC531E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36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มีระยะเวลาการศึกษา ดังนี้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36.3.1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สำหรับนักศึกษาภาคปกติ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ใช้เวลาในการศึกษา 4 ภาคการศึกษาปกติ และสำหรับนักศึกษาภาคพิเศษใช้เวลาในการศึกษา 6</w:t>
      </w:r>
      <w:r w:rsidR="00884ED1" w:rsidRPr="00DC531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ED1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ภาคการศึกษา ทั้งนี้ตามที่มหาวิทยาลัยกำหนด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  <w:cs/>
        </w:rPr>
        <w:t>36.3.2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4 ปี สำหรับนักศึกษาภาคปกติใช้เวลาในการศึกษา 6 ถึง 8 ภาคการศึกษาปกติ และสำหรับนักศึกษาภาคพิเศษใช้เวลาในการศึกษา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1</w:t>
      </w:r>
      <w:r w:rsidRPr="00DC531E">
        <w:rPr>
          <w:rFonts w:ascii="TH SarabunPSK" w:hAnsi="TH SarabunPSK" w:cs="TH SarabunPSK"/>
          <w:sz w:val="32"/>
          <w:szCs w:val="32"/>
          <w:cs/>
        </w:rPr>
        <w:t>1 หรือ12 ภาคการศึกษา ทั้งนี้ตามที่มหาวิทยาลัยกำหนด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36.3.3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สำหรับนักศึกษาภาคปกติใช้เวลา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ในการศึกษา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9 หรือ 10 ภาคการศึกษาปกติ และสำหรับนักศึกษาภาคพิเศษใช้เวลาในการศึกษา</w:t>
      </w:r>
      <w:r w:rsidR="00884ED1"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="00CE35B9"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15 ภาคการศึกษา ทั้งนี้ตามที่มหาวิทยาลัยกำหนด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37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นักศึกษาที่เทียบโอนหน่วยกิตและยกเว้นรายวิชาไม่มีสิทธิ์ได้รับเกียรตินิยม</w:t>
      </w: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หรือ</w:t>
      </w:r>
      <w:r w:rsidRPr="00DC531E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  <w:r w:rsidRPr="00DC531E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</w:p>
    <w:p w:rsidR="00232ADD" w:rsidRPr="00DC531E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39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พิจารณานักศึกษาที่ยื่นความจำนงขอรับอนุปริญญาหรือปริญญาต่อสำนัก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232ADD" w:rsidRPr="00DC531E" w:rsidRDefault="00232ADD" w:rsidP="00A76F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2ADD" w:rsidRPr="00DC531E" w:rsidRDefault="00232ADD" w:rsidP="00A76F7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884ED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22 </w:t>
      </w:r>
      <w:r w:rsidRPr="00DC531E">
        <w:rPr>
          <w:rFonts w:ascii="TH SarabunPSK" w:hAnsi="TH SarabunPSK" w:cs="TH SarabunPSK"/>
          <w:sz w:val="32"/>
          <w:szCs w:val="32"/>
          <w:cs/>
        </w:rPr>
        <w:t>ธันวาคม 2551</w:t>
      </w: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32ADD" w:rsidRPr="00DC531E" w:rsidRDefault="0036132A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left:0;text-align:left;margin-left:248.05pt;margin-top:4.6pt;width:116.3pt;height:29.15pt;z-index:251623424">
            <v:imagedata r:id="rId25" o:title=""/>
          </v:shape>
          <o:OLEObject Type="Embed" ProgID="Photoshop.Image.7" ShapeID="_x0000_s1143" DrawAspect="Content" ObjectID="_1428822675" r:id="rId26">
            <o:FieldCodes>\s</o:FieldCodes>
          </o:OLEObject>
        </w:pict>
      </w:r>
    </w:p>
    <w:p w:rsidR="00232ADD" w:rsidRPr="00DC531E" w:rsidRDefault="00232ADD" w:rsidP="00A76F73">
      <w:pPr>
        <w:rPr>
          <w:rFonts w:ascii="TH SarabunPSK" w:hAnsi="TH SarabunPSK" w:cs="TH SarabunPSK"/>
          <w:sz w:val="32"/>
          <w:szCs w:val="32"/>
        </w:rPr>
      </w:pPr>
    </w:p>
    <w:p w:rsidR="00232ADD" w:rsidRPr="00DC531E" w:rsidRDefault="00232ADD" w:rsidP="00A76F73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DC531E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DC531E">
        <w:rPr>
          <w:rFonts w:ascii="TH SarabunPSK" w:hAnsi="TH SarabunPSK" w:cs="TH SarabunPSK"/>
          <w:sz w:val="32"/>
          <w:szCs w:val="32"/>
        </w:rPr>
        <w:t>)</w:t>
      </w:r>
    </w:p>
    <w:p w:rsidR="00232ADD" w:rsidRPr="00DC531E" w:rsidRDefault="00232ADD" w:rsidP="00A76F73">
      <w:pPr>
        <w:ind w:left="14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ED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A65DC5">
      <w:pPr>
        <w:tabs>
          <w:tab w:val="left" w:pos="184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65DC5" w:rsidRPr="00DC531E" w:rsidRDefault="00A65DC5" w:rsidP="00A65DC5">
      <w:pPr>
        <w:tabs>
          <w:tab w:val="left" w:pos="184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  <w:sectPr w:rsidR="00A65DC5" w:rsidRPr="00DC531E" w:rsidSect="004A24EE"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232ADD" w:rsidRPr="00DC531E" w:rsidRDefault="00232ADD" w:rsidP="00A65DC5">
      <w:pPr>
        <w:tabs>
          <w:tab w:val="left" w:pos="184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DC531E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DC531E" w:rsidRDefault="0036132A" w:rsidP="00A76F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132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left:0;text-align:left;margin-left:402pt;margin-top:-51.45pt;width:36pt;height:34.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oFhAIAABY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" stroked="f">
            <v:textbox>
              <w:txbxContent>
                <w:p w:rsidR="00932DC6" w:rsidRDefault="00932DC6" w:rsidP="00232ADD"/>
              </w:txbxContent>
            </v:textbox>
          </v:shape>
        </w:pict>
      </w:r>
      <w:r w:rsidRPr="0036132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9" o:spid="_x0000_s1142" style="position:absolute;left:0;text-align:left;margin-left:435pt;margin-top:-32.9pt;width:36pt;height:1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ov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+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KDNqi93AgAA+wQAAA4A&#10;AAAAAAAAAAAAAAAALgIAAGRycy9lMm9Eb2MueG1sUEsBAi0AFAAGAAgAAAAhAI4F5kXfAAAACwEA&#10;AA8AAAAAAAAAAAAAAAAA0QQAAGRycy9kb3ducmV2LnhtbFBLBQYAAAAABAAEAPMAAADdBQAAAAA=&#10;" stroked="f"/>
        </w:pict>
      </w:r>
    </w:p>
    <w:p w:rsidR="00743ECC" w:rsidRPr="00DC531E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DC531E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DC531E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DC531E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DC531E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36132A" w:rsidP="00A65D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1" o:spid="_x0000_s1141" style="position:absolute;margin-left:366.75pt;margin-top:-51.75pt;width:65.25pt;height:2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wm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D+VdwmfQIA&#10;APwEAAAOAAAAAAAAAAAAAAAAAC4CAABkcnMvZTJvRG9jLnhtbFBLAQItABQABgAIAAAAIQC4GP8j&#10;4AAAAAwBAAAPAAAAAAAAAAAAAAAAANcEAABkcnMvZG93bnJldi54bWxQSwUGAAAAAAQABADzAAAA&#10;5AUAAAAA&#10;" stroked="f"/>
        </w:pict>
      </w:r>
    </w:p>
    <w:p w:rsidR="00A65DC5" w:rsidRPr="00DC531E" w:rsidRDefault="00A65DC5" w:rsidP="00A65D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A65D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A65D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DC531E" w:rsidRDefault="0036132A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4" o:spid="_x0000_s1140" style="position:absolute;left:0;text-align:left;margin-left:393.1pt;margin-top:-61.5pt;width:50.9pt;height:3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GP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5" o:spid="_x0000_s1139" style="position:absolute;left:0;text-align:left;margin-left:391.85pt;margin-top:-57.6pt;width:50.9pt;height:39.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tX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jNOrV30C&#10;AAD8BAAADgAAAAAAAAAAAAAAAAAuAgAAZHJzL2Uyb0RvYy54bWxQSwECLQAUAAYACAAAACEAUNmz&#10;o+EAAAAMAQAADwAAAAAAAAAAAAAAAADXBAAAZHJzL2Rvd25yZXYueG1sUEsFBgAAAAAEAAQA8wAA&#10;AOUFAAAAAA=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2" o:spid="_x0000_s1138" style="position:absolute;left:0;text-align:left;margin-left:373.5pt;margin-top:-54pt;width:65.25pt;height:27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rafg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" stroked="f"/>
        </w:pict>
      </w:r>
      <w:r w:rsidR="00743ECC"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ว่าด้วยการเทียบโอนผลการเรียนและยกเว้นการเรียนรายวิชา 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พ.ศ. 2549</w:t>
      </w: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02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EE7C33" w:rsidP="00EE7C33">
      <w:pPr>
        <w:tabs>
          <w:tab w:val="left" w:pos="57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E7C33" w:rsidRPr="00DC531E" w:rsidRDefault="00EE7C33" w:rsidP="00EE7C33">
      <w:pPr>
        <w:tabs>
          <w:tab w:val="left" w:pos="57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EE7C33">
      <w:pPr>
        <w:tabs>
          <w:tab w:val="left" w:pos="57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EE7C33">
      <w:pPr>
        <w:tabs>
          <w:tab w:val="left" w:pos="57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EE7C33">
      <w:pPr>
        <w:tabs>
          <w:tab w:val="left" w:pos="57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2240" w:rsidRPr="00DC531E" w:rsidRDefault="00026EE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32640" behindDoc="1" locked="0" layoutInCell="1" allowOverlap="1">
            <wp:simplePos x="0" y="0"/>
            <wp:positionH relativeFrom="margin">
              <wp:posOffset>2101215</wp:posOffset>
            </wp:positionH>
            <wp:positionV relativeFrom="paragraph">
              <wp:posOffset>-1270</wp:posOffset>
            </wp:positionV>
            <wp:extent cx="1022985" cy="1107440"/>
            <wp:effectExtent l="19050" t="0" r="5715" b="0"/>
            <wp:wrapTight wrapText="bothSides">
              <wp:wrapPolygon edited="0">
                <wp:start x="-402" y="0"/>
                <wp:lineTo x="-402" y="21179"/>
                <wp:lineTo x="21721" y="21179"/>
                <wp:lineTo x="21721" y="0"/>
                <wp:lineTo x="-402" y="0"/>
              </wp:wrapPolygon>
            </wp:wrapTight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240" w:rsidRPr="00DC531E" w:rsidRDefault="008122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2240" w:rsidRPr="00DC531E" w:rsidRDefault="008122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EEF" w:rsidRPr="00DC531E" w:rsidRDefault="00026EE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Pr="00DC531E" w:rsidRDefault="00743EC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ระเบียบมหาวิทยาลัยราชภัฏวไลยอลงกรณ์ ในพระบรมราชูปถัมภ์ </w:t>
      </w:r>
      <w:r w:rsidR="00884ED1" w:rsidRPr="00DC531E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</w:p>
    <w:p w:rsidR="00884ED1" w:rsidRPr="00DC531E" w:rsidRDefault="003269F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ว่าด้วยการเทียบโอนผลการเรียนและยกเว้นการเรียนรายวิชา </w:t>
      </w:r>
    </w:p>
    <w:p w:rsidR="009C5F70" w:rsidRPr="00DC531E" w:rsidRDefault="003269FE" w:rsidP="00332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พ.ศ. 2549</w:t>
      </w:r>
    </w:p>
    <w:p w:rsidR="00274B25" w:rsidRPr="00DC531E" w:rsidRDefault="00274B25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274B25" w:rsidRPr="00DC531E" w:rsidRDefault="00274B25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เพื่อให้การจัดการศึกษาระดับอนุปริญญา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ปริญญาตรี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และบัณฑิตศึกษาเป็นไปอย่างมีระบบ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อาศัยอำนาจตามความในมาตรา 18</w:t>
      </w:r>
      <w:r w:rsidRPr="00DC531E">
        <w:rPr>
          <w:rFonts w:ascii="TH SarabunPSK" w:hAnsi="TH SarabunPSK" w:cs="TH SarabunPSK"/>
          <w:sz w:val="32"/>
          <w:szCs w:val="32"/>
        </w:rPr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sz w:val="32"/>
          <w:szCs w:val="32"/>
          <w:cs/>
        </w:rPr>
        <w:t>2547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โดยมติสภามหาวิทยาลัย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/</w:t>
      </w:r>
      <w:r w:rsidRPr="00DC531E">
        <w:rPr>
          <w:rFonts w:ascii="TH SarabunPSK" w:hAnsi="TH SarabunPSK" w:cs="TH SarabunPSK"/>
          <w:sz w:val="32"/>
          <w:szCs w:val="32"/>
          <w:cs/>
        </w:rPr>
        <w:t>2549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17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ระเบียบนี้เรียกว่า </w:t>
      </w:r>
      <w:r w:rsidRPr="00DC531E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ระเบียบมหาวิทยาลัยราชภัฏวไลยอลงกรณ์ 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ว่าด้วยการเทียบโอนผลการเรียนและยกเว้นการเรียนรายวิชา พ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ศ</w:t>
      </w:r>
      <w:r w:rsidRPr="00DC531E">
        <w:rPr>
          <w:rFonts w:ascii="TH SarabunPSK" w:hAnsi="TH SarabunPSK" w:cs="TH SarabunPSK"/>
          <w:sz w:val="32"/>
          <w:szCs w:val="32"/>
        </w:rPr>
        <w:t xml:space="preserve">. </w:t>
      </w:r>
      <w:r w:rsidRPr="00DC531E">
        <w:rPr>
          <w:rFonts w:ascii="TH SarabunPSK" w:hAnsi="TH SarabunPSK" w:cs="TH SarabunPSK"/>
          <w:sz w:val="32"/>
          <w:szCs w:val="32"/>
          <w:cs/>
        </w:rPr>
        <w:t>2549</w:t>
      </w:r>
      <w:r w:rsidRPr="00DC531E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บรรดาระเบียบ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ประกาศ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หรือข้อบังคับอื่นใด ในส่วนที่กำหนดไว้แล้วในระเบียบนี้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หรือซึ่งขัดหรือแย้งกับระเบียบนี้ ให้ใช้ระเบียบนี้แทน</w:t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  <w:lang w:val="en-AU"/>
        </w:rPr>
      </w:pP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-14"/>
          <w:sz w:val="32"/>
          <w:szCs w:val="32"/>
          <w:lang w:val="en-AU"/>
        </w:rPr>
        <w:t>“</w:t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DC531E">
        <w:rPr>
          <w:rFonts w:ascii="TH SarabunPSK" w:hAnsi="TH SarabunPSK" w:cs="TH SarabunPSK"/>
          <w:spacing w:val="-14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มหาวิทยาลัยราชภัฏวไลยอลงกรณ์</w:t>
      </w:r>
      <w:r w:rsidRPr="00DC531E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8362FA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val="en-AU"/>
        </w:rPr>
      </w:pPr>
      <w:r w:rsidRPr="00DC531E"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อธิการบดี</w:t>
      </w:r>
      <w:r w:rsidRPr="00DC531E">
        <w:rPr>
          <w:rFonts w:ascii="TH SarabunPSK" w:hAnsi="TH SarabunPSK" w:cs="TH SarabunPSK"/>
          <w:spacing w:val="8"/>
          <w:sz w:val="32"/>
          <w:szCs w:val="32"/>
          <w:lang w:val="en-AU"/>
        </w:rPr>
        <w:t>”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อธิการบดีมหาวิทยาลัยราชภัฏวไลยอลงกรณ์</w:t>
      </w:r>
      <w:r w:rsidRPr="00DC531E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20"/>
          <w:sz w:val="32"/>
          <w:szCs w:val="32"/>
          <w:cs/>
        </w:rPr>
        <w:t>ในพระบรมราชูปถัมภ์ จังหวัดปทุมธานี</w:t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นักศึกษา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8"/>
          <w:sz w:val="32"/>
          <w:szCs w:val="32"/>
          <w:cs/>
        </w:rPr>
        <w:t>นักศึกษาของมหาวิทยาลัยราชภัฏวไลยอลงกรณ์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en-AU"/>
        </w:rPr>
      </w:pPr>
      <w:r w:rsidRPr="00DC531E">
        <w:rPr>
          <w:rFonts w:ascii="TH SarabunPSK" w:hAnsi="TH SarabunPSK" w:cs="TH SarabunPSK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DC531E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วิชาต่าง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ๆ ที่เปิดสอนในระดับอนุปริญญา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  <w:r w:rsidRPr="00DC531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สถาบันอุดมศึกษาอื่น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สถาบันการศึกษาที่มีการจัดการเรียนการสอน</w:t>
      </w:r>
      <w:r w:rsidRPr="00DC531E">
        <w:rPr>
          <w:rFonts w:ascii="TH SarabunPSK" w:hAnsi="TH SarabunPSK" w:cs="TH SarabunPSK"/>
          <w:sz w:val="32"/>
          <w:szCs w:val="32"/>
          <w:cs/>
        </w:rPr>
        <w:t>ในหลักสูตรไม่ต่ำกว่าระดับอนุปริญญาหรือเทียบเท่า</w:t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  </w:t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สามในสี่</w:t>
      </w:r>
      <w:r w:rsidRPr="00DC531E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DC531E">
        <w:rPr>
          <w:rFonts w:ascii="TH SarabunPSK" w:hAnsi="TH SarabunPSK" w:cs="TH SarabunPSK"/>
          <w:sz w:val="32"/>
          <w:szCs w:val="32"/>
        </w:rPr>
        <w:t xml:space="preserve">C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ในรายวิชาที่มีการประเมินผลเป็นค่าระดับ และได้ระดับผลการประเมินผ่านในรายวิชา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DC531E">
        <w:rPr>
          <w:rFonts w:ascii="TH SarabunPSK" w:hAnsi="TH SarabunPSK" w:cs="TH SarabunPSK"/>
          <w:sz w:val="32"/>
          <w:szCs w:val="32"/>
        </w:rPr>
        <w:t xml:space="preserve"> (</w:t>
      </w:r>
      <w:r w:rsidRPr="00DC531E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DC531E">
        <w:rPr>
          <w:rFonts w:ascii="TH SarabunPSK" w:hAnsi="TH SarabunPSK" w:cs="TH SarabunPSK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หรือรายวิชาที่หลักสูตรกำหนดไว้ว่าควรจัด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ให้เรียน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 ปีแรก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ในระดับปริญญาตรี เว้นแต่รายวิชานั้นหลักสูตรได้กำหนดไว้เป็นอย่างอื่น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รายวิชาที่ได้รับการยกเว้น ให้บันทึกในระเบียนการเรียนของนักศึกษา</w:t>
      </w:r>
      <w:r w:rsidR="00847D1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โดยใช้อักษร </w:t>
      </w:r>
      <w:r w:rsidRPr="00DC531E">
        <w:rPr>
          <w:rFonts w:ascii="TH SarabunPSK" w:hAnsi="TH SarabunPSK" w:cs="TH SarabunPSK"/>
          <w:sz w:val="32"/>
          <w:szCs w:val="32"/>
        </w:rPr>
        <w:t xml:space="preserve">P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เป็นรายวิชาหรือกลุ่มรายวิชาในหลักสูตรระดับบัณฑิตศึกษาหรือเทียบเท่าที่สภามหาวิทยาลัยรับรอง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)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สามในสี่</w:t>
      </w:r>
      <w:r w:rsidRPr="00DC531E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>)</w:t>
      </w:r>
      <w:r w:rsidRPr="00DC531E">
        <w:rPr>
          <w:rFonts w:ascii="TH SarabunPSK" w:hAnsi="TH SarabunPSK" w:cs="TH SarabunPSK"/>
          <w:spacing w:val="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DC531E">
        <w:rPr>
          <w:rFonts w:ascii="TH SarabunPSK" w:hAnsi="TH SarabunPSK" w:cs="TH SarabunPSK"/>
          <w:sz w:val="32"/>
          <w:szCs w:val="32"/>
        </w:rPr>
        <w:t xml:space="preserve">B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DC531E">
        <w:rPr>
          <w:rFonts w:ascii="TH SarabunPSK" w:hAnsi="TH SarabunPSK" w:cs="TH SarabunPSK"/>
          <w:sz w:val="32"/>
          <w:szCs w:val="32"/>
        </w:rPr>
        <w:t>S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DC531E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>)</w:t>
      </w:r>
      <w:r w:rsidRPr="00DC531E">
        <w:rPr>
          <w:rFonts w:ascii="TH SarabunPSK" w:hAnsi="TH SarabunPSK" w:cs="TH SarabunPSK"/>
          <w:spacing w:val="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>)</w:t>
      </w:r>
      <w:r w:rsidRPr="00DC531E">
        <w:rPr>
          <w:rFonts w:ascii="TH SarabunPSK" w:hAnsi="TH SarabunPSK" w:cs="TH SarabunPSK"/>
          <w:spacing w:val="-2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ตามหลักสูตรและระดับการศึกษาที่เปิดสอนในมหาวิทยาลัย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5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หรือกลุ่มรายวิชา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847D1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อื่น</w:t>
      </w:r>
      <w:r w:rsidR="00847D1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ๆ ตามที่คณะกรรมการเห็นสมควร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20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-20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วันเปิดภาคการศึกษาแรกที่เข้าศึกษา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สำหรับการขอเทียบโอนจากประสบการณ์สามารถทำได้ในทุกภาคการศึกษา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ปริญญาตรีและบัณฑิตศึกษาการนับจำนวนภาคการศึกษา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 w:rsidRPr="00DC531E">
        <w:rPr>
          <w:rFonts w:ascii="TH SarabunPSK" w:hAnsi="TH SarabunPSK" w:cs="TH SarabunPSK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7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นักศึกษาบัณฑิตศึกษาให้นับจำนวนหน่วยกิตได้ไม่เกิน 12 หน่วยกิต เป็น</w:t>
      </w:r>
      <w:r w:rsidR="00847D15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1 ภาคการศึกษา</w:t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และการ</w:t>
      </w:r>
      <w:r w:rsidRPr="00DC531E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2549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ให้อธิการบดีรักษาการตามระเบียบนี้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และมีอำนาจวินิจฉัยชี้ขาดในกรณีที่เกิดปัญหา</w:t>
      </w:r>
      <w:r w:rsidRPr="00DC531E">
        <w:rPr>
          <w:rFonts w:ascii="TH SarabunPSK" w:hAnsi="TH SarabunPSK" w:cs="TH SarabunPSK"/>
          <w:sz w:val="32"/>
          <w:szCs w:val="32"/>
          <w:cs/>
        </w:rPr>
        <w:t>จากการใช้ระเบียบนี้</w:t>
      </w:r>
    </w:p>
    <w:p w:rsidR="00274B25" w:rsidRPr="00DC531E" w:rsidRDefault="00274B25" w:rsidP="00A76F73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4B25" w:rsidRPr="00DC531E" w:rsidRDefault="00274B25" w:rsidP="00A76F73">
      <w:pPr>
        <w:pStyle w:val="2"/>
        <w:spacing w:before="0" w:after="0"/>
        <w:ind w:firstLine="1701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DC531E">
        <w:rPr>
          <w:rFonts w:ascii="TH SarabunPSK" w:hAnsi="TH SarabunPSK" w:cs="TH SarabunPSK"/>
          <w:b w:val="0"/>
          <w:bCs w:val="0"/>
          <w:i w:val="0"/>
          <w:iCs w:val="0"/>
          <w:cs/>
        </w:rPr>
        <w:t>ประกาศ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ณ  วันที่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="00847D15" w:rsidRPr="00DC531E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</w:rPr>
        <w:t xml:space="preserve">18  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มีนาคม </w:t>
      </w:r>
      <w:r w:rsidR="00847D15" w:rsidRPr="00DC531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2549                  </w:t>
      </w:r>
      <w:r w:rsidRPr="00DC531E">
        <w:rPr>
          <w:rFonts w:ascii="TH SarabunPSK" w:hAnsi="TH SarabunPSK" w:cs="TH SarabunPSK"/>
          <w:b w:val="0"/>
          <w:bCs w:val="0"/>
          <w:i w:val="0"/>
          <w:iCs w:val="0"/>
        </w:rPr>
        <w:t xml:space="preserve">                 </w:t>
      </w:r>
    </w:p>
    <w:p w:rsidR="00274B25" w:rsidRPr="00DC531E" w:rsidRDefault="00274B25" w:rsidP="00A76F73">
      <w:pPr>
        <w:rPr>
          <w:rFonts w:ascii="TH SarabunPSK" w:hAnsi="TH SarabunPSK" w:cs="TH SarabunPSK"/>
          <w:sz w:val="32"/>
          <w:szCs w:val="32"/>
        </w:rPr>
      </w:pPr>
    </w:p>
    <w:p w:rsidR="00274B25" w:rsidRPr="00DC531E" w:rsidRDefault="0036132A" w:rsidP="00A76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8" type="#_x0000_t75" style="position:absolute;margin-left:224.35pt;margin-top:11.85pt;width:113.4pt;height:23.4pt;z-index:251628544">
            <v:imagedata r:id="rId27" o:title=""/>
          </v:shape>
          <o:OLEObject Type="Embed" ProgID="Photoshop.Image.7" ShapeID="_x0000_s1038" DrawAspect="Content" ObjectID="_1428822676" r:id="rId28">
            <o:FieldCodes>\s</o:FieldCodes>
          </o:OLEObject>
        </w:pict>
      </w:r>
    </w:p>
    <w:p w:rsidR="00274B25" w:rsidRPr="00DC531E" w:rsidRDefault="00274B25" w:rsidP="00A76F73">
      <w:pPr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274B25" w:rsidRPr="00DC531E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DC531E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DC531E">
        <w:rPr>
          <w:rFonts w:ascii="TH SarabunPSK" w:hAnsi="TH SarabunPSK" w:cs="TH SarabunPSK"/>
          <w:sz w:val="32"/>
          <w:szCs w:val="32"/>
        </w:rPr>
        <w:t>)</w:t>
      </w:r>
    </w:p>
    <w:p w:rsidR="00274B25" w:rsidRPr="00DC531E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847D15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274B25" w:rsidRPr="00DC531E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847D15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DC531E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DC531E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DC531E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36132A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188" o:spid="_x0000_s1137" style="position:absolute;margin-left:370.5pt;margin-top:-66pt;width:65.25pt;height:4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" strokecolor="white"/>
        </w:pict>
      </w: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36132A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5" o:spid="_x0000_s1136" style="position:absolute;margin-left:388.6pt;margin-top:-63pt;width:50.9pt;height:39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" stroked="f"/>
        </w:pict>
      </w:r>
    </w:p>
    <w:p w:rsidR="00274B25" w:rsidRPr="00DC531E" w:rsidRDefault="00274B2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DC531E" w:rsidRDefault="0036132A" w:rsidP="006E77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32A">
        <w:rPr>
          <w:rFonts w:ascii="TH SarabunPSK" w:hAnsi="TH SarabunPSK" w:cs="TH SarabunPSK"/>
          <w:b/>
          <w:bCs/>
          <w:noProof/>
          <w:sz w:val="32"/>
        </w:rPr>
        <w:pict>
          <v:rect id="Rectangle 47" o:spid="_x0000_s1135" style="position:absolute;left:0;text-align:left;margin-left:393.1pt;margin-top:-66.35pt;width:50.9pt;height:39.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pi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dK0hxp9gKxRvVECkX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" stroked="f"/>
        </w:pict>
      </w:r>
    </w:p>
    <w:p w:rsidR="00D1396E" w:rsidRPr="00DC531E" w:rsidRDefault="00D1396E" w:rsidP="006E77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DC531E" w:rsidRDefault="006E7714" w:rsidP="006E77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ค</w:t>
      </w:r>
    </w:p>
    <w:p w:rsidR="00E435CE" w:rsidRPr="00DC531E" w:rsidRDefault="00E435CE" w:rsidP="00E435CE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ระเบียบมหาวิทยาลัยราชภัฏวไลยอลงกรณ์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ในพระบรมราชูปถัมภ์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จังหวัดปทุมธานี</w:t>
      </w:r>
    </w:p>
    <w:p w:rsidR="00E435CE" w:rsidRPr="00DC531E" w:rsidRDefault="00E435CE" w:rsidP="00E435CE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DC531E">
        <w:rPr>
          <w:rFonts w:ascii="TH SarabunPSK" w:hAnsi="TH SarabunPSK" w:cs="TH SarabunPSK"/>
          <w:b/>
          <w:bCs/>
          <w:sz w:val="32"/>
          <w:lang w:bidi="th-TH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ปริญญาตรีภาคปกติ</w:t>
      </w:r>
    </w:p>
    <w:p w:rsidR="00E435CE" w:rsidRPr="00DC531E" w:rsidRDefault="00E435CE" w:rsidP="00E435CE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พ</w:t>
      </w:r>
      <w:r w:rsidRPr="00DC531E">
        <w:rPr>
          <w:rFonts w:ascii="TH SarabunPSK" w:hAnsi="TH SarabunPSK" w:cs="TH SarabunPSK"/>
          <w:b/>
          <w:bCs/>
          <w:sz w:val="32"/>
          <w:cs/>
        </w:rPr>
        <w:t>.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ศ</w:t>
      </w:r>
      <w:r w:rsidRPr="00DC531E">
        <w:rPr>
          <w:rFonts w:ascii="TH SarabunPSK" w:hAnsi="TH SarabunPSK" w:cs="TH SarabunPSK"/>
          <w:b/>
          <w:bCs/>
          <w:sz w:val="32"/>
          <w:cs/>
        </w:rPr>
        <w:t>. 2549</w:t>
      </w:r>
    </w:p>
    <w:p w:rsidR="00274B25" w:rsidRPr="00DC531E" w:rsidRDefault="00274B2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9BF" w:rsidRPr="00DC531E" w:rsidRDefault="004159B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DC531E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655" w:rsidRPr="00DC531E" w:rsidRDefault="00CD36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655" w:rsidRPr="00DC531E" w:rsidRDefault="00CD36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655" w:rsidRPr="00DC531E" w:rsidRDefault="00CD36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2E71" w:rsidRPr="00DC531E" w:rsidRDefault="00692E7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62A47" w:rsidRPr="00DC531E" w:rsidRDefault="00062A4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36132A" w:rsidP="00BE28D1">
      <w:pPr>
        <w:jc w:val="center"/>
        <w:rPr>
          <w:rFonts w:ascii="TH SarabunPSK" w:hAnsi="TH SarabunPSK" w:cs="TH SarabunPSK"/>
          <w:sz w:val="32"/>
        </w:rPr>
      </w:pPr>
      <w:r w:rsidRPr="0036132A"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Rectangle 48" o:spid="_x0000_s1134" style="position:absolute;left:0;text-align:left;margin-left:391.85pt;margin-top:-53.85pt;width:50.9pt;height:39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eSfQIAAPw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" stroked="f"/>
        </w:pict>
      </w:r>
      <w:r w:rsidR="00BF7935" w:rsidRPr="00DC531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2103120</wp:posOffset>
            </wp:positionH>
            <wp:positionV relativeFrom="paragraph">
              <wp:posOffset>-69215</wp:posOffset>
            </wp:positionV>
            <wp:extent cx="1029970" cy="1113155"/>
            <wp:effectExtent l="19050" t="0" r="0" b="0"/>
            <wp:wrapTight wrapText="bothSides">
              <wp:wrapPolygon edited="0">
                <wp:start x="-400" y="0"/>
                <wp:lineTo x="-400" y="21070"/>
                <wp:lineTo x="21573" y="21070"/>
                <wp:lineTo x="21573" y="0"/>
                <wp:lineTo x="-400" y="0"/>
              </wp:wrapPolygon>
            </wp:wrapTight>
            <wp:docPr id="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32A">
        <w:rPr>
          <w:rFonts w:ascii="TH SarabunPSK" w:hAnsi="TH SarabunPSK" w:cs="TH SarabunPSK"/>
          <w:noProof/>
          <w:sz w:val="32"/>
          <w:szCs w:val="32"/>
        </w:rPr>
        <w:pict>
          <v:rect id="Rectangle 35" o:spid="_x0000_s1133" style="position:absolute;left:0;text-align:left;margin-left:435pt;margin-top:-30.65pt;width:36pt;height:18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cQeQIAAPw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" stroked="f"/>
        </w:pict>
      </w: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74190" w:rsidRPr="00DC531E" w:rsidRDefault="00874190" w:rsidP="006C2854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ระเบียบมหาวิทยาลัยราชภัฏวไลยอลงกรณ์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ในพระบรมราชูปถัมภ์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จังหวัดปทุมธานี</w:t>
      </w: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ปริญญาตรีภาคปกติ</w:t>
      </w: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พ</w:t>
      </w:r>
      <w:r w:rsidRPr="00DC531E">
        <w:rPr>
          <w:rFonts w:ascii="TH SarabunPSK" w:hAnsi="TH SarabunPSK" w:cs="TH SarabunPSK"/>
          <w:b/>
          <w:bCs/>
          <w:sz w:val="32"/>
          <w:cs/>
        </w:rPr>
        <w:t>.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ศ</w:t>
      </w:r>
      <w:r w:rsidRPr="00DC531E">
        <w:rPr>
          <w:rFonts w:ascii="TH SarabunPSK" w:hAnsi="TH SarabunPSK" w:cs="TH SarabunPSK"/>
          <w:b/>
          <w:bCs/>
          <w:sz w:val="32"/>
          <w:cs/>
        </w:rPr>
        <w:t>. 2549</w:t>
      </w:r>
    </w:p>
    <w:p w:rsidR="006C2854" w:rsidRPr="00DC531E" w:rsidRDefault="006C2854" w:rsidP="00A535E6">
      <w:pPr>
        <w:pStyle w:val="aff"/>
        <w:jc w:val="center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  <w:cs/>
        </w:rPr>
        <w:t>--------------------------------------</w:t>
      </w:r>
    </w:p>
    <w:p w:rsidR="006C2854" w:rsidRPr="00DC531E" w:rsidRDefault="006C2854" w:rsidP="00A535E6">
      <w:pPr>
        <w:pStyle w:val="aff"/>
        <w:ind w:firstLine="993"/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pacing w:val="-6"/>
          <w:sz w:val="32"/>
          <w:cs/>
          <w:lang w:bidi="th-TH"/>
        </w:rPr>
        <w:t>เพื่อให้การจัดการศึกษาในภาคฤดูร้อนสำหรับนักศึกษาภาคปกติ</w:t>
      </w:r>
      <w:r w:rsidRPr="00DC531E">
        <w:rPr>
          <w:rFonts w:ascii="TH SarabunPSK" w:hAnsi="TH SarabunPSK" w:cs="TH SarabunPSK"/>
          <w:spacing w:val="-6"/>
          <w:sz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cs/>
          <w:lang w:bidi="th-TH"/>
        </w:rPr>
        <w:t>เป็นไปอย่างมีประสิทธิภาพ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อาศัยอำนาจตามความในมาตรา</w:t>
      </w:r>
      <w:r w:rsidRPr="00DC531E">
        <w:rPr>
          <w:rFonts w:ascii="TH SarabunPSK" w:hAnsi="TH SarabunPSK" w:cs="TH SarabunPSK"/>
          <w:sz w:val="32"/>
          <w:cs/>
        </w:rPr>
        <w:t xml:space="preserve"> 18</w:t>
      </w:r>
      <w:r w:rsidR="00D50775" w:rsidRPr="00DC531E">
        <w:rPr>
          <w:rFonts w:ascii="TH SarabunPSK" w:hAnsi="TH SarabunPSK" w:cs="TH SarabunPSK"/>
          <w:sz w:val="32"/>
        </w:rPr>
        <w:t xml:space="preserve"> </w:t>
      </w:r>
      <w:r w:rsidRPr="00DC531E">
        <w:rPr>
          <w:rFonts w:ascii="TH SarabunPSK" w:hAnsi="TH SarabunPSK" w:cs="TH SarabunPSK"/>
          <w:sz w:val="32"/>
          <w:cs/>
        </w:rPr>
        <w:t xml:space="preserve">(2) </w:t>
      </w:r>
      <w:r w:rsidRPr="00DC531E">
        <w:rPr>
          <w:rFonts w:ascii="TH SarabunPSK" w:hAnsi="TH SarabunPSK" w:cs="TH SarabunPSK"/>
          <w:sz w:val="32"/>
          <w:cs/>
          <w:lang w:bidi="th-TH"/>
        </w:rPr>
        <w:t>แห่งพระราชบัญญัติมหาวิทยาลัยราชภัฏ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พ</w:t>
      </w:r>
      <w:r w:rsidRPr="00DC531E">
        <w:rPr>
          <w:rFonts w:ascii="TH SarabunPSK" w:hAnsi="TH SarabunPSK" w:cs="TH SarabunPSK"/>
          <w:sz w:val="32"/>
          <w:cs/>
        </w:rPr>
        <w:t>.</w:t>
      </w:r>
      <w:r w:rsidRPr="00DC531E">
        <w:rPr>
          <w:rFonts w:ascii="TH SarabunPSK" w:hAnsi="TH SarabunPSK" w:cs="TH SarabunPSK"/>
          <w:sz w:val="32"/>
          <w:cs/>
          <w:lang w:bidi="th-TH"/>
        </w:rPr>
        <w:t>ศ</w:t>
      </w:r>
      <w:r w:rsidRPr="00DC531E">
        <w:rPr>
          <w:rFonts w:ascii="TH SarabunPSK" w:hAnsi="TH SarabunPSK" w:cs="TH SarabunPSK"/>
          <w:sz w:val="32"/>
          <w:cs/>
        </w:rPr>
        <w:t>.</w:t>
      </w:r>
      <w:r w:rsidRPr="00DC531E">
        <w:rPr>
          <w:rFonts w:ascii="TH SarabunPSK" w:hAnsi="TH SarabunPSK" w:cs="TH SarabunPSK"/>
          <w:sz w:val="32"/>
        </w:rPr>
        <w:t xml:space="preserve"> </w:t>
      </w:r>
      <w:r w:rsidRPr="00DC531E">
        <w:rPr>
          <w:rFonts w:ascii="TH SarabunPSK" w:hAnsi="TH SarabunPSK" w:cs="TH SarabunPSK"/>
          <w:sz w:val="32"/>
          <w:cs/>
        </w:rPr>
        <w:t>2547</w:t>
      </w:r>
      <w:r w:rsidRPr="00DC531E">
        <w:rPr>
          <w:rFonts w:ascii="TH SarabunPSK" w:hAnsi="TH SarabunPSK" w:cs="TH SarabunPSK"/>
          <w:sz w:val="32"/>
          <w:lang w:bidi="th-TH"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และโดยมติสภามหาวิทยาลัยในการประชุม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ครั้งที่</w:t>
      </w:r>
      <w:r w:rsidRPr="00DC531E">
        <w:rPr>
          <w:rFonts w:ascii="TH SarabunPSK" w:hAnsi="TH SarabunPSK" w:cs="TH SarabunPSK"/>
          <w:sz w:val="32"/>
          <w:cs/>
        </w:rPr>
        <w:t xml:space="preserve"> 3/2549 </w:t>
      </w:r>
      <w:r w:rsidRPr="00DC531E">
        <w:rPr>
          <w:rFonts w:ascii="TH SarabunPSK" w:hAnsi="TH SarabunPSK" w:cs="TH SarabunPSK"/>
          <w:sz w:val="32"/>
          <w:cs/>
          <w:lang w:bidi="th-TH"/>
        </w:rPr>
        <w:t>เมื่อวันที่</w:t>
      </w:r>
      <w:r w:rsidRPr="00DC531E">
        <w:rPr>
          <w:rFonts w:ascii="TH SarabunPSK" w:hAnsi="TH SarabunPSK" w:cs="TH SarabunPSK"/>
          <w:sz w:val="32"/>
          <w:cs/>
        </w:rPr>
        <w:t xml:space="preserve"> 17 </w:t>
      </w:r>
      <w:r w:rsidRPr="00DC531E">
        <w:rPr>
          <w:rFonts w:ascii="TH SarabunPSK" w:hAnsi="TH SarabunPSK" w:cs="TH SarabunPSK"/>
          <w:sz w:val="32"/>
          <w:cs/>
          <w:lang w:bidi="th-TH"/>
        </w:rPr>
        <w:t>มีนาคม</w:t>
      </w:r>
      <w:r w:rsidRPr="00DC531E">
        <w:rPr>
          <w:rFonts w:ascii="TH SarabunPSK" w:hAnsi="TH SarabunPSK" w:cs="TH SarabunPSK"/>
          <w:sz w:val="32"/>
          <w:cs/>
        </w:rPr>
        <w:t xml:space="preserve"> 2549 </w:t>
      </w:r>
      <w:r w:rsidRPr="00DC531E">
        <w:rPr>
          <w:rFonts w:ascii="TH SarabunPSK" w:hAnsi="TH SarabunPSK" w:cs="TH SarabunPSK"/>
          <w:sz w:val="32"/>
          <w:cs/>
          <w:lang w:bidi="th-TH"/>
        </w:rPr>
        <w:t>จึงวางระเบียบไว้ดังต่อไปนี้</w:t>
      </w:r>
    </w:p>
    <w:p w:rsidR="006C2854" w:rsidRPr="00DC531E" w:rsidRDefault="006C2854" w:rsidP="00D50775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lang w:bidi="th-TH"/>
        </w:rPr>
      </w:pPr>
      <w:r w:rsidRPr="00DC531E">
        <w:rPr>
          <w:rFonts w:ascii="TH SarabunPSK" w:hAnsi="TH SarabunPSK" w:cs="TH SarabunPSK"/>
          <w:sz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1</w:t>
      </w:r>
      <w:r w:rsidRPr="00DC531E">
        <w:rPr>
          <w:rFonts w:ascii="TH SarabunPSK" w:hAnsi="TH SarabunPSK" w:cs="TH SarabunPSK"/>
          <w:spacing w:val="-6"/>
          <w:sz w:val="32"/>
          <w:cs/>
          <w:lang w:bidi="th-TH"/>
        </w:rPr>
        <w:tab/>
      </w:r>
      <w:r w:rsidRPr="00DC531E">
        <w:rPr>
          <w:rFonts w:ascii="TH SarabunPSK" w:hAnsi="TH SarabunPSK" w:cs="TH SarabunPSK"/>
          <w:spacing w:val="-8"/>
          <w:sz w:val="32"/>
          <w:cs/>
          <w:lang w:bidi="th-TH"/>
        </w:rPr>
        <w:t>ระเบียบนี้เรียกว่า</w:t>
      </w:r>
      <w:r w:rsidRPr="00DC531E">
        <w:rPr>
          <w:rFonts w:ascii="TH SarabunPSK" w:hAnsi="TH SarabunPSK" w:cs="TH SarabunPSK"/>
          <w:spacing w:val="-8"/>
          <w:sz w:val="32"/>
          <w:cs/>
        </w:rPr>
        <w:t xml:space="preserve"> “</w:t>
      </w:r>
      <w:r w:rsidRPr="00DC531E">
        <w:rPr>
          <w:rFonts w:ascii="TH SarabunPSK" w:hAnsi="TH SarabunPSK" w:cs="TH SarabunPSK"/>
          <w:spacing w:val="-8"/>
          <w:sz w:val="32"/>
          <w:cs/>
          <w:lang w:bidi="th-TH"/>
        </w:rPr>
        <w:t>ระเบียบมหาวิทยาลัยราชภัฏวไลยอลงกรณ์</w:t>
      </w:r>
      <w:r w:rsidRPr="00DC531E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cs/>
          <w:lang w:bidi="th-TH"/>
        </w:rPr>
        <w:t>ในพระบรมราชูปถัมภ์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จังหวัดปทุมธานี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ปริญญาตรีภาคปกติ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พ</w:t>
      </w:r>
      <w:r w:rsidRPr="00DC531E">
        <w:rPr>
          <w:rFonts w:ascii="TH SarabunPSK" w:hAnsi="TH SarabunPSK" w:cs="TH SarabunPSK"/>
          <w:sz w:val="32"/>
          <w:cs/>
        </w:rPr>
        <w:t>.</w:t>
      </w:r>
      <w:r w:rsidRPr="00DC531E">
        <w:rPr>
          <w:rFonts w:ascii="TH SarabunPSK" w:hAnsi="TH SarabunPSK" w:cs="TH SarabunPSK"/>
          <w:sz w:val="32"/>
          <w:cs/>
          <w:lang w:bidi="th-TH"/>
        </w:rPr>
        <w:t>ศ</w:t>
      </w:r>
      <w:r w:rsidRPr="00DC531E">
        <w:rPr>
          <w:rFonts w:ascii="TH SarabunPSK" w:hAnsi="TH SarabunPSK" w:cs="TH SarabunPSK"/>
          <w:sz w:val="32"/>
          <w:cs/>
        </w:rPr>
        <w:t>.</w:t>
      </w:r>
      <w:r w:rsidRPr="00DC531E">
        <w:rPr>
          <w:rFonts w:ascii="TH SarabunPSK" w:hAnsi="TH SarabunPSK" w:cs="TH SarabunPSK"/>
          <w:sz w:val="32"/>
        </w:rPr>
        <w:t xml:space="preserve"> </w:t>
      </w:r>
      <w:r w:rsidRPr="00DC531E">
        <w:rPr>
          <w:rFonts w:ascii="TH SarabunPSK" w:hAnsi="TH SarabunPSK" w:cs="TH SarabunPSK"/>
          <w:sz w:val="32"/>
          <w:cs/>
        </w:rPr>
        <w:t>2549”</w:t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ab/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2</w:t>
      </w:r>
      <w:r w:rsidRPr="00DC531E">
        <w:rPr>
          <w:rFonts w:ascii="TH SarabunPSK" w:hAnsi="TH SarabunPSK" w:cs="TH SarabunPSK"/>
          <w:sz w:val="32"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ab/>
        <w:t>ให้ใช้ระเบียบนี้ตั้งแต่ภาคฤดูร้อน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ปีการศึกษา</w:t>
      </w:r>
      <w:r w:rsidRPr="00DC531E">
        <w:rPr>
          <w:rFonts w:ascii="TH SarabunPSK" w:hAnsi="TH SarabunPSK" w:cs="TH SarabunPSK"/>
          <w:sz w:val="32"/>
          <w:cs/>
        </w:rPr>
        <w:t xml:space="preserve"> 2549 </w:t>
      </w:r>
      <w:r w:rsidRPr="00DC531E">
        <w:rPr>
          <w:rFonts w:ascii="TH SarabunPSK" w:hAnsi="TH SarabunPSK" w:cs="TH SarabunPSK"/>
          <w:sz w:val="32"/>
          <w:cs/>
          <w:lang w:bidi="th-TH"/>
        </w:rPr>
        <w:t>เป็นต้นไป</w:t>
      </w:r>
      <w:r w:rsidRPr="00DC531E">
        <w:rPr>
          <w:rFonts w:ascii="TH SarabunPSK" w:hAnsi="TH SarabunPSK" w:cs="TH SarabunPSK"/>
          <w:sz w:val="32"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3</w:t>
      </w:r>
      <w:r w:rsidRPr="00DC531E">
        <w:rPr>
          <w:rFonts w:ascii="TH SarabunPSK" w:hAnsi="TH SarabunPSK" w:cs="TH SarabunPSK"/>
          <w:spacing w:val="-10"/>
          <w:sz w:val="32"/>
          <w:lang w:bidi="th-TH"/>
        </w:rPr>
        <w:tab/>
      </w:r>
      <w:r w:rsidRPr="00DC531E">
        <w:rPr>
          <w:rFonts w:ascii="TH SarabunPSK" w:hAnsi="TH SarabunPSK" w:cs="TH SarabunPSK"/>
          <w:sz w:val="32"/>
          <w:cs/>
          <w:lang w:bidi="th-TH"/>
        </w:rPr>
        <w:t>บรรดาระเบียบ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คำสั่ง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ประกาศ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หรือข้อบังคับอื่นใด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ในส่วนที่กำหนดไว้แล้ว</w:t>
      </w:r>
      <w:r w:rsidRPr="00DC531E">
        <w:rPr>
          <w:rFonts w:ascii="TH SarabunPSK" w:hAnsi="TH SarabunPSK" w:cs="TH SarabunPSK"/>
          <w:sz w:val="32"/>
          <w:cs/>
          <w:lang w:bidi="th-TH"/>
        </w:rPr>
        <w:br/>
        <w:t>ในระเบียบนี้หรือซึ่งขัดหรือแย้งกับระเบียบนี้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ให้ใช้ระเบียบนี้แทน</w:t>
      </w:r>
      <w:r w:rsidRPr="00DC531E">
        <w:rPr>
          <w:rFonts w:ascii="TH SarabunPSK" w:hAnsi="TH SarabunPSK" w:cs="TH SarabunPSK"/>
          <w:sz w:val="32"/>
          <w:cs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4</w:t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  <w:cs/>
          <w:lang w:bidi="th-TH"/>
        </w:rPr>
        <w:t>ในระเบียบนี้</w:t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  <w:cs/>
        </w:rPr>
        <w:t>“</w:t>
      </w:r>
      <w:r w:rsidRPr="00DC531E">
        <w:rPr>
          <w:rFonts w:ascii="TH SarabunPSK" w:hAnsi="TH SarabunPSK" w:cs="TH SarabunPSK"/>
          <w:sz w:val="32"/>
          <w:cs/>
          <w:lang w:bidi="th-TH"/>
        </w:rPr>
        <w:t>ภาคฤดูร้อน</w:t>
      </w:r>
      <w:r w:rsidRPr="00DC531E">
        <w:rPr>
          <w:rFonts w:ascii="TH SarabunPSK" w:hAnsi="TH SarabunPSK" w:cs="TH SarabunPSK"/>
          <w:sz w:val="32"/>
          <w:cs/>
        </w:rPr>
        <w:t>”</w:t>
      </w:r>
      <w:r w:rsidRPr="00DC531E">
        <w:rPr>
          <w:rFonts w:ascii="TH SarabunPSK" w:hAnsi="TH SarabunPSK" w:cs="TH SarabunPSK"/>
          <w:sz w:val="32"/>
          <w:lang w:bidi="th-TH"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ช่วงเวลาในการจัดการเรียนการสอนในระหว่างเวลา</w:t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หลังจากสิ้นสุดภาคการศึกษาที่</w:t>
      </w:r>
      <w:r w:rsidRPr="00DC531E">
        <w:rPr>
          <w:rFonts w:ascii="TH SarabunPSK" w:hAnsi="TH SarabunPSK" w:cs="TH SarabunPSK"/>
          <w:spacing w:val="-4"/>
          <w:sz w:val="32"/>
          <w:cs/>
        </w:rPr>
        <w:t xml:space="preserve"> 2 </w:t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ของปีการศึกษานั้นจนถึงเปิดภาคการศึกษาที่</w:t>
      </w:r>
      <w:r w:rsidRPr="00DC531E">
        <w:rPr>
          <w:rFonts w:ascii="TH SarabunPSK" w:hAnsi="TH SarabunPSK" w:cs="TH SarabunPSK"/>
          <w:spacing w:val="-4"/>
          <w:sz w:val="32"/>
          <w:cs/>
        </w:rPr>
        <w:t xml:space="preserve"> 1 </w:t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ของปีการศึกษาใหม่</w:t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  <w:cs/>
        </w:rPr>
        <w:t>“</w:t>
      </w:r>
      <w:r w:rsidRPr="00DC531E">
        <w:rPr>
          <w:rFonts w:ascii="TH SarabunPSK" w:hAnsi="TH SarabunPSK" w:cs="TH SarabunPSK"/>
          <w:sz w:val="32"/>
          <w:cs/>
          <w:lang w:bidi="th-TH"/>
        </w:rPr>
        <w:t>นักศึกษาภาคปกติ</w:t>
      </w:r>
      <w:r w:rsidRPr="00DC531E">
        <w:rPr>
          <w:rFonts w:ascii="TH SarabunPSK" w:hAnsi="TH SarabunPSK" w:cs="TH SarabunPSK"/>
          <w:sz w:val="32"/>
          <w:cs/>
        </w:rPr>
        <w:t xml:space="preserve">” </w:t>
      </w:r>
      <w:r w:rsidRPr="00DC531E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นักศึกษาที่ศึกษาเต็มเวลาในวันทำการปกติของมหาวิทยาลัยเรียนในวันราชการตามปกติตั้งแต่วันจันทร์ถึงวันศุกร์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ในภาคการศึกษาที่</w:t>
      </w:r>
      <w:r w:rsidRPr="00DC531E">
        <w:rPr>
          <w:rFonts w:ascii="TH SarabunPSK" w:hAnsi="TH SarabunPSK" w:cs="TH SarabunPSK"/>
          <w:sz w:val="32"/>
        </w:rPr>
        <w:t xml:space="preserve"> </w:t>
      </w:r>
      <w:r w:rsidRPr="00DC531E">
        <w:rPr>
          <w:rFonts w:ascii="TH SarabunPSK" w:hAnsi="TH SarabunPSK" w:cs="TH SarabunPSK"/>
          <w:sz w:val="32"/>
          <w:cs/>
        </w:rPr>
        <w:t>1</w:t>
      </w:r>
      <w:r w:rsidR="00D50775" w:rsidRPr="00DC531E">
        <w:rPr>
          <w:rFonts w:ascii="TH SarabunPSK" w:hAnsi="TH SarabunPSK" w:cs="TH SarabunPSK"/>
          <w:sz w:val="32"/>
          <w:lang w:bidi="th-TH"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และ</w:t>
      </w:r>
      <w:r w:rsidRPr="00DC531E">
        <w:rPr>
          <w:rFonts w:ascii="TH SarabunPSK" w:hAnsi="TH SarabunPSK" w:cs="TH SarabunPSK"/>
          <w:sz w:val="32"/>
          <w:cs/>
          <w:lang w:bidi="th-TH"/>
        </w:rPr>
        <w:br/>
        <w:t>ภาคการศึกษาที่</w:t>
      </w:r>
      <w:r w:rsidRPr="00DC531E">
        <w:rPr>
          <w:rFonts w:ascii="TH SarabunPSK" w:hAnsi="TH SarabunPSK" w:cs="TH SarabunPSK"/>
          <w:sz w:val="32"/>
          <w:cs/>
        </w:rPr>
        <w:t xml:space="preserve"> 2 </w:t>
      </w:r>
      <w:r w:rsidRPr="00DC531E">
        <w:rPr>
          <w:rFonts w:ascii="TH SarabunPSK" w:hAnsi="TH SarabunPSK" w:cs="TH SarabunPSK"/>
          <w:sz w:val="32"/>
          <w:cs/>
          <w:lang w:bidi="th-TH"/>
        </w:rPr>
        <w:t>ของแต่ละปี</w:t>
      </w:r>
      <w:r w:rsidRPr="00DC531E">
        <w:rPr>
          <w:rFonts w:ascii="TH SarabunPSK" w:hAnsi="TH SarabunPSK" w:cs="TH SarabunPSK"/>
          <w:sz w:val="32"/>
          <w:cs/>
        </w:rPr>
        <w:tab/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lang w:bidi="th-TH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  <w:cs/>
        </w:rPr>
        <w:t>“</w:t>
      </w:r>
      <w:r w:rsidRPr="00DC531E">
        <w:rPr>
          <w:rFonts w:ascii="TH SarabunPSK" w:hAnsi="TH SarabunPSK" w:cs="TH SarabunPSK"/>
          <w:sz w:val="32"/>
          <w:cs/>
          <w:lang w:bidi="th-TH"/>
        </w:rPr>
        <w:t>อาจารย์ที่ปรึกษา</w:t>
      </w:r>
      <w:r w:rsidRPr="00DC531E">
        <w:rPr>
          <w:rFonts w:ascii="TH SarabunPSK" w:hAnsi="TH SarabunPSK" w:cs="TH SarabunPSK"/>
          <w:sz w:val="32"/>
          <w:cs/>
        </w:rPr>
        <w:t xml:space="preserve">” </w:t>
      </w:r>
      <w:r w:rsidRPr="00DC531E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บุคคลที่มหาวิทยาลัยแต่งตั้งให้ทำหน้าที่อาจารย์ที่ปรึกษา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ดูแลสนับสนุนทางด้านวิชาการ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วิธีการเรียน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ควบคุมการเรียนของนักศึกษาภาคปกติ</w:t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5</w:t>
      </w:r>
      <w:r w:rsidRPr="00DC531E">
        <w:rPr>
          <w:rFonts w:ascii="TH SarabunPSK" w:hAnsi="TH SarabunPSK" w:cs="TH SarabunPSK"/>
          <w:sz w:val="32"/>
          <w:lang w:bidi="th-TH"/>
        </w:rPr>
        <w:tab/>
      </w:r>
      <w:r w:rsidRPr="00DC531E">
        <w:rPr>
          <w:rFonts w:ascii="TH SarabunPSK" w:hAnsi="TH SarabunPSK" w:cs="TH SarabunPSK"/>
          <w:sz w:val="32"/>
          <w:cs/>
          <w:lang w:bidi="th-TH"/>
        </w:rPr>
        <w:t>การลงทะเบียนเรียนในภาคฤดูร้อนของนักศึกษาภาคปกติ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ให้ลงทะเบียนเรียนได้</w:t>
      </w:r>
      <w:r w:rsidR="00D50775" w:rsidRPr="00DC531E">
        <w:rPr>
          <w:rFonts w:ascii="TH SarabunPSK" w:hAnsi="TH SarabunPSK" w:cs="TH SarabunPSK"/>
          <w:sz w:val="32"/>
          <w:cs/>
          <w:lang w:bidi="th-TH"/>
        </w:rPr>
        <w:br/>
      </w:r>
      <w:r w:rsidRPr="00DC531E">
        <w:rPr>
          <w:rFonts w:ascii="TH SarabunPSK" w:hAnsi="TH SarabunPSK" w:cs="TH SarabunPSK"/>
          <w:sz w:val="32"/>
          <w:cs/>
          <w:lang w:bidi="th-TH"/>
        </w:rPr>
        <w:t>ไม่เกิน</w:t>
      </w:r>
      <w:r w:rsidRPr="00DC531E">
        <w:rPr>
          <w:rFonts w:ascii="TH SarabunPSK" w:hAnsi="TH SarabunPSK" w:cs="TH SarabunPSK"/>
          <w:sz w:val="32"/>
          <w:cs/>
        </w:rPr>
        <w:t xml:space="preserve"> 9 </w:t>
      </w:r>
      <w:r w:rsidRPr="00DC531E">
        <w:rPr>
          <w:rFonts w:ascii="TH SarabunPSK" w:hAnsi="TH SarabunPSK" w:cs="TH SarabunPSK"/>
          <w:sz w:val="32"/>
          <w:cs/>
          <w:lang w:bidi="th-TH"/>
        </w:rPr>
        <w:t>หน่วยกิต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และไม่นับเป็นภาคการศึกษาปกติ</w:t>
      </w:r>
      <w:r w:rsidRPr="00DC531E">
        <w:rPr>
          <w:rFonts w:ascii="TH SarabunPSK" w:hAnsi="TH SarabunPSK" w:cs="TH SarabunPSK"/>
          <w:sz w:val="32"/>
          <w:cs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b/>
          <w:bCs/>
          <w:spacing w:val="-6"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pacing w:val="-6"/>
          <w:sz w:val="32"/>
          <w:cs/>
        </w:rPr>
        <w:t xml:space="preserve"> 6</w:t>
      </w:r>
      <w:r w:rsidRPr="00DC531E">
        <w:rPr>
          <w:rFonts w:ascii="TH SarabunPSK" w:hAnsi="TH SarabunPSK" w:cs="TH SarabunPSK"/>
          <w:spacing w:val="-6"/>
          <w:sz w:val="32"/>
          <w:lang w:bidi="th-TH"/>
        </w:rPr>
        <w:tab/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เวลาการจัดการศึกษาให้จัดเวลาการเรียนการสอน</w:t>
      </w:r>
      <w:r w:rsidRPr="00DC531E">
        <w:rPr>
          <w:rFonts w:ascii="TH SarabunPSK" w:hAnsi="TH SarabunPSK" w:cs="TH SarabunPSK"/>
          <w:spacing w:val="-4"/>
          <w:sz w:val="32"/>
          <w:cs/>
        </w:rPr>
        <w:t xml:space="preserve"> 8 </w:t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สัปดาห์</w:t>
      </w:r>
      <w:r w:rsidRPr="00DC531E">
        <w:rPr>
          <w:rFonts w:ascii="TH SarabunPSK" w:hAnsi="TH SarabunPSK" w:cs="TH SarabunPSK"/>
          <w:spacing w:val="-4"/>
          <w:sz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ในกรณีมีความจำเป็น</w:t>
      </w:r>
      <w:r w:rsidRPr="00DC531E">
        <w:rPr>
          <w:rFonts w:ascii="TH SarabunPSK" w:hAnsi="TH SarabunPSK" w:cs="TH SarabunPSK"/>
          <w:sz w:val="32"/>
          <w:cs/>
          <w:lang w:bidi="th-TH"/>
        </w:rPr>
        <w:br/>
        <w:t>ให้จัด</w:t>
      </w:r>
      <w:r w:rsidRPr="00DC531E">
        <w:rPr>
          <w:rFonts w:ascii="TH SarabunPSK" w:hAnsi="TH SarabunPSK" w:cs="TH SarabunPSK"/>
          <w:sz w:val="32"/>
          <w:cs/>
        </w:rPr>
        <w:t xml:space="preserve"> 6 </w:t>
      </w:r>
      <w:r w:rsidRPr="00DC531E">
        <w:rPr>
          <w:rFonts w:ascii="TH SarabunPSK" w:hAnsi="TH SarabunPSK" w:cs="TH SarabunPSK"/>
          <w:sz w:val="32"/>
          <w:cs/>
          <w:lang w:bidi="th-TH"/>
        </w:rPr>
        <w:t>สัปดาห์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และต้องจัดให้มีชั่วโมงเรียนไม่ต่ำกว่า</w:t>
      </w:r>
      <w:r w:rsidRPr="00DC531E">
        <w:rPr>
          <w:rFonts w:ascii="TH SarabunPSK" w:hAnsi="TH SarabunPSK" w:cs="TH SarabunPSK"/>
          <w:sz w:val="32"/>
          <w:cs/>
        </w:rPr>
        <w:t xml:space="preserve"> 16 </w:t>
      </w:r>
      <w:r w:rsidRPr="00DC531E">
        <w:rPr>
          <w:rFonts w:ascii="TH SarabunPSK" w:hAnsi="TH SarabunPSK" w:cs="TH SarabunPSK"/>
          <w:sz w:val="32"/>
          <w:cs/>
          <w:lang w:bidi="th-TH"/>
        </w:rPr>
        <w:t>คาบ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ต่อหนึ่งหน่วยกิต</w:t>
      </w:r>
      <w:r w:rsidRPr="00DC531E">
        <w:rPr>
          <w:rFonts w:ascii="TH SarabunPSK" w:hAnsi="TH SarabunPSK" w:cs="TH SarabunPSK"/>
          <w:sz w:val="32"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lang w:bidi="th-TH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7</w:t>
      </w:r>
      <w:r w:rsidRPr="00DC531E">
        <w:rPr>
          <w:rFonts w:ascii="TH SarabunPSK" w:hAnsi="TH SarabunPSK" w:cs="TH SarabunPSK"/>
          <w:sz w:val="32"/>
          <w:lang w:bidi="th-TH"/>
        </w:rPr>
        <w:tab/>
      </w:r>
      <w:r w:rsidRPr="00DC531E">
        <w:rPr>
          <w:rFonts w:ascii="TH SarabunPSK" w:hAnsi="TH SarabunPSK" w:cs="TH SarabunPSK"/>
          <w:spacing w:val="-6"/>
          <w:sz w:val="32"/>
          <w:cs/>
          <w:lang w:bidi="th-TH"/>
        </w:rPr>
        <w:t>การเปิดสอนรายวิชาใดในภาคฤดูร้อน</w:t>
      </w:r>
      <w:r w:rsidRPr="00DC531E">
        <w:rPr>
          <w:rFonts w:ascii="TH SarabunPSK" w:hAnsi="TH SarabunPSK" w:cs="TH SarabunPSK"/>
          <w:spacing w:val="-6"/>
          <w:sz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cs/>
          <w:lang w:bidi="th-TH"/>
        </w:rPr>
        <w:t>ให้เป็นไปตามประกาศของมหาวิทยาลัยกำหนด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b/>
          <w:bCs/>
          <w:spacing w:val="-6"/>
          <w:sz w:val="32"/>
          <w:lang w:bidi="th-TH"/>
        </w:rPr>
        <w:tab/>
      </w:r>
      <w:r w:rsidRPr="00DC531E">
        <w:rPr>
          <w:rFonts w:ascii="TH SarabunPSK" w:hAnsi="TH SarabunPSK" w:cs="TH SarabunPSK"/>
          <w:b/>
          <w:bCs/>
          <w:spacing w:val="-6"/>
          <w:sz w:val="32"/>
          <w:cs/>
          <w:lang w:bidi="th-TH"/>
        </w:rPr>
        <w:t>ข้อ</w:t>
      </w:r>
      <w:r w:rsidRPr="00DC531E">
        <w:rPr>
          <w:rFonts w:ascii="TH SarabunPSK" w:hAnsi="TH SarabunPSK" w:cs="TH SarabunPSK"/>
          <w:b/>
          <w:bCs/>
          <w:spacing w:val="-6"/>
          <w:sz w:val="32"/>
        </w:rPr>
        <w:t xml:space="preserve"> 8</w:t>
      </w:r>
      <w:r w:rsidRPr="00DC531E">
        <w:rPr>
          <w:rFonts w:ascii="TH SarabunPSK" w:hAnsi="TH SarabunPSK" w:cs="TH SarabunPSK"/>
          <w:b/>
          <w:bCs/>
          <w:spacing w:val="-6"/>
          <w:sz w:val="32"/>
        </w:rPr>
        <w:tab/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นักศึกษาภาคปกติลงทะเบียนเรียนในภาคฤดูร้อนตามรายวิชาที่มหาวิทยาลัยกำหนด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หรือลงทะเบียนเรียนร่วมกับนักศึกษาภาคพิเศษก็ได้</w:t>
      </w:r>
      <w:r w:rsidRPr="00DC531E">
        <w:rPr>
          <w:rFonts w:ascii="TH SarabunPSK" w:hAnsi="TH SarabunPSK" w:cs="TH SarabunPSK"/>
          <w:sz w:val="32"/>
          <w:cs/>
        </w:rPr>
        <w:tab/>
      </w:r>
      <w:r w:rsidRPr="00DC531E">
        <w:rPr>
          <w:rFonts w:ascii="TH SarabunPSK" w:hAnsi="TH SarabunPSK" w:cs="TH SarabunPSK"/>
          <w:sz w:val="32"/>
        </w:rPr>
        <w:tab/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lang w:bidi="th-TH"/>
        </w:rPr>
      </w:pP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</w:rPr>
        <w:tab/>
      </w:r>
      <w:r w:rsidRPr="00DC531E">
        <w:rPr>
          <w:rFonts w:ascii="TH SarabunPSK" w:hAnsi="TH SarabunPSK" w:cs="TH SarabunPSK"/>
          <w:sz w:val="32"/>
          <w:cs/>
          <w:lang w:bidi="th-TH"/>
        </w:rPr>
        <w:t>นักศึกษาอาจลงทะเบียนในภาคฤดูร้อนได้ในรายวิชา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ดังต่อไปนี้</w:t>
      </w:r>
    </w:p>
    <w:p w:rsidR="006C2854" w:rsidRPr="00DC531E" w:rsidRDefault="006C2854" w:rsidP="008D1834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  <w:cs/>
          <w:lang w:bidi="th-TH"/>
        </w:rPr>
        <w:lastRenderedPageBreak/>
        <w:t xml:space="preserve">วิชาปรับพื้นฐาน </w:t>
      </w:r>
      <w:r w:rsidRPr="00DC531E">
        <w:rPr>
          <w:rFonts w:ascii="TH SarabunPSK" w:hAnsi="TH SarabunPSK" w:cs="TH SarabunPSK"/>
          <w:sz w:val="32"/>
          <w:cs/>
        </w:rPr>
        <w:t>(</w:t>
      </w:r>
      <w:r w:rsidRPr="00DC531E">
        <w:rPr>
          <w:rFonts w:ascii="TH SarabunPSK" w:hAnsi="TH SarabunPSK" w:cs="TH SarabunPSK"/>
          <w:sz w:val="32"/>
        </w:rPr>
        <w:t>Prerequisite</w:t>
      </w:r>
      <w:r w:rsidRPr="00DC531E">
        <w:rPr>
          <w:rFonts w:ascii="TH SarabunPSK" w:hAnsi="TH SarabunPSK" w:cs="TH SarabunPSK"/>
          <w:sz w:val="32"/>
          <w:cs/>
        </w:rPr>
        <w:t>)</w:t>
      </w:r>
    </w:p>
    <w:p w:rsidR="006C2854" w:rsidRPr="00DC531E" w:rsidRDefault="006C2854" w:rsidP="008D1834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  <w:cs/>
          <w:lang w:bidi="th-TH"/>
        </w:rPr>
        <w:t>วิชาที่ผลการเรียนเป็น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</w:rPr>
        <w:t xml:space="preserve">F </w:t>
      </w:r>
      <w:r w:rsidRPr="00DC531E">
        <w:rPr>
          <w:rFonts w:ascii="TH SarabunPSK" w:hAnsi="TH SarabunPSK" w:cs="TH SarabunPSK"/>
          <w:sz w:val="32"/>
          <w:cs/>
          <w:lang w:bidi="th-TH"/>
        </w:rPr>
        <w:t>หรือไม่ผ่าน</w:t>
      </w:r>
    </w:p>
    <w:p w:rsidR="006C2854" w:rsidRPr="00DC531E" w:rsidRDefault="006C2854" w:rsidP="008D1834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  <w:cs/>
          <w:lang w:bidi="th-TH"/>
        </w:rPr>
        <w:t>วิชาที่ต้องเรียนเป็นภาคเรียนสุดท้าย</w:t>
      </w:r>
      <w:r w:rsidRPr="00DC531E">
        <w:rPr>
          <w:rFonts w:ascii="TH SarabunPSK" w:hAnsi="TH SarabunPSK" w:cs="TH SarabunPSK"/>
          <w:sz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cs/>
          <w:lang w:bidi="th-TH"/>
        </w:rPr>
        <w:t>เพื่อให้ครบตามโครงสร้างหลักสูตร</w:t>
      </w:r>
    </w:p>
    <w:p w:rsidR="006C2854" w:rsidRPr="00DC531E" w:rsidRDefault="006C2854" w:rsidP="008D1834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  <w:cs/>
          <w:lang w:bidi="th-TH"/>
        </w:rPr>
        <w:t>วิชาอื่นๆ ที่มหาวิทยาลัยกำหนด</w:t>
      </w:r>
    </w:p>
    <w:p w:rsidR="006C2854" w:rsidRPr="00DC531E" w:rsidRDefault="006C2854" w:rsidP="00A535E6">
      <w:pPr>
        <w:pStyle w:val="aff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b/>
          <w:bCs/>
          <w:sz w:val="32"/>
          <w:cs/>
          <w:lang w:bidi="th-TH"/>
        </w:rPr>
        <w:tab/>
        <w:t>ข้อ</w:t>
      </w:r>
      <w:r w:rsidRPr="00DC531E">
        <w:rPr>
          <w:rFonts w:ascii="TH SarabunPSK" w:hAnsi="TH SarabunPSK" w:cs="TH SarabunPSK"/>
          <w:b/>
          <w:bCs/>
          <w:sz w:val="32"/>
          <w:cs/>
        </w:rPr>
        <w:t xml:space="preserve"> 9</w:t>
      </w:r>
      <w:r w:rsidRPr="00DC531E">
        <w:rPr>
          <w:rFonts w:ascii="TH SarabunPSK" w:hAnsi="TH SarabunPSK" w:cs="TH SarabunPSK"/>
          <w:sz w:val="32"/>
          <w:lang w:bidi="th-TH"/>
        </w:rPr>
        <w:tab/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ให้อธิการบดีรักษาการตามระเบียบนี้</w:t>
      </w:r>
      <w:r w:rsidRPr="00DC531E">
        <w:rPr>
          <w:rFonts w:ascii="TH SarabunPSK" w:hAnsi="TH SarabunPSK" w:cs="TH SarabunPSK"/>
          <w:spacing w:val="-4"/>
          <w:sz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cs/>
          <w:lang w:bidi="th-TH"/>
        </w:rPr>
        <w:t>และมีอำนาจวินิจฉัยชี้ขาดในกรณีที่เกิดปัญหา</w:t>
      </w:r>
      <w:r w:rsidRPr="00DC531E">
        <w:rPr>
          <w:rFonts w:ascii="TH SarabunPSK" w:hAnsi="TH SarabunPSK" w:cs="TH SarabunPSK"/>
          <w:sz w:val="32"/>
          <w:cs/>
          <w:lang w:bidi="th-TH"/>
        </w:rPr>
        <w:t>จากการใช้ระเบียบนี้</w:t>
      </w:r>
    </w:p>
    <w:p w:rsidR="006C2854" w:rsidRPr="00DC531E" w:rsidRDefault="006C2854" w:rsidP="00A535E6">
      <w:pPr>
        <w:rPr>
          <w:rFonts w:ascii="TH SarabunPSK" w:hAnsi="TH SarabunPSK" w:cs="TH SarabunPSK"/>
          <w:sz w:val="32"/>
          <w:szCs w:val="32"/>
        </w:rPr>
      </w:pPr>
    </w:p>
    <w:p w:rsidR="006C2854" w:rsidRPr="00DC531E" w:rsidRDefault="006C2854" w:rsidP="00A535E6">
      <w:pPr>
        <w:ind w:firstLine="1701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D5077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18  มีนาคม</w:t>
      </w:r>
      <w:r w:rsidR="00D5077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พ.ศ. 2549</w:t>
      </w:r>
    </w:p>
    <w:p w:rsidR="006C2854" w:rsidRPr="00DC531E" w:rsidRDefault="006C2854" w:rsidP="00A535E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C2854" w:rsidRPr="00DC531E" w:rsidRDefault="0036132A" w:rsidP="00A535E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en-US"/>
        </w:rPr>
        <w:pict>
          <v:shape id="_x0000_s1058" type="#_x0000_t75" style="position:absolute;left:0;text-align:left;margin-left:216.5pt;margin-top:4.85pt;width:116.3pt;height:29.15pt;z-index:251640832">
            <v:imagedata r:id="rId25" o:title=""/>
          </v:shape>
          <o:OLEObject Type="Embed" ProgID="Photoshop.Image.7" ShapeID="_x0000_s1058" DrawAspect="Content" ObjectID="_1428822677" r:id="rId29">
            <o:FieldCodes>\s</o:FieldCodes>
          </o:OLEObject>
        </w:pict>
      </w:r>
    </w:p>
    <w:p w:rsidR="006C2854" w:rsidRPr="00DC531E" w:rsidRDefault="006C2854" w:rsidP="00A535E6">
      <w:pPr>
        <w:rPr>
          <w:rFonts w:ascii="TH SarabunPSK" w:hAnsi="TH SarabunPSK" w:cs="TH SarabunPSK"/>
          <w:sz w:val="32"/>
          <w:szCs w:val="32"/>
        </w:rPr>
      </w:pPr>
    </w:p>
    <w:p w:rsidR="006C2854" w:rsidRPr="00DC531E" w:rsidRDefault="006C2854" w:rsidP="00A535E6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 xml:space="preserve"> (</w:t>
      </w:r>
      <w:r w:rsidRPr="00DC531E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DC531E">
        <w:rPr>
          <w:rFonts w:ascii="TH SarabunPSK" w:hAnsi="TH SarabunPSK" w:cs="TH SarabunPSK"/>
          <w:sz w:val="32"/>
          <w:szCs w:val="32"/>
        </w:rPr>
        <w:t>)</w:t>
      </w:r>
    </w:p>
    <w:p w:rsidR="006C2854" w:rsidRPr="00DC531E" w:rsidRDefault="006C2854" w:rsidP="00A535E6">
      <w:pPr>
        <w:ind w:left="14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นายกสภามหาวิทยาลัยราชภัฏวไลยอลงกรณ์ </w:t>
      </w:r>
    </w:p>
    <w:p w:rsidR="006C2854" w:rsidRPr="00DC531E" w:rsidRDefault="006C2854" w:rsidP="00A535E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ในพระบรมราชูปถัมภ์ จังหวัดปทุมธานี</w:t>
      </w:r>
    </w:p>
    <w:p w:rsidR="006C2854" w:rsidRPr="00DC531E" w:rsidRDefault="006C2854" w:rsidP="00A535E6">
      <w:pPr>
        <w:pStyle w:val="aff"/>
        <w:ind w:left="720"/>
        <w:rPr>
          <w:rFonts w:ascii="TH SarabunPSK" w:hAnsi="TH SarabunPSK" w:cs="TH SarabunPSK"/>
          <w:sz w:val="32"/>
        </w:rPr>
      </w:pPr>
      <w:r w:rsidRPr="00DC531E">
        <w:rPr>
          <w:rFonts w:ascii="TH SarabunPSK" w:hAnsi="TH SarabunPSK" w:cs="TH SarabunPSK"/>
          <w:sz w:val="32"/>
          <w:cs/>
        </w:rPr>
        <w:t xml:space="preserve"> </w:t>
      </w:r>
    </w:p>
    <w:p w:rsidR="006C2854" w:rsidRPr="00DC531E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5DC5" w:rsidRPr="00DC531E" w:rsidRDefault="00A65DC5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65DC5" w:rsidRPr="00DC531E" w:rsidRDefault="00A65DC5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65DC5" w:rsidRPr="00DC531E" w:rsidSect="004A24EE"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A65DC5" w:rsidRPr="00DC531E" w:rsidRDefault="00A65DC5" w:rsidP="00A65DC5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9BF" w:rsidRPr="00DC531E" w:rsidRDefault="0036132A" w:rsidP="00A65DC5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33" o:spid="_x0000_s1033" type="#_x0000_t202" style="position:absolute;left:0;text-align:left;margin-left:408pt;margin-top:-52.2pt;width:36pt;height:34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HKhQIAABg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" stroked="f">
            <v:textbox>
              <w:txbxContent>
                <w:p w:rsidR="00932DC6" w:rsidRDefault="00932DC6" w:rsidP="006C2854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9" o:spid="_x0000_s1132" style="position:absolute;left:0;text-align:left;margin-left:393.1pt;margin-top:-55.1pt;width:50.9pt;height:39.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h+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6" o:spid="_x0000_s1131" style="position:absolute;left:0;text-align:left;margin-left:376.15pt;margin-top:-50pt;width:50.9pt;height:39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" stroked="f"/>
        </w:pict>
      </w: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DC531E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9DA" w:rsidRPr="00DC531E" w:rsidRDefault="001269D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9DA" w:rsidRPr="00DC531E" w:rsidRDefault="001269D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681" w:rsidRPr="00DC531E" w:rsidRDefault="00E13681" w:rsidP="009C5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9C5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361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3" o:spid="_x0000_s1130" style="position:absolute;left:0;text-align:left;margin-left:372.75pt;margin-top:-54.75pt;width:61.5pt;height:33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" strokecolor="white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2" o:spid="_x0000_s1129" style="position:absolute;left:0;text-align:left;margin-left:372.75pt;margin-top:-53.25pt;width:65.25pt;height:2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jU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F&#10;Rop0UKOPkDWiNpKjP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C9j1jUfQIA&#10;APwEAAAOAAAAAAAAAAAAAAAAAC4CAABkcnMvZTJvRG9jLnhtbFBLAQItABQABgAIAAAAIQCE+s41&#10;4AAAAAwBAAAPAAAAAAAAAAAAAAAAANcEAABkcnMvZG93bnJldi54bWxQSwUGAAAAAAQABADzAAAA&#10;5AUAAAAA&#10;" stroked="f"/>
        </w:pict>
      </w:r>
      <w:r w:rsidR="008A3CB0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BF38D3" w:rsidRPr="00DC531E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8A3CB0" w:rsidRPr="00DC531E" w:rsidRDefault="00A86A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หลักสูตรหมวด</w:t>
      </w:r>
      <w:r w:rsidR="002F2EB9"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ศึกษาทั่วไป</w:t>
      </w: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1C89" w:rsidRPr="00DC531E" w:rsidRDefault="00301C8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DC531E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9DA" w:rsidRPr="00DC531E" w:rsidRDefault="001269DA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274B25" w:rsidRPr="00DC531E" w:rsidRDefault="00274B25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DC531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lastRenderedPageBreak/>
        <w:t>หลักสูตรหมวดวิชาศึกษาทั่วไป</w:t>
      </w:r>
    </w:p>
    <w:p w:rsidR="00274B25" w:rsidRPr="00DC531E" w:rsidRDefault="00274B25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DC531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</w:p>
    <w:p w:rsidR="00274B25" w:rsidRPr="00DC531E" w:rsidRDefault="00274B2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(ปรับตามกรอบมาตรฐานคุณวุฒิระดับอุดมศึกษาแห่งชาติ พ.ศ. 2552)</w:t>
      </w:r>
    </w:p>
    <w:p w:rsidR="00274B25" w:rsidRPr="00DC531E" w:rsidRDefault="00274B2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274B25" w:rsidRPr="00DC531E" w:rsidRDefault="00274B25" w:rsidP="00A76F7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ชื่อหลักสูตร</w:t>
      </w:r>
    </w:p>
    <w:p w:rsidR="00274B25" w:rsidRPr="00DC531E" w:rsidRDefault="00D50775" w:rsidP="00D50775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274B25" w:rsidRPr="00DC531E">
        <w:rPr>
          <w:rFonts w:ascii="TH SarabunPSK" w:hAnsi="TH SarabunPSK" w:cs="TH SarabunPSK"/>
          <w:sz w:val="32"/>
          <w:szCs w:val="32"/>
          <w:cs/>
        </w:rPr>
        <w:t xml:space="preserve">ชื่อภาษาไทย </w:t>
      </w:r>
      <w:r w:rsidR="00274B25" w:rsidRPr="00DC531E">
        <w:rPr>
          <w:rFonts w:ascii="TH SarabunPSK" w:hAnsi="TH SarabunPSK" w:cs="TH SarabunPSK"/>
          <w:spacing w:val="-8"/>
          <w:sz w:val="32"/>
          <w:szCs w:val="32"/>
          <w:cs/>
        </w:rPr>
        <w:t>หลักสูตรหมวดวิชาศึกษาทั่วไป มหาวิทยาลัยราชภัฏวไลยอลงกรณ์ ในพระบรมราชูปถัมภ์</w:t>
      </w:r>
      <w:r w:rsidR="00274B25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74B25"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274B25" w:rsidRPr="00DC531E" w:rsidRDefault="00274B25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General Education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,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Valaya Alongkorn Rajabhat University </w:t>
      </w:r>
      <w:r w:rsidR="000A2C72" w:rsidRPr="00DC531E">
        <w:rPr>
          <w:rFonts w:ascii="TH SarabunPSK" w:hAnsi="TH SarabunPSK" w:cs="TH SarabunPSK"/>
          <w:spacing w:val="-6"/>
          <w:sz w:val="32"/>
          <w:szCs w:val="32"/>
        </w:rPr>
        <w:t>u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nder the Royal Patronage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  <w:tab w:val="left" w:pos="1980"/>
          <w:tab w:val="left" w:pos="225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หน่วยงานที่รับผิดชอบ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4B25" w:rsidRPr="00DC531E" w:rsidRDefault="00274B25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274B25" w:rsidRPr="00DC531E" w:rsidRDefault="00274B25" w:rsidP="00A76F73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3.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1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ตามที่กระทรวงศึกษาธิการ กำหนดให้มีการประกันคุณภาพการศึกษา เพื่อพัฒนาคุณภาพและ</w:t>
      </w:r>
      <w:r w:rsidRPr="00DC531E">
        <w:rPr>
          <w:rFonts w:ascii="TH SarabunPSK" w:hAnsi="TH SarabunPSK" w:cs="TH SarabunPSK"/>
          <w:sz w:val="32"/>
          <w:szCs w:val="32"/>
          <w:cs/>
        </w:rPr>
        <w:t>มาตรฐานการศึกษา โดยได้จัดทำกรอบมาตรฐานคุณวุฒิระดับอุดมศึกษาแห่งชาติ เพื่อประกันคุณภาพ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ของบัณฑิตในแต่ละระดับคุณวุฒิ และสาขาวิชา ให้มุ่งสู่เป้าหมายเดียวกัน คือ ผลิตบัณฑิตได้อย่างมีคุณภาพ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โดยกำหนดให้คุณภาพของบัณฑิตต้องเป็นไปตามกรอบมาตรฐานผลการเรียนรู้ที่คณะกรรมการอุดมศึกษา</w:t>
      </w:r>
      <w:r w:rsidRPr="00DC531E">
        <w:rPr>
          <w:rFonts w:ascii="TH SarabunPSK" w:hAnsi="TH SarabunPSK" w:cs="TH SarabunPSK"/>
          <w:sz w:val="32"/>
          <w:szCs w:val="32"/>
          <w:cs/>
        </w:rPr>
        <w:t>กำหนดอย่างน้อย 5 ด้าน ดังนี้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ด้านคุณธรรม จริยธรรม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 ด้านความรู้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 ด้านทักษะทางปัญญา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ด้านทักษะการวิเคราะห์เชิงตัวเลข การสื่อสารและการใช้เทคโนโลยีสารสนเทศ 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จึงนำรายวิชาเดิมของหมวดวิชาศึกษาทั่วไป มาพิจารณาผลการเรียนรู้ตามกรอบมาตรฐานคุณวุฒิระดับอุดมศึกษาแห่งชาติ พ.ศ. 2552 โดยวิธีการจัดประชุมอาจารย์ผู้สอนเพื่อวางแผนจัดทำหลักสูตร ตามแนวทางการจัดทำรายละเอียดหมวดวิชาศึกษาทั่วไป เพื่อสรุปภาพรวมของหมวดวิชาว่าสามารถตอบสนองมาตรฐานผลการเรียนรู้ 5 ด้าน ดังกล่าวข้างต้นได้ ประกอบกับในปัจจุบันหลักสูตรต่าง ๆ ของมหาวิทยาลัยได้ดำเนินการปรับปรุง และมีการพัฒนาหลักสูตรใหม่ ๆ เพิ่มเติมอยู่เสมอ การจัดทำรายละเอียดหมวดวิชาศึกษาทั่วไปก็จะเป็นประโยชน์ให้ผู้รับผิดชอบหลักสูตร/สาขาวิชาสามารถนำเอกสารนี้ไปแนบกับหมวดวิชาชีพในแต่ละหลักสูตรได้</w:t>
      </w:r>
    </w:p>
    <w:p w:rsidR="00274B25" w:rsidRPr="00DC531E" w:rsidRDefault="00274B25" w:rsidP="00A76F7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คุณลักษณะบัณฑิตที่พึงประสงค์ของมหาวิทยาลัยราชภัฏวไลยอลงกรณ์ ในพระบรมราชูปถัมภ์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เป็นผู้มีความรู้ความสามารถ มีทักษะในวิชาชีพ สามารถคิดวิเคราะห์อย่างมีเหตุผลสามารถนำความรู้และทักษะไปประยุกต์ใช้ในการดำรงชีวิต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มีทักษะพื้นฐานด้านภาษาและคอมพิวเตอร์เพื่อสื่อสารได้อย่างมีประสิทธิภาพ สามารถศึกษา</w:t>
      </w:r>
      <w:r w:rsidRPr="00DC531E">
        <w:rPr>
          <w:rFonts w:ascii="TH SarabunPSK" w:hAnsi="TH SarabunPSK" w:cs="TH SarabunPSK"/>
          <w:sz w:val="32"/>
          <w:szCs w:val="32"/>
          <w:cs/>
        </w:rPr>
        <w:t>ค้นคว้าหาความรู้ด้วยตนเองจากแหล่งข้อมูลต่างๆ ด้วยเทคโนโลยีที่ทันสมัย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มีคุณธรรม จริยธรรม ขยันหมั่นเพียรในการประกอบการงานอาชีพด้วยใจรัก ดำรงชีวิตได้อย่างเหมาะสม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มีความรักความผูกพันต่อท้องถิ่น ภาคภูมิใจในคุณค่าของความเป็นไทย ภูมิปัญญาไทย 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z w:val="32"/>
          <w:szCs w:val="32"/>
          <w:cs/>
        </w:rPr>
        <w:t>วัฒนธรรมไทย และอนุรักษ์สิ่งแวดล้อม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มีสุขภาพอนามัยแข็งแรง สมบูรณ์ ทั้งร่างกายและจิตใจ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3.3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ปรัชญาของหมวดวิชาศึกษาทั่วไป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เป็นวิชาที่มุ่งพัฒนาผู้เรียนให้มีความรู้อย่างกว้างขวาง มีคุณธรรม มีโลกทัศน์ที่กว้างไกล</w:t>
      </w:r>
      <w:r w:rsidRPr="00DC531E">
        <w:rPr>
          <w:rFonts w:ascii="TH SarabunPSK" w:hAnsi="TH SarabunPSK" w:cs="TH SarabunPSK"/>
          <w:sz w:val="32"/>
          <w:szCs w:val="32"/>
          <w:cs/>
        </w:rPr>
        <w:br/>
        <w:t>มีความเข้าใจธรรมชาติ ตนเอง ผู้อื่น และสังคม เป็นผู้มีความรู้ คิดอย่างมีเหตุผลสามารถใช้ภาษา</w:t>
      </w:r>
      <w:r w:rsidRPr="00DC531E">
        <w:rPr>
          <w:rFonts w:ascii="TH SarabunPSK" w:hAnsi="TH SarabunPSK" w:cs="TH SarabunPSK"/>
          <w:sz w:val="32"/>
          <w:szCs w:val="32"/>
          <w:cs/>
        </w:rPr>
        <w:br/>
        <w:t>ในการติดต่อสื่อสารความหมายได้ดี ตระหนักในคุณค่าของ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z w:val="32"/>
          <w:szCs w:val="32"/>
          <w:cs/>
        </w:rPr>
        <w:t>วัฒนธรรมทั้งของไทย และประชาคมนานาชาติ เพื่อเป็นบัณฑิตที่สมบูรณ์ทั้งร่างกายและจิตใจ สามารถนำความรู้ไปใช้ในการดำเนินชีวิต และดำรงตนอยู่ในสังคมได้เป็นอย่างดี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3.4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วัตถุประสงค์ของหมวดวิชาศึกษาทั่วไป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พัฒนาทักษะของผู้เรียนให้มีคุณธรรม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  <w:t>เพื่อเสริมสร้างความสามารถในการใช้ภาษา การคิด การแก้ปัญหา ความเข้าใจตนเองและ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br/>
        <w:t>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  <w:t>เพื่อสร้างความตระหนักในคุณค่าของ</w:t>
      </w:r>
      <w:r w:rsidR="00F801C4" w:rsidRPr="00DC531E">
        <w:rPr>
          <w:rFonts w:ascii="TH SarabunPSK" w:hAnsi="TH SarabunPSK" w:cs="TH SarabunPSK"/>
          <w:spacing w:val="-6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ะ วัฒนธรรม การอนุรักษ์ทรัพยากรและสิ่งแวดล้อม</w:t>
      </w:r>
    </w:p>
    <w:p w:rsidR="00274B25" w:rsidRPr="00DC531E" w:rsidRDefault="00274B25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  <w:t>4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  <w:t>เพื่อพัฒนาทักษะการใช้วิทยาศาสตร์และเทคโนโลยีการเรียนรู้และการดำรงชีวิต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เปิดสอนหลักสูตรหมวดวิชาศึกษาทั่วไป ฉบับปรับปรุง พ.ศ. 2553 ตั้งแต่ภาคการศึกษาที่ 1 ปีการศึกษา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2554 เป็นต้นไป </w:t>
      </w:r>
    </w:p>
    <w:p w:rsidR="00274B25" w:rsidRPr="00DC531E" w:rsidRDefault="00274B25" w:rsidP="008D1834">
      <w:pPr>
        <w:pStyle w:val="afa"/>
        <w:numPr>
          <w:ilvl w:val="0"/>
          <w:numId w:val="9"/>
        </w:numPr>
        <w:tabs>
          <w:tab w:val="left" w:pos="284"/>
          <w:tab w:val="left" w:pos="720"/>
          <w:tab w:val="left" w:pos="993"/>
          <w:tab w:val="left" w:pos="14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อาจารย์ผู้สอนมีทั้งอาจารย์ประจำจากคณะต่าง</w:t>
      </w:r>
      <w:r w:rsidR="00D5077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D50775" w:rsidRPr="00DC531E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="00D50775" w:rsidRPr="00DC531E">
        <w:rPr>
          <w:rFonts w:ascii="TH SarabunPSK" w:hAnsi="TH SarabunPSK" w:cs="TH SarabunPSK"/>
          <w:sz w:val="32"/>
          <w:szCs w:val="32"/>
          <w:cs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และอาจารย์พิเศษที่มหาวิทยาลัยเชิญมา ทั้งนี้อาจารย์ผู้สอนจะต้องเป็นผู้มีความสามารถในการจัดการเรียนการสอนเพื่อให้นักศึกษาสำเร็จไปเป็นบัณฑิตที่เป็นไปตามปรัชญาของหมวดวิชาศึกษาทั่วไป ทั้งนี้อาจารย์ผู้สอนวิชาเดียวกันจะต้องร่วมกันจัดทำรายละเอียดของวิชา เพื่อให้การสอนเป็นไปในแนวเดียวกัน</w:t>
      </w:r>
    </w:p>
    <w:p w:rsidR="00274B25" w:rsidRPr="00DC531E" w:rsidRDefault="00274B25" w:rsidP="008D1834">
      <w:pPr>
        <w:pStyle w:val="afa"/>
        <w:numPr>
          <w:ilvl w:val="0"/>
          <w:numId w:val="9"/>
        </w:numPr>
        <w:tabs>
          <w:tab w:val="left" w:pos="284"/>
          <w:tab w:val="left" w:pos="993"/>
          <w:tab w:val="left" w:pos="1440"/>
        </w:tabs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นักศึกษาที่เข้าศึกษาในหลักสูตรปริญญาตรีของมหาวิทยาลัยทุกหลักสูตร ที่นำรายวิชาศึกษาทั่วไป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br/>
        <w:t>ตามหลักสูตรนี้บรรจุไว้ในหลักสูตรของสาขาวิชานั้น</w:t>
      </w:r>
    </w:p>
    <w:p w:rsidR="00274B25" w:rsidRPr="00DC531E" w:rsidRDefault="00274B25" w:rsidP="008D1834">
      <w:pPr>
        <w:numPr>
          <w:ilvl w:val="0"/>
          <w:numId w:val="9"/>
        </w:num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 w:hanging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DC531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หลักสูตร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การจัดรายวิชาในหมวด</w:t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วิชาศึกษาทั่วไปของมหาวิทยาลัยราชภัฏวไลยอลงกรณ์ ในพระบรมราชูปถัมภ์ จังหวัดปทุมธานี มีแนวคิดดังนี้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lastRenderedPageBreak/>
        <w:tab/>
        <w:t>7.1</w:t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โครงสร้างหมวดวิชาศึกษาทั่วไป ครอบคลุมสาระของกลุ่มวิชาภาษาและการสื่อสาร กลุ่มวิชา</w:t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มนุษยศาสตร์และสังคมศาสตร์ และกลุ่มวิชาวิทยาศาสตร์คณิตศาสตร์และเทคโนโลยี รวมกันไม่น้อยกว่า </w:t>
      </w:r>
      <w:r w:rsidRPr="00DC531E">
        <w:rPr>
          <w:rFonts w:ascii="TH SarabunPSK" w:eastAsia="BrowalliaNew" w:hAnsi="TH SarabunPSK" w:cs="TH SarabunPSK"/>
          <w:spacing w:val="-10"/>
          <w:sz w:val="32"/>
          <w:szCs w:val="32"/>
          <w:cs/>
          <w:lang w:eastAsia="ko-KR"/>
        </w:rPr>
        <w:t>30 หน่วยกิต ซึ่งเป็นไปตามประกาศของกระทรวงศึกษาธิการ เรื่อง เกณฑ์มาตรฐานหลักสูตรระดับปริญญาตรี</w:t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พ.ศ. 2548 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7.2</w:t>
      </w: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โครงสร้างหมวดวิชาศึกษาทั่วไป ตอบสนองต่อคุณลักษณะของบัณฑิตที่พึงประสงค์ของมหาวิทยาลัยราชภัฏวไลยอลงกรณ์ ในพระบรมราชูปถัมภ์ จังหวัดปทุมธานี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>8.</w:t>
      </w:r>
      <w:r w:rsidRPr="00DC531E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 w:rsidRPr="00DC531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โครงสร้างหมวดวิชาศึกษาทั่วไป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BrowalliaNew-Bold" w:hAnsi="TH SarabunPSK" w:cs="TH SarabunPSK"/>
          <w:sz w:val="32"/>
          <w:szCs w:val="32"/>
          <w:lang w:eastAsia="ko-KR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โครงสร้างหมวดวิชาศึกษาทั่วไปประกอบด้วย 3 กลุ่มวิชา ดังต่อไปนี้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-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กลุ่มวิชาภาษาและการสื่อสาร  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9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-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กลุ่มวิชามนุษยศาสตร์และสังคมศาสตร์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13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บังคับเรียน          </w:t>
      </w: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11   </w:t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      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หน่วยกิต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-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ab/>
        <w:t>กลุ่มวิชาวิทยาศาสตร์คณิตศาสตร์และเทคโนโลยี</w:t>
      </w:r>
      <w:r w:rsidRPr="00DC531E">
        <w:rPr>
          <w:rFonts w:ascii="TH SarabunPSK" w:eastAsia="BrowalliaNew" w:hAnsi="TH SarabunPSK" w:cs="TH SarabunPSK"/>
          <w:i/>
          <w:iCs/>
          <w:spacing w:val="-6"/>
          <w:sz w:val="32"/>
          <w:szCs w:val="32"/>
          <w:cs/>
          <w:lang w:eastAsia="ko-KR"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8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บังคับเรียน             </w:t>
      </w: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เลือกเรียน            </w:t>
      </w: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274B25" w:rsidRPr="00DC531E" w:rsidRDefault="00274B25" w:rsidP="00D50775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กระบวนวิชา หมวดวิชาศึกษาทั่วไป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-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กลุ่มวิชาภาษาและการสื่อสาร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9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9000101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ภาษาไทยเพื่อการสื่อสาร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Thai for Communication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9000102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ภาษาอังกฤษเพื่อการสื่อสาร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BE28D1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English for Communication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9000103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ภาษาอังกฤษเพื่อพัฒนาทักษะทางการเรียน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English for Study Skills Development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กลุ่มวิชามนุษยศาสตร์และสังคมศาสตร์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13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บังคับเรียน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11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9000201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มนุษย์กับการดำเนินชีวิต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3(3-0-6)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Man and Life Enhancement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9000202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พลวัตทางสังคม</w:t>
      </w:r>
      <w:r w:rsidRPr="00DC531E">
        <w:rPr>
          <w:rFonts w:ascii="TH SarabunPSK" w:hAnsi="TH SarabunPSK" w:cs="TH SarabunPSK"/>
          <w:sz w:val="32"/>
          <w:szCs w:val="32"/>
        </w:rPr>
        <w:t xml:space="preserve">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Social Dynamics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9000203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ตามรอยเบื้องพระยุคลบาท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 xml:space="preserve">To Follow in the Royal Foot Steps of His Majesty the King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9000204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ความรู้เบื้องต้นเกี่ยวกับกฎหมาย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FD2799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Fundamental Knowledge of Law</w:t>
      </w:r>
    </w:p>
    <w:p w:rsidR="0037467F" w:rsidRPr="00DC531E" w:rsidRDefault="0037467F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9000205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สิ่งแวดล้อมกับการดำรงชีวิต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Environment and Living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9000206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สุนทรียภาพของชีวิต            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2(2-0-4) 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Aesthetics for Life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กลุ่มวิชาวิทยาศาสตร์คณิตศาสตร์และเทคโนโลยี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  <w:t xml:space="preserve">8 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pacing w:val="-6"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บังคับเรียน</w:t>
      </w:r>
      <w:r w:rsidRPr="00DC531E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 xml:space="preserve">     </w:t>
      </w:r>
      <w:r w:rsidRPr="00DC531E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6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9000301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เทคโนโลยีสารสนเทศเพื่อชีวิต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3(2-2-</w:t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Information Technology for Living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9000302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วิทยาศาสตร์เพื่อคุณภาพชีวิต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Science for Quality of Life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9000303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การคิดและการตัดสินใจ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Thinking and Decision Making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9000304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การออกกำลังกายเพื่อพัฒนาคุณภาพชีวิต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2(1-2-3)</w:t>
      </w:r>
    </w:p>
    <w:p w:rsidR="00274B25" w:rsidRPr="00DC531E" w:rsidRDefault="00274B25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Exercise for Quality of Life Development</w:t>
      </w:r>
    </w:p>
    <w:p w:rsidR="00274B25" w:rsidRPr="00DC531E" w:rsidRDefault="00274B25" w:rsidP="008D1834">
      <w:pPr>
        <w:numPr>
          <w:ilvl w:val="0"/>
          <w:numId w:val="8"/>
        </w:num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ind w:hanging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DC531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การพัฒนาผลการเรียนรู้ในแต่ละด้าน </w:t>
      </w:r>
    </w:p>
    <w:p w:rsidR="00274B25" w:rsidRPr="00DC531E" w:rsidRDefault="00274B25" w:rsidP="00A76F73">
      <w:pPr>
        <w:tabs>
          <w:tab w:val="left" w:pos="284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   </w:t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ผลการเรียนรู้ของหมวดวิชาศึกษาทั่วไป เป็นดังนี้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>9.1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คุณธรรม จริยธรรม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9.1.1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ผลการเรียนรู้ด้านคุณธรรม จริยธรรม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  <w:t>1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สามารถจัดการปัญหาทางคุณธรรม จริยธรรม โดยใช้ดุลยพินิจ ทางค่านิยม และความรู้สึกของผู้อื่น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  <w:t>2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ab/>
        <w:t>แสดงออกซึ่งพฤติกรรมทางด้านคุณธรรมและจริยธรรม เช่น มีวินัย มีความรับผิดชอบ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 xml:space="preserve"> ซื่อสัตย์สุจริต เสียสละ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</w:r>
      <w:r w:rsidRPr="00DC531E">
        <w:rPr>
          <w:rFonts w:ascii="TH SarabunPSK" w:eastAsia="BrowalliaNew-Bold" w:hAnsi="TH SarabunPSK" w:cs="TH SarabunPSK"/>
          <w:sz w:val="32"/>
          <w:szCs w:val="32"/>
        </w:rPr>
        <w:tab/>
        <w:t>3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C531E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</w:t>
      </w:r>
      <w:r w:rsidRPr="00DC531E">
        <w:rPr>
          <w:rFonts w:ascii="TH SarabunPSK" w:eastAsia="BrowalliaNew-Bold" w:hAnsi="TH SarabunPSK" w:cs="TH SarabunPSK"/>
          <w:sz w:val="32"/>
          <w:szCs w:val="32"/>
          <w:cs/>
        </w:rPr>
        <w:t>และข้อบังคับต่างๆ ขององค์กรและสังคม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9.1.2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กลยุทธ์การสอนที่ใช้พัฒนาการเรียนรู้ด้านคุณธรรม จริยธรรม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สอนคุณธรรมจริยธรรม สอดแทรกในรายวิชาที่เกี่ยวข้อง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บรรยายพิเศษโดยผู้มีประสบการณ์ หรือผู้นำในแต่ละศาสนา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สอนโดยใช้กรณีศึกษาและอภิปรายร่วมกัน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ผู้สอนแสดงแบบอย่างที่ดี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9.1.3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กลยุทธ์การประเมินผลการเรียนรู้ด้านคุณธรรม จริยธรรม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สังเกตพฤติกรรมในชั้นเรียน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ให้ทำงานเป็นกลุ่มและรายงานผลงาน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กำหนดหัวข้อทางคุณธรรมและจริยธรรมให้ผู้เรียนอภิปราย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สร้างแบบสอบถามให้ผู้เรียนแสดงความคิดเห็น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9.2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9.2.1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ผลการเรียนรู้ด้านความรู้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  <w:t>1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Pr="00DC531E">
        <w:rPr>
          <w:rFonts w:ascii="TH SarabunPSK" w:eastAsia="BrowalliaNew" w:hAnsi="TH SarabunPSK" w:cs="TH SarabunPSK"/>
          <w:spacing w:val="-10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>ดำรงชีวิต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  <w:t>2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 xml:space="preserve"> ในปัจจุบันที่เกี่ยวข้องกับการแก้ปัญหา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9.2.2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อภิปรายเป็นกลุ่มโดยให้ผู้สอนตั้งคำถาม ตามเนื้อหาโดยยึดผู้เรียนเป็นศูนย์กลาง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2)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บรรยายในชั้นเรียนและถามตอบ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ให้ค้นคว้าทำรายงาน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ศึกษานอกสถานที่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การสาธิตและฝึกภายในห้องปฏิบัติการ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9.2.3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กลยุทธ์การประเมินผลการเรียนรู้ด้านความรู้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ทดสอบทฤษฎีโดยการสอบและให้คะแนน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ประเมินจากรายงานที่ให้ค้นคว้า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ประเมินจากงานที่ได้รับมอบหมาย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ประเมินความสนใจจากการศึกษานอกสถานที่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9.3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ทักษะทางปัญญา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9.3.1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ผลการเรียนรู้ด้านทักษะทางปัญญา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>1)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8"/>
          <w:sz w:val="32"/>
          <w:szCs w:val="32"/>
          <w:cs/>
        </w:rPr>
        <w:t>สามารถค้นหาข้อเท็จจริง ทำความเข้าใจและประเมินข้อมูล แนวคิดและหลักฐานใหม่ๆ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 xml:space="preserve">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  <w:t>2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  <w:t>สามารถศึกษาปัญหาที่ค่อนข้างซับซ้อน และเสนอแนะแนวทางในการแก้ไขได้อย่าง</w:t>
      </w:r>
      <w:r w:rsidRPr="00DC531E">
        <w:rPr>
          <w:rFonts w:ascii="TH SarabunPSK" w:eastAsia="BrowalliaNew" w:hAnsi="TH SarabunPSK" w:cs="TH SarabunPSK"/>
          <w:spacing w:val="-8"/>
          <w:sz w:val="32"/>
          <w:szCs w:val="32"/>
          <w:cs/>
        </w:rPr>
        <w:t>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9.3.2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กลยุทธ์การสอนที่ใช้ในการพัฒนาการเรียนรู้ด้านทักษะทางปัญญา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ศึกษาโดยการใช้กรณีศึกษา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อภิปรายเป็นกลุ่ม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พัฒนางานที่ได้รับมอบหมาย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กำหนดให้มีรายวิชาที่ต้องใช้ทักษะในการคำนวณ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9.3.3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กลยุทธ์การประเมินผลการเรียนรู้ด้านทักษะทางปัญญา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ประเมินโดยการสอบ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ประเมินโดยการเขียนรายงาน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ประเมินจากผลงานที่ได้รับมอบหมาย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>9.4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ทักษะความสัมพันธ์ระหว่างบุคคลและความรับผิดชอบ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0"/>
          <w:sz w:val="32"/>
          <w:szCs w:val="32"/>
        </w:rPr>
        <w:lastRenderedPageBreak/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9.4.1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ผลการเรียนรู้ด้านทักษะความสัมพันธ์ระหว่างตัวบุคคลและความสามารถในการรับผิดชอบ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มีส่วนช่วยเอื้อต่อการแก้ปัญหาในกลุ่มได้อย่างสร้างสรรค์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สามารถแสดงความเป็นผู้นำ และรู้จักใช้นวัตกรรมในการแก้ไขปัญหา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รับผิดชอบในการเรียนรู้ รวมทั้งพัฒนาตนเองและอาชีพอย่างต่อเนื่อง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9.4.2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มอบหมายงานเป็นกลุ่มย่อยและแบ่งหน้าที่ความรับผิดชอบ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ศึกษาโดยใช้กรณีศึกษา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9.4.3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ให้ผู้เรียนประเมินซึ่งกันและกัน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และประเมินตนเอง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สังเกตพฤติกรรมในการเรียน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ประเมินจากงานที่ได้รับมอบหมาย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9.5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9.5.1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ศึกษาและทำความเข้าใจในประเด็นปัญหาและเลือกใช้เทคนิคทางสถิติ หรือคณิตศาสตร์</w:t>
      </w:r>
      <w:r w:rsidRPr="00DC531E">
        <w:rPr>
          <w:rFonts w:ascii="TH SarabunPSK" w:hAnsi="TH SarabunPSK" w:cs="TH SarabunPSK"/>
          <w:sz w:val="32"/>
          <w:szCs w:val="32"/>
          <w:cs/>
        </w:rPr>
        <w:t>อย่างเหมาะสมเพื่อแก้ไขปัญหา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  <w:t>2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C531E">
        <w:rPr>
          <w:rFonts w:ascii="TH SarabunPSK" w:eastAsia="BrowalliaNew" w:hAnsi="TH SarabunPSK" w:cs="TH SarabunPSK"/>
          <w:spacing w:val="-14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>ที่เหมาะสมสำหรับกลุ่มบุคคลที่แตกต่างกันได้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DC531E">
        <w:rPr>
          <w:rFonts w:ascii="TH SarabunPSK" w:eastAsia="BrowalliaNew" w:hAnsi="TH SarabunPSK" w:cs="TH SarabunPSK"/>
          <w:sz w:val="32"/>
          <w:szCs w:val="32"/>
          <w:cs/>
        </w:rPr>
        <w:tab/>
        <w:t>ใช้เทคโนโลยีสารสนเทศในการเก็บรวบรวมข้อมูล ประมวลผลแปลความหมายและนำเสนอข้อมูลสารสนเทศอย่างสม่ำเสมอ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9.5.2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กลยุทธ์การสอนที่ใช้ในการพัฒนาการเรียนรู้ด้านทักษะในการวิเคราะห์เชิงตัวเลขการสื่อสาร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และการใช้เทคโนโลยีสารสนเทศ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ทดสอบความสามารถด้านภาษาโดยการสอบและการสัมภาษณ์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บูรณาการการใช้เทคโนโลยีในรายวิชาที่เกี่ยวข้อง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แก้ปัญหาโจทย์โดยใช้คณิตศาสตร์หรือสถิติ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9.5.3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การสื่อสารและ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การใช้เทคโนโลยีสารสนเทศ 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1)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ประเมินผลจากการสอบข้อเขียนและสอบปากเปล่า</w:t>
      </w:r>
    </w:p>
    <w:p w:rsidR="00274B25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ประเมินผลการใช้คอมพิวเตอร์</w:t>
      </w:r>
    </w:p>
    <w:p w:rsidR="0037467F" w:rsidRPr="00DC531E" w:rsidRDefault="00274B25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3)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แก้ปัญหาโจทย์ทางคณิตศาสตร์ </w:t>
      </w:r>
    </w:p>
    <w:p w:rsidR="00274B25" w:rsidRPr="00DC531E" w:rsidRDefault="00274B25" w:rsidP="00A76F73">
      <w:pPr>
        <w:ind w:firstLine="87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274B25" w:rsidRPr="00DC531E" w:rsidRDefault="00274B25" w:rsidP="00A76F7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74B25" w:rsidRPr="00DC531E" w:rsidRDefault="00274B25" w:rsidP="00A76F7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  <w:sectPr w:rsidR="00274B25" w:rsidRPr="00DC531E" w:rsidSect="004A24EE"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274B25" w:rsidRPr="00DC531E" w:rsidRDefault="00274B25" w:rsidP="00A76F73">
      <w:pPr>
        <w:jc w:val="center"/>
        <w:rPr>
          <w:rFonts w:ascii="TH SarabunPSK" w:hAnsi="TH SarabunPSK" w:cs="TH SarabunPSK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แผนที่การกระจายความรับผิดชอบผลการเรียนรู้สู่กระบวนวิชา (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Curriculum </w:t>
      </w:r>
      <w:r w:rsidR="00373C67" w:rsidRPr="00DC531E"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apping)</w:t>
      </w:r>
    </w:p>
    <w:p w:rsidR="00373C67" w:rsidRPr="00DC531E" w:rsidRDefault="00373C67" w:rsidP="00223393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Cs w:val="22"/>
        </w:rPr>
        <w:sym w:font="Wingdings 2" w:char="F098"/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Cs w:val="22"/>
        </w:rPr>
        <w:sym w:font="Wingdings 2" w:char="F099"/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23393" w:rsidRPr="00DC531E" w:rsidRDefault="00223393" w:rsidP="00223393">
      <w:pPr>
        <w:jc w:val="center"/>
        <w:rPr>
          <w:rFonts w:ascii="TH SarabunPSK" w:hAnsi="TH SarabunPSK" w:cs="TH SarabunPSK"/>
          <w:cs/>
        </w:rPr>
      </w:pPr>
    </w:p>
    <w:tbl>
      <w:tblPr>
        <w:tblW w:w="5000" w:type="pct"/>
        <w:jc w:val="center"/>
        <w:tblInd w:w="770" w:type="dxa"/>
        <w:tblLook w:val="0000"/>
      </w:tblPr>
      <w:tblGrid>
        <w:gridCol w:w="4818"/>
        <w:gridCol w:w="573"/>
        <w:gridCol w:w="557"/>
        <w:gridCol w:w="570"/>
        <w:gridCol w:w="563"/>
        <w:gridCol w:w="533"/>
        <w:gridCol w:w="541"/>
        <w:gridCol w:w="525"/>
        <w:gridCol w:w="553"/>
        <w:gridCol w:w="583"/>
        <w:gridCol w:w="545"/>
        <w:gridCol w:w="486"/>
        <w:gridCol w:w="470"/>
        <w:gridCol w:w="491"/>
        <w:gridCol w:w="491"/>
        <w:gridCol w:w="466"/>
        <w:gridCol w:w="685"/>
      </w:tblGrid>
      <w:tr w:rsidR="00742C4C" w:rsidRPr="00DC531E" w:rsidTr="00E35D26">
        <w:trPr>
          <w:trHeight w:val="450"/>
          <w:jc w:val="center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รายวิชา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42C4C" w:rsidRPr="00DC531E" w:rsidRDefault="00742C4C" w:rsidP="00742C4C">
            <w:pPr>
              <w:ind w:left="-108" w:right="-82"/>
              <w:jc w:val="center"/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  <w:t xml:space="preserve">1 </w:t>
            </w:r>
            <w:r w:rsidRPr="00DC531E"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cs/>
                <w:lang w:eastAsia="ko-KR"/>
              </w:rPr>
              <w:t>คุณธรรมจริยธรรม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2 </w:t>
            </w: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ความรู้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42C4C" w:rsidRPr="00DC531E" w:rsidRDefault="00742C4C" w:rsidP="00742C4C">
            <w:pPr>
              <w:ind w:left="-98" w:right="-102"/>
              <w:jc w:val="center"/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  <w:t xml:space="preserve">3 </w:t>
            </w:r>
            <w:r w:rsidRPr="00DC531E"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cs/>
                <w:lang w:eastAsia="ko-KR"/>
              </w:rPr>
              <w:t>ทักษะทางปัญญา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42C4C" w:rsidRPr="00DC531E" w:rsidRDefault="00742C4C" w:rsidP="00742C4C">
            <w:pPr>
              <w:ind w:left="-86" w:right="-125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4 </w:t>
            </w: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ทักษะทางสังคม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42C4C" w:rsidRPr="00DC531E" w:rsidRDefault="00742C4C" w:rsidP="00742C4C">
            <w:pPr>
              <w:ind w:left="-91" w:right="-100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5 </w:t>
            </w: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ทักษะ</w:t>
            </w:r>
          </w:p>
          <w:p w:rsidR="00742C4C" w:rsidRPr="00DC531E" w:rsidRDefault="00742C4C" w:rsidP="00742C4C">
            <w:pPr>
              <w:ind w:left="-91" w:right="-100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การวิเคราะห์ฯ</w:t>
            </w:r>
          </w:p>
        </w:tc>
      </w:tr>
      <w:tr w:rsidR="00E35D26" w:rsidRPr="00DC531E" w:rsidTr="00E35D26">
        <w:trPr>
          <w:trHeight w:val="313"/>
          <w:jc w:val="center"/>
        </w:trPr>
        <w:tc>
          <w:tcPr>
            <w:tcW w:w="1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C4C" w:rsidRPr="00DC531E" w:rsidRDefault="00742C4C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</w:tr>
      <w:tr w:rsidR="008A29F1" w:rsidRPr="00DC531E" w:rsidTr="00E35D26">
        <w:trPr>
          <w:trHeight w:val="355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CE3B62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9000201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มนุษย์กับการดำเนินชีวิต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47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CE3B62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900020</w:t>
            </w:r>
            <w:r w:rsidR="008A29F1"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  <w:r w:rsidRPr="00DC531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พลวัตทางสังคม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52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CE3B62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900020</w:t>
            </w:r>
            <w:r w:rsidR="008A29F1"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ตามรอยเบื้องพระยุคลบาท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57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CE3B62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900020</w:t>
            </w:r>
            <w:r w:rsidR="008A29F1"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ความรู้พื้นฐานเกี่ยวกับกฎหมาย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00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CE3B62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900020</w:t>
            </w:r>
            <w:r w:rsidR="008A29F1"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สิ่งแวดล้อมกับการดำรงชีวิต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8A29F1" w:rsidRPr="00DC531E" w:rsidTr="00E35D26">
        <w:trPr>
          <w:trHeight w:val="342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CE3B62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900020</w:t>
            </w:r>
            <w:r w:rsidR="008A29F1"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</w:t>
            </w:r>
            <w:r w:rsidRPr="00DC531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สุนทรียภาพของชีวิต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55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8A29F1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9000101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ภาษาไทยเพื่อการสื่อสาร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39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8A29F1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9000102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46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8A29F1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9000103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ภาษาอังกฤษเพื่อพัฒนาทักษะการเรียน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52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8A29F1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9000301</w:t>
            </w:r>
            <w:r w:rsidR="00DE724E" w:rsidRPr="00DC531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เทคโนโลยีสารสนเทศเพื่อชีวิต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</w:tr>
      <w:tr w:rsidR="008A29F1" w:rsidRPr="00DC531E" w:rsidTr="00E35D26">
        <w:trPr>
          <w:trHeight w:val="343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8A29F1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900030</w:t>
            </w:r>
            <w:r w:rsidR="00DE724E"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2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วิทยาศาสตร์เพื่อคุณภาพชีวิต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</w:tr>
      <w:tr w:rsidR="008A29F1" w:rsidRPr="00DC531E" w:rsidTr="00E35D26">
        <w:trPr>
          <w:trHeight w:val="349"/>
          <w:jc w:val="center"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42C4C" w:rsidRPr="00DC531E" w:rsidRDefault="00DE724E" w:rsidP="002321D3">
            <w:pPr>
              <w:pStyle w:val="afa"/>
              <w:numPr>
                <w:ilvl w:val="0"/>
                <w:numId w:val="15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9000303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การคิดและการตัดสินใจ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A29F1" w:rsidRPr="00DC531E" w:rsidTr="00E35D26">
        <w:trPr>
          <w:trHeight w:val="431"/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42C4C" w:rsidRPr="00DC531E" w:rsidRDefault="00DE724E" w:rsidP="00DE724E">
            <w:pPr>
              <w:pStyle w:val="afa"/>
              <w:numPr>
                <w:ilvl w:val="0"/>
                <w:numId w:val="15"/>
              </w:numPr>
              <w:ind w:left="412" w:right="-141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9000304 </w:t>
            </w:r>
            <w:r w:rsidR="00742C4C" w:rsidRPr="00DC531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การออกกำลังกายเพื่อพัฒนาคุณภาพชีวิต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hAnsi="TH SarabunPSK" w:cs="TH SarabunPSK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C531E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4C" w:rsidRPr="00DC531E" w:rsidRDefault="00742C4C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AB23B2" w:rsidRPr="00DC531E" w:rsidRDefault="00AB23B2">
      <w:pPr>
        <w:rPr>
          <w:rFonts w:ascii="TH SarabunPSK" w:hAnsi="TH SarabunPSK" w:cs="TH SarabunPSK"/>
          <w:sz w:val="2"/>
          <w:szCs w:val="2"/>
        </w:rPr>
      </w:pPr>
    </w:p>
    <w:p w:rsidR="00F61D05" w:rsidRPr="00DC531E" w:rsidRDefault="0036132A" w:rsidP="00A76F73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F61D05" w:rsidRPr="00DC531E" w:rsidSect="007A1765">
          <w:footerReference w:type="default" r:id="rId30"/>
          <w:headerReference w:type="first" r:id="rId31"/>
          <w:footerReference w:type="first" r:id="rId32"/>
          <w:pgSz w:w="16834" w:h="11909" w:orient="landscape" w:code="9"/>
          <w:pgMar w:top="2160" w:right="2160" w:bottom="1440" w:left="1440" w:header="1134" w:footer="720" w:gutter="0"/>
          <w:pgNumType w:start="94"/>
          <w:cols w:space="708"/>
          <w:titlePg/>
          <w:docGrid w:linePitch="360"/>
        </w:sectPr>
      </w:pPr>
      <w:r w:rsidRPr="0036132A">
        <w:rPr>
          <w:rFonts w:ascii="TH SarabunPSK" w:hAnsi="TH SarabunPSK" w:cs="TH SarabunPSK"/>
          <w:b/>
          <w:bCs/>
          <w:noProof/>
        </w:rPr>
        <w:pict>
          <v:rect id="Rectangle 193" o:spid="_x0000_s1034" style="position:absolute;left:0;text-align:left;margin-left:763.6pt;margin-top:394.75pt;width:32.95pt;height:34.05pt;z-index:25169408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" o:allowincell="f" filled="f" stroked="f">
            <v:textbox style="layout-flow:vertical;mso-fit-shape-to-text:t">
              <w:txbxContent>
                <w:p w:rsidR="00932DC6" w:rsidRPr="00301C89" w:rsidRDefault="00932DC6" w:rsidP="000D1E4D">
                  <w:pPr>
                    <w:pStyle w:val="a6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1C89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xbxContent>
            </v:textbox>
            <w10:wrap anchorx="page" anchory="margin"/>
          </v:rect>
        </w:pict>
      </w:r>
      <w:r w:rsidR="007A1765" w:rsidRPr="00DC531E">
        <w:rPr>
          <w:rFonts w:ascii="TH SarabunPSK" w:hAnsi="TH SarabunPSK" w:cs="TH SarabunPSK"/>
          <w:b/>
          <w:bCs/>
          <w:cs/>
          <w:lang w:val="th-TH"/>
        </w:rPr>
        <w:t xml:space="preserve"> </w:t>
      </w:r>
    </w:p>
    <w:p w:rsidR="00274B25" w:rsidRPr="00DC531E" w:rsidRDefault="0054556F" w:rsidP="00A76F7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74B25" w:rsidRPr="00DC53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4B25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274B25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คำอธิบายประกอบรหัสวิชา</w:t>
      </w:r>
    </w:p>
    <w:p w:rsidR="00274B25" w:rsidRPr="00DC531E" w:rsidRDefault="00274B25" w:rsidP="00A76F7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54556F" w:rsidRPr="00DC531E">
        <w:rPr>
          <w:rFonts w:ascii="TH SarabunPSK" w:hAnsi="TH SarabunPSK" w:cs="TH SarabunPSK"/>
          <w:sz w:val="32"/>
          <w:szCs w:val="32"/>
          <w:cs/>
        </w:rPr>
        <w:t>1</w:t>
      </w:r>
      <w:r w:rsidR="0054556F" w:rsidRPr="00DC531E">
        <w:rPr>
          <w:rFonts w:ascii="TH SarabunPSK" w:hAnsi="TH SarabunPSK" w:cs="TH SarabunPSK"/>
          <w:sz w:val="32"/>
          <w:szCs w:val="32"/>
        </w:rPr>
        <w:t>0</w:t>
      </w:r>
      <w:r w:rsidRPr="00DC531E">
        <w:rPr>
          <w:rFonts w:ascii="TH SarabunPSK" w:hAnsi="TH SarabunPSK" w:cs="TH SarabunPSK"/>
          <w:sz w:val="32"/>
          <w:szCs w:val="32"/>
          <w:cs/>
        </w:rPr>
        <w:t>.1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ความหมายของเลขรหัสกระบวนวิชา</w:t>
      </w:r>
    </w:p>
    <w:p w:rsidR="00274B25" w:rsidRPr="00DC531E" w:rsidRDefault="00274B25" w:rsidP="00A76F7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รหัสกระบวนวิชาที่ใช้กำหนดเป็นตัวเลข </w:t>
      </w:r>
      <w:r w:rsidRPr="00DC531E">
        <w:rPr>
          <w:rFonts w:ascii="TH SarabunPSK" w:hAnsi="TH SarabunPSK" w:cs="TH SarabunPSK"/>
          <w:sz w:val="32"/>
          <w:szCs w:val="32"/>
        </w:rPr>
        <w:t>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หลัก ดังต่อไปนี้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1.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เลข 3 ตัวแรก เป็นหมวดวิชา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3.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เลขตัวที่ 5 บ่งบอกถึงลักษณะเนื้อหา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“</w:t>
      </w:r>
      <w:smartTag w:uri="urn:schemas-microsoft-com:office:smarttags" w:element="metricconverter">
        <w:smartTagPr>
          <w:attr w:name="ProductID" w:val="1”"/>
        </w:smartTagPr>
        <w:r w:rsidRPr="00DC531E">
          <w:rPr>
            <w:rFonts w:ascii="TH SarabunPSK" w:hAnsi="TH SarabunPSK" w:cs="TH SarabunPSK"/>
            <w:sz w:val="32"/>
            <w:szCs w:val="32"/>
            <w:cs/>
          </w:rPr>
          <w:t>1</w:t>
        </w:r>
        <w:r w:rsidRPr="00DC531E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DC531E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กระบวนวิชาในกลุ่มภาษา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“</w:t>
      </w:r>
      <w:smartTag w:uri="urn:schemas-microsoft-com:office:smarttags" w:element="metricconverter">
        <w:smartTagPr>
          <w:attr w:name="ProductID" w:val="2”"/>
        </w:smartTagPr>
        <w:r w:rsidRPr="00DC531E">
          <w:rPr>
            <w:rFonts w:ascii="TH SarabunPSK" w:hAnsi="TH SarabunPSK" w:cs="TH SarabunPSK"/>
            <w:sz w:val="32"/>
            <w:szCs w:val="32"/>
            <w:cs/>
          </w:rPr>
          <w:t>2</w:t>
        </w:r>
        <w:r w:rsidRPr="00DC531E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DC531E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กระบวนวิชาในกลุ่มมนุษยศาสตร์ และสังคมศาสตร์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“</w:t>
      </w:r>
      <w:smartTag w:uri="urn:schemas-microsoft-com:office:smarttags" w:element="metricconverter">
        <w:smartTagPr>
          <w:attr w:name="ProductID" w:val="3”"/>
        </w:smartTagPr>
        <w:r w:rsidRPr="00DC531E">
          <w:rPr>
            <w:rFonts w:ascii="TH SarabunPSK" w:hAnsi="TH SarabunPSK" w:cs="TH SarabunPSK"/>
            <w:sz w:val="32"/>
            <w:szCs w:val="32"/>
            <w:cs/>
          </w:rPr>
          <w:t>3</w:t>
        </w:r>
        <w:r w:rsidRPr="00DC531E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DC531E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กระบวนวิชาในกลุ่มคณิตศาสตร์ และวิทยาศาสตร์และเทคโนโลยี</w:t>
      </w:r>
    </w:p>
    <w:p w:rsidR="00274B25" w:rsidRPr="00DC531E" w:rsidRDefault="00274B25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4</w:t>
      </w:r>
      <w:r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เลขตัวที่ 6 และ 7 บ่งบอกถึงลำดับก่อนและหลังรายวิชา</w:t>
      </w:r>
    </w:p>
    <w:p w:rsidR="00274B25" w:rsidRPr="00DC531E" w:rsidRDefault="0054556F" w:rsidP="00A76F73">
      <w:pPr>
        <w:tabs>
          <w:tab w:val="left" w:pos="434"/>
          <w:tab w:val="left" w:pos="994"/>
          <w:tab w:val="left" w:pos="127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4B25" w:rsidRPr="00DC53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4B25"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="00274B25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 </w:t>
      </w:r>
    </w:p>
    <w:p w:rsidR="00274B25" w:rsidRPr="00DC531E" w:rsidRDefault="00274B25" w:rsidP="00A76F73">
      <w:pPr>
        <w:tabs>
          <w:tab w:val="left" w:pos="434"/>
          <w:tab w:val="left" w:pos="994"/>
          <w:tab w:val="left" w:pos="1274"/>
        </w:tabs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รหัสวิชา</w:t>
      </w:r>
      <w:r w:rsidRPr="00DC531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ชื่อและคำอธิบายรายวิชา</w:t>
      </w:r>
      <w:r w:rsidRPr="00DC531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9000101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ภาษาไทยเพื่อการสื่อสาร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Thai for Communication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ความสำคัญของภาษาไทย การสื่อสาร การพัฒนาทักษะการฟัง การพูด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การอ่าน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การเขียน ทักษะการย่อความ การสรุปความ การขยายความ การแปลความ การตีความ และการพิจารณาสาร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เชิงชวนเชื่อหรือเบี่ยงเบน การนำเสนอสารด้วยวาจา ลายลักษณ์อักษร และการใช้สื่อผสมในทางวิชาการ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และสถานการณ์จริงในชีวิตประจำวัน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9000102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ภาษาอังกฤษเพื่อการสื่อสาร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ฝึกและพัฒนาทักษะการฟัง การพูด การอ่านและการเขียน การสื่อสารในสถานการณ์</w:t>
      </w:r>
      <w:r w:rsidRPr="00DC531E">
        <w:rPr>
          <w:rFonts w:ascii="TH SarabunPSK" w:hAnsi="TH SarabunPSK" w:cs="TH SarabunPSK"/>
          <w:sz w:val="32"/>
          <w:szCs w:val="32"/>
          <w:cs/>
        </w:rPr>
        <w:t>ต่างๆ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และสถานที่ตั้ง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br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การนัดหมาย การเชิญ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การขอร้อง การขอบคุณ การแสดงความรู้สึก การแสดงความคิดเห็น การอธิบายลักษณะ</w:t>
      </w:r>
      <w:r w:rsidRPr="00DC531E">
        <w:rPr>
          <w:rFonts w:ascii="TH SarabunPSK" w:hAnsi="TH SarabunPSK" w:cs="TH SarabunPSK"/>
          <w:sz w:val="32"/>
          <w:szCs w:val="32"/>
          <w:cs/>
        </w:rPr>
        <w:t>บุคคลและลักษณะสิ่งของเครื่องใช้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9000103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ภาษาอังกฤษเพื่อพัฒนาทักษะการเรียน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ฝึกและพัฒนาการใช้ภาษาอังกฤษ การฟัง การพูด การอ่าน และการเขียนเชิงบูรณาการ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การเขียนสรุปหัวข้อเรื่องและจับใจความสำคัญ การแสดงความคิดเห็นและประยุกต์ใช้ในการศึกษาค้นคว้า</w:t>
      </w:r>
      <w:r w:rsidRPr="00DC531E">
        <w:rPr>
          <w:rFonts w:ascii="TH SarabunPSK" w:hAnsi="TH SarabunPSK" w:cs="TH SarabunPSK"/>
          <w:sz w:val="32"/>
          <w:szCs w:val="32"/>
          <w:cs/>
        </w:rPr>
        <w:t>และพัฒนาการเรียนรู้ของตนเอง</w:t>
      </w:r>
    </w:p>
    <w:p w:rsidR="00247DAF" w:rsidRPr="00DC531E" w:rsidRDefault="00247DAF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47DAF" w:rsidRPr="00DC531E" w:rsidRDefault="00247DAF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47DAF" w:rsidRPr="00DC531E" w:rsidRDefault="00247DAF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9000201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มนุษย์กับการดำเนินชีวิต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Man and Life Enhancement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การดำรงชีวิตในสังคมปัจจุบัน พฤติกรรมมนุษย์ ความเข้าใจตนเองและผู้อื่นคุณธรรมและจริยธรรม การรู้เท่าทันการเปลี่ยนแปลง ความสามารถพัฒนาตน และปรับตัวให้เข้ากับสังคมและสิ่งแวดล้อม การแก้ปัญหา และพัฒนาปัญญาก่อให้เกิดสันติสุขและสันติภาพ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9000202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พลวัตทางสังคม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Social Dynamics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พัฒนาการของสังคมไทย วัฒนธรรมประเพณี เศรษฐกิจ การเมือง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การปกครอง กฎหมายและการพัฒนาประเทศ 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ตามรอยเบื้องพระยุคลบาท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พระราชประวัติ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พระราชจริยวัตร พระราชกรณียกิจ พระราชนิพนธ์ ปรัชญาเศรษฐกิจพอเพียง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การพัฒนาสังคมและเศรษฐกิจอันเนื่องมาจากพระราชดำริ และการประพฤติปฏิบัติตนตามพระบรมราชโอวาท และพระราชดำริ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ความรู้พื้นฐานเกี่ยวกับกฎหมาย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Fundamental Knowledge of Law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สิทธิและหน้าที่ของประชาชนตามรัฐธรรมนูญ สิทธิเด็ก การแจ้งเกิด การรับบุตรบุญธรรม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เกณฑ์เข้าศึกษา การทำบัตรประชาชน การรับราชการ การหมั้น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การสมรส การหย่า มรดก กู้ยืมเงิน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ค้ำประกัน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การประกันภัย จำนอง จำนำ ซื้อขาย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ขายฝาก เช่าทรัพย์ เช่าซื้อ กฎหมายแรงงาน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ยาเสพติดให้โทษ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กฎหมายที่ดิน การร้องทุกข์เนื่องจากการได้รับความเดือดร้อนจากเจ้าหน้าที่ของรัฐ การฟ้องศาลปกครอง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การคุ้มครองผู้ประสบภัยจากรถ กฎหมายเกี่ยวกับข้อมูลข่าวสาร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สิ่งแวดล้อมกับการดำรงชีวิต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ลักษณะทางกายภาพของโลก คุณค่าความสำคัญของทรัพยากรธรรมชาติ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br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การเปลี่ยนแปลงของสภาพแวดล้อมทางธรรมชาติและวิถีชีวิต สาเหตุและแนว</w:t>
      </w:r>
      <w:r w:rsidRPr="00DC531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ทางการแก้ปัญหา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การเกิด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ภัยพิบัติ มลพิษ การสูญเสียทรัพยากร การสร้างจิตสำนึกให้เห็นคุณค่าของการอนุรักษ์ทรัพยากรธรรมชาติ</w:t>
      </w:r>
      <w:r w:rsidRPr="00DC531E">
        <w:rPr>
          <w:rFonts w:ascii="TH SarabunPSK" w:hAnsi="TH SarabunPSK" w:cs="TH SarabunPSK"/>
          <w:sz w:val="32"/>
          <w:szCs w:val="32"/>
          <w:cs/>
        </w:rPr>
        <w:t>ให้ดำรงอยู่อย่างยั่งยืน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DAF" w:rsidRPr="00DC531E" w:rsidRDefault="00247DAF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สุนทรียภาพของชีวิต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4"/>
          <w:sz w:val="32"/>
          <w:szCs w:val="32"/>
          <w:cs/>
        </w:rPr>
        <w:t>การจำแนกข้อแตกต่างในศาสตร์ทางความงาม ความหมายของสุนทรียศาสตร์เชิงการคิด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br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กับสุนทรียศาสตร์เชิงพฤติกรรม ความสำคัญของการรับรู้กับความเป็นมาของ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ศาสตร์ ทัศนศิลป์ </w:t>
      </w:r>
      <w:r w:rsidR="00F801C4" w:rsidRPr="00DC531E">
        <w:rPr>
          <w:rFonts w:ascii="TH SarabunPSK" w:hAnsi="TH SarabunPSK" w:cs="TH SarabunPSK"/>
          <w:spacing w:val="-6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ะดนตรี 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z w:val="32"/>
          <w:szCs w:val="32"/>
          <w:cs/>
        </w:rPr>
        <w:t>ะการแสดงผ่านขั้นตอนการเรียนรู้เชิงคุณค่า เพื่อให้ได้มาซึ่งประสบการณ์ของความซาบซึ้งทางสุนทรียภาพ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เทคโนโลยีสารสนเทศเพื่อชีวิต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Living</w:t>
      </w:r>
      <w:r w:rsidRPr="00DC531E">
        <w:rPr>
          <w:rFonts w:ascii="TH SarabunPSK" w:hAnsi="TH SarabunPSK" w:cs="TH SarabunPSK"/>
          <w:sz w:val="32"/>
          <w:szCs w:val="32"/>
        </w:rPr>
        <w:tab/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การใช้คอมพิวเตอร์เบื้องต้น ให้สามารถใช้โปรแกรมสำเร็จรูปด้านการจัดการเอกสาร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การนำเสนอข้อมูล และการจัดตารางการทำงาน ศึกษาเกี่ยวกับเทคโนโลยีสารสนเทศ ความสำคัญของ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ระบบเทคโนโลยีสารสนเ</w:t>
      </w:r>
      <w:r w:rsidR="00742C4C" w:rsidRPr="00DC531E">
        <w:rPr>
          <w:rFonts w:ascii="TH SarabunPSK" w:hAnsi="TH SarabunPSK" w:cs="TH SarabunPSK"/>
          <w:spacing w:val="-10"/>
          <w:sz w:val="32"/>
          <w:szCs w:val="32"/>
          <w:cs/>
        </w:rPr>
        <w:t>ท</w:t>
      </w:r>
      <w:r w:rsidRPr="00DC531E">
        <w:rPr>
          <w:rFonts w:ascii="TH SarabunPSK" w:hAnsi="TH SarabunPSK" w:cs="TH SarabunPSK"/>
          <w:spacing w:val="-10"/>
          <w:sz w:val="32"/>
          <w:szCs w:val="32"/>
          <w:cs/>
        </w:rPr>
        <w:t>ศ ที่มีอิทธิพลและผลกระทบต่อชีวิตและสังคม และการใช้เทคโนโลยีสารสนเทศ</w:t>
      </w:r>
      <w:r w:rsidRPr="00DC531E">
        <w:rPr>
          <w:rFonts w:ascii="TH SarabunPSK" w:hAnsi="TH SarabunPSK" w:cs="TH SarabunPSK"/>
          <w:spacing w:val="-10"/>
          <w:sz w:val="32"/>
          <w:szCs w:val="32"/>
        </w:rPr>
        <w:br/>
      </w:r>
      <w:r w:rsidRPr="00DC531E">
        <w:rPr>
          <w:rFonts w:ascii="TH SarabunPSK" w:hAnsi="TH SarabunPSK" w:cs="TH SarabunPSK"/>
          <w:sz w:val="32"/>
          <w:szCs w:val="32"/>
          <w:cs/>
        </w:rPr>
        <w:t>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วิทยาศาสตร์เพื่อคุณภาพชีวิต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Science for Quality of Life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การนำความรู้ด้านวิทยาศาสตร์ และทักษะกระบวนการทางวิทยาศาสตร์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วิธีการส่งเสริมสุ</w:t>
      </w:r>
      <w:r w:rsidRPr="00DC531E">
        <w:rPr>
          <w:rFonts w:ascii="TH SarabunPSK" w:hAnsi="TH SarabunPSK" w:cs="TH SarabunPSK"/>
          <w:sz w:val="32"/>
          <w:szCs w:val="32"/>
          <w:cs/>
        </w:rPr>
        <w:t>ขภาพเพื่อพัฒนาคุณภาพชีวิต ผลกระทบของวิทยาศาสตร์และเทคโนโลยีต่อมนุษย์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การคิดและการตัดสินใจ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หลักการและกระบวนการคิดของมนุษย์ การพัฒนาทักษะการคิด การแก้ปัญหา</w:t>
      </w:r>
      <w:r w:rsidRPr="00DC531E">
        <w:rPr>
          <w:rFonts w:ascii="TH SarabunPSK" w:hAnsi="TH SarabunPSK" w:cs="TH SarabunPSK"/>
          <w:sz w:val="32"/>
          <w:szCs w:val="32"/>
        </w:rPr>
        <w:t xml:space="preserve">          </w:t>
      </w:r>
      <w:r w:rsidRPr="00DC531E">
        <w:rPr>
          <w:rFonts w:ascii="TH SarabunPSK" w:hAnsi="TH SarabunPSK" w:cs="TH SarabunPSK"/>
          <w:sz w:val="32"/>
          <w:szCs w:val="32"/>
          <w:cs/>
        </w:rPr>
        <w:t>การตัดสินใจและการประยุกต์ใช้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การออกกำลังกายเพื่อพัฒนาคุณภาพชีวิต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274B25" w:rsidRPr="00DC531E" w:rsidRDefault="00274B25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-6"/>
          <w:sz w:val="32"/>
          <w:szCs w:val="32"/>
        </w:rPr>
        <w:tab/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ประวัติ ปรัชญา ขอบข่าย ความหมาย ความมุ่งหมายและประโยชน์ของการออกกำลังกาย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หลักการและวิธีการออกกำลังกาย การจัดการแข่งขันกีฬาทุกระดับ การเป็นผู้เล่นและผู้ดูที่ดีการพัฒนาคุณภาพชีวิตโดยการเล่นกีฬา 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</w:p>
    <w:p w:rsidR="00FD2799" w:rsidRPr="00DC531E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23B2" w:rsidRPr="00DC531E" w:rsidRDefault="00AB23B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3B2" w:rsidRPr="00DC531E" w:rsidRDefault="00AB23B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3B2" w:rsidRPr="00DC531E" w:rsidRDefault="00361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176" o:spid="_x0000_s1128" style="position:absolute;left:0;text-align:left;margin-left:398.25pt;margin-top:-51.75pt;width:50.9pt;height:39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dRfgIAAP0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51" o:spid="_x0000_s1127" style="position:absolute;left:0;text-align:left;margin-left:386.25pt;margin-top:-63.75pt;width:50.9pt;height:39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" stroked="f"/>
        </w:pict>
      </w:r>
    </w:p>
    <w:p w:rsidR="004C62A6" w:rsidRPr="00DC531E" w:rsidRDefault="00361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0" o:spid="_x0000_s1126" style="position:absolute;left:0;text-align:left;margin-left:377.25pt;margin-top:-59.25pt;width:65.25pt;height:2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" stroked="f"/>
        </w:pict>
      </w:r>
    </w:p>
    <w:p w:rsidR="00AB23B2" w:rsidRPr="00DC531E" w:rsidRDefault="00AB23B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3B2" w:rsidRPr="00DC531E" w:rsidRDefault="00AB23B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2A47" w:rsidRPr="00DC531E" w:rsidRDefault="00062A4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2A47" w:rsidRPr="00DC531E" w:rsidRDefault="00062A4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2A47" w:rsidRPr="00DC531E" w:rsidRDefault="00062A4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DC531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จ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3118B4" w:rsidRPr="00DC531E" w:rsidRDefault="009C5F70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C94259" w:rsidRPr="00DC531E">
        <w:rPr>
          <w:rFonts w:ascii="TH SarabunPSK" w:hAnsi="TH SarabunPSK" w:cs="TH SarabunPSK"/>
          <w:b/>
          <w:bCs/>
          <w:sz w:val="32"/>
          <w:szCs w:val="32"/>
        </w:rPr>
        <w:t>177</w:t>
      </w:r>
      <w:r w:rsidR="00C94259" w:rsidRPr="00DC531E">
        <w:rPr>
          <w:rFonts w:ascii="TH SarabunPSK" w:hAnsi="TH SarabunPSK" w:cs="TH SarabunPSK"/>
          <w:b/>
          <w:bCs/>
          <w:sz w:val="32"/>
          <w:szCs w:val="32"/>
          <w:cs/>
        </w:rPr>
        <w:t>/2</w:t>
      </w:r>
      <w:r w:rsidR="00C94259" w:rsidRPr="00DC531E">
        <w:rPr>
          <w:rFonts w:ascii="TH SarabunPSK" w:hAnsi="TH SarabunPSK" w:cs="TH SarabunPSK"/>
          <w:b/>
          <w:bCs/>
          <w:sz w:val="32"/>
          <w:szCs w:val="32"/>
        </w:rPr>
        <w:t>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แต่งตั้งคณะกรรมการปรับปรุงหลักสูตร</w:t>
      </w:r>
      <w:r w:rsidR="00C94259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4259" w:rsidRPr="00DC531E" w:rsidRDefault="00C94259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4259" w:rsidRPr="00DC531E" w:rsidRDefault="00C94259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4259" w:rsidRPr="00DC531E" w:rsidRDefault="00C94259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4259" w:rsidRPr="00DC531E" w:rsidRDefault="00C94259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932DC6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156" o:spid="_x0000_s1125" style="position:absolute;margin-left:381.85pt;margin-top:-45.4pt;width:50.9pt;height:3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HSfgIAAP0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" stroked="f"/>
        </w:pict>
      </w:r>
    </w:p>
    <w:p w:rsidR="003118B4" w:rsidRPr="00DC531E" w:rsidRDefault="00BF7935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2113280</wp:posOffset>
            </wp:positionH>
            <wp:positionV relativeFrom="paragraph">
              <wp:posOffset>-353695</wp:posOffset>
            </wp:positionV>
            <wp:extent cx="1033145" cy="1112520"/>
            <wp:effectExtent l="19050" t="0" r="0" b="0"/>
            <wp:wrapTight wrapText="bothSides">
              <wp:wrapPolygon edited="0">
                <wp:start x="-398" y="0"/>
                <wp:lineTo x="-398" y="21082"/>
                <wp:lineTo x="21507" y="21082"/>
                <wp:lineTo x="21507" y="0"/>
                <wp:lineTo x="-398" y="0"/>
              </wp:wrapPolygon>
            </wp:wrapTight>
            <wp:docPr id="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94259" w:rsidRPr="00DC531E">
        <w:rPr>
          <w:rFonts w:ascii="TH SarabunPSK" w:hAnsi="TH SarabunPSK" w:cs="TH SarabunPSK"/>
          <w:b/>
          <w:bCs/>
          <w:sz w:val="32"/>
          <w:szCs w:val="32"/>
        </w:rPr>
        <w:t>177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/2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555</w:t>
      </w:r>
    </w:p>
    <w:p w:rsidR="003118B4" w:rsidRPr="00DC531E" w:rsidRDefault="003118B4" w:rsidP="003118B4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แต่งตั้งคณะกรรมการปรับปรุงหลักสูตร </w:t>
      </w: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3118B4" w:rsidRPr="00DC531E" w:rsidRDefault="003118B4" w:rsidP="00C94259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เพื่อให้การปรับปรุง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 xml:space="preserve">สาขาวิชานิติศาสตร์ </w:t>
      </w:r>
      <w:r w:rsidRPr="00DC53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เป็นไปด้วยความเรียบร้อยมีประสิทธิภาพ  บังเกิดผลดี  และสอดคล้องกับเกณฑ์มาตรฐานหลักสูตรระดับอุดมศึกษา พ.ศ.</w:t>
      </w:r>
      <w:r w:rsidR="00C94259" w:rsidRPr="00DC531E">
        <w:rPr>
          <w:rFonts w:ascii="TH SarabunPSK" w:hAnsi="TH SarabunPSK" w:cs="TH SarabunPSK"/>
          <w:sz w:val="32"/>
          <w:szCs w:val="32"/>
        </w:rPr>
        <w:t>2548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>จึง</w:t>
      </w:r>
      <w:r w:rsidRPr="00DC531E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>คณะ</w:t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กรรมการปรับปรุงหลักสูตร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ศาสตรบัณฑิต 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 xml:space="preserve">สาขาวิชานิติศาสตร์ </w:t>
      </w:r>
      <w:r w:rsidRPr="00DC531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118B4" w:rsidRPr="00DC531E" w:rsidRDefault="003118B4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>ธนาวุฒิ</w:t>
      </w:r>
      <w:r w:rsidR="00C94259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ab/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ab/>
        <w:t xml:space="preserve">  วงศ์อนันต์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ประธานกรรมการผู้รับผิดชอบหลักสูตร</w:t>
      </w:r>
    </w:p>
    <w:p w:rsidR="003118B4" w:rsidRPr="00DC531E" w:rsidRDefault="0000509A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ดร.ทวีเกียรติ </w:t>
      </w:r>
      <w:r w:rsidR="00F022B1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259" w:rsidRPr="00DC531E">
        <w:rPr>
          <w:rFonts w:ascii="TH SarabunPSK" w:hAnsi="TH SarabunPSK" w:cs="TH SarabunPSK"/>
          <w:sz w:val="32"/>
          <w:szCs w:val="32"/>
          <w:cs/>
        </w:rPr>
        <w:t>มีนะกนิษฐ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3118B4" w:rsidRPr="00DC531E">
        <w:rPr>
          <w:rFonts w:ascii="TH SarabunPSK" w:hAnsi="TH SarabunPSK" w:cs="TH SarabunPSK"/>
          <w:sz w:val="32"/>
          <w:szCs w:val="32"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3118B4" w:rsidRPr="00DC531E" w:rsidRDefault="00C94259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</w:t>
      </w:r>
      <w:r w:rsidR="0000509A" w:rsidRPr="00DC531E">
        <w:rPr>
          <w:rFonts w:ascii="TH SarabunPSK" w:hAnsi="TH SarabunPSK" w:cs="TH SarabunPSK"/>
          <w:sz w:val="32"/>
          <w:szCs w:val="32"/>
          <w:cs/>
        </w:rPr>
        <w:t xml:space="preserve">าจารย์ ดร.ประพจน์        </w:t>
      </w:r>
      <w:r w:rsidR="00F022B1" w:rsidRPr="00DC531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0509A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คล้ายสุบรรณ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3118B4" w:rsidRPr="00DC531E">
        <w:rPr>
          <w:rFonts w:ascii="TH SarabunPSK" w:hAnsi="TH SarabunPSK" w:cs="TH SarabunPSK"/>
          <w:sz w:val="32"/>
          <w:szCs w:val="32"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C94259" w:rsidRPr="00DC531E" w:rsidRDefault="00C94259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อาจารย์ไพฤทธิ์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 เศรษฐไกรกุล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C94259" w:rsidRPr="00DC531E" w:rsidRDefault="00C94259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</w:t>
      </w:r>
      <w:r w:rsidR="0000509A" w:rsidRPr="00DC531E">
        <w:rPr>
          <w:rFonts w:ascii="TH SarabunPSK" w:hAnsi="TH SarabunPSK" w:cs="TH SarabunPSK"/>
          <w:sz w:val="32"/>
          <w:szCs w:val="32"/>
          <w:cs/>
        </w:rPr>
        <w:t xml:space="preserve">รย์เจษฎา </w:t>
      </w:r>
      <w:r w:rsidR="0000509A" w:rsidRPr="00DC531E">
        <w:rPr>
          <w:rFonts w:ascii="TH SarabunPSK" w:hAnsi="TH SarabunPSK" w:cs="TH SarabunPSK"/>
          <w:sz w:val="32"/>
          <w:szCs w:val="32"/>
          <w:cs/>
        </w:rPr>
        <w:tab/>
      </w:r>
      <w:r w:rsidR="0000509A" w:rsidRPr="00DC531E">
        <w:rPr>
          <w:rFonts w:ascii="TH SarabunPSK" w:hAnsi="TH SarabunPSK" w:cs="TH SarabunPSK"/>
          <w:sz w:val="32"/>
          <w:szCs w:val="32"/>
          <w:cs/>
        </w:rPr>
        <w:tab/>
        <w:t xml:space="preserve">  อนุจารี</w:t>
      </w:r>
      <w:r w:rsidR="0000509A" w:rsidRPr="00DC53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24043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</w:t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>แทนองค์กรวิชาชีพ</w:t>
      </w:r>
    </w:p>
    <w:p w:rsidR="003118B4" w:rsidRPr="00DC531E" w:rsidRDefault="003118B4" w:rsidP="00F022B1">
      <w:pPr>
        <w:numPr>
          <w:ilvl w:val="0"/>
          <w:numId w:val="13"/>
        </w:numPr>
        <w:ind w:right="-4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สุทธินันทน์ </w:t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สายสุวรรณ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118B4" w:rsidRPr="00DC531E" w:rsidRDefault="003118B4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 xml:space="preserve">จุเลียบ </w:t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ab/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ab/>
        <w:t xml:space="preserve">  ชูเสือหึง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ผู้รับผิดชอบหลักสูตร</w:t>
      </w:r>
    </w:p>
    <w:p w:rsidR="003118B4" w:rsidRPr="00DC531E" w:rsidRDefault="003118B4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ธีระญา</w:t>
      </w:r>
      <w:r w:rsidR="00382593"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ปราบปราม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ผู้รับผิดชอบหลักสูตร</w:t>
      </w:r>
    </w:p>
    <w:p w:rsidR="00382593" w:rsidRPr="00DC531E" w:rsidRDefault="00382593" w:rsidP="00F022B1">
      <w:pPr>
        <w:numPr>
          <w:ilvl w:val="0"/>
          <w:numId w:val="13"/>
        </w:numPr>
        <w:ind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พชร</w:t>
      </w:r>
      <w:r w:rsidRPr="00DC531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สุขสุเมฆ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ผู้รับผิดชอบหลักสูตร</w:t>
      </w:r>
    </w:p>
    <w:p w:rsidR="003118B4" w:rsidRPr="00DC531E" w:rsidRDefault="003118B4" w:rsidP="00524043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วิภาวี </w:t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="00382593" w:rsidRPr="00DC531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ซาตะนัย</w:t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09A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4043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24043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4043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118B4" w:rsidRPr="00DC531E" w:rsidRDefault="00524043" w:rsidP="00524043">
      <w:pPr>
        <w:tabs>
          <w:tab w:val="left" w:pos="6521"/>
        </w:tabs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524043" w:rsidRPr="00DC531E" w:rsidRDefault="0000509A" w:rsidP="0000509A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118B4" w:rsidRPr="00DC531E" w:rsidRDefault="003118B4" w:rsidP="00524043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Pr="00DC531E">
        <w:rPr>
          <w:rFonts w:ascii="TH SarabunPSK" w:hAnsi="TH SarabunPSK" w:cs="TH SarabunPSK"/>
          <w:sz w:val="32"/>
          <w:szCs w:val="32"/>
        </w:rPr>
        <w:t>31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>มกรา</w:t>
      </w:r>
      <w:r w:rsidRPr="00DC531E">
        <w:rPr>
          <w:rFonts w:ascii="TH SarabunPSK" w:hAnsi="TH SarabunPSK" w:cs="TH SarabunPSK"/>
          <w:sz w:val="32"/>
          <w:szCs w:val="32"/>
          <w:cs/>
        </w:rPr>
        <w:t>คม  พ.ศ.</w:t>
      </w:r>
      <w:r w:rsidR="00382593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25</w:t>
      </w:r>
      <w:r w:rsidRPr="00DC531E">
        <w:rPr>
          <w:rFonts w:ascii="TH SarabunPSK" w:hAnsi="TH SarabunPSK" w:cs="TH SarabunPSK"/>
          <w:sz w:val="32"/>
          <w:szCs w:val="32"/>
        </w:rPr>
        <w:t>55</w:t>
      </w:r>
    </w:p>
    <w:p w:rsidR="003118B4" w:rsidRPr="00DC531E" w:rsidRDefault="003118B4" w:rsidP="003118B4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924E54" w:rsidP="00924E5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25508" cy="421204"/>
            <wp:effectExtent l="19050" t="0" r="0" b="0"/>
            <wp:docPr id="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08" cy="42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B4" w:rsidRPr="00DC531E" w:rsidRDefault="005D3810" w:rsidP="005D3810">
      <w:pPr>
        <w:ind w:left="108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924E54" w:rsidRPr="00DC531E">
        <w:rPr>
          <w:rFonts w:ascii="TH SarabunPSK" w:hAnsi="TH SarabunPSK" w:cs="TH SarabunPSK"/>
          <w:sz w:val="32"/>
          <w:szCs w:val="32"/>
        </w:rPr>
        <w:tab/>
      </w:r>
      <w:r w:rsidR="00F551CD"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="003118B4" w:rsidRPr="00DC531E">
        <w:rPr>
          <w:rFonts w:ascii="TH SarabunPSK" w:hAnsi="TH SarabunPSK" w:cs="TH SarabunPSK"/>
          <w:sz w:val="32"/>
          <w:szCs w:val="32"/>
        </w:rPr>
        <w:t>(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รองศาสตราจารย์ ดร.สมบัติ คชสิทธิ์</w:t>
      </w:r>
      <w:r w:rsidR="003118B4" w:rsidRPr="00DC531E">
        <w:rPr>
          <w:rFonts w:ascii="TH SarabunPSK" w:hAnsi="TH SarabunPSK" w:cs="TH SarabunPSK"/>
          <w:sz w:val="32"/>
          <w:szCs w:val="32"/>
        </w:rPr>
        <w:t>)</w:t>
      </w:r>
    </w:p>
    <w:p w:rsidR="00924E5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924E54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18B4" w:rsidRPr="00DC531E" w:rsidRDefault="00924E54" w:rsidP="003118B4">
      <w:pPr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:rsidR="0052124C" w:rsidRPr="00DC531E" w:rsidRDefault="0052124C" w:rsidP="003118B4">
      <w:pPr>
        <w:rPr>
          <w:rFonts w:ascii="TH SarabunPSK" w:hAnsi="TH SarabunPSK" w:cs="TH SarabunPSK"/>
          <w:b/>
          <w:bCs/>
        </w:rPr>
      </w:pPr>
      <w:r w:rsidRPr="00DC531E">
        <w:rPr>
          <w:rFonts w:ascii="TH SarabunPSK" w:hAnsi="TH SarabunPSK" w:cs="TH SarabunPSK"/>
          <w:b/>
          <w:bCs/>
        </w:rPr>
        <w:br w:type="page"/>
      </w:r>
    </w:p>
    <w:p w:rsidR="0052124C" w:rsidRPr="00DC531E" w:rsidRDefault="0052124C" w:rsidP="003118B4">
      <w:pPr>
        <w:rPr>
          <w:rFonts w:ascii="TH SarabunPSK" w:hAnsi="TH SarabunPSK" w:cs="TH SarabunPSK"/>
          <w:b/>
          <w:bCs/>
        </w:rPr>
        <w:sectPr w:rsidR="0052124C" w:rsidRPr="00DC531E" w:rsidSect="00301C89">
          <w:headerReference w:type="default" r:id="rId34"/>
          <w:headerReference w:type="first" r:id="rId35"/>
          <w:footerReference w:type="first" r:id="rId36"/>
          <w:pgSz w:w="11909" w:h="16834" w:code="9"/>
          <w:pgMar w:top="2160" w:right="1440" w:bottom="1440" w:left="2160" w:header="1134" w:footer="720" w:gutter="0"/>
          <w:pgNumType w:start="96"/>
          <w:cols w:space="708"/>
          <w:docGrid w:linePitch="381"/>
        </w:sect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52124C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ภ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าคผนวก ฉ</w:t>
      </w:r>
    </w:p>
    <w:p w:rsidR="009C5F70" w:rsidRPr="00DC531E" w:rsidRDefault="003118B4" w:rsidP="00EE7C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ศาสตรบัณฑิต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0190" w:rsidRPr="00DC531E" w:rsidRDefault="00F10190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24C" w:rsidRPr="00DC531E" w:rsidRDefault="0052124C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C33" w:rsidRPr="00DC531E" w:rsidRDefault="00EE7C3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รายงานการประชุมคณะกรรมการปรับปรุงหลักสูตร</w:t>
      </w:r>
      <w:r w:rsidR="004411DA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ศาสตรบัณฑิต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นิติศาสตรบัณฑิต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เมื่อวันจันทร์ที่ 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  <w:cs/>
        </w:rPr>
        <w:t>พฤษภาคม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 </w:t>
      </w:r>
      <w:r w:rsidR="00F10190" w:rsidRPr="00DC531E">
        <w:rPr>
          <w:rFonts w:ascii="TH SarabunPSK" w:hAnsi="TH SarabunPSK" w:cs="TH SarabunPSK"/>
          <w:b/>
          <w:bCs/>
          <w:sz w:val="32"/>
          <w:szCs w:val="32"/>
        </w:rPr>
        <w:t>83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06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กรรมการผู้มาประชุม</w:t>
      </w:r>
    </w:p>
    <w:p w:rsidR="003118B4" w:rsidRPr="00DC531E" w:rsidRDefault="003118B4" w:rsidP="003118B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.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 xml:space="preserve">  อาจารย์จุเลียบ  ชูเสือหึง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ประธานหลักสูตร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 xml:space="preserve">สุทธินันทน์  สายสุวรรณ  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>ธนาวุฒิ  วงศ์อนันต์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>ธีระญา  ปราบปราม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>วิภาวี  ซาตะนัย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3118B4" w:rsidRPr="00DC531E" w:rsidRDefault="003118B4" w:rsidP="003118B4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C531E">
        <w:rPr>
          <w:rFonts w:ascii="TH SarabunPSK" w:hAnsi="TH SarabunPSK" w:cs="TH SarabunPSK"/>
          <w:sz w:val="32"/>
          <w:szCs w:val="32"/>
        </w:rPr>
        <w:t>14.30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3118B4" w:rsidRPr="00DC531E" w:rsidRDefault="003118B4" w:rsidP="003118B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DC531E">
        <w:rPr>
          <w:rFonts w:ascii="TH SarabunPSK" w:hAnsi="TH SarabunPSK" w:cs="TH SarabunPSK"/>
          <w:sz w:val="32"/>
          <w:szCs w:val="32"/>
          <w:cs/>
        </w:rPr>
        <w:t>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3118B4" w:rsidRPr="00DC531E" w:rsidRDefault="003118B4" w:rsidP="003118B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การปรับปรุงหลักสูตร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ที่ประชุมเห็นควรให้ดำเนินการ ดังนี้</w:t>
      </w:r>
    </w:p>
    <w:p w:rsidR="003118B4" w:rsidRPr="00DC531E" w:rsidRDefault="003118B4" w:rsidP="003118B4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)  จัดทำ (ร่าง) หลักสูตร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 xml:space="preserve">นิติศาสตรบัณฑิต </w:t>
      </w:r>
      <w:r w:rsidRPr="00DC531E">
        <w:rPr>
          <w:rFonts w:ascii="TH SarabunPSK" w:hAnsi="TH SarabunPSK" w:cs="TH SarabunPSK"/>
          <w:sz w:val="32"/>
          <w:szCs w:val="32"/>
          <w:cs/>
        </w:rPr>
        <w:t>หลักสูตรปรับปรุง</w:t>
      </w:r>
    </w:p>
    <w:p w:rsidR="0000509A" w:rsidRPr="00DC531E" w:rsidRDefault="003118B4" w:rsidP="003118B4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ที่ประชุมได้พิจารณาเสนอชื่อผู้วิพากษ์หลักสูตร จำนวน </w:t>
      </w:r>
      <w:r w:rsidR="004411DA" w:rsidRPr="00DC531E">
        <w:rPr>
          <w:rFonts w:ascii="TH SarabunPSK" w:hAnsi="TH SarabunPSK" w:cs="TH SarabunPSK"/>
          <w:sz w:val="32"/>
          <w:szCs w:val="32"/>
        </w:rPr>
        <w:t>4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 xml:space="preserve"> ท่าน ได้แก่ </w:t>
      </w:r>
    </w:p>
    <w:p w:rsidR="003118B4" w:rsidRPr="00DC531E" w:rsidRDefault="004411DA" w:rsidP="00F97F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รองศาสตราจารย์ ดร.ทวีเกียรติ มีนะกนิษฐ นายไพฤทธิ์ เศรษฐไกรกุล ดร.ประพจน์ คล้ายสุบรรณและนาย</w:t>
      </w:r>
      <w:r w:rsidR="007B208F" w:rsidRPr="00DC531E">
        <w:rPr>
          <w:rFonts w:ascii="TH SarabunPSK" w:hAnsi="TH SarabunPSK" w:cs="TH SarabunPSK"/>
          <w:sz w:val="32"/>
          <w:szCs w:val="32"/>
          <w:cs/>
        </w:rPr>
        <w:t>เจษฎา อนุจารี</w:t>
      </w:r>
    </w:p>
    <w:p w:rsidR="003118B4" w:rsidRPr="00DC531E" w:rsidRDefault="0000509A" w:rsidP="00F97FE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="003118B4" w:rsidRPr="00DC531E">
        <w:rPr>
          <w:rFonts w:ascii="TH SarabunPSK" w:hAnsi="TH SarabunPSK" w:cs="TH SarabunPSK"/>
          <w:sz w:val="32"/>
          <w:szCs w:val="32"/>
        </w:rPr>
        <w:t>3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)  วางแผนการวิพากษ์หลักสูตร  โดยจะเชิ</w:t>
      </w:r>
      <w:r w:rsidRPr="00DC531E">
        <w:rPr>
          <w:rFonts w:ascii="TH SarabunPSK" w:hAnsi="TH SarabunPSK" w:cs="TH SarabunPSK"/>
          <w:sz w:val="32"/>
          <w:szCs w:val="32"/>
          <w:cs/>
        </w:rPr>
        <w:t>ญผู้ทรงคุณวุฒิจากภายนอกมาวิพาก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หลักสูตร ปร</w:t>
      </w:r>
      <w:r w:rsidR="004411DA" w:rsidRPr="00DC531E">
        <w:rPr>
          <w:rFonts w:ascii="TH SarabunPSK" w:hAnsi="TH SarabunPSK" w:cs="TH SarabunPSK"/>
          <w:sz w:val="32"/>
          <w:szCs w:val="32"/>
          <w:cs/>
        </w:rPr>
        <w:t>ะมาณเดือนพฤศจิกายน</w:t>
      </w:r>
      <w:r w:rsidR="0027318B" w:rsidRPr="00DC531E">
        <w:rPr>
          <w:rFonts w:ascii="TH SarabunPSK" w:hAnsi="TH SarabunPSK" w:cs="TH SarabunPSK"/>
          <w:sz w:val="32"/>
          <w:szCs w:val="32"/>
          <w:cs/>
        </w:rPr>
        <w:t xml:space="preserve">  โดยจะ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27318B" w:rsidRPr="00DC531E">
        <w:rPr>
          <w:rFonts w:ascii="TH SarabunPSK" w:hAnsi="TH SarabunPSK" w:cs="TH SarabunPSK"/>
          <w:sz w:val="32"/>
          <w:szCs w:val="32"/>
          <w:cs/>
        </w:rPr>
        <w:t>วิพากษ์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</w:rPr>
        <w:t>2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118B4" w:rsidRPr="00DC531E" w:rsidRDefault="003118B4" w:rsidP="00733948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ที่ประชุมรับทราบและเห็นควรดำเนินการดังกล่าวข้างต้น</w:t>
      </w:r>
    </w:p>
    <w:p w:rsidR="00733948" w:rsidRPr="00DC531E" w:rsidRDefault="00733948" w:rsidP="002F39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6 เรื่องอื่นๆ 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DC531E">
        <w:rPr>
          <w:rFonts w:ascii="TH SarabunPSK" w:hAnsi="TH SarabunPSK" w:cs="TH SarabunPSK"/>
          <w:sz w:val="32"/>
          <w:szCs w:val="32"/>
        </w:rPr>
        <w:t xml:space="preserve">15.30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น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F10190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175260</wp:posOffset>
            </wp:positionV>
            <wp:extent cx="769620" cy="440690"/>
            <wp:effectExtent l="0" t="0" r="0" b="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24" t="4408" r="68975" b="89678"/>
                    <a:stretch/>
                  </pic:blipFill>
                  <pic:spPr bwMode="auto">
                    <a:xfrm>
                      <a:off x="0" y="0"/>
                      <a:ext cx="76962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0190" w:rsidRPr="00DC531E" w:rsidRDefault="00F10190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80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3118B4" w:rsidRPr="00DC531E" w:rsidRDefault="0027318B" w:rsidP="003118B4">
      <w:pPr>
        <w:ind w:hanging="540"/>
        <w:jc w:val="center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97FE2" w:rsidRPr="00DC53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z w:val="32"/>
          <w:szCs w:val="32"/>
          <w:cs/>
        </w:rPr>
        <w:t>นางสาววิภาวี ซาตะนัย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3118B4" w:rsidRPr="00DC531E" w:rsidRDefault="003118B4" w:rsidP="003118B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753BD1" w:rsidP="003118B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46355</wp:posOffset>
            </wp:positionV>
            <wp:extent cx="1604010" cy="320675"/>
            <wp:effectExtent l="0" t="0" r="0" b="317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64" t="4841" r="15380" b="90853"/>
                    <a:stretch/>
                  </pic:blipFill>
                  <pic:spPr bwMode="auto">
                    <a:xfrm>
                      <a:off x="0" y="0"/>
                      <a:ext cx="160401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3118B4" w:rsidRPr="00DC531E" w:rsidRDefault="003118B4" w:rsidP="0000509A">
      <w:pPr>
        <w:ind w:firstLine="3360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318B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FE2" w:rsidRPr="00DC5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318B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27318B" w:rsidRPr="00DC531E">
        <w:rPr>
          <w:rFonts w:ascii="TH SarabunPSK" w:hAnsi="TH SarabunPSK" w:cs="TH SarabunPSK"/>
          <w:sz w:val="32"/>
          <w:szCs w:val="32"/>
          <w:cs/>
        </w:rPr>
        <w:t>นายจุเลียบ ชูเสือหึง</w:t>
      </w:r>
      <w:r w:rsidR="0000509A" w:rsidRPr="00DC53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53BD1" w:rsidRPr="00DC531E" w:rsidRDefault="00753BD1" w:rsidP="0000509A">
      <w:pPr>
        <w:ind w:firstLine="3360"/>
        <w:rPr>
          <w:rFonts w:ascii="TH SarabunPSK" w:hAnsi="TH SarabunPSK" w:cs="TH SarabunPSK"/>
          <w:noProof/>
          <w:sz w:val="32"/>
          <w:szCs w:val="32"/>
        </w:rPr>
      </w:pPr>
    </w:p>
    <w:p w:rsidR="0000509A" w:rsidRPr="00DC531E" w:rsidRDefault="0000509A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753BD1" w:rsidRPr="00DC531E" w:rsidRDefault="00753BD1" w:rsidP="0000509A">
      <w:pPr>
        <w:ind w:firstLine="3360"/>
        <w:rPr>
          <w:rFonts w:ascii="TH SarabunPSK" w:hAnsi="TH SarabunPSK" w:cs="TH SarabunPSK"/>
          <w:noProof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F97FE2" w:rsidRPr="00DC531E" w:rsidRDefault="00F97FE2" w:rsidP="0000509A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ศาสตรบัณฑิต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นิติศาสตรบัณฑิต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  <w:cs/>
        </w:rPr>
        <w:t>พุธ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 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</w:rPr>
        <w:t>83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06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00509A" w:rsidRPr="00DC531E" w:rsidRDefault="0000509A" w:rsidP="003118B4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F801C4" w:rsidRPr="00DC531E" w:rsidRDefault="00F801C4" w:rsidP="00F801C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อาจารย์จุเลียบ  ชูเสือหึง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ประธานหลักสูตร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  อาจารย์สุทธินันทน์  สายสุวรรณ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อาจารย์ธนาวุฒิ  วงศ์อนันต์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อาจารย์ธีระญา  ปราบปราม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อาจารย์วิภาวี  ซาตะนัย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3118B4" w:rsidRPr="00DC531E" w:rsidRDefault="003118B4" w:rsidP="003118B4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C531E">
        <w:rPr>
          <w:rFonts w:ascii="TH SarabunPSK" w:hAnsi="TH SarabunPSK" w:cs="TH SarabunPSK"/>
          <w:sz w:val="32"/>
          <w:szCs w:val="32"/>
        </w:rPr>
        <w:t>13.30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3118B4" w:rsidRPr="00DC531E" w:rsidRDefault="003118B4" w:rsidP="003118B4">
      <w:pPr>
        <w:tabs>
          <w:tab w:val="left" w:pos="1134"/>
        </w:tabs>
        <w:rPr>
          <w:rFonts w:ascii="TH SarabunPSK" w:hAnsi="TH SarabunPSK" w:cs="TH SarabunPSK"/>
          <w:spacing w:val="4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DC531E">
        <w:rPr>
          <w:rFonts w:ascii="TH SarabunPSK" w:hAnsi="TH SarabunPSK" w:cs="TH SarabunPSK"/>
          <w:sz w:val="32"/>
          <w:szCs w:val="32"/>
          <w:cs/>
        </w:rPr>
        <w:t>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14116C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1/2554 </w:t>
      </w:r>
    </w:p>
    <w:p w:rsidR="003118B4" w:rsidRPr="00DC531E" w:rsidRDefault="003118B4" w:rsidP="00F97F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ประธานที่ประชุม เสนอรายงานการประชุมคณะกรรมการบริหาร</w:t>
      </w:r>
      <w:r w:rsidR="00BF7935"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ครั้ง</w:t>
      </w:r>
      <w:r w:rsidRPr="00DC531E">
        <w:rPr>
          <w:rFonts w:ascii="TH SarabunPSK" w:hAnsi="TH SarabunPSK" w:cs="TH SarabunPSK"/>
          <w:sz w:val="32"/>
          <w:szCs w:val="32"/>
          <w:cs/>
        </w:rPr>
        <w:t>ที่</w:t>
      </w:r>
      <w:r w:rsidR="0014116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1/255</w:t>
      </w:r>
      <w:r w:rsidR="00F10190"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B00FE" w:rsidRPr="00DC531E">
        <w:rPr>
          <w:rFonts w:ascii="TH SarabunPSK" w:hAnsi="TH SarabunPSK" w:cs="TH SarabunPSK"/>
          <w:sz w:val="32"/>
          <w:szCs w:val="32"/>
        </w:rPr>
        <w:t xml:space="preserve">14 </w:t>
      </w:r>
      <w:r w:rsidR="00CB00FE" w:rsidRPr="00DC531E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ที่ประชุมพิจารณาและรับรองรายงานการประชุม</w:t>
      </w:r>
    </w:p>
    <w:p w:rsidR="003118B4" w:rsidRPr="00DC531E" w:rsidRDefault="003118B4" w:rsidP="0000509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รับรองรายงานการประชุมครั้งที่</w:t>
      </w:r>
      <w:r w:rsidR="0014116C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1/255</w:t>
      </w:r>
      <w:r w:rsidR="00F10190"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โดยไม่มีการแก้ไข</w:t>
      </w:r>
    </w:p>
    <w:p w:rsidR="003118B4" w:rsidRPr="00DC531E" w:rsidRDefault="003118B4" w:rsidP="003118B4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3118B4" w:rsidRPr="00DC531E" w:rsidRDefault="003118B4" w:rsidP="003118B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>การปรับปรุงหลักสูตร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ศาสตรบัณฑิต  </w:t>
      </w:r>
    </w:p>
    <w:p w:rsidR="003118B4" w:rsidRPr="00DC531E" w:rsidRDefault="003118B4" w:rsidP="000050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ที่ประชุมได้พิจารณาชื่อรายวิชาและคำอธิบายรายวิชาพบว่าบางวิชาชื่อรายวิชาและคำอธิบายรายวิชายังไม่ชัดเจน  หรือคำอธิบายรายวิชา</w:t>
      </w:r>
      <w:r w:rsidR="005F31BC" w:rsidRPr="00DC531E">
        <w:rPr>
          <w:rFonts w:ascii="TH SarabunPSK" w:hAnsi="TH SarabunPSK" w:cs="TH SarabunPSK"/>
          <w:spacing w:val="4"/>
          <w:sz w:val="32"/>
          <w:szCs w:val="32"/>
          <w:cs/>
        </w:rPr>
        <w:t>ยังไม่ครอบคลุม</w:t>
      </w:r>
      <w:r w:rsidR="0045611C" w:rsidRPr="00DC531E">
        <w:rPr>
          <w:rFonts w:ascii="TH SarabunPSK" w:hAnsi="TH SarabunPSK" w:cs="TH SarabunPSK"/>
          <w:spacing w:val="4"/>
          <w:sz w:val="32"/>
          <w:szCs w:val="32"/>
          <w:cs/>
        </w:rPr>
        <w:t>สอดคล้องกับการเปลี่ยนแปลงแก้ไขกฎหมายในปัจจุบัน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 xml:space="preserve">  ดังนั้นที่ประชุมจึงได้มีการพิจารณาปรับปรุงรายวิชา ดังนี้</w:t>
      </w:r>
    </w:p>
    <w:p w:rsidR="003118B4" w:rsidRPr="00DC531E" w:rsidRDefault="003118B4" w:rsidP="000050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201801" w:rsidRPr="00DC531E">
        <w:rPr>
          <w:rFonts w:ascii="TH SarabunPSK" w:hAnsi="TH SarabunPSK" w:cs="TH SarabunPSK"/>
          <w:sz w:val="32"/>
          <w:szCs w:val="32"/>
        </w:rPr>
        <w:t>2561301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กฎหมายลักษณะนิติกรรมและสัญญา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เพิ่มคำอธิบายรายวิชา “...และพระราชบัญญัติว่าด้วยข้อสัญญาที่ไม่เป็นธรรม พ.ศ.</w:t>
      </w:r>
      <w:r w:rsidR="00201801" w:rsidRPr="00DC531E">
        <w:rPr>
          <w:rFonts w:ascii="TH SarabunPSK" w:hAnsi="TH SarabunPSK" w:cs="TH SarabunPSK"/>
          <w:sz w:val="32"/>
          <w:szCs w:val="32"/>
        </w:rPr>
        <w:t>2540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”</w:t>
      </w:r>
    </w:p>
    <w:p w:rsidR="003118B4" w:rsidRPr="00DC531E" w:rsidRDefault="003118B4" w:rsidP="000050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2) 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2562201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กฎหมายลักษณะละเมิด จัดการงานนอกสั่ง ลาภมิควรได้เพิ่มคำอธิบายรายวิชา “...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>และพระราชบัญญัติความผิดทางละเมิดของเจ้าหน้าที่</w:t>
      </w:r>
      <w:r w:rsidR="00201801" w:rsidRPr="00DC53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201801" w:rsidRPr="00DC531E">
        <w:rPr>
          <w:rFonts w:ascii="TH SarabunPSK" w:eastAsia="Times New Roman" w:hAnsi="TH SarabunPSK" w:cs="TH SarabunPSK"/>
          <w:sz w:val="32"/>
          <w:szCs w:val="32"/>
        </w:rPr>
        <w:t>2539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>”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lastRenderedPageBreak/>
        <w:tab/>
      </w:r>
      <w:r w:rsidR="00201801"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3) </w:t>
      </w:r>
      <w:r w:rsidR="006C347D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2A650F" w:rsidRPr="00DC531E">
        <w:rPr>
          <w:rFonts w:ascii="TH SarabunPSK" w:hAnsi="TH SarabunPSK" w:cs="TH SarabunPSK"/>
          <w:sz w:val="32"/>
          <w:szCs w:val="32"/>
        </w:rPr>
        <w:t xml:space="preserve">2562501 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กฎหมายรัฐธรรมนูญ เปลี่ยนคำอธิบายให้ชัดเจนมากขึ้น คือ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“ศึกษาประวัติ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ความหมายและประเภทของรัฐธรรมนูญ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การจัดทำรัฐธรรมนูญ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อำนาจอธิปไตย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องค์กรต่างๆ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ทางการเมือง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กระบวนการทางนิติบัญญัติ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สิทธิ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เสรีภาพ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และหน้าที่ของบุคคลตามรัฐธรรมนูญ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การควบคุมมิให้กฎหมายขัดกับรัฐธรรมนูญ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เปรียบเทียบรัฐธรรมนูญของไทยกับรัฐธรรมนูญของต่างประเทศ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”</w:t>
      </w:r>
    </w:p>
    <w:p w:rsidR="003118B4" w:rsidRPr="00DC531E" w:rsidRDefault="003118B4" w:rsidP="000050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47D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2563303 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กฎหมายลักษณะตั๋วเงิน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 xml:space="preserve"> เปลี่ยนชื่อวิชาเป็น “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-Bold" w:hAnsi="TH SarabunPSK" w:cs="TH SarabunPSK"/>
          <w:sz w:val="32"/>
          <w:szCs w:val="32"/>
          <w:cs/>
        </w:rPr>
        <w:t xml:space="preserve">กฎหมายตราสารเปลี่ยนมือ” 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>และเปลี่ยนคำอธิบายรายวิชา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เป็น “ศึกษา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หลักกฎหมายเกี่ยวกับบัญชีเดินสะพัด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ตั๋วเงิน</w:t>
      </w:r>
      <w:r w:rsidR="00201801" w:rsidRPr="00DC53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eastAsia="AngsanaNew" w:hAnsi="TH SarabunPSK" w:cs="TH SarabunPSK"/>
          <w:sz w:val="32"/>
          <w:szCs w:val="32"/>
          <w:cs/>
        </w:rPr>
        <w:t>และตราสารเปลี่ยนมือประเภทต่างๆ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”</w:t>
      </w:r>
    </w:p>
    <w:p w:rsidR="00201801" w:rsidRPr="00DC531E" w:rsidRDefault="003118B4" w:rsidP="000050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5)</w:t>
      </w:r>
      <w:r w:rsidR="006C347D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</w:rPr>
        <w:t>2563306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 กฎหมายภาษีอากร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1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>เปลี่ยนชื่อวิชาเป็น “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กฎหมายภาษีอากร” 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>และเปลี่ยนคำอธิบายรายวิชา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เป็น “ศึกษาหลักการ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นโยบายและทฤษฎีที่เกี่ยวกับภาษีอากร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หลักการเบื้องต้นเกี่ยวกับภาษีเงินได้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ทั้งภาษีเงินได้บุคคลธรรมดา ภาษีเงินได้นิติบุคคล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และกฎหมายภาษีมูลค่าเพิ่ม  ตลอดจนปัญหาเกี่ยวกับภาษีอากร”</w:t>
      </w:r>
    </w:p>
    <w:p w:rsidR="00201801" w:rsidRPr="00DC531E" w:rsidRDefault="003118B4" w:rsidP="00F97FE2">
      <w:pPr>
        <w:ind w:firstLine="14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6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2563307 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กฎหมายภาษีอากร </w:t>
      </w:r>
      <w:r w:rsidR="00201801" w:rsidRPr="00DC531E">
        <w:rPr>
          <w:rFonts w:ascii="TH SarabunPSK" w:hAnsi="TH SarabunPSK" w:cs="TH SarabunPSK"/>
          <w:sz w:val="32"/>
          <w:szCs w:val="32"/>
        </w:rPr>
        <w:t>2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 เปลี่ยนเป็นรายวิชา</w:t>
      </w:r>
      <w:r w:rsidR="00201801" w:rsidRPr="00DC531E">
        <w:rPr>
          <w:rFonts w:ascii="TH SarabunPSK" w:eastAsia="AngsanaNew-Bold" w:hAnsi="TH SarabunPSK" w:cs="TH SarabunPSK"/>
          <w:sz w:val="32"/>
          <w:szCs w:val="32"/>
          <w:cs/>
        </w:rPr>
        <w:t xml:space="preserve"> “กฎหมายภาษีทรัพย์สิน”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 และเพิ่ม</w:t>
      </w:r>
      <w:r w:rsidR="00201801" w:rsidRPr="00DC531E">
        <w:rPr>
          <w:rFonts w:ascii="TH SarabunPSK" w:eastAsia="Times New Roman" w:hAnsi="TH SarabunPSK" w:cs="TH SarabunPSK"/>
          <w:sz w:val="32"/>
          <w:szCs w:val="32"/>
          <w:cs/>
        </w:rPr>
        <w:t>จำนวนหน่วยกิต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201801" w:rsidRPr="00DC531E">
        <w:rPr>
          <w:rFonts w:ascii="TH SarabunPSK" w:hAnsi="TH SarabunPSK" w:cs="TH SarabunPSK"/>
          <w:sz w:val="32"/>
          <w:szCs w:val="32"/>
        </w:rPr>
        <w:t xml:space="preserve">3 </w:t>
      </w:r>
      <w:r w:rsidR="00201801"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01801" w:rsidRPr="00DC531E" w:rsidRDefault="003118B4" w:rsidP="00F97F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50B7C" w:rsidRPr="00DC531E">
        <w:rPr>
          <w:rFonts w:ascii="TH SarabunPSK" w:hAnsi="TH SarabunPSK" w:cs="TH SarabunPSK"/>
          <w:sz w:val="32"/>
          <w:szCs w:val="32"/>
        </w:rPr>
        <w:t xml:space="preserve">2563802 </w:t>
      </w:r>
      <w:r w:rsidR="006C347D" w:rsidRPr="00DC531E">
        <w:rPr>
          <w:rFonts w:ascii="TH SarabunPSK" w:hAnsi="TH SarabunPSK" w:cs="TH SarabunPSK"/>
          <w:sz w:val="32"/>
          <w:szCs w:val="32"/>
          <w:cs/>
        </w:rPr>
        <w:t xml:space="preserve">กฎหมายคุ้มครองผู้บริโภค </w:t>
      </w:r>
      <w:r w:rsidR="006C347D" w:rsidRPr="00DC531E">
        <w:rPr>
          <w:rFonts w:ascii="TH SarabunPSK" w:eastAsia="Times New Roman" w:hAnsi="TH SarabunPSK" w:cs="TH SarabunPSK"/>
          <w:sz w:val="32"/>
          <w:szCs w:val="32"/>
          <w:cs/>
        </w:rPr>
        <w:t xml:space="preserve">เปลี่ยนชื่อวิชาเป็น </w:t>
      </w:r>
      <w:r w:rsidR="006C347D" w:rsidRPr="00DC531E">
        <w:rPr>
          <w:rFonts w:ascii="TH SarabunPSK" w:hAnsi="TH SarabunPSK" w:cs="TH SarabunPSK"/>
          <w:sz w:val="32"/>
          <w:szCs w:val="32"/>
          <w:cs/>
        </w:rPr>
        <w:t>“กฎหมายคุ้มครองผู้บริโภคและวิธีพิจารณาคดีผู้บริโภค” และเพิ่มคำอธิบายรายวิชา “...รวมถึงการพิจารณาคดีในชั้นศาลของผู้บริโภค”</w:t>
      </w:r>
    </w:p>
    <w:p w:rsidR="006C347D" w:rsidRPr="00DC531E" w:rsidRDefault="006C347D" w:rsidP="00F97F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8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z w:val="32"/>
          <w:szCs w:val="32"/>
        </w:rPr>
        <w:t xml:space="preserve">2563506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กฎหมายปกครองและวิธีพิจารณาคดีปกครอง มีเนื้อหามาก ที่ประชุมจึงพิจารณาแยกเนื้อหาเดิมออกเป็น </w:t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 คือ “รายวิชากฎหมายปกครอง” กับ “รายวิชา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>ศาลปกครองและวิธีพิจารณาคดีปกครอง</w:t>
      </w:r>
      <w:r w:rsidRPr="00DC531E">
        <w:rPr>
          <w:rFonts w:ascii="TH SarabunPSK" w:hAnsi="TH SarabunPSK" w:cs="TH SarabunPSK"/>
          <w:sz w:val="32"/>
          <w:szCs w:val="32"/>
          <w:cs/>
        </w:rPr>
        <w:t>”</w:t>
      </w:r>
    </w:p>
    <w:p w:rsidR="006C347D" w:rsidRPr="00DC531E" w:rsidRDefault="0014116C" w:rsidP="00F97F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9)  </w:t>
      </w:r>
      <w:r w:rsidR="006C347D" w:rsidRPr="00DC531E">
        <w:rPr>
          <w:rFonts w:ascii="TH SarabunPSK" w:hAnsi="TH SarabunPSK" w:cs="TH SarabunPSK"/>
          <w:sz w:val="32"/>
          <w:szCs w:val="32"/>
        </w:rPr>
        <w:t xml:space="preserve">2564904 </w:t>
      </w:r>
      <w:r w:rsidR="006C347D" w:rsidRPr="00DC531E">
        <w:rPr>
          <w:rFonts w:ascii="TH SarabunPSK" w:hAnsi="TH SarabunPSK" w:cs="TH SarabunPSK"/>
          <w:sz w:val="32"/>
          <w:szCs w:val="32"/>
          <w:cs/>
        </w:rPr>
        <w:t xml:space="preserve"> ภาษาอังกฤษสำหรับนักกฎหมาย </w:t>
      </w:r>
      <w:r w:rsidR="006C347D" w:rsidRPr="00DC531E">
        <w:rPr>
          <w:rFonts w:ascii="TH SarabunPSK" w:eastAsia="Times New Roman" w:hAnsi="TH SarabunPSK" w:cs="TH SarabunPSK"/>
          <w:sz w:val="32"/>
          <w:szCs w:val="32"/>
          <w:cs/>
        </w:rPr>
        <w:t>ปรับเพิ่มจำนวนหน่วยกิต</w:t>
      </w:r>
      <w:r w:rsidR="006C347D" w:rsidRPr="00DC531E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6C347D" w:rsidRPr="00DC531E">
        <w:rPr>
          <w:rFonts w:ascii="TH SarabunPSK" w:hAnsi="TH SarabunPSK" w:cs="TH SarabunPSK"/>
          <w:sz w:val="32"/>
          <w:szCs w:val="32"/>
        </w:rPr>
        <w:t xml:space="preserve">3 </w:t>
      </w:r>
      <w:r w:rsidR="006C347D" w:rsidRPr="00DC531E">
        <w:rPr>
          <w:rFonts w:ascii="TH SarabunPSK" w:hAnsi="TH SarabunPSK" w:cs="TH SarabunPSK"/>
          <w:sz w:val="32"/>
          <w:szCs w:val="32"/>
          <w:cs/>
        </w:rPr>
        <w:t>หน่วยกิต และเพิ่มคำอธิบายรายวิชา “...รวมไปถึงการร่างสัญญา และร่างคำฟ้อง คำให้การ คำขอ คำแถลง ต่างๆเป็นภาษาอังกฤษ”</w:t>
      </w:r>
    </w:p>
    <w:p w:rsidR="00C136C2" w:rsidRPr="00DC531E" w:rsidRDefault="008301F5" w:rsidP="00F97F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10) </w:t>
      </w:r>
      <w:r w:rsidR="00C136C2" w:rsidRPr="00DC531E">
        <w:rPr>
          <w:rFonts w:ascii="TH SarabunPSK" w:hAnsi="TH SarabunPSK" w:cs="TH SarabunPSK"/>
          <w:sz w:val="32"/>
          <w:szCs w:val="32"/>
          <w:cs/>
        </w:rPr>
        <w:t>รายวิชากลุ่มปฏิบัติการและฝึกประสบการณ์วิชาชีพ ปรับให้มีการเลือกเป็น</w:t>
      </w:r>
      <w:r w:rsidR="00C136C2" w:rsidRPr="00DC531E">
        <w:rPr>
          <w:rFonts w:ascii="TH SarabunPSK" w:hAnsi="TH SarabunPSK" w:cs="TH SarabunPSK"/>
          <w:sz w:val="32"/>
          <w:szCs w:val="32"/>
        </w:rPr>
        <w:t xml:space="preserve"> 3 </w:t>
      </w:r>
      <w:r w:rsidR="00C136C2" w:rsidRPr="00DC531E">
        <w:rPr>
          <w:rFonts w:ascii="TH SarabunPSK" w:hAnsi="TH SarabunPSK" w:cs="TH SarabunPSK"/>
          <w:sz w:val="32"/>
          <w:szCs w:val="32"/>
          <w:cs/>
        </w:rPr>
        <w:t xml:space="preserve">กลุ่มเลือก คือ </w:t>
      </w:r>
    </w:p>
    <w:p w:rsidR="008301F5" w:rsidRPr="00DC531E" w:rsidRDefault="00C136C2" w:rsidP="006C347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- กลุ่มวิชาสหกิจศึกษา </w:t>
      </w:r>
    </w:p>
    <w:p w:rsidR="00C136C2" w:rsidRPr="00DC531E" w:rsidRDefault="00C136C2" w:rsidP="006C347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กลุ่มวิชาฝึกประสบการณ์วิชาชีพ</w:t>
      </w:r>
    </w:p>
    <w:p w:rsidR="00C136C2" w:rsidRPr="00DC531E" w:rsidRDefault="00C136C2" w:rsidP="006C347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กลุ่มวิชโครงงานพิเศษ</w:t>
      </w:r>
    </w:p>
    <w:p w:rsidR="003118B4" w:rsidRPr="00DC531E" w:rsidRDefault="003118B4" w:rsidP="00733948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C531E">
        <w:rPr>
          <w:rFonts w:ascii="TH SarabunPSK" w:hAnsi="TH SarabunPSK" w:cs="TH SarabunPSK"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sz w:val="32"/>
          <w:szCs w:val="32"/>
          <w:cs/>
        </w:rPr>
        <w:t>เห็นควรปรับปรุงคำอธิบายรายวิชาดังกล่าวข้างต้น</w:t>
      </w: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8665D2" w:rsidRPr="00DC531E" w:rsidRDefault="008665D2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65D2" w:rsidRPr="00DC531E" w:rsidRDefault="008665D2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65D2" w:rsidRPr="00DC531E" w:rsidRDefault="008665D2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709"/>
        <w:rPr>
          <w:rFonts w:ascii="TH SarabunPSK" w:hAnsi="TH SarabunPSK" w:cs="TH SarabunPSK"/>
          <w:b/>
          <w:bCs/>
          <w:sz w:val="16"/>
          <w:szCs w:val="16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6 เรื่องอื่นๆ 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rPr>
          <w:rFonts w:ascii="TH SarabunPSK" w:hAnsi="TH SarabunPSK" w:cs="TH SarabunPSK"/>
          <w:sz w:val="16"/>
          <w:szCs w:val="16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DC531E">
        <w:rPr>
          <w:rFonts w:ascii="TH SarabunPSK" w:hAnsi="TH SarabunPSK" w:cs="TH SarabunPSK"/>
          <w:sz w:val="32"/>
          <w:szCs w:val="32"/>
        </w:rPr>
        <w:t xml:space="preserve">16.00 </w:t>
      </w:r>
      <w:r w:rsidRPr="00DC531E">
        <w:rPr>
          <w:rFonts w:ascii="TH SarabunPSK" w:hAnsi="TH SarabunPSK" w:cs="TH SarabunPSK"/>
          <w:sz w:val="32"/>
          <w:szCs w:val="32"/>
          <w:cs/>
        </w:rPr>
        <w:t>น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4A1CE8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116205</wp:posOffset>
            </wp:positionV>
            <wp:extent cx="769620" cy="440690"/>
            <wp:effectExtent l="0" t="0" r="0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24" t="4408" r="68975" b="89678"/>
                    <a:stretch/>
                  </pic:blipFill>
                  <pic:spPr bwMode="auto">
                    <a:xfrm>
                      <a:off x="0" y="0"/>
                      <a:ext cx="76962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1CE8" w:rsidRPr="00DC531E" w:rsidRDefault="004A1CE8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80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3118B4" w:rsidRPr="00DC531E" w:rsidRDefault="00F801C4" w:rsidP="009C5F70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97FE2" w:rsidRPr="00DC53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C81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(น</w:t>
      </w:r>
      <w:r w:rsidRPr="00DC531E">
        <w:rPr>
          <w:rFonts w:ascii="TH SarabunPSK" w:hAnsi="TH SarabunPSK" w:cs="TH SarabunPSK"/>
          <w:sz w:val="32"/>
          <w:szCs w:val="32"/>
          <w:cs/>
        </w:rPr>
        <w:t>างสาววิภาวี  ซาตะนัย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3118B4" w:rsidRPr="00DC531E" w:rsidRDefault="003118B4" w:rsidP="003118B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753BD1" w:rsidP="003118B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2229819</wp:posOffset>
            </wp:positionH>
            <wp:positionV relativeFrom="paragraph">
              <wp:posOffset>107910</wp:posOffset>
            </wp:positionV>
            <wp:extent cx="1604010" cy="320675"/>
            <wp:effectExtent l="0" t="0" r="0" b="3175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64" t="4841" r="15380" b="90853"/>
                    <a:stretch/>
                  </pic:blipFill>
                  <pic:spPr bwMode="auto">
                    <a:xfrm>
                      <a:off x="0" y="0"/>
                      <a:ext cx="160401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3118B4" w:rsidRPr="00DC531E" w:rsidRDefault="003118B4" w:rsidP="009C5F70">
      <w:pPr>
        <w:ind w:firstLine="33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FE2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นายจุเลียบ ชูเสือหึง</w:t>
      </w:r>
      <w:r w:rsidR="009C5F70"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F10190" w:rsidRPr="00DC531E" w:rsidRDefault="00F10190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0190" w:rsidRPr="00DC531E" w:rsidRDefault="00F10190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CE8" w:rsidRPr="00DC531E" w:rsidRDefault="004A1CE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5D2" w:rsidRPr="00DC531E" w:rsidRDefault="008665D2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ศาสตรบัณฑิต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พุธที่ 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</w:rPr>
        <w:t>29</w:t>
      </w:r>
      <w:r w:rsidR="00A76926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CB00FE" w:rsidRPr="00DC531E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555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 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</w:rPr>
        <w:t>83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06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5D3810" w:rsidRPr="00DC531E" w:rsidRDefault="005D3810" w:rsidP="003118B4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F801C4" w:rsidRPr="00DC531E" w:rsidRDefault="00F801C4" w:rsidP="00F801C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อาจารย์จุเลียบ  ชูเสือหึง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ประธานหลักสูตร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  อาจารย์สุทธินันทน์  สายสุวรรณ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อาจารย์ธนาวุฒิ  วงศ์อนันต์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อาจารย์ธีระญา  ปราบปราม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01C4" w:rsidRPr="00DC531E" w:rsidRDefault="00F801C4" w:rsidP="00F801C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>.  อาจารย์วิภาวี  ซาตะนัย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3118B4" w:rsidRPr="00DC531E" w:rsidRDefault="003118B4" w:rsidP="003118B4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C531E">
        <w:rPr>
          <w:rFonts w:ascii="TH SarabunPSK" w:hAnsi="TH SarabunPSK" w:cs="TH SarabunPSK"/>
          <w:sz w:val="32"/>
          <w:szCs w:val="32"/>
        </w:rPr>
        <w:t>13.30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3118B4" w:rsidRPr="00DC531E" w:rsidRDefault="003118B4" w:rsidP="003118B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DC531E">
        <w:rPr>
          <w:rFonts w:ascii="TH SarabunPSK" w:hAnsi="TH SarabunPSK" w:cs="TH SarabunPSK"/>
          <w:spacing w:val="4"/>
          <w:sz w:val="32"/>
          <w:szCs w:val="32"/>
        </w:rPr>
        <w:tab/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DC531E">
        <w:rPr>
          <w:rFonts w:ascii="TH SarabunPSK" w:hAnsi="TH SarabunPSK" w:cs="TH SarabunPSK"/>
          <w:sz w:val="32"/>
          <w:szCs w:val="32"/>
          <w:cs/>
        </w:rPr>
        <w:t>ม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2/2554 </w:t>
      </w:r>
    </w:p>
    <w:p w:rsidR="003118B4" w:rsidRPr="00DC531E" w:rsidRDefault="003118B4" w:rsidP="00F146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ประธานที่ประชุม เสนอรายงานการประชุมคณะกรรมการบริหาร</w:t>
      </w:r>
      <w:r w:rsidR="00BF7935"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ครั้งที่</w:t>
      </w:r>
      <w:r w:rsidR="003F410D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2/255</w:t>
      </w:r>
      <w:r w:rsidR="00F146E6" w:rsidRPr="00DC531E">
        <w:rPr>
          <w:rFonts w:ascii="TH SarabunPSK" w:hAnsi="TH SarabunPSK" w:cs="TH SarabunPSK"/>
          <w:sz w:val="32"/>
          <w:szCs w:val="32"/>
        </w:rPr>
        <w:t>5</w:t>
      </w:r>
      <w:r w:rsidR="00650B7C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3F410D" w:rsidRPr="00DC531E">
        <w:rPr>
          <w:rFonts w:ascii="TH SarabunPSK" w:hAnsi="TH SarabunPSK" w:cs="TH SarabunPSK"/>
          <w:sz w:val="32"/>
          <w:szCs w:val="32"/>
        </w:rPr>
        <w:t xml:space="preserve">6 </w:t>
      </w:r>
      <w:r w:rsidR="003F410D" w:rsidRPr="00DC531E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ที่ประชุมพิจารณาและรับรองรายงานการประชุม</w:t>
      </w:r>
    </w:p>
    <w:p w:rsidR="003118B4" w:rsidRPr="00DC531E" w:rsidRDefault="003118B4" w:rsidP="003118B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3118B4" w:rsidRPr="00DC531E" w:rsidRDefault="003118B4" w:rsidP="003118B4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มติที่ประชุม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รับรองรายงานการประชุมครั้งที่</w:t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2/255</w:t>
      </w:r>
      <w:r w:rsidR="00650B7C"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โดยไม่มีการแก้ไข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3118B4" w:rsidRPr="00DC531E" w:rsidRDefault="003118B4" w:rsidP="003118B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118B4" w:rsidRPr="00DC531E" w:rsidRDefault="003118B4" w:rsidP="001411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ที่ประชุมพิจารณาหลักสูตร</w:t>
      </w:r>
      <w:r w:rsidR="00F801C4" w:rsidRPr="00DC531E">
        <w:rPr>
          <w:rFonts w:ascii="TH SarabunPSK" w:hAnsi="TH SarabunPSK" w:cs="TH SarabunPSK"/>
          <w:spacing w:val="-8"/>
          <w:sz w:val="32"/>
          <w:szCs w:val="32"/>
          <w:cs/>
        </w:rPr>
        <w:t>นิติ</w:t>
      </w:r>
      <w:r w:rsidR="0014116C"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ศาสตรบัณฑิต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หลักสูตรปรับปรุงปีพุทธศักราช </w:t>
      </w:r>
      <w:r w:rsidR="0014116C" w:rsidRPr="00DC531E">
        <w:rPr>
          <w:rFonts w:ascii="TH SarabunPSK" w:hAnsi="TH SarabunPSK" w:cs="TH SarabunPSK"/>
          <w:spacing w:val="-8"/>
          <w:sz w:val="32"/>
          <w:szCs w:val="32"/>
        </w:rPr>
        <w:t>2551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บางรายวิชา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ควรมีการปรับปรุง ดังนี้</w:t>
      </w:r>
    </w:p>
    <w:p w:rsidR="003118B4" w:rsidRPr="00DC531E" w:rsidRDefault="003118B4" w:rsidP="003118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4.1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55A86" w:rsidRPr="00DC531E">
        <w:rPr>
          <w:rFonts w:ascii="TH SarabunPSK" w:hAnsi="TH SarabunPSK" w:cs="TH SarabunPSK"/>
          <w:sz w:val="32"/>
          <w:szCs w:val="32"/>
          <w:cs/>
        </w:rPr>
        <w:t>เพิ่มรายวิชาให้สอดคล้องกับการเปลี่ยนแปลงด้านต่างๆ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3118B4" w:rsidRPr="00DC531E" w:rsidRDefault="003118B4" w:rsidP="00955A8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4.1.1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รายวิชา </w:t>
      </w:r>
      <w:r w:rsidR="00955A86" w:rsidRPr="00DC531E">
        <w:rPr>
          <w:rFonts w:ascii="TH SarabunPSK" w:eastAsia="AngsanaNew-Bold" w:hAnsi="TH SarabunPSK" w:cs="TH SarabunPSK"/>
          <w:sz w:val="32"/>
          <w:szCs w:val="32"/>
          <w:cs/>
        </w:rPr>
        <w:t>สัญญาของรัฐ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955A86" w:rsidRPr="00DC531E">
        <w:rPr>
          <w:rFonts w:ascii="TH SarabunPSK" w:eastAsia="AngsanaNew-Bold" w:hAnsi="TH SarabunPSK" w:cs="TH SarabunPSK"/>
          <w:sz w:val="32"/>
          <w:szCs w:val="32"/>
        </w:rPr>
        <w:t xml:space="preserve">2 </w:t>
      </w:r>
      <w:r w:rsidR="00955A86"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3118B4" w:rsidRPr="00DC531E" w:rsidRDefault="003118B4" w:rsidP="00955A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4.1.2)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 </w:t>
      </w:r>
      <w:r w:rsidR="00955A86" w:rsidRPr="00DC531E">
        <w:rPr>
          <w:rFonts w:ascii="TH SarabunPSK" w:eastAsia="AngsanaNew-Bold" w:hAnsi="TH SarabunPSK" w:cs="TH SarabunPSK"/>
          <w:sz w:val="32"/>
          <w:szCs w:val="32"/>
          <w:cs/>
        </w:rPr>
        <w:t>กฎหมายข้อมูลข่าวสารและสิทธิส่วนบุคคล</w:t>
      </w:r>
      <w:r w:rsidR="00955A86" w:rsidRPr="00DC531E">
        <w:rPr>
          <w:rFonts w:ascii="TH SarabunPSK" w:eastAsia="AngsanaNew-Bold" w:hAnsi="TH SarabunPSK" w:cs="TH SarabunPSK"/>
          <w:sz w:val="32"/>
          <w:szCs w:val="32"/>
        </w:rPr>
        <w:t xml:space="preserve"> 2 </w:t>
      </w:r>
      <w:r w:rsidR="00955A86"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955A86" w:rsidRPr="00DC531E" w:rsidRDefault="003118B4" w:rsidP="00CE2ECA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4.1</w:t>
      </w:r>
      <w:r w:rsidR="00955A86" w:rsidRPr="00DC531E">
        <w:rPr>
          <w:rFonts w:ascii="TH SarabunPSK" w:hAnsi="TH SarabunPSK" w:cs="TH SarabunPSK"/>
          <w:sz w:val="32"/>
          <w:szCs w:val="32"/>
        </w:rPr>
        <w:t>.</w:t>
      </w:r>
      <w:r w:rsidRPr="00DC531E">
        <w:rPr>
          <w:rFonts w:ascii="TH SarabunPSK" w:hAnsi="TH SarabunPSK" w:cs="TH SarabunPSK"/>
          <w:sz w:val="32"/>
          <w:szCs w:val="32"/>
        </w:rPr>
        <w:t xml:space="preserve">3)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 </w:t>
      </w:r>
      <w:r w:rsidR="00955A86" w:rsidRPr="00DC531E">
        <w:rPr>
          <w:rFonts w:ascii="TH SarabunPSK" w:eastAsia="AngsanaNew-Bold" w:hAnsi="TH SarabunPSK" w:cs="TH SarabunPSK"/>
          <w:sz w:val="32"/>
          <w:szCs w:val="32"/>
          <w:cs/>
        </w:rPr>
        <w:t>กฎหมายสิ่งแวดล้อมระหว่างประเทศ</w:t>
      </w:r>
      <w:r w:rsidR="00955A86" w:rsidRPr="00DC531E">
        <w:rPr>
          <w:rFonts w:ascii="TH SarabunPSK" w:eastAsia="AngsanaNew-Bold" w:hAnsi="TH SarabunPSK" w:cs="TH SarabunPSK"/>
          <w:sz w:val="32"/>
          <w:szCs w:val="32"/>
        </w:rPr>
        <w:t xml:space="preserve"> 2 </w:t>
      </w:r>
      <w:r w:rsidR="00955A86"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955A86" w:rsidRPr="00DC531E" w:rsidRDefault="00955A86" w:rsidP="00CE2ECA">
      <w:pPr>
        <w:autoSpaceDE w:val="0"/>
        <w:autoSpaceDN w:val="0"/>
        <w:adjustRightInd w:val="0"/>
        <w:ind w:left="3544" w:hanging="1384"/>
        <w:rPr>
          <w:rFonts w:ascii="TH SarabunPSK" w:eastAsia="AngsanaNew-Bold" w:hAnsi="TH SarabunPSK" w:cs="TH SarabunPSK"/>
          <w:b/>
          <w:bCs/>
        </w:rPr>
      </w:pPr>
      <w:r w:rsidRPr="00DC531E">
        <w:rPr>
          <w:rFonts w:ascii="TH SarabunPSK" w:hAnsi="TH SarabunPSK" w:cs="TH SarabunPSK"/>
          <w:sz w:val="32"/>
          <w:szCs w:val="32"/>
        </w:rPr>
        <w:lastRenderedPageBreak/>
        <w:t xml:space="preserve">4.1.4)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DC531E">
        <w:rPr>
          <w:rFonts w:ascii="TH SarabunPSK" w:eastAsia="AngsanaNew-Bold" w:hAnsi="TH SarabunPSK" w:cs="TH SarabunPSK"/>
          <w:b/>
          <w:bCs/>
          <w:cs/>
        </w:rPr>
        <w:t xml:space="preserve"> </w:t>
      </w:r>
      <w:r w:rsidR="00324418" w:rsidRPr="00DC531E">
        <w:rPr>
          <w:rFonts w:ascii="TH SarabunPSK" w:eastAsia="AngsanaNew-Bold" w:hAnsi="TH SarabunPSK" w:cs="TH SarabunPSK"/>
          <w:sz w:val="32"/>
          <w:szCs w:val="32"/>
          <w:cs/>
        </w:rPr>
        <w:t xml:space="preserve">กฎหมายระหว่างประเทศว่าด้วยทรัพยากรธรรมชาติ </w:t>
      </w:r>
      <w:r w:rsidR="00324418" w:rsidRPr="00DC531E">
        <w:rPr>
          <w:rFonts w:ascii="TH SarabunPSK" w:eastAsia="AngsanaNew-Bold" w:hAnsi="TH SarabunPSK" w:cs="TH SarabunPSK"/>
          <w:sz w:val="32"/>
          <w:szCs w:val="32"/>
        </w:rPr>
        <w:t xml:space="preserve">2 </w:t>
      </w:r>
      <w:r w:rsidR="00324418"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955A86" w:rsidRPr="00DC531E" w:rsidRDefault="00324418" w:rsidP="00CE2ECA">
      <w:pPr>
        <w:autoSpaceDE w:val="0"/>
        <w:autoSpaceDN w:val="0"/>
        <w:adjustRightInd w:val="0"/>
        <w:ind w:left="3544" w:hanging="1384"/>
        <w:rPr>
          <w:rFonts w:ascii="TH SarabunPSK" w:eastAsia="AngsanaNew-Bold" w:hAnsi="TH SarabunPSK" w:cs="TH SarabunPSK"/>
          <w:b/>
          <w:b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4.1.5)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 xml:space="preserve"> กฎหมายเกี่ยวกับการบริการสาธารณะและองค์การมหาชน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eastAsia="AngsanaNew-Bold" w:hAnsi="TH SarabunPSK" w:cs="TH SarabunPSK"/>
          <w:sz w:val="32"/>
          <w:szCs w:val="32"/>
        </w:rPr>
        <w:t xml:space="preserve">2 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955A86" w:rsidRPr="00DC531E" w:rsidRDefault="00324418" w:rsidP="00CE2ECA">
      <w:pPr>
        <w:autoSpaceDE w:val="0"/>
        <w:autoSpaceDN w:val="0"/>
        <w:adjustRightInd w:val="0"/>
        <w:ind w:left="3544" w:hanging="13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4.1.6)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DC531E">
        <w:rPr>
          <w:rFonts w:ascii="TH SarabunPSK" w:eastAsia="CordiaNew-Bold" w:hAnsi="TH SarabunPSK" w:cs="TH SarabunPSK"/>
          <w:sz w:val="32"/>
          <w:szCs w:val="32"/>
          <w:cs/>
        </w:rPr>
        <w:t xml:space="preserve"> กฎหมายอนุรักษ์ทรัพยากรธรรมชาติสิ่งแวดล้อม</w:t>
      </w:r>
      <w:r w:rsidRPr="00DC531E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DC531E">
        <w:rPr>
          <w:rFonts w:ascii="TH SarabunPSK" w:eastAsia="CordiaNew-Bold" w:hAnsi="TH SarabunPSK" w:cs="TH SarabunPSK"/>
          <w:sz w:val="32"/>
          <w:szCs w:val="32"/>
          <w:cs/>
        </w:rPr>
        <w:t>และศิลปวัฒนธรรม</w:t>
      </w:r>
      <w:r w:rsidRPr="00DC531E">
        <w:rPr>
          <w:rFonts w:ascii="TH SarabunPSK" w:hAnsi="TH SarabunPSK" w:cs="TH SarabunPSK"/>
          <w:sz w:val="32"/>
          <w:szCs w:val="32"/>
        </w:rPr>
        <w:t xml:space="preserve"> 3 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324418" w:rsidRPr="00DC531E" w:rsidRDefault="00324418" w:rsidP="00CE2ECA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4.1.7)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DC531E">
        <w:rPr>
          <w:rFonts w:ascii="TH SarabunPSK" w:eastAsia="CordiaNew-Bold" w:hAnsi="TH SarabunPSK" w:cs="TH SarabunPSK"/>
          <w:sz w:val="32"/>
          <w:szCs w:val="32"/>
          <w:cs/>
        </w:rPr>
        <w:t xml:space="preserve"> กฎหมายอาชญากรรมคอมพิวเตอร์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eastAsia="AngsanaNew-Bold" w:hAnsi="TH SarabunPSK" w:cs="TH SarabunPSK"/>
          <w:sz w:val="32"/>
          <w:szCs w:val="32"/>
        </w:rPr>
        <w:t xml:space="preserve">2 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324418" w:rsidRPr="00DC531E" w:rsidRDefault="00324418" w:rsidP="00CE2ECA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4.1.8)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eastAsia="CordiaNew-Bold" w:hAnsi="TH SarabunPSK" w:cs="TH SarabunPSK"/>
          <w:sz w:val="32"/>
          <w:szCs w:val="32"/>
          <w:cs/>
        </w:rPr>
        <w:t>กฎหมายพาณิชย์อิเล็กทรอนิกส์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eastAsia="AngsanaNew-Bold" w:hAnsi="TH SarabunPSK" w:cs="TH SarabunPSK"/>
          <w:sz w:val="32"/>
          <w:szCs w:val="32"/>
        </w:rPr>
        <w:t xml:space="preserve">2 </w:t>
      </w:r>
      <w:r w:rsidRPr="00DC531E">
        <w:rPr>
          <w:rFonts w:ascii="TH SarabunPSK" w:eastAsia="AngsanaNew-Bold" w:hAnsi="TH SarabunPSK" w:cs="TH SarabunPSK"/>
          <w:sz w:val="32"/>
          <w:szCs w:val="32"/>
          <w:cs/>
        </w:rPr>
        <w:t>หน่วยกิต</w:t>
      </w:r>
    </w:p>
    <w:p w:rsidR="003118B4" w:rsidRPr="00DC531E" w:rsidRDefault="003118B4" w:rsidP="003118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4.2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>ยกเลิก</w:t>
      </w:r>
      <w:r w:rsidRPr="00DC531E">
        <w:rPr>
          <w:rFonts w:ascii="TH SarabunPSK" w:hAnsi="TH SarabunPSK" w:cs="TH SarabunPSK"/>
          <w:sz w:val="32"/>
          <w:szCs w:val="32"/>
          <w:cs/>
        </w:rPr>
        <w:t>รายวิชา  ดังนี้</w:t>
      </w:r>
    </w:p>
    <w:p w:rsidR="003118B4" w:rsidRPr="00DC531E" w:rsidRDefault="003118B4" w:rsidP="00CE2E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4.2.1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รายวิชา </w:t>
      </w:r>
      <w:r w:rsidR="00CE2ECA" w:rsidRPr="00DC531E">
        <w:rPr>
          <w:rFonts w:ascii="TH SarabunPSK" w:hAnsi="TH SarabunPSK" w:cs="TH SarabunPSK"/>
          <w:sz w:val="32"/>
          <w:szCs w:val="32"/>
        </w:rPr>
        <w:t>2562901</w:t>
      </w:r>
      <w:r w:rsidRPr="00DC531E">
        <w:rPr>
          <w:rFonts w:ascii="TH SarabunPSK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>บัญชีสำหรับนักกฎหมาย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ECA" w:rsidRPr="00DC531E">
        <w:rPr>
          <w:rFonts w:ascii="TH SarabunPSK" w:hAnsi="TH SarabunPSK" w:cs="TH SarabunPSK"/>
          <w:sz w:val="32"/>
          <w:szCs w:val="32"/>
        </w:rPr>
        <w:t>3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CE2ECA" w:rsidRPr="00DC531E">
        <w:rPr>
          <w:rFonts w:ascii="TH SarabunPSK" w:hAnsi="TH SarabunPSK" w:cs="TH SarabunPSK"/>
          <w:sz w:val="32"/>
          <w:szCs w:val="32"/>
        </w:rPr>
        <w:t>3-0-6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18B4" w:rsidRPr="00DC531E" w:rsidRDefault="003118B4" w:rsidP="00CE2ECA">
      <w:pPr>
        <w:ind w:left="3544" w:hanging="13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4.2.2)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รายวิชา </w:t>
      </w:r>
      <w:r w:rsidR="00CE2ECA" w:rsidRPr="00DC531E">
        <w:rPr>
          <w:rFonts w:ascii="TH SarabunPSK" w:hAnsi="TH SarabunPSK" w:cs="TH SarabunPSK"/>
          <w:sz w:val="32"/>
          <w:szCs w:val="32"/>
        </w:rPr>
        <w:t>2564701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 xml:space="preserve">การว่าความและการดำเนินคดีในชั้นศาล </w:t>
      </w:r>
      <w:r w:rsidR="00CE2ECA" w:rsidRPr="00DC531E">
        <w:rPr>
          <w:rFonts w:ascii="TH SarabunPSK" w:hAnsi="TH SarabunPSK" w:cs="TH SarabunPSK"/>
          <w:sz w:val="32"/>
          <w:szCs w:val="32"/>
        </w:rPr>
        <w:t xml:space="preserve">   3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CE2ECA" w:rsidRPr="00DC531E">
        <w:rPr>
          <w:rFonts w:ascii="TH SarabunPSK" w:hAnsi="TH SarabunPSK" w:cs="TH SarabunPSK"/>
          <w:sz w:val="32"/>
          <w:szCs w:val="32"/>
        </w:rPr>
        <w:t>2-2-5</w:t>
      </w:r>
      <w:r w:rsidR="00CE2ECA"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CE2ECA" w:rsidRPr="00DC531E" w:rsidRDefault="00CE2ECA" w:rsidP="00CE2E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4.2.3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รายวิชา </w:t>
      </w:r>
      <w:r w:rsidRPr="00DC531E">
        <w:rPr>
          <w:rFonts w:ascii="TH SarabunPSK" w:hAnsi="TH SarabunPSK" w:cs="TH SarabunPSK"/>
          <w:sz w:val="32"/>
          <w:szCs w:val="32"/>
        </w:rPr>
        <w:t xml:space="preserve">2564903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ภาษากฎหมายไทย </w:t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z w:val="32"/>
          <w:szCs w:val="32"/>
        </w:rPr>
        <w:t>2-0-4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E2ECA" w:rsidRPr="00DC531E" w:rsidRDefault="00CE2ECA" w:rsidP="00CE2ECA">
      <w:pPr>
        <w:ind w:left="3544" w:hanging="1384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C531E">
        <w:rPr>
          <w:rFonts w:ascii="TH SarabunPSK" w:hAnsi="TH SarabunPSK" w:cs="TH SarabunPSK"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sz w:val="32"/>
          <w:szCs w:val="32"/>
          <w:cs/>
        </w:rPr>
        <w:t>เห็นควรดำเนินการตามข้อเสนอดังกล่าวข้างต้น</w:t>
      </w: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118B4" w:rsidRPr="00DC531E" w:rsidRDefault="003118B4" w:rsidP="003118B4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6 เรื่องอื่นๆ </w:t>
      </w:r>
    </w:p>
    <w:p w:rsidR="003118B4" w:rsidRPr="00DC531E" w:rsidRDefault="003118B4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DC531E">
        <w:rPr>
          <w:rFonts w:ascii="TH SarabunPSK" w:hAnsi="TH SarabunPSK" w:cs="TH SarabunPSK"/>
          <w:sz w:val="32"/>
          <w:szCs w:val="32"/>
        </w:rPr>
        <w:t xml:space="preserve">17.00 </w:t>
      </w:r>
      <w:r w:rsidRPr="00DC531E">
        <w:rPr>
          <w:rFonts w:ascii="TH SarabunPSK" w:hAnsi="TH SarabunPSK" w:cs="TH SarabunPSK"/>
          <w:sz w:val="32"/>
          <w:szCs w:val="32"/>
          <w:cs/>
        </w:rPr>
        <w:t>น</w:t>
      </w:r>
    </w:p>
    <w:p w:rsidR="003118B4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153035</wp:posOffset>
            </wp:positionV>
            <wp:extent cx="769620" cy="440690"/>
            <wp:effectExtent l="0" t="0" r="0" b="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24" t="4408" r="68975" b="89678"/>
                    <a:stretch/>
                  </pic:blipFill>
                  <pic:spPr bwMode="auto">
                    <a:xfrm>
                      <a:off x="0" y="0"/>
                      <a:ext cx="76962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80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3118B4" w:rsidRPr="00DC531E" w:rsidRDefault="00F801C4" w:rsidP="003118B4">
      <w:pPr>
        <w:ind w:hanging="540"/>
        <w:jc w:val="center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65E38" w:rsidRPr="00DC53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(นา</w:t>
      </w:r>
      <w:r w:rsidRPr="00DC531E">
        <w:rPr>
          <w:rFonts w:ascii="TH SarabunPSK" w:hAnsi="TH SarabunPSK" w:cs="TH SarabunPSK"/>
          <w:sz w:val="32"/>
          <w:szCs w:val="32"/>
          <w:cs/>
        </w:rPr>
        <w:t>งสาววิภาวี  ซาตะนัย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3118B4" w:rsidRPr="00DC531E" w:rsidRDefault="003118B4" w:rsidP="003118B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753BD1" w:rsidP="003118B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2205756</wp:posOffset>
            </wp:positionH>
            <wp:positionV relativeFrom="paragraph">
              <wp:posOffset>113431</wp:posOffset>
            </wp:positionV>
            <wp:extent cx="1604010" cy="320675"/>
            <wp:effectExtent l="0" t="0" r="0" b="317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64" t="4841" r="15380" b="90853"/>
                    <a:stretch/>
                  </pic:blipFill>
                  <pic:spPr bwMode="auto">
                    <a:xfrm>
                      <a:off x="0" y="0"/>
                      <a:ext cx="160401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3118B4" w:rsidRPr="00DC531E" w:rsidRDefault="00B65E38" w:rsidP="003118B4">
      <w:pPr>
        <w:ind w:firstLine="33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5B0BD8" w:rsidRPr="00DC531E">
        <w:rPr>
          <w:rFonts w:ascii="TH SarabunPSK" w:hAnsi="TH SarabunPSK" w:cs="TH SarabunPSK"/>
          <w:sz w:val="32"/>
          <w:szCs w:val="32"/>
          <w:cs/>
        </w:rPr>
        <w:t>นายจุเลียบ ชูเสือหึง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)</w:t>
      </w:r>
    </w:p>
    <w:p w:rsidR="002F39C3" w:rsidRPr="00DC531E" w:rsidRDefault="002F39C3" w:rsidP="003118B4">
      <w:pPr>
        <w:ind w:firstLine="3360"/>
        <w:rPr>
          <w:rFonts w:ascii="TH SarabunPSK" w:hAnsi="TH SarabunPSK" w:cs="TH SarabunPSK"/>
          <w:sz w:val="32"/>
          <w:szCs w:val="32"/>
        </w:rPr>
      </w:pPr>
    </w:p>
    <w:p w:rsidR="00B65E38" w:rsidRPr="00DC531E" w:rsidRDefault="00B65E38" w:rsidP="009C5F70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D632E1" w:rsidRPr="00DC531E" w:rsidRDefault="003118B4" w:rsidP="009C5F70">
      <w:pPr>
        <w:ind w:firstLine="23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8678B" w:rsidRPr="00DC531E" w:rsidRDefault="003118B4" w:rsidP="009C5F70">
      <w:pPr>
        <w:ind w:firstLine="23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8678B" w:rsidRPr="00DC531E">
        <w:rPr>
          <w:rFonts w:ascii="TH SarabunPSK" w:hAnsi="TH SarabunPSK" w:cs="TH SarabunPSK"/>
          <w:sz w:val="32"/>
          <w:szCs w:val="32"/>
        </w:rPr>
        <w:br w:type="page"/>
      </w:r>
    </w:p>
    <w:p w:rsidR="003118B4" w:rsidRPr="00DC531E" w:rsidRDefault="00932DC6" w:rsidP="009C5F70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72" style="position:absolute;left:0;text-align:left;margin-left:386.5pt;margin-top:-58.95pt;width:49.05pt;height:36.4pt;z-index:251743232" stroked="f"/>
        </w:pict>
      </w: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2E1" w:rsidRPr="00DC531E" w:rsidRDefault="00D632E1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2E1" w:rsidRPr="00DC531E" w:rsidRDefault="00D632E1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ECA" w:rsidRPr="00DC531E" w:rsidRDefault="00CE2ECA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ECA" w:rsidRPr="00DC531E" w:rsidRDefault="00CE2ECA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49BD" w:rsidRPr="00DC531E" w:rsidRDefault="002749BD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F70" w:rsidRPr="00DC531E" w:rsidRDefault="009C5F70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ช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ศาสตรบัณฑิต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A76926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ายงานการวิพากษ์หลักสูตร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ศาสตรบัณฑิต                                                                              มหาวิทยาลัยราชภัฏวไลยอลงกรณ์ ในพระบรมราชูปถัมภ์ จังหวัดปทุมธานี                                     ครั้งที่ 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วันที่ 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25876" w:rsidRPr="00DC531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25876" w:rsidRPr="00DC531E">
        <w:rPr>
          <w:rFonts w:ascii="TH SarabunPSK" w:hAnsi="TH SarabunPSK" w:cs="TH SarabunPSK"/>
          <w:b/>
          <w:bCs/>
          <w:sz w:val="32"/>
          <w:szCs w:val="32"/>
          <w:cs/>
        </w:rPr>
        <w:t>พฤศจิกา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  พ.ศ. 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ณ 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ห้องหลักสูตรนิติศาสตร์</w:t>
      </w:r>
      <w:r w:rsidR="0014116C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876" w:rsidRPr="00DC531E">
        <w:rPr>
          <w:rFonts w:ascii="TH SarabunPSK" w:hAnsi="TH SarabunPSK" w:cs="TH SarabunPSK"/>
          <w:b/>
          <w:bCs/>
          <w:sz w:val="32"/>
          <w:szCs w:val="32"/>
          <w:cs/>
        </w:rPr>
        <w:t>(8306)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</w:t>
      </w:r>
      <w:r w:rsidR="00925876" w:rsidRPr="00DC531E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สตร์และสังคมศาสตร์                                                                  มหาวิทยาลัยราชภัฏวไลยอลงกรณ์ ในพระบรมราชูปถัมภ์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3118B4" w:rsidRPr="00DC531E" w:rsidRDefault="00F146E6" w:rsidP="002321D3">
      <w:pPr>
        <w:pStyle w:val="afa"/>
        <w:numPr>
          <w:ilvl w:val="0"/>
          <w:numId w:val="16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ศาสตราจารย์ ดร.ทวีเกียรติ มีนะกนิษฐ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3118B4" w:rsidRPr="00DC531E" w:rsidRDefault="007E5BD4" w:rsidP="002321D3">
      <w:pPr>
        <w:pStyle w:val="afa"/>
        <w:numPr>
          <w:ilvl w:val="0"/>
          <w:numId w:val="16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นาย</w:t>
      </w:r>
      <w:r w:rsidR="00925876" w:rsidRPr="00DC531E">
        <w:rPr>
          <w:rFonts w:ascii="TH SarabunPSK" w:hAnsi="TH SarabunPSK" w:cs="TH SarabunPSK"/>
          <w:sz w:val="32"/>
          <w:szCs w:val="32"/>
          <w:cs/>
        </w:rPr>
        <w:t>เจษฎา อนุจารี</w:t>
      </w:r>
      <w:r w:rsidR="00925876" w:rsidRPr="00DC531E">
        <w:rPr>
          <w:rFonts w:ascii="TH SarabunPSK" w:hAnsi="TH SarabunPSK" w:cs="TH SarabunPSK"/>
          <w:sz w:val="32"/>
          <w:szCs w:val="32"/>
          <w:cs/>
        </w:rPr>
        <w:tab/>
      </w:r>
      <w:r w:rsidR="00925876" w:rsidRPr="00DC531E">
        <w:rPr>
          <w:rFonts w:ascii="TH SarabunPSK" w:hAnsi="TH SarabunPSK" w:cs="TH SarabunPSK"/>
          <w:sz w:val="32"/>
          <w:szCs w:val="32"/>
          <w:cs/>
        </w:rPr>
        <w:tab/>
      </w:r>
      <w:r w:rsidR="00925876" w:rsidRPr="00DC531E">
        <w:rPr>
          <w:rFonts w:ascii="TH SarabunPSK" w:hAnsi="TH SarabunPSK" w:cs="TH SarabunPSK"/>
          <w:sz w:val="32"/>
          <w:szCs w:val="32"/>
          <w:cs/>
        </w:rPr>
        <w:tab/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EC0687" w:rsidRPr="00DC531E" w:rsidRDefault="00EC0687" w:rsidP="002321D3">
      <w:pPr>
        <w:pStyle w:val="afa"/>
        <w:numPr>
          <w:ilvl w:val="0"/>
          <w:numId w:val="16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อาจารย์จุเลียบ  ชูเสือหึง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EC0687" w:rsidRPr="00DC531E" w:rsidRDefault="00EC0687" w:rsidP="00EC0687">
      <w:pPr>
        <w:ind w:firstLine="567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อาจารย์สุทธินันทน์  สายสุวรรณ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C0687" w:rsidRPr="00DC531E" w:rsidRDefault="00EC0687" w:rsidP="00EC0687">
      <w:pPr>
        <w:ind w:firstLine="567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5. </w:t>
      </w:r>
      <w:r w:rsidRPr="00DC531E">
        <w:rPr>
          <w:rFonts w:ascii="TH SarabunPSK" w:hAnsi="TH SarabunPSK" w:cs="TH SarabunPSK"/>
          <w:sz w:val="32"/>
          <w:szCs w:val="32"/>
          <w:cs/>
        </w:rPr>
        <w:t>อาจารย์ธนาวุฒิ  วงศ์อนันต์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C0687" w:rsidRPr="00DC531E" w:rsidRDefault="00EC0687" w:rsidP="00EC0687">
      <w:pPr>
        <w:ind w:firstLine="567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6. </w:t>
      </w:r>
      <w:r w:rsidRPr="00DC531E">
        <w:rPr>
          <w:rFonts w:ascii="TH SarabunPSK" w:hAnsi="TH SarabunPSK" w:cs="TH SarabunPSK"/>
          <w:sz w:val="32"/>
          <w:szCs w:val="32"/>
          <w:cs/>
        </w:rPr>
        <w:t>อาจารย์ธีระญา  ปราบปราม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E5BD4" w:rsidRPr="00DC531E" w:rsidRDefault="00EC0687" w:rsidP="00EC0687">
      <w:pPr>
        <w:ind w:firstLine="567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7.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อาจารย์วิภาวี  ซาตะนัย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7E5BD4" w:rsidRPr="00DC531E">
        <w:rPr>
          <w:rFonts w:ascii="TH SarabunPSK" w:hAnsi="TH SarabunPSK" w:cs="TH SarabunPSK"/>
          <w:sz w:val="32"/>
          <w:szCs w:val="32"/>
          <w:cs/>
        </w:rPr>
        <w:tab/>
      </w:r>
      <w:r w:rsidR="00F146E6" w:rsidRPr="00DC531E">
        <w:rPr>
          <w:rFonts w:ascii="TH SarabunPSK" w:hAnsi="TH SarabunPSK" w:cs="TH SarabunPSK" w:hint="cs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118B4" w:rsidRPr="00DC531E" w:rsidRDefault="003118B4" w:rsidP="00EC0687">
      <w:pPr>
        <w:ind w:firstLine="567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3118B4" w:rsidRPr="00DC531E" w:rsidRDefault="003118B4" w:rsidP="008665D2">
      <w:pPr>
        <w:tabs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วาระการประชุม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การวิพากษ์หลักสูตร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พ.ศ. </w:t>
      </w:r>
      <w:r w:rsidRPr="00DC531E">
        <w:rPr>
          <w:rFonts w:ascii="TH SarabunPSK" w:hAnsi="TH SarabunPSK" w:cs="TH SarabunPSK"/>
          <w:sz w:val="32"/>
          <w:szCs w:val="32"/>
        </w:rPr>
        <w:t xml:space="preserve">2555 </w:t>
      </w:r>
    </w:p>
    <w:p w:rsidR="003118B4" w:rsidRPr="00DC531E" w:rsidRDefault="003118B4" w:rsidP="008665D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คณะกรรมการปรับปรุง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ได้ประชุมเพื่อวิพากษ์หลักสูตรโดยมี ผู้ทรงคุณวุฒิทั้ง </w:t>
      </w:r>
      <w:r w:rsidR="00925876"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ท่าน ได้ให้ข้อเสนอแนะแนวทางปรับปรุงหลักสูตรสรุปได้ดังนี้</w:t>
      </w:r>
    </w:p>
    <w:p w:rsidR="00E366F9" w:rsidRPr="00DC531E" w:rsidRDefault="003118B4" w:rsidP="008665D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6F9" w:rsidRPr="00DC531E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DD0BE0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366F9" w:rsidRPr="00DC531E">
        <w:rPr>
          <w:rFonts w:ascii="TH SarabunPSK" w:hAnsi="TH SarabunPSK" w:cs="TH SarabunPSK"/>
          <w:sz w:val="32"/>
          <w:szCs w:val="32"/>
        </w:rPr>
        <w:t xml:space="preserve">2564906 </w:t>
      </w:r>
      <w:r w:rsidR="00E366F9" w:rsidRPr="00DC531E">
        <w:rPr>
          <w:rFonts w:ascii="TH SarabunPSK" w:hAnsi="TH SarabunPSK" w:cs="TH SarabunPSK"/>
          <w:sz w:val="32"/>
          <w:szCs w:val="32"/>
          <w:cs/>
        </w:rPr>
        <w:t>สหกิจศึกษาทางกฎหมาย</w:t>
      </w:r>
      <w:r w:rsidR="00E366F9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366F9" w:rsidRPr="00DC53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366F9" w:rsidRPr="00DC531E">
        <w:rPr>
          <w:rFonts w:ascii="TH SarabunPSK" w:hAnsi="TH SarabunPSK" w:cs="TH SarabunPSK"/>
          <w:sz w:val="32"/>
          <w:szCs w:val="32"/>
        </w:rPr>
        <w:t xml:space="preserve">5 </w:t>
      </w:r>
      <w:r w:rsidR="00E366F9" w:rsidRPr="00DC531E">
        <w:rPr>
          <w:rFonts w:ascii="TH SarabunPSK" w:hAnsi="TH SarabunPSK" w:cs="TH SarabunPSK"/>
          <w:sz w:val="32"/>
          <w:szCs w:val="32"/>
          <w:cs/>
        </w:rPr>
        <w:t xml:space="preserve">หน่วยกิต การฝึกงานในหน่วยงานต่างๆ ขณะยังไม่สำเร็จการศึกษาจะไม่ได้ประโยชน์ใดๆ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>ก่อนเข้าสู่วิชาชีพไม่ว่าทนายความ อัยการ หรือศาล ต้องผ่านการฝึกอบรมทั้งสิ้นโดยมีสถาบันฝึกอบรมเป็นผู้ดำเนินการ</w:t>
      </w:r>
    </w:p>
    <w:p w:rsidR="00E366F9" w:rsidRPr="00DC531E" w:rsidRDefault="00E366F9" w:rsidP="008665D2">
      <w:pPr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ผู้ทรงคุณวุฒิจึงเสนอ ดังนี้</w:t>
      </w:r>
    </w:p>
    <w:p w:rsidR="00E366F9" w:rsidRPr="00DC531E" w:rsidRDefault="00E366F9" w:rsidP="008665D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- ควรยกเลิก 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>และนำเนื้อหา</w:t>
      </w:r>
      <w:r w:rsidRPr="00DC531E">
        <w:rPr>
          <w:rFonts w:ascii="TH SarabunPSK" w:hAnsi="TH SarabunPSK" w:cs="TH SarabunPSK"/>
          <w:sz w:val="32"/>
          <w:szCs w:val="32"/>
          <w:cs/>
        </w:rPr>
        <w:t>ไปบรรจุไว้ในวิชาศาลจำลองหรือวิชาว่าความแทน</w:t>
      </w:r>
    </w:p>
    <w:p w:rsidR="00E366F9" w:rsidRPr="00DC531E" w:rsidRDefault="00E366F9" w:rsidP="008665D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หากจะยังคงไว้ควรพิจารณาสามประเด็นคือ</w:t>
      </w:r>
    </w:p>
    <w:p w:rsidR="00E366F9" w:rsidRPr="00DC531E" w:rsidRDefault="00E366F9" w:rsidP="008665D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3B6" w:rsidRPr="00DC531E">
        <w:rPr>
          <w:rFonts w:ascii="TH SarabunPSK" w:hAnsi="TH SarabunPSK" w:cs="TH SarabunPSK"/>
          <w:sz w:val="32"/>
          <w:szCs w:val="32"/>
          <w:cs/>
        </w:rPr>
        <w:t>ลดหน่วยกิ</w:t>
      </w:r>
      <w:r w:rsidR="008133B6" w:rsidRPr="00DC531E">
        <w:rPr>
          <w:rFonts w:ascii="TH SarabunPSK" w:hAnsi="TH SarabunPSK" w:cs="TH SarabunPSK" w:hint="cs"/>
          <w:sz w:val="32"/>
          <w:szCs w:val="32"/>
          <w:cs/>
        </w:rPr>
        <w:t>ต</w:t>
      </w:r>
      <w:r w:rsidRPr="00DC531E">
        <w:rPr>
          <w:rFonts w:ascii="TH SarabunPSK" w:hAnsi="TH SarabunPSK" w:cs="TH SarabunPSK"/>
          <w:sz w:val="32"/>
          <w:szCs w:val="32"/>
          <w:cs/>
        </w:rPr>
        <w:t>ลงเหลือ</w:t>
      </w:r>
      <w:r w:rsidRPr="00DC531E">
        <w:rPr>
          <w:rFonts w:ascii="TH SarabunPSK" w:hAnsi="TH SarabunPSK" w:cs="TH SarabunPSK"/>
          <w:sz w:val="32"/>
          <w:szCs w:val="32"/>
        </w:rPr>
        <w:t xml:space="preserve"> 2</w:t>
      </w:r>
      <w:r w:rsidRPr="00DC531E">
        <w:rPr>
          <w:rFonts w:ascii="TH SarabunPSK" w:hAnsi="TH SarabunPSK" w:cs="TH SarabunPSK"/>
          <w:sz w:val="32"/>
          <w:szCs w:val="32"/>
          <w:cs/>
        </w:rPr>
        <w:t>-</w:t>
      </w:r>
      <w:r w:rsidRPr="00DC531E">
        <w:rPr>
          <w:rFonts w:ascii="TH SarabunPSK" w:hAnsi="TH SarabunPSK" w:cs="TH SarabunPSK"/>
          <w:sz w:val="32"/>
          <w:szCs w:val="32"/>
        </w:rPr>
        <w:t xml:space="preserve">3 </w:t>
      </w:r>
      <w:r w:rsidRPr="00DC531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D0BE0" w:rsidRPr="00DC531E" w:rsidRDefault="00E366F9" w:rsidP="008665D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)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ฝึกเขียนภาษากฎหมาย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 xml:space="preserve"> เขียนสัญญา หรือการเขียนสำนวนความต่างๆ</w:t>
      </w:r>
    </w:p>
    <w:p w:rsidR="00E366F9" w:rsidRPr="00DC531E" w:rsidRDefault="00DD0BE0" w:rsidP="008665D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366F9" w:rsidRPr="00DC531E">
        <w:rPr>
          <w:rFonts w:ascii="TH SarabunPSK" w:hAnsi="TH SarabunPSK" w:cs="TH SarabunPSK"/>
          <w:sz w:val="32"/>
          <w:szCs w:val="32"/>
          <w:cs/>
        </w:rPr>
        <w:t>เน้น</w:t>
      </w:r>
      <w:r w:rsidR="00B24FEE" w:rsidRPr="00DC531E">
        <w:rPr>
          <w:rFonts w:ascii="TH SarabunPSK" w:hAnsi="TH SarabunPSK" w:cs="TH SarabunPSK"/>
          <w:sz w:val="32"/>
          <w:szCs w:val="32"/>
          <w:cs/>
        </w:rPr>
        <w:t>ศึกษา</w:t>
      </w:r>
      <w:r w:rsidR="00E366F9" w:rsidRPr="00DC531E">
        <w:rPr>
          <w:rFonts w:ascii="TH SarabunPSK" w:hAnsi="TH SarabunPSK" w:cs="TH SarabunPSK"/>
          <w:sz w:val="32"/>
          <w:szCs w:val="32"/>
          <w:cs/>
        </w:rPr>
        <w:t>ดูงานนอกสถานที่</w:t>
      </w:r>
    </w:p>
    <w:p w:rsidR="00651AF4" w:rsidRPr="00DC531E" w:rsidRDefault="00651AF4" w:rsidP="008665D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ที่ประชุมจึงมีความเห็นรวมกันให้มีการปรับรายวิชา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2564906 </w:t>
      </w:r>
      <w:r w:rsidRPr="00DC531E">
        <w:rPr>
          <w:rFonts w:ascii="TH SarabunPSK" w:hAnsi="TH SarabunPSK" w:cs="TH SarabunPSK"/>
          <w:sz w:val="32"/>
          <w:szCs w:val="32"/>
          <w:cs/>
        </w:rPr>
        <w:t>สหกิจศึกษาทางกฎหมาย และให้นักศึกษาสามารถเลือกรายวิชาในกลุ่มวิชาปฏิบัติการได้</w:t>
      </w:r>
    </w:p>
    <w:p w:rsidR="003118B4" w:rsidRPr="00DC531E" w:rsidRDefault="003118B4" w:rsidP="008665D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2.</w:t>
      </w:r>
      <w:r w:rsidR="00AB0861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DD0BE0" w:rsidRPr="00DC531E">
        <w:rPr>
          <w:rFonts w:ascii="TH SarabunPSK" w:hAnsi="TH SarabunPSK" w:cs="TH SarabunPSK"/>
          <w:sz w:val="32"/>
          <w:szCs w:val="32"/>
        </w:rPr>
        <w:t xml:space="preserve">2563802  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>กฎหมายคุ้มครองผู้บริโภค ควรเพิ่มเติมเนื้อหาของ</w:t>
      </w:r>
      <w:r w:rsidR="0014116C" w:rsidRPr="00DC531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 xml:space="preserve">วิธีพิจารณาคดีผู้บริโภค รวมถึงกฎหมายเกี่ยวกับสินค้าไม่ปลอดภัย  </w:t>
      </w:r>
    </w:p>
    <w:p w:rsidR="008E4C4C" w:rsidRPr="00DC531E" w:rsidRDefault="003118B4" w:rsidP="008665D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3.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0BE0" w:rsidRPr="00DC531E">
        <w:rPr>
          <w:rFonts w:ascii="TH SarabunPSK" w:hAnsi="TH SarabunPSK" w:cs="TH SarabunPSK"/>
          <w:sz w:val="32"/>
          <w:szCs w:val="32"/>
          <w:cs/>
        </w:rPr>
        <w:t>ในรายวิชาเกี่ยวกับการว่าความและการดำเนินคดีในศาล ขอให้เพิ่มเติมคำอธิบายรายวิชาให้ชัดเจนโดยการระบุถึง “การฝึกปฏิบัติโดยใช้ศาลจำลอง”</w:t>
      </w:r>
    </w:p>
    <w:p w:rsidR="003118B4" w:rsidRPr="00DC531E" w:rsidRDefault="00DD0BE0" w:rsidP="008665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="003118B4" w:rsidRPr="00DC531E">
        <w:rPr>
          <w:rFonts w:ascii="TH SarabunPSK" w:hAnsi="TH SarabunPSK" w:cs="TH SarabunPSK"/>
          <w:sz w:val="32"/>
          <w:szCs w:val="32"/>
        </w:rPr>
        <w:t xml:space="preserve">.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โดยภาพรวมผู้ทรงคุณวุฒิเห็นว่า </w:t>
      </w:r>
      <w:r w:rsidR="009134CF" w:rsidRPr="00DC531E">
        <w:rPr>
          <w:rFonts w:ascii="TH SarabunPSK" w:hAnsi="TH SarabunPSK" w:cs="TH SarabunPSK"/>
          <w:sz w:val="32"/>
          <w:szCs w:val="32"/>
          <w:cs/>
        </w:rPr>
        <w:t>ปรัชญา ความสำคัญ และวัตถุประสงค์ของ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</w:t>
      </w:r>
      <w:r w:rsidR="003118B4" w:rsidRPr="00DC531E">
        <w:rPr>
          <w:rFonts w:ascii="TH SarabunPSK" w:hAnsi="TH SarabunPSK" w:cs="TH SarabunPSK"/>
          <w:sz w:val="32"/>
          <w:szCs w:val="32"/>
        </w:rPr>
        <w:t>2555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4CF" w:rsidRPr="00DC531E">
        <w:rPr>
          <w:rFonts w:ascii="TH SarabunPSK" w:hAnsi="TH SarabunPSK" w:cs="TH SarabunPSK"/>
          <w:sz w:val="32"/>
          <w:szCs w:val="32"/>
          <w:cs/>
        </w:rPr>
        <w:t>มีความเหมาะสมแล้ว</w:t>
      </w:r>
    </w:p>
    <w:p w:rsidR="0014116C" w:rsidRPr="00DC531E" w:rsidRDefault="0014116C" w:rsidP="0014116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4116C" w:rsidRPr="00DC531E" w:rsidRDefault="0014116C" w:rsidP="0014116C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18B4" w:rsidRPr="00DC531E" w:rsidRDefault="003118B4" w:rsidP="0014116C">
      <w:pPr>
        <w:ind w:left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118B4" w:rsidRPr="00DC531E" w:rsidRDefault="003118B4" w:rsidP="0014116C">
      <w:pPr>
        <w:ind w:left="1440" w:hanging="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มติคณะกรรมการ  </w:t>
      </w:r>
      <w:r w:rsidRPr="00DC531E">
        <w:rPr>
          <w:rFonts w:ascii="TH SarabunPSK" w:hAnsi="TH SarabunPSK" w:cs="TH SarabunPSK"/>
          <w:sz w:val="32"/>
          <w:szCs w:val="32"/>
          <w:cs/>
        </w:rPr>
        <w:t>เห็นควรปรับปรุงหลักสูตรตามที่เสนอดังกล่าวข้างต้น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118B4" w:rsidRPr="00DC531E" w:rsidRDefault="003118B4" w:rsidP="0014116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C5F70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3023569</wp:posOffset>
            </wp:positionH>
            <wp:positionV relativeFrom="paragraph">
              <wp:posOffset>40707</wp:posOffset>
            </wp:positionV>
            <wp:extent cx="769620" cy="440690"/>
            <wp:effectExtent l="0" t="0" r="0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24" t="4408" r="68975" b="89678"/>
                    <a:stretch/>
                  </pic:blipFill>
                  <pic:spPr bwMode="auto">
                    <a:xfrm>
                      <a:off x="0" y="0"/>
                      <a:ext cx="76962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left="43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(นาง</w:t>
      </w:r>
      <w:r w:rsidR="00EC0687" w:rsidRPr="00DC531E">
        <w:rPr>
          <w:rFonts w:ascii="TH SarabunPSK" w:hAnsi="TH SarabunPSK" w:cs="TH SarabunPSK"/>
          <w:sz w:val="32"/>
          <w:szCs w:val="32"/>
          <w:cs/>
        </w:rPr>
        <w:t>สาววิภาวี ซาตะนัย</w:t>
      </w:r>
      <w:r w:rsidRPr="00DC531E">
        <w:rPr>
          <w:rFonts w:ascii="TH SarabunPSK" w:hAnsi="TH SarabunPSK" w:cs="TH SarabunPSK"/>
          <w:sz w:val="32"/>
          <w:szCs w:val="32"/>
        </w:rPr>
        <w:t>)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9134CF" w:rsidRPr="00DC531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9C5F70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2542641</wp:posOffset>
            </wp:positionH>
            <wp:positionV relativeFrom="paragraph">
              <wp:posOffset>144412</wp:posOffset>
            </wp:positionV>
            <wp:extent cx="1604010" cy="320675"/>
            <wp:effectExtent l="0" t="0" r="0" b="317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64" t="4841" r="15380" b="90853"/>
                    <a:stretch/>
                  </pic:blipFill>
                  <pic:spPr bwMode="auto">
                    <a:xfrm>
                      <a:off x="0" y="0"/>
                      <a:ext cx="160401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5F70" w:rsidRPr="00DC531E" w:rsidRDefault="009C5F70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F10AEF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687" w:rsidRPr="00DC531E">
        <w:rPr>
          <w:rFonts w:ascii="TH SarabunPSK" w:hAnsi="TH SarabunPSK" w:cs="TH SarabunPSK"/>
          <w:sz w:val="32"/>
          <w:szCs w:val="32"/>
          <w:cs/>
        </w:rPr>
        <w:t>(นายจุเลียบ ชูเสือหึง</w:t>
      </w:r>
      <w:r w:rsidR="003118B4" w:rsidRPr="00DC531E">
        <w:rPr>
          <w:rFonts w:ascii="TH SarabunPSK" w:hAnsi="TH SarabunPSK" w:cs="TH SarabunPSK"/>
          <w:sz w:val="32"/>
          <w:szCs w:val="32"/>
        </w:rPr>
        <w:t>)</w:t>
      </w:r>
    </w:p>
    <w:p w:rsidR="003118B4" w:rsidRPr="00DC531E" w:rsidRDefault="00F10AEF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B24FEE" w:rsidRPr="00DC531E" w:rsidRDefault="00B24FEE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12315B" w:rsidRPr="00DC531E" w:rsidRDefault="0012315B" w:rsidP="00C60D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รายงานการวิพากษ์หลักสูตรนิติศาสตรบัณฑิต                                                                              </w:t>
      </w:r>
    </w:p>
    <w:p w:rsidR="003118B4" w:rsidRPr="00DC531E" w:rsidRDefault="003118B4" w:rsidP="00C60D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มหาวิทยาลัยราชภัฏวไลยอลงกรณ์ ในพระบรมราชูปถัมภ์ จังหวัดปทุมธานี                                       ครั้งที่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วันที่ </w:t>
      </w:r>
      <w:r w:rsidR="00EC0687" w:rsidRPr="00DC531E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C0687" w:rsidRPr="00DC531E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2555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ณ ห้อง</w:t>
      </w:r>
      <w:r w:rsidR="00EC0687"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หลักสูตรนิติศาสตร์</w:t>
      </w:r>
      <w:r w:rsidR="001515C4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687" w:rsidRPr="00DC531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0687" w:rsidRPr="00DC531E">
        <w:rPr>
          <w:rFonts w:ascii="TH SarabunPSK" w:hAnsi="TH SarabunPSK" w:cs="TH SarabunPSK"/>
          <w:b/>
          <w:bCs/>
          <w:sz w:val="32"/>
          <w:szCs w:val="32"/>
        </w:rPr>
        <w:t>8306</w:t>
      </w:r>
      <w:r w:rsidR="00EC0687" w:rsidRPr="00DC53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คณะมนุษยศ</w:t>
      </w:r>
      <w:r w:rsidR="001515C4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สตร์และสังคมศาสตร์                                                                     มหาวิทยาลัยราชภัฏวไลยอลงกรณ์ ในพระบรมราชูปถัมภ์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EC0687" w:rsidRPr="00DC531E" w:rsidRDefault="00EC0687" w:rsidP="003238E6">
      <w:pPr>
        <w:pStyle w:val="afa"/>
        <w:numPr>
          <w:ilvl w:val="0"/>
          <w:numId w:val="37"/>
        </w:numPr>
        <w:tabs>
          <w:tab w:val="left" w:pos="851"/>
        </w:tabs>
        <w:ind w:hanging="873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นายไพฤทธิ์  เศรษฐไกรกุล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7E5BD4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EC0687" w:rsidRPr="00DC531E" w:rsidRDefault="00EC0687" w:rsidP="003238E6">
      <w:pPr>
        <w:pStyle w:val="afa"/>
        <w:numPr>
          <w:ilvl w:val="0"/>
          <w:numId w:val="37"/>
        </w:numPr>
        <w:tabs>
          <w:tab w:val="left" w:pos="851"/>
        </w:tabs>
        <w:ind w:hanging="873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ดร.ประพจน์  คล้ายสุบรรณ    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8665D2" w:rsidRPr="00DC531E" w:rsidRDefault="00EC0687" w:rsidP="008665D2">
      <w:pPr>
        <w:pStyle w:val="afa"/>
        <w:numPr>
          <w:ilvl w:val="0"/>
          <w:numId w:val="37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อาจารย์จุเลียบ  ชูเสือหึง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ประธานหลักสูตร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</w:p>
    <w:p w:rsidR="008665D2" w:rsidRPr="00DC531E" w:rsidRDefault="00EC0687" w:rsidP="008665D2">
      <w:pPr>
        <w:pStyle w:val="afa"/>
        <w:numPr>
          <w:ilvl w:val="0"/>
          <w:numId w:val="37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อาจารย์สุทธินันทน์  สายสุวรรณ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665D2" w:rsidRPr="00DC531E" w:rsidRDefault="00EC0687" w:rsidP="008665D2">
      <w:pPr>
        <w:pStyle w:val="afa"/>
        <w:numPr>
          <w:ilvl w:val="0"/>
          <w:numId w:val="37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อาจารย์ธนาวุฒิ  วงศ์อนันต์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665D2" w:rsidRPr="00DC531E" w:rsidRDefault="00EC0687" w:rsidP="008665D2">
      <w:pPr>
        <w:pStyle w:val="afa"/>
        <w:numPr>
          <w:ilvl w:val="0"/>
          <w:numId w:val="37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อาจารย์ธีระญา  ปราบปราม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118B4" w:rsidRPr="00DC531E" w:rsidRDefault="00EC0687" w:rsidP="008665D2">
      <w:pPr>
        <w:pStyle w:val="afa"/>
        <w:numPr>
          <w:ilvl w:val="0"/>
          <w:numId w:val="37"/>
        </w:numPr>
        <w:tabs>
          <w:tab w:val="left" w:pos="85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อาจารย์วิภาวี  ซาตะนัย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7E5BD4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7E5BD4" w:rsidRPr="00DC531E" w:rsidRDefault="007E5BD4" w:rsidP="007E5BD4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F146E6">
      <w:pPr>
        <w:tabs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วาระการประชุม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การวิพากษ์หลักสูตร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พ.ศ. </w:t>
      </w:r>
      <w:r w:rsidRPr="00DC531E">
        <w:rPr>
          <w:rFonts w:ascii="TH SarabunPSK" w:hAnsi="TH SarabunPSK" w:cs="TH SarabunPSK"/>
          <w:sz w:val="32"/>
          <w:szCs w:val="32"/>
        </w:rPr>
        <w:t xml:space="preserve">2555 </w:t>
      </w:r>
    </w:p>
    <w:p w:rsidR="003118B4" w:rsidRPr="00DC531E" w:rsidRDefault="003118B4" w:rsidP="00F146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คณะกรรมการปรับปรุง</w:t>
      </w:r>
      <w:r w:rsidR="00BF7935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ได้ประชุมเพื่อวิพากษ์หลักสูตรตามที่ผู้ทรงคุณวุฒิทั้ง </w:t>
      </w:r>
      <w:r w:rsidR="007E5BD4"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ท่าน ได้ให้ข้อเสนอแนะแนวทางปรับปรุงหลักสูตรไว้ สรุปได้ดังนี้</w:t>
      </w:r>
    </w:p>
    <w:p w:rsidR="003118B4" w:rsidRPr="00DC531E" w:rsidRDefault="003118B4" w:rsidP="00F146E6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>รายวิชาวิชา</w:t>
      </w:r>
      <w:r w:rsidR="00750A8B" w:rsidRPr="00DC531E">
        <w:rPr>
          <w:rFonts w:ascii="TH SarabunPSK" w:hAnsi="TH SarabunPSK" w:cs="TH SarabunPSK"/>
          <w:sz w:val="32"/>
          <w:szCs w:val="32"/>
        </w:rPr>
        <w:t xml:space="preserve"> 2564906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>สหกิจศึกษาทางกฎหมาย</w:t>
      </w:r>
      <w:r w:rsidR="00750A8B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>การให้นักศึกษาฝึกปฎิบัติงานในขณะเป็นนักศึกษาก็ได้ประสบการณ์เพียงว่าในแต่ละสถาบันมีงานอะไรบ้างเท่านั้น</w:t>
      </w:r>
      <w:r w:rsidR="00750A8B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 xml:space="preserve">เห็นควรที่จะปรับรายวิชาตามที่มีการวิพากษ์ครั้งที่ </w:t>
      </w:r>
      <w:r w:rsidR="00750A8B" w:rsidRPr="00DC531E">
        <w:rPr>
          <w:rFonts w:ascii="TH SarabunPSK" w:hAnsi="TH SarabunPSK" w:cs="TH SarabunPSK"/>
          <w:sz w:val="32"/>
          <w:szCs w:val="32"/>
        </w:rPr>
        <w:t>1</w:t>
      </w:r>
      <w:r w:rsidR="00F10AEF"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3118B4" w:rsidRPr="00DC531E" w:rsidRDefault="003118B4" w:rsidP="003118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2.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 xml:space="preserve">เห็นควรเพิ่มรายวิชาใหม่  </w:t>
      </w:r>
      <w:r w:rsidR="00750A8B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50A8B" w:rsidRPr="00DC531E">
        <w:rPr>
          <w:rFonts w:ascii="TH SarabunPSK" w:hAnsi="TH SarabunPSK" w:cs="TH SarabunPSK"/>
          <w:sz w:val="32"/>
          <w:szCs w:val="32"/>
          <w:cs/>
        </w:rPr>
        <w:t>รายวิชา คือ</w:t>
      </w:r>
    </w:p>
    <w:p w:rsidR="00750A8B" w:rsidRPr="00DC531E" w:rsidRDefault="00750A8B" w:rsidP="003118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="001B2FCA" w:rsidRPr="00DC531E">
        <w:rPr>
          <w:rFonts w:ascii="TH SarabunPSK" w:hAnsi="TH SarabunPSK" w:cs="TH SarabunPSK"/>
          <w:sz w:val="32"/>
          <w:szCs w:val="32"/>
          <w:cs/>
        </w:rPr>
        <w:t xml:space="preserve"> 2563510  กฎหมายข้อมูลข่าวสารและสิทธิส่วนบุคคล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2563511  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กฎหมายเกี่ยวกับการบริการสาธารณะและองค์การมหาชน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2563807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กฎหมายพาณิชย์อิเล็กทรอนิกส์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eastAsia="Angsana New" w:hAnsi="TH SarabunPSK" w:cs="TH SarabunPSK"/>
          <w:sz w:val="32"/>
          <w:szCs w:val="32"/>
        </w:rPr>
        <w:t>2563808</w:t>
      </w:r>
      <w:r w:rsidRPr="00DC531E">
        <w:rPr>
          <w:rFonts w:ascii="TH SarabunPSK" w:eastAsia="Angsana New" w:hAnsi="TH SarabunPSK" w:cs="TH SarabunPSK"/>
          <w:sz w:val="32"/>
          <w:szCs w:val="32"/>
          <w:cs/>
        </w:rPr>
        <w:t xml:space="preserve">  กฎหมายอาชญากรรมคอมพิวเตอร์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2564505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สัญญาของรัฐ</w:t>
      </w:r>
    </w:p>
    <w:p w:rsidR="001B2FCA" w:rsidRPr="00DC531E" w:rsidRDefault="001B2FCA" w:rsidP="001B2FCA">
      <w:pPr>
        <w:ind w:firstLine="144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2564601  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กฎหมายระหว่างประเทศว่าด้วยทรัพยากรธรรมชาติและสิ่งแวดล้อม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2564602  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กฎหมายประชาคมอาเซียน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2564603</w:t>
      </w:r>
      <w:r w:rsidRPr="00DC531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กฎหมายอวกาศ</w:t>
      </w:r>
    </w:p>
    <w:p w:rsidR="001B2FCA" w:rsidRPr="00DC531E" w:rsidRDefault="001B2FCA" w:rsidP="001B2F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- รายวิชา</w:t>
      </w:r>
      <w:r w:rsidRPr="00DC531E">
        <w:rPr>
          <w:rFonts w:ascii="TH SarabunPSK" w:hAnsi="TH SarabunPSK" w:cs="TH SarabunPSK"/>
          <w:sz w:val="32"/>
          <w:szCs w:val="32"/>
        </w:rPr>
        <w:t xml:space="preserve"> 2564803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กฎหมายอนุรักษ์ทรัพยากรธรรมชาติและศิลปวัฒนธรรม</w:t>
      </w:r>
    </w:p>
    <w:p w:rsidR="003118B4" w:rsidRPr="00DC531E" w:rsidRDefault="003118B4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</w:rPr>
      </w:pPr>
    </w:p>
    <w:p w:rsidR="00F10AEF" w:rsidRPr="00DC531E" w:rsidRDefault="00F10AEF" w:rsidP="003118B4">
      <w:pPr>
        <w:ind w:left="1440"/>
        <w:rPr>
          <w:rFonts w:ascii="TH SarabunPSK" w:hAnsi="TH SarabunPSK" w:cs="TH SarabunPSK"/>
          <w:sz w:val="16"/>
          <w:szCs w:val="16"/>
          <w:cs/>
        </w:rPr>
      </w:pPr>
    </w:p>
    <w:p w:rsidR="003118B4" w:rsidRPr="00DC531E" w:rsidRDefault="003118B4" w:rsidP="003118B4">
      <w:pPr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มติคณะกรรมการ  </w:t>
      </w:r>
      <w:r w:rsidRPr="00DC531E">
        <w:rPr>
          <w:rFonts w:ascii="TH SarabunPSK" w:hAnsi="TH SarabunPSK" w:cs="TH SarabunPSK"/>
          <w:sz w:val="32"/>
          <w:szCs w:val="32"/>
          <w:cs/>
        </w:rPr>
        <w:t>เห็นควรปรับปรุงหลักสูตรตามที่เสนอดังกล่าวข้างต้น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194945</wp:posOffset>
            </wp:positionV>
            <wp:extent cx="769620" cy="440690"/>
            <wp:effectExtent l="0" t="0" r="0" b="0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24" t="4408" r="68975" b="89678"/>
                    <a:stretch/>
                  </pic:blipFill>
                  <pic:spPr bwMode="auto">
                    <a:xfrm>
                      <a:off x="0" y="0"/>
                      <a:ext cx="76962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46E6" w:rsidRPr="00DC531E" w:rsidRDefault="00F146E6" w:rsidP="003118B4">
      <w:pPr>
        <w:rPr>
          <w:rFonts w:ascii="TH SarabunPSK" w:hAnsi="TH SarabunPSK" w:cs="TH SarabunPSK"/>
          <w:sz w:val="32"/>
          <w:szCs w:val="32"/>
        </w:rPr>
      </w:pPr>
    </w:p>
    <w:p w:rsidR="00F10AEF" w:rsidRPr="00DC531E" w:rsidRDefault="00F10AEF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left="43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(นาง</w:t>
      </w:r>
      <w:r w:rsidR="00EC0687" w:rsidRPr="00DC531E">
        <w:rPr>
          <w:rFonts w:ascii="TH SarabunPSK" w:hAnsi="TH SarabunPSK" w:cs="TH SarabunPSK"/>
          <w:sz w:val="32"/>
          <w:szCs w:val="32"/>
          <w:cs/>
        </w:rPr>
        <w:t>สาววิภาวี ซาตะนัย</w:t>
      </w:r>
      <w:r w:rsidRPr="00DC531E">
        <w:rPr>
          <w:rFonts w:ascii="TH SarabunPSK" w:hAnsi="TH SarabunPSK" w:cs="TH SarabunPSK"/>
          <w:sz w:val="32"/>
          <w:szCs w:val="32"/>
        </w:rPr>
        <w:t>)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10AEF" w:rsidRPr="00DC53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10AEF" w:rsidRPr="00DC531E">
        <w:rPr>
          <w:rFonts w:ascii="TH SarabunPSK" w:hAnsi="TH SarabunPSK" w:cs="TH SarabunPSK"/>
          <w:sz w:val="32"/>
          <w:szCs w:val="32"/>
          <w:cs/>
        </w:rPr>
        <w:tab/>
      </w:r>
      <w:r w:rsidR="00F10AEF" w:rsidRPr="00DC531E">
        <w:rPr>
          <w:rFonts w:ascii="TH SarabunPSK" w:hAnsi="TH SarabunPSK" w:cs="TH SarabunPSK"/>
          <w:sz w:val="32"/>
          <w:szCs w:val="32"/>
          <w:cs/>
        </w:rPr>
        <w:tab/>
      </w:r>
      <w:r w:rsidR="00F10AEF" w:rsidRPr="00DC531E">
        <w:rPr>
          <w:rFonts w:ascii="TH SarabunPSK" w:hAnsi="TH SarabunPSK" w:cs="TH SarabunPSK"/>
          <w:sz w:val="32"/>
          <w:szCs w:val="32"/>
          <w:cs/>
        </w:rPr>
        <w:tab/>
      </w:r>
      <w:r w:rsidR="00F10AEF" w:rsidRPr="00DC531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753BD1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212926</wp:posOffset>
            </wp:positionV>
            <wp:extent cx="1604010" cy="320675"/>
            <wp:effectExtent l="0" t="0" r="0" b="3175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64" t="4841" r="15380" b="90853"/>
                    <a:stretch/>
                  </pic:blipFill>
                  <pic:spPr bwMode="auto">
                    <a:xfrm>
                      <a:off x="0" y="0"/>
                      <a:ext cx="160401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12315B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EC0687" w:rsidRPr="00DC531E">
        <w:rPr>
          <w:rFonts w:ascii="TH SarabunPSK" w:hAnsi="TH SarabunPSK" w:cs="TH SarabunPSK"/>
          <w:sz w:val="32"/>
          <w:szCs w:val="32"/>
          <w:cs/>
        </w:rPr>
        <w:t>นายจุเลียบ ชูเสือหึง</w:t>
      </w:r>
      <w:r w:rsidRPr="00DC531E">
        <w:rPr>
          <w:rFonts w:ascii="TH SarabunPSK" w:hAnsi="TH SarabunPSK" w:cs="TH SarabunPSK"/>
          <w:sz w:val="32"/>
          <w:szCs w:val="32"/>
        </w:rPr>
        <w:t>)</w:t>
      </w:r>
    </w:p>
    <w:p w:rsidR="003118B4" w:rsidRPr="00DC531E" w:rsidRDefault="00F10AEF" w:rsidP="003118B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2315B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</w:rPr>
      </w:pPr>
    </w:p>
    <w:p w:rsidR="00514D7E" w:rsidRPr="00DC531E" w:rsidRDefault="00514D7E" w:rsidP="00A85A88">
      <w:pPr>
        <w:rPr>
          <w:rFonts w:ascii="TH SarabunPSK" w:hAnsi="TH SarabunPSK" w:cs="TH SarabunPSK"/>
          <w:sz w:val="32"/>
          <w:szCs w:val="32"/>
        </w:rPr>
      </w:pPr>
    </w:p>
    <w:p w:rsidR="00C209A9" w:rsidRPr="00DC531E" w:rsidRDefault="00C209A9" w:rsidP="00A85A88">
      <w:pPr>
        <w:rPr>
          <w:rFonts w:ascii="TH SarabunPSK" w:hAnsi="TH SarabunPSK" w:cs="TH SarabunPSK"/>
          <w:sz w:val="32"/>
          <w:szCs w:val="32"/>
        </w:rPr>
      </w:pPr>
    </w:p>
    <w:p w:rsidR="00C209A9" w:rsidRPr="00DC531E" w:rsidRDefault="00C209A9" w:rsidP="00A85A88">
      <w:pPr>
        <w:rPr>
          <w:rFonts w:ascii="TH SarabunPSK" w:hAnsi="TH SarabunPSK" w:cs="TH SarabunPSK"/>
          <w:sz w:val="32"/>
          <w:szCs w:val="32"/>
        </w:rPr>
      </w:pPr>
    </w:p>
    <w:p w:rsidR="00C209A9" w:rsidRPr="00DC531E" w:rsidRDefault="00C209A9" w:rsidP="00A85A88">
      <w:pPr>
        <w:rPr>
          <w:rFonts w:ascii="TH SarabunPSK" w:hAnsi="TH SarabunPSK" w:cs="TH SarabunPSK"/>
          <w:sz w:val="32"/>
          <w:szCs w:val="32"/>
        </w:rPr>
      </w:pPr>
    </w:p>
    <w:p w:rsidR="00C209A9" w:rsidRPr="00DC531E" w:rsidRDefault="00C209A9" w:rsidP="00A85A88">
      <w:pPr>
        <w:rPr>
          <w:rFonts w:ascii="TH SarabunPSK" w:hAnsi="TH SarabunPSK" w:cs="TH SarabunPSK"/>
          <w:sz w:val="32"/>
          <w:szCs w:val="32"/>
        </w:rPr>
      </w:pPr>
    </w:p>
    <w:p w:rsidR="00C209A9" w:rsidRPr="00DC531E" w:rsidRDefault="00C209A9" w:rsidP="00A85A88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A85A88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A85A88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A85A88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A85A88">
      <w:pPr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A85A88">
      <w:pPr>
        <w:rPr>
          <w:rFonts w:ascii="TH SarabunPSK" w:hAnsi="TH SarabunPSK" w:cs="TH SarabunPSK"/>
          <w:sz w:val="32"/>
          <w:szCs w:val="32"/>
        </w:rPr>
      </w:pPr>
    </w:p>
    <w:p w:rsidR="00C209A9" w:rsidRPr="00DC531E" w:rsidRDefault="00C209A9" w:rsidP="00A85A88">
      <w:pPr>
        <w:rPr>
          <w:rFonts w:ascii="TH SarabunPSK" w:hAnsi="TH SarabunPSK" w:cs="TH SarabunPSK"/>
          <w:sz w:val="32"/>
          <w:szCs w:val="32"/>
          <w:cs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932DC6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3" style="position:absolute;left:0;text-align:left;margin-left:388.9pt;margin-top:-55pt;width:45.1pt;height:37.2pt;z-index:251744256" stroked="f"/>
        </w:pict>
      </w: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D1C" w:rsidRPr="00DC531E" w:rsidRDefault="00C60D1C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6132A" w:rsidP="003118B4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80" o:spid="_x0000_s1124" style="position:absolute;left:0;text-align:left;margin-left:384.75pt;margin-top:-55.5pt;width:45pt;height:2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" stroked="f"/>
        </w:pict>
      </w:r>
    </w:p>
    <w:p w:rsidR="003118B4" w:rsidRPr="00DC531E" w:rsidRDefault="003118B4" w:rsidP="003118B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ซ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0AEF" w:rsidRPr="00DC531E" w:rsidRDefault="00F10AEF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3BFD" w:rsidRPr="00DC531E" w:rsidRDefault="00D73BFD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3BFD" w:rsidRPr="00DC531E" w:rsidRDefault="00D73BFD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3BFD" w:rsidRPr="00DC531E" w:rsidRDefault="00D73BFD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3BFD" w:rsidRPr="00DC531E" w:rsidRDefault="00D73BFD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3BFD" w:rsidRPr="00DC531E" w:rsidRDefault="00D73BFD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0AEF" w:rsidRPr="00DC531E" w:rsidRDefault="00F10AEF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9E3A8D">
      <w:pPr>
        <w:tabs>
          <w:tab w:val="left" w:pos="23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2601" w:rsidRPr="00DC531E" w:rsidRDefault="003A2601" w:rsidP="009E3A8D">
      <w:pPr>
        <w:tabs>
          <w:tab w:val="left" w:pos="23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2601" w:rsidRPr="00DC531E" w:rsidRDefault="003A2601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</w:t>
      </w:r>
      <w:r w:rsidR="00B27ED8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ทางวิชาการของอาจารย์ประจำหลักสูตร</w:t>
      </w:r>
    </w:p>
    <w:p w:rsidR="00ED64D4" w:rsidRPr="00DC531E" w:rsidRDefault="00ED64D4" w:rsidP="003118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64D4" w:rsidRPr="00DC531E" w:rsidRDefault="00ED64D4" w:rsidP="00ED64D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DC531E">
        <w:rPr>
          <w:rFonts w:ascii="TH SarabunPSK" w:hAnsi="TH SarabunPSK" w:cs="TH SarabunPSK"/>
          <w:sz w:val="32"/>
          <w:szCs w:val="32"/>
          <w:cs/>
        </w:rPr>
        <w:t>นายจุเลียบ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DC531E">
        <w:rPr>
          <w:rFonts w:ascii="TH SarabunPSK" w:hAnsi="TH SarabunPSK" w:cs="TH SarabunPSK"/>
          <w:sz w:val="32"/>
          <w:szCs w:val="32"/>
          <w:cs/>
        </w:rPr>
        <w:t>ชูเสือหึง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186"/>
        <w:gridCol w:w="2552"/>
        <w:gridCol w:w="1134"/>
      </w:tblGrid>
      <w:tr w:rsidR="00ED64D4" w:rsidRPr="00DC531E" w:rsidTr="00CA1864"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52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ED64D4" w:rsidRPr="00DC531E" w:rsidTr="00CA1864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86" w:type="dxa"/>
          </w:tcPr>
          <w:p w:rsidR="00ED64D4" w:rsidRPr="00DC531E" w:rsidRDefault="00ED64D4" w:rsidP="009E3A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น.ม. (บริหารงานยุติธรรม)</w:t>
            </w:r>
          </w:p>
        </w:tc>
        <w:tc>
          <w:tcPr>
            <w:tcW w:w="2552" w:type="dxa"/>
          </w:tcPr>
          <w:p w:rsidR="00ED64D4" w:rsidRPr="00DC531E" w:rsidRDefault="00ED64D4" w:rsidP="00CE2ECA">
            <w:pPr>
              <w:ind w:right="-176" w:hanging="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134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2549</w:t>
            </w:r>
          </w:p>
        </w:tc>
      </w:tr>
      <w:tr w:rsidR="00645CD2" w:rsidRPr="00DC531E" w:rsidTr="00CA1864">
        <w:tc>
          <w:tcPr>
            <w:tcW w:w="1350" w:type="dxa"/>
          </w:tcPr>
          <w:p w:rsidR="00645CD2" w:rsidRPr="00DC531E" w:rsidRDefault="00645CD2" w:rsidP="00CE2E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645CD2" w:rsidRPr="00DC531E" w:rsidRDefault="00CA1864" w:rsidP="00CE2EC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น.บ.ท. (เนติบัณฑิตไทย</w:t>
            </w: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645CD2" w:rsidRPr="00DC531E" w:rsidRDefault="00CA1864" w:rsidP="00CA1864">
            <w:pPr>
              <w:ind w:right="-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สำนักอบรมศึกษากฎหมายแห่งเนติบัณฑิตยสภา</w:t>
            </w:r>
          </w:p>
        </w:tc>
        <w:tc>
          <w:tcPr>
            <w:tcW w:w="1134" w:type="dxa"/>
          </w:tcPr>
          <w:p w:rsidR="00CA1864" w:rsidRPr="00DC531E" w:rsidRDefault="00CA1864" w:rsidP="00CA18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  <w:p w:rsidR="00645CD2" w:rsidRPr="00DC531E" w:rsidRDefault="00645CD2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4D4" w:rsidRPr="00DC531E" w:rsidTr="00CA1864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น.บ. (นิติศาสตรบัณฑิต) </w:t>
            </w:r>
          </w:p>
        </w:tc>
        <w:tc>
          <w:tcPr>
            <w:tcW w:w="2552" w:type="dxa"/>
          </w:tcPr>
          <w:p w:rsidR="00ED64D4" w:rsidRPr="00DC531E" w:rsidRDefault="00ED64D4" w:rsidP="00CE2ECA">
            <w:pPr>
              <w:ind w:right="-34" w:hanging="14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มหาวิทยาลัยรามคำแหง</w:t>
            </w:r>
          </w:p>
        </w:tc>
        <w:tc>
          <w:tcPr>
            <w:tcW w:w="1134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2545</w:t>
            </w:r>
          </w:p>
        </w:tc>
      </w:tr>
    </w:tbl>
    <w:p w:rsidR="00ED64D4" w:rsidRPr="00DC531E" w:rsidRDefault="00ED64D4" w:rsidP="005A241E">
      <w:pPr>
        <w:tabs>
          <w:tab w:val="left" w:pos="700"/>
        </w:tabs>
        <w:spacing w:before="24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 หนังสือ ตำรา เอกสารประกอบการสอน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- </w:t>
      </w:r>
    </w:p>
    <w:p w:rsidR="00ED64D4" w:rsidRPr="00DC531E" w:rsidRDefault="00ED64D4" w:rsidP="00ED64D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1.3.2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งานวิจัย</w:t>
      </w:r>
    </w:p>
    <w:p w:rsidR="00ED64D4" w:rsidRPr="00DC531E" w:rsidRDefault="00ED64D4" w:rsidP="00E2341B">
      <w:pPr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ชาญชัย จิตรเหล่าอาพร และจุเลียบ ชูเสือหึง. (</w:t>
      </w:r>
      <w:r w:rsidRPr="00DC531E">
        <w:rPr>
          <w:rFonts w:ascii="TH SarabunPSK" w:hAnsi="TH SarabunPSK" w:cs="TH SarabunPSK"/>
          <w:sz w:val="32"/>
          <w:szCs w:val="32"/>
        </w:rPr>
        <w:t>2552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ภาวะผู้นำองค์กรของอธิการบดีในมหาวิทยาลัยราชภัฏวไลยอลงกรณ์ ในพระบรมราชูปถัมภ์</w:t>
      </w:r>
      <w:r w:rsidR="00645CD2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  <w:r w:rsidRPr="00DC531E">
        <w:rPr>
          <w:rFonts w:ascii="TH SarabunPSK" w:hAnsi="TH SarabunPSK" w:cs="TH SarabunPSK"/>
          <w:sz w:val="32"/>
          <w:szCs w:val="32"/>
          <w:cs/>
        </w:rPr>
        <w:t>. ปทุมธานี</w:t>
      </w:r>
      <w:r w:rsidRPr="00DC531E">
        <w:rPr>
          <w:rFonts w:ascii="TH SarabunPSK" w:hAnsi="TH SarabunPSK" w:cs="TH SarabunPSK"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9E3A8D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9E3A8D" w:rsidRPr="00DC531E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645CD2" w:rsidRPr="00DC53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64D4" w:rsidRPr="00DC531E" w:rsidRDefault="00ED64D4" w:rsidP="00ED64D4">
      <w:pPr>
        <w:tabs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.3.3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บทความทางวิชาการ </w:t>
      </w:r>
    </w:p>
    <w:p w:rsidR="00ED64D4" w:rsidRPr="00DC531E" w:rsidRDefault="00ED64D4" w:rsidP="00ED64D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  <w:t>-</w:t>
      </w:r>
    </w:p>
    <w:p w:rsidR="00ED64D4" w:rsidRPr="00DC531E" w:rsidRDefault="00ED64D4" w:rsidP="00ED64D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8 </w:t>
      </w:r>
      <w:r w:rsidRPr="00DC531E">
        <w:rPr>
          <w:rFonts w:ascii="TH SarabunPSK" w:hAnsi="TH SarabunPSK" w:cs="TH SarabunPSK"/>
          <w:sz w:val="32"/>
          <w:szCs w:val="32"/>
          <w:cs/>
        </w:rPr>
        <w:t>ปี</w:t>
      </w:r>
    </w:p>
    <w:p w:rsidR="00ED64D4" w:rsidRPr="00DC531E" w:rsidRDefault="00ED64D4" w:rsidP="00ED64D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ED64D4" w:rsidRPr="00DC531E" w:rsidRDefault="00ED64D4" w:rsidP="00CA1864">
      <w:pPr>
        <w:tabs>
          <w:tab w:val="left" w:pos="700"/>
          <w:tab w:val="left" w:pos="1418"/>
        </w:tabs>
        <w:ind w:firstLine="31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1.5.1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 xml:space="preserve"> 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กฎหมายลักษณะประกันภัย</w:t>
      </w:r>
    </w:p>
    <w:p w:rsidR="00ED64D4" w:rsidRPr="00DC531E" w:rsidRDefault="00CA1864" w:rsidP="00CA186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="00ED64D4" w:rsidRPr="00DC531E">
        <w:rPr>
          <w:rFonts w:ascii="TH SarabunPSK" w:hAnsi="TH SarabunPSK" w:cs="TH SarabunPSK"/>
          <w:sz w:val="32"/>
          <w:szCs w:val="32"/>
        </w:rPr>
        <w:t>1.5.2</w:t>
      </w:r>
      <w:r w:rsidR="00ED64D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วิชา</w:t>
      </w:r>
      <w:r w:rsidR="00ED64D4" w:rsidRPr="00DC531E">
        <w:rPr>
          <w:rFonts w:ascii="TH SarabunPSK" w:hAnsi="TH SarabunPSK" w:cs="TH SarabunPSK"/>
          <w:sz w:val="32"/>
          <w:szCs w:val="32"/>
          <w:cs/>
        </w:rPr>
        <w:t>กฎหมายลักษณะนิติกรรมและสัญญา</w:t>
      </w:r>
    </w:p>
    <w:p w:rsidR="00ED64D4" w:rsidRPr="00DC531E" w:rsidRDefault="00ED64D4" w:rsidP="00CA1864">
      <w:pPr>
        <w:tabs>
          <w:tab w:val="left" w:pos="1418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1.5.3 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 xml:space="preserve">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วิธีการทางนิติศาสตร์</w:t>
      </w: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7872E9" w:rsidRPr="00DC531E" w:rsidRDefault="007872E9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A1864" w:rsidRPr="00DC531E" w:rsidRDefault="00CA1864" w:rsidP="00CA1864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ED64D4" w:rsidRPr="00DC531E" w:rsidRDefault="00ED64D4" w:rsidP="00ED64D4">
      <w:pPr>
        <w:rPr>
          <w:rFonts w:ascii="TH SarabunPSK" w:hAnsi="TH SarabunPSK" w:cs="TH SarabunPSK"/>
          <w:sz w:val="16"/>
          <w:szCs w:val="16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D64D4" w:rsidRPr="00DC531E" w:rsidRDefault="00ED64D4" w:rsidP="00ED64D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DC531E">
        <w:rPr>
          <w:rFonts w:ascii="TH SarabunPSK" w:hAnsi="TH SarabunPSK" w:cs="TH SarabunPSK"/>
          <w:sz w:val="32"/>
          <w:szCs w:val="32"/>
          <w:cs/>
        </w:rPr>
        <w:t>นายธนาวุติ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DC531E">
        <w:rPr>
          <w:rFonts w:ascii="TH SarabunPSK" w:hAnsi="TH SarabunPSK" w:cs="TH SarabunPSK"/>
          <w:sz w:val="32"/>
          <w:szCs w:val="32"/>
          <w:cs/>
        </w:rPr>
        <w:t>วงศ์อนันต์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186"/>
        <w:gridCol w:w="2484"/>
        <w:gridCol w:w="1202"/>
      </w:tblGrid>
      <w:tr w:rsidR="00ED64D4" w:rsidRPr="00DC531E" w:rsidTr="00CA1864"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84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02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ED64D4" w:rsidRPr="00DC531E" w:rsidTr="00CA1864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86" w:type="dxa"/>
          </w:tcPr>
          <w:p w:rsidR="00ED64D4" w:rsidRPr="00DC531E" w:rsidRDefault="00ED64D4" w:rsidP="00CA186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น.ม. (บริหารงานยุติธรรม)</w:t>
            </w:r>
          </w:p>
        </w:tc>
        <w:tc>
          <w:tcPr>
            <w:tcW w:w="2484" w:type="dxa"/>
          </w:tcPr>
          <w:p w:rsidR="00ED64D4" w:rsidRPr="00DC531E" w:rsidRDefault="00ED64D4" w:rsidP="00CA1864">
            <w:pPr>
              <w:ind w:right="-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202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2548</w:t>
            </w:r>
          </w:p>
        </w:tc>
      </w:tr>
      <w:tr w:rsidR="00CA1864" w:rsidRPr="00DC531E" w:rsidTr="00CA1864">
        <w:tc>
          <w:tcPr>
            <w:tcW w:w="1350" w:type="dxa"/>
          </w:tcPr>
          <w:p w:rsidR="00CA1864" w:rsidRPr="00DC531E" w:rsidRDefault="00CA1864" w:rsidP="00CE2E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CA1864" w:rsidRPr="00DC531E" w:rsidRDefault="00CA1864" w:rsidP="00165C6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น.บ.ท. (เนติบัณฑิตไทย</w:t>
            </w: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484" w:type="dxa"/>
          </w:tcPr>
          <w:p w:rsidR="00CA1864" w:rsidRPr="00DC531E" w:rsidRDefault="00CA1864" w:rsidP="00165C67">
            <w:pPr>
              <w:ind w:right="-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สำนักอบรมศึกษากฎหมายแห่งเนติบัณฑิตยสภา</w:t>
            </w:r>
          </w:p>
        </w:tc>
        <w:tc>
          <w:tcPr>
            <w:tcW w:w="1202" w:type="dxa"/>
          </w:tcPr>
          <w:p w:rsidR="00CA1864" w:rsidRPr="00DC531E" w:rsidRDefault="00CA1864" w:rsidP="00165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  <w:p w:rsidR="00CA1864" w:rsidRPr="00DC531E" w:rsidRDefault="00CA1864" w:rsidP="00165C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4D4" w:rsidRPr="00DC531E" w:rsidTr="00CA1864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น.บ. (นิติศาสตรบัณฑิต)</w:t>
            </w:r>
          </w:p>
        </w:tc>
        <w:tc>
          <w:tcPr>
            <w:tcW w:w="2484" w:type="dxa"/>
          </w:tcPr>
          <w:p w:rsidR="00ED64D4" w:rsidRPr="00DC531E" w:rsidRDefault="00ED64D4" w:rsidP="00CA1864">
            <w:pPr>
              <w:ind w:right="-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202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2544</w:t>
            </w:r>
          </w:p>
        </w:tc>
      </w:tr>
    </w:tbl>
    <w:p w:rsidR="00ED64D4" w:rsidRPr="00DC531E" w:rsidRDefault="00ED64D4" w:rsidP="005A241E">
      <w:pPr>
        <w:tabs>
          <w:tab w:val="left" w:pos="700"/>
        </w:tabs>
        <w:spacing w:before="24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.3.1    หนังสือ ตำรา เอกสารประกอบการสอน</w:t>
      </w:r>
    </w:p>
    <w:p w:rsidR="009E3A8D" w:rsidRPr="00DC531E" w:rsidRDefault="00ED64D4" w:rsidP="003F710A">
      <w:pPr>
        <w:tabs>
          <w:tab w:val="left" w:pos="1418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ธนาวุฒิ วงศ์อนันต์. (</w:t>
      </w:r>
      <w:r w:rsidRPr="00DC531E">
        <w:rPr>
          <w:rFonts w:ascii="TH SarabunPSK" w:hAnsi="TH SarabunPSK" w:cs="TH SarabunPSK"/>
          <w:sz w:val="32"/>
          <w:szCs w:val="32"/>
        </w:rPr>
        <w:t>2555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กฎหมายเอกชนเบื้องต้น.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ปทุมธานี</w:t>
      </w:r>
      <w:r w:rsidRPr="00DC531E">
        <w:rPr>
          <w:rFonts w:ascii="TH SarabunPSK" w:hAnsi="TH SarabunPSK" w:cs="TH SarabunPSK"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</w:t>
      </w:r>
      <w:r w:rsidR="00CA1864" w:rsidRPr="00DC531E">
        <w:rPr>
          <w:rFonts w:ascii="TH SarabunPSK" w:hAnsi="TH SarabunPSK" w:cs="TH SarabunPSK"/>
          <w:sz w:val="32"/>
          <w:szCs w:val="32"/>
          <w:cs/>
        </w:rPr>
        <w:t>บรมราชูปถัมภ์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A8D" w:rsidRPr="00DC531E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64D4" w:rsidRPr="00DC531E" w:rsidRDefault="00ED64D4" w:rsidP="009E3A8D">
      <w:pPr>
        <w:tabs>
          <w:tab w:val="left" w:pos="1418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2.3.2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งานวิจัย</w:t>
      </w:r>
    </w:p>
    <w:p w:rsidR="00ED64D4" w:rsidRPr="00DC531E" w:rsidRDefault="00AD0E53" w:rsidP="00AD0E53">
      <w:pPr>
        <w:autoSpaceDE w:val="0"/>
        <w:autoSpaceDN w:val="0"/>
        <w:adjustRightInd w:val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 xml:space="preserve">          -</w:t>
      </w:r>
    </w:p>
    <w:p w:rsidR="00ED64D4" w:rsidRPr="00DC531E" w:rsidRDefault="00ED64D4" w:rsidP="00ED64D4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2.3.3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บทความทางวิชาการ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ED64D4" w:rsidRPr="00DC531E" w:rsidRDefault="00ED64D4" w:rsidP="00ED64D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5 </w:t>
      </w:r>
      <w:r w:rsidRPr="00DC531E">
        <w:rPr>
          <w:rFonts w:ascii="TH SarabunPSK" w:hAnsi="TH SarabunPSK" w:cs="TH SarabunPSK"/>
          <w:sz w:val="32"/>
          <w:szCs w:val="32"/>
          <w:cs/>
        </w:rPr>
        <w:t>ปี</w:t>
      </w:r>
    </w:p>
    <w:p w:rsidR="00ED64D4" w:rsidRPr="00DC531E" w:rsidRDefault="00ED64D4" w:rsidP="00ED64D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ED64D4" w:rsidRPr="00DC531E" w:rsidRDefault="00ED64D4" w:rsidP="00CA1864">
      <w:pPr>
        <w:tabs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 xml:space="preserve"> 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ประวัติศาสตร์กฎหมาย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>.5.2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กฎหมายเอกชนเบื้องต้น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.5.3 </w:t>
      </w:r>
      <w:r w:rsidR="00CA1864" w:rsidRPr="00DC531E">
        <w:rPr>
          <w:rFonts w:ascii="TH SarabunPSK" w:hAnsi="TH SarabunPSK" w:cs="TH SarabunPSK" w:hint="cs"/>
          <w:sz w:val="32"/>
          <w:szCs w:val="32"/>
          <w:cs/>
        </w:rPr>
        <w:t xml:space="preserve"> 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กฎหมายลักษณะประกันด้วยบุคคลและทรัพย์</w:t>
      </w:r>
    </w:p>
    <w:p w:rsidR="00ED3DFE" w:rsidRPr="00DC531E" w:rsidRDefault="00ED3DF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5A241E" w:rsidRPr="00DC531E" w:rsidRDefault="005A241E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D64D4" w:rsidRPr="00DC531E" w:rsidRDefault="00ED64D4" w:rsidP="00ED64D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นางสาวธีระญา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DC531E">
        <w:rPr>
          <w:rFonts w:ascii="TH SarabunPSK" w:hAnsi="TH SarabunPSK" w:cs="TH SarabunPSK"/>
          <w:sz w:val="32"/>
          <w:szCs w:val="32"/>
          <w:cs/>
        </w:rPr>
        <w:t>ปราบปราม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186"/>
        <w:gridCol w:w="2409"/>
        <w:gridCol w:w="1101"/>
      </w:tblGrid>
      <w:tr w:rsidR="00ED64D4" w:rsidRPr="00DC531E" w:rsidTr="00E95E79"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09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01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ED64D4" w:rsidRPr="00DC531E" w:rsidTr="00E95E79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86" w:type="dxa"/>
          </w:tcPr>
          <w:p w:rsidR="00ED64D4" w:rsidRPr="00DC531E" w:rsidRDefault="00947A18" w:rsidP="00947A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น.ม. </w:t>
            </w:r>
            <w:r w:rsidR="00ED64D4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(กฎหมายมหาชน)</w:t>
            </w:r>
          </w:p>
        </w:tc>
        <w:tc>
          <w:tcPr>
            <w:tcW w:w="2409" w:type="dxa"/>
          </w:tcPr>
          <w:p w:rsidR="00ED64D4" w:rsidRPr="00DC531E" w:rsidRDefault="00ED64D4" w:rsidP="00E95E79">
            <w:pPr>
              <w:ind w:right="-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101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2547</w:t>
            </w:r>
          </w:p>
        </w:tc>
      </w:tr>
      <w:tr w:rsidR="005A241E" w:rsidRPr="00DC531E" w:rsidTr="00E95E79">
        <w:tc>
          <w:tcPr>
            <w:tcW w:w="1350" w:type="dxa"/>
          </w:tcPr>
          <w:p w:rsidR="005A241E" w:rsidRPr="00DC531E" w:rsidRDefault="005A241E" w:rsidP="00CE2E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6" w:type="dxa"/>
          </w:tcPr>
          <w:p w:rsidR="005A241E" w:rsidRPr="00DC531E" w:rsidRDefault="005A241E" w:rsidP="00165C6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น.บ.ท. (เนติบัณฑิตไทย</w:t>
            </w: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:rsidR="005A241E" w:rsidRPr="00DC531E" w:rsidRDefault="005A241E" w:rsidP="00165C67">
            <w:pPr>
              <w:ind w:right="-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สำนักอบรมศึกษากฎหมายแห่งเนติบัณฑิตยสภา</w:t>
            </w:r>
          </w:p>
        </w:tc>
        <w:tc>
          <w:tcPr>
            <w:tcW w:w="1101" w:type="dxa"/>
          </w:tcPr>
          <w:p w:rsidR="005A241E" w:rsidRPr="00DC531E" w:rsidRDefault="005A241E" w:rsidP="00165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  <w:p w:rsidR="005A241E" w:rsidRPr="00DC531E" w:rsidRDefault="005A241E" w:rsidP="00165C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64D4" w:rsidRPr="00DC531E" w:rsidTr="00E95E79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น.บ. (นิติศาสตรบัณฑิต)</w:t>
            </w:r>
          </w:p>
        </w:tc>
        <w:tc>
          <w:tcPr>
            <w:tcW w:w="2409" w:type="dxa"/>
          </w:tcPr>
          <w:p w:rsidR="00ED64D4" w:rsidRPr="00DC531E" w:rsidRDefault="00ED64D4" w:rsidP="00E95E79">
            <w:pPr>
              <w:ind w:right="-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101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2543</w:t>
            </w:r>
          </w:p>
        </w:tc>
      </w:tr>
    </w:tbl>
    <w:p w:rsidR="00ED64D4" w:rsidRPr="00DC531E" w:rsidRDefault="00ED64D4" w:rsidP="005A241E">
      <w:pPr>
        <w:tabs>
          <w:tab w:val="left" w:pos="700"/>
        </w:tabs>
        <w:spacing w:before="24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หนังสือ ตำรา เอกสารประกอบการสอน</w:t>
      </w:r>
    </w:p>
    <w:p w:rsidR="00ED64D4" w:rsidRPr="00DC531E" w:rsidRDefault="00ED64D4" w:rsidP="009C5ACF">
      <w:pPr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ธีระญา ปราบปราม. (</w:t>
      </w:r>
      <w:r w:rsidRPr="00DC531E">
        <w:rPr>
          <w:rFonts w:ascii="TH SarabunPSK" w:hAnsi="TH SarabunPSK" w:cs="TH SarabunPSK"/>
          <w:sz w:val="32"/>
          <w:szCs w:val="32"/>
        </w:rPr>
        <w:t>2554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หุ้นส่วน-บริษัท.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ปทุมธานี</w:t>
      </w:r>
      <w:r w:rsidRPr="00DC531E">
        <w:rPr>
          <w:rFonts w:ascii="TH SarabunPSK" w:hAnsi="TH SarabunPSK" w:cs="TH SarabunPSK"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 w:rsidR="00E95E79" w:rsidRPr="00DC531E">
        <w:rPr>
          <w:rFonts w:ascii="TH SarabunPSK" w:hAnsi="TH SarabunPSK" w:cs="TH SarabunPSK"/>
          <w:sz w:val="32"/>
          <w:szCs w:val="32"/>
          <w:cs/>
        </w:rPr>
        <w:t xml:space="preserve">ฏวไลยอลงกรณ์ 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95E79" w:rsidRPr="00DC531E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A18" w:rsidRPr="00DC531E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64D4" w:rsidRPr="00DC531E" w:rsidRDefault="00ED64D4" w:rsidP="009C5ACF">
      <w:pPr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ธีระญา ปราบปราม. (</w:t>
      </w:r>
      <w:r w:rsidRPr="00DC531E">
        <w:rPr>
          <w:rFonts w:ascii="TH SarabunPSK" w:hAnsi="TH SarabunPSK" w:cs="TH SarabunPSK"/>
          <w:sz w:val="32"/>
          <w:szCs w:val="32"/>
        </w:rPr>
        <w:t>2554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กฎหมายรัฐธรรมนูญ.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ปทุมธานี</w:t>
      </w:r>
      <w:r w:rsidRPr="00DC531E">
        <w:rPr>
          <w:rFonts w:ascii="TH SarabunPSK" w:hAnsi="TH SarabunPSK" w:cs="TH SarabunPSK"/>
          <w:sz w:val="32"/>
          <w:szCs w:val="32"/>
        </w:rPr>
        <w:t xml:space="preserve">: </w:t>
      </w:r>
      <w:r w:rsidRPr="00DC531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</w:t>
      </w:r>
      <w:r w:rsidR="00E95E79" w:rsidRPr="00DC531E">
        <w:rPr>
          <w:rFonts w:ascii="TH SarabunPSK" w:hAnsi="TH SarabunPSK" w:cs="TH SarabunPSK"/>
          <w:sz w:val="32"/>
          <w:szCs w:val="32"/>
          <w:cs/>
        </w:rPr>
        <w:t>ภ์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A18" w:rsidRPr="00DC531E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3.3.2  </w:t>
      </w:r>
      <w:r w:rsidR="00E95E79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 -</w:t>
      </w:r>
    </w:p>
    <w:p w:rsidR="00ED64D4" w:rsidRPr="00DC531E" w:rsidRDefault="00947A18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3.3.3  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D4" w:rsidRPr="00DC531E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:rsidR="00ED64D4" w:rsidRPr="00DC531E" w:rsidRDefault="00ED64D4" w:rsidP="003F710A">
      <w:pPr>
        <w:tabs>
          <w:tab w:val="left" w:pos="1260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ธีระญา ปราบปราม. (2551). การจำกัดสิทธิและเสรีภาพของประชาชนในประเทศที่กำลังพัฒนา.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วารสารรพี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’51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มหาวิทยาลัยศรีปทุม</w:t>
      </w:r>
      <w:r w:rsidR="00C26679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วิทยาเขตชลบุรี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6679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6679" w:rsidRPr="00DC531E">
        <w:rPr>
          <w:rFonts w:ascii="TH SarabunPSK" w:hAnsi="TH SarabunPSK" w:cs="TH SarabunPSK"/>
          <w:sz w:val="32"/>
          <w:szCs w:val="32"/>
        </w:rPr>
        <w:t>11</w:t>
      </w:r>
      <w:r w:rsidR="008C4F33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C26679" w:rsidRPr="00DC531E">
        <w:rPr>
          <w:rFonts w:ascii="TH SarabunPSK" w:hAnsi="TH SarabunPSK" w:cs="TH SarabunPSK" w:hint="cs"/>
          <w:sz w:val="32"/>
          <w:szCs w:val="32"/>
          <w:cs/>
        </w:rPr>
        <w:t>(</w:t>
      </w:r>
      <w:r w:rsidR="00C26679" w:rsidRPr="00DC531E">
        <w:rPr>
          <w:rFonts w:ascii="TH SarabunPSK" w:hAnsi="TH SarabunPSK" w:cs="TH SarabunPSK"/>
          <w:sz w:val="32"/>
          <w:szCs w:val="32"/>
        </w:rPr>
        <w:t>11</w:t>
      </w:r>
      <w:r w:rsidR="00C26679" w:rsidRPr="00DC531E">
        <w:rPr>
          <w:rFonts w:ascii="TH SarabunPSK" w:hAnsi="TH SarabunPSK" w:cs="TH SarabunPSK" w:hint="cs"/>
          <w:sz w:val="32"/>
          <w:szCs w:val="32"/>
          <w:cs/>
        </w:rPr>
        <w:t>)</w:t>
      </w:r>
      <w:r w:rsidR="008C4F33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C26679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19</w:t>
      </w:r>
      <w:r w:rsidR="00E95E79" w:rsidRPr="00DC531E">
        <w:rPr>
          <w:rFonts w:ascii="TH SarabunPSK" w:hAnsi="TH SarabunPSK" w:cs="TH SarabunPSK"/>
          <w:sz w:val="32"/>
          <w:szCs w:val="32"/>
        </w:rPr>
        <w:t>.</w:t>
      </w:r>
    </w:p>
    <w:p w:rsidR="00ED64D4" w:rsidRPr="00DC531E" w:rsidRDefault="00ED64D4" w:rsidP="00ED64D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8 </w:t>
      </w:r>
      <w:r w:rsidRPr="00DC531E">
        <w:rPr>
          <w:rFonts w:ascii="TH SarabunPSK" w:hAnsi="TH SarabunPSK" w:cs="TH SarabunPSK"/>
          <w:sz w:val="32"/>
          <w:szCs w:val="32"/>
          <w:cs/>
        </w:rPr>
        <w:t>ปี</w:t>
      </w:r>
    </w:p>
    <w:p w:rsidR="00ED64D4" w:rsidRPr="00DC531E" w:rsidRDefault="00E95E79" w:rsidP="00E95E79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D64D4"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D64D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ED64D4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ED64D4" w:rsidRPr="00DC531E" w:rsidRDefault="00ED64D4" w:rsidP="00E95E79">
      <w:pPr>
        <w:tabs>
          <w:tab w:val="left" w:pos="1276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3.5.1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กฎหมายรัฐธรรมนูญ</w:t>
      </w:r>
    </w:p>
    <w:p w:rsidR="00ED64D4" w:rsidRPr="00DC531E" w:rsidRDefault="00ED64D4" w:rsidP="00ED64D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3.5.2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เอกเทศสัญญา </w:t>
      </w:r>
      <w:r w:rsidRPr="00DC531E">
        <w:rPr>
          <w:rFonts w:ascii="TH SarabunPSK" w:hAnsi="TH SarabunPSK" w:cs="TH SarabunPSK"/>
          <w:sz w:val="32"/>
          <w:szCs w:val="32"/>
        </w:rPr>
        <w:t>2</w:t>
      </w:r>
    </w:p>
    <w:p w:rsidR="00ED64D4" w:rsidRPr="00DC531E" w:rsidRDefault="00ED64D4" w:rsidP="00ED64D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3.5.3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กฎหมายลักษณะครอบครัว</w:t>
      </w:r>
    </w:p>
    <w:p w:rsidR="00ED64D4" w:rsidRPr="00DC531E" w:rsidRDefault="00ED64D4" w:rsidP="00ED64D4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 xml:space="preserve">3.3.4 </w:t>
      </w:r>
      <w:r w:rsidR="00E95E79" w:rsidRPr="00DC531E">
        <w:rPr>
          <w:rFonts w:ascii="TH SarabunPSK" w:hAnsi="TH SarabunPSK" w:cs="TH SarabunPSK" w:hint="cs"/>
          <w:sz w:val="32"/>
          <w:szCs w:val="32"/>
          <w:cs/>
        </w:rPr>
        <w:t xml:space="preserve">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กฎหมายลักษณะหุ้นส่วน บริษัท สมาคมและมูลนิธิ</w:t>
      </w:r>
    </w:p>
    <w:p w:rsidR="00ED64D4" w:rsidRPr="00DC531E" w:rsidRDefault="00ED64D4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95E79" w:rsidRPr="00DC531E" w:rsidRDefault="00E95E79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D64D4" w:rsidRPr="00DC531E" w:rsidRDefault="00ED64D4" w:rsidP="00ED64D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นางสาววิภาวี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DC531E">
        <w:rPr>
          <w:rFonts w:ascii="TH SarabunPSK" w:hAnsi="TH SarabunPSK" w:cs="TH SarabunPSK"/>
          <w:sz w:val="32"/>
          <w:szCs w:val="32"/>
          <w:cs/>
        </w:rPr>
        <w:t>ซาตะนัย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ED64D4" w:rsidRPr="00DC531E" w:rsidRDefault="00ED64D4" w:rsidP="00ED64D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186"/>
        <w:gridCol w:w="2160"/>
        <w:gridCol w:w="1350"/>
      </w:tblGrid>
      <w:tr w:rsidR="00ED64D4" w:rsidRPr="00DC531E" w:rsidTr="00CF2093"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ED64D4" w:rsidRPr="00DC531E" w:rsidTr="00CF2093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ศศ.ม. (การบริหารงานยุติธรรม)</w:t>
            </w:r>
          </w:p>
        </w:tc>
        <w:tc>
          <w:tcPr>
            <w:tcW w:w="2160" w:type="dxa"/>
          </w:tcPr>
          <w:p w:rsidR="00ED64D4" w:rsidRPr="00DC531E" w:rsidRDefault="00ED64D4" w:rsidP="00CE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</w:t>
            </w:r>
          </w:p>
        </w:tc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2545</w:t>
            </w:r>
          </w:p>
        </w:tc>
      </w:tr>
      <w:tr w:rsidR="00ED64D4" w:rsidRPr="00DC531E" w:rsidTr="00CF2093">
        <w:tc>
          <w:tcPr>
            <w:tcW w:w="135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86" w:type="dxa"/>
          </w:tcPr>
          <w:p w:rsidR="00ED64D4" w:rsidRPr="00DC531E" w:rsidRDefault="00ED64D4" w:rsidP="00CE2ECA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น.บ. (นิติศาสตรบัณฑิต)</w:t>
            </w:r>
          </w:p>
        </w:tc>
        <w:tc>
          <w:tcPr>
            <w:tcW w:w="2160" w:type="dxa"/>
          </w:tcPr>
          <w:p w:rsidR="00ED64D4" w:rsidRPr="00DC531E" w:rsidRDefault="00ED64D4" w:rsidP="00CE2E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มหาวิทยาลัยกรุงเทพ</w:t>
            </w:r>
          </w:p>
        </w:tc>
        <w:tc>
          <w:tcPr>
            <w:tcW w:w="1350" w:type="dxa"/>
          </w:tcPr>
          <w:p w:rsidR="00ED64D4" w:rsidRPr="00DC531E" w:rsidRDefault="00ED64D4" w:rsidP="00CE2E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</w:tc>
      </w:tr>
    </w:tbl>
    <w:p w:rsidR="00ED64D4" w:rsidRPr="00DC531E" w:rsidRDefault="00ED64D4" w:rsidP="00340046">
      <w:pPr>
        <w:tabs>
          <w:tab w:val="left" w:pos="700"/>
        </w:tabs>
        <w:spacing w:before="24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.3.1 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>หนังสือ ตำรา เอกสารประกอบการสอน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D64D4" w:rsidRPr="00DC531E" w:rsidRDefault="00ED64D4" w:rsidP="00ED64D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.3.2    งานวิจัย </w:t>
      </w:r>
    </w:p>
    <w:p w:rsidR="00AD0E53" w:rsidRPr="00DC531E" w:rsidRDefault="00AD0E53" w:rsidP="00ED64D4">
      <w:pPr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         -</w:t>
      </w:r>
    </w:p>
    <w:p w:rsidR="00ED64D4" w:rsidRPr="00DC531E" w:rsidRDefault="00ED64D4" w:rsidP="00ED64D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.3.3  </w:t>
      </w: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บทความทางวิชาการ </w:t>
      </w:r>
    </w:p>
    <w:p w:rsidR="00ED64D4" w:rsidRPr="00DC531E" w:rsidRDefault="00ED64D4" w:rsidP="00ED64D4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  -</w:t>
      </w:r>
    </w:p>
    <w:p w:rsidR="00ED64D4" w:rsidRPr="00DC531E" w:rsidRDefault="00ED64D4" w:rsidP="00ED64D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D64D4" w:rsidRPr="00DC531E" w:rsidRDefault="00ED64D4" w:rsidP="00ED64D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ED64D4" w:rsidRPr="00DC531E" w:rsidRDefault="00ED64D4" w:rsidP="00CF2093">
      <w:pPr>
        <w:tabs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CF2093" w:rsidRPr="00DC531E">
        <w:rPr>
          <w:rFonts w:ascii="TH SarabunPSK" w:hAnsi="TH SarabunPSK" w:cs="TH SarabunPSK" w:hint="cs"/>
          <w:sz w:val="32"/>
          <w:szCs w:val="32"/>
          <w:cs/>
        </w:rPr>
        <w:t xml:space="preserve"> 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กฎหมายมหาชนเบื้องต้น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.5.2 </w:t>
      </w:r>
      <w:r w:rsidR="00CF2093" w:rsidRPr="00DC531E">
        <w:rPr>
          <w:rFonts w:ascii="TH SarabunPSK" w:hAnsi="TH SarabunPSK" w:cs="TH SarabunPSK" w:hint="cs"/>
          <w:sz w:val="32"/>
          <w:szCs w:val="32"/>
          <w:cs/>
        </w:rPr>
        <w:t xml:space="preserve">   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กฎหมายมหาชนทางเศรษฐกิจ</w:t>
      </w:r>
    </w:p>
    <w:p w:rsidR="00ED64D4" w:rsidRPr="00DC531E" w:rsidRDefault="00ED64D4" w:rsidP="00ED64D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 xml:space="preserve">4.5.3 </w:t>
      </w:r>
      <w:r w:rsidR="00CF2093"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="00CF2093" w:rsidRPr="00DC531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DC531E">
        <w:rPr>
          <w:rFonts w:ascii="TH SarabunPSK" w:hAnsi="TH SarabunPSK" w:cs="TH SarabunPSK"/>
          <w:sz w:val="32"/>
          <w:szCs w:val="32"/>
          <w:cs/>
        </w:rPr>
        <w:t>กฎหมายธุรกิจ</w:t>
      </w:r>
    </w:p>
    <w:p w:rsidR="00ED64D4" w:rsidRPr="00DC531E" w:rsidRDefault="00ED64D4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AD0E53" w:rsidRPr="00DC531E" w:rsidRDefault="00AD0E5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CF2093" w:rsidRPr="00DC531E" w:rsidRDefault="00CF2093" w:rsidP="003118B4">
      <w:pPr>
        <w:jc w:val="thaiDistribute"/>
        <w:rPr>
          <w:rFonts w:ascii="TH SarabunPSK" w:hAnsi="TH SarabunPSK" w:cs="TH SarabunPSK"/>
          <w:b/>
          <w:bCs/>
        </w:rPr>
      </w:pPr>
    </w:p>
    <w:p w:rsidR="00ED3DFE" w:rsidRPr="00DC531E" w:rsidRDefault="00ED64D4" w:rsidP="00ED3DFE">
      <w:pPr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>. ชื่อ</w:t>
      </w:r>
      <w:r w:rsidR="007136EA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814" w:rsidRPr="00DC531E">
        <w:rPr>
          <w:rFonts w:ascii="TH SarabunPSK" w:hAnsi="TH SarabunPSK" w:cs="TH SarabunPSK"/>
          <w:sz w:val="32"/>
          <w:szCs w:val="32"/>
          <w:cs/>
        </w:rPr>
        <w:t>นายสุทธินันทน์</w:t>
      </w:r>
      <w:r w:rsidR="00ED3DFE" w:rsidRPr="00DC531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="00332F02" w:rsidRPr="00DC531E">
        <w:rPr>
          <w:rFonts w:ascii="TH SarabunPSK" w:hAnsi="TH SarabunPSK" w:cs="TH SarabunPSK"/>
          <w:sz w:val="32"/>
          <w:szCs w:val="32"/>
          <w:cs/>
        </w:rPr>
        <w:t>สายสุวรรณ</w:t>
      </w:r>
    </w:p>
    <w:p w:rsidR="00ED3DFE" w:rsidRPr="00DC531E" w:rsidRDefault="00ED64D4" w:rsidP="00ED3DF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ED3DFE" w:rsidRPr="00DC531E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ED3DFE" w:rsidRPr="00DC531E" w:rsidRDefault="00ED64D4" w:rsidP="00ED3DF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186"/>
        <w:gridCol w:w="2160"/>
        <w:gridCol w:w="1350"/>
      </w:tblGrid>
      <w:tr w:rsidR="00ED3DFE" w:rsidRPr="00DC531E" w:rsidTr="00CF2093">
        <w:tc>
          <w:tcPr>
            <w:tcW w:w="1350" w:type="dxa"/>
          </w:tcPr>
          <w:p w:rsidR="00ED3DFE" w:rsidRPr="00DC531E" w:rsidRDefault="00ED3DFE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86" w:type="dxa"/>
          </w:tcPr>
          <w:p w:rsidR="00ED3DFE" w:rsidRPr="00DC531E" w:rsidRDefault="00ED3DFE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ED3DFE" w:rsidRPr="00DC531E" w:rsidRDefault="00ED3DFE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ED3DFE" w:rsidRPr="00DC531E" w:rsidRDefault="00ED3DFE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ED3DFE" w:rsidRPr="00DC531E" w:rsidTr="00CF2093">
        <w:tc>
          <w:tcPr>
            <w:tcW w:w="1350" w:type="dxa"/>
          </w:tcPr>
          <w:p w:rsidR="00ED3DFE" w:rsidRPr="00DC531E" w:rsidRDefault="00ED3DFE" w:rsidP="00347419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86" w:type="dxa"/>
          </w:tcPr>
          <w:p w:rsidR="00ED3DFE" w:rsidRPr="00DC531E" w:rsidRDefault="00EC0687" w:rsidP="0034741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น.ม. </w:t>
            </w:r>
            <w:r w:rsidR="00AA1EB5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นิติศาสตรมหาบัณฑิต</w:t>
            </w:r>
            <w:r w:rsidR="00AA1EB5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:rsidR="00ED3DFE" w:rsidRPr="00DC531E" w:rsidRDefault="00EC0687" w:rsidP="00AA1EB5">
            <w:pPr>
              <w:ind w:right="-176" w:hanging="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350" w:type="dxa"/>
          </w:tcPr>
          <w:p w:rsidR="00ED3DFE" w:rsidRPr="00DC531E" w:rsidRDefault="00AA1EB5" w:rsidP="00AA1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</w:tr>
      <w:tr w:rsidR="00ED3DFE" w:rsidRPr="00DC531E" w:rsidTr="00CF2093">
        <w:tc>
          <w:tcPr>
            <w:tcW w:w="1350" w:type="dxa"/>
          </w:tcPr>
          <w:p w:rsidR="00ED3DFE" w:rsidRPr="00DC531E" w:rsidRDefault="00ED3DFE" w:rsidP="00347419">
            <w:pPr>
              <w:rPr>
                <w:rFonts w:ascii="TH SarabunPSK" w:eastAsia="Times New Roman" w:hAnsi="TH SarabunPSK" w:cs="TH SarabunPSK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86" w:type="dxa"/>
          </w:tcPr>
          <w:p w:rsidR="00CF2093" w:rsidRPr="00DC531E" w:rsidRDefault="00CF2093" w:rsidP="00CF20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57FB" w:rsidRPr="00DC531E" w:rsidRDefault="00AA1EB5" w:rsidP="0034741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น.บ. (นิติศาสตรบัณฑิต</w:t>
            </w:r>
            <w:r w:rsidR="005857FB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:rsidR="00CF2093" w:rsidRPr="00DC531E" w:rsidRDefault="00CF2093" w:rsidP="00CF2093">
            <w:pPr>
              <w:ind w:right="-3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วิทยาลัยครูเทพสตรี</w:t>
            </w:r>
          </w:p>
          <w:p w:rsidR="00ED3DFE" w:rsidRPr="00DC531E" w:rsidRDefault="005857FB" w:rsidP="00AA1EB5">
            <w:pPr>
              <w:ind w:right="-176" w:hanging="14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350" w:type="dxa"/>
          </w:tcPr>
          <w:p w:rsidR="00CF2093" w:rsidRPr="00DC531E" w:rsidRDefault="00CF2093" w:rsidP="00CF2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2536</w:t>
            </w:r>
          </w:p>
          <w:p w:rsidR="00ED3DFE" w:rsidRPr="00DC531E" w:rsidRDefault="00AA1EB5" w:rsidP="00AA1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2529</w:t>
            </w:r>
          </w:p>
        </w:tc>
      </w:tr>
    </w:tbl>
    <w:p w:rsidR="00D13A27" w:rsidRPr="00DC531E" w:rsidRDefault="00ED64D4" w:rsidP="00CF2093">
      <w:pPr>
        <w:tabs>
          <w:tab w:val="left" w:pos="700"/>
        </w:tabs>
        <w:spacing w:before="24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ED3DFE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3DFE" w:rsidRPr="00DC531E" w:rsidRDefault="00ED64D4" w:rsidP="005857F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="00AA1EB5" w:rsidRPr="00DC531E">
        <w:rPr>
          <w:rFonts w:ascii="TH SarabunPSK" w:hAnsi="TH SarabunPSK" w:cs="TH SarabunPSK"/>
          <w:sz w:val="32"/>
          <w:szCs w:val="32"/>
        </w:rPr>
        <w:t xml:space="preserve">   </w:t>
      </w:r>
      <w:r w:rsidR="00AA1EB5" w:rsidRPr="00DC531E">
        <w:rPr>
          <w:rFonts w:ascii="TH SarabunPSK" w:hAnsi="TH SarabunPSK" w:cs="TH SarabunPSK"/>
          <w:sz w:val="32"/>
          <w:szCs w:val="32"/>
          <w:cs/>
        </w:rPr>
        <w:t>หนังสือ ตำรา เอกสารประกอบการสอน</w:t>
      </w:r>
    </w:p>
    <w:p w:rsidR="00AA1EB5" w:rsidRPr="00DC531E" w:rsidRDefault="00AA1EB5" w:rsidP="005857F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184512" w:rsidRPr="00DC531E" w:rsidRDefault="00ED64D4" w:rsidP="005857F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5</w:t>
      </w:r>
      <w:r w:rsidR="00184512" w:rsidRPr="00DC531E">
        <w:rPr>
          <w:rFonts w:ascii="TH SarabunPSK" w:hAnsi="TH SarabunPSK" w:cs="TH SarabunPSK"/>
          <w:sz w:val="32"/>
          <w:szCs w:val="32"/>
        </w:rPr>
        <w:t>.3.2</w:t>
      </w:r>
      <w:r w:rsidR="00AA1EB5" w:rsidRPr="00DC531E">
        <w:rPr>
          <w:rFonts w:ascii="TH SarabunPSK" w:hAnsi="TH SarabunPSK" w:cs="TH SarabunPSK"/>
          <w:sz w:val="32"/>
          <w:szCs w:val="32"/>
        </w:rPr>
        <w:t xml:space="preserve">    </w:t>
      </w:r>
      <w:r w:rsidR="00AA1EB5" w:rsidRPr="00DC531E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AA1EB5" w:rsidRPr="00DC531E" w:rsidRDefault="00AA1EB5" w:rsidP="005857F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-</w:t>
      </w:r>
    </w:p>
    <w:p w:rsidR="00184512" w:rsidRPr="00DC531E" w:rsidRDefault="00ED64D4" w:rsidP="005857F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>5</w:t>
      </w:r>
      <w:r w:rsidR="00184512" w:rsidRPr="00DC531E">
        <w:rPr>
          <w:rFonts w:ascii="TH SarabunPSK" w:hAnsi="TH SarabunPSK" w:cs="TH SarabunPSK"/>
          <w:sz w:val="32"/>
          <w:szCs w:val="32"/>
        </w:rPr>
        <w:t>.3.3</w:t>
      </w:r>
      <w:r w:rsidR="00AA1EB5" w:rsidRPr="00DC531E">
        <w:rPr>
          <w:rFonts w:ascii="TH SarabunPSK" w:hAnsi="TH SarabunPSK" w:cs="TH SarabunPSK"/>
          <w:sz w:val="32"/>
          <w:szCs w:val="32"/>
        </w:rPr>
        <w:t xml:space="preserve">    </w:t>
      </w:r>
      <w:r w:rsidR="00AA1EB5" w:rsidRPr="00DC531E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:rsidR="00AA1EB5" w:rsidRPr="00DC531E" w:rsidRDefault="00AA1EB5" w:rsidP="005857F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</w:rPr>
        <w:tab/>
      </w:r>
      <w:r w:rsidRPr="00DC531E">
        <w:rPr>
          <w:rFonts w:ascii="TH SarabunPSK" w:hAnsi="TH SarabunPSK" w:cs="TH SarabunPSK"/>
          <w:sz w:val="32"/>
          <w:szCs w:val="32"/>
        </w:rPr>
        <w:tab/>
        <w:t>-</w:t>
      </w:r>
    </w:p>
    <w:p w:rsidR="00ED3DFE" w:rsidRPr="00DC531E" w:rsidRDefault="00ED64D4" w:rsidP="00ED3DFE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ED3DFE" w:rsidRPr="00DC531E" w:rsidRDefault="00ED3DFE" w:rsidP="00ED3DFE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="0019375D" w:rsidRPr="00DC531E">
        <w:rPr>
          <w:rFonts w:ascii="TH SarabunPSK" w:hAnsi="TH SarabunPSK" w:cs="TH SarabunPSK"/>
          <w:sz w:val="32"/>
          <w:szCs w:val="32"/>
        </w:rPr>
        <w:t>7</w:t>
      </w:r>
      <w:r w:rsidR="00BF6A5D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ปี</w:t>
      </w:r>
    </w:p>
    <w:p w:rsidR="00ED3DFE" w:rsidRPr="00DC531E" w:rsidRDefault="0019375D" w:rsidP="0019375D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D64D4"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ED3DFE"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ED3DFE" w:rsidRPr="00DC531E" w:rsidRDefault="00D7026A" w:rsidP="0019375D">
      <w:pPr>
        <w:tabs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</w:rPr>
        <w:t>5</w:t>
      </w:r>
      <w:r w:rsidR="00ED3DFE" w:rsidRPr="00DC531E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19375D" w:rsidRPr="00DC531E">
        <w:rPr>
          <w:rFonts w:ascii="TH SarabunPSK" w:hAnsi="TH SarabunPSK" w:cs="TH SarabunPSK" w:hint="cs"/>
          <w:sz w:val="32"/>
          <w:szCs w:val="32"/>
          <w:cs/>
        </w:rPr>
        <w:t xml:space="preserve">   วิชา</w:t>
      </w:r>
      <w:r w:rsidR="00184512" w:rsidRPr="00DC531E">
        <w:rPr>
          <w:rFonts w:ascii="TH SarabunPSK" w:hAnsi="TH SarabunPSK" w:cs="TH SarabunPSK"/>
          <w:sz w:val="32"/>
          <w:szCs w:val="32"/>
          <w:cs/>
        </w:rPr>
        <w:t>กฎหมายธุรกิจ</w:t>
      </w:r>
    </w:p>
    <w:p w:rsidR="00ED64D4" w:rsidRPr="00DC531E" w:rsidRDefault="00ED64D4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19375D" w:rsidRPr="00DC531E" w:rsidRDefault="0019375D" w:rsidP="00ED64D4">
      <w:pPr>
        <w:jc w:val="thaiDistribute"/>
        <w:rPr>
          <w:rFonts w:ascii="TH SarabunPSK" w:hAnsi="TH SarabunPSK" w:cs="TH SarabunPSK"/>
        </w:rPr>
      </w:pPr>
    </w:p>
    <w:p w:rsidR="00CF0BC8" w:rsidRPr="00DC531E" w:rsidRDefault="00932DC6" w:rsidP="0052024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4" style="position:absolute;left:0;text-align:left;margin-left:390.45pt;margin-top:-51.05pt;width:40.35pt;height:20.6pt;z-index:251745280" stroked="f"/>
        </w:pict>
      </w:r>
    </w:p>
    <w:p w:rsidR="00496345" w:rsidRPr="00DC531E" w:rsidRDefault="00496345" w:rsidP="0052024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0BC8" w:rsidRPr="00DC531E" w:rsidRDefault="00CF0BC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BC8" w:rsidRPr="00DC531E" w:rsidRDefault="00CF0BC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75D" w:rsidRPr="00DC531E" w:rsidRDefault="0019375D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5D" w:rsidRPr="00DC531E" w:rsidRDefault="0019375D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5D" w:rsidRPr="00DC531E" w:rsidRDefault="0019375D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5D" w:rsidRPr="00DC531E" w:rsidRDefault="0019375D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5D" w:rsidRPr="00DC531E" w:rsidRDefault="0019375D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ED8" w:rsidRPr="00DC531E" w:rsidRDefault="00B27ED8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0BC7" w:rsidRPr="00DC531E" w:rsidRDefault="00E00BC7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5D" w:rsidRPr="00DC531E" w:rsidRDefault="0019375D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6132A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60" o:spid="_x0000_s1123" style="position:absolute;left:0;text-align:left;margin-left:376.5pt;margin-top:-54.75pt;width:61.5pt;height:3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Ds/RD0HwIAAD4EAAAOAAAAAAAAAAAAAAAAAC4CAABkcnMvZTJvRG9jLnht&#10;bFBLAQItABQABgAIAAAAIQD9tay+4QAAAAwBAAAPAAAAAAAAAAAAAAAAAHkEAABkcnMvZG93bnJl&#10;di54bWxQSwUGAAAAAAQABADzAAAAhwUAAAAA&#10;" strokecolor="white"/>
        </w:pic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>ภาคผนวก ฌ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ตามกรอบมาตรฐานคุณวุฒิ</w:t>
      </w:r>
      <w:r w:rsidR="001515C4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แห่งชาติ </w:t>
      </w:r>
    </w:p>
    <w:p w:rsidR="003118B4" w:rsidRPr="00DC531E" w:rsidRDefault="00BF7935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หลักสูตรนิติศาสตรบัณฑิต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E7C" w:rsidRPr="00DC531E" w:rsidRDefault="00BB1E7C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0AEF" w:rsidRPr="00DC531E" w:rsidRDefault="00F10AEF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0AEF" w:rsidRPr="00DC531E" w:rsidRDefault="00F10AEF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171" w:rsidRPr="00DC531E" w:rsidRDefault="009D5171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683F" w:rsidRPr="00DC531E" w:rsidRDefault="00F6683F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9C3" w:rsidRPr="00DC531E" w:rsidRDefault="002F39C3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รายงานสรุปความคาดหวังของสถานประกอบการ/หน่วยงาน</w:t>
      </w:r>
    </w:p>
    <w:p w:rsidR="003118B4" w:rsidRPr="00DC531E" w:rsidRDefault="003118B4" w:rsidP="00311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ต่อการปฏิบั</w:t>
      </w:r>
      <w:r w:rsidR="009D4814" w:rsidRPr="00DC531E">
        <w:rPr>
          <w:rFonts w:ascii="TH SarabunPSK" w:hAnsi="TH SarabunPSK" w:cs="TH SarabunPSK"/>
          <w:b/>
          <w:bCs/>
          <w:sz w:val="32"/>
          <w:szCs w:val="32"/>
          <w:cs/>
        </w:rPr>
        <w:t>ติงานและคุณลักษณะที่พึงประสงค์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ศาสตรบัณฑิต </w:t>
      </w:r>
    </w:p>
    <w:p w:rsidR="003118B4" w:rsidRPr="00DC531E" w:rsidRDefault="003118B4" w:rsidP="00BF1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733D6B" w:rsidRPr="00DC531E" w:rsidRDefault="00733D6B" w:rsidP="00733D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5B48" w:rsidRPr="00DC531E" w:rsidRDefault="00055B48" w:rsidP="00733D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ที่สอบถามไปยังหน่วยงาน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หลักสูตรนิติศาสตรบัณฑิต</w:t>
      </w:r>
      <w:r w:rsidR="00B27ED8" w:rsidRPr="00DC531E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ตอบแบบสอบถาม</w:t>
      </w:r>
      <w:r w:rsidR="00B27ED8" w:rsidRPr="00DC531E">
        <w:rPr>
          <w:rFonts w:ascii="TH SarabunPSK" w:hAnsi="TH SarabunPSK" w:cs="TH SarabunPSK" w:hint="cs"/>
          <w:sz w:val="32"/>
          <w:szCs w:val="32"/>
          <w:cs/>
        </w:rPr>
        <w:t>เพื่อใช้ในการประเมินผลครั้งนี้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จำนวน</w:t>
      </w:r>
      <w:r w:rsidR="007E65EE" w:rsidRPr="00DC531E">
        <w:rPr>
          <w:rFonts w:ascii="TH SarabunPSK" w:hAnsi="TH SarabunPSK" w:cs="TH SarabunPSK"/>
          <w:sz w:val="32"/>
          <w:szCs w:val="32"/>
        </w:rPr>
        <w:t xml:space="preserve"> 55 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ราย</w:t>
      </w:r>
      <w:r w:rsidR="007E65EE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โดยสอบถามเกี่ยวกับ</w:t>
      </w:r>
      <w:r w:rsidR="00733D6B" w:rsidRPr="00DC531E">
        <w:rPr>
          <w:rFonts w:ascii="TH SarabunPSK" w:hAnsi="TH SarabunPSK" w:cs="TH SarabunPSK"/>
          <w:sz w:val="32"/>
          <w:szCs w:val="32"/>
          <w:cs/>
        </w:rPr>
        <w:t>ความ</w:t>
      </w:r>
      <w:r w:rsidR="00733D6B" w:rsidRPr="00DC531E">
        <w:rPr>
          <w:rFonts w:ascii="TH SarabunPSK" w:hAnsi="TH SarabunPSK" w:cs="TH SarabunPSK" w:hint="cs"/>
          <w:sz w:val="32"/>
          <w:szCs w:val="32"/>
          <w:cs/>
        </w:rPr>
        <w:t>ค</w:t>
      </w:r>
      <w:r w:rsidR="00733D6B" w:rsidRPr="00DC531E">
        <w:rPr>
          <w:rFonts w:ascii="TH SarabunPSK" w:hAnsi="TH SarabunPSK" w:cs="TH SarabunPSK"/>
          <w:sz w:val="32"/>
          <w:szCs w:val="32"/>
          <w:cs/>
        </w:rPr>
        <w:t>าดหวังของสถานประกอบการ/หน่วยงานต่อการปฏิบัติงานและคุณลักษณะที่พึงประสงค์</w:t>
      </w:r>
      <w:r w:rsidR="007E65EE" w:rsidRPr="00DC531E">
        <w:rPr>
          <w:rFonts w:ascii="TH SarabunPSK" w:hAnsi="TH SarabunPSK" w:cs="TH SarabunPSK"/>
          <w:sz w:val="32"/>
          <w:szCs w:val="32"/>
          <w:cs/>
        </w:rPr>
        <w:t>ของผู้ประกอบการ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C531E">
        <w:rPr>
          <w:rFonts w:ascii="TH SarabunPSK" w:hAnsi="TH SarabunPSK" w:cs="TH SarabunPSK"/>
          <w:sz w:val="32"/>
          <w:szCs w:val="32"/>
          <w:cs/>
        </w:rPr>
        <w:t>ได้แบ่งระดับความพึงพอใจ</w:t>
      </w:r>
      <w:r w:rsidRPr="00DC531E">
        <w:rPr>
          <w:rFonts w:ascii="TH SarabunPSK" w:hAnsi="TH SarabunPSK" w:cs="TH SarabunPSK"/>
          <w:sz w:val="32"/>
          <w:szCs w:val="32"/>
        </w:rPr>
        <w:t>/</w:t>
      </w:r>
      <w:r w:rsidRPr="00DC531E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ออกเป็น</w:t>
      </w:r>
      <w:r w:rsidRPr="00DC531E">
        <w:rPr>
          <w:rFonts w:ascii="TH SarabunPSK" w:hAnsi="TH SarabunPSK" w:cs="TH SarabunPSK"/>
          <w:sz w:val="32"/>
          <w:szCs w:val="32"/>
        </w:rPr>
        <w:t xml:space="preserve"> 5 </w:t>
      </w:r>
      <w:r w:rsidRPr="00DC531E">
        <w:rPr>
          <w:rFonts w:ascii="TH SarabunPSK" w:hAnsi="TH SarabunPSK" w:cs="TH SarabunPSK"/>
          <w:sz w:val="32"/>
          <w:szCs w:val="32"/>
          <w:cs/>
        </w:rPr>
        <w:t>ระดับ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55B48" w:rsidRPr="00DC531E" w:rsidRDefault="00055B48" w:rsidP="00881E08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ระดับการวัดผลประเมินผลในแบบสอบถาม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</w:p>
    <w:p w:rsidR="00055B48" w:rsidRPr="00DC531E" w:rsidRDefault="00055B48" w:rsidP="00055B48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1.00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DC531E">
        <w:rPr>
          <w:rFonts w:ascii="TH SarabunPSK" w:hAnsi="TH SarabunPSK" w:cs="TH SarabunPSK"/>
          <w:sz w:val="32"/>
          <w:szCs w:val="32"/>
        </w:rPr>
        <w:t>1.80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B27ED8" w:rsidRPr="00DC53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055B48" w:rsidRPr="00DC531E" w:rsidRDefault="00055B48" w:rsidP="00055B48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1.81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DC531E">
        <w:rPr>
          <w:rFonts w:ascii="TH SarabunPSK" w:hAnsi="TH SarabunPSK" w:cs="TH SarabunPSK"/>
          <w:sz w:val="32"/>
          <w:szCs w:val="32"/>
        </w:rPr>
        <w:t>2.60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B27ED8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7ED8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055B48" w:rsidRPr="00DC531E" w:rsidRDefault="00055B48" w:rsidP="00055B48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2.61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DC531E">
        <w:rPr>
          <w:rFonts w:ascii="TH SarabunPSK" w:hAnsi="TH SarabunPSK" w:cs="TH SarabunPSK"/>
          <w:sz w:val="32"/>
          <w:szCs w:val="32"/>
        </w:rPr>
        <w:t>3.40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B27ED8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7ED8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055B48" w:rsidRPr="00DC531E" w:rsidRDefault="00055B48" w:rsidP="00055B48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3.41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DC531E">
        <w:rPr>
          <w:rFonts w:ascii="TH SarabunPSK" w:hAnsi="TH SarabunPSK" w:cs="TH SarabunPSK"/>
          <w:sz w:val="32"/>
          <w:szCs w:val="32"/>
        </w:rPr>
        <w:t>4.20</w:t>
      </w:r>
      <w:r w:rsidRPr="00DC531E">
        <w:rPr>
          <w:rFonts w:ascii="TH SarabunPSK" w:hAnsi="TH SarabunPSK" w:cs="TH SarabunPSK"/>
          <w:sz w:val="32"/>
          <w:szCs w:val="32"/>
        </w:rPr>
        <w:tab/>
      </w:r>
      <w:r w:rsidR="00B27ED8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7ED8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มาก</w:t>
      </w:r>
    </w:p>
    <w:p w:rsidR="00055B48" w:rsidRPr="00DC531E" w:rsidRDefault="00055B48" w:rsidP="00055B48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</w:rPr>
        <w:t>4.21</w:t>
      </w:r>
      <w:r w:rsidR="00B27ED8" w:rsidRPr="00DC531E">
        <w:rPr>
          <w:rFonts w:ascii="TH SarabunPSK" w:hAnsi="TH SarabunPSK" w:cs="TH SarabunPSK"/>
          <w:sz w:val="32"/>
          <w:szCs w:val="32"/>
          <w:cs/>
        </w:rPr>
        <w:t xml:space="preserve">  ขึ้นไป   </w:t>
      </w:r>
      <w:r w:rsidR="00B27ED8" w:rsidRPr="00DC531E">
        <w:rPr>
          <w:rFonts w:ascii="TH SarabunPSK" w:hAnsi="TH SarabunPSK" w:cs="TH SarabunPSK"/>
          <w:sz w:val="32"/>
          <w:szCs w:val="32"/>
          <w:cs/>
        </w:rPr>
        <w:tab/>
      </w:r>
      <w:r w:rsidR="00B27ED8" w:rsidRPr="00DC53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055B48" w:rsidRPr="00DC531E" w:rsidRDefault="00055B48" w:rsidP="00055B48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ผลการวิเคราะห์ข้อมูลสรุปได้ดังนี้</w:t>
      </w:r>
    </w:p>
    <w:p w:rsidR="004D1A68" w:rsidRPr="00DC531E" w:rsidRDefault="003118B4" w:rsidP="007E65EE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สถานภาพของผู้ตอบแบบสอบถาม</w:t>
      </w:r>
    </w:p>
    <w:p w:rsidR="003118B4" w:rsidRPr="00DC531E" w:rsidRDefault="003118B4" w:rsidP="004D1A68">
      <w:pPr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จำนวนและร้อยละของผู้ตอบแบบสอบถาม  แยกตามสถานประกอบการ/หน่วยงาน </w:t>
      </w:r>
    </w:p>
    <w:tbl>
      <w:tblPr>
        <w:tblpPr w:leftFromText="180" w:rightFromText="180" w:vertAnchor="text" w:horzAnchor="margin" w:tblpY="91"/>
        <w:tblOverlap w:val="never"/>
        <w:tblW w:w="8472" w:type="dxa"/>
        <w:tblBorders>
          <w:top w:val="double" w:sz="4" w:space="0" w:color="auto"/>
          <w:bottom w:val="double" w:sz="4" w:space="0" w:color="auto"/>
        </w:tblBorders>
        <w:tblLook w:val="01E0"/>
      </w:tblPr>
      <w:tblGrid>
        <w:gridCol w:w="3168"/>
        <w:gridCol w:w="2610"/>
        <w:gridCol w:w="1182"/>
        <w:gridCol w:w="1512"/>
      </w:tblGrid>
      <w:tr w:rsidR="003118B4" w:rsidRPr="00DC531E" w:rsidTr="00D00F57">
        <w:tc>
          <w:tcPr>
            <w:tcW w:w="3168" w:type="dxa"/>
            <w:tcBorders>
              <w:bottom w:val="single" w:sz="4" w:space="0" w:color="auto"/>
            </w:tcBorders>
          </w:tcPr>
          <w:p w:rsidR="003118B4" w:rsidRPr="00DC531E" w:rsidRDefault="003118B4" w:rsidP="004D1A68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สถานประกอบการ/หน่วยงาน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118B4" w:rsidRPr="00DC531E" w:rsidRDefault="003118B4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ที่ตั้งหน่วยงาน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118B4" w:rsidRPr="00DC531E" w:rsidRDefault="003118B4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118B4" w:rsidRPr="00DC531E" w:rsidRDefault="0002010F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3118B4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118B4" w:rsidRPr="00DC531E" w:rsidTr="00D00F57">
        <w:trPr>
          <w:trHeight w:val="2387"/>
        </w:trPr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:rsidR="003118B4" w:rsidRPr="00DC531E" w:rsidRDefault="00B81DDD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สำนักงานศาลจังหวัดธัญบุรี</w:t>
            </w:r>
          </w:p>
          <w:p w:rsidR="001F6BA8" w:rsidRPr="00DC531E" w:rsidRDefault="001F6BA8" w:rsidP="001F6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สำนักงานหลักสี่ที่ปรึกษากฎหมายและธุรกิจ</w:t>
            </w:r>
          </w:p>
          <w:p w:rsidR="00007342" w:rsidRPr="00DC531E" w:rsidRDefault="00007342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="005A7B1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ศาลจังหวัดอ่างทอง</w:t>
            </w:r>
          </w:p>
          <w:p w:rsidR="003118B4" w:rsidRPr="00DC531E" w:rsidRDefault="00F071E0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สำนักงานอัยการจังหวัดสระบุรี</w:t>
            </w:r>
          </w:p>
          <w:p w:rsidR="003118B4" w:rsidRPr="00DC531E" w:rsidRDefault="0002010F" w:rsidP="007E65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สำนักงานกฎหมายเทพ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3118B4" w:rsidRPr="00DC531E" w:rsidRDefault="00B81DDD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ศาลจังหวัดธัญบุรี</w:t>
            </w:r>
          </w:p>
          <w:p w:rsidR="001F6BA8" w:rsidRPr="00DC531E" w:rsidRDefault="001F6BA8" w:rsidP="001F6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  <w:p w:rsidR="001F6BA8" w:rsidRPr="00DC531E" w:rsidRDefault="001F6BA8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F071E0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ศาลจังหวัดอ่างทอง</w:t>
            </w:r>
          </w:p>
          <w:p w:rsidR="003118B4" w:rsidRPr="00DC531E" w:rsidRDefault="00F071E0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จังหวัดสระบุรี</w:t>
            </w:r>
          </w:p>
          <w:p w:rsidR="003118B4" w:rsidRPr="00DC531E" w:rsidRDefault="00F071E0" w:rsidP="001F6B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2010F" w:rsidRPr="00DC531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1F6BA8" w:rsidRPr="00DC531E" w:rsidRDefault="003118B4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F6BA8" w:rsidRPr="00DC531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1F6BA8" w:rsidRPr="00DC531E" w:rsidRDefault="001F6BA8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1F6BA8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02010F" w:rsidRPr="00DC53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118B4" w:rsidRPr="00DC531E" w:rsidRDefault="003118B4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2010F" w:rsidRPr="00DC531E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:rsidR="005A7B16" w:rsidRPr="00DC531E" w:rsidRDefault="0002010F" w:rsidP="004D1A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6BA8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71E0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:rsidR="003118B4" w:rsidRPr="00DC531E" w:rsidRDefault="0002010F" w:rsidP="001515C4">
            <w:pPr>
              <w:tabs>
                <w:tab w:val="left" w:pos="5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5C4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45.45</w:t>
            </w:r>
          </w:p>
          <w:p w:rsidR="001F6BA8" w:rsidRPr="00DC531E" w:rsidRDefault="001F6BA8" w:rsidP="001F6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27.27</w:t>
            </w:r>
          </w:p>
          <w:p w:rsidR="001F6BA8" w:rsidRPr="00DC531E" w:rsidRDefault="001F6BA8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1F6BA8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2010F" w:rsidRPr="00DC531E"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  <w:p w:rsidR="003118B4" w:rsidRPr="00DC531E" w:rsidRDefault="003118B4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A7B1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010F" w:rsidRPr="00DC531E"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  <w:p w:rsidR="005A7B16" w:rsidRPr="00DC531E" w:rsidRDefault="0002010F" w:rsidP="00733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  <w:tr w:rsidR="003118B4" w:rsidRPr="00DC531E" w:rsidTr="00D00F57">
        <w:trPr>
          <w:trHeight w:val="70"/>
        </w:trPr>
        <w:tc>
          <w:tcPr>
            <w:tcW w:w="3168" w:type="dxa"/>
            <w:tcBorders>
              <w:top w:val="single" w:sz="4" w:space="0" w:color="auto"/>
            </w:tcBorders>
          </w:tcPr>
          <w:p w:rsidR="003118B4" w:rsidRPr="00DC531E" w:rsidRDefault="003118B4" w:rsidP="004D1A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118B4" w:rsidRPr="00DC531E" w:rsidRDefault="003118B4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3118B4" w:rsidRPr="00DC531E" w:rsidRDefault="003118B4" w:rsidP="004D1A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02010F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118B4" w:rsidRPr="00DC531E" w:rsidRDefault="00052321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3118B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</w:tbl>
    <w:p w:rsidR="003118B4" w:rsidRPr="00DC531E" w:rsidRDefault="00DF5C67" w:rsidP="004D1A68">
      <w:pPr>
        <w:ind w:left="-9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จากการสอบถามความคาดหวังของสถานประกอบการ/หน่วยงาน พบว่า  มีสถานประกอบการ/หน่วยงานที่ตอบแบบสอบถาม </w:t>
      </w:r>
      <w:r w:rsidR="003118B4" w:rsidRPr="00DC531E">
        <w:rPr>
          <w:rFonts w:ascii="TH SarabunPSK" w:hAnsi="TH SarabunPSK" w:cs="TH SarabunPSK"/>
          <w:sz w:val="32"/>
          <w:szCs w:val="32"/>
        </w:rPr>
        <w:t>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 หน่วยงาน  จำนวน </w:t>
      </w:r>
      <w:r w:rsidR="0002010F" w:rsidRPr="00DC531E">
        <w:rPr>
          <w:rFonts w:ascii="TH SarabunPSK" w:hAnsi="TH SarabunPSK" w:cs="TH SarabunPSK"/>
          <w:sz w:val="32"/>
          <w:szCs w:val="32"/>
        </w:rPr>
        <w:t>55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02010F" w:rsidRPr="00DC531E">
        <w:rPr>
          <w:rFonts w:ascii="TH SarabunPSK" w:hAnsi="TH SarabunPSK" w:cs="TH SarabunPSK"/>
          <w:sz w:val="32"/>
          <w:szCs w:val="32"/>
        </w:rPr>
        <w:t>100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 เป็น</w:t>
      </w:r>
      <w:r w:rsidR="0002010F" w:rsidRPr="00DC531E">
        <w:rPr>
          <w:rFonts w:ascii="TH SarabunPSK" w:hAnsi="TH SarabunPSK" w:cs="TH SarabunPSK"/>
          <w:sz w:val="32"/>
          <w:szCs w:val="32"/>
          <w:cs/>
        </w:rPr>
        <w:t>สำนักงานศาลจังหวัดธัญบุรี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02010F" w:rsidRPr="00DC531E">
        <w:rPr>
          <w:rFonts w:ascii="TH SarabunPSK" w:hAnsi="TH SarabunPSK" w:cs="TH SarabunPSK"/>
          <w:sz w:val="32"/>
          <w:szCs w:val="32"/>
        </w:rPr>
        <w:t>25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735F25" w:rsidRPr="00DC531E">
        <w:rPr>
          <w:rFonts w:ascii="TH SarabunPSK" w:hAnsi="TH SarabunPSK" w:cs="TH SarabunPSK"/>
          <w:sz w:val="32"/>
          <w:szCs w:val="32"/>
        </w:rPr>
        <w:t>45.45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สำนักงานหลักสี่ที่ปรึกษากฎหมายและธุรกิจ จำนวน </w:t>
      </w:r>
      <w:r w:rsidR="001F6BA8" w:rsidRPr="00DC531E">
        <w:rPr>
          <w:rFonts w:ascii="TH SarabunPSK" w:hAnsi="TH SarabunPSK" w:cs="TH SarabunPSK"/>
          <w:sz w:val="32"/>
          <w:szCs w:val="32"/>
        </w:rPr>
        <w:t>15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Pr="00DC531E">
        <w:rPr>
          <w:rFonts w:ascii="TH SarabunPSK" w:hAnsi="TH SarabunPSK" w:cs="TH SarabunPSK"/>
          <w:sz w:val="32"/>
          <w:szCs w:val="32"/>
        </w:rPr>
        <w:t xml:space="preserve">27.27 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>สำนัก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>งาน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>ศาลจังหวัดอ่างทอง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118B4" w:rsidRPr="00DC531E">
        <w:rPr>
          <w:rFonts w:ascii="TH SarabunPSK" w:hAnsi="TH SarabunPSK" w:cs="TH SarabunPSK"/>
          <w:sz w:val="32"/>
          <w:szCs w:val="32"/>
        </w:rPr>
        <w:t>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735F25" w:rsidRPr="00DC531E">
        <w:rPr>
          <w:rFonts w:ascii="TH SarabunPSK" w:hAnsi="TH SarabunPSK" w:cs="TH SarabunPSK"/>
          <w:sz w:val="32"/>
          <w:szCs w:val="32"/>
        </w:rPr>
        <w:t>9.09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>สำนักงานอัยการจังหวัดสระบุรี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35F25" w:rsidRPr="00DC531E">
        <w:rPr>
          <w:rFonts w:ascii="TH SarabunPSK" w:hAnsi="TH SarabunPSK" w:cs="TH SarabunPSK"/>
          <w:sz w:val="32"/>
          <w:szCs w:val="32"/>
        </w:rPr>
        <w:t>5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735F25" w:rsidRPr="00DC531E">
        <w:rPr>
          <w:rFonts w:ascii="TH SarabunPSK" w:hAnsi="TH SarabunPSK" w:cs="TH SarabunPSK"/>
          <w:sz w:val="32"/>
          <w:szCs w:val="32"/>
        </w:rPr>
        <w:t>9.09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B16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และ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>สำนักงานกฎหมายเทพ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118B4" w:rsidRPr="00DC531E">
        <w:rPr>
          <w:rFonts w:ascii="TH SarabunPSK" w:hAnsi="TH SarabunPSK" w:cs="TH SarabunPSK"/>
          <w:sz w:val="32"/>
          <w:szCs w:val="32"/>
        </w:rPr>
        <w:t>5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="00735F25" w:rsidRPr="00DC531E">
        <w:rPr>
          <w:rFonts w:ascii="TH SarabunPSK" w:hAnsi="TH SarabunPSK" w:cs="TH SarabunPSK"/>
          <w:sz w:val="32"/>
          <w:szCs w:val="32"/>
        </w:rPr>
        <w:t>9.09</w:t>
      </w:r>
      <w:r w:rsidR="00735F2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3538" w:rsidRPr="00DC531E" w:rsidRDefault="00E83538" w:rsidP="004D1A68">
      <w:pPr>
        <w:ind w:left="-9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7E65EE">
      <w:pPr>
        <w:ind w:left="-180" w:firstLine="9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55B48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จำนวนและร้อยละของตำแหน่งของผู้ตอบแบบสอบถาม</w:t>
      </w:r>
    </w:p>
    <w:tbl>
      <w:tblPr>
        <w:tblpPr w:leftFromText="180" w:rightFromText="180" w:vertAnchor="text" w:horzAnchor="margin" w:tblpY="238"/>
        <w:tblOverlap w:val="never"/>
        <w:tblW w:w="8316" w:type="dxa"/>
        <w:tblBorders>
          <w:top w:val="double" w:sz="4" w:space="0" w:color="auto"/>
          <w:bottom w:val="double" w:sz="4" w:space="0" w:color="auto"/>
        </w:tblBorders>
        <w:tblLook w:val="01E0"/>
      </w:tblPr>
      <w:tblGrid>
        <w:gridCol w:w="3168"/>
        <w:gridCol w:w="2268"/>
        <w:gridCol w:w="2880"/>
      </w:tblGrid>
      <w:tr w:rsidR="004D1A68" w:rsidRPr="00DC531E" w:rsidTr="004D1A68"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ตำแหน่ง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D1A68" w:rsidRPr="00DC531E" w:rsidRDefault="004D1A6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4D1A68" w:rsidRPr="00DC531E" w:rsidRDefault="004D1A6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1A68" w:rsidRPr="00DC531E" w:rsidTr="004D1A68">
        <w:tc>
          <w:tcPr>
            <w:tcW w:w="3168" w:type="dxa"/>
            <w:tcBorders>
              <w:top w:val="nil"/>
              <w:bottom w:val="nil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5A7B1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1A68" w:rsidRPr="00DC531E" w:rsidRDefault="00052321" w:rsidP="004D1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D1A68" w:rsidRPr="00DC531E" w:rsidRDefault="00052321" w:rsidP="004D1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D1A68" w:rsidRPr="00DC531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4D1A68" w:rsidRPr="00DC531E" w:rsidTr="004D1A68">
        <w:tc>
          <w:tcPr>
            <w:tcW w:w="3168" w:type="dxa"/>
            <w:tcBorders>
              <w:top w:val="nil"/>
              <w:bottom w:val="nil"/>
            </w:tcBorders>
          </w:tcPr>
          <w:p w:rsidR="004D1A68" w:rsidRPr="00DC531E" w:rsidRDefault="005A7B16" w:rsidP="004D1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หัวหน้าส่วน/กองงาน</w:t>
            </w:r>
          </w:p>
          <w:p w:rsidR="004D1A68" w:rsidRPr="00DC531E" w:rsidRDefault="004D1A68" w:rsidP="004D1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1A68" w:rsidRPr="00DC531E" w:rsidRDefault="00052321" w:rsidP="00052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35</w:t>
            </w:r>
          </w:p>
          <w:p w:rsidR="004D1A68" w:rsidRPr="00DC531E" w:rsidRDefault="00052321" w:rsidP="00052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D1A68" w:rsidRPr="00DC531E" w:rsidRDefault="00052321" w:rsidP="00052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 63</w:t>
            </w:r>
            <w:r w:rsidR="004D1A68" w:rsidRPr="00DC5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4D1A68" w:rsidRPr="00DC531E" w:rsidRDefault="00052321" w:rsidP="004D1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1A68" w:rsidRPr="00DC531E" w:rsidTr="004D1A68">
        <w:tc>
          <w:tcPr>
            <w:tcW w:w="3168" w:type="dxa"/>
            <w:tcBorders>
              <w:top w:val="nil"/>
              <w:bottom w:val="nil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1A68" w:rsidRPr="00DC531E" w:rsidRDefault="00052321" w:rsidP="00733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D1A68" w:rsidRPr="00DC531E" w:rsidRDefault="00052321" w:rsidP="00733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1A68" w:rsidRPr="00DC531E" w:rsidTr="004D1A68">
        <w:tc>
          <w:tcPr>
            <w:tcW w:w="3168" w:type="dxa"/>
            <w:tcBorders>
              <w:top w:val="single" w:sz="4" w:space="0" w:color="auto"/>
              <w:bottom w:val="double" w:sz="4" w:space="0" w:color="auto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D1A68" w:rsidRPr="00DC531E" w:rsidRDefault="00052321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4D1A68" w:rsidRPr="00DC531E" w:rsidRDefault="004D1A6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3118B4" w:rsidRPr="00DC531E" w:rsidRDefault="003118B4" w:rsidP="00966D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จากตารางที่  </w:t>
      </w:r>
      <w:r w:rsidRPr="00DC531E">
        <w:rPr>
          <w:rFonts w:ascii="TH SarabunPSK" w:hAnsi="TH SarabunPSK" w:cs="TH SarabunPSK"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พบว่าผู้ตอบแบบแบบสอบถามจำนวน </w:t>
      </w:r>
      <w:r w:rsidR="00052321" w:rsidRPr="00DC531E">
        <w:rPr>
          <w:rFonts w:ascii="TH SarabunPSK" w:hAnsi="TH SarabunPSK" w:cs="TH SarabunPSK"/>
          <w:sz w:val="32"/>
          <w:szCs w:val="32"/>
        </w:rPr>
        <w:t>55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052321" w:rsidRPr="00DC531E">
        <w:rPr>
          <w:rFonts w:ascii="TH SarabunPSK" w:hAnsi="TH SarabunPSK" w:cs="TH SarabunPSK"/>
          <w:sz w:val="32"/>
          <w:szCs w:val="32"/>
        </w:rPr>
        <w:t>100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โดยเป็น</w:t>
      </w:r>
      <w:r w:rsidR="001F6BA8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หัวหน้าส่วน/กองงาน จำนวน </w:t>
      </w:r>
      <w:r w:rsidR="001F6BA8" w:rsidRPr="00DC531E">
        <w:rPr>
          <w:rFonts w:ascii="TH SarabunPSK" w:hAnsi="TH SarabunPSK" w:cs="TH SarabunPSK"/>
          <w:sz w:val="32"/>
          <w:szCs w:val="32"/>
        </w:rPr>
        <w:t>35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BA8" w:rsidRPr="00DC531E">
        <w:rPr>
          <w:rFonts w:ascii="TH SarabunPSK" w:hAnsi="TH SarabunPSK" w:cs="TH SarabunPSK"/>
          <w:sz w:val="32"/>
          <w:szCs w:val="32"/>
        </w:rPr>
        <w:t xml:space="preserve">63.64 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และหัวหน้างานระดับสูง 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F6BA8" w:rsidRPr="00DC531E">
        <w:rPr>
          <w:rFonts w:ascii="TH SarabunPSK" w:hAnsi="TH SarabunPSK" w:cs="TH SarabunPSK"/>
          <w:sz w:val="32"/>
          <w:szCs w:val="32"/>
        </w:rPr>
        <w:t>20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BA8" w:rsidRPr="00DC531E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F6BA8" w:rsidRPr="00DC531E">
        <w:rPr>
          <w:rFonts w:ascii="TH SarabunPSK" w:hAnsi="TH SarabunPSK" w:cs="TH SarabunPSK"/>
          <w:sz w:val="32"/>
          <w:szCs w:val="32"/>
        </w:rPr>
        <w:t xml:space="preserve">36.36 </w:t>
      </w:r>
    </w:p>
    <w:p w:rsidR="003118B4" w:rsidRPr="00DC531E" w:rsidRDefault="003118B4" w:rsidP="00881E08">
      <w:pPr>
        <w:spacing w:before="240"/>
        <w:ind w:left="1080" w:right="-450" w:hanging="117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1A68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จำนวนและร้อยละของความจำเป็นในการมีนักศึกษาที่จบหลักสูตร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</w:p>
    <w:p w:rsidR="004D1A68" w:rsidRPr="00DC531E" w:rsidRDefault="004D1A68" w:rsidP="003118B4">
      <w:pPr>
        <w:ind w:right="-45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"/>
        <w:tblOverlap w:val="never"/>
        <w:tblW w:w="8316" w:type="dxa"/>
        <w:tblBorders>
          <w:top w:val="double" w:sz="4" w:space="0" w:color="auto"/>
          <w:bottom w:val="double" w:sz="4" w:space="0" w:color="auto"/>
        </w:tblBorders>
        <w:tblLook w:val="01E0"/>
      </w:tblPr>
      <w:tblGrid>
        <w:gridCol w:w="3888"/>
        <w:gridCol w:w="2586"/>
        <w:gridCol w:w="1842"/>
      </w:tblGrid>
      <w:tr w:rsidR="004D1A68" w:rsidRPr="00DC531E" w:rsidTr="004D1A68">
        <w:tc>
          <w:tcPr>
            <w:tcW w:w="3888" w:type="dxa"/>
            <w:tcBorders>
              <w:top w:val="double" w:sz="4" w:space="0" w:color="auto"/>
              <w:bottom w:val="single" w:sz="4" w:space="0" w:color="auto"/>
            </w:tcBorders>
          </w:tcPr>
          <w:p w:rsidR="004D1A68" w:rsidRPr="00DC531E" w:rsidRDefault="004D1A68" w:rsidP="00B81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ความจำเป็นในการมีนักศึกษาที่จบหลักสูตร</w:t>
            </w:r>
            <w:r w:rsidR="00B81DDD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นิติศาสตรบัณฑิต</w:t>
            </w:r>
          </w:p>
        </w:tc>
        <w:tc>
          <w:tcPr>
            <w:tcW w:w="2586" w:type="dxa"/>
            <w:tcBorders>
              <w:top w:val="double" w:sz="4" w:space="0" w:color="auto"/>
              <w:bottom w:val="single" w:sz="4" w:space="0" w:color="auto"/>
            </w:tcBorders>
          </w:tcPr>
          <w:p w:rsidR="004D1A68" w:rsidRPr="00DC531E" w:rsidRDefault="004D1A6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4D1A68" w:rsidRPr="00DC531E" w:rsidRDefault="004D1A6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1A68" w:rsidRPr="00DC531E" w:rsidTr="004D1A68">
        <w:tc>
          <w:tcPr>
            <w:tcW w:w="3888" w:type="dxa"/>
            <w:tcBorders>
              <w:top w:val="nil"/>
              <w:bottom w:val="nil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D1A68" w:rsidRPr="00DC531E" w:rsidRDefault="001F6BA8" w:rsidP="004D1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1A68" w:rsidRPr="00DC531E" w:rsidRDefault="001F6BA8" w:rsidP="001F6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96</w:t>
            </w:r>
            <w:r w:rsidR="004D1A68" w:rsidRPr="00DC531E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D1A68" w:rsidRPr="00DC531E" w:rsidTr="004D1A68">
        <w:tc>
          <w:tcPr>
            <w:tcW w:w="3888" w:type="dxa"/>
            <w:tcBorders>
              <w:top w:val="nil"/>
              <w:bottom w:val="nil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D1A68" w:rsidRPr="00DC531E" w:rsidRDefault="001F6BA8" w:rsidP="004D1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1A68" w:rsidRPr="00DC531E" w:rsidRDefault="001F6BA8" w:rsidP="001F6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D1A68" w:rsidRPr="00DC5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4D1A68" w:rsidRPr="00DC531E" w:rsidTr="004D1A68">
        <w:tc>
          <w:tcPr>
            <w:tcW w:w="3888" w:type="dxa"/>
            <w:tcBorders>
              <w:top w:val="nil"/>
              <w:bottom w:val="nil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4D1A68" w:rsidRPr="00DC531E" w:rsidRDefault="004D1A68" w:rsidP="00733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1A68" w:rsidRPr="00DC531E" w:rsidRDefault="001F6BA8" w:rsidP="00733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1.81</w:t>
            </w:r>
          </w:p>
        </w:tc>
      </w:tr>
      <w:tr w:rsidR="004D1A68" w:rsidRPr="00DC531E" w:rsidTr="004D1A68">
        <w:tc>
          <w:tcPr>
            <w:tcW w:w="3888" w:type="dxa"/>
            <w:tcBorders>
              <w:top w:val="single" w:sz="4" w:space="0" w:color="auto"/>
              <w:bottom w:val="double" w:sz="4" w:space="0" w:color="auto"/>
            </w:tcBorders>
          </w:tcPr>
          <w:p w:rsidR="004D1A68" w:rsidRPr="00DC531E" w:rsidRDefault="004D1A68" w:rsidP="004D1A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586" w:type="dxa"/>
            <w:tcBorders>
              <w:top w:val="single" w:sz="4" w:space="0" w:color="auto"/>
              <w:bottom w:val="double" w:sz="4" w:space="0" w:color="auto"/>
            </w:tcBorders>
          </w:tcPr>
          <w:p w:rsidR="004D1A68" w:rsidRPr="00DC531E" w:rsidRDefault="001F6BA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4D1A68" w:rsidRPr="00DC531E" w:rsidRDefault="004D1A68" w:rsidP="004D1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3118B4" w:rsidRPr="00DC531E" w:rsidRDefault="003118B4" w:rsidP="00966D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 </w:t>
      </w:r>
      <w:r w:rsidRPr="00DC531E">
        <w:rPr>
          <w:rFonts w:ascii="TH SarabunPSK" w:hAnsi="TH SarabunPSK" w:cs="TH SarabunPSK"/>
          <w:sz w:val="32"/>
          <w:szCs w:val="32"/>
        </w:rPr>
        <w:t>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พบว่าผู้ตอบแบบสอบถามจำนวน </w:t>
      </w:r>
      <w:r w:rsidR="001F6BA8" w:rsidRPr="00DC531E">
        <w:rPr>
          <w:rFonts w:ascii="TH SarabunPSK" w:hAnsi="TH SarabunPSK" w:cs="TH SarabunPSK"/>
          <w:sz w:val="32"/>
          <w:szCs w:val="32"/>
        </w:rPr>
        <w:t>55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BA8" w:rsidRPr="00DC531E">
        <w:rPr>
          <w:rFonts w:ascii="TH SarabunPSK" w:hAnsi="TH SarabunPSK" w:cs="TH SarabunPSK"/>
          <w:sz w:val="32"/>
          <w:szCs w:val="32"/>
        </w:rPr>
        <w:t>100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โดยเห็นว่าหลักสูตร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มีความจำเป็นในการมีนักศึกษาที่ต้องจบมาก จำนวน </w:t>
      </w:r>
      <w:r w:rsidR="001F6BA8" w:rsidRPr="00DC531E">
        <w:rPr>
          <w:rFonts w:ascii="TH SarabunPSK" w:hAnsi="TH SarabunPSK" w:cs="TH SarabunPSK"/>
          <w:sz w:val="32"/>
          <w:szCs w:val="32"/>
        </w:rPr>
        <w:t>53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คนคิดเป็นร้อยละ </w:t>
      </w:r>
      <w:r w:rsidR="001F6BA8" w:rsidRPr="00DC531E">
        <w:rPr>
          <w:rFonts w:ascii="TH SarabunPSK" w:hAnsi="TH SarabunPSK" w:cs="TH SarabunPSK"/>
          <w:sz w:val="32"/>
          <w:szCs w:val="32"/>
        </w:rPr>
        <w:t>96.36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มีความจำเป็นปานกลาง จำนวน </w:t>
      </w:r>
      <w:r w:rsidR="001F6BA8"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1F6BA8" w:rsidRPr="00DC531E">
        <w:rPr>
          <w:rFonts w:ascii="TH SarabunPSK" w:hAnsi="TH SarabunPSK" w:cs="TH SarabunPSK"/>
          <w:sz w:val="32"/>
          <w:szCs w:val="32"/>
        </w:rPr>
        <w:t xml:space="preserve">1.81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มีความจำเป็นน้อย จำนวน </w:t>
      </w:r>
      <w:r w:rsidRPr="00DC531E">
        <w:rPr>
          <w:rFonts w:ascii="TH SarabunPSK" w:hAnsi="TH SarabunPSK" w:cs="TH SarabunPSK"/>
          <w:sz w:val="32"/>
          <w:szCs w:val="32"/>
        </w:rPr>
        <w:t>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1F6BA8" w:rsidRPr="00DC531E">
        <w:rPr>
          <w:rFonts w:ascii="TH SarabunPSK" w:hAnsi="TH SarabunPSK" w:cs="TH SarabunPSK"/>
          <w:sz w:val="32"/>
          <w:szCs w:val="32"/>
        </w:rPr>
        <w:t>1.81</w:t>
      </w:r>
    </w:p>
    <w:p w:rsidR="00055B48" w:rsidRPr="00DC531E" w:rsidRDefault="00055B4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0F57" w:rsidRPr="00DC531E" w:rsidRDefault="00D00F57" w:rsidP="00D00F57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0F57" w:rsidRPr="00DC531E" w:rsidRDefault="003118B4" w:rsidP="00D00F57">
      <w:pPr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F57" w:rsidRPr="00DC53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ความคาดหวังต่อการปฏิบัติงานของพนักงานที่สำเร็จการศึกษาจากหลักสูตร</w:t>
      </w:r>
    </w:p>
    <w:p w:rsidR="003118B4" w:rsidRPr="00DC531E" w:rsidRDefault="00F801C4" w:rsidP="00D00F57">
      <w:pPr>
        <w:ind w:left="1080" w:hanging="87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นิติศาสตรบัณฑิต</w:t>
      </w:r>
    </w:p>
    <w:p w:rsidR="003118B4" w:rsidRPr="00DC531E" w:rsidRDefault="003118B4" w:rsidP="003118B4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E7C" w:rsidRPr="00DC531E">
        <w:rPr>
          <w:rFonts w:ascii="TH SarabunPSK" w:hAnsi="TH SarabunPSK" w:cs="TH SarabunPSK"/>
          <w:sz w:val="32"/>
          <w:szCs w:val="32"/>
          <w:cs/>
        </w:rPr>
        <w:tab/>
      </w:r>
      <w:r w:rsidRPr="00DC531E">
        <w:rPr>
          <w:rFonts w:ascii="TH SarabunPSK" w:hAnsi="TH SarabunPSK" w:cs="TH SarabunPSK"/>
          <w:sz w:val="32"/>
          <w:szCs w:val="32"/>
          <w:cs/>
        </w:rPr>
        <w:t>ค่าเฉลี่ยระดับความคาดหวังต่อการปฏิบัติงานของพนักงานที่สำเร็จการศึกษาจากหลักสูตร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</w:p>
    <w:p w:rsidR="003118B4" w:rsidRPr="00DC531E" w:rsidRDefault="003118B4" w:rsidP="003118B4">
      <w:pPr>
        <w:rPr>
          <w:rFonts w:ascii="TH SarabunPSK" w:hAnsi="TH SarabunPSK" w:cs="TH SarabunPSK"/>
          <w:sz w:val="20"/>
          <w:szCs w:val="20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222" w:type="dxa"/>
        <w:tblInd w:w="108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142"/>
        <w:gridCol w:w="900"/>
        <w:gridCol w:w="720"/>
        <w:gridCol w:w="1460"/>
      </w:tblGrid>
      <w:tr w:rsidR="003118B4" w:rsidRPr="00DC531E" w:rsidTr="00C7742A">
        <w:tc>
          <w:tcPr>
            <w:tcW w:w="5142" w:type="dxa"/>
            <w:vMerge w:val="restart"/>
            <w:vAlign w:val="center"/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0" w:type="dxa"/>
            <w:gridSpan w:val="3"/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ระดับความคาดหวัง</w:t>
            </w:r>
          </w:p>
        </w:tc>
      </w:tr>
      <w:tr w:rsidR="003118B4" w:rsidRPr="00DC531E" w:rsidTr="00C7742A">
        <w:tc>
          <w:tcPr>
            <w:tcW w:w="5142" w:type="dxa"/>
            <w:vMerge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แปลความหมาย</w:t>
            </w:r>
          </w:p>
        </w:tc>
      </w:tr>
      <w:tr w:rsidR="003118B4" w:rsidRPr="00DC531E" w:rsidTr="00C7742A"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ความรู้ความสามารถในงานอาชีพที่ปฏิบัติ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ความรู้ความสามารถภาษาต่างประเทศ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ความเป็นผู้นำหรือผู้ตามที่ดี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ความตระหนักและปฏิบัติตนในการรักษาความปลอดภัยในการปฏิบัติงาน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ความสามารถในการคิดวิเคราะห์ในการแก้ปัญหา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ทักษะในการติดต่อสื่อสาร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การมีมนุษยสัมพันธ์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ขยัน อดทน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:rsidR="003118B4" w:rsidRPr="00DC531E" w:rsidRDefault="000D6285" w:rsidP="001D6AA1">
            <w:pPr>
              <w:pStyle w:val="afa"/>
              <w:numPr>
                <w:ilvl w:val="0"/>
                <w:numId w:val="19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  <w:p w:rsidR="003118B4" w:rsidRPr="00DC531E" w:rsidRDefault="000D6285" w:rsidP="001F6BA8">
            <w:pPr>
              <w:pStyle w:val="afa"/>
              <w:numPr>
                <w:ilvl w:val="0"/>
                <w:numId w:val="19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ความรับผิดชอบในการปฏิบัติงาน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4.47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4.57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4.73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:rsidR="003118B4" w:rsidRPr="00DC531E" w:rsidRDefault="003118B4" w:rsidP="001F6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  <w:p w:rsidR="003118B4" w:rsidRPr="00DC531E" w:rsidRDefault="003118B4" w:rsidP="001F6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1F6B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3118B4" w:rsidRPr="00DC531E" w:rsidTr="00C7742A">
        <w:tc>
          <w:tcPr>
            <w:tcW w:w="5142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4.4</w:t>
            </w:r>
            <w:r w:rsidR="00303EFB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</w:t>
            </w:r>
            <w:r w:rsidR="00084C9B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60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3118B4" w:rsidRPr="00DC531E" w:rsidRDefault="003118B4" w:rsidP="00BB1E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DC531E">
        <w:rPr>
          <w:rFonts w:ascii="TH SarabunPSK" w:hAnsi="TH SarabunPSK" w:cs="TH SarabunPSK"/>
          <w:sz w:val="32"/>
          <w:szCs w:val="32"/>
        </w:rPr>
        <w:t>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 พบว่าผู้ตอบแบบสอบถามส่วนใหญ่มีระดับความคาดหวังต่อการปฏิบัติงานของพนักงานที่สำเร็จการศึกษาจาก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</w:p>
    <w:p w:rsidR="003118B4" w:rsidRPr="00DC531E" w:rsidRDefault="003118B4" w:rsidP="003118B4">
      <w:pPr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3118B4" w:rsidRPr="00DC531E" w:rsidRDefault="003118B4" w:rsidP="000334F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เมื่อพิจารณาเป็นรายข้อได้ดังนี้  ผู้ตอบแบบสอบถามมีระดับความคาดหวังต่อ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ความรู้ความสามารถในงานอาชีพที่ปฏิบัติ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25" type="#_x0000_t75" style="width:11.85pt;height:15.05pt" o:ole="" fillcolor="window">
            <v:imagedata r:id="rId39" o:title=""/>
          </v:shape>
          <o:OLEObject Type="Embed" ProgID="Equation.3" ShapeID="_x0000_i1025" DrawAspect="Content" ObjectID="_1428822616" r:id="rId40"/>
        </w:objec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3.50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0.68</w:t>
      </w:r>
      <w:r w:rsidRPr="00DC531E">
        <w:rPr>
          <w:rFonts w:ascii="TH SarabunPSK" w:hAnsi="TH SarabunPSK" w:cs="TH SarabunPSK"/>
          <w:sz w:val="32"/>
          <w:szCs w:val="32"/>
          <w:cs/>
        </w:rPr>
        <w:t>)  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ความรู้ความสามารถภาษาต่างประเทศ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26" type="#_x0000_t75" style="width:11.85pt;height:15.05pt" o:ole="" fillcolor="window">
            <v:imagedata r:id="rId39" o:title=""/>
          </v:shape>
          <o:OLEObject Type="Embed" ProgID="Equation.3" ShapeID="_x0000_i1026" DrawAspect="Content" ObjectID="_1428822617" r:id="rId41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4.37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0.67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ความเป็นผู้นำหรือผู้ตามที่ดี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27" type="#_x0000_t75" style="width:11.85pt;height:15.05pt" o:ole="" fillcolor="window">
            <v:imagedata r:id="rId39" o:title=""/>
          </v:shape>
          <o:OLEObject Type="Embed" ProgID="Equation.3" ShapeID="_x0000_i1027" DrawAspect="Content" ObjectID="_1428822618" r:id="rId42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4.37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0.56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ความสามารถในการตัดสินใจ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ในระดับมากที่สุด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28" type="#_x0000_t75" style="width:11.85pt;height:15.05pt" o:ole="" fillcolor="window">
            <v:imagedata r:id="rId39" o:title=""/>
          </v:shape>
          <o:OLEObject Type="Embed" ProgID="Equation.3" ShapeID="_x0000_i1028" DrawAspect="Content" ObjectID="_1428822619" r:id="rId43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4.37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 0.62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ความตระหนักและปฏิบัติตนในการรักษาความปลอดภัยในการปฏิบัติงาน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29" type="#_x0000_t75" style="width:11.85pt;height:15.05pt" o:ole="" fillcolor="window">
            <v:imagedata r:id="rId39" o:title=""/>
          </v:shape>
          <o:OLEObject Type="Embed" ProgID="Equation.3" ShapeID="_x0000_i1029" DrawAspect="Content" ObjectID="_1428822620" r:id="rId44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4.47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084C9B" w:rsidRPr="00DC531E">
        <w:rPr>
          <w:rFonts w:ascii="TH SarabunPSK" w:hAnsi="TH SarabunPSK" w:cs="TH SarabunPSK"/>
          <w:sz w:val="32"/>
          <w:szCs w:val="32"/>
        </w:rPr>
        <w:t>0.68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ความสามารถในการคิดวิเคราะห์ในการแก้ปัญหา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0" type="#_x0000_t75" style="width:11.85pt;height:15.05pt" o:ole="" fillcolor="window">
            <v:imagedata r:id="rId39" o:title=""/>
          </v:shape>
          <o:OLEObject Type="Embed" ProgID="Equation.3" ShapeID="_x0000_i1030" DrawAspect="Content" ObjectID="_1428822621" r:id="rId45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4.37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0.72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ทักษะในการติดต่อสื่อสาร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</w:t>
      </w:r>
      <w:r w:rsidR="00966DD7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1" type="#_x0000_t75" style="width:11.85pt;height:15.05pt" o:ole="" fillcolor="window">
            <v:imagedata r:id="rId39" o:title=""/>
          </v:shape>
          <o:OLEObject Type="Embed" ProgID="Equation.3" ShapeID="_x0000_i1031" DrawAspect="Content" ObjectID="_1428822622" r:id="rId46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4.57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0.57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2" type="#_x0000_t75" style="width:11.85pt;height:15.05pt" o:ole="" fillcolor="window">
            <v:imagedata r:id="rId39" o:title=""/>
          </v:shape>
          <o:OLEObject Type="Embed" ProgID="Equation.3" ShapeID="_x0000_i1032" DrawAspect="Content" ObjectID="_1428822623" r:id="rId47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4.53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0.73</w:t>
      </w:r>
      <w:r w:rsidRPr="00DC531E">
        <w:rPr>
          <w:rFonts w:ascii="TH SarabunPSK" w:hAnsi="TH SarabunPSK" w:cs="TH SarabunPSK"/>
          <w:sz w:val="32"/>
          <w:szCs w:val="32"/>
          <w:cs/>
        </w:rPr>
        <w:t>)  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>การมีมนุษยสัมพันธ์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ในระดับมากที่สุด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3" type="#_x0000_t75" style="width:11.85pt;height:15.05pt" o:ole="" fillcolor="window">
            <v:imagedata r:id="rId39" o:title=""/>
          </v:shape>
          <o:OLEObject Type="Embed" ProgID="Equation.3" ShapeID="_x0000_i1033" DrawAspect="Content" ObjectID="_1428822624" r:id="rId48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4.53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0.73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084C9B" w:rsidRPr="00DC531E">
        <w:rPr>
          <w:rFonts w:ascii="TH SarabunPSK" w:hAnsi="TH SarabunPSK" w:cs="TH SarabunPSK"/>
          <w:sz w:val="32"/>
          <w:szCs w:val="32"/>
          <w:cs/>
        </w:rPr>
        <w:t xml:space="preserve">ขยัน </w:t>
      </w:r>
      <w:r w:rsidR="00084C9B" w:rsidRPr="00DC531E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อดทน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4" type="#_x0000_t75" style="width:11.85pt;height:15.05pt" o:ole="" fillcolor="window">
            <v:imagedata r:id="rId39" o:title=""/>
          </v:shape>
          <o:OLEObject Type="Embed" ProgID="Equation.3" ShapeID="_x0000_i1034" DrawAspect="Content" ObjectID="_1428822625" r:id="rId49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4.43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0.73</w:t>
      </w:r>
      <w:r w:rsidR="006A6D54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มีความคาดหวังต่อ</w:t>
      </w:r>
      <w:r w:rsidR="00BD2455"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การตรงต่อเวลา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5" type="#_x0000_t75" style="width:11.85pt;height:15.05pt" o:ole="" fillcolor="window">
            <v:imagedata r:id="rId39" o:title=""/>
          </v:shape>
          <o:OLEObject Type="Embed" ProgID="Equation.3" ShapeID="_x0000_i1035" DrawAspect="Content" ObjectID="_1428822626" r:id="rId50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4.50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6A6D54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0.57</w:t>
      </w:r>
      <w:r w:rsidR="006A6D54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D54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BD2455" w:rsidRPr="00DC531E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6" type="#_x0000_t75" style="width:11.85pt;height:15.05pt" o:ole="" fillcolor="window">
            <v:imagedata r:id="rId39" o:title=""/>
          </v:shape>
          <o:OLEObject Type="Embed" ProgID="Equation.3" ShapeID="_x0000_i1036" DrawAspect="Content" ObjectID="_1428822627" r:id="rId51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4.73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0.52</w:t>
      </w:r>
      <w:r w:rsidRPr="00DC531E">
        <w:rPr>
          <w:rFonts w:ascii="TH SarabunPSK" w:hAnsi="TH SarabunPSK" w:cs="TH SarabunPSK"/>
          <w:sz w:val="32"/>
          <w:szCs w:val="32"/>
          <w:cs/>
        </w:rPr>
        <w:t>)   มีความคาดหวังต่อ</w:t>
      </w:r>
      <w:r w:rsidR="00BD2455" w:rsidRPr="00DC531E">
        <w:rPr>
          <w:rFonts w:ascii="TH SarabunPSK" w:hAnsi="TH SarabunPSK" w:cs="TH SarabunPSK"/>
          <w:sz w:val="32"/>
          <w:szCs w:val="32"/>
          <w:cs/>
        </w:rPr>
        <w:t>ความเสียสละ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ในระดับมากที่สุด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7" type="#_x0000_t75" style="width:11.85pt;height:15.05pt" o:ole="" fillcolor="window">
            <v:imagedata r:id="rId39" o:title=""/>
          </v:shape>
          <o:OLEObject Type="Embed" ProgID="Equation.3" ShapeID="_x0000_i1037" DrawAspect="Content" ObjectID="_1428822628" r:id="rId52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4.60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966DD7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0.62</w:t>
      </w:r>
      <w:r w:rsidR="006A6D54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มีความคาดหวังต่อ</w:t>
      </w:r>
      <w:r w:rsidR="00BD2455" w:rsidRPr="00DC531E">
        <w:rPr>
          <w:rFonts w:ascii="TH SarabunPSK" w:hAnsi="TH SarabunPSK" w:cs="TH SarabunPSK"/>
          <w:sz w:val="32"/>
          <w:szCs w:val="32"/>
          <w:cs/>
        </w:rPr>
        <w:t>ความ</w:t>
      </w:r>
      <w:r w:rsidR="00BD2455" w:rsidRPr="00DC531E">
        <w:rPr>
          <w:rFonts w:ascii="TH SarabunPSK" w:hAnsi="TH SarabunPSK" w:cs="TH SarabunPSK"/>
          <w:spacing w:val="-4"/>
          <w:sz w:val="32"/>
          <w:szCs w:val="32"/>
          <w:cs/>
        </w:rPr>
        <w:t>ซื่อสัตย์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8" type="#_x0000_t75" style="width:11.85pt;height:15.05pt" o:ole="" fillcolor="window">
            <v:imagedata r:id="rId39" o:title=""/>
          </v:shape>
          <o:OLEObject Type="Embed" ProgID="Equation.3" ShapeID="_x0000_i1038" DrawAspect="Content" ObjectID="_1428822629" r:id="rId53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4.37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0.67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มีความคาดหวังต่อ</w:t>
      </w:r>
      <w:r w:rsidR="00BD2455" w:rsidRPr="00DC531E">
        <w:rPr>
          <w:rFonts w:ascii="TH SarabunPSK" w:hAnsi="TH SarabunPSK" w:cs="TH SarabunPSK"/>
          <w:spacing w:val="-4"/>
          <w:sz w:val="32"/>
          <w:szCs w:val="32"/>
          <w:cs/>
        </w:rPr>
        <w:t>ความรับผิดชอบในการปฏิบัติงาน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39" type="#_x0000_t75" style="width:11.85pt;height:15.05pt" o:ole="" fillcolor="window">
            <v:imagedata r:id="rId39" o:title=""/>
          </v:shape>
          <o:OLEObject Type="Embed" ProgID="Equation.3" ShapeID="_x0000_i1039" DrawAspect="Content" ObjectID="_1428822630" r:id="rId54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4.53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966DD7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</w:t>
      </w:r>
      <w:r w:rsidR="006A6D5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0.63</w:t>
      </w:r>
      <w:r w:rsidR="00966DD7" w:rsidRPr="00DC53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18B4" w:rsidRPr="00DC531E" w:rsidRDefault="003118B4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BB1E7C" w:rsidRPr="00DC531E" w:rsidRDefault="00BB1E7C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881E08" w:rsidRPr="00DC531E" w:rsidRDefault="00881E08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BB1E7C" w:rsidRPr="00DC531E" w:rsidRDefault="00BB1E7C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66DD7" w:rsidRPr="00DC531E" w:rsidRDefault="00966DD7" w:rsidP="003118B4">
      <w:pPr>
        <w:ind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8C38BB">
      <w:pPr>
        <w:ind w:left="990" w:hanging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C38BB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ความคาดหวังต่อความสามารถและคุณลักษณะของบัณฑิตที่สำเร็จการศึกษาจากหลักสูตร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นิติศาสตรบัณฑิต</w:t>
      </w:r>
    </w:p>
    <w:p w:rsidR="003118B4" w:rsidRPr="00DC531E" w:rsidRDefault="00BB1E7C" w:rsidP="00BB1E7C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ค่าเฉลี่ยระดับความคาดหวังต่อความสามา</w:t>
      </w:r>
      <w:r w:rsidR="008C38BB" w:rsidRPr="00DC531E">
        <w:rPr>
          <w:rFonts w:ascii="TH SarabunPSK" w:hAnsi="TH SarabunPSK" w:cs="TH SarabunPSK"/>
          <w:sz w:val="32"/>
          <w:szCs w:val="32"/>
          <w:cs/>
        </w:rPr>
        <w:t>รถและคุณลักษณะของบัณฑิต</w:t>
      </w:r>
      <w:r w:rsidR="003118B4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B1E7C" w:rsidRPr="00DC531E" w:rsidRDefault="00BB1E7C" w:rsidP="00BB1E7C">
      <w:pPr>
        <w:ind w:left="993" w:hanging="993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508" w:type="dxa"/>
        <w:tblInd w:w="108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760"/>
        <w:gridCol w:w="761"/>
        <w:gridCol w:w="711"/>
        <w:gridCol w:w="1276"/>
      </w:tblGrid>
      <w:tr w:rsidR="003118B4" w:rsidRPr="00DC531E" w:rsidTr="00DE0E42">
        <w:tc>
          <w:tcPr>
            <w:tcW w:w="5760" w:type="dxa"/>
            <w:vMerge w:val="restart"/>
            <w:vAlign w:val="center"/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48" w:type="dxa"/>
            <w:gridSpan w:val="3"/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ระดับความคาดหวัง</w:t>
            </w:r>
          </w:p>
        </w:tc>
      </w:tr>
      <w:tr w:rsidR="003118B4" w:rsidRPr="00DC531E" w:rsidTr="00DE0E42">
        <w:tc>
          <w:tcPr>
            <w:tcW w:w="5760" w:type="dxa"/>
            <w:vMerge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118B4" w:rsidRPr="00DC531E" w:rsidRDefault="003118B4" w:rsidP="00DE0E42">
            <w:pPr>
              <w:ind w:right="-108" w:hanging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8B4" w:rsidRPr="00DC531E" w:rsidRDefault="003118B4" w:rsidP="00DE0E42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แปลความหมาย</w:t>
            </w:r>
          </w:p>
        </w:tc>
      </w:tr>
      <w:tr w:rsidR="003118B4" w:rsidRPr="00DC531E" w:rsidTr="00DE0E42"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:rsidR="003118B4" w:rsidRPr="00DC531E" w:rsidRDefault="001131A9" w:rsidP="001131A9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3118B4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ความรู้ความสามารถทางวิชาการ / วิชาชีพ</w:t>
            </w:r>
          </w:p>
          <w:p w:rsidR="003118B4" w:rsidRPr="00DC531E" w:rsidRDefault="00B2277D" w:rsidP="00D00F57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ความเชี่ยวชาญในสาขาวิชากฎหมายต่างๆ</w:t>
            </w:r>
          </w:p>
          <w:p w:rsidR="003118B4" w:rsidRPr="00DC531E" w:rsidRDefault="00B2277D" w:rsidP="00D00F57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ประยุกต์ใช้ความรู้ความสามารถกับงานของหน่วยงานได้</w:t>
            </w:r>
          </w:p>
          <w:p w:rsidR="003118B4" w:rsidRPr="00DC531E" w:rsidRDefault="00B2277D" w:rsidP="00D00F57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สามารถวิเคราะห์และแก้ไขปัญหากฎหมาย</w:t>
            </w:r>
          </w:p>
          <w:p w:rsidR="003118B4" w:rsidRPr="00DC531E" w:rsidRDefault="00B2277D" w:rsidP="00D00F57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3118B4" w:rsidRPr="00DC531E" w:rsidRDefault="00B2277D" w:rsidP="00D00F57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ความเข้าใจขั้นตอนและวิธีการในการปฏิบัติงานในหน้าที่</w:t>
            </w:r>
          </w:p>
          <w:p w:rsidR="003118B4" w:rsidRPr="00DC531E" w:rsidRDefault="00B2277D" w:rsidP="00877DCA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มีความรู้ในระดับที่สามารถปฏิบัติงานให้บรรลุเป้าหมายอย่างมีประสิทธิภาพ</w:t>
            </w:r>
          </w:p>
          <w:p w:rsidR="00B2277D" w:rsidRPr="00DC531E" w:rsidRDefault="005B1B53" w:rsidP="00877DCA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เป็นผู้แสวงหาความรู้เพิ่มเติมอย่างต่อเนื่อง</w:t>
            </w:r>
          </w:p>
          <w:p w:rsidR="005B1B53" w:rsidRPr="00DC531E" w:rsidRDefault="005B1B53" w:rsidP="00877DCA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สามารถประสานประโยชน์เพื่อให้งานบรรลุตามจุดมุ่งหมาย</w:t>
            </w:r>
          </w:p>
          <w:p w:rsidR="005B1B53" w:rsidRPr="00DC531E" w:rsidRDefault="005B1B53" w:rsidP="00877DCA">
            <w:pPr>
              <w:pStyle w:val="afa"/>
              <w:numPr>
                <w:ilvl w:val="0"/>
                <w:numId w:val="20"/>
              </w:numPr>
              <w:ind w:left="4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มีทักษะในการใช้คอมพิวเตอร์และเทคโนโลยี</w:t>
            </w:r>
          </w:p>
          <w:p w:rsidR="003118B4" w:rsidRPr="00DC531E" w:rsidRDefault="001131A9" w:rsidP="001131A9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3118B4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ความเป็นผู้นำ</w:t>
            </w:r>
          </w:p>
          <w:p w:rsidR="003118B4" w:rsidRPr="00DC531E" w:rsidRDefault="005B1B53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ตัดสินใจและแก้ไขปัญหาเฉพาะหน้าได้อย่างเหมาะสม</w:t>
            </w:r>
          </w:p>
          <w:p w:rsidR="003118B4" w:rsidRPr="00DC531E" w:rsidRDefault="005B1B53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มีความรัก เมตตาผู้อื่น เพื่อนร่วมงานให้ความเคารพ เกรงใจ</w:t>
            </w:r>
          </w:p>
          <w:p w:rsidR="003118B4" w:rsidRPr="00DC531E" w:rsidRDefault="005B1B53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เคารพและให้เกียรติเพื่อนร่วมงาน</w:t>
            </w:r>
          </w:p>
          <w:p w:rsidR="003118B4" w:rsidRPr="00DC531E" w:rsidRDefault="005B1B53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สร้างบรรยากาศการทำงานที่ดี</w:t>
            </w:r>
          </w:p>
          <w:p w:rsidR="003118B4" w:rsidRPr="00DC531E" w:rsidRDefault="005B1B53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สามารถโน้มน้าวใจให้เพื่อนร่วมงานทำงาน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ความสามารถในการปรับตัวให้เข้ากับเพื่อนร่วมงาน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ความสามารถในการติดต่อสื่อสาร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ความสามารถในการทำงานเป็นทีม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  <w:p w:rsidR="003118B4" w:rsidRPr="00DC531E" w:rsidRDefault="003118B4" w:rsidP="000B3E00">
            <w:pPr>
              <w:pStyle w:val="afa"/>
              <w:ind w:hanging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ความรู้ความสามารถในการจัดการ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มีการวางแผนหรือเตรียมการก่อนทำงาน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ปฏิบัติตามแผน ขั้นตอนการดำเนินงานอย่างเหมาะสม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 ประเมินผลการทำงานอย่างสม่ำเสมอ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สามารถบริหารเวลาได้อย่างมีประสิทธิภาพ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จัดลำดับความสำคัญของงานได้อย่างสอดคล้องกับเวลา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hanging="51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  <w:p w:rsidR="003118B4" w:rsidRPr="00DC531E" w:rsidRDefault="00196FBD" w:rsidP="00196FBD">
            <w:pPr>
              <w:pStyle w:val="afa"/>
              <w:numPr>
                <w:ilvl w:val="0"/>
                <w:numId w:val="20"/>
              </w:numPr>
              <w:ind w:left="612" w:hanging="4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สามารถวิเคราะห์และแก้ไขปัญหาในการปฏิบัติงานได้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3.97</w:t>
            </w:r>
          </w:p>
          <w:p w:rsidR="003118B4" w:rsidRPr="00DC531E" w:rsidRDefault="00DE0E42" w:rsidP="00DE0E42">
            <w:pPr>
              <w:tabs>
                <w:tab w:val="left" w:pos="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8B4" w:rsidRPr="00DC531E"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3118B4" w:rsidRPr="00DC531E" w:rsidRDefault="00DE0E42" w:rsidP="000B3E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8B4" w:rsidRPr="00DC531E">
              <w:rPr>
                <w:rFonts w:ascii="TH SarabunPSK" w:hAnsi="TH SarabunPSK" w:cs="TH SarabunPSK"/>
                <w:sz w:val="32"/>
                <w:szCs w:val="32"/>
              </w:rPr>
              <w:t>4.31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4.31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  <w:p w:rsidR="0069649E" w:rsidRPr="00DC531E" w:rsidRDefault="0069649E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  <w:p w:rsidR="0069649E" w:rsidRPr="00DC531E" w:rsidRDefault="0069649E" w:rsidP="00696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  <w:p w:rsidR="003118B4" w:rsidRPr="00DC531E" w:rsidRDefault="003118B4" w:rsidP="00424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69649E" w:rsidRPr="00DC531E" w:rsidRDefault="0069649E" w:rsidP="00696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3.93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  <w:p w:rsidR="0069649E" w:rsidRPr="00DC531E" w:rsidRDefault="0069649E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  <w:p w:rsidR="0069649E" w:rsidRPr="00DC531E" w:rsidRDefault="0069649E" w:rsidP="00424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  <w:p w:rsidR="003118B4" w:rsidRPr="00DC531E" w:rsidRDefault="003118B4" w:rsidP="00424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  <w:p w:rsidR="0069649E" w:rsidRPr="00DC531E" w:rsidRDefault="0069649E" w:rsidP="00696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22F7B" w:rsidRPr="00DC531E" w:rsidRDefault="00F22F7B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69649E" w:rsidRPr="00DC531E" w:rsidRDefault="0069649E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69649E" w:rsidRPr="00DC531E" w:rsidRDefault="0069649E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69649E" w:rsidRPr="00DC531E" w:rsidRDefault="0069649E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3118B4" w:rsidRPr="00DC531E" w:rsidTr="00DE0E42">
        <w:tc>
          <w:tcPr>
            <w:tcW w:w="5760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4.18</w:t>
            </w: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3118B4" w:rsidRPr="00DC531E" w:rsidRDefault="003118B4" w:rsidP="003118B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E0466" w:rsidRPr="00DC531E" w:rsidRDefault="003118B4" w:rsidP="00DE0E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จากตารางที่ </w:t>
      </w:r>
      <w:r w:rsidRPr="00DC531E">
        <w:rPr>
          <w:rFonts w:ascii="TH SarabunPSK" w:hAnsi="TH SarabunPSK" w:cs="TH SarabunPSK"/>
          <w:sz w:val="32"/>
          <w:szCs w:val="32"/>
        </w:rPr>
        <w:t>5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พบว่าผู้ตอบแบบสอบถามส่วนใหญ่มีระดับความคาดหวังต่อความสามารถและคุณลักษณะของบัณฑิตที่สำเร็จการศึกษาจาก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132C9B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เมื่อพิจารณาเป็นรายข้อได้ดังนี้  ผู้ตอบแบบสอบถามมีระดับความคาดหวังต่อ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การมีความรู้ ความ</w:t>
      </w:r>
      <w:r w:rsidR="004E51A8" w:rsidRPr="00DC531E">
        <w:rPr>
          <w:rFonts w:ascii="TH SarabunPSK" w:hAnsi="TH SarabunPSK" w:cs="TH SarabunPSK"/>
          <w:spacing w:val="-4"/>
          <w:sz w:val="32"/>
          <w:szCs w:val="32"/>
          <w:cs/>
        </w:rPr>
        <w:t>เชี่ยวชาญในสาขาวิชากฎหมายต่างๆ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ในระดับมาก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0" type="#_x0000_t75" style="width:11.85pt;height:15.05pt" o:ole="" fillcolor="window">
            <v:imagedata r:id="rId39" o:title=""/>
          </v:shape>
          <o:OLEObject Type="Embed" ProgID="Equation.3" ShapeID="_x0000_i1040" DrawAspect="Content" ObjectID="_1428822631" r:id="rId55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4.07</w:t>
      </w:r>
      <w:r w:rsidR="00CF79E4" w:rsidRPr="00DC531E">
        <w:rPr>
          <w:rFonts w:ascii="TH SarabunPSK" w:hAnsi="TH SarabunPSK" w:cs="TH SarabunPSK"/>
          <w:spacing w:val="-4"/>
          <w:sz w:val="32"/>
          <w:szCs w:val="32"/>
        </w:rPr>
        <w:t>,</w:t>
      </w:r>
      <w:r w:rsidR="00496345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96345" w:rsidRPr="00DC531E">
        <w:rPr>
          <w:rFonts w:ascii="TH SarabunPSK" w:hAnsi="TH SarabunPSK" w:cs="TH SarabunPSK"/>
          <w:spacing w:val="-4"/>
          <w:sz w:val="32"/>
          <w:szCs w:val="32"/>
        </w:rPr>
        <w:t>S.D.=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0.58</w:t>
      </w:r>
      <w:r w:rsidR="00915882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มีความคาดหวังต่อ</w:t>
      </w:r>
      <w:r w:rsidR="004E51A8"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ประยุกต์ใช้ความรู้ความสามารถกับงานของหน่วยงานได้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1" type="#_x0000_t75" style="width:11.85pt;height:15.05pt" o:ole="" fillcolor="window">
            <v:imagedata r:id="rId39" o:title=""/>
          </v:shape>
          <o:OLEObject Type="Embed" ProgID="Equation.3" ShapeID="_x0000_i1041" DrawAspect="Content" ObjectID="_1428822632" r:id="rId56"/>
        </w:object>
      </w:r>
      <w:r w:rsidRPr="00DC531E">
        <w:rPr>
          <w:rFonts w:ascii="TH SarabunPSK" w:hAnsi="TH SarabunPSK" w:cs="TH SarabunPSK"/>
          <w:sz w:val="32"/>
          <w:szCs w:val="32"/>
        </w:rPr>
        <w:t>=4.00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2258F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345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0.64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การสามารถวิเคราะห์และแก้ไขปัญหากฎหมาย</w:t>
      </w:r>
      <w:r w:rsidRPr="00DC531E">
        <w:rPr>
          <w:rFonts w:ascii="TH SarabunPSK" w:hAnsi="TH SarabunPSK" w:cs="TH SarabunPSK"/>
          <w:sz w:val="32"/>
          <w:szCs w:val="32"/>
          <w:cs/>
        </w:rPr>
        <w:t>ในหน้าที่ในระดับมาก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2" type="#_x0000_t75" style="width:11.85pt;height:15.05pt" o:ole="" fillcolor="window">
            <v:imagedata r:id="rId39" o:title=""/>
          </v:shape>
          <o:OLEObject Type="Embed" ProgID="Equation.3" ShapeID="_x0000_i1042" DrawAspect="Content" ObjectID="_1428822633" r:id="rId57"/>
        </w:objec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=4.10</w:t>
      </w:r>
      <w:r w:rsidR="00CF79E4" w:rsidRPr="00DC531E">
        <w:rPr>
          <w:rFonts w:ascii="TH SarabunPSK" w:hAnsi="TH SarabunPSK" w:cs="TH SarabunPSK"/>
          <w:spacing w:val="-4"/>
          <w:sz w:val="32"/>
          <w:szCs w:val="32"/>
        </w:rPr>
        <w:t>,</w:t>
      </w:r>
      <w:r w:rsidR="00C0693C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</w:rPr>
        <w:t>S.D.=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0.66</w:t>
      </w:r>
      <w:r w:rsidR="0002591B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2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pacing w:val="-2"/>
          <w:sz w:val="32"/>
          <w:szCs w:val="32"/>
          <w:cs/>
        </w:rPr>
        <w:t>ความสามารถ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ในการเรียนรู้งาน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3" type="#_x0000_t75" style="width:11.85pt;height:15.05pt" o:ole="" fillcolor="window">
            <v:imagedata r:id="rId39" o:title=""/>
          </v:shape>
          <o:OLEObject Type="Embed" ProgID="Equation.3" ShapeID="_x0000_i1043" DrawAspect="Content" ObjectID="_1428822634" r:id="rId58"/>
        </w:object>
      </w:r>
      <w:r w:rsidRPr="00DC531E">
        <w:rPr>
          <w:rFonts w:ascii="TH SarabunPSK" w:hAnsi="TH SarabunPSK" w:cs="TH SarabunPSK"/>
          <w:sz w:val="32"/>
          <w:szCs w:val="32"/>
        </w:rPr>
        <w:t>=4.10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0.66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ความเข้าใจขั้นตอนและวิธีการในการปฏิบัติงานในหน้าที่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4" type="#_x0000_t75" style="width:11.85pt;height:15.05pt" o:ole="" fillcolor="window">
            <v:imagedata r:id="rId39" o:title=""/>
          </v:shape>
          <o:OLEObject Type="Embed" ProgID="Equation.3" ShapeID="_x0000_i1044" DrawAspect="Content" ObjectID="_1428822635" r:id="rId59"/>
        </w:object>
      </w:r>
      <w:r w:rsidRPr="00DC531E">
        <w:rPr>
          <w:rFonts w:ascii="TH SarabunPSK" w:hAnsi="TH SarabunPSK" w:cs="TH SarabunPSK"/>
          <w:sz w:val="32"/>
          <w:szCs w:val="32"/>
        </w:rPr>
        <w:t>=3.97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9634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0.67</w:t>
      </w:r>
      <w:r w:rsidR="00496345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การมีความรู้ในระดับที่สามารถปฏิบัติงานให้บรรลุเป้าหมายอย่างมีประสิทธิภาพ</w:t>
      </w:r>
      <w:r w:rsidR="00915882"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</w:t>
      </w:r>
      <w:r w:rsidR="002258FC" w:rsidRPr="00DC53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5" type="#_x0000_t75" style="width:11.85pt;height:15.05pt" o:ole="" fillcolor="window">
            <v:imagedata r:id="rId39" o:title=""/>
          </v:shape>
          <o:OLEObject Type="Embed" ProgID="Equation.3" ShapeID="_x0000_i1045" DrawAspect="Content" ObjectID="_1428822636" r:id="rId60"/>
        </w:object>
      </w:r>
      <w:r w:rsidRPr="00DC531E">
        <w:rPr>
          <w:rFonts w:ascii="TH SarabunPSK" w:hAnsi="TH SarabunPSK" w:cs="TH SarabunPSK"/>
          <w:sz w:val="32"/>
          <w:szCs w:val="32"/>
        </w:rPr>
        <w:t>=4.27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0.64</w:t>
      </w:r>
      <w:r w:rsidR="002258FC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การเป็นผู้แสวงหาความรู้เพิ่มเติมอย่างต่อเนื่อง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496345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6" type="#_x0000_t75" style="width:11.85pt;height:15.05pt" o:ole="" fillcolor="window">
            <v:imagedata r:id="rId39" o:title=""/>
          </v:shape>
          <o:OLEObject Type="Embed" ProgID="Equation.3" ShapeID="_x0000_i1046" DrawAspect="Content" ObjectID="_1428822637" r:id="rId61"/>
        </w:object>
      </w:r>
      <w:r w:rsidRPr="00DC531E">
        <w:rPr>
          <w:rFonts w:ascii="TH SarabunPSK" w:hAnsi="TH SarabunPSK" w:cs="TH SarabunPSK"/>
          <w:sz w:val="32"/>
          <w:szCs w:val="32"/>
        </w:rPr>
        <w:t>=4.17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0.70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การสามารถประสานประโยชน์เพื่อให้งานบรรลุตามจุดมุ่งหมาย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7" type="#_x0000_t75" style="width:11.85pt;height:15.05pt" o:ole="" fillcolor="window">
            <v:imagedata r:id="rId39" o:title=""/>
          </v:shape>
          <o:OLEObject Type="Embed" ProgID="Equation.3" ShapeID="_x0000_i1047" DrawAspect="Content" ObjectID="_1428822638" r:id="rId62"/>
        </w:object>
      </w:r>
      <w:r w:rsidRPr="00DC531E">
        <w:rPr>
          <w:rFonts w:ascii="TH SarabunPSK" w:hAnsi="TH SarabunPSK" w:cs="TH SarabunPSK"/>
          <w:sz w:val="32"/>
          <w:szCs w:val="32"/>
        </w:rPr>
        <w:t>=4.31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91B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0.71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การมีทักษะในการใช้คอมพิวเตอร์และเทคโนโลยี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8" type="#_x0000_t75" style="width:11.85pt;height:15.05pt" o:ole="" fillcolor="window">
            <v:imagedata r:id="rId39" o:title=""/>
          </v:shape>
          <o:OLEObject Type="Embed" ProgID="Equation.3" ShapeID="_x0000_i1048" DrawAspect="Content" ObjectID="_1428822639" r:id="rId63"/>
        </w:object>
      </w:r>
      <w:r w:rsidRPr="00DC531E">
        <w:rPr>
          <w:rFonts w:ascii="TH SarabunPSK" w:hAnsi="TH SarabunPSK" w:cs="TH SarabunPSK"/>
          <w:sz w:val="32"/>
          <w:szCs w:val="32"/>
        </w:rPr>
        <w:t>=4.40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ม</w:t>
      </w:r>
      <w:r w:rsidR="002258F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0.72</w:t>
      </w:r>
      <w:r w:rsidRPr="00DC531E">
        <w:rPr>
          <w:rFonts w:ascii="TH SarabunPSK" w:hAnsi="TH SarabunPSK" w:cs="TH SarabunPSK"/>
          <w:sz w:val="32"/>
          <w:szCs w:val="32"/>
          <w:cs/>
        </w:rPr>
        <w:t>)  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การตัดสินใจและแก้ไขปัญหาเฉพาะหน้าได้อย่างเหมาะสม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49" type="#_x0000_t75" style="width:11.85pt;height:15.05pt" o:ole="" fillcolor="window">
            <v:imagedata r:id="rId39" o:title=""/>
          </v:shape>
          <o:OLEObject Type="Embed" ProgID="Equation.3" ShapeID="_x0000_i1049" DrawAspect="Content" ObjectID="_1428822640" r:id="rId64"/>
        </w:object>
      </w:r>
      <w:r w:rsidRPr="00DC531E">
        <w:rPr>
          <w:rFonts w:ascii="TH SarabunPSK" w:hAnsi="TH SarabunPSK" w:cs="TH SarabunPSK"/>
          <w:sz w:val="32"/>
          <w:szCs w:val="32"/>
        </w:rPr>
        <w:t>=4.30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4874E4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0.79</w:t>
      </w:r>
      <w:r w:rsidRPr="00DC531E">
        <w:rPr>
          <w:rFonts w:ascii="TH SarabunPSK" w:hAnsi="TH SarabunPSK" w:cs="TH SarabunPSK"/>
          <w:sz w:val="32"/>
          <w:szCs w:val="32"/>
          <w:cs/>
        </w:rPr>
        <w:t>)  คาดหวังต่อการ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 xml:space="preserve">มีความรัก </w:t>
      </w:r>
      <w:r w:rsidR="004E51A8" w:rsidRPr="00DC531E">
        <w:rPr>
          <w:rFonts w:ascii="TH SarabunPSK" w:hAnsi="TH SarabunPSK" w:cs="TH SarabunPSK"/>
          <w:spacing w:val="-4"/>
          <w:sz w:val="32"/>
          <w:szCs w:val="32"/>
          <w:cs/>
        </w:rPr>
        <w:t>เมตตาผู้อื่น เพื่อนร่วมงานให้ความเคารพ เกรงใจ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0" type="#_x0000_t75" style="width:11.85pt;height:15.05pt" o:ole="" fillcolor="window">
            <v:imagedata r:id="rId39" o:title=""/>
          </v:shape>
          <o:OLEObject Type="Embed" ProgID="Equation.3" ShapeID="_x0000_i1050" DrawAspect="Content" ObjectID="_1428822641" r:id="rId65"/>
        </w:object>
      </w:r>
      <w:r w:rsidRPr="00DC531E">
        <w:rPr>
          <w:rFonts w:ascii="TH SarabunPSK" w:hAnsi="TH SarabunPSK" w:cs="TH SarabunPSK"/>
          <w:sz w:val="32"/>
          <w:szCs w:val="32"/>
        </w:rPr>
        <w:t>=4.33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CF79E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0.66</w:t>
      </w:r>
      <w:r w:rsidR="00C0693C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การเคารพและให้เกียรติเพื่อนร่วมงาน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1" type="#_x0000_t75" style="width:11.85pt;height:15.05pt" o:ole="" fillcolor="window">
            <v:imagedata r:id="rId39" o:title=""/>
          </v:shape>
          <o:OLEObject Type="Embed" ProgID="Equation.3" ShapeID="_x0000_i1051" DrawAspect="Content" ObjectID="_1428822642" r:id="rId66"/>
        </w:object>
      </w:r>
      <w:r w:rsidRPr="00DC531E">
        <w:rPr>
          <w:rFonts w:ascii="TH SarabunPSK" w:hAnsi="TH SarabunPSK" w:cs="TH SarabunPSK"/>
          <w:sz w:val="32"/>
          <w:szCs w:val="32"/>
        </w:rPr>
        <w:t>=4.31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CF79E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0.66</w:t>
      </w:r>
      <w:r w:rsidRPr="00DC531E">
        <w:rPr>
          <w:rFonts w:ascii="TH SarabunPSK" w:hAnsi="TH SarabunPSK" w:cs="TH SarabunPSK"/>
          <w:sz w:val="32"/>
          <w:szCs w:val="32"/>
          <w:cs/>
        </w:rPr>
        <w:t>) 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การสร้างบรรยากาศการทำงานที่ดี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2" type="#_x0000_t75" style="width:11.85pt;height:15.05pt" o:ole="" fillcolor="window">
            <v:imagedata r:id="rId39" o:title=""/>
          </v:shape>
          <o:OLEObject Type="Embed" ProgID="Equation.3" ShapeID="_x0000_i1052" DrawAspect="Content" ObjectID="_1428822643" r:id="rId67"/>
        </w:object>
      </w:r>
      <w:r w:rsidRPr="00DC531E">
        <w:rPr>
          <w:rFonts w:ascii="TH SarabunPSK" w:hAnsi="TH SarabunPSK" w:cs="TH SarabunPSK"/>
          <w:sz w:val="32"/>
          <w:szCs w:val="32"/>
        </w:rPr>
        <w:t>=4.33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CF79E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4E4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0.71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pacing w:val="-4"/>
          <w:sz w:val="32"/>
          <w:szCs w:val="32"/>
          <w:cs/>
        </w:rPr>
        <w:t>ความสามารถโน้มน้าวใจให้เพื่อนร่วมงานทำงาน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3" type="#_x0000_t75" style="width:11.85pt;height:15.05pt" o:ole="" fillcolor="window">
            <v:imagedata r:id="rId39" o:title=""/>
          </v:shape>
          <o:OLEObject Type="Embed" ProgID="Equation.3" ShapeID="_x0000_i1053" DrawAspect="Content" ObjectID="_1428822644" r:id="rId68"/>
        </w:object>
      </w:r>
      <w:r w:rsidRPr="00DC531E">
        <w:rPr>
          <w:rFonts w:ascii="TH SarabunPSK" w:hAnsi="TH SarabunPSK" w:cs="TH SarabunPSK"/>
          <w:sz w:val="32"/>
          <w:szCs w:val="32"/>
        </w:rPr>
        <w:t>=4.37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2132E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91B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) คาดหวังต่อ</w:t>
      </w:r>
      <w:r w:rsidR="004E51A8" w:rsidRPr="00DC531E">
        <w:rPr>
          <w:rFonts w:ascii="TH SarabunPSK" w:hAnsi="TH SarabunPSK" w:cs="TH SarabunPSK"/>
          <w:spacing w:val="-4"/>
          <w:sz w:val="32"/>
          <w:szCs w:val="32"/>
          <w:cs/>
        </w:rPr>
        <w:t>ความสามารถในการปรับตัวให้เข้ากับเพื่อนร่วมงาน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ในระดับมากที่สุด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4" type="#_x0000_t75" style="width:11.85pt;height:15.05pt" o:ole="" fillcolor="window">
            <v:imagedata r:id="rId39" o:title=""/>
          </v:shape>
          <o:OLEObject Type="Embed" ProgID="Equation.3" ShapeID="_x0000_i1054" DrawAspect="Content" ObjectID="_1428822645" r:id="rId69"/>
        </w:object>
      </w:r>
      <w:r w:rsidRPr="00DC531E">
        <w:rPr>
          <w:rFonts w:ascii="TH SarabunPSK" w:hAnsi="TH SarabunPSK" w:cs="TH SarabunPSK"/>
          <w:sz w:val="32"/>
          <w:szCs w:val="32"/>
        </w:rPr>
        <w:t>=4.40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DE0E42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0.68</w:t>
      </w:r>
      <w:r w:rsidR="00915882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 w:rsidR="004E51A8" w:rsidRPr="00DC531E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ความสามารถในการติดต่อสื่อสาร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5" type="#_x0000_t75" style="width:11.85pt;height:15.05pt" o:ole="" fillcolor="window">
            <v:imagedata r:id="rId39" o:title=""/>
          </v:shape>
          <o:OLEObject Type="Embed" ProgID="Equation.3" ShapeID="_x0000_i1055" DrawAspect="Content" ObjectID="_1428822646" r:id="rId70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4.37</w:t>
      </w:r>
      <w:r w:rsidR="00CF79E4" w:rsidRPr="00DC531E">
        <w:rPr>
          <w:rFonts w:ascii="TH SarabunPSK" w:hAnsi="TH SarabunPSK" w:cs="TH SarabunPSK"/>
          <w:spacing w:val="-4"/>
          <w:sz w:val="32"/>
          <w:szCs w:val="32"/>
        </w:rPr>
        <w:t>,</w:t>
      </w:r>
      <w:r w:rsidR="00DE0E42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</w:rPr>
        <w:t>S.D.=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0.67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ความสามารถในการทำงานเป็นทีม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2258FC" w:rsidRPr="00DC5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6" type="#_x0000_t75" style="width:11.85pt;height:15.05pt" o:ole="" fillcolor="window">
            <v:imagedata r:id="rId39" o:title=""/>
          </v:shape>
          <o:OLEObject Type="Embed" ProgID="Equation.3" ShapeID="_x0000_i1056" DrawAspect="Content" ObjectID="_1428822647" r:id="rId71"/>
        </w:object>
      </w:r>
      <w:r w:rsidRPr="00DC531E">
        <w:rPr>
          <w:rFonts w:ascii="TH SarabunPSK" w:hAnsi="TH SarabunPSK" w:cs="TH SarabunPSK"/>
          <w:sz w:val="32"/>
          <w:szCs w:val="32"/>
        </w:rPr>
        <w:t>=3.97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2132E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0.77</w:t>
      </w:r>
      <w:r w:rsidRPr="00DC531E">
        <w:rPr>
          <w:rFonts w:ascii="TH SarabunPSK" w:hAnsi="TH SarabunPSK" w:cs="TH SarabunPSK"/>
          <w:sz w:val="32"/>
          <w:szCs w:val="32"/>
          <w:cs/>
        </w:rPr>
        <w:t>) คาดหวังต่อการ</w:t>
      </w:r>
      <w:r w:rsidR="004E51A8" w:rsidRPr="00DC531E">
        <w:rPr>
          <w:rFonts w:ascii="TH SarabunPSK" w:hAnsi="TH SarabunPSK" w:cs="TH SarabunPSK"/>
          <w:sz w:val="32"/>
          <w:szCs w:val="32"/>
          <w:cs/>
        </w:rPr>
        <w:t>ยอมรับฟังความคิดเห็นของผู้อื่น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2258FC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7" type="#_x0000_t75" style="width:11.85pt;height:15.05pt" o:ole="" fillcolor="window">
            <v:imagedata r:id="rId39" o:title=""/>
          </v:shape>
          <o:OLEObject Type="Embed" ProgID="Equation.3" ShapeID="_x0000_i1057" DrawAspect="Content" ObjectID="_1428822648" r:id="rId72"/>
        </w:object>
      </w:r>
      <w:r w:rsidRPr="00DC531E">
        <w:rPr>
          <w:rFonts w:ascii="TH SarabunPSK" w:hAnsi="TH SarabunPSK" w:cs="TH SarabunPSK"/>
          <w:sz w:val="32"/>
          <w:szCs w:val="32"/>
        </w:rPr>
        <w:t>=4.00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2132E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0.87</w:t>
      </w:r>
      <w:r w:rsidRPr="00DC531E">
        <w:rPr>
          <w:rFonts w:ascii="TH SarabunPSK" w:hAnsi="TH SarabunPSK" w:cs="TH SarabunPSK"/>
          <w:sz w:val="32"/>
          <w:szCs w:val="32"/>
          <w:cs/>
        </w:rPr>
        <w:t>) คาดหวังต่อการ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>มีการวางแผนหรือเตรียมการก่อนทำงาน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8" type="#_x0000_t75" style="width:11.85pt;height:15.05pt" o:ole="" fillcolor="window">
            <v:imagedata r:id="rId39" o:title=""/>
          </v:shape>
          <o:OLEObject Type="Embed" ProgID="Equation.3" ShapeID="_x0000_i1058" DrawAspect="Content" ObjectID="_1428822649" r:id="rId73"/>
        </w:object>
      </w:r>
      <w:r w:rsidRPr="00DC531E">
        <w:rPr>
          <w:rFonts w:ascii="TH SarabunPSK" w:hAnsi="TH SarabunPSK" w:cs="TH SarabunPSK"/>
          <w:sz w:val="32"/>
          <w:szCs w:val="32"/>
        </w:rPr>
        <w:t>=4.07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345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0.79</w:t>
      </w:r>
      <w:r w:rsidR="00496345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>การปฏิบัติตามแผน ขั้นตอนการดำเนินงานอย่างเหมาะสม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2258FC" w:rsidRPr="00DC53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59" type="#_x0000_t75" style="width:11.85pt;height:15.05pt" o:ole="" fillcolor="window">
            <v:imagedata r:id="rId39" o:title=""/>
          </v:shape>
          <o:OLEObject Type="Embed" ProgID="Equation.3" ShapeID="_x0000_i1059" DrawAspect="Content" ObjectID="_1428822650" r:id="rId74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3.93</w:t>
      </w:r>
      <w:r w:rsidR="00CF79E4" w:rsidRPr="00DC531E">
        <w:rPr>
          <w:rFonts w:ascii="TH SarabunPSK" w:hAnsi="TH SarabunPSK" w:cs="TH SarabunPSK"/>
          <w:spacing w:val="-4"/>
          <w:sz w:val="32"/>
          <w:szCs w:val="32"/>
        </w:rPr>
        <w:t>,</w:t>
      </w:r>
      <w:r w:rsidR="002132E8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pacing w:val="-4"/>
          <w:sz w:val="32"/>
          <w:szCs w:val="32"/>
        </w:rPr>
        <w:t>S.D.=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0.74</w:t>
      </w:r>
      <w:r w:rsidR="00496345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คาดหวังต่อการ</w:t>
      </w:r>
      <w:r w:rsidR="00496345" w:rsidRPr="00DC531E">
        <w:rPr>
          <w:rFonts w:ascii="TH SarabunPSK" w:hAnsi="TH SarabunPSK" w:cs="TH SarabunPSK"/>
          <w:sz w:val="32"/>
          <w:szCs w:val="32"/>
          <w:cs/>
        </w:rPr>
        <w:t>มีการตรวจสอบ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>ประเมินผลการทำงานอย่างสม่ำเสมอ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0" type="#_x0000_t75" style="width:11.85pt;height:15.05pt" o:ole="" fillcolor="window">
            <v:imagedata r:id="rId39" o:title=""/>
          </v:shape>
          <o:OLEObject Type="Embed" ProgID="Equation.3" ShapeID="_x0000_i1060" DrawAspect="Content" ObjectID="_1428822651" r:id="rId75"/>
        </w:object>
      </w:r>
      <w:r w:rsidRPr="00DC531E">
        <w:rPr>
          <w:rFonts w:ascii="TH SarabunPSK" w:hAnsi="TH SarabunPSK" w:cs="TH SarabunPSK"/>
          <w:sz w:val="32"/>
          <w:szCs w:val="32"/>
        </w:rPr>
        <w:t>=4.17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9634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0.53</w:t>
      </w:r>
      <w:r w:rsidRPr="00DC531E">
        <w:rPr>
          <w:rFonts w:ascii="TH SarabunPSK" w:hAnsi="TH SarabunPSK" w:cs="TH SarabunPSK"/>
          <w:sz w:val="32"/>
          <w:szCs w:val="32"/>
          <w:cs/>
        </w:rPr>
        <w:t>) คาดหวังต่อการ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>สามารถบริหารเวลาได้อย่างมีประสิทธิภาพ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2258FC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1" type="#_x0000_t75" style="width:11.85pt;height:15.05pt" o:ole="" fillcolor="window">
            <v:imagedata r:id="rId39" o:title=""/>
          </v:shape>
          <o:OLEObject Type="Embed" ProgID="Equation.3" ShapeID="_x0000_i1061" DrawAspect="Content" ObjectID="_1428822652" r:id="rId76"/>
        </w:object>
      </w:r>
      <w:r w:rsidRPr="00DC531E">
        <w:rPr>
          <w:rFonts w:ascii="TH SarabunPSK" w:hAnsi="TH SarabunPSK" w:cs="TH SarabunPSK"/>
          <w:sz w:val="32"/>
          <w:szCs w:val="32"/>
        </w:rPr>
        <w:t>=4.00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0.64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>คาดหวังต่อการจัดลำดับความสำคัญของงานได้อย่างสอดคล้องกับเวลาในระดับมากที่สุด (</w:t>
      </w:r>
      <w:r w:rsidR="009E0466"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2" type="#_x0000_t75" style="width:11.85pt;height:15.05pt" o:ole="" fillcolor="window">
            <v:imagedata r:id="rId39" o:title=""/>
          </v:shape>
          <o:OLEObject Type="Embed" ProgID="Equation.3" ShapeID="_x0000_i1062" DrawAspect="Content" ObjectID="_1428822653" r:id="rId77"/>
        </w:object>
      </w:r>
      <w:r w:rsidR="009E0466" w:rsidRPr="00DC531E">
        <w:rPr>
          <w:rFonts w:ascii="TH SarabunPSK" w:hAnsi="TH SarabunPSK" w:cs="TH SarabunPSK"/>
          <w:sz w:val="32"/>
          <w:szCs w:val="32"/>
        </w:rPr>
        <w:t>=4.40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001BDD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0466" w:rsidRPr="00DC531E">
        <w:rPr>
          <w:rFonts w:ascii="TH SarabunPSK" w:hAnsi="TH SarabunPSK" w:cs="TH SarabunPSK"/>
          <w:sz w:val="32"/>
          <w:szCs w:val="32"/>
        </w:rPr>
        <w:t>S.D.=0.53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E0466" w:rsidRPr="00DC531E">
        <w:rPr>
          <w:rFonts w:ascii="TH SarabunPSK" w:hAnsi="TH SarabunPSK" w:cs="TH SarabunPSK"/>
          <w:spacing w:val="-4"/>
          <w:sz w:val="32"/>
          <w:szCs w:val="32"/>
          <w:cs/>
        </w:rPr>
        <w:t>คาดหวังต่อความสามารถในการตัดสินใจในระดับมาก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>(</w:t>
      </w:r>
      <w:r w:rsidR="009E0466"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3" type="#_x0000_t75" style="width:11.85pt;height:15.05pt" o:ole="" fillcolor="window">
            <v:imagedata r:id="rId39" o:title=""/>
          </v:shape>
          <o:OLEObject Type="Embed" ProgID="Equation.3" ShapeID="_x0000_i1063" DrawAspect="Content" ObjectID="_1428822654" r:id="rId78"/>
        </w:object>
      </w:r>
      <w:r w:rsidR="009E0466" w:rsidRPr="00DC531E">
        <w:rPr>
          <w:rFonts w:ascii="TH SarabunPSK" w:hAnsi="TH SarabunPSK" w:cs="TH SarabunPSK"/>
          <w:sz w:val="32"/>
          <w:szCs w:val="32"/>
        </w:rPr>
        <w:t>=4.17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="009E0466" w:rsidRPr="00DC531E">
        <w:rPr>
          <w:rFonts w:ascii="TH SarabunPSK" w:hAnsi="TH SarabunPSK" w:cs="TH SarabunPSK"/>
          <w:sz w:val="32"/>
          <w:szCs w:val="32"/>
        </w:rPr>
        <w:t>0.65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E0466" w:rsidRPr="00DC531E">
        <w:rPr>
          <w:rFonts w:ascii="TH SarabunPSK" w:hAnsi="TH SarabunPSK" w:cs="TH SarabunPSK"/>
          <w:spacing w:val="-4"/>
          <w:sz w:val="32"/>
          <w:szCs w:val="32"/>
          <w:cs/>
        </w:rPr>
        <w:t>และมีความคาดหวังต่อการสามารถวิเคราะห์และแก้ไขปัญหาในการปฏิบัติงานได้ในระดับมาก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0466"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4" type="#_x0000_t75" style="width:11.85pt;height:15.05pt" o:ole="" fillcolor="window">
            <v:imagedata r:id="rId39" o:title=""/>
          </v:shape>
          <o:OLEObject Type="Embed" ProgID="Equation.3" ShapeID="_x0000_i1064" DrawAspect="Content" ObjectID="_1428822655" r:id="rId79"/>
        </w:object>
      </w:r>
      <w:r w:rsidR="009E0466" w:rsidRPr="00DC531E">
        <w:rPr>
          <w:rFonts w:ascii="TH SarabunPSK" w:hAnsi="TH SarabunPSK" w:cs="TH SarabunPSK"/>
          <w:sz w:val="32"/>
          <w:szCs w:val="32"/>
        </w:rPr>
        <w:t>=3.93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496345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8FC" w:rsidRPr="00DC531E">
        <w:rPr>
          <w:rFonts w:ascii="TH SarabunPSK" w:hAnsi="TH SarabunPSK" w:cs="TH SarabunPSK"/>
          <w:sz w:val="32"/>
          <w:szCs w:val="32"/>
        </w:rPr>
        <w:t>S.D.=</w:t>
      </w:r>
      <w:r w:rsidR="009E0466" w:rsidRPr="00DC531E">
        <w:rPr>
          <w:rFonts w:ascii="TH SarabunPSK" w:hAnsi="TH SarabunPSK" w:cs="TH SarabunPSK"/>
          <w:sz w:val="32"/>
          <w:szCs w:val="32"/>
        </w:rPr>
        <w:t>0.87</w:t>
      </w:r>
      <w:r w:rsidR="009E0466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9E0466" w:rsidRPr="00DC531E" w:rsidRDefault="009E0466" w:rsidP="00113063">
      <w:pPr>
        <w:ind w:left="-90"/>
        <w:jc w:val="thaiDistribute"/>
        <w:rPr>
          <w:rFonts w:ascii="TH SarabunPSK" w:hAnsi="TH SarabunPSK" w:cs="TH SarabunPSK"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DF0" w:rsidRPr="00DC531E" w:rsidRDefault="00424DF0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DF0" w:rsidRPr="00DC531E" w:rsidRDefault="00424DF0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E94" w:rsidRPr="00DC531E" w:rsidRDefault="00424E94" w:rsidP="003118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ความคาดหวังต่อหลักสูตร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นิติศาสตรบัณฑิต</w:t>
      </w: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C531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1E7C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ค่าเฉลี่ยระดับความคาดหวังต่อหลักสูตร</w:t>
      </w:r>
      <w:r w:rsidR="00F801C4" w:rsidRPr="00DC531E">
        <w:rPr>
          <w:rFonts w:ascii="TH SarabunPSK" w:hAnsi="TH SarabunPSK" w:cs="TH SarabunPSK"/>
          <w:sz w:val="32"/>
          <w:szCs w:val="32"/>
          <w:cs/>
        </w:rPr>
        <w:t>นิติศาสตรบัณฑิต</w:t>
      </w:r>
    </w:p>
    <w:p w:rsidR="00BB1E7C" w:rsidRPr="00DC531E" w:rsidRDefault="00BB1E7C" w:rsidP="003118B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713" w:type="dxa"/>
        <w:tblInd w:w="108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6096"/>
        <w:gridCol w:w="708"/>
        <w:gridCol w:w="709"/>
        <w:gridCol w:w="1200"/>
      </w:tblGrid>
      <w:tr w:rsidR="003118B4" w:rsidRPr="00DC531E" w:rsidTr="00DE0E42">
        <w:tc>
          <w:tcPr>
            <w:tcW w:w="6096" w:type="dxa"/>
            <w:vMerge w:val="restart"/>
            <w:vAlign w:val="center"/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17" w:type="dxa"/>
            <w:gridSpan w:val="3"/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ระดับความคาดหวัง</w:t>
            </w:r>
          </w:p>
        </w:tc>
      </w:tr>
      <w:tr w:rsidR="003118B4" w:rsidRPr="00DC531E" w:rsidTr="00DE0E42"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 w:rsidR="00132C9B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cs/>
              </w:rPr>
              <w:t>แปลความหมาย</w:t>
            </w:r>
          </w:p>
        </w:tc>
      </w:tr>
      <w:tr w:rsidR="003118B4" w:rsidRPr="00DC531E" w:rsidTr="00DE0E42"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หลักสูตรตอบสนองความต้องการของสังคม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หลักสูตรสอดคล้องกับการพัฒนาของประเทศ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หลักสูตรเหมาะสมกับสภาพความเป็นจริง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หลักสูตรเพิ่มศักยภาพและเพิ่มพูนความรู้ทันต่อความเจริญ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วิชาในหลักสูตรเหมาะสมกับการนำไปใช้ในชีวิตประจำวัน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หลักสูตรมุ่งเน้นการมีส่วนร่วมและบูรณาการความรู้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ความรู้สามารถประยุกต์ใช้ในสภาพสังคมปัจจุบัน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มีการปรับปรุงหลั</w:t>
            </w:r>
            <w:r w:rsidR="00A04729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กสูตรใหม่ให้สอดคล้องกับสภาพสังคม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หลักสูตรพัฒนาให้ผู้เรียนมีทักษะการปฏิบัติงาน</w:t>
            </w:r>
            <w:r w:rsidR="0047601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ตามข้อเท็จ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หลักสูตรสามารถให้ผู้เรียนได้ค้นพบและสร้างองค์ความรู้ด้วยตนเอง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หลักสูตรได้ทำให้ผู้เรียนมีความสามารถในการเรียนรู้และปฏิบัติอย่างมีขั้นตอน หรือเป็นกระบวนการ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หลักสูตรให้ผู้</w:t>
            </w:r>
            <w:r w:rsidR="0047601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เรียนมีประสบการณ์ตรง สัมพันธ์กับข้อเท็จจริง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หลักสูตรทำให้ผู้เรียนได้ทำความเข้าใจ ตีความ </w:t>
            </w:r>
            <w:r w:rsidR="0047601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ปรับใช้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601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47601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ผลได้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หลักสูตรทำให้ผู้เรียนฝึกทำงานร่วมกับผู้อื่นได้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หลักสูตรทำให้ผู้เรียนมีส่วนร่วมในการเสนอกิจกรรม ลงมือปฏิบัติจริงและสรุปความรู้ด้วยตนเอง</w:t>
            </w:r>
          </w:p>
          <w:p w:rsidR="003118B4" w:rsidRPr="00DC531E" w:rsidRDefault="00892F10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หลักสูตรกระตุ้นให้ผู้เรียนสร้างผลงานจากการปฏิบัติ</w:t>
            </w:r>
          </w:p>
          <w:p w:rsidR="003118B4" w:rsidRPr="00DC531E" w:rsidRDefault="00566409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หลักสูตรสอดแทรกคุณธรรม จริยธรรม และค่านิยมที่พึงประสงค์</w:t>
            </w:r>
          </w:p>
          <w:p w:rsidR="003118B4" w:rsidRPr="00DC531E" w:rsidRDefault="00566409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หลักสูตรทำให้ผู้เรียนบูรณาการสาระการเรียนรู้ต่างๆให้เชื่อมโยงกัน</w:t>
            </w:r>
          </w:p>
          <w:p w:rsidR="003118B4" w:rsidRPr="00DC531E" w:rsidRDefault="00566409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หลักสูตรใช้สื่อการเรียนรู้</w:t>
            </w:r>
            <w:r w:rsidR="0047601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566409" w:rsidRPr="00DC531E" w:rsidRDefault="00566409" w:rsidP="00DE0E42">
            <w:pPr>
              <w:pStyle w:val="afa"/>
              <w:numPr>
                <w:ilvl w:val="0"/>
                <w:numId w:val="21"/>
              </w:numPr>
              <w:ind w:left="459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หลักสูตรเช</w:t>
            </w:r>
            <w:r w:rsidR="00881E0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ื่อมโยงสิ่งที่อยู่ไกลตัว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ให้เข้ามาสู่การเรียนรู้ของผู้เรียน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3.93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  <w:p w:rsidR="00165752" w:rsidRPr="00DC531E" w:rsidRDefault="00165752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165752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0.47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  <w:p w:rsidR="00165752" w:rsidRPr="00DC531E" w:rsidRDefault="00165752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165752" w:rsidRPr="00DC531E" w:rsidRDefault="00165752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3118B4" w:rsidRPr="00DC531E" w:rsidRDefault="003118B4" w:rsidP="00DE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3118B4" w:rsidRPr="00DC531E" w:rsidTr="00DE0E42"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113063" w:rsidP="00113063">
            <w:pPr>
              <w:tabs>
                <w:tab w:val="left" w:pos="9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118B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113063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118B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0.47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</w:tcPr>
          <w:p w:rsidR="003118B4" w:rsidRPr="00DC531E" w:rsidRDefault="003118B4" w:rsidP="000B3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3118B4" w:rsidRPr="00DC531E" w:rsidRDefault="003118B4" w:rsidP="00BB1E7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DC531E">
        <w:rPr>
          <w:rFonts w:ascii="TH SarabunPSK" w:hAnsi="TH SarabunPSK" w:cs="TH SarabunPSK"/>
          <w:sz w:val="32"/>
          <w:szCs w:val="32"/>
        </w:rPr>
        <w:t>6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พบว่าผู้ตอบแบบสอบถามส่วนใหญ่มีระดับความคาดหวังต่อหลักสูตร</w:t>
      </w:r>
      <w:r w:rsidR="00566409" w:rsidRPr="00DC531E">
        <w:rPr>
          <w:rFonts w:ascii="TH SarabunPSK" w:hAnsi="TH SarabunPSK" w:cs="TH SarabunPSK"/>
          <w:spacing w:val="-4"/>
          <w:sz w:val="32"/>
          <w:szCs w:val="32"/>
          <w:cs/>
        </w:rPr>
        <w:t>นิติศาสตร์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อยู่ในระดับมาก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เ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มื่อพิจารณาเป็นรายข้อได้ดังนี้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ผู้ตอบแบบสอบถามมีระดับความคาดหวังต่อ</w:t>
      </w:r>
      <w:r w:rsidR="00617454" w:rsidRPr="00DC531E">
        <w:rPr>
          <w:rFonts w:ascii="TH SarabunPSK" w:hAnsi="TH SarabunPSK" w:cs="TH SarabunPSK"/>
          <w:sz w:val="32"/>
          <w:szCs w:val="32"/>
          <w:cs/>
        </w:rPr>
        <w:t>การที่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หลักสูตรตอบสนองความต้องการของสังคมในระดับมาก (</w:t>
      </w:r>
      <w:r w:rsidR="004874E4"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5" type="#_x0000_t75" style="width:11.85pt;height:15.05pt" o:ole="" fillcolor="window">
            <v:imagedata r:id="rId39" o:title=""/>
          </v:shape>
          <o:OLEObject Type="Embed" ProgID="Equation.3" ShapeID="_x0000_i1065" DrawAspect="Content" ObjectID="_1428822656" r:id="rId80"/>
        </w:objec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=3.97</w:t>
      </w:r>
      <w:r w:rsidR="00CF79E4" w:rsidRPr="00DC531E">
        <w:rPr>
          <w:rFonts w:ascii="TH SarabunPSK" w:hAnsi="TH SarabunPSK" w:cs="TH SarabunPSK"/>
          <w:spacing w:val="-6"/>
          <w:sz w:val="32"/>
          <w:szCs w:val="32"/>
        </w:rPr>
        <w:t>,</w:t>
      </w:r>
      <w:r w:rsidR="00424E94"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874E4" w:rsidRPr="00DC531E">
        <w:rPr>
          <w:rFonts w:ascii="TH SarabunPSK" w:hAnsi="TH SarabunPSK" w:cs="TH SarabunPSK"/>
          <w:spacing w:val="-6"/>
          <w:sz w:val="32"/>
          <w:szCs w:val="32"/>
        </w:rPr>
        <w:t>S.D.=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0.57</w:t>
      </w:r>
      <w:r w:rsidR="004874E4"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คาดหวังต</w:t>
      </w:r>
      <w:r w:rsidR="003D0271" w:rsidRPr="00DC531E">
        <w:rPr>
          <w:rFonts w:ascii="TH SarabunPSK" w:hAnsi="TH SarabunPSK" w:cs="TH SarabunPSK"/>
          <w:spacing w:val="-6"/>
          <w:sz w:val="32"/>
          <w:szCs w:val="32"/>
          <w:cs/>
        </w:rPr>
        <w:t>่อการที่หลักสูตร</w:t>
      </w:r>
      <w:r w:rsidR="003D0271" w:rsidRPr="00DC531E">
        <w:rPr>
          <w:rFonts w:ascii="TH SarabunPSK" w:hAnsi="TH SarabunPSK" w:cs="TH SarabunPSK"/>
          <w:sz w:val="32"/>
          <w:szCs w:val="32"/>
          <w:cs/>
        </w:rPr>
        <w:t>มีความสอดคล้องกับการพัฒนาของประเทศ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6" type="#_x0000_t75" style="width:11.85pt;height:15.05pt" o:ole="" fillcolor="window">
            <v:imagedata r:id="rId39" o:title=""/>
          </v:shape>
          <o:OLEObject Type="Embed" ProgID="Equation.3" ShapeID="_x0000_i1066" DrawAspect="Content" ObjectID="_1428822657" r:id="rId81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3.90</w:t>
      </w:r>
      <w:r w:rsidR="00CF79E4" w:rsidRPr="00DC531E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</w:rPr>
        <w:t>S.D.=</w:t>
      </w:r>
      <w:r w:rsidRPr="00DC531E">
        <w:rPr>
          <w:rFonts w:ascii="TH SarabunPSK" w:hAnsi="TH SarabunPSK" w:cs="TH SarabunPSK"/>
          <w:spacing w:val="-4"/>
          <w:sz w:val="32"/>
          <w:szCs w:val="32"/>
        </w:rPr>
        <w:t>0.67</w:t>
      </w:r>
      <w:r w:rsidR="004874E4" w:rsidRPr="00DC531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คาดหวังต่อ</w:t>
      </w:r>
      <w:r w:rsidRPr="00DC531E">
        <w:rPr>
          <w:rFonts w:ascii="TH SarabunPSK" w:hAnsi="TH SarabunPSK" w:cs="TH SarabunPSK"/>
          <w:sz w:val="32"/>
          <w:szCs w:val="32"/>
          <w:cs/>
        </w:rPr>
        <w:t>การมี</w:t>
      </w:r>
      <w:r w:rsidR="003D0271" w:rsidRPr="00DC531E">
        <w:rPr>
          <w:rFonts w:ascii="TH SarabunPSK" w:hAnsi="TH SarabunPSK" w:cs="TH SarabunPSK"/>
          <w:sz w:val="32"/>
          <w:szCs w:val="32"/>
          <w:cs/>
        </w:rPr>
        <w:t>หลักสูตรมีความเหมาะสมกับสภาพความเป็นจริง</w:t>
      </w:r>
      <w:r w:rsidR="004874E4"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4874E4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7" type="#_x0000_t75" style="width:11.85pt;height:15.05pt" o:ole="" fillcolor="window">
            <v:imagedata r:id="rId39" o:title=""/>
          </v:shape>
          <o:OLEObject Type="Embed" ProgID="Equation.3" ShapeID="_x0000_i1067" DrawAspect="Content" ObjectID="_1428822658" r:id="rId82"/>
        </w:object>
      </w:r>
      <w:r w:rsidRPr="00DC531E">
        <w:rPr>
          <w:rFonts w:ascii="TH SarabunPSK" w:hAnsi="TH SarabunPSK" w:cs="TH SarabunPSK"/>
          <w:sz w:val="32"/>
          <w:szCs w:val="32"/>
        </w:rPr>
        <w:t>=3.97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874E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4E4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0.68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คาดหวังต่อการมี</w:t>
      </w:r>
      <w:r w:rsidR="003D0271" w:rsidRPr="00DC531E">
        <w:rPr>
          <w:rFonts w:ascii="TH SarabunPSK" w:hAnsi="TH SarabunPSK" w:cs="TH SarabunPSK"/>
          <w:spacing w:val="-6"/>
          <w:sz w:val="32"/>
          <w:szCs w:val="32"/>
          <w:cs/>
        </w:rPr>
        <w:t>หลักสูตรที่เพิ่มศักยภาพและเพิ่มพูนความรู้ทันต่อความเจริญ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ในระดับมาก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8" type="#_x0000_t75" style="width:11.85pt;height:15.05pt" o:ole="" fillcolor="window">
            <v:imagedata r:id="rId39" o:title=""/>
          </v:shape>
          <o:OLEObject Type="Embed" ProgID="Equation.3" ShapeID="_x0000_i1068" DrawAspect="Content" ObjectID="_1428822659" r:id="rId83"/>
        </w:object>
      </w:r>
      <w:r w:rsidRPr="00DC531E">
        <w:rPr>
          <w:rFonts w:ascii="TH SarabunPSK" w:hAnsi="TH SarabunPSK" w:cs="TH SarabunPSK"/>
          <w:sz w:val="32"/>
          <w:szCs w:val="32"/>
        </w:rPr>
        <w:t>=4.07</w:t>
      </w:r>
      <w:r w:rsidR="004874E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9E4" w:rsidRPr="00DC531E">
        <w:rPr>
          <w:rFonts w:ascii="TH SarabunPSK" w:hAnsi="TH SarabunPSK" w:cs="TH SarabunPSK"/>
          <w:sz w:val="32"/>
          <w:szCs w:val="32"/>
        </w:rPr>
        <w:lastRenderedPageBreak/>
        <w:t>,</w:t>
      </w:r>
      <w:r w:rsidR="004874E4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0.59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คาดหวังต่อการมี</w:t>
      </w:r>
      <w:r w:rsidR="00416421" w:rsidRPr="00DC531E">
        <w:rPr>
          <w:rFonts w:ascii="TH SarabunPSK" w:hAnsi="TH SarabunPSK" w:cs="TH SarabunPSK"/>
          <w:spacing w:val="-4"/>
          <w:sz w:val="32"/>
          <w:szCs w:val="32"/>
          <w:cs/>
        </w:rPr>
        <w:t>วิชาในหลักสูตรเหมาะสมกับการนำไปใช้ในชีวิตประจำวัน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617454" w:rsidRPr="00DC531E">
        <w:rPr>
          <w:rFonts w:ascii="TH SarabunPSK" w:hAnsi="TH SarabunPSK" w:cs="TH SarabunPSK"/>
          <w:spacing w:val="-4"/>
          <w:sz w:val="32"/>
          <w:szCs w:val="32"/>
          <w:cs/>
        </w:rPr>
        <w:t>ระ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9" type="#_x0000_t75" style="width:11.85pt;height:15.05pt" o:ole="" fillcolor="window">
            <v:imagedata r:id="rId39" o:title=""/>
          </v:shape>
          <o:OLEObject Type="Embed" ProgID="Equation.3" ShapeID="_x0000_i1069" DrawAspect="Content" ObjectID="_1428822660" r:id="rId84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4.24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>S.D.= 0.58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คาดหวังต่อ</w:t>
      </w:r>
      <w:r w:rsidR="00416421" w:rsidRPr="00DC531E">
        <w:rPr>
          <w:rFonts w:ascii="TH SarabunPSK" w:hAnsi="TH SarabunPSK" w:cs="TH SarabunPSK"/>
          <w:spacing w:val="-4"/>
          <w:sz w:val="32"/>
          <w:szCs w:val="32"/>
          <w:cs/>
        </w:rPr>
        <w:t>หลักสูตรที่มุ่งเน้นการมีส่วนร่วมและบูรณาการความรู้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ในระดับมาก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0" type="#_x0000_t75" style="width:11.85pt;height:15.05pt" o:ole="" fillcolor="window">
            <v:imagedata r:id="rId39" o:title=""/>
          </v:shape>
          <o:OLEObject Type="Embed" ProgID="Equation.3" ShapeID="_x0000_i1070" DrawAspect="Content" ObjectID="_1428822661" r:id="rId85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4.10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ม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>S.D.= 0.67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คาดหวังต่อ</w:t>
      </w:r>
      <w:r w:rsidR="00416421"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การมีความรู้สามารถประยุกต์ใช้ในสภาพสังคมปัจจุบัน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ในระดับมากที่สุด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1" type="#_x0000_t75" style="width:11.85pt;height:15.05pt" o:ole="" fillcolor="window">
            <v:imagedata r:id="rId39" o:title=""/>
          </v:shape>
          <o:OLEObject Type="Embed" ProgID="Equation.3" ShapeID="_x0000_i1071" DrawAspect="Content" ObjectID="_1428822662" r:id="rId86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4.28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B29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0.59</w:t>
      </w:r>
      <w:r w:rsidR="00D93A39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416421" w:rsidRPr="00DC531E">
        <w:rPr>
          <w:rFonts w:ascii="TH SarabunPSK" w:hAnsi="TH SarabunPSK" w:cs="TH SarabunPSK"/>
          <w:sz w:val="32"/>
          <w:szCs w:val="32"/>
          <w:cs/>
        </w:rPr>
        <w:t>การปรับปรุงหลักสูตรใหม่ให้สอดคล้องกับสภาพสังคม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FD5B29" w:rsidRPr="00DC53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2" type="#_x0000_t75" style="width:11.85pt;height:15.05pt" o:ole="" fillcolor="window">
            <v:imagedata r:id="rId39" o:title=""/>
          </v:shape>
          <o:OLEObject Type="Embed" ProgID="Equation.3" ShapeID="_x0000_i1072" DrawAspect="Content" ObjectID="_1428822663" r:id="rId87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4.17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881E08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B29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0.71</w:t>
      </w:r>
      <w:r w:rsidR="00FD5B29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903933" w:rsidRPr="00DC531E">
        <w:rPr>
          <w:rFonts w:ascii="TH SarabunPSK" w:hAnsi="TH SarabunPSK" w:cs="TH SarabunPSK"/>
          <w:sz w:val="32"/>
          <w:szCs w:val="32"/>
          <w:cs/>
        </w:rPr>
        <w:t>หลักสูตรในการพัฒนาให้ผู้เรียนมีทักษะการปฏิบัติงานตามข้อเท็จจริง</w:t>
      </w:r>
      <w:r w:rsidR="004874E4"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424E94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3" type="#_x0000_t75" style="width:11.85pt;height:15.05pt" o:ole="" fillcolor="window">
            <v:imagedata r:id="rId39" o:title=""/>
          </v:shape>
          <o:OLEObject Type="Embed" ProgID="Equation.3" ShapeID="_x0000_i1073" DrawAspect="Content" ObjectID="_1428822664" r:id="rId88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4.07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FD5B29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 0.70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คาดหวังต่อ</w:t>
      </w:r>
      <w:r w:rsidR="00903933" w:rsidRPr="00DC531E">
        <w:rPr>
          <w:rFonts w:ascii="TH SarabunPSK" w:hAnsi="TH SarabunPSK" w:cs="TH SarabunPSK"/>
          <w:spacing w:val="-8"/>
          <w:sz w:val="32"/>
          <w:szCs w:val="32"/>
          <w:cs/>
        </w:rPr>
        <w:t>หลักสูตรที่สามารถให้ผู้เรียนได้ค้นพบและ</w:t>
      </w:r>
      <w:r w:rsidR="00903933" w:rsidRPr="00DC531E">
        <w:rPr>
          <w:rFonts w:ascii="TH SarabunPSK" w:hAnsi="TH SarabunPSK" w:cs="TH SarabunPSK"/>
          <w:sz w:val="32"/>
          <w:szCs w:val="32"/>
          <w:cs/>
        </w:rPr>
        <w:t>สร้างองค์ความรู้ด้วยตนเอง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4" type="#_x0000_t75" style="width:11.85pt;height:15.05pt" o:ole="" fillcolor="window">
            <v:imagedata r:id="rId39" o:title=""/>
          </v:shape>
          <o:OLEObject Type="Embed" ProgID="Equation.3" ShapeID="_x0000_i1074" DrawAspect="Content" ObjectID="_1428822665" r:id="rId89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3.93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</w:t>
      </w:r>
      <w:r w:rsidR="00424E94" w:rsidRPr="00DC531E">
        <w:rPr>
          <w:rFonts w:ascii="TH SarabunPSK" w:hAnsi="TH SarabunPSK" w:cs="TH SarabunPSK"/>
          <w:sz w:val="32"/>
          <w:szCs w:val="32"/>
        </w:rPr>
        <w:t xml:space="preserve">= </w:t>
      </w:r>
      <w:r w:rsidRPr="00DC531E">
        <w:rPr>
          <w:rFonts w:ascii="TH SarabunPSK" w:hAnsi="TH SarabunPSK" w:cs="TH SarabunPSK"/>
          <w:sz w:val="32"/>
          <w:szCs w:val="32"/>
        </w:rPr>
        <w:t>0.65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261860" w:rsidRPr="00DC531E">
        <w:rPr>
          <w:rFonts w:ascii="TH SarabunPSK" w:hAnsi="TH SarabunPSK" w:cs="TH SarabunPSK"/>
          <w:sz w:val="32"/>
          <w:szCs w:val="32"/>
          <w:cs/>
        </w:rPr>
        <w:t>การที่หลักสูตรได้ทำให้ผู้เรียนมีความสามารถในการเรียนรู้และปฏิบัติอย่างมีขั้นตอน หรือเป็นกระบวนการ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ในระดับมากที่สุด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5" type="#_x0000_t75" style="width:11.85pt;height:15.05pt" o:ole="" fillcolor="window">
            <v:imagedata r:id="rId39" o:title=""/>
          </v:shape>
          <o:OLEObject Type="Embed" ProgID="Equation.3" ShapeID="_x0000_i1075" DrawAspect="Content" ObjectID="_1428822666" r:id="rId90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4.21</w:t>
      </w:r>
      <w:r w:rsidR="00CF79E4" w:rsidRPr="00DC531E">
        <w:rPr>
          <w:rFonts w:ascii="TH SarabunPSK" w:hAnsi="TH SarabunPSK" w:cs="TH SarabunPSK"/>
          <w:spacing w:val="-6"/>
          <w:sz w:val="32"/>
          <w:szCs w:val="32"/>
        </w:rPr>
        <w:t>,</w:t>
      </w:r>
      <w:r w:rsidR="00424E94"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D5B29" w:rsidRPr="00DC531E">
        <w:rPr>
          <w:rFonts w:ascii="TH SarabunPSK" w:hAnsi="TH SarabunPSK" w:cs="TH SarabunPSK"/>
          <w:spacing w:val="-6"/>
          <w:sz w:val="32"/>
          <w:szCs w:val="32"/>
        </w:rPr>
        <w:t xml:space="preserve">S.D.= </w:t>
      </w:r>
      <w:r w:rsidRPr="00DC531E">
        <w:rPr>
          <w:rFonts w:ascii="TH SarabunPSK" w:hAnsi="TH SarabunPSK" w:cs="TH SarabunPSK"/>
          <w:spacing w:val="-6"/>
          <w:sz w:val="32"/>
          <w:szCs w:val="32"/>
        </w:rPr>
        <w:t>0.62</w:t>
      </w:r>
      <w:r w:rsidR="00FD5B29" w:rsidRPr="00DC531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คาดหวังต่อ</w:t>
      </w:r>
      <w:r w:rsidR="00261860" w:rsidRPr="00DC531E">
        <w:rPr>
          <w:rFonts w:ascii="TH SarabunPSK" w:hAnsi="TH SarabunPSK" w:cs="TH SarabunPSK"/>
          <w:spacing w:val="-6"/>
          <w:sz w:val="32"/>
          <w:szCs w:val="32"/>
          <w:cs/>
        </w:rPr>
        <w:t>การที่หลักสูตรให้ผู้เรียนมีประสบการณ์ตรง สัมพันธ์กับข้อเท็จจริง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</w:t>
      </w:r>
      <w:r w:rsidRPr="00DC531E">
        <w:rPr>
          <w:rFonts w:ascii="TH SarabunPSK" w:hAnsi="TH SarabunPSK" w:cs="TH SarabunPSK"/>
          <w:sz w:val="32"/>
          <w:szCs w:val="32"/>
          <w:cs/>
        </w:rPr>
        <w:t>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6" type="#_x0000_t75" style="width:11.85pt;height:15.05pt" o:ole="" fillcolor="window">
            <v:imagedata r:id="rId39" o:title=""/>
          </v:shape>
          <o:OLEObject Type="Embed" ProgID="Equation.3" ShapeID="_x0000_i1076" DrawAspect="Content" ObjectID="_1428822667" r:id="rId91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t>4.03</w:t>
      </w:r>
      <w:r w:rsidR="00CF79E4" w:rsidRPr="00DC531E">
        <w:rPr>
          <w:rFonts w:ascii="TH SarabunPSK" w:hAnsi="TH SarabunPSK" w:cs="TH SarabunPSK" w:hint="cs"/>
          <w:spacing w:val="-12"/>
          <w:sz w:val="32"/>
          <w:szCs w:val="32"/>
          <w:cs/>
        </w:rPr>
        <w:t>,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12"/>
          <w:sz w:val="32"/>
          <w:szCs w:val="32"/>
        </w:rPr>
        <w:t>S.D.= 0.68</w:t>
      </w:r>
      <w:r w:rsidR="009D4814" w:rsidRPr="00DC531E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pacing w:val="-12"/>
          <w:sz w:val="32"/>
          <w:szCs w:val="32"/>
          <w:cs/>
        </w:rPr>
        <w:t>คาดหวังต่อ</w:t>
      </w:r>
      <w:r w:rsidR="00B247B0" w:rsidRPr="00DC531E">
        <w:rPr>
          <w:rFonts w:ascii="TH SarabunPSK" w:hAnsi="TH SarabunPSK" w:cs="TH SarabunPSK"/>
          <w:spacing w:val="-12"/>
          <w:sz w:val="32"/>
          <w:szCs w:val="32"/>
          <w:cs/>
        </w:rPr>
        <w:t>การที่หลักสูตรทำให</w:t>
      </w:r>
      <w:r w:rsidR="00FD5B29" w:rsidRPr="00DC531E">
        <w:rPr>
          <w:rFonts w:ascii="TH SarabunPSK" w:hAnsi="TH SarabunPSK" w:cs="TH SarabunPSK"/>
          <w:spacing w:val="-12"/>
          <w:sz w:val="32"/>
          <w:szCs w:val="32"/>
          <w:cs/>
        </w:rPr>
        <w:t>้ผู้เรียนได้ทำความเข้าใจ ตีความ</w:t>
      </w:r>
      <w:r w:rsidR="00FD5B29" w:rsidRPr="00DC531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B247B0" w:rsidRPr="00DC531E">
        <w:rPr>
          <w:rFonts w:ascii="TH SarabunPSK" w:hAnsi="TH SarabunPSK" w:cs="TH SarabunPSK"/>
          <w:spacing w:val="-12"/>
          <w:sz w:val="32"/>
          <w:szCs w:val="32"/>
          <w:cs/>
        </w:rPr>
        <w:t>วิเคราะห์</w:t>
      </w:r>
      <w:r w:rsidR="00B247B0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7B0" w:rsidRPr="00DC531E">
        <w:rPr>
          <w:rFonts w:ascii="TH SarabunPSK" w:hAnsi="TH SarabunPSK" w:cs="TH SarabunPSK"/>
          <w:spacing w:val="-6"/>
          <w:sz w:val="32"/>
          <w:szCs w:val="32"/>
          <w:cs/>
        </w:rPr>
        <w:t>ปรับใช้ และสรุปผลได้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ในระดับมาก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7" type="#_x0000_t75" style="width:11.85pt;height:15.05pt" o:ole="" fillcolor="window">
            <v:imagedata r:id="rId39" o:title=""/>
          </v:shape>
          <o:OLEObject Type="Embed" ProgID="Equation.3" ShapeID="_x0000_i1077" DrawAspect="Content" ObjectID="_1428822668" r:id="rId92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4.17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z w:val="32"/>
          <w:szCs w:val="32"/>
        </w:rPr>
        <w:t>S.D.= 0.66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pacing w:val="-4"/>
          <w:sz w:val="32"/>
          <w:szCs w:val="32"/>
          <w:cs/>
        </w:rPr>
        <w:t>คาดหวังต่อ</w:t>
      </w:r>
      <w:r w:rsidR="00B247B0" w:rsidRPr="00DC531E">
        <w:rPr>
          <w:rFonts w:ascii="TH SarabunPSK" w:hAnsi="TH SarabunPSK" w:cs="TH SarabunPSK"/>
          <w:spacing w:val="-4"/>
          <w:sz w:val="32"/>
          <w:szCs w:val="32"/>
          <w:cs/>
        </w:rPr>
        <w:t>การที่หลักสูตรทำให้ผู้เรียนฝึก</w:t>
      </w:r>
      <w:r w:rsidR="00B247B0" w:rsidRPr="00DC531E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</w:t>
      </w:r>
      <w:r w:rsidRPr="00DC531E">
        <w:rPr>
          <w:rFonts w:ascii="TH SarabunPSK" w:hAnsi="TH SarabunPSK" w:cs="TH SarabunPSK"/>
          <w:sz w:val="32"/>
          <w:szCs w:val="32"/>
          <w:cs/>
        </w:rPr>
        <w:t>ในระดับมาก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8" type="#_x0000_t75" style="width:11.85pt;height:15.05pt" o:ole="" fillcolor="window">
            <v:imagedata r:id="rId39" o:title=""/>
          </v:shape>
          <o:OLEObject Type="Embed" ProgID="Equation.3" ShapeID="_x0000_i1078" DrawAspect="Content" ObjectID="_1428822669" r:id="rId93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>4.14</w:t>
      </w:r>
      <w:r w:rsidR="00CF79E4" w:rsidRPr="00DC531E">
        <w:rPr>
          <w:rFonts w:ascii="TH SarabunPSK" w:hAnsi="TH SarabunPSK" w:cs="TH SarabunPSK" w:hint="cs"/>
          <w:spacing w:val="-8"/>
          <w:sz w:val="32"/>
          <w:szCs w:val="32"/>
          <w:cs/>
        </w:rPr>
        <w:t>,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 xml:space="preserve">S.D.= </w:t>
      </w:r>
      <w:r w:rsidR="00B247B0" w:rsidRPr="00DC531E">
        <w:rPr>
          <w:rFonts w:ascii="TH SarabunPSK" w:hAnsi="TH SarabunPSK" w:cs="TH SarabunPSK"/>
          <w:spacing w:val="-8"/>
          <w:sz w:val="32"/>
          <w:szCs w:val="32"/>
        </w:rPr>
        <w:t>0.47</w:t>
      </w:r>
      <w:r w:rsidR="00FD5B29" w:rsidRPr="00DC531E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คาดหวังต่อ</w:t>
      </w:r>
      <w:r w:rsidR="00B247B0" w:rsidRPr="00DC531E">
        <w:rPr>
          <w:rFonts w:ascii="TH SarabunPSK" w:hAnsi="TH SarabunPSK" w:cs="TH SarabunPSK"/>
          <w:spacing w:val="-8"/>
          <w:sz w:val="32"/>
          <w:szCs w:val="32"/>
          <w:cs/>
        </w:rPr>
        <w:t>หลักสูตรในการกระตุ้นให้ผู้เรียน</w:t>
      </w:r>
      <w:r w:rsidR="00B247B0" w:rsidRPr="00DC531E">
        <w:rPr>
          <w:rFonts w:ascii="TH SarabunPSK" w:hAnsi="TH SarabunPSK" w:cs="TH SarabunPSK"/>
          <w:spacing w:val="-6"/>
          <w:sz w:val="32"/>
          <w:szCs w:val="32"/>
          <w:cs/>
        </w:rPr>
        <w:t>สร้างผลงานจากการปฏิบัติ</w:t>
      </w:r>
      <w:r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ในระดับมาก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79" type="#_x0000_t75" style="width:11.85pt;height:15.05pt" o:ole="" fillcolor="window">
            <v:imagedata r:id="rId39" o:title=""/>
          </v:shape>
          <o:OLEObject Type="Embed" ProgID="Equation.3" ShapeID="_x0000_i1079" DrawAspect="Content" ObjectID="_1428822670" r:id="rId94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4.03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24E9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S.D.= 0.68</w:t>
      </w:r>
      <w:r w:rsidR="00FD5B29" w:rsidRPr="00DC53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B247B0" w:rsidRPr="00DC531E">
        <w:rPr>
          <w:rFonts w:ascii="TH SarabunPSK" w:hAnsi="TH SarabunPSK" w:cs="TH SarabunPSK"/>
          <w:sz w:val="32"/>
          <w:szCs w:val="32"/>
          <w:cs/>
        </w:rPr>
        <w:t>หลักสูตรในการสอดแทรก</w:t>
      </w:r>
      <w:r w:rsidR="00B247B0" w:rsidRPr="00DC531E">
        <w:rPr>
          <w:rFonts w:ascii="TH SarabunPSK" w:hAnsi="TH SarabunPSK" w:cs="TH SarabunPSK"/>
          <w:spacing w:val="-6"/>
          <w:sz w:val="32"/>
          <w:szCs w:val="32"/>
          <w:cs/>
        </w:rPr>
        <w:t>คุณธรรม จริยธรรม และค่านิยมที่พึงประสงค์</w:t>
      </w:r>
      <w:r w:rsidR="00617454" w:rsidRPr="00DC531E">
        <w:rPr>
          <w:rFonts w:ascii="TH SarabunPSK" w:hAnsi="TH SarabunPSK" w:cs="TH SarabunPSK"/>
          <w:spacing w:val="-6"/>
          <w:sz w:val="32"/>
          <w:szCs w:val="32"/>
          <w:cs/>
        </w:rPr>
        <w:t>ในระดับมาก</w:t>
      </w:r>
      <w:r w:rsidR="00617454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  <w:cs/>
        </w:rPr>
        <w:t>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80" type="#_x0000_t75" style="width:11.85pt;height:15.05pt" o:ole="" fillcolor="window">
            <v:imagedata r:id="rId39" o:title=""/>
          </v:shape>
          <o:OLEObject Type="Embed" ProgID="Equation.3" ShapeID="_x0000_i1080" DrawAspect="Content" ObjectID="_1428822671" r:id="rId95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>4.17</w:t>
      </w:r>
      <w:r w:rsidR="00CF79E4" w:rsidRPr="00DC531E">
        <w:rPr>
          <w:rFonts w:ascii="TH SarabunPSK" w:hAnsi="TH SarabunPSK" w:cs="TH SarabunPSK"/>
          <w:spacing w:val="-8"/>
          <w:sz w:val="32"/>
          <w:szCs w:val="32"/>
        </w:rPr>
        <w:t>,</w:t>
      </w:r>
      <w:r w:rsidR="004874E4" w:rsidRPr="00DC531E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DC531E">
        <w:rPr>
          <w:rFonts w:ascii="TH SarabunPSK" w:hAnsi="TH SarabunPSK" w:cs="TH SarabunPSK"/>
          <w:spacing w:val="-8"/>
          <w:sz w:val="32"/>
          <w:szCs w:val="32"/>
        </w:rPr>
        <w:t>S.D.= 0.71</w:t>
      </w:r>
      <w:r w:rsidRPr="00DC531E">
        <w:rPr>
          <w:rFonts w:ascii="TH SarabunPSK" w:hAnsi="TH SarabunPSK" w:cs="TH SarabunPSK"/>
          <w:spacing w:val="-8"/>
          <w:sz w:val="32"/>
          <w:szCs w:val="32"/>
          <w:cs/>
        </w:rPr>
        <w:t>)  คาดหวังต่อ</w:t>
      </w:r>
      <w:r w:rsidR="00B247B0" w:rsidRPr="00DC531E">
        <w:rPr>
          <w:rFonts w:ascii="TH SarabunPSK" w:hAnsi="TH SarabunPSK" w:cs="TH SarabunPSK"/>
          <w:spacing w:val="-8"/>
          <w:sz w:val="32"/>
          <w:szCs w:val="32"/>
          <w:cs/>
        </w:rPr>
        <w:t>หลักสูตร</w:t>
      </w:r>
      <w:r w:rsidR="00B247B0" w:rsidRPr="00DC531E">
        <w:rPr>
          <w:rFonts w:ascii="TH SarabunPSK" w:hAnsi="TH SarabunPSK" w:cs="TH SarabunPSK"/>
          <w:spacing w:val="4"/>
          <w:sz w:val="32"/>
          <w:szCs w:val="32"/>
          <w:cs/>
        </w:rPr>
        <w:t>ที่ทำให้ผู้เรียนบูรณาการสาระการเรียนรู้ต่างๆให้เชื่อมโยงกัน</w:t>
      </w:r>
      <w:r w:rsidRPr="00DC531E">
        <w:rPr>
          <w:rFonts w:ascii="TH SarabunPSK" w:hAnsi="TH SarabunPSK" w:cs="TH SarabunPSK"/>
          <w:spacing w:val="4"/>
          <w:sz w:val="32"/>
          <w:szCs w:val="32"/>
          <w:cs/>
        </w:rPr>
        <w:t>ในระดับมาก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81" type="#_x0000_t75" style="width:11.85pt;height:15.05pt" o:ole="" fillcolor="window">
            <v:imagedata r:id="rId39" o:title=""/>
          </v:shape>
          <o:OLEObject Type="Embed" ProgID="Equation.3" ShapeID="_x0000_i1081" DrawAspect="Content" ObjectID="_1428822672" r:id="rId96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31E">
        <w:rPr>
          <w:rFonts w:ascii="TH SarabunPSK" w:hAnsi="TH SarabunPSK" w:cs="TH SarabunPSK"/>
          <w:sz w:val="32"/>
          <w:szCs w:val="32"/>
        </w:rPr>
        <w:t>4.17</w:t>
      </w:r>
      <w:r w:rsidR="00CF79E4" w:rsidRPr="00DC531E">
        <w:rPr>
          <w:rFonts w:ascii="TH SarabunPSK" w:hAnsi="TH SarabunPSK" w:cs="TH SarabunPSK" w:hint="cs"/>
          <w:sz w:val="32"/>
          <w:szCs w:val="32"/>
          <w:cs/>
        </w:rPr>
        <w:t>,</w:t>
      </w:r>
      <w:r w:rsidR="00FD5B29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B29" w:rsidRPr="00DC531E">
        <w:rPr>
          <w:rFonts w:ascii="TH SarabunPSK" w:hAnsi="TH SarabunPSK" w:cs="TH SarabunPSK"/>
          <w:sz w:val="32"/>
          <w:szCs w:val="32"/>
        </w:rPr>
        <w:t>S.D.=</w:t>
      </w:r>
      <w:r w:rsidRPr="00DC531E">
        <w:rPr>
          <w:rFonts w:ascii="TH SarabunPSK" w:hAnsi="TH SarabunPSK" w:cs="TH SarabunPSK"/>
          <w:sz w:val="32"/>
          <w:szCs w:val="32"/>
        </w:rPr>
        <w:t>0.71</w:t>
      </w:r>
      <w:r w:rsidR="00881E08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D0607C" w:rsidRPr="00DC531E">
        <w:rPr>
          <w:rFonts w:ascii="TH SarabunPSK" w:hAnsi="TH SarabunPSK" w:cs="TH SarabunPSK"/>
          <w:sz w:val="32"/>
          <w:szCs w:val="32"/>
          <w:cs/>
        </w:rPr>
        <w:t>หลักสูตรในการใช้สื่อการเรียนรู้อย่างเหมาะสมในระดับมาก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82" type="#_x0000_t75" style="width:11.85pt;height:15.05pt" o:ole="" fillcolor="window">
            <v:imagedata r:id="rId39" o:title=""/>
          </v:shape>
          <o:OLEObject Type="Embed" ProgID="Equation.3" ShapeID="_x0000_i1082" DrawAspect="Content" ObjectID="_1428822673" r:id="rId97"/>
        </w:object>
      </w:r>
      <w:r w:rsidRPr="00DC531E">
        <w:rPr>
          <w:rFonts w:ascii="TH SarabunPSK" w:hAnsi="TH SarabunPSK" w:cs="TH SarabunPSK"/>
          <w:sz w:val="32"/>
          <w:szCs w:val="32"/>
        </w:rPr>
        <w:t>=</w:t>
      </w:r>
      <w:r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07C" w:rsidRPr="00DC531E">
        <w:rPr>
          <w:rFonts w:ascii="TH SarabunPSK" w:hAnsi="TH SarabunPSK" w:cs="TH SarabunPSK"/>
          <w:sz w:val="32"/>
          <w:szCs w:val="32"/>
        </w:rPr>
        <w:t>4.10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FD5B29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B29" w:rsidRPr="00DC531E">
        <w:rPr>
          <w:rFonts w:ascii="TH SarabunPSK" w:hAnsi="TH SarabunPSK" w:cs="TH SarabunPSK"/>
          <w:sz w:val="32"/>
          <w:szCs w:val="32"/>
        </w:rPr>
        <w:t xml:space="preserve">S.D.= </w:t>
      </w:r>
      <w:r w:rsidRPr="00DC531E">
        <w:rPr>
          <w:rFonts w:ascii="TH SarabunPSK" w:hAnsi="TH SarabunPSK" w:cs="TH SarabunPSK"/>
          <w:sz w:val="32"/>
          <w:szCs w:val="32"/>
        </w:rPr>
        <w:t>0.74</w:t>
      </w:r>
      <w:r w:rsidR="00FD5B29" w:rsidRPr="00DC531E">
        <w:rPr>
          <w:rFonts w:ascii="TH SarabunPSK" w:hAnsi="TH SarabunPSK" w:cs="TH SarabunPSK"/>
          <w:sz w:val="32"/>
          <w:szCs w:val="32"/>
          <w:cs/>
        </w:rPr>
        <w:t>)</w:t>
      </w:r>
      <w:r w:rsidR="00FD5B29" w:rsidRPr="00DC5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4AF" w:rsidRPr="00DC531E">
        <w:rPr>
          <w:rFonts w:ascii="TH SarabunPSK" w:hAnsi="TH SarabunPSK" w:cs="TH SarabunPSK"/>
          <w:sz w:val="32"/>
          <w:szCs w:val="32"/>
          <w:cs/>
        </w:rPr>
        <w:t>และมีความ</w:t>
      </w:r>
      <w:r w:rsidR="00B247B0" w:rsidRPr="00DC531E">
        <w:rPr>
          <w:rFonts w:ascii="TH SarabunPSK" w:hAnsi="TH SarabunPSK" w:cs="TH SarabunPSK"/>
          <w:sz w:val="32"/>
          <w:szCs w:val="32"/>
          <w:cs/>
        </w:rPr>
        <w:t>คาดหวังต่อ</w:t>
      </w:r>
      <w:r w:rsidR="00E944AF" w:rsidRPr="00DC531E">
        <w:rPr>
          <w:rFonts w:ascii="TH SarabunPSK" w:hAnsi="TH SarabunPSK" w:cs="TH SarabunPSK"/>
          <w:sz w:val="32"/>
          <w:szCs w:val="32"/>
          <w:cs/>
        </w:rPr>
        <w:t>การที่หลักสูตรได้เชื่อมโยงสิ่งที่อยู่ไกลตัวผู้เรียนให้เข้ามาสู่การเรียนรู้ของผู้เรียน</w:t>
      </w:r>
      <w:r w:rsidR="00B247B0" w:rsidRPr="00DC531E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E944AF" w:rsidRPr="00DC531E">
        <w:rPr>
          <w:rFonts w:ascii="TH SarabunPSK" w:hAnsi="TH SarabunPSK" w:cs="TH SarabunPSK"/>
          <w:sz w:val="32"/>
          <w:szCs w:val="32"/>
          <w:cs/>
        </w:rPr>
        <w:t>ที่สุด (</w:t>
      </w:r>
      <w:r w:rsidR="00E944AF" w:rsidRPr="00DC531E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83" type="#_x0000_t75" style="width:11.85pt;height:15.05pt" o:ole="" fillcolor="window">
            <v:imagedata r:id="rId39" o:title=""/>
          </v:shape>
          <o:OLEObject Type="Embed" ProgID="Equation.3" ShapeID="_x0000_i1083" DrawAspect="Content" ObjectID="_1428822674" r:id="rId98"/>
        </w:object>
      </w:r>
      <w:r w:rsidR="00E944AF" w:rsidRPr="00DC531E">
        <w:rPr>
          <w:rFonts w:ascii="TH SarabunPSK" w:hAnsi="TH SarabunPSK" w:cs="TH SarabunPSK"/>
          <w:sz w:val="32"/>
          <w:szCs w:val="32"/>
        </w:rPr>
        <w:t>=</w:t>
      </w:r>
      <w:r w:rsidR="00E944AF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4AF" w:rsidRPr="00DC531E">
        <w:rPr>
          <w:rFonts w:ascii="TH SarabunPSK" w:hAnsi="TH SarabunPSK" w:cs="TH SarabunPSK"/>
          <w:sz w:val="32"/>
          <w:szCs w:val="32"/>
        </w:rPr>
        <w:t>4.2</w:t>
      </w:r>
      <w:r w:rsidR="00424E94" w:rsidRPr="00DC531E">
        <w:rPr>
          <w:rFonts w:ascii="TH SarabunPSK" w:hAnsi="TH SarabunPSK" w:cs="TH SarabunPSK"/>
          <w:sz w:val="32"/>
          <w:szCs w:val="32"/>
        </w:rPr>
        <w:t>4</w:t>
      </w:r>
      <w:r w:rsidR="00CF79E4" w:rsidRPr="00DC531E">
        <w:rPr>
          <w:rFonts w:ascii="TH SarabunPSK" w:hAnsi="TH SarabunPSK" w:cs="TH SarabunPSK"/>
          <w:sz w:val="32"/>
          <w:szCs w:val="32"/>
        </w:rPr>
        <w:t>,</w:t>
      </w:r>
      <w:r w:rsidR="00424E94"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E944AF" w:rsidRPr="00DC531E">
        <w:rPr>
          <w:rFonts w:ascii="TH SarabunPSK" w:hAnsi="TH SarabunPSK" w:cs="TH SarabunPSK"/>
          <w:sz w:val="32"/>
          <w:szCs w:val="32"/>
        </w:rPr>
        <w:t>S.D.= 0.74</w:t>
      </w:r>
      <w:r w:rsidR="00E944AF" w:rsidRPr="00DC53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118B4" w:rsidRPr="00DC531E" w:rsidRDefault="003118B4" w:rsidP="003118B4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ข้อเสนอแนะอื่นๆ </w:t>
      </w:r>
    </w:p>
    <w:p w:rsidR="003118B4" w:rsidRPr="00DC531E" w:rsidRDefault="003118B4" w:rsidP="002321D3">
      <w:pPr>
        <w:numPr>
          <w:ilvl w:val="0"/>
          <w:numId w:val="23"/>
        </w:numPr>
        <w:ind w:firstLine="36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2287" w:rsidRPr="00DC531E">
        <w:rPr>
          <w:rFonts w:ascii="TH SarabunPSK" w:hAnsi="TH SarabunPSK" w:cs="TH SarabunPSK"/>
          <w:sz w:val="32"/>
          <w:szCs w:val="32"/>
          <w:cs/>
        </w:rPr>
        <w:t>ควรจัด</w:t>
      </w:r>
      <w:r w:rsidR="007307AB" w:rsidRPr="00DC531E">
        <w:rPr>
          <w:rFonts w:ascii="TH SarabunPSK" w:hAnsi="TH SarabunPSK" w:cs="TH SarabunPSK"/>
          <w:sz w:val="32"/>
          <w:szCs w:val="32"/>
          <w:cs/>
        </w:rPr>
        <w:t>กิจกรรมเสริม</w:t>
      </w:r>
      <w:r w:rsidR="00A92287" w:rsidRPr="00DC531E">
        <w:rPr>
          <w:rFonts w:ascii="TH SarabunPSK" w:hAnsi="TH SarabunPSK" w:cs="TH SarabunPSK"/>
          <w:sz w:val="32"/>
          <w:szCs w:val="32"/>
          <w:cs/>
        </w:rPr>
        <w:t>ให้มีการศึกษาดูงานกระบวนการยุติธรรมด้านต่างๆ</w:t>
      </w:r>
    </w:p>
    <w:p w:rsidR="003118B4" w:rsidRPr="00DC531E" w:rsidRDefault="003118B4" w:rsidP="009D1752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ท่านคิดว่าถ้ามีการปรับปรุงหลักสูตร  ควรมีวิชาอะไรที่เหมาะกับงานด้าน</w:t>
      </w:r>
      <w:r w:rsidR="009D1752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กฎหมายในปัจจุบัน</w:t>
      </w:r>
    </w:p>
    <w:p w:rsidR="003118B4" w:rsidRPr="00DC531E" w:rsidRDefault="001C785D" w:rsidP="002321D3">
      <w:pPr>
        <w:numPr>
          <w:ilvl w:val="0"/>
          <w:numId w:val="22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กฎหมายเกี่ยวกับองค์การ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 xml:space="preserve">ต่างประเทศ  </w:t>
      </w:r>
    </w:p>
    <w:p w:rsidR="003118B4" w:rsidRPr="00DC531E" w:rsidRDefault="003118B4" w:rsidP="00DF456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ในภาพรวมท่านคิดว่าบัณฑิตหลักสูตร</w:t>
      </w:r>
      <w:r w:rsidR="00F801C4" w:rsidRPr="00DC531E">
        <w:rPr>
          <w:rFonts w:ascii="TH SarabunPSK" w:hAnsi="TH SarabunPSK" w:cs="TH SarabunPSK"/>
          <w:b/>
          <w:bCs/>
          <w:sz w:val="32"/>
          <w:szCs w:val="32"/>
          <w:cs/>
        </w:rPr>
        <w:t>นิติศาสตรบัณฑิต</w:t>
      </w:r>
      <w:r w:rsidR="00FD5B29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มหาวิทยาลัยราชภัฏวไลยอลงกรณ์</w:t>
      </w:r>
      <w:r w:rsidR="00FD5B29" w:rsidRPr="00DC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ในพระบรมราชูปถัมภ์ มีข้อเด่น และข้อควรปรับปรุงอย่างไร</w:t>
      </w:r>
    </w:p>
    <w:p w:rsidR="001C785D" w:rsidRPr="00DC531E" w:rsidRDefault="001C785D" w:rsidP="008E2497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มีน้ำใจ </w:t>
      </w:r>
    </w:p>
    <w:p w:rsidR="001C785D" w:rsidRPr="00DC531E" w:rsidRDefault="001C785D" w:rsidP="008E2497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อดทน</w:t>
      </w:r>
    </w:p>
    <w:p w:rsidR="008E2497" w:rsidRPr="00DC531E" w:rsidRDefault="001C785D" w:rsidP="008E2497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ตรงต่อเวลา</w:t>
      </w:r>
    </w:p>
    <w:p w:rsidR="003118B4" w:rsidRPr="00DC531E" w:rsidRDefault="003118B4" w:rsidP="002321D3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 xml:space="preserve">เข้ากับคนอื่นได้ง่าย </w:t>
      </w:r>
    </w:p>
    <w:p w:rsidR="003118B4" w:rsidRPr="00DC531E" w:rsidRDefault="00881E08" w:rsidP="002321D3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DC531E">
        <w:rPr>
          <w:rFonts w:ascii="TH SarabunPSK" w:hAnsi="TH SarabunPSK" w:cs="TH SarabunPSK"/>
          <w:sz w:val="32"/>
          <w:szCs w:val="32"/>
        </w:rPr>
        <w:t xml:space="preserve"> 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ทำงานได้</w:t>
      </w:r>
      <w:r w:rsidR="001C785D" w:rsidRPr="00DC531E">
        <w:rPr>
          <w:rFonts w:ascii="TH SarabunPSK" w:hAnsi="TH SarabunPSK" w:cs="TH SarabunPSK"/>
          <w:sz w:val="32"/>
          <w:szCs w:val="32"/>
          <w:cs/>
        </w:rPr>
        <w:t>ดี มีความ</w:t>
      </w:r>
      <w:r w:rsidR="003118B4" w:rsidRPr="00DC531E">
        <w:rPr>
          <w:rFonts w:ascii="TH SarabunPSK" w:hAnsi="TH SarabunPSK" w:cs="TH SarabunPSK"/>
          <w:sz w:val="32"/>
          <w:szCs w:val="32"/>
          <w:cs/>
        </w:rPr>
        <w:t>ถูกต้องและเรียบร้อย</w:t>
      </w:r>
    </w:p>
    <w:p w:rsidR="003118B4" w:rsidRPr="00DC531E" w:rsidRDefault="003118B4" w:rsidP="002321D3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ขยันรับคำสั่งและนำไปปฏิบัติอย่างถูกต้อง  สามารถช่วยตรวจงานได้ถูกต้อง</w:t>
      </w:r>
    </w:p>
    <w:p w:rsidR="003118B4" w:rsidRPr="00DC531E" w:rsidRDefault="003118B4" w:rsidP="002321D3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นักศึกษาแต่งกาย</w:t>
      </w:r>
      <w:r w:rsidR="007514AC" w:rsidRPr="00DC531E">
        <w:rPr>
          <w:rFonts w:ascii="TH SarabunPSK" w:hAnsi="TH SarabunPSK" w:cs="TH SarabunPSK"/>
          <w:sz w:val="32"/>
          <w:szCs w:val="32"/>
          <w:cs/>
        </w:rPr>
        <w:t xml:space="preserve">เรียบร้อย  </w:t>
      </w:r>
      <w:r w:rsidR="001C785D" w:rsidRPr="00DC531E">
        <w:rPr>
          <w:rFonts w:ascii="TH SarabunPSK" w:hAnsi="TH SarabunPSK" w:cs="TH SarabunPSK"/>
          <w:sz w:val="32"/>
          <w:szCs w:val="32"/>
          <w:cs/>
        </w:rPr>
        <w:t>มารยาทดี</w:t>
      </w:r>
      <w:r w:rsidR="007514AC" w:rsidRPr="00DC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85D" w:rsidRPr="00DC531E">
        <w:rPr>
          <w:rFonts w:ascii="TH SarabunPSK" w:hAnsi="TH SarabunPSK" w:cs="TH SarabunPSK"/>
          <w:sz w:val="32"/>
          <w:szCs w:val="32"/>
          <w:cs/>
        </w:rPr>
        <w:t>อ่อนน้อมถ่อมตนเรียนรู้งานได้เร็ว</w:t>
      </w:r>
    </w:p>
    <w:p w:rsidR="003118B4" w:rsidRPr="00DC531E" w:rsidRDefault="003118B4" w:rsidP="003118B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7514AC" w:rsidRPr="00DC531E">
        <w:rPr>
          <w:rFonts w:ascii="TH SarabunPSK" w:hAnsi="TH SarabunPSK" w:cs="TH SarabunPSK"/>
          <w:b/>
          <w:bCs/>
          <w:sz w:val="32"/>
          <w:szCs w:val="32"/>
          <w:cs/>
        </w:rPr>
        <w:t>ควรปรับปรุง</w:t>
      </w:r>
    </w:p>
    <w:p w:rsidR="003118B4" w:rsidRPr="00DC531E" w:rsidRDefault="003118B4" w:rsidP="002321D3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3118B4" w:rsidRPr="00DC531E" w:rsidRDefault="001C785D" w:rsidP="002321D3">
      <w:pPr>
        <w:numPr>
          <w:ilvl w:val="0"/>
          <w:numId w:val="22"/>
        </w:numPr>
        <w:ind w:firstLine="0"/>
        <w:rPr>
          <w:rFonts w:ascii="TH SarabunPSK" w:hAnsi="TH SarabunPSK" w:cs="TH SarabunPSK"/>
          <w:sz w:val="32"/>
          <w:szCs w:val="32"/>
        </w:rPr>
      </w:pPr>
      <w:r w:rsidRPr="00DC531E">
        <w:rPr>
          <w:rFonts w:ascii="TH SarabunPSK" w:hAnsi="TH SarabunPSK" w:cs="TH SarabunPSK"/>
          <w:sz w:val="32"/>
          <w:szCs w:val="32"/>
          <w:cs/>
        </w:rPr>
        <w:t>การแสวงหาความรู้เพิ่มเติม</w:t>
      </w:r>
    </w:p>
    <w:p w:rsidR="003118B4" w:rsidRPr="00DC531E" w:rsidRDefault="00932DC6" w:rsidP="003118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5" style="position:absolute;left:0;text-align:left;margin-left:392.25pt;margin-top:-55.8pt;width:36.75pt;height:26.15pt;z-index:251746304" stroked="f"/>
        </w:pict>
      </w:r>
    </w:p>
    <w:p w:rsidR="00026A30" w:rsidRPr="00DC531E" w:rsidRDefault="00026A30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6A30" w:rsidRPr="00DC531E" w:rsidRDefault="00026A30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6A30" w:rsidRPr="00DC531E" w:rsidRDefault="00026A30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1B31" w:rsidRPr="00DC531E" w:rsidRDefault="002F1B31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6A30" w:rsidRPr="00DC531E" w:rsidRDefault="00026A30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09A9" w:rsidRPr="00DC531E" w:rsidRDefault="00C209A9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09A9" w:rsidRPr="00DC531E" w:rsidRDefault="00C209A9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09A9" w:rsidRPr="00DC531E" w:rsidRDefault="00C209A9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09A9" w:rsidRPr="00DC531E" w:rsidRDefault="00C209A9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6A30" w:rsidRPr="00DC531E" w:rsidRDefault="00026A30" w:rsidP="003E53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39C3" w:rsidRPr="00DC531E" w:rsidRDefault="0036132A" w:rsidP="00881E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1" o:spid="_x0000_s1063" style="position:absolute;margin-left:384.85pt;margin-top:-62.85pt;width:50.9pt;height:39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84" o:spid="_x0000_s1062" style="position:absolute;margin-left:392.25pt;margin-top:-63.75pt;width:36.75pt;height:4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" stroked="f"/>
        </w:pict>
      </w:r>
    </w:p>
    <w:p w:rsidR="002F39C3" w:rsidRPr="00DC531E" w:rsidRDefault="002F39C3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9C3" w:rsidRPr="00DC531E" w:rsidRDefault="002F39C3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9C3" w:rsidRPr="00DC531E" w:rsidRDefault="002F39C3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DC531E" w:rsidRDefault="0036132A" w:rsidP="000F1C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9" o:spid="_x0000_s1061" style="position:absolute;left:0;text-align:left;margin-left:374.25pt;margin-top:-54pt;width:61.5pt;height:33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" strokecolor="white"/>
        </w:pict>
      </w:r>
      <w:r w:rsidR="009D391D"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6517BC" w:rsidRPr="00DC531E">
        <w:rPr>
          <w:rFonts w:ascii="TH SarabunPSK" w:hAnsi="TH SarabunPSK" w:cs="TH SarabunPSK"/>
          <w:b/>
          <w:bCs/>
          <w:sz w:val="32"/>
          <w:szCs w:val="32"/>
          <w:cs/>
        </w:rPr>
        <w:t>ญ</w:t>
      </w:r>
    </w:p>
    <w:p w:rsidR="009D391D" w:rsidRPr="00DC531E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</w:t>
      </w:r>
      <w:r w:rsidR="00AD6FF9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หลักสูตรที่ปรับปรุง</w:t>
      </w:r>
      <w:r w:rsidR="00AD6FF9" w:rsidRPr="00DC53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391D" w:rsidRPr="00DC531E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DC531E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3" w:rsidRPr="00DC531E" w:rsidRDefault="0036132A" w:rsidP="004D1A68">
      <w:pPr>
        <w:framePr w:w="8280" w:wrap="auto" w:hAnchor="text"/>
        <w:rPr>
          <w:rFonts w:ascii="TH SarabunPSK" w:hAnsi="TH SarabunPSK" w:cs="TH SarabunPSK"/>
          <w:b/>
          <w:bCs/>
          <w:sz w:val="32"/>
          <w:szCs w:val="32"/>
        </w:rPr>
        <w:sectPr w:rsidR="00242E83" w:rsidRPr="00DC531E" w:rsidSect="001078AD">
          <w:pgSz w:w="11909" w:h="16834" w:code="9"/>
          <w:pgMar w:top="2160" w:right="1440" w:bottom="1440" w:left="2160" w:header="1134" w:footer="720" w:gutter="0"/>
          <w:pgNumType w:start="101"/>
          <w:cols w:space="708"/>
          <w:docGrid w:linePitch="381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85" o:spid="_x0000_s1060" style="position:absolute;margin-left:-10.5pt;margin-top:303.65pt;width:446.25pt;height:46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" stroked="f"/>
        </w:pict>
      </w:r>
    </w:p>
    <w:p w:rsidR="00546E94" w:rsidRPr="00DC531E" w:rsidRDefault="00546E94" w:rsidP="006F57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:rsidR="00546E94" w:rsidRPr="00DC531E" w:rsidRDefault="00546E94" w:rsidP="00546E94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8C38BB" w:rsidRPr="00DC531E" w:rsidRDefault="00546E94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C38BB" w:rsidRPr="00DC531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เปรียบเทียบปริญญา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0"/>
        <w:gridCol w:w="2127"/>
      </w:tblGrid>
      <w:tr w:rsidR="00B3594D" w:rsidRPr="00DC531E" w:rsidTr="00220429">
        <w:tc>
          <w:tcPr>
            <w:tcW w:w="5670" w:type="dxa"/>
            <w:shd w:val="clear" w:color="auto" w:fill="auto"/>
            <w:vAlign w:val="bottom"/>
          </w:tcPr>
          <w:p w:rsidR="00B3594D" w:rsidRPr="00DC531E" w:rsidRDefault="00B3594D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3594D" w:rsidRPr="00DC531E" w:rsidRDefault="00B3594D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="00FA2047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2127" w:type="dxa"/>
          </w:tcPr>
          <w:p w:rsidR="00B3594D" w:rsidRPr="00DC531E" w:rsidRDefault="00113063" w:rsidP="0034741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D549A" w:rsidRPr="00DC531E" w:rsidTr="00220429">
        <w:trPr>
          <w:trHeight w:val="1942"/>
        </w:trPr>
        <w:tc>
          <w:tcPr>
            <w:tcW w:w="5670" w:type="dxa"/>
            <w:shd w:val="clear" w:color="auto" w:fill="auto"/>
          </w:tcPr>
          <w:p w:rsidR="004D549A" w:rsidRPr="00DC531E" w:rsidRDefault="004D549A" w:rsidP="00546E94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ชื่อเต็ม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นิติศาสตรบัณฑิต</w:t>
            </w:r>
          </w:p>
          <w:p w:rsidR="004D549A" w:rsidRPr="00DC531E" w:rsidRDefault="004D549A" w:rsidP="00546E9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             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นิติศาสตรบัณฑิต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</w:p>
          <w:p w:rsidR="004D549A" w:rsidRPr="00DC531E" w:rsidRDefault="004D549A" w:rsidP="00220429">
            <w:pPr>
              <w:tabs>
                <w:tab w:val="left" w:pos="3861"/>
              </w:tabs>
              <w:ind w:right="-108" w:firstLine="7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ชื่อย่อ  :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น.บ.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นิติศาสตรบัณฑิต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D549A" w:rsidRPr="00DC531E" w:rsidRDefault="004D549A" w:rsidP="00B3594D">
            <w:pPr>
              <w:ind w:left="2127" w:hanging="2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ชื่อเต็ม :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Bachelor  of  Laws</w:t>
            </w:r>
          </w:p>
          <w:p w:rsidR="004D549A" w:rsidRPr="00DC531E" w:rsidRDefault="004D549A" w:rsidP="004D54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ชื่อย่อ  :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LL.B.</w:t>
            </w:r>
          </w:p>
        </w:tc>
        <w:tc>
          <w:tcPr>
            <w:tcW w:w="5670" w:type="dxa"/>
            <w:shd w:val="clear" w:color="auto" w:fill="auto"/>
          </w:tcPr>
          <w:p w:rsidR="004D549A" w:rsidRPr="00DC531E" w:rsidRDefault="004D549A" w:rsidP="00A1414E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ชื่อเต็ม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นิติศาสตรบัณฑิต</w:t>
            </w:r>
          </w:p>
          <w:p w:rsidR="004D549A" w:rsidRPr="00DC531E" w:rsidRDefault="004D549A" w:rsidP="00A1414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             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นิติศาสตรบัณฑิต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</w:p>
          <w:p w:rsidR="004D549A" w:rsidRPr="00DC531E" w:rsidRDefault="004D549A" w:rsidP="00A1414E">
            <w:pPr>
              <w:ind w:right="-108" w:firstLine="7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ชื่อย่อ  :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น.บ.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นิติศาสตรบัณฑิต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4D549A" w:rsidRPr="00DC531E" w:rsidRDefault="004D549A" w:rsidP="00A1414E">
            <w:pPr>
              <w:ind w:left="2127" w:hanging="2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ชื่อเต็ม :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Bachelor  of  Laws</w:t>
            </w:r>
          </w:p>
          <w:p w:rsidR="004D549A" w:rsidRPr="00DC531E" w:rsidRDefault="004D549A" w:rsidP="006F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ชื่อย่อ  :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LL.B.</w:t>
            </w:r>
          </w:p>
        </w:tc>
        <w:tc>
          <w:tcPr>
            <w:tcW w:w="2127" w:type="dxa"/>
          </w:tcPr>
          <w:p w:rsidR="004D549A" w:rsidRPr="00DC531E" w:rsidRDefault="004D549A" w:rsidP="00165C6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คงเดิม</w:t>
            </w:r>
            <w:r w:rsidR="00E13984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และเป็นไปตามประกาศกระทรวงศึกษาธิการ</w:t>
            </w:r>
          </w:p>
        </w:tc>
      </w:tr>
    </w:tbl>
    <w:p w:rsidR="00414E52" w:rsidRPr="00DC531E" w:rsidRDefault="008C38BB" w:rsidP="00F10AE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546E94" w:rsidRPr="00DC531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เปรียบเทียบโครงสร้าง</w:t>
      </w:r>
    </w:p>
    <w:tbl>
      <w:tblPr>
        <w:tblStyle w:val="a9"/>
        <w:tblW w:w="13466" w:type="dxa"/>
        <w:tblInd w:w="108" w:type="dxa"/>
        <w:tblLook w:val="04A0"/>
      </w:tblPr>
      <w:tblGrid>
        <w:gridCol w:w="5670"/>
        <w:gridCol w:w="5670"/>
        <w:gridCol w:w="2126"/>
      </w:tblGrid>
      <w:tr w:rsidR="00165C67" w:rsidRPr="00DC531E" w:rsidTr="00220429">
        <w:tc>
          <w:tcPr>
            <w:tcW w:w="5670" w:type="dxa"/>
            <w:vAlign w:val="bottom"/>
          </w:tcPr>
          <w:p w:rsidR="00165C67" w:rsidRPr="00DC531E" w:rsidRDefault="00165C67" w:rsidP="00165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5670" w:type="dxa"/>
            <w:vAlign w:val="bottom"/>
          </w:tcPr>
          <w:p w:rsidR="00165C67" w:rsidRPr="00DC531E" w:rsidRDefault="00165C67" w:rsidP="00165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2126" w:type="dxa"/>
            <w:vAlign w:val="bottom"/>
          </w:tcPr>
          <w:p w:rsidR="00165C67" w:rsidRPr="00DC531E" w:rsidRDefault="00165C67" w:rsidP="00165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65C67" w:rsidRPr="00DC531E" w:rsidTr="00220429">
        <w:tc>
          <w:tcPr>
            <w:tcW w:w="5670" w:type="dxa"/>
          </w:tcPr>
          <w:p w:rsidR="00165C67" w:rsidRPr="00DC531E" w:rsidRDefault="0036132A" w:rsidP="00165C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55" o:spid="_x0000_s1035" style="position:absolute;margin-left:763.75pt;margin-top:381.4pt;width:32.95pt;height:34.05pt;z-index:2516961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" o:allowincell="f" filled="f" stroked="f">
                  <v:textbox style="layout-flow:vertical;mso-fit-shape-to-text:t">
                    <w:txbxContent>
                      <w:p w:rsidR="00932DC6" w:rsidRPr="00D93A39" w:rsidRDefault="00932DC6" w:rsidP="00F23C18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130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165C67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หน่วยกิตรวมไม่น้อยกว่า 1</w:t>
            </w:r>
            <w:r w:rsidR="00165C6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41 </w:t>
            </w:r>
            <w:r w:rsidR="00165C67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165C67" w:rsidRPr="00DC531E" w:rsidRDefault="00165C67" w:rsidP="00165C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หมวดวิชาศึกษาทั่วไป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="00CC495A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C495A" w:rsidRPr="00DC53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CC495A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165C67" w:rsidRPr="00DC531E" w:rsidRDefault="00165C67" w:rsidP="00CC495A">
            <w:pPr>
              <w:tabs>
                <w:tab w:val="left" w:pos="3737"/>
                <w:tab w:val="left" w:pos="5313"/>
              </w:tabs>
              <w:ind w:firstLine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DC531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กลุ่มวิชาภาษาและการสื่อสาร</w:t>
            </w:r>
            <w:r w:rsidR="00CC495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C495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495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F10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165C67" w:rsidRPr="00DC531E" w:rsidRDefault="00165C67" w:rsidP="00165C67">
            <w:pPr>
              <w:ind w:firstLine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1.2 กลุ่มวิชามนุษยศาสตร์</w:t>
            </w:r>
          </w:p>
          <w:p w:rsidR="00165C67" w:rsidRPr="00DC531E" w:rsidRDefault="00165C67" w:rsidP="00CC495A">
            <w:pPr>
              <w:tabs>
                <w:tab w:val="left" w:pos="3674"/>
                <w:tab w:val="left" w:pos="4428"/>
              </w:tabs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และสังคมศาสตร์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CC495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3A362E" w:rsidP="003A362E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กลุ่มวิชาวิทยาศาสตร์</w:t>
            </w:r>
          </w:p>
          <w:p w:rsidR="00165C67" w:rsidRPr="00DC531E" w:rsidRDefault="003A362E" w:rsidP="00CC495A">
            <w:pPr>
              <w:tabs>
                <w:tab w:val="left" w:pos="3720"/>
                <w:tab w:val="left" w:pos="4428"/>
              </w:tabs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คณิตศาสตร์และ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ทคโนโลยี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C495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266CF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3A362E" w:rsidP="00CC495A">
            <w:pPr>
              <w:tabs>
                <w:tab w:val="left" w:pos="3720"/>
                <w:tab w:val="left" w:pos="4428"/>
              </w:tabs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หมวดวิชาเฉพาะ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EE5C6B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6F57EA" w:rsidP="003266CF">
            <w:pPr>
              <w:tabs>
                <w:tab w:val="left" w:pos="3720"/>
                <w:tab w:val="left" w:pos="4712"/>
              </w:tabs>
              <w:ind w:left="318" w:hanging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2.1 กลุ่มวิชาเนื้อหา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3266CF"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E5C6B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3266CF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266CF" w:rsidRPr="00DC531E">
              <w:rPr>
                <w:rFonts w:ascii="TH SarabunPSK" w:hAnsi="TH SarabunPSK" w:cs="TH SarabunPSK" w:hint="cs"/>
                <w:cs/>
              </w:rPr>
              <w:t xml:space="preserve">  </w:t>
            </w:r>
            <w:r w:rsidR="003266CF" w:rsidRPr="00DC53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C495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3266CF" w:rsidP="00EE5C6B">
            <w:pPr>
              <w:tabs>
                <w:tab w:val="left" w:pos="3720"/>
                <w:tab w:val="left" w:pos="4712"/>
              </w:tabs>
              <w:ind w:left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กลุ่มวิชาบังคับ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EE5C6B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5C6B" w:rsidRPr="00DC531E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="00EE5C6B"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E5C6B" w:rsidRPr="00DC53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EE5C6B"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6F57EA" w:rsidRPr="00DC531E" w:rsidRDefault="00EE5C6B" w:rsidP="00CC495A">
            <w:pPr>
              <w:tabs>
                <w:tab w:val="left" w:pos="3720"/>
                <w:tab w:val="left" w:pos="4712"/>
              </w:tabs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2.1.2 กลุ่มวิชาเลือก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C531E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5670" w:type="dxa"/>
          </w:tcPr>
          <w:p w:rsidR="00165C67" w:rsidRPr="00DC531E" w:rsidRDefault="00165C67" w:rsidP="00165C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หน่วยกิตรวมไม่น้อยกว่า 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45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165C67" w:rsidRPr="00DC531E" w:rsidRDefault="00165C67" w:rsidP="00CC495A">
            <w:pPr>
              <w:tabs>
                <w:tab w:val="left" w:pos="456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หมวดวิชาศึกษาทั่วไป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165C67" w:rsidRPr="00DC531E" w:rsidRDefault="00165C67" w:rsidP="00220429">
            <w:pPr>
              <w:tabs>
                <w:tab w:val="left" w:pos="4570"/>
              </w:tabs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DC531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กลุ่มวิชาภาษาและการสื่อสาร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   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165C67" w:rsidRPr="00DC531E" w:rsidRDefault="00165C67" w:rsidP="003A362E">
            <w:pPr>
              <w:tabs>
                <w:tab w:val="left" w:pos="3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1.2 กลุ่มวิชามนุษยศาสตร์</w:t>
            </w:r>
          </w:p>
          <w:p w:rsidR="00165C67" w:rsidRPr="00DC531E" w:rsidRDefault="00165C67" w:rsidP="003A362E">
            <w:pPr>
              <w:tabs>
                <w:tab w:val="left" w:pos="3780"/>
                <w:tab w:val="left" w:pos="4570"/>
              </w:tabs>
              <w:ind w:left="743" w:hanging="7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3A362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และสังคมศาสตร์</w:t>
            </w:r>
            <w:r w:rsidR="003A362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3A362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</w:t>
            </w:r>
            <w:r w:rsidR="003A362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  <w:p w:rsidR="003A362E" w:rsidRPr="00DC531E" w:rsidRDefault="003A362E" w:rsidP="003A362E">
            <w:pPr>
              <w:tabs>
                <w:tab w:val="left" w:pos="420"/>
              </w:tabs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กลุ่มวิชาวิทยาศาสตร์</w:t>
            </w:r>
          </w:p>
          <w:p w:rsidR="003A362E" w:rsidRPr="00DC531E" w:rsidRDefault="003A362E" w:rsidP="003A362E">
            <w:pPr>
              <w:tabs>
                <w:tab w:val="left" w:pos="3780"/>
                <w:tab w:val="left" w:pos="45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คณิตศาสตร์และ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ทคโนโลยี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3A362E" w:rsidP="00EE5C6B">
            <w:pPr>
              <w:tabs>
                <w:tab w:val="left" w:pos="3861"/>
                <w:tab w:val="left" w:pos="45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หมวดวิชาเฉพาะ</w:t>
            </w:r>
            <w:r w:rsidR="00096E6F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="00096E6F" w:rsidRPr="00DC531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="00096E6F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109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096E6F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EE5C6B" w:rsidP="00EE5C6B">
            <w:pPr>
              <w:tabs>
                <w:tab w:val="left" w:pos="3780"/>
                <w:tab w:val="left" w:pos="4570"/>
              </w:tabs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กลุ่มวิชาเนื้อหา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</w:rPr>
              <w:t>103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6F57EA" w:rsidRPr="00DC531E" w:rsidRDefault="00EE5C6B" w:rsidP="00EE5C6B">
            <w:pPr>
              <w:tabs>
                <w:tab w:val="left" w:pos="3780"/>
                <w:tab w:val="left" w:pos="4570"/>
              </w:tabs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กลุ่มวิชาบังคับ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C531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3A362E" w:rsidRPr="00DC531E" w:rsidRDefault="00EE5C6B" w:rsidP="00220429">
            <w:pPr>
              <w:tabs>
                <w:tab w:val="left" w:pos="3780"/>
                <w:tab w:val="left" w:pos="4570"/>
              </w:tabs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2.1.2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กลุ่มวิชาเลือก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F57EA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6" w:type="dxa"/>
          </w:tcPr>
          <w:p w:rsidR="00EE5C6B" w:rsidRPr="00DC531E" w:rsidRDefault="00165C67" w:rsidP="000156AC">
            <w:pPr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- หน่วยกิต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เนื่องจากเพิ่มรายวิชาและจำนวนหน่วยกิตใน</w:t>
            </w:r>
            <w:r w:rsidR="00F3603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EE5C6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F3603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</w:t>
            </w:r>
            <w:r w:rsidR="00F3603E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="00EE5C6B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E5C6B"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</w:p>
          <w:p w:rsidR="006F57EA" w:rsidRPr="00DC531E" w:rsidRDefault="006F57EA" w:rsidP="0016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603E" w:rsidRPr="00DC531E" w:rsidRDefault="00F3603E" w:rsidP="0016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603E" w:rsidRPr="00DC531E" w:rsidRDefault="00F3603E" w:rsidP="0016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57EA" w:rsidRPr="00DC531E" w:rsidRDefault="006F57EA" w:rsidP="002204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603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="00220429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3603E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F3603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บังคับและกลุ่มวิชา</w:t>
            </w:r>
            <w:r w:rsidR="00F3603E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F3603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และฝึกประสบการณ์วิชาชีพ</w:t>
            </w:r>
          </w:p>
        </w:tc>
      </w:tr>
      <w:tr w:rsidR="000156AC" w:rsidRPr="00DC531E" w:rsidTr="00220429">
        <w:tc>
          <w:tcPr>
            <w:tcW w:w="5670" w:type="dxa"/>
            <w:vAlign w:val="bottom"/>
          </w:tcPr>
          <w:p w:rsidR="000156AC" w:rsidRPr="00DC531E" w:rsidRDefault="000156AC" w:rsidP="005C27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หลักสูตรเดิม พ.ศ.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5670" w:type="dxa"/>
            <w:vAlign w:val="bottom"/>
          </w:tcPr>
          <w:p w:rsidR="000156AC" w:rsidRPr="00DC531E" w:rsidRDefault="000156AC" w:rsidP="005C27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2126" w:type="dxa"/>
            <w:vAlign w:val="bottom"/>
          </w:tcPr>
          <w:p w:rsidR="000156AC" w:rsidRPr="00DC531E" w:rsidRDefault="000156AC" w:rsidP="005C27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156AC" w:rsidRPr="00DC531E" w:rsidTr="00220429">
        <w:tc>
          <w:tcPr>
            <w:tcW w:w="5670" w:type="dxa"/>
          </w:tcPr>
          <w:p w:rsidR="00F210F6" w:rsidRPr="00DC531E" w:rsidRDefault="00F210F6" w:rsidP="00F210F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="000156AC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กลุ่มวิชาปฏิบัติการ</w:t>
            </w:r>
          </w:p>
          <w:p w:rsidR="000156AC" w:rsidRPr="00DC531E" w:rsidRDefault="00F3603E" w:rsidP="00CC495A">
            <w:pPr>
              <w:tabs>
                <w:tab w:val="left" w:pos="3720"/>
                <w:tab w:val="left" w:pos="4428"/>
              </w:tabs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210F6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ละฝึกประสบการณ์วิชาชีพ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0156AC" w:rsidRPr="00DC531E" w:rsidRDefault="00F210F6" w:rsidP="00CC495A">
            <w:pPr>
              <w:tabs>
                <w:tab w:val="left" w:pos="43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หมวดวิชาเลือกเสรี</w:t>
            </w:r>
            <w:r w:rsidR="00F3603E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F3603E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5670" w:type="dxa"/>
          </w:tcPr>
          <w:p w:rsidR="00F210F6" w:rsidRPr="00DC531E" w:rsidRDefault="00F3603E" w:rsidP="00F3603E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กลุ่มวิชาปฏิบัติการ</w:t>
            </w:r>
          </w:p>
          <w:p w:rsidR="00F210F6" w:rsidRPr="00DC531E" w:rsidRDefault="00F3603E" w:rsidP="00F3603E">
            <w:pPr>
              <w:tabs>
                <w:tab w:val="left" w:pos="3861"/>
                <w:tab w:val="left" w:pos="4571"/>
              </w:tabs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และฝึกประสบการณ์วิชาชีพ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210F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0156AC" w:rsidRPr="00DC531E" w:rsidRDefault="00F210F6" w:rsidP="00165C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หมวดวิชาเลือกเสรี</w:t>
            </w:r>
            <w:r w:rsidR="00F3603E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F3603E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6" w:type="dxa"/>
          </w:tcPr>
          <w:p w:rsidR="00F3603E" w:rsidRPr="00DC531E" w:rsidRDefault="00F3603E" w:rsidP="000156AC">
            <w:pPr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603E" w:rsidRPr="00DC531E" w:rsidRDefault="00F3603E" w:rsidP="000156AC">
            <w:pPr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6AC" w:rsidRPr="00DC531E" w:rsidRDefault="00F210F6" w:rsidP="00F3603E">
            <w:pPr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- หน่วยกิต</w:t>
            </w:r>
            <w:r w:rsidR="00F3603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</w:t>
            </w:r>
          </w:p>
        </w:tc>
      </w:tr>
    </w:tbl>
    <w:p w:rsidR="00991B62" w:rsidRPr="00DC531E" w:rsidRDefault="00532C42" w:rsidP="00F10AE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91B62" w:rsidRPr="00DC531E">
        <w:rPr>
          <w:rFonts w:ascii="TH SarabunPSK" w:hAnsi="TH SarabunPSK" w:cs="TH SarabunPSK"/>
          <w:b/>
          <w:bCs/>
          <w:sz w:val="32"/>
          <w:szCs w:val="32"/>
          <w:cs/>
        </w:rPr>
        <w:t>. เปรียบเทียบคำอธิบายรายวิชา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5670"/>
        <w:gridCol w:w="2127"/>
      </w:tblGrid>
      <w:tr w:rsidR="000251F1" w:rsidRPr="00DC531E" w:rsidTr="00AA417B">
        <w:tc>
          <w:tcPr>
            <w:tcW w:w="5670" w:type="dxa"/>
            <w:shd w:val="clear" w:color="auto" w:fill="auto"/>
          </w:tcPr>
          <w:p w:rsidR="000251F1" w:rsidRPr="00DC531E" w:rsidRDefault="000251F1" w:rsidP="009841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251F1" w:rsidRPr="00DC531E" w:rsidRDefault="000251F1" w:rsidP="009841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="00F2591C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251F1" w:rsidRPr="00DC531E" w:rsidRDefault="00113063" w:rsidP="009841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251F1" w:rsidRPr="00DC531E" w:rsidTr="00AA417B">
        <w:tc>
          <w:tcPr>
            <w:tcW w:w="13467" w:type="dxa"/>
            <w:gridSpan w:val="3"/>
            <w:shd w:val="clear" w:color="auto" w:fill="auto"/>
          </w:tcPr>
          <w:p w:rsidR="000251F1" w:rsidRPr="00DC531E" w:rsidRDefault="000251F1" w:rsidP="009841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0251F1" w:rsidRPr="00DC531E" w:rsidTr="00AA417B">
        <w:tc>
          <w:tcPr>
            <w:tcW w:w="5670" w:type="dxa"/>
            <w:shd w:val="clear" w:color="auto" w:fill="auto"/>
          </w:tcPr>
          <w:p w:rsidR="000251F1" w:rsidRPr="00DC531E" w:rsidRDefault="0036132A" w:rsidP="000251F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132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54" o:spid="_x0000_s1036" style="position:absolute;margin-left:763.75pt;margin-top:383.35pt;width:32.95pt;height:34.05pt;z-index:2516951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" o:allowincell="f" filled="f" stroked="f">
                  <v:textbox style="layout-flow:vertical;mso-fit-shape-to-text:t">
                    <w:txbxContent>
                      <w:p w:rsidR="00932DC6" w:rsidRPr="00624CF7" w:rsidRDefault="00932DC6" w:rsidP="00F23C18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131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A22F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2561301</w:t>
            </w:r>
            <w:r w:rsidR="00867B3A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A22F4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กฎหมายลักษณะนิติกรรมและสัญญา</w:t>
            </w:r>
            <w:r w:rsidR="008A22F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5A4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20429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8A22F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  <w:r w:rsidR="000251F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676867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0251F1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251F1" w:rsidRPr="00DC531E" w:rsidRDefault="000251F1" w:rsidP="000251F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9E2BE6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3603E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A22F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Juristic Act and Contract</w:t>
            </w:r>
          </w:p>
          <w:p w:rsidR="000251F1" w:rsidRPr="00DC531E" w:rsidRDefault="00F3603E" w:rsidP="00676867">
            <w:pPr>
              <w:ind w:firstLine="90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22F4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ศึกษาหลักกฎหมายลักษณะนิติกรรม ตามประมวลกฎหมายแพ่งและพาณิชย์ บรรพ </w:t>
            </w:r>
            <w:r w:rsidR="008A22F4" w:rsidRPr="00DC53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A22F4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รวมทั้งระยะเวลา อายุความ และหลักกฎหมายสัญญา ตาม</w:t>
            </w:r>
            <w:r w:rsidR="00220429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ประมวลกฎหมายแพ่งและพาณิชย์ บรรพ</w:t>
            </w:r>
            <w:r w:rsidR="00220429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22F4"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251F1" w:rsidRPr="00DC531E" w:rsidRDefault="000251F1" w:rsidP="0067686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D2104" w:rsidRPr="00DC531E" w:rsidRDefault="000A36F7" w:rsidP="000A36F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0A36F7" w:rsidRPr="00DC531E" w:rsidRDefault="000A36F7" w:rsidP="000A3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0A36F7" w:rsidRPr="00DC531E" w:rsidRDefault="000A36F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5A41" w:rsidRPr="00DC531E" w:rsidRDefault="00545A41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2561303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กฎหมายลักษณะนิติกรรมและสัญญา</w:t>
            </w:r>
            <w:r w:rsidR="00F3603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927F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3(3-0-6)</w:t>
            </w:r>
          </w:p>
          <w:p w:rsidR="000251F1" w:rsidRPr="00DC531E" w:rsidRDefault="00545A41" w:rsidP="00545A4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Juristic Act and Contract</w:t>
            </w:r>
          </w:p>
          <w:p w:rsidR="000251F1" w:rsidRPr="00DC531E" w:rsidRDefault="00F3603E" w:rsidP="000A36F7">
            <w:pPr>
              <w:ind w:firstLine="781"/>
              <w:jc w:val="thaiDistribute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45A41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ศึกษาหลักกฎหมายลักษณะนิติกรรม ตามประมวลกฎหมายแพ่งและพาณิชย์ บรรพ </w:t>
            </w:r>
            <w:r w:rsidR="00545A41" w:rsidRPr="00DC53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545A41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รวมทั้งระยะเวลา อายุความ และหลักกฎหมายสัญญา ตาม</w:t>
            </w:r>
            <w:r w:rsidR="00220429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ประมวลกฎหมายแพ่งและพาณิชย์ บรรพ</w:t>
            </w:r>
            <w:r w:rsidR="00220429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A41" w:rsidRPr="00DC53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45A41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และพระราชบัญญัติว่</w:t>
            </w:r>
            <w:r w:rsidR="008927FE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าด้วยข้อสัญญาที่ไม่เป็นธรรม</w:t>
            </w:r>
            <w:r w:rsidR="008927F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27FE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8927F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45A41" w:rsidRPr="00DC531E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  <w:p w:rsidR="000251F1" w:rsidRPr="00DC531E" w:rsidRDefault="000251F1" w:rsidP="000A36F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0A36F7" w:rsidRPr="00DC531E" w:rsidRDefault="000A36F7" w:rsidP="0074373B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ตัดรายวิชานี้ออกเพื่อเปลี่ยนรหัสและปรับคำอธิบาย</w:t>
            </w:r>
            <w:r w:rsidR="00220429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รายวิชาใหม่</w:t>
            </w:r>
          </w:p>
          <w:p w:rsidR="000A36F7" w:rsidRPr="00DC531E" w:rsidRDefault="000A36F7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45A41" w:rsidRPr="00DC531E" w:rsidRDefault="000A36F7" w:rsidP="0074373B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รายวิชาใหม่ จากการเปลี่ยนรหัสและ</w:t>
            </w:r>
            <w:r w:rsidR="00545A41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ปรับคำอธิบายรายวิชาให้</w:t>
            </w:r>
            <w:r w:rsidR="00CB0B34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มีเนื้อหาครอบคลุมมากขึ้น</w:t>
            </w:r>
          </w:p>
          <w:p w:rsidR="000D2104" w:rsidRPr="00DC531E" w:rsidRDefault="000D2104" w:rsidP="000A36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51F1" w:rsidRPr="00DC531E" w:rsidRDefault="000251F1" w:rsidP="00991B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276D" w:rsidRPr="00DC531E" w:rsidTr="00AA417B">
        <w:tc>
          <w:tcPr>
            <w:tcW w:w="5670" w:type="dxa"/>
            <w:shd w:val="clear" w:color="auto" w:fill="auto"/>
          </w:tcPr>
          <w:p w:rsidR="005C276D" w:rsidRPr="00DC531E" w:rsidRDefault="005C276D" w:rsidP="005C27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C276D" w:rsidRPr="00DC531E" w:rsidRDefault="005C276D" w:rsidP="005C27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C276D" w:rsidRPr="00DC531E" w:rsidRDefault="005C276D" w:rsidP="005C27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C276D" w:rsidRPr="00DC531E" w:rsidTr="00AA417B">
        <w:tc>
          <w:tcPr>
            <w:tcW w:w="13467" w:type="dxa"/>
            <w:gridSpan w:val="3"/>
            <w:shd w:val="clear" w:color="auto" w:fill="auto"/>
          </w:tcPr>
          <w:p w:rsidR="005C276D" w:rsidRPr="00DC531E" w:rsidRDefault="005C276D" w:rsidP="005C27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5C276D" w:rsidRPr="00DC531E" w:rsidTr="00AA417B">
        <w:tc>
          <w:tcPr>
            <w:tcW w:w="5670" w:type="dxa"/>
            <w:shd w:val="clear" w:color="auto" w:fill="auto"/>
          </w:tcPr>
          <w:p w:rsidR="000A36F7" w:rsidRPr="00DC531E" w:rsidRDefault="0036132A" w:rsidP="000A36F7">
            <w:pPr>
              <w:tabs>
                <w:tab w:val="left" w:pos="11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56" o:spid="_x0000_s1037" style="position:absolute;margin-left:763.55pt;margin-top:374.6pt;width:32.95pt;height:34.05pt;z-index:25169715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N3tw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624CF7" w:rsidRDefault="00932DC6" w:rsidP="000C5F10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132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0A36F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2562201 </w:t>
            </w:r>
            <w:r w:rsidR="000A36F7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36F7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กฎหมายลักษณะละเมิด จัดการงานนอกสั่ง</w:t>
            </w:r>
            <w:r w:rsidR="000A36F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0A36F7" w:rsidRPr="00DC531E" w:rsidRDefault="000A36F7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ลาภมิควรได้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0A36F7" w:rsidRPr="00DC531E" w:rsidRDefault="000A36F7" w:rsidP="000A36F7">
            <w:pPr>
              <w:ind w:left="1168" w:hanging="11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Wrongful Acts, Management of Affairs  </w:t>
            </w:r>
          </w:p>
          <w:p w:rsidR="000A36F7" w:rsidRPr="00DC531E" w:rsidRDefault="000A36F7" w:rsidP="000A36F7">
            <w:pPr>
              <w:ind w:left="1168" w:hanging="11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Without Mandate and Undue Enrichment</w:t>
            </w:r>
          </w:p>
          <w:p w:rsidR="000A36F7" w:rsidRPr="00DC531E" w:rsidRDefault="000A36F7" w:rsidP="000A36F7">
            <w:pPr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ศึกษาหลักกฎหมายแพ่งและพาณิชย์ ลักษณะละเมิด จัดการงานนอกสั่ง ลาภมิควรได้ ตามประมวลกฎหมายแพ่งและพาณิชย์ บรรพ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A36F7" w:rsidRPr="00DC531E" w:rsidRDefault="000A36F7" w:rsidP="005C276D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74373B" w:rsidP="0074373B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0A36F7" w:rsidRPr="00DC531E" w:rsidRDefault="000A36F7" w:rsidP="005C276D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C276D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C276D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276D" w:rsidRPr="00DC531E" w:rsidRDefault="005C276D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CC3" w:rsidRPr="00DC531E" w:rsidRDefault="00300CC3" w:rsidP="000251F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00CC3" w:rsidRPr="00DC531E" w:rsidRDefault="00300CC3" w:rsidP="00300CC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00CC3" w:rsidRPr="00DC531E" w:rsidRDefault="00300CC3" w:rsidP="000A36F7">
            <w:pPr>
              <w:ind w:firstLine="10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0A36F7" w:rsidRPr="00DC531E" w:rsidRDefault="0074373B" w:rsidP="0074373B">
            <w:pPr>
              <w:tabs>
                <w:tab w:val="left" w:pos="102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0A36F7" w:rsidRPr="00DC531E" w:rsidRDefault="000A36F7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left" w:pos="1026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2562202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กฎหมายลักษณะละเมิด จัดการงานนอกสั่ง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3(3-0-6)</w:t>
            </w:r>
          </w:p>
          <w:p w:rsidR="000A36F7" w:rsidRPr="00DC531E" w:rsidRDefault="000A36F7" w:rsidP="000A36F7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DC531E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ลาภมิควรได้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0A36F7" w:rsidRPr="00DC531E" w:rsidRDefault="000A36F7" w:rsidP="000A36F7">
            <w:pPr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Wrongful Acts, Management of Affairs   </w:t>
            </w:r>
          </w:p>
          <w:p w:rsidR="000A36F7" w:rsidRPr="00DC531E" w:rsidRDefault="000A36F7" w:rsidP="000A36F7">
            <w:pPr>
              <w:tabs>
                <w:tab w:val="left" w:pos="1090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Without Mandate and Undue Enrichment</w:t>
            </w:r>
          </w:p>
          <w:p w:rsidR="000A36F7" w:rsidRPr="00DC531E" w:rsidRDefault="000A36F7" w:rsidP="00AA417B">
            <w:pPr>
              <w:ind w:firstLine="10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ศึกษาหลักกฎหมายแพ่งและพาณิชย์ ลักษณะละเมิด จัดการงานนอกสั่ง ลาภมิควรได้ ตามประมวลกฎหมายแพ่งและพาณิชย์ บรรพ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และพระราชบัญญัติความผิดทางละเมิดของเจ้าหน้าที่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  <w:p w:rsidR="000A36F7" w:rsidRPr="00DC531E" w:rsidRDefault="000A36F7" w:rsidP="005C27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5C27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CC3" w:rsidRPr="00DC531E" w:rsidRDefault="00300CC3" w:rsidP="00300CC3">
            <w:pPr>
              <w:ind w:firstLine="85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0A36F7" w:rsidRPr="00DC531E" w:rsidRDefault="000A36F7" w:rsidP="0074373B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ตัดรายวิชานี้ออกเพื่อเปลี่ยนรหัสและปรับคำอธิบายรายวิชาใหม่</w:t>
            </w:r>
          </w:p>
          <w:p w:rsidR="000A36F7" w:rsidRPr="00DC531E" w:rsidRDefault="000A36F7" w:rsidP="000A36F7">
            <w:pPr>
              <w:tabs>
                <w:tab w:val="num" w:pos="1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num" w:pos="1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num" w:pos="1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num" w:pos="1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0A36F7">
            <w:pPr>
              <w:tabs>
                <w:tab w:val="num" w:pos="17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74373B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รายวิชาใหม่ จากการเปลี่ยนรหัสและ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ปรับคำอธิบายรายวิชาให้มีเนื้อหาครอบคลุมมากขึ้น</w:t>
            </w:r>
          </w:p>
          <w:p w:rsidR="000A36F7" w:rsidRPr="00DC531E" w:rsidRDefault="000A36F7" w:rsidP="000A36F7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0A36F7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36F7" w:rsidRPr="00DC531E" w:rsidRDefault="000A36F7" w:rsidP="000A36F7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0CC3" w:rsidRPr="00DC531E" w:rsidRDefault="00300CC3" w:rsidP="00300CC3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00CC3" w:rsidRPr="00DC531E" w:rsidRDefault="00300CC3" w:rsidP="00300CC3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  <w:p w:rsidR="00300CC3" w:rsidRPr="00DC531E" w:rsidRDefault="00300CC3" w:rsidP="00300CC3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  <w:p w:rsidR="005C276D" w:rsidRPr="00DC531E" w:rsidRDefault="005C276D" w:rsidP="0074373B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373B" w:rsidRPr="00DC531E" w:rsidRDefault="0074373B" w:rsidP="0074373B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A36F7" w:rsidRPr="00DC531E" w:rsidTr="00AA417B">
        <w:tc>
          <w:tcPr>
            <w:tcW w:w="5670" w:type="dxa"/>
            <w:shd w:val="clear" w:color="auto" w:fill="auto"/>
          </w:tcPr>
          <w:p w:rsidR="000A36F7" w:rsidRPr="00DC531E" w:rsidRDefault="000A36F7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A36F7" w:rsidRPr="00DC531E" w:rsidRDefault="000A36F7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A36F7" w:rsidRPr="00DC531E" w:rsidRDefault="000A36F7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A36F7" w:rsidRPr="00DC531E" w:rsidTr="00AA417B">
        <w:tc>
          <w:tcPr>
            <w:tcW w:w="13467" w:type="dxa"/>
            <w:gridSpan w:val="3"/>
            <w:shd w:val="clear" w:color="auto" w:fill="auto"/>
          </w:tcPr>
          <w:p w:rsidR="000A36F7" w:rsidRPr="00DC531E" w:rsidRDefault="000A36F7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0A36F7" w:rsidRPr="00DC531E" w:rsidTr="00AA417B">
        <w:tc>
          <w:tcPr>
            <w:tcW w:w="5670" w:type="dxa"/>
            <w:shd w:val="clear" w:color="auto" w:fill="auto"/>
          </w:tcPr>
          <w:p w:rsidR="000A36F7" w:rsidRPr="00DC531E" w:rsidRDefault="0036132A" w:rsidP="000A36F7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57" o:spid="_x0000_s1059" style="position:absolute;margin-left:763.65pt;margin-top:368.45pt;width:32.95pt;height:34.05pt;z-index:25169817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3tw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624CF7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0A36F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2562501  </w:t>
            </w:r>
            <w:r w:rsidR="000A36F7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กฎหมายรัฐธรรมนูญ</w:t>
            </w:r>
            <w:r w:rsidR="000A36F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          3(3-0-6)</w:t>
            </w:r>
          </w:p>
          <w:p w:rsidR="000A36F7" w:rsidRPr="00DC531E" w:rsidRDefault="000A36F7" w:rsidP="000A36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Constitutional Law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0A36F7" w:rsidRPr="00DC531E" w:rsidRDefault="000A36F7" w:rsidP="000A36F7">
            <w:pPr>
              <w:ind w:firstLine="85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ศึกษาความหมาย ประเภท ประวัติ และแนวคิดของกฎหมายรัฐธรรมนูญ รัฐ ระบบรัฐบาล อำนาจอธิปไตย ความเกี่ยวพันระหว่างอำนาจเหล่านี้ และศึกษากฎหมายรัฐธรรมนูญของไทยเปรียบเทียบกับกฎหมายรัฐธรรมนูญของต่างประเทศในประเด็นที่เป็นสาระสำคัญ</w:t>
            </w:r>
          </w:p>
          <w:p w:rsidR="000A36F7" w:rsidRPr="00DC531E" w:rsidRDefault="000A36F7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46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0A36F7">
            <w:pPr>
              <w:ind w:firstLine="85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251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487A30">
            <w:pPr>
              <w:ind w:firstLine="10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ind w:firstLine="10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74373B" w:rsidRPr="00DC531E" w:rsidRDefault="0074373B" w:rsidP="00743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373B" w:rsidRPr="00DC531E" w:rsidRDefault="0074373B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2562505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กฎหมายรัฐธรรมนูญ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          3(3-0-6)</w:t>
            </w:r>
          </w:p>
          <w:p w:rsidR="000A36F7" w:rsidRPr="00DC531E" w:rsidRDefault="000A36F7" w:rsidP="000A36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Constitutional Law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0A36F7" w:rsidRPr="00DC531E" w:rsidRDefault="000A36F7" w:rsidP="000A36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ศึกษาประวัติ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ความหมายและประเภทของรัฐธรรมนูญ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การจัดทำรัฐธรรมนูญ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อำนาจอธิปไตย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องค์กรต่างๆ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ทางการเมือง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กระบวนการทางนิติบัญญัติ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สิทธิ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เสรีภาพ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และหน้าที่ของบุคคลตามรัฐธรรมนูญ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การควบคุมมิให้กฎหมายขัดกับรัฐธรรมนูญ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เปรียบเทียบรัฐธรรมนูญของไทยกับรัฐธรรมนูญของต่างประเทศ</w:t>
            </w:r>
          </w:p>
          <w:p w:rsidR="000A36F7" w:rsidRPr="00DC531E" w:rsidRDefault="000A36F7" w:rsidP="000A36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46367B" w:rsidRPr="00DC531E" w:rsidRDefault="0046367B" w:rsidP="00487A30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ตัดรายวิชานี้ออกเพื่อเปลี่ยนรหัสและปรับคำอธิบายรายวิชาใหม่</w:t>
            </w:r>
          </w:p>
          <w:p w:rsidR="0046367B" w:rsidRPr="00DC531E" w:rsidRDefault="0046367B" w:rsidP="0046367B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46367B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46367B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46367B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6367B" w:rsidRPr="00DC531E" w:rsidRDefault="0046367B" w:rsidP="0046367B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487A30" w:rsidP="00487A30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รายวิชาใหม่ จากการเปลี่ยนรหัสและ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ปรับคำอธิบายรายวิชาให้ชัดเจน</w:t>
            </w:r>
            <w:r w:rsidR="000A36F7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 </w:t>
            </w:r>
          </w:p>
          <w:p w:rsidR="000A36F7" w:rsidRPr="00DC531E" w:rsidRDefault="000A36F7" w:rsidP="000A36F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A36F7" w:rsidRPr="00DC531E" w:rsidRDefault="000A36F7" w:rsidP="00487A30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87A30" w:rsidRPr="00DC531E" w:rsidTr="00AA417B">
        <w:tc>
          <w:tcPr>
            <w:tcW w:w="5670" w:type="dxa"/>
            <w:shd w:val="clear" w:color="auto" w:fill="auto"/>
          </w:tcPr>
          <w:p w:rsidR="00487A30" w:rsidRPr="00DC531E" w:rsidRDefault="00487A3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87A30" w:rsidRPr="00DC531E" w:rsidRDefault="00487A3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87A30" w:rsidRPr="00DC531E" w:rsidRDefault="00487A3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87A30" w:rsidRPr="00DC531E" w:rsidTr="00AA417B">
        <w:tc>
          <w:tcPr>
            <w:tcW w:w="13467" w:type="dxa"/>
            <w:gridSpan w:val="3"/>
            <w:shd w:val="clear" w:color="auto" w:fill="auto"/>
          </w:tcPr>
          <w:p w:rsidR="00487A30" w:rsidRPr="00DC531E" w:rsidRDefault="00487A3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487A30" w:rsidRPr="00DC531E" w:rsidTr="00AA417B">
        <w:tc>
          <w:tcPr>
            <w:tcW w:w="5670" w:type="dxa"/>
            <w:shd w:val="clear" w:color="auto" w:fill="auto"/>
          </w:tcPr>
          <w:p w:rsidR="00487A30" w:rsidRPr="00DC531E" w:rsidRDefault="0036132A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32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0" o:spid="_x0000_s1039" style="position:absolute;margin-left:763.2pt;margin-top:369.6pt;width:32.95pt;height:34.05pt;z-index:25170124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" o:allowincell="f" filled="f" stroked="f">
                  <v:textbox style="layout-flow:vertical;mso-fit-shape-to-text:t">
                    <w:txbxContent>
                      <w:p w:rsidR="00932DC6" w:rsidRPr="00624CF7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487A3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2563303  </w:t>
            </w:r>
            <w:r w:rsidR="00487A30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กฎหมายลักษณะตั๋วเงิน</w:t>
            </w:r>
            <w:r w:rsidR="00487A3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2(2-0-4)</w:t>
            </w:r>
          </w:p>
          <w:p w:rsidR="00487A30" w:rsidRPr="00DC531E" w:rsidRDefault="00487A30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Law of Bills</w:t>
            </w:r>
          </w:p>
          <w:p w:rsidR="00487A30" w:rsidRPr="00DC531E" w:rsidRDefault="00487A30" w:rsidP="00487A30">
            <w:pPr>
              <w:ind w:firstLine="85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ศึกษาหลักกฎหมายลักษณะตั๋วเงิน ตามประมวลกฎหมายแพ่งและพาณิชย์ บรรพ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87A30" w:rsidRPr="00DC531E" w:rsidRDefault="00487A30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426" w:rsidRPr="00DC531E" w:rsidRDefault="00B81426" w:rsidP="00B81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B81426" w:rsidRPr="00DC531E" w:rsidRDefault="00B81426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426" w:rsidRPr="00DC531E" w:rsidRDefault="00B81426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426" w:rsidRPr="00DC531E" w:rsidRDefault="00B81426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426" w:rsidRPr="00DC531E" w:rsidRDefault="00B81426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426" w:rsidRPr="00DC531E" w:rsidRDefault="00B81426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2563306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กฎหมายภาษีอากร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3(3-0-6)   </w:t>
            </w:r>
          </w:p>
          <w:p w:rsidR="00487A30" w:rsidRPr="00DC531E" w:rsidRDefault="00487A30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Taxation Law 1</w:t>
            </w:r>
          </w:p>
          <w:p w:rsidR="00487A30" w:rsidRPr="00DC531E" w:rsidRDefault="00487A30" w:rsidP="00487A30">
            <w:pPr>
              <w:ind w:firstLine="10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ศึกษาหลักการของการภาษี และกฎหมายว่าด้วยภาษีอากร ตลอดจนปัญหาเกี่ยวกับภาษีอากร</w:t>
            </w:r>
          </w:p>
          <w:p w:rsidR="00487A30" w:rsidRPr="00DC531E" w:rsidRDefault="00487A30" w:rsidP="000A36F7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87A30" w:rsidRPr="00DC531E" w:rsidRDefault="00487A30" w:rsidP="00487A30">
            <w:pPr>
              <w:tabs>
                <w:tab w:val="left" w:pos="1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87A30" w:rsidRPr="00DC531E" w:rsidRDefault="00487A30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2563311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กฎหมายตราสารเปลี่ยนมือ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  <w:p w:rsidR="00487A30" w:rsidRPr="00DC531E" w:rsidRDefault="00487A30" w:rsidP="00487A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C531E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Negotiable Instrument</w:t>
            </w:r>
            <w:r w:rsidR="00B6678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Law</w:t>
            </w:r>
          </w:p>
          <w:p w:rsidR="00487A30" w:rsidRPr="00DC531E" w:rsidRDefault="00487A30" w:rsidP="00487A30">
            <w:pPr>
              <w:ind w:firstLine="85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หลักกฎหมายเกี่ยวกับบัญชีเดินสะพัด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ตั๋วเงิน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และตราสารเปลี่ยนมือประเภทต่างๆ</w:t>
            </w:r>
          </w:p>
          <w:p w:rsidR="00487A30" w:rsidRPr="00DC531E" w:rsidRDefault="00487A30" w:rsidP="00487A30">
            <w:pPr>
              <w:ind w:firstLine="85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0530F" w:rsidRPr="00DC531E" w:rsidRDefault="00D0530F" w:rsidP="00487A30">
            <w:pPr>
              <w:ind w:firstLine="85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0530F" w:rsidRPr="00DC531E" w:rsidRDefault="00F62701" w:rsidP="00F62701">
            <w:pPr>
              <w:tabs>
                <w:tab w:val="left" w:pos="1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D0530F" w:rsidRPr="00DC531E" w:rsidRDefault="00D0530F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530F" w:rsidRPr="00DC531E" w:rsidRDefault="00D0530F" w:rsidP="00487A30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48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81426" w:rsidRPr="00DC531E" w:rsidRDefault="00B81426" w:rsidP="00487A30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ตัดรายวิชานี้ออกเพื่อเปลี่ยนรหัสและชื่อวิชาและปรับคำอธิบายรายวิชาใหม่</w:t>
            </w:r>
          </w:p>
          <w:p w:rsidR="00B81426" w:rsidRPr="00DC531E" w:rsidRDefault="00B81426" w:rsidP="00B81426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81426" w:rsidRPr="00DC531E" w:rsidRDefault="00B81426" w:rsidP="00B81426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รายวิชาใหม่ จากการเปลี่ยนรหัสและชื่อวิชา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คำอธิบายรายวิชาให้ครอบคลุม</w:t>
            </w:r>
            <w:r w:rsidR="00D0530F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มากขึ้น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B81426" w:rsidRPr="00DC531E" w:rsidRDefault="00B81426" w:rsidP="00D0530F">
            <w:pPr>
              <w:pStyle w:val="afa"/>
              <w:ind w:left="36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2701" w:rsidRPr="00DC531E" w:rsidRDefault="00F62701" w:rsidP="00F62701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ตัดรายวิชานี้ออกเพื่อเปลี่ยนรหัสและชื่อวิชาและปรับคำอธิบายรายวิชาใหม่</w:t>
            </w:r>
          </w:p>
          <w:p w:rsidR="00B81426" w:rsidRPr="00DC531E" w:rsidRDefault="00B81426" w:rsidP="00B81426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87A30" w:rsidRPr="00DC531E" w:rsidRDefault="00487A30" w:rsidP="00C15AAE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5AAE" w:rsidRPr="00DC531E" w:rsidRDefault="00C15AAE" w:rsidP="00C15AAE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5AAE" w:rsidRPr="00DC531E" w:rsidRDefault="00C15AAE" w:rsidP="00C15AAE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5AAE" w:rsidRPr="00DC531E" w:rsidRDefault="00C15AAE" w:rsidP="00C15AAE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5AAE" w:rsidRPr="00DC531E" w:rsidTr="00AA417B">
        <w:tc>
          <w:tcPr>
            <w:tcW w:w="5670" w:type="dxa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15AAE" w:rsidRPr="00DC531E" w:rsidTr="00AA417B">
        <w:tc>
          <w:tcPr>
            <w:tcW w:w="13467" w:type="dxa"/>
            <w:gridSpan w:val="3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C15AAE" w:rsidRPr="00DC531E" w:rsidTr="00AA417B">
        <w:tc>
          <w:tcPr>
            <w:tcW w:w="5670" w:type="dxa"/>
            <w:shd w:val="clear" w:color="auto" w:fill="auto"/>
          </w:tcPr>
          <w:p w:rsidR="00C15AAE" w:rsidRPr="00DC531E" w:rsidRDefault="0036132A" w:rsidP="00C15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32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58" o:spid="_x0000_s1040" style="position:absolute;left:0;text-align:left;margin-left:763.1pt;margin-top:365pt;width:32.95pt;height:34.05pt;z-index:25169920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cmuA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624CF7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C15AA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C15AAE" w:rsidRPr="00DC531E" w:rsidRDefault="00C15AAE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44A0" w:rsidRPr="00DC531E" w:rsidRDefault="009F44A0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44A0" w:rsidRPr="00DC531E" w:rsidRDefault="00C15AAE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2563506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กฎหมายปกครอง</w:t>
            </w:r>
            <w:r w:rsidR="009F44A0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และวิธีพิจารณา</w:t>
            </w:r>
            <w:r w:rsidR="009F44A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4(4-0-8)</w:t>
            </w:r>
          </w:p>
          <w:p w:rsidR="00C15AAE" w:rsidRPr="00DC531E" w:rsidRDefault="009F44A0" w:rsidP="00D053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คดีปกครอง</w:t>
            </w:r>
          </w:p>
          <w:p w:rsidR="009F44A0" w:rsidRPr="00DC531E" w:rsidRDefault="009F44A0" w:rsidP="000A36F7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C15AA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Administrative Law and Administrative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C15AAE" w:rsidRPr="00DC531E" w:rsidRDefault="009F44A0" w:rsidP="000A36F7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C15AA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Procedure</w:t>
            </w:r>
          </w:p>
          <w:p w:rsidR="00C15AAE" w:rsidRPr="00DC531E" w:rsidRDefault="009F44A0" w:rsidP="009F44A0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C15AAE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ศึกษาความหมายและขอบเขตของกฎหมายปกครอง ความแตกต่างระหว่างกฎหมายปกครองกับกฎหมายรัฐธรรมนูญ หลักทั่วไปเกี่ยวกับการจัดระเบียบบริหารของรัฐ สิทธิ และหน้าที่ระหว่างรัฐกับเอกชน องค์กรของฝ่ายปกครอง การควบคุมการใช้อำนาจปกครอง ตลอดจนวิธีพิจารณาคดีปกครองและการบังคับคดีปกครอง</w:t>
            </w:r>
          </w:p>
          <w:p w:rsidR="00841854" w:rsidRPr="00DC531E" w:rsidRDefault="00841854" w:rsidP="009F44A0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854" w:rsidRPr="00DC531E" w:rsidRDefault="00841854" w:rsidP="009F44A0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854" w:rsidRPr="00DC531E" w:rsidRDefault="00841854" w:rsidP="009F44A0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15AAE" w:rsidRPr="00DC531E" w:rsidRDefault="00C15AAE" w:rsidP="00C15AAE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2563512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กฎหมายภาษีอากร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3(3-0-6)</w:t>
            </w:r>
          </w:p>
          <w:p w:rsidR="00C15AAE" w:rsidRPr="00DC531E" w:rsidRDefault="00C15AAE" w:rsidP="00C1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Taxation Law</w:t>
            </w:r>
          </w:p>
          <w:p w:rsidR="00C15AAE" w:rsidRPr="00DC531E" w:rsidRDefault="00C15AAE" w:rsidP="009F44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F44A0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ศึกษาหลักการ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นโยบายและทฤษฎีที่เกี่ยวกับภาษีอากร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หลักการเบื้องต้นเกี่ยวกับภาษีเงินได้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ทั้งภาษีเงินได้บุคคลธรรมดา ภาษีเงินได้นิติบุคคล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และกฎหมายภาษีมูลค่าเพิ่ม  ตลอดจนปัญหาเกี่ยวกับภาษีอากร</w:t>
            </w:r>
          </w:p>
          <w:p w:rsidR="009F44A0" w:rsidRPr="00DC531E" w:rsidRDefault="009F44A0" w:rsidP="00C1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44A0" w:rsidRPr="00DC531E" w:rsidRDefault="009F44A0" w:rsidP="009F4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15AAE" w:rsidRPr="00DC531E" w:rsidRDefault="00C15AAE" w:rsidP="00C15AAE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รายวิชาใหม่ จากการเปลี่ยนรหัสและชื่อวิชา</w:t>
            </w:r>
            <w:r w:rsidR="009F44A0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ปรับคำอธิบายรายวิชาให้</w:t>
            </w:r>
            <w:r w:rsidR="009F44A0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ชัดเจน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ขึ้น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5AAE" w:rsidRPr="00DC531E" w:rsidRDefault="00C15AAE" w:rsidP="009F44A0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9F44A0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C15AAE" w:rsidP="009F44A0">
            <w:pPr>
              <w:pStyle w:val="afa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5AAE" w:rsidRPr="00DC531E" w:rsidRDefault="009F44A0" w:rsidP="00695E17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ตัดรายวิชานี้ออกเพื่อแยกเป็นรายวิช</w:t>
            </w:r>
            <w:r w:rsidR="00695E17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ากฎหมายปกครองและรายวิชาศาลปกครองและวิธีพิจารณาคดีปกครอง</w:t>
            </w:r>
          </w:p>
          <w:p w:rsidR="00C15AAE" w:rsidRPr="00DC531E" w:rsidRDefault="00C15AAE" w:rsidP="00841854">
            <w:pPr>
              <w:pStyle w:val="afa"/>
              <w:tabs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15AAE" w:rsidRPr="00DC531E" w:rsidTr="00AA417B">
        <w:tc>
          <w:tcPr>
            <w:tcW w:w="5670" w:type="dxa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15AAE" w:rsidRPr="00DC531E" w:rsidTr="00AA417B">
        <w:tc>
          <w:tcPr>
            <w:tcW w:w="13467" w:type="dxa"/>
            <w:gridSpan w:val="3"/>
            <w:shd w:val="clear" w:color="auto" w:fill="auto"/>
          </w:tcPr>
          <w:p w:rsidR="00C15AAE" w:rsidRPr="00DC531E" w:rsidRDefault="00C15AAE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841854" w:rsidRPr="00DC531E" w:rsidTr="00AA417B">
        <w:tc>
          <w:tcPr>
            <w:tcW w:w="5670" w:type="dxa"/>
            <w:shd w:val="clear" w:color="auto" w:fill="auto"/>
          </w:tcPr>
          <w:p w:rsidR="00841854" w:rsidRPr="00DC531E" w:rsidRDefault="0036132A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32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59" o:spid="_x0000_s1041" style="position:absolute;left:0;text-align:left;margin-left:763.75pt;margin-top:368.8pt;width:32.95pt;height:34.05pt;z-index:25170022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" o:allowincell="f" filled="f" stroked="f">
                  <v:textbox style="layout-flow:vertical;mso-fit-shape-to-text:t">
                    <w:txbxContent>
                      <w:p w:rsidR="00932DC6" w:rsidRPr="00624CF7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136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4185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4185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41854" w:rsidRPr="00DC531E" w:rsidRDefault="00841854" w:rsidP="00841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2563510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กฎหมายปกครอง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-0-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41854" w:rsidRPr="00DC531E" w:rsidRDefault="00841854" w:rsidP="00841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Administrative Law</w:t>
            </w:r>
          </w:p>
          <w:p w:rsidR="00841854" w:rsidRPr="00DC531E" w:rsidRDefault="00841854" w:rsidP="00837A67">
            <w:pPr>
              <w:ind w:firstLine="92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ศึกษาหลักทั่วไปและลักษณะสำคัญของกฎหมายปกครอง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ฝ่ายปกครอง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การกระทำทางปกครอง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ผลบังคับของคำสั่งทางปกครอง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การเพิกถอนคำสั่งทางปกครอง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มาตรการบังคับทางปกครอง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วิธีปฏิบัติของเจ้าหน้าที่ฝ่ายปกครอง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บริการสาธารณะ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การจัดระเบียบราชการบริหาร</w:t>
            </w:r>
          </w:p>
          <w:p w:rsidR="00837A67" w:rsidRPr="00DC531E" w:rsidRDefault="00837A67" w:rsidP="00841854">
            <w:pPr>
              <w:ind w:firstLine="92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37A67" w:rsidRPr="00DC531E" w:rsidRDefault="00837A67" w:rsidP="00837A67">
            <w:pPr>
              <w:autoSpaceDE w:val="0"/>
              <w:autoSpaceDN w:val="0"/>
              <w:adjustRightInd w:val="0"/>
              <w:ind w:left="781" w:hanging="781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4503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  ศาลปกครองและวิธีพิจารณาคดีปกครอง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-0-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</w:p>
          <w:p w:rsidR="00837A67" w:rsidRPr="00DC531E" w:rsidRDefault="00837A67" w:rsidP="00837A67">
            <w:pPr>
              <w:autoSpaceDE w:val="0"/>
              <w:autoSpaceDN w:val="0"/>
              <w:adjustRightInd w:val="0"/>
              <w:ind w:left="781" w:hanging="781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            Administrative Court and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Administrative 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837A67" w:rsidRPr="00DC531E" w:rsidRDefault="00837A67" w:rsidP="00837A67">
            <w:pPr>
              <w:autoSpaceDE w:val="0"/>
              <w:autoSpaceDN w:val="0"/>
              <w:adjustRightInd w:val="0"/>
              <w:ind w:left="781" w:hanging="781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            Procedure</w:t>
            </w:r>
          </w:p>
          <w:p w:rsidR="00837A67" w:rsidRPr="00DC531E" w:rsidRDefault="00837A67" w:rsidP="00837A67">
            <w:pPr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ศึกษาการควบคุมการใช้อำนาจของรัฐฝ่ายปกครองโดยองค์กรตุลาการ อำนาจหน้าที่ของตุลาการศาลปกครอง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เขตอำนาจของศาลปกครอง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องค์กรศาลปกครอง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วิธีพิจารณาคดีปกครอง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และการบังคับคดีปกครอง</w:t>
            </w:r>
          </w:p>
          <w:p w:rsidR="00841854" w:rsidRPr="00DC531E" w:rsidRDefault="00841854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841854" w:rsidRPr="00DC531E" w:rsidRDefault="00841854" w:rsidP="00841854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ม่</w:t>
            </w: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37A67" w:rsidRPr="00DC531E" w:rsidRDefault="00837A67" w:rsidP="00837A67">
            <w:pPr>
              <w:pStyle w:val="afa"/>
              <w:numPr>
                <w:ilvl w:val="0"/>
                <w:numId w:val="2"/>
              </w:numPr>
              <w:tabs>
                <w:tab w:val="num" w:pos="12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ม่</w:t>
            </w:r>
          </w:p>
        </w:tc>
      </w:tr>
      <w:tr w:rsidR="00232F60" w:rsidRPr="00DC531E" w:rsidTr="00AA417B">
        <w:tc>
          <w:tcPr>
            <w:tcW w:w="5670" w:type="dxa"/>
            <w:shd w:val="clear" w:color="auto" w:fill="auto"/>
          </w:tcPr>
          <w:p w:rsidR="00232F60" w:rsidRPr="00DC531E" w:rsidRDefault="00232F6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2F60" w:rsidRPr="00DC531E" w:rsidRDefault="00232F6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32F60" w:rsidRPr="00DC531E" w:rsidRDefault="00232F6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32F60" w:rsidRPr="00DC531E" w:rsidTr="00AA417B">
        <w:tc>
          <w:tcPr>
            <w:tcW w:w="13467" w:type="dxa"/>
            <w:gridSpan w:val="3"/>
            <w:shd w:val="clear" w:color="auto" w:fill="auto"/>
          </w:tcPr>
          <w:p w:rsidR="00232F60" w:rsidRPr="00DC531E" w:rsidRDefault="00232F60" w:rsidP="00232F6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232F60" w:rsidRPr="00DC531E" w:rsidTr="00AA417B">
        <w:tc>
          <w:tcPr>
            <w:tcW w:w="5670" w:type="dxa"/>
            <w:shd w:val="clear" w:color="auto" w:fill="auto"/>
          </w:tcPr>
          <w:p w:rsidR="00232F60" w:rsidRPr="00DC531E" w:rsidRDefault="00232F60" w:rsidP="00232F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2564904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ภาษาอังกฤษสำหรับนักกฎหมา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2(2-0-4)</w:t>
            </w:r>
          </w:p>
          <w:p w:rsidR="00232F60" w:rsidRPr="00DC531E" w:rsidRDefault="00232F60" w:rsidP="00232F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English for Lawyer</w:t>
            </w:r>
          </w:p>
          <w:p w:rsidR="00232F60" w:rsidRPr="00DC531E" w:rsidRDefault="00232F60" w:rsidP="00232F60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F5262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ศึกษาศัพท์ สำนวน การเขียน และการอ่านภาษาอังกฤษที่เกี่ยวกับกฎหมาย</w:t>
            </w:r>
          </w:p>
          <w:p w:rsidR="00232F60" w:rsidRPr="00DC531E" w:rsidRDefault="00232F60" w:rsidP="00232F60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32F60" w:rsidRPr="00DC531E" w:rsidRDefault="00980458" w:rsidP="00980458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232F60" w:rsidRPr="00DC531E" w:rsidRDefault="00232F60" w:rsidP="00232F60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BB6339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232F60" w:rsidRPr="00DC531E" w:rsidRDefault="00232F60" w:rsidP="00232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232F60" w:rsidRPr="00DC531E" w:rsidRDefault="00232F60" w:rsidP="00232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2F60" w:rsidRPr="00DC531E" w:rsidRDefault="00232F60" w:rsidP="00232F6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32F60" w:rsidRPr="00DC531E" w:rsidRDefault="00232F60" w:rsidP="00232F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2564907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ภาษาอังกฤษสำหรับนักกฎหมาย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3(3-0-6)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English for Lawyer</w:t>
            </w:r>
          </w:p>
          <w:p w:rsidR="00232F60" w:rsidRPr="00DC531E" w:rsidRDefault="00232F60" w:rsidP="00232F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ศึกษาศัพท์ สำนวน การเขียน และการอ่านภาษาอังกฤษที่เกี่ยวกับกฎหมาย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รวมไปถึงการร่างสัญญา และร่างคำฟ้อง คำให้การ คำขอ คำแถลง ต่างๆเป็นภาษาอังกฤษ</w:t>
            </w:r>
          </w:p>
          <w:p w:rsidR="00232F60" w:rsidRPr="00DC531E" w:rsidRDefault="00232F60" w:rsidP="00BB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232F60" w:rsidRPr="00DC531E" w:rsidRDefault="00232F60" w:rsidP="00232F60">
            <w:pPr>
              <w:pStyle w:val="afa"/>
              <w:tabs>
                <w:tab w:val="num" w:pos="360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ตัดรายวิชานี้ออก เพื่อเปลี่ยนรหัสวิชา เพิ่มจำนวนหน่วยกิต และปรับคำอธิบายรายวิชา</w:t>
            </w:r>
          </w:p>
          <w:p w:rsidR="00232F60" w:rsidRPr="00DC531E" w:rsidRDefault="00232F60" w:rsidP="00232F60">
            <w:pPr>
              <w:pStyle w:val="afa"/>
              <w:tabs>
                <w:tab w:val="num" w:pos="360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32F60" w:rsidRPr="00DC531E" w:rsidRDefault="00232F60" w:rsidP="00232F60">
            <w:pPr>
              <w:pStyle w:val="afa"/>
              <w:tabs>
                <w:tab w:val="num" w:pos="360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รายวิชาใหม่ จากการเพิ่มจำนวนหน่วยกิต และปรับคำอธิบายรายวิชาใหัชัดเจนขึ้น</w:t>
            </w:r>
          </w:p>
          <w:p w:rsidR="00980458" w:rsidRPr="00DC531E" w:rsidRDefault="00980458" w:rsidP="00232F60">
            <w:pPr>
              <w:pStyle w:val="afa"/>
              <w:tabs>
                <w:tab w:val="num" w:pos="360"/>
              </w:tabs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80458" w:rsidRPr="00DC531E" w:rsidTr="00AA417B">
        <w:tc>
          <w:tcPr>
            <w:tcW w:w="13467" w:type="dxa"/>
            <w:gridSpan w:val="3"/>
            <w:shd w:val="clear" w:color="auto" w:fill="auto"/>
          </w:tcPr>
          <w:p w:rsidR="00980458" w:rsidRPr="00DC531E" w:rsidRDefault="0098045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980458" w:rsidRPr="00DC531E" w:rsidTr="00AA417B">
        <w:tc>
          <w:tcPr>
            <w:tcW w:w="5670" w:type="dxa"/>
            <w:shd w:val="clear" w:color="auto" w:fill="auto"/>
          </w:tcPr>
          <w:p w:rsidR="00BB6339" w:rsidRPr="00DC531E" w:rsidRDefault="0036132A" w:rsidP="00BB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1" o:spid="_x0000_s1042" style="position:absolute;margin-left:763.25pt;margin-top:378.1pt;width:32.95pt;height:34.05pt;z-index:25170227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7Xtw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624CF7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137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BB6339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2563307  </w:t>
            </w:r>
            <w:r w:rsidR="00BB6339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กฎหมายภาษีอากร </w:t>
            </w:r>
            <w:r w:rsidR="00BB6339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B6339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          3(3-0-6)   </w:t>
            </w:r>
          </w:p>
          <w:p w:rsidR="00BB6339" w:rsidRPr="00DC531E" w:rsidRDefault="00BB6339" w:rsidP="00BB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Taxation Law 2</w:t>
            </w:r>
          </w:p>
          <w:p w:rsidR="00BB6339" w:rsidRPr="00DC531E" w:rsidRDefault="00BB6339" w:rsidP="00BB6339">
            <w:pPr>
              <w:ind w:left="885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2563305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B6339" w:rsidRPr="00DC531E" w:rsidRDefault="00BB6339" w:rsidP="00BB6339">
            <w:pPr>
              <w:ind w:left="885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ภาษีอากร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  <w:p w:rsidR="00980458" w:rsidRPr="00DC531E" w:rsidRDefault="00BB6339" w:rsidP="00BB6339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ศึกษาถึงกฎหมายภาษีอันเกี่ยวเนื่องกับทรัพย์สิน กฎหมายภาษีมูลค่าเพิ่ม กฎหมายภาษีอันเกี่ยวเนื่องกับสัญญาทางธุรกิจและกฎหมายอื่นๆที่เกี่ยวข้อง</w:t>
            </w:r>
          </w:p>
          <w:p w:rsidR="00AA417B" w:rsidRPr="00DC531E" w:rsidRDefault="00AA417B" w:rsidP="00BB6339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980458" w:rsidRPr="00DC531E" w:rsidRDefault="00BB6339" w:rsidP="00BB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80458" w:rsidRPr="00DC531E" w:rsidRDefault="00BB6339" w:rsidP="00BB6339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ตัดรายวิชานี้ออก เพื่อ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เปลี่ยน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รหัสและ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ชื่อวิชาและปรับ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เนื้อหาของ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BB6339" w:rsidRPr="00DC531E" w:rsidTr="00AA417B">
        <w:tc>
          <w:tcPr>
            <w:tcW w:w="5670" w:type="dxa"/>
            <w:shd w:val="clear" w:color="auto" w:fill="auto"/>
          </w:tcPr>
          <w:p w:rsidR="00BB6339" w:rsidRPr="00DC531E" w:rsidRDefault="00BB6339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B6339" w:rsidRPr="00DC531E" w:rsidRDefault="00BB6339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B6339" w:rsidRPr="00DC531E" w:rsidRDefault="00BB6339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B6339" w:rsidRPr="00DC531E" w:rsidTr="00AA417B">
        <w:tc>
          <w:tcPr>
            <w:tcW w:w="13467" w:type="dxa"/>
            <w:gridSpan w:val="3"/>
            <w:shd w:val="clear" w:color="auto" w:fill="auto"/>
          </w:tcPr>
          <w:p w:rsidR="00BB6339" w:rsidRPr="00DC531E" w:rsidRDefault="00BB6339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BB6339" w:rsidRPr="00DC531E" w:rsidTr="00AA417B">
        <w:tc>
          <w:tcPr>
            <w:tcW w:w="5670" w:type="dxa"/>
            <w:shd w:val="clear" w:color="auto" w:fill="auto"/>
          </w:tcPr>
          <w:p w:rsidR="00BB6339" w:rsidRPr="00DC531E" w:rsidRDefault="0036132A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2" o:spid="_x0000_s1043" style="position:absolute;left:0;text-align:left;margin-left:763.35pt;margin-top:367.3pt;width:32.95pt;height:34.05pt;z-index:25170329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624CF7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24CF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138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4F5C64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F5C64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702" w:rsidRPr="00DC531E" w:rsidRDefault="00483702" w:rsidP="00483702">
            <w:pPr>
              <w:ind w:left="885" w:hanging="8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2563802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กฎหมายคุ้มครองผู้บริโภค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3(3-0-6)              </w:t>
            </w:r>
          </w:p>
          <w:p w:rsidR="00483702" w:rsidRPr="00DC531E" w:rsidRDefault="00483702" w:rsidP="00483702">
            <w:pPr>
              <w:ind w:left="885" w:hanging="8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Consumer Protection Law</w:t>
            </w:r>
          </w:p>
          <w:p w:rsidR="00483702" w:rsidRPr="00DC531E" w:rsidRDefault="00483702" w:rsidP="00483702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C53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ศึกษาให้ทราบถึง ทฤษฎี และแนวความคิดที่ทำให้เกิดความจำเป็นในการตรากฎหมายคุ้มครองผู้บริโภค การแก้ไขหรือเยียวยาความเสียหายอันเกิดแก่ผู้บริโภคโดยเปรียบเทียบหลักการและมาตรการทางกฎหมายที่ใช้แก้ปัญหาอยู่ในประเทศไทยและต่างประเทศ</w:t>
            </w:r>
          </w:p>
          <w:p w:rsidR="00695467" w:rsidRPr="00DC531E" w:rsidRDefault="00695467" w:rsidP="00483702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483702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BB6339" w:rsidRPr="00DC531E" w:rsidRDefault="00BB6339" w:rsidP="00BB633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2564504 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 กฎหมายภาษีทรัพย์สิน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                     2(2-0-4)</w:t>
            </w:r>
          </w:p>
          <w:p w:rsidR="00BB6339" w:rsidRPr="00DC531E" w:rsidRDefault="00BB6339" w:rsidP="00BB633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             Property Taxation</w:t>
            </w:r>
            <w:r w:rsidR="00B6678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Law</w:t>
            </w:r>
          </w:p>
          <w:p w:rsidR="00BB6339" w:rsidRPr="00DC531E" w:rsidRDefault="00BB6339" w:rsidP="00BB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DC531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2563512</w:t>
            </w:r>
            <w:r w:rsidR="00483702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83702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B6339" w:rsidRPr="00DC531E" w:rsidRDefault="00BB6339" w:rsidP="00BB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ภาษีอากร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B6339" w:rsidRPr="00DC531E" w:rsidRDefault="00BB6339" w:rsidP="004837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r w:rsidR="00483702" w:rsidRPr="00DC531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ศึกษาทฤษฎีและแนวคิดพื้นฐานเกี่ยวกับกฎหมายภาษีอากร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ความคิดเกี่ยวกับการจำแนกประเภทภาษีหลักการและลักษณะของภาษีทรัพย์สินประเภทต่าง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ๆ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ที่จัดเก็บในส่วนกลางและส่วนท้องถิ่น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ตลอดจนความหมาย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งค์ประกอบและโครงสร้างของภาษีทรัพย์สินการประยุกต์ทฤษฎีและแนวคิดเกี่ยวกับการภาษีอากรกับกฎหมายที่เกี่ยวข้องกับภาษีทรัพย์สินในปัจจุบัน</w:t>
            </w:r>
          </w:p>
          <w:p w:rsidR="00BB6339" w:rsidRPr="00DC531E" w:rsidRDefault="00BB6339" w:rsidP="00545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6339" w:rsidRPr="00DC531E" w:rsidRDefault="00483702" w:rsidP="0048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B6339" w:rsidRPr="00DC531E" w:rsidRDefault="00483702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รายวิชาใหม่ จากการปรับคำอธิบายรายวิชาใหัครอบคลุมและชัดเจนขึ้น</w:t>
            </w: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483702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ตัดรายวิชานี้ออก เพื่อ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เปลี่ยน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รหัสและ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ชื่อวิชาและปรับ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เนื้อหาของ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95467" w:rsidRPr="00DC531E" w:rsidTr="00AA417B">
        <w:tc>
          <w:tcPr>
            <w:tcW w:w="5670" w:type="dxa"/>
            <w:shd w:val="clear" w:color="auto" w:fill="auto"/>
          </w:tcPr>
          <w:p w:rsidR="00695467" w:rsidRPr="00DC531E" w:rsidRDefault="00695467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95467" w:rsidRPr="00DC531E" w:rsidRDefault="00695467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95467" w:rsidRPr="00DC531E" w:rsidRDefault="00695467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95467" w:rsidRPr="00DC531E" w:rsidTr="00AA417B">
        <w:tc>
          <w:tcPr>
            <w:tcW w:w="13467" w:type="dxa"/>
            <w:gridSpan w:val="3"/>
            <w:shd w:val="clear" w:color="auto" w:fill="auto"/>
          </w:tcPr>
          <w:p w:rsidR="00695467" w:rsidRPr="00DC531E" w:rsidRDefault="00695467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483702" w:rsidRPr="00DC531E" w:rsidTr="00AA417B">
        <w:tc>
          <w:tcPr>
            <w:tcW w:w="5670" w:type="dxa"/>
            <w:shd w:val="clear" w:color="auto" w:fill="auto"/>
          </w:tcPr>
          <w:p w:rsidR="00483702" w:rsidRPr="00DC531E" w:rsidRDefault="0036132A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3" o:spid="_x0000_s1044" style="position:absolute;left:0;text-align:left;margin-left:763.55pt;margin-top:366.7pt;width:32.95pt;height:34.05pt;z-index:25170432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0F15E8" w:rsidRDefault="00932DC6" w:rsidP="00F5057C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139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69546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695467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95467" w:rsidRPr="00DC531E" w:rsidRDefault="00695467" w:rsidP="00695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2563806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กฎหมายคุ้มครองผู้บริโภคและวิธีพิจารณา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3(3-0-6)</w:t>
            </w:r>
          </w:p>
          <w:p w:rsidR="00695467" w:rsidRPr="00DC531E" w:rsidRDefault="00695467" w:rsidP="00695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C531E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คดีผู้บริโภค</w:t>
            </w:r>
          </w:p>
          <w:p w:rsidR="00695467" w:rsidRPr="00DC531E" w:rsidRDefault="00695467" w:rsidP="00695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Consumer Protection Law and Procedures</w:t>
            </w:r>
          </w:p>
          <w:p w:rsidR="00483702" w:rsidRPr="00DC531E" w:rsidRDefault="00695467" w:rsidP="006954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ศึกษาทฤษฎีและแนวความคิดที่ทำให้เกิดความจำเป็นในการตรากฎหมายคุ้มครองผู้บริโภค การแก้ไขหรือเยียวยาความเสียหายอันเกิดแก่ผู้บริโภคโดยเปรียบเทียบหลักการและมาตรการทางกฎหมายที่ใช้แก้ปัญหาอยู่ในประเทศไทยและต่างประเทศ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รวมถึงการพิจารณาคดีในชั้นศาลของผู้บริโภค</w:t>
            </w:r>
          </w:p>
          <w:p w:rsidR="00695467" w:rsidRPr="00DC531E" w:rsidRDefault="00695467" w:rsidP="006954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67" w:rsidRPr="00DC531E" w:rsidRDefault="00695467" w:rsidP="000B07C4">
            <w:pPr>
              <w:tabs>
                <w:tab w:val="left" w:pos="9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25635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กฎหมายข้อม</w:t>
            </w:r>
            <w:r w:rsidR="000B07C4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ูลข่าวสารและสิทธิส่วนบุคคล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2(2-0-4) </w:t>
            </w:r>
          </w:p>
          <w:p w:rsidR="00695467" w:rsidRPr="00DC531E" w:rsidRDefault="00695467" w:rsidP="00695467">
            <w:pPr>
              <w:ind w:left="923" w:hanging="9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B07C4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Public Information Access and </w:t>
            </w:r>
          </w:p>
          <w:p w:rsidR="00695467" w:rsidRPr="00DC531E" w:rsidRDefault="000B07C4" w:rsidP="00695467">
            <w:pPr>
              <w:ind w:left="9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5467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Rights of Privacy</w:t>
            </w:r>
            <w:r w:rsidR="00B66781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66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Law </w:t>
            </w:r>
          </w:p>
          <w:p w:rsidR="00695467" w:rsidRPr="00DC531E" w:rsidRDefault="00DA5DC1" w:rsidP="006954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695467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ศึกษาทฤษฎีและความคิดเกี่ยวกับข่าวสารและเสรีภาพของประชาชน ดุลยภาพระหว่างเสรีภาพในการแสดงความคิดเห็นกับการคุ้มครองสิทธิและเสรีภาพของบุคคลในชีวิตส่วนตัว โดยเน้นการใช้คอมพิวเตอร์เก็บข้อมูลข่าวสารที่อาจกระทบถึงสิทธิส่วนบุคคล และกฎหมายควบคุมการใช้คอมพิวเตอร์</w:t>
            </w:r>
          </w:p>
          <w:p w:rsidR="00DA5DC1" w:rsidRPr="00DC531E" w:rsidRDefault="00DA5DC1" w:rsidP="006954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6954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6954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95467" w:rsidRPr="00DC531E" w:rsidRDefault="00695467" w:rsidP="00695467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รายวิชาใหม่ จากการเปลี่ยนชื่อรายวิชาและปรับคำอธิบายรายวิชาใหัครอบคลุมมากขึ้น</w:t>
            </w:r>
          </w:p>
          <w:p w:rsidR="00695467" w:rsidRPr="00DC531E" w:rsidRDefault="00695467" w:rsidP="006954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6954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6954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6954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6954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95467" w:rsidRPr="00DC531E" w:rsidRDefault="00695467" w:rsidP="006954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รายวิชาใหม่</w:t>
            </w:r>
          </w:p>
          <w:p w:rsidR="00483702" w:rsidRPr="00DC531E" w:rsidRDefault="00483702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5DC1" w:rsidRPr="00DC531E" w:rsidTr="00AA417B">
        <w:tc>
          <w:tcPr>
            <w:tcW w:w="5670" w:type="dxa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A5DC1" w:rsidRPr="00DC531E" w:rsidTr="00AA417B">
        <w:tc>
          <w:tcPr>
            <w:tcW w:w="13467" w:type="dxa"/>
            <w:gridSpan w:val="3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DA5DC1" w:rsidRPr="00DC531E" w:rsidTr="00AA417B">
        <w:tc>
          <w:tcPr>
            <w:tcW w:w="5670" w:type="dxa"/>
            <w:shd w:val="clear" w:color="auto" w:fill="auto"/>
          </w:tcPr>
          <w:p w:rsidR="00DA5DC1" w:rsidRPr="00DC531E" w:rsidRDefault="0036132A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4" o:spid="_x0000_s1045" style="position:absolute;left:0;text-align:left;margin-left:763.55pt;margin-top:378.4pt;width:32.95pt;height:34.05pt;z-index:25170534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wVtw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140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DA5DC1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DC1" w:rsidRPr="00DC531E" w:rsidRDefault="00DA5DC1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A5DC1" w:rsidRPr="00DC531E" w:rsidRDefault="00DA5DC1" w:rsidP="00DA5DC1">
            <w:pPr>
              <w:tabs>
                <w:tab w:val="left" w:pos="924"/>
              </w:tabs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2563512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กฎหมายเกี่ยวกับการบริการสาธารณะ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  <w:p w:rsidR="00DA5DC1" w:rsidRPr="00DC531E" w:rsidRDefault="00DA5DC1" w:rsidP="00DA5DC1">
            <w:pPr>
              <w:tabs>
                <w:tab w:val="left" w:pos="924"/>
              </w:tabs>
              <w:ind w:left="1440" w:hanging="5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และ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A5DC1" w:rsidRPr="00DC531E" w:rsidRDefault="00DA5DC1" w:rsidP="00DA5DC1">
            <w:pPr>
              <w:ind w:firstLine="9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Public Service and Public  </w:t>
            </w:r>
          </w:p>
          <w:p w:rsidR="00DA5DC1" w:rsidRPr="00DC531E" w:rsidRDefault="00DA5DC1" w:rsidP="00DA5DC1">
            <w:pPr>
              <w:ind w:firstLine="9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Organization</w:t>
            </w:r>
            <w:r w:rsidR="00B66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Law</w:t>
            </w:r>
          </w:p>
          <w:p w:rsidR="00DA5DC1" w:rsidRPr="00DC531E" w:rsidRDefault="00DA5DC1" w:rsidP="00DA5DC1">
            <w:pPr>
              <w:tabs>
                <w:tab w:val="left" w:pos="923"/>
                <w:tab w:val="left" w:pos="7230"/>
              </w:tabs>
              <w:ind w:firstLine="9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ศึกษาทฤษฎีและความคิดพื้นฐานทางกฎหมายปกครองเกี่ยวกับการแทรกแซงของรัฐ ทฤษฎีบริการสาธารณะความสัมพันธ์ระหว่างบริการสาธารณะประเภทต่างๆ กับรูปแบบขององค์กรและวิธีวิทยาการในการบริการสาธารณะ รูปแบบและสถานะทางกฎหมายปัญหาและอุปสรรคในการบริการสาธารณะขององค์การมหาชนไทย</w:t>
            </w:r>
          </w:p>
          <w:p w:rsidR="00DA5DC1" w:rsidRPr="00DC531E" w:rsidRDefault="00DA5DC1" w:rsidP="00DA5DC1">
            <w:pPr>
              <w:tabs>
                <w:tab w:val="left" w:pos="923"/>
                <w:tab w:val="left" w:pos="7230"/>
              </w:tabs>
              <w:ind w:firstLine="923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A5DC1" w:rsidRPr="00DC531E" w:rsidRDefault="00DA5DC1" w:rsidP="00DA5DC1">
            <w:pPr>
              <w:tabs>
                <w:tab w:val="left" w:pos="923"/>
                <w:tab w:val="left" w:pos="723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2563807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กฎหมายพาณิชย์อิเล็กทรอนิกส์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  <w:p w:rsidR="00DA5DC1" w:rsidRPr="00DC531E" w:rsidRDefault="00DA5DC1" w:rsidP="00DA5DC1">
            <w:pPr>
              <w:tabs>
                <w:tab w:val="left" w:pos="1418"/>
                <w:tab w:val="left" w:pos="7230"/>
              </w:tabs>
              <w:ind w:firstLine="9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Electronic Commerce Law</w:t>
            </w:r>
          </w:p>
          <w:p w:rsidR="00DA5DC1" w:rsidRPr="00DC531E" w:rsidRDefault="00DA5DC1" w:rsidP="00DA5DC1">
            <w:pPr>
              <w:tabs>
                <w:tab w:val="left" w:pos="923"/>
                <w:tab w:val="left" w:pos="7230"/>
              </w:tabs>
              <w:ind w:firstLine="9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ศึกษาหลักเกณฑ์ในการทำธุรกรรมผ่านสื่ออินเตอร์เนต ได้แก่การแลกเปลี่ยนข้อมูลทางอิเล็กทรอนิกส์ การชำระเงินและการโอนเงินโดยระบบอิเล็กทรอนิกส์ ความรู้เกี่ยวกับการเข้ารหัสและการใช้ลายมืออิเล็กทรอนิกส์ในการทำธุรกิจ ตลอดจนการศึกษาถึงประเด็นปัญหาทางกฎหมายเกี่ยวกับการทำนิติกรรมและสัญญา การพิสูจน์ความถูกต้องของเอกสารและลายมือชื่ออิเล็กทรอนิกส์และประเด็นการรับฟังข้อมูลจากสื่ออิเล็กทรอนิกส์เพื่อใช้เป็นพยานหลักฐานตามกฎหมายพยาน</w:t>
            </w:r>
          </w:p>
        </w:tc>
        <w:tc>
          <w:tcPr>
            <w:tcW w:w="2127" w:type="dxa"/>
            <w:shd w:val="clear" w:color="auto" w:fill="auto"/>
          </w:tcPr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F3603E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5DC1" w:rsidRPr="00DC531E" w:rsidTr="00AA417B">
        <w:tc>
          <w:tcPr>
            <w:tcW w:w="5670" w:type="dxa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A5DC1" w:rsidRPr="00DC531E" w:rsidTr="00AA417B">
        <w:tc>
          <w:tcPr>
            <w:tcW w:w="13467" w:type="dxa"/>
            <w:gridSpan w:val="3"/>
            <w:shd w:val="clear" w:color="auto" w:fill="auto"/>
          </w:tcPr>
          <w:p w:rsidR="00DA5DC1" w:rsidRPr="00DC531E" w:rsidRDefault="00DA5DC1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DA5DC1" w:rsidRPr="00DC531E" w:rsidTr="00AA417B">
        <w:tc>
          <w:tcPr>
            <w:tcW w:w="5670" w:type="dxa"/>
            <w:shd w:val="clear" w:color="auto" w:fill="auto"/>
          </w:tcPr>
          <w:p w:rsidR="00DA5DC1" w:rsidRPr="00DC531E" w:rsidRDefault="0036132A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5" o:spid="_x0000_s1046" style="position:absolute;left:0;text-align:left;margin-left:763.55pt;margin-top:369.4pt;width:32.95pt;height:34.05pt;z-index:25170636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141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5265A2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A5DC1" w:rsidRPr="00DC531E" w:rsidRDefault="00DA5DC1" w:rsidP="00DA5DC1">
            <w:pPr>
              <w:tabs>
                <w:tab w:val="left" w:pos="923"/>
              </w:tabs>
              <w:ind w:left="720" w:hanging="72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2563808</w:t>
            </w:r>
            <w:r w:rsidRPr="00DC531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กฎหมายอาชญากรรมคอมพิวเตอร์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</w:t>
            </w:r>
            <w:r w:rsidR="005265A2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  <w:p w:rsidR="00DA5DC1" w:rsidRPr="00DC531E" w:rsidRDefault="005265A2" w:rsidP="00DA5DC1">
            <w:pPr>
              <w:tabs>
                <w:tab w:val="left" w:pos="923"/>
              </w:tabs>
              <w:ind w:left="720" w:firstLine="203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A5DC1" w:rsidRPr="00DC531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Cybercrime Law</w:t>
            </w:r>
          </w:p>
          <w:p w:rsidR="00DA5DC1" w:rsidRPr="00DC531E" w:rsidRDefault="00DA5DC1" w:rsidP="00DA5DC1">
            <w:pPr>
              <w:tabs>
                <w:tab w:val="left" w:pos="9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="005265A2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ศึกษาถึงการกระทำความผิดเกี่ยวกับการใช้คอมพิวเตอร์ และกฎหมายเกี่ยวกับการใช้อำนาจของรัฐ ในการสืบสวน สอบสวน เพื่อให้ได้มาซึ่งพยานหลักฐาน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และกระบวนการดำเนินคดีของพนักงานเจ้าหน้าที่ผู้เกี่ยวข้อง</w:t>
            </w:r>
          </w:p>
          <w:p w:rsidR="00DA5DC1" w:rsidRPr="00DC531E" w:rsidRDefault="00DA5DC1" w:rsidP="00DA5DC1">
            <w:pPr>
              <w:tabs>
                <w:tab w:val="left" w:pos="9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left" w:pos="923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2564505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สัญญาของรัฐ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  <w:r w:rsidR="005265A2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2(2-0-4) </w:t>
            </w:r>
          </w:p>
          <w:p w:rsidR="00DA5DC1" w:rsidRPr="00DC531E" w:rsidRDefault="00DA5DC1" w:rsidP="00DA5DC1">
            <w:pPr>
              <w:tabs>
                <w:tab w:val="left" w:pos="1418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State Contracts</w:t>
            </w:r>
          </w:p>
          <w:p w:rsidR="00DA5DC1" w:rsidRPr="00DC531E" w:rsidRDefault="005265A2" w:rsidP="005265A2">
            <w:pPr>
              <w:tabs>
                <w:tab w:val="left" w:pos="9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DA5DC1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ศึกษาหลักกฎหมายเกี่ยวกับสัญญาของรัฐ องค์ประกอบ กระบวนการ และรูปแบบของสัญญาของรัฐสัญญาของรัฐตามกฎหมายแพ่ง สัญญาทางปกครอง ประเด็นสำคัญในการเจรจาต่อรองทำสัญญาของรัฐและกรณีศึกษา</w:t>
            </w:r>
          </w:p>
          <w:p w:rsidR="00DA5DC1" w:rsidRPr="00DC531E" w:rsidRDefault="00DA5DC1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DA5DC1" w:rsidRPr="00DC531E" w:rsidRDefault="00DA5DC1" w:rsidP="00DA5DC1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pStyle w:val="afa"/>
              <w:numPr>
                <w:ilvl w:val="0"/>
                <w:numId w:val="2"/>
              </w:num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DA5DC1">
            <w:pPr>
              <w:tabs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A5DC1" w:rsidRPr="00DC531E" w:rsidRDefault="00DA5DC1" w:rsidP="005265A2">
            <w:pPr>
              <w:pStyle w:val="afa"/>
              <w:ind w:left="36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265A2" w:rsidRPr="00DC531E" w:rsidTr="00AA417B">
        <w:tc>
          <w:tcPr>
            <w:tcW w:w="5670" w:type="dxa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265A2" w:rsidRPr="00DC531E" w:rsidTr="00AA417B">
        <w:tc>
          <w:tcPr>
            <w:tcW w:w="13467" w:type="dxa"/>
            <w:gridSpan w:val="3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5265A2" w:rsidRPr="00DC531E" w:rsidTr="00AA417B">
        <w:tc>
          <w:tcPr>
            <w:tcW w:w="5670" w:type="dxa"/>
            <w:shd w:val="clear" w:color="auto" w:fill="auto"/>
          </w:tcPr>
          <w:p w:rsidR="005265A2" w:rsidRPr="00DC531E" w:rsidRDefault="0036132A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6" o:spid="_x0000_s1047" style="position:absolute;left:0;text-align:left;margin-left:763.55pt;margin-top:369.4pt;width:32.95pt;height:34.05pt;z-index:2517073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142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5265A2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5A2" w:rsidRPr="00DC531E" w:rsidRDefault="005265A2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265A2" w:rsidRPr="00DC531E" w:rsidRDefault="005265A2" w:rsidP="005265A2">
            <w:pPr>
              <w:tabs>
                <w:tab w:val="left" w:pos="92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2564601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กฎหมายระหว่างประเทศว่าด้วย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2(2-0-4)</w:t>
            </w:r>
          </w:p>
          <w:p w:rsidR="005265A2" w:rsidRPr="00DC531E" w:rsidRDefault="005265A2" w:rsidP="005265A2">
            <w:pPr>
              <w:tabs>
                <w:tab w:val="left" w:pos="923"/>
              </w:tabs>
              <w:ind w:left="923" w:hanging="92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ทรัพยากรธรรมชาติและสิ่งแวดล้อม</w:t>
            </w:r>
          </w:p>
          <w:p w:rsidR="005265A2" w:rsidRPr="00DC531E" w:rsidRDefault="005265A2" w:rsidP="005265A2">
            <w:pPr>
              <w:tabs>
                <w:tab w:val="left" w:pos="1026"/>
              </w:tabs>
              <w:ind w:left="923" w:hanging="9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Natural Resources and Environment        </w:t>
            </w:r>
          </w:p>
          <w:p w:rsidR="005265A2" w:rsidRPr="00DC531E" w:rsidRDefault="005265A2" w:rsidP="005265A2">
            <w:pPr>
              <w:tabs>
                <w:tab w:val="left" w:pos="923"/>
              </w:tabs>
              <w:ind w:left="923" w:hanging="92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International Law</w:t>
            </w:r>
          </w:p>
          <w:p w:rsidR="005265A2" w:rsidRPr="00DC531E" w:rsidRDefault="005265A2" w:rsidP="005265A2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ศึกษาหลักกฎหมายระหว่างประเทศและหลักกฎหมายภายในที่เกี่ยวกับการให้สัมปทาน ต่างชาติเพื่อเข้ามาแสวงประโยชน์จากทรัพยากรธรรมชาติ อำนาจรัฐและความรับผิดในการยกเลิกสัมปทาน ความร่วมมือระหว่างรัฐในการใช้และแสวงประโยชน์ร่วมกันจากทรัพยากรธรรมชาติ</w:t>
            </w:r>
          </w:p>
          <w:p w:rsidR="005265A2" w:rsidRPr="00DC531E" w:rsidRDefault="005265A2" w:rsidP="005265A2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2F14" w:rsidRPr="00DC531E" w:rsidRDefault="00F02F14" w:rsidP="00F02F14">
            <w:pPr>
              <w:tabs>
                <w:tab w:val="left" w:pos="1026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2564602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กฎหมายประชาคมอาเซียน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2(2-0-4)</w:t>
            </w:r>
          </w:p>
          <w:p w:rsidR="00F02F14" w:rsidRPr="00DC531E" w:rsidRDefault="00F02F14" w:rsidP="00F02F14">
            <w:pPr>
              <w:tabs>
                <w:tab w:val="left" w:pos="1418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ASEAN Community Law </w:t>
            </w:r>
          </w:p>
          <w:p w:rsidR="00F02F14" w:rsidRPr="00DC531E" w:rsidRDefault="00F02F14" w:rsidP="00F02F14">
            <w:pPr>
              <w:tabs>
                <w:tab w:val="left" w:pos="1418"/>
                <w:tab w:val="left" w:pos="7230"/>
              </w:tabs>
              <w:ind w:left="1026" w:hanging="10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รายวิชาที่ต้องเรียนมาก่อน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2563602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กฎหมายระหว่างประเทศแผนกคดีเมือง </w:t>
            </w:r>
          </w:p>
          <w:p w:rsidR="00F02F14" w:rsidRPr="00DC531E" w:rsidRDefault="00F02F14" w:rsidP="00F02F14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ศึกษาประวัติความเป็นมา นิติฐานะของประชาคมอาเซียน โครงสร้างอำนาจหน้าที่ วิธีดำเนินการและปัญหา กฎหมายที่เกี่ยวกับการดำเนินกิจกรรมต่างๆของประชาคมอาเซียน ทั้งที่เกิดขึ้นจากความร่วมมือภายในระหว่างรัฐสมาชิก และรัฐภายนอกประชาคม ตลอดจนความร่วมมือกับองค์การระหว่างประเทศอื่น</w:t>
            </w:r>
          </w:p>
        </w:tc>
        <w:tc>
          <w:tcPr>
            <w:tcW w:w="2127" w:type="dxa"/>
            <w:shd w:val="clear" w:color="auto" w:fill="auto"/>
          </w:tcPr>
          <w:p w:rsidR="005265A2" w:rsidRPr="00DC531E" w:rsidRDefault="005265A2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2F14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</w:tc>
      </w:tr>
      <w:tr w:rsidR="005265A2" w:rsidRPr="00DC531E" w:rsidTr="00AA417B">
        <w:tc>
          <w:tcPr>
            <w:tcW w:w="5670" w:type="dxa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265A2" w:rsidRPr="00DC531E" w:rsidTr="00AA417B">
        <w:tc>
          <w:tcPr>
            <w:tcW w:w="13467" w:type="dxa"/>
            <w:gridSpan w:val="3"/>
            <w:shd w:val="clear" w:color="auto" w:fill="auto"/>
          </w:tcPr>
          <w:p w:rsidR="005265A2" w:rsidRPr="00DC531E" w:rsidRDefault="005265A2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5265A2" w:rsidRPr="00DC531E" w:rsidTr="00AA417B">
        <w:tc>
          <w:tcPr>
            <w:tcW w:w="5670" w:type="dxa"/>
            <w:shd w:val="clear" w:color="auto" w:fill="auto"/>
          </w:tcPr>
          <w:p w:rsidR="005265A2" w:rsidRPr="00DC531E" w:rsidRDefault="0036132A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7" o:spid="_x0000_s1048" style="position:absolute;left:0;text-align:left;margin-left:763.55pt;margin-top:368.5pt;width:32.95pt;height:34.05pt;z-index:2517084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EItw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143</w:t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5670" w:type="dxa"/>
            <w:shd w:val="clear" w:color="auto" w:fill="auto"/>
          </w:tcPr>
          <w:p w:rsidR="00F02F14" w:rsidRPr="00DC531E" w:rsidRDefault="00F02F14" w:rsidP="00F12222">
            <w:pPr>
              <w:tabs>
                <w:tab w:val="left" w:pos="1026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2564603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กฎหมายอวกาศ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2(2-0-4)</w:t>
            </w:r>
          </w:p>
          <w:p w:rsidR="00F02F14" w:rsidRPr="00DC531E" w:rsidRDefault="00F02F14" w:rsidP="00F12222">
            <w:pPr>
              <w:tabs>
                <w:tab w:val="left" w:pos="1026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Space Law</w:t>
            </w:r>
          </w:p>
          <w:p w:rsidR="005265A2" w:rsidRPr="00DC531E" w:rsidRDefault="00F12222" w:rsidP="00F02F14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E80DBB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2F14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ศึกษากฎหมายเกี่ยวกับกิจกรรมดานอวกาศการใชบริเวณหวงอวกาศในปัจจุบันและในอนาคต กระบวนการออกกฎหมายในกิจกรรมดานอวกาศทั้งภายในประเทศและระหวางประเทศ ระบบกฎหมายของหวงอวกาศและดวงดาวต่างๆ สถานะทางกฎหมายของยานอวกาศ รวมทั้งการจดทะเบียนยานอวกาศความรับผิดในความเสียหายอันเกิดจากกิจกรรมดานอวกาศ ตลอดจนการชวยเหลือนักบินอวกาศและยานอวกาศเมื่อประสบภัยตามกฎหมายระหว่างประเทศ</w:t>
            </w:r>
          </w:p>
          <w:p w:rsidR="00D554F9" w:rsidRPr="00DC531E" w:rsidRDefault="00D554F9" w:rsidP="00F02F14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4F9" w:rsidRPr="00DC531E" w:rsidRDefault="00D554F9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D554F9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5265A2" w:rsidRPr="00DC531E" w:rsidRDefault="00F02F14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</w:tc>
      </w:tr>
      <w:tr w:rsidR="000E4DB8" w:rsidRPr="00DC531E" w:rsidTr="00AA417B">
        <w:tc>
          <w:tcPr>
            <w:tcW w:w="5670" w:type="dxa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4DB8" w:rsidRPr="00DC531E" w:rsidTr="00AA417B">
        <w:tc>
          <w:tcPr>
            <w:tcW w:w="13467" w:type="dxa"/>
            <w:gridSpan w:val="3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</w:t>
            </w: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าเลือก</w:t>
            </w:r>
          </w:p>
        </w:tc>
      </w:tr>
      <w:tr w:rsidR="000E4DB8" w:rsidRPr="00DC531E" w:rsidTr="00AA417B">
        <w:tc>
          <w:tcPr>
            <w:tcW w:w="5670" w:type="dxa"/>
            <w:shd w:val="clear" w:color="auto" w:fill="auto"/>
          </w:tcPr>
          <w:p w:rsidR="000E4DB8" w:rsidRPr="00DC531E" w:rsidRDefault="000E4DB8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0E4DB8" w:rsidRPr="00DC531E" w:rsidRDefault="000E4DB8" w:rsidP="000E4DB8">
            <w:pPr>
              <w:tabs>
                <w:tab w:val="left" w:pos="923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2564803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กฎหมายอนุรักษ์ทรัพยากรธรรมชาติ 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0E4DB8" w:rsidRPr="00DC531E" w:rsidRDefault="000E4DB8" w:rsidP="000E4DB8">
            <w:pPr>
              <w:tabs>
                <w:tab w:val="left" w:pos="923"/>
                <w:tab w:val="left" w:pos="7230"/>
              </w:tabs>
              <w:ind w:firstLine="9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สิ่งแวดล้อมและศิลปวัฒนธรรม</w:t>
            </w:r>
          </w:p>
          <w:p w:rsidR="000E4DB8" w:rsidRPr="00DC531E" w:rsidRDefault="000E4DB8" w:rsidP="000E4DB8">
            <w:pPr>
              <w:tabs>
                <w:tab w:val="left" w:pos="923"/>
                <w:tab w:val="left" w:pos="7230"/>
              </w:tabs>
              <w:ind w:left="923" w:hanging="9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Preservation of Natural  </w:t>
            </w:r>
            <w:r w:rsidR="00B66781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Resources,</w:t>
            </w:r>
          </w:p>
          <w:p w:rsidR="000E4DB8" w:rsidRPr="00DC531E" w:rsidRDefault="000E4DB8" w:rsidP="000E4DB8">
            <w:pPr>
              <w:tabs>
                <w:tab w:val="left" w:pos="923"/>
                <w:tab w:val="left" w:pos="7230"/>
              </w:tabs>
              <w:ind w:left="923" w:hanging="9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Environment, Art and Culture</w:t>
            </w:r>
            <w:r w:rsidR="00B66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Law</w:t>
            </w:r>
          </w:p>
          <w:p w:rsidR="000E4DB8" w:rsidRPr="00DC531E" w:rsidRDefault="000E4DB8" w:rsidP="000E4DB8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ศึกษาแนวคิด นโยบายของรัฐและกฎหมายว่าด้วยการอนุรักษ์ทรัพยากรธรรมชาติ สิ่งแวดล้อม และศิลปวัฒนธรรม อันได้แก่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ทรัพยากรป่าไม้ น้ำ มลพิษจากขยะมูลฝอย มลพิษจากของเสียอันตราย แหล่งศิลปวัฒนธรรม ตลอดจนศึกษาหลักกฎหมายระหว่างประเทศที่เกี่ยวกับการคุ้มครองทรัพย์สินทางวัฒนธรรมและทางธรรมชาติของโลกและกฎหมายต่างประเทศที่มีประสิทธิภาพในการจัดการของเสียอันตราย</w:t>
            </w:r>
          </w:p>
        </w:tc>
        <w:tc>
          <w:tcPr>
            <w:tcW w:w="2127" w:type="dxa"/>
            <w:shd w:val="clear" w:color="auto" w:fill="auto"/>
          </w:tcPr>
          <w:p w:rsidR="000E4DB8" w:rsidRPr="00DC531E" w:rsidRDefault="000E4DB8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</w:p>
        </w:tc>
      </w:tr>
      <w:tr w:rsidR="000E4DB8" w:rsidRPr="00DC531E" w:rsidTr="00AA417B">
        <w:tc>
          <w:tcPr>
            <w:tcW w:w="13467" w:type="dxa"/>
            <w:gridSpan w:val="3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กลุ่มวิชาเลือกเสรี</w:t>
            </w:r>
          </w:p>
        </w:tc>
      </w:tr>
      <w:tr w:rsidR="000E4DB8" w:rsidRPr="00DC531E" w:rsidTr="00AA417B">
        <w:tc>
          <w:tcPr>
            <w:tcW w:w="5670" w:type="dxa"/>
            <w:shd w:val="clear" w:color="auto" w:fill="auto"/>
          </w:tcPr>
          <w:p w:rsidR="000E4DB8" w:rsidRPr="00DC531E" w:rsidRDefault="0036132A" w:rsidP="000E4D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8" o:spid="_x0000_s1049" style="position:absolute;margin-left:763.55pt;margin-top:369.4pt;width:32.95pt;height:34.05pt;z-index:2517094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0E4DB8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2562901  </w:t>
            </w:r>
            <w:r w:rsidR="000E4DB8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หลักการบัญชีสำหรับนักกฎหมาย</w:t>
            </w:r>
            <w:r w:rsidR="000E4DB8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3(3-0-6)   </w:t>
            </w:r>
          </w:p>
          <w:p w:rsidR="000E4DB8" w:rsidRPr="00DC531E" w:rsidRDefault="000E4DB8" w:rsidP="000E4D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Accounting for Lawyers</w:t>
            </w:r>
          </w:p>
          <w:p w:rsidR="000E4DB8" w:rsidRPr="00DC531E" w:rsidRDefault="000E4DB8" w:rsidP="000E4DB8">
            <w:pPr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ศึกษาความรู้เบื้องต้นเกี่ยวกับการทำบัญชี การพิจารณาปัญหาของการทำบัญชีในทางธุรกิจ กฎหมายเกี่ยวกับการบัญชี และการดำเนินคดีเกี่ยวกับบัญชี                    </w:t>
            </w:r>
          </w:p>
          <w:p w:rsidR="000E4DB8" w:rsidRPr="00DC531E" w:rsidRDefault="000E4DB8" w:rsidP="000E4DB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0E4DB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E4DB8" w:rsidRPr="00DC531E" w:rsidRDefault="000E4DB8" w:rsidP="000E4DB8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:rsidR="000E4DB8" w:rsidRPr="00DC531E" w:rsidRDefault="000E4DB8" w:rsidP="000E4DB8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E4DB8" w:rsidRPr="00DC531E" w:rsidRDefault="000E4DB8" w:rsidP="000E4DB8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ยกเลิกรายวิชา</w:t>
            </w:r>
          </w:p>
          <w:p w:rsidR="000E4DB8" w:rsidRPr="00DC531E" w:rsidRDefault="000E4DB8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E4DB8" w:rsidRPr="00DC531E" w:rsidTr="00AA417B">
        <w:tc>
          <w:tcPr>
            <w:tcW w:w="5670" w:type="dxa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4DB8" w:rsidRPr="00DC531E" w:rsidTr="00AA417B">
        <w:tc>
          <w:tcPr>
            <w:tcW w:w="13467" w:type="dxa"/>
            <w:gridSpan w:val="3"/>
            <w:shd w:val="clear" w:color="auto" w:fill="auto"/>
          </w:tcPr>
          <w:p w:rsidR="000E4DB8" w:rsidRPr="00DC531E" w:rsidRDefault="000E4DB8" w:rsidP="00C017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กลุ่มวิชาเลือกเสรี</w:t>
            </w:r>
          </w:p>
        </w:tc>
      </w:tr>
      <w:tr w:rsidR="000E4DB8" w:rsidRPr="00DC531E" w:rsidTr="00AA417B">
        <w:tc>
          <w:tcPr>
            <w:tcW w:w="5670" w:type="dxa"/>
            <w:shd w:val="clear" w:color="auto" w:fill="auto"/>
          </w:tcPr>
          <w:p w:rsidR="000E4DB8" w:rsidRPr="00DC531E" w:rsidRDefault="000E4DB8" w:rsidP="000E4D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2564903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ภาษากฎหมายไทย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2(2-0-4)   </w:t>
            </w:r>
          </w:p>
          <w:p w:rsidR="000E4DB8" w:rsidRPr="00DC531E" w:rsidRDefault="000E4DB8" w:rsidP="000E4D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Thai Legal Language</w:t>
            </w:r>
          </w:p>
          <w:p w:rsidR="000E4DB8" w:rsidRPr="00DC531E" w:rsidRDefault="000E4DB8" w:rsidP="000E4DB8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าวิธีการและ</w:t>
            </w:r>
            <w:r w:rsidR="00C0178D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ศิลปะในการใช้ภาษาในกฎหมายไทย ความหมายของ</w:t>
            </w:r>
            <w:r w:rsidR="00D16E7A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ศัพท์และถ้อยคำที่มีลักษณะเฉพาะและการใช้ที่ถูกต้อง</w:t>
            </w:r>
          </w:p>
        </w:tc>
        <w:tc>
          <w:tcPr>
            <w:tcW w:w="5670" w:type="dxa"/>
            <w:shd w:val="clear" w:color="auto" w:fill="auto"/>
          </w:tcPr>
          <w:p w:rsidR="000E4DB8" w:rsidRPr="00DC531E" w:rsidRDefault="000E4DB8" w:rsidP="000E4DB8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36A1D" w:rsidRPr="00DC531E" w:rsidRDefault="00B36A1D" w:rsidP="00B36A1D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ยกเลิกรายวิชา</w:t>
            </w:r>
          </w:p>
          <w:p w:rsidR="000E4DB8" w:rsidRPr="00DC531E" w:rsidRDefault="000E4DB8" w:rsidP="00DA5DC1">
            <w:pPr>
              <w:pStyle w:val="afa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36A1D" w:rsidRPr="00DC531E" w:rsidTr="00AA417B">
        <w:tc>
          <w:tcPr>
            <w:tcW w:w="13467" w:type="dxa"/>
            <w:gridSpan w:val="3"/>
            <w:shd w:val="clear" w:color="auto" w:fill="auto"/>
          </w:tcPr>
          <w:p w:rsidR="00B36A1D" w:rsidRPr="00DC531E" w:rsidRDefault="00B36A1D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B36A1D" w:rsidRPr="00DC531E" w:rsidTr="00AA417B">
        <w:tc>
          <w:tcPr>
            <w:tcW w:w="5670" w:type="dxa"/>
            <w:shd w:val="clear" w:color="auto" w:fill="auto"/>
          </w:tcPr>
          <w:p w:rsidR="00B36A1D" w:rsidRPr="00DC531E" w:rsidRDefault="0036132A" w:rsidP="00B36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69" o:spid="_x0000_s1050" style="position:absolute;margin-left:763.55pt;margin-top:378.4pt;width:32.95pt;height:34.05pt;z-index:25171046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MatwIAALw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B36A1D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2564906  </w:t>
            </w:r>
            <w:r w:rsidR="00B36A1D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สหกิจศึกษาทางกฎหมาย</w:t>
            </w:r>
            <w:r w:rsidR="00B36A1D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5(450)   </w:t>
            </w:r>
          </w:p>
          <w:p w:rsidR="00B36A1D" w:rsidRPr="00DC531E" w:rsidRDefault="00B36A1D" w:rsidP="00B36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Cooperative Education of Law</w:t>
            </w:r>
          </w:p>
          <w:p w:rsidR="00B36A1D" w:rsidRPr="00DC531E" w:rsidRDefault="00B36A1D" w:rsidP="00B36A1D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จัดให้นักศึกษาได้ฝึกปฏิบัติงานจริง ในหน่วยงานทั้งภาครัฐและเอกชน เพื่อเปิดโอกาสให้นักศึกษาได้เรียนรู้วิธีการทำงานพัฒนาทักษะวิชาชีพทางกฎหมาย ตลอดจนสามารถแก้ไขปัญหาต่างๆ ที่เกิดขึ้นจากการปฏิบัติงานได้</w:t>
            </w:r>
          </w:p>
          <w:p w:rsidR="00B36A1D" w:rsidRPr="00DC531E" w:rsidRDefault="00B36A1D" w:rsidP="00B36A1D">
            <w:pPr>
              <w:tabs>
                <w:tab w:val="left" w:pos="1000"/>
              </w:tabs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6A1D" w:rsidRPr="00DC531E" w:rsidRDefault="00B36A1D" w:rsidP="00B36A1D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6A1D" w:rsidRPr="00DC531E" w:rsidRDefault="00B36A1D" w:rsidP="00B36A1D">
            <w:pPr>
              <w:tabs>
                <w:tab w:val="left" w:pos="924"/>
              </w:tabs>
              <w:ind w:left="1440" w:hanging="144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F2A3F" w:rsidRPr="00DC531E" w:rsidRDefault="008F2A3F" w:rsidP="008F2A3F">
            <w:pPr>
              <w:tabs>
                <w:tab w:val="left" w:pos="1418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2564908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การเตรียมสหกิจศึกษา</w:t>
            </w:r>
            <w:r w:rsidR="00971AA5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สาขาวิชานิติศาสตร์</w:t>
            </w:r>
            <w:r w:rsidR="00971AA5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71AA5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1(45) </w:t>
            </w:r>
          </w:p>
          <w:p w:rsidR="008F2A3F" w:rsidRPr="00DC531E" w:rsidRDefault="008F2A3F" w:rsidP="008F2A3F">
            <w:pPr>
              <w:pStyle w:val="ac"/>
              <w:tabs>
                <w:tab w:val="left" w:pos="142"/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</w:rPr>
              <w:tab/>
              <w:t xml:space="preserve">            Preparation for Co-operative  </w:t>
            </w:r>
          </w:p>
          <w:p w:rsidR="008F2A3F" w:rsidRPr="00DC531E" w:rsidRDefault="008F2A3F" w:rsidP="008F2A3F">
            <w:pPr>
              <w:pStyle w:val="ac"/>
              <w:tabs>
                <w:tab w:val="left" w:pos="142"/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</w:rPr>
            </w:pPr>
            <w:r w:rsidRPr="00DC531E">
              <w:rPr>
                <w:rFonts w:ascii="TH SarabunPSK" w:hAnsi="TH SarabunPSK" w:cs="TH SarabunPSK"/>
                <w:b/>
                <w:bCs/>
              </w:rPr>
              <w:t xml:space="preserve">              Education in Law</w:t>
            </w:r>
            <w:r w:rsidR="00971AA5" w:rsidRPr="00DC531E">
              <w:rPr>
                <w:rFonts w:ascii="TH SarabunPSK" w:hAnsi="TH SarabunPSK" w:cs="TH SarabunPSK"/>
                <w:b/>
                <w:bCs/>
              </w:rPr>
              <w:t>s</w:t>
            </w:r>
          </w:p>
          <w:p w:rsidR="008F2A3F" w:rsidRPr="00DC531E" w:rsidRDefault="008F2A3F" w:rsidP="0055694F">
            <w:pPr>
              <w:tabs>
                <w:tab w:val="left" w:pos="924"/>
              </w:tabs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จัดกิจกรรมเพื่อเตรียมความพร้อมของผู้เรียนก่อนออกฝึกสหกิจศึกษาวิชาชีพทางกฎหมาย ในด้านการรับรู้ลักษณะและโอกาสของการประกอบอาชีพ การพัฒนาตัวผู้เรียน ให้มีความรู้ ทักษะ และคุณลักษณะที่เหมาะสมกับวิชาชีพโดยการศึกษาและฝึกปฏิบัติ</w:t>
            </w:r>
          </w:p>
        </w:tc>
        <w:tc>
          <w:tcPr>
            <w:tcW w:w="2127" w:type="dxa"/>
            <w:shd w:val="clear" w:color="auto" w:fill="auto"/>
          </w:tcPr>
          <w:p w:rsidR="00B36A1D" w:rsidRPr="00DC531E" w:rsidRDefault="00B36A1D" w:rsidP="00B36A1D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ตัดรายวิชานี้ออกเพื่อ</w:t>
            </w:r>
            <w:r w:rsidR="008F2A3F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แยกออกเป็น</w:t>
            </w:r>
            <w:r w:rsidR="008F2A3F"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8F2A3F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กลุ่มวิชาปฏิบัติการและฝึกประสบการณ์วิชาชีพ เพื่อให้นักศึกษาได้เลือกเรียนได้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36A1D" w:rsidRPr="00DC531E" w:rsidRDefault="00B36A1D" w:rsidP="00B36A1D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F2A3F" w:rsidRPr="00DC531E" w:rsidRDefault="008F2A3F" w:rsidP="00FF1475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34" w:hanging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  <w:r w:rsidR="00497D52"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97D52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ในกลุ่มวิชาสหกิจศึกษา</w:t>
            </w:r>
          </w:p>
          <w:p w:rsidR="008F2A3F" w:rsidRPr="00DC531E" w:rsidRDefault="008F2A3F" w:rsidP="0014161C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F2A3F" w:rsidRPr="00DC531E" w:rsidTr="00AA417B">
        <w:tc>
          <w:tcPr>
            <w:tcW w:w="5670" w:type="dxa"/>
            <w:shd w:val="clear" w:color="auto" w:fill="auto"/>
          </w:tcPr>
          <w:p w:rsidR="008F2A3F" w:rsidRPr="00DC531E" w:rsidRDefault="008F2A3F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F2A3F" w:rsidRPr="00DC531E" w:rsidRDefault="008F2A3F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F2A3F" w:rsidRPr="00DC531E" w:rsidRDefault="008F2A3F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F2A3F" w:rsidRPr="00DC531E" w:rsidTr="00AA417B">
        <w:tc>
          <w:tcPr>
            <w:tcW w:w="13467" w:type="dxa"/>
            <w:gridSpan w:val="3"/>
            <w:shd w:val="clear" w:color="auto" w:fill="auto"/>
          </w:tcPr>
          <w:p w:rsidR="008F2A3F" w:rsidRPr="00DC531E" w:rsidRDefault="008F2A3F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8F2A3F" w:rsidRPr="00DC531E" w:rsidTr="00AA417B">
        <w:tc>
          <w:tcPr>
            <w:tcW w:w="5670" w:type="dxa"/>
            <w:shd w:val="clear" w:color="auto" w:fill="auto"/>
          </w:tcPr>
          <w:p w:rsidR="008F2A3F" w:rsidRPr="00DC531E" w:rsidRDefault="0036132A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70" o:spid="_x0000_s1051" style="position:absolute;left:0;text-align:left;margin-left:763.55pt;margin-top:370.3pt;width:32.95pt;height:34.05pt;z-index:25171148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T5uAIAALwFAAAOAAAAZHJzL2Uyb0RvYy54bWysVG1v0zAQ/o7Ef7D8PcvLnDaJlk6jaRDS&#10;gInBD3ATp7FI7GC7TSfEf+fstF27fUFAPlg5+3z3PHfn5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146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26216B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16B" w:rsidRPr="00DC531E" w:rsidRDefault="0026216B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F2A3F" w:rsidRPr="00DC531E" w:rsidRDefault="008F2A3F" w:rsidP="008F2A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2564909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  <w:r w:rsidR="00971AA5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สาขาวิชานิติศาสตร์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6(640)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Co-operative  Education in Law</w:t>
            </w:r>
            <w:r w:rsidR="00971AA5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  <w:p w:rsidR="008F2A3F" w:rsidRPr="00DC531E" w:rsidRDefault="008F2A3F" w:rsidP="008F2A3F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รายวิชาที่ต้องเรียนมาก่อน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2564908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</w:p>
          <w:p w:rsidR="008F2A3F" w:rsidRPr="00DC531E" w:rsidRDefault="008F2A3F" w:rsidP="008F2A3F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  <w:r w:rsidR="00971AA5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สาขาวิชานิติศาสตร์</w:t>
            </w:r>
          </w:p>
          <w:p w:rsidR="008F2A3F" w:rsidRPr="00DC531E" w:rsidRDefault="008F2A3F" w:rsidP="008F2A3F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จัดให้นักศึกษาได้ฝึกปฏิบัติงานจริง ในหน่วยงานทั้งภาครัฐและเอกชน เพื่อเปิดโอกาสให้นักศึกษาได้เรียนรู้วิธีการทำงานพัฒนาทักษะวิชาชีพทางกฎหมาย ตลอดจนสามารถแก้ไขปัญหาต่างๆ ที่เกิดขึ้นจากการปฏิบัติงานได้</w:t>
            </w:r>
          </w:p>
          <w:p w:rsidR="008F2A3F" w:rsidRPr="00DC531E" w:rsidRDefault="008F2A3F" w:rsidP="008F2A3F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1AA5" w:rsidRPr="00DC531E" w:rsidRDefault="008F2A3F" w:rsidP="00971A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2564910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การเตรียมฝึกประสบการณ์วิชาชีพ</w:t>
            </w:r>
            <w:r w:rsidR="00971AA5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สาขาวิชา  </w:t>
            </w:r>
            <w:r w:rsidR="00971AA5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2(90)</w:t>
            </w:r>
          </w:p>
          <w:p w:rsidR="008F2A3F" w:rsidRPr="00DC531E" w:rsidRDefault="00971AA5" w:rsidP="00971AA5">
            <w:pPr>
              <w:tabs>
                <w:tab w:val="left" w:pos="1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นิติศาสตร์</w:t>
            </w:r>
            <w:r w:rsidR="008F2A3F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19B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F2A3F" w:rsidRPr="00DC531E" w:rsidRDefault="008F2A3F" w:rsidP="008F2A3F">
            <w:pPr>
              <w:ind w:left="720" w:firstLine="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Preparation for Professional Experiences </w:t>
            </w:r>
          </w:p>
          <w:p w:rsidR="008F2A3F" w:rsidRPr="00DC531E" w:rsidRDefault="008F2A3F" w:rsidP="008F2A3F">
            <w:pPr>
              <w:ind w:left="720" w:firstLine="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in Law</w:t>
            </w:r>
            <w:r w:rsidR="00971AA5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  <w:p w:rsidR="008F2A3F" w:rsidRPr="00DC531E" w:rsidRDefault="008F2A3F" w:rsidP="008F2A3F">
            <w:pPr>
              <w:ind w:firstLine="7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จัดกิจกรรมเพื่อเตรียมความพร้อมของผู้เรียนก่อนออกฝึกประสบการณ์วิชาชีพทางกฎหมาย ในด้าน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การรับรู้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ลักษณะและโอกาสของการประกอบอาชีพ การพัฒนาตัวผู้เรียน ให้มีความรู้ ทักษะ และคุณลักษณะที่เหมาะสมกับวิชาชีพโดยการศึกษาและฝึกปฏิบัติ</w:t>
            </w:r>
          </w:p>
          <w:p w:rsidR="0026216B" w:rsidRPr="00DC531E" w:rsidRDefault="0026216B" w:rsidP="008F2A3F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231C" w:rsidRPr="00DC531E" w:rsidRDefault="003A231C" w:rsidP="008F2A3F">
            <w:pPr>
              <w:tabs>
                <w:tab w:val="left" w:pos="92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FF1475" w:rsidRPr="00DC531E" w:rsidRDefault="00FF1475" w:rsidP="00FF1475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34" w:hanging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ในกลุ่มวิชาสหกิจศึกษา</w:t>
            </w:r>
          </w:p>
          <w:p w:rsidR="008F2A3F" w:rsidRPr="00DC531E" w:rsidRDefault="008F2A3F" w:rsidP="008F2A3F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2A3F" w:rsidRPr="00DC531E" w:rsidRDefault="008F2A3F" w:rsidP="008F2A3F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2A3F" w:rsidRPr="00DC531E" w:rsidRDefault="008F2A3F" w:rsidP="008F2A3F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F1475" w:rsidRPr="00DC531E" w:rsidRDefault="00FF1475" w:rsidP="00FF1475">
            <w:pPr>
              <w:pStyle w:val="afa"/>
              <w:ind w:left="36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F1475" w:rsidRPr="00DC531E" w:rsidRDefault="00FF1475" w:rsidP="00FF1475">
            <w:pPr>
              <w:pStyle w:val="afa"/>
              <w:ind w:left="36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F1475" w:rsidRPr="00DC531E" w:rsidRDefault="00FF1475" w:rsidP="00FF1475">
            <w:pPr>
              <w:pStyle w:val="afa"/>
              <w:ind w:left="36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F1475" w:rsidRPr="00DC531E" w:rsidRDefault="00FF1475" w:rsidP="00FF1475">
            <w:pPr>
              <w:pStyle w:val="afa"/>
              <w:ind w:left="36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F2A3F" w:rsidRPr="00DC531E" w:rsidRDefault="008F2A3F" w:rsidP="0026216B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34"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  <w:r w:rsidR="0026216B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ในกลุ่มวิชาฝึกประสบการณ์วิชาชีพ</w:t>
            </w:r>
          </w:p>
          <w:p w:rsidR="008F2A3F" w:rsidRPr="00DC531E" w:rsidRDefault="008F2A3F" w:rsidP="008F2A3F">
            <w:pPr>
              <w:pStyle w:val="afa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519B0" w:rsidRPr="00DC531E" w:rsidTr="00AA417B">
        <w:tc>
          <w:tcPr>
            <w:tcW w:w="5670" w:type="dxa"/>
            <w:shd w:val="clear" w:color="auto" w:fill="auto"/>
          </w:tcPr>
          <w:p w:rsidR="008519B0" w:rsidRPr="00DC531E" w:rsidRDefault="008519B0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519B0" w:rsidRPr="00DC531E" w:rsidRDefault="008519B0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519B0" w:rsidRPr="00DC531E" w:rsidRDefault="008519B0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519B0" w:rsidRPr="00DC531E" w:rsidTr="00AA417B">
        <w:tc>
          <w:tcPr>
            <w:tcW w:w="13467" w:type="dxa"/>
            <w:gridSpan w:val="3"/>
            <w:shd w:val="clear" w:color="auto" w:fill="auto"/>
          </w:tcPr>
          <w:p w:rsidR="008519B0" w:rsidRPr="00DC531E" w:rsidRDefault="008519B0" w:rsidP="000F2C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26216B" w:rsidRPr="00DC531E" w:rsidTr="00AA417B">
        <w:tc>
          <w:tcPr>
            <w:tcW w:w="5670" w:type="dxa"/>
            <w:shd w:val="clear" w:color="auto" w:fill="auto"/>
          </w:tcPr>
          <w:p w:rsidR="0026216B" w:rsidRPr="00DC531E" w:rsidRDefault="0036132A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Rectangle 271" o:spid="_x0000_s1052" style="position:absolute;left:0;text-align:left;margin-left:763.55pt;margin-top:370.3pt;width:32.95pt;height:34.05pt;z-index:25171251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" o:allowincell="f" filled="f" stroked="f">
                  <v:textbox style="layout-flow:vertical;mso-fit-shape-to-text:t">
                    <w:txbxContent>
                      <w:p w:rsidR="00932DC6" w:rsidRPr="000F15E8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15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147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519B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DA5DC1">
            <w:pPr>
              <w:tabs>
                <w:tab w:val="left" w:pos="1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A231C" w:rsidRPr="00DC531E" w:rsidRDefault="008519B0" w:rsidP="003A23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2564911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</w:t>
            </w:r>
            <w:r w:rsidR="003A231C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A231C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231C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5(450)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A231C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231C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3A231C" w:rsidRPr="00DC531E" w:rsidRDefault="003A231C" w:rsidP="003A23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นิติศาสตร์</w:t>
            </w:r>
            <w:r w:rsidR="008519B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</w:t>
            </w:r>
          </w:p>
          <w:p w:rsidR="008519B0" w:rsidRPr="00DC531E" w:rsidRDefault="003A231C" w:rsidP="003A23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8519B0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 Experiences in Law</w:t>
            </w:r>
            <w:r w:rsidR="00971AA5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  <w:p w:rsidR="006641B9" w:rsidRPr="00DC531E" w:rsidRDefault="008519B0" w:rsidP="008519B0">
            <w:pPr>
              <w:ind w:left="781" w:hanging="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641B9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2564910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</w:p>
          <w:p w:rsidR="008519B0" w:rsidRPr="00DC531E" w:rsidRDefault="006641B9" w:rsidP="008519B0">
            <w:pPr>
              <w:ind w:left="781" w:hanging="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519B0"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ฝึกประสบการณ์วิชาชีพ</w:t>
            </w:r>
            <w:r w:rsidR="003A231C"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สาขาวิชานิติศาสตร์</w:t>
            </w:r>
          </w:p>
          <w:p w:rsidR="0026216B" w:rsidRPr="00DC531E" w:rsidRDefault="008519B0" w:rsidP="008519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641B9"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จัดให้นักศึกษาได้ฝึกประสบการณ์ด้านกฎหมายในหน่วยงานที่เหมาะสม เพื่อให้ได้รับความรู้ ทักษะ และประสบการณ์ในวิชาชีพทางกฎหมาย</w:t>
            </w:r>
          </w:p>
          <w:p w:rsidR="006641B9" w:rsidRPr="00DC531E" w:rsidRDefault="006641B9" w:rsidP="008519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6641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2564912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โครงงานวิชาชีพทางกฎหมาย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6(640)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Special Project of Law</w:t>
            </w:r>
          </w:p>
          <w:p w:rsidR="006641B9" w:rsidRPr="00DC531E" w:rsidRDefault="006641B9" w:rsidP="006641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ศึกษาค้นคว้าหลักการว่าความ การเตรียมคดี การร่างคำฟ้อง การทำคำให้การ การทำคำแถลง คำร้องต่างๆ  และฝึกปฏิบัติในห้องปฏิบัติการศาลจำลองตามกระบวนการยุติธรรมต่างๆภายใต้การควบคุมดูแลจากอาจารย์ผู้ทรงคุณวุฒิ และอาจารย์ประจำรายวิชา</w:t>
            </w:r>
          </w:p>
          <w:p w:rsidR="0016590E" w:rsidRPr="00DC531E" w:rsidRDefault="0016590E" w:rsidP="006641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590E" w:rsidRPr="00DC531E" w:rsidRDefault="0016590E" w:rsidP="006641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41B9" w:rsidRPr="00DC531E" w:rsidRDefault="006641B9" w:rsidP="008519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231C" w:rsidRPr="00DC531E" w:rsidRDefault="003A231C" w:rsidP="008519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8519B0" w:rsidRPr="00DC531E" w:rsidRDefault="008519B0" w:rsidP="008519B0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34"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ในกลุ่มวิชาฝึกประสบการณ์วิชาชีพ</w:t>
            </w:r>
          </w:p>
          <w:p w:rsidR="0026216B" w:rsidRPr="00DC531E" w:rsidRDefault="0026216B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41B9" w:rsidRPr="00DC531E" w:rsidRDefault="006641B9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41B9" w:rsidRPr="00DC531E" w:rsidRDefault="006641B9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41B9" w:rsidRPr="00DC531E" w:rsidRDefault="006641B9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41B9" w:rsidRPr="00DC531E" w:rsidRDefault="006641B9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231C" w:rsidRPr="00DC531E" w:rsidRDefault="003A231C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641B9" w:rsidRPr="00DC531E" w:rsidRDefault="006641B9" w:rsidP="006641B9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ind w:left="34"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รายวิชาใหม่</w:t>
            </w:r>
            <w:r w:rsidRPr="00DC53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ในกลุ่มวิชาโครงงานพิเศษ</w:t>
            </w:r>
          </w:p>
          <w:p w:rsidR="006641B9" w:rsidRPr="00DC531E" w:rsidRDefault="006641B9" w:rsidP="0026216B">
            <w:pPr>
              <w:pStyle w:val="afa"/>
              <w:ind w:left="34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6590E" w:rsidRPr="00DC531E" w:rsidTr="00AA417B">
        <w:tc>
          <w:tcPr>
            <w:tcW w:w="5670" w:type="dxa"/>
            <w:shd w:val="clear" w:color="auto" w:fill="auto"/>
          </w:tcPr>
          <w:p w:rsidR="0016590E" w:rsidRPr="00DC531E" w:rsidRDefault="0016590E" w:rsidP="002A65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6590E" w:rsidRPr="00DC531E" w:rsidRDefault="0016590E" w:rsidP="002A65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6590E" w:rsidRPr="00DC531E" w:rsidRDefault="0016590E" w:rsidP="002A65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E3314" w:rsidRPr="00DC531E" w:rsidTr="00AA417B">
        <w:tc>
          <w:tcPr>
            <w:tcW w:w="13467" w:type="dxa"/>
            <w:gridSpan w:val="3"/>
            <w:shd w:val="clear" w:color="auto" w:fill="auto"/>
          </w:tcPr>
          <w:p w:rsidR="007E3314" w:rsidRPr="00DC531E" w:rsidRDefault="007E3314" w:rsidP="007E3314">
            <w:pPr>
              <w:pStyle w:val="afa"/>
              <w:ind w:left="34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รายวิชาที่เปิดสอนสำหรับนักศึกษาหลักสูตรอื่นนอกจากหลักสูตรนิติศาสตร์</w:t>
            </w:r>
          </w:p>
        </w:tc>
      </w:tr>
      <w:tr w:rsidR="007E3314" w:rsidRPr="00DC531E" w:rsidTr="00AA417B">
        <w:tc>
          <w:tcPr>
            <w:tcW w:w="5670" w:type="dxa"/>
            <w:shd w:val="clear" w:color="auto" w:fill="auto"/>
          </w:tcPr>
          <w:p w:rsidR="007E3314" w:rsidRPr="00DC531E" w:rsidRDefault="007E3314" w:rsidP="007E3314">
            <w:pPr>
              <w:tabs>
                <w:tab w:val="left" w:pos="1026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2563203 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กฎหมายแพ่งและพาณิชย์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3(3-0-6)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7E3314" w:rsidRPr="00DC531E" w:rsidRDefault="007E3314" w:rsidP="0016590E">
            <w:pPr>
              <w:tabs>
                <w:tab w:val="left" w:pos="1026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16590E"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53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Civil and Commercial Laws</w:t>
            </w:r>
          </w:p>
          <w:p w:rsidR="007E3314" w:rsidRPr="00DC531E" w:rsidRDefault="007E3314" w:rsidP="0016590E">
            <w:pPr>
              <w:tabs>
                <w:tab w:val="left" w:pos="1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16590E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ศึกษาหลักกฎหมายแพ่งและพาณิชย์ เกี่ยวกับบุคคล นิติกรรม สัญญา หนี้ ครอบครัว และมรดก ตามประมวลกฎหมายแพ่งและพาณิชย์</w:t>
            </w:r>
          </w:p>
        </w:tc>
        <w:tc>
          <w:tcPr>
            <w:tcW w:w="5670" w:type="dxa"/>
            <w:shd w:val="clear" w:color="auto" w:fill="auto"/>
          </w:tcPr>
          <w:p w:rsidR="007E3314" w:rsidRPr="00DC531E" w:rsidRDefault="0016590E" w:rsidP="001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6590E" w:rsidRPr="00DC531E" w:rsidRDefault="0016590E" w:rsidP="0016590E">
            <w:pPr>
              <w:pStyle w:val="afa"/>
              <w:numPr>
                <w:ilvl w:val="0"/>
                <w:numId w:val="2"/>
              </w:numPr>
              <w:tabs>
                <w:tab w:val="clear" w:pos="360"/>
                <w:tab w:val="num" w:pos="12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ยกเลิกรายวิชา</w:t>
            </w:r>
          </w:p>
          <w:p w:rsidR="007E3314" w:rsidRPr="00DC531E" w:rsidRDefault="007E3314" w:rsidP="0016590E">
            <w:pPr>
              <w:pStyle w:val="afa"/>
              <w:ind w:left="34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841FC" w:rsidRPr="00DC531E" w:rsidRDefault="009841FC" w:rsidP="009841FC">
      <w:pPr>
        <w:rPr>
          <w:rFonts w:ascii="TH SarabunPSK" w:hAnsi="TH SarabunPSK" w:cs="TH SarabunPSK"/>
          <w:vanish/>
          <w:sz w:val="32"/>
          <w:szCs w:val="32"/>
        </w:rPr>
      </w:pPr>
    </w:p>
    <w:p w:rsidR="00D77974" w:rsidRPr="00DC531E" w:rsidRDefault="00D77974" w:rsidP="00D77974">
      <w:pPr>
        <w:rPr>
          <w:rFonts w:ascii="TH SarabunPSK" w:hAnsi="TH SarabunPSK" w:cs="TH SarabunPSK"/>
          <w:vanish/>
          <w:sz w:val="32"/>
          <w:szCs w:val="32"/>
        </w:rPr>
      </w:pPr>
    </w:p>
    <w:p w:rsidR="00A43A0F" w:rsidRPr="00DC531E" w:rsidRDefault="00A43A0F" w:rsidP="00991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51E6" w:rsidRPr="00DC531E" w:rsidRDefault="008C38BB" w:rsidP="00BB4464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31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D51E6" w:rsidRPr="00DC531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D51E6" w:rsidRPr="00DC531E">
        <w:rPr>
          <w:rFonts w:ascii="TH SarabunPSK" w:hAnsi="TH SarabunPSK" w:cs="TH SarabunPSK"/>
          <w:b/>
          <w:bCs/>
          <w:sz w:val="32"/>
          <w:szCs w:val="32"/>
          <w:cs/>
        </w:rPr>
        <w:t>การเปรียบเทียบข้อมูลอื่นๆ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945"/>
        <w:gridCol w:w="2127"/>
      </w:tblGrid>
      <w:tr w:rsidR="003D51E6" w:rsidRPr="00DC531E" w:rsidTr="0062043C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3D51E6" w:rsidRPr="00DC531E" w:rsidRDefault="003D51E6" w:rsidP="00A379E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3D51E6" w:rsidRPr="00DC531E" w:rsidRDefault="003D51E6" w:rsidP="00A379E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="00FA2047"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D51E6" w:rsidRPr="00DC531E" w:rsidRDefault="00113063" w:rsidP="00A379E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D51E6" w:rsidRPr="00DC531E" w:rsidTr="0062043C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62043C">
            <w:pPr>
              <w:ind w:right="-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1. รายละเอียดของหลักสูตรเป็นไปตามรูป</w:t>
            </w:r>
            <w:r w:rsidR="0062043C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บบเดิม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62043C">
            <w:pPr>
              <w:ind w:left="6" w:right="-110" w:hanging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1. รายละเอียดของหลักสูตรเป็นไปตาม มคอ.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235E4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ที่กำหนดไว้ในกรอบ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มาตรฐานคุณวุฒิระดับอุดมศึกษาแห่งชาติ พ.ศ.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  <w:p w:rsidR="003235E4" w:rsidRPr="00DC531E" w:rsidRDefault="003235E4" w:rsidP="00A379E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1E6" w:rsidRPr="00DC531E" w:rsidTr="0062043C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6132A" w:rsidP="00A379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Rectangle 272" o:spid="_x0000_s1053" style="position:absolute;margin-left:763.55pt;margin-top:366.7pt;width:32.95pt;height:34.05pt;z-index:25171353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AF51D4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F51D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148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3D51E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 ปรัชญาของหลักสูตร</w:t>
            </w:r>
          </w:p>
          <w:p w:rsidR="003D51E6" w:rsidRPr="00DC531E" w:rsidRDefault="003D51E6" w:rsidP="00711E70">
            <w:pPr>
              <w:tabs>
                <w:tab w:val="left" w:pos="571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="00D01B2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หลักสูตรนิติศาสตรบัณฑิต</w:t>
            </w:r>
            <w:r w:rsidR="00D01B28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เป็นหลักสูตรที่ต้องการมุ่งผลิ</w:t>
            </w:r>
            <w:r w:rsidR="00171C1E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ตบุคลากรทางนิติศาสตร์ให้มีความรู้ความสามารถทางกฎหมายที่มีคุณธรรมจริยธรรม และสามารถนำความรู้ทางกฎหมายออกไปใช้ได้อย่างมีประสิทธิภาพ</w:t>
            </w:r>
          </w:p>
          <w:p w:rsidR="00BB4464" w:rsidRPr="00DC531E" w:rsidRDefault="00BB4464" w:rsidP="00711E70">
            <w:pPr>
              <w:tabs>
                <w:tab w:val="left" w:pos="571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B4464" w:rsidRPr="00DC531E" w:rsidRDefault="00BB4464" w:rsidP="00711E70">
            <w:pPr>
              <w:tabs>
                <w:tab w:val="left" w:pos="571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A379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2. ปรัชญาของหลักสูตร</w:t>
            </w:r>
          </w:p>
          <w:p w:rsidR="003D51E6" w:rsidRPr="00DC531E" w:rsidRDefault="00427800" w:rsidP="00A379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3D51E6"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711E7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หลักสูตรนิติศาสตรบัณฑิตใช้แนวความคิดในการศึกษากฎหมายตามหลัก</w:t>
            </w:r>
            <w:r w:rsidR="00F12222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11E7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นิติธรรม</w:t>
            </w:r>
            <w:r w:rsidR="00F12222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1E7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11E70" w:rsidRPr="00DC531E">
              <w:rPr>
                <w:rFonts w:ascii="TH SarabunPSK" w:hAnsi="TH SarabunPSK" w:cs="TH SarabunPSK"/>
                <w:sz w:val="32"/>
                <w:szCs w:val="32"/>
              </w:rPr>
              <w:t>The Rule of Laws</w:t>
            </w:r>
            <w:r w:rsidR="00711E70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) ที่มุ่งให้ผู้เรียนได้ตระหนักถึงความสำคัญของกฎหมาย อันเป็นปัจจัยในการดำรงซึ่งความยุติธรรมในสังคม</w:t>
            </w:r>
          </w:p>
          <w:p w:rsidR="003D51E6" w:rsidRPr="00DC531E" w:rsidRDefault="003D51E6" w:rsidP="00A379E7">
            <w:pPr>
              <w:ind w:left="-163" w:right="-110" w:firstLine="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4464" w:rsidRPr="00DC531E" w:rsidTr="0062043C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64" w:rsidRPr="00DC531E" w:rsidRDefault="00BB4464" w:rsidP="002A65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หลักสูตรเดิม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64" w:rsidRPr="00DC531E" w:rsidRDefault="00BB4464" w:rsidP="002A65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255</w:t>
            </w: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64" w:rsidRPr="00DC531E" w:rsidRDefault="00BB4464" w:rsidP="002A65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53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D51E6" w:rsidRPr="00DC531E" w:rsidTr="0062043C">
        <w:trPr>
          <w:trHeight w:val="1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A379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531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ความสำคัญของหลักสูตร</w:t>
            </w:r>
          </w:p>
          <w:p w:rsidR="003D51E6" w:rsidRPr="00DC531E" w:rsidRDefault="003D51E6" w:rsidP="00A379E7">
            <w:pPr>
              <w:ind w:left="-163" w:right="-110" w:firstLine="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ไม่ได้ระบุ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A379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ความสำคัญของหลักสูตร</w:t>
            </w:r>
          </w:p>
          <w:p w:rsidR="006641B9" w:rsidRPr="00DC531E" w:rsidRDefault="00711E70" w:rsidP="0062043C">
            <w:pPr>
              <w:ind w:left="61" w:right="21" w:firstLine="14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หลักสูตรนิติศาสตรบัณฑิตเป็นหลักสูตรที่มุ่งให้เกิดความเป็นธรรมแก่สังคม เพื่อสร้างหลักประกันให้แก่บุคคลในการคุ้มครองสิทธิเสรีภาพขั้นพื้นฐาน โดยมีกฎหมายเป็นเครื่องมือสำคัญในดำรงไว้ซึ่งความยุติธรรมอันสอดคล้องกับหลักนิติธรรม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51E6" w:rsidRPr="00DC531E" w:rsidTr="0062043C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6132A" w:rsidP="00A379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Rectangle 273" o:spid="_x0000_s1054" style="position:absolute;margin-left:763.75pt;margin-top:366.1pt;width:32.95pt;height:34.05pt;z-index:25171456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" o:allowincell="f" filled="f" stroked="f">
                  <v:textbox style="layout-flow:vertical;mso-fit-shape-to-text:t">
                    <w:txbxContent>
                      <w:p w:rsidR="00932DC6" w:rsidRPr="00AF51D4" w:rsidRDefault="00932DC6" w:rsidP="00657FF2">
                        <w:pPr>
                          <w:pStyle w:val="a6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F51D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149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3D51E6" w:rsidRPr="00DC531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3D51E6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  <w:p w:rsidR="004A2D8F" w:rsidRPr="00DC531E" w:rsidRDefault="004A2D8F" w:rsidP="004A2D8F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หลักสูตรนิติศาสตรบัณฑิตมีวัตถุประสงค์เพื่อผลิตบัณฑิตให้มีความสามารถในด้านต่างๆ ดังนี้</w:t>
            </w:r>
          </w:p>
          <w:p w:rsidR="003D51E6" w:rsidRPr="00DC531E" w:rsidRDefault="00D01B28" w:rsidP="003238E6">
            <w:pPr>
              <w:pStyle w:val="afa"/>
              <w:numPr>
                <w:ilvl w:val="0"/>
                <w:numId w:val="47"/>
              </w:numPr>
              <w:tabs>
                <w:tab w:val="left" w:pos="1138"/>
              </w:tabs>
              <w:ind w:left="34" w:firstLine="79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</w:t>
            </w:r>
            <w:r w:rsidR="004A2D8F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ในการใช้กฎหมายและสามารถนำความรู้ทางกฎหมายที่ได้จากการศึกษาไปใช้ให้เกิดประโยชน์ต่อตนเองและสังคม</w:t>
            </w:r>
          </w:p>
          <w:p w:rsidR="004A2D8F" w:rsidRPr="00DC531E" w:rsidRDefault="004A2D8F" w:rsidP="003238E6">
            <w:pPr>
              <w:pStyle w:val="afa"/>
              <w:numPr>
                <w:ilvl w:val="0"/>
                <w:numId w:val="47"/>
              </w:numPr>
              <w:tabs>
                <w:tab w:val="left" w:pos="1168"/>
              </w:tabs>
              <w:ind w:left="34" w:firstLine="79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มีความสามารถในการแสวงหา ค้นคว้าความรู้ </w:t>
            </w:r>
            <w:r w:rsidR="002221F1"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และสามารถพัฒนาความรู้ทางกฎหมาย เพื่อนำไปประยุกต์ใช้ในการพัฒนาสังคมได้</w:t>
            </w:r>
          </w:p>
          <w:p w:rsidR="00527693" w:rsidRPr="00DC531E" w:rsidRDefault="002221F1" w:rsidP="0045193E">
            <w:pPr>
              <w:pStyle w:val="afa"/>
              <w:numPr>
                <w:ilvl w:val="0"/>
                <w:numId w:val="47"/>
              </w:numPr>
              <w:tabs>
                <w:tab w:val="left" w:pos="1168"/>
              </w:tabs>
              <w:ind w:left="34" w:firstLine="79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5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มีคุณธรรมและจริยธรรมในการใช้กฎหมาย พร้อมที่จะรับใช้สังคมด้วยจิตสำนึกและความรับผิดชอบ</w:t>
            </w:r>
          </w:p>
          <w:p w:rsidR="00BB4464" w:rsidRPr="00DC531E" w:rsidRDefault="00BB4464" w:rsidP="00BB4464">
            <w:pPr>
              <w:pStyle w:val="afa"/>
              <w:tabs>
                <w:tab w:val="left" w:pos="1168"/>
              </w:tabs>
              <w:ind w:left="825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A379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  <w:p w:rsidR="00AE0234" w:rsidRPr="00DC531E" w:rsidRDefault="00426FB3" w:rsidP="00426FB3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1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AE0234" w:rsidRPr="00DC531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เพื่อผลิตบัณฑิต</w:t>
            </w:r>
            <w:r w:rsidR="00AE0234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</w:p>
          <w:p w:rsidR="00711E70" w:rsidRPr="00DC531E" w:rsidRDefault="003D51E6" w:rsidP="00711E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="00711E70" w:rsidRPr="00DC531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01B2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มีความรู้และทักษะทางกฎหมายอย่างเหมาะสม</w:t>
            </w:r>
            <w:r w:rsidR="00D01B28" w:rsidRPr="00DC5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1B2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สามารถนำความรู้ไปใช้ให้เกิดประโยน์ต่อสังคมได้อย่างสอดคล้องกับจรรยาบรรณในวิชาชีพกฎหมาย</w:t>
            </w:r>
          </w:p>
          <w:p w:rsidR="00D01B28" w:rsidRPr="00DC531E" w:rsidRDefault="00D01B28" w:rsidP="00D01B28">
            <w:pPr>
              <w:ind w:firstLine="76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มีความสามารถในการแสวงหาและค้นคว้าความรู้ เพื่อนำมาปรับใช้กับข้อเท็จจริง และความเปลี่ยนแปลงที่เกิดขึ้นได้</w:t>
            </w:r>
          </w:p>
          <w:p w:rsidR="00D01B28" w:rsidRPr="00DC531E" w:rsidRDefault="00D01B28" w:rsidP="00D01B28">
            <w:pPr>
              <w:ind w:firstLine="769"/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 และสำนึกรับใช้สังคมส่วนรวมด้วยจิตสาธารณะและความรับผิดชอบ</w:t>
            </w:r>
          </w:p>
          <w:p w:rsidR="003D51E6" w:rsidRPr="00DC531E" w:rsidRDefault="003D51E6" w:rsidP="00A379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B28" w:rsidRPr="00DC531E" w:rsidRDefault="00D01B28" w:rsidP="00D01B28">
            <w:pPr>
              <w:tabs>
                <w:tab w:val="left" w:pos="360"/>
              </w:tabs>
              <w:ind w:left="426" w:firstLine="7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6" w:rsidRPr="00DC531E" w:rsidRDefault="003D51E6" w:rsidP="00FF6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</w:t>
            </w:r>
            <w:r w:rsidR="00D01B28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วั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ตถุประสงค์ของหลักสูตร</w:t>
            </w:r>
            <w:r w:rsidR="00426FB3"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นิติศาสตรบัณฑิต</w:t>
            </w:r>
            <w:r w:rsidR="00426FB3" w:rsidRPr="00DC531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</w:t>
            </w:r>
            <w:r w:rsidRPr="00DC531E">
              <w:rPr>
                <w:rFonts w:ascii="TH SarabunPSK" w:hAnsi="TH SarabunPSK" w:cs="TH SarabunPSK"/>
                <w:sz w:val="32"/>
                <w:szCs w:val="32"/>
                <w:cs/>
              </w:rPr>
              <w:t>อดคล้องกับมาตรฐานผลการเรียนรู้ทั้ง 5 ด้านตามกรอบมาตรฐานคุณวุฒิระดับอุดมศึกษา</w:t>
            </w:r>
          </w:p>
          <w:p w:rsidR="003D51E6" w:rsidRPr="00DC531E" w:rsidRDefault="003D51E6" w:rsidP="00A379E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51E6" w:rsidRPr="00DC531E" w:rsidRDefault="003D51E6" w:rsidP="004451D1">
      <w:pPr>
        <w:rPr>
          <w:rFonts w:ascii="TH SarabunPSK" w:hAnsi="TH SarabunPSK" w:cs="TH SarabunPSK"/>
          <w:sz w:val="32"/>
          <w:szCs w:val="32"/>
        </w:rPr>
      </w:pPr>
    </w:p>
    <w:sectPr w:rsidR="003D51E6" w:rsidRPr="00DC531E" w:rsidSect="001C2602">
      <w:headerReference w:type="default" r:id="rId99"/>
      <w:footerReference w:type="default" r:id="rId100"/>
      <w:footerReference w:type="first" r:id="rId101"/>
      <w:pgSz w:w="16834" w:h="11909" w:orient="landscape" w:code="9"/>
      <w:pgMar w:top="2160" w:right="2160" w:bottom="1440" w:left="1440" w:header="1134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ED" w:rsidRDefault="00DD6DED" w:rsidP="00E95C17">
      <w:r>
        <w:separator/>
      </w:r>
    </w:p>
  </w:endnote>
  <w:endnote w:type="continuationSeparator" w:id="1">
    <w:p w:rsidR="00DD6DED" w:rsidRDefault="00DD6DED" w:rsidP="00E9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Default="00932DC6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32DC6" w:rsidRDefault="00932DC6" w:rsidP="008A1DF0">
    <w:pPr>
      <w:pStyle w:val="a6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242E83" w:rsidRDefault="00932DC6" w:rsidP="00242E83">
    <w:pPr>
      <w:pStyle w:val="a6"/>
      <w:rPr>
        <w:szCs w:val="28"/>
      </w:rPr>
    </w:pPr>
    <w:r w:rsidRPr="0036132A">
      <w:rPr>
        <w:rFonts w:ascii="TH SarabunPSK" w:hAnsi="TH SarabunPSK" w:cs="TH SarabunPSK"/>
        <w:noProof/>
        <w:sz w:val="32"/>
        <w:szCs w:val="32"/>
      </w:rPr>
      <w:pict>
        <v:rect id="Rectangle 73" o:spid="_x0000_s6147" style="position:absolute;margin-left:789.5pt;margin-top:493.8pt;width:32.4pt;height:29.65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5a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OjDPlq1&#10;AgAAuQUAAA4AAAAAAAAAAAAAAAAALgIAAGRycy9lMm9Eb2MueG1sUEsBAi0AFAAGAAgAAAAhAMXT&#10;q0rjAAAADgEAAA8AAAAAAAAAAAAAAAAADwUAAGRycy9kb3ducmV2LnhtbFBLBQYAAAAABAAEAPMA&#10;AAAfBgAAAAA=&#10;" o:allowincell="f" filled="f" stroked="f">
          <v:textbox style="layout-flow:vertical;mso-fit-shape-to-text:t">
            <w:txbxContent>
              <w:p w:rsidR="00932DC6" w:rsidRPr="00242E83" w:rsidRDefault="00932DC6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5050AA"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  <w:lang w:val="th-TH"/>
                  </w:rPr>
                  <w:t>87</w:t>
                </w: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A86A63" w:rsidRDefault="00932DC6" w:rsidP="00A86A63">
    <w:pPr>
      <w:pStyle w:val="a6"/>
      <w:rPr>
        <w:szCs w:val="36"/>
      </w:rPr>
    </w:pPr>
    <w:r>
      <w:rPr>
        <w:noProof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" o:spid="_x0000_s6146" type="#_x0000_t202" style="position:absolute;margin-left:-44.7pt;margin-top:-455.15pt;width:56.15pt;height:44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" stroked="f">
          <v:textbox style="layout-flow:vertical;mso-fit-shape-to-text:t">
            <w:txbxContent>
              <w:p w:rsidR="00932DC6" w:rsidRDefault="00932DC6" w:rsidP="00A86A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38100" cy="5734050"/>
                      <wp:effectExtent l="19050" t="0" r="0" b="0"/>
                      <wp:docPr id="6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" cy="573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32DC6" w:rsidRPr="00A86A63" w:rsidRDefault="00932DC6" w:rsidP="00A86A63">
                <w:pPr>
                  <w:jc w:val="center"/>
                  <w:rPr>
                    <w:rFonts w:ascii="TH SarabunPSK" w:hAnsi="TH SarabunPSK" w:cs="TH SarabunPSK"/>
                    <w:sz w:val="8"/>
                    <w:szCs w:val="8"/>
                  </w:rPr>
                </w:pPr>
              </w:p>
              <w:p w:rsidR="00932DC6" w:rsidRPr="00242E83" w:rsidRDefault="00932DC6" w:rsidP="00A86A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</w:p>
            </w:txbxContent>
          </v:textbox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11048C" w:rsidRDefault="00932DC6" w:rsidP="0011048C">
    <w:pPr>
      <w:pStyle w:val="a6"/>
      <w:jc w:val="center"/>
      <w:rPr>
        <w:szCs w:val="28"/>
      </w:rPr>
    </w:pPr>
    <w:r w:rsidRPr="0036132A">
      <w:rPr>
        <w:rFonts w:ascii="TH SarabunPSK" w:hAnsi="TH SarabunPSK" w:cs="TH SarabunPSK"/>
        <w:noProof/>
        <w:szCs w:val="32"/>
      </w:rPr>
      <w:pict>
        <v:line id="Line 71" o:spid="_x0000_s6145" style="position:absolute;left:0;text-align:left;flip:y;z-index:251657216;visibility:visible;mso-wrap-distance-top:-6e-5mm;mso-wrap-distance-bottom:-6e-5mm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<v:stroke linestyle="thick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E95C17" w:rsidRDefault="00932DC6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  <w:r>
      <w:rPr>
        <w:rFonts w:ascii="TH SarabunPSK" w:hAnsi="TH SarabunPSK" w:cs="TH SarabunPSK"/>
        <w:noProof/>
        <w:sz w:val="32"/>
        <w:szCs w:val="36"/>
      </w:rPr>
      <w:pict>
        <v:line id="Line 85" o:spid="_x0000_s6160" style="position:absolute;left:0;text-align:left;flip:y;z-index:251667456;visibility:visible;mso-wrap-distance-top:-3e-5mm;mso-wrap-distance-bottom:-3e-5mm;mso-position-horizontal-relative:text;mso-position-vertical-relative:text" from="11.55pt,-11.35pt" to="430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e7IgIAAEA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" strokeweight="3pt">
          <v:stroke linestyle="thinTh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E95C17" w:rsidRDefault="00932DC6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w:pict>
        <v:line id="Line 84" o:spid="_x0000_s6154" style="position:absolute;left:0;text-align:left;flip:y;z-index:251665408;visibility:visible;mso-wrap-distance-top:-6e-5mm;mso-wrap-distance-bottom:-6e-5mm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" strokeweight="3pt">
          <v:stroke linestyle="thin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Default="00932DC6">
    <w:pPr>
      <w:pStyle w:val="a6"/>
      <w:jc w:val="right"/>
    </w:pPr>
  </w:p>
  <w:p w:rsidR="00932DC6" w:rsidRPr="00E95C17" w:rsidRDefault="00932DC6" w:rsidP="002D3E9B">
    <w:pPr>
      <w:pStyle w:val="a6"/>
      <w:ind w:right="-640"/>
      <w:jc w:val="right"/>
      <w:rPr>
        <w:rFonts w:ascii="TH SarabunPSK" w:hAnsi="TH SarabunPSK" w:cs="TH SarabunPSK"/>
        <w:sz w:val="32"/>
        <w:szCs w:val="3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683B3E" w:rsidRDefault="00932DC6" w:rsidP="00683B3E">
    <w:pPr>
      <w:pStyle w:val="a6"/>
      <w:rPr>
        <w:szCs w:val="28"/>
        <w:cs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E95C17" w:rsidRDefault="00932DC6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w:pict>
        <v:line id="Line 24" o:spid="_x0000_s6153" style="position:absolute;left:0;text-align:left;flip:y;z-index:251652096;visibility:visible;mso-wrap-distance-top:-6e-5mm;mso-wrap-distance-bottom:-6e-5mm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aIg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" strokeweight="3pt">
          <v:stroke linestyle="thinThin"/>
        </v:line>
      </w:pict>
    </w:r>
    <w:r>
      <w:rPr>
        <w:rFonts w:ascii="TH SarabunPSK" w:hAnsi="TH SarabunPSK" w:cs="TH SarabunPSK"/>
        <w:noProof/>
        <w:sz w:val="32"/>
        <w:szCs w:val="36"/>
      </w:rPr>
      <w:pict>
        <v:rect id="Rectangle 25" o:spid="_x0000_s6152" style="position:absolute;left:0;text-align:left;margin-left:769pt;margin-top:483pt;width:32.95pt;height:51.1pt;z-index:25165312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" o:allowincell="f" filled="f" stroked="f">
          <v:textbox style="layout-flow:vertical;mso-fit-shape-to-text:t">
            <w:txbxContent>
              <w:p w:rsidR="00932DC6" w:rsidRPr="00F07C1C" w:rsidRDefault="00932DC6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932DC6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94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6"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C47F4D" w:rsidRDefault="00932DC6" w:rsidP="00C47F4D">
    <w:pPr>
      <w:pStyle w:val="a4"/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/>
      </w:rPr>
      <w:pict>
        <v:rect id="Rectangle 23" o:spid="_x0000_s6151" style="position:absolute;left:0;text-align:left;margin-left:754.75pt;margin-top:492pt;width:32.95pt;height:51.1pt;z-index:2516510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" o:allowincell="f" filled="f" stroked="f">
          <v:textbox style="layout-flow:vertical;mso-fit-shape-to-text:t">
            <w:txbxContent>
              <w:p w:rsidR="00932DC6" w:rsidRPr="00F07C1C" w:rsidRDefault="00932DC6" w:rsidP="00F07C1C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932DC6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88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6132A">
      <w:rPr>
        <w:rFonts w:ascii="TH SarabunPSK" w:hAnsi="TH SarabunPSK" w:cs="TH SarabunPSK"/>
        <w:sz w:val="32"/>
        <w:szCs w:val="36"/>
      </w:rPr>
      <w:pict>
        <v:line id="Line 22" o:spid="_x0000_s6150" style="position:absolute;left:0;text-align:left;flip:y;z-index:251650048;visibility:visible;mso-wrap-distance-top:-6e-5mm;mso-wrap-distance-bottom:-6e-5mm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" strokeweight="3pt">
          <v:stroke linestyle="thinThin"/>
        </v:line>
      </w:pict>
    </w:r>
    <w:r w:rsidRPr="00C47F4D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C47F4D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493A00" w:rsidRDefault="00932DC6" w:rsidP="0011048C">
    <w:pPr>
      <w:pStyle w:val="a6"/>
      <w:jc w:val="center"/>
      <w:rPr>
        <w:szCs w:val="36"/>
      </w:rPr>
    </w:pPr>
    <w:r w:rsidRPr="0036132A">
      <w:rPr>
        <w:rFonts w:ascii="TH SarabunPSK" w:hAnsi="TH SarabunPSK" w:cs="TH SarabunPSK"/>
        <w:noProof/>
        <w:szCs w:val="32"/>
      </w:rPr>
      <w:pict>
        <v:line id="Line 68" o:spid="_x0000_s6149" style="position:absolute;left:0;text-align:left;flip:y;z-index:251656192;visibility:visible;mso-wrap-distance-top:-6e-5mm;mso-wrap-distance-bottom:-6e-5mm" from=".75pt,-10.7pt" to="416.0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" strokeweight="3pt">
          <v:stroke linestyle="thick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Default="00932DC6">
    <w:pPr>
      <w:pStyle w:val="a6"/>
    </w:pPr>
  </w:p>
  <w:p w:rsidR="00932DC6" w:rsidRDefault="00932DC6" w:rsidP="00DE0A04">
    <w:pPr>
      <w:pStyle w:val="a6"/>
      <w:tabs>
        <w:tab w:val="clear" w:pos="9026"/>
        <w:tab w:val="right" w:pos="8364"/>
      </w:tabs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ED" w:rsidRDefault="00DD6DED" w:rsidP="00E95C17">
      <w:r>
        <w:separator/>
      </w:r>
    </w:p>
  </w:footnote>
  <w:footnote w:type="continuationSeparator" w:id="1">
    <w:p w:rsidR="00DD6DED" w:rsidRDefault="00DD6DED" w:rsidP="00E9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340CCC" w:rsidRDefault="00932DC6" w:rsidP="00EE55BB">
    <w:pPr>
      <w:pStyle w:val="a4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</w:p>
  <w:p w:rsidR="00932DC6" w:rsidRDefault="00932DC6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375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32DC6" w:rsidRPr="00D03545" w:rsidRDefault="00932DC6" w:rsidP="00C7742A">
        <w:pPr>
          <w:pStyle w:val="a4"/>
          <w:tabs>
            <w:tab w:val="clear" w:pos="9026"/>
            <w:tab w:val="right" w:pos="8364"/>
          </w:tabs>
          <w:ind w:right="-55"/>
          <w:rPr>
            <w:rFonts w:ascii="TH SarabunPSK" w:hAnsi="TH SarabunPSK" w:cs="TH SarabunPSK"/>
            <w:sz w:val="32"/>
            <w:szCs w:val="32"/>
          </w:rPr>
        </w:pPr>
        <w:r w:rsidRPr="00D0354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354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0354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32DC6">
          <w:rPr>
            <w:rFonts w:ascii="TH SarabunPSK" w:hAnsi="TH SarabunPSK" w:cs="TH SarabunPSK"/>
            <w:sz w:val="32"/>
            <w:szCs w:val="32"/>
            <w:lang w:val="th-TH"/>
          </w:rPr>
          <w:t>129</w:t>
        </w:r>
        <w:r w:rsidRPr="00D0354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32DC6" w:rsidRDefault="00932DC6" w:rsidP="001F61CF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DE753F" w:rsidRDefault="00932DC6" w:rsidP="001F61CF">
    <w:pPr>
      <w:pStyle w:val="a4"/>
      <w:rPr>
        <w:rFonts w:ascii="TH SarabunPSK" w:hAnsi="TH SarabunPSK" w:cs="TH SarabunPSK"/>
        <w:sz w:val="32"/>
        <w:szCs w:val="32"/>
      </w:rPr>
    </w:pPr>
    <w:r w:rsidRPr="0036132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" o:spid="_x0000_s6148" type="#_x0000_t202" style="position:absolute;left:0;text-align:left;margin-left:-74.7pt;margin-top:19.6pt;width:56.4pt;height:44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" stroked="f">
          <v:textbox style="layout-flow:vertical;mso-fit-shape-to-text:t">
            <w:txbxContent>
              <w:p w:rsidR="00932DC6" w:rsidRDefault="00932DC6" w:rsidP="00242E8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38100" cy="5734050"/>
                      <wp:effectExtent l="19050" t="0" r="0" b="0"/>
                      <wp:docPr id="4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" cy="573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32DC6" w:rsidRPr="00A86A63" w:rsidRDefault="00932DC6" w:rsidP="00242E83">
                <w:pPr>
                  <w:jc w:val="center"/>
                  <w:rPr>
                    <w:rFonts w:ascii="TH SarabunPSK" w:hAnsi="TH SarabunPSK" w:cs="TH SarabunPSK"/>
                    <w:sz w:val="8"/>
                    <w:szCs w:val="8"/>
                  </w:rPr>
                </w:pPr>
              </w:p>
              <w:p w:rsidR="00932DC6" w:rsidRPr="00242E83" w:rsidRDefault="00932DC6" w:rsidP="00242E8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</w:p>
            </w:txbxContent>
          </v:textbox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Default="00932DC6" w:rsidP="001F61CF">
    <w:pPr>
      <w:pStyle w:val="a4"/>
    </w:pPr>
  </w:p>
  <w:p w:rsidR="00932DC6" w:rsidRDefault="00932DC6" w:rsidP="001F61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5B4835" w:rsidRDefault="00932DC6" w:rsidP="00EE55BB">
    <w:pPr>
      <w:pStyle w:val="a4"/>
      <w:tabs>
        <w:tab w:val="clear" w:pos="4513"/>
        <w:tab w:val="center" w:pos="4200"/>
      </w:tabs>
      <w:ind w:right="-91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1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32DC6" w:rsidRDefault="00932DC6" w:rsidP="00717ABC">
        <w:pPr>
          <w:pStyle w:val="a4"/>
          <w:tabs>
            <w:tab w:val="clear" w:pos="9026"/>
            <w:tab w:val="right" w:pos="8364"/>
          </w:tabs>
          <w:ind w:right="-55"/>
        </w:pPr>
        <w:r w:rsidRPr="00717A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AB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A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32DC6">
          <w:rPr>
            <w:rFonts w:ascii="TH SarabunPSK" w:hAnsi="TH SarabunPSK" w:cs="TH SarabunPSK"/>
            <w:sz w:val="32"/>
            <w:szCs w:val="32"/>
            <w:lang w:val="th-TH"/>
          </w:rPr>
          <w:t>50</w:t>
        </w:r>
        <w:r w:rsidRPr="00717A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32DC6" w:rsidRDefault="00932DC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370A78" w:rsidRDefault="00932DC6" w:rsidP="001F61C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Default="00932DC6" w:rsidP="001F61CF">
    <w:pPr>
      <w:pStyle w:val="a4"/>
    </w:pPr>
  </w:p>
  <w:p w:rsidR="00932DC6" w:rsidRDefault="00932DC6" w:rsidP="001F61CF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32DC6" w:rsidRPr="0091723E" w:rsidRDefault="00932DC6" w:rsidP="00CD1B84">
        <w:pPr>
          <w:pStyle w:val="a4"/>
          <w:tabs>
            <w:tab w:val="clear" w:pos="9026"/>
            <w:tab w:val="right" w:pos="8364"/>
          </w:tabs>
          <w:ind w:right="-57"/>
          <w:rPr>
            <w:rFonts w:ascii="TH SarabunPSK" w:hAnsi="TH SarabunPSK" w:cs="TH SarabunPSK"/>
            <w:sz w:val="32"/>
            <w:szCs w:val="32"/>
          </w:rPr>
        </w:pPr>
        <w:r w:rsidRPr="009172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72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72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32DC6">
          <w:rPr>
            <w:rFonts w:ascii="TH SarabunPSK" w:hAnsi="TH SarabunPSK" w:cs="TH SarabunPSK"/>
            <w:sz w:val="32"/>
            <w:szCs w:val="32"/>
            <w:lang w:val="th-TH"/>
          </w:rPr>
          <w:t>66</w:t>
        </w:r>
        <w:r w:rsidRPr="0091723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32DC6" w:rsidRPr="00C47F4D" w:rsidRDefault="00932DC6" w:rsidP="00C47F4D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11121C" w:rsidRDefault="00932DC6" w:rsidP="001F61C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932DC6" w:rsidRDefault="00932DC6" w:rsidP="00517D2C">
    <w:pPr>
      <w:pStyle w:val="a4"/>
      <w:tabs>
        <w:tab w:val="clear" w:pos="9026"/>
      </w:tabs>
      <w:ind w:right="-57"/>
      <w:rPr>
        <w:rFonts w:ascii="TH SarabunPSK" w:hAnsi="TH SarabunPSK" w:cs="TH SarabunPSK"/>
        <w:sz w:val="32"/>
        <w:szCs w:val="32"/>
        <w:cs/>
      </w:rPr>
    </w:pPr>
    <w:r w:rsidRPr="00932DC6">
      <w:rPr>
        <w:rFonts w:ascii="TH SarabunPSK" w:hAnsi="TH SarabunPSK" w:cs="TH SarabunPSK"/>
        <w:sz w:val="32"/>
        <w:szCs w:val="32"/>
      </w:rPr>
      <w:fldChar w:fldCharType="begin"/>
    </w:r>
    <w:r w:rsidRPr="00932DC6">
      <w:rPr>
        <w:rFonts w:ascii="TH SarabunPSK" w:hAnsi="TH SarabunPSK" w:cs="TH SarabunPSK"/>
        <w:sz w:val="32"/>
        <w:szCs w:val="32"/>
      </w:rPr>
      <w:instrText>PAGE   \* MERGEFORMAT</w:instrText>
    </w:r>
    <w:r w:rsidRPr="00932DC6">
      <w:rPr>
        <w:rFonts w:ascii="TH SarabunPSK" w:hAnsi="TH SarabunPSK" w:cs="TH SarabunPSK"/>
        <w:sz w:val="32"/>
        <w:szCs w:val="32"/>
      </w:rPr>
      <w:fldChar w:fldCharType="separate"/>
    </w:r>
    <w:r w:rsidRPr="00932DC6">
      <w:rPr>
        <w:rFonts w:ascii="TH SarabunPSK" w:hAnsi="TH SarabunPSK" w:cs="TH SarabunPSK"/>
        <w:sz w:val="32"/>
        <w:szCs w:val="32"/>
        <w:lang w:val="th-TH"/>
      </w:rPr>
      <w:t>94</w:t>
    </w:r>
    <w:r w:rsidRPr="00932DC6">
      <w:rPr>
        <w:rFonts w:ascii="TH SarabunPSK" w:hAnsi="TH SarabunPSK" w:cs="TH SarabunPSK"/>
        <w:sz w:val="32"/>
        <w:szCs w:val="32"/>
        <w:lang w:val="th-TH"/>
      </w:rPr>
      <w:fldChar w:fldCharType="end"/>
    </w:r>
  </w:p>
  <w:p w:rsidR="00932DC6" w:rsidRDefault="00932DC6" w:rsidP="001F61CF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C6" w:rsidRPr="00DE753F" w:rsidRDefault="00932DC6" w:rsidP="001F61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>
    <w:nsid w:val="000F6DA9"/>
    <w:multiLevelType w:val="hybridMultilevel"/>
    <w:tmpl w:val="92AEB470"/>
    <w:lvl w:ilvl="0" w:tplc="04090011">
      <w:start w:val="1"/>
      <w:numFmt w:val="decimal"/>
      <w:lvlText w:val="%1)"/>
      <w:lvlJc w:val="left"/>
      <w:pPr>
        <w:ind w:left="1793" w:hanging="360"/>
      </w:p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6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4FF52ED"/>
    <w:multiLevelType w:val="hybridMultilevel"/>
    <w:tmpl w:val="23E6BB44"/>
    <w:lvl w:ilvl="0" w:tplc="04090011">
      <w:start w:val="1"/>
      <w:numFmt w:val="decimal"/>
      <w:lvlText w:val="%1)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85267DD"/>
    <w:multiLevelType w:val="hybridMultilevel"/>
    <w:tmpl w:val="95D0DE18"/>
    <w:lvl w:ilvl="0" w:tplc="04090011">
      <w:start w:val="1"/>
      <w:numFmt w:val="decimal"/>
      <w:lvlText w:val="%1)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1">
    <w:nsid w:val="09D03114"/>
    <w:multiLevelType w:val="hybridMultilevel"/>
    <w:tmpl w:val="BDBC831C"/>
    <w:lvl w:ilvl="0" w:tplc="04090011">
      <w:start w:val="1"/>
      <w:numFmt w:val="decimal"/>
      <w:lvlText w:val="%1)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>
    <w:nsid w:val="0BE505F4"/>
    <w:multiLevelType w:val="hybridMultilevel"/>
    <w:tmpl w:val="056450C0"/>
    <w:lvl w:ilvl="0" w:tplc="5BA2E398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8178A"/>
    <w:multiLevelType w:val="hybridMultilevel"/>
    <w:tmpl w:val="4D729CF6"/>
    <w:lvl w:ilvl="0" w:tplc="005E7EE0">
      <w:start w:val="1"/>
      <w:numFmt w:val="decimal"/>
      <w:lvlText w:val="%1."/>
      <w:lvlJc w:val="left"/>
      <w:pPr>
        <w:ind w:left="64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15B20"/>
    <w:multiLevelType w:val="multilevel"/>
    <w:tmpl w:val="0D640BD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15F7567B"/>
    <w:multiLevelType w:val="hybridMultilevel"/>
    <w:tmpl w:val="D8F270AE"/>
    <w:lvl w:ilvl="0" w:tplc="04090011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16D34B7E"/>
    <w:multiLevelType w:val="hybridMultilevel"/>
    <w:tmpl w:val="E9F4E69E"/>
    <w:lvl w:ilvl="0" w:tplc="FDFC68B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1F857254"/>
    <w:multiLevelType w:val="multilevel"/>
    <w:tmpl w:val="D8D6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FBD54CA"/>
    <w:multiLevelType w:val="multilevel"/>
    <w:tmpl w:val="2294C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800"/>
      </w:pPr>
      <w:rPr>
        <w:rFonts w:hint="default"/>
      </w:rPr>
    </w:lvl>
  </w:abstractNum>
  <w:abstractNum w:abstractNumId="21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35C46F7"/>
    <w:multiLevelType w:val="hybridMultilevel"/>
    <w:tmpl w:val="F83E1B5C"/>
    <w:lvl w:ilvl="0" w:tplc="29A04AC8">
      <w:start w:val="1"/>
      <w:numFmt w:val="decimal"/>
      <w:lvlText w:val="%1)"/>
      <w:lvlJc w:val="left"/>
      <w:pPr>
        <w:ind w:left="2070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25724228"/>
    <w:multiLevelType w:val="multilevel"/>
    <w:tmpl w:val="E48C5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25FA1A80"/>
    <w:multiLevelType w:val="hybridMultilevel"/>
    <w:tmpl w:val="66DA4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611B1D"/>
    <w:multiLevelType w:val="hybridMultilevel"/>
    <w:tmpl w:val="9688731E"/>
    <w:lvl w:ilvl="0" w:tplc="04090011">
      <w:start w:val="1"/>
      <w:numFmt w:val="decimal"/>
      <w:lvlText w:val="%1)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29362CD5"/>
    <w:multiLevelType w:val="hybridMultilevel"/>
    <w:tmpl w:val="4002DCE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8">
    <w:nsid w:val="2B5F1B73"/>
    <w:multiLevelType w:val="multilevel"/>
    <w:tmpl w:val="B3766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9">
    <w:nsid w:val="2B771EB6"/>
    <w:multiLevelType w:val="hybridMultilevel"/>
    <w:tmpl w:val="DEE6B56A"/>
    <w:lvl w:ilvl="0" w:tplc="F982A7A4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EE631F"/>
    <w:multiLevelType w:val="hybridMultilevel"/>
    <w:tmpl w:val="A9F6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72A7E1B"/>
    <w:multiLevelType w:val="multilevel"/>
    <w:tmpl w:val="694C1C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37E16465"/>
    <w:multiLevelType w:val="multilevel"/>
    <w:tmpl w:val="A1D4D3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5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987B61"/>
    <w:multiLevelType w:val="hybridMultilevel"/>
    <w:tmpl w:val="789698C0"/>
    <w:lvl w:ilvl="0" w:tplc="F982A7A4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3C67729C"/>
    <w:multiLevelType w:val="hybridMultilevel"/>
    <w:tmpl w:val="48B49322"/>
    <w:lvl w:ilvl="0" w:tplc="8BB2C4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3DF819A9"/>
    <w:multiLevelType w:val="hybridMultilevel"/>
    <w:tmpl w:val="BC0EEF80"/>
    <w:lvl w:ilvl="0" w:tplc="9D52B976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404F61C3"/>
    <w:multiLevelType w:val="hybridMultilevel"/>
    <w:tmpl w:val="A870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2078A9"/>
    <w:multiLevelType w:val="hybridMultilevel"/>
    <w:tmpl w:val="CD3E378C"/>
    <w:lvl w:ilvl="0" w:tplc="04090011">
      <w:start w:val="1"/>
      <w:numFmt w:val="decimal"/>
      <w:lvlText w:val="%1)"/>
      <w:lvlJc w:val="left"/>
      <w:pPr>
        <w:ind w:left="1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43">
    <w:nsid w:val="484E298B"/>
    <w:multiLevelType w:val="hybridMultilevel"/>
    <w:tmpl w:val="1A7EC42C"/>
    <w:lvl w:ilvl="0" w:tplc="C8B2FFCE">
      <w:start w:val="10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AE27F81"/>
    <w:multiLevelType w:val="hybridMultilevel"/>
    <w:tmpl w:val="AA1C827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4DF73BE2"/>
    <w:multiLevelType w:val="multilevel"/>
    <w:tmpl w:val="25323CA0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6">
    <w:nsid w:val="4E8C0652"/>
    <w:multiLevelType w:val="hybridMultilevel"/>
    <w:tmpl w:val="3AAEAD20"/>
    <w:lvl w:ilvl="0" w:tplc="04090011">
      <w:start w:val="1"/>
      <w:numFmt w:val="decimal"/>
      <w:lvlText w:val="%1)"/>
      <w:lvlJc w:val="left"/>
      <w:pPr>
        <w:ind w:left="1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7">
    <w:nsid w:val="4F176C6C"/>
    <w:multiLevelType w:val="hybridMultilevel"/>
    <w:tmpl w:val="339672BA"/>
    <w:lvl w:ilvl="0" w:tplc="B0FE92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F2F00CB"/>
    <w:multiLevelType w:val="hybridMultilevel"/>
    <w:tmpl w:val="66DA4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53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671AE6"/>
    <w:multiLevelType w:val="multilevel"/>
    <w:tmpl w:val="2ABA72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>
    <w:nsid w:val="63EA42DE"/>
    <w:multiLevelType w:val="multilevel"/>
    <w:tmpl w:val="E2BAA42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58">
    <w:nsid w:val="651A5838"/>
    <w:multiLevelType w:val="hybridMultilevel"/>
    <w:tmpl w:val="8AF4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4856A7"/>
    <w:multiLevelType w:val="hybridMultilevel"/>
    <w:tmpl w:val="6C46141C"/>
    <w:lvl w:ilvl="0" w:tplc="8BA80FB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5032B6"/>
    <w:multiLevelType w:val="hybridMultilevel"/>
    <w:tmpl w:val="40C07532"/>
    <w:lvl w:ilvl="0" w:tplc="C2A4A23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2">
    <w:nsid w:val="68252D97"/>
    <w:multiLevelType w:val="hybridMultilevel"/>
    <w:tmpl w:val="883E3448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68FA0C38"/>
    <w:multiLevelType w:val="hybridMultilevel"/>
    <w:tmpl w:val="CD663E22"/>
    <w:lvl w:ilvl="0" w:tplc="FBFE0D86">
      <w:start w:val="1"/>
      <w:numFmt w:val="decimal"/>
      <w:lvlText w:val="%1)"/>
      <w:lvlJc w:val="left"/>
      <w:pPr>
        <w:ind w:left="1785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4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3813EC"/>
    <w:multiLevelType w:val="hybridMultilevel"/>
    <w:tmpl w:val="B30A181E"/>
    <w:lvl w:ilvl="0" w:tplc="8BB2C4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6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9738A3"/>
    <w:multiLevelType w:val="multilevel"/>
    <w:tmpl w:val="24CAB8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77DB67C3"/>
    <w:multiLevelType w:val="hybridMultilevel"/>
    <w:tmpl w:val="E0967D12"/>
    <w:lvl w:ilvl="0" w:tplc="AB266F94">
      <w:start w:val="10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381E8B"/>
    <w:multiLevelType w:val="multilevel"/>
    <w:tmpl w:val="40C42EA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70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0">
    <w:nsid w:val="7A2B249C"/>
    <w:multiLevelType w:val="multilevel"/>
    <w:tmpl w:val="57908C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71">
    <w:nsid w:val="7CE9593F"/>
    <w:multiLevelType w:val="hybridMultilevel"/>
    <w:tmpl w:val="9A86B23C"/>
    <w:lvl w:ilvl="0" w:tplc="272ABBE4">
      <w:start w:val="1"/>
      <w:numFmt w:val="decimal"/>
      <w:lvlText w:val="%1."/>
      <w:lvlJc w:val="left"/>
      <w:pPr>
        <w:ind w:left="118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2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7"/>
  </w:num>
  <w:num w:numId="3">
    <w:abstractNumId w:val="0"/>
  </w:num>
  <w:num w:numId="4">
    <w:abstractNumId w:val="64"/>
  </w:num>
  <w:num w:numId="5">
    <w:abstractNumId w:val="16"/>
  </w:num>
  <w:num w:numId="6">
    <w:abstractNumId w:val="39"/>
  </w:num>
  <w:num w:numId="7">
    <w:abstractNumId w:val="53"/>
  </w:num>
  <w:num w:numId="8">
    <w:abstractNumId w:val="72"/>
  </w:num>
  <w:num w:numId="9">
    <w:abstractNumId w:val="51"/>
  </w:num>
  <w:num w:numId="10">
    <w:abstractNumId w:val="21"/>
  </w:num>
  <w:num w:numId="11">
    <w:abstractNumId w:val="52"/>
  </w:num>
  <w:num w:numId="12">
    <w:abstractNumId w:val="42"/>
  </w:num>
  <w:num w:numId="13">
    <w:abstractNumId w:val="6"/>
  </w:num>
  <w:num w:numId="14">
    <w:abstractNumId w:val="32"/>
  </w:num>
  <w:num w:numId="15">
    <w:abstractNumId w:val="49"/>
  </w:num>
  <w:num w:numId="16">
    <w:abstractNumId w:val="48"/>
  </w:num>
  <w:num w:numId="17">
    <w:abstractNumId w:val="15"/>
  </w:num>
  <w:num w:numId="18">
    <w:abstractNumId w:val="70"/>
  </w:num>
  <w:num w:numId="19">
    <w:abstractNumId w:val="38"/>
  </w:num>
  <w:num w:numId="20">
    <w:abstractNumId w:val="14"/>
  </w:num>
  <w:num w:numId="21">
    <w:abstractNumId w:val="12"/>
  </w:num>
  <w:num w:numId="22">
    <w:abstractNumId w:val="43"/>
  </w:num>
  <w:num w:numId="23">
    <w:abstractNumId w:val="68"/>
  </w:num>
  <w:num w:numId="24">
    <w:abstractNumId w:val="18"/>
  </w:num>
  <w:num w:numId="25">
    <w:abstractNumId w:val="61"/>
  </w:num>
  <w:num w:numId="26">
    <w:abstractNumId w:val="46"/>
  </w:num>
  <w:num w:numId="27">
    <w:abstractNumId w:val="28"/>
  </w:num>
  <w:num w:numId="28">
    <w:abstractNumId w:val="22"/>
  </w:num>
  <w:num w:numId="29">
    <w:abstractNumId w:val="65"/>
  </w:num>
  <w:num w:numId="30">
    <w:abstractNumId w:val="37"/>
  </w:num>
  <w:num w:numId="31">
    <w:abstractNumId w:val="17"/>
  </w:num>
  <w:num w:numId="32">
    <w:abstractNumId w:val="23"/>
  </w:num>
  <w:num w:numId="33">
    <w:abstractNumId w:val="69"/>
  </w:num>
  <w:num w:numId="34">
    <w:abstractNumId w:val="29"/>
  </w:num>
  <w:num w:numId="35">
    <w:abstractNumId w:val="36"/>
  </w:num>
  <w:num w:numId="36">
    <w:abstractNumId w:val="45"/>
  </w:num>
  <w:num w:numId="37">
    <w:abstractNumId w:val="24"/>
  </w:num>
  <w:num w:numId="38">
    <w:abstractNumId w:val="20"/>
  </w:num>
  <w:num w:numId="39">
    <w:abstractNumId w:val="41"/>
  </w:num>
  <w:num w:numId="40">
    <w:abstractNumId w:val="11"/>
  </w:num>
  <w:num w:numId="41">
    <w:abstractNumId w:val="25"/>
  </w:num>
  <w:num w:numId="42">
    <w:abstractNumId w:val="7"/>
  </w:num>
  <w:num w:numId="43">
    <w:abstractNumId w:val="57"/>
  </w:num>
  <w:num w:numId="44">
    <w:abstractNumId w:val="62"/>
  </w:num>
  <w:num w:numId="45">
    <w:abstractNumId w:val="67"/>
  </w:num>
  <w:num w:numId="46">
    <w:abstractNumId w:val="59"/>
  </w:num>
  <w:num w:numId="47">
    <w:abstractNumId w:val="71"/>
  </w:num>
  <w:num w:numId="48">
    <w:abstractNumId w:val="33"/>
  </w:num>
  <w:num w:numId="49">
    <w:abstractNumId w:val="27"/>
  </w:num>
  <w:num w:numId="50">
    <w:abstractNumId w:val="56"/>
  </w:num>
  <w:num w:numId="51">
    <w:abstractNumId w:val="63"/>
  </w:num>
  <w:num w:numId="52">
    <w:abstractNumId w:val="40"/>
  </w:num>
  <w:num w:numId="53">
    <w:abstractNumId w:val="31"/>
  </w:num>
  <w:num w:numId="54">
    <w:abstractNumId w:val="34"/>
  </w:num>
  <w:num w:numId="55">
    <w:abstractNumId w:val="5"/>
  </w:num>
  <w:num w:numId="56">
    <w:abstractNumId w:val="10"/>
  </w:num>
  <w:num w:numId="57">
    <w:abstractNumId w:val="44"/>
  </w:num>
  <w:num w:numId="58">
    <w:abstractNumId w:val="5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attachedTemplate r:id="rId1"/>
  <w:stylePaneFormatFilter w:val="3F01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176F3"/>
    <w:rsid w:val="00001309"/>
    <w:rsid w:val="00001752"/>
    <w:rsid w:val="00001BDD"/>
    <w:rsid w:val="00003128"/>
    <w:rsid w:val="000031A1"/>
    <w:rsid w:val="0000433B"/>
    <w:rsid w:val="0000509A"/>
    <w:rsid w:val="0000561E"/>
    <w:rsid w:val="000056A1"/>
    <w:rsid w:val="00005C11"/>
    <w:rsid w:val="00006FCE"/>
    <w:rsid w:val="00007342"/>
    <w:rsid w:val="00007B47"/>
    <w:rsid w:val="00010179"/>
    <w:rsid w:val="000110C4"/>
    <w:rsid w:val="0001234B"/>
    <w:rsid w:val="00012AE4"/>
    <w:rsid w:val="00012BEE"/>
    <w:rsid w:val="00014FC1"/>
    <w:rsid w:val="00015047"/>
    <w:rsid w:val="0001531A"/>
    <w:rsid w:val="000156AC"/>
    <w:rsid w:val="000157DD"/>
    <w:rsid w:val="0002010F"/>
    <w:rsid w:val="00020F0B"/>
    <w:rsid w:val="0002129B"/>
    <w:rsid w:val="00022A09"/>
    <w:rsid w:val="0002319B"/>
    <w:rsid w:val="00023F83"/>
    <w:rsid w:val="000244A9"/>
    <w:rsid w:val="000251F1"/>
    <w:rsid w:val="00025751"/>
    <w:rsid w:val="0002591B"/>
    <w:rsid w:val="0002688D"/>
    <w:rsid w:val="00026895"/>
    <w:rsid w:val="00026A30"/>
    <w:rsid w:val="00026EEF"/>
    <w:rsid w:val="00027470"/>
    <w:rsid w:val="00027EC2"/>
    <w:rsid w:val="000302F2"/>
    <w:rsid w:val="00030885"/>
    <w:rsid w:val="00030928"/>
    <w:rsid w:val="00032B64"/>
    <w:rsid w:val="000334F3"/>
    <w:rsid w:val="0003521C"/>
    <w:rsid w:val="00036715"/>
    <w:rsid w:val="00037029"/>
    <w:rsid w:val="00037C78"/>
    <w:rsid w:val="00040EAC"/>
    <w:rsid w:val="0004346E"/>
    <w:rsid w:val="00045D27"/>
    <w:rsid w:val="000511E9"/>
    <w:rsid w:val="00051839"/>
    <w:rsid w:val="0005191F"/>
    <w:rsid w:val="000519F8"/>
    <w:rsid w:val="000522BC"/>
    <w:rsid w:val="00052321"/>
    <w:rsid w:val="000524EF"/>
    <w:rsid w:val="00053246"/>
    <w:rsid w:val="00053B6C"/>
    <w:rsid w:val="0005483D"/>
    <w:rsid w:val="00055B48"/>
    <w:rsid w:val="00060F84"/>
    <w:rsid w:val="00062885"/>
    <w:rsid w:val="000629D7"/>
    <w:rsid w:val="00062A47"/>
    <w:rsid w:val="00063434"/>
    <w:rsid w:val="0006400F"/>
    <w:rsid w:val="000645BB"/>
    <w:rsid w:val="000649DC"/>
    <w:rsid w:val="00064B7B"/>
    <w:rsid w:val="00064F80"/>
    <w:rsid w:val="000652A7"/>
    <w:rsid w:val="000656BE"/>
    <w:rsid w:val="000674DF"/>
    <w:rsid w:val="00067592"/>
    <w:rsid w:val="00070484"/>
    <w:rsid w:val="000707F9"/>
    <w:rsid w:val="00072D92"/>
    <w:rsid w:val="000754E7"/>
    <w:rsid w:val="00080E4E"/>
    <w:rsid w:val="000831C4"/>
    <w:rsid w:val="0008332A"/>
    <w:rsid w:val="00084020"/>
    <w:rsid w:val="0008404B"/>
    <w:rsid w:val="00084129"/>
    <w:rsid w:val="00084C9B"/>
    <w:rsid w:val="00084D64"/>
    <w:rsid w:val="00086D6C"/>
    <w:rsid w:val="00090702"/>
    <w:rsid w:val="00090A31"/>
    <w:rsid w:val="00091136"/>
    <w:rsid w:val="00092074"/>
    <w:rsid w:val="000947D6"/>
    <w:rsid w:val="00094D84"/>
    <w:rsid w:val="000958C8"/>
    <w:rsid w:val="000960D6"/>
    <w:rsid w:val="00096325"/>
    <w:rsid w:val="00096E6F"/>
    <w:rsid w:val="00096F35"/>
    <w:rsid w:val="00097625"/>
    <w:rsid w:val="00097F18"/>
    <w:rsid w:val="000A1D4A"/>
    <w:rsid w:val="000A221F"/>
    <w:rsid w:val="000A2601"/>
    <w:rsid w:val="000A2C72"/>
    <w:rsid w:val="000A36F7"/>
    <w:rsid w:val="000A460C"/>
    <w:rsid w:val="000A6362"/>
    <w:rsid w:val="000A6F45"/>
    <w:rsid w:val="000A7CDA"/>
    <w:rsid w:val="000B0057"/>
    <w:rsid w:val="000B0506"/>
    <w:rsid w:val="000B06E5"/>
    <w:rsid w:val="000B07C4"/>
    <w:rsid w:val="000B15DC"/>
    <w:rsid w:val="000B1BBF"/>
    <w:rsid w:val="000B1F85"/>
    <w:rsid w:val="000B224F"/>
    <w:rsid w:val="000B2267"/>
    <w:rsid w:val="000B34F9"/>
    <w:rsid w:val="000B34FB"/>
    <w:rsid w:val="000B374D"/>
    <w:rsid w:val="000B3E00"/>
    <w:rsid w:val="000B43DA"/>
    <w:rsid w:val="000B508E"/>
    <w:rsid w:val="000B5340"/>
    <w:rsid w:val="000B589F"/>
    <w:rsid w:val="000B62A3"/>
    <w:rsid w:val="000B71A0"/>
    <w:rsid w:val="000C0479"/>
    <w:rsid w:val="000C0E0A"/>
    <w:rsid w:val="000C1C05"/>
    <w:rsid w:val="000C23F3"/>
    <w:rsid w:val="000C2AFD"/>
    <w:rsid w:val="000C307A"/>
    <w:rsid w:val="000C344C"/>
    <w:rsid w:val="000C3563"/>
    <w:rsid w:val="000C391C"/>
    <w:rsid w:val="000C50C9"/>
    <w:rsid w:val="000C53C8"/>
    <w:rsid w:val="000C5B84"/>
    <w:rsid w:val="000C5F10"/>
    <w:rsid w:val="000C61E8"/>
    <w:rsid w:val="000D157A"/>
    <w:rsid w:val="000D1E4D"/>
    <w:rsid w:val="000D2104"/>
    <w:rsid w:val="000D2321"/>
    <w:rsid w:val="000D40E7"/>
    <w:rsid w:val="000D4167"/>
    <w:rsid w:val="000D429F"/>
    <w:rsid w:val="000D5830"/>
    <w:rsid w:val="000D6285"/>
    <w:rsid w:val="000D762B"/>
    <w:rsid w:val="000E0CFE"/>
    <w:rsid w:val="000E1EAA"/>
    <w:rsid w:val="000E27F4"/>
    <w:rsid w:val="000E33F9"/>
    <w:rsid w:val="000E4DB8"/>
    <w:rsid w:val="000E5475"/>
    <w:rsid w:val="000F0182"/>
    <w:rsid w:val="000F1337"/>
    <w:rsid w:val="000F13FB"/>
    <w:rsid w:val="000F15E8"/>
    <w:rsid w:val="000F1C81"/>
    <w:rsid w:val="000F1ECC"/>
    <w:rsid w:val="000F2CB0"/>
    <w:rsid w:val="000F2F4E"/>
    <w:rsid w:val="000F34EE"/>
    <w:rsid w:val="000F4078"/>
    <w:rsid w:val="000F493E"/>
    <w:rsid w:val="000F4FEF"/>
    <w:rsid w:val="000F5C00"/>
    <w:rsid w:val="000F74AF"/>
    <w:rsid w:val="000F7AFB"/>
    <w:rsid w:val="00101637"/>
    <w:rsid w:val="00101FE8"/>
    <w:rsid w:val="00102124"/>
    <w:rsid w:val="00102743"/>
    <w:rsid w:val="00103742"/>
    <w:rsid w:val="001041AC"/>
    <w:rsid w:val="00105668"/>
    <w:rsid w:val="001058D2"/>
    <w:rsid w:val="001066CC"/>
    <w:rsid w:val="00106D03"/>
    <w:rsid w:val="00106D9D"/>
    <w:rsid w:val="001078AD"/>
    <w:rsid w:val="0011028D"/>
    <w:rsid w:val="0011048C"/>
    <w:rsid w:val="001106E4"/>
    <w:rsid w:val="00110BFD"/>
    <w:rsid w:val="0011121C"/>
    <w:rsid w:val="00112A80"/>
    <w:rsid w:val="00113063"/>
    <w:rsid w:val="001131A9"/>
    <w:rsid w:val="00113242"/>
    <w:rsid w:val="001138C5"/>
    <w:rsid w:val="001140FC"/>
    <w:rsid w:val="001145BF"/>
    <w:rsid w:val="00115CF5"/>
    <w:rsid w:val="001160BB"/>
    <w:rsid w:val="00116D4E"/>
    <w:rsid w:val="0011763E"/>
    <w:rsid w:val="00117FCE"/>
    <w:rsid w:val="00120447"/>
    <w:rsid w:val="0012064D"/>
    <w:rsid w:val="00121D3B"/>
    <w:rsid w:val="00122115"/>
    <w:rsid w:val="00122546"/>
    <w:rsid w:val="0012315B"/>
    <w:rsid w:val="00123DB7"/>
    <w:rsid w:val="00126216"/>
    <w:rsid w:val="001269CD"/>
    <w:rsid w:val="001269DA"/>
    <w:rsid w:val="00126A57"/>
    <w:rsid w:val="001301EF"/>
    <w:rsid w:val="001304FD"/>
    <w:rsid w:val="00130B81"/>
    <w:rsid w:val="0013103D"/>
    <w:rsid w:val="001312F8"/>
    <w:rsid w:val="00131543"/>
    <w:rsid w:val="00132C9B"/>
    <w:rsid w:val="00132D9E"/>
    <w:rsid w:val="001335C2"/>
    <w:rsid w:val="00133BDF"/>
    <w:rsid w:val="0013550D"/>
    <w:rsid w:val="001362E6"/>
    <w:rsid w:val="00136ED1"/>
    <w:rsid w:val="001373F8"/>
    <w:rsid w:val="0014116C"/>
    <w:rsid w:val="0014134E"/>
    <w:rsid w:val="0014161C"/>
    <w:rsid w:val="0014274C"/>
    <w:rsid w:val="00142C98"/>
    <w:rsid w:val="00142D1F"/>
    <w:rsid w:val="00143691"/>
    <w:rsid w:val="001447EA"/>
    <w:rsid w:val="00144DB3"/>
    <w:rsid w:val="0014501E"/>
    <w:rsid w:val="001452FC"/>
    <w:rsid w:val="00145F10"/>
    <w:rsid w:val="001515C4"/>
    <w:rsid w:val="0015293B"/>
    <w:rsid w:val="00152F25"/>
    <w:rsid w:val="001558E1"/>
    <w:rsid w:val="00155A31"/>
    <w:rsid w:val="00155D0E"/>
    <w:rsid w:val="00156920"/>
    <w:rsid w:val="00157961"/>
    <w:rsid w:val="00157D87"/>
    <w:rsid w:val="00160FC1"/>
    <w:rsid w:val="001618AC"/>
    <w:rsid w:val="00161CAA"/>
    <w:rsid w:val="00161F6E"/>
    <w:rsid w:val="00162BD1"/>
    <w:rsid w:val="001638B2"/>
    <w:rsid w:val="00163ED7"/>
    <w:rsid w:val="0016443A"/>
    <w:rsid w:val="00164556"/>
    <w:rsid w:val="0016496A"/>
    <w:rsid w:val="00165752"/>
    <w:rsid w:val="0016590E"/>
    <w:rsid w:val="00165C67"/>
    <w:rsid w:val="00166233"/>
    <w:rsid w:val="001663CE"/>
    <w:rsid w:val="00167F8B"/>
    <w:rsid w:val="00171C1E"/>
    <w:rsid w:val="00172268"/>
    <w:rsid w:val="0017343A"/>
    <w:rsid w:val="00173B5A"/>
    <w:rsid w:val="001744C2"/>
    <w:rsid w:val="001756FD"/>
    <w:rsid w:val="00175BB3"/>
    <w:rsid w:val="0017740C"/>
    <w:rsid w:val="00180294"/>
    <w:rsid w:val="00180AD7"/>
    <w:rsid w:val="00180CF0"/>
    <w:rsid w:val="00181333"/>
    <w:rsid w:val="00184512"/>
    <w:rsid w:val="00184FF2"/>
    <w:rsid w:val="00185501"/>
    <w:rsid w:val="00185923"/>
    <w:rsid w:val="00185EEF"/>
    <w:rsid w:val="00186174"/>
    <w:rsid w:val="001861B5"/>
    <w:rsid w:val="0019034D"/>
    <w:rsid w:val="00192187"/>
    <w:rsid w:val="0019295F"/>
    <w:rsid w:val="00192F69"/>
    <w:rsid w:val="00193100"/>
    <w:rsid w:val="0019375D"/>
    <w:rsid w:val="00193A17"/>
    <w:rsid w:val="001941B5"/>
    <w:rsid w:val="00194B5F"/>
    <w:rsid w:val="00194E12"/>
    <w:rsid w:val="001966C4"/>
    <w:rsid w:val="00196FBD"/>
    <w:rsid w:val="00197525"/>
    <w:rsid w:val="00197A4C"/>
    <w:rsid w:val="001A0A73"/>
    <w:rsid w:val="001A0F54"/>
    <w:rsid w:val="001A10C3"/>
    <w:rsid w:val="001A1993"/>
    <w:rsid w:val="001A1F8C"/>
    <w:rsid w:val="001A30A1"/>
    <w:rsid w:val="001A3233"/>
    <w:rsid w:val="001A3685"/>
    <w:rsid w:val="001A3A40"/>
    <w:rsid w:val="001A4BB6"/>
    <w:rsid w:val="001A4E7D"/>
    <w:rsid w:val="001A4FBA"/>
    <w:rsid w:val="001A5E04"/>
    <w:rsid w:val="001B046E"/>
    <w:rsid w:val="001B0A5B"/>
    <w:rsid w:val="001B0AFF"/>
    <w:rsid w:val="001B16A8"/>
    <w:rsid w:val="001B2DB3"/>
    <w:rsid w:val="001B2FCA"/>
    <w:rsid w:val="001B305A"/>
    <w:rsid w:val="001B486F"/>
    <w:rsid w:val="001B6DA0"/>
    <w:rsid w:val="001B7678"/>
    <w:rsid w:val="001C0715"/>
    <w:rsid w:val="001C09E3"/>
    <w:rsid w:val="001C0DFB"/>
    <w:rsid w:val="001C0F0B"/>
    <w:rsid w:val="001C1923"/>
    <w:rsid w:val="001C208E"/>
    <w:rsid w:val="001C2577"/>
    <w:rsid w:val="001C2602"/>
    <w:rsid w:val="001C2732"/>
    <w:rsid w:val="001C3753"/>
    <w:rsid w:val="001C4C45"/>
    <w:rsid w:val="001C4E8E"/>
    <w:rsid w:val="001C4F2D"/>
    <w:rsid w:val="001C675B"/>
    <w:rsid w:val="001C677E"/>
    <w:rsid w:val="001C6B9E"/>
    <w:rsid w:val="001C785D"/>
    <w:rsid w:val="001D2978"/>
    <w:rsid w:val="001D3F59"/>
    <w:rsid w:val="001D40DA"/>
    <w:rsid w:val="001D4D48"/>
    <w:rsid w:val="001D5499"/>
    <w:rsid w:val="001D5778"/>
    <w:rsid w:val="001D57DE"/>
    <w:rsid w:val="001D5B7B"/>
    <w:rsid w:val="001D6AA1"/>
    <w:rsid w:val="001D6D01"/>
    <w:rsid w:val="001D7003"/>
    <w:rsid w:val="001D70D2"/>
    <w:rsid w:val="001D7C54"/>
    <w:rsid w:val="001E09DE"/>
    <w:rsid w:val="001E0B2E"/>
    <w:rsid w:val="001E0E12"/>
    <w:rsid w:val="001E2C6B"/>
    <w:rsid w:val="001E2EC6"/>
    <w:rsid w:val="001E34E4"/>
    <w:rsid w:val="001E35A9"/>
    <w:rsid w:val="001E35E5"/>
    <w:rsid w:val="001E370F"/>
    <w:rsid w:val="001E4E2C"/>
    <w:rsid w:val="001E5306"/>
    <w:rsid w:val="001E5A3C"/>
    <w:rsid w:val="001E6C0C"/>
    <w:rsid w:val="001F026A"/>
    <w:rsid w:val="001F35BB"/>
    <w:rsid w:val="001F4280"/>
    <w:rsid w:val="001F461E"/>
    <w:rsid w:val="001F4AD9"/>
    <w:rsid w:val="001F4F75"/>
    <w:rsid w:val="001F5256"/>
    <w:rsid w:val="001F52AF"/>
    <w:rsid w:val="001F6176"/>
    <w:rsid w:val="001F61CF"/>
    <w:rsid w:val="001F6258"/>
    <w:rsid w:val="001F6BA8"/>
    <w:rsid w:val="001F7CB3"/>
    <w:rsid w:val="001F7D6D"/>
    <w:rsid w:val="00200449"/>
    <w:rsid w:val="0020116B"/>
    <w:rsid w:val="0020173C"/>
    <w:rsid w:val="00201801"/>
    <w:rsid w:val="002018A5"/>
    <w:rsid w:val="00201B2D"/>
    <w:rsid w:val="002021C0"/>
    <w:rsid w:val="0020253E"/>
    <w:rsid w:val="002027C7"/>
    <w:rsid w:val="00202E36"/>
    <w:rsid w:val="00202FBE"/>
    <w:rsid w:val="002032CF"/>
    <w:rsid w:val="002037A0"/>
    <w:rsid w:val="00203A81"/>
    <w:rsid w:val="00205314"/>
    <w:rsid w:val="00206B90"/>
    <w:rsid w:val="0020780D"/>
    <w:rsid w:val="00207A80"/>
    <w:rsid w:val="002109EA"/>
    <w:rsid w:val="002125C0"/>
    <w:rsid w:val="002125E0"/>
    <w:rsid w:val="002132E8"/>
    <w:rsid w:val="002137F3"/>
    <w:rsid w:val="00214252"/>
    <w:rsid w:val="00220429"/>
    <w:rsid w:val="00220ACB"/>
    <w:rsid w:val="00220E8D"/>
    <w:rsid w:val="002220F4"/>
    <w:rsid w:val="002221F1"/>
    <w:rsid w:val="002221F7"/>
    <w:rsid w:val="002225D4"/>
    <w:rsid w:val="0022272A"/>
    <w:rsid w:val="00222D6F"/>
    <w:rsid w:val="00223393"/>
    <w:rsid w:val="00223B48"/>
    <w:rsid w:val="0022491F"/>
    <w:rsid w:val="00224BA6"/>
    <w:rsid w:val="002258FC"/>
    <w:rsid w:val="00227818"/>
    <w:rsid w:val="00227869"/>
    <w:rsid w:val="00230AC3"/>
    <w:rsid w:val="002318DE"/>
    <w:rsid w:val="002321D3"/>
    <w:rsid w:val="00232ADD"/>
    <w:rsid w:val="00232F60"/>
    <w:rsid w:val="002349BC"/>
    <w:rsid w:val="0023502A"/>
    <w:rsid w:val="00235DF9"/>
    <w:rsid w:val="00236677"/>
    <w:rsid w:val="00236E87"/>
    <w:rsid w:val="002414A1"/>
    <w:rsid w:val="00242D76"/>
    <w:rsid w:val="00242E83"/>
    <w:rsid w:val="00243E0E"/>
    <w:rsid w:val="00244485"/>
    <w:rsid w:val="0024448F"/>
    <w:rsid w:val="002444F6"/>
    <w:rsid w:val="0024468B"/>
    <w:rsid w:val="00245088"/>
    <w:rsid w:val="002452A3"/>
    <w:rsid w:val="00247DAF"/>
    <w:rsid w:val="00251D47"/>
    <w:rsid w:val="002529E0"/>
    <w:rsid w:val="00253736"/>
    <w:rsid w:val="00253B27"/>
    <w:rsid w:val="00254A18"/>
    <w:rsid w:val="0026086C"/>
    <w:rsid w:val="00261860"/>
    <w:rsid w:val="0026216B"/>
    <w:rsid w:val="00262916"/>
    <w:rsid w:val="00262C07"/>
    <w:rsid w:val="00264489"/>
    <w:rsid w:val="0026496C"/>
    <w:rsid w:val="00264EC1"/>
    <w:rsid w:val="0026664E"/>
    <w:rsid w:val="00266E2E"/>
    <w:rsid w:val="00267FD4"/>
    <w:rsid w:val="002716A6"/>
    <w:rsid w:val="0027318B"/>
    <w:rsid w:val="002749BD"/>
    <w:rsid w:val="00274B25"/>
    <w:rsid w:val="00275A20"/>
    <w:rsid w:val="00275A9E"/>
    <w:rsid w:val="002768B2"/>
    <w:rsid w:val="00276CEA"/>
    <w:rsid w:val="00276D6C"/>
    <w:rsid w:val="00277606"/>
    <w:rsid w:val="00277EC4"/>
    <w:rsid w:val="00281617"/>
    <w:rsid w:val="002828C9"/>
    <w:rsid w:val="00283187"/>
    <w:rsid w:val="002848AA"/>
    <w:rsid w:val="002849F2"/>
    <w:rsid w:val="00285623"/>
    <w:rsid w:val="00286A27"/>
    <w:rsid w:val="00286CA3"/>
    <w:rsid w:val="00287D83"/>
    <w:rsid w:val="00292B3B"/>
    <w:rsid w:val="002943BF"/>
    <w:rsid w:val="002943CD"/>
    <w:rsid w:val="00294725"/>
    <w:rsid w:val="00294BFC"/>
    <w:rsid w:val="00294F86"/>
    <w:rsid w:val="00295C7B"/>
    <w:rsid w:val="002960B9"/>
    <w:rsid w:val="0029632D"/>
    <w:rsid w:val="00296766"/>
    <w:rsid w:val="00296FF3"/>
    <w:rsid w:val="002970B4"/>
    <w:rsid w:val="00297113"/>
    <w:rsid w:val="002979DC"/>
    <w:rsid w:val="00297B19"/>
    <w:rsid w:val="002A01C0"/>
    <w:rsid w:val="002A2286"/>
    <w:rsid w:val="002A23C1"/>
    <w:rsid w:val="002A2C15"/>
    <w:rsid w:val="002A37EF"/>
    <w:rsid w:val="002A5A06"/>
    <w:rsid w:val="002A5CDD"/>
    <w:rsid w:val="002A650F"/>
    <w:rsid w:val="002A6A97"/>
    <w:rsid w:val="002A6B70"/>
    <w:rsid w:val="002A74E5"/>
    <w:rsid w:val="002B0624"/>
    <w:rsid w:val="002B0792"/>
    <w:rsid w:val="002B19AC"/>
    <w:rsid w:val="002B2514"/>
    <w:rsid w:val="002B29FC"/>
    <w:rsid w:val="002B3718"/>
    <w:rsid w:val="002B3D3F"/>
    <w:rsid w:val="002B4DE0"/>
    <w:rsid w:val="002B4E00"/>
    <w:rsid w:val="002B50D9"/>
    <w:rsid w:val="002B51DB"/>
    <w:rsid w:val="002B6C3E"/>
    <w:rsid w:val="002B79AC"/>
    <w:rsid w:val="002B7CAB"/>
    <w:rsid w:val="002C0F0D"/>
    <w:rsid w:val="002C26BE"/>
    <w:rsid w:val="002C2D85"/>
    <w:rsid w:val="002C3326"/>
    <w:rsid w:val="002C370C"/>
    <w:rsid w:val="002C41CB"/>
    <w:rsid w:val="002C63FD"/>
    <w:rsid w:val="002C6BC0"/>
    <w:rsid w:val="002C6C2E"/>
    <w:rsid w:val="002C79A8"/>
    <w:rsid w:val="002C7C63"/>
    <w:rsid w:val="002D16EA"/>
    <w:rsid w:val="002D1A7F"/>
    <w:rsid w:val="002D228A"/>
    <w:rsid w:val="002D29C7"/>
    <w:rsid w:val="002D2D40"/>
    <w:rsid w:val="002D3C58"/>
    <w:rsid w:val="002D3E9B"/>
    <w:rsid w:val="002D3FD5"/>
    <w:rsid w:val="002D407F"/>
    <w:rsid w:val="002D52EF"/>
    <w:rsid w:val="002D547F"/>
    <w:rsid w:val="002D559E"/>
    <w:rsid w:val="002D560F"/>
    <w:rsid w:val="002D5BD7"/>
    <w:rsid w:val="002D6283"/>
    <w:rsid w:val="002D6993"/>
    <w:rsid w:val="002D69C2"/>
    <w:rsid w:val="002D6E9E"/>
    <w:rsid w:val="002D6FCD"/>
    <w:rsid w:val="002D7A3F"/>
    <w:rsid w:val="002E0A89"/>
    <w:rsid w:val="002E0D81"/>
    <w:rsid w:val="002E10D2"/>
    <w:rsid w:val="002E1249"/>
    <w:rsid w:val="002E13A1"/>
    <w:rsid w:val="002E1A78"/>
    <w:rsid w:val="002E2B7B"/>
    <w:rsid w:val="002E3C9F"/>
    <w:rsid w:val="002E538B"/>
    <w:rsid w:val="002E6960"/>
    <w:rsid w:val="002F07F8"/>
    <w:rsid w:val="002F1B31"/>
    <w:rsid w:val="002F2EB9"/>
    <w:rsid w:val="002F39C3"/>
    <w:rsid w:val="002F3BF0"/>
    <w:rsid w:val="002F524F"/>
    <w:rsid w:val="002F5262"/>
    <w:rsid w:val="002F5CF6"/>
    <w:rsid w:val="002F5D7D"/>
    <w:rsid w:val="002F738A"/>
    <w:rsid w:val="002F7EA0"/>
    <w:rsid w:val="00300CC3"/>
    <w:rsid w:val="003014E1"/>
    <w:rsid w:val="00301C89"/>
    <w:rsid w:val="003038F6"/>
    <w:rsid w:val="00303EFB"/>
    <w:rsid w:val="00305A7E"/>
    <w:rsid w:val="0030678B"/>
    <w:rsid w:val="00307490"/>
    <w:rsid w:val="00307DC2"/>
    <w:rsid w:val="003102F2"/>
    <w:rsid w:val="003118B4"/>
    <w:rsid w:val="00312312"/>
    <w:rsid w:val="003138FC"/>
    <w:rsid w:val="00313E09"/>
    <w:rsid w:val="00316201"/>
    <w:rsid w:val="003168CE"/>
    <w:rsid w:val="0031739E"/>
    <w:rsid w:val="00320032"/>
    <w:rsid w:val="003235E4"/>
    <w:rsid w:val="003236CF"/>
    <w:rsid w:val="003238E6"/>
    <w:rsid w:val="00323CB9"/>
    <w:rsid w:val="00324418"/>
    <w:rsid w:val="00324DDB"/>
    <w:rsid w:val="0032527A"/>
    <w:rsid w:val="0032566F"/>
    <w:rsid w:val="00325B6C"/>
    <w:rsid w:val="00325F89"/>
    <w:rsid w:val="003266CF"/>
    <w:rsid w:val="003269FE"/>
    <w:rsid w:val="00326D29"/>
    <w:rsid w:val="00327998"/>
    <w:rsid w:val="00330924"/>
    <w:rsid w:val="00330F4E"/>
    <w:rsid w:val="00331887"/>
    <w:rsid w:val="00332BE2"/>
    <w:rsid w:val="00332F02"/>
    <w:rsid w:val="003335AA"/>
    <w:rsid w:val="0033397E"/>
    <w:rsid w:val="00334B88"/>
    <w:rsid w:val="0033597F"/>
    <w:rsid w:val="00335FD5"/>
    <w:rsid w:val="003360FD"/>
    <w:rsid w:val="003363DA"/>
    <w:rsid w:val="00340044"/>
    <w:rsid w:val="00340046"/>
    <w:rsid w:val="0034052E"/>
    <w:rsid w:val="00340CCC"/>
    <w:rsid w:val="00341192"/>
    <w:rsid w:val="0034227A"/>
    <w:rsid w:val="00342B3B"/>
    <w:rsid w:val="00342F57"/>
    <w:rsid w:val="00343461"/>
    <w:rsid w:val="0034413A"/>
    <w:rsid w:val="003450F3"/>
    <w:rsid w:val="003452B9"/>
    <w:rsid w:val="0034544A"/>
    <w:rsid w:val="00346365"/>
    <w:rsid w:val="00346EBF"/>
    <w:rsid w:val="00347419"/>
    <w:rsid w:val="00347E5C"/>
    <w:rsid w:val="00351697"/>
    <w:rsid w:val="00352134"/>
    <w:rsid w:val="00352A89"/>
    <w:rsid w:val="00352F8F"/>
    <w:rsid w:val="00354F63"/>
    <w:rsid w:val="00360C17"/>
    <w:rsid w:val="0036132A"/>
    <w:rsid w:val="00362133"/>
    <w:rsid w:val="003622EB"/>
    <w:rsid w:val="003628CF"/>
    <w:rsid w:val="00363187"/>
    <w:rsid w:val="00363556"/>
    <w:rsid w:val="00363C91"/>
    <w:rsid w:val="00363CB6"/>
    <w:rsid w:val="00363ED9"/>
    <w:rsid w:val="00364ECD"/>
    <w:rsid w:val="003652FD"/>
    <w:rsid w:val="00365396"/>
    <w:rsid w:val="00365B83"/>
    <w:rsid w:val="00365FE1"/>
    <w:rsid w:val="00366B31"/>
    <w:rsid w:val="003704A1"/>
    <w:rsid w:val="00370A78"/>
    <w:rsid w:val="00371129"/>
    <w:rsid w:val="00371228"/>
    <w:rsid w:val="0037130F"/>
    <w:rsid w:val="00372688"/>
    <w:rsid w:val="00373860"/>
    <w:rsid w:val="00373C67"/>
    <w:rsid w:val="0037467F"/>
    <w:rsid w:val="00377470"/>
    <w:rsid w:val="00377E87"/>
    <w:rsid w:val="0038016F"/>
    <w:rsid w:val="00380B50"/>
    <w:rsid w:val="00381425"/>
    <w:rsid w:val="00381C67"/>
    <w:rsid w:val="00382593"/>
    <w:rsid w:val="00382790"/>
    <w:rsid w:val="00382A35"/>
    <w:rsid w:val="00383F31"/>
    <w:rsid w:val="003854BF"/>
    <w:rsid w:val="00385DF9"/>
    <w:rsid w:val="003862BB"/>
    <w:rsid w:val="003864B2"/>
    <w:rsid w:val="0038716B"/>
    <w:rsid w:val="00387A42"/>
    <w:rsid w:val="00391051"/>
    <w:rsid w:val="003924F6"/>
    <w:rsid w:val="00392A49"/>
    <w:rsid w:val="00395F7B"/>
    <w:rsid w:val="003961A6"/>
    <w:rsid w:val="00397090"/>
    <w:rsid w:val="00397729"/>
    <w:rsid w:val="00397809"/>
    <w:rsid w:val="003A231C"/>
    <w:rsid w:val="003A2601"/>
    <w:rsid w:val="003A27D0"/>
    <w:rsid w:val="003A2BE3"/>
    <w:rsid w:val="003A34EF"/>
    <w:rsid w:val="003A362E"/>
    <w:rsid w:val="003A3B1C"/>
    <w:rsid w:val="003A426D"/>
    <w:rsid w:val="003A541A"/>
    <w:rsid w:val="003A74C0"/>
    <w:rsid w:val="003B251D"/>
    <w:rsid w:val="003B3185"/>
    <w:rsid w:val="003B4402"/>
    <w:rsid w:val="003B4A28"/>
    <w:rsid w:val="003B4E26"/>
    <w:rsid w:val="003B50D5"/>
    <w:rsid w:val="003B6C59"/>
    <w:rsid w:val="003C055D"/>
    <w:rsid w:val="003C1D3E"/>
    <w:rsid w:val="003C3838"/>
    <w:rsid w:val="003C3B8C"/>
    <w:rsid w:val="003C4BD0"/>
    <w:rsid w:val="003C5147"/>
    <w:rsid w:val="003C5163"/>
    <w:rsid w:val="003C6387"/>
    <w:rsid w:val="003C7A69"/>
    <w:rsid w:val="003C7A6C"/>
    <w:rsid w:val="003D0271"/>
    <w:rsid w:val="003D04E7"/>
    <w:rsid w:val="003D11F4"/>
    <w:rsid w:val="003D145B"/>
    <w:rsid w:val="003D1F56"/>
    <w:rsid w:val="003D2B45"/>
    <w:rsid w:val="003D2CF3"/>
    <w:rsid w:val="003D2E6A"/>
    <w:rsid w:val="003D4821"/>
    <w:rsid w:val="003D4D4B"/>
    <w:rsid w:val="003D4DFF"/>
    <w:rsid w:val="003D51A0"/>
    <w:rsid w:val="003D51E6"/>
    <w:rsid w:val="003D6EBD"/>
    <w:rsid w:val="003D7B69"/>
    <w:rsid w:val="003E0AA8"/>
    <w:rsid w:val="003E2426"/>
    <w:rsid w:val="003E286E"/>
    <w:rsid w:val="003E346F"/>
    <w:rsid w:val="003E3DA6"/>
    <w:rsid w:val="003E3E27"/>
    <w:rsid w:val="003E4A42"/>
    <w:rsid w:val="003E5315"/>
    <w:rsid w:val="003E5362"/>
    <w:rsid w:val="003E6757"/>
    <w:rsid w:val="003E69D7"/>
    <w:rsid w:val="003E6B9C"/>
    <w:rsid w:val="003E7045"/>
    <w:rsid w:val="003E7989"/>
    <w:rsid w:val="003E7D03"/>
    <w:rsid w:val="003E7DF2"/>
    <w:rsid w:val="003F0350"/>
    <w:rsid w:val="003F0B4F"/>
    <w:rsid w:val="003F0D72"/>
    <w:rsid w:val="003F12D4"/>
    <w:rsid w:val="003F1FE7"/>
    <w:rsid w:val="003F2F9E"/>
    <w:rsid w:val="003F410D"/>
    <w:rsid w:val="003F5FE1"/>
    <w:rsid w:val="003F6863"/>
    <w:rsid w:val="003F710A"/>
    <w:rsid w:val="003F71F2"/>
    <w:rsid w:val="003F7675"/>
    <w:rsid w:val="004001A1"/>
    <w:rsid w:val="00401714"/>
    <w:rsid w:val="00401A86"/>
    <w:rsid w:val="00401D63"/>
    <w:rsid w:val="00401FA8"/>
    <w:rsid w:val="00402806"/>
    <w:rsid w:val="00402903"/>
    <w:rsid w:val="004032CB"/>
    <w:rsid w:val="004038A8"/>
    <w:rsid w:val="00404B04"/>
    <w:rsid w:val="00404FC5"/>
    <w:rsid w:val="00405F1E"/>
    <w:rsid w:val="0040639E"/>
    <w:rsid w:val="00406E62"/>
    <w:rsid w:val="00407311"/>
    <w:rsid w:val="00410FBB"/>
    <w:rsid w:val="00410FFE"/>
    <w:rsid w:val="0041115F"/>
    <w:rsid w:val="0041153F"/>
    <w:rsid w:val="004124E9"/>
    <w:rsid w:val="00412981"/>
    <w:rsid w:val="0041467B"/>
    <w:rsid w:val="00414DA0"/>
    <w:rsid w:val="00414E52"/>
    <w:rsid w:val="004159BF"/>
    <w:rsid w:val="00416421"/>
    <w:rsid w:val="00416CE1"/>
    <w:rsid w:val="00420301"/>
    <w:rsid w:val="00420BE5"/>
    <w:rsid w:val="00420EA8"/>
    <w:rsid w:val="00422213"/>
    <w:rsid w:val="00423261"/>
    <w:rsid w:val="00423432"/>
    <w:rsid w:val="00423FFD"/>
    <w:rsid w:val="00424626"/>
    <w:rsid w:val="00424DF0"/>
    <w:rsid w:val="00424E94"/>
    <w:rsid w:val="00425228"/>
    <w:rsid w:val="00425702"/>
    <w:rsid w:val="00425CF6"/>
    <w:rsid w:val="00426FB3"/>
    <w:rsid w:val="00427800"/>
    <w:rsid w:val="00427C89"/>
    <w:rsid w:val="004301FF"/>
    <w:rsid w:val="00431EDC"/>
    <w:rsid w:val="00432AA6"/>
    <w:rsid w:val="00433469"/>
    <w:rsid w:val="00433A57"/>
    <w:rsid w:val="00435B01"/>
    <w:rsid w:val="00435ECE"/>
    <w:rsid w:val="0043674B"/>
    <w:rsid w:val="00437E49"/>
    <w:rsid w:val="00440573"/>
    <w:rsid w:val="00440D37"/>
    <w:rsid w:val="004411DA"/>
    <w:rsid w:val="004415CB"/>
    <w:rsid w:val="004437B5"/>
    <w:rsid w:val="0044455E"/>
    <w:rsid w:val="00444E6F"/>
    <w:rsid w:val="004451D1"/>
    <w:rsid w:val="004452A4"/>
    <w:rsid w:val="004460A6"/>
    <w:rsid w:val="004461E8"/>
    <w:rsid w:val="00446748"/>
    <w:rsid w:val="00447764"/>
    <w:rsid w:val="0045045E"/>
    <w:rsid w:val="004511AD"/>
    <w:rsid w:val="004518A0"/>
    <w:rsid w:val="0045193E"/>
    <w:rsid w:val="00452033"/>
    <w:rsid w:val="0045312C"/>
    <w:rsid w:val="00456064"/>
    <w:rsid w:val="0045611C"/>
    <w:rsid w:val="0045737A"/>
    <w:rsid w:val="00457403"/>
    <w:rsid w:val="00457EDC"/>
    <w:rsid w:val="004613F3"/>
    <w:rsid w:val="00462A2C"/>
    <w:rsid w:val="00462C49"/>
    <w:rsid w:val="0046367B"/>
    <w:rsid w:val="0046429C"/>
    <w:rsid w:val="0046454B"/>
    <w:rsid w:val="0046577A"/>
    <w:rsid w:val="00465C9C"/>
    <w:rsid w:val="004660B7"/>
    <w:rsid w:val="00466AF5"/>
    <w:rsid w:val="00466FB8"/>
    <w:rsid w:val="004671B9"/>
    <w:rsid w:val="00467391"/>
    <w:rsid w:val="00470EF2"/>
    <w:rsid w:val="004712DC"/>
    <w:rsid w:val="00471F44"/>
    <w:rsid w:val="0047311A"/>
    <w:rsid w:val="004739E9"/>
    <w:rsid w:val="00473D48"/>
    <w:rsid w:val="00474CE5"/>
    <w:rsid w:val="004750C4"/>
    <w:rsid w:val="004758B3"/>
    <w:rsid w:val="00476017"/>
    <w:rsid w:val="00476897"/>
    <w:rsid w:val="00477264"/>
    <w:rsid w:val="00480359"/>
    <w:rsid w:val="004820D3"/>
    <w:rsid w:val="00483702"/>
    <w:rsid w:val="00486411"/>
    <w:rsid w:val="00487300"/>
    <w:rsid w:val="004874E4"/>
    <w:rsid w:val="00487507"/>
    <w:rsid w:val="004879F8"/>
    <w:rsid w:val="00487A30"/>
    <w:rsid w:val="00487E23"/>
    <w:rsid w:val="004914B3"/>
    <w:rsid w:val="004939C5"/>
    <w:rsid w:val="00493A00"/>
    <w:rsid w:val="00493E08"/>
    <w:rsid w:val="00494508"/>
    <w:rsid w:val="00494B93"/>
    <w:rsid w:val="00495C35"/>
    <w:rsid w:val="00495F92"/>
    <w:rsid w:val="00496243"/>
    <w:rsid w:val="00496345"/>
    <w:rsid w:val="00497869"/>
    <w:rsid w:val="00497B7F"/>
    <w:rsid w:val="00497D52"/>
    <w:rsid w:val="004A07B1"/>
    <w:rsid w:val="004A088C"/>
    <w:rsid w:val="004A1159"/>
    <w:rsid w:val="004A1380"/>
    <w:rsid w:val="004A1AAD"/>
    <w:rsid w:val="004A1CE8"/>
    <w:rsid w:val="004A23AF"/>
    <w:rsid w:val="004A24EE"/>
    <w:rsid w:val="004A2D8F"/>
    <w:rsid w:val="004A2DF1"/>
    <w:rsid w:val="004A343E"/>
    <w:rsid w:val="004A4548"/>
    <w:rsid w:val="004A477A"/>
    <w:rsid w:val="004A5382"/>
    <w:rsid w:val="004A55AC"/>
    <w:rsid w:val="004A5B2E"/>
    <w:rsid w:val="004A6EC2"/>
    <w:rsid w:val="004A7495"/>
    <w:rsid w:val="004A7C16"/>
    <w:rsid w:val="004B00B1"/>
    <w:rsid w:val="004B03DC"/>
    <w:rsid w:val="004B03F1"/>
    <w:rsid w:val="004B0F50"/>
    <w:rsid w:val="004B1343"/>
    <w:rsid w:val="004B605C"/>
    <w:rsid w:val="004B68AE"/>
    <w:rsid w:val="004B76C2"/>
    <w:rsid w:val="004C007E"/>
    <w:rsid w:val="004C0299"/>
    <w:rsid w:val="004C0815"/>
    <w:rsid w:val="004C0E95"/>
    <w:rsid w:val="004C1C86"/>
    <w:rsid w:val="004C20AB"/>
    <w:rsid w:val="004C28FB"/>
    <w:rsid w:val="004C2DDA"/>
    <w:rsid w:val="004C2E37"/>
    <w:rsid w:val="004C3109"/>
    <w:rsid w:val="004C310B"/>
    <w:rsid w:val="004C4AF6"/>
    <w:rsid w:val="004C5524"/>
    <w:rsid w:val="004C62A6"/>
    <w:rsid w:val="004C63A2"/>
    <w:rsid w:val="004C675F"/>
    <w:rsid w:val="004C6A80"/>
    <w:rsid w:val="004C6E35"/>
    <w:rsid w:val="004D026E"/>
    <w:rsid w:val="004D0D65"/>
    <w:rsid w:val="004D1A68"/>
    <w:rsid w:val="004D23B8"/>
    <w:rsid w:val="004D2A83"/>
    <w:rsid w:val="004D2DD9"/>
    <w:rsid w:val="004D444F"/>
    <w:rsid w:val="004D4EEB"/>
    <w:rsid w:val="004D5454"/>
    <w:rsid w:val="004D549A"/>
    <w:rsid w:val="004D5597"/>
    <w:rsid w:val="004D5B72"/>
    <w:rsid w:val="004D69DA"/>
    <w:rsid w:val="004D7ADD"/>
    <w:rsid w:val="004D7BA9"/>
    <w:rsid w:val="004E116F"/>
    <w:rsid w:val="004E1F47"/>
    <w:rsid w:val="004E2D40"/>
    <w:rsid w:val="004E3231"/>
    <w:rsid w:val="004E4BB5"/>
    <w:rsid w:val="004E51A8"/>
    <w:rsid w:val="004E54A4"/>
    <w:rsid w:val="004E62FE"/>
    <w:rsid w:val="004E7D8A"/>
    <w:rsid w:val="004F0E34"/>
    <w:rsid w:val="004F3478"/>
    <w:rsid w:val="004F3A4E"/>
    <w:rsid w:val="004F3D67"/>
    <w:rsid w:val="004F3FD3"/>
    <w:rsid w:val="004F4ABF"/>
    <w:rsid w:val="004F5744"/>
    <w:rsid w:val="004F5B16"/>
    <w:rsid w:val="004F5C64"/>
    <w:rsid w:val="004F5EB5"/>
    <w:rsid w:val="004F63CC"/>
    <w:rsid w:val="004F79B7"/>
    <w:rsid w:val="0050019E"/>
    <w:rsid w:val="00503C8C"/>
    <w:rsid w:val="00504E69"/>
    <w:rsid w:val="005050AA"/>
    <w:rsid w:val="00505229"/>
    <w:rsid w:val="00505B21"/>
    <w:rsid w:val="00507145"/>
    <w:rsid w:val="0050781B"/>
    <w:rsid w:val="00507B5E"/>
    <w:rsid w:val="005118BB"/>
    <w:rsid w:val="00513D39"/>
    <w:rsid w:val="00514346"/>
    <w:rsid w:val="00514D7E"/>
    <w:rsid w:val="00514E2D"/>
    <w:rsid w:val="005150D3"/>
    <w:rsid w:val="005173BB"/>
    <w:rsid w:val="00517D2C"/>
    <w:rsid w:val="00520243"/>
    <w:rsid w:val="00520ED9"/>
    <w:rsid w:val="0052124C"/>
    <w:rsid w:val="0052210B"/>
    <w:rsid w:val="00522527"/>
    <w:rsid w:val="0052313D"/>
    <w:rsid w:val="005239D8"/>
    <w:rsid w:val="00524043"/>
    <w:rsid w:val="00524677"/>
    <w:rsid w:val="005265A2"/>
    <w:rsid w:val="00527003"/>
    <w:rsid w:val="005270A5"/>
    <w:rsid w:val="00527693"/>
    <w:rsid w:val="005279EE"/>
    <w:rsid w:val="005312DE"/>
    <w:rsid w:val="00531BE2"/>
    <w:rsid w:val="005328C8"/>
    <w:rsid w:val="00532C42"/>
    <w:rsid w:val="00532EF4"/>
    <w:rsid w:val="005339AE"/>
    <w:rsid w:val="005341AA"/>
    <w:rsid w:val="00534C91"/>
    <w:rsid w:val="00535681"/>
    <w:rsid w:val="00535B4F"/>
    <w:rsid w:val="0053775F"/>
    <w:rsid w:val="005377AE"/>
    <w:rsid w:val="0054264A"/>
    <w:rsid w:val="005429BE"/>
    <w:rsid w:val="00542BBF"/>
    <w:rsid w:val="00542F60"/>
    <w:rsid w:val="00543AFF"/>
    <w:rsid w:val="00544981"/>
    <w:rsid w:val="00544C88"/>
    <w:rsid w:val="0054547B"/>
    <w:rsid w:val="0054556F"/>
    <w:rsid w:val="00545A41"/>
    <w:rsid w:val="00546D2F"/>
    <w:rsid w:val="00546E94"/>
    <w:rsid w:val="00546EF8"/>
    <w:rsid w:val="00550D63"/>
    <w:rsid w:val="0055101A"/>
    <w:rsid w:val="00552016"/>
    <w:rsid w:val="005521AD"/>
    <w:rsid w:val="005538B6"/>
    <w:rsid w:val="0055397B"/>
    <w:rsid w:val="00553CF7"/>
    <w:rsid w:val="005556DB"/>
    <w:rsid w:val="00555A59"/>
    <w:rsid w:val="0055694F"/>
    <w:rsid w:val="00556A1E"/>
    <w:rsid w:val="00556BD6"/>
    <w:rsid w:val="00556C06"/>
    <w:rsid w:val="00556E59"/>
    <w:rsid w:val="00560896"/>
    <w:rsid w:val="00560FE9"/>
    <w:rsid w:val="005613B3"/>
    <w:rsid w:val="005617BB"/>
    <w:rsid w:val="00561E79"/>
    <w:rsid w:val="00562AFB"/>
    <w:rsid w:val="00562EEE"/>
    <w:rsid w:val="00562FB2"/>
    <w:rsid w:val="00563FC2"/>
    <w:rsid w:val="005648E1"/>
    <w:rsid w:val="00565BC6"/>
    <w:rsid w:val="00566409"/>
    <w:rsid w:val="005664B8"/>
    <w:rsid w:val="005665E3"/>
    <w:rsid w:val="005675B1"/>
    <w:rsid w:val="00567BD4"/>
    <w:rsid w:val="005708CA"/>
    <w:rsid w:val="005720FC"/>
    <w:rsid w:val="00573B1D"/>
    <w:rsid w:val="00575356"/>
    <w:rsid w:val="005762F9"/>
    <w:rsid w:val="00576487"/>
    <w:rsid w:val="005803DB"/>
    <w:rsid w:val="00580B2B"/>
    <w:rsid w:val="005816EF"/>
    <w:rsid w:val="00583807"/>
    <w:rsid w:val="005842AD"/>
    <w:rsid w:val="005846DF"/>
    <w:rsid w:val="00584CD3"/>
    <w:rsid w:val="005854EC"/>
    <w:rsid w:val="005857FB"/>
    <w:rsid w:val="00586808"/>
    <w:rsid w:val="00587BCD"/>
    <w:rsid w:val="00590256"/>
    <w:rsid w:val="0059025A"/>
    <w:rsid w:val="005906AB"/>
    <w:rsid w:val="0059099C"/>
    <w:rsid w:val="00590E66"/>
    <w:rsid w:val="00592138"/>
    <w:rsid w:val="005923C3"/>
    <w:rsid w:val="00592724"/>
    <w:rsid w:val="0059319E"/>
    <w:rsid w:val="00594C56"/>
    <w:rsid w:val="0059595B"/>
    <w:rsid w:val="00596980"/>
    <w:rsid w:val="00596AB3"/>
    <w:rsid w:val="005A05C1"/>
    <w:rsid w:val="005A0F63"/>
    <w:rsid w:val="005A21F7"/>
    <w:rsid w:val="005A228D"/>
    <w:rsid w:val="005A241E"/>
    <w:rsid w:val="005A29FC"/>
    <w:rsid w:val="005A2D50"/>
    <w:rsid w:val="005A32B3"/>
    <w:rsid w:val="005A3413"/>
    <w:rsid w:val="005A3A86"/>
    <w:rsid w:val="005A5007"/>
    <w:rsid w:val="005A52D6"/>
    <w:rsid w:val="005A5DDB"/>
    <w:rsid w:val="005A71F8"/>
    <w:rsid w:val="005A7B16"/>
    <w:rsid w:val="005B04B0"/>
    <w:rsid w:val="005B0BD8"/>
    <w:rsid w:val="005B1B53"/>
    <w:rsid w:val="005B1EF7"/>
    <w:rsid w:val="005B32C5"/>
    <w:rsid w:val="005B416A"/>
    <w:rsid w:val="005B4835"/>
    <w:rsid w:val="005B5158"/>
    <w:rsid w:val="005B57C9"/>
    <w:rsid w:val="005B5968"/>
    <w:rsid w:val="005B59CB"/>
    <w:rsid w:val="005B631A"/>
    <w:rsid w:val="005B6932"/>
    <w:rsid w:val="005B6E6B"/>
    <w:rsid w:val="005B723D"/>
    <w:rsid w:val="005B7C81"/>
    <w:rsid w:val="005C218A"/>
    <w:rsid w:val="005C276D"/>
    <w:rsid w:val="005C2ADB"/>
    <w:rsid w:val="005C2E99"/>
    <w:rsid w:val="005C3703"/>
    <w:rsid w:val="005C52EF"/>
    <w:rsid w:val="005C5778"/>
    <w:rsid w:val="005C65EB"/>
    <w:rsid w:val="005C6752"/>
    <w:rsid w:val="005D120B"/>
    <w:rsid w:val="005D14A3"/>
    <w:rsid w:val="005D1C13"/>
    <w:rsid w:val="005D26C9"/>
    <w:rsid w:val="005D3810"/>
    <w:rsid w:val="005D4382"/>
    <w:rsid w:val="005D50DF"/>
    <w:rsid w:val="005D5263"/>
    <w:rsid w:val="005D54C6"/>
    <w:rsid w:val="005D588E"/>
    <w:rsid w:val="005D59EA"/>
    <w:rsid w:val="005D65FB"/>
    <w:rsid w:val="005D6FA0"/>
    <w:rsid w:val="005D7539"/>
    <w:rsid w:val="005D76C9"/>
    <w:rsid w:val="005D7A1B"/>
    <w:rsid w:val="005E135E"/>
    <w:rsid w:val="005E1B27"/>
    <w:rsid w:val="005E2165"/>
    <w:rsid w:val="005E2296"/>
    <w:rsid w:val="005E4494"/>
    <w:rsid w:val="005E539B"/>
    <w:rsid w:val="005E5927"/>
    <w:rsid w:val="005E6461"/>
    <w:rsid w:val="005E66C2"/>
    <w:rsid w:val="005E6B00"/>
    <w:rsid w:val="005E6D73"/>
    <w:rsid w:val="005E78A8"/>
    <w:rsid w:val="005F1256"/>
    <w:rsid w:val="005F29A1"/>
    <w:rsid w:val="005F2BC5"/>
    <w:rsid w:val="005F31BC"/>
    <w:rsid w:val="005F3DC3"/>
    <w:rsid w:val="005F429D"/>
    <w:rsid w:val="005F4F7D"/>
    <w:rsid w:val="005F5A96"/>
    <w:rsid w:val="005F651F"/>
    <w:rsid w:val="005F655A"/>
    <w:rsid w:val="005F7524"/>
    <w:rsid w:val="00601817"/>
    <w:rsid w:val="00601D1E"/>
    <w:rsid w:val="006045AF"/>
    <w:rsid w:val="00605510"/>
    <w:rsid w:val="00605F4C"/>
    <w:rsid w:val="00606BEB"/>
    <w:rsid w:val="0060764C"/>
    <w:rsid w:val="00611D8D"/>
    <w:rsid w:val="006124BA"/>
    <w:rsid w:val="0061728F"/>
    <w:rsid w:val="00617454"/>
    <w:rsid w:val="00617466"/>
    <w:rsid w:val="0062043C"/>
    <w:rsid w:val="00620FDE"/>
    <w:rsid w:val="00621195"/>
    <w:rsid w:val="00621664"/>
    <w:rsid w:val="006236DD"/>
    <w:rsid w:val="00624CF7"/>
    <w:rsid w:val="00625167"/>
    <w:rsid w:val="00625E55"/>
    <w:rsid w:val="00627C9B"/>
    <w:rsid w:val="00630026"/>
    <w:rsid w:val="00630989"/>
    <w:rsid w:val="00630F3F"/>
    <w:rsid w:val="006311B8"/>
    <w:rsid w:val="006320C9"/>
    <w:rsid w:val="006323B0"/>
    <w:rsid w:val="00632F1E"/>
    <w:rsid w:val="0063309C"/>
    <w:rsid w:val="006332F5"/>
    <w:rsid w:val="0063397A"/>
    <w:rsid w:val="00634BF6"/>
    <w:rsid w:val="00634EB4"/>
    <w:rsid w:val="00635FCB"/>
    <w:rsid w:val="0063665A"/>
    <w:rsid w:val="00636C37"/>
    <w:rsid w:val="0063785E"/>
    <w:rsid w:val="006416C3"/>
    <w:rsid w:val="006424E9"/>
    <w:rsid w:val="0064256F"/>
    <w:rsid w:val="0064281F"/>
    <w:rsid w:val="00642BA0"/>
    <w:rsid w:val="00645716"/>
    <w:rsid w:val="00645CD2"/>
    <w:rsid w:val="00646963"/>
    <w:rsid w:val="00646C8D"/>
    <w:rsid w:val="00647977"/>
    <w:rsid w:val="00650B7C"/>
    <w:rsid w:val="00651305"/>
    <w:rsid w:val="006513D8"/>
    <w:rsid w:val="00651424"/>
    <w:rsid w:val="006517BC"/>
    <w:rsid w:val="00651AF4"/>
    <w:rsid w:val="00651AF6"/>
    <w:rsid w:val="00652357"/>
    <w:rsid w:val="0065360C"/>
    <w:rsid w:val="00655217"/>
    <w:rsid w:val="006554DC"/>
    <w:rsid w:val="00657FF2"/>
    <w:rsid w:val="00660273"/>
    <w:rsid w:val="006641B9"/>
    <w:rsid w:val="006645E3"/>
    <w:rsid w:val="00664794"/>
    <w:rsid w:val="00665965"/>
    <w:rsid w:val="00665FE5"/>
    <w:rsid w:val="00666021"/>
    <w:rsid w:val="0066735A"/>
    <w:rsid w:val="0067010C"/>
    <w:rsid w:val="00671D31"/>
    <w:rsid w:val="00672A16"/>
    <w:rsid w:val="00672B12"/>
    <w:rsid w:val="00672DAD"/>
    <w:rsid w:val="00673669"/>
    <w:rsid w:val="00674CE7"/>
    <w:rsid w:val="006752AC"/>
    <w:rsid w:val="00675633"/>
    <w:rsid w:val="00676867"/>
    <w:rsid w:val="00681CB8"/>
    <w:rsid w:val="00682047"/>
    <w:rsid w:val="00683B3E"/>
    <w:rsid w:val="00685E20"/>
    <w:rsid w:val="006863D8"/>
    <w:rsid w:val="0068678B"/>
    <w:rsid w:val="00687132"/>
    <w:rsid w:val="00687970"/>
    <w:rsid w:val="00687D3F"/>
    <w:rsid w:val="00692E71"/>
    <w:rsid w:val="00693121"/>
    <w:rsid w:val="0069424F"/>
    <w:rsid w:val="006944C5"/>
    <w:rsid w:val="0069450B"/>
    <w:rsid w:val="00695467"/>
    <w:rsid w:val="00695E17"/>
    <w:rsid w:val="006962F3"/>
    <w:rsid w:val="0069649E"/>
    <w:rsid w:val="00696570"/>
    <w:rsid w:val="006A2CB9"/>
    <w:rsid w:val="006A309A"/>
    <w:rsid w:val="006A38A9"/>
    <w:rsid w:val="006A46F1"/>
    <w:rsid w:val="006A57C8"/>
    <w:rsid w:val="006A5833"/>
    <w:rsid w:val="006A6961"/>
    <w:rsid w:val="006A6D54"/>
    <w:rsid w:val="006A72F8"/>
    <w:rsid w:val="006A7C25"/>
    <w:rsid w:val="006B0B11"/>
    <w:rsid w:val="006B30F6"/>
    <w:rsid w:val="006B332D"/>
    <w:rsid w:val="006B4DD9"/>
    <w:rsid w:val="006B5101"/>
    <w:rsid w:val="006B5ED5"/>
    <w:rsid w:val="006B65FB"/>
    <w:rsid w:val="006B73DB"/>
    <w:rsid w:val="006B75F6"/>
    <w:rsid w:val="006C0273"/>
    <w:rsid w:val="006C0A58"/>
    <w:rsid w:val="006C0C0F"/>
    <w:rsid w:val="006C0D55"/>
    <w:rsid w:val="006C11EB"/>
    <w:rsid w:val="006C2854"/>
    <w:rsid w:val="006C331B"/>
    <w:rsid w:val="006C33B6"/>
    <w:rsid w:val="006C347D"/>
    <w:rsid w:val="006C3B43"/>
    <w:rsid w:val="006C4053"/>
    <w:rsid w:val="006C4A29"/>
    <w:rsid w:val="006C535D"/>
    <w:rsid w:val="006C53CF"/>
    <w:rsid w:val="006C544A"/>
    <w:rsid w:val="006C5565"/>
    <w:rsid w:val="006C561B"/>
    <w:rsid w:val="006C5BFD"/>
    <w:rsid w:val="006D055D"/>
    <w:rsid w:val="006D1034"/>
    <w:rsid w:val="006D1377"/>
    <w:rsid w:val="006D148D"/>
    <w:rsid w:val="006D1DEF"/>
    <w:rsid w:val="006D2209"/>
    <w:rsid w:val="006D264E"/>
    <w:rsid w:val="006D450C"/>
    <w:rsid w:val="006D587E"/>
    <w:rsid w:val="006D6A5B"/>
    <w:rsid w:val="006D6CF2"/>
    <w:rsid w:val="006D7ECA"/>
    <w:rsid w:val="006E0EE6"/>
    <w:rsid w:val="006E111D"/>
    <w:rsid w:val="006E2141"/>
    <w:rsid w:val="006E34D2"/>
    <w:rsid w:val="006E35E5"/>
    <w:rsid w:val="006E3DCF"/>
    <w:rsid w:val="006E43EF"/>
    <w:rsid w:val="006E4699"/>
    <w:rsid w:val="006E57B1"/>
    <w:rsid w:val="006E5E55"/>
    <w:rsid w:val="006E6544"/>
    <w:rsid w:val="006E7264"/>
    <w:rsid w:val="006E7714"/>
    <w:rsid w:val="006F061D"/>
    <w:rsid w:val="006F0EBF"/>
    <w:rsid w:val="006F27F7"/>
    <w:rsid w:val="006F5344"/>
    <w:rsid w:val="006F57EA"/>
    <w:rsid w:val="006F61C1"/>
    <w:rsid w:val="006F7E29"/>
    <w:rsid w:val="0070064C"/>
    <w:rsid w:val="007014A6"/>
    <w:rsid w:val="00701B29"/>
    <w:rsid w:val="00702A0E"/>
    <w:rsid w:val="00702DA2"/>
    <w:rsid w:val="0070381B"/>
    <w:rsid w:val="007048F5"/>
    <w:rsid w:val="007054D8"/>
    <w:rsid w:val="00705F93"/>
    <w:rsid w:val="00705FCC"/>
    <w:rsid w:val="007064C4"/>
    <w:rsid w:val="007064F1"/>
    <w:rsid w:val="007069B2"/>
    <w:rsid w:val="00707C68"/>
    <w:rsid w:val="00710839"/>
    <w:rsid w:val="00710FE2"/>
    <w:rsid w:val="007115F9"/>
    <w:rsid w:val="00711E70"/>
    <w:rsid w:val="00712E09"/>
    <w:rsid w:val="007135A5"/>
    <w:rsid w:val="007136EA"/>
    <w:rsid w:val="00715FBA"/>
    <w:rsid w:val="00717ABC"/>
    <w:rsid w:val="0072105D"/>
    <w:rsid w:val="0072143D"/>
    <w:rsid w:val="00721636"/>
    <w:rsid w:val="0072215A"/>
    <w:rsid w:val="00722BBE"/>
    <w:rsid w:val="0072325A"/>
    <w:rsid w:val="0072445C"/>
    <w:rsid w:val="007247C9"/>
    <w:rsid w:val="007250BD"/>
    <w:rsid w:val="007255DC"/>
    <w:rsid w:val="007262B6"/>
    <w:rsid w:val="00726F49"/>
    <w:rsid w:val="00727C43"/>
    <w:rsid w:val="00730094"/>
    <w:rsid w:val="007307AB"/>
    <w:rsid w:val="007316A4"/>
    <w:rsid w:val="00731917"/>
    <w:rsid w:val="00732392"/>
    <w:rsid w:val="007324E7"/>
    <w:rsid w:val="00733948"/>
    <w:rsid w:val="0073398F"/>
    <w:rsid w:val="00733D6B"/>
    <w:rsid w:val="007350D0"/>
    <w:rsid w:val="00735F25"/>
    <w:rsid w:val="0073625D"/>
    <w:rsid w:val="007373F9"/>
    <w:rsid w:val="00737717"/>
    <w:rsid w:val="007407A7"/>
    <w:rsid w:val="00740C88"/>
    <w:rsid w:val="00740FF2"/>
    <w:rsid w:val="007421B8"/>
    <w:rsid w:val="00742C4C"/>
    <w:rsid w:val="0074352E"/>
    <w:rsid w:val="0074373B"/>
    <w:rsid w:val="00743ECC"/>
    <w:rsid w:val="00743F73"/>
    <w:rsid w:val="00745370"/>
    <w:rsid w:val="00746FE9"/>
    <w:rsid w:val="00747AE1"/>
    <w:rsid w:val="00750094"/>
    <w:rsid w:val="00750A8B"/>
    <w:rsid w:val="00750CB7"/>
    <w:rsid w:val="007514AC"/>
    <w:rsid w:val="007518C5"/>
    <w:rsid w:val="00753BD1"/>
    <w:rsid w:val="00753CEC"/>
    <w:rsid w:val="00754726"/>
    <w:rsid w:val="007554AA"/>
    <w:rsid w:val="00755683"/>
    <w:rsid w:val="00755B12"/>
    <w:rsid w:val="00756049"/>
    <w:rsid w:val="00756891"/>
    <w:rsid w:val="007571A4"/>
    <w:rsid w:val="00757505"/>
    <w:rsid w:val="00761565"/>
    <w:rsid w:val="00763452"/>
    <w:rsid w:val="00764151"/>
    <w:rsid w:val="007647FF"/>
    <w:rsid w:val="00765E05"/>
    <w:rsid w:val="00766661"/>
    <w:rsid w:val="007675E6"/>
    <w:rsid w:val="007679D9"/>
    <w:rsid w:val="00770C64"/>
    <w:rsid w:val="00770EC5"/>
    <w:rsid w:val="00771FDA"/>
    <w:rsid w:val="00772EE3"/>
    <w:rsid w:val="0077353C"/>
    <w:rsid w:val="00773621"/>
    <w:rsid w:val="00773659"/>
    <w:rsid w:val="00773D87"/>
    <w:rsid w:val="00773DD2"/>
    <w:rsid w:val="00775216"/>
    <w:rsid w:val="00776B98"/>
    <w:rsid w:val="00776D99"/>
    <w:rsid w:val="00780708"/>
    <w:rsid w:val="0078106B"/>
    <w:rsid w:val="0078162D"/>
    <w:rsid w:val="00785D4C"/>
    <w:rsid w:val="007872E9"/>
    <w:rsid w:val="0078737B"/>
    <w:rsid w:val="007876B8"/>
    <w:rsid w:val="00790B04"/>
    <w:rsid w:val="00790BBD"/>
    <w:rsid w:val="00790C39"/>
    <w:rsid w:val="00790E59"/>
    <w:rsid w:val="00791811"/>
    <w:rsid w:val="00791ADE"/>
    <w:rsid w:val="00794AD0"/>
    <w:rsid w:val="00795737"/>
    <w:rsid w:val="00796CDC"/>
    <w:rsid w:val="00796F50"/>
    <w:rsid w:val="00797C1C"/>
    <w:rsid w:val="007A1143"/>
    <w:rsid w:val="007A1765"/>
    <w:rsid w:val="007A1A64"/>
    <w:rsid w:val="007A1F79"/>
    <w:rsid w:val="007A2010"/>
    <w:rsid w:val="007A2931"/>
    <w:rsid w:val="007A2B6E"/>
    <w:rsid w:val="007A300F"/>
    <w:rsid w:val="007A4343"/>
    <w:rsid w:val="007A4D2E"/>
    <w:rsid w:val="007A5F2D"/>
    <w:rsid w:val="007A6DF8"/>
    <w:rsid w:val="007B003F"/>
    <w:rsid w:val="007B013F"/>
    <w:rsid w:val="007B0FAD"/>
    <w:rsid w:val="007B1391"/>
    <w:rsid w:val="007B1F91"/>
    <w:rsid w:val="007B208F"/>
    <w:rsid w:val="007B2945"/>
    <w:rsid w:val="007B40B7"/>
    <w:rsid w:val="007B4530"/>
    <w:rsid w:val="007B563B"/>
    <w:rsid w:val="007B5EAC"/>
    <w:rsid w:val="007B75F5"/>
    <w:rsid w:val="007C10EE"/>
    <w:rsid w:val="007C230D"/>
    <w:rsid w:val="007C382C"/>
    <w:rsid w:val="007C4868"/>
    <w:rsid w:val="007C4BDA"/>
    <w:rsid w:val="007C4FE0"/>
    <w:rsid w:val="007C4FEB"/>
    <w:rsid w:val="007C5A14"/>
    <w:rsid w:val="007C5B61"/>
    <w:rsid w:val="007C64EB"/>
    <w:rsid w:val="007C7502"/>
    <w:rsid w:val="007C780F"/>
    <w:rsid w:val="007D1006"/>
    <w:rsid w:val="007D1888"/>
    <w:rsid w:val="007D1B94"/>
    <w:rsid w:val="007D1C84"/>
    <w:rsid w:val="007D232E"/>
    <w:rsid w:val="007D246F"/>
    <w:rsid w:val="007D24D1"/>
    <w:rsid w:val="007D395C"/>
    <w:rsid w:val="007D3A83"/>
    <w:rsid w:val="007D406A"/>
    <w:rsid w:val="007D59AD"/>
    <w:rsid w:val="007D72B5"/>
    <w:rsid w:val="007E01C6"/>
    <w:rsid w:val="007E0322"/>
    <w:rsid w:val="007E0D2D"/>
    <w:rsid w:val="007E3314"/>
    <w:rsid w:val="007E3722"/>
    <w:rsid w:val="007E3F75"/>
    <w:rsid w:val="007E4E97"/>
    <w:rsid w:val="007E5BD4"/>
    <w:rsid w:val="007E65EE"/>
    <w:rsid w:val="007E67EB"/>
    <w:rsid w:val="007E68AC"/>
    <w:rsid w:val="007E697F"/>
    <w:rsid w:val="007E6D7D"/>
    <w:rsid w:val="007E7EA0"/>
    <w:rsid w:val="007F1232"/>
    <w:rsid w:val="007F1F09"/>
    <w:rsid w:val="007F34B3"/>
    <w:rsid w:val="007F3B82"/>
    <w:rsid w:val="007F45B5"/>
    <w:rsid w:val="007F5130"/>
    <w:rsid w:val="007F5D9E"/>
    <w:rsid w:val="007F68FB"/>
    <w:rsid w:val="007F7195"/>
    <w:rsid w:val="00800E32"/>
    <w:rsid w:val="00801685"/>
    <w:rsid w:val="00802293"/>
    <w:rsid w:val="008025D1"/>
    <w:rsid w:val="0080268E"/>
    <w:rsid w:val="00802EA5"/>
    <w:rsid w:val="00802F3B"/>
    <w:rsid w:val="0080558E"/>
    <w:rsid w:val="00806690"/>
    <w:rsid w:val="008067AF"/>
    <w:rsid w:val="0081150C"/>
    <w:rsid w:val="00811C36"/>
    <w:rsid w:val="00811C90"/>
    <w:rsid w:val="00812240"/>
    <w:rsid w:val="008133B6"/>
    <w:rsid w:val="008136DD"/>
    <w:rsid w:val="00813B24"/>
    <w:rsid w:val="00813CAC"/>
    <w:rsid w:val="00814D97"/>
    <w:rsid w:val="0081573C"/>
    <w:rsid w:val="00816022"/>
    <w:rsid w:val="008162FE"/>
    <w:rsid w:val="0081684B"/>
    <w:rsid w:val="00820D31"/>
    <w:rsid w:val="00822B4B"/>
    <w:rsid w:val="00825D3C"/>
    <w:rsid w:val="00827017"/>
    <w:rsid w:val="00827DE1"/>
    <w:rsid w:val="008301F5"/>
    <w:rsid w:val="0083199D"/>
    <w:rsid w:val="00833005"/>
    <w:rsid w:val="00834852"/>
    <w:rsid w:val="00834D74"/>
    <w:rsid w:val="00834FB1"/>
    <w:rsid w:val="008357E3"/>
    <w:rsid w:val="00835E15"/>
    <w:rsid w:val="008362FA"/>
    <w:rsid w:val="0083725F"/>
    <w:rsid w:val="00837A67"/>
    <w:rsid w:val="00841854"/>
    <w:rsid w:val="0084274A"/>
    <w:rsid w:val="00842998"/>
    <w:rsid w:val="008430B4"/>
    <w:rsid w:val="0084343A"/>
    <w:rsid w:val="00843EA4"/>
    <w:rsid w:val="00844528"/>
    <w:rsid w:val="0084599E"/>
    <w:rsid w:val="00847D15"/>
    <w:rsid w:val="008502F6"/>
    <w:rsid w:val="0085074F"/>
    <w:rsid w:val="00850959"/>
    <w:rsid w:val="008519B0"/>
    <w:rsid w:val="00852767"/>
    <w:rsid w:val="00853A0D"/>
    <w:rsid w:val="00854C8C"/>
    <w:rsid w:val="00855CE1"/>
    <w:rsid w:val="00855F9F"/>
    <w:rsid w:val="00856733"/>
    <w:rsid w:val="0085689C"/>
    <w:rsid w:val="00856EB2"/>
    <w:rsid w:val="00857A41"/>
    <w:rsid w:val="00862274"/>
    <w:rsid w:val="00862401"/>
    <w:rsid w:val="00862A02"/>
    <w:rsid w:val="008634F0"/>
    <w:rsid w:val="00865067"/>
    <w:rsid w:val="00865F20"/>
    <w:rsid w:val="008665D2"/>
    <w:rsid w:val="00867955"/>
    <w:rsid w:val="00867A9B"/>
    <w:rsid w:val="00867B3A"/>
    <w:rsid w:val="008703CB"/>
    <w:rsid w:val="00873040"/>
    <w:rsid w:val="00873946"/>
    <w:rsid w:val="00873E42"/>
    <w:rsid w:val="00874190"/>
    <w:rsid w:val="00874FD9"/>
    <w:rsid w:val="00875114"/>
    <w:rsid w:val="00875231"/>
    <w:rsid w:val="00875458"/>
    <w:rsid w:val="00876047"/>
    <w:rsid w:val="00876F57"/>
    <w:rsid w:val="00877999"/>
    <w:rsid w:val="00877DCA"/>
    <w:rsid w:val="00881D00"/>
    <w:rsid w:val="00881E08"/>
    <w:rsid w:val="0088201B"/>
    <w:rsid w:val="00883100"/>
    <w:rsid w:val="0088325A"/>
    <w:rsid w:val="00883441"/>
    <w:rsid w:val="00883729"/>
    <w:rsid w:val="00884ED1"/>
    <w:rsid w:val="008856EC"/>
    <w:rsid w:val="00885A31"/>
    <w:rsid w:val="00885E22"/>
    <w:rsid w:val="00887508"/>
    <w:rsid w:val="00887609"/>
    <w:rsid w:val="008909E0"/>
    <w:rsid w:val="0089224E"/>
    <w:rsid w:val="0089272D"/>
    <w:rsid w:val="008927FE"/>
    <w:rsid w:val="00892F10"/>
    <w:rsid w:val="008937BA"/>
    <w:rsid w:val="0089783F"/>
    <w:rsid w:val="008A0227"/>
    <w:rsid w:val="008A0817"/>
    <w:rsid w:val="008A0E05"/>
    <w:rsid w:val="008A15BD"/>
    <w:rsid w:val="008A17A8"/>
    <w:rsid w:val="008A1DF0"/>
    <w:rsid w:val="008A22F4"/>
    <w:rsid w:val="008A29F1"/>
    <w:rsid w:val="008A3322"/>
    <w:rsid w:val="008A3CB0"/>
    <w:rsid w:val="008A4536"/>
    <w:rsid w:val="008A5D13"/>
    <w:rsid w:val="008A61E5"/>
    <w:rsid w:val="008A7CD6"/>
    <w:rsid w:val="008B1138"/>
    <w:rsid w:val="008B1B83"/>
    <w:rsid w:val="008B1C5A"/>
    <w:rsid w:val="008B1F29"/>
    <w:rsid w:val="008B2308"/>
    <w:rsid w:val="008B27E0"/>
    <w:rsid w:val="008B2986"/>
    <w:rsid w:val="008B29E7"/>
    <w:rsid w:val="008B32E8"/>
    <w:rsid w:val="008B4567"/>
    <w:rsid w:val="008B471A"/>
    <w:rsid w:val="008B4F25"/>
    <w:rsid w:val="008B67AF"/>
    <w:rsid w:val="008B682C"/>
    <w:rsid w:val="008B6FA2"/>
    <w:rsid w:val="008C1436"/>
    <w:rsid w:val="008C2C4A"/>
    <w:rsid w:val="008C38BB"/>
    <w:rsid w:val="008C4360"/>
    <w:rsid w:val="008C4E81"/>
    <w:rsid w:val="008C4ECD"/>
    <w:rsid w:val="008C4F33"/>
    <w:rsid w:val="008C530A"/>
    <w:rsid w:val="008C5375"/>
    <w:rsid w:val="008C613E"/>
    <w:rsid w:val="008D0F34"/>
    <w:rsid w:val="008D10EB"/>
    <w:rsid w:val="008D13CE"/>
    <w:rsid w:val="008D17F2"/>
    <w:rsid w:val="008D1834"/>
    <w:rsid w:val="008D224C"/>
    <w:rsid w:val="008D33C9"/>
    <w:rsid w:val="008D3B6A"/>
    <w:rsid w:val="008D4954"/>
    <w:rsid w:val="008E0CB6"/>
    <w:rsid w:val="008E179D"/>
    <w:rsid w:val="008E2497"/>
    <w:rsid w:val="008E2ABC"/>
    <w:rsid w:val="008E350B"/>
    <w:rsid w:val="008E4C4C"/>
    <w:rsid w:val="008E6502"/>
    <w:rsid w:val="008E6909"/>
    <w:rsid w:val="008E6AEB"/>
    <w:rsid w:val="008E737E"/>
    <w:rsid w:val="008E75B9"/>
    <w:rsid w:val="008E7E7C"/>
    <w:rsid w:val="008F16E4"/>
    <w:rsid w:val="008F1B32"/>
    <w:rsid w:val="008F215C"/>
    <w:rsid w:val="008F2A3F"/>
    <w:rsid w:val="008F425C"/>
    <w:rsid w:val="008F5451"/>
    <w:rsid w:val="008F606E"/>
    <w:rsid w:val="008F632B"/>
    <w:rsid w:val="008F6398"/>
    <w:rsid w:val="008F6D5B"/>
    <w:rsid w:val="008F6E32"/>
    <w:rsid w:val="008F7D44"/>
    <w:rsid w:val="00900C48"/>
    <w:rsid w:val="00900E21"/>
    <w:rsid w:val="00902992"/>
    <w:rsid w:val="00903933"/>
    <w:rsid w:val="00903EE7"/>
    <w:rsid w:val="009047CC"/>
    <w:rsid w:val="00905CA6"/>
    <w:rsid w:val="00905DE9"/>
    <w:rsid w:val="00906379"/>
    <w:rsid w:val="00906DC1"/>
    <w:rsid w:val="0090712C"/>
    <w:rsid w:val="00907678"/>
    <w:rsid w:val="00910BA3"/>
    <w:rsid w:val="009116E9"/>
    <w:rsid w:val="00912571"/>
    <w:rsid w:val="009134CF"/>
    <w:rsid w:val="009135D5"/>
    <w:rsid w:val="00915882"/>
    <w:rsid w:val="00915DB3"/>
    <w:rsid w:val="00916D98"/>
    <w:rsid w:val="0091723E"/>
    <w:rsid w:val="009176F0"/>
    <w:rsid w:val="00917795"/>
    <w:rsid w:val="009177DE"/>
    <w:rsid w:val="00920AEA"/>
    <w:rsid w:val="00921328"/>
    <w:rsid w:val="009241DE"/>
    <w:rsid w:val="00924C2A"/>
    <w:rsid w:val="00924E54"/>
    <w:rsid w:val="00925876"/>
    <w:rsid w:val="00925EAC"/>
    <w:rsid w:val="00925FA2"/>
    <w:rsid w:val="00926431"/>
    <w:rsid w:val="00927A01"/>
    <w:rsid w:val="00932DC6"/>
    <w:rsid w:val="009333B0"/>
    <w:rsid w:val="00933C0F"/>
    <w:rsid w:val="00935077"/>
    <w:rsid w:val="009368D6"/>
    <w:rsid w:val="00936A37"/>
    <w:rsid w:val="009373BF"/>
    <w:rsid w:val="00937AC3"/>
    <w:rsid w:val="0094013E"/>
    <w:rsid w:val="00940858"/>
    <w:rsid w:val="00941601"/>
    <w:rsid w:val="00941BB1"/>
    <w:rsid w:val="0094212E"/>
    <w:rsid w:val="00942C55"/>
    <w:rsid w:val="00943150"/>
    <w:rsid w:val="009437F4"/>
    <w:rsid w:val="00943BC5"/>
    <w:rsid w:val="00944420"/>
    <w:rsid w:val="009451E2"/>
    <w:rsid w:val="00946467"/>
    <w:rsid w:val="00946E91"/>
    <w:rsid w:val="00947A18"/>
    <w:rsid w:val="0095012E"/>
    <w:rsid w:val="00951D1C"/>
    <w:rsid w:val="0095234A"/>
    <w:rsid w:val="0095238F"/>
    <w:rsid w:val="00953938"/>
    <w:rsid w:val="00954B1E"/>
    <w:rsid w:val="00954D37"/>
    <w:rsid w:val="00955A86"/>
    <w:rsid w:val="0095606F"/>
    <w:rsid w:val="009607DA"/>
    <w:rsid w:val="00961C85"/>
    <w:rsid w:val="00961D7D"/>
    <w:rsid w:val="00965EEE"/>
    <w:rsid w:val="0096673D"/>
    <w:rsid w:val="00966D47"/>
    <w:rsid w:val="00966DD7"/>
    <w:rsid w:val="009707E4"/>
    <w:rsid w:val="00970D8C"/>
    <w:rsid w:val="00971AA5"/>
    <w:rsid w:val="00973A5A"/>
    <w:rsid w:val="0097461A"/>
    <w:rsid w:val="00975683"/>
    <w:rsid w:val="00975C45"/>
    <w:rsid w:val="00976292"/>
    <w:rsid w:val="009779B2"/>
    <w:rsid w:val="00980458"/>
    <w:rsid w:val="0098287F"/>
    <w:rsid w:val="00983CF9"/>
    <w:rsid w:val="009841FC"/>
    <w:rsid w:val="009866CE"/>
    <w:rsid w:val="00986C2F"/>
    <w:rsid w:val="00987B77"/>
    <w:rsid w:val="009906F3"/>
    <w:rsid w:val="00990A0C"/>
    <w:rsid w:val="00991146"/>
    <w:rsid w:val="00991A14"/>
    <w:rsid w:val="00991B62"/>
    <w:rsid w:val="009934DC"/>
    <w:rsid w:val="00995415"/>
    <w:rsid w:val="00996D4B"/>
    <w:rsid w:val="009979ED"/>
    <w:rsid w:val="009A06CB"/>
    <w:rsid w:val="009A0F4C"/>
    <w:rsid w:val="009A26D7"/>
    <w:rsid w:val="009A2A58"/>
    <w:rsid w:val="009A2D35"/>
    <w:rsid w:val="009A45F0"/>
    <w:rsid w:val="009A46B8"/>
    <w:rsid w:val="009A4B72"/>
    <w:rsid w:val="009A5118"/>
    <w:rsid w:val="009A59D6"/>
    <w:rsid w:val="009A6B26"/>
    <w:rsid w:val="009A6F7D"/>
    <w:rsid w:val="009B0636"/>
    <w:rsid w:val="009B38E5"/>
    <w:rsid w:val="009B3A26"/>
    <w:rsid w:val="009B4D90"/>
    <w:rsid w:val="009B5C35"/>
    <w:rsid w:val="009B63F4"/>
    <w:rsid w:val="009B7032"/>
    <w:rsid w:val="009C06EE"/>
    <w:rsid w:val="009C0F4D"/>
    <w:rsid w:val="009C28DE"/>
    <w:rsid w:val="009C483A"/>
    <w:rsid w:val="009C59D9"/>
    <w:rsid w:val="009C5ACF"/>
    <w:rsid w:val="009C5F70"/>
    <w:rsid w:val="009C6CE9"/>
    <w:rsid w:val="009C70F6"/>
    <w:rsid w:val="009C71CB"/>
    <w:rsid w:val="009C782B"/>
    <w:rsid w:val="009D1752"/>
    <w:rsid w:val="009D1816"/>
    <w:rsid w:val="009D1AB4"/>
    <w:rsid w:val="009D1DD0"/>
    <w:rsid w:val="009D2BA4"/>
    <w:rsid w:val="009D391D"/>
    <w:rsid w:val="009D4814"/>
    <w:rsid w:val="009D5171"/>
    <w:rsid w:val="009D5401"/>
    <w:rsid w:val="009D5BB0"/>
    <w:rsid w:val="009D6386"/>
    <w:rsid w:val="009D7606"/>
    <w:rsid w:val="009E0466"/>
    <w:rsid w:val="009E2968"/>
    <w:rsid w:val="009E2BE6"/>
    <w:rsid w:val="009E3A8D"/>
    <w:rsid w:val="009E4D9A"/>
    <w:rsid w:val="009F0B03"/>
    <w:rsid w:val="009F14E4"/>
    <w:rsid w:val="009F3523"/>
    <w:rsid w:val="009F4293"/>
    <w:rsid w:val="009F44A0"/>
    <w:rsid w:val="009F54B5"/>
    <w:rsid w:val="009F6B65"/>
    <w:rsid w:val="009F6FF2"/>
    <w:rsid w:val="009F74D9"/>
    <w:rsid w:val="00A0063F"/>
    <w:rsid w:val="00A01641"/>
    <w:rsid w:val="00A022B6"/>
    <w:rsid w:val="00A031F1"/>
    <w:rsid w:val="00A0366C"/>
    <w:rsid w:val="00A03984"/>
    <w:rsid w:val="00A04729"/>
    <w:rsid w:val="00A0481E"/>
    <w:rsid w:val="00A049DE"/>
    <w:rsid w:val="00A06B53"/>
    <w:rsid w:val="00A100E6"/>
    <w:rsid w:val="00A10E7C"/>
    <w:rsid w:val="00A1186C"/>
    <w:rsid w:val="00A123B6"/>
    <w:rsid w:val="00A12587"/>
    <w:rsid w:val="00A125EB"/>
    <w:rsid w:val="00A12686"/>
    <w:rsid w:val="00A12A7F"/>
    <w:rsid w:val="00A135C9"/>
    <w:rsid w:val="00A1414E"/>
    <w:rsid w:val="00A15FE1"/>
    <w:rsid w:val="00A16B43"/>
    <w:rsid w:val="00A1702A"/>
    <w:rsid w:val="00A172B3"/>
    <w:rsid w:val="00A17E85"/>
    <w:rsid w:val="00A215E0"/>
    <w:rsid w:val="00A22F36"/>
    <w:rsid w:val="00A237D4"/>
    <w:rsid w:val="00A24166"/>
    <w:rsid w:val="00A25454"/>
    <w:rsid w:val="00A256F7"/>
    <w:rsid w:val="00A323CE"/>
    <w:rsid w:val="00A32F4E"/>
    <w:rsid w:val="00A34A17"/>
    <w:rsid w:val="00A361D3"/>
    <w:rsid w:val="00A363A3"/>
    <w:rsid w:val="00A36490"/>
    <w:rsid w:val="00A379E7"/>
    <w:rsid w:val="00A40360"/>
    <w:rsid w:val="00A409A1"/>
    <w:rsid w:val="00A41164"/>
    <w:rsid w:val="00A41852"/>
    <w:rsid w:val="00A41F74"/>
    <w:rsid w:val="00A424ED"/>
    <w:rsid w:val="00A42E73"/>
    <w:rsid w:val="00A43A0F"/>
    <w:rsid w:val="00A43C73"/>
    <w:rsid w:val="00A447FE"/>
    <w:rsid w:val="00A45728"/>
    <w:rsid w:val="00A465B3"/>
    <w:rsid w:val="00A51234"/>
    <w:rsid w:val="00A526B0"/>
    <w:rsid w:val="00A530C0"/>
    <w:rsid w:val="00A53322"/>
    <w:rsid w:val="00A535E6"/>
    <w:rsid w:val="00A53946"/>
    <w:rsid w:val="00A54D30"/>
    <w:rsid w:val="00A55F0D"/>
    <w:rsid w:val="00A56E52"/>
    <w:rsid w:val="00A576F2"/>
    <w:rsid w:val="00A619B3"/>
    <w:rsid w:val="00A63CF0"/>
    <w:rsid w:val="00A65AFC"/>
    <w:rsid w:val="00A65DC5"/>
    <w:rsid w:val="00A66810"/>
    <w:rsid w:val="00A67078"/>
    <w:rsid w:val="00A677A2"/>
    <w:rsid w:val="00A6784B"/>
    <w:rsid w:val="00A67A32"/>
    <w:rsid w:val="00A7015A"/>
    <w:rsid w:val="00A702B8"/>
    <w:rsid w:val="00A706CB"/>
    <w:rsid w:val="00A70E2F"/>
    <w:rsid w:val="00A710B5"/>
    <w:rsid w:val="00A710CD"/>
    <w:rsid w:val="00A726F2"/>
    <w:rsid w:val="00A7272F"/>
    <w:rsid w:val="00A72E5E"/>
    <w:rsid w:val="00A73489"/>
    <w:rsid w:val="00A7398E"/>
    <w:rsid w:val="00A747E1"/>
    <w:rsid w:val="00A74AA5"/>
    <w:rsid w:val="00A74FFB"/>
    <w:rsid w:val="00A75355"/>
    <w:rsid w:val="00A75C6C"/>
    <w:rsid w:val="00A76320"/>
    <w:rsid w:val="00A76926"/>
    <w:rsid w:val="00A76F73"/>
    <w:rsid w:val="00A77ECB"/>
    <w:rsid w:val="00A77FA5"/>
    <w:rsid w:val="00A807DE"/>
    <w:rsid w:val="00A80B5A"/>
    <w:rsid w:val="00A82903"/>
    <w:rsid w:val="00A8358E"/>
    <w:rsid w:val="00A8373B"/>
    <w:rsid w:val="00A84934"/>
    <w:rsid w:val="00A85A88"/>
    <w:rsid w:val="00A85B47"/>
    <w:rsid w:val="00A862F2"/>
    <w:rsid w:val="00A86A48"/>
    <w:rsid w:val="00A86A63"/>
    <w:rsid w:val="00A879B2"/>
    <w:rsid w:val="00A90CC8"/>
    <w:rsid w:val="00A9153B"/>
    <w:rsid w:val="00A92287"/>
    <w:rsid w:val="00A9354A"/>
    <w:rsid w:val="00A93A86"/>
    <w:rsid w:val="00A93B5D"/>
    <w:rsid w:val="00A956E6"/>
    <w:rsid w:val="00A95A4B"/>
    <w:rsid w:val="00A95B5B"/>
    <w:rsid w:val="00AA061B"/>
    <w:rsid w:val="00AA0FEE"/>
    <w:rsid w:val="00AA1EB5"/>
    <w:rsid w:val="00AA1F36"/>
    <w:rsid w:val="00AA417B"/>
    <w:rsid w:val="00AA51CB"/>
    <w:rsid w:val="00AA54B1"/>
    <w:rsid w:val="00AA58B3"/>
    <w:rsid w:val="00AA59BD"/>
    <w:rsid w:val="00AA7127"/>
    <w:rsid w:val="00AB0861"/>
    <w:rsid w:val="00AB0D5A"/>
    <w:rsid w:val="00AB1CE2"/>
    <w:rsid w:val="00AB23B2"/>
    <w:rsid w:val="00AB2780"/>
    <w:rsid w:val="00AB2DB6"/>
    <w:rsid w:val="00AB4A70"/>
    <w:rsid w:val="00AB4E2B"/>
    <w:rsid w:val="00AB51AE"/>
    <w:rsid w:val="00AB6186"/>
    <w:rsid w:val="00AB6216"/>
    <w:rsid w:val="00AC03B8"/>
    <w:rsid w:val="00AC0DC9"/>
    <w:rsid w:val="00AC11BF"/>
    <w:rsid w:val="00AC3FAE"/>
    <w:rsid w:val="00AC40EA"/>
    <w:rsid w:val="00AC423C"/>
    <w:rsid w:val="00AC4AC8"/>
    <w:rsid w:val="00AD036B"/>
    <w:rsid w:val="00AD0E53"/>
    <w:rsid w:val="00AD121D"/>
    <w:rsid w:val="00AD1651"/>
    <w:rsid w:val="00AD2387"/>
    <w:rsid w:val="00AD2EF6"/>
    <w:rsid w:val="00AD3996"/>
    <w:rsid w:val="00AD3A56"/>
    <w:rsid w:val="00AD3C23"/>
    <w:rsid w:val="00AD3FA7"/>
    <w:rsid w:val="00AD49FB"/>
    <w:rsid w:val="00AD4DF4"/>
    <w:rsid w:val="00AD5138"/>
    <w:rsid w:val="00AD5850"/>
    <w:rsid w:val="00AD5D6B"/>
    <w:rsid w:val="00AD66BF"/>
    <w:rsid w:val="00AD6FF9"/>
    <w:rsid w:val="00AD7E7B"/>
    <w:rsid w:val="00AE0234"/>
    <w:rsid w:val="00AE02BC"/>
    <w:rsid w:val="00AE16BF"/>
    <w:rsid w:val="00AE4F14"/>
    <w:rsid w:val="00AE58A7"/>
    <w:rsid w:val="00AE6191"/>
    <w:rsid w:val="00AE6BE6"/>
    <w:rsid w:val="00AF02E7"/>
    <w:rsid w:val="00AF05A5"/>
    <w:rsid w:val="00AF1550"/>
    <w:rsid w:val="00AF291D"/>
    <w:rsid w:val="00AF3AB4"/>
    <w:rsid w:val="00AF3AE7"/>
    <w:rsid w:val="00AF4267"/>
    <w:rsid w:val="00AF4F99"/>
    <w:rsid w:val="00AF51D4"/>
    <w:rsid w:val="00AF582B"/>
    <w:rsid w:val="00AF74EA"/>
    <w:rsid w:val="00AF7ABB"/>
    <w:rsid w:val="00AF7E7F"/>
    <w:rsid w:val="00B019E9"/>
    <w:rsid w:val="00B01B5C"/>
    <w:rsid w:val="00B0236D"/>
    <w:rsid w:val="00B031EF"/>
    <w:rsid w:val="00B03D08"/>
    <w:rsid w:val="00B03E2A"/>
    <w:rsid w:val="00B055E4"/>
    <w:rsid w:val="00B05818"/>
    <w:rsid w:val="00B06074"/>
    <w:rsid w:val="00B06B5C"/>
    <w:rsid w:val="00B073DF"/>
    <w:rsid w:val="00B07DCB"/>
    <w:rsid w:val="00B10359"/>
    <w:rsid w:val="00B11DA6"/>
    <w:rsid w:val="00B12EA4"/>
    <w:rsid w:val="00B14535"/>
    <w:rsid w:val="00B14CC0"/>
    <w:rsid w:val="00B1565B"/>
    <w:rsid w:val="00B20240"/>
    <w:rsid w:val="00B202BC"/>
    <w:rsid w:val="00B206D6"/>
    <w:rsid w:val="00B20EEC"/>
    <w:rsid w:val="00B2277D"/>
    <w:rsid w:val="00B23214"/>
    <w:rsid w:val="00B2352E"/>
    <w:rsid w:val="00B2433B"/>
    <w:rsid w:val="00B247B0"/>
    <w:rsid w:val="00B24FEE"/>
    <w:rsid w:val="00B2696C"/>
    <w:rsid w:val="00B27ED8"/>
    <w:rsid w:val="00B30015"/>
    <w:rsid w:val="00B3017A"/>
    <w:rsid w:val="00B3104D"/>
    <w:rsid w:val="00B326B0"/>
    <w:rsid w:val="00B3383F"/>
    <w:rsid w:val="00B33AB1"/>
    <w:rsid w:val="00B343CE"/>
    <w:rsid w:val="00B3594D"/>
    <w:rsid w:val="00B3606F"/>
    <w:rsid w:val="00B36A1D"/>
    <w:rsid w:val="00B36CE0"/>
    <w:rsid w:val="00B3765C"/>
    <w:rsid w:val="00B40614"/>
    <w:rsid w:val="00B4120D"/>
    <w:rsid w:val="00B41667"/>
    <w:rsid w:val="00B416A0"/>
    <w:rsid w:val="00B41B84"/>
    <w:rsid w:val="00B42329"/>
    <w:rsid w:val="00B428A3"/>
    <w:rsid w:val="00B42CA3"/>
    <w:rsid w:val="00B432F8"/>
    <w:rsid w:val="00B436C7"/>
    <w:rsid w:val="00B44935"/>
    <w:rsid w:val="00B44C4B"/>
    <w:rsid w:val="00B463F8"/>
    <w:rsid w:val="00B474E3"/>
    <w:rsid w:val="00B47758"/>
    <w:rsid w:val="00B477FD"/>
    <w:rsid w:val="00B47F60"/>
    <w:rsid w:val="00B50421"/>
    <w:rsid w:val="00B5094D"/>
    <w:rsid w:val="00B532E4"/>
    <w:rsid w:val="00B548B2"/>
    <w:rsid w:val="00B5529E"/>
    <w:rsid w:val="00B5539F"/>
    <w:rsid w:val="00B559F6"/>
    <w:rsid w:val="00B5600C"/>
    <w:rsid w:val="00B56072"/>
    <w:rsid w:val="00B56748"/>
    <w:rsid w:val="00B56C99"/>
    <w:rsid w:val="00B57361"/>
    <w:rsid w:val="00B61C83"/>
    <w:rsid w:val="00B621CC"/>
    <w:rsid w:val="00B62B5A"/>
    <w:rsid w:val="00B6447F"/>
    <w:rsid w:val="00B652EF"/>
    <w:rsid w:val="00B65E38"/>
    <w:rsid w:val="00B65F1A"/>
    <w:rsid w:val="00B66781"/>
    <w:rsid w:val="00B70E06"/>
    <w:rsid w:val="00B7116D"/>
    <w:rsid w:val="00B71356"/>
    <w:rsid w:val="00B72195"/>
    <w:rsid w:val="00B721CF"/>
    <w:rsid w:val="00B7263A"/>
    <w:rsid w:val="00B73112"/>
    <w:rsid w:val="00B731A6"/>
    <w:rsid w:val="00B734BF"/>
    <w:rsid w:val="00B74277"/>
    <w:rsid w:val="00B7473F"/>
    <w:rsid w:val="00B74C87"/>
    <w:rsid w:val="00B77BE1"/>
    <w:rsid w:val="00B81052"/>
    <w:rsid w:val="00B81426"/>
    <w:rsid w:val="00B819DA"/>
    <w:rsid w:val="00B81DDD"/>
    <w:rsid w:val="00B8221F"/>
    <w:rsid w:val="00B82360"/>
    <w:rsid w:val="00B82593"/>
    <w:rsid w:val="00B82C28"/>
    <w:rsid w:val="00B838F6"/>
    <w:rsid w:val="00B83A6F"/>
    <w:rsid w:val="00B8418A"/>
    <w:rsid w:val="00B85D33"/>
    <w:rsid w:val="00B87411"/>
    <w:rsid w:val="00B903BB"/>
    <w:rsid w:val="00B90524"/>
    <w:rsid w:val="00B90AAD"/>
    <w:rsid w:val="00B90DF5"/>
    <w:rsid w:val="00B912E9"/>
    <w:rsid w:val="00B917A2"/>
    <w:rsid w:val="00B91ED1"/>
    <w:rsid w:val="00B92AA3"/>
    <w:rsid w:val="00B94297"/>
    <w:rsid w:val="00B962A4"/>
    <w:rsid w:val="00B9723F"/>
    <w:rsid w:val="00B97A88"/>
    <w:rsid w:val="00B97A93"/>
    <w:rsid w:val="00B97AAC"/>
    <w:rsid w:val="00BA0C0F"/>
    <w:rsid w:val="00BA10FB"/>
    <w:rsid w:val="00BA15D6"/>
    <w:rsid w:val="00BA362D"/>
    <w:rsid w:val="00BA3638"/>
    <w:rsid w:val="00BA4339"/>
    <w:rsid w:val="00BA4BF7"/>
    <w:rsid w:val="00BA68C7"/>
    <w:rsid w:val="00BA6CAE"/>
    <w:rsid w:val="00BB0E80"/>
    <w:rsid w:val="00BB12E6"/>
    <w:rsid w:val="00BB1CDB"/>
    <w:rsid w:val="00BB1E7C"/>
    <w:rsid w:val="00BB22A9"/>
    <w:rsid w:val="00BB3A44"/>
    <w:rsid w:val="00BB401F"/>
    <w:rsid w:val="00BB4464"/>
    <w:rsid w:val="00BB6339"/>
    <w:rsid w:val="00BB68BE"/>
    <w:rsid w:val="00BB7456"/>
    <w:rsid w:val="00BC10A4"/>
    <w:rsid w:val="00BC1420"/>
    <w:rsid w:val="00BC22BD"/>
    <w:rsid w:val="00BC2C7D"/>
    <w:rsid w:val="00BC3594"/>
    <w:rsid w:val="00BC51BF"/>
    <w:rsid w:val="00BC5264"/>
    <w:rsid w:val="00BC5B94"/>
    <w:rsid w:val="00BC6531"/>
    <w:rsid w:val="00BC6593"/>
    <w:rsid w:val="00BC65EA"/>
    <w:rsid w:val="00BC789B"/>
    <w:rsid w:val="00BC7C6D"/>
    <w:rsid w:val="00BD01D0"/>
    <w:rsid w:val="00BD03F3"/>
    <w:rsid w:val="00BD08DA"/>
    <w:rsid w:val="00BD09F6"/>
    <w:rsid w:val="00BD0D7E"/>
    <w:rsid w:val="00BD0DA6"/>
    <w:rsid w:val="00BD1494"/>
    <w:rsid w:val="00BD1E7B"/>
    <w:rsid w:val="00BD223E"/>
    <w:rsid w:val="00BD2455"/>
    <w:rsid w:val="00BD3F66"/>
    <w:rsid w:val="00BD5598"/>
    <w:rsid w:val="00BD72E8"/>
    <w:rsid w:val="00BD77EB"/>
    <w:rsid w:val="00BE28D1"/>
    <w:rsid w:val="00BE3080"/>
    <w:rsid w:val="00BE3B2E"/>
    <w:rsid w:val="00BE3BA8"/>
    <w:rsid w:val="00BE4270"/>
    <w:rsid w:val="00BE4298"/>
    <w:rsid w:val="00BE498D"/>
    <w:rsid w:val="00BE56C7"/>
    <w:rsid w:val="00BE63ED"/>
    <w:rsid w:val="00BE7304"/>
    <w:rsid w:val="00BE7E14"/>
    <w:rsid w:val="00BE7F60"/>
    <w:rsid w:val="00BF1A8B"/>
    <w:rsid w:val="00BF2C3D"/>
    <w:rsid w:val="00BF38D3"/>
    <w:rsid w:val="00BF3D0A"/>
    <w:rsid w:val="00BF4DCC"/>
    <w:rsid w:val="00BF509A"/>
    <w:rsid w:val="00BF52D2"/>
    <w:rsid w:val="00BF6A5D"/>
    <w:rsid w:val="00BF7804"/>
    <w:rsid w:val="00BF7935"/>
    <w:rsid w:val="00C000DA"/>
    <w:rsid w:val="00C00EA2"/>
    <w:rsid w:val="00C01036"/>
    <w:rsid w:val="00C01726"/>
    <w:rsid w:val="00C0178D"/>
    <w:rsid w:val="00C01B0D"/>
    <w:rsid w:val="00C020C8"/>
    <w:rsid w:val="00C0266B"/>
    <w:rsid w:val="00C033CD"/>
    <w:rsid w:val="00C03783"/>
    <w:rsid w:val="00C048BE"/>
    <w:rsid w:val="00C04B33"/>
    <w:rsid w:val="00C04FFC"/>
    <w:rsid w:val="00C060F7"/>
    <w:rsid w:val="00C065EE"/>
    <w:rsid w:val="00C0693C"/>
    <w:rsid w:val="00C06CFE"/>
    <w:rsid w:val="00C07D59"/>
    <w:rsid w:val="00C104E0"/>
    <w:rsid w:val="00C10C48"/>
    <w:rsid w:val="00C11503"/>
    <w:rsid w:val="00C11F05"/>
    <w:rsid w:val="00C121A4"/>
    <w:rsid w:val="00C1241B"/>
    <w:rsid w:val="00C131AE"/>
    <w:rsid w:val="00C13223"/>
    <w:rsid w:val="00C136C2"/>
    <w:rsid w:val="00C1378A"/>
    <w:rsid w:val="00C141F8"/>
    <w:rsid w:val="00C14A87"/>
    <w:rsid w:val="00C1518B"/>
    <w:rsid w:val="00C15AAE"/>
    <w:rsid w:val="00C169B5"/>
    <w:rsid w:val="00C175DD"/>
    <w:rsid w:val="00C176E8"/>
    <w:rsid w:val="00C203C9"/>
    <w:rsid w:val="00C2062E"/>
    <w:rsid w:val="00C20682"/>
    <w:rsid w:val="00C2084C"/>
    <w:rsid w:val="00C209A9"/>
    <w:rsid w:val="00C21804"/>
    <w:rsid w:val="00C221BB"/>
    <w:rsid w:val="00C23808"/>
    <w:rsid w:val="00C24726"/>
    <w:rsid w:val="00C250AE"/>
    <w:rsid w:val="00C25D6F"/>
    <w:rsid w:val="00C26679"/>
    <w:rsid w:val="00C26A82"/>
    <w:rsid w:val="00C27DAD"/>
    <w:rsid w:val="00C3000B"/>
    <w:rsid w:val="00C30403"/>
    <w:rsid w:val="00C310DC"/>
    <w:rsid w:val="00C3162A"/>
    <w:rsid w:val="00C331F6"/>
    <w:rsid w:val="00C372EE"/>
    <w:rsid w:val="00C3786A"/>
    <w:rsid w:val="00C41568"/>
    <w:rsid w:val="00C4158F"/>
    <w:rsid w:val="00C4178C"/>
    <w:rsid w:val="00C43509"/>
    <w:rsid w:val="00C44E13"/>
    <w:rsid w:val="00C44EF1"/>
    <w:rsid w:val="00C452A8"/>
    <w:rsid w:val="00C46542"/>
    <w:rsid w:val="00C479CC"/>
    <w:rsid w:val="00C47F4D"/>
    <w:rsid w:val="00C47FB3"/>
    <w:rsid w:val="00C5069F"/>
    <w:rsid w:val="00C50DDA"/>
    <w:rsid w:val="00C53349"/>
    <w:rsid w:val="00C539D2"/>
    <w:rsid w:val="00C54632"/>
    <w:rsid w:val="00C54D8A"/>
    <w:rsid w:val="00C55987"/>
    <w:rsid w:val="00C5660A"/>
    <w:rsid w:val="00C60D1C"/>
    <w:rsid w:val="00C61FCE"/>
    <w:rsid w:val="00C624B9"/>
    <w:rsid w:val="00C6366B"/>
    <w:rsid w:val="00C63693"/>
    <w:rsid w:val="00C63C42"/>
    <w:rsid w:val="00C64899"/>
    <w:rsid w:val="00C66317"/>
    <w:rsid w:val="00C67492"/>
    <w:rsid w:val="00C676F2"/>
    <w:rsid w:val="00C67E5C"/>
    <w:rsid w:val="00C67EEE"/>
    <w:rsid w:val="00C70A3C"/>
    <w:rsid w:val="00C72AC0"/>
    <w:rsid w:val="00C7581A"/>
    <w:rsid w:val="00C759C5"/>
    <w:rsid w:val="00C76364"/>
    <w:rsid w:val="00C767A6"/>
    <w:rsid w:val="00C769DB"/>
    <w:rsid w:val="00C76C5E"/>
    <w:rsid w:val="00C7742A"/>
    <w:rsid w:val="00C774B1"/>
    <w:rsid w:val="00C77F17"/>
    <w:rsid w:val="00C80679"/>
    <w:rsid w:val="00C83CF6"/>
    <w:rsid w:val="00C83D0C"/>
    <w:rsid w:val="00C83DE2"/>
    <w:rsid w:val="00C8480F"/>
    <w:rsid w:val="00C84DFE"/>
    <w:rsid w:val="00C85B94"/>
    <w:rsid w:val="00C86059"/>
    <w:rsid w:val="00C86616"/>
    <w:rsid w:val="00C86E37"/>
    <w:rsid w:val="00C87D47"/>
    <w:rsid w:val="00C909E7"/>
    <w:rsid w:val="00C91569"/>
    <w:rsid w:val="00C91FEC"/>
    <w:rsid w:val="00C92001"/>
    <w:rsid w:val="00C92FB6"/>
    <w:rsid w:val="00C93A83"/>
    <w:rsid w:val="00C94259"/>
    <w:rsid w:val="00C9731D"/>
    <w:rsid w:val="00C97575"/>
    <w:rsid w:val="00C97A01"/>
    <w:rsid w:val="00CA0C1B"/>
    <w:rsid w:val="00CA1864"/>
    <w:rsid w:val="00CA1F65"/>
    <w:rsid w:val="00CA57BE"/>
    <w:rsid w:val="00CA6BC5"/>
    <w:rsid w:val="00CB00FE"/>
    <w:rsid w:val="00CB0313"/>
    <w:rsid w:val="00CB0B34"/>
    <w:rsid w:val="00CB1E10"/>
    <w:rsid w:val="00CB2CA4"/>
    <w:rsid w:val="00CB3691"/>
    <w:rsid w:val="00CB38B7"/>
    <w:rsid w:val="00CB39DB"/>
    <w:rsid w:val="00CB577F"/>
    <w:rsid w:val="00CB5902"/>
    <w:rsid w:val="00CB6B50"/>
    <w:rsid w:val="00CB73F5"/>
    <w:rsid w:val="00CC028F"/>
    <w:rsid w:val="00CC0362"/>
    <w:rsid w:val="00CC04FE"/>
    <w:rsid w:val="00CC0B12"/>
    <w:rsid w:val="00CC0B24"/>
    <w:rsid w:val="00CC0C3B"/>
    <w:rsid w:val="00CC1BFE"/>
    <w:rsid w:val="00CC248D"/>
    <w:rsid w:val="00CC2914"/>
    <w:rsid w:val="00CC429D"/>
    <w:rsid w:val="00CC45B2"/>
    <w:rsid w:val="00CC495A"/>
    <w:rsid w:val="00CC4E20"/>
    <w:rsid w:val="00CC55D1"/>
    <w:rsid w:val="00CC629D"/>
    <w:rsid w:val="00CC64B0"/>
    <w:rsid w:val="00CC670B"/>
    <w:rsid w:val="00CC6D60"/>
    <w:rsid w:val="00CD04E8"/>
    <w:rsid w:val="00CD0659"/>
    <w:rsid w:val="00CD1589"/>
    <w:rsid w:val="00CD1B84"/>
    <w:rsid w:val="00CD1DA2"/>
    <w:rsid w:val="00CD207D"/>
    <w:rsid w:val="00CD2BAA"/>
    <w:rsid w:val="00CD3655"/>
    <w:rsid w:val="00CD38F6"/>
    <w:rsid w:val="00CD42BE"/>
    <w:rsid w:val="00CD72F5"/>
    <w:rsid w:val="00CE03D1"/>
    <w:rsid w:val="00CE1098"/>
    <w:rsid w:val="00CE183E"/>
    <w:rsid w:val="00CE2412"/>
    <w:rsid w:val="00CE28C3"/>
    <w:rsid w:val="00CE2D2A"/>
    <w:rsid w:val="00CE2ECA"/>
    <w:rsid w:val="00CE31D2"/>
    <w:rsid w:val="00CE35B9"/>
    <w:rsid w:val="00CE38F2"/>
    <w:rsid w:val="00CE3B62"/>
    <w:rsid w:val="00CE3F47"/>
    <w:rsid w:val="00CE41F3"/>
    <w:rsid w:val="00CE5629"/>
    <w:rsid w:val="00CE5694"/>
    <w:rsid w:val="00CE6C90"/>
    <w:rsid w:val="00CE6D81"/>
    <w:rsid w:val="00CF0B70"/>
    <w:rsid w:val="00CF0BC8"/>
    <w:rsid w:val="00CF0F53"/>
    <w:rsid w:val="00CF15F6"/>
    <w:rsid w:val="00CF2093"/>
    <w:rsid w:val="00CF4EFD"/>
    <w:rsid w:val="00CF56DE"/>
    <w:rsid w:val="00CF6695"/>
    <w:rsid w:val="00CF690E"/>
    <w:rsid w:val="00CF6B65"/>
    <w:rsid w:val="00CF726C"/>
    <w:rsid w:val="00CF7300"/>
    <w:rsid w:val="00CF79E4"/>
    <w:rsid w:val="00CF7C4B"/>
    <w:rsid w:val="00D0018E"/>
    <w:rsid w:val="00D00F57"/>
    <w:rsid w:val="00D011BC"/>
    <w:rsid w:val="00D01A5C"/>
    <w:rsid w:val="00D01B28"/>
    <w:rsid w:val="00D0252A"/>
    <w:rsid w:val="00D026D4"/>
    <w:rsid w:val="00D02CFE"/>
    <w:rsid w:val="00D03545"/>
    <w:rsid w:val="00D03745"/>
    <w:rsid w:val="00D03A84"/>
    <w:rsid w:val="00D0493D"/>
    <w:rsid w:val="00D0530F"/>
    <w:rsid w:val="00D059CF"/>
    <w:rsid w:val="00D0607C"/>
    <w:rsid w:val="00D060E9"/>
    <w:rsid w:val="00D0796A"/>
    <w:rsid w:val="00D112E7"/>
    <w:rsid w:val="00D11342"/>
    <w:rsid w:val="00D13931"/>
    <w:rsid w:val="00D1396E"/>
    <w:rsid w:val="00D13A27"/>
    <w:rsid w:val="00D1434C"/>
    <w:rsid w:val="00D14569"/>
    <w:rsid w:val="00D14D1E"/>
    <w:rsid w:val="00D15362"/>
    <w:rsid w:val="00D16A39"/>
    <w:rsid w:val="00D16BBF"/>
    <w:rsid w:val="00D16E7A"/>
    <w:rsid w:val="00D17151"/>
    <w:rsid w:val="00D21022"/>
    <w:rsid w:val="00D21110"/>
    <w:rsid w:val="00D219DA"/>
    <w:rsid w:val="00D22D2A"/>
    <w:rsid w:val="00D23BD7"/>
    <w:rsid w:val="00D240BD"/>
    <w:rsid w:val="00D240E0"/>
    <w:rsid w:val="00D2524B"/>
    <w:rsid w:val="00D25670"/>
    <w:rsid w:val="00D25836"/>
    <w:rsid w:val="00D25DF8"/>
    <w:rsid w:val="00D25E91"/>
    <w:rsid w:val="00D26693"/>
    <w:rsid w:val="00D26873"/>
    <w:rsid w:val="00D26AF4"/>
    <w:rsid w:val="00D26FAE"/>
    <w:rsid w:val="00D30AFE"/>
    <w:rsid w:val="00D31AF0"/>
    <w:rsid w:val="00D3260D"/>
    <w:rsid w:val="00D3289E"/>
    <w:rsid w:val="00D3485C"/>
    <w:rsid w:val="00D3597B"/>
    <w:rsid w:val="00D361CD"/>
    <w:rsid w:val="00D40A11"/>
    <w:rsid w:val="00D423DB"/>
    <w:rsid w:val="00D428A2"/>
    <w:rsid w:val="00D429B0"/>
    <w:rsid w:val="00D44210"/>
    <w:rsid w:val="00D44842"/>
    <w:rsid w:val="00D46FFB"/>
    <w:rsid w:val="00D4734D"/>
    <w:rsid w:val="00D477C1"/>
    <w:rsid w:val="00D47DAA"/>
    <w:rsid w:val="00D50775"/>
    <w:rsid w:val="00D5084B"/>
    <w:rsid w:val="00D51941"/>
    <w:rsid w:val="00D51B63"/>
    <w:rsid w:val="00D5268E"/>
    <w:rsid w:val="00D52D07"/>
    <w:rsid w:val="00D5352B"/>
    <w:rsid w:val="00D54F7D"/>
    <w:rsid w:val="00D554F9"/>
    <w:rsid w:val="00D55AB8"/>
    <w:rsid w:val="00D55AC1"/>
    <w:rsid w:val="00D55F36"/>
    <w:rsid w:val="00D56482"/>
    <w:rsid w:val="00D5667E"/>
    <w:rsid w:val="00D56802"/>
    <w:rsid w:val="00D57A23"/>
    <w:rsid w:val="00D612EB"/>
    <w:rsid w:val="00D632E1"/>
    <w:rsid w:val="00D63B25"/>
    <w:rsid w:val="00D64159"/>
    <w:rsid w:val="00D65225"/>
    <w:rsid w:val="00D65F6B"/>
    <w:rsid w:val="00D661E2"/>
    <w:rsid w:val="00D66228"/>
    <w:rsid w:val="00D66DD3"/>
    <w:rsid w:val="00D66FFE"/>
    <w:rsid w:val="00D6743A"/>
    <w:rsid w:val="00D676C8"/>
    <w:rsid w:val="00D7026A"/>
    <w:rsid w:val="00D72B35"/>
    <w:rsid w:val="00D734B6"/>
    <w:rsid w:val="00D736EE"/>
    <w:rsid w:val="00D73BFD"/>
    <w:rsid w:val="00D73DE2"/>
    <w:rsid w:val="00D7488F"/>
    <w:rsid w:val="00D74AF1"/>
    <w:rsid w:val="00D7530F"/>
    <w:rsid w:val="00D772E9"/>
    <w:rsid w:val="00D77974"/>
    <w:rsid w:val="00D779FC"/>
    <w:rsid w:val="00D77B34"/>
    <w:rsid w:val="00D8011B"/>
    <w:rsid w:val="00D80737"/>
    <w:rsid w:val="00D80CA6"/>
    <w:rsid w:val="00D817F7"/>
    <w:rsid w:val="00D8197D"/>
    <w:rsid w:val="00D82697"/>
    <w:rsid w:val="00D84CC2"/>
    <w:rsid w:val="00D85708"/>
    <w:rsid w:val="00D85B94"/>
    <w:rsid w:val="00D86683"/>
    <w:rsid w:val="00D87BA3"/>
    <w:rsid w:val="00D91C35"/>
    <w:rsid w:val="00D921F8"/>
    <w:rsid w:val="00D93569"/>
    <w:rsid w:val="00D937E3"/>
    <w:rsid w:val="00D93A39"/>
    <w:rsid w:val="00D96332"/>
    <w:rsid w:val="00D97E4B"/>
    <w:rsid w:val="00DA0194"/>
    <w:rsid w:val="00DA0223"/>
    <w:rsid w:val="00DA322E"/>
    <w:rsid w:val="00DA399C"/>
    <w:rsid w:val="00DA3AE5"/>
    <w:rsid w:val="00DA5D00"/>
    <w:rsid w:val="00DA5DC1"/>
    <w:rsid w:val="00DA6ABC"/>
    <w:rsid w:val="00DA6D67"/>
    <w:rsid w:val="00DB0DA4"/>
    <w:rsid w:val="00DB1222"/>
    <w:rsid w:val="00DB5061"/>
    <w:rsid w:val="00DB5467"/>
    <w:rsid w:val="00DB5FDA"/>
    <w:rsid w:val="00DB63C3"/>
    <w:rsid w:val="00DB7C49"/>
    <w:rsid w:val="00DC141B"/>
    <w:rsid w:val="00DC16AB"/>
    <w:rsid w:val="00DC17C6"/>
    <w:rsid w:val="00DC2D71"/>
    <w:rsid w:val="00DC2F1F"/>
    <w:rsid w:val="00DC46BD"/>
    <w:rsid w:val="00DC531E"/>
    <w:rsid w:val="00DC5571"/>
    <w:rsid w:val="00DC5A9A"/>
    <w:rsid w:val="00DC66BA"/>
    <w:rsid w:val="00DC70EB"/>
    <w:rsid w:val="00DC73E6"/>
    <w:rsid w:val="00DC7D42"/>
    <w:rsid w:val="00DC7E5D"/>
    <w:rsid w:val="00DD0BE0"/>
    <w:rsid w:val="00DD0FDB"/>
    <w:rsid w:val="00DD1FF2"/>
    <w:rsid w:val="00DD4797"/>
    <w:rsid w:val="00DD5790"/>
    <w:rsid w:val="00DD6DED"/>
    <w:rsid w:val="00DD7A41"/>
    <w:rsid w:val="00DE0A04"/>
    <w:rsid w:val="00DE0E42"/>
    <w:rsid w:val="00DE2951"/>
    <w:rsid w:val="00DE3C80"/>
    <w:rsid w:val="00DE3ECB"/>
    <w:rsid w:val="00DE4F3F"/>
    <w:rsid w:val="00DE52ED"/>
    <w:rsid w:val="00DE625A"/>
    <w:rsid w:val="00DE6731"/>
    <w:rsid w:val="00DE6946"/>
    <w:rsid w:val="00DE6B6A"/>
    <w:rsid w:val="00DE705A"/>
    <w:rsid w:val="00DE724E"/>
    <w:rsid w:val="00DE753F"/>
    <w:rsid w:val="00DE75CF"/>
    <w:rsid w:val="00DF1399"/>
    <w:rsid w:val="00DF222F"/>
    <w:rsid w:val="00DF22A0"/>
    <w:rsid w:val="00DF3D80"/>
    <w:rsid w:val="00DF3F12"/>
    <w:rsid w:val="00DF4569"/>
    <w:rsid w:val="00DF54BA"/>
    <w:rsid w:val="00DF5C67"/>
    <w:rsid w:val="00DF5D3E"/>
    <w:rsid w:val="00DF6783"/>
    <w:rsid w:val="00E00BC7"/>
    <w:rsid w:val="00E00EED"/>
    <w:rsid w:val="00E0124F"/>
    <w:rsid w:val="00E01E93"/>
    <w:rsid w:val="00E0270C"/>
    <w:rsid w:val="00E03460"/>
    <w:rsid w:val="00E034F7"/>
    <w:rsid w:val="00E04114"/>
    <w:rsid w:val="00E04BD1"/>
    <w:rsid w:val="00E04D1A"/>
    <w:rsid w:val="00E05317"/>
    <w:rsid w:val="00E055B8"/>
    <w:rsid w:val="00E06667"/>
    <w:rsid w:val="00E06786"/>
    <w:rsid w:val="00E10625"/>
    <w:rsid w:val="00E1141F"/>
    <w:rsid w:val="00E11523"/>
    <w:rsid w:val="00E12C1E"/>
    <w:rsid w:val="00E12F52"/>
    <w:rsid w:val="00E132C9"/>
    <w:rsid w:val="00E13681"/>
    <w:rsid w:val="00E13984"/>
    <w:rsid w:val="00E14B24"/>
    <w:rsid w:val="00E15569"/>
    <w:rsid w:val="00E165BF"/>
    <w:rsid w:val="00E1692E"/>
    <w:rsid w:val="00E16ACE"/>
    <w:rsid w:val="00E17598"/>
    <w:rsid w:val="00E20B3B"/>
    <w:rsid w:val="00E20F1F"/>
    <w:rsid w:val="00E2341B"/>
    <w:rsid w:val="00E2397D"/>
    <w:rsid w:val="00E23AEE"/>
    <w:rsid w:val="00E24771"/>
    <w:rsid w:val="00E25FAA"/>
    <w:rsid w:val="00E2616D"/>
    <w:rsid w:val="00E27A15"/>
    <w:rsid w:val="00E27F38"/>
    <w:rsid w:val="00E31DE1"/>
    <w:rsid w:val="00E32072"/>
    <w:rsid w:val="00E32832"/>
    <w:rsid w:val="00E32AC1"/>
    <w:rsid w:val="00E33B5D"/>
    <w:rsid w:val="00E34844"/>
    <w:rsid w:val="00E34FCE"/>
    <w:rsid w:val="00E35D26"/>
    <w:rsid w:val="00E35DAB"/>
    <w:rsid w:val="00E366F9"/>
    <w:rsid w:val="00E37F3E"/>
    <w:rsid w:val="00E40252"/>
    <w:rsid w:val="00E4125F"/>
    <w:rsid w:val="00E417F9"/>
    <w:rsid w:val="00E41ADC"/>
    <w:rsid w:val="00E42CC0"/>
    <w:rsid w:val="00E42FDB"/>
    <w:rsid w:val="00E435CE"/>
    <w:rsid w:val="00E441A1"/>
    <w:rsid w:val="00E4561B"/>
    <w:rsid w:val="00E4790A"/>
    <w:rsid w:val="00E51206"/>
    <w:rsid w:val="00E516F7"/>
    <w:rsid w:val="00E52B89"/>
    <w:rsid w:val="00E54BB3"/>
    <w:rsid w:val="00E56D60"/>
    <w:rsid w:val="00E60276"/>
    <w:rsid w:val="00E602E1"/>
    <w:rsid w:val="00E614F4"/>
    <w:rsid w:val="00E62895"/>
    <w:rsid w:val="00E63526"/>
    <w:rsid w:val="00E63E3F"/>
    <w:rsid w:val="00E65D28"/>
    <w:rsid w:val="00E67F71"/>
    <w:rsid w:val="00E70835"/>
    <w:rsid w:val="00E71103"/>
    <w:rsid w:val="00E72404"/>
    <w:rsid w:val="00E725A0"/>
    <w:rsid w:val="00E7316E"/>
    <w:rsid w:val="00E73719"/>
    <w:rsid w:val="00E73F7F"/>
    <w:rsid w:val="00E7481E"/>
    <w:rsid w:val="00E75FC4"/>
    <w:rsid w:val="00E7669E"/>
    <w:rsid w:val="00E77E91"/>
    <w:rsid w:val="00E806C7"/>
    <w:rsid w:val="00E80DBB"/>
    <w:rsid w:val="00E82641"/>
    <w:rsid w:val="00E83538"/>
    <w:rsid w:val="00E83738"/>
    <w:rsid w:val="00E83D60"/>
    <w:rsid w:val="00E83FBD"/>
    <w:rsid w:val="00E84A95"/>
    <w:rsid w:val="00E84DD4"/>
    <w:rsid w:val="00E8546C"/>
    <w:rsid w:val="00E862D7"/>
    <w:rsid w:val="00E87520"/>
    <w:rsid w:val="00E87BB7"/>
    <w:rsid w:val="00E91F5D"/>
    <w:rsid w:val="00E925EE"/>
    <w:rsid w:val="00E92ACC"/>
    <w:rsid w:val="00E933FA"/>
    <w:rsid w:val="00E944AF"/>
    <w:rsid w:val="00E94714"/>
    <w:rsid w:val="00E94D20"/>
    <w:rsid w:val="00E95C17"/>
    <w:rsid w:val="00E95E79"/>
    <w:rsid w:val="00E964BC"/>
    <w:rsid w:val="00E965A7"/>
    <w:rsid w:val="00E97973"/>
    <w:rsid w:val="00EA0619"/>
    <w:rsid w:val="00EA0705"/>
    <w:rsid w:val="00EA0E18"/>
    <w:rsid w:val="00EA111F"/>
    <w:rsid w:val="00EA1B81"/>
    <w:rsid w:val="00EA2BDF"/>
    <w:rsid w:val="00EA2EC0"/>
    <w:rsid w:val="00EA4045"/>
    <w:rsid w:val="00EA498E"/>
    <w:rsid w:val="00EA4B18"/>
    <w:rsid w:val="00EA527D"/>
    <w:rsid w:val="00EA555E"/>
    <w:rsid w:val="00EA566C"/>
    <w:rsid w:val="00EA615B"/>
    <w:rsid w:val="00EB04B5"/>
    <w:rsid w:val="00EB0B89"/>
    <w:rsid w:val="00EB0E9E"/>
    <w:rsid w:val="00EB201D"/>
    <w:rsid w:val="00EB30B8"/>
    <w:rsid w:val="00EB3281"/>
    <w:rsid w:val="00EB3427"/>
    <w:rsid w:val="00EB368C"/>
    <w:rsid w:val="00EB47CF"/>
    <w:rsid w:val="00EB5048"/>
    <w:rsid w:val="00EB513A"/>
    <w:rsid w:val="00EB52DC"/>
    <w:rsid w:val="00EB69AC"/>
    <w:rsid w:val="00EB7580"/>
    <w:rsid w:val="00EC0687"/>
    <w:rsid w:val="00EC1F7E"/>
    <w:rsid w:val="00EC5DD6"/>
    <w:rsid w:val="00EC608C"/>
    <w:rsid w:val="00ED05B5"/>
    <w:rsid w:val="00ED15CB"/>
    <w:rsid w:val="00ED2FC7"/>
    <w:rsid w:val="00ED3024"/>
    <w:rsid w:val="00ED3372"/>
    <w:rsid w:val="00ED3DFE"/>
    <w:rsid w:val="00ED3F54"/>
    <w:rsid w:val="00ED5547"/>
    <w:rsid w:val="00ED64D4"/>
    <w:rsid w:val="00ED6A80"/>
    <w:rsid w:val="00ED6CA2"/>
    <w:rsid w:val="00ED732A"/>
    <w:rsid w:val="00ED746C"/>
    <w:rsid w:val="00ED7C8E"/>
    <w:rsid w:val="00EE131E"/>
    <w:rsid w:val="00EE364E"/>
    <w:rsid w:val="00EE5417"/>
    <w:rsid w:val="00EE55BB"/>
    <w:rsid w:val="00EE5C6B"/>
    <w:rsid w:val="00EE6698"/>
    <w:rsid w:val="00EE6B3A"/>
    <w:rsid w:val="00EE6B84"/>
    <w:rsid w:val="00EE7C33"/>
    <w:rsid w:val="00EF13C5"/>
    <w:rsid w:val="00EF1563"/>
    <w:rsid w:val="00EF2215"/>
    <w:rsid w:val="00EF27B8"/>
    <w:rsid w:val="00EF2CD5"/>
    <w:rsid w:val="00EF341F"/>
    <w:rsid w:val="00EF3FDA"/>
    <w:rsid w:val="00EF4D6A"/>
    <w:rsid w:val="00EF5433"/>
    <w:rsid w:val="00EF5F15"/>
    <w:rsid w:val="00EF67E0"/>
    <w:rsid w:val="00EF6C2D"/>
    <w:rsid w:val="00EF6C6D"/>
    <w:rsid w:val="00EF7E9B"/>
    <w:rsid w:val="00F0091A"/>
    <w:rsid w:val="00F01093"/>
    <w:rsid w:val="00F022B1"/>
    <w:rsid w:val="00F02389"/>
    <w:rsid w:val="00F02F14"/>
    <w:rsid w:val="00F03CE0"/>
    <w:rsid w:val="00F044D7"/>
    <w:rsid w:val="00F071B3"/>
    <w:rsid w:val="00F071E0"/>
    <w:rsid w:val="00F07C1C"/>
    <w:rsid w:val="00F10190"/>
    <w:rsid w:val="00F104B0"/>
    <w:rsid w:val="00F10595"/>
    <w:rsid w:val="00F10AEF"/>
    <w:rsid w:val="00F121C1"/>
    <w:rsid w:val="00F12222"/>
    <w:rsid w:val="00F126B9"/>
    <w:rsid w:val="00F1396C"/>
    <w:rsid w:val="00F146E6"/>
    <w:rsid w:val="00F16624"/>
    <w:rsid w:val="00F176F3"/>
    <w:rsid w:val="00F210F6"/>
    <w:rsid w:val="00F213C1"/>
    <w:rsid w:val="00F21BE6"/>
    <w:rsid w:val="00F22D88"/>
    <w:rsid w:val="00F22F7B"/>
    <w:rsid w:val="00F238AE"/>
    <w:rsid w:val="00F23C18"/>
    <w:rsid w:val="00F251C2"/>
    <w:rsid w:val="00F2591C"/>
    <w:rsid w:val="00F2775C"/>
    <w:rsid w:val="00F31FE7"/>
    <w:rsid w:val="00F332A3"/>
    <w:rsid w:val="00F33619"/>
    <w:rsid w:val="00F3377B"/>
    <w:rsid w:val="00F33D66"/>
    <w:rsid w:val="00F3603E"/>
    <w:rsid w:val="00F36C72"/>
    <w:rsid w:val="00F379F8"/>
    <w:rsid w:val="00F40FC2"/>
    <w:rsid w:val="00F4178F"/>
    <w:rsid w:val="00F4213C"/>
    <w:rsid w:val="00F42C35"/>
    <w:rsid w:val="00F42CA1"/>
    <w:rsid w:val="00F42CCD"/>
    <w:rsid w:val="00F43A2B"/>
    <w:rsid w:val="00F443B7"/>
    <w:rsid w:val="00F44405"/>
    <w:rsid w:val="00F458E4"/>
    <w:rsid w:val="00F46312"/>
    <w:rsid w:val="00F5057C"/>
    <w:rsid w:val="00F50F8D"/>
    <w:rsid w:val="00F510DA"/>
    <w:rsid w:val="00F51131"/>
    <w:rsid w:val="00F512B2"/>
    <w:rsid w:val="00F51370"/>
    <w:rsid w:val="00F517A5"/>
    <w:rsid w:val="00F51A93"/>
    <w:rsid w:val="00F52DAE"/>
    <w:rsid w:val="00F551CD"/>
    <w:rsid w:val="00F55A6A"/>
    <w:rsid w:val="00F563DD"/>
    <w:rsid w:val="00F56588"/>
    <w:rsid w:val="00F56EFF"/>
    <w:rsid w:val="00F57F28"/>
    <w:rsid w:val="00F6074D"/>
    <w:rsid w:val="00F60E4A"/>
    <w:rsid w:val="00F6138A"/>
    <w:rsid w:val="00F61B1C"/>
    <w:rsid w:val="00F61D05"/>
    <w:rsid w:val="00F6204D"/>
    <w:rsid w:val="00F62701"/>
    <w:rsid w:val="00F65CE6"/>
    <w:rsid w:val="00F66264"/>
    <w:rsid w:val="00F6683F"/>
    <w:rsid w:val="00F66B62"/>
    <w:rsid w:val="00F67334"/>
    <w:rsid w:val="00F6737B"/>
    <w:rsid w:val="00F67392"/>
    <w:rsid w:val="00F67698"/>
    <w:rsid w:val="00F7079C"/>
    <w:rsid w:val="00F71825"/>
    <w:rsid w:val="00F719E9"/>
    <w:rsid w:val="00F72A17"/>
    <w:rsid w:val="00F72BDF"/>
    <w:rsid w:val="00F7359F"/>
    <w:rsid w:val="00F74979"/>
    <w:rsid w:val="00F749C3"/>
    <w:rsid w:val="00F754E1"/>
    <w:rsid w:val="00F77A30"/>
    <w:rsid w:val="00F77B26"/>
    <w:rsid w:val="00F801C4"/>
    <w:rsid w:val="00F80517"/>
    <w:rsid w:val="00F80AD5"/>
    <w:rsid w:val="00F80F01"/>
    <w:rsid w:val="00F811C5"/>
    <w:rsid w:val="00F834AC"/>
    <w:rsid w:val="00F84AA0"/>
    <w:rsid w:val="00F863E1"/>
    <w:rsid w:val="00F873C7"/>
    <w:rsid w:val="00F87471"/>
    <w:rsid w:val="00F87905"/>
    <w:rsid w:val="00F87B7D"/>
    <w:rsid w:val="00F90159"/>
    <w:rsid w:val="00F90C23"/>
    <w:rsid w:val="00F91E70"/>
    <w:rsid w:val="00F9222E"/>
    <w:rsid w:val="00F930B2"/>
    <w:rsid w:val="00F932B2"/>
    <w:rsid w:val="00F93D8A"/>
    <w:rsid w:val="00F93FC8"/>
    <w:rsid w:val="00F9446D"/>
    <w:rsid w:val="00F94569"/>
    <w:rsid w:val="00F945CA"/>
    <w:rsid w:val="00F94B65"/>
    <w:rsid w:val="00F95A2F"/>
    <w:rsid w:val="00F97FE2"/>
    <w:rsid w:val="00FA1B38"/>
    <w:rsid w:val="00FA1D9D"/>
    <w:rsid w:val="00FA2047"/>
    <w:rsid w:val="00FA2957"/>
    <w:rsid w:val="00FA2D40"/>
    <w:rsid w:val="00FA2E1C"/>
    <w:rsid w:val="00FA3369"/>
    <w:rsid w:val="00FA4534"/>
    <w:rsid w:val="00FA5066"/>
    <w:rsid w:val="00FA5A40"/>
    <w:rsid w:val="00FA60C1"/>
    <w:rsid w:val="00FB0998"/>
    <w:rsid w:val="00FB180D"/>
    <w:rsid w:val="00FB1917"/>
    <w:rsid w:val="00FB2154"/>
    <w:rsid w:val="00FB2D57"/>
    <w:rsid w:val="00FB39A6"/>
    <w:rsid w:val="00FB4779"/>
    <w:rsid w:val="00FB6CA7"/>
    <w:rsid w:val="00FB7866"/>
    <w:rsid w:val="00FC0140"/>
    <w:rsid w:val="00FC0271"/>
    <w:rsid w:val="00FC056A"/>
    <w:rsid w:val="00FC2106"/>
    <w:rsid w:val="00FC32DF"/>
    <w:rsid w:val="00FC457A"/>
    <w:rsid w:val="00FC5B39"/>
    <w:rsid w:val="00FC6588"/>
    <w:rsid w:val="00FC65CF"/>
    <w:rsid w:val="00FC6A68"/>
    <w:rsid w:val="00FC6E58"/>
    <w:rsid w:val="00FC7A3A"/>
    <w:rsid w:val="00FD117B"/>
    <w:rsid w:val="00FD1315"/>
    <w:rsid w:val="00FD1600"/>
    <w:rsid w:val="00FD240E"/>
    <w:rsid w:val="00FD2799"/>
    <w:rsid w:val="00FD3CF8"/>
    <w:rsid w:val="00FD4A62"/>
    <w:rsid w:val="00FD5B29"/>
    <w:rsid w:val="00FD6401"/>
    <w:rsid w:val="00FD7ABE"/>
    <w:rsid w:val="00FE0098"/>
    <w:rsid w:val="00FE0652"/>
    <w:rsid w:val="00FE16FB"/>
    <w:rsid w:val="00FE1FB3"/>
    <w:rsid w:val="00FE488B"/>
    <w:rsid w:val="00FE5ED2"/>
    <w:rsid w:val="00FE64BC"/>
    <w:rsid w:val="00FE6A78"/>
    <w:rsid w:val="00FE6E75"/>
    <w:rsid w:val="00FE7ACB"/>
    <w:rsid w:val="00FF1475"/>
    <w:rsid w:val="00FF15C0"/>
    <w:rsid w:val="00FF1719"/>
    <w:rsid w:val="00FF1B18"/>
    <w:rsid w:val="00FF2067"/>
    <w:rsid w:val="00FF25CD"/>
    <w:rsid w:val="00FF4C93"/>
    <w:rsid w:val="00FF5FBB"/>
    <w:rsid w:val="00FF68DB"/>
    <w:rsid w:val="00FF6EAC"/>
    <w:rsid w:val="00FF71B2"/>
    <w:rsid w:val="00FF7330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List 5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598"/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uiPriority w:val="99"/>
    <w:qFormat/>
    <w:rsid w:val="00EE541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32"/>
    </w:rPr>
  </w:style>
  <w:style w:type="paragraph" w:styleId="3">
    <w:name w:val="heading 3"/>
    <w:basedOn w:val="a0"/>
    <w:next w:val="a0"/>
    <w:link w:val="30"/>
    <w:uiPriority w:val="9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uiPriority w:val="9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uiPriority w:val="9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uiPriority w:val="9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uiPriority w:val="9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uiPriority w:val="99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uiPriority w:val="9"/>
    <w:qFormat/>
    <w:rsid w:val="00EE5417"/>
    <w:pPr>
      <w:spacing w:before="240" w:after="60"/>
      <w:outlineLvl w:val="8"/>
    </w:pPr>
    <w:rPr>
      <w:rFonts w:ascii="Arial" w:eastAsia="Times New Roman" w:hAnsi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link w:val="2"/>
    <w:uiPriority w:val="99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uiPriority w:val="9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link w:val="5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link w:val="6"/>
    <w:uiPriority w:val="9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link w:val="7"/>
    <w:uiPriority w:val="9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link w:val="8"/>
    <w:uiPriority w:val="99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uiPriority w:val="9"/>
    <w:rsid w:val="00EE5417"/>
    <w:rPr>
      <w:rFonts w:ascii="Arial" w:eastAsia="Times New Roman" w:hAnsi="Arial" w:cs="Arial"/>
      <w:sz w:val="22"/>
      <w:szCs w:val="22"/>
      <w:lang w:val="en-AU"/>
    </w:rPr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1F61CF"/>
    <w:pPr>
      <w:tabs>
        <w:tab w:val="center" w:pos="4513"/>
        <w:tab w:val="right" w:pos="9026"/>
      </w:tabs>
      <w:ind w:right="-498"/>
      <w:jc w:val="right"/>
    </w:pPr>
    <w:rPr>
      <w:noProof/>
      <w:szCs w:val="35"/>
    </w:rPr>
  </w:style>
  <w:style w:type="character" w:customStyle="1" w:styleId="a5">
    <w:name w:val="หัวกระดาษ อักขระ"/>
    <w:link w:val="a4"/>
    <w:uiPriority w:val="99"/>
    <w:rsid w:val="001F61CF"/>
    <w:rPr>
      <w:noProof/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link w:val="a6"/>
    <w:uiPriority w:val="99"/>
    <w:rsid w:val="00E95C17"/>
    <w:rPr>
      <w:sz w:val="28"/>
      <w:szCs w:val="35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uiPriority w:val="99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link w:val="ac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uiPriority w:val="99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link w:val="ae"/>
    <w:uiPriority w:val="99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uiPriority w:val="22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uiPriority w:val="99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uiPriority w:val="99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link w:val="22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uiPriority w:val="99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link w:val="31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uiPriority w:val="99"/>
    <w:rsid w:val="00EE5417"/>
    <w:pPr>
      <w:suppressAutoHyphens/>
      <w:ind w:right="-143"/>
      <w:jc w:val="both"/>
    </w:pPr>
    <w:rPr>
      <w:rFonts w:ascii="Times New Roman" w:hAnsi="Times New Roman"/>
      <w:sz w:val="24"/>
      <w:szCs w:val="24"/>
      <w:lang w:eastAsia="th-TH"/>
    </w:rPr>
  </w:style>
  <w:style w:type="character" w:customStyle="1" w:styleId="25">
    <w:name w:val="เนื้อความ 2 อักขระ"/>
    <w:link w:val="24"/>
    <w:uiPriority w:val="99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uiPriority w:val="99"/>
    <w:rsid w:val="00EE5417"/>
    <w:pPr>
      <w:suppressAutoHyphens/>
    </w:pPr>
    <w:rPr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link w:val="af6"/>
    <w:uiPriority w:val="99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uiPriority w:val="10"/>
    <w:qFormat/>
    <w:rsid w:val="00EE5417"/>
    <w:pPr>
      <w:jc w:val="center"/>
    </w:pPr>
    <w:rPr>
      <w:rFonts w:ascii="AngsanaUPC" w:eastAsia="Times New Roman" w:hAnsi="AngsanaUPC"/>
      <w:b/>
      <w:bCs/>
      <w:sz w:val="32"/>
      <w:szCs w:val="32"/>
    </w:rPr>
  </w:style>
  <w:style w:type="character" w:customStyle="1" w:styleId="af9">
    <w:name w:val="ชื่อเรื่อง อักขระ"/>
    <w:link w:val="af8"/>
    <w:uiPriority w:val="10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qFormat/>
    <w:rsid w:val="00EE5417"/>
    <w:rPr>
      <w:i/>
      <w:iCs/>
    </w:rPr>
  </w:style>
  <w:style w:type="paragraph" w:styleId="33">
    <w:name w:val="Body Text 3"/>
    <w:basedOn w:val="a0"/>
    <w:link w:val="34"/>
    <w:uiPriority w:val="99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link w:val="33"/>
    <w:uiPriority w:val="99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uiPriority w:val="99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uiPriority w:val="99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paragraph" w:styleId="aff0">
    <w:name w:val="Plain Text"/>
    <w:basedOn w:val="a0"/>
    <w:link w:val="aff1"/>
    <w:uiPriority w:val="99"/>
    <w:rsid w:val="00A0481E"/>
    <w:rPr>
      <w:rFonts w:eastAsia="Times New Roman" w:hAnsi="CordiaUPC"/>
      <w:color w:val="000000"/>
    </w:rPr>
  </w:style>
  <w:style w:type="character" w:customStyle="1" w:styleId="aff1">
    <w:name w:val="ข้อความธรรมดา อักขระ"/>
    <w:link w:val="aff0"/>
    <w:uiPriority w:val="99"/>
    <w:rsid w:val="00A0481E"/>
    <w:rPr>
      <w:rFonts w:eastAsia="Times New Roman" w:hAnsi="CordiaUPC" w:cs="Cordia New"/>
      <w:color w:val="000000"/>
      <w:sz w:val="28"/>
      <w:szCs w:val="28"/>
    </w:rPr>
  </w:style>
  <w:style w:type="paragraph" w:styleId="51">
    <w:name w:val="List 5"/>
    <w:basedOn w:val="a0"/>
    <w:uiPriority w:val="99"/>
    <w:rsid w:val="00A0481E"/>
    <w:pPr>
      <w:ind w:left="1415" w:hanging="283"/>
    </w:pPr>
    <w:rPr>
      <w:rFonts w:ascii="Times New Roman" w:eastAsia="Times New Roman" w:hAnsi="Times New Roman" w:cs="CordiaUPC"/>
      <w:sz w:val="20"/>
      <w:szCs w:val="20"/>
    </w:rPr>
  </w:style>
  <w:style w:type="paragraph" w:styleId="aff2">
    <w:name w:val="Date"/>
    <w:basedOn w:val="a0"/>
    <w:next w:val="a0"/>
    <w:link w:val="aff3"/>
    <w:rsid w:val="00A0481E"/>
    <w:rPr>
      <w:rFonts w:ascii="Times New Roman" w:eastAsia="Times New Roman" w:hAnsi="Times New Roman"/>
      <w:sz w:val="24"/>
      <w:szCs w:val="24"/>
    </w:rPr>
  </w:style>
  <w:style w:type="character" w:customStyle="1" w:styleId="aff3">
    <w:name w:val="วันที่ อักขระ"/>
    <w:link w:val="aff2"/>
    <w:rsid w:val="00A0481E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A0481E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ff4">
    <w:name w:val="footnote text"/>
    <w:basedOn w:val="a0"/>
    <w:link w:val="aff5"/>
    <w:uiPriority w:val="99"/>
    <w:rsid w:val="00A0481E"/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ff5">
    <w:name w:val="ข้อความเชิงอรรถ อักขระ"/>
    <w:link w:val="aff4"/>
    <w:uiPriority w:val="99"/>
    <w:rsid w:val="00A0481E"/>
    <w:rPr>
      <w:rFonts w:ascii="Times New Roman" w:eastAsia="Times New Roman" w:hAnsi="Times New Roman"/>
      <w:lang w:val="en-AU" w:bidi="ar-SA"/>
    </w:rPr>
  </w:style>
  <w:style w:type="character" w:customStyle="1" w:styleId="textexposedshow">
    <w:name w:val="text_exposed_show"/>
    <w:rsid w:val="00F71825"/>
  </w:style>
  <w:style w:type="table" w:customStyle="1" w:styleId="15">
    <w:name w:val="เส้นตาราง1"/>
    <w:basedOn w:val="a2"/>
    <w:next w:val="a9"/>
    <w:rsid w:val="0002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0"/>
    <w:rsid w:val="00ED3F54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converted-space">
    <w:name w:val="apple-converted-space"/>
    <w:basedOn w:val="a1"/>
    <w:rsid w:val="00ED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List 5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598"/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uiPriority w:val="99"/>
    <w:qFormat/>
    <w:rsid w:val="00EE541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32"/>
    </w:rPr>
  </w:style>
  <w:style w:type="paragraph" w:styleId="3">
    <w:name w:val="heading 3"/>
    <w:basedOn w:val="a0"/>
    <w:next w:val="a0"/>
    <w:link w:val="30"/>
    <w:uiPriority w:val="9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uiPriority w:val="9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uiPriority w:val="9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uiPriority w:val="9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uiPriority w:val="9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uiPriority w:val="99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uiPriority w:val="9"/>
    <w:qFormat/>
    <w:rsid w:val="00EE5417"/>
    <w:pPr>
      <w:spacing w:before="240" w:after="60"/>
      <w:outlineLvl w:val="8"/>
    </w:pPr>
    <w:rPr>
      <w:rFonts w:ascii="Arial" w:eastAsia="Times New Roman" w:hAnsi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link w:val="2"/>
    <w:uiPriority w:val="99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uiPriority w:val="9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link w:val="5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link w:val="6"/>
    <w:uiPriority w:val="9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link w:val="7"/>
    <w:uiPriority w:val="9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link w:val="8"/>
    <w:uiPriority w:val="99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uiPriority w:val="9"/>
    <w:rsid w:val="00EE5417"/>
    <w:rPr>
      <w:rFonts w:ascii="Arial" w:eastAsia="Times New Roman" w:hAnsi="Arial" w:cs="Arial"/>
      <w:sz w:val="22"/>
      <w:szCs w:val="22"/>
      <w:lang w:val="en-AU"/>
    </w:rPr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1F61CF"/>
    <w:pPr>
      <w:tabs>
        <w:tab w:val="center" w:pos="4513"/>
        <w:tab w:val="right" w:pos="9026"/>
      </w:tabs>
      <w:ind w:right="-498"/>
      <w:jc w:val="right"/>
    </w:pPr>
    <w:rPr>
      <w:noProof/>
      <w:szCs w:val="35"/>
    </w:rPr>
  </w:style>
  <w:style w:type="character" w:customStyle="1" w:styleId="a5">
    <w:name w:val="หัวกระดาษ อักขระ"/>
    <w:link w:val="a4"/>
    <w:uiPriority w:val="99"/>
    <w:rsid w:val="001F61CF"/>
    <w:rPr>
      <w:noProof/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link w:val="a6"/>
    <w:uiPriority w:val="99"/>
    <w:rsid w:val="00E95C17"/>
    <w:rPr>
      <w:sz w:val="28"/>
      <w:szCs w:val="35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uiPriority w:val="99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link w:val="ac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uiPriority w:val="99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link w:val="ae"/>
    <w:uiPriority w:val="99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uiPriority w:val="22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uiPriority w:val="99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uiPriority w:val="99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link w:val="22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uiPriority w:val="99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link w:val="31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uiPriority w:val="99"/>
    <w:rsid w:val="00EE5417"/>
    <w:pPr>
      <w:suppressAutoHyphens/>
      <w:ind w:right="-143"/>
      <w:jc w:val="both"/>
    </w:pPr>
    <w:rPr>
      <w:rFonts w:ascii="Times New Roman" w:hAnsi="Times New Roman"/>
      <w:sz w:val="24"/>
      <w:szCs w:val="24"/>
      <w:lang w:eastAsia="th-TH"/>
    </w:rPr>
  </w:style>
  <w:style w:type="character" w:customStyle="1" w:styleId="25">
    <w:name w:val="เนื้อความ 2 อักขระ"/>
    <w:link w:val="24"/>
    <w:uiPriority w:val="99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uiPriority w:val="99"/>
    <w:rsid w:val="00EE5417"/>
    <w:pPr>
      <w:suppressAutoHyphens/>
    </w:pPr>
    <w:rPr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link w:val="af6"/>
    <w:uiPriority w:val="99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uiPriority w:val="10"/>
    <w:qFormat/>
    <w:rsid w:val="00EE5417"/>
    <w:pPr>
      <w:jc w:val="center"/>
    </w:pPr>
    <w:rPr>
      <w:rFonts w:ascii="AngsanaUPC" w:eastAsia="Times New Roman" w:hAnsi="AngsanaUPC"/>
      <w:b/>
      <w:bCs/>
      <w:sz w:val="32"/>
      <w:szCs w:val="32"/>
    </w:rPr>
  </w:style>
  <w:style w:type="character" w:customStyle="1" w:styleId="af9">
    <w:name w:val="ชื่อเรื่อง อักขระ"/>
    <w:link w:val="af8"/>
    <w:uiPriority w:val="10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qFormat/>
    <w:rsid w:val="00EE5417"/>
    <w:rPr>
      <w:i/>
      <w:iCs/>
    </w:rPr>
  </w:style>
  <w:style w:type="paragraph" w:styleId="33">
    <w:name w:val="Body Text 3"/>
    <w:basedOn w:val="a0"/>
    <w:link w:val="34"/>
    <w:uiPriority w:val="99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link w:val="33"/>
    <w:uiPriority w:val="99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uiPriority w:val="99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uiPriority w:val="99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paragraph" w:styleId="aff0">
    <w:name w:val="Plain Text"/>
    <w:basedOn w:val="a0"/>
    <w:link w:val="aff1"/>
    <w:uiPriority w:val="99"/>
    <w:rsid w:val="00A0481E"/>
    <w:rPr>
      <w:rFonts w:eastAsia="Times New Roman" w:hAnsi="CordiaUPC"/>
      <w:color w:val="000000"/>
    </w:rPr>
  </w:style>
  <w:style w:type="character" w:customStyle="1" w:styleId="aff1">
    <w:name w:val="ข้อความธรรมดา อักขระ"/>
    <w:link w:val="aff0"/>
    <w:uiPriority w:val="99"/>
    <w:rsid w:val="00A0481E"/>
    <w:rPr>
      <w:rFonts w:eastAsia="Times New Roman" w:hAnsi="CordiaUPC" w:cs="Cordia New"/>
      <w:color w:val="000000"/>
      <w:sz w:val="28"/>
      <w:szCs w:val="28"/>
    </w:rPr>
  </w:style>
  <w:style w:type="paragraph" w:styleId="51">
    <w:name w:val="List 5"/>
    <w:basedOn w:val="a0"/>
    <w:uiPriority w:val="99"/>
    <w:rsid w:val="00A0481E"/>
    <w:pPr>
      <w:ind w:left="1415" w:hanging="283"/>
    </w:pPr>
    <w:rPr>
      <w:rFonts w:ascii="Times New Roman" w:eastAsia="Times New Roman" w:hAnsi="Times New Roman" w:cs="CordiaUPC"/>
      <w:sz w:val="20"/>
      <w:szCs w:val="20"/>
    </w:rPr>
  </w:style>
  <w:style w:type="paragraph" w:styleId="aff2">
    <w:name w:val="Date"/>
    <w:basedOn w:val="a0"/>
    <w:next w:val="a0"/>
    <w:link w:val="aff3"/>
    <w:rsid w:val="00A0481E"/>
    <w:rPr>
      <w:rFonts w:ascii="Times New Roman" w:eastAsia="Times New Roman" w:hAnsi="Times New Roman"/>
      <w:sz w:val="24"/>
      <w:szCs w:val="24"/>
    </w:rPr>
  </w:style>
  <w:style w:type="character" w:customStyle="1" w:styleId="aff3">
    <w:name w:val="วันที่ อักขระ"/>
    <w:link w:val="aff2"/>
    <w:rsid w:val="00A0481E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A0481E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ff4">
    <w:name w:val="footnote text"/>
    <w:basedOn w:val="a0"/>
    <w:link w:val="aff5"/>
    <w:uiPriority w:val="99"/>
    <w:rsid w:val="00A0481E"/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ff5">
    <w:name w:val="ข้อความเชิงอรรถ อักขระ"/>
    <w:link w:val="aff4"/>
    <w:uiPriority w:val="99"/>
    <w:rsid w:val="00A0481E"/>
    <w:rPr>
      <w:rFonts w:ascii="Times New Roman" w:eastAsia="Times New Roman" w:hAnsi="Times New Roman"/>
      <w:lang w:val="en-AU" w:bidi="ar-SA"/>
    </w:rPr>
  </w:style>
  <w:style w:type="character" w:customStyle="1" w:styleId="textexposedshow">
    <w:name w:val="text_exposed_show"/>
    <w:rsid w:val="00F71825"/>
  </w:style>
  <w:style w:type="table" w:customStyle="1" w:styleId="15">
    <w:name w:val="เส้นตาราง1"/>
    <w:basedOn w:val="a2"/>
    <w:next w:val="a9"/>
    <w:rsid w:val="0002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0"/>
    <w:rsid w:val="00ED3F54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converted-space">
    <w:name w:val="apple-converted-space"/>
    <w:basedOn w:val="a1"/>
    <w:rsid w:val="00ED3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21" Type="http://schemas.openxmlformats.org/officeDocument/2006/relationships/header" Target="header7.xml"/><Relationship Id="rId42" Type="http://schemas.openxmlformats.org/officeDocument/2006/relationships/oleObject" Target="embeddings/oleObject6.bin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oleObject" Target="embeddings/oleObject3.bin"/><Relationship Id="rId11" Type="http://schemas.openxmlformats.org/officeDocument/2006/relationships/footer" Target="footer2.xml"/><Relationship Id="rId24" Type="http://schemas.openxmlformats.org/officeDocument/2006/relationships/image" Target="media/image2.png"/><Relationship Id="rId32" Type="http://schemas.openxmlformats.org/officeDocument/2006/relationships/footer" Target="footer9.xml"/><Relationship Id="rId37" Type="http://schemas.openxmlformats.org/officeDocument/2006/relationships/image" Target="media/image7.jpeg"/><Relationship Id="rId40" Type="http://schemas.openxmlformats.org/officeDocument/2006/relationships/oleObject" Target="embeddings/oleObject4.bin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5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4.png"/><Relationship Id="rId30" Type="http://schemas.openxmlformats.org/officeDocument/2006/relationships/footer" Target="footer8.xml"/><Relationship Id="rId35" Type="http://schemas.openxmlformats.org/officeDocument/2006/relationships/header" Target="header11.xml"/><Relationship Id="rId43" Type="http://schemas.openxmlformats.org/officeDocument/2006/relationships/oleObject" Target="embeddings/oleObject7.bin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100" Type="http://schemas.openxmlformats.org/officeDocument/2006/relationships/footer" Target="footer11.xml"/><Relationship Id="rId8" Type="http://schemas.openxmlformats.org/officeDocument/2006/relationships/image" Target="media/image1.png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3.png"/><Relationship Id="rId33" Type="http://schemas.openxmlformats.org/officeDocument/2006/relationships/image" Target="media/image5.emf"/><Relationship Id="rId38" Type="http://schemas.openxmlformats.org/officeDocument/2006/relationships/image" Target="media/image8.jpeg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oleObject" Target="embeddings/oleObject5.bin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oleObject" Target="embeddings/oleObject2.bin"/><Relationship Id="rId36" Type="http://schemas.openxmlformats.org/officeDocument/2006/relationships/footer" Target="footer10.xml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21.bin"/><Relationship Id="rId10" Type="http://schemas.openxmlformats.org/officeDocument/2006/relationships/footer" Target="footer1.xml"/><Relationship Id="rId31" Type="http://schemas.openxmlformats.org/officeDocument/2006/relationships/header" Target="header9.xml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header" Target="header12.xml"/><Relationship Id="rId10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image" Target="media/image9.wmf"/><Relationship Id="rId34" Type="http://schemas.openxmlformats.org/officeDocument/2006/relationships/header" Target="header10.xml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61.bin"/><Relationship Id="rId104" Type="http://schemas.microsoft.com/office/2007/relationships/stylesWithEffects" Target="stylesWithEffects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3617;&#3588;&#3629;.%202%20&#3627;&#3621;&#3633;&#3585;&#3626;&#3641;&#3605;&#3619;&#3616;&#3634;&#3625;&#3634;&#3629;&#3633;&#3591;&#3585;&#3620;&#3625;%208%20&#3617;&#3637;.&#3588;.%205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CDCA-1DEF-4516-8774-FE7108D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มคอ. 2 หลักสูตรภาษาอังกฤษ 8 มี.ค. 55</Template>
  <TotalTime>75</TotalTime>
  <Pages>153</Pages>
  <Words>29693</Words>
  <Characters>169253</Characters>
  <Application>Microsoft Office Word</Application>
  <DocSecurity>0</DocSecurity>
  <Lines>1410</Lines>
  <Paragraphs>397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198549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DTK-PC165</dc:creator>
  <cp:lastModifiedBy>DTK-PC165</cp:lastModifiedBy>
  <cp:revision>7</cp:revision>
  <cp:lastPrinted>2013-04-30T03:19:00Z</cp:lastPrinted>
  <dcterms:created xsi:type="dcterms:W3CDTF">2013-04-29T08:40:00Z</dcterms:created>
  <dcterms:modified xsi:type="dcterms:W3CDTF">2013-04-30T03:23:00Z</dcterms:modified>
</cp:coreProperties>
</file>