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81" w:rsidRDefault="003569B9" w:rsidP="00130B81">
      <w:pPr>
        <w:jc w:val="center"/>
        <w:rPr>
          <w:rFonts w:ascii="Angsana New" w:hAnsi="Angsana New"/>
          <w:sz w:val="36"/>
          <w:szCs w:val="36"/>
        </w:rPr>
      </w:pPr>
      <w:r>
        <w:rPr>
          <w:rFonts w:ascii="Angsana New" w:hAnsi="Angsana New"/>
          <w:noProof/>
          <w:sz w:val="36"/>
          <w:szCs w:val="36"/>
        </w:rPr>
        <w:pict>
          <v:rect id="สี่เหลี่ยมผืนผ้า 12" o:spid="_x0000_s1026" style="position:absolute;left:0;text-align:left;margin-left:401.65pt;margin-top:-51.05pt;width:20.65pt;height:20.0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" fillcolor="white [3212]" strokecolor="white [3212]" strokeweight="2pt"/>
        </w:pict>
      </w:r>
      <w:r w:rsidR="00127412">
        <w:rPr>
          <w:rFonts w:ascii="Angsana New" w:hAnsi="Angsana New"/>
          <w:noProof/>
          <w:sz w:val="36"/>
          <w:szCs w:val="36"/>
        </w:rPr>
        <w:drawing>
          <wp:inline distT="0" distB="0" distL="0" distR="0">
            <wp:extent cx="1295400" cy="1805940"/>
            <wp:effectExtent l="19050" t="0" r="0" b="0"/>
            <wp:docPr id="1" name="Picture 1" descr="LogoNew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S4"/>
                    <pic:cNvPicPr>
                      <a:picLocks noChangeAspect="1" noChangeArrowheads="1"/>
                    </pic:cNvPicPr>
                  </pic:nvPicPr>
                  <pic:blipFill>
                    <a:blip r:embed="rId8" cstate="print"/>
                    <a:srcRect/>
                    <a:stretch>
                      <a:fillRect/>
                    </a:stretch>
                  </pic:blipFill>
                  <pic:spPr bwMode="auto">
                    <a:xfrm>
                      <a:off x="0" y="0"/>
                      <a:ext cx="1295400" cy="1805940"/>
                    </a:xfrm>
                    <a:prstGeom prst="rect">
                      <a:avLst/>
                    </a:prstGeom>
                    <a:noFill/>
                    <a:ln w="9525">
                      <a:noFill/>
                      <a:miter lim="800000"/>
                      <a:headEnd/>
                      <a:tailEnd/>
                    </a:ln>
                  </pic:spPr>
                </pic:pic>
              </a:graphicData>
            </a:graphic>
          </wp:inline>
        </w:drawing>
      </w:r>
    </w:p>
    <w:p w:rsidR="007C5401" w:rsidRPr="007C5401" w:rsidRDefault="007C5401" w:rsidP="00130B81">
      <w:pPr>
        <w:jc w:val="center"/>
        <w:rPr>
          <w:rFonts w:ascii="TH SarabunPSK" w:hAnsi="TH SarabunPSK" w:cs="TH SarabunPSK"/>
          <w:b/>
          <w:bCs/>
          <w:sz w:val="32"/>
          <w:szCs w:val="32"/>
        </w:rPr>
      </w:pPr>
    </w:p>
    <w:p w:rsidR="00130B81" w:rsidRPr="00253736" w:rsidRDefault="00130B81" w:rsidP="00130B81">
      <w:pPr>
        <w:jc w:val="center"/>
        <w:rPr>
          <w:rFonts w:ascii="TH SarabunPSK" w:hAnsi="TH SarabunPSK" w:cs="TH SarabunPSK"/>
          <w:b/>
          <w:bCs/>
          <w:sz w:val="44"/>
          <w:szCs w:val="44"/>
        </w:rPr>
      </w:pPr>
      <w:r>
        <w:rPr>
          <w:rFonts w:ascii="TH SarabunPSK" w:hAnsi="TH SarabunPSK" w:cs="TH SarabunPSK" w:hint="cs"/>
          <w:b/>
          <w:bCs/>
          <w:sz w:val="44"/>
          <w:szCs w:val="44"/>
          <w:cs/>
        </w:rPr>
        <w:t>หลักสูตร</w:t>
      </w:r>
      <w:r w:rsidR="000245F5">
        <w:rPr>
          <w:rFonts w:ascii="TH SarabunPSK" w:hAnsi="TH SarabunPSK" w:cs="TH SarabunPSK" w:hint="cs"/>
          <w:b/>
          <w:bCs/>
          <w:sz w:val="44"/>
          <w:szCs w:val="44"/>
          <w:cs/>
        </w:rPr>
        <w:t>บริหารธุรกิจบัณฑิต</w:t>
      </w:r>
      <w:r w:rsidRPr="00253736">
        <w:rPr>
          <w:rFonts w:ascii="TH SarabunPSK" w:hAnsi="TH SarabunPSK" w:cs="TH SarabunPSK"/>
          <w:b/>
          <w:bCs/>
          <w:sz w:val="44"/>
          <w:szCs w:val="44"/>
          <w:cs/>
        </w:rPr>
        <w:t xml:space="preserve">  </w:t>
      </w:r>
    </w:p>
    <w:p w:rsidR="00130B81" w:rsidRPr="00253736" w:rsidRDefault="00130B81" w:rsidP="00130B81">
      <w:pPr>
        <w:jc w:val="center"/>
        <w:rPr>
          <w:rFonts w:ascii="TH SarabunPSK" w:hAnsi="TH SarabunPSK" w:cs="TH SarabunPSK"/>
          <w:b/>
          <w:bCs/>
          <w:sz w:val="44"/>
          <w:szCs w:val="44"/>
        </w:rPr>
      </w:pPr>
      <w:r>
        <w:rPr>
          <w:rFonts w:ascii="TH SarabunPSK" w:hAnsi="TH SarabunPSK" w:cs="TH SarabunPSK" w:hint="cs"/>
          <w:b/>
          <w:bCs/>
          <w:sz w:val="44"/>
          <w:szCs w:val="44"/>
          <w:cs/>
        </w:rPr>
        <w:t>สาขาวิชา</w:t>
      </w:r>
      <w:r w:rsidR="000245F5">
        <w:rPr>
          <w:rFonts w:ascii="TH SarabunPSK" w:hAnsi="TH SarabunPSK" w:cs="TH SarabunPSK" w:hint="cs"/>
          <w:b/>
          <w:bCs/>
          <w:sz w:val="44"/>
          <w:szCs w:val="44"/>
          <w:cs/>
        </w:rPr>
        <w:t>คอมพิวเตอร์ธุรกิจ</w:t>
      </w:r>
    </w:p>
    <w:p w:rsidR="00130B81" w:rsidRPr="00253736" w:rsidRDefault="00130B81" w:rsidP="00130B81">
      <w:pPr>
        <w:jc w:val="center"/>
        <w:rPr>
          <w:rFonts w:ascii="TH SarabunPSK" w:hAnsi="TH SarabunPSK" w:cs="TH SarabunPSK"/>
          <w:b/>
          <w:bCs/>
          <w:sz w:val="44"/>
          <w:szCs w:val="44"/>
        </w:rPr>
      </w:pPr>
      <w:r w:rsidRPr="00253736">
        <w:rPr>
          <w:rFonts w:ascii="TH SarabunPSK" w:hAnsi="TH SarabunPSK" w:cs="TH SarabunPSK"/>
          <w:b/>
          <w:bCs/>
          <w:sz w:val="44"/>
          <w:szCs w:val="44"/>
          <w:cs/>
        </w:rPr>
        <w:t>หลักสูตร</w:t>
      </w:r>
      <w:r w:rsidR="00F72468">
        <w:rPr>
          <w:rFonts w:ascii="TH SarabunPSK" w:hAnsi="TH SarabunPSK" w:cs="TH SarabunPSK" w:hint="cs"/>
          <w:b/>
          <w:bCs/>
          <w:sz w:val="44"/>
          <w:szCs w:val="44"/>
          <w:cs/>
        </w:rPr>
        <w:t>ปรับปรุง</w:t>
      </w:r>
      <w:r w:rsidRPr="00253736">
        <w:rPr>
          <w:rFonts w:ascii="TH SarabunPSK" w:hAnsi="TH SarabunPSK" w:cs="TH SarabunPSK"/>
          <w:b/>
          <w:bCs/>
          <w:sz w:val="44"/>
          <w:szCs w:val="44"/>
          <w:cs/>
        </w:rPr>
        <w:t xml:space="preserve"> พ.ศ. </w:t>
      </w:r>
      <w:r w:rsidR="000245F5">
        <w:rPr>
          <w:rFonts w:ascii="TH SarabunPSK" w:hAnsi="TH SarabunPSK" w:cs="TH SarabunPSK"/>
          <w:b/>
          <w:bCs/>
          <w:sz w:val="44"/>
          <w:szCs w:val="44"/>
        </w:rPr>
        <w:t>2555</w:t>
      </w: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b/>
          <w:bCs/>
          <w:sz w:val="40"/>
          <w:szCs w:val="40"/>
        </w:rPr>
      </w:pPr>
    </w:p>
    <w:p w:rsidR="00130B81" w:rsidRDefault="00130B81" w:rsidP="00EC1F7E">
      <w:pPr>
        <w:jc w:val="center"/>
        <w:rPr>
          <w:rFonts w:ascii="TH SarabunPSK" w:hAnsi="TH SarabunPSK" w:cs="TH SarabunPSK"/>
          <w:b/>
          <w:bCs/>
          <w:sz w:val="40"/>
          <w:szCs w:val="40"/>
        </w:rPr>
      </w:pPr>
    </w:p>
    <w:p w:rsidR="00EC1F7E" w:rsidRPr="00EC1F7E" w:rsidRDefault="00EC1F7E" w:rsidP="00EC1F7E">
      <w:pPr>
        <w:jc w:val="center"/>
        <w:rPr>
          <w:rFonts w:ascii="TH SarabunPSK" w:hAnsi="TH SarabunPSK" w:cs="TH SarabunPSK"/>
          <w:b/>
          <w:bCs/>
          <w:sz w:val="40"/>
          <w:szCs w:val="40"/>
        </w:rPr>
      </w:pPr>
    </w:p>
    <w:p w:rsidR="00130B81" w:rsidRPr="00253736" w:rsidRDefault="00130B81" w:rsidP="00130B81">
      <w:pPr>
        <w:jc w:val="center"/>
        <w:rPr>
          <w:rFonts w:ascii="TH SarabunPSK" w:hAnsi="TH SarabunPSK" w:cs="TH SarabunPSK"/>
          <w:b/>
          <w:bCs/>
          <w:sz w:val="44"/>
          <w:szCs w:val="44"/>
          <w:cs/>
        </w:rPr>
      </w:pPr>
      <w:r w:rsidRPr="00253736">
        <w:rPr>
          <w:rFonts w:ascii="TH SarabunPSK" w:hAnsi="TH SarabunPSK" w:cs="TH SarabunPSK"/>
          <w:b/>
          <w:bCs/>
          <w:sz w:val="44"/>
          <w:szCs w:val="44"/>
          <w:cs/>
        </w:rPr>
        <w:t>คณะ</w:t>
      </w:r>
      <w:r w:rsidR="000245F5">
        <w:rPr>
          <w:rFonts w:ascii="TH SarabunPSK" w:hAnsi="TH SarabunPSK" w:cs="TH SarabunPSK" w:hint="cs"/>
          <w:b/>
          <w:bCs/>
          <w:sz w:val="44"/>
          <w:szCs w:val="44"/>
          <w:cs/>
        </w:rPr>
        <w:t>วิทยาการจัดการ</w:t>
      </w:r>
    </w:p>
    <w:p w:rsidR="00130B81" w:rsidRDefault="00130B81" w:rsidP="00130B81">
      <w:pPr>
        <w:jc w:val="center"/>
        <w:rPr>
          <w:rFonts w:ascii="TH SarabunPSK" w:hAnsi="TH SarabunPSK" w:cs="TH SarabunPSK"/>
          <w:b/>
          <w:bCs/>
          <w:sz w:val="44"/>
          <w:szCs w:val="44"/>
        </w:rPr>
      </w:pPr>
      <w:r w:rsidRPr="00253736">
        <w:rPr>
          <w:rFonts w:ascii="TH SarabunPSK" w:hAnsi="TH SarabunPSK" w:cs="TH SarabunPSK"/>
          <w:b/>
          <w:bCs/>
          <w:sz w:val="44"/>
          <w:szCs w:val="44"/>
          <w:cs/>
        </w:rPr>
        <w:t>มหาวิทยาลัยราชภัฏวไลยอลงกรณ์ ในพระบรมราชูปถัมภ์</w:t>
      </w:r>
    </w:p>
    <w:p w:rsidR="00130B81" w:rsidRDefault="00130B81" w:rsidP="00130B81">
      <w:pPr>
        <w:jc w:val="center"/>
        <w:rPr>
          <w:rFonts w:ascii="TH SarabunPSK" w:hAnsi="TH SarabunPSK" w:cs="TH SarabunPSK"/>
          <w:b/>
          <w:bCs/>
          <w:sz w:val="44"/>
          <w:szCs w:val="44"/>
        </w:rPr>
      </w:pPr>
      <w:r>
        <w:rPr>
          <w:rFonts w:ascii="TH SarabunPSK" w:hAnsi="TH SarabunPSK" w:cs="TH SarabunPSK" w:hint="cs"/>
          <w:b/>
          <w:bCs/>
          <w:sz w:val="44"/>
          <w:szCs w:val="44"/>
          <w:cs/>
        </w:rPr>
        <w:t>จังหวัดปทุมธานี</w:t>
      </w:r>
    </w:p>
    <w:p w:rsidR="00502B11" w:rsidRDefault="00502B11" w:rsidP="00130B81">
      <w:pPr>
        <w:jc w:val="center"/>
        <w:rPr>
          <w:rFonts w:ascii="TH SarabunPSK" w:hAnsi="TH SarabunPSK" w:cs="TH SarabunPSK"/>
          <w:b/>
          <w:bCs/>
          <w:sz w:val="44"/>
          <w:szCs w:val="44"/>
          <w:cs/>
        </w:rPr>
      </w:pPr>
    </w:p>
    <w:p w:rsidR="00130B81" w:rsidRPr="001F5BBE" w:rsidRDefault="003569B9" w:rsidP="00130B81">
      <w:pPr>
        <w:jc w:val="center"/>
        <w:rPr>
          <w:rFonts w:ascii="TH SarabunPSK" w:hAnsi="TH SarabunPSK" w:cs="TH SarabunPSK"/>
          <w:b/>
          <w:bCs/>
          <w:sz w:val="40"/>
          <w:szCs w:val="40"/>
          <w:cs/>
        </w:rPr>
      </w:pPr>
      <w:r>
        <w:rPr>
          <w:rFonts w:ascii="TH SarabunPSK" w:hAnsi="TH SarabunPSK" w:cs="TH SarabunPSK"/>
          <w:b/>
          <w:bCs/>
          <w:noProof/>
          <w:sz w:val="40"/>
          <w:szCs w:val="40"/>
        </w:rPr>
        <w:lastRenderedPageBreak/>
        <w:pict>
          <v:rect id="สี่เหลี่ยมผืนผ้า 21" o:spid="_x0000_s1114" style="position:absolute;left:0;text-align:left;margin-left:404.15pt;margin-top:-48.5pt;width:17.55pt;height:20.6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" fillcolor="white [3212]" strokecolor="white [3212]" strokeweight="2pt"/>
        </w:pict>
      </w:r>
      <w:r w:rsidR="00130B81" w:rsidRPr="001F5BBE">
        <w:rPr>
          <w:rFonts w:ascii="TH SarabunPSK" w:hAnsi="TH SarabunPSK" w:cs="TH SarabunPSK"/>
          <w:b/>
          <w:bCs/>
          <w:sz w:val="40"/>
          <w:szCs w:val="40"/>
          <w:cs/>
        </w:rPr>
        <w:t>สารบัญ</w:t>
      </w:r>
    </w:p>
    <w:p w:rsidR="00130B81" w:rsidRPr="004377C6" w:rsidRDefault="00130B81" w:rsidP="00130B81">
      <w:pPr>
        <w:jc w:val="center"/>
        <w:rPr>
          <w:rFonts w:ascii="TH SarabunPSK" w:hAnsi="TH SarabunPSK" w:cs="TH SarabunPSK"/>
          <w:sz w:val="32"/>
          <w:szCs w:val="32"/>
        </w:rPr>
      </w:pPr>
    </w:p>
    <w:tbl>
      <w:tblPr>
        <w:tblW w:w="0" w:type="auto"/>
        <w:tblLook w:val="04A0" w:firstRow="1" w:lastRow="0" w:firstColumn="1" w:lastColumn="0" w:noHBand="0" w:noVBand="1"/>
      </w:tblPr>
      <w:tblGrid>
        <w:gridCol w:w="1106"/>
        <w:gridCol w:w="6653"/>
        <w:gridCol w:w="763"/>
      </w:tblGrid>
      <w:tr w:rsidR="00130B81" w:rsidRPr="009733AD" w:rsidTr="002A6B70">
        <w:tc>
          <w:tcPr>
            <w:tcW w:w="1106" w:type="dxa"/>
          </w:tcPr>
          <w:p w:rsidR="00130B81" w:rsidRPr="009733AD" w:rsidRDefault="00130B81" w:rsidP="002A6B70">
            <w:pPr>
              <w:jc w:val="center"/>
              <w:rPr>
                <w:rFonts w:ascii="TH SarabunPSK" w:hAnsi="TH SarabunPSK" w:cs="TH SarabunPSK"/>
                <w:b/>
                <w:bCs/>
                <w:sz w:val="36"/>
                <w:szCs w:val="36"/>
              </w:rPr>
            </w:pPr>
          </w:p>
        </w:tc>
        <w:tc>
          <w:tcPr>
            <w:tcW w:w="6653" w:type="dxa"/>
          </w:tcPr>
          <w:p w:rsidR="00130B81" w:rsidRPr="009733AD" w:rsidRDefault="00130B81" w:rsidP="002A6B70">
            <w:pPr>
              <w:jc w:val="center"/>
              <w:rPr>
                <w:rFonts w:ascii="TH SarabunPSK" w:hAnsi="TH SarabunPSK" w:cs="TH SarabunPSK"/>
                <w:b/>
                <w:bCs/>
                <w:sz w:val="36"/>
                <w:szCs w:val="36"/>
              </w:rPr>
            </w:pPr>
          </w:p>
        </w:tc>
        <w:tc>
          <w:tcPr>
            <w:tcW w:w="763" w:type="dxa"/>
          </w:tcPr>
          <w:p w:rsidR="00130B81" w:rsidRPr="009733AD" w:rsidRDefault="00130B81" w:rsidP="002A6B70">
            <w:pPr>
              <w:jc w:val="center"/>
              <w:rPr>
                <w:rFonts w:ascii="TH SarabunPSK" w:hAnsi="TH SarabunPSK" w:cs="TH SarabunPSK"/>
                <w:b/>
                <w:bCs/>
                <w:sz w:val="36"/>
                <w:szCs w:val="36"/>
              </w:rPr>
            </w:pPr>
            <w:r w:rsidRPr="009733AD">
              <w:rPr>
                <w:rFonts w:ascii="TH SarabunPSK" w:hAnsi="TH SarabunPSK" w:cs="TH SarabunPSK"/>
                <w:b/>
                <w:bCs/>
                <w:sz w:val="32"/>
                <w:szCs w:val="32"/>
                <w:cs/>
              </w:rPr>
              <w:t>หน้า</w:t>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hint="cs"/>
                <w:b/>
                <w:bCs/>
                <w:sz w:val="32"/>
                <w:szCs w:val="32"/>
                <w:cs/>
              </w:rPr>
              <w:t>หมวดที่ 1</w:t>
            </w:r>
          </w:p>
        </w:tc>
        <w:tc>
          <w:tcPr>
            <w:tcW w:w="6653" w:type="dxa"/>
          </w:tcPr>
          <w:p w:rsidR="00130B81" w:rsidRPr="008415D7" w:rsidRDefault="00130B81" w:rsidP="002A6B70">
            <w:pPr>
              <w:rPr>
                <w:rFonts w:ascii="TH SarabunPSK" w:hAnsi="TH SarabunPSK" w:cs="TH SarabunPSK"/>
                <w:b/>
                <w:bCs/>
                <w:sz w:val="32"/>
                <w:szCs w:val="32"/>
                <w:cs/>
              </w:rPr>
            </w:pPr>
            <w:r w:rsidRPr="008415D7">
              <w:rPr>
                <w:rFonts w:ascii="TH SarabunPSK" w:hAnsi="TH SarabunPSK" w:cs="TH SarabunPSK"/>
                <w:b/>
                <w:bCs/>
                <w:sz w:val="32"/>
                <w:szCs w:val="32"/>
                <w:cs/>
              </w:rPr>
              <w:t>ข้อมูลทั่วไป</w:t>
            </w:r>
          </w:p>
        </w:tc>
        <w:tc>
          <w:tcPr>
            <w:tcW w:w="763" w:type="dxa"/>
          </w:tcPr>
          <w:p w:rsidR="00130B81" w:rsidRPr="008024BF" w:rsidRDefault="00130B81" w:rsidP="002A6B70">
            <w:pPr>
              <w:jc w:val="center"/>
              <w:rPr>
                <w:rFonts w:ascii="TH SarabunPSK" w:hAnsi="TH SarabunPSK" w:cs="TH SarabunPSK"/>
                <w:sz w:val="32"/>
                <w:szCs w:val="32"/>
              </w:rPr>
            </w:pPr>
            <w:r w:rsidRPr="008024BF">
              <w:rPr>
                <w:rFonts w:ascii="TH SarabunPSK" w:hAnsi="TH SarabunPSK" w:cs="TH SarabunPSK"/>
                <w:sz w:val="32"/>
                <w:szCs w:val="32"/>
              </w:rPr>
              <w:t>1</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cs/>
              </w:rPr>
            </w:pPr>
            <w:r w:rsidRPr="008024BF">
              <w:rPr>
                <w:rFonts w:ascii="TH SarabunPSK" w:eastAsia="BrowalliaNew" w:hAnsi="TH SarabunPSK" w:cs="TH SarabunPSK"/>
                <w:sz w:val="32"/>
                <w:szCs w:val="32"/>
              </w:rPr>
              <w:t xml:space="preserve">1. </w:t>
            </w:r>
            <w:r w:rsidRPr="008024BF">
              <w:rPr>
                <w:rFonts w:ascii="TH SarabunPSK" w:eastAsia="BrowalliaNew" w:hAnsi="TH SarabunPSK" w:cs="TH SarabunPSK" w:hint="cs"/>
                <w:sz w:val="32"/>
                <w:szCs w:val="32"/>
                <w:cs/>
              </w:rPr>
              <w:t>รหัสและชื่อหลักสูตร</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1</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 xml:space="preserve">2. </w:t>
            </w:r>
            <w:r w:rsidRPr="008024BF">
              <w:rPr>
                <w:rFonts w:ascii="TH SarabunPSK" w:hAnsi="TH SarabunPSK" w:cs="TH SarabunPSK"/>
                <w:color w:val="000000"/>
                <w:sz w:val="32"/>
                <w:szCs w:val="32"/>
                <w:cs/>
              </w:rPr>
              <w:t>ชื่อปริญญาและสาขาวิชา</w:t>
            </w:r>
          </w:p>
        </w:tc>
        <w:tc>
          <w:tcPr>
            <w:tcW w:w="763" w:type="dxa"/>
          </w:tcPr>
          <w:p w:rsidR="00130B81" w:rsidRPr="008024BF" w:rsidRDefault="00935FF4" w:rsidP="00935FF4">
            <w:pPr>
              <w:jc w:val="center"/>
              <w:rPr>
                <w:rFonts w:ascii="TH SarabunPSK" w:hAnsi="TH SarabunPSK" w:cs="TH SarabunPSK"/>
                <w:sz w:val="32"/>
                <w:szCs w:val="32"/>
              </w:rPr>
            </w:pPr>
            <w:r>
              <w:rPr>
                <w:rFonts w:ascii="TH SarabunPSK" w:hAnsi="TH SarabunPSK" w:cs="TH SarabunPSK" w:hint="cs"/>
                <w:sz w:val="32"/>
                <w:szCs w:val="32"/>
                <w:cs/>
              </w:rPr>
              <w:t>1</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jc w:val="thaiDistribute"/>
              <w:rPr>
                <w:rFonts w:ascii="TH SarabunPSK" w:hAnsi="TH SarabunPSK" w:cs="TH SarabunPSK"/>
                <w:color w:val="000000"/>
                <w:sz w:val="32"/>
                <w:szCs w:val="32"/>
              </w:rPr>
            </w:pPr>
            <w:r w:rsidRPr="008024BF">
              <w:rPr>
                <w:rFonts w:ascii="TH SarabunPSK" w:eastAsia="BrowalliaNew" w:hAnsi="TH SarabunPSK" w:cs="TH SarabunPSK" w:hint="cs"/>
                <w:sz w:val="32"/>
                <w:szCs w:val="32"/>
                <w:cs/>
              </w:rPr>
              <w:t>3.</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วิชาเอก</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1</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 xml:space="preserve">4. </w:t>
            </w:r>
            <w:r w:rsidRPr="008024BF">
              <w:rPr>
                <w:rFonts w:ascii="TH SarabunPSK" w:hAnsi="TH SarabunPSK" w:cs="TH SarabunPSK"/>
                <w:color w:val="000000"/>
                <w:sz w:val="32"/>
                <w:szCs w:val="32"/>
                <w:cs/>
              </w:rPr>
              <w:t>จำนวนหน่วยกิตที่เรียนตลอดหลักสูตร</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1</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5.</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รูปแบบของหลักสูตร</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1</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6.</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สถานภาพของหลักสูตรและการพิจารณาอนุมัติ/เห็นชอบหลักสูตร</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2</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7.</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ความพร้อมในการเผยแพร่หลักสูตรคุณภาพและมาตรฐาน</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2</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8.</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อาชีพที่สามารถประกอบได้หลังสำเร็จการศึกษา</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2</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ind w:left="226" w:hanging="226"/>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9.</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pacing w:val="-6"/>
                <w:sz w:val="32"/>
                <w:szCs w:val="32"/>
                <w:cs/>
              </w:rPr>
              <w:t>ชื่อ ตำแหน่ง</w:t>
            </w:r>
            <w:r w:rsidRPr="008024BF">
              <w:rPr>
                <w:rFonts w:ascii="TH SarabunPSK" w:hAnsi="TH SarabunPSK" w:cs="TH SarabunPSK" w:hint="cs"/>
                <w:color w:val="000000"/>
                <w:spacing w:val="-6"/>
                <w:sz w:val="32"/>
                <w:szCs w:val="32"/>
                <w:cs/>
              </w:rPr>
              <w:t>วิชาการ</w:t>
            </w:r>
            <w:r w:rsidRPr="008024BF">
              <w:rPr>
                <w:rFonts w:ascii="TH SarabunPSK" w:hAnsi="TH SarabunPSK" w:cs="TH SarabunPSK"/>
                <w:color w:val="000000"/>
                <w:spacing w:val="-6"/>
                <w:sz w:val="32"/>
                <w:szCs w:val="32"/>
                <w:cs/>
              </w:rPr>
              <w:t xml:space="preserve"> คุณวุฒิ</w:t>
            </w:r>
            <w:r w:rsidRPr="008024BF">
              <w:rPr>
                <w:rFonts w:ascii="TH SarabunPSK" w:hAnsi="TH SarabunPSK" w:cs="TH SarabunPSK" w:hint="cs"/>
                <w:color w:val="000000"/>
                <w:spacing w:val="-6"/>
                <w:sz w:val="32"/>
                <w:szCs w:val="32"/>
                <w:cs/>
              </w:rPr>
              <w:t xml:space="preserve"> สาขาวิชา สถาบันการศึกษา และปีที่จบของ</w:t>
            </w:r>
            <w:r w:rsidRPr="008024BF">
              <w:rPr>
                <w:rFonts w:ascii="TH SarabunPSK" w:hAnsi="TH SarabunPSK" w:cs="TH SarabunPSK"/>
                <w:color w:val="000000"/>
                <w:spacing w:val="-6"/>
                <w:sz w:val="32"/>
                <w:szCs w:val="32"/>
                <w:cs/>
              </w:rPr>
              <w:t>อาจารย์ผู้รับผิดชอบหลักสูตร</w:t>
            </w:r>
          </w:p>
        </w:tc>
        <w:tc>
          <w:tcPr>
            <w:tcW w:w="763" w:type="dxa"/>
          </w:tcPr>
          <w:p w:rsidR="00935FF4" w:rsidRDefault="00935FF4" w:rsidP="002A6B70">
            <w:pPr>
              <w:jc w:val="center"/>
              <w:rPr>
                <w:rFonts w:ascii="TH SarabunPSK" w:hAnsi="TH SarabunPSK" w:cs="TH SarabunPSK"/>
                <w:sz w:val="32"/>
                <w:szCs w:val="32"/>
              </w:rPr>
            </w:pPr>
          </w:p>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2</w:t>
            </w:r>
          </w:p>
        </w:tc>
      </w:tr>
      <w:tr w:rsidR="00130B81" w:rsidRPr="008024BF" w:rsidTr="002A6B70">
        <w:tc>
          <w:tcPr>
            <w:tcW w:w="1106" w:type="dxa"/>
          </w:tcPr>
          <w:p w:rsidR="00130B81" w:rsidRPr="008024BF" w:rsidRDefault="00130B81" w:rsidP="002A6B70">
            <w:pPr>
              <w:jc w:val="center"/>
              <w:rPr>
                <w:rFonts w:ascii="TH SarabunPSK" w:hAnsi="TH SarabunPSK" w:cs="TH SarabunPSK"/>
                <w:sz w:val="32"/>
                <w:szCs w:val="32"/>
                <w:cs/>
              </w:rPr>
            </w:pPr>
          </w:p>
        </w:tc>
        <w:tc>
          <w:tcPr>
            <w:tcW w:w="6653"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 xml:space="preserve">10. </w:t>
            </w:r>
            <w:r w:rsidRPr="008024BF">
              <w:rPr>
                <w:rFonts w:ascii="TH SarabunPSK" w:hAnsi="TH SarabunPSK" w:cs="TH SarabunPSK"/>
                <w:color w:val="000000"/>
                <w:sz w:val="32"/>
                <w:szCs w:val="32"/>
                <w:cs/>
              </w:rPr>
              <w:t>สถานที่จัดการเรียนการสอน</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3</w:t>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cs/>
              </w:rPr>
            </w:pPr>
          </w:p>
        </w:tc>
        <w:tc>
          <w:tcPr>
            <w:tcW w:w="6653" w:type="dxa"/>
          </w:tcPr>
          <w:p w:rsidR="00130B81" w:rsidRPr="008024BF" w:rsidRDefault="00130B81" w:rsidP="002A6B70">
            <w:pPr>
              <w:ind w:left="361" w:hanging="361"/>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11.</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สถานการณ์ภายนอกหรือการพัฒนาที่จำเป็นต้องนำมาพิจารณา</w:t>
            </w:r>
            <w:r>
              <w:rPr>
                <w:rFonts w:ascii="TH SarabunPSK" w:hAnsi="TH SarabunPSK" w:cs="TH SarabunPSK" w:hint="cs"/>
                <w:color w:val="000000"/>
                <w:sz w:val="32"/>
                <w:szCs w:val="32"/>
                <w:cs/>
              </w:rPr>
              <w:br/>
            </w:r>
            <w:r w:rsidRPr="008024BF">
              <w:rPr>
                <w:rFonts w:ascii="TH SarabunPSK" w:hAnsi="TH SarabunPSK" w:cs="TH SarabunPSK"/>
                <w:color w:val="000000"/>
                <w:sz w:val="32"/>
                <w:szCs w:val="32"/>
                <w:cs/>
              </w:rPr>
              <w:t>ในการวางแผนหลักสูตร</w:t>
            </w:r>
          </w:p>
        </w:tc>
        <w:tc>
          <w:tcPr>
            <w:tcW w:w="763" w:type="dxa"/>
          </w:tcPr>
          <w:p w:rsidR="00935FF4" w:rsidRDefault="00935FF4" w:rsidP="002A6B70">
            <w:pPr>
              <w:jc w:val="center"/>
              <w:rPr>
                <w:rFonts w:ascii="TH SarabunPSK" w:hAnsi="TH SarabunPSK" w:cs="TH SarabunPSK"/>
                <w:sz w:val="32"/>
                <w:szCs w:val="32"/>
              </w:rPr>
            </w:pPr>
          </w:p>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3</w:t>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cs/>
              </w:rPr>
            </w:pPr>
          </w:p>
        </w:tc>
        <w:tc>
          <w:tcPr>
            <w:tcW w:w="6653" w:type="dxa"/>
          </w:tcPr>
          <w:p w:rsidR="00130B81" w:rsidRPr="008024BF" w:rsidRDefault="00130B81" w:rsidP="002A6B70">
            <w:pPr>
              <w:ind w:left="379" w:hanging="379"/>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12.</w:t>
            </w:r>
            <w:r>
              <w:rPr>
                <w:rFonts w:ascii="TH SarabunPSK" w:eastAsia="BrowalliaNew" w:hAnsi="TH SarabunPSK" w:cs="TH SarabunPSK" w:hint="cs"/>
                <w:sz w:val="32"/>
                <w:szCs w:val="32"/>
                <w:cs/>
              </w:rPr>
              <w:t xml:space="preserve"> </w:t>
            </w:r>
            <w:r w:rsidRPr="008024BF">
              <w:rPr>
                <w:rFonts w:ascii="TH SarabunPSK" w:hAnsi="TH SarabunPSK" w:cs="TH SarabunPSK"/>
                <w:color w:val="000000"/>
                <w:sz w:val="32"/>
                <w:szCs w:val="32"/>
                <w:cs/>
              </w:rPr>
              <w:t>ผลกระทบจาก ข้อ 11</w:t>
            </w:r>
            <w:r w:rsidRPr="008024BF">
              <w:rPr>
                <w:rFonts w:ascii="TH SarabunPSK" w:hAnsi="TH SarabunPSK" w:cs="TH SarabunPSK"/>
                <w:color w:val="000000"/>
                <w:sz w:val="32"/>
                <w:szCs w:val="32"/>
              </w:rPr>
              <w:t xml:space="preserve"> </w:t>
            </w:r>
            <w:r w:rsidRPr="008024BF">
              <w:rPr>
                <w:rFonts w:ascii="TH SarabunPSK" w:hAnsi="TH SarabunPSK" w:cs="TH SarabunPSK"/>
                <w:color w:val="000000"/>
                <w:sz w:val="32"/>
                <w:szCs w:val="32"/>
                <w:cs/>
              </w:rPr>
              <w:t>ต่อการพัฒนาหลักสูตรและความเกี่ยวข้องกับ</w:t>
            </w:r>
            <w:r>
              <w:rPr>
                <w:rFonts w:ascii="TH SarabunPSK" w:hAnsi="TH SarabunPSK" w:cs="TH SarabunPSK" w:hint="cs"/>
                <w:color w:val="000000"/>
                <w:sz w:val="32"/>
                <w:szCs w:val="32"/>
                <w:cs/>
              </w:rPr>
              <w:br/>
            </w:r>
            <w:r w:rsidRPr="008024BF">
              <w:rPr>
                <w:rFonts w:ascii="TH SarabunPSK" w:hAnsi="TH SarabunPSK" w:cs="TH SarabunPSK"/>
                <w:color w:val="000000"/>
                <w:sz w:val="32"/>
                <w:szCs w:val="32"/>
                <w:cs/>
              </w:rPr>
              <w:t>พันธกิจของ</w:t>
            </w:r>
            <w:r w:rsidRPr="008024BF">
              <w:rPr>
                <w:rFonts w:ascii="TH SarabunPSK" w:hAnsi="TH SarabunPSK" w:cs="TH SarabunPSK" w:hint="cs"/>
                <w:color w:val="000000"/>
                <w:sz w:val="32"/>
                <w:szCs w:val="32"/>
                <w:cs/>
              </w:rPr>
              <w:t>มหาวิทยาลัย</w:t>
            </w:r>
          </w:p>
        </w:tc>
        <w:tc>
          <w:tcPr>
            <w:tcW w:w="763" w:type="dxa"/>
          </w:tcPr>
          <w:p w:rsidR="00935FF4" w:rsidRDefault="00935FF4" w:rsidP="002A6B70">
            <w:pPr>
              <w:jc w:val="center"/>
              <w:rPr>
                <w:rFonts w:ascii="TH SarabunPSK" w:hAnsi="TH SarabunPSK" w:cs="TH SarabunPSK"/>
                <w:sz w:val="32"/>
                <w:szCs w:val="32"/>
              </w:rPr>
            </w:pPr>
          </w:p>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4</w:t>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cs/>
              </w:rPr>
            </w:pPr>
          </w:p>
        </w:tc>
        <w:tc>
          <w:tcPr>
            <w:tcW w:w="6653" w:type="dxa"/>
          </w:tcPr>
          <w:p w:rsidR="00130B81" w:rsidRPr="008024BF" w:rsidRDefault="00130B81" w:rsidP="002A6B70">
            <w:pPr>
              <w:ind w:left="361" w:hanging="361"/>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13.</w:t>
            </w:r>
            <w:r>
              <w:rPr>
                <w:rFonts w:ascii="TH SarabunPSK" w:eastAsia="BrowalliaNew" w:hAnsi="TH SarabunPSK" w:cs="TH SarabunPSK" w:hint="cs"/>
                <w:sz w:val="32"/>
                <w:szCs w:val="32"/>
                <w:cs/>
              </w:rPr>
              <w:t xml:space="preserve"> </w:t>
            </w:r>
            <w:r w:rsidRPr="006379F0">
              <w:rPr>
                <w:rFonts w:ascii="TH SarabunPSK" w:hAnsi="TH SarabunPSK" w:cs="TH SarabunPSK"/>
                <w:color w:val="000000"/>
                <w:sz w:val="32"/>
                <w:szCs w:val="32"/>
                <w:cs/>
              </w:rPr>
              <w:t>ความสัมพันธ์กับหลักสูตรอื่นที่เปิดสอนในคณะ/ภาควิชาอื่นของ</w:t>
            </w:r>
            <w:r>
              <w:rPr>
                <w:rFonts w:ascii="TH SarabunPSK" w:hAnsi="TH SarabunPSK" w:cs="TH SarabunPSK"/>
                <w:color w:val="000000"/>
                <w:sz w:val="32"/>
                <w:szCs w:val="32"/>
                <w:cs/>
              </w:rPr>
              <w:br/>
            </w:r>
            <w:r w:rsidRPr="006379F0">
              <w:rPr>
                <w:rFonts w:ascii="TH SarabunPSK" w:hAnsi="TH SarabunPSK" w:cs="TH SarabunPSK" w:hint="cs"/>
                <w:color w:val="000000"/>
                <w:sz w:val="32"/>
                <w:szCs w:val="32"/>
                <w:cs/>
              </w:rPr>
              <w:t>มหาวิทยาลัย</w:t>
            </w:r>
          </w:p>
        </w:tc>
        <w:tc>
          <w:tcPr>
            <w:tcW w:w="763" w:type="dxa"/>
          </w:tcPr>
          <w:p w:rsidR="00935FF4" w:rsidRDefault="00935FF4" w:rsidP="002A6B70">
            <w:pPr>
              <w:jc w:val="center"/>
              <w:rPr>
                <w:rFonts w:ascii="TH SarabunPSK" w:hAnsi="TH SarabunPSK" w:cs="TH SarabunPSK"/>
                <w:sz w:val="32"/>
                <w:szCs w:val="32"/>
              </w:rPr>
            </w:pPr>
          </w:p>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5</w:t>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2</w:t>
            </w:r>
          </w:p>
        </w:tc>
        <w:tc>
          <w:tcPr>
            <w:tcW w:w="6653" w:type="dxa"/>
          </w:tcPr>
          <w:p w:rsidR="00130B81" w:rsidRPr="008415D7" w:rsidRDefault="00130B81" w:rsidP="002A6B70">
            <w:pPr>
              <w:rPr>
                <w:rFonts w:ascii="TH SarabunPSK" w:hAnsi="TH SarabunPSK" w:cs="TH SarabunPSK"/>
                <w:b/>
                <w:bCs/>
                <w:sz w:val="32"/>
                <w:szCs w:val="32"/>
              </w:rPr>
            </w:pPr>
            <w:r w:rsidRPr="008415D7">
              <w:rPr>
                <w:rFonts w:ascii="TH SarabunPSK" w:eastAsia="BrowalliaNew" w:hAnsi="TH SarabunPSK" w:cs="TH SarabunPSK"/>
                <w:b/>
                <w:bCs/>
                <w:sz w:val="32"/>
                <w:szCs w:val="32"/>
                <w:cs/>
              </w:rPr>
              <w:t>ข้อมูลเฉพาะของหลักสูตร</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7</w:t>
            </w:r>
          </w:p>
        </w:tc>
      </w:tr>
      <w:tr w:rsidR="00130B81" w:rsidRPr="007C3820" w:rsidTr="002A6B70">
        <w:tc>
          <w:tcPr>
            <w:tcW w:w="1106" w:type="dxa"/>
          </w:tcPr>
          <w:p w:rsidR="00130B81" w:rsidRPr="007C3820"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color w:val="000000"/>
                <w:sz w:val="32"/>
                <w:szCs w:val="32"/>
                <w:cs/>
              </w:rPr>
              <w:t>ปรัชญา ความสำคัญ และวัตถุประสงค์ของหลักสูตร</w:t>
            </w:r>
          </w:p>
        </w:tc>
        <w:tc>
          <w:tcPr>
            <w:tcW w:w="763" w:type="dxa"/>
          </w:tcPr>
          <w:p w:rsidR="00130B81" w:rsidRPr="007C3820" w:rsidRDefault="00935FF4" w:rsidP="002A6B70">
            <w:pPr>
              <w:jc w:val="center"/>
              <w:rPr>
                <w:rFonts w:ascii="TH SarabunPSK" w:hAnsi="TH SarabunPSK" w:cs="TH SarabunPSK"/>
                <w:sz w:val="32"/>
                <w:szCs w:val="32"/>
              </w:rPr>
            </w:pPr>
            <w:r>
              <w:rPr>
                <w:rFonts w:ascii="TH SarabunPSK" w:hAnsi="TH SarabunPSK" w:cs="TH SarabunPSK"/>
                <w:sz w:val="32"/>
                <w:szCs w:val="32"/>
              </w:rPr>
              <w:t>7</w:t>
            </w:r>
          </w:p>
        </w:tc>
      </w:tr>
      <w:tr w:rsidR="00130B81" w:rsidRPr="007C3820" w:rsidTr="002A6B70">
        <w:tc>
          <w:tcPr>
            <w:tcW w:w="1106" w:type="dxa"/>
          </w:tcPr>
          <w:p w:rsidR="00130B81" w:rsidRPr="007C3820"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color w:val="000000"/>
                <w:sz w:val="32"/>
                <w:szCs w:val="32"/>
                <w:cs/>
              </w:rPr>
              <w:t>แผนพัฒนาปรับปรุง</w:t>
            </w:r>
          </w:p>
        </w:tc>
        <w:tc>
          <w:tcPr>
            <w:tcW w:w="763" w:type="dxa"/>
          </w:tcPr>
          <w:p w:rsidR="00130B81" w:rsidRPr="007C3820" w:rsidRDefault="00935FF4" w:rsidP="002A6B70">
            <w:pPr>
              <w:jc w:val="center"/>
              <w:rPr>
                <w:rFonts w:ascii="TH SarabunPSK" w:hAnsi="TH SarabunPSK" w:cs="TH SarabunPSK"/>
                <w:sz w:val="32"/>
                <w:szCs w:val="32"/>
              </w:rPr>
            </w:pPr>
            <w:r>
              <w:rPr>
                <w:rFonts w:ascii="TH SarabunPSK" w:hAnsi="TH SarabunPSK" w:cs="TH SarabunPSK"/>
                <w:sz w:val="32"/>
                <w:szCs w:val="32"/>
              </w:rPr>
              <w:t>8</w:t>
            </w:r>
          </w:p>
        </w:tc>
      </w:tr>
      <w:tr w:rsidR="00130B81" w:rsidRPr="008024BF" w:rsidTr="002A6B70">
        <w:tc>
          <w:tcPr>
            <w:tcW w:w="1106" w:type="dxa"/>
          </w:tcPr>
          <w:p w:rsidR="00130B81" w:rsidRPr="008415D7" w:rsidRDefault="00130B81" w:rsidP="002A6B70">
            <w:pPr>
              <w:jc w:val="center"/>
              <w:rPr>
                <w:rFonts w:ascii="TH SarabunPSK" w:hAnsi="TH SarabunPSK" w:cs="TH SarabunPSK"/>
                <w:b/>
                <w:bCs/>
                <w:color w:val="000000"/>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3</w:t>
            </w:r>
          </w:p>
        </w:tc>
        <w:tc>
          <w:tcPr>
            <w:tcW w:w="6653" w:type="dxa"/>
          </w:tcPr>
          <w:p w:rsidR="00130B81" w:rsidRPr="008415D7" w:rsidRDefault="00130B81" w:rsidP="002A6B70">
            <w:pPr>
              <w:rPr>
                <w:rFonts w:ascii="TH SarabunPSK" w:hAnsi="TH SarabunPSK" w:cs="TH SarabunPSK"/>
                <w:b/>
                <w:bCs/>
                <w:color w:val="000000"/>
                <w:sz w:val="32"/>
                <w:szCs w:val="32"/>
              </w:rPr>
            </w:pPr>
            <w:r w:rsidRPr="008415D7">
              <w:rPr>
                <w:rFonts w:ascii="TH SarabunPSK" w:eastAsia="BrowalliaNew" w:hAnsi="TH SarabunPSK" w:cs="TH SarabunPSK"/>
                <w:b/>
                <w:bCs/>
                <w:sz w:val="32"/>
                <w:szCs w:val="32"/>
                <w:cs/>
              </w:rPr>
              <w:t>ระบบการจัดการศึกษา</w:t>
            </w:r>
            <w:r w:rsidRPr="008415D7">
              <w:rPr>
                <w:rFonts w:ascii="TH SarabunPSK" w:eastAsia="BrowalliaNew" w:hAnsi="TH SarabunPSK" w:cs="TH SarabunPSK"/>
                <w:b/>
                <w:bCs/>
                <w:sz w:val="32"/>
                <w:szCs w:val="32"/>
              </w:rPr>
              <w:t xml:space="preserve"> </w:t>
            </w:r>
            <w:r w:rsidRPr="008415D7">
              <w:rPr>
                <w:rFonts w:ascii="TH SarabunPSK" w:eastAsia="BrowalliaNew" w:hAnsi="TH SarabunPSK" w:cs="TH SarabunPSK"/>
                <w:b/>
                <w:bCs/>
                <w:sz w:val="32"/>
                <w:szCs w:val="32"/>
                <w:cs/>
              </w:rPr>
              <w:t>การดำเนินการ</w:t>
            </w:r>
            <w:r w:rsidRPr="008415D7">
              <w:rPr>
                <w:rFonts w:ascii="TH SarabunPSK" w:eastAsia="BrowalliaNew" w:hAnsi="TH SarabunPSK" w:cs="TH SarabunPSK"/>
                <w:b/>
                <w:bCs/>
                <w:sz w:val="32"/>
                <w:szCs w:val="32"/>
              </w:rPr>
              <w:t xml:space="preserve"> </w:t>
            </w:r>
            <w:r w:rsidRPr="008415D7">
              <w:rPr>
                <w:rFonts w:ascii="TH SarabunPSK" w:eastAsia="BrowalliaNew" w:hAnsi="TH SarabunPSK" w:cs="TH SarabunPSK"/>
                <w:b/>
                <w:bCs/>
                <w:sz w:val="32"/>
                <w:szCs w:val="32"/>
                <w:cs/>
              </w:rPr>
              <w:t>และโครงสร้างของหลักสูตร</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9</w:t>
            </w:r>
          </w:p>
        </w:tc>
      </w:tr>
      <w:tr w:rsidR="00130B81" w:rsidRPr="008415D7"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color w:val="000000"/>
                <w:sz w:val="32"/>
                <w:szCs w:val="32"/>
                <w:cs/>
              </w:rPr>
              <w:t>ระบบการจัดการศึกษา</w:t>
            </w:r>
          </w:p>
        </w:tc>
        <w:tc>
          <w:tcPr>
            <w:tcW w:w="763" w:type="dxa"/>
          </w:tcPr>
          <w:p w:rsidR="00130B81" w:rsidRPr="008415D7" w:rsidRDefault="00935FF4" w:rsidP="002A6B70">
            <w:pPr>
              <w:jc w:val="center"/>
              <w:rPr>
                <w:rFonts w:ascii="TH SarabunPSK" w:hAnsi="TH SarabunPSK" w:cs="TH SarabunPSK"/>
                <w:b/>
                <w:bCs/>
                <w:sz w:val="32"/>
                <w:szCs w:val="32"/>
              </w:rPr>
            </w:pPr>
            <w:r>
              <w:rPr>
                <w:rFonts w:ascii="TH SarabunPSK" w:hAnsi="TH SarabunPSK" w:cs="TH SarabunPSK"/>
                <w:sz w:val="32"/>
                <w:szCs w:val="32"/>
              </w:rPr>
              <w:t>9</w:t>
            </w:r>
          </w:p>
        </w:tc>
      </w:tr>
      <w:tr w:rsidR="00130B81" w:rsidRPr="007C3820"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color w:val="000000"/>
                <w:sz w:val="32"/>
                <w:szCs w:val="32"/>
                <w:cs/>
              </w:rPr>
              <w:t>การดำเนินการหลักสูตร</w:t>
            </w:r>
          </w:p>
        </w:tc>
        <w:tc>
          <w:tcPr>
            <w:tcW w:w="763" w:type="dxa"/>
          </w:tcPr>
          <w:p w:rsidR="00130B81" w:rsidRPr="007C3820" w:rsidRDefault="00935FF4" w:rsidP="002A6B70">
            <w:pPr>
              <w:jc w:val="center"/>
              <w:rPr>
                <w:rFonts w:ascii="TH SarabunPSK" w:hAnsi="TH SarabunPSK" w:cs="TH SarabunPSK"/>
                <w:sz w:val="32"/>
                <w:szCs w:val="32"/>
              </w:rPr>
            </w:pPr>
            <w:r>
              <w:rPr>
                <w:rFonts w:ascii="TH SarabunPSK" w:hAnsi="TH SarabunPSK" w:cs="TH SarabunPSK"/>
                <w:sz w:val="32"/>
                <w:szCs w:val="32"/>
              </w:rPr>
              <w:t>9</w:t>
            </w:r>
          </w:p>
        </w:tc>
      </w:tr>
      <w:tr w:rsidR="00130B81" w:rsidRPr="007C3820"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3. </w:t>
            </w:r>
            <w:r w:rsidRPr="009632D2">
              <w:rPr>
                <w:rFonts w:ascii="TH SarabunPSK" w:hAnsi="TH SarabunPSK" w:cs="TH SarabunPSK"/>
                <w:color w:val="000000"/>
                <w:sz w:val="32"/>
                <w:szCs w:val="32"/>
                <w:cs/>
              </w:rPr>
              <w:t>หลักสูตรและอาจารย์ผู้สอน</w:t>
            </w:r>
          </w:p>
        </w:tc>
        <w:tc>
          <w:tcPr>
            <w:tcW w:w="763" w:type="dxa"/>
          </w:tcPr>
          <w:p w:rsidR="00130B81" w:rsidRPr="007C3820" w:rsidRDefault="00935FF4" w:rsidP="002A6B70">
            <w:pPr>
              <w:jc w:val="center"/>
              <w:rPr>
                <w:rFonts w:ascii="TH SarabunPSK" w:hAnsi="TH SarabunPSK" w:cs="TH SarabunPSK"/>
                <w:sz w:val="32"/>
                <w:szCs w:val="32"/>
              </w:rPr>
            </w:pPr>
            <w:r>
              <w:rPr>
                <w:rFonts w:ascii="TH SarabunPSK" w:hAnsi="TH SarabunPSK" w:cs="TH SarabunPSK"/>
                <w:sz w:val="32"/>
                <w:szCs w:val="32"/>
              </w:rPr>
              <w:t>12</w:t>
            </w:r>
          </w:p>
        </w:tc>
      </w:tr>
      <w:tr w:rsidR="00130B81" w:rsidRPr="008415D7"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5A2D27" w:rsidRDefault="00130B81" w:rsidP="005A2D27">
            <w:pPr>
              <w:rPr>
                <w:rFonts w:ascii="TH SarabunPSK" w:hAnsi="TH SarabunPSK" w:cs="TH SarabunPSK"/>
                <w:sz w:val="32"/>
                <w:szCs w:val="32"/>
              </w:rPr>
            </w:pPr>
            <w:r w:rsidRPr="009632D2">
              <w:rPr>
                <w:rFonts w:ascii="TH SarabunPSK" w:eastAsia="BrowalliaNew" w:hAnsi="TH SarabunPSK" w:cs="TH SarabunPSK" w:hint="cs"/>
                <w:sz w:val="32"/>
                <w:szCs w:val="32"/>
                <w:cs/>
              </w:rPr>
              <w:t xml:space="preserve">4. </w:t>
            </w:r>
            <w:r w:rsidRPr="009632D2">
              <w:rPr>
                <w:rFonts w:ascii="TH SarabunPSK" w:hAnsi="TH SarabunPSK" w:cs="TH SarabunPSK"/>
                <w:sz w:val="32"/>
                <w:szCs w:val="32"/>
                <w:cs/>
              </w:rPr>
              <w:t>องค์ประกอบเกี่ยวกับประสบการณ์ภาคสนาม (สหกิจศึกษา</w:t>
            </w:r>
            <w:r w:rsidRPr="009632D2">
              <w:rPr>
                <w:rFonts w:ascii="TH SarabunPSK" w:hAnsi="TH SarabunPSK" w:cs="TH SarabunPSK" w:hint="cs"/>
                <w:sz w:val="32"/>
                <w:szCs w:val="32"/>
                <w:cs/>
              </w:rPr>
              <w:t>หรือ</w:t>
            </w:r>
            <w:r w:rsidRPr="009632D2">
              <w:rPr>
                <w:rFonts w:ascii="TH SarabunPSK" w:hAnsi="TH SarabunPSK" w:cs="TH SarabunPSK"/>
                <w:sz w:val="32"/>
                <w:szCs w:val="32"/>
                <w:cs/>
              </w:rPr>
              <w:t>การฝึก</w:t>
            </w:r>
            <w:r w:rsidR="005A2D27">
              <w:rPr>
                <w:rFonts w:ascii="TH SarabunPSK" w:hAnsi="TH SarabunPSK" w:cs="TH SarabunPSK" w:hint="cs"/>
                <w:sz w:val="32"/>
                <w:szCs w:val="32"/>
                <w:cs/>
              </w:rPr>
              <w:t xml:space="preserve">  </w:t>
            </w:r>
          </w:p>
          <w:p w:rsidR="00130B81" w:rsidRPr="009632D2" w:rsidRDefault="005A2D27" w:rsidP="005A2D27">
            <w:pPr>
              <w:rPr>
                <w:rFonts w:ascii="TH SarabunPSK" w:eastAsia="BrowalliaNew" w:hAnsi="TH SarabunPSK" w:cs="TH SarabunPSK"/>
                <w:sz w:val="32"/>
                <w:szCs w:val="32"/>
                <w:cs/>
              </w:rPr>
            </w:pPr>
            <w:r>
              <w:rPr>
                <w:rFonts w:ascii="TH SarabunPSK" w:hAnsi="TH SarabunPSK" w:cs="TH SarabunPSK" w:hint="cs"/>
                <w:sz w:val="32"/>
                <w:szCs w:val="32"/>
                <w:cs/>
              </w:rPr>
              <w:t xml:space="preserve">   ประสบการณ์วิชาชีพ</w:t>
            </w:r>
            <w:r w:rsidR="00130B81" w:rsidRPr="009632D2">
              <w:rPr>
                <w:rFonts w:ascii="TH SarabunPSK" w:hAnsi="TH SarabunPSK" w:cs="TH SarabunPSK"/>
                <w:sz w:val="32"/>
                <w:szCs w:val="32"/>
                <w:cs/>
              </w:rPr>
              <w:t>)</w:t>
            </w:r>
          </w:p>
        </w:tc>
        <w:tc>
          <w:tcPr>
            <w:tcW w:w="763" w:type="dxa"/>
          </w:tcPr>
          <w:p w:rsidR="005A2D27" w:rsidRDefault="005A2D27" w:rsidP="002A6B70">
            <w:pPr>
              <w:jc w:val="center"/>
              <w:rPr>
                <w:rFonts w:ascii="TH SarabunPSK" w:hAnsi="TH SarabunPSK" w:cs="TH SarabunPSK"/>
                <w:sz w:val="32"/>
                <w:szCs w:val="32"/>
              </w:rPr>
            </w:pPr>
          </w:p>
          <w:p w:rsidR="00130B81" w:rsidRPr="008415D7" w:rsidRDefault="005A2D27" w:rsidP="002A6B70">
            <w:pPr>
              <w:jc w:val="center"/>
              <w:rPr>
                <w:rFonts w:ascii="TH SarabunPSK" w:hAnsi="TH SarabunPSK" w:cs="TH SarabunPSK"/>
                <w:b/>
                <w:bCs/>
                <w:sz w:val="32"/>
                <w:szCs w:val="32"/>
              </w:rPr>
            </w:pPr>
            <w:r>
              <w:rPr>
                <w:rFonts w:ascii="TH SarabunPSK" w:hAnsi="TH SarabunPSK" w:cs="TH SarabunPSK"/>
                <w:sz w:val="32"/>
                <w:szCs w:val="32"/>
              </w:rPr>
              <w:t>40</w:t>
            </w:r>
          </w:p>
        </w:tc>
      </w:tr>
      <w:tr w:rsidR="00130B81" w:rsidRPr="008415D7"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5. </w:t>
            </w:r>
            <w:r w:rsidRPr="009632D2">
              <w:rPr>
                <w:rFonts w:ascii="TH SarabunPSK" w:hAnsi="TH SarabunPSK" w:cs="TH SarabunPSK"/>
                <w:sz w:val="32"/>
                <w:szCs w:val="32"/>
                <w:cs/>
              </w:rPr>
              <w:t>ข้อกำหนดเกี่ยวกับการทำโครงงานหรืองานวิจัย</w:t>
            </w:r>
          </w:p>
        </w:tc>
        <w:tc>
          <w:tcPr>
            <w:tcW w:w="763" w:type="dxa"/>
          </w:tcPr>
          <w:p w:rsidR="00130B81" w:rsidRPr="008415D7" w:rsidRDefault="00BE4277" w:rsidP="002A6B70">
            <w:pPr>
              <w:jc w:val="center"/>
              <w:rPr>
                <w:rFonts w:ascii="TH SarabunPSK" w:hAnsi="TH SarabunPSK" w:cs="TH SarabunPSK"/>
                <w:b/>
                <w:bCs/>
                <w:sz w:val="32"/>
                <w:szCs w:val="32"/>
              </w:rPr>
            </w:pPr>
            <w:r>
              <w:rPr>
                <w:rFonts w:ascii="TH SarabunPSK" w:hAnsi="TH SarabunPSK" w:cs="TH SarabunPSK"/>
                <w:sz w:val="32"/>
                <w:szCs w:val="32"/>
              </w:rPr>
              <w:t>40</w:t>
            </w:r>
          </w:p>
        </w:tc>
      </w:tr>
      <w:tr w:rsidR="00130B81" w:rsidRPr="008024BF" w:rsidTr="002A6B70">
        <w:tc>
          <w:tcPr>
            <w:tcW w:w="1106" w:type="dxa"/>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4</w:t>
            </w:r>
          </w:p>
        </w:tc>
        <w:tc>
          <w:tcPr>
            <w:tcW w:w="6653" w:type="dxa"/>
          </w:tcPr>
          <w:p w:rsidR="00130B81" w:rsidRPr="008415D7" w:rsidRDefault="00130B81" w:rsidP="002A6B70">
            <w:pPr>
              <w:rPr>
                <w:rFonts w:ascii="TH SarabunPSK" w:hAnsi="TH SarabunPSK" w:cs="TH SarabunPSK"/>
                <w:b/>
                <w:bCs/>
                <w:sz w:val="32"/>
                <w:szCs w:val="32"/>
                <w:cs/>
              </w:rPr>
            </w:pPr>
            <w:r w:rsidRPr="008415D7">
              <w:rPr>
                <w:rFonts w:ascii="TH SarabunPSK" w:eastAsia="BrowalliaNew" w:hAnsi="TH SarabunPSK" w:cs="TH SarabunPSK"/>
                <w:b/>
                <w:bCs/>
                <w:sz w:val="32"/>
                <w:szCs w:val="32"/>
                <w:cs/>
              </w:rPr>
              <w:t>ผลการเรียนรู้</w:t>
            </w:r>
            <w:r w:rsidRPr="008415D7">
              <w:rPr>
                <w:rFonts w:ascii="TH SarabunPSK" w:eastAsia="BrowalliaNew" w:hAnsi="TH SarabunPSK" w:cs="TH SarabunPSK"/>
                <w:b/>
                <w:bCs/>
                <w:sz w:val="32"/>
                <w:szCs w:val="32"/>
              </w:rPr>
              <w:t xml:space="preserve"> </w:t>
            </w:r>
            <w:r w:rsidRPr="008415D7">
              <w:rPr>
                <w:rFonts w:ascii="TH SarabunPSK" w:eastAsia="BrowalliaNew" w:hAnsi="TH SarabunPSK" w:cs="TH SarabunPSK"/>
                <w:b/>
                <w:bCs/>
                <w:sz w:val="32"/>
                <w:szCs w:val="32"/>
                <w:cs/>
              </w:rPr>
              <w:t>กลยุทธ์การสอนและ</w:t>
            </w:r>
            <w:r>
              <w:rPr>
                <w:rFonts w:ascii="TH SarabunPSK" w:eastAsia="BrowalliaNew" w:hAnsi="TH SarabunPSK" w:cs="TH SarabunPSK" w:hint="cs"/>
                <w:b/>
                <w:bCs/>
                <w:sz w:val="32"/>
                <w:szCs w:val="32"/>
                <w:cs/>
              </w:rPr>
              <w:t>การ</w:t>
            </w:r>
            <w:r w:rsidRPr="008415D7">
              <w:rPr>
                <w:rFonts w:ascii="TH SarabunPSK" w:eastAsia="BrowalliaNew" w:hAnsi="TH SarabunPSK" w:cs="TH SarabunPSK"/>
                <w:b/>
                <w:bCs/>
                <w:sz w:val="32"/>
                <w:szCs w:val="32"/>
                <w:cs/>
              </w:rPr>
              <w:t>ประเมินผล</w:t>
            </w:r>
          </w:p>
        </w:tc>
        <w:tc>
          <w:tcPr>
            <w:tcW w:w="763" w:type="dxa"/>
          </w:tcPr>
          <w:p w:rsidR="00130B81" w:rsidRPr="008024BF" w:rsidRDefault="00935FF4" w:rsidP="002A6B70">
            <w:pPr>
              <w:jc w:val="center"/>
              <w:rPr>
                <w:rFonts w:ascii="TH SarabunPSK" w:hAnsi="TH SarabunPSK" w:cs="TH SarabunPSK"/>
                <w:sz w:val="32"/>
                <w:szCs w:val="32"/>
              </w:rPr>
            </w:pPr>
            <w:r>
              <w:rPr>
                <w:rFonts w:ascii="TH SarabunPSK" w:hAnsi="TH SarabunPSK" w:cs="TH SarabunPSK"/>
                <w:sz w:val="32"/>
                <w:szCs w:val="32"/>
              </w:rPr>
              <w:t>4</w:t>
            </w:r>
            <w:r w:rsidR="005A2D27">
              <w:rPr>
                <w:rFonts w:ascii="TH SarabunPSK" w:hAnsi="TH SarabunPSK" w:cs="TH SarabunPSK"/>
                <w:sz w:val="32"/>
                <w:szCs w:val="32"/>
              </w:rPr>
              <w:t>2</w:t>
            </w:r>
          </w:p>
        </w:tc>
      </w:tr>
      <w:tr w:rsidR="00130B81" w:rsidRPr="008415D7"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sz w:val="32"/>
                <w:szCs w:val="32"/>
                <w:cs/>
              </w:rPr>
              <w:t>การพัฒนาคุณลักษณะพิเศษของนักศึกษา</w:t>
            </w:r>
          </w:p>
        </w:tc>
        <w:tc>
          <w:tcPr>
            <w:tcW w:w="763" w:type="dxa"/>
          </w:tcPr>
          <w:p w:rsidR="00130B81" w:rsidRPr="008415D7" w:rsidRDefault="00935FF4" w:rsidP="002A6B70">
            <w:pPr>
              <w:jc w:val="center"/>
              <w:rPr>
                <w:rFonts w:ascii="TH SarabunPSK" w:hAnsi="TH SarabunPSK" w:cs="TH SarabunPSK"/>
                <w:b/>
                <w:bCs/>
                <w:sz w:val="32"/>
                <w:szCs w:val="32"/>
              </w:rPr>
            </w:pPr>
            <w:r>
              <w:rPr>
                <w:rFonts w:ascii="TH SarabunPSK" w:hAnsi="TH SarabunPSK" w:cs="TH SarabunPSK"/>
                <w:sz w:val="32"/>
                <w:szCs w:val="32"/>
              </w:rPr>
              <w:t>4</w:t>
            </w:r>
            <w:r w:rsidR="005A2D27">
              <w:rPr>
                <w:rFonts w:ascii="TH SarabunPSK" w:hAnsi="TH SarabunPSK" w:cs="TH SarabunPSK"/>
                <w:sz w:val="32"/>
                <w:szCs w:val="32"/>
              </w:rPr>
              <w:t>2</w:t>
            </w:r>
          </w:p>
        </w:tc>
      </w:tr>
      <w:tr w:rsidR="00130B81" w:rsidRPr="008415D7"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sz w:val="32"/>
                <w:szCs w:val="32"/>
                <w:cs/>
              </w:rPr>
              <w:t>การพัฒนาผลการเรียนรู้ในแต่ละด้าน</w:t>
            </w:r>
          </w:p>
        </w:tc>
        <w:tc>
          <w:tcPr>
            <w:tcW w:w="763" w:type="dxa"/>
          </w:tcPr>
          <w:p w:rsidR="00130B81" w:rsidRPr="008415D7" w:rsidRDefault="00935FF4" w:rsidP="002A6B70">
            <w:pPr>
              <w:jc w:val="center"/>
              <w:rPr>
                <w:rFonts w:ascii="TH SarabunPSK" w:hAnsi="TH SarabunPSK" w:cs="TH SarabunPSK"/>
                <w:b/>
                <w:bCs/>
                <w:sz w:val="32"/>
                <w:szCs w:val="32"/>
              </w:rPr>
            </w:pPr>
            <w:r>
              <w:rPr>
                <w:rFonts w:ascii="TH SarabunPSK" w:hAnsi="TH SarabunPSK" w:cs="TH SarabunPSK"/>
                <w:sz w:val="32"/>
                <w:szCs w:val="32"/>
              </w:rPr>
              <w:t>4</w:t>
            </w:r>
            <w:r w:rsidR="005A2D27">
              <w:rPr>
                <w:rFonts w:ascii="TH SarabunPSK" w:hAnsi="TH SarabunPSK" w:cs="TH SarabunPSK"/>
                <w:sz w:val="32"/>
                <w:szCs w:val="32"/>
              </w:rPr>
              <w:t>3</w:t>
            </w:r>
          </w:p>
        </w:tc>
      </w:tr>
      <w:tr w:rsidR="00130B81" w:rsidRPr="008415D7" w:rsidTr="002A6B70">
        <w:tc>
          <w:tcPr>
            <w:tcW w:w="1106" w:type="dxa"/>
          </w:tcPr>
          <w:p w:rsidR="00130B81" w:rsidRPr="008415D7" w:rsidRDefault="00130B81" w:rsidP="002A6B70">
            <w:pPr>
              <w:jc w:val="center"/>
              <w:rPr>
                <w:rFonts w:ascii="TH SarabunPSK" w:hAnsi="TH SarabunPSK" w:cs="TH SarabunPSK"/>
                <w:b/>
                <w:bCs/>
                <w:sz w:val="32"/>
                <w:szCs w:val="32"/>
                <w:cs/>
              </w:rPr>
            </w:pPr>
          </w:p>
        </w:tc>
        <w:tc>
          <w:tcPr>
            <w:tcW w:w="6653" w:type="dxa"/>
          </w:tcPr>
          <w:p w:rsidR="00130B81" w:rsidRPr="009632D2" w:rsidRDefault="00130B81" w:rsidP="002A6B70">
            <w:pPr>
              <w:ind w:left="262" w:hanging="262"/>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3. </w:t>
            </w:r>
            <w:r w:rsidRPr="009632D2">
              <w:rPr>
                <w:rFonts w:ascii="TH SarabunPSK" w:hAnsi="TH SarabunPSK" w:cs="TH SarabunPSK"/>
                <w:sz w:val="32"/>
                <w:szCs w:val="32"/>
                <w:cs/>
              </w:rPr>
              <w:t>แผนที่แสดงการกระจายความรับผิดชอบมาตรฐานผลการเรียนรู้จาก</w:t>
            </w:r>
            <w:r>
              <w:rPr>
                <w:rFonts w:ascii="TH SarabunPSK" w:hAnsi="TH SarabunPSK" w:cs="TH SarabunPSK" w:hint="cs"/>
                <w:sz w:val="32"/>
                <w:szCs w:val="32"/>
                <w:cs/>
              </w:rPr>
              <w:br/>
            </w:r>
            <w:r w:rsidRPr="009632D2">
              <w:rPr>
                <w:rFonts w:ascii="TH SarabunPSK" w:hAnsi="TH SarabunPSK" w:cs="TH SarabunPSK"/>
                <w:sz w:val="32"/>
                <w:szCs w:val="32"/>
                <w:cs/>
              </w:rPr>
              <w:t xml:space="preserve">หลักสูตรรายวิชา </w:t>
            </w:r>
            <w:r w:rsidRPr="009632D2">
              <w:rPr>
                <w:rFonts w:ascii="TH SarabunPSK" w:hAnsi="TH SarabunPSK" w:cs="TH SarabunPSK"/>
                <w:sz w:val="32"/>
                <w:szCs w:val="32"/>
              </w:rPr>
              <w:t xml:space="preserve"> </w:t>
            </w:r>
            <w:r w:rsidRPr="009632D2">
              <w:rPr>
                <w:rFonts w:ascii="TH SarabunPSK" w:hAnsi="TH SarabunPSK" w:cs="TH SarabunPSK"/>
                <w:sz w:val="32"/>
                <w:szCs w:val="32"/>
                <w:cs/>
              </w:rPr>
              <w:t>(</w:t>
            </w:r>
            <w:r w:rsidRPr="009632D2">
              <w:rPr>
                <w:rFonts w:ascii="TH SarabunPSK" w:hAnsi="TH SarabunPSK" w:cs="TH SarabunPSK"/>
                <w:sz w:val="32"/>
                <w:szCs w:val="32"/>
              </w:rPr>
              <w:t>Curriculum Mapping)</w:t>
            </w:r>
          </w:p>
        </w:tc>
        <w:tc>
          <w:tcPr>
            <w:tcW w:w="763" w:type="dxa"/>
          </w:tcPr>
          <w:p w:rsidR="00935FF4" w:rsidRDefault="00935FF4" w:rsidP="002A6B70">
            <w:pPr>
              <w:jc w:val="center"/>
              <w:rPr>
                <w:rFonts w:ascii="TH SarabunPSK" w:hAnsi="TH SarabunPSK" w:cs="TH SarabunPSK"/>
                <w:sz w:val="32"/>
                <w:szCs w:val="32"/>
              </w:rPr>
            </w:pPr>
          </w:p>
          <w:p w:rsidR="00130B81" w:rsidRPr="008415D7" w:rsidRDefault="00935FF4" w:rsidP="002A6B70">
            <w:pPr>
              <w:jc w:val="center"/>
              <w:rPr>
                <w:rFonts w:ascii="TH SarabunPSK" w:hAnsi="TH SarabunPSK" w:cs="TH SarabunPSK"/>
                <w:b/>
                <w:bCs/>
                <w:sz w:val="32"/>
                <w:szCs w:val="32"/>
              </w:rPr>
            </w:pPr>
            <w:r>
              <w:rPr>
                <w:rFonts w:ascii="TH SarabunPSK" w:hAnsi="TH SarabunPSK" w:cs="TH SarabunPSK" w:hint="cs"/>
                <w:sz w:val="32"/>
                <w:szCs w:val="32"/>
                <w:cs/>
              </w:rPr>
              <w:t>4</w:t>
            </w:r>
            <w:r w:rsidR="005A2D27">
              <w:rPr>
                <w:rFonts w:ascii="TH SarabunPSK" w:hAnsi="TH SarabunPSK" w:cs="TH SarabunPSK" w:hint="cs"/>
                <w:sz w:val="32"/>
                <w:szCs w:val="32"/>
                <w:cs/>
              </w:rPr>
              <w:t>6</w:t>
            </w:r>
          </w:p>
        </w:tc>
      </w:tr>
    </w:tbl>
    <w:p w:rsidR="00EC1F7E" w:rsidRPr="001F5BBE" w:rsidRDefault="00EC1F7E" w:rsidP="00EC1F7E">
      <w:pPr>
        <w:jc w:val="center"/>
        <w:rPr>
          <w:rFonts w:ascii="TH SarabunPSK" w:hAnsi="TH SarabunPSK" w:cs="TH SarabunPSK"/>
          <w:b/>
          <w:bCs/>
          <w:sz w:val="40"/>
          <w:szCs w:val="40"/>
          <w:cs/>
        </w:rPr>
      </w:pPr>
      <w:r w:rsidRPr="001F5BBE">
        <w:rPr>
          <w:rFonts w:ascii="TH SarabunPSK" w:hAnsi="TH SarabunPSK" w:cs="TH SarabunPSK"/>
          <w:b/>
          <w:bCs/>
          <w:sz w:val="40"/>
          <w:szCs w:val="40"/>
          <w:cs/>
        </w:rPr>
        <w:lastRenderedPageBreak/>
        <w:t>สารบัญ</w:t>
      </w:r>
      <w:r>
        <w:rPr>
          <w:rFonts w:ascii="TH SarabunPSK" w:hAnsi="TH SarabunPSK" w:cs="TH SarabunPSK" w:hint="cs"/>
          <w:b/>
          <w:bCs/>
          <w:sz w:val="40"/>
          <w:szCs w:val="40"/>
          <w:cs/>
        </w:rPr>
        <w:t xml:space="preserve"> (ต่อ)</w:t>
      </w:r>
    </w:p>
    <w:p w:rsidR="00EC1F7E" w:rsidRDefault="00EC1F7E"/>
    <w:tbl>
      <w:tblPr>
        <w:tblW w:w="0" w:type="auto"/>
        <w:tblLook w:val="04A0" w:firstRow="1" w:lastRow="0" w:firstColumn="1" w:lastColumn="0" w:noHBand="0" w:noVBand="1"/>
      </w:tblPr>
      <w:tblGrid>
        <w:gridCol w:w="1106"/>
        <w:gridCol w:w="6653"/>
        <w:gridCol w:w="763"/>
      </w:tblGrid>
      <w:tr w:rsidR="00EC1F7E" w:rsidRPr="008415D7" w:rsidTr="002A6B70">
        <w:tc>
          <w:tcPr>
            <w:tcW w:w="1106" w:type="dxa"/>
          </w:tcPr>
          <w:p w:rsidR="00EC1F7E" w:rsidRPr="008415D7" w:rsidRDefault="00EC1F7E" w:rsidP="002A6B70">
            <w:pPr>
              <w:jc w:val="center"/>
              <w:rPr>
                <w:rFonts w:ascii="TH SarabunPSK" w:hAnsi="TH SarabunPSK" w:cs="TH SarabunPSK"/>
                <w:b/>
                <w:bCs/>
                <w:sz w:val="32"/>
                <w:szCs w:val="32"/>
                <w:cs/>
              </w:rPr>
            </w:pPr>
          </w:p>
        </w:tc>
        <w:tc>
          <w:tcPr>
            <w:tcW w:w="6653" w:type="dxa"/>
          </w:tcPr>
          <w:p w:rsidR="00EC1F7E" w:rsidRPr="008415D7" w:rsidRDefault="00EC1F7E" w:rsidP="002A6B70">
            <w:pPr>
              <w:rPr>
                <w:rFonts w:ascii="TH SarabunPSK" w:eastAsia="BrowalliaNew" w:hAnsi="TH SarabunPSK" w:cs="TH SarabunPSK"/>
                <w:b/>
                <w:bCs/>
                <w:sz w:val="32"/>
                <w:szCs w:val="32"/>
                <w:cs/>
              </w:rPr>
            </w:pPr>
          </w:p>
        </w:tc>
        <w:tc>
          <w:tcPr>
            <w:tcW w:w="763" w:type="dxa"/>
          </w:tcPr>
          <w:p w:rsidR="00EC1F7E" w:rsidRPr="009632D2" w:rsidRDefault="00EC1F7E" w:rsidP="002A6B70">
            <w:pPr>
              <w:jc w:val="center"/>
              <w:rPr>
                <w:rFonts w:ascii="TH SarabunPSK" w:hAnsi="TH SarabunPSK" w:cs="TH SarabunPSK"/>
                <w:sz w:val="32"/>
                <w:szCs w:val="32"/>
              </w:rPr>
            </w:pPr>
            <w:r w:rsidRPr="009733AD">
              <w:rPr>
                <w:rFonts w:ascii="TH SarabunPSK" w:hAnsi="TH SarabunPSK" w:cs="TH SarabunPSK"/>
                <w:b/>
                <w:bCs/>
                <w:sz w:val="32"/>
                <w:szCs w:val="32"/>
                <w:cs/>
              </w:rPr>
              <w:t>หน้า</w:t>
            </w:r>
          </w:p>
        </w:tc>
      </w:tr>
      <w:tr w:rsidR="00130B81" w:rsidRPr="008415D7" w:rsidTr="002A6B70">
        <w:tc>
          <w:tcPr>
            <w:tcW w:w="1106" w:type="dxa"/>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5</w:t>
            </w:r>
          </w:p>
        </w:tc>
        <w:tc>
          <w:tcPr>
            <w:tcW w:w="6653" w:type="dxa"/>
          </w:tcPr>
          <w:p w:rsidR="00130B81" w:rsidRPr="008415D7" w:rsidRDefault="00130B81" w:rsidP="002A6B70">
            <w:pPr>
              <w:rPr>
                <w:rFonts w:ascii="TH SarabunPSK" w:hAnsi="TH SarabunPSK" w:cs="TH SarabunPSK"/>
                <w:b/>
                <w:bCs/>
                <w:sz w:val="32"/>
                <w:szCs w:val="32"/>
                <w:cs/>
              </w:rPr>
            </w:pPr>
            <w:r w:rsidRPr="008415D7">
              <w:rPr>
                <w:rFonts w:ascii="TH SarabunPSK" w:eastAsia="BrowalliaNew" w:hAnsi="TH SarabunPSK" w:cs="TH SarabunPSK"/>
                <w:b/>
                <w:bCs/>
                <w:sz w:val="32"/>
                <w:szCs w:val="32"/>
                <w:cs/>
              </w:rPr>
              <w:t>หลักเกณฑ์ในการประเมินผลนักศึกษา</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1</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9632D2">
              <w:rPr>
                <w:rFonts w:ascii="TH SarabunPSK" w:hAnsi="TH SarabunPSK" w:cs="TH SarabunPSK"/>
                <w:sz w:val="32"/>
                <w:szCs w:val="32"/>
                <w:cs/>
              </w:rPr>
              <w:t xml:space="preserve">กฎระเบียบหรือหลักเกณฑ์ ในการให้ระดับคะแนน </w:t>
            </w:r>
            <w:r w:rsidRPr="009632D2">
              <w:rPr>
                <w:rFonts w:ascii="TH SarabunPSK" w:hAnsi="TH SarabunPSK" w:cs="TH SarabunPSK"/>
                <w:sz w:val="32"/>
                <w:szCs w:val="32"/>
              </w:rPr>
              <w:t>(</w:t>
            </w:r>
            <w:r w:rsidRPr="009632D2">
              <w:rPr>
                <w:rFonts w:ascii="TH SarabunPSK" w:hAnsi="TH SarabunPSK" w:cs="TH SarabunPSK" w:hint="cs"/>
                <w:sz w:val="32"/>
                <w:szCs w:val="32"/>
                <w:cs/>
              </w:rPr>
              <w:t>ผลการเรียน</w:t>
            </w:r>
            <w:r w:rsidRPr="009632D2">
              <w:rPr>
                <w:rFonts w:ascii="TH SarabunPSK" w:hAnsi="TH SarabunPSK" w:cs="TH SarabunPSK"/>
                <w:sz w:val="32"/>
                <w:szCs w:val="32"/>
              </w:rPr>
              <w:t>)</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1</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sz w:val="32"/>
                <w:szCs w:val="32"/>
                <w:cs/>
              </w:rPr>
              <w:t>กระบวนการทวนสอบมาตรฐานผลสัมฤทธิ์ของนักศึกษา</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1</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3.</w:t>
            </w:r>
            <w:r>
              <w:rPr>
                <w:rFonts w:ascii="TH SarabunPSK" w:eastAsia="BrowalliaNew" w:hAnsi="TH SarabunPSK" w:cs="TH SarabunPSK" w:hint="cs"/>
                <w:sz w:val="32"/>
                <w:szCs w:val="32"/>
                <w:cs/>
              </w:rPr>
              <w:t xml:space="preserve"> </w:t>
            </w:r>
            <w:r w:rsidRPr="009632D2">
              <w:rPr>
                <w:rFonts w:ascii="TH SarabunPSK" w:hAnsi="TH SarabunPSK" w:cs="TH SarabunPSK"/>
                <w:sz w:val="32"/>
                <w:szCs w:val="32"/>
                <w:cs/>
              </w:rPr>
              <w:t>เกณฑ์การสำเร็จการศึกษาตามหลักสูตร</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2</w:t>
            </w:r>
          </w:p>
        </w:tc>
      </w:tr>
      <w:tr w:rsidR="00130B81" w:rsidRPr="008415D7" w:rsidTr="002A6B70">
        <w:tc>
          <w:tcPr>
            <w:tcW w:w="1106" w:type="dxa"/>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hint="cs"/>
                <w:b/>
                <w:bCs/>
                <w:sz w:val="32"/>
                <w:szCs w:val="32"/>
                <w:cs/>
              </w:rPr>
              <w:t>หมวดที่ 6</w:t>
            </w:r>
          </w:p>
        </w:tc>
        <w:tc>
          <w:tcPr>
            <w:tcW w:w="6653" w:type="dxa"/>
          </w:tcPr>
          <w:p w:rsidR="00130B81" w:rsidRPr="008415D7" w:rsidRDefault="00130B81" w:rsidP="002A6B70">
            <w:pPr>
              <w:rPr>
                <w:rFonts w:ascii="TH SarabunPSK" w:hAnsi="TH SarabunPSK" w:cs="TH SarabunPSK"/>
                <w:b/>
                <w:bCs/>
                <w:sz w:val="32"/>
                <w:szCs w:val="32"/>
              </w:rPr>
            </w:pPr>
            <w:r w:rsidRPr="008415D7">
              <w:rPr>
                <w:rFonts w:ascii="TH SarabunPSK" w:eastAsia="BrowalliaNew" w:hAnsi="TH SarabunPSK" w:cs="TH SarabunPSK"/>
                <w:b/>
                <w:bCs/>
                <w:sz w:val="32"/>
                <w:szCs w:val="32"/>
                <w:cs/>
              </w:rPr>
              <w:t>การพัฒนาคณาจารย์</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3</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5817F1">
              <w:rPr>
                <w:rFonts w:ascii="TH SarabunPSK" w:hAnsi="TH SarabunPSK" w:cs="TH SarabunPSK"/>
                <w:sz w:val="32"/>
                <w:szCs w:val="32"/>
                <w:cs/>
              </w:rPr>
              <w:t>การเตรียมการสำหรับอาจารย์ใหม่</w:t>
            </w:r>
          </w:p>
        </w:tc>
        <w:tc>
          <w:tcPr>
            <w:tcW w:w="763" w:type="dxa"/>
          </w:tcPr>
          <w:p w:rsidR="00130B81" w:rsidRPr="009632D2" w:rsidRDefault="00935FF4" w:rsidP="002A6B70">
            <w:pPr>
              <w:jc w:val="center"/>
              <w:rPr>
                <w:rFonts w:ascii="TH SarabunPSK" w:hAnsi="TH SarabunPSK" w:cs="TH SarabunPSK"/>
                <w:sz w:val="32"/>
                <w:szCs w:val="32"/>
                <w:cs/>
              </w:rPr>
            </w:pPr>
            <w:r>
              <w:rPr>
                <w:rFonts w:ascii="TH SarabunPSK" w:hAnsi="TH SarabunPSK" w:cs="TH SarabunPSK" w:hint="cs"/>
                <w:sz w:val="32"/>
                <w:szCs w:val="32"/>
                <w:cs/>
              </w:rPr>
              <w:t>5</w:t>
            </w:r>
            <w:r w:rsidR="00770C16">
              <w:rPr>
                <w:rFonts w:ascii="TH SarabunPSK" w:hAnsi="TH SarabunPSK" w:cs="TH SarabunPSK" w:hint="cs"/>
                <w:sz w:val="32"/>
                <w:szCs w:val="32"/>
                <w:cs/>
              </w:rPr>
              <w:t>3</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5817F1" w:rsidRDefault="00130B81" w:rsidP="002A6B70">
            <w:pPr>
              <w:rPr>
                <w:rFonts w:ascii="TH SarabunPSK" w:eastAsia="BrowalliaNew" w:hAnsi="TH SarabunPSK" w:cs="TH SarabunPSK"/>
                <w:sz w:val="32"/>
                <w:szCs w:val="32"/>
                <w:cs/>
              </w:rPr>
            </w:pPr>
            <w:r w:rsidRPr="005817F1">
              <w:rPr>
                <w:rFonts w:ascii="TH SarabunPSK" w:eastAsia="BrowalliaNew" w:hAnsi="TH SarabunPSK" w:cs="TH SarabunPSK" w:hint="cs"/>
                <w:sz w:val="32"/>
                <w:szCs w:val="32"/>
                <w:cs/>
              </w:rPr>
              <w:t xml:space="preserve">2. </w:t>
            </w:r>
            <w:r w:rsidRPr="005817F1">
              <w:rPr>
                <w:rFonts w:ascii="TH SarabunPSK" w:hAnsi="TH SarabunPSK" w:cs="TH SarabunPSK"/>
                <w:sz w:val="32"/>
                <w:szCs w:val="32"/>
                <w:cs/>
              </w:rPr>
              <w:t>การพัฒนาความรู้และทักษะให้แก่คณาจารย์</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3</w:t>
            </w:r>
          </w:p>
        </w:tc>
      </w:tr>
      <w:tr w:rsidR="00130B81" w:rsidRPr="008415D7" w:rsidTr="002A6B70">
        <w:tc>
          <w:tcPr>
            <w:tcW w:w="1106" w:type="dxa"/>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7</w:t>
            </w:r>
          </w:p>
        </w:tc>
        <w:tc>
          <w:tcPr>
            <w:tcW w:w="6653" w:type="dxa"/>
          </w:tcPr>
          <w:p w:rsidR="00130B81" w:rsidRPr="008415D7" w:rsidRDefault="00130B81" w:rsidP="002A6B70">
            <w:pPr>
              <w:rPr>
                <w:rFonts w:ascii="TH SarabunPSK" w:hAnsi="TH SarabunPSK" w:cs="TH SarabunPSK"/>
                <w:b/>
                <w:bCs/>
                <w:sz w:val="32"/>
                <w:szCs w:val="32"/>
              </w:rPr>
            </w:pPr>
            <w:r w:rsidRPr="008415D7">
              <w:rPr>
                <w:rFonts w:ascii="TH SarabunPSK" w:eastAsia="BrowalliaNew" w:hAnsi="TH SarabunPSK" w:cs="TH SarabunPSK"/>
                <w:b/>
                <w:bCs/>
                <w:sz w:val="32"/>
                <w:szCs w:val="32"/>
                <w:cs/>
              </w:rPr>
              <w:t>การประกันคุณภาพหลักสูตร</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4</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006E77">
              <w:rPr>
                <w:rFonts w:ascii="TH SarabunPSK" w:hAnsi="TH SarabunPSK" w:cs="TH SarabunPSK"/>
                <w:sz w:val="32"/>
                <w:szCs w:val="32"/>
                <w:cs/>
              </w:rPr>
              <w:t>การบริหารหลักสูตร</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4</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2.</w:t>
            </w:r>
            <w:r>
              <w:rPr>
                <w:rFonts w:ascii="TH SarabunPSK" w:eastAsia="BrowalliaNew" w:hAnsi="TH SarabunPSK" w:cs="TH SarabunPSK" w:hint="cs"/>
                <w:sz w:val="32"/>
                <w:szCs w:val="32"/>
                <w:cs/>
              </w:rPr>
              <w:t xml:space="preserve"> </w:t>
            </w:r>
            <w:r w:rsidRPr="001B2A30">
              <w:rPr>
                <w:rFonts w:ascii="TH SarabunPSK" w:hAnsi="TH SarabunPSK" w:cs="TH SarabunPSK"/>
                <w:sz w:val="32"/>
                <w:szCs w:val="32"/>
                <w:cs/>
              </w:rPr>
              <w:t>การบริหารทรัพยากรการเรียนการสอน</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4</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3.</w:t>
            </w:r>
            <w:r>
              <w:rPr>
                <w:rFonts w:ascii="TH SarabunPSK" w:eastAsia="BrowalliaNew" w:hAnsi="TH SarabunPSK" w:cs="TH SarabunPSK" w:hint="cs"/>
                <w:sz w:val="32"/>
                <w:szCs w:val="32"/>
                <w:cs/>
              </w:rPr>
              <w:t xml:space="preserve"> </w:t>
            </w:r>
            <w:r w:rsidRPr="001B2A30">
              <w:rPr>
                <w:rFonts w:ascii="TH SarabunPSK" w:hAnsi="TH SarabunPSK" w:cs="TH SarabunPSK"/>
                <w:sz w:val="32"/>
                <w:szCs w:val="32"/>
                <w:cs/>
              </w:rPr>
              <w:t>การบริหารคณาจารย์</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6</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1B2A30" w:rsidRDefault="00130B81" w:rsidP="002A6B70">
            <w:pPr>
              <w:rPr>
                <w:rFonts w:ascii="TH SarabunPSK" w:eastAsia="BrowalliaNew" w:hAnsi="TH SarabunPSK" w:cs="TH SarabunPSK"/>
                <w:sz w:val="32"/>
                <w:szCs w:val="32"/>
                <w:cs/>
              </w:rPr>
            </w:pPr>
            <w:r w:rsidRPr="001B2A30">
              <w:rPr>
                <w:rFonts w:ascii="TH SarabunPSK" w:eastAsia="BrowalliaNew" w:hAnsi="TH SarabunPSK" w:cs="TH SarabunPSK" w:hint="cs"/>
                <w:sz w:val="32"/>
                <w:szCs w:val="32"/>
                <w:cs/>
              </w:rPr>
              <w:t>4.</w:t>
            </w:r>
            <w:r w:rsidRPr="001B2A30">
              <w:rPr>
                <w:rFonts w:ascii="TH SarabunPSK" w:hAnsi="TH SarabunPSK" w:cs="TH SarabunPSK"/>
                <w:sz w:val="32"/>
                <w:szCs w:val="32"/>
                <w:cs/>
              </w:rPr>
              <w:t xml:space="preserve"> การบริหารบุคลากรสนับสนุนการเรียนการสอน</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7</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5.</w:t>
            </w:r>
            <w:r>
              <w:rPr>
                <w:rFonts w:ascii="TH SarabunPSK" w:eastAsia="BrowalliaNew" w:hAnsi="TH SarabunPSK" w:cs="TH SarabunPSK" w:hint="cs"/>
                <w:sz w:val="32"/>
                <w:szCs w:val="32"/>
                <w:cs/>
              </w:rPr>
              <w:t xml:space="preserve"> </w:t>
            </w:r>
            <w:r w:rsidRPr="00E206AC">
              <w:rPr>
                <w:rFonts w:ascii="TH SarabunPSK" w:hAnsi="TH SarabunPSK" w:cs="TH SarabunPSK"/>
                <w:sz w:val="32"/>
                <w:szCs w:val="32"/>
                <w:cs/>
              </w:rPr>
              <w:t>การสนับสนุนและการให้คำแนะนำนักศึกษา</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770C16">
              <w:rPr>
                <w:rFonts w:ascii="TH SarabunPSK" w:hAnsi="TH SarabunPSK" w:cs="TH SarabunPSK" w:hint="cs"/>
                <w:sz w:val="32"/>
                <w:szCs w:val="32"/>
                <w:cs/>
              </w:rPr>
              <w:t>7</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ind w:left="244" w:right="-157" w:hanging="244"/>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6.</w:t>
            </w:r>
            <w:r>
              <w:rPr>
                <w:rFonts w:ascii="TH SarabunPSK" w:eastAsia="BrowalliaNew" w:hAnsi="TH SarabunPSK" w:cs="TH SarabunPSK" w:hint="cs"/>
                <w:sz w:val="32"/>
                <w:szCs w:val="32"/>
                <w:cs/>
              </w:rPr>
              <w:t xml:space="preserve"> </w:t>
            </w:r>
            <w:r w:rsidRPr="00E206AC">
              <w:rPr>
                <w:rFonts w:ascii="TH SarabunPSK" w:hAnsi="TH SarabunPSK" w:cs="TH SarabunPSK"/>
                <w:sz w:val="32"/>
                <w:szCs w:val="32"/>
                <w:cs/>
              </w:rPr>
              <w:t>ความต้องการของตลาดแรงงาน</w:t>
            </w:r>
            <w:r w:rsidRPr="00E206AC">
              <w:rPr>
                <w:rFonts w:ascii="TH SarabunPSK" w:hAnsi="TH SarabunPSK" w:cs="TH SarabunPSK"/>
                <w:sz w:val="32"/>
                <w:szCs w:val="32"/>
                <w:rtl/>
                <w:cs/>
              </w:rPr>
              <w:t xml:space="preserve"> </w:t>
            </w:r>
            <w:r w:rsidRPr="00E206AC">
              <w:rPr>
                <w:rFonts w:ascii="TH SarabunPSK" w:hAnsi="TH SarabunPSK" w:cs="TH SarabunPSK"/>
                <w:sz w:val="32"/>
                <w:szCs w:val="32"/>
                <w:cs/>
              </w:rPr>
              <w:t>สังคม</w:t>
            </w:r>
            <w:r w:rsidRPr="00E206AC">
              <w:rPr>
                <w:rFonts w:ascii="TH SarabunPSK" w:hAnsi="TH SarabunPSK" w:cs="TH SarabunPSK"/>
                <w:sz w:val="32"/>
                <w:szCs w:val="32"/>
                <w:rtl/>
                <w:cs/>
              </w:rPr>
              <w:t xml:space="preserve"> </w:t>
            </w:r>
            <w:r w:rsidRPr="00E206AC">
              <w:rPr>
                <w:rFonts w:ascii="TH SarabunPSK" w:hAnsi="TH SarabunPSK" w:cs="TH SarabunPSK"/>
                <w:sz w:val="32"/>
                <w:szCs w:val="32"/>
                <w:cs/>
              </w:rPr>
              <w:t>และหรือความพึงพอใจของ</w:t>
            </w:r>
            <w:r>
              <w:rPr>
                <w:rFonts w:ascii="TH SarabunPSK" w:hAnsi="TH SarabunPSK" w:cs="TH SarabunPSK" w:hint="cs"/>
                <w:sz w:val="32"/>
                <w:szCs w:val="32"/>
                <w:cs/>
              </w:rPr>
              <w:br/>
            </w:r>
            <w:r w:rsidRPr="00E206AC">
              <w:rPr>
                <w:rFonts w:ascii="TH SarabunPSK" w:hAnsi="TH SarabunPSK" w:cs="TH SarabunPSK"/>
                <w:sz w:val="32"/>
                <w:szCs w:val="32"/>
                <w:cs/>
              </w:rPr>
              <w:t>ผู้ใช้บัณฑิต</w:t>
            </w:r>
          </w:p>
        </w:tc>
        <w:tc>
          <w:tcPr>
            <w:tcW w:w="763" w:type="dxa"/>
          </w:tcPr>
          <w:p w:rsidR="00935FF4" w:rsidRDefault="00935FF4" w:rsidP="002A6B70">
            <w:pPr>
              <w:jc w:val="center"/>
              <w:rPr>
                <w:rFonts w:ascii="TH SarabunPSK" w:hAnsi="TH SarabunPSK" w:cs="TH SarabunPSK"/>
                <w:sz w:val="32"/>
                <w:szCs w:val="32"/>
              </w:rPr>
            </w:pPr>
          </w:p>
          <w:p w:rsidR="00130B81" w:rsidRPr="009632D2" w:rsidRDefault="00935FF4" w:rsidP="002A6B70">
            <w:pPr>
              <w:jc w:val="center"/>
              <w:rPr>
                <w:rFonts w:ascii="TH SarabunPSK" w:hAnsi="TH SarabunPSK" w:cs="TH SarabunPSK"/>
                <w:sz w:val="32"/>
                <w:szCs w:val="32"/>
                <w:cs/>
              </w:rPr>
            </w:pPr>
            <w:r>
              <w:rPr>
                <w:rFonts w:ascii="TH SarabunPSK" w:hAnsi="TH SarabunPSK" w:cs="TH SarabunPSK" w:hint="cs"/>
                <w:sz w:val="32"/>
                <w:szCs w:val="32"/>
                <w:cs/>
              </w:rPr>
              <w:t>5</w:t>
            </w:r>
            <w:r w:rsidR="0051141F">
              <w:rPr>
                <w:rFonts w:ascii="TH SarabunPSK" w:hAnsi="TH SarabunPSK" w:cs="TH SarabunPSK" w:hint="cs"/>
                <w:sz w:val="32"/>
                <w:szCs w:val="32"/>
                <w:cs/>
              </w:rPr>
              <w:t>8</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E206AC" w:rsidRDefault="00130B81" w:rsidP="002A6B70">
            <w:pPr>
              <w:rPr>
                <w:rFonts w:ascii="TH SarabunPSK" w:eastAsia="BrowalliaNew" w:hAnsi="TH SarabunPSK" w:cs="TH SarabunPSK"/>
                <w:b/>
                <w:sz w:val="32"/>
                <w:szCs w:val="32"/>
                <w:cs/>
              </w:rPr>
            </w:pPr>
            <w:r w:rsidRPr="00E206AC">
              <w:rPr>
                <w:rFonts w:ascii="TH SarabunPSK" w:eastAsia="BrowalliaNew" w:hAnsi="TH SarabunPSK" w:cs="TH SarabunPSK" w:hint="cs"/>
                <w:b/>
                <w:sz w:val="32"/>
                <w:szCs w:val="32"/>
                <w:cs/>
              </w:rPr>
              <w:t xml:space="preserve">7. </w:t>
            </w:r>
            <w:r w:rsidRPr="00E206AC">
              <w:rPr>
                <w:rFonts w:ascii="TH SarabunPSK" w:hAnsi="TH SarabunPSK" w:cs="TH SarabunPSK"/>
                <w:b/>
                <w:sz w:val="32"/>
                <w:szCs w:val="32"/>
                <w:cs/>
              </w:rPr>
              <w:t xml:space="preserve">ตัวบ่งชี้ผลการดำเนินงาน </w:t>
            </w:r>
            <w:r w:rsidRPr="004F3513">
              <w:rPr>
                <w:rFonts w:ascii="TH SarabunPSK" w:hAnsi="TH SarabunPSK" w:cs="TH SarabunPSK"/>
                <w:bCs/>
                <w:sz w:val="32"/>
                <w:szCs w:val="32"/>
              </w:rPr>
              <w:t>(Key Performance Indicators)</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w:t>
            </w:r>
            <w:r w:rsidR="0051141F">
              <w:rPr>
                <w:rFonts w:ascii="TH SarabunPSK" w:hAnsi="TH SarabunPSK" w:cs="TH SarabunPSK" w:hint="cs"/>
                <w:sz w:val="32"/>
                <w:szCs w:val="32"/>
                <w:cs/>
              </w:rPr>
              <w:t>8</w:t>
            </w:r>
          </w:p>
        </w:tc>
      </w:tr>
      <w:tr w:rsidR="00130B81" w:rsidRPr="008415D7" w:rsidTr="002A6B70">
        <w:tc>
          <w:tcPr>
            <w:tcW w:w="1106" w:type="dxa"/>
          </w:tcPr>
          <w:p w:rsidR="00130B81" w:rsidRPr="008415D7" w:rsidRDefault="00130B81" w:rsidP="002A6B70">
            <w:pPr>
              <w:jc w:val="center"/>
              <w:rPr>
                <w:rFonts w:ascii="TH SarabunPSK" w:hAnsi="TH SarabunPSK" w:cs="TH SarabunPSK"/>
                <w:b/>
                <w:bCs/>
                <w:sz w:val="32"/>
                <w:szCs w:val="32"/>
                <w:cs/>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rPr>
              <w:t xml:space="preserve"> 8</w:t>
            </w:r>
          </w:p>
        </w:tc>
        <w:tc>
          <w:tcPr>
            <w:tcW w:w="6653" w:type="dxa"/>
          </w:tcPr>
          <w:p w:rsidR="00130B81" w:rsidRPr="008415D7" w:rsidRDefault="00130B81" w:rsidP="002A6B70">
            <w:pPr>
              <w:rPr>
                <w:rFonts w:ascii="TH SarabunPSK" w:hAnsi="TH SarabunPSK" w:cs="TH SarabunPSK"/>
                <w:b/>
                <w:bCs/>
                <w:sz w:val="32"/>
                <w:szCs w:val="32"/>
              </w:rPr>
            </w:pPr>
            <w:r w:rsidRPr="008415D7">
              <w:rPr>
                <w:rFonts w:ascii="TH SarabunPSK" w:eastAsia="BrowalliaNew" w:hAnsi="TH SarabunPSK" w:cs="TH SarabunPSK"/>
                <w:b/>
                <w:bCs/>
                <w:sz w:val="32"/>
                <w:szCs w:val="32"/>
                <w:cs/>
              </w:rPr>
              <w:t>การประเมินและปรับปรุงการดำเนินการของหลักสูตร</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59</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การประเมินประสิทธิผลของการสอน</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59</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2.</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การประเมินหลักสูตรในภาพรวม</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59</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3.</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การประเมินผลการดำเนินงานตามรายละเอียดหลักสูตร</w:t>
            </w:r>
          </w:p>
        </w:tc>
        <w:tc>
          <w:tcPr>
            <w:tcW w:w="763" w:type="dxa"/>
          </w:tcPr>
          <w:p w:rsidR="00130B81" w:rsidRPr="009632D2" w:rsidRDefault="0051141F" w:rsidP="002A6B70">
            <w:pPr>
              <w:jc w:val="center"/>
              <w:rPr>
                <w:rFonts w:ascii="TH SarabunPSK" w:hAnsi="TH SarabunPSK" w:cs="TH SarabunPSK"/>
                <w:sz w:val="32"/>
                <w:szCs w:val="32"/>
              </w:rPr>
            </w:pPr>
            <w:r>
              <w:rPr>
                <w:rFonts w:ascii="TH SarabunPSK" w:hAnsi="TH SarabunPSK" w:cs="TH SarabunPSK" w:hint="cs"/>
                <w:sz w:val="32"/>
                <w:szCs w:val="32"/>
                <w:cs/>
              </w:rPr>
              <w:t>60</w:t>
            </w:r>
          </w:p>
        </w:tc>
      </w:tr>
      <w:tr w:rsidR="00130B81" w:rsidRPr="009632D2" w:rsidTr="002A6B70">
        <w:tc>
          <w:tcPr>
            <w:tcW w:w="1106" w:type="dxa"/>
          </w:tcPr>
          <w:p w:rsidR="00130B81" w:rsidRPr="009632D2" w:rsidRDefault="00130B81" w:rsidP="002A6B70">
            <w:pPr>
              <w:jc w:val="center"/>
              <w:rPr>
                <w:rFonts w:ascii="TH SarabunPSK" w:hAnsi="TH SarabunPSK" w:cs="TH SarabunPSK"/>
                <w:sz w:val="32"/>
                <w:szCs w:val="32"/>
                <w:cs/>
              </w:rPr>
            </w:pPr>
          </w:p>
        </w:tc>
        <w:tc>
          <w:tcPr>
            <w:tcW w:w="6653"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4.</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การทบทวนผลการประเมินและวางแผนปรับปรุง</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60</w:t>
            </w:r>
          </w:p>
        </w:tc>
      </w:tr>
      <w:tr w:rsidR="00130B81" w:rsidRPr="008415D7" w:rsidTr="002A6B70">
        <w:tc>
          <w:tcPr>
            <w:tcW w:w="1106" w:type="dxa"/>
          </w:tcPr>
          <w:p w:rsidR="00130B81" w:rsidRPr="008415D7" w:rsidRDefault="00130B81" w:rsidP="002A6B70">
            <w:pPr>
              <w:jc w:val="center"/>
              <w:rPr>
                <w:rFonts w:ascii="TH SarabunPSK" w:hAnsi="TH SarabunPSK" w:cs="TH SarabunPSK"/>
                <w:b/>
                <w:bCs/>
                <w:sz w:val="32"/>
                <w:szCs w:val="32"/>
                <w:cs/>
              </w:rPr>
            </w:pPr>
            <w:r>
              <w:rPr>
                <w:rFonts w:ascii="TH SarabunPSK" w:hAnsi="TH SarabunPSK" w:cs="TH SarabunPSK" w:hint="cs"/>
                <w:b/>
                <w:bCs/>
                <w:sz w:val="32"/>
                <w:szCs w:val="32"/>
                <w:cs/>
              </w:rPr>
              <w:t>ภาคผนวก</w:t>
            </w:r>
          </w:p>
        </w:tc>
        <w:tc>
          <w:tcPr>
            <w:tcW w:w="6653" w:type="dxa"/>
          </w:tcPr>
          <w:p w:rsidR="00130B81" w:rsidRPr="008415D7" w:rsidRDefault="00130B81" w:rsidP="002A6B70">
            <w:pPr>
              <w:rPr>
                <w:rFonts w:ascii="TH SarabunPSK" w:eastAsia="BrowalliaNew" w:hAnsi="TH SarabunPSK" w:cs="TH SarabunPSK"/>
                <w:b/>
                <w:bCs/>
                <w:sz w:val="32"/>
                <w:szCs w:val="32"/>
                <w:cs/>
              </w:rPr>
            </w:pP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6</w:t>
            </w:r>
            <w:r w:rsidR="00FF371C">
              <w:rPr>
                <w:rFonts w:ascii="TH SarabunPSK" w:hAnsi="TH SarabunPSK" w:cs="TH SarabunPSK" w:hint="cs"/>
                <w:sz w:val="32"/>
                <w:szCs w:val="32"/>
                <w:cs/>
              </w:rPr>
              <w:t>2</w:t>
            </w:r>
          </w:p>
        </w:tc>
      </w:tr>
      <w:tr w:rsidR="00130B81" w:rsidRPr="009632D2" w:rsidTr="002A6B70">
        <w:tc>
          <w:tcPr>
            <w:tcW w:w="1106" w:type="dxa"/>
          </w:tcPr>
          <w:p w:rsidR="00130B81" w:rsidRPr="001707FE" w:rsidRDefault="00130B81" w:rsidP="002A6B70">
            <w:pPr>
              <w:jc w:val="center"/>
              <w:rPr>
                <w:rFonts w:ascii="TH SarabunPSK" w:hAnsi="TH SarabunPSK" w:cs="TH SarabunPSK"/>
                <w:sz w:val="32"/>
                <w:szCs w:val="32"/>
                <w:cs/>
              </w:rPr>
            </w:pPr>
          </w:p>
        </w:tc>
        <w:tc>
          <w:tcPr>
            <w:tcW w:w="6653" w:type="dxa"/>
          </w:tcPr>
          <w:p w:rsidR="00130B81" w:rsidRPr="005D3852" w:rsidRDefault="00130B81" w:rsidP="002A6B70">
            <w:pPr>
              <w:tabs>
                <w:tab w:val="left" w:pos="1134"/>
              </w:tabs>
              <w:ind w:left="1117" w:hanging="1117"/>
              <w:rPr>
                <w:rFonts w:ascii="TH SarabunPSK" w:hAnsi="TH SarabunPSK" w:cs="TH SarabunPSK"/>
                <w:sz w:val="32"/>
                <w:szCs w:val="32"/>
                <w:cs/>
              </w:rPr>
            </w:pPr>
            <w:r w:rsidRPr="005D3852">
              <w:rPr>
                <w:rFonts w:ascii="TH SarabunPSK" w:hAnsi="TH SarabunPSK" w:cs="TH SarabunPSK"/>
                <w:sz w:val="32"/>
                <w:szCs w:val="32"/>
                <w:cs/>
              </w:rPr>
              <w:t>ภาคผนวก</w:t>
            </w:r>
            <w:r>
              <w:rPr>
                <w:rFonts w:ascii="TH SarabunPSK" w:hAnsi="TH SarabunPSK" w:cs="TH SarabunPSK" w:hint="cs"/>
                <w:sz w:val="32"/>
                <w:szCs w:val="32"/>
                <w:cs/>
              </w:rPr>
              <w:t xml:space="preserve"> ก </w:t>
            </w:r>
            <w:r w:rsidRPr="005D3852">
              <w:rPr>
                <w:rFonts w:ascii="TH SarabunPSK" w:hAnsi="TH SarabunPSK" w:cs="TH SarabunPSK" w:hint="cs"/>
                <w:spacing w:val="-4"/>
                <w:sz w:val="32"/>
                <w:szCs w:val="32"/>
                <w:cs/>
              </w:rPr>
              <w:t>ข้อบังคับ</w:t>
            </w:r>
            <w:r w:rsidRPr="005D3852">
              <w:rPr>
                <w:rFonts w:ascii="TH SarabunPSK" w:hAnsi="TH SarabunPSK" w:cs="TH SarabunPSK"/>
                <w:spacing w:val="-4"/>
                <w:sz w:val="32"/>
                <w:szCs w:val="32"/>
                <w:cs/>
              </w:rPr>
              <w:t>มหาวิทยาลัย</w:t>
            </w:r>
            <w:r w:rsidRPr="005D3852">
              <w:rPr>
                <w:rFonts w:ascii="TH SarabunPSK" w:hAnsi="TH SarabunPSK" w:cs="TH SarabunPSK" w:hint="cs"/>
                <w:spacing w:val="-4"/>
                <w:sz w:val="32"/>
                <w:szCs w:val="32"/>
                <w:cs/>
              </w:rPr>
              <w:t>ราชภัฏวไลยอลงกรณ์ ในพระบรมราชูปถัมภ์</w:t>
            </w:r>
            <w:r>
              <w:rPr>
                <w:rFonts w:ascii="TH SarabunPSK" w:hAnsi="TH SarabunPSK" w:cs="TH SarabunPSK"/>
                <w:spacing w:val="-4"/>
                <w:sz w:val="32"/>
                <w:szCs w:val="32"/>
                <w:cs/>
              </w:rPr>
              <w:br/>
            </w:r>
            <w:r>
              <w:rPr>
                <w:rFonts w:ascii="TH SarabunPSK" w:hAnsi="TH SarabunPSK" w:cs="TH SarabunPSK" w:hint="cs"/>
                <w:spacing w:val="-4"/>
                <w:sz w:val="32"/>
                <w:szCs w:val="32"/>
                <w:cs/>
              </w:rPr>
              <w:t xml:space="preserve">จังหวัดปทุมธานี </w:t>
            </w:r>
            <w:r w:rsidRPr="005D3852">
              <w:rPr>
                <w:rFonts w:ascii="TH SarabunPSK" w:hAnsi="TH SarabunPSK" w:cs="TH SarabunPSK"/>
                <w:sz w:val="32"/>
                <w:szCs w:val="32"/>
                <w:cs/>
              </w:rPr>
              <w:t>ว่าด้วย</w:t>
            </w:r>
            <w:r w:rsidRPr="005D3852">
              <w:rPr>
                <w:rFonts w:ascii="TH SarabunPSK" w:hAnsi="TH SarabunPSK" w:cs="TH SarabunPSK" w:hint="cs"/>
                <w:sz w:val="32"/>
                <w:szCs w:val="32"/>
                <w:cs/>
              </w:rPr>
              <w:t>การจัด</w:t>
            </w:r>
            <w:r w:rsidRPr="005D3852">
              <w:rPr>
                <w:rFonts w:ascii="TH SarabunPSK" w:hAnsi="TH SarabunPSK" w:cs="TH SarabunPSK"/>
                <w:sz w:val="32"/>
                <w:szCs w:val="32"/>
                <w:cs/>
              </w:rPr>
              <w:t>การศึกษาระดับ</w:t>
            </w:r>
            <w:r w:rsidRPr="005D3852">
              <w:rPr>
                <w:rFonts w:ascii="TH SarabunPSK" w:hAnsi="TH SarabunPSK" w:cs="TH SarabunPSK" w:hint="cs"/>
                <w:sz w:val="32"/>
                <w:szCs w:val="32"/>
                <w:cs/>
              </w:rPr>
              <w:t>อนุปริญญาและปริญญาตรี</w:t>
            </w:r>
            <w:r w:rsidRPr="005D3852">
              <w:rPr>
                <w:rFonts w:ascii="TH SarabunPSK" w:hAnsi="TH SarabunPSK" w:cs="TH SarabunPSK"/>
                <w:sz w:val="32"/>
                <w:szCs w:val="32"/>
                <w:cs/>
              </w:rPr>
              <w:t xml:space="preserve"> พ</w:t>
            </w:r>
            <w:r w:rsidRPr="005D3852">
              <w:rPr>
                <w:rFonts w:ascii="TH SarabunPSK" w:hAnsi="TH SarabunPSK" w:cs="TH SarabunPSK"/>
                <w:sz w:val="32"/>
                <w:szCs w:val="32"/>
              </w:rPr>
              <w:t>.</w:t>
            </w:r>
            <w:r w:rsidRPr="005D3852">
              <w:rPr>
                <w:rFonts w:ascii="TH SarabunPSK" w:hAnsi="TH SarabunPSK" w:cs="TH SarabunPSK"/>
                <w:sz w:val="32"/>
                <w:szCs w:val="32"/>
                <w:cs/>
              </w:rPr>
              <w:t>ศ</w:t>
            </w:r>
            <w:r w:rsidRPr="005D3852">
              <w:rPr>
                <w:rFonts w:ascii="TH SarabunPSK" w:hAnsi="TH SarabunPSK" w:cs="TH SarabunPSK"/>
                <w:sz w:val="32"/>
                <w:szCs w:val="32"/>
              </w:rPr>
              <w:t xml:space="preserve">. </w:t>
            </w:r>
            <w:r w:rsidRPr="005D3852">
              <w:rPr>
                <w:rFonts w:ascii="TH SarabunPSK" w:hAnsi="TH SarabunPSK" w:cs="TH SarabunPSK"/>
                <w:sz w:val="32"/>
                <w:szCs w:val="32"/>
                <w:cs/>
              </w:rPr>
              <w:t>25</w:t>
            </w:r>
            <w:r w:rsidRPr="005D3852">
              <w:rPr>
                <w:rFonts w:ascii="TH SarabunPSK" w:hAnsi="TH SarabunPSK" w:cs="TH SarabunPSK" w:hint="cs"/>
                <w:sz w:val="32"/>
                <w:szCs w:val="32"/>
                <w:cs/>
              </w:rPr>
              <w:t>51</w:t>
            </w:r>
          </w:p>
        </w:tc>
        <w:tc>
          <w:tcPr>
            <w:tcW w:w="763" w:type="dxa"/>
          </w:tcPr>
          <w:p w:rsidR="00935FF4" w:rsidRDefault="00935FF4" w:rsidP="002A6B70">
            <w:pPr>
              <w:jc w:val="center"/>
              <w:rPr>
                <w:rFonts w:ascii="TH SarabunPSK" w:hAnsi="TH SarabunPSK" w:cs="TH SarabunPSK"/>
                <w:sz w:val="32"/>
                <w:szCs w:val="32"/>
              </w:rPr>
            </w:pPr>
          </w:p>
          <w:p w:rsidR="00935FF4" w:rsidRDefault="00935FF4" w:rsidP="002A6B70">
            <w:pPr>
              <w:jc w:val="center"/>
              <w:rPr>
                <w:rFonts w:ascii="TH SarabunPSK" w:hAnsi="TH SarabunPSK" w:cs="TH SarabunPSK"/>
                <w:sz w:val="32"/>
                <w:szCs w:val="32"/>
              </w:rPr>
            </w:pPr>
          </w:p>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6</w:t>
            </w:r>
            <w:r w:rsidR="00FF371C">
              <w:rPr>
                <w:rFonts w:ascii="TH SarabunPSK" w:hAnsi="TH SarabunPSK" w:cs="TH SarabunPSK" w:hint="cs"/>
                <w:sz w:val="32"/>
                <w:szCs w:val="32"/>
                <w:cs/>
              </w:rPr>
              <w:t>3</w:t>
            </w:r>
          </w:p>
        </w:tc>
      </w:tr>
      <w:tr w:rsidR="00130B81" w:rsidRPr="009632D2" w:rsidTr="002A6B70">
        <w:tc>
          <w:tcPr>
            <w:tcW w:w="1106" w:type="dxa"/>
          </w:tcPr>
          <w:p w:rsidR="00130B81" w:rsidRPr="001707FE" w:rsidRDefault="00130B81" w:rsidP="002A6B70">
            <w:pPr>
              <w:jc w:val="center"/>
              <w:rPr>
                <w:rFonts w:ascii="TH SarabunPSK" w:hAnsi="TH SarabunPSK" w:cs="TH SarabunPSK"/>
                <w:sz w:val="32"/>
                <w:szCs w:val="32"/>
                <w:cs/>
              </w:rPr>
            </w:pPr>
          </w:p>
        </w:tc>
        <w:tc>
          <w:tcPr>
            <w:tcW w:w="6653" w:type="dxa"/>
          </w:tcPr>
          <w:p w:rsidR="00130B81" w:rsidRPr="005D3852" w:rsidRDefault="00130B81" w:rsidP="002A6B70">
            <w:pPr>
              <w:ind w:left="1134" w:hanging="1134"/>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ข</w:t>
            </w:r>
            <w:r>
              <w:rPr>
                <w:rFonts w:ascii="TH SarabunPSK" w:hAnsi="TH SarabunPSK" w:cs="TH SarabunPSK" w:hint="cs"/>
                <w:sz w:val="32"/>
                <w:szCs w:val="32"/>
                <w:cs/>
              </w:rPr>
              <w:t xml:space="preserve"> </w:t>
            </w:r>
            <w:r w:rsidRPr="005D3852">
              <w:rPr>
                <w:rFonts w:ascii="TH SarabunPSK" w:hAnsi="TH SarabunPSK" w:cs="TH SarabunPSK" w:hint="cs"/>
                <w:spacing w:val="-4"/>
                <w:sz w:val="32"/>
                <w:szCs w:val="32"/>
                <w:cs/>
              </w:rPr>
              <w:t>ระเบียบ</w:t>
            </w:r>
            <w:r w:rsidRPr="005D3852">
              <w:rPr>
                <w:rFonts w:ascii="TH SarabunPSK" w:hAnsi="TH SarabunPSK" w:cs="TH SarabunPSK"/>
                <w:spacing w:val="-4"/>
                <w:sz w:val="32"/>
                <w:szCs w:val="32"/>
                <w:cs/>
              </w:rPr>
              <w:t>มหาวิทยาลัย</w:t>
            </w:r>
            <w:r w:rsidRPr="005D3852">
              <w:rPr>
                <w:rFonts w:ascii="TH SarabunPSK" w:hAnsi="TH SarabunPSK" w:cs="TH SarabunPSK" w:hint="cs"/>
                <w:spacing w:val="-4"/>
                <w:sz w:val="32"/>
                <w:szCs w:val="32"/>
                <w:cs/>
              </w:rPr>
              <w:t>ราชภัฏวไลยอลงกรณ์ ในพระบรมราชูปถัมภ์</w:t>
            </w:r>
            <w:r w:rsidRPr="005D3852">
              <w:rPr>
                <w:rFonts w:ascii="TH SarabunPSK" w:hAnsi="TH SarabunPSK" w:cs="TH SarabunPSK" w:hint="cs"/>
                <w:sz w:val="32"/>
                <w:szCs w:val="32"/>
                <w:cs/>
              </w:rPr>
              <w:t xml:space="preserve"> </w:t>
            </w:r>
            <w:r>
              <w:rPr>
                <w:rFonts w:ascii="TH SarabunPSK" w:hAnsi="TH SarabunPSK" w:cs="TH SarabunPSK" w:hint="cs"/>
                <w:color w:val="000000"/>
                <w:sz w:val="32"/>
                <w:szCs w:val="32"/>
                <w:cs/>
              </w:rPr>
              <w:t xml:space="preserve">จังหวัดปทุมธานี </w:t>
            </w:r>
            <w:r w:rsidRPr="005D3852">
              <w:rPr>
                <w:rFonts w:ascii="TH SarabunPSK" w:hAnsi="TH SarabunPSK" w:cs="TH SarabunPSK"/>
                <w:color w:val="000000"/>
                <w:sz w:val="32"/>
                <w:szCs w:val="32"/>
                <w:cs/>
              </w:rPr>
              <w:t>ว่าด้วยการ</w:t>
            </w:r>
            <w:r w:rsidRPr="005D3852">
              <w:rPr>
                <w:rFonts w:ascii="TH SarabunPSK" w:hAnsi="TH SarabunPSK" w:cs="TH SarabunPSK" w:hint="cs"/>
                <w:color w:val="000000"/>
                <w:sz w:val="32"/>
                <w:szCs w:val="32"/>
                <w:cs/>
              </w:rPr>
              <w:t>เทียบโอนผลการเรียนและยกเว้นการเรียนรายวิชา พ.ศ. 2549</w:t>
            </w:r>
          </w:p>
        </w:tc>
        <w:tc>
          <w:tcPr>
            <w:tcW w:w="763" w:type="dxa"/>
          </w:tcPr>
          <w:p w:rsidR="00935FF4" w:rsidRDefault="00935FF4" w:rsidP="002A6B70">
            <w:pPr>
              <w:jc w:val="center"/>
              <w:rPr>
                <w:rFonts w:ascii="TH SarabunPSK" w:hAnsi="TH SarabunPSK" w:cs="TH SarabunPSK"/>
                <w:sz w:val="32"/>
                <w:szCs w:val="32"/>
              </w:rPr>
            </w:pPr>
          </w:p>
          <w:p w:rsidR="00935FF4" w:rsidRDefault="00935FF4" w:rsidP="002A6B70">
            <w:pPr>
              <w:jc w:val="center"/>
              <w:rPr>
                <w:rFonts w:ascii="TH SarabunPSK" w:hAnsi="TH SarabunPSK" w:cs="TH SarabunPSK"/>
                <w:sz w:val="32"/>
                <w:szCs w:val="32"/>
              </w:rPr>
            </w:pPr>
          </w:p>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7</w:t>
            </w:r>
            <w:r w:rsidR="00FF371C">
              <w:rPr>
                <w:rFonts w:ascii="TH SarabunPSK" w:hAnsi="TH SarabunPSK" w:cs="TH SarabunPSK" w:hint="cs"/>
                <w:sz w:val="32"/>
                <w:szCs w:val="32"/>
                <w:cs/>
              </w:rPr>
              <w:t>6</w:t>
            </w:r>
          </w:p>
        </w:tc>
      </w:tr>
      <w:tr w:rsidR="00130B81" w:rsidRPr="009632D2" w:rsidTr="002A6B70">
        <w:tc>
          <w:tcPr>
            <w:tcW w:w="1106" w:type="dxa"/>
          </w:tcPr>
          <w:p w:rsidR="00130B81" w:rsidRPr="001707FE" w:rsidRDefault="00130B81" w:rsidP="002A6B70">
            <w:pPr>
              <w:jc w:val="center"/>
              <w:rPr>
                <w:rFonts w:ascii="TH SarabunPSK" w:hAnsi="TH SarabunPSK" w:cs="TH SarabunPSK"/>
                <w:sz w:val="32"/>
                <w:szCs w:val="32"/>
                <w:cs/>
              </w:rPr>
            </w:pPr>
          </w:p>
        </w:tc>
        <w:tc>
          <w:tcPr>
            <w:tcW w:w="6653" w:type="dxa"/>
          </w:tcPr>
          <w:p w:rsidR="00130B81" w:rsidRPr="005D3852" w:rsidRDefault="00130B81" w:rsidP="002A6B70">
            <w:pPr>
              <w:tabs>
                <w:tab w:val="left" w:pos="1134"/>
              </w:tabs>
              <w:ind w:left="1134" w:hanging="1134"/>
              <w:jc w:val="thaiDistribute"/>
              <w:rPr>
                <w:rFonts w:ascii="TH SarabunPSK" w:hAnsi="TH SarabunPSK" w:cs="TH SarabunPSK"/>
                <w:sz w:val="32"/>
                <w:szCs w:val="32"/>
                <w:cs/>
              </w:rPr>
            </w:pPr>
            <w:r w:rsidRPr="0062542D">
              <w:rPr>
                <w:rFonts w:ascii="TH SarabunPSK" w:hAnsi="TH SarabunPSK" w:cs="TH SarabunPSK"/>
                <w:sz w:val="32"/>
                <w:szCs w:val="32"/>
                <w:cs/>
              </w:rPr>
              <w:t xml:space="preserve">ภาคผนวก ค </w:t>
            </w:r>
            <w:r w:rsidRPr="0062542D">
              <w:rPr>
                <w:rFonts w:ascii="TH SarabunPSK" w:hAnsi="TH SarabunPSK" w:cs="TH SarabunPSK"/>
                <w:spacing w:val="-8"/>
                <w:sz w:val="32"/>
                <w:szCs w:val="32"/>
                <w:cs/>
              </w:rPr>
              <w:t>ระเบียบมหาวิทยาลัยราชภัฏวไลยอลงกรณ์ ในพระบรมราชูปถัมภ์</w:t>
            </w:r>
            <w:r w:rsidRPr="0062542D">
              <w:rPr>
                <w:rFonts w:ascii="TH SarabunPSK" w:hAnsi="TH SarabunPSK" w:cs="TH SarabunPSK"/>
                <w:sz w:val="32"/>
                <w:szCs w:val="32"/>
                <w:cs/>
              </w:rPr>
              <w:t xml:space="preserve"> จังหวัดปทุมธานี</w:t>
            </w:r>
            <w:r w:rsidRPr="0062542D">
              <w:rPr>
                <w:rFonts w:ascii="TH SarabunPSK" w:hAnsi="TH SarabunPSK" w:cs="TH SarabunPSK"/>
                <w:sz w:val="32"/>
                <w:szCs w:val="32"/>
              </w:rPr>
              <w:t xml:space="preserve"> </w:t>
            </w:r>
            <w:r w:rsidRPr="0062542D">
              <w:rPr>
                <w:rFonts w:ascii="TH SarabunPSK" w:hAnsi="TH SarabunPSK" w:cs="TH SarabunPSK"/>
                <w:sz w:val="32"/>
                <w:szCs w:val="32"/>
                <w:cs/>
              </w:rPr>
              <w:t>ว่าด้วยการจัดการศึกษาในภาคฤดูร้อนสำหรับนักศึกษาระดับอนุปริญญา</w:t>
            </w:r>
            <w:r w:rsidRPr="0062542D">
              <w:rPr>
                <w:rFonts w:ascii="TH SarabunPSK" w:hAnsi="TH SarabunPSK" w:cs="TH SarabunPSK"/>
                <w:sz w:val="32"/>
                <w:szCs w:val="32"/>
              </w:rPr>
              <w:t xml:space="preserve"> </w:t>
            </w:r>
            <w:r w:rsidRPr="0062542D">
              <w:rPr>
                <w:rFonts w:ascii="TH SarabunPSK" w:hAnsi="TH SarabunPSK" w:cs="TH SarabunPSK"/>
                <w:sz w:val="32"/>
                <w:szCs w:val="32"/>
                <w:cs/>
              </w:rPr>
              <w:t>ปริญญาตรีภาคปกติ พ.ศ. 2549</w:t>
            </w:r>
          </w:p>
        </w:tc>
        <w:tc>
          <w:tcPr>
            <w:tcW w:w="763" w:type="dxa"/>
          </w:tcPr>
          <w:p w:rsidR="00130B81" w:rsidRDefault="00130B81" w:rsidP="002A6B70">
            <w:pPr>
              <w:jc w:val="center"/>
              <w:rPr>
                <w:rFonts w:ascii="TH SarabunPSK" w:hAnsi="TH SarabunPSK" w:cs="TH SarabunPSK"/>
                <w:sz w:val="32"/>
                <w:szCs w:val="32"/>
              </w:rPr>
            </w:pPr>
          </w:p>
          <w:p w:rsidR="00935FF4" w:rsidRDefault="00935FF4" w:rsidP="002A6B70">
            <w:pPr>
              <w:jc w:val="center"/>
              <w:rPr>
                <w:rFonts w:ascii="TH SarabunPSK" w:hAnsi="TH SarabunPSK" w:cs="TH SarabunPSK"/>
                <w:sz w:val="32"/>
                <w:szCs w:val="32"/>
              </w:rPr>
            </w:pPr>
          </w:p>
          <w:p w:rsidR="00935FF4" w:rsidRPr="009632D2" w:rsidRDefault="00FF371C" w:rsidP="00935FF4">
            <w:pPr>
              <w:jc w:val="center"/>
              <w:rPr>
                <w:rFonts w:ascii="TH SarabunPSK" w:hAnsi="TH SarabunPSK" w:cs="TH SarabunPSK"/>
                <w:sz w:val="32"/>
                <w:szCs w:val="32"/>
              </w:rPr>
            </w:pPr>
            <w:r>
              <w:rPr>
                <w:rFonts w:ascii="TH SarabunPSK" w:hAnsi="TH SarabunPSK" w:cs="TH SarabunPSK" w:hint="cs"/>
                <w:sz w:val="32"/>
                <w:szCs w:val="32"/>
                <w:cs/>
              </w:rPr>
              <w:t>80</w:t>
            </w:r>
          </w:p>
        </w:tc>
      </w:tr>
      <w:tr w:rsidR="00130B81" w:rsidRPr="009632D2" w:rsidTr="002A6B70">
        <w:tc>
          <w:tcPr>
            <w:tcW w:w="1106" w:type="dxa"/>
          </w:tcPr>
          <w:p w:rsidR="00130B81" w:rsidRPr="001707FE" w:rsidRDefault="00130B81" w:rsidP="002A6B70">
            <w:pPr>
              <w:jc w:val="center"/>
              <w:rPr>
                <w:rFonts w:ascii="TH SarabunPSK" w:hAnsi="TH SarabunPSK" w:cs="TH SarabunPSK"/>
                <w:sz w:val="32"/>
                <w:szCs w:val="32"/>
                <w:cs/>
              </w:rPr>
            </w:pPr>
          </w:p>
        </w:tc>
        <w:tc>
          <w:tcPr>
            <w:tcW w:w="6653" w:type="dxa"/>
          </w:tcPr>
          <w:p w:rsidR="00130B81" w:rsidRPr="005D3852" w:rsidRDefault="00130B81" w:rsidP="002A6B70">
            <w:pPr>
              <w:tabs>
                <w:tab w:val="left" w:pos="1159"/>
              </w:tabs>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ง หลักสูตรหมวดวิชาศึกษาทั่วไป</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8</w:t>
            </w:r>
            <w:r w:rsidR="00FF371C">
              <w:rPr>
                <w:rFonts w:ascii="TH SarabunPSK" w:hAnsi="TH SarabunPSK" w:cs="TH SarabunPSK" w:hint="cs"/>
                <w:sz w:val="32"/>
                <w:szCs w:val="32"/>
                <w:cs/>
              </w:rPr>
              <w:t>3</w:t>
            </w:r>
          </w:p>
        </w:tc>
      </w:tr>
    </w:tbl>
    <w:p w:rsidR="00502B11" w:rsidRDefault="00502B11" w:rsidP="00EC1F7E">
      <w:pPr>
        <w:jc w:val="center"/>
        <w:rPr>
          <w:rFonts w:ascii="TH SarabunPSK" w:hAnsi="TH SarabunPSK" w:cs="TH SarabunPSK"/>
          <w:b/>
          <w:bCs/>
          <w:sz w:val="40"/>
          <w:szCs w:val="40"/>
        </w:rPr>
      </w:pPr>
    </w:p>
    <w:p w:rsidR="00EC1F7E" w:rsidRDefault="00EC1F7E" w:rsidP="00EC1F7E">
      <w:pPr>
        <w:jc w:val="center"/>
        <w:rPr>
          <w:rFonts w:ascii="TH SarabunPSK" w:hAnsi="TH SarabunPSK" w:cs="TH SarabunPSK"/>
          <w:b/>
          <w:bCs/>
          <w:sz w:val="40"/>
          <w:szCs w:val="40"/>
        </w:rPr>
      </w:pPr>
      <w:r w:rsidRPr="001F5BBE">
        <w:rPr>
          <w:rFonts w:ascii="TH SarabunPSK" w:hAnsi="TH SarabunPSK" w:cs="TH SarabunPSK"/>
          <w:b/>
          <w:bCs/>
          <w:sz w:val="40"/>
          <w:szCs w:val="40"/>
          <w:cs/>
        </w:rPr>
        <w:lastRenderedPageBreak/>
        <w:t>สารบัญ</w:t>
      </w:r>
      <w:r>
        <w:rPr>
          <w:rFonts w:ascii="TH SarabunPSK" w:hAnsi="TH SarabunPSK" w:cs="TH SarabunPSK" w:hint="cs"/>
          <w:b/>
          <w:bCs/>
          <w:sz w:val="40"/>
          <w:szCs w:val="40"/>
          <w:cs/>
        </w:rPr>
        <w:t xml:space="preserve"> (ต่อ)</w:t>
      </w:r>
    </w:p>
    <w:p w:rsidR="00EC1F7E" w:rsidRDefault="00EC1F7E" w:rsidP="00EC1F7E">
      <w:pPr>
        <w:jc w:val="center"/>
      </w:pPr>
    </w:p>
    <w:tbl>
      <w:tblPr>
        <w:tblW w:w="0" w:type="auto"/>
        <w:tblLook w:val="04A0" w:firstRow="1" w:lastRow="0" w:firstColumn="1" w:lastColumn="0" w:noHBand="0" w:noVBand="1"/>
      </w:tblPr>
      <w:tblGrid>
        <w:gridCol w:w="1106"/>
        <w:gridCol w:w="6653"/>
        <w:gridCol w:w="763"/>
      </w:tblGrid>
      <w:tr w:rsidR="00EC1F7E" w:rsidRPr="001707FE" w:rsidTr="00EC1F7E">
        <w:tc>
          <w:tcPr>
            <w:tcW w:w="1106" w:type="dxa"/>
          </w:tcPr>
          <w:p w:rsidR="00EC1F7E" w:rsidRPr="001707FE" w:rsidRDefault="00EC1F7E" w:rsidP="00EC1F7E">
            <w:pPr>
              <w:jc w:val="center"/>
              <w:rPr>
                <w:rFonts w:ascii="TH SarabunPSK" w:hAnsi="TH SarabunPSK" w:cs="TH SarabunPSK"/>
                <w:sz w:val="32"/>
                <w:szCs w:val="32"/>
                <w:cs/>
              </w:rPr>
            </w:pPr>
          </w:p>
        </w:tc>
        <w:tc>
          <w:tcPr>
            <w:tcW w:w="6653" w:type="dxa"/>
          </w:tcPr>
          <w:p w:rsidR="00EC1F7E" w:rsidRPr="005D3852" w:rsidRDefault="00EC1F7E" w:rsidP="00EC1F7E">
            <w:pPr>
              <w:ind w:left="1126" w:hanging="1126"/>
              <w:rPr>
                <w:rFonts w:ascii="TH SarabunPSK" w:hAnsi="TH SarabunPSK" w:cs="TH SarabunPSK"/>
                <w:sz w:val="32"/>
                <w:szCs w:val="32"/>
                <w:cs/>
              </w:rPr>
            </w:pPr>
          </w:p>
        </w:tc>
        <w:tc>
          <w:tcPr>
            <w:tcW w:w="763" w:type="dxa"/>
          </w:tcPr>
          <w:p w:rsidR="00EC1F7E" w:rsidRPr="00EC1F7E" w:rsidRDefault="00EC1F7E" w:rsidP="00EC1F7E">
            <w:pPr>
              <w:jc w:val="center"/>
              <w:rPr>
                <w:rFonts w:ascii="TH SarabunPSK" w:hAnsi="TH SarabunPSK" w:cs="TH SarabunPSK"/>
                <w:sz w:val="32"/>
                <w:szCs w:val="32"/>
              </w:rPr>
            </w:pPr>
            <w:r w:rsidRPr="00EC1F7E">
              <w:rPr>
                <w:rFonts w:ascii="TH SarabunPSK" w:hAnsi="TH SarabunPSK" w:cs="TH SarabunPSK" w:hint="cs"/>
                <w:sz w:val="32"/>
                <w:szCs w:val="32"/>
                <w:cs/>
              </w:rPr>
              <w:t>หน้า</w:t>
            </w:r>
          </w:p>
        </w:tc>
      </w:tr>
      <w:tr w:rsidR="00130B81" w:rsidRPr="001707FE" w:rsidTr="002A6B70">
        <w:tc>
          <w:tcPr>
            <w:tcW w:w="1106" w:type="dxa"/>
          </w:tcPr>
          <w:p w:rsidR="00130B81" w:rsidRPr="001707FE" w:rsidRDefault="00130B81" w:rsidP="002A6B70">
            <w:pPr>
              <w:jc w:val="center"/>
              <w:rPr>
                <w:rFonts w:ascii="TH SarabunPSK" w:hAnsi="TH SarabunPSK" w:cs="TH SarabunPSK"/>
                <w:sz w:val="32"/>
                <w:szCs w:val="32"/>
                <w:cs/>
              </w:rPr>
            </w:pPr>
          </w:p>
        </w:tc>
        <w:tc>
          <w:tcPr>
            <w:tcW w:w="6653" w:type="dxa"/>
          </w:tcPr>
          <w:p w:rsidR="00130B81" w:rsidRPr="005D3852" w:rsidRDefault="00130B81" w:rsidP="00935FF4">
            <w:pPr>
              <w:ind w:left="1126" w:hanging="1126"/>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จ คำสั่งมหาวิทยาลัยราชภัฏวไลยอลงกรณ์ ในพระบรมราชูปถัมภ์ จังหวัดปทุมธานี</w:t>
            </w:r>
            <w:r>
              <w:rPr>
                <w:rFonts w:ascii="TH SarabunPSK" w:hAnsi="TH SarabunPSK" w:cs="TH SarabunPSK"/>
                <w:sz w:val="32"/>
                <w:szCs w:val="32"/>
              </w:rPr>
              <w:t xml:space="preserve">  </w:t>
            </w:r>
            <w:r w:rsidRPr="005D3852">
              <w:rPr>
                <w:rFonts w:ascii="TH SarabunPSK" w:hAnsi="TH SarabunPSK" w:cs="TH SarabunPSK" w:hint="cs"/>
                <w:sz w:val="32"/>
                <w:szCs w:val="32"/>
                <w:cs/>
              </w:rPr>
              <w:t>ที่</w:t>
            </w:r>
            <w:r w:rsidR="00935FF4">
              <w:rPr>
                <w:rFonts w:ascii="TH SarabunPSK" w:hAnsi="TH SarabunPSK" w:cs="TH SarabunPSK" w:hint="cs"/>
                <w:sz w:val="32"/>
                <w:szCs w:val="32"/>
                <w:cs/>
              </w:rPr>
              <w:t xml:space="preserve"> 1042</w:t>
            </w:r>
            <w:r w:rsidRPr="005D3852">
              <w:rPr>
                <w:rFonts w:ascii="TH SarabunPSK" w:hAnsi="TH SarabunPSK" w:cs="TH SarabunPSK" w:hint="cs"/>
                <w:sz w:val="32"/>
                <w:szCs w:val="32"/>
                <w:cs/>
              </w:rPr>
              <w:t>/</w:t>
            </w:r>
            <w:r w:rsidR="00935FF4">
              <w:rPr>
                <w:rFonts w:ascii="TH SarabunPSK" w:hAnsi="TH SarabunPSK" w:cs="TH SarabunPSK" w:hint="cs"/>
                <w:sz w:val="32"/>
                <w:szCs w:val="32"/>
                <w:cs/>
              </w:rPr>
              <w:t>2554</w:t>
            </w:r>
            <w:r w:rsidRPr="005D3852">
              <w:rPr>
                <w:rFonts w:ascii="TH SarabunPSK" w:hAnsi="TH SarabunPSK" w:cs="TH SarabunPSK"/>
                <w:sz w:val="32"/>
                <w:szCs w:val="32"/>
              </w:rPr>
              <w:t xml:space="preserve"> </w:t>
            </w:r>
            <w:r w:rsidRPr="005D3852">
              <w:rPr>
                <w:rFonts w:ascii="TH SarabunPSK" w:hAnsi="TH SarabunPSK" w:cs="TH SarabunPSK" w:hint="cs"/>
                <w:sz w:val="32"/>
                <w:szCs w:val="32"/>
                <w:cs/>
              </w:rPr>
              <w:t>เรื่อง แต่งตั้งคณะกรรมการปรับปรุงหลักสูตร</w:t>
            </w:r>
            <w:r w:rsidR="00935FF4">
              <w:rPr>
                <w:rFonts w:ascii="TH SarabunPSK" w:hAnsi="TH SarabunPSK" w:cs="TH SarabunPSK" w:hint="cs"/>
                <w:sz w:val="32"/>
                <w:szCs w:val="32"/>
                <w:cs/>
              </w:rPr>
              <w:t>บริหารธุรกิจบัณฑิต ส</w:t>
            </w:r>
            <w:r w:rsidRPr="005D3852">
              <w:rPr>
                <w:rFonts w:ascii="TH SarabunPSK" w:hAnsi="TH SarabunPSK" w:cs="TH SarabunPSK" w:hint="cs"/>
                <w:sz w:val="32"/>
                <w:szCs w:val="32"/>
                <w:cs/>
              </w:rPr>
              <w:t>าขาวิชา</w:t>
            </w:r>
            <w:r w:rsidR="00935FF4">
              <w:rPr>
                <w:rFonts w:ascii="TH SarabunPSK" w:hAnsi="TH SarabunPSK" w:cs="TH SarabunPSK" w:hint="cs"/>
                <w:sz w:val="32"/>
                <w:szCs w:val="32"/>
                <w:cs/>
              </w:rPr>
              <w:t>คอมพิวเตอร์ธุรกิจ</w:t>
            </w:r>
          </w:p>
        </w:tc>
        <w:tc>
          <w:tcPr>
            <w:tcW w:w="763" w:type="dxa"/>
          </w:tcPr>
          <w:p w:rsidR="00130B81" w:rsidRDefault="00130B81" w:rsidP="002A6B70">
            <w:pPr>
              <w:jc w:val="center"/>
              <w:rPr>
                <w:rFonts w:ascii="TH SarabunPSK" w:hAnsi="TH SarabunPSK" w:cs="TH SarabunPSK"/>
                <w:sz w:val="32"/>
                <w:szCs w:val="32"/>
              </w:rPr>
            </w:pPr>
          </w:p>
          <w:p w:rsidR="00130B81" w:rsidRDefault="00130B81" w:rsidP="002A6B70">
            <w:pPr>
              <w:jc w:val="center"/>
              <w:rPr>
                <w:rFonts w:ascii="TH SarabunPSK" w:hAnsi="TH SarabunPSK" w:cs="TH SarabunPSK"/>
                <w:sz w:val="32"/>
                <w:szCs w:val="32"/>
              </w:rPr>
            </w:pPr>
          </w:p>
          <w:p w:rsidR="00935FF4" w:rsidRDefault="00935FF4" w:rsidP="002A6B70">
            <w:pPr>
              <w:jc w:val="center"/>
              <w:rPr>
                <w:rFonts w:ascii="TH SarabunPSK" w:hAnsi="TH SarabunPSK" w:cs="TH SarabunPSK"/>
                <w:sz w:val="32"/>
                <w:szCs w:val="32"/>
              </w:rPr>
            </w:pPr>
          </w:p>
          <w:p w:rsidR="00130B81" w:rsidRPr="009632D2" w:rsidRDefault="00935FF4" w:rsidP="002A6B70">
            <w:pPr>
              <w:jc w:val="center"/>
              <w:rPr>
                <w:rFonts w:ascii="TH SarabunPSK" w:hAnsi="TH SarabunPSK" w:cs="TH SarabunPSK"/>
                <w:sz w:val="32"/>
                <w:szCs w:val="32"/>
                <w:cs/>
              </w:rPr>
            </w:pPr>
            <w:r>
              <w:rPr>
                <w:rFonts w:ascii="TH SarabunPSK" w:hAnsi="TH SarabunPSK" w:cs="TH SarabunPSK" w:hint="cs"/>
                <w:sz w:val="32"/>
                <w:szCs w:val="32"/>
                <w:cs/>
              </w:rPr>
              <w:t>9</w:t>
            </w:r>
            <w:r w:rsidR="00FF371C">
              <w:rPr>
                <w:rFonts w:ascii="TH SarabunPSK" w:hAnsi="TH SarabunPSK" w:cs="TH SarabunPSK" w:hint="cs"/>
                <w:sz w:val="32"/>
                <w:szCs w:val="32"/>
                <w:cs/>
              </w:rPr>
              <w:t>6</w:t>
            </w:r>
          </w:p>
        </w:tc>
      </w:tr>
      <w:tr w:rsidR="00130B81" w:rsidRPr="001707FE" w:rsidTr="002A6B70">
        <w:tc>
          <w:tcPr>
            <w:tcW w:w="1106" w:type="dxa"/>
          </w:tcPr>
          <w:p w:rsidR="00130B81" w:rsidRPr="001707FE" w:rsidRDefault="00130B81" w:rsidP="002A6B70">
            <w:pPr>
              <w:jc w:val="center"/>
              <w:rPr>
                <w:rFonts w:ascii="TH SarabunPSK" w:hAnsi="TH SarabunPSK" w:cs="TH SarabunPSK"/>
                <w:sz w:val="32"/>
                <w:szCs w:val="32"/>
                <w:cs/>
              </w:rPr>
            </w:pPr>
          </w:p>
        </w:tc>
        <w:tc>
          <w:tcPr>
            <w:tcW w:w="6653" w:type="dxa"/>
          </w:tcPr>
          <w:p w:rsidR="00130B81" w:rsidRPr="00AE77E7" w:rsidRDefault="00130B81" w:rsidP="00935FF4">
            <w:pPr>
              <w:tabs>
                <w:tab w:val="left" w:pos="1080"/>
              </w:tabs>
              <w:ind w:left="1134" w:hanging="1134"/>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ฉ</w:t>
            </w:r>
            <w:r>
              <w:rPr>
                <w:rFonts w:ascii="TH SarabunPSK" w:hAnsi="TH SarabunPSK" w:cs="TH SarabunPSK" w:hint="cs"/>
                <w:sz w:val="32"/>
                <w:szCs w:val="32"/>
                <w:cs/>
              </w:rPr>
              <w:t xml:space="preserve"> </w:t>
            </w:r>
            <w:r w:rsidRPr="005D3852">
              <w:rPr>
                <w:rFonts w:ascii="TH SarabunPSK" w:hAnsi="TH SarabunPSK" w:cs="TH SarabunPSK" w:hint="cs"/>
                <w:sz w:val="32"/>
                <w:szCs w:val="32"/>
                <w:cs/>
              </w:rPr>
              <w:t>รายงานการประชุม</w:t>
            </w:r>
            <w:r w:rsidRPr="005D3852">
              <w:rPr>
                <w:rFonts w:ascii="TH SarabunPSK" w:hAnsi="TH SarabunPSK" w:cs="TH SarabunPSK"/>
                <w:sz w:val="32"/>
                <w:szCs w:val="32"/>
                <w:cs/>
              </w:rPr>
              <w:t>คณะกรรมการ</w:t>
            </w:r>
            <w:r w:rsidR="00935FF4">
              <w:rPr>
                <w:rFonts w:ascii="TH SarabunPSK" w:hAnsi="TH SarabunPSK" w:cs="TH SarabunPSK" w:hint="cs"/>
                <w:sz w:val="32"/>
                <w:szCs w:val="32"/>
                <w:cs/>
              </w:rPr>
              <w:t>พัฒนา</w:t>
            </w:r>
            <w:r w:rsidRPr="005D3852">
              <w:rPr>
                <w:rFonts w:ascii="TH SarabunPSK" w:hAnsi="TH SarabunPSK" w:cs="TH SarabunPSK"/>
                <w:sz w:val="32"/>
                <w:szCs w:val="32"/>
                <w:cs/>
              </w:rPr>
              <w:t>หลักสูตร</w:t>
            </w:r>
            <w:r>
              <w:rPr>
                <w:rFonts w:ascii="TH SarabunPSK" w:hAnsi="TH SarabunPSK" w:cs="TH SarabunPSK"/>
                <w:sz w:val="32"/>
                <w:szCs w:val="32"/>
                <w:cs/>
              </w:rPr>
              <w:br/>
            </w:r>
            <w:r w:rsidR="00935FF4">
              <w:rPr>
                <w:rFonts w:ascii="TH SarabunPSK" w:hAnsi="TH SarabunPSK" w:cs="TH SarabunPSK" w:hint="cs"/>
                <w:sz w:val="32"/>
                <w:szCs w:val="32"/>
                <w:cs/>
              </w:rPr>
              <w:t>บริหารธุรกิจบัณฑิต สาขาวิชาคอมพิวเตอร์ธุรกิจ</w:t>
            </w:r>
          </w:p>
        </w:tc>
        <w:tc>
          <w:tcPr>
            <w:tcW w:w="763" w:type="dxa"/>
          </w:tcPr>
          <w:p w:rsidR="00935FF4" w:rsidRDefault="00935FF4" w:rsidP="002A6B70">
            <w:pPr>
              <w:jc w:val="center"/>
              <w:rPr>
                <w:rFonts w:ascii="TH SarabunPSK" w:hAnsi="TH SarabunPSK" w:cs="TH SarabunPSK"/>
                <w:sz w:val="32"/>
                <w:szCs w:val="32"/>
              </w:rPr>
            </w:pPr>
          </w:p>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9</w:t>
            </w:r>
            <w:r w:rsidR="00FF371C">
              <w:rPr>
                <w:rFonts w:ascii="TH SarabunPSK" w:hAnsi="TH SarabunPSK" w:cs="TH SarabunPSK" w:hint="cs"/>
                <w:sz w:val="32"/>
                <w:szCs w:val="32"/>
                <w:cs/>
              </w:rPr>
              <w:t>8</w:t>
            </w:r>
          </w:p>
        </w:tc>
      </w:tr>
      <w:tr w:rsidR="00130B81" w:rsidRPr="001707FE" w:rsidTr="002A6B70">
        <w:tc>
          <w:tcPr>
            <w:tcW w:w="1106" w:type="dxa"/>
          </w:tcPr>
          <w:p w:rsidR="00130B81" w:rsidRPr="001707FE" w:rsidRDefault="00130B81" w:rsidP="002A6B70">
            <w:pPr>
              <w:jc w:val="center"/>
              <w:rPr>
                <w:rFonts w:ascii="TH SarabunPSK" w:hAnsi="TH SarabunPSK" w:cs="TH SarabunPSK"/>
                <w:sz w:val="32"/>
                <w:szCs w:val="32"/>
                <w:cs/>
              </w:rPr>
            </w:pPr>
          </w:p>
        </w:tc>
        <w:tc>
          <w:tcPr>
            <w:tcW w:w="6653" w:type="dxa"/>
          </w:tcPr>
          <w:p w:rsidR="00130B81" w:rsidRPr="001707FE" w:rsidRDefault="00130B81" w:rsidP="002A6B70">
            <w:pPr>
              <w:rPr>
                <w:rFonts w:ascii="TH SarabunPSK" w:hAnsi="TH SarabunPSK" w:cs="TH SarabunPSK"/>
                <w:sz w:val="32"/>
                <w:szCs w:val="32"/>
                <w:cs/>
              </w:rPr>
            </w:pPr>
            <w:r w:rsidRPr="00AE77E7">
              <w:rPr>
                <w:rFonts w:ascii="TH SarabunPSK" w:hAnsi="TH SarabunPSK" w:cs="TH SarabunPSK"/>
                <w:sz w:val="32"/>
                <w:szCs w:val="32"/>
                <w:cs/>
              </w:rPr>
              <w:t>ภาคผนวก</w:t>
            </w:r>
            <w:r w:rsidRPr="00AE77E7">
              <w:rPr>
                <w:rFonts w:ascii="TH SarabunPSK" w:hAnsi="TH SarabunPSK" w:cs="TH SarabunPSK" w:hint="cs"/>
                <w:sz w:val="32"/>
                <w:szCs w:val="32"/>
                <w:cs/>
              </w:rPr>
              <w:t xml:space="preserve"> ช</w:t>
            </w:r>
            <w:r>
              <w:rPr>
                <w:rFonts w:ascii="TH SarabunPSK" w:hAnsi="TH SarabunPSK" w:cs="TH SarabunPSK" w:hint="cs"/>
                <w:sz w:val="32"/>
                <w:szCs w:val="32"/>
                <w:cs/>
              </w:rPr>
              <w:t xml:space="preserve"> </w:t>
            </w:r>
            <w:r w:rsidRPr="00AE77E7">
              <w:rPr>
                <w:rFonts w:ascii="TH SarabunPSK" w:hAnsi="TH SarabunPSK" w:cs="TH SarabunPSK" w:hint="cs"/>
                <w:sz w:val="32"/>
                <w:szCs w:val="32"/>
                <w:cs/>
              </w:rPr>
              <w:t>รายงานการวิพากษ์หลักสูตร</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10</w:t>
            </w:r>
            <w:r w:rsidR="00FF371C">
              <w:rPr>
                <w:rFonts w:ascii="TH SarabunPSK" w:hAnsi="TH SarabunPSK" w:cs="TH SarabunPSK" w:hint="cs"/>
                <w:sz w:val="32"/>
                <w:szCs w:val="32"/>
                <w:cs/>
              </w:rPr>
              <w:t>4</w:t>
            </w:r>
          </w:p>
        </w:tc>
      </w:tr>
      <w:tr w:rsidR="00130B81" w:rsidRPr="001707FE" w:rsidTr="002A6B70">
        <w:tc>
          <w:tcPr>
            <w:tcW w:w="1106" w:type="dxa"/>
          </w:tcPr>
          <w:p w:rsidR="00130B81" w:rsidRPr="001707FE" w:rsidRDefault="00130B81" w:rsidP="002A6B70">
            <w:pPr>
              <w:jc w:val="center"/>
              <w:rPr>
                <w:rFonts w:ascii="TH SarabunPSK" w:hAnsi="TH SarabunPSK" w:cs="TH SarabunPSK"/>
                <w:sz w:val="32"/>
                <w:szCs w:val="32"/>
                <w:cs/>
              </w:rPr>
            </w:pPr>
          </w:p>
        </w:tc>
        <w:tc>
          <w:tcPr>
            <w:tcW w:w="6653" w:type="dxa"/>
          </w:tcPr>
          <w:p w:rsidR="00130B81" w:rsidRPr="001707FE" w:rsidRDefault="00130B81" w:rsidP="002A6B70">
            <w:pPr>
              <w:rPr>
                <w:rFonts w:ascii="TH SarabunPSK" w:hAnsi="TH SarabunPSK" w:cs="TH SarabunPSK"/>
                <w:sz w:val="32"/>
                <w:szCs w:val="32"/>
                <w:cs/>
              </w:rPr>
            </w:pPr>
            <w:r w:rsidRPr="00AE77E7">
              <w:rPr>
                <w:rFonts w:ascii="TH SarabunPSK" w:hAnsi="TH SarabunPSK" w:cs="TH SarabunPSK"/>
                <w:sz w:val="32"/>
                <w:szCs w:val="32"/>
                <w:cs/>
              </w:rPr>
              <w:t>ภาคผนวก</w:t>
            </w:r>
            <w:r w:rsidRPr="00AE77E7">
              <w:rPr>
                <w:rFonts w:ascii="TH SarabunPSK" w:hAnsi="TH SarabunPSK" w:cs="TH SarabunPSK" w:hint="cs"/>
                <w:sz w:val="32"/>
                <w:szCs w:val="32"/>
                <w:cs/>
              </w:rPr>
              <w:t xml:space="preserve"> ซ</w:t>
            </w:r>
            <w:r>
              <w:rPr>
                <w:rFonts w:ascii="TH SarabunPSK" w:hAnsi="TH SarabunPSK" w:cs="TH SarabunPSK" w:hint="cs"/>
                <w:sz w:val="32"/>
                <w:szCs w:val="32"/>
                <w:cs/>
              </w:rPr>
              <w:t xml:space="preserve"> </w:t>
            </w:r>
            <w:r w:rsidRPr="00AE77E7">
              <w:rPr>
                <w:rFonts w:ascii="TH SarabunPSK" w:hAnsi="TH SarabunPSK" w:cs="TH SarabunPSK" w:hint="cs"/>
                <w:sz w:val="32"/>
                <w:szCs w:val="32"/>
                <w:cs/>
              </w:rPr>
              <w:t>ผลงานทางวิชาการของอาจารย์ประจำหลักสูตร</w:t>
            </w:r>
          </w:p>
        </w:tc>
        <w:tc>
          <w:tcPr>
            <w:tcW w:w="763" w:type="dxa"/>
          </w:tcPr>
          <w:p w:rsidR="00130B81" w:rsidRPr="009632D2" w:rsidRDefault="00935FF4" w:rsidP="002A6B70">
            <w:pPr>
              <w:jc w:val="center"/>
              <w:rPr>
                <w:rFonts w:ascii="TH SarabunPSK" w:hAnsi="TH SarabunPSK" w:cs="TH SarabunPSK"/>
                <w:sz w:val="32"/>
                <w:szCs w:val="32"/>
              </w:rPr>
            </w:pPr>
            <w:r>
              <w:rPr>
                <w:rFonts w:ascii="TH SarabunPSK" w:hAnsi="TH SarabunPSK" w:cs="TH SarabunPSK" w:hint="cs"/>
                <w:sz w:val="32"/>
                <w:szCs w:val="32"/>
                <w:cs/>
              </w:rPr>
              <w:t>11</w:t>
            </w:r>
            <w:r w:rsidR="00FF371C">
              <w:rPr>
                <w:rFonts w:ascii="TH SarabunPSK" w:hAnsi="TH SarabunPSK" w:cs="TH SarabunPSK" w:hint="cs"/>
                <w:sz w:val="32"/>
                <w:szCs w:val="32"/>
                <w:cs/>
              </w:rPr>
              <w:t>6</w:t>
            </w:r>
          </w:p>
        </w:tc>
      </w:tr>
      <w:tr w:rsidR="00130B81" w:rsidRPr="001707FE" w:rsidTr="002A6B70">
        <w:tc>
          <w:tcPr>
            <w:tcW w:w="1106" w:type="dxa"/>
          </w:tcPr>
          <w:p w:rsidR="00130B81" w:rsidRPr="001707FE" w:rsidRDefault="00130B81" w:rsidP="002A6B70">
            <w:pPr>
              <w:jc w:val="center"/>
              <w:rPr>
                <w:rFonts w:ascii="TH SarabunPSK" w:hAnsi="TH SarabunPSK" w:cs="TH SarabunPSK"/>
                <w:sz w:val="32"/>
                <w:szCs w:val="32"/>
                <w:cs/>
              </w:rPr>
            </w:pPr>
          </w:p>
        </w:tc>
        <w:tc>
          <w:tcPr>
            <w:tcW w:w="6653" w:type="dxa"/>
          </w:tcPr>
          <w:p w:rsidR="00130B81" w:rsidRPr="001707FE" w:rsidRDefault="00130B81" w:rsidP="00935FF4">
            <w:pPr>
              <w:ind w:left="1162" w:hanging="1162"/>
              <w:jc w:val="thaiDistribute"/>
              <w:rPr>
                <w:rFonts w:ascii="TH SarabunPSK" w:hAnsi="TH SarabunPSK" w:cs="TH SarabunPSK"/>
                <w:sz w:val="32"/>
                <w:szCs w:val="32"/>
                <w:cs/>
              </w:rPr>
            </w:pPr>
            <w:r w:rsidRPr="00AE77E7">
              <w:rPr>
                <w:rFonts w:ascii="TH SarabunPSK" w:hAnsi="TH SarabunPSK" w:cs="TH SarabunPSK"/>
                <w:sz w:val="32"/>
                <w:szCs w:val="32"/>
                <w:cs/>
              </w:rPr>
              <w:t>ภาคผนวก</w:t>
            </w:r>
            <w:r w:rsidRPr="00AE77E7">
              <w:rPr>
                <w:rFonts w:ascii="TH SarabunPSK" w:hAnsi="TH SarabunPSK" w:cs="TH SarabunPSK" w:hint="cs"/>
                <w:sz w:val="32"/>
                <w:szCs w:val="32"/>
                <w:cs/>
              </w:rPr>
              <w:t xml:space="preserve"> ฌ</w:t>
            </w:r>
            <w:r>
              <w:rPr>
                <w:rFonts w:ascii="TH SarabunPSK" w:hAnsi="TH SarabunPSK" w:cs="TH SarabunPSK"/>
                <w:sz w:val="32"/>
                <w:szCs w:val="32"/>
              </w:rPr>
              <w:t xml:space="preserve"> </w:t>
            </w:r>
            <w:r w:rsidR="004518A0" w:rsidRPr="004518A0">
              <w:rPr>
                <w:rFonts w:ascii="TH SarabunPSK" w:hAnsi="TH SarabunPSK" w:cs="TH SarabunPSK" w:hint="cs"/>
                <w:sz w:val="32"/>
                <w:szCs w:val="32"/>
                <w:cs/>
              </w:rPr>
              <w:t>รายงานสรุปคุณลักษณะบัณฑิตที่พึงประสงค์ตามความต้องการของผู้ใช้บัณฑิตตามกรอบมาตรฐานคุณวุฒิแห่งชาติและความต้องการและปัจจัยที่มีผลต่อการเลือกศึกษาต่อในหลักสูตร</w:t>
            </w:r>
            <w:r w:rsidR="00935FF4">
              <w:rPr>
                <w:rFonts w:ascii="TH SarabunPSK" w:hAnsi="TH SarabunPSK" w:cs="TH SarabunPSK" w:hint="cs"/>
                <w:sz w:val="32"/>
                <w:szCs w:val="32"/>
                <w:cs/>
              </w:rPr>
              <w:t>บริหารธุรกิจบัณฑิต สาขาวิชาคอมพิวเตอร์ธุรกิจ</w:t>
            </w:r>
            <w:r w:rsidR="004518A0">
              <w:rPr>
                <w:rFonts w:ascii="TH SarabunPSK" w:hAnsi="TH SarabunPSK" w:cs="TH SarabunPSK"/>
                <w:sz w:val="32"/>
                <w:szCs w:val="32"/>
              </w:rPr>
              <w:t xml:space="preserve"> </w:t>
            </w:r>
            <w:r w:rsidR="004518A0" w:rsidRPr="004518A0">
              <w:rPr>
                <w:rFonts w:ascii="TH SarabunPSK" w:hAnsi="TH SarabunPSK" w:cs="TH SarabunPSK" w:hint="cs"/>
                <w:sz w:val="32"/>
                <w:szCs w:val="32"/>
                <w:cs/>
              </w:rPr>
              <w:t>คณะ</w:t>
            </w:r>
            <w:r w:rsidR="00935FF4">
              <w:rPr>
                <w:rFonts w:ascii="TH SarabunPSK" w:hAnsi="TH SarabunPSK" w:cs="TH SarabunPSK" w:hint="cs"/>
                <w:sz w:val="32"/>
                <w:szCs w:val="32"/>
                <w:cs/>
              </w:rPr>
              <w:t xml:space="preserve">วิทยาการจัดการ </w:t>
            </w:r>
            <w:r w:rsidR="004518A0" w:rsidRPr="004518A0">
              <w:rPr>
                <w:rFonts w:ascii="TH SarabunPSK" w:hAnsi="TH SarabunPSK" w:cs="TH SarabunPSK" w:hint="cs"/>
                <w:sz w:val="32"/>
                <w:szCs w:val="32"/>
                <w:cs/>
              </w:rPr>
              <w:t>มหาวิทยาลัยราชภัฏ</w:t>
            </w:r>
            <w:r w:rsidR="00935FF4">
              <w:rPr>
                <w:rFonts w:ascii="TH SarabunPSK" w:hAnsi="TH SarabunPSK" w:cs="TH SarabunPSK" w:hint="cs"/>
                <w:sz w:val="32"/>
                <w:szCs w:val="32"/>
                <w:cs/>
              </w:rPr>
              <w:t>ว</w:t>
            </w:r>
            <w:r w:rsidR="004518A0" w:rsidRPr="004518A0">
              <w:rPr>
                <w:rFonts w:ascii="TH SarabunPSK" w:hAnsi="TH SarabunPSK" w:cs="TH SarabunPSK" w:hint="cs"/>
                <w:sz w:val="32"/>
                <w:szCs w:val="32"/>
                <w:cs/>
              </w:rPr>
              <w:t>ไลยอลงกรณ์ ในพระบรมราชูปถัมภ์</w:t>
            </w:r>
          </w:p>
        </w:tc>
        <w:tc>
          <w:tcPr>
            <w:tcW w:w="763" w:type="dxa"/>
          </w:tcPr>
          <w:p w:rsidR="00130B81" w:rsidRDefault="00130B81" w:rsidP="002A6B70">
            <w:pPr>
              <w:jc w:val="center"/>
              <w:rPr>
                <w:rFonts w:ascii="TH SarabunPSK" w:hAnsi="TH SarabunPSK" w:cs="TH SarabunPSK"/>
                <w:sz w:val="32"/>
                <w:szCs w:val="32"/>
              </w:rPr>
            </w:pPr>
          </w:p>
          <w:p w:rsidR="004518A0" w:rsidRDefault="004518A0" w:rsidP="002A6B70">
            <w:pPr>
              <w:jc w:val="center"/>
              <w:rPr>
                <w:rFonts w:ascii="TH SarabunPSK" w:hAnsi="TH SarabunPSK" w:cs="TH SarabunPSK"/>
                <w:sz w:val="32"/>
                <w:szCs w:val="32"/>
              </w:rPr>
            </w:pPr>
          </w:p>
          <w:p w:rsidR="004518A0" w:rsidRDefault="004518A0" w:rsidP="002A6B70">
            <w:pPr>
              <w:jc w:val="center"/>
              <w:rPr>
                <w:rFonts w:ascii="TH SarabunPSK" w:hAnsi="TH SarabunPSK" w:cs="TH SarabunPSK"/>
                <w:sz w:val="32"/>
                <w:szCs w:val="32"/>
              </w:rPr>
            </w:pPr>
          </w:p>
          <w:p w:rsidR="004518A0" w:rsidRDefault="004518A0" w:rsidP="002A6B70">
            <w:pPr>
              <w:jc w:val="center"/>
              <w:rPr>
                <w:rFonts w:ascii="TH SarabunPSK" w:hAnsi="TH SarabunPSK" w:cs="TH SarabunPSK"/>
                <w:sz w:val="32"/>
                <w:szCs w:val="32"/>
              </w:rPr>
            </w:pPr>
          </w:p>
          <w:p w:rsidR="00935FF4" w:rsidRDefault="00935FF4" w:rsidP="002A6B70">
            <w:pPr>
              <w:jc w:val="center"/>
              <w:rPr>
                <w:rFonts w:ascii="TH SarabunPSK" w:hAnsi="TH SarabunPSK" w:cs="TH SarabunPSK"/>
                <w:sz w:val="32"/>
                <w:szCs w:val="32"/>
              </w:rPr>
            </w:pPr>
          </w:p>
          <w:p w:rsidR="00130B81" w:rsidRPr="009632D2" w:rsidRDefault="0028486A" w:rsidP="002A6B70">
            <w:pPr>
              <w:jc w:val="center"/>
              <w:rPr>
                <w:rFonts w:ascii="TH SarabunPSK" w:hAnsi="TH SarabunPSK" w:cs="TH SarabunPSK"/>
                <w:sz w:val="32"/>
                <w:szCs w:val="32"/>
              </w:rPr>
            </w:pPr>
            <w:r>
              <w:rPr>
                <w:rFonts w:ascii="TH SarabunPSK" w:hAnsi="TH SarabunPSK" w:cs="TH SarabunPSK"/>
                <w:sz w:val="32"/>
                <w:szCs w:val="32"/>
              </w:rPr>
              <w:t>12</w:t>
            </w:r>
            <w:r w:rsidR="00FF371C">
              <w:rPr>
                <w:rFonts w:ascii="TH SarabunPSK" w:hAnsi="TH SarabunPSK" w:cs="TH SarabunPSK"/>
                <w:sz w:val="32"/>
                <w:szCs w:val="32"/>
              </w:rPr>
              <w:t>4</w:t>
            </w:r>
          </w:p>
        </w:tc>
      </w:tr>
      <w:tr w:rsidR="00130B81" w:rsidRPr="008415D7" w:rsidTr="002A6B70">
        <w:tc>
          <w:tcPr>
            <w:tcW w:w="1106" w:type="dxa"/>
          </w:tcPr>
          <w:p w:rsidR="00130B81" w:rsidRPr="008415D7" w:rsidRDefault="00130B81" w:rsidP="002A6B70">
            <w:pPr>
              <w:jc w:val="center"/>
              <w:rPr>
                <w:rFonts w:ascii="TH SarabunPSK" w:hAnsi="TH SarabunPSK" w:cs="TH SarabunPSK"/>
                <w:b/>
                <w:bCs/>
                <w:sz w:val="32"/>
                <w:szCs w:val="32"/>
                <w:cs/>
              </w:rPr>
            </w:pPr>
          </w:p>
        </w:tc>
        <w:tc>
          <w:tcPr>
            <w:tcW w:w="6653" w:type="dxa"/>
          </w:tcPr>
          <w:p w:rsidR="00130B81" w:rsidRPr="00AE77E7" w:rsidRDefault="00130B81" w:rsidP="0028486A">
            <w:pPr>
              <w:ind w:left="1134" w:hanging="1134"/>
              <w:rPr>
                <w:rFonts w:ascii="TH SarabunPSK" w:hAnsi="TH SarabunPSK" w:cs="TH SarabunPSK"/>
                <w:sz w:val="32"/>
                <w:szCs w:val="32"/>
              </w:rPr>
            </w:pPr>
            <w:r w:rsidRPr="00AE77E7">
              <w:rPr>
                <w:rFonts w:ascii="TH SarabunPSK" w:hAnsi="TH SarabunPSK" w:cs="TH SarabunPSK" w:hint="cs"/>
                <w:sz w:val="32"/>
                <w:szCs w:val="32"/>
                <w:cs/>
              </w:rPr>
              <w:t>ภาคผนวก ญ</w:t>
            </w:r>
            <w:r>
              <w:rPr>
                <w:rFonts w:ascii="TH SarabunPSK" w:hAnsi="TH SarabunPSK" w:cs="TH SarabunPSK" w:hint="cs"/>
                <w:sz w:val="32"/>
                <w:szCs w:val="32"/>
                <w:cs/>
              </w:rPr>
              <w:t xml:space="preserve"> </w:t>
            </w:r>
            <w:r w:rsidR="0028486A" w:rsidRPr="0028486A">
              <w:rPr>
                <w:rFonts w:ascii="TH SarabunPSK" w:hAnsi="TH SarabunPSK" w:cs="TH SarabunPSK"/>
                <w:sz w:val="32"/>
                <w:szCs w:val="32"/>
                <w:cs/>
              </w:rPr>
              <w:t>ตารางเปรียบเทียบระหว่างหลักสูตรบริหารธุรกิจ สาขาวิชาคอมพิวเตอร์ธุรกิจ กับเกณฑ์มาตรฐานคุณวุฒิระดับปริญญาตรี สาขาคอมพิวเตอร์ พ.ศ.</w:t>
            </w:r>
            <w:r w:rsidR="00BE4277">
              <w:rPr>
                <w:rFonts w:ascii="TH SarabunPSK" w:hAnsi="TH SarabunPSK" w:cs="TH SarabunPSK" w:hint="cs"/>
                <w:sz w:val="32"/>
                <w:szCs w:val="32"/>
                <w:cs/>
              </w:rPr>
              <w:t xml:space="preserve"> 2552</w:t>
            </w:r>
          </w:p>
        </w:tc>
        <w:tc>
          <w:tcPr>
            <w:tcW w:w="763" w:type="dxa"/>
          </w:tcPr>
          <w:p w:rsidR="00130B81" w:rsidRDefault="00130B81" w:rsidP="002A6B70">
            <w:pPr>
              <w:jc w:val="center"/>
              <w:rPr>
                <w:rFonts w:ascii="TH SarabunPSK" w:hAnsi="TH SarabunPSK" w:cs="TH SarabunPSK"/>
                <w:b/>
                <w:bCs/>
                <w:sz w:val="32"/>
                <w:szCs w:val="32"/>
              </w:rPr>
            </w:pPr>
          </w:p>
          <w:p w:rsidR="0028486A" w:rsidRDefault="0028486A" w:rsidP="002A6B70">
            <w:pPr>
              <w:jc w:val="center"/>
              <w:rPr>
                <w:rFonts w:ascii="TH SarabunPSK" w:hAnsi="TH SarabunPSK" w:cs="TH SarabunPSK"/>
                <w:sz w:val="32"/>
                <w:szCs w:val="32"/>
              </w:rPr>
            </w:pPr>
          </w:p>
          <w:p w:rsidR="00130B81" w:rsidRPr="0028486A" w:rsidRDefault="0028486A" w:rsidP="002A6B70">
            <w:pPr>
              <w:jc w:val="center"/>
              <w:rPr>
                <w:rFonts w:ascii="TH SarabunPSK" w:hAnsi="TH SarabunPSK" w:cs="TH SarabunPSK"/>
                <w:sz w:val="32"/>
                <w:szCs w:val="32"/>
              </w:rPr>
            </w:pPr>
            <w:r w:rsidRPr="0028486A">
              <w:rPr>
                <w:rFonts w:ascii="TH SarabunPSK" w:hAnsi="TH SarabunPSK" w:cs="TH SarabunPSK"/>
                <w:sz w:val="32"/>
                <w:szCs w:val="32"/>
              </w:rPr>
              <w:t>1</w:t>
            </w:r>
            <w:r w:rsidR="00FF371C">
              <w:rPr>
                <w:rFonts w:ascii="TH SarabunPSK" w:hAnsi="TH SarabunPSK" w:cs="TH SarabunPSK"/>
                <w:sz w:val="32"/>
                <w:szCs w:val="32"/>
              </w:rPr>
              <w:t>34</w:t>
            </w:r>
          </w:p>
        </w:tc>
      </w:tr>
    </w:tbl>
    <w:p w:rsidR="00130B81" w:rsidRDefault="00130B81" w:rsidP="00130B81">
      <w:pPr>
        <w:tabs>
          <w:tab w:val="left" w:pos="1080"/>
        </w:tabs>
        <w:rPr>
          <w:rFonts w:ascii="TH SarabunPSK" w:hAnsi="TH SarabunPSK" w:cs="TH SarabunPSK"/>
          <w:b/>
          <w:bCs/>
          <w:sz w:val="32"/>
          <w:szCs w:val="32"/>
        </w:rPr>
      </w:pPr>
    </w:p>
    <w:p w:rsidR="001B5F45" w:rsidRDefault="001B5F45" w:rsidP="00A76F73">
      <w:pPr>
        <w:jc w:val="center"/>
        <w:rPr>
          <w:rFonts w:ascii="TH SarabunPSK" w:hAnsi="TH SarabunPSK" w:cs="TH SarabunPSK"/>
          <w:b/>
          <w:bCs/>
          <w:color w:val="000000"/>
          <w:sz w:val="36"/>
          <w:szCs w:val="36"/>
        </w:rPr>
        <w:sectPr w:rsidR="001B5F45" w:rsidSect="0058677C">
          <w:headerReference w:type="default" r:id="rId9"/>
          <w:footerReference w:type="even" r:id="rId10"/>
          <w:headerReference w:type="first" r:id="rId11"/>
          <w:pgSz w:w="11909" w:h="16834" w:code="9"/>
          <w:pgMar w:top="2160" w:right="1440" w:bottom="1440" w:left="2160" w:header="1134" w:footer="720" w:gutter="0"/>
          <w:pgNumType w:fmt="thaiLetters" w:start="1"/>
          <w:cols w:space="708"/>
          <w:docGrid w:linePitch="381"/>
        </w:sectPr>
      </w:pPr>
    </w:p>
    <w:p w:rsidR="00FA5A40" w:rsidRPr="00EE5417" w:rsidRDefault="00FA5A40" w:rsidP="00A76F73">
      <w:pPr>
        <w:jc w:val="center"/>
        <w:rPr>
          <w:rFonts w:ascii="TH SarabunPSK" w:hAnsi="TH SarabunPSK" w:cs="TH SarabunPSK"/>
          <w:b/>
          <w:bCs/>
          <w:color w:val="000000"/>
          <w:sz w:val="36"/>
          <w:szCs w:val="36"/>
          <w:cs/>
        </w:rPr>
      </w:pPr>
      <w:r w:rsidRPr="00EE5417">
        <w:rPr>
          <w:rFonts w:ascii="TH SarabunPSK" w:hAnsi="TH SarabunPSK" w:cs="TH SarabunPSK"/>
          <w:b/>
          <w:bCs/>
          <w:color w:val="000000"/>
          <w:sz w:val="36"/>
          <w:szCs w:val="36"/>
          <w:cs/>
        </w:rPr>
        <w:lastRenderedPageBreak/>
        <w:t>หลักสูตร</w:t>
      </w:r>
      <w:r w:rsidR="00BA334A">
        <w:rPr>
          <w:rFonts w:ascii="TH SarabunPSK" w:hAnsi="TH SarabunPSK" w:cs="TH SarabunPSK" w:hint="cs"/>
          <w:b/>
          <w:bCs/>
          <w:sz w:val="36"/>
          <w:szCs w:val="36"/>
          <w:cs/>
        </w:rPr>
        <w:t>บริหารธุรกิจบัณฑิต</w:t>
      </w:r>
      <w:r w:rsidRPr="00EE5417">
        <w:rPr>
          <w:rFonts w:ascii="TH SarabunPSK" w:hAnsi="TH SarabunPSK" w:cs="TH SarabunPSK"/>
          <w:b/>
          <w:bCs/>
          <w:color w:val="000000"/>
          <w:sz w:val="36"/>
          <w:szCs w:val="36"/>
        </w:rPr>
        <w:t xml:space="preserve"> </w:t>
      </w:r>
      <w:r w:rsidRPr="00EE5417">
        <w:rPr>
          <w:rFonts w:ascii="TH SarabunPSK" w:hAnsi="TH SarabunPSK" w:cs="TH SarabunPSK"/>
          <w:b/>
          <w:bCs/>
          <w:color w:val="000000"/>
          <w:sz w:val="36"/>
          <w:szCs w:val="36"/>
          <w:cs/>
        </w:rPr>
        <w:t>สาขาวิชา</w:t>
      </w:r>
      <w:r w:rsidR="00BA334A">
        <w:rPr>
          <w:rFonts w:ascii="TH SarabunPSK" w:hAnsi="TH SarabunPSK" w:cs="TH SarabunPSK" w:hint="cs"/>
          <w:b/>
          <w:bCs/>
          <w:sz w:val="36"/>
          <w:szCs w:val="36"/>
          <w:cs/>
        </w:rPr>
        <w:t>คอมพิวเตอร์ธุรกิจ</w:t>
      </w:r>
    </w:p>
    <w:p w:rsidR="00FA5A40" w:rsidRDefault="00FA5A40" w:rsidP="00A76F73">
      <w:pPr>
        <w:jc w:val="center"/>
        <w:rPr>
          <w:rFonts w:ascii="TH SarabunPSK" w:hAnsi="TH SarabunPSK" w:cs="TH SarabunPSK"/>
          <w:b/>
          <w:bCs/>
          <w:color w:val="000000"/>
          <w:sz w:val="36"/>
          <w:szCs w:val="36"/>
        </w:rPr>
      </w:pPr>
      <w:r w:rsidRPr="00EE5417">
        <w:rPr>
          <w:rFonts w:ascii="TH SarabunPSK" w:hAnsi="TH SarabunPSK" w:cs="TH SarabunPSK"/>
          <w:b/>
          <w:bCs/>
          <w:color w:val="000000"/>
          <w:sz w:val="36"/>
          <w:szCs w:val="36"/>
          <w:cs/>
        </w:rPr>
        <w:t>หลักสูตร</w:t>
      </w:r>
      <w:r w:rsidR="00F72468">
        <w:rPr>
          <w:rFonts w:ascii="TH SarabunPSK" w:hAnsi="TH SarabunPSK" w:cs="TH SarabunPSK" w:hint="cs"/>
          <w:b/>
          <w:bCs/>
          <w:color w:val="000000"/>
          <w:sz w:val="36"/>
          <w:szCs w:val="36"/>
          <w:cs/>
        </w:rPr>
        <w:t>ปรับปรุง</w:t>
      </w:r>
      <w:r w:rsidRPr="00EE5417">
        <w:rPr>
          <w:rFonts w:ascii="TH SarabunPSK" w:hAnsi="TH SarabunPSK" w:cs="TH SarabunPSK"/>
          <w:b/>
          <w:bCs/>
          <w:color w:val="000000"/>
          <w:sz w:val="36"/>
          <w:szCs w:val="36"/>
          <w:cs/>
        </w:rPr>
        <w:t xml:space="preserve"> พ.ศ. </w:t>
      </w:r>
      <w:r w:rsidR="00BA334A">
        <w:rPr>
          <w:rFonts w:ascii="TH SarabunPSK" w:hAnsi="TH SarabunPSK" w:cs="TH SarabunPSK"/>
          <w:b/>
          <w:bCs/>
          <w:sz w:val="36"/>
          <w:szCs w:val="36"/>
        </w:rPr>
        <w:t>2555</w:t>
      </w:r>
    </w:p>
    <w:p w:rsidR="00DA28C3" w:rsidRPr="00EE5417" w:rsidRDefault="00DA28C3" w:rsidP="00A76F73">
      <w:pPr>
        <w:jc w:val="center"/>
        <w:rPr>
          <w:rFonts w:ascii="TH SarabunPSK" w:hAnsi="TH SarabunPSK" w:cs="TH SarabunPSK"/>
          <w:b/>
          <w:bCs/>
          <w:color w:val="000000"/>
          <w:sz w:val="36"/>
          <w:szCs w:val="36"/>
        </w:rPr>
      </w:pPr>
    </w:p>
    <w:p w:rsidR="00FA5A40" w:rsidRPr="00AB1CE2" w:rsidRDefault="00FA5A40" w:rsidP="00A76F73">
      <w:pPr>
        <w:rPr>
          <w:rFonts w:ascii="TH SarabunPSK" w:hAnsi="TH SarabunPSK" w:cs="TH SarabunPSK"/>
          <w:color w:val="FF0000"/>
          <w:spacing w:val="-12"/>
          <w:sz w:val="32"/>
          <w:szCs w:val="32"/>
          <w:cs/>
        </w:rPr>
      </w:pPr>
      <w:r w:rsidRPr="00AB1CE2">
        <w:rPr>
          <w:rFonts w:ascii="TH SarabunPSK" w:hAnsi="TH SarabunPSK" w:cs="TH SarabunPSK"/>
          <w:b/>
          <w:bCs/>
          <w:color w:val="000000"/>
          <w:spacing w:val="-12"/>
          <w:sz w:val="32"/>
          <w:szCs w:val="32"/>
          <w:cs/>
        </w:rPr>
        <w:t>ชื่อสถาบันอุดมศึกษา</w:t>
      </w:r>
      <w:r w:rsidR="00FE64BC" w:rsidRPr="00AB1CE2">
        <w:rPr>
          <w:rFonts w:ascii="TH SarabunPSK" w:hAnsi="TH SarabunPSK" w:cs="TH SarabunPSK" w:hint="cs"/>
          <w:b/>
          <w:bCs/>
          <w:color w:val="000000"/>
          <w:spacing w:val="-12"/>
          <w:sz w:val="32"/>
          <w:szCs w:val="32"/>
          <w:cs/>
        </w:rPr>
        <w:tab/>
      </w:r>
      <w:r w:rsidR="00FE64BC" w:rsidRPr="00AB1CE2">
        <w:rPr>
          <w:rFonts w:ascii="TH SarabunPSK" w:hAnsi="TH SarabunPSK" w:cs="TH SarabunPSK"/>
          <w:b/>
          <w:bCs/>
          <w:color w:val="000000"/>
          <w:spacing w:val="-12"/>
          <w:sz w:val="32"/>
          <w:szCs w:val="32"/>
        </w:rPr>
        <w:t>:</w:t>
      </w:r>
      <w:r w:rsidRPr="00AB1CE2">
        <w:rPr>
          <w:rFonts w:ascii="TH SarabunPSK" w:hAnsi="TH SarabunPSK" w:cs="TH SarabunPSK"/>
          <w:b/>
          <w:bCs/>
          <w:color w:val="000000"/>
          <w:spacing w:val="-12"/>
          <w:sz w:val="32"/>
          <w:szCs w:val="32"/>
          <w:cs/>
        </w:rPr>
        <w:t xml:space="preserve"> </w:t>
      </w:r>
      <w:r w:rsidR="00FE64BC" w:rsidRPr="00AB1CE2">
        <w:rPr>
          <w:rFonts w:ascii="TH SarabunPSK" w:hAnsi="TH SarabunPSK" w:cs="TH SarabunPSK" w:hint="cs"/>
          <w:b/>
          <w:spacing w:val="-12"/>
          <w:sz w:val="32"/>
          <w:szCs w:val="32"/>
          <w:cs/>
        </w:rPr>
        <w:t xml:space="preserve">  </w:t>
      </w:r>
      <w:r w:rsidRPr="00AB1CE2">
        <w:rPr>
          <w:rFonts w:ascii="TH SarabunPSK" w:hAnsi="TH SarabunPSK" w:cs="TH SarabunPSK"/>
          <w:b/>
          <w:spacing w:val="-12"/>
          <w:sz w:val="32"/>
          <w:szCs w:val="32"/>
          <w:cs/>
        </w:rPr>
        <w:t>มหาวิทยาลัยราชภัฏวไลยอลงกรณ์ ในพระบรมราชูปถัมภ์</w:t>
      </w:r>
      <w:r w:rsidR="00AB1CE2" w:rsidRPr="00AB1CE2">
        <w:rPr>
          <w:rFonts w:ascii="TH SarabunPSK" w:hAnsi="TH SarabunPSK" w:cs="TH SarabunPSK"/>
          <w:b/>
          <w:bCs/>
          <w:color w:val="000000"/>
          <w:spacing w:val="-12"/>
          <w:sz w:val="32"/>
          <w:szCs w:val="32"/>
        </w:rPr>
        <w:t xml:space="preserve"> </w:t>
      </w:r>
      <w:r w:rsidR="00AB1CE2" w:rsidRPr="00920AEA">
        <w:rPr>
          <w:rFonts w:ascii="TH SarabunPSK" w:hAnsi="TH SarabunPSK" w:cs="TH SarabunPSK" w:hint="cs"/>
          <w:spacing w:val="-12"/>
          <w:sz w:val="32"/>
          <w:szCs w:val="32"/>
          <w:cs/>
        </w:rPr>
        <w:t>จังหวัดปทุมธานี</w:t>
      </w:r>
    </w:p>
    <w:p w:rsidR="00FA5A40" w:rsidRPr="00EE5417" w:rsidRDefault="00FA5A40" w:rsidP="00A76F73">
      <w:pPr>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t>คณะ</w:t>
      </w:r>
      <w:r w:rsidR="00FE64BC">
        <w:rPr>
          <w:rFonts w:ascii="TH SarabunPSK" w:hAnsi="TH SarabunPSK" w:cs="TH SarabunPSK" w:hint="cs"/>
          <w:b/>
          <w:bCs/>
          <w:color w:val="000000"/>
          <w:sz w:val="32"/>
          <w:szCs w:val="32"/>
          <w:cs/>
        </w:rPr>
        <w:tab/>
      </w:r>
      <w:r w:rsidR="00FE64BC">
        <w:rPr>
          <w:rFonts w:ascii="TH SarabunPSK" w:hAnsi="TH SarabunPSK" w:cs="TH SarabunPSK" w:hint="cs"/>
          <w:b/>
          <w:bCs/>
          <w:color w:val="000000"/>
          <w:sz w:val="32"/>
          <w:szCs w:val="32"/>
          <w:cs/>
        </w:rPr>
        <w:tab/>
      </w:r>
      <w:r w:rsidR="00127412">
        <w:rPr>
          <w:rFonts w:ascii="TH SarabunPSK" w:hAnsi="TH SarabunPSK" w:cs="TH SarabunPSK" w:hint="cs"/>
          <w:b/>
          <w:bCs/>
          <w:color w:val="000000"/>
          <w:sz w:val="32"/>
          <w:szCs w:val="32"/>
          <w:cs/>
        </w:rPr>
        <w:tab/>
      </w:r>
      <w:r w:rsidR="00FE64BC">
        <w:rPr>
          <w:rFonts w:ascii="TH SarabunPSK" w:hAnsi="TH SarabunPSK" w:cs="TH SarabunPSK"/>
          <w:b/>
          <w:bCs/>
          <w:color w:val="000000"/>
          <w:sz w:val="32"/>
          <w:szCs w:val="32"/>
        </w:rPr>
        <w:t>:</w:t>
      </w:r>
      <w:r w:rsidR="00FE64BC">
        <w:rPr>
          <w:rFonts w:ascii="TH SarabunPSK" w:hAnsi="TH SarabunPSK" w:cs="TH SarabunPSK" w:hint="cs"/>
          <w:b/>
          <w:bCs/>
          <w:color w:val="000000"/>
          <w:sz w:val="32"/>
          <w:szCs w:val="32"/>
          <w:cs/>
        </w:rPr>
        <w:t xml:space="preserve">  </w:t>
      </w:r>
      <w:r w:rsidR="00FE64BC">
        <w:rPr>
          <w:rFonts w:ascii="TH SarabunPSK" w:hAnsi="TH SarabunPSK" w:cs="TH SarabunPSK" w:hint="cs"/>
          <w:sz w:val="32"/>
          <w:szCs w:val="32"/>
          <w:cs/>
        </w:rPr>
        <w:t xml:space="preserve"> </w:t>
      </w:r>
      <w:r w:rsidR="00BA334A">
        <w:rPr>
          <w:rFonts w:ascii="TH SarabunPSK" w:hAnsi="TH SarabunPSK" w:cs="TH SarabunPSK" w:hint="cs"/>
          <w:sz w:val="32"/>
          <w:szCs w:val="32"/>
          <w:cs/>
        </w:rPr>
        <w:t>วิทยาการจัดการ</w:t>
      </w:r>
    </w:p>
    <w:p w:rsidR="00D011BC" w:rsidRPr="005B4835" w:rsidRDefault="00D011BC" w:rsidP="00A76F73">
      <w:pPr>
        <w:pStyle w:val="Default"/>
        <w:jc w:val="center"/>
        <w:rPr>
          <w:rFonts w:ascii="TH SarabunPSK" w:hAnsi="TH SarabunPSK" w:cs="TH SarabunPSK"/>
          <w:color w:val="auto"/>
          <w:sz w:val="32"/>
          <w:szCs w:val="32"/>
        </w:rPr>
      </w:pPr>
    </w:p>
    <w:p w:rsidR="00FA5A40" w:rsidRPr="005B4835" w:rsidRDefault="00FA5A40" w:rsidP="00A76F73">
      <w:pPr>
        <w:pStyle w:val="7"/>
        <w:spacing w:before="0" w:after="0"/>
        <w:jc w:val="center"/>
        <w:rPr>
          <w:rFonts w:ascii="TH SarabunPSK" w:hAnsi="TH SarabunPSK" w:cs="TH SarabunPSK"/>
          <w:b/>
          <w:bCs/>
          <w:color w:val="000000"/>
          <w:sz w:val="32"/>
          <w:szCs w:val="32"/>
          <w:lang w:val="en-US"/>
        </w:rPr>
      </w:pPr>
      <w:r w:rsidRPr="00EE5417">
        <w:rPr>
          <w:rFonts w:ascii="TH SarabunPSK" w:hAnsi="TH SarabunPSK" w:cs="TH SarabunPSK"/>
          <w:b/>
          <w:bCs/>
          <w:color w:val="000000"/>
          <w:sz w:val="32"/>
          <w:szCs w:val="32"/>
          <w:cs/>
        </w:rPr>
        <w:t xml:space="preserve">หมวดที่ </w:t>
      </w:r>
      <w:r w:rsidRPr="00EE5417">
        <w:rPr>
          <w:rFonts w:ascii="TH SarabunPSK" w:hAnsi="TH SarabunPSK" w:cs="TH SarabunPSK"/>
          <w:b/>
          <w:bCs/>
          <w:color w:val="000000"/>
          <w:sz w:val="32"/>
          <w:szCs w:val="32"/>
          <w:cs/>
          <w:lang w:val="en-US"/>
        </w:rPr>
        <w:t>1</w:t>
      </w:r>
      <w:r w:rsidRPr="00EE5417">
        <w:rPr>
          <w:rFonts w:ascii="TH SarabunPSK" w:hAnsi="TH SarabunPSK" w:cs="TH SarabunPSK"/>
          <w:b/>
          <w:bCs/>
          <w:color w:val="000000"/>
          <w:sz w:val="32"/>
          <w:szCs w:val="32"/>
          <w:lang w:val="en-US"/>
        </w:rPr>
        <w:t xml:space="preserve"> </w:t>
      </w:r>
      <w:r w:rsidRPr="00EE5417">
        <w:rPr>
          <w:rFonts w:ascii="TH SarabunPSK" w:hAnsi="TH SarabunPSK" w:cs="TH SarabunPSK"/>
          <w:b/>
          <w:bCs/>
          <w:color w:val="000000"/>
          <w:sz w:val="32"/>
          <w:szCs w:val="32"/>
          <w:cs/>
        </w:rPr>
        <w:t>ข้อมูลทั่วไป</w:t>
      </w:r>
    </w:p>
    <w:p w:rsidR="00AB1CE2" w:rsidRPr="005B4835" w:rsidRDefault="00AB1CE2" w:rsidP="00A76F73">
      <w:pPr>
        <w:rPr>
          <w:rFonts w:ascii="TH SarabunPSK" w:hAnsi="TH SarabunPSK" w:cs="TH SarabunPSK"/>
          <w:sz w:val="32"/>
          <w:szCs w:val="32"/>
          <w:cs/>
          <w:lang w:val="en-AU"/>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รหัสและชื่อหลักสูตร</w:t>
      </w:r>
      <w:r w:rsidRPr="00EE5417">
        <w:rPr>
          <w:rFonts w:ascii="TH SarabunPSK" w:hAnsi="TH SarabunPSK" w:cs="TH SarabunPSK"/>
          <w:b/>
          <w:bCs/>
          <w:color w:val="000000"/>
          <w:sz w:val="32"/>
          <w:szCs w:val="32"/>
        </w:rPr>
        <w:t xml:space="preserve"> </w:t>
      </w:r>
    </w:p>
    <w:p w:rsidR="00FA5A40" w:rsidRPr="00FE64BC" w:rsidRDefault="00FA5A40" w:rsidP="00A76F73">
      <w:pPr>
        <w:ind w:firstLine="284"/>
        <w:jc w:val="thaiDistribute"/>
        <w:rPr>
          <w:rFonts w:ascii="TH SarabunPSK" w:hAnsi="TH SarabunPSK" w:cs="TH SarabunPSK"/>
          <w:color w:val="000000"/>
          <w:sz w:val="32"/>
          <w:szCs w:val="32"/>
          <w:cs/>
        </w:rPr>
      </w:pPr>
      <w:r w:rsidRPr="00FE64BC">
        <w:rPr>
          <w:rFonts w:ascii="TH SarabunPSK" w:hAnsi="TH SarabunPSK" w:cs="TH SarabunPSK"/>
          <w:b/>
          <w:bCs/>
          <w:color w:val="000000"/>
          <w:sz w:val="32"/>
          <w:szCs w:val="32"/>
          <w:cs/>
        </w:rPr>
        <w:t>ภาษาไทย</w:t>
      </w:r>
      <w:r w:rsidR="00FE64BC">
        <w:rPr>
          <w:rFonts w:ascii="TH SarabunPSK" w:hAnsi="TH SarabunPSK" w:cs="TH SarabunPSK" w:hint="cs"/>
          <w:color w:val="000000"/>
          <w:sz w:val="32"/>
          <w:szCs w:val="32"/>
          <w:cs/>
        </w:rPr>
        <w:tab/>
      </w:r>
      <w:r w:rsidR="00FE64BC">
        <w:rPr>
          <w:rFonts w:ascii="TH SarabunPSK" w:hAnsi="TH SarabunPSK" w:cs="TH SarabunPSK" w:hint="cs"/>
          <w:color w:val="000000"/>
          <w:sz w:val="32"/>
          <w:szCs w:val="32"/>
          <w:cs/>
        </w:rPr>
        <w:tab/>
      </w:r>
      <w:r w:rsidR="00FE64BC" w:rsidRPr="00FE64BC">
        <w:rPr>
          <w:rFonts w:ascii="TH SarabunPSK" w:hAnsi="TH SarabunPSK" w:cs="TH SarabunPSK"/>
          <w:color w:val="000000"/>
          <w:sz w:val="32"/>
          <w:szCs w:val="32"/>
          <w:cs/>
        </w:rPr>
        <w:t xml:space="preserve">: </w:t>
      </w:r>
      <w:r w:rsidR="00FE64BC" w:rsidRPr="00FE64BC">
        <w:rPr>
          <w:rFonts w:ascii="TH SarabunPSK" w:hAnsi="TH SarabunPSK" w:cs="TH SarabunPSK" w:hint="cs"/>
          <w:color w:val="000000"/>
          <w:sz w:val="32"/>
          <w:szCs w:val="32"/>
          <w:cs/>
        </w:rPr>
        <w:t xml:space="preserve">   </w:t>
      </w:r>
      <w:r w:rsidRPr="00FE64BC">
        <w:rPr>
          <w:rFonts w:ascii="TH SarabunPSK" w:hAnsi="TH SarabunPSK" w:cs="TH SarabunPSK"/>
          <w:color w:val="000000"/>
          <w:sz w:val="32"/>
          <w:szCs w:val="32"/>
          <w:cs/>
        </w:rPr>
        <w:t>หลักสูตร</w:t>
      </w:r>
      <w:r w:rsidR="00BA334A">
        <w:rPr>
          <w:rFonts w:ascii="TH SarabunPSK" w:hAnsi="TH SarabunPSK" w:cs="TH SarabunPSK" w:hint="cs"/>
          <w:sz w:val="32"/>
          <w:szCs w:val="32"/>
          <w:cs/>
        </w:rPr>
        <w:t>บริหารธุรกิจบัณฑิต</w:t>
      </w:r>
      <w:r w:rsidRPr="00FE64BC">
        <w:rPr>
          <w:rFonts w:ascii="TH SarabunPSK" w:hAnsi="TH SarabunPSK" w:cs="TH SarabunPSK"/>
          <w:color w:val="000000"/>
          <w:sz w:val="32"/>
          <w:szCs w:val="32"/>
          <w:cs/>
        </w:rPr>
        <w:t xml:space="preserve"> สาขาวิชา</w:t>
      </w:r>
      <w:r w:rsidR="00BA334A">
        <w:rPr>
          <w:rFonts w:ascii="TH SarabunPSK" w:hAnsi="TH SarabunPSK" w:cs="TH SarabunPSK" w:hint="cs"/>
          <w:sz w:val="32"/>
          <w:szCs w:val="32"/>
          <w:cs/>
        </w:rPr>
        <w:t>คอมพิวเตอร์ธุรกิจ</w:t>
      </w:r>
    </w:p>
    <w:p w:rsidR="00BA334A" w:rsidRDefault="00FA5A40" w:rsidP="00A76F73">
      <w:pPr>
        <w:ind w:firstLine="284"/>
        <w:jc w:val="thaiDistribute"/>
        <w:rPr>
          <w:rFonts w:ascii="TH SarabunPSK" w:hAnsi="TH SarabunPSK" w:cs="TH SarabunPSK"/>
          <w:sz w:val="32"/>
          <w:szCs w:val="32"/>
        </w:rPr>
      </w:pPr>
      <w:r w:rsidRPr="00FE64BC">
        <w:rPr>
          <w:rFonts w:ascii="TH SarabunPSK" w:hAnsi="TH SarabunPSK" w:cs="TH SarabunPSK"/>
          <w:b/>
          <w:bCs/>
          <w:color w:val="000000"/>
          <w:sz w:val="32"/>
          <w:szCs w:val="32"/>
          <w:cs/>
        </w:rPr>
        <w:t>ภาษาอังกฤษ</w:t>
      </w:r>
      <w:r w:rsidR="00FE64BC">
        <w:rPr>
          <w:rFonts w:ascii="TH SarabunPSK" w:hAnsi="TH SarabunPSK" w:cs="TH SarabunPSK" w:hint="cs"/>
          <w:color w:val="000000"/>
          <w:sz w:val="32"/>
          <w:szCs w:val="32"/>
          <w:cs/>
        </w:rPr>
        <w:tab/>
      </w:r>
      <w:r w:rsidR="00FE64BC" w:rsidRPr="00FE64BC">
        <w:rPr>
          <w:rFonts w:ascii="TH SarabunPSK" w:hAnsi="TH SarabunPSK" w:cs="TH SarabunPSK" w:hint="cs"/>
          <w:color w:val="000000"/>
          <w:sz w:val="32"/>
          <w:szCs w:val="32"/>
          <w:cs/>
        </w:rPr>
        <w:tab/>
      </w:r>
      <w:r w:rsidRPr="00FE64BC">
        <w:rPr>
          <w:rFonts w:ascii="TH SarabunPSK" w:hAnsi="TH SarabunPSK" w:cs="TH SarabunPSK"/>
          <w:color w:val="000000"/>
          <w:sz w:val="32"/>
          <w:szCs w:val="32"/>
          <w:cs/>
        </w:rPr>
        <w:t>:</w:t>
      </w:r>
      <w:r w:rsidR="00FE64BC" w:rsidRPr="00FE64BC">
        <w:rPr>
          <w:rFonts w:ascii="TH SarabunPSK" w:hAnsi="TH SarabunPSK" w:cs="TH SarabunPSK" w:hint="cs"/>
          <w:color w:val="000000"/>
          <w:sz w:val="32"/>
          <w:szCs w:val="32"/>
          <w:cs/>
        </w:rPr>
        <w:t xml:space="preserve">   </w:t>
      </w:r>
      <w:r w:rsidRPr="00FE64BC">
        <w:rPr>
          <w:rFonts w:ascii="TH SarabunPSK" w:hAnsi="TH SarabunPSK" w:cs="TH SarabunPSK"/>
          <w:color w:val="000000"/>
          <w:sz w:val="32"/>
          <w:szCs w:val="32"/>
          <w:cs/>
        </w:rPr>
        <w:t xml:space="preserve"> </w:t>
      </w:r>
      <w:r w:rsidR="00BA334A">
        <w:rPr>
          <w:rFonts w:ascii="TH SarabunPSK" w:hAnsi="TH SarabunPSK" w:cs="TH SarabunPSK"/>
          <w:sz w:val="32"/>
          <w:szCs w:val="32"/>
        </w:rPr>
        <w:t>Bachelor of Business Administration</w:t>
      </w:r>
      <w:r w:rsidRPr="00FE64BC">
        <w:rPr>
          <w:rFonts w:ascii="TH SarabunPSK" w:hAnsi="TH SarabunPSK" w:cs="TH SarabunPSK"/>
          <w:color w:val="000000"/>
          <w:sz w:val="32"/>
          <w:szCs w:val="32"/>
        </w:rPr>
        <w:t xml:space="preserve"> Program in </w:t>
      </w:r>
      <w:r w:rsidR="00BA334A">
        <w:rPr>
          <w:rFonts w:ascii="TH SarabunPSK" w:hAnsi="TH SarabunPSK" w:cs="TH SarabunPSK"/>
          <w:sz w:val="32"/>
          <w:szCs w:val="32"/>
        </w:rPr>
        <w:t xml:space="preserve">Business </w:t>
      </w:r>
    </w:p>
    <w:p w:rsidR="00FA5A40" w:rsidRPr="00FE64BC" w:rsidRDefault="00BA334A" w:rsidP="00BA334A">
      <w:pPr>
        <w:tabs>
          <w:tab w:val="left" w:pos="2520"/>
        </w:tabs>
        <w:ind w:left="2160"/>
        <w:jc w:val="thaiDistribute"/>
        <w:rPr>
          <w:rFonts w:ascii="TH SarabunPSK" w:hAnsi="TH SarabunPSK" w:cs="TH SarabunPSK"/>
          <w:color w:val="000000"/>
          <w:sz w:val="32"/>
          <w:szCs w:val="32"/>
        </w:rPr>
      </w:pPr>
      <w:r>
        <w:rPr>
          <w:rFonts w:ascii="TH SarabunPSK" w:hAnsi="TH SarabunPSK" w:cs="TH SarabunPSK"/>
          <w:sz w:val="32"/>
          <w:szCs w:val="32"/>
        </w:rPr>
        <w:tab/>
        <w:t>Computer</w:t>
      </w:r>
    </w:p>
    <w:p w:rsidR="00FA5A40" w:rsidRPr="005B4835" w:rsidRDefault="00FA5A40" w:rsidP="00A76F73">
      <w:pPr>
        <w:rPr>
          <w:rFonts w:ascii="TH SarabunPSK" w:hAnsi="TH SarabunPSK" w:cs="TH SarabunPSK"/>
          <w:color w:val="000000"/>
          <w:sz w:val="32"/>
          <w:szCs w:val="32"/>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t xml:space="preserve">ชื่อปริญญาและสาขาวิชา </w:t>
      </w:r>
    </w:p>
    <w:p w:rsidR="00FA5A40" w:rsidRPr="00EE5417" w:rsidRDefault="00FE64BC" w:rsidP="00A76F73">
      <w:pPr>
        <w:ind w:firstLine="284"/>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ภาษา</w:t>
      </w:r>
      <w:r w:rsidR="00FA5A40" w:rsidRPr="00EE5417">
        <w:rPr>
          <w:rFonts w:ascii="TH SarabunPSK" w:hAnsi="TH SarabunPSK" w:cs="TH SarabunPSK"/>
          <w:color w:val="000000"/>
          <w:sz w:val="32"/>
          <w:szCs w:val="32"/>
          <w:cs/>
        </w:rPr>
        <w:t>ไทย</w:t>
      </w:r>
      <w:r>
        <w:rPr>
          <w:rFonts w:ascii="TH SarabunPSK" w:hAnsi="TH SarabunPSK" w:cs="TH SarabunPSK" w:hint="cs"/>
          <w:color w:val="000000"/>
          <w:sz w:val="32"/>
          <w:szCs w:val="32"/>
          <w:cs/>
        </w:rPr>
        <w:tab/>
        <w:t xml:space="preserve"> ชื่อเต็ม </w:t>
      </w:r>
      <w:r w:rsidR="00FA5A40" w:rsidRPr="00EE5417">
        <w:rPr>
          <w:rFonts w:ascii="TH SarabunPSK" w:hAnsi="TH SarabunPSK" w:cs="TH SarabunPSK"/>
          <w:color w:val="000000"/>
          <w:sz w:val="32"/>
          <w:szCs w:val="32"/>
          <w:cs/>
        </w:rPr>
        <w:t>:</w:t>
      </w:r>
      <w:r>
        <w:rPr>
          <w:rFonts w:ascii="TH SarabunPSK" w:hAnsi="TH SarabunPSK" w:cs="TH SarabunPSK" w:hint="cs"/>
          <w:color w:val="000000"/>
          <w:sz w:val="32"/>
          <w:szCs w:val="32"/>
          <w:cs/>
        </w:rPr>
        <w:t xml:space="preserve"> </w:t>
      </w:r>
      <w:r>
        <w:rPr>
          <w:rFonts w:ascii="TH SarabunPSK" w:hAnsi="TH SarabunPSK" w:cs="TH SarabunPSK" w:hint="cs"/>
          <w:sz w:val="32"/>
          <w:szCs w:val="32"/>
          <w:cs/>
        </w:rPr>
        <w:t xml:space="preserve">   </w:t>
      </w:r>
      <w:r w:rsidR="00E8612D">
        <w:rPr>
          <w:rFonts w:ascii="TH SarabunPSK" w:hAnsi="TH SarabunPSK" w:cs="TH SarabunPSK" w:hint="cs"/>
          <w:sz w:val="32"/>
          <w:szCs w:val="32"/>
          <w:cs/>
        </w:rPr>
        <w:t>บริหารธุรกิจบัณฑิต</w:t>
      </w:r>
      <w:r w:rsidR="003E69D7" w:rsidRPr="00EE5417">
        <w:rPr>
          <w:rFonts w:ascii="TH SarabunPSK" w:hAnsi="TH SarabunPSK" w:cs="TH SarabunPSK"/>
          <w:color w:val="000000"/>
          <w:sz w:val="32"/>
          <w:szCs w:val="32"/>
        </w:rPr>
        <w:t xml:space="preserve"> </w:t>
      </w:r>
      <w:r w:rsidR="00FA5A40" w:rsidRPr="00EE5417">
        <w:rPr>
          <w:rFonts w:ascii="TH SarabunPSK" w:hAnsi="TH SarabunPSK" w:cs="TH SarabunPSK"/>
          <w:color w:val="000000"/>
          <w:sz w:val="32"/>
          <w:szCs w:val="32"/>
        </w:rPr>
        <w:t>(</w:t>
      </w:r>
      <w:r w:rsidR="00E8612D">
        <w:rPr>
          <w:rFonts w:ascii="TH SarabunPSK" w:hAnsi="TH SarabunPSK" w:cs="TH SarabunPSK" w:hint="cs"/>
          <w:sz w:val="32"/>
          <w:szCs w:val="32"/>
          <w:cs/>
        </w:rPr>
        <w:t>คอมพิวเตอร์ธุรกิจ)</w:t>
      </w:r>
    </w:p>
    <w:p w:rsidR="00FA5A40" w:rsidRPr="00EE5417" w:rsidRDefault="00FE64BC" w:rsidP="00A76F73">
      <w:pPr>
        <w:ind w:left="720" w:firstLine="72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ชื่อย่อ</w:t>
      </w: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rPr>
        <w:t xml:space="preserve"> </w:t>
      </w:r>
      <w:r w:rsidR="00E8612D">
        <w:rPr>
          <w:rFonts w:ascii="TH SarabunPSK" w:hAnsi="TH SarabunPSK" w:cs="TH SarabunPSK" w:hint="cs"/>
          <w:sz w:val="32"/>
          <w:szCs w:val="32"/>
          <w:cs/>
        </w:rPr>
        <w:t>บธ.บ</w:t>
      </w:r>
      <w:r w:rsidR="00132551">
        <w:rPr>
          <w:rFonts w:ascii="TH SarabunPSK" w:hAnsi="TH SarabunPSK" w:cs="TH SarabunPSK" w:hint="cs"/>
          <w:sz w:val="32"/>
          <w:szCs w:val="32"/>
          <w:cs/>
        </w:rPr>
        <w:t>.</w:t>
      </w:r>
      <w:r w:rsidR="00FA5A40" w:rsidRPr="00EE5417">
        <w:rPr>
          <w:rFonts w:ascii="TH SarabunPSK" w:hAnsi="TH SarabunPSK" w:cs="TH SarabunPSK"/>
          <w:color w:val="000000"/>
          <w:sz w:val="32"/>
          <w:szCs w:val="32"/>
          <w:cs/>
        </w:rPr>
        <w:t xml:space="preserve"> (</w:t>
      </w:r>
      <w:r w:rsidR="00E8612D">
        <w:rPr>
          <w:rFonts w:ascii="TH SarabunPSK" w:hAnsi="TH SarabunPSK" w:cs="TH SarabunPSK" w:hint="cs"/>
          <w:sz w:val="32"/>
          <w:szCs w:val="32"/>
          <w:cs/>
        </w:rPr>
        <w:t>คอมพิวเตอร์ธุรกิจ</w:t>
      </w:r>
      <w:r w:rsidR="00FA5A40" w:rsidRPr="00EE5417">
        <w:rPr>
          <w:rFonts w:ascii="TH SarabunPSK" w:hAnsi="TH SarabunPSK" w:cs="TH SarabunPSK"/>
          <w:color w:val="000000"/>
          <w:sz w:val="32"/>
          <w:szCs w:val="32"/>
          <w:cs/>
        </w:rPr>
        <w:t xml:space="preserve">) </w:t>
      </w:r>
    </w:p>
    <w:p w:rsidR="00FA5A40" w:rsidRPr="00EE5417" w:rsidRDefault="00FE64BC" w:rsidP="00A76F73">
      <w:pPr>
        <w:ind w:firstLine="284"/>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ภาษาอังกฤษ</w:t>
      </w:r>
      <w:r>
        <w:rPr>
          <w:rFonts w:ascii="TH SarabunPSK" w:hAnsi="TH SarabunPSK" w:cs="TH SarabunPSK" w:hint="cs"/>
          <w:color w:val="000000"/>
          <w:sz w:val="32"/>
          <w:szCs w:val="32"/>
          <w:cs/>
        </w:rPr>
        <w:tab/>
        <w:t xml:space="preserve"> </w:t>
      </w:r>
      <w:r w:rsidR="00FA5A40" w:rsidRPr="00EE5417">
        <w:rPr>
          <w:rFonts w:ascii="TH SarabunPSK" w:hAnsi="TH SarabunPSK" w:cs="TH SarabunPSK"/>
          <w:color w:val="000000"/>
          <w:sz w:val="32"/>
          <w:szCs w:val="32"/>
          <w:cs/>
        </w:rPr>
        <w:t>ชื่อเต็ม :</w:t>
      </w:r>
      <w:r>
        <w:rPr>
          <w:rFonts w:ascii="TH SarabunPSK" w:hAnsi="TH SarabunPSK" w:cs="TH SarabunPSK" w:hint="cs"/>
          <w:sz w:val="32"/>
          <w:szCs w:val="32"/>
          <w:cs/>
        </w:rPr>
        <w:t xml:space="preserve">   </w:t>
      </w:r>
      <w:r>
        <w:rPr>
          <w:rFonts w:ascii="TH SarabunPSK" w:hAnsi="TH SarabunPSK" w:cs="TH SarabunPSK"/>
          <w:sz w:val="32"/>
          <w:szCs w:val="32"/>
        </w:rPr>
        <w:t xml:space="preserve"> </w:t>
      </w:r>
      <w:r w:rsidR="00E8612D">
        <w:rPr>
          <w:rFonts w:ascii="TH SarabunPSK" w:hAnsi="TH SarabunPSK" w:cs="TH SarabunPSK"/>
          <w:sz w:val="32"/>
          <w:szCs w:val="32"/>
        </w:rPr>
        <w:t>Bachelor of Business Administration</w:t>
      </w:r>
      <w:r w:rsidR="003E69D7" w:rsidRPr="00EE5417">
        <w:rPr>
          <w:rFonts w:ascii="TH SarabunPSK" w:hAnsi="TH SarabunPSK" w:cs="TH SarabunPSK"/>
          <w:color w:val="000000"/>
          <w:sz w:val="32"/>
          <w:szCs w:val="32"/>
        </w:rPr>
        <w:t xml:space="preserve"> (</w:t>
      </w:r>
      <w:r w:rsidR="00E8612D">
        <w:rPr>
          <w:rFonts w:ascii="TH SarabunPSK" w:hAnsi="TH SarabunPSK" w:cs="TH SarabunPSK"/>
          <w:sz w:val="32"/>
          <w:szCs w:val="32"/>
        </w:rPr>
        <w:t>Business Computer)</w:t>
      </w:r>
    </w:p>
    <w:p w:rsidR="00FA5A40" w:rsidRDefault="00FE64BC" w:rsidP="00A76F73">
      <w:pPr>
        <w:ind w:left="720" w:firstLine="720"/>
        <w:rPr>
          <w:rFonts w:ascii="TH SarabunPSK" w:hAnsi="TH SarabunPSK" w:cs="TH SarabunPSK"/>
          <w:sz w:val="32"/>
          <w:szCs w:val="32"/>
        </w:rPr>
      </w:pP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 xml:space="preserve">ชื่อย่อ </w:t>
      </w: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w:t>
      </w:r>
      <w:r>
        <w:rPr>
          <w:rFonts w:ascii="TH SarabunPSK" w:hAnsi="TH SarabunPSK" w:cs="TH SarabunPSK"/>
          <w:sz w:val="32"/>
          <w:szCs w:val="32"/>
        </w:rPr>
        <w:t xml:space="preserve">    </w:t>
      </w:r>
      <w:r w:rsidR="00E8612D">
        <w:rPr>
          <w:rFonts w:ascii="TH SarabunPSK" w:hAnsi="TH SarabunPSK" w:cs="TH SarabunPSK"/>
          <w:sz w:val="32"/>
          <w:szCs w:val="32"/>
        </w:rPr>
        <w:t>B.B.A.</w:t>
      </w:r>
      <w:r w:rsidR="003E69D7" w:rsidRPr="00EE5417">
        <w:rPr>
          <w:rFonts w:ascii="TH SarabunPSK" w:hAnsi="TH SarabunPSK" w:cs="TH SarabunPSK"/>
          <w:color w:val="000000"/>
          <w:sz w:val="32"/>
          <w:szCs w:val="32"/>
          <w:cs/>
        </w:rPr>
        <w:t xml:space="preserve"> (</w:t>
      </w:r>
      <w:r w:rsidR="00E8612D">
        <w:rPr>
          <w:rFonts w:ascii="TH SarabunPSK" w:hAnsi="TH SarabunPSK" w:cs="TH SarabunPSK"/>
          <w:sz w:val="32"/>
          <w:szCs w:val="32"/>
        </w:rPr>
        <w:t>Business Computer)</w:t>
      </w:r>
    </w:p>
    <w:p w:rsidR="00FE64BC" w:rsidRPr="005B4835" w:rsidRDefault="00FE64BC" w:rsidP="00A76F73">
      <w:pPr>
        <w:ind w:left="1309" w:firstLine="851"/>
        <w:rPr>
          <w:rFonts w:ascii="TH SarabunPSK" w:hAnsi="TH SarabunPSK" w:cs="TH SarabunPSK"/>
          <w:color w:val="000000"/>
          <w:sz w:val="32"/>
          <w:szCs w:val="32"/>
        </w:rPr>
      </w:pPr>
    </w:p>
    <w:p w:rsidR="00FA5A40" w:rsidRDefault="00FA5A40" w:rsidP="00A76F73">
      <w:pPr>
        <w:numPr>
          <w:ilvl w:val="0"/>
          <w:numId w:val="1"/>
        </w:numPr>
        <w:tabs>
          <w:tab w:val="clear" w:pos="360"/>
          <w:tab w:val="num" w:pos="266"/>
        </w:tabs>
        <w:ind w:left="284" w:hanging="284"/>
        <w:jc w:val="thaiDistribute"/>
        <w:rPr>
          <w:rFonts w:ascii="TH SarabunPSK" w:hAnsi="TH SarabunPSK" w:cs="TH SarabunPSK"/>
          <w:color w:val="000000"/>
          <w:sz w:val="32"/>
          <w:szCs w:val="32"/>
        </w:rPr>
      </w:pPr>
      <w:r w:rsidRPr="00FE64BC">
        <w:rPr>
          <w:rFonts w:ascii="TH SarabunPSK" w:hAnsi="TH SarabunPSK" w:cs="TH SarabunPSK"/>
          <w:b/>
          <w:bCs/>
          <w:color w:val="000000"/>
          <w:sz w:val="32"/>
          <w:szCs w:val="32"/>
          <w:cs/>
        </w:rPr>
        <w:t>วิชาเอก</w:t>
      </w:r>
      <w:r w:rsidR="00FE64BC">
        <w:rPr>
          <w:rFonts w:ascii="TH SarabunPSK" w:hAnsi="TH SarabunPSK" w:cs="TH SarabunPSK"/>
          <w:sz w:val="32"/>
          <w:szCs w:val="32"/>
        </w:rPr>
        <w:t xml:space="preserve"> </w:t>
      </w:r>
      <w:r w:rsidR="00FE64BC">
        <w:rPr>
          <w:rFonts w:ascii="TH SarabunPSK" w:hAnsi="TH SarabunPSK" w:cs="TH SarabunPSK"/>
          <w:sz w:val="32"/>
          <w:szCs w:val="32"/>
        </w:rPr>
        <w:tab/>
      </w:r>
      <w:r w:rsidR="00FE64BC">
        <w:rPr>
          <w:rFonts w:ascii="TH SarabunPSK" w:hAnsi="TH SarabunPSK" w:cs="TH SarabunPSK" w:hint="cs"/>
          <w:sz w:val="32"/>
          <w:szCs w:val="32"/>
          <w:cs/>
        </w:rPr>
        <w:t xml:space="preserve"> ไม่มี</w:t>
      </w:r>
    </w:p>
    <w:p w:rsidR="00FE64BC" w:rsidRPr="005B4835" w:rsidRDefault="00FE64BC" w:rsidP="00A76F73">
      <w:pPr>
        <w:ind w:left="360"/>
        <w:jc w:val="thaiDistribute"/>
        <w:rPr>
          <w:rFonts w:ascii="TH SarabunPSK" w:hAnsi="TH SarabunPSK" w:cs="TH SarabunPSK"/>
          <w:color w:val="000000"/>
          <w:sz w:val="32"/>
          <w:szCs w:val="32"/>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จำนวนหน่วยกิตที่เรียนตลอดหลักสูตร</w:t>
      </w:r>
    </w:p>
    <w:p w:rsidR="00FA5A40" w:rsidRDefault="00FE64BC" w:rsidP="00A76F73">
      <w:pPr>
        <w:ind w:firstLine="284"/>
        <w:jc w:val="thaiDistribute"/>
        <w:rPr>
          <w:rFonts w:ascii="TH SarabunPSK" w:hAnsi="TH SarabunPSK" w:cs="TH SarabunPSK"/>
          <w:color w:val="000000"/>
          <w:sz w:val="32"/>
          <w:szCs w:val="32"/>
        </w:rPr>
      </w:pPr>
      <w:r>
        <w:rPr>
          <w:rFonts w:ascii="TH SarabunPSK" w:hAnsi="TH SarabunPSK" w:cs="TH SarabunPSK" w:hint="cs"/>
          <w:sz w:val="32"/>
          <w:szCs w:val="32"/>
          <w:cs/>
        </w:rPr>
        <w:t xml:space="preserve">จำนวนหน่วยกิตรวมตลอดหลักสูตรไม่น้อยกว่า </w:t>
      </w:r>
      <w:r w:rsidR="00700536">
        <w:rPr>
          <w:rFonts w:ascii="TH SarabunPSK" w:hAnsi="TH SarabunPSK" w:cs="TH SarabunPSK"/>
          <w:sz w:val="32"/>
          <w:szCs w:val="32"/>
        </w:rPr>
        <w:t>13</w:t>
      </w:r>
      <w:r w:rsidR="00F72468">
        <w:rPr>
          <w:rFonts w:ascii="TH SarabunPSK" w:hAnsi="TH SarabunPSK" w:cs="TH SarabunPSK"/>
          <w:sz w:val="32"/>
          <w:szCs w:val="32"/>
        </w:rPr>
        <w:t>6</w:t>
      </w:r>
      <w:r w:rsidR="00FA5A40" w:rsidRPr="00EE5417">
        <w:rPr>
          <w:rFonts w:ascii="TH SarabunPSK" w:hAnsi="TH SarabunPSK" w:cs="TH SarabunPSK"/>
          <w:sz w:val="32"/>
          <w:szCs w:val="32"/>
          <w:cs/>
        </w:rPr>
        <w:t xml:space="preserve"> </w:t>
      </w:r>
      <w:r w:rsidR="00FA5A40" w:rsidRPr="00EE5417">
        <w:rPr>
          <w:rFonts w:ascii="TH SarabunPSK" w:hAnsi="TH SarabunPSK" w:cs="TH SarabunPSK"/>
          <w:color w:val="000000"/>
          <w:sz w:val="32"/>
          <w:szCs w:val="32"/>
          <w:cs/>
        </w:rPr>
        <w:t>หน่วยกิต</w:t>
      </w:r>
    </w:p>
    <w:p w:rsidR="00FE64BC" w:rsidRPr="005B4835" w:rsidRDefault="00FE64BC" w:rsidP="00A76F73">
      <w:pPr>
        <w:ind w:firstLine="284"/>
        <w:jc w:val="thaiDistribute"/>
        <w:rPr>
          <w:rFonts w:ascii="TH SarabunPSK" w:hAnsi="TH SarabunPSK" w:cs="TH SarabunPSK"/>
          <w:color w:val="000000"/>
          <w:sz w:val="32"/>
          <w:szCs w:val="32"/>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รูปแบบของหลักสูตร</w:t>
      </w:r>
    </w:p>
    <w:p w:rsidR="00FA5A40" w:rsidRPr="00EE5417" w:rsidRDefault="00FA5A40" w:rsidP="00541C52">
      <w:pPr>
        <w:numPr>
          <w:ilvl w:val="1"/>
          <w:numId w:val="4"/>
        </w:numPr>
        <w:ind w:left="700" w:hanging="416"/>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รูปแบบ </w:t>
      </w:r>
    </w:p>
    <w:p w:rsidR="00FA5A40" w:rsidRPr="00EE5417" w:rsidRDefault="00FA5A40" w:rsidP="003F5FE1">
      <w:pPr>
        <w:ind w:left="700"/>
        <w:jc w:val="thaiDistribute"/>
        <w:rPr>
          <w:rFonts w:ascii="TH SarabunPSK" w:hAnsi="TH SarabunPSK" w:cs="TH SarabunPSK"/>
          <w:color w:val="000000"/>
          <w:sz w:val="32"/>
          <w:szCs w:val="32"/>
          <w:cs/>
        </w:rPr>
      </w:pPr>
      <w:r w:rsidRPr="00EE5417">
        <w:rPr>
          <w:rFonts w:ascii="TH SarabunPSK" w:hAnsi="TH SarabunPSK" w:cs="TH SarabunPSK"/>
          <w:color w:val="000000"/>
          <w:sz w:val="32"/>
          <w:szCs w:val="32"/>
          <w:cs/>
        </w:rPr>
        <w:t>เป็</w:t>
      </w:r>
      <w:r w:rsidR="003E69D7" w:rsidRPr="00EE5417">
        <w:rPr>
          <w:rFonts w:ascii="TH SarabunPSK" w:hAnsi="TH SarabunPSK" w:cs="TH SarabunPSK"/>
          <w:color w:val="000000"/>
          <w:sz w:val="32"/>
          <w:szCs w:val="32"/>
          <w:cs/>
        </w:rPr>
        <w:t>นหลักสูตรระดับคุณวุฒิ</w:t>
      </w:r>
      <w:r w:rsidR="003E69D7" w:rsidRPr="00EE5417">
        <w:rPr>
          <w:rFonts w:ascii="TH SarabunPSK" w:hAnsi="TH SarabunPSK" w:cs="TH SarabunPSK"/>
          <w:sz w:val="32"/>
          <w:szCs w:val="32"/>
          <w:cs/>
        </w:rPr>
        <w:t>ปริญญา</w:t>
      </w:r>
      <w:r w:rsidR="001B305A">
        <w:rPr>
          <w:rFonts w:ascii="TH SarabunPSK" w:hAnsi="TH SarabunPSK" w:cs="TH SarabunPSK" w:hint="cs"/>
          <w:sz w:val="32"/>
          <w:szCs w:val="32"/>
          <w:cs/>
        </w:rPr>
        <w:t xml:space="preserve">ตรี หลักสูตร </w:t>
      </w:r>
      <w:r w:rsidR="000E603A">
        <w:rPr>
          <w:rFonts w:ascii="TH SarabunPSK" w:hAnsi="TH SarabunPSK" w:cs="TH SarabunPSK"/>
          <w:sz w:val="32"/>
          <w:szCs w:val="32"/>
        </w:rPr>
        <w:t>4</w:t>
      </w:r>
      <w:r w:rsidRPr="00EE5417">
        <w:rPr>
          <w:rFonts w:ascii="TH SarabunPSK" w:hAnsi="TH SarabunPSK" w:cs="TH SarabunPSK"/>
          <w:color w:val="000000"/>
          <w:sz w:val="32"/>
          <w:szCs w:val="32"/>
          <w:cs/>
        </w:rPr>
        <w:t xml:space="preserve"> ปี</w:t>
      </w:r>
    </w:p>
    <w:p w:rsidR="00FA5A40" w:rsidRPr="00EE5417" w:rsidRDefault="00FA5A40" w:rsidP="00541C52">
      <w:pPr>
        <w:numPr>
          <w:ilvl w:val="1"/>
          <w:numId w:val="4"/>
        </w:num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ภาษาที่ใช้ </w:t>
      </w:r>
    </w:p>
    <w:p w:rsidR="00FA5A40" w:rsidRPr="00EE5417" w:rsidRDefault="00FA5A40" w:rsidP="003F5FE1">
      <w:pPr>
        <w:ind w:left="700"/>
        <w:jc w:val="thaiDistribute"/>
        <w:rPr>
          <w:rFonts w:ascii="TH SarabunPSK" w:hAnsi="TH SarabunPSK" w:cs="TH SarabunPSK"/>
          <w:color w:val="000000"/>
          <w:sz w:val="32"/>
          <w:szCs w:val="32"/>
          <w:cs/>
        </w:rPr>
      </w:pPr>
      <w:r w:rsidRPr="00EE5417">
        <w:rPr>
          <w:rFonts w:ascii="TH SarabunPSK" w:hAnsi="TH SarabunPSK" w:cs="TH SarabunPSK"/>
          <w:color w:val="000000"/>
          <w:sz w:val="32"/>
          <w:szCs w:val="32"/>
          <w:cs/>
        </w:rPr>
        <w:t>ภาษา</w:t>
      </w:r>
      <w:r w:rsidR="002604FE">
        <w:rPr>
          <w:rFonts w:ascii="TH SarabunPSK" w:hAnsi="TH SarabunPSK" w:cs="TH SarabunPSK" w:hint="cs"/>
          <w:sz w:val="32"/>
          <w:szCs w:val="32"/>
          <w:cs/>
        </w:rPr>
        <w:t>ไทย</w:t>
      </w:r>
      <w:r w:rsidRPr="00EE5417">
        <w:rPr>
          <w:rFonts w:ascii="TH SarabunPSK" w:hAnsi="TH SarabunPSK" w:cs="TH SarabunPSK"/>
          <w:color w:val="000000"/>
          <w:sz w:val="32"/>
          <w:szCs w:val="32"/>
          <w:cs/>
        </w:rPr>
        <w:t xml:space="preserve"> </w:t>
      </w:r>
    </w:p>
    <w:p w:rsidR="00FA5A40" w:rsidRPr="00EE5417" w:rsidRDefault="00FA5A40" w:rsidP="00541C52">
      <w:pPr>
        <w:numPr>
          <w:ilvl w:val="1"/>
          <w:numId w:val="4"/>
        </w:num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การรับเข้าศึกษา </w:t>
      </w:r>
    </w:p>
    <w:p w:rsidR="00FA5A40" w:rsidRDefault="009D640F" w:rsidP="009D640F">
      <w:pPr>
        <w:ind w:firstLine="700"/>
        <w:jc w:val="thaiDistribute"/>
        <w:rPr>
          <w:rFonts w:ascii="TH SarabunPSK" w:hAnsi="TH SarabunPSK" w:cs="TH SarabunPSK"/>
          <w:color w:val="000000"/>
          <w:spacing w:val="-8"/>
          <w:sz w:val="32"/>
          <w:szCs w:val="32"/>
        </w:rPr>
      </w:pPr>
      <w:r>
        <w:rPr>
          <w:rFonts w:ascii="TH SarabunPSK" w:eastAsia="Times New Roman" w:hAnsi="TH SarabunPSK" w:cs="TH SarabunPSK"/>
          <w:color w:val="000000"/>
          <w:spacing w:val="-8"/>
          <w:sz w:val="32"/>
          <w:szCs w:val="32"/>
          <w:cs/>
        </w:rPr>
        <w:t>รับนักศึกษาไทยและ</w:t>
      </w:r>
      <w:r>
        <w:rPr>
          <w:rFonts w:ascii="TH SarabunPSK" w:eastAsia="Times New Roman" w:hAnsi="TH SarabunPSK" w:cs="TH SarabunPSK"/>
          <w:color w:val="000000"/>
          <w:sz w:val="32"/>
          <w:szCs w:val="32"/>
          <w:cs/>
        </w:rPr>
        <w:t>นักศึกษาต่างชาติที่สามารถ</w:t>
      </w:r>
      <w:r w:rsidR="00D7773B">
        <w:rPr>
          <w:rFonts w:ascii="TH SarabunPSK" w:eastAsia="Times New Roman" w:hAnsi="TH SarabunPSK" w:cs="TH SarabunPSK" w:hint="cs"/>
          <w:color w:val="000000"/>
          <w:sz w:val="32"/>
          <w:szCs w:val="32"/>
          <w:cs/>
        </w:rPr>
        <w:t>ใช้</w:t>
      </w:r>
      <w:r>
        <w:rPr>
          <w:rFonts w:ascii="TH SarabunPSK" w:eastAsia="Times New Roman" w:hAnsi="TH SarabunPSK" w:cs="TH SarabunPSK"/>
          <w:color w:val="000000"/>
          <w:sz w:val="32"/>
          <w:szCs w:val="32"/>
          <w:cs/>
        </w:rPr>
        <w:t>ภาษาไทย</w:t>
      </w:r>
      <w:r w:rsidR="00D7773B">
        <w:rPr>
          <w:rFonts w:ascii="TH SarabunPSK" w:eastAsia="Times New Roman" w:hAnsi="TH SarabunPSK" w:cs="TH SarabunPSK" w:hint="cs"/>
          <w:color w:val="000000"/>
          <w:sz w:val="32"/>
          <w:szCs w:val="32"/>
          <w:cs/>
        </w:rPr>
        <w:t>ได้</w:t>
      </w:r>
      <w:r>
        <w:rPr>
          <w:rFonts w:ascii="TH SarabunPSK" w:eastAsia="Times New Roman" w:hAnsi="TH SarabunPSK" w:cs="TH SarabunPSK"/>
          <w:color w:val="000000"/>
          <w:sz w:val="32"/>
          <w:szCs w:val="32"/>
          <w:cs/>
        </w:rPr>
        <w:t xml:space="preserve">เป็นอย่างดี </w:t>
      </w:r>
    </w:p>
    <w:p w:rsidR="00FA5A40" w:rsidRPr="00EE5417" w:rsidRDefault="00FA5A40" w:rsidP="00541C52">
      <w:pPr>
        <w:numPr>
          <w:ilvl w:val="1"/>
          <w:numId w:val="4"/>
        </w:num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ความร่วมมือกับสถาบันอื่น </w:t>
      </w:r>
    </w:p>
    <w:p w:rsidR="00700536" w:rsidRDefault="008B1F29" w:rsidP="00700536">
      <w:pPr>
        <w:ind w:firstLine="700"/>
        <w:jc w:val="thaiDistribute"/>
        <w:rPr>
          <w:rFonts w:ascii="TH SarabunPSK" w:hAnsi="TH SarabunPSK" w:cs="TH SarabunPSK"/>
          <w:sz w:val="32"/>
          <w:szCs w:val="32"/>
        </w:rPr>
      </w:pPr>
      <w:r w:rsidRPr="00AB1CE2">
        <w:rPr>
          <w:rFonts w:ascii="TH SarabunPSK" w:hAnsi="TH SarabunPSK" w:cs="TH SarabunPSK" w:hint="cs"/>
          <w:spacing w:val="-12"/>
          <w:sz w:val="32"/>
          <w:szCs w:val="32"/>
          <w:cs/>
        </w:rPr>
        <w:t>เป็นหลักสูตรเฉพาะของมหาวิทยาลัยราชภัฏวไลยอลงกรณ์ ในพระบรมราชูปถัมภ์</w:t>
      </w:r>
      <w:r w:rsidR="00737717">
        <w:rPr>
          <w:rFonts w:ascii="TH SarabunPSK" w:hAnsi="TH SarabunPSK" w:cs="TH SarabunPSK" w:hint="cs"/>
          <w:spacing w:val="-12"/>
          <w:sz w:val="32"/>
          <w:szCs w:val="32"/>
          <w:cs/>
        </w:rPr>
        <w:t xml:space="preserve"> </w:t>
      </w:r>
      <w:r w:rsidRPr="00AB1CE2">
        <w:rPr>
          <w:rFonts w:ascii="TH SarabunPSK" w:hAnsi="TH SarabunPSK" w:cs="TH SarabunPSK" w:hint="cs"/>
          <w:spacing w:val="-12"/>
          <w:sz w:val="32"/>
          <w:szCs w:val="32"/>
          <w:cs/>
        </w:rPr>
        <w:t>จังหวัดปทุมธานี</w:t>
      </w:r>
      <w:r w:rsidR="00737717">
        <w:rPr>
          <w:rFonts w:ascii="TH SarabunPSK" w:hAnsi="TH SarabunPSK" w:cs="TH SarabunPSK" w:hint="cs"/>
          <w:sz w:val="32"/>
          <w:szCs w:val="32"/>
          <w:cs/>
        </w:rPr>
        <w:t xml:space="preserve">                      </w:t>
      </w:r>
      <w:r>
        <w:rPr>
          <w:rFonts w:ascii="TH SarabunPSK" w:hAnsi="TH SarabunPSK" w:cs="TH SarabunPSK" w:hint="cs"/>
          <w:sz w:val="32"/>
          <w:szCs w:val="32"/>
          <w:cs/>
        </w:rPr>
        <w:t xml:space="preserve"> </w:t>
      </w:r>
    </w:p>
    <w:p w:rsidR="00700536" w:rsidRDefault="00700536" w:rsidP="00700536">
      <w:pPr>
        <w:ind w:firstLine="700"/>
        <w:jc w:val="thaiDistribute"/>
        <w:rPr>
          <w:rFonts w:ascii="TH SarabunPSK" w:hAnsi="TH SarabunPSK" w:cs="TH SarabunPSK"/>
          <w:sz w:val="32"/>
          <w:szCs w:val="32"/>
        </w:rPr>
      </w:pPr>
    </w:p>
    <w:p w:rsidR="0008357A" w:rsidRDefault="0008357A" w:rsidP="00700536">
      <w:pPr>
        <w:ind w:firstLine="700"/>
        <w:jc w:val="thaiDistribute"/>
        <w:rPr>
          <w:rFonts w:ascii="TH SarabunPSK" w:hAnsi="TH SarabunPSK" w:cs="TH SarabunPSK"/>
          <w:sz w:val="32"/>
          <w:szCs w:val="32"/>
        </w:rPr>
      </w:pPr>
    </w:p>
    <w:p w:rsidR="00FA5A40" w:rsidRPr="00EE5417" w:rsidRDefault="00FA5A40" w:rsidP="00541C52">
      <w:pPr>
        <w:numPr>
          <w:ilvl w:val="1"/>
          <w:numId w:val="4"/>
        </w:numPr>
        <w:ind w:left="700" w:hanging="448"/>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lastRenderedPageBreak/>
        <w:t>การให้ปริญญาแก่ผู้สำเร็จการศึกษา</w:t>
      </w:r>
    </w:p>
    <w:p w:rsidR="003C3838" w:rsidRPr="003C3838" w:rsidRDefault="00FA5A40" w:rsidP="00700536">
      <w:pPr>
        <w:ind w:firstLine="700"/>
        <w:jc w:val="thaiDistribute"/>
        <w:rPr>
          <w:rFonts w:ascii="TH SarabunPSK" w:hAnsi="TH SarabunPSK" w:cs="TH SarabunPSK"/>
          <w:sz w:val="32"/>
          <w:szCs w:val="32"/>
          <w:cs/>
        </w:rPr>
      </w:pPr>
      <w:r w:rsidRPr="00EE5417">
        <w:rPr>
          <w:rFonts w:ascii="TH SarabunPSK" w:hAnsi="TH SarabunPSK" w:cs="TH SarabunPSK"/>
          <w:color w:val="000000"/>
          <w:sz w:val="32"/>
          <w:szCs w:val="32"/>
          <w:cs/>
        </w:rPr>
        <w:t>ให้ปริญญา</w:t>
      </w:r>
      <w:r w:rsidR="003C3838">
        <w:rPr>
          <w:rFonts w:ascii="TH SarabunPSK" w:hAnsi="TH SarabunPSK" w:cs="TH SarabunPSK" w:hint="cs"/>
          <w:sz w:val="32"/>
          <w:szCs w:val="32"/>
          <w:cs/>
        </w:rPr>
        <w:t>เพียงสาขาวิชาเดียว</w:t>
      </w:r>
      <w:r w:rsidR="00BA362D">
        <w:rPr>
          <w:rFonts w:ascii="TH SarabunPSK" w:hAnsi="TH SarabunPSK" w:cs="TH SarabunPSK"/>
          <w:sz w:val="32"/>
          <w:szCs w:val="32"/>
        </w:rPr>
        <w:t xml:space="preserve"> </w:t>
      </w:r>
    </w:p>
    <w:p w:rsidR="003C3838" w:rsidRPr="003F5FE1" w:rsidRDefault="003C3838" w:rsidP="00A76F73">
      <w:pPr>
        <w:ind w:firstLine="644"/>
        <w:jc w:val="thaiDistribute"/>
        <w:rPr>
          <w:rFonts w:ascii="TH SarabunPSK" w:hAnsi="TH SarabunPSK" w:cs="TH SarabunPSK"/>
          <w:color w:val="000000"/>
          <w:sz w:val="32"/>
          <w:szCs w:val="32"/>
        </w:rPr>
      </w:pPr>
    </w:p>
    <w:p w:rsidR="00FA5A40" w:rsidRPr="00EE5417" w:rsidRDefault="00FA5A40" w:rsidP="00080AB1">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สถานภาพของหลักสูตรและการพิจารณาอนุมัติ/เห็นชอบหลักสูตร</w:t>
      </w:r>
      <w:r w:rsidRPr="00EE5417">
        <w:rPr>
          <w:rFonts w:ascii="TH SarabunPSK" w:hAnsi="TH SarabunPSK" w:cs="TH SarabunPSK"/>
          <w:b/>
          <w:bCs/>
          <w:color w:val="000000"/>
          <w:sz w:val="32"/>
          <w:szCs w:val="32"/>
        </w:rPr>
        <w:t xml:space="preserve"> </w:t>
      </w:r>
    </w:p>
    <w:p w:rsidR="00567BD4" w:rsidRDefault="008A4D6E" w:rsidP="003F5FE1">
      <w:pPr>
        <w:tabs>
          <w:tab w:val="left" w:pos="700"/>
        </w:tabs>
        <w:ind w:firstLine="284"/>
        <w:jc w:val="thaiDistribute"/>
        <w:rPr>
          <w:rFonts w:ascii="TH SarabunPSK" w:hAnsi="TH SarabunPSK" w:cs="TH SarabunPSK"/>
          <w:sz w:val="32"/>
          <w:szCs w:val="32"/>
        </w:rPr>
      </w:pPr>
      <w:r w:rsidRPr="008A4D6E">
        <w:rPr>
          <w:rFonts w:ascii="TH SarabunPSK" w:hAnsi="TH SarabunPSK" w:cs="TH SarabunPSK"/>
          <w:sz w:val="36"/>
          <w:szCs w:val="36"/>
        </w:rPr>
        <w:sym w:font="Wingdings 2" w:char="F052"/>
      </w:r>
      <w:r w:rsidR="00567BD4">
        <w:rPr>
          <w:rFonts w:ascii="TH SarabunPSK" w:hAnsi="TH SarabunPSK" w:cs="TH SarabunPSK" w:hint="cs"/>
          <w:sz w:val="32"/>
          <w:szCs w:val="32"/>
          <w:cs/>
        </w:rPr>
        <w:t xml:space="preserve"> </w:t>
      </w:r>
      <w:r w:rsidR="003F5FE1">
        <w:rPr>
          <w:rFonts w:ascii="TH SarabunPSK" w:hAnsi="TH SarabunPSK" w:cs="TH SarabunPSK" w:hint="cs"/>
          <w:sz w:val="32"/>
          <w:szCs w:val="32"/>
          <w:cs/>
        </w:rPr>
        <w:tab/>
      </w:r>
      <w:r w:rsidR="00FA5A40" w:rsidRPr="00EE5417">
        <w:rPr>
          <w:rFonts w:ascii="TH SarabunPSK" w:hAnsi="TH SarabunPSK" w:cs="TH SarabunPSK"/>
          <w:sz w:val="32"/>
          <w:szCs w:val="32"/>
          <w:cs/>
        </w:rPr>
        <w:t>หลักสูตร</w:t>
      </w:r>
      <w:r w:rsidR="00F31545">
        <w:rPr>
          <w:rFonts w:ascii="TH SarabunPSK" w:hAnsi="TH SarabunPSK" w:cs="TH SarabunPSK" w:hint="cs"/>
          <w:sz w:val="32"/>
          <w:szCs w:val="32"/>
          <w:cs/>
        </w:rPr>
        <w:t>ปรับปรุง</w:t>
      </w:r>
      <w:r w:rsidR="00FA5A40" w:rsidRPr="00EE5417">
        <w:rPr>
          <w:rFonts w:ascii="TH SarabunPSK" w:hAnsi="TH SarabunPSK" w:cs="TH SarabunPSK"/>
          <w:sz w:val="32"/>
          <w:szCs w:val="32"/>
        </w:rPr>
        <w:t xml:space="preserve"> </w:t>
      </w:r>
      <w:r w:rsidR="00FA5A40" w:rsidRPr="00EE5417">
        <w:rPr>
          <w:rFonts w:ascii="TH SarabunPSK" w:hAnsi="TH SarabunPSK" w:cs="TH SarabunPSK"/>
          <w:sz w:val="32"/>
          <w:szCs w:val="32"/>
          <w:cs/>
        </w:rPr>
        <w:t>พ.ศ.</w:t>
      </w:r>
      <w:r>
        <w:rPr>
          <w:rFonts w:ascii="TH SarabunPSK" w:hAnsi="TH SarabunPSK" w:cs="TH SarabunPSK" w:hint="cs"/>
          <w:sz w:val="32"/>
          <w:szCs w:val="32"/>
          <w:cs/>
        </w:rPr>
        <w:t xml:space="preserve"> 2555</w:t>
      </w:r>
      <w:r w:rsidR="00FA5A40" w:rsidRPr="00EE5417">
        <w:rPr>
          <w:rFonts w:ascii="TH SarabunPSK" w:hAnsi="TH SarabunPSK" w:cs="TH SarabunPSK"/>
          <w:sz w:val="32"/>
          <w:szCs w:val="32"/>
          <w:cs/>
        </w:rPr>
        <w:t xml:space="preserve"> </w:t>
      </w:r>
    </w:p>
    <w:p w:rsidR="00FA5A40" w:rsidRPr="00EE5417" w:rsidRDefault="00567BD4" w:rsidP="003F5FE1">
      <w:pPr>
        <w:ind w:left="1710" w:hanging="1010"/>
        <w:jc w:val="thaiDistribute"/>
        <w:rPr>
          <w:rFonts w:ascii="TH SarabunPSK" w:hAnsi="TH SarabunPSK" w:cs="TH SarabunPSK"/>
          <w:sz w:val="32"/>
          <w:szCs w:val="32"/>
        </w:rPr>
      </w:pPr>
      <w:r>
        <w:rPr>
          <w:rFonts w:ascii="TH SarabunPSK" w:hAnsi="TH SarabunPSK" w:cs="TH SarabunPSK" w:hint="cs"/>
          <w:sz w:val="32"/>
          <w:szCs w:val="32"/>
          <w:cs/>
        </w:rPr>
        <w:t>เริ่มใช้</w:t>
      </w:r>
      <w:r w:rsidRPr="00EE5417">
        <w:rPr>
          <w:rFonts w:ascii="TH SarabunPSK" w:hAnsi="TH SarabunPSK" w:cs="TH SarabunPSK"/>
          <w:sz w:val="32"/>
          <w:szCs w:val="32"/>
          <w:cs/>
        </w:rPr>
        <w:t>หลักสูตร</w:t>
      </w:r>
      <w:r>
        <w:rPr>
          <w:rFonts w:ascii="TH SarabunPSK" w:hAnsi="TH SarabunPSK" w:cs="TH SarabunPSK" w:hint="cs"/>
          <w:sz w:val="32"/>
          <w:szCs w:val="32"/>
          <w:cs/>
        </w:rPr>
        <w:t xml:space="preserve">นี้ตั้งแต่ภาคการศึกษาที่ </w:t>
      </w:r>
      <w:r w:rsidR="008A4D6E">
        <w:rPr>
          <w:rFonts w:ascii="TH SarabunPSK" w:hAnsi="TH SarabunPSK" w:cs="TH SarabunPSK" w:hint="cs"/>
          <w:sz w:val="32"/>
          <w:szCs w:val="32"/>
          <w:cs/>
        </w:rPr>
        <w:t>1</w:t>
      </w:r>
      <w:r>
        <w:rPr>
          <w:rFonts w:ascii="TH SarabunPSK" w:hAnsi="TH SarabunPSK" w:cs="TH SarabunPSK"/>
          <w:sz w:val="32"/>
          <w:szCs w:val="32"/>
        </w:rPr>
        <w:t xml:space="preserve"> </w:t>
      </w:r>
      <w:r>
        <w:rPr>
          <w:rFonts w:ascii="TH SarabunPSK" w:hAnsi="TH SarabunPSK" w:cs="TH SarabunPSK" w:hint="cs"/>
          <w:sz w:val="32"/>
          <w:szCs w:val="32"/>
          <w:cs/>
        </w:rPr>
        <w:t>ปีการศึกษา</w:t>
      </w:r>
      <w:r w:rsidR="00FA5A40" w:rsidRPr="00EE5417">
        <w:rPr>
          <w:rFonts w:ascii="TH SarabunPSK" w:hAnsi="TH SarabunPSK" w:cs="TH SarabunPSK"/>
          <w:sz w:val="32"/>
          <w:szCs w:val="32"/>
          <w:cs/>
        </w:rPr>
        <w:t xml:space="preserve"> </w:t>
      </w:r>
      <w:r w:rsidR="008A4D6E">
        <w:rPr>
          <w:rFonts w:ascii="TH SarabunPSK" w:hAnsi="TH SarabunPSK" w:cs="TH SarabunPSK"/>
          <w:sz w:val="32"/>
          <w:szCs w:val="32"/>
        </w:rPr>
        <w:t>2556</w:t>
      </w:r>
    </w:p>
    <w:p w:rsidR="00FA5A40" w:rsidRDefault="00F31545" w:rsidP="003F5FE1">
      <w:pPr>
        <w:tabs>
          <w:tab w:val="left" w:pos="700"/>
        </w:tabs>
        <w:ind w:firstLine="284"/>
        <w:jc w:val="thaiDistribute"/>
        <w:rPr>
          <w:rFonts w:ascii="TH SarabunPSK" w:hAnsi="TH SarabunPSK" w:cs="TH SarabunPSK"/>
          <w:color w:val="000000"/>
          <w:sz w:val="32"/>
          <w:szCs w:val="32"/>
        </w:rPr>
      </w:pPr>
      <w:r w:rsidRPr="008A4D6E">
        <w:rPr>
          <w:rFonts w:ascii="TH SarabunPSK" w:hAnsi="TH SarabunPSK" w:cs="TH SarabunPSK"/>
          <w:sz w:val="36"/>
          <w:szCs w:val="36"/>
        </w:rPr>
        <w:sym w:font="Wingdings 2" w:char="F052"/>
      </w:r>
      <w:r w:rsidR="00567BD4">
        <w:rPr>
          <w:rFonts w:ascii="TH SarabunPSK" w:hAnsi="TH SarabunPSK" w:cs="TH SarabunPSK" w:hint="cs"/>
          <w:sz w:val="32"/>
          <w:szCs w:val="32"/>
          <w:cs/>
        </w:rPr>
        <w:t xml:space="preserve"> </w:t>
      </w:r>
      <w:r w:rsidR="003F5FE1">
        <w:rPr>
          <w:rFonts w:ascii="TH SarabunPSK" w:hAnsi="TH SarabunPSK" w:cs="TH SarabunPSK" w:hint="cs"/>
          <w:color w:val="000000"/>
          <w:sz w:val="32"/>
          <w:szCs w:val="32"/>
          <w:cs/>
        </w:rPr>
        <w:tab/>
      </w:r>
      <w:r w:rsidR="00FA5A40" w:rsidRPr="00EE5417">
        <w:rPr>
          <w:rFonts w:ascii="TH SarabunPSK" w:hAnsi="TH SarabunPSK" w:cs="TH SarabunPSK"/>
          <w:color w:val="000000"/>
          <w:sz w:val="32"/>
          <w:szCs w:val="32"/>
          <w:cs/>
        </w:rPr>
        <w:t>สภาวิชาการ</w:t>
      </w:r>
      <w:r w:rsidR="00567BD4">
        <w:rPr>
          <w:rFonts w:ascii="TH SarabunPSK" w:hAnsi="TH SarabunPSK" w:cs="TH SarabunPSK" w:hint="cs"/>
          <w:sz w:val="32"/>
          <w:szCs w:val="32"/>
          <w:cs/>
        </w:rPr>
        <w:t>มหาวิทยาลัยราชภัฏวไลยอลงกรณ์ ในพระบรมราชูปถัมภ์ จังหวัดปทุมธานี</w:t>
      </w:r>
      <w:r w:rsidR="003F5FE1">
        <w:rPr>
          <w:rFonts w:ascii="TH SarabunPSK" w:hAnsi="TH SarabunPSK" w:cs="TH SarabunPSK" w:hint="cs"/>
          <w:color w:val="000000"/>
          <w:sz w:val="32"/>
          <w:szCs w:val="32"/>
          <w:cs/>
        </w:rPr>
        <w:t>เ</w:t>
      </w:r>
      <w:r w:rsidR="00FA5A40" w:rsidRPr="00EE5417">
        <w:rPr>
          <w:rFonts w:ascii="TH SarabunPSK" w:hAnsi="TH SarabunPSK" w:cs="TH SarabunPSK"/>
          <w:color w:val="000000"/>
          <w:sz w:val="32"/>
          <w:szCs w:val="32"/>
          <w:cs/>
        </w:rPr>
        <w:t>ห็นชอบในการนำเสนอหลักสูตรต่อสภาม</w:t>
      </w:r>
      <w:r w:rsidR="00753015">
        <w:rPr>
          <w:rFonts w:ascii="TH SarabunPSK" w:hAnsi="TH SarabunPSK" w:cs="TH SarabunPSK"/>
          <w:color w:val="000000"/>
          <w:sz w:val="32"/>
          <w:szCs w:val="32"/>
          <w:cs/>
        </w:rPr>
        <w:t>หาวิทยาลัย ในการประชุม ครั้งที่</w:t>
      </w:r>
      <w:r w:rsidR="00753015">
        <w:rPr>
          <w:rFonts w:ascii="TH SarabunPSK" w:hAnsi="TH SarabunPSK" w:cs="TH SarabunPSK" w:hint="cs"/>
          <w:color w:val="000000"/>
          <w:sz w:val="32"/>
          <w:szCs w:val="32"/>
          <w:cs/>
        </w:rPr>
        <w:t xml:space="preserve"> 7</w:t>
      </w:r>
      <w:r w:rsidR="00FA5A40" w:rsidRPr="00EE5417">
        <w:rPr>
          <w:rFonts w:ascii="TH SarabunPSK" w:hAnsi="TH SarabunPSK" w:cs="TH SarabunPSK"/>
          <w:color w:val="000000"/>
          <w:sz w:val="32"/>
          <w:szCs w:val="32"/>
        </w:rPr>
        <w:t>/</w:t>
      </w:r>
      <w:r>
        <w:rPr>
          <w:rFonts w:ascii="TH SarabunPSK" w:hAnsi="TH SarabunPSK" w:cs="TH SarabunPSK"/>
          <w:sz w:val="32"/>
          <w:szCs w:val="32"/>
        </w:rPr>
        <w:t>2555</w:t>
      </w:r>
      <w:r w:rsidR="001C0DFB">
        <w:rPr>
          <w:rFonts w:ascii="TH SarabunPSK" w:hAnsi="TH SarabunPSK" w:cs="TH SarabunPSK"/>
          <w:sz w:val="32"/>
          <w:szCs w:val="32"/>
        </w:rPr>
        <w:br/>
      </w:r>
      <w:r w:rsidR="00567BD4">
        <w:rPr>
          <w:rFonts w:ascii="TH SarabunPSK" w:hAnsi="TH SarabunPSK" w:cs="TH SarabunPSK" w:hint="cs"/>
          <w:color w:val="000000"/>
          <w:sz w:val="32"/>
          <w:szCs w:val="32"/>
          <w:cs/>
        </w:rPr>
        <w:t>เมื่อ</w:t>
      </w:r>
      <w:r w:rsidR="00FA5A40" w:rsidRPr="00EE5417">
        <w:rPr>
          <w:rFonts w:ascii="TH SarabunPSK" w:hAnsi="TH SarabunPSK" w:cs="TH SarabunPSK"/>
          <w:color w:val="000000"/>
          <w:sz w:val="32"/>
          <w:szCs w:val="32"/>
          <w:cs/>
        </w:rPr>
        <w:t>วันที่</w:t>
      </w:r>
      <w:r>
        <w:rPr>
          <w:rFonts w:ascii="TH SarabunPSK" w:hAnsi="TH SarabunPSK" w:cs="TH SarabunPSK"/>
          <w:sz w:val="32"/>
          <w:szCs w:val="32"/>
        </w:rPr>
        <w:t xml:space="preserve"> 16</w:t>
      </w:r>
      <w:r w:rsidR="00DB5061">
        <w:rPr>
          <w:rFonts w:ascii="TH SarabunPSK" w:hAnsi="TH SarabunPSK" w:cs="TH SarabunPSK"/>
          <w:color w:val="000000"/>
          <w:sz w:val="32"/>
          <w:szCs w:val="32"/>
        </w:rPr>
        <w:t xml:space="preserve"> </w:t>
      </w:r>
      <w:r w:rsidR="00567BD4">
        <w:rPr>
          <w:rFonts w:ascii="TH SarabunPSK" w:hAnsi="TH SarabunPSK" w:cs="TH SarabunPSK" w:hint="cs"/>
          <w:color w:val="000000"/>
          <w:sz w:val="32"/>
          <w:szCs w:val="32"/>
          <w:cs/>
        </w:rPr>
        <w:t>เดือน</w:t>
      </w:r>
      <w:r w:rsidR="00DB5061">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 xml:space="preserve">สิงหาคม </w:t>
      </w:r>
      <w:r w:rsidR="00567BD4">
        <w:rPr>
          <w:rFonts w:ascii="TH SarabunPSK" w:hAnsi="TH SarabunPSK" w:cs="TH SarabunPSK" w:hint="cs"/>
          <w:color w:val="000000"/>
          <w:sz w:val="32"/>
          <w:szCs w:val="32"/>
          <w:cs/>
        </w:rPr>
        <w:t>พ.ศ.</w:t>
      </w:r>
      <w:r>
        <w:rPr>
          <w:rFonts w:ascii="TH SarabunPSK" w:hAnsi="TH SarabunPSK" w:cs="TH SarabunPSK" w:hint="cs"/>
          <w:color w:val="000000"/>
          <w:sz w:val="32"/>
          <w:szCs w:val="32"/>
          <w:cs/>
        </w:rPr>
        <w:t xml:space="preserve"> 2555</w:t>
      </w:r>
    </w:p>
    <w:p w:rsidR="00FA5A40" w:rsidRDefault="00963C5F" w:rsidP="001C0DFB">
      <w:pPr>
        <w:tabs>
          <w:tab w:val="left" w:pos="700"/>
        </w:tabs>
        <w:ind w:firstLine="284"/>
        <w:jc w:val="thaiDistribute"/>
        <w:rPr>
          <w:rFonts w:ascii="TH SarabunPSK" w:hAnsi="TH SarabunPSK" w:cs="TH SarabunPSK"/>
          <w:color w:val="000000"/>
          <w:spacing w:val="-8"/>
          <w:sz w:val="32"/>
          <w:szCs w:val="32"/>
        </w:rPr>
      </w:pPr>
      <w:r w:rsidRPr="00963C5F">
        <w:rPr>
          <w:rFonts w:ascii="TH SarabunPSK" w:hAnsi="TH SarabunPSK" w:cs="TH SarabunPSK"/>
          <w:sz w:val="36"/>
          <w:szCs w:val="36"/>
        </w:rPr>
        <w:sym w:font="Wingdings 2" w:char="F052"/>
      </w:r>
      <w:r w:rsidR="00DB5061">
        <w:rPr>
          <w:rFonts w:ascii="TH SarabunPSK" w:hAnsi="TH SarabunPSK" w:cs="TH SarabunPSK"/>
          <w:color w:val="000000"/>
          <w:sz w:val="32"/>
          <w:szCs w:val="32"/>
        </w:rPr>
        <w:t xml:space="preserve"> </w:t>
      </w:r>
      <w:r w:rsidR="001C0DFB">
        <w:rPr>
          <w:rFonts w:ascii="TH SarabunPSK" w:hAnsi="TH SarabunPSK" w:cs="TH SarabunPSK" w:hint="cs"/>
          <w:color w:val="000000"/>
          <w:spacing w:val="-8"/>
          <w:sz w:val="32"/>
          <w:szCs w:val="32"/>
          <w:cs/>
        </w:rPr>
        <w:tab/>
      </w:r>
      <w:r w:rsidR="00FA5A40" w:rsidRPr="001C0DFB">
        <w:rPr>
          <w:rFonts w:ascii="TH SarabunPSK" w:hAnsi="TH SarabunPSK" w:cs="TH SarabunPSK"/>
          <w:color w:val="000000"/>
          <w:spacing w:val="-4"/>
          <w:sz w:val="32"/>
          <w:szCs w:val="32"/>
          <w:cs/>
        </w:rPr>
        <w:t>สภามหาวิทยาลัย</w:t>
      </w:r>
      <w:r w:rsidR="00DB5061" w:rsidRPr="001C0DFB">
        <w:rPr>
          <w:rFonts w:ascii="TH SarabunPSK" w:hAnsi="TH SarabunPSK" w:cs="TH SarabunPSK" w:hint="cs"/>
          <w:spacing w:val="-4"/>
          <w:sz w:val="32"/>
          <w:szCs w:val="32"/>
          <w:cs/>
        </w:rPr>
        <w:t>ราชภัฏวไลยอลงกรณ์ ในพระบรมราชูปถัมภ์ จังหวัดปทุมธานี</w:t>
      </w:r>
      <w:r w:rsidR="00FA5A40" w:rsidRPr="001C0DFB">
        <w:rPr>
          <w:rFonts w:ascii="TH SarabunPSK" w:hAnsi="TH SarabunPSK" w:cs="TH SarabunPSK"/>
          <w:color w:val="000000"/>
          <w:spacing w:val="-4"/>
          <w:sz w:val="32"/>
          <w:szCs w:val="32"/>
          <w:cs/>
        </w:rPr>
        <w:t xml:space="preserve"> อนุมัติหลักสูตร</w:t>
      </w:r>
      <w:r w:rsidR="00FA5A40" w:rsidRPr="005239D8">
        <w:rPr>
          <w:rFonts w:ascii="TH SarabunPSK" w:hAnsi="TH SarabunPSK" w:cs="TH SarabunPSK"/>
          <w:color w:val="000000"/>
          <w:spacing w:val="-8"/>
          <w:sz w:val="32"/>
          <w:szCs w:val="32"/>
          <w:cs/>
        </w:rPr>
        <w:t xml:space="preserve">ในการประชุม ครั้งที่ </w:t>
      </w:r>
      <w:r>
        <w:rPr>
          <w:rFonts w:ascii="TH SarabunPSK" w:hAnsi="TH SarabunPSK" w:cs="TH SarabunPSK" w:hint="cs"/>
          <w:sz w:val="32"/>
          <w:szCs w:val="32"/>
          <w:cs/>
        </w:rPr>
        <w:t>10</w:t>
      </w:r>
      <w:r w:rsidR="00EC3C10">
        <w:rPr>
          <w:rFonts w:ascii="TH SarabunPSK" w:hAnsi="TH SarabunPSK" w:cs="TH SarabunPSK" w:hint="cs"/>
          <w:sz w:val="32"/>
          <w:szCs w:val="32"/>
          <w:cs/>
        </w:rPr>
        <w:t xml:space="preserve"> </w:t>
      </w:r>
      <w:r w:rsidR="00DB5061" w:rsidRPr="00EE5417">
        <w:rPr>
          <w:rFonts w:ascii="TH SarabunPSK" w:hAnsi="TH SarabunPSK" w:cs="TH SarabunPSK"/>
          <w:color w:val="000000"/>
          <w:sz w:val="32"/>
          <w:szCs w:val="32"/>
        </w:rPr>
        <w:t>/</w:t>
      </w:r>
      <w:r w:rsidR="00DB5061" w:rsidRPr="00DB5061">
        <w:rPr>
          <w:rFonts w:ascii="TH SarabunPSK" w:hAnsi="TH SarabunPSK" w:cs="TH SarabunPSK"/>
          <w:sz w:val="32"/>
          <w:szCs w:val="32"/>
        </w:rPr>
        <w:t xml:space="preserve"> </w:t>
      </w:r>
      <w:r>
        <w:rPr>
          <w:rFonts w:ascii="TH SarabunPSK" w:hAnsi="TH SarabunPSK" w:cs="TH SarabunPSK"/>
          <w:sz w:val="32"/>
          <w:szCs w:val="32"/>
        </w:rPr>
        <w:t>2555</w:t>
      </w:r>
      <w:r w:rsidR="00DB5061">
        <w:rPr>
          <w:rFonts w:ascii="TH SarabunPSK" w:hAnsi="TH SarabunPSK" w:cs="TH SarabunPSK"/>
          <w:sz w:val="32"/>
          <w:szCs w:val="32"/>
        </w:rPr>
        <w:t xml:space="preserve"> </w:t>
      </w:r>
      <w:r w:rsidR="00DB5061">
        <w:rPr>
          <w:rFonts w:ascii="TH SarabunPSK" w:hAnsi="TH SarabunPSK" w:cs="TH SarabunPSK" w:hint="cs"/>
          <w:color w:val="000000"/>
          <w:sz w:val="32"/>
          <w:szCs w:val="32"/>
          <w:cs/>
        </w:rPr>
        <w:t>เมื่อ</w:t>
      </w:r>
      <w:r w:rsidR="00DB5061" w:rsidRPr="00EE5417">
        <w:rPr>
          <w:rFonts w:ascii="TH SarabunPSK" w:hAnsi="TH SarabunPSK" w:cs="TH SarabunPSK"/>
          <w:color w:val="000000"/>
          <w:sz w:val="32"/>
          <w:szCs w:val="32"/>
          <w:cs/>
        </w:rPr>
        <w:t>วันที่</w:t>
      </w:r>
      <w:r w:rsidR="00DB5061" w:rsidRPr="00DB5061">
        <w:rPr>
          <w:rFonts w:ascii="TH SarabunPSK" w:hAnsi="TH SarabunPSK" w:cs="TH SarabunPSK"/>
          <w:sz w:val="32"/>
          <w:szCs w:val="32"/>
        </w:rPr>
        <w:t xml:space="preserve"> </w:t>
      </w:r>
      <w:r>
        <w:rPr>
          <w:rFonts w:ascii="TH SarabunPSK" w:hAnsi="TH SarabunPSK" w:cs="TH SarabunPSK"/>
          <w:color w:val="000000"/>
          <w:sz w:val="32"/>
          <w:szCs w:val="32"/>
        </w:rPr>
        <w:t>6</w:t>
      </w:r>
      <w:r w:rsidR="00DB5061">
        <w:rPr>
          <w:rFonts w:ascii="TH SarabunPSK" w:hAnsi="TH SarabunPSK" w:cs="TH SarabunPSK"/>
          <w:color w:val="000000"/>
          <w:sz w:val="32"/>
          <w:szCs w:val="32"/>
        </w:rPr>
        <w:t xml:space="preserve"> </w:t>
      </w:r>
      <w:r w:rsidR="00DB5061">
        <w:rPr>
          <w:rFonts w:ascii="TH SarabunPSK" w:hAnsi="TH SarabunPSK" w:cs="TH SarabunPSK" w:hint="cs"/>
          <w:color w:val="000000"/>
          <w:sz w:val="32"/>
          <w:szCs w:val="32"/>
          <w:cs/>
        </w:rPr>
        <w:t xml:space="preserve">เดือน </w:t>
      </w:r>
      <w:r>
        <w:rPr>
          <w:rFonts w:ascii="TH SarabunPSK" w:hAnsi="TH SarabunPSK" w:cs="TH SarabunPSK" w:hint="cs"/>
          <w:color w:val="000000"/>
          <w:sz w:val="32"/>
          <w:szCs w:val="32"/>
          <w:cs/>
        </w:rPr>
        <w:t>กันยายน</w:t>
      </w:r>
      <w:r w:rsidR="00DB5061">
        <w:rPr>
          <w:rFonts w:ascii="TH SarabunPSK" w:hAnsi="TH SarabunPSK" w:cs="TH SarabunPSK" w:hint="cs"/>
          <w:color w:val="000000"/>
          <w:sz w:val="32"/>
          <w:szCs w:val="32"/>
          <w:cs/>
        </w:rPr>
        <w:t xml:space="preserve"> พ.ศ. </w:t>
      </w:r>
      <w:r>
        <w:rPr>
          <w:rFonts w:ascii="TH SarabunPSK" w:hAnsi="TH SarabunPSK" w:cs="TH SarabunPSK" w:hint="cs"/>
          <w:sz w:val="32"/>
          <w:szCs w:val="32"/>
          <w:cs/>
        </w:rPr>
        <w:t>2555</w:t>
      </w:r>
    </w:p>
    <w:p w:rsidR="001F7CB3" w:rsidRDefault="001F7CB3" w:rsidP="00A76F73">
      <w:pPr>
        <w:tabs>
          <w:tab w:val="left" w:pos="720"/>
          <w:tab w:val="left" w:pos="1080"/>
          <w:tab w:val="left" w:pos="1440"/>
        </w:tabs>
        <w:jc w:val="thaiDistribute"/>
        <w:rPr>
          <w:rFonts w:ascii="TH SarabunPSK" w:hAnsi="TH SarabunPSK" w:cs="TH SarabunPSK"/>
          <w:b/>
          <w:bCs/>
          <w:color w:val="000000"/>
          <w:sz w:val="32"/>
          <w:szCs w:val="32"/>
        </w:rPr>
      </w:pPr>
    </w:p>
    <w:p w:rsidR="00FA5A40" w:rsidRPr="00EE5417" w:rsidRDefault="00FA5A40" w:rsidP="00080AB1">
      <w:pPr>
        <w:numPr>
          <w:ilvl w:val="0"/>
          <w:numId w:val="1"/>
        </w:numPr>
        <w:tabs>
          <w:tab w:val="clear" w:pos="360"/>
        </w:tabs>
        <w:ind w:left="252" w:hanging="252"/>
        <w:jc w:val="thaiDistribute"/>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t>ความพร้อมในการเผยแพร่หลักสูตร</w:t>
      </w:r>
      <w:r w:rsidR="001F7CB3">
        <w:rPr>
          <w:rFonts w:ascii="TH SarabunPSK" w:hAnsi="TH SarabunPSK" w:cs="TH SarabunPSK" w:hint="cs"/>
          <w:b/>
          <w:bCs/>
          <w:color w:val="000000"/>
          <w:sz w:val="32"/>
          <w:szCs w:val="32"/>
          <w:cs/>
        </w:rPr>
        <w:t>ที่มี</w:t>
      </w:r>
      <w:r w:rsidRPr="00EE5417">
        <w:rPr>
          <w:rFonts w:ascii="TH SarabunPSK" w:hAnsi="TH SarabunPSK" w:cs="TH SarabunPSK"/>
          <w:b/>
          <w:bCs/>
          <w:color w:val="000000"/>
          <w:sz w:val="32"/>
          <w:szCs w:val="32"/>
          <w:cs/>
        </w:rPr>
        <w:t>คุณภาพและมาตรฐาน</w:t>
      </w:r>
    </w:p>
    <w:p w:rsidR="00FA5A40" w:rsidRPr="00EE5417" w:rsidRDefault="001F7CB3" w:rsidP="00A76F73">
      <w:pPr>
        <w:ind w:firstLine="284"/>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ปีการศึกษา</w:t>
      </w:r>
      <w:r w:rsidR="008A4D6E">
        <w:rPr>
          <w:rFonts w:ascii="TH SarabunPSK" w:hAnsi="TH SarabunPSK" w:cs="TH SarabunPSK" w:hint="cs"/>
          <w:sz w:val="32"/>
          <w:szCs w:val="32"/>
          <w:cs/>
        </w:rPr>
        <w:t xml:space="preserve"> </w:t>
      </w:r>
      <w:r w:rsidR="008A4D6E">
        <w:rPr>
          <w:rFonts w:ascii="TH SarabunPSK" w:hAnsi="TH SarabunPSK" w:cs="TH SarabunPSK"/>
          <w:sz w:val="32"/>
          <w:szCs w:val="32"/>
        </w:rPr>
        <w:t>2558</w:t>
      </w:r>
    </w:p>
    <w:p w:rsidR="001F7CB3" w:rsidRPr="001C0DFB" w:rsidRDefault="001F7CB3" w:rsidP="00A76F73">
      <w:pPr>
        <w:jc w:val="thaiDistribute"/>
        <w:rPr>
          <w:rFonts w:ascii="TH SarabunPSK" w:hAnsi="TH SarabunPSK" w:cs="TH SarabunPSK"/>
          <w:b/>
          <w:bCs/>
          <w:color w:val="000000"/>
          <w:sz w:val="32"/>
          <w:szCs w:val="32"/>
        </w:rPr>
      </w:pPr>
    </w:p>
    <w:p w:rsidR="00080AB1" w:rsidRDefault="00FA5A40" w:rsidP="00080AB1">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อาชีพที่สามารถประกอบได้หลังสำเร็จการศึกษา</w:t>
      </w:r>
    </w:p>
    <w:p w:rsidR="00080AB1" w:rsidRPr="00080AB1" w:rsidRDefault="008A4D6E" w:rsidP="00C86C63">
      <w:pPr>
        <w:pStyle w:val="afa"/>
        <w:numPr>
          <w:ilvl w:val="1"/>
          <w:numId w:val="34"/>
        </w:numPr>
        <w:jc w:val="thaiDistribute"/>
        <w:rPr>
          <w:rFonts w:ascii="TH SarabunPSK" w:hAnsi="TH SarabunPSK" w:cs="TH SarabunPSK"/>
          <w:b/>
          <w:bCs/>
          <w:color w:val="000000"/>
          <w:sz w:val="32"/>
          <w:szCs w:val="32"/>
        </w:rPr>
      </w:pPr>
      <w:r w:rsidRPr="00080AB1">
        <w:rPr>
          <w:rFonts w:ascii="TH SarabunPSK" w:hAnsi="TH SarabunPSK" w:cs="TH SarabunPSK"/>
          <w:color w:val="000000"/>
          <w:sz w:val="32"/>
          <w:szCs w:val="32"/>
          <w:cs/>
        </w:rPr>
        <w:t>นักวิชาการคอมพิวเตอร์</w:t>
      </w:r>
    </w:p>
    <w:p w:rsidR="00080AB1" w:rsidRPr="00080AB1" w:rsidRDefault="008A4D6E" w:rsidP="00C86C63">
      <w:pPr>
        <w:pStyle w:val="afa"/>
        <w:numPr>
          <w:ilvl w:val="1"/>
          <w:numId w:val="34"/>
        </w:numPr>
        <w:jc w:val="thaiDistribute"/>
        <w:rPr>
          <w:rFonts w:ascii="TH SarabunPSK" w:hAnsi="TH SarabunPSK" w:cs="TH SarabunPSK"/>
          <w:b/>
          <w:bCs/>
          <w:color w:val="000000"/>
          <w:sz w:val="32"/>
          <w:szCs w:val="32"/>
        </w:rPr>
      </w:pPr>
      <w:r w:rsidRPr="00080AB1">
        <w:rPr>
          <w:rFonts w:ascii="TH SarabunPSK" w:hAnsi="TH SarabunPSK" w:cs="TH SarabunPSK"/>
          <w:color w:val="000000"/>
          <w:sz w:val="32"/>
          <w:szCs w:val="32"/>
          <w:cs/>
        </w:rPr>
        <w:t>นักวิเคราะห์และออกแบบระบบคอมพิวเตอร์</w:t>
      </w:r>
    </w:p>
    <w:p w:rsidR="00080AB1" w:rsidRPr="00080AB1" w:rsidRDefault="008A4D6E" w:rsidP="00C86C63">
      <w:pPr>
        <w:pStyle w:val="afa"/>
        <w:numPr>
          <w:ilvl w:val="1"/>
          <w:numId w:val="34"/>
        </w:numPr>
        <w:jc w:val="thaiDistribute"/>
        <w:rPr>
          <w:rFonts w:ascii="TH SarabunPSK" w:hAnsi="TH SarabunPSK" w:cs="TH SarabunPSK"/>
          <w:b/>
          <w:bCs/>
          <w:color w:val="000000"/>
          <w:sz w:val="32"/>
          <w:szCs w:val="32"/>
        </w:rPr>
      </w:pPr>
      <w:r w:rsidRPr="00080AB1">
        <w:rPr>
          <w:rFonts w:ascii="TH SarabunPSK" w:hAnsi="TH SarabunPSK" w:cs="TH SarabunPSK"/>
          <w:color w:val="000000"/>
          <w:sz w:val="32"/>
          <w:szCs w:val="32"/>
          <w:cs/>
        </w:rPr>
        <w:t>โปรแกรมเมอร์</w:t>
      </w:r>
    </w:p>
    <w:p w:rsidR="00080AB1" w:rsidRPr="00080AB1" w:rsidRDefault="008A4D6E" w:rsidP="00C86C63">
      <w:pPr>
        <w:pStyle w:val="afa"/>
        <w:numPr>
          <w:ilvl w:val="1"/>
          <w:numId w:val="34"/>
        </w:numPr>
        <w:jc w:val="thaiDistribute"/>
        <w:rPr>
          <w:rFonts w:ascii="TH SarabunPSK" w:hAnsi="TH SarabunPSK" w:cs="TH SarabunPSK"/>
          <w:b/>
          <w:bCs/>
          <w:color w:val="000000"/>
          <w:sz w:val="32"/>
          <w:szCs w:val="32"/>
        </w:rPr>
      </w:pPr>
      <w:r w:rsidRPr="00080AB1">
        <w:rPr>
          <w:rFonts w:ascii="TH SarabunPSK" w:hAnsi="TH SarabunPSK" w:cs="TH SarabunPSK"/>
          <w:color w:val="000000"/>
          <w:sz w:val="32"/>
          <w:szCs w:val="32"/>
          <w:cs/>
        </w:rPr>
        <w:t>ผู้จัดการโครงการคอมพิวเตอร์</w:t>
      </w:r>
    </w:p>
    <w:p w:rsidR="00080AB1" w:rsidRPr="00080AB1" w:rsidRDefault="008A4D6E" w:rsidP="00C86C63">
      <w:pPr>
        <w:pStyle w:val="afa"/>
        <w:numPr>
          <w:ilvl w:val="1"/>
          <w:numId w:val="34"/>
        </w:numPr>
        <w:jc w:val="thaiDistribute"/>
        <w:rPr>
          <w:rFonts w:ascii="TH SarabunPSK" w:hAnsi="TH SarabunPSK" w:cs="TH SarabunPSK"/>
          <w:b/>
          <w:bCs/>
          <w:color w:val="000000"/>
          <w:sz w:val="32"/>
          <w:szCs w:val="32"/>
        </w:rPr>
      </w:pPr>
      <w:r w:rsidRPr="00080AB1">
        <w:rPr>
          <w:rFonts w:ascii="TH SarabunPSK" w:hAnsi="TH SarabunPSK" w:cs="TH SarabunPSK"/>
          <w:color w:val="000000"/>
          <w:sz w:val="32"/>
          <w:szCs w:val="32"/>
          <w:cs/>
        </w:rPr>
        <w:t>นักพัฒนาเว็บไซต์</w:t>
      </w:r>
    </w:p>
    <w:p w:rsidR="00080AB1" w:rsidRPr="00080AB1" w:rsidRDefault="008A4D6E" w:rsidP="00C86C63">
      <w:pPr>
        <w:pStyle w:val="afa"/>
        <w:numPr>
          <w:ilvl w:val="1"/>
          <w:numId w:val="34"/>
        </w:numPr>
        <w:jc w:val="thaiDistribute"/>
        <w:rPr>
          <w:rFonts w:ascii="TH SarabunPSK" w:hAnsi="TH SarabunPSK" w:cs="TH SarabunPSK"/>
          <w:b/>
          <w:bCs/>
          <w:color w:val="000000"/>
          <w:sz w:val="32"/>
          <w:szCs w:val="32"/>
        </w:rPr>
      </w:pPr>
      <w:r w:rsidRPr="00080AB1">
        <w:rPr>
          <w:rFonts w:ascii="TH SarabunPSK" w:hAnsi="TH SarabunPSK" w:cs="TH SarabunPSK"/>
          <w:color w:val="000000"/>
          <w:sz w:val="32"/>
          <w:szCs w:val="32"/>
          <w:cs/>
        </w:rPr>
        <w:t>ผู้จัดการซอฟต์แวร์</w:t>
      </w:r>
    </w:p>
    <w:p w:rsidR="00080AB1" w:rsidRPr="00080AB1" w:rsidRDefault="008A4D6E" w:rsidP="00C86C63">
      <w:pPr>
        <w:pStyle w:val="afa"/>
        <w:numPr>
          <w:ilvl w:val="1"/>
          <w:numId w:val="34"/>
        </w:numPr>
        <w:jc w:val="thaiDistribute"/>
        <w:rPr>
          <w:rFonts w:ascii="TH SarabunPSK" w:hAnsi="TH SarabunPSK" w:cs="TH SarabunPSK"/>
          <w:b/>
          <w:bCs/>
          <w:color w:val="000000"/>
          <w:sz w:val="32"/>
          <w:szCs w:val="32"/>
        </w:rPr>
      </w:pPr>
      <w:r w:rsidRPr="00080AB1">
        <w:rPr>
          <w:rFonts w:ascii="TH SarabunPSK" w:hAnsi="TH SarabunPSK" w:cs="TH SarabunPSK"/>
          <w:color w:val="000000"/>
          <w:sz w:val="32"/>
          <w:szCs w:val="32"/>
          <w:cs/>
        </w:rPr>
        <w:t>ผู้จัดการฐานข้อมูล</w:t>
      </w:r>
    </w:p>
    <w:p w:rsidR="00080AB1" w:rsidRPr="00080AB1" w:rsidRDefault="008A4D6E" w:rsidP="00C86C63">
      <w:pPr>
        <w:pStyle w:val="afa"/>
        <w:numPr>
          <w:ilvl w:val="1"/>
          <w:numId w:val="34"/>
        </w:numPr>
        <w:jc w:val="thaiDistribute"/>
        <w:rPr>
          <w:rFonts w:ascii="TH SarabunPSK" w:hAnsi="TH SarabunPSK" w:cs="TH SarabunPSK"/>
          <w:b/>
          <w:bCs/>
          <w:color w:val="000000"/>
          <w:sz w:val="32"/>
          <w:szCs w:val="32"/>
        </w:rPr>
      </w:pPr>
      <w:r w:rsidRPr="00080AB1">
        <w:rPr>
          <w:rFonts w:ascii="TH SarabunPSK" w:hAnsi="TH SarabunPSK" w:cs="TH SarabunPSK"/>
          <w:color w:val="000000"/>
          <w:sz w:val="32"/>
          <w:szCs w:val="32"/>
          <w:cs/>
        </w:rPr>
        <w:t>ผู้ตรวจสอบงานคอมพิวเตอร์</w:t>
      </w:r>
    </w:p>
    <w:p w:rsidR="00FB3FD8" w:rsidRDefault="008A4D6E" w:rsidP="00C86C63">
      <w:pPr>
        <w:pStyle w:val="afa"/>
        <w:numPr>
          <w:ilvl w:val="1"/>
          <w:numId w:val="34"/>
        </w:numPr>
        <w:jc w:val="thaiDistribute"/>
        <w:rPr>
          <w:rFonts w:ascii="TH SarabunPSK" w:hAnsi="TH SarabunPSK" w:cs="TH SarabunPSK"/>
          <w:b/>
          <w:bCs/>
          <w:color w:val="000000"/>
          <w:sz w:val="32"/>
          <w:szCs w:val="32"/>
        </w:rPr>
      </w:pPr>
      <w:r w:rsidRPr="00080AB1">
        <w:rPr>
          <w:rFonts w:ascii="TH SarabunPSK" w:hAnsi="TH SarabunPSK" w:cs="TH SarabunPSK"/>
          <w:color w:val="000000"/>
          <w:sz w:val="32"/>
          <w:szCs w:val="32"/>
          <w:cs/>
        </w:rPr>
        <w:t>รับราชการ</w:t>
      </w:r>
      <w:r w:rsidRPr="00080AB1">
        <w:rPr>
          <w:rFonts w:ascii="TH SarabunPSK" w:hAnsi="TH SarabunPSK" w:cs="TH SarabunPSK" w:hint="cs"/>
          <w:color w:val="000000"/>
          <w:sz w:val="32"/>
          <w:szCs w:val="32"/>
          <w:cs/>
        </w:rPr>
        <w:t xml:space="preserve"> พนักงานรัฐวิสาหกิจ </w:t>
      </w:r>
      <w:r w:rsidRPr="00080AB1">
        <w:rPr>
          <w:rFonts w:ascii="TH SarabunPSK" w:hAnsi="TH SarabunPSK" w:cs="TH SarabunPSK"/>
          <w:color w:val="000000"/>
          <w:sz w:val="32"/>
          <w:szCs w:val="32"/>
          <w:cs/>
        </w:rPr>
        <w:t>ในตำแหน่งที่ตรงกับสาขาวิชา</w:t>
      </w:r>
    </w:p>
    <w:p w:rsidR="0027192E" w:rsidRPr="0027192E" w:rsidRDefault="0027192E" w:rsidP="00C86C63">
      <w:pPr>
        <w:pStyle w:val="afa"/>
        <w:numPr>
          <w:ilvl w:val="1"/>
          <w:numId w:val="34"/>
        </w:numPr>
        <w:jc w:val="thaiDistribute"/>
        <w:rPr>
          <w:rFonts w:ascii="TH SarabunPSK" w:hAnsi="TH SarabunPSK" w:cs="TH SarabunPSK"/>
          <w:color w:val="000000"/>
          <w:sz w:val="32"/>
          <w:szCs w:val="32"/>
        </w:rPr>
      </w:pPr>
      <w:r w:rsidRPr="0027192E">
        <w:rPr>
          <w:rFonts w:ascii="TH SarabunPSK" w:hAnsi="TH SarabunPSK" w:cs="TH SarabunPSK" w:hint="cs"/>
          <w:color w:val="000000"/>
          <w:sz w:val="32"/>
          <w:szCs w:val="32"/>
          <w:cs/>
        </w:rPr>
        <w:t>อาชีพอิสระ</w:t>
      </w:r>
    </w:p>
    <w:p w:rsidR="008A4D6E" w:rsidRDefault="008A4D6E" w:rsidP="00A76F73">
      <w:pPr>
        <w:ind w:left="340"/>
        <w:jc w:val="thaiDistribute"/>
        <w:rPr>
          <w:rFonts w:ascii="TH SarabunPSK" w:hAnsi="TH SarabunPSK" w:cs="TH SarabunPSK"/>
          <w:color w:val="000000"/>
          <w:sz w:val="32"/>
          <w:szCs w:val="32"/>
        </w:rPr>
      </w:pPr>
    </w:p>
    <w:p w:rsidR="00FA5A40" w:rsidRPr="00AD6FF9" w:rsidRDefault="00FA5A40" w:rsidP="00080AB1">
      <w:pPr>
        <w:numPr>
          <w:ilvl w:val="0"/>
          <w:numId w:val="1"/>
        </w:numPr>
        <w:tabs>
          <w:tab w:val="clear" w:pos="360"/>
        </w:tabs>
        <w:ind w:left="252" w:hanging="252"/>
        <w:jc w:val="thaiDistribute"/>
        <w:rPr>
          <w:rFonts w:ascii="TH SarabunPSK" w:hAnsi="TH SarabunPSK" w:cs="TH SarabunPSK"/>
          <w:b/>
          <w:bCs/>
          <w:color w:val="000000"/>
          <w:spacing w:val="-8"/>
          <w:sz w:val="32"/>
          <w:szCs w:val="32"/>
        </w:rPr>
      </w:pPr>
      <w:r w:rsidRPr="00AD6FF9">
        <w:rPr>
          <w:rFonts w:ascii="TH SarabunPSK" w:hAnsi="TH SarabunPSK" w:cs="TH SarabunPSK"/>
          <w:b/>
          <w:bCs/>
          <w:color w:val="000000"/>
          <w:spacing w:val="-8"/>
          <w:sz w:val="32"/>
          <w:szCs w:val="32"/>
          <w:cs/>
        </w:rPr>
        <w:t>ชื่อ ตำแหน่ง</w:t>
      </w:r>
      <w:r w:rsidR="001F7CB3" w:rsidRPr="00080AB1">
        <w:rPr>
          <w:rFonts w:ascii="TH SarabunPSK" w:hAnsi="TH SarabunPSK" w:cs="TH SarabunPSK" w:hint="cs"/>
          <w:b/>
          <w:bCs/>
          <w:color w:val="000000"/>
          <w:sz w:val="32"/>
          <w:szCs w:val="32"/>
          <w:cs/>
        </w:rPr>
        <w:t>วิชาการ</w:t>
      </w:r>
      <w:r w:rsidRPr="00AD6FF9">
        <w:rPr>
          <w:rFonts w:ascii="TH SarabunPSK" w:hAnsi="TH SarabunPSK" w:cs="TH SarabunPSK"/>
          <w:b/>
          <w:bCs/>
          <w:color w:val="000000"/>
          <w:spacing w:val="-8"/>
          <w:sz w:val="32"/>
          <w:szCs w:val="32"/>
          <w:cs/>
        </w:rPr>
        <w:t xml:space="preserve"> คุณวุฒิ</w:t>
      </w:r>
      <w:r w:rsidR="001F7CB3" w:rsidRPr="00AD6FF9">
        <w:rPr>
          <w:rFonts w:ascii="TH SarabunPSK" w:hAnsi="TH SarabunPSK" w:cs="TH SarabunPSK" w:hint="cs"/>
          <w:b/>
          <w:bCs/>
          <w:color w:val="000000"/>
          <w:spacing w:val="-8"/>
          <w:sz w:val="32"/>
          <w:szCs w:val="32"/>
          <w:cs/>
        </w:rPr>
        <w:t xml:space="preserve"> สาขาวิชา สถาบันการศึกษา และปีที่จบ</w:t>
      </w:r>
      <w:r w:rsidR="00C104E0" w:rsidRPr="00AD6FF9">
        <w:rPr>
          <w:rFonts w:ascii="TH SarabunPSK" w:hAnsi="TH SarabunPSK" w:cs="TH SarabunPSK" w:hint="cs"/>
          <w:b/>
          <w:bCs/>
          <w:color w:val="000000"/>
          <w:spacing w:val="-8"/>
          <w:sz w:val="32"/>
          <w:szCs w:val="32"/>
          <w:cs/>
        </w:rPr>
        <w:t>ของ</w:t>
      </w:r>
      <w:r w:rsidRPr="00AD6FF9">
        <w:rPr>
          <w:rFonts w:ascii="TH SarabunPSK" w:hAnsi="TH SarabunPSK" w:cs="TH SarabunPSK"/>
          <w:b/>
          <w:bCs/>
          <w:color w:val="000000"/>
          <w:spacing w:val="-8"/>
          <w:sz w:val="32"/>
          <w:szCs w:val="32"/>
          <w:cs/>
        </w:rPr>
        <w:t>อาจารย์ผู้รับผิดชอบหลักสูตร</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592"/>
        <w:gridCol w:w="1640"/>
        <w:gridCol w:w="1696"/>
        <w:gridCol w:w="1650"/>
        <w:gridCol w:w="1155"/>
      </w:tblGrid>
      <w:tr w:rsidR="001C0DFB" w:rsidRPr="001C0DFB" w:rsidTr="001C0DFB">
        <w:trPr>
          <w:jc w:val="center"/>
        </w:trPr>
        <w:tc>
          <w:tcPr>
            <w:tcW w:w="631" w:type="dxa"/>
          </w:tcPr>
          <w:p w:rsidR="001F7CB3" w:rsidRPr="001C0DFB" w:rsidRDefault="001F7CB3" w:rsidP="001C0DFB">
            <w:pPr>
              <w:ind w:left="-107" w:right="-110"/>
              <w:jc w:val="center"/>
              <w:rPr>
                <w:rFonts w:ascii="TH SarabunPSK" w:eastAsia="Times New Roman" w:hAnsi="TH SarabunPSK" w:cs="TH SarabunPSK"/>
                <w:color w:val="000000"/>
                <w:sz w:val="32"/>
                <w:szCs w:val="32"/>
                <w:cs/>
              </w:rPr>
            </w:pPr>
            <w:r w:rsidRPr="001C0DFB">
              <w:rPr>
                <w:rFonts w:ascii="TH SarabunPSK" w:eastAsia="Times New Roman" w:hAnsi="TH SarabunPSK" w:cs="TH SarabunPSK" w:hint="cs"/>
                <w:color w:val="000000"/>
                <w:sz w:val="32"/>
                <w:szCs w:val="32"/>
                <w:cs/>
              </w:rPr>
              <w:t>ลำดับ</w:t>
            </w:r>
          </w:p>
        </w:tc>
        <w:tc>
          <w:tcPr>
            <w:tcW w:w="1592" w:type="dxa"/>
          </w:tcPr>
          <w:p w:rsidR="001F7CB3" w:rsidRPr="001C0DFB" w:rsidRDefault="001F7CB3" w:rsidP="00A76F73">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ชื่อ-สกุล</w:t>
            </w:r>
          </w:p>
        </w:tc>
        <w:tc>
          <w:tcPr>
            <w:tcW w:w="1640" w:type="dxa"/>
          </w:tcPr>
          <w:p w:rsidR="001F7CB3" w:rsidRPr="001C0DFB" w:rsidRDefault="001F7CB3" w:rsidP="001C0DFB">
            <w:pPr>
              <w:ind w:left="-150" w:right="-87"/>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ตำแหน่งวิชาการ</w:t>
            </w:r>
          </w:p>
        </w:tc>
        <w:tc>
          <w:tcPr>
            <w:tcW w:w="1696" w:type="dxa"/>
          </w:tcPr>
          <w:p w:rsidR="001F7CB3" w:rsidRPr="001C0DFB" w:rsidRDefault="001F7CB3" w:rsidP="00A76F73">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คุณวุฒิ-สาขาวิชา</w:t>
            </w:r>
          </w:p>
        </w:tc>
        <w:tc>
          <w:tcPr>
            <w:tcW w:w="1650" w:type="dxa"/>
          </w:tcPr>
          <w:p w:rsidR="001F7CB3" w:rsidRPr="001C0DFB" w:rsidRDefault="001F7CB3" w:rsidP="00A76F73">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สถาบันการศึกษา</w:t>
            </w:r>
          </w:p>
        </w:tc>
        <w:tc>
          <w:tcPr>
            <w:tcW w:w="1155" w:type="dxa"/>
          </w:tcPr>
          <w:p w:rsidR="001F7CB3" w:rsidRPr="001C0DFB" w:rsidRDefault="001F7CB3" w:rsidP="000C14C2">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ปีที่จบ</w:t>
            </w:r>
          </w:p>
        </w:tc>
      </w:tr>
      <w:tr w:rsidR="00153537" w:rsidRPr="00496E83" w:rsidTr="001C0DFB">
        <w:trPr>
          <w:jc w:val="center"/>
        </w:trPr>
        <w:tc>
          <w:tcPr>
            <w:tcW w:w="631" w:type="dxa"/>
          </w:tcPr>
          <w:p w:rsidR="00153537" w:rsidRPr="00496E83" w:rsidRDefault="00153537" w:rsidP="001C0DFB">
            <w:pPr>
              <w:ind w:left="-107" w:right="-110"/>
              <w:jc w:val="center"/>
              <w:rPr>
                <w:rFonts w:ascii="TH SarabunPSK" w:eastAsia="Times New Roman" w:hAnsi="TH SarabunPSK" w:cs="TH SarabunPSK"/>
                <w:color w:val="000000"/>
              </w:rPr>
            </w:pPr>
            <w:r w:rsidRPr="00496E83">
              <w:rPr>
                <w:rFonts w:ascii="TH SarabunPSK" w:eastAsia="Times New Roman" w:hAnsi="TH SarabunPSK" w:cs="TH SarabunPSK" w:hint="cs"/>
                <w:color w:val="000000"/>
                <w:cs/>
              </w:rPr>
              <w:t>1.</w:t>
            </w:r>
          </w:p>
        </w:tc>
        <w:tc>
          <w:tcPr>
            <w:tcW w:w="1592" w:type="dxa"/>
          </w:tcPr>
          <w:p w:rsidR="00153537" w:rsidRDefault="00153537" w:rsidP="00DA28C3">
            <w:pPr>
              <w:rPr>
                <w:rFonts w:ascii="TH SarabunPSK" w:hAnsi="TH SarabunPSK" w:cs="TH SarabunPSK"/>
                <w:cs/>
              </w:rPr>
            </w:pPr>
            <w:r>
              <w:rPr>
                <w:rFonts w:ascii="TH SarabunPSK" w:hAnsi="TH SarabunPSK" w:cs="TH SarabunPSK" w:hint="cs"/>
                <w:cs/>
              </w:rPr>
              <w:t>นางสาวณัตตยา เอี่ยมคง</w:t>
            </w:r>
          </w:p>
        </w:tc>
        <w:tc>
          <w:tcPr>
            <w:tcW w:w="1640" w:type="dxa"/>
          </w:tcPr>
          <w:p w:rsidR="00153537" w:rsidRPr="00496E83" w:rsidRDefault="00153537" w:rsidP="00DA28C3">
            <w:pPr>
              <w:ind w:left="-152" w:right="-109" w:firstLine="1"/>
              <w:jc w:val="center"/>
              <w:rPr>
                <w:rFonts w:ascii="TH SarabunPSK" w:eastAsia="Times New Roman" w:hAnsi="TH SarabunPSK" w:cs="TH SarabunPSK"/>
                <w:color w:val="000000"/>
                <w:cs/>
              </w:rPr>
            </w:pPr>
            <w:r>
              <w:rPr>
                <w:rFonts w:ascii="TH SarabunPSK" w:eastAsia="Times New Roman" w:hAnsi="TH SarabunPSK" w:cs="TH SarabunPSK" w:hint="cs"/>
                <w:cs/>
              </w:rPr>
              <w:t>อาจารย์</w:t>
            </w:r>
          </w:p>
        </w:tc>
        <w:tc>
          <w:tcPr>
            <w:tcW w:w="1696" w:type="dxa"/>
          </w:tcPr>
          <w:p w:rsidR="00153537" w:rsidRDefault="00153537" w:rsidP="00DA28C3">
            <w:pPr>
              <w:tabs>
                <w:tab w:val="left" w:pos="1276"/>
              </w:tabs>
              <w:rPr>
                <w:rFonts w:ascii="TH SarabunPSK" w:hAnsi="TH SarabunPSK" w:cs="TH SarabunPSK"/>
              </w:rPr>
            </w:pPr>
            <w:r>
              <w:rPr>
                <w:rFonts w:ascii="TH SarabunPSK" w:hAnsi="TH SarabunPSK" w:cs="TH SarabunPSK" w:hint="cs"/>
                <w:cs/>
              </w:rPr>
              <w:t xml:space="preserve">ปร.ด. </w:t>
            </w:r>
            <w:r w:rsidRPr="00535630">
              <w:rPr>
                <w:rFonts w:ascii="TH SarabunPSK" w:hAnsi="TH SarabunPSK" w:cs="TH SarabunPSK"/>
              </w:rPr>
              <w:t>(</w:t>
            </w:r>
            <w:r w:rsidRPr="00535630">
              <w:rPr>
                <w:rFonts w:ascii="TH SarabunPSK" w:hAnsi="TH SarabunPSK" w:cs="TH SarabunPSK"/>
                <w:cs/>
              </w:rPr>
              <w:t>นวัตกรรมการเรียนรู้ทางเทคโนโลยี)</w:t>
            </w:r>
          </w:p>
          <w:p w:rsidR="00153537" w:rsidRDefault="00153537" w:rsidP="00DA28C3">
            <w:pPr>
              <w:tabs>
                <w:tab w:val="left" w:pos="1276"/>
              </w:tabs>
              <w:rPr>
                <w:rFonts w:ascii="TH SarabunPSK" w:hAnsi="TH SarabunPSK" w:cs="TH SarabunPSK"/>
              </w:rPr>
            </w:pPr>
            <w:r>
              <w:rPr>
                <w:rFonts w:ascii="TH SarabunPSK" w:hAnsi="TH SarabunPSK" w:cs="TH SarabunPSK" w:hint="cs"/>
                <w:cs/>
              </w:rPr>
              <w:t>วท.ม. (เทคโนโลยีสารสนเทศ)</w:t>
            </w:r>
          </w:p>
          <w:p w:rsidR="00153537" w:rsidRPr="004337C7" w:rsidRDefault="00153537" w:rsidP="00DA28C3">
            <w:pPr>
              <w:tabs>
                <w:tab w:val="left" w:pos="1276"/>
              </w:tabs>
              <w:rPr>
                <w:rFonts w:ascii="TH SarabunPSK" w:hAnsi="TH SarabunPSK" w:cs="TH SarabunPSK"/>
                <w:cs/>
              </w:rPr>
            </w:pPr>
            <w:r>
              <w:rPr>
                <w:rFonts w:ascii="TH SarabunPSK" w:hAnsi="TH SarabunPSK" w:cs="TH SarabunPSK" w:hint="cs"/>
                <w:cs/>
              </w:rPr>
              <w:t>บธ.บ. (ระบบสารสนเทศ)</w:t>
            </w:r>
          </w:p>
        </w:tc>
        <w:tc>
          <w:tcPr>
            <w:tcW w:w="1650" w:type="dxa"/>
          </w:tcPr>
          <w:p w:rsidR="00153537" w:rsidRDefault="00153537" w:rsidP="00DA28C3">
            <w:pPr>
              <w:tabs>
                <w:tab w:val="left" w:pos="258"/>
                <w:tab w:val="center" w:pos="1107"/>
              </w:tabs>
              <w:rPr>
                <w:rFonts w:ascii="TH SarabunPSK" w:hAnsi="TH SarabunPSK" w:cs="TH SarabunPSK"/>
              </w:rPr>
            </w:pPr>
            <w:r w:rsidRPr="00535630">
              <w:rPr>
                <w:rFonts w:ascii="TH SarabunPSK" w:hAnsi="TH SarabunPSK" w:cs="TH SarabunPSK"/>
                <w:cs/>
              </w:rPr>
              <w:t>มหาวิทยาลัยเทคโนโลยีพระจอมเกล้าธนบุรี</w:t>
            </w:r>
          </w:p>
          <w:p w:rsidR="00153537" w:rsidRDefault="00153537" w:rsidP="00DA28C3">
            <w:pPr>
              <w:tabs>
                <w:tab w:val="left" w:pos="258"/>
                <w:tab w:val="center" w:pos="1107"/>
              </w:tabs>
              <w:rPr>
                <w:rFonts w:ascii="TH SarabunPSK" w:hAnsi="TH SarabunPSK" w:cs="TH SarabunPSK"/>
              </w:rPr>
            </w:pPr>
            <w:r>
              <w:rPr>
                <w:rFonts w:ascii="TH SarabunPSK" w:hAnsi="TH SarabunPSK" w:cs="TH SarabunPSK" w:hint="cs"/>
                <w:cs/>
              </w:rPr>
              <w:t>มหาวิทยาลัยนเรศวร</w:t>
            </w:r>
          </w:p>
          <w:p w:rsidR="00153537" w:rsidRPr="00C319DD" w:rsidRDefault="00153537" w:rsidP="00DA28C3">
            <w:pPr>
              <w:tabs>
                <w:tab w:val="left" w:pos="258"/>
                <w:tab w:val="center" w:pos="1107"/>
              </w:tabs>
              <w:rPr>
                <w:rFonts w:ascii="TH SarabunPSK" w:hAnsi="TH SarabunPSK" w:cs="TH SarabunPSK"/>
                <w:cs/>
              </w:rPr>
            </w:pPr>
            <w:r>
              <w:rPr>
                <w:rFonts w:ascii="TH SarabunPSK" w:hAnsi="TH SarabunPSK" w:cs="TH SarabunPSK" w:hint="cs"/>
                <w:cs/>
              </w:rPr>
              <w:t>สถาบันเทคโนโลยีราชมงคล</w:t>
            </w:r>
            <w:r>
              <w:rPr>
                <w:rFonts w:ascii="TH SarabunPSK" w:hAnsi="TH SarabunPSK" w:cs="TH SarabunPSK"/>
                <w:cs/>
              </w:rPr>
              <w:tab/>
            </w:r>
          </w:p>
        </w:tc>
        <w:tc>
          <w:tcPr>
            <w:tcW w:w="1155" w:type="dxa"/>
          </w:tcPr>
          <w:p w:rsidR="00153537" w:rsidRDefault="00153537" w:rsidP="00DA28C3">
            <w:pPr>
              <w:tabs>
                <w:tab w:val="left" w:pos="1276"/>
              </w:tabs>
              <w:jc w:val="center"/>
              <w:rPr>
                <w:rFonts w:ascii="TH SarabunPSK" w:hAnsi="TH SarabunPSK" w:cs="TH SarabunPSK"/>
              </w:rPr>
            </w:pPr>
            <w:r>
              <w:rPr>
                <w:rFonts w:ascii="TH SarabunPSK" w:hAnsi="TH SarabunPSK" w:cs="TH SarabunPSK" w:hint="cs"/>
                <w:cs/>
              </w:rPr>
              <w:t>2554</w:t>
            </w:r>
          </w:p>
          <w:p w:rsidR="00153537" w:rsidRDefault="00153537" w:rsidP="00DA28C3">
            <w:pPr>
              <w:tabs>
                <w:tab w:val="left" w:pos="1276"/>
              </w:tabs>
              <w:jc w:val="center"/>
              <w:rPr>
                <w:rFonts w:ascii="TH SarabunPSK" w:hAnsi="TH SarabunPSK" w:cs="TH SarabunPSK"/>
              </w:rPr>
            </w:pPr>
          </w:p>
          <w:p w:rsidR="00153537" w:rsidRDefault="00153537" w:rsidP="00DA28C3">
            <w:pPr>
              <w:tabs>
                <w:tab w:val="left" w:pos="1276"/>
              </w:tabs>
              <w:jc w:val="center"/>
              <w:rPr>
                <w:rFonts w:ascii="TH SarabunPSK" w:hAnsi="TH SarabunPSK" w:cs="TH SarabunPSK"/>
              </w:rPr>
            </w:pPr>
          </w:p>
          <w:p w:rsidR="00153537" w:rsidRDefault="00153537" w:rsidP="00DA28C3">
            <w:pPr>
              <w:tabs>
                <w:tab w:val="left" w:pos="1276"/>
              </w:tabs>
              <w:jc w:val="center"/>
              <w:rPr>
                <w:rFonts w:ascii="TH SarabunPSK" w:hAnsi="TH SarabunPSK" w:cs="TH SarabunPSK"/>
              </w:rPr>
            </w:pPr>
            <w:r>
              <w:rPr>
                <w:rFonts w:ascii="TH SarabunPSK" w:hAnsi="TH SarabunPSK" w:cs="TH SarabunPSK" w:hint="cs"/>
                <w:cs/>
              </w:rPr>
              <w:t>2549</w:t>
            </w:r>
          </w:p>
          <w:p w:rsidR="00153537" w:rsidRDefault="00153537" w:rsidP="00DA28C3">
            <w:pPr>
              <w:tabs>
                <w:tab w:val="left" w:pos="1276"/>
              </w:tabs>
              <w:jc w:val="center"/>
              <w:rPr>
                <w:rFonts w:ascii="TH SarabunPSK" w:hAnsi="TH SarabunPSK" w:cs="TH SarabunPSK"/>
              </w:rPr>
            </w:pPr>
          </w:p>
          <w:p w:rsidR="00153537" w:rsidRPr="004337C7" w:rsidRDefault="00153537" w:rsidP="00DA28C3">
            <w:pPr>
              <w:tabs>
                <w:tab w:val="left" w:pos="1276"/>
              </w:tabs>
              <w:jc w:val="center"/>
              <w:rPr>
                <w:rFonts w:ascii="TH SarabunPSK" w:hAnsi="TH SarabunPSK" w:cs="TH SarabunPSK"/>
                <w:cs/>
              </w:rPr>
            </w:pPr>
            <w:r>
              <w:rPr>
                <w:rFonts w:ascii="TH SarabunPSK" w:hAnsi="TH SarabunPSK" w:cs="TH SarabunPSK" w:hint="cs"/>
                <w:cs/>
              </w:rPr>
              <w:t>2545</w:t>
            </w:r>
          </w:p>
        </w:tc>
      </w:tr>
      <w:tr w:rsidR="00153537" w:rsidRPr="001C0DFB" w:rsidTr="00F7571D">
        <w:trPr>
          <w:jc w:val="center"/>
        </w:trPr>
        <w:tc>
          <w:tcPr>
            <w:tcW w:w="631" w:type="dxa"/>
          </w:tcPr>
          <w:p w:rsidR="00153537" w:rsidRPr="001C0DFB" w:rsidRDefault="00153537" w:rsidP="00F7571D">
            <w:pPr>
              <w:ind w:left="-107" w:right="-110"/>
              <w:jc w:val="center"/>
              <w:rPr>
                <w:rFonts w:ascii="TH SarabunPSK" w:eastAsia="Times New Roman" w:hAnsi="TH SarabunPSK" w:cs="TH SarabunPSK"/>
                <w:color w:val="000000"/>
                <w:sz w:val="32"/>
                <w:szCs w:val="32"/>
                <w:cs/>
              </w:rPr>
            </w:pPr>
            <w:r w:rsidRPr="001C0DFB">
              <w:rPr>
                <w:rFonts w:ascii="TH SarabunPSK" w:eastAsia="Times New Roman" w:hAnsi="TH SarabunPSK" w:cs="TH SarabunPSK" w:hint="cs"/>
                <w:color w:val="000000"/>
                <w:sz w:val="32"/>
                <w:szCs w:val="32"/>
                <w:cs/>
              </w:rPr>
              <w:lastRenderedPageBreak/>
              <w:t>ลำดับ</w:t>
            </w:r>
          </w:p>
        </w:tc>
        <w:tc>
          <w:tcPr>
            <w:tcW w:w="1592" w:type="dxa"/>
          </w:tcPr>
          <w:p w:rsidR="00153537" w:rsidRPr="001C0DFB" w:rsidRDefault="00153537" w:rsidP="00F7571D">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ชื่อ-สกุล</w:t>
            </w:r>
          </w:p>
        </w:tc>
        <w:tc>
          <w:tcPr>
            <w:tcW w:w="1640" w:type="dxa"/>
          </w:tcPr>
          <w:p w:rsidR="00153537" w:rsidRPr="001C0DFB" w:rsidRDefault="00153537" w:rsidP="00F7571D">
            <w:pPr>
              <w:ind w:left="-150" w:right="-87"/>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ตำแหน่งวิชาการ</w:t>
            </w:r>
          </w:p>
        </w:tc>
        <w:tc>
          <w:tcPr>
            <w:tcW w:w="1696" w:type="dxa"/>
          </w:tcPr>
          <w:p w:rsidR="00153537" w:rsidRPr="001C0DFB" w:rsidRDefault="00153537" w:rsidP="00F7571D">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คุณวุฒิ-สาขาวิชา</w:t>
            </w:r>
          </w:p>
        </w:tc>
        <w:tc>
          <w:tcPr>
            <w:tcW w:w="1650" w:type="dxa"/>
          </w:tcPr>
          <w:p w:rsidR="00153537" w:rsidRPr="001C0DFB" w:rsidRDefault="00153537" w:rsidP="00F7571D">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สถาบันการศึกษา</w:t>
            </w:r>
          </w:p>
        </w:tc>
        <w:tc>
          <w:tcPr>
            <w:tcW w:w="1155" w:type="dxa"/>
          </w:tcPr>
          <w:p w:rsidR="00153537" w:rsidRPr="001C0DFB" w:rsidRDefault="00153537" w:rsidP="000C14C2">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ปีที่จบ</w:t>
            </w:r>
          </w:p>
        </w:tc>
      </w:tr>
      <w:tr w:rsidR="00153537" w:rsidRPr="00496E83" w:rsidTr="00F7571D">
        <w:trPr>
          <w:jc w:val="center"/>
        </w:trPr>
        <w:tc>
          <w:tcPr>
            <w:tcW w:w="631" w:type="dxa"/>
          </w:tcPr>
          <w:p w:rsidR="00153537" w:rsidRPr="00496E83" w:rsidRDefault="00153537" w:rsidP="00DA28C3">
            <w:pPr>
              <w:ind w:left="-107" w:right="-110"/>
              <w:jc w:val="center"/>
              <w:rPr>
                <w:rFonts w:ascii="TH SarabunPSK" w:eastAsia="Times New Roman" w:hAnsi="TH SarabunPSK" w:cs="TH SarabunPSK"/>
                <w:color w:val="000000"/>
              </w:rPr>
            </w:pPr>
            <w:r>
              <w:rPr>
                <w:rFonts w:ascii="TH SarabunPSK" w:eastAsia="Times New Roman" w:hAnsi="TH SarabunPSK" w:cs="TH SarabunPSK" w:hint="cs"/>
                <w:color w:val="000000"/>
                <w:cs/>
              </w:rPr>
              <w:t>2.</w:t>
            </w:r>
          </w:p>
        </w:tc>
        <w:tc>
          <w:tcPr>
            <w:tcW w:w="1592" w:type="dxa"/>
          </w:tcPr>
          <w:p w:rsidR="00153537" w:rsidRDefault="00153537" w:rsidP="00DA28C3">
            <w:pPr>
              <w:tabs>
                <w:tab w:val="left" w:pos="1276"/>
              </w:tabs>
              <w:rPr>
                <w:rFonts w:ascii="TH SarabunPSK" w:hAnsi="TH SarabunPSK" w:cs="TH SarabunPSK"/>
              </w:rPr>
            </w:pPr>
            <w:r>
              <w:rPr>
                <w:rFonts w:ascii="TH SarabunPSK" w:hAnsi="TH SarabunPSK" w:cs="TH SarabunPSK" w:hint="cs"/>
                <w:cs/>
              </w:rPr>
              <w:t>นางสาวพวงเพชร</w:t>
            </w:r>
          </w:p>
          <w:p w:rsidR="00153537" w:rsidRDefault="00153537" w:rsidP="00DA28C3">
            <w:pPr>
              <w:tabs>
                <w:tab w:val="left" w:pos="1276"/>
              </w:tabs>
              <w:rPr>
                <w:rFonts w:ascii="TH SarabunPSK" w:hAnsi="TH SarabunPSK" w:cs="TH SarabunPSK"/>
                <w:cs/>
              </w:rPr>
            </w:pPr>
            <w:r>
              <w:rPr>
                <w:rFonts w:ascii="TH SarabunPSK" w:hAnsi="TH SarabunPSK" w:cs="TH SarabunPSK" w:hint="cs"/>
                <w:cs/>
              </w:rPr>
              <w:t>สุขประเสริฐ</w:t>
            </w:r>
          </w:p>
        </w:tc>
        <w:tc>
          <w:tcPr>
            <w:tcW w:w="1640" w:type="dxa"/>
          </w:tcPr>
          <w:p w:rsidR="00153537" w:rsidRDefault="00153537" w:rsidP="00DA28C3">
            <w:pPr>
              <w:tabs>
                <w:tab w:val="left" w:pos="1276"/>
              </w:tabs>
              <w:rPr>
                <w:rFonts w:ascii="TH SarabunPSK" w:hAnsi="TH SarabunPSK" w:cs="TH SarabunPSK"/>
                <w:cs/>
              </w:rPr>
            </w:pPr>
            <w:r>
              <w:rPr>
                <w:rFonts w:ascii="TH SarabunPSK" w:hAnsi="TH SarabunPSK" w:cs="TH SarabunPSK" w:hint="cs"/>
                <w:cs/>
              </w:rPr>
              <w:t>อาจารย์</w:t>
            </w:r>
          </w:p>
        </w:tc>
        <w:tc>
          <w:tcPr>
            <w:tcW w:w="1696" w:type="dxa"/>
          </w:tcPr>
          <w:p w:rsidR="00153537" w:rsidRDefault="00153537" w:rsidP="00DA28C3">
            <w:pPr>
              <w:tabs>
                <w:tab w:val="left" w:pos="1276"/>
              </w:tabs>
              <w:rPr>
                <w:rFonts w:ascii="TH SarabunPSK" w:hAnsi="TH SarabunPSK" w:cs="TH SarabunPSK"/>
              </w:rPr>
            </w:pPr>
            <w:r>
              <w:rPr>
                <w:rFonts w:ascii="TH SarabunPSK" w:hAnsi="TH SarabunPSK" w:cs="TH SarabunPSK" w:hint="cs"/>
                <w:cs/>
              </w:rPr>
              <w:t>บธ.ม. (บริหารธุรกิจ</w:t>
            </w:r>
            <w:r>
              <w:rPr>
                <w:rFonts w:ascii="TH SarabunPSK" w:hAnsi="TH SarabunPSK" w:cs="TH SarabunPSK"/>
              </w:rPr>
              <w:t>)</w:t>
            </w:r>
          </w:p>
          <w:p w:rsidR="00153537" w:rsidRDefault="00153537" w:rsidP="00DA28C3">
            <w:pPr>
              <w:tabs>
                <w:tab w:val="left" w:pos="1276"/>
              </w:tabs>
              <w:rPr>
                <w:rFonts w:ascii="TH SarabunPSK" w:hAnsi="TH SarabunPSK" w:cs="TH SarabunPSK"/>
                <w:cs/>
              </w:rPr>
            </w:pPr>
            <w:r>
              <w:rPr>
                <w:rFonts w:ascii="TH SarabunPSK" w:hAnsi="TH SarabunPSK" w:cs="TH SarabunPSK" w:hint="cs"/>
                <w:cs/>
              </w:rPr>
              <w:t>วท.บ. (วิทยาการคอมพิวเตอร์)</w:t>
            </w:r>
          </w:p>
        </w:tc>
        <w:tc>
          <w:tcPr>
            <w:tcW w:w="1650" w:type="dxa"/>
          </w:tcPr>
          <w:p w:rsidR="00153537" w:rsidRDefault="00153537" w:rsidP="00DA28C3">
            <w:pPr>
              <w:tabs>
                <w:tab w:val="left" w:pos="1276"/>
              </w:tabs>
              <w:rPr>
                <w:rFonts w:ascii="TH SarabunPSK" w:hAnsi="TH SarabunPSK" w:cs="TH SarabunPSK"/>
              </w:rPr>
            </w:pPr>
            <w:r>
              <w:rPr>
                <w:rFonts w:ascii="TH SarabunPSK" w:hAnsi="TH SarabunPSK" w:cs="TH SarabunPSK" w:hint="cs"/>
                <w:cs/>
              </w:rPr>
              <w:t>มหาวิทยาลัย</w:t>
            </w:r>
          </w:p>
          <w:p w:rsidR="00153537" w:rsidRDefault="00153537" w:rsidP="00DA28C3">
            <w:pPr>
              <w:tabs>
                <w:tab w:val="left" w:pos="1276"/>
              </w:tabs>
              <w:rPr>
                <w:rFonts w:ascii="TH SarabunPSK" w:hAnsi="TH SarabunPSK" w:cs="TH SarabunPSK"/>
              </w:rPr>
            </w:pPr>
            <w:r>
              <w:rPr>
                <w:rFonts w:ascii="TH SarabunPSK" w:hAnsi="TH SarabunPSK" w:cs="TH SarabunPSK" w:hint="cs"/>
                <w:cs/>
              </w:rPr>
              <w:t>ศรีปทุม</w:t>
            </w:r>
          </w:p>
          <w:p w:rsidR="00153537" w:rsidRDefault="00153537" w:rsidP="00DA28C3">
            <w:pPr>
              <w:tabs>
                <w:tab w:val="left" w:pos="1276"/>
              </w:tabs>
              <w:rPr>
                <w:rFonts w:ascii="TH SarabunPSK" w:hAnsi="TH SarabunPSK" w:cs="TH SarabunPSK"/>
                <w:cs/>
              </w:rPr>
            </w:pPr>
            <w:r>
              <w:rPr>
                <w:rFonts w:ascii="TH SarabunPSK" w:hAnsi="TH SarabunPSK" w:cs="TH SarabunPSK"/>
                <w:cs/>
              </w:rPr>
              <w:t>มหาวิทยาลัยพายัพ</w:t>
            </w:r>
          </w:p>
        </w:tc>
        <w:tc>
          <w:tcPr>
            <w:tcW w:w="1155" w:type="dxa"/>
          </w:tcPr>
          <w:p w:rsidR="00153537" w:rsidRDefault="00153537" w:rsidP="00DA28C3">
            <w:pPr>
              <w:tabs>
                <w:tab w:val="left" w:pos="1276"/>
              </w:tabs>
              <w:jc w:val="center"/>
              <w:rPr>
                <w:rFonts w:ascii="TH SarabunPSK" w:hAnsi="TH SarabunPSK" w:cs="TH SarabunPSK"/>
              </w:rPr>
            </w:pPr>
            <w:r>
              <w:rPr>
                <w:rFonts w:ascii="TH SarabunPSK" w:hAnsi="TH SarabunPSK" w:cs="TH SarabunPSK" w:hint="cs"/>
                <w:cs/>
              </w:rPr>
              <w:t>2546</w:t>
            </w:r>
          </w:p>
          <w:p w:rsidR="00153537" w:rsidRDefault="00153537" w:rsidP="00DA28C3">
            <w:pPr>
              <w:tabs>
                <w:tab w:val="left" w:pos="1276"/>
              </w:tabs>
              <w:jc w:val="center"/>
              <w:rPr>
                <w:rFonts w:ascii="TH SarabunPSK" w:hAnsi="TH SarabunPSK" w:cs="TH SarabunPSK"/>
              </w:rPr>
            </w:pPr>
          </w:p>
          <w:p w:rsidR="00153537" w:rsidRPr="004337C7" w:rsidRDefault="00153537" w:rsidP="00DA28C3">
            <w:pPr>
              <w:tabs>
                <w:tab w:val="left" w:pos="1276"/>
              </w:tabs>
              <w:jc w:val="center"/>
              <w:rPr>
                <w:rFonts w:ascii="TH SarabunPSK" w:hAnsi="TH SarabunPSK" w:cs="TH SarabunPSK"/>
                <w:cs/>
              </w:rPr>
            </w:pPr>
            <w:r>
              <w:rPr>
                <w:rFonts w:ascii="TH SarabunPSK" w:hAnsi="TH SarabunPSK" w:cs="TH SarabunPSK" w:hint="cs"/>
                <w:cs/>
              </w:rPr>
              <w:t>2539</w:t>
            </w:r>
          </w:p>
        </w:tc>
      </w:tr>
      <w:tr w:rsidR="00153537" w:rsidRPr="00496E83" w:rsidTr="00F7571D">
        <w:trPr>
          <w:jc w:val="center"/>
        </w:trPr>
        <w:tc>
          <w:tcPr>
            <w:tcW w:w="631" w:type="dxa"/>
          </w:tcPr>
          <w:p w:rsidR="00153537" w:rsidRDefault="00153537" w:rsidP="00F7571D">
            <w:pPr>
              <w:ind w:left="-107" w:right="-110"/>
              <w:jc w:val="center"/>
              <w:rPr>
                <w:rFonts w:ascii="TH SarabunPSK" w:eastAsia="Times New Roman" w:hAnsi="TH SarabunPSK" w:cs="TH SarabunPSK"/>
                <w:color w:val="000000"/>
                <w:cs/>
              </w:rPr>
            </w:pPr>
            <w:r>
              <w:rPr>
                <w:rFonts w:ascii="TH SarabunPSK" w:eastAsia="Times New Roman" w:hAnsi="TH SarabunPSK" w:cs="TH SarabunPSK" w:hint="cs"/>
                <w:color w:val="000000"/>
                <w:cs/>
              </w:rPr>
              <w:t>3.</w:t>
            </w:r>
          </w:p>
        </w:tc>
        <w:tc>
          <w:tcPr>
            <w:tcW w:w="1592" w:type="dxa"/>
          </w:tcPr>
          <w:p w:rsidR="00153537" w:rsidRDefault="00153537" w:rsidP="00DA28C3">
            <w:pPr>
              <w:spacing w:line="276" w:lineRule="auto"/>
              <w:rPr>
                <w:rFonts w:ascii="TH SarabunPSK" w:eastAsiaTheme="minorHAnsi" w:hAnsi="TH SarabunPSK" w:cs="TH SarabunPSK"/>
                <w:cs/>
              </w:rPr>
            </w:pPr>
            <w:r>
              <w:rPr>
                <w:rFonts w:ascii="TH SarabunPSK" w:eastAsiaTheme="minorHAnsi" w:hAnsi="TH SarabunPSK" w:cs="TH SarabunPSK" w:hint="cs"/>
                <w:cs/>
              </w:rPr>
              <w:t>นางสาวอาทิมา แป้นธัญญานนท์</w:t>
            </w:r>
          </w:p>
        </w:tc>
        <w:tc>
          <w:tcPr>
            <w:tcW w:w="1640" w:type="dxa"/>
          </w:tcPr>
          <w:p w:rsidR="00153537" w:rsidRDefault="00153537" w:rsidP="00DA28C3">
            <w:pPr>
              <w:ind w:left="-152" w:right="-109" w:firstLine="1"/>
              <w:jc w:val="center"/>
              <w:rPr>
                <w:rFonts w:ascii="TH SarabunPSK" w:eastAsia="Times New Roman" w:hAnsi="TH SarabunPSK" w:cs="TH SarabunPSK"/>
              </w:rPr>
            </w:pPr>
            <w:r>
              <w:rPr>
                <w:rFonts w:ascii="TH SarabunPSK" w:eastAsia="Times New Roman" w:hAnsi="TH SarabunPSK" w:cs="TH SarabunPSK" w:hint="cs"/>
                <w:cs/>
              </w:rPr>
              <w:t>ผู้ช่วยศาสตราจารย์</w:t>
            </w:r>
          </w:p>
        </w:tc>
        <w:tc>
          <w:tcPr>
            <w:tcW w:w="1696" w:type="dxa"/>
          </w:tcPr>
          <w:p w:rsidR="00153537" w:rsidRDefault="00153537" w:rsidP="00DA28C3">
            <w:pPr>
              <w:rPr>
                <w:rFonts w:ascii="TH SarabunPSK" w:hAnsi="TH SarabunPSK" w:cs="TH SarabunPSK"/>
              </w:rPr>
            </w:pPr>
            <w:r>
              <w:rPr>
                <w:rFonts w:ascii="TH SarabunPSK" w:hAnsi="TH SarabunPSK" w:cs="TH SarabunPSK"/>
              </w:rPr>
              <w:t>Ph.D.</w:t>
            </w:r>
            <w:r w:rsidRPr="004D78CF">
              <w:rPr>
                <w:rFonts w:ascii="TH SarabunPSK" w:hAnsi="TH SarabunPSK" w:cs="TH SarabunPSK"/>
              </w:rPr>
              <w:t xml:space="preserve"> (Management)</w:t>
            </w:r>
          </w:p>
          <w:p w:rsidR="00153537" w:rsidRDefault="00153537" w:rsidP="00DA28C3">
            <w:pPr>
              <w:rPr>
                <w:rFonts w:ascii="TH SarabunPSK" w:hAnsi="TH SarabunPSK" w:cs="TH SarabunPSK"/>
              </w:rPr>
            </w:pPr>
          </w:p>
          <w:p w:rsidR="00153537" w:rsidRPr="004D78CF" w:rsidRDefault="00153537" w:rsidP="00DA28C3">
            <w:pPr>
              <w:rPr>
                <w:rFonts w:ascii="TH SarabunPSK" w:hAnsi="TH SarabunPSK" w:cs="TH SarabunPSK"/>
              </w:rPr>
            </w:pPr>
          </w:p>
          <w:p w:rsidR="00153537" w:rsidRDefault="00153537" w:rsidP="00DA28C3">
            <w:pPr>
              <w:rPr>
                <w:rFonts w:ascii="TH SarabunPSK" w:hAnsi="TH SarabunPSK" w:cs="TH SarabunPSK"/>
              </w:rPr>
            </w:pPr>
            <w:r w:rsidRPr="004D78CF">
              <w:rPr>
                <w:rFonts w:ascii="TH SarabunPSK" w:hAnsi="TH SarabunPSK" w:cs="TH SarabunPSK"/>
                <w:cs/>
              </w:rPr>
              <w:t>กศ.ม.</w:t>
            </w:r>
            <w:r>
              <w:rPr>
                <w:rFonts w:ascii="TH SarabunPSK" w:hAnsi="TH SarabunPSK" w:cs="TH SarabunPSK" w:hint="cs"/>
                <w:cs/>
              </w:rPr>
              <w:t xml:space="preserve"> </w:t>
            </w:r>
            <w:r w:rsidRPr="004D78CF">
              <w:rPr>
                <w:rFonts w:ascii="TH SarabunPSK" w:hAnsi="TH SarabunPSK" w:cs="TH SarabunPSK"/>
                <w:cs/>
              </w:rPr>
              <w:t>(ธุรกิจศึกษา)</w:t>
            </w:r>
          </w:p>
          <w:p w:rsidR="00153537" w:rsidRDefault="00153537" w:rsidP="00DA28C3">
            <w:pPr>
              <w:rPr>
                <w:rFonts w:ascii="TH SarabunPSK" w:hAnsi="TH SarabunPSK" w:cs="TH SarabunPSK"/>
              </w:rPr>
            </w:pPr>
          </w:p>
          <w:p w:rsidR="00153537" w:rsidRPr="004D78CF" w:rsidRDefault="00153537" w:rsidP="00DA28C3">
            <w:pPr>
              <w:rPr>
                <w:rFonts w:ascii="TH SarabunPSK" w:hAnsi="TH SarabunPSK" w:cs="TH SarabunPSK"/>
              </w:rPr>
            </w:pPr>
          </w:p>
          <w:p w:rsidR="00153537" w:rsidRPr="004D78CF" w:rsidRDefault="00153537" w:rsidP="00DA28C3">
            <w:pPr>
              <w:rPr>
                <w:rFonts w:ascii="TH SarabunPSK" w:hAnsi="TH SarabunPSK" w:cs="TH SarabunPSK"/>
                <w:cs/>
              </w:rPr>
            </w:pPr>
            <w:r w:rsidRPr="004D78CF">
              <w:rPr>
                <w:rFonts w:ascii="TH SarabunPSK" w:hAnsi="TH SarabunPSK" w:cs="TH SarabunPSK"/>
                <w:cs/>
              </w:rPr>
              <w:t>ค.บ.</w:t>
            </w:r>
            <w:r>
              <w:rPr>
                <w:rFonts w:ascii="TH SarabunPSK" w:hAnsi="TH SarabunPSK" w:cs="TH SarabunPSK" w:hint="cs"/>
                <w:cs/>
              </w:rPr>
              <w:t xml:space="preserve"> (ธุรกิจศึกษา)</w:t>
            </w:r>
          </w:p>
        </w:tc>
        <w:tc>
          <w:tcPr>
            <w:tcW w:w="1650" w:type="dxa"/>
          </w:tcPr>
          <w:p w:rsidR="00153537" w:rsidRDefault="00153537" w:rsidP="00DA28C3">
            <w:pPr>
              <w:rPr>
                <w:rFonts w:ascii="TH SarabunPSK" w:hAnsi="TH SarabunPSK" w:cs="TH SarabunPSK"/>
              </w:rPr>
            </w:pPr>
            <w:r w:rsidRPr="004D78CF">
              <w:rPr>
                <w:rFonts w:ascii="TH SarabunPSK" w:hAnsi="TH SarabunPSK" w:cs="TH SarabunPSK"/>
              </w:rPr>
              <w:t>Adamson University</w:t>
            </w:r>
            <w:r>
              <w:rPr>
                <w:rFonts w:ascii="TH SarabunPSK" w:hAnsi="TH SarabunPSK" w:cs="TH SarabunPSK" w:hint="cs"/>
                <w:cs/>
              </w:rPr>
              <w:t>,</w:t>
            </w:r>
            <w:r w:rsidRPr="004D78CF">
              <w:rPr>
                <w:rFonts w:ascii="TH SarabunPSK" w:hAnsi="TH SarabunPSK" w:cs="TH SarabunPSK"/>
                <w:cs/>
              </w:rPr>
              <w:t xml:space="preserve"> </w:t>
            </w:r>
          </w:p>
          <w:p w:rsidR="00153537" w:rsidRDefault="00153537" w:rsidP="00DA28C3">
            <w:pPr>
              <w:rPr>
                <w:rFonts w:ascii="TH SarabunPSK" w:hAnsi="TH SarabunPSK" w:cs="TH SarabunPSK"/>
              </w:rPr>
            </w:pPr>
            <w:r>
              <w:rPr>
                <w:rFonts w:ascii="TH SarabunPSK" w:hAnsi="TH SarabunPSK" w:cs="TH SarabunPSK"/>
              </w:rPr>
              <w:t>Manila, Philippines.</w:t>
            </w:r>
          </w:p>
          <w:p w:rsidR="00153537" w:rsidRDefault="00153537" w:rsidP="00DA28C3">
            <w:pPr>
              <w:rPr>
                <w:rFonts w:ascii="TH SarabunPSK" w:hAnsi="TH SarabunPSK" w:cs="TH SarabunPSK"/>
              </w:rPr>
            </w:pPr>
            <w:r w:rsidRPr="004D78CF">
              <w:rPr>
                <w:rFonts w:ascii="TH SarabunPSK" w:hAnsi="TH SarabunPSK" w:cs="TH SarabunPSK"/>
                <w:cs/>
              </w:rPr>
              <w:t>มหาวิทยาลัย</w:t>
            </w:r>
            <w:r>
              <w:rPr>
                <w:rFonts w:ascii="TH SarabunPSK" w:hAnsi="TH SarabunPSK" w:cs="TH SarabunPSK" w:hint="cs"/>
                <w:cs/>
              </w:rPr>
              <w:t xml:space="preserve">     </w:t>
            </w:r>
            <w:r>
              <w:rPr>
                <w:rFonts w:ascii="TH SarabunPSK" w:hAnsi="TH SarabunPSK" w:cs="TH SarabunPSK"/>
                <w:cs/>
              </w:rPr>
              <w:t>ศรีนครินทร</w:t>
            </w:r>
            <w:r w:rsidRPr="004D78CF">
              <w:rPr>
                <w:rFonts w:ascii="TH SarabunPSK" w:hAnsi="TH SarabunPSK" w:cs="TH SarabunPSK"/>
                <w:cs/>
              </w:rPr>
              <w:t xml:space="preserve">วิโรฒ </w:t>
            </w:r>
            <w:r>
              <w:rPr>
                <w:rFonts w:ascii="TH SarabunPSK" w:hAnsi="TH SarabunPSK" w:cs="TH SarabunPSK"/>
                <w:cs/>
              </w:rPr>
              <w:t>ประสานมิตร</w:t>
            </w:r>
          </w:p>
          <w:p w:rsidR="00153537" w:rsidRPr="004D78CF" w:rsidRDefault="00153537" w:rsidP="00DA28C3">
            <w:pPr>
              <w:rPr>
                <w:rFonts w:ascii="TH SarabunPSK" w:hAnsi="TH SarabunPSK" w:cs="TH SarabunPSK"/>
                <w:cs/>
              </w:rPr>
            </w:pPr>
            <w:r w:rsidRPr="004D78CF">
              <w:rPr>
                <w:rFonts w:ascii="TH SarabunPSK" w:hAnsi="TH SarabunPSK" w:cs="TH SarabunPSK"/>
                <w:cs/>
              </w:rPr>
              <w:t>จุฬาลงกรณ์มหาวิทยาลัย</w:t>
            </w:r>
            <w:r w:rsidRPr="004D78CF">
              <w:rPr>
                <w:rFonts w:ascii="TH SarabunPSK" w:hAnsi="TH SarabunPSK" w:cs="TH SarabunPSK"/>
              </w:rPr>
              <w:t xml:space="preserve"> </w:t>
            </w:r>
          </w:p>
        </w:tc>
        <w:tc>
          <w:tcPr>
            <w:tcW w:w="1155" w:type="dxa"/>
          </w:tcPr>
          <w:p w:rsidR="00153537" w:rsidRPr="004D78CF" w:rsidRDefault="00153537" w:rsidP="00DA28C3">
            <w:pPr>
              <w:jc w:val="center"/>
              <w:rPr>
                <w:rFonts w:ascii="TH SarabunPSK" w:hAnsi="TH SarabunPSK" w:cs="TH SarabunPSK"/>
              </w:rPr>
            </w:pPr>
            <w:r>
              <w:rPr>
                <w:rFonts w:ascii="TH SarabunPSK" w:hAnsi="TH SarabunPSK" w:cs="TH SarabunPSK"/>
              </w:rPr>
              <w:t>2545</w:t>
            </w:r>
          </w:p>
          <w:p w:rsidR="00153537" w:rsidRDefault="00153537" w:rsidP="00DA28C3">
            <w:pPr>
              <w:jc w:val="center"/>
              <w:rPr>
                <w:rFonts w:ascii="TH SarabunPSK" w:hAnsi="TH SarabunPSK" w:cs="TH SarabunPSK"/>
              </w:rPr>
            </w:pPr>
          </w:p>
          <w:p w:rsidR="00153537" w:rsidRDefault="00153537" w:rsidP="00DA28C3">
            <w:pPr>
              <w:jc w:val="center"/>
              <w:rPr>
                <w:rFonts w:ascii="TH SarabunPSK" w:hAnsi="TH SarabunPSK" w:cs="TH SarabunPSK"/>
              </w:rPr>
            </w:pPr>
          </w:p>
          <w:p w:rsidR="00153537" w:rsidRDefault="00153537" w:rsidP="00DA28C3">
            <w:pPr>
              <w:jc w:val="center"/>
              <w:rPr>
                <w:rFonts w:ascii="TH SarabunPSK" w:hAnsi="TH SarabunPSK" w:cs="TH SarabunPSK"/>
              </w:rPr>
            </w:pPr>
          </w:p>
          <w:p w:rsidR="00153537" w:rsidRDefault="00153537" w:rsidP="00DA28C3">
            <w:pPr>
              <w:jc w:val="center"/>
              <w:rPr>
                <w:rFonts w:ascii="TH SarabunPSK" w:hAnsi="TH SarabunPSK" w:cs="TH SarabunPSK"/>
              </w:rPr>
            </w:pPr>
            <w:r w:rsidRPr="004D78CF">
              <w:rPr>
                <w:rFonts w:ascii="TH SarabunPSK" w:hAnsi="TH SarabunPSK" w:cs="TH SarabunPSK"/>
              </w:rPr>
              <w:t>2538</w:t>
            </w:r>
          </w:p>
          <w:p w:rsidR="00153537" w:rsidRPr="004D78CF" w:rsidRDefault="00153537" w:rsidP="00DA28C3">
            <w:pPr>
              <w:jc w:val="center"/>
              <w:rPr>
                <w:rFonts w:ascii="TH SarabunPSK" w:hAnsi="TH SarabunPSK" w:cs="TH SarabunPSK"/>
              </w:rPr>
            </w:pPr>
          </w:p>
          <w:p w:rsidR="00153537" w:rsidRDefault="00153537" w:rsidP="00DA28C3">
            <w:pPr>
              <w:jc w:val="center"/>
              <w:rPr>
                <w:rFonts w:ascii="TH SarabunPSK" w:hAnsi="TH SarabunPSK" w:cs="TH SarabunPSK"/>
              </w:rPr>
            </w:pPr>
          </w:p>
          <w:p w:rsidR="00153537" w:rsidRPr="004D78CF" w:rsidRDefault="00153537" w:rsidP="00DA28C3">
            <w:pPr>
              <w:jc w:val="center"/>
              <w:rPr>
                <w:rFonts w:ascii="TH SarabunPSK" w:hAnsi="TH SarabunPSK" w:cs="TH SarabunPSK"/>
              </w:rPr>
            </w:pPr>
            <w:r w:rsidRPr="004D78CF">
              <w:rPr>
                <w:rFonts w:ascii="TH SarabunPSK" w:hAnsi="TH SarabunPSK" w:cs="TH SarabunPSK"/>
                <w:cs/>
              </w:rPr>
              <w:t>2534</w:t>
            </w:r>
          </w:p>
        </w:tc>
      </w:tr>
      <w:tr w:rsidR="00153537" w:rsidRPr="00496E83" w:rsidTr="00F7571D">
        <w:trPr>
          <w:jc w:val="center"/>
        </w:trPr>
        <w:tc>
          <w:tcPr>
            <w:tcW w:w="631" w:type="dxa"/>
          </w:tcPr>
          <w:p w:rsidR="00153537" w:rsidRDefault="00153537" w:rsidP="00F7571D">
            <w:pPr>
              <w:ind w:left="-107" w:right="-110"/>
              <w:jc w:val="center"/>
              <w:rPr>
                <w:rFonts w:ascii="TH SarabunPSK" w:eastAsia="Times New Roman" w:hAnsi="TH SarabunPSK" w:cs="TH SarabunPSK"/>
                <w:color w:val="000000"/>
                <w:cs/>
              </w:rPr>
            </w:pPr>
            <w:r>
              <w:rPr>
                <w:rFonts w:ascii="TH SarabunPSK" w:eastAsia="Times New Roman" w:hAnsi="TH SarabunPSK" w:cs="TH SarabunPSK" w:hint="cs"/>
                <w:color w:val="000000"/>
                <w:cs/>
              </w:rPr>
              <w:t>4.</w:t>
            </w:r>
          </w:p>
        </w:tc>
        <w:tc>
          <w:tcPr>
            <w:tcW w:w="1592" w:type="dxa"/>
          </w:tcPr>
          <w:p w:rsidR="00153537" w:rsidRDefault="00153537" w:rsidP="00DA28C3">
            <w:pPr>
              <w:rPr>
                <w:rFonts w:ascii="TH SarabunPSK" w:eastAsia="Times New Roman" w:hAnsi="TH SarabunPSK" w:cs="TH SarabunPSK"/>
              </w:rPr>
            </w:pPr>
            <w:r w:rsidRPr="00496E83">
              <w:rPr>
                <w:rFonts w:ascii="TH SarabunPSK" w:eastAsia="Times New Roman" w:hAnsi="TH SarabunPSK" w:cs="TH SarabunPSK" w:hint="cs"/>
                <w:cs/>
              </w:rPr>
              <w:t xml:space="preserve">นางสาวชลียา </w:t>
            </w:r>
          </w:p>
          <w:p w:rsidR="00153537" w:rsidRPr="00496E83" w:rsidRDefault="00153537" w:rsidP="00DA28C3">
            <w:pPr>
              <w:rPr>
                <w:rFonts w:ascii="TH SarabunPSK" w:eastAsia="Times New Roman" w:hAnsi="TH SarabunPSK" w:cs="TH SarabunPSK"/>
                <w:color w:val="000000"/>
              </w:rPr>
            </w:pPr>
            <w:r w:rsidRPr="00496E83">
              <w:rPr>
                <w:rFonts w:ascii="TH SarabunPSK" w:eastAsia="Times New Roman" w:hAnsi="TH SarabunPSK" w:cs="TH SarabunPSK" w:hint="cs"/>
                <w:cs/>
              </w:rPr>
              <w:t>ยางงาม</w:t>
            </w:r>
          </w:p>
        </w:tc>
        <w:tc>
          <w:tcPr>
            <w:tcW w:w="1640" w:type="dxa"/>
          </w:tcPr>
          <w:p w:rsidR="00153537" w:rsidRPr="00496E83" w:rsidRDefault="00153537" w:rsidP="00DA28C3">
            <w:pPr>
              <w:ind w:left="-152" w:right="-109" w:firstLine="1"/>
              <w:jc w:val="center"/>
              <w:rPr>
                <w:rFonts w:ascii="TH SarabunPSK" w:eastAsia="Times New Roman" w:hAnsi="TH SarabunPSK" w:cs="TH SarabunPSK"/>
                <w:color w:val="000000"/>
                <w:cs/>
              </w:rPr>
            </w:pPr>
            <w:r>
              <w:rPr>
                <w:rFonts w:ascii="TH SarabunPSK" w:eastAsia="Times New Roman" w:hAnsi="TH SarabunPSK" w:cs="TH SarabunPSK" w:hint="cs"/>
                <w:cs/>
              </w:rPr>
              <w:t>อาจารย์</w:t>
            </w:r>
          </w:p>
        </w:tc>
        <w:tc>
          <w:tcPr>
            <w:tcW w:w="1696" w:type="dxa"/>
          </w:tcPr>
          <w:p w:rsidR="00153537" w:rsidRDefault="00153537" w:rsidP="00DA28C3">
            <w:pPr>
              <w:tabs>
                <w:tab w:val="left" w:pos="1276"/>
              </w:tabs>
              <w:rPr>
                <w:rFonts w:ascii="TH SarabunPSK" w:hAnsi="TH SarabunPSK" w:cs="TH SarabunPSK"/>
              </w:rPr>
            </w:pPr>
            <w:r w:rsidRPr="004337C7">
              <w:rPr>
                <w:rFonts w:ascii="TH SarabunPSK" w:hAnsi="TH SarabunPSK" w:cs="TH SarabunPSK"/>
              </w:rPr>
              <w:t>M.I</w:t>
            </w:r>
            <w:r>
              <w:rPr>
                <w:rFonts w:ascii="TH SarabunPSK" w:hAnsi="TH SarabunPSK" w:cs="TH SarabunPSK"/>
              </w:rPr>
              <w:t>.</w:t>
            </w:r>
            <w:r w:rsidRPr="004337C7">
              <w:rPr>
                <w:rFonts w:ascii="TH SarabunPSK" w:hAnsi="TH SarabunPSK" w:cs="TH SarabunPSK"/>
              </w:rPr>
              <w:t>T</w:t>
            </w:r>
            <w:r>
              <w:rPr>
                <w:rFonts w:ascii="TH SarabunPSK" w:hAnsi="TH SarabunPSK" w:cs="TH SarabunPSK"/>
              </w:rPr>
              <w:t>. (</w:t>
            </w:r>
            <w:r w:rsidRPr="004337C7">
              <w:rPr>
                <w:rFonts w:ascii="TH SarabunPSK" w:hAnsi="TH SarabunPSK" w:cs="TH SarabunPSK"/>
              </w:rPr>
              <w:t>Web Engineering and Design</w:t>
            </w:r>
            <w:r>
              <w:rPr>
                <w:rFonts w:ascii="TH SarabunPSK" w:hAnsi="TH SarabunPSK" w:cs="TH SarabunPSK"/>
              </w:rPr>
              <w:t>)</w:t>
            </w:r>
          </w:p>
          <w:p w:rsidR="00153537" w:rsidRPr="004337C7" w:rsidRDefault="00153537" w:rsidP="00DA28C3">
            <w:pPr>
              <w:tabs>
                <w:tab w:val="left" w:pos="1276"/>
              </w:tabs>
              <w:rPr>
                <w:rFonts w:ascii="TH SarabunPSK" w:hAnsi="TH SarabunPSK" w:cs="TH SarabunPSK"/>
              </w:rPr>
            </w:pPr>
          </w:p>
          <w:p w:rsidR="00153537" w:rsidRPr="004337C7" w:rsidRDefault="00153537" w:rsidP="00DA28C3">
            <w:pPr>
              <w:tabs>
                <w:tab w:val="left" w:pos="1276"/>
              </w:tabs>
              <w:rPr>
                <w:rFonts w:ascii="TH SarabunPSK" w:hAnsi="TH SarabunPSK" w:cs="TH SarabunPSK"/>
                <w:cs/>
              </w:rPr>
            </w:pPr>
            <w:r w:rsidRPr="004337C7">
              <w:rPr>
                <w:rFonts w:ascii="TH SarabunPSK" w:hAnsi="TH SarabunPSK" w:cs="TH SarabunPSK" w:hint="cs"/>
                <w:cs/>
              </w:rPr>
              <w:t>วท.บ.</w:t>
            </w:r>
            <w:r w:rsidRPr="004337C7">
              <w:rPr>
                <w:rFonts w:ascii="TH SarabunPSK" w:hAnsi="TH SarabunPSK" w:cs="TH SarabunPSK"/>
              </w:rPr>
              <w:t xml:space="preserve"> </w:t>
            </w:r>
            <w:r>
              <w:rPr>
                <w:rFonts w:ascii="TH SarabunPSK" w:hAnsi="TH SarabunPSK" w:cs="TH SarabunPSK" w:hint="cs"/>
                <w:cs/>
              </w:rPr>
              <w:t>(</w:t>
            </w:r>
            <w:r w:rsidRPr="004337C7">
              <w:rPr>
                <w:rFonts w:ascii="TH SarabunPSK" w:hAnsi="TH SarabunPSK" w:cs="TH SarabunPSK" w:hint="cs"/>
                <w:cs/>
              </w:rPr>
              <w:t>วิทยาการคอมพิวเตอร์</w:t>
            </w:r>
            <w:r>
              <w:rPr>
                <w:rFonts w:ascii="TH SarabunPSK" w:hAnsi="TH SarabunPSK" w:cs="TH SarabunPSK" w:hint="cs"/>
                <w:cs/>
              </w:rPr>
              <w:t>)</w:t>
            </w:r>
          </w:p>
        </w:tc>
        <w:tc>
          <w:tcPr>
            <w:tcW w:w="1650" w:type="dxa"/>
          </w:tcPr>
          <w:p w:rsidR="00153537" w:rsidRDefault="00153537" w:rsidP="00DA28C3">
            <w:pPr>
              <w:tabs>
                <w:tab w:val="left" w:pos="1276"/>
              </w:tabs>
              <w:rPr>
                <w:rFonts w:ascii="TH SarabunPSK" w:hAnsi="TH SarabunPSK" w:cs="TH SarabunPSK"/>
              </w:rPr>
            </w:pPr>
            <w:r w:rsidRPr="004337C7">
              <w:rPr>
                <w:rFonts w:ascii="TH SarabunPSK" w:hAnsi="TH SarabunPSK" w:cs="TH SarabunPSK"/>
              </w:rPr>
              <w:t>University of Western Sydney</w:t>
            </w:r>
            <w:r>
              <w:rPr>
                <w:rFonts w:ascii="TH SarabunPSK" w:hAnsi="TH SarabunPSK" w:cs="TH SarabunPSK"/>
              </w:rPr>
              <w:t>, Sydney, Australia.</w:t>
            </w:r>
          </w:p>
          <w:p w:rsidR="00153537" w:rsidRDefault="00153537" w:rsidP="00DA28C3">
            <w:pPr>
              <w:tabs>
                <w:tab w:val="left" w:pos="1276"/>
              </w:tabs>
              <w:rPr>
                <w:rFonts w:ascii="TH SarabunPSK" w:hAnsi="TH SarabunPSK" w:cs="TH SarabunPSK"/>
                <w:cs/>
              </w:rPr>
            </w:pPr>
            <w:r>
              <w:rPr>
                <w:rFonts w:ascii="TH SarabunPSK" w:hAnsi="TH SarabunPSK" w:cs="TH SarabunPSK" w:hint="cs"/>
                <w:cs/>
              </w:rPr>
              <w:t>สถาบัน</w:t>
            </w:r>
          </w:p>
          <w:p w:rsidR="00153537" w:rsidRPr="004337C7" w:rsidRDefault="00153537" w:rsidP="00DA28C3">
            <w:pPr>
              <w:tabs>
                <w:tab w:val="left" w:pos="1276"/>
              </w:tabs>
              <w:rPr>
                <w:rFonts w:ascii="TH SarabunPSK" w:hAnsi="TH SarabunPSK" w:cs="TH SarabunPSK"/>
                <w:cs/>
              </w:rPr>
            </w:pPr>
            <w:r w:rsidRPr="004337C7">
              <w:rPr>
                <w:rFonts w:ascii="TH SarabunPSK" w:hAnsi="TH SarabunPSK" w:cs="TH SarabunPSK" w:hint="cs"/>
                <w:cs/>
              </w:rPr>
              <w:t>ราชภัฏจันทรเกษม</w:t>
            </w:r>
            <w:r w:rsidRPr="004337C7">
              <w:rPr>
                <w:rFonts w:ascii="TH SarabunPSK" w:hAnsi="TH SarabunPSK" w:cs="TH SarabunPSK"/>
              </w:rPr>
              <w:t xml:space="preserve"> </w:t>
            </w:r>
          </w:p>
        </w:tc>
        <w:tc>
          <w:tcPr>
            <w:tcW w:w="1155" w:type="dxa"/>
          </w:tcPr>
          <w:p w:rsidR="00153537" w:rsidRPr="004337C7" w:rsidRDefault="00153537" w:rsidP="00DA28C3">
            <w:pPr>
              <w:tabs>
                <w:tab w:val="left" w:pos="1276"/>
              </w:tabs>
              <w:jc w:val="center"/>
              <w:rPr>
                <w:rFonts w:ascii="TH SarabunPSK" w:hAnsi="TH SarabunPSK" w:cs="TH SarabunPSK"/>
              </w:rPr>
            </w:pPr>
            <w:r w:rsidRPr="004337C7">
              <w:rPr>
                <w:rFonts w:ascii="TH SarabunPSK" w:hAnsi="TH SarabunPSK" w:cs="TH SarabunPSK"/>
              </w:rPr>
              <w:t>2547</w:t>
            </w:r>
          </w:p>
          <w:p w:rsidR="00153537" w:rsidRPr="004337C7" w:rsidRDefault="00153537" w:rsidP="00DA28C3">
            <w:pPr>
              <w:tabs>
                <w:tab w:val="left" w:pos="1276"/>
              </w:tabs>
              <w:jc w:val="center"/>
              <w:rPr>
                <w:rFonts w:ascii="TH SarabunPSK" w:hAnsi="TH SarabunPSK" w:cs="TH SarabunPSK"/>
              </w:rPr>
            </w:pPr>
          </w:p>
          <w:p w:rsidR="00153537" w:rsidRDefault="00153537" w:rsidP="00DA28C3">
            <w:pPr>
              <w:tabs>
                <w:tab w:val="left" w:pos="1276"/>
              </w:tabs>
              <w:jc w:val="center"/>
              <w:rPr>
                <w:rFonts w:ascii="TH SarabunPSK" w:hAnsi="TH SarabunPSK" w:cs="TH SarabunPSK"/>
              </w:rPr>
            </w:pPr>
          </w:p>
          <w:p w:rsidR="00153537" w:rsidRDefault="00153537" w:rsidP="00DA28C3">
            <w:pPr>
              <w:tabs>
                <w:tab w:val="left" w:pos="1276"/>
              </w:tabs>
              <w:jc w:val="center"/>
              <w:rPr>
                <w:rFonts w:ascii="TH SarabunPSK" w:hAnsi="TH SarabunPSK" w:cs="TH SarabunPSK"/>
              </w:rPr>
            </w:pPr>
          </w:p>
          <w:p w:rsidR="00153537" w:rsidRDefault="00153537" w:rsidP="00DA28C3">
            <w:pPr>
              <w:tabs>
                <w:tab w:val="left" w:pos="1276"/>
              </w:tabs>
              <w:jc w:val="center"/>
              <w:rPr>
                <w:rFonts w:ascii="TH SarabunPSK" w:hAnsi="TH SarabunPSK" w:cs="TH SarabunPSK"/>
              </w:rPr>
            </w:pPr>
            <w:r w:rsidRPr="004337C7">
              <w:rPr>
                <w:rFonts w:ascii="TH SarabunPSK" w:hAnsi="TH SarabunPSK" w:cs="TH SarabunPSK"/>
              </w:rPr>
              <w:t>2544</w:t>
            </w:r>
          </w:p>
          <w:p w:rsidR="00153537" w:rsidRPr="004337C7" w:rsidRDefault="00153537" w:rsidP="00DA28C3">
            <w:pPr>
              <w:tabs>
                <w:tab w:val="left" w:pos="1276"/>
              </w:tabs>
              <w:jc w:val="center"/>
              <w:rPr>
                <w:rFonts w:ascii="TH SarabunPSK" w:hAnsi="TH SarabunPSK" w:cs="TH SarabunPSK"/>
                <w:cs/>
              </w:rPr>
            </w:pPr>
          </w:p>
        </w:tc>
      </w:tr>
      <w:tr w:rsidR="00153537" w:rsidRPr="00496E83" w:rsidTr="00F7571D">
        <w:trPr>
          <w:jc w:val="center"/>
        </w:trPr>
        <w:tc>
          <w:tcPr>
            <w:tcW w:w="631" w:type="dxa"/>
          </w:tcPr>
          <w:p w:rsidR="00153537" w:rsidRDefault="00153537" w:rsidP="00F7571D">
            <w:pPr>
              <w:ind w:left="-107" w:right="-110"/>
              <w:jc w:val="center"/>
              <w:rPr>
                <w:rFonts w:ascii="TH SarabunPSK" w:eastAsia="Times New Roman" w:hAnsi="TH SarabunPSK" w:cs="TH SarabunPSK"/>
                <w:color w:val="000000"/>
                <w:cs/>
              </w:rPr>
            </w:pPr>
            <w:r>
              <w:rPr>
                <w:rFonts w:ascii="TH SarabunPSK" w:eastAsia="Times New Roman" w:hAnsi="TH SarabunPSK" w:cs="TH SarabunPSK" w:hint="cs"/>
                <w:color w:val="000000"/>
                <w:cs/>
              </w:rPr>
              <w:t>5.</w:t>
            </w:r>
          </w:p>
        </w:tc>
        <w:tc>
          <w:tcPr>
            <w:tcW w:w="1592" w:type="dxa"/>
          </w:tcPr>
          <w:p w:rsidR="00153537" w:rsidRDefault="00153537" w:rsidP="00DA28C3">
            <w:pPr>
              <w:spacing w:line="276" w:lineRule="auto"/>
              <w:rPr>
                <w:rFonts w:ascii="TH SarabunPSK" w:eastAsiaTheme="minorHAnsi" w:hAnsi="TH SarabunPSK" w:cs="TH SarabunPSK"/>
                <w:cs/>
              </w:rPr>
            </w:pPr>
            <w:r>
              <w:rPr>
                <w:rFonts w:ascii="TH SarabunPSK" w:eastAsiaTheme="minorHAnsi" w:hAnsi="TH SarabunPSK" w:cs="TH SarabunPSK" w:hint="cs"/>
                <w:cs/>
              </w:rPr>
              <w:t>นายศุภมล คงทน</w:t>
            </w:r>
          </w:p>
        </w:tc>
        <w:tc>
          <w:tcPr>
            <w:tcW w:w="1640" w:type="dxa"/>
          </w:tcPr>
          <w:p w:rsidR="00153537" w:rsidRDefault="00153537" w:rsidP="00DA28C3">
            <w:pPr>
              <w:ind w:left="-152" w:right="-109" w:firstLine="1"/>
              <w:jc w:val="center"/>
              <w:rPr>
                <w:rFonts w:ascii="TH SarabunPSK" w:eastAsia="Times New Roman" w:hAnsi="TH SarabunPSK" w:cs="TH SarabunPSK"/>
                <w:cs/>
              </w:rPr>
            </w:pPr>
            <w:r>
              <w:rPr>
                <w:rFonts w:ascii="TH SarabunPSK" w:eastAsia="Times New Roman" w:hAnsi="TH SarabunPSK" w:cs="TH SarabunPSK" w:hint="cs"/>
                <w:cs/>
              </w:rPr>
              <w:t>อาจารย์</w:t>
            </w:r>
          </w:p>
        </w:tc>
        <w:tc>
          <w:tcPr>
            <w:tcW w:w="1696" w:type="dxa"/>
          </w:tcPr>
          <w:p w:rsidR="00153537" w:rsidRPr="004337C7" w:rsidRDefault="00153537" w:rsidP="00DA28C3">
            <w:pPr>
              <w:tabs>
                <w:tab w:val="left" w:pos="1276"/>
              </w:tabs>
              <w:rPr>
                <w:rFonts w:ascii="TH SarabunPSK" w:hAnsi="TH SarabunPSK" w:cs="TH SarabunPSK"/>
              </w:rPr>
            </w:pPr>
            <w:r w:rsidRPr="004337C7">
              <w:rPr>
                <w:rFonts w:ascii="TH SarabunPSK" w:hAnsi="TH SarabunPSK" w:cs="TH SarabunPSK" w:hint="cs"/>
                <w:cs/>
              </w:rPr>
              <w:t>วท.ม.</w:t>
            </w:r>
            <w:r>
              <w:rPr>
                <w:rFonts w:ascii="TH SarabunPSK" w:hAnsi="TH SarabunPSK" w:cs="TH SarabunPSK" w:hint="cs"/>
                <w:cs/>
              </w:rPr>
              <w:t xml:space="preserve"> </w:t>
            </w:r>
            <w:r w:rsidRPr="004337C7">
              <w:rPr>
                <w:rFonts w:ascii="TH SarabunPSK" w:hAnsi="TH SarabunPSK" w:cs="TH SarabunPSK" w:hint="cs"/>
                <w:cs/>
              </w:rPr>
              <w:t>(เทคโนโลยีสารสนเทศ)</w:t>
            </w:r>
          </w:p>
          <w:p w:rsidR="00153537" w:rsidRDefault="00153537" w:rsidP="00DA28C3">
            <w:pPr>
              <w:tabs>
                <w:tab w:val="left" w:pos="1276"/>
              </w:tabs>
              <w:rPr>
                <w:rFonts w:ascii="TH SarabunPSK" w:hAnsi="TH SarabunPSK" w:cs="TH SarabunPSK"/>
              </w:rPr>
            </w:pPr>
          </w:p>
          <w:p w:rsidR="00153537" w:rsidRPr="004337C7" w:rsidRDefault="00153537" w:rsidP="00DA28C3">
            <w:pPr>
              <w:tabs>
                <w:tab w:val="left" w:pos="1276"/>
              </w:tabs>
              <w:rPr>
                <w:rFonts w:ascii="TH SarabunPSK" w:hAnsi="TH SarabunPSK" w:cs="TH SarabunPSK"/>
                <w:cs/>
              </w:rPr>
            </w:pPr>
            <w:r w:rsidRPr="004337C7">
              <w:rPr>
                <w:rFonts w:ascii="TH SarabunPSK" w:hAnsi="TH SarabunPSK" w:cs="TH SarabunPSK" w:hint="cs"/>
                <w:cs/>
              </w:rPr>
              <w:t>อส.บ.</w:t>
            </w:r>
            <w:r>
              <w:rPr>
                <w:rFonts w:ascii="TH SarabunPSK" w:hAnsi="TH SarabunPSK" w:cs="TH SarabunPSK" w:hint="cs"/>
                <w:cs/>
              </w:rPr>
              <w:t xml:space="preserve"> (</w:t>
            </w:r>
            <w:r w:rsidRPr="004337C7">
              <w:rPr>
                <w:rFonts w:ascii="TH SarabunPSK" w:hAnsi="TH SarabunPSK" w:cs="TH SarabunPSK" w:hint="cs"/>
                <w:cs/>
              </w:rPr>
              <w:t>เทคโนโลยีอิเล็กทรอนิกส์</w:t>
            </w:r>
            <w:r>
              <w:rPr>
                <w:rFonts w:ascii="TH SarabunPSK" w:hAnsi="TH SarabunPSK" w:cs="TH SarabunPSK" w:hint="cs"/>
                <w:cs/>
              </w:rPr>
              <w:t>)</w:t>
            </w:r>
          </w:p>
        </w:tc>
        <w:tc>
          <w:tcPr>
            <w:tcW w:w="1650" w:type="dxa"/>
          </w:tcPr>
          <w:p w:rsidR="00153537" w:rsidRDefault="00153537" w:rsidP="00DA28C3">
            <w:pPr>
              <w:tabs>
                <w:tab w:val="left" w:pos="1276"/>
              </w:tabs>
              <w:rPr>
                <w:rFonts w:ascii="TH SarabunPSK" w:hAnsi="TH SarabunPSK" w:cs="TH SarabunPSK"/>
              </w:rPr>
            </w:pPr>
            <w:r w:rsidRPr="004337C7">
              <w:rPr>
                <w:rFonts w:ascii="TH SarabunPSK" w:hAnsi="TH SarabunPSK" w:cs="TH SarabunPSK" w:hint="cs"/>
                <w:cs/>
              </w:rPr>
              <w:t>สถาบันเทคโนโลยีพระจอมเกล้า</w:t>
            </w:r>
          </w:p>
          <w:p w:rsidR="00153537" w:rsidRDefault="00153537" w:rsidP="00DA28C3">
            <w:pPr>
              <w:tabs>
                <w:tab w:val="left" w:pos="1276"/>
              </w:tabs>
              <w:rPr>
                <w:rFonts w:ascii="TH SarabunPSK" w:hAnsi="TH SarabunPSK" w:cs="TH SarabunPSK"/>
              </w:rPr>
            </w:pPr>
            <w:r w:rsidRPr="004337C7">
              <w:rPr>
                <w:rFonts w:ascii="TH SarabunPSK" w:hAnsi="TH SarabunPSK" w:cs="TH SarabunPSK" w:hint="cs"/>
                <w:cs/>
              </w:rPr>
              <w:t>พระนครเหนือ</w:t>
            </w:r>
          </w:p>
          <w:p w:rsidR="00153537" w:rsidRDefault="00153537" w:rsidP="00DA28C3">
            <w:pPr>
              <w:tabs>
                <w:tab w:val="left" w:pos="1276"/>
              </w:tabs>
              <w:rPr>
                <w:rFonts w:ascii="TH SarabunPSK" w:hAnsi="TH SarabunPSK" w:cs="TH SarabunPSK"/>
              </w:rPr>
            </w:pPr>
            <w:r w:rsidRPr="004337C7">
              <w:rPr>
                <w:rFonts w:ascii="TH SarabunPSK" w:hAnsi="TH SarabunPSK" w:cs="TH SarabunPSK" w:hint="cs"/>
                <w:cs/>
              </w:rPr>
              <w:t>สถาบันเทคโนโลยีพระจอมเกล้า</w:t>
            </w:r>
          </w:p>
          <w:p w:rsidR="00153537" w:rsidRPr="004337C7" w:rsidRDefault="00153537" w:rsidP="00DA28C3">
            <w:pPr>
              <w:tabs>
                <w:tab w:val="left" w:pos="1276"/>
              </w:tabs>
              <w:rPr>
                <w:rFonts w:ascii="TH SarabunPSK" w:hAnsi="TH SarabunPSK" w:cs="TH SarabunPSK"/>
              </w:rPr>
            </w:pPr>
            <w:r w:rsidRPr="004337C7">
              <w:rPr>
                <w:rFonts w:ascii="TH SarabunPSK" w:hAnsi="TH SarabunPSK" w:cs="TH SarabunPSK" w:hint="cs"/>
                <w:cs/>
              </w:rPr>
              <w:t>พระนครเหนือ</w:t>
            </w:r>
          </w:p>
        </w:tc>
        <w:tc>
          <w:tcPr>
            <w:tcW w:w="1155" w:type="dxa"/>
          </w:tcPr>
          <w:p w:rsidR="00153537" w:rsidRDefault="00153537" w:rsidP="00DA28C3">
            <w:pPr>
              <w:tabs>
                <w:tab w:val="left" w:pos="1276"/>
              </w:tabs>
              <w:jc w:val="center"/>
              <w:rPr>
                <w:rFonts w:ascii="TH SarabunPSK" w:hAnsi="TH SarabunPSK" w:cs="TH SarabunPSK"/>
              </w:rPr>
            </w:pPr>
            <w:r>
              <w:rPr>
                <w:rFonts w:ascii="TH SarabunPSK" w:hAnsi="TH SarabunPSK" w:cs="TH SarabunPSK"/>
              </w:rPr>
              <w:t>2550</w:t>
            </w:r>
          </w:p>
          <w:p w:rsidR="00153537" w:rsidRDefault="00153537" w:rsidP="00DA28C3">
            <w:pPr>
              <w:tabs>
                <w:tab w:val="left" w:pos="1276"/>
              </w:tabs>
              <w:jc w:val="center"/>
              <w:rPr>
                <w:rFonts w:ascii="TH SarabunPSK" w:hAnsi="TH SarabunPSK" w:cs="TH SarabunPSK"/>
              </w:rPr>
            </w:pPr>
          </w:p>
          <w:p w:rsidR="00153537" w:rsidRDefault="00153537" w:rsidP="00DA28C3">
            <w:pPr>
              <w:tabs>
                <w:tab w:val="left" w:pos="1276"/>
              </w:tabs>
              <w:jc w:val="center"/>
              <w:rPr>
                <w:rFonts w:ascii="TH SarabunPSK" w:hAnsi="TH SarabunPSK" w:cs="TH SarabunPSK"/>
              </w:rPr>
            </w:pPr>
          </w:p>
          <w:p w:rsidR="00153537" w:rsidRPr="004337C7" w:rsidRDefault="00153537" w:rsidP="00DA28C3">
            <w:pPr>
              <w:tabs>
                <w:tab w:val="left" w:pos="1276"/>
              </w:tabs>
              <w:jc w:val="center"/>
              <w:rPr>
                <w:rFonts w:ascii="TH SarabunPSK" w:hAnsi="TH SarabunPSK" w:cs="TH SarabunPSK"/>
                <w:cs/>
              </w:rPr>
            </w:pPr>
            <w:r>
              <w:rPr>
                <w:rFonts w:ascii="TH SarabunPSK" w:hAnsi="TH SarabunPSK" w:cs="TH SarabunPSK" w:hint="cs"/>
                <w:cs/>
              </w:rPr>
              <w:t>2547</w:t>
            </w:r>
          </w:p>
          <w:p w:rsidR="00153537" w:rsidRPr="004337C7" w:rsidRDefault="00153537" w:rsidP="00DA28C3">
            <w:pPr>
              <w:tabs>
                <w:tab w:val="left" w:pos="1276"/>
              </w:tabs>
              <w:jc w:val="center"/>
              <w:rPr>
                <w:rFonts w:ascii="TH SarabunPSK" w:hAnsi="TH SarabunPSK" w:cs="TH SarabunPSK"/>
              </w:rPr>
            </w:pPr>
          </w:p>
          <w:p w:rsidR="00153537" w:rsidRPr="004337C7" w:rsidRDefault="00153537" w:rsidP="00DA28C3">
            <w:pPr>
              <w:tabs>
                <w:tab w:val="left" w:pos="1276"/>
              </w:tabs>
              <w:jc w:val="center"/>
              <w:rPr>
                <w:rFonts w:ascii="TH SarabunPSK" w:hAnsi="TH SarabunPSK" w:cs="TH SarabunPSK"/>
              </w:rPr>
            </w:pPr>
          </w:p>
        </w:tc>
      </w:tr>
    </w:tbl>
    <w:p w:rsidR="00496E83" w:rsidRDefault="00496E83" w:rsidP="00A76F73">
      <w:pPr>
        <w:jc w:val="thaiDistribute"/>
        <w:rPr>
          <w:rFonts w:ascii="TH SarabunPSK" w:hAnsi="TH SarabunPSK" w:cs="TH SarabunPSK"/>
          <w:b/>
          <w:bCs/>
          <w:color w:val="000000"/>
          <w:sz w:val="32"/>
          <w:szCs w:val="32"/>
        </w:rPr>
      </w:pPr>
    </w:p>
    <w:p w:rsidR="00FA5A40" w:rsidRPr="00EE5417" w:rsidRDefault="00FA5A40" w:rsidP="00080AB1">
      <w:pPr>
        <w:numPr>
          <w:ilvl w:val="0"/>
          <w:numId w:val="1"/>
        </w:numPr>
        <w:tabs>
          <w:tab w:val="clear" w:pos="360"/>
          <w:tab w:val="left" w:pos="45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สถานที่</w:t>
      </w:r>
      <w:r w:rsidRPr="00080AB1">
        <w:rPr>
          <w:rFonts w:ascii="TH SarabunPSK" w:hAnsi="TH SarabunPSK" w:cs="TH SarabunPSK"/>
          <w:b/>
          <w:bCs/>
          <w:color w:val="000000"/>
          <w:spacing w:val="-8"/>
          <w:sz w:val="32"/>
          <w:szCs w:val="32"/>
          <w:cs/>
        </w:rPr>
        <w:t>จัดการ</w:t>
      </w:r>
      <w:r w:rsidRPr="00EE5417">
        <w:rPr>
          <w:rFonts w:ascii="TH SarabunPSK" w:hAnsi="TH SarabunPSK" w:cs="TH SarabunPSK"/>
          <w:b/>
          <w:bCs/>
          <w:color w:val="000000"/>
          <w:sz w:val="32"/>
          <w:szCs w:val="32"/>
          <w:cs/>
        </w:rPr>
        <w:t xml:space="preserve">เรียนการสอน </w:t>
      </w:r>
    </w:p>
    <w:p w:rsidR="00FA5A40" w:rsidRDefault="002979DC" w:rsidP="00A76F73">
      <w:pPr>
        <w:ind w:firstLine="426"/>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ในสถานที่ตั้ง ม</w:t>
      </w:r>
      <w:r w:rsidR="00FA5A40" w:rsidRPr="00EE5417">
        <w:rPr>
          <w:rFonts w:ascii="TH SarabunPSK" w:hAnsi="TH SarabunPSK" w:cs="TH SarabunPSK"/>
          <w:color w:val="000000"/>
          <w:sz w:val="32"/>
          <w:szCs w:val="32"/>
          <w:cs/>
        </w:rPr>
        <w:t>หาวิทยาลัย</w:t>
      </w:r>
      <w:r w:rsidR="00BA4BF7" w:rsidRPr="00EE5417">
        <w:rPr>
          <w:rFonts w:ascii="TH SarabunPSK" w:hAnsi="TH SarabunPSK" w:cs="TH SarabunPSK"/>
          <w:color w:val="000000"/>
          <w:sz w:val="32"/>
          <w:szCs w:val="32"/>
          <w:cs/>
        </w:rPr>
        <w:t>ราชภัฏวไลยลงกรณ์ ในพระบรมราชูปถัมภ์ จ</w:t>
      </w:r>
      <w:r>
        <w:rPr>
          <w:rFonts w:ascii="TH SarabunPSK" w:hAnsi="TH SarabunPSK" w:cs="TH SarabunPSK" w:hint="cs"/>
          <w:color w:val="000000"/>
          <w:sz w:val="32"/>
          <w:szCs w:val="32"/>
          <w:cs/>
        </w:rPr>
        <w:t>ังหวัด</w:t>
      </w:r>
      <w:r w:rsidR="00BA4BF7" w:rsidRPr="00EE5417">
        <w:rPr>
          <w:rFonts w:ascii="TH SarabunPSK" w:hAnsi="TH SarabunPSK" w:cs="TH SarabunPSK"/>
          <w:color w:val="000000"/>
          <w:sz w:val="32"/>
          <w:szCs w:val="32"/>
          <w:cs/>
        </w:rPr>
        <w:t>ปทุมธานี</w:t>
      </w:r>
    </w:p>
    <w:p w:rsidR="002979DC" w:rsidRPr="007255DC" w:rsidRDefault="002979DC" w:rsidP="00A76F73">
      <w:pPr>
        <w:ind w:firstLine="426"/>
        <w:jc w:val="thaiDistribute"/>
        <w:rPr>
          <w:rFonts w:ascii="TH SarabunPSK" w:hAnsi="TH SarabunPSK" w:cs="TH SarabunPSK"/>
          <w:color w:val="000000"/>
        </w:rPr>
      </w:pPr>
    </w:p>
    <w:p w:rsidR="00FA5A40" w:rsidRPr="00EE5417" w:rsidRDefault="00FA5A40" w:rsidP="00080AB1">
      <w:pPr>
        <w:numPr>
          <w:ilvl w:val="0"/>
          <w:numId w:val="1"/>
        </w:numPr>
        <w:tabs>
          <w:tab w:val="clear" w:pos="360"/>
          <w:tab w:val="left" w:pos="450"/>
        </w:tabs>
        <w:ind w:left="252" w:hanging="252"/>
        <w:jc w:val="thaiDistribute"/>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t xml:space="preserve">สถานการณ์ภายนอกหรือการพัฒนาที่จำเป็นต้องนำมาพิจารณาในการวางแผนหลักสูตร </w:t>
      </w:r>
    </w:p>
    <w:p w:rsidR="00FA5A40" w:rsidRDefault="00FA5A40" w:rsidP="00541C52">
      <w:pPr>
        <w:numPr>
          <w:ilvl w:val="1"/>
          <w:numId w:val="5"/>
        </w:numPr>
        <w:ind w:left="918" w:hanging="495"/>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สถานการณ์หรือการพัฒนาทางเศรษฐกิจ</w:t>
      </w:r>
      <w:r w:rsidRPr="00EE5417">
        <w:rPr>
          <w:rFonts w:ascii="TH SarabunPSK" w:hAnsi="TH SarabunPSK" w:cs="TH SarabunPSK"/>
          <w:b/>
          <w:bCs/>
          <w:color w:val="000000"/>
          <w:sz w:val="32"/>
          <w:szCs w:val="32"/>
        </w:rPr>
        <w:t xml:space="preserve"> </w:t>
      </w:r>
    </w:p>
    <w:p w:rsidR="001D4D38" w:rsidRDefault="001D4D38" w:rsidP="001D4D38">
      <w:pPr>
        <w:ind w:firstLine="927"/>
        <w:jc w:val="thaiDistribute"/>
        <w:rPr>
          <w:rFonts w:ascii="TH SarabunPSK" w:hAnsi="TH SarabunPSK" w:cs="TH SarabunPSK"/>
          <w:color w:val="000000"/>
          <w:sz w:val="32"/>
          <w:szCs w:val="32"/>
        </w:rPr>
      </w:pPr>
      <w:r>
        <w:rPr>
          <w:rFonts w:ascii="TH SarabunPSK" w:hAnsi="TH SarabunPSK" w:cs="TH SarabunPSK"/>
          <w:color w:val="000000"/>
          <w:sz w:val="32"/>
          <w:szCs w:val="32"/>
          <w:cs/>
        </w:rPr>
        <w:t xml:space="preserve">ประเทศไทยกำลังก้าวเข้าสู่ความเป็นประชาคมอาเซียนในปี พ.ศ. </w:t>
      </w:r>
      <w:r>
        <w:rPr>
          <w:rFonts w:ascii="TH SarabunPSK" w:hAnsi="TH SarabunPSK" w:cs="TH SarabunPSK"/>
          <w:color w:val="000000"/>
          <w:sz w:val="32"/>
          <w:szCs w:val="32"/>
        </w:rPr>
        <w:t>2558</w:t>
      </w:r>
      <w:r>
        <w:rPr>
          <w:rFonts w:ascii="TH SarabunPSK" w:hAnsi="TH SarabunPSK" w:cs="TH SarabunPSK" w:hint="cs"/>
          <w:color w:val="000000"/>
          <w:sz w:val="32"/>
          <w:szCs w:val="32"/>
          <w:cs/>
        </w:rPr>
        <w:t xml:space="preserve"> ซึ่งส่งผลกระทบต่อสภาพเศรษฐกิจและสังคมต่อประเทศไทยอย่างไม่สามารถหลีกเลี่ยงได้ การปรับเปลี่ยนประเทศสู่ความเป็นสากลนี้ ก่อให้เกิดการไหลถ่ายเทของข้อมูลข่าวสาร การดำเนินธุรกิจไม่ใช่ในระดับท้องถิ่นอีกต่อไปแต่เป็นระดับประเทศและกลายเป็น “ระบบเศรษฐกิจโลก” ซึ่งหมายถึงมีความสัมพันธ์กันทั่วโลก ผลกระทบจากเหตุการณ์ต่างๆ จะรวดเร็วขึ้น </w:t>
      </w:r>
      <w:r w:rsidRPr="0034740C">
        <w:rPr>
          <w:rFonts w:ascii="TH SarabunPSK" w:hAnsi="TH SarabunPSK" w:cs="TH SarabunPSK"/>
          <w:color w:val="000000"/>
          <w:sz w:val="32"/>
          <w:szCs w:val="32"/>
          <w:cs/>
        </w:rPr>
        <w:t xml:space="preserve">ธุรกิจจำเป็นต้องตัดสินใจแข่งขัน และแก้ปัญหาอย่างรวดเร็ว ข้อมูลข่าวสารเป็นสิ่งจำเป็นอย่างยิ่ง นอกจากนี้ </w:t>
      </w:r>
      <w:r>
        <w:rPr>
          <w:rFonts w:ascii="TH SarabunPSK" w:hAnsi="TH SarabunPSK" w:cs="TH SarabunPSK" w:hint="cs"/>
          <w:color w:val="000000"/>
          <w:sz w:val="32"/>
          <w:szCs w:val="32"/>
          <w:cs/>
        </w:rPr>
        <w:t>การปรับเปลี่ยนเข้าสู่การค้าเสรี จะ</w:t>
      </w:r>
      <w:r w:rsidRPr="0034740C">
        <w:rPr>
          <w:rFonts w:ascii="TH SarabunPSK" w:hAnsi="TH SarabunPSK" w:cs="TH SarabunPSK"/>
          <w:color w:val="000000"/>
          <w:sz w:val="32"/>
          <w:szCs w:val="32"/>
          <w:cs/>
        </w:rPr>
        <w:t>ก่อให้เกิดคู่แข่งทางการค้าที่มากขึ้น เพราะธุรกิจไม่ได้แข่งขันเพียงในประเทศของตน และการค้าแบบหน้าร้าน</w:t>
      </w:r>
      <w:r w:rsidRPr="0034740C">
        <w:rPr>
          <w:rFonts w:ascii="TH SarabunPSK" w:hAnsi="TH SarabunPSK" w:cs="TH SarabunPSK"/>
          <w:color w:val="000000"/>
          <w:sz w:val="32"/>
          <w:szCs w:val="32"/>
          <w:cs/>
        </w:rPr>
        <w:lastRenderedPageBreak/>
        <w:t>เท่านั้น แต่ยังมีการขายสินค้าไปยังประเทศ</w:t>
      </w:r>
      <w:r>
        <w:rPr>
          <w:rFonts w:ascii="TH SarabunPSK" w:hAnsi="TH SarabunPSK" w:cs="TH SarabunPSK" w:hint="cs"/>
          <w:color w:val="000000"/>
          <w:sz w:val="32"/>
          <w:szCs w:val="32"/>
          <w:cs/>
        </w:rPr>
        <w:t>อื่นๆ</w:t>
      </w:r>
      <w:r w:rsidRPr="0034740C">
        <w:rPr>
          <w:rFonts w:ascii="TH SarabunPSK" w:hAnsi="TH SarabunPSK" w:cs="TH SarabunPSK"/>
          <w:color w:val="000000"/>
          <w:sz w:val="32"/>
          <w:szCs w:val="32"/>
          <w:cs/>
        </w:rPr>
        <w:t xml:space="preserve"> และการขายบนอินเทอร์เน็ต พฤติกรรมการซื้อ</w:t>
      </w:r>
      <w:r>
        <w:rPr>
          <w:rFonts w:ascii="TH SarabunPSK" w:hAnsi="TH SarabunPSK" w:cs="TH SarabunPSK" w:hint="cs"/>
          <w:color w:val="000000"/>
          <w:sz w:val="32"/>
          <w:szCs w:val="32"/>
          <w:cs/>
        </w:rPr>
        <w:t>ของผู้บริโภคเปลี่ยนไป</w:t>
      </w:r>
      <w:r w:rsidRPr="0034740C">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ทำให้</w:t>
      </w:r>
      <w:r w:rsidRPr="0034740C">
        <w:rPr>
          <w:rFonts w:ascii="TH SarabunPSK" w:hAnsi="TH SarabunPSK" w:cs="TH SarabunPSK"/>
          <w:color w:val="000000"/>
          <w:sz w:val="32"/>
          <w:szCs w:val="32"/>
          <w:cs/>
        </w:rPr>
        <w:t>เทคโนโลยีสารสนเทศและคอมพิวเตอร์เข้ามามีบทบาทที่สำคัญต่อธุรกิจ ในการประมวลผล การจัดการสารสนเทศ การติดต่อสื่อสาร เพื่อเสริมสร้างความสามารถในการแข่งขัน</w:t>
      </w:r>
      <w:r>
        <w:rPr>
          <w:rFonts w:ascii="TH SarabunPSK" w:hAnsi="TH SarabunPSK" w:cs="TH SarabunPSK" w:hint="cs"/>
          <w:color w:val="000000"/>
          <w:sz w:val="32"/>
          <w:szCs w:val="32"/>
          <w:cs/>
        </w:rPr>
        <w:t xml:space="preserve">      </w:t>
      </w:r>
      <w:r w:rsidRPr="0034740C">
        <w:rPr>
          <w:rFonts w:ascii="TH SarabunPSK" w:hAnsi="TH SarabunPSK" w:cs="TH SarabunPSK"/>
          <w:color w:val="000000"/>
          <w:sz w:val="32"/>
          <w:szCs w:val="32"/>
          <w:cs/>
        </w:rPr>
        <w:t>ให้สูงขึ้น ก่อให้เกิดความต้องการบุคคลากรที่มีความรู้ความสามารถด้านระบบสารสนเทศและการประยุกต์เข้ากับองค์การธุรกิจ</w:t>
      </w:r>
    </w:p>
    <w:p w:rsidR="001D4D38" w:rsidRDefault="001D4D38" w:rsidP="001D4D38">
      <w:pPr>
        <w:ind w:firstLine="927"/>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สำหรับการศึกษาระดับอุดมศึกษา สำนักงานคณะกรรมการการอุดมศึกษาแห่งชาติ (สกอ.) ได้กำหนด </w:t>
      </w:r>
      <w:r>
        <w:rPr>
          <w:rFonts w:ascii="TH SarabunPSK" w:hAnsi="TH SarabunPSK" w:cs="TH SarabunPSK"/>
          <w:color w:val="000000"/>
          <w:sz w:val="32"/>
          <w:szCs w:val="32"/>
        </w:rPr>
        <w:t>“</w:t>
      </w:r>
      <w:r>
        <w:rPr>
          <w:rFonts w:ascii="TH SarabunPSK" w:hAnsi="TH SarabunPSK" w:cs="TH SarabunPSK" w:hint="cs"/>
          <w:color w:val="000000"/>
          <w:sz w:val="32"/>
          <w:szCs w:val="32"/>
          <w:cs/>
        </w:rPr>
        <w:t xml:space="preserve">ยุทธศาสตร์อุดมศึกษาไทยในการเตรียมความพร้อมสู่การเป็นประชาคมอาเซียนในปี พ.ศ. </w:t>
      </w:r>
      <w:r>
        <w:rPr>
          <w:rFonts w:ascii="TH SarabunPSK" w:hAnsi="TH SarabunPSK" w:cs="TH SarabunPSK"/>
          <w:color w:val="000000"/>
          <w:sz w:val="32"/>
          <w:szCs w:val="32"/>
        </w:rPr>
        <w:t xml:space="preserve">2558” </w:t>
      </w:r>
      <w:r>
        <w:rPr>
          <w:rFonts w:ascii="TH SarabunPSK" w:hAnsi="TH SarabunPSK" w:cs="TH SarabunPSK" w:hint="cs"/>
          <w:color w:val="000000"/>
          <w:sz w:val="32"/>
          <w:szCs w:val="32"/>
          <w:cs/>
        </w:rPr>
        <w:t xml:space="preserve">ไว้ </w:t>
      </w:r>
      <w:r>
        <w:rPr>
          <w:rFonts w:ascii="TH SarabunPSK" w:hAnsi="TH SarabunPSK" w:cs="TH SarabunPSK"/>
          <w:color w:val="000000"/>
          <w:sz w:val="32"/>
          <w:szCs w:val="32"/>
        </w:rPr>
        <w:t>3</w:t>
      </w:r>
      <w:r>
        <w:rPr>
          <w:rFonts w:ascii="TH SarabunPSK" w:hAnsi="TH SarabunPSK" w:cs="TH SarabunPSK" w:hint="cs"/>
          <w:color w:val="000000"/>
          <w:sz w:val="32"/>
          <w:szCs w:val="32"/>
          <w:cs/>
        </w:rPr>
        <w:t xml:space="preserve"> กลยุทธ์ คือ การเพิ่มขีดความสามารถของบัณฑิตให้มีคุณภาพมาตรฐานในระดับสากล การพัฒนาความเข้มแข็งของสถาบันอุดมศึกษาเพื่อการพัฒนาประชาคมอาเซียน และ การส่งเสริมบทบาทอุดมศึกษาไทยในประชาคมอาเซียน ซึ่งส่งผลให้สถาบันอุดมศึกษาส่วนใหญ่ต้องปรับตัวเพื่อรองรับสิ่งที่จะเกิดขึ้นโดยการปรับปรุงหลักสูตรทั้งเนื้อหา กระบวนการเรียนการสอน ให้สอดรับกับความเปลี่ยนแปลงนี้ หลักสูตรบริหารธุรกิจ จึงได้พัฒนาหลักสูตรบริหารธุรกิจสาขาวิชาคอมพิวเตอร์ธุรกิจขึ้น เพื่อตอบสนองความต้องการของตลาดแรงงานเพื่อรองรับการขยายตัวทางเศรษฐกิจในอนาคต</w:t>
      </w:r>
    </w:p>
    <w:p w:rsidR="00FA5A40" w:rsidRPr="00EE5417" w:rsidRDefault="00FA5A40" w:rsidP="00080AB1">
      <w:pPr>
        <w:numPr>
          <w:ilvl w:val="1"/>
          <w:numId w:val="5"/>
        </w:numPr>
        <w:ind w:left="918" w:hanging="495"/>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สถานการณ์หรือการพัฒนาทางสังคมและวัฒนธรรม</w:t>
      </w:r>
    </w:p>
    <w:p w:rsidR="0049006D" w:rsidRPr="0049006D" w:rsidRDefault="0049006D" w:rsidP="0049006D">
      <w:pPr>
        <w:ind w:firstLine="918"/>
        <w:jc w:val="thaiDistribute"/>
        <w:rPr>
          <w:rFonts w:ascii="TH SarabunPSK" w:hAnsi="TH SarabunPSK" w:cs="TH SarabunPSK"/>
          <w:color w:val="000000"/>
          <w:sz w:val="32"/>
          <w:szCs w:val="32"/>
        </w:rPr>
      </w:pPr>
      <w:r w:rsidRPr="0049006D">
        <w:rPr>
          <w:rFonts w:ascii="TH SarabunPSK" w:hAnsi="TH SarabunPSK" w:cs="TH SarabunPSK"/>
          <w:color w:val="000000"/>
          <w:sz w:val="32"/>
          <w:szCs w:val="32"/>
          <w:cs/>
        </w:rPr>
        <w:t xml:space="preserve">ปัจจุบันได้ชื่อว่าเป็น </w:t>
      </w:r>
      <w:r w:rsidRPr="0049006D">
        <w:rPr>
          <w:rFonts w:ascii="TH SarabunPSK" w:hAnsi="TH SarabunPSK" w:cs="TH SarabunPSK"/>
          <w:color w:val="000000"/>
          <w:sz w:val="32"/>
          <w:szCs w:val="32"/>
        </w:rPr>
        <w:t>“</w:t>
      </w:r>
      <w:r w:rsidRPr="0049006D">
        <w:rPr>
          <w:rFonts w:ascii="TH SarabunPSK" w:hAnsi="TH SarabunPSK" w:cs="TH SarabunPSK"/>
          <w:color w:val="000000"/>
          <w:sz w:val="32"/>
          <w:szCs w:val="32"/>
          <w:cs/>
        </w:rPr>
        <w:t>ยุคสารสนเทศ</w:t>
      </w:r>
      <w:r w:rsidRPr="0049006D">
        <w:rPr>
          <w:rFonts w:ascii="TH SarabunPSK" w:hAnsi="TH SarabunPSK" w:cs="TH SarabunPSK"/>
          <w:color w:val="000000"/>
          <w:sz w:val="32"/>
          <w:szCs w:val="32"/>
        </w:rPr>
        <w:t xml:space="preserve">” (Information Age) </w:t>
      </w:r>
      <w:r w:rsidRPr="0049006D">
        <w:rPr>
          <w:rFonts w:ascii="TH SarabunPSK" w:hAnsi="TH SarabunPSK" w:cs="TH SarabunPSK"/>
          <w:color w:val="000000"/>
          <w:sz w:val="32"/>
          <w:szCs w:val="32"/>
          <w:cs/>
        </w:rPr>
        <w:t xml:space="preserve">เป็นยุคที่การติดต่อสื่อสารมีความสะดวกสบาย รวดเร็ว ทำให้สังคมได้เปลี่ยนไปเป็น </w:t>
      </w:r>
      <w:r w:rsidRPr="0049006D">
        <w:rPr>
          <w:rFonts w:ascii="TH SarabunPSK" w:hAnsi="TH SarabunPSK" w:cs="TH SarabunPSK"/>
          <w:color w:val="000000"/>
          <w:sz w:val="32"/>
          <w:szCs w:val="32"/>
        </w:rPr>
        <w:t>“</w:t>
      </w:r>
      <w:r w:rsidRPr="0049006D">
        <w:rPr>
          <w:rFonts w:ascii="TH SarabunPSK" w:hAnsi="TH SarabunPSK" w:cs="TH SarabunPSK"/>
          <w:color w:val="000000"/>
          <w:sz w:val="32"/>
          <w:szCs w:val="32"/>
          <w:cs/>
        </w:rPr>
        <w:t>สังคมฐานความรู้</w:t>
      </w:r>
      <w:r w:rsidR="000A7DF7">
        <w:rPr>
          <w:rFonts w:ascii="TH SarabunPSK" w:hAnsi="TH SarabunPSK" w:cs="TH SarabunPSK"/>
          <w:color w:val="000000"/>
          <w:sz w:val="32"/>
          <w:szCs w:val="32"/>
        </w:rPr>
        <w:t>” (Knowledge-b</w:t>
      </w:r>
      <w:r w:rsidRPr="0049006D">
        <w:rPr>
          <w:rFonts w:ascii="TH SarabunPSK" w:hAnsi="TH SarabunPSK" w:cs="TH SarabunPSK"/>
          <w:color w:val="000000"/>
          <w:sz w:val="32"/>
          <w:szCs w:val="32"/>
        </w:rPr>
        <w:t xml:space="preserve">ase Society) </w:t>
      </w:r>
      <w:r w:rsidRPr="0049006D">
        <w:rPr>
          <w:rFonts w:ascii="TH SarabunPSK" w:hAnsi="TH SarabunPSK" w:cs="TH SarabunPSK"/>
          <w:color w:val="000000"/>
          <w:sz w:val="32"/>
          <w:szCs w:val="32"/>
          <w:cs/>
        </w:rPr>
        <w:t xml:space="preserve">ซึ่งมีการสร้างองค์ความรู้โดยอาศัยสารสนเทศเป็นหลัก ดังนั้นธุรกิจจึงมีความจำเป็นอย่างยิ่งที่จะต้องนำเทคโนโลยีสารสนเทศและคอมพิวเตอร์มาใช้เพื่อให้การตัดสินใจเป็นไปอย่างรวดเร็ว แม่นยำ สามารถแข่งขันกับธุรกิจต่างๆ ได้ </w:t>
      </w:r>
    </w:p>
    <w:p w:rsidR="00FA5A40" w:rsidRPr="00EE5417" w:rsidRDefault="0049006D" w:rsidP="0049006D">
      <w:pPr>
        <w:ind w:firstLine="918"/>
        <w:jc w:val="thaiDistribute"/>
        <w:rPr>
          <w:rFonts w:ascii="TH SarabunPSK" w:hAnsi="TH SarabunPSK" w:cs="TH SarabunPSK"/>
          <w:color w:val="000000"/>
          <w:sz w:val="32"/>
          <w:szCs w:val="32"/>
          <w:cs/>
        </w:rPr>
      </w:pPr>
      <w:r w:rsidRPr="0049006D">
        <w:rPr>
          <w:rFonts w:ascii="TH SarabunPSK" w:hAnsi="TH SarabunPSK" w:cs="TH SarabunPSK"/>
          <w:color w:val="000000"/>
          <w:sz w:val="32"/>
          <w:szCs w:val="32"/>
          <w:cs/>
        </w:rPr>
        <w:t>การรวมตัวทางเศรษฐกิจ และเทคโนโลยีสารสนเทศ ส่งผลให้พฤติกรรมการบริโภคสินค้าของลูกค้าได้เปลี่ยนไป ลูกค้ามีโอกาสได้รับข้อมูลเกี่ยวกับตัวสินค้ามากขึ้นทั้งในด้านบวกและด้านลบ ระบบเครือข่ายและอินเทอร์เน็ตมีบทบาทมากต่อชีวิตประจำวัน คนทั่วไปมีข้อมูลสาธารณะให้เข้าถึงเพื่อค้นหาข้อมูลที่ต้องการมากขึ้น เช่น สื่อมวลชน เว็บไซต์ สังคมออนไลน์ เป็นต้น นอกจากนี้ภัยคุกคามที่เกิดจากเทคโนโลยีมีมากขึ้น ซึ่งอาจทำให้เกิดความเสียหายแก่ซอฟต์แวร์ ฮาร์ดแวร์ ข้อมูลที่สำคัญต่างๆ การนำเทคโนโลยีสารสนเทศและคอมพิวเตอร์ไปใช้ในการก่ออาชญากรรมมีมากขึ้น</w:t>
      </w:r>
    </w:p>
    <w:p w:rsidR="007255DC" w:rsidRPr="00634BF6" w:rsidRDefault="007255DC" w:rsidP="00A76F73">
      <w:pPr>
        <w:ind w:right="-196"/>
        <w:jc w:val="thaiDistribute"/>
        <w:rPr>
          <w:rFonts w:ascii="TH SarabunPSK" w:hAnsi="TH SarabunPSK" w:cs="TH SarabunPSK"/>
          <w:b/>
          <w:bCs/>
          <w:color w:val="000000"/>
          <w:sz w:val="32"/>
          <w:szCs w:val="32"/>
        </w:rPr>
      </w:pPr>
    </w:p>
    <w:p w:rsidR="000C14C2" w:rsidRDefault="00FA5A40" w:rsidP="00080AB1">
      <w:pPr>
        <w:numPr>
          <w:ilvl w:val="0"/>
          <w:numId w:val="1"/>
        </w:numPr>
        <w:tabs>
          <w:tab w:val="clear" w:pos="360"/>
          <w:tab w:val="left" w:pos="450"/>
        </w:tabs>
        <w:ind w:left="45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ผลกระทบจาก ข้อ 11</w:t>
      </w:r>
      <w:r w:rsidRPr="00EE5417">
        <w:rPr>
          <w:rFonts w:ascii="TH SarabunPSK" w:hAnsi="TH SarabunPSK" w:cs="TH SarabunPSK"/>
          <w:b/>
          <w:bCs/>
          <w:color w:val="000000"/>
          <w:sz w:val="32"/>
          <w:szCs w:val="32"/>
        </w:rPr>
        <w:t xml:space="preserve"> </w:t>
      </w:r>
      <w:r w:rsidRPr="00EE5417">
        <w:rPr>
          <w:rFonts w:ascii="TH SarabunPSK" w:hAnsi="TH SarabunPSK" w:cs="TH SarabunPSK"/>
          <w:b/>
          <w:bCs/>
          <w:color w:val="000000"/>
          <w:sz w:val="32"/>
          <w:szCs w:val="32"/>
          <w:cs/>
        </w:rPr>
        <w:t>ต่อการพัฒนาหลักสูตรและความเกี่ยวข้องกับพันธกิจของ</w:t>
      </w:r>
    </w:p>
    <w:p w:rsidR="00FA5A40" w:rsidRPr="00EE5417" w:rsidRDefault="002979DC" w:rsidP="000C14C2">
      <w:pPr>
        <w:tabs>
          <w:tab w:val="left" w:pos="450"/>
        </w:tabs>
        <w:ind w:left="450"/>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t>มหาวิทยาลัย</w:t>
      </w:r>
    </w:p>
    <w:p w:rsidR="00FA5A40" w:rsidRPr="00EE5417" w:rsidRDefault="00FA5A40" w:rsidP="00541C52">
      <w:pPr>
        <w:numPr>
          <w:ilvl w:val="1"/>
          <w:numId w:val="6"/>
        </w:numPr>
        <w:ind w:left="900" w:hanging="48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การพัฒนาหลักสูตร</w:t>
      </w:r>
    </w:p>
    <w:p w:rsidR="00FA5A40" w:rsidRDefault="000544C2" w:rsidP="0037467F">
      <w:pPr>
        <w:ind w:firstLine="927"/>
        <w:jc w:val="thaiDistribute"/>
        <w:rPr>
          <w:rFonts w:ascii="TH SarabunPSK" w:hAnsi="TH SarabunPSK" w:cs="TH SarabunPSK"/>
          <w:color w:val="000000"/>
          <w:sz w:val="32"/>
          <w:szCs w:val="32"/>
        </w:rPr>
      </w:pPr>
      <w:r w:rsidRPr="000544C2">
        <w:rPr>
          <w:rFonts w:ascii="TH SarabunPSK" w:hAnsi="TH SarabunPSK" w:cs="TH SarabunPSK"/>
          <w:color w:val="000000"/>
          <w:sz w:val="32"/>
          <w:szCs w:val="32"/>
          <w:cs/>
        </w:rPr>
        <w:t xml:space="preserve">จากผลกระทบทางเศรษฐกิจ สังคมและวัฒนธรรมข้างต้น ทำให้สถาบันการศึกษาต่างๆ จำเป็นต้องพัฒนาหลักสูตรเพื่อให้บัณฑิตมีความพร้อมที่จะเผชิญสภาพแวดล้อมที่เปลี่ยนแปลงอย่างรวดเร็ว มีความพร้อมที่จะปฏิบัติงานในองค์การทางธุรกิจ มีความเข้าใจสถานการณ์ </w:t>
      </w:r>
      <w:r w:rsidR="00080AB1">
        <w:rPr>
          <w:rFonts w:ascii="TH SarabunPSK" w:hAnsi="TH SarabunPSK" w:cs="TH SarabunPSK" w:hint="cs"/>
          <w:color w:val="000000"/>
          <w:sz w:val="32"/>
          <w:szCs w:val="32"/>
          <w:cs/>
        </w:rPr>
        <w:t xml:space="preserve">ทันต่อสถานการณ์ </w:t>
      </w:r>
      <w:r w:rsidRPr="000544C2">
        <w:rPr>
          <w:rFonts w:ascii="TH SarabunPSK" w:hAnsi="TH SarabunPSK" w:cs="TH SarabunPSK"/>
          <w:color w:val="000000"/>
          <w:sz w:val="32"/>
          <w:szCs w:val="32"/>
          <w:cs/>
        </w:rPr>
        <w:t>สามารถเลือกสรรเทคโนโลยีที่เหมาะสม มีความสามารถในการประยุกต์เทคโนโลยีให้เข้ากับองค์การ รวมทั้งมีคุณธรรมจริยธรรมในการใช้เทคโนโลยีในทางที่ถูกต้อง เหมาะสม</w:t>
      </w:r>
    </w:p>
    <w:p w:rsidR="00A209A9" w:rsidRDefault="00A209A9" w:rsidP="0037467F">
      <w:pPr>
        <w:ind w:firstLine="927"/>
        <w:jc w:val="thaiDistribute"/>
        <w:rPr>
          <w:rFonts w:ascii="TH SarabunPSK" w:hAnsi="TH SarabunPSK" w:cs="TH SarabunPSK"/>
          <w:color w:val="000000"/>
          <w:sz w:val="32"/>
          <w:szCs w:val="32"/>
        </w:rPr>
      </w:pPr>
    </w:p>
    <w:p w:rsidR="00FA5A40" w:rsidRPr="00EE5417" w:rsidRDefault="00FA5A40" w:rsidP="00541C52">
      <w:pPr>
        <w:numPr>
          <w:ilvl w:val="1"/>
          <w:numId w:val="6"/>
        </w:numPr>
        <w:ind w:left="918" w:hanging="498"/>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lastRenderedPageBreak/>
        <w:t>ความเกี่ยวข้องกับพันธกิจของ</w:t>
      </w:r>
      <w:r w:rsidR="008F6E32">
        <w:rPr>
          <w:rFonts w:ascii="TH SarabunPSK" w:hAnsi="TH SarabunPSK" w:cs="TH SarabunPSK" w:hint="cs"/>
          <w:b/>
          <w:bCs/>
          <w:color w:val="000000"/>
          <w:sz w:val="32"/>
          <w:szCs w:val="32"/>
          <w:cs/>
        </w:rPr>
        <w:t>มหาวิทยาลัย</w:t>
      </w:r>
    </w:p>
    <w:p w:rsidR="00315E88" w:rsidRPr="00315E88" w:rsidRDefault="00315E88" w:rsidP="00315E88">
      <w:pPr>
        <w:ind w:firstLine="854"/>
        <w:jc w:val="thaiDistribute"/>
        <w:rPr>
          <w:rFonts w:ascii="TH SarabunPSK" w:hAnsi="TH SarabunPSK" w:cs="TH SarabunPSK"/>
          <w:color w:val="000000"/>
          <w:sz w:val="32"/>
          <w:szCs w:val="32"/>
        </w:rPr>
      </w:pPr>
      <w:r w:rsidRPr="00315E88">
        <w:rPr>
          <w:rFonts w:ascii="TH SarabunPSK" w:hAnsi="TH SarabunPSK" w:cs="TH SarabunPSK"/>
          <w:color w:val="000000"/>
          <w:sz w:val="32"/>
          <w:szCs w:val="32"/>
          <w:cs/>
        </w:rPr>
        <w:t xml:space="preserve">การพัฒนาหลักสูตรบริหารธุรกิจบัณฑิตสาขาวิชาคอมพิวเตอร์ธุรกิจ ได้จัดทำให้สอดคล้องกับวิสัยทัศน์ ของมหาวิทยาลัยคือ เป็นสถาบันอุดมศึกษาชั้นนำ เพื่อพัฒนาท้องถิ่นในอุษาคเนย์ และพันธกิจของมหาวิทยาลัยคือ เป็นสถาบันอุดมศึกษาเพื่อการพัฒนาท้องถิ่นที่เสริมสร้างพลังปัญญาของแผ่นดิน ฟื้นฟูพลังการเรียนรู้ เชิดชูภูมิปัญญาของท้องถิ่น สร้างสรรค์ศิลปวิทยา เพื่อความเจริญก้าวหน้าอย่างมั่นคงและยั่งยืนของปวงชน มีส่วนร่วมในการจัดการ การบำรุงรักษา การใช้ประโยชน์จากทรัพยากรธรรมชาติและสิ่งแวดล้อมอย่างสมดุลและยั่งยืน โดยมีวัตถุประสงค์ให้การศึกษา ส่งเสริมวิชาการและวิชาชีพชั้นสูง ทำการสอน วิจัย ให้บริการทางวิชาการแก่สังคม ปรับปรุง ถ่ายทอด และพัฒนาเทคโนโลยี ทำนุบำรุงศิลปะและวัฒนธรรม </w:t>
      </w:r>
    </w:p>
    <w:p w:rsidR="00315E88" w:rsidRPr="00080AB1" w:rsidRDefault="00315E88" w:rsidP="00080AB1">
      <w:pPr>
        <w:pStyle w:val="afa"/>
        <w:numPr>
          <w:ilvl w:val="2"/>
          <w:numId w:val="6"/>
        </w:numPr>
        <w:tabs>
          <w:tab w:val="left" w:pos="1530"/>
        </w:tabs>
        <w:ind w:left="0" w:firstLine="852"/>
        <w:jc w:val="thaiDistribute"/>
        <w:rPr>
          <w:rFonts w:ascii="TH SarabunPSK" w:hAnsi="TH SarabunPSK" w:cs="TH SarabunPSK"/>
          <w:color w:val="000000"/>
          <w:sz w:val="32"/>
          <w:szCs w:val="32"/>
        </w:rPr>
      </w:pPr>
      <w:r w:rsidRPr="00080AB1">
        <w:rPr>
          <w:rFonts w:ascii="TH SarabunPSK" w:hAnsi="TH SarabunPSK" w:cs="TH SarabunPSK"/>
          <w:color w:val="000000"/>
          <w:sz w:val="32"/>
          <w:szCs w:val="32"/>
          <w:cs/>
        </w:rPr>
        <w:t>แสวงหาความจริงเพื่อสู่ความเป็นเลิศทางวิชาการ บนพื้นฐานของภูมิปัญญาท้องถิ่น ภูมิปัญญาไทย และภูมิปัญญาสากล</w:t>
      </w:r>
    </w:p>
    <w:p w:rsidR="00080AB1" w:rsidRDefault="00315E88" w:rsidP="00080AB1">
      <w:pPr>
        <w:pStyle w:val="afa"/>
        <w:numPr>
          <w:ilvl w:val="2"/>
          <w:numId w:val="6"/>
        </w:numPr>
        <w:tabs>
          <w:tab w:val="left" w:pos="1530"/>
        </w:tabs>
        <w:ind w:left="0" w:firstLine="852"/>
        <w:jc w:val="thaiDistribute"/>
        <w:rPr>
          <w:rFonts w:ascii="TH SarabunPSK" w:hAnsi="TH SarabunPSK" w:cs="TH SarabunPSK"/>
          <w:color w:val="000000"/>
          <w:sz w:val="32"/>
          <w:szCs w:val="32"/>
        </w:rPr>
      </w:pPr>
      <w:r w:rsidRPr="00315E88">
        <w:rPr>
          <w:rFonts w:ascii="TH SarabunPSK" w:hAnsi="TH SarabunPSK" w:cs="TH SarabunPSK"/>
          <w:color w:val="000000"/>
          <w:sz w:val="32"/>
          <w:szCs w:val="32"/>
          <w:cs/>
        </w:rPr>
        <w:t>ผลิตบัณฑิตที่มีความรู้คู่คุณธรรม สำนึกในความเป็นไทย มีความรักและผูกพันต่อท้องถิ่นอีกทั้งส่งเสริมการเรียนรู้ตลอดชีวิตในชุมชน เพื่อช่วยให้คนในท้องถิ่นรู้เท่าทันการเปลี่ยนแปลง การผลิตบัณฑิตดังกล่าวจะต้องให้มีจำนวนและคุณภาพสอดคล้องกับแผนการผลิตบัณฑิตของประเทศ</w:t>
      </w:r>
    </w:p>
    <w:p w:rsidR="00080AB1" w:rsidRDefault="00315E88" w:rsidP="00080AB1">
      <w:pPr>
        <w:pStyle w:val="afa"/>
        <w:numPr>
          <w:ilvl w:val="2"/>
          <w:numId w:val="6"/>
        </w:numPr>
        <w:tabs>
          <w:tab w:val="left" w:pos="1530"/>
        </w:tabs>
        <w:ind w:left="0" w:firstLine="852"/>
        <w:jc w:val="thaiDistribute"/>
        <w:rPr>
          <w:rFonts w:ascii="TH SarabunPSK" w:hAnsi="TH SarabunPSK" w:cs="TH SarabunPSK"/>
          <w:color w:val="000000"/>
          <w:sz w:val="32"/>
          <w:szCs w:val="32"/>
        </w:rPr>
      </w:pPr>
      <w:r w:rsidRPr="00080AB1">
        <w:rPr>
          <w:rFonts w:ascii="TH SarabunPSK" w:hAnsi="TH SarabunPSK" w:cs="TH SarabunPSK"/>
          <w:color w:val="000000"/>
          <w:sz w:val="32"/>
          <w:szCs w:val="32"/>
          <w:cs/>
        </w:rPr>
        <w:t>เสริมสร้างความรู้ความเข้าใจในคุณค่า ความสำนึก และความภูมิใจในวัฒนธรรมของท้องถิ่นและของชาติ</w:t>
      </w:r>
    </w:p>
    <w:p w:rsidR="00080AB1" w:rsidRDefault="00315E88" w:rsidP="00080AB1">
      <w:pPr>
        <w:pStyle w:val="afa"/>
        <w:numPr>
          <w:ilvl w:val="2"/>
          <w:numId w:val="6"/>
        </w:numPr>
        <w:tabs>
          <w:tab w:val="left" w:pos="1530"/>
        </w:tabs>
        <w:ind w:left="0" w:firstLine="852"/>
        <w:jc w:val="thaiDistribute"/>
        <w:rPr>
          <w:rFonts w:ascii="TH SarabunPSK" w:hAnsi="TH SarabunPSK" w:cs="TH SarabunPSK"/>
          <w:color w:val="000000"/>
          <w:sz w:val="32"/>
          <w:szCs w:val="32"/>
        </w:rPr>
      </w:pPr>
      <w:r w:rsidRPr="00080AB1">
        <w:rPr>
          <w:rFonts w:ascii="TH SarabunPSK" w:hAnsi="TH SarabunPSK" w:cs="TH SarabunPSK"/>
          <w:color w:val="000000"/>
          <w:sz w:val="32"/>
          <w:szCs w:val="32"/>
          <w:cs/>
        </w:rPr>
        <w:t>เรียนรู้และเสริมสร้างความเข้มแข็งของผู้นำชุมชน ผู้นำศาสนา และนักการเมืองท้องถิ่นให้มีจิตสำนึกประชาธิปไตย คุณธรรม จริยธรรม และความสามารถในการบริหารงานพัฒนาชุมชนและท้องถิ่นเพื่อประโยชน์ของส่วนรวม</w:t>
      </w:r>
    </w:p>
    <w:p w:rsidR="00FA5A40" w:rsidRPr="00080AB1" w:rsidRDefault="00315E88" w:rsidP="00080AB1">
      <w:pPr>
        <w:pStyle w:val="afa"/>
        <w:numPr>
          <w:ilvl w:val="2"/>
          <w:numId w:val="6"/>
        </w:numPr>
        <w:tabs>
          <w:tab w:val="left" w:pos="1530"/>
        </w:tabs>
        <w:ind w:left="0" w:firstLine="852"/>
        <w:jc w:val="thaiDistribute"/>
        <w:rPr>
          <w:rFonts w:ascii="TH SarabunPSK" w:hAnsi="TH SarabunPSK" w:cs="TH SarabunPSK"/>
          <w:color w:val="000000"/>
          <w:sz w:val="32"/>
          <w:szCs w:val="32"/>
        </w:rPr>
      </w:pPr>
      <w:r w:rsidRPr="00080AB1">
        <w:rPr>
          <w:rFonts w:ascii="TH SarabunPSK" w:hAnsi="TH SarabunPSK" w:cs="TH SarabunPSK"/>
          <w:color w:val="000000"/>
          <w:sz w:val="32"/>
          <w:szCs w:val="32"/>
          <w:cs/>
        </w:rPr>
        <w:t>ประสานความร่วมมือและช่วยเหลือเกื้อกูลกันระหว่างมหาวิทยาลัย ชุมชน องค์กรปกครองส่วนท้องถิ่นและองค์กรอื่นทั้งในและต่างประเทศ เพื่อการพัฒนาท้องถิ่น</w:t>
      </w:r>
    </w:p>
    <w:p w:rsidR="00EC1F7E" w:rsidRPr="00634BF6" w:rsidRDefault="00EC1F7E" w:rsidP="00A76F73">
      <w:pPr>
        <w:ind w:firstLine="612"/>
        <w:jc w:val="thaiDistribute"/>
        <w:rPr>
          <w:rFonts w:ascii="TH SarabunPSK" w:hAnsi="TH SarabunPSK" w:cs="TH SarabunPSK"/>
          <w:color w:val="000000"/>
          <w:sz w:val="32"/>
          <w:szCs w:val="32"/>
        </w:rPr>
      </w:pPr>
    </w:p>
    <w:p w:rsidR="00080AB1" w:rsidRDefault="00FA5A40" w:rsidP="00080AB1">
      <w:pPr>
        <w:numPr>
          <w:ilvl w:val="0"/>
          <w:numId w:val="1"/>
        </w:numPr>
        <w:tabs>
          <w:tab w:val="clear" w:pos="360"/>
          <w:tab w:val="left" w:pos="450"/>
        </w:tabs>
        <w:ind w:left="45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ความสัมพันธ์กับหลักสูตรอื่นที่เปิดสอนในคณะ/</w:t>
      </w:r>
      <w:r w:rsidR="007255DC" w:rsidRPr="00BA362D">
        <w:rPr>
          <w:rFonts w:ascii="TH SarabunPSK" w:hAnsi="TH SarabunPSK" w:cs="TH SarabunPSK" w:hint="cs"/>
          <w:b/>
          <w:bCs/>
          <w:sz w:val="32"/>
          <w:szCs w:val="32"/>
          <w:cs/>
        </w:rPr>
        <w:t>สาขา</w:t>
      </w:r>
      <w:r w:rsidRPr="00EE5417">
        <w:rPr>
          <w:rFonts w:ascii="TH SarabunPSK" w:hAnsi="TH SarabunPSK" w:cs="TH SarabunPSK"/>
          <w:b/>
          <w:bCs/>
          <w:color w:val="000000"/>
          <w:sz w:val="32"/>
          <w:szCs w:val="32"/>
          <w:cs/>
        </w:rPr>
        <w:t>วิชาอื่นของ</w:t>
      </w:r>
      <w:r w:rsidR="008F6E32">
        <w:rPr>
          <w:rFonts w:ascii="TH SarabunPSK" w:hAnsi="TH SarabunPSK" w:cs="TH SarabunPSK" w:hint="cs"/>
          <w:b/>
          <w:bCs/>
          <w:color w:val="000000"/>
          <w:sz w:val="32"/>
          <w:szCs w:val="32"/>
          <w:cs/>
        </w:rPr>
        <w:t>มหาวิทยาลัย</w:t>
      </w:r>
      <w:r w:rsidRPr="00EE5417">
        <w:rPr>
          <w:rFonts w:ascii="TH SarabunPSK" w:hAnsi="TH SarabunPSK" w:cs="TH SarabunPSK"/>
          <w:b/>
          <w:bCs/>
          <w:color w:val="000000"/>
          <w:sz w:val="32"/>
          <w:szCs w:val="32"/>
          <w:cs/>
        </w:rPr>
        <w:t xml:space="preserve"> </w:t>
      </w:r>
    </w:p>
    <w:p w:rsidR="00FA5A40" w:rsidRPr="00080AB1" w:rsidRDefault="00FA5A40" w:rsidP="00C86C63">
      <w:pPr>
        <w:pStyle w:val="afa"/>
        <w:numPr>
          <w:ilvl w:val="1"/>
          <w:numId w:val="35"/>
        </w:numPr>
        <w:ind w:left="900" w:hanging="450"/>
        <w:jc w:val="thaiDistribute"/>
        <w:rPr>
          <w:rFonts w:ascii="TH SarabunPSK" w:hAnsi="TH SarabunPSK" w:cs="TH SarabunPSK"/>
          <w:b/>
          <w:bCs/>
          <w:color w:val="000000"/>
          <w:sz w:val="32"/>
          <w:szCs w:val="32"/>
        </w:rPr>
      </w:pPr>
      <w:r w:rsidRPr="00080AB1">
        <w:rPr>
          <w:rFonts w:ascii="TH SarabunPSK" w:hAnsi="TH SarabunPSK" w:cs="TH SarabunPSK"/>
          <w:b/>
          <w:bCs/>
          <w:color w:val="000000"/>
          <w:sz w:val="32"/>
          <w:szCs w:val="32"/>
          <w:cs/>
        </w:rPr>
        <w:t>กลุ่มวิชา</w:t>
      </w:r>
      <w:r w:rsidRPr="00080AB1">
        <w:rPr>
          <w:rFonts w:ascii="TH SarabunPSK" w:hAnsi="TH SarabunPSK" w:cs="TH SarabunPSK"/>
          <w:b/>
          <w:bCs/>
          <w:color w:val="000000"/>
          <w:sz w:val="32"/>
          <w:szCs w:val="32"/>
        </w:rPr>
        <w:t>/</w:t>
      </w:r>
      <w:r w:rsidRPr="00080AB1">
        <w:rPr>
          <w:rFonts w:ascii="TH SarabunPSK" w:hAnsi="TH SarabunPSK" w:cs="TH SarabunPSK"/>
          <w:b/>
          <w:bCs/>
          <w:color w:val="000000"/>
          <w:sz w:val="32"/>
          <w:szCs w:val="32"/>
          <w:cs/>
        </w:rPr>
        <w:t>รายวิชาในหลักสูตรนี้ที่เปิดสอนโดยคณะ</w:t>
      </w:r>
      <w:r w:rsidRPr="00080AB1">
        <w:rPr>
          <w:rFonts w:ascii="TH SarabunPSK" w:hAnsi="TH SarabunPSK" w:cs="TH SarabunPSK"/>
          <w:b/>
          <w:bCs/>
          <w:color w:val="000000"/>
          <w:sz w:val="32"/>
          <w:szCs w:val="32"/>
        </w:rPr>
        <w:t>/</w:t>
      </w:r>
      <w:r w:rsidR="008F6E32" w:rsidRPr="00080AB1">
        <w:rPr>
          <w:rFonts w:ascii="TH SarabunPSK" w:hAnsi="TH SarabunPSK" w:cs="TH SarabunPSK" w:hint="cs"/>
          <w:b/>
          <w:bCs/>
          <w:color w:val="000000"/>
          <w:sz w:val="32"/>
          <w:szCs w:val="32"/>
          <w:cs/>
        </w:rPr>
        <w:t>สาขา</w:t>
      </w:r>
      <w:r w:rsidRPr="00080AB1">
        <w:rPr>
          <w:rFonts w:ascii="TH SarabunPSK" w:hAnsi="TH SarabunPSK" w:cs="TH SarabunPSK"/>
          <w:b/>
          <w:bCs/>
          <w:color w:val="000000"/>
          <w:sz w:val="32"/>
          <w:szCs w:val="32"/>
          <w:cs/>
        </w:rPr>
        <w:t>วิชา</w:t>
      </w:r>
      <w:r w:rsidRPr="00080AB1">
        <w:rPr>
          <w:rFonts w:ascii="TH SarabunPSK" w:hAnsi="TH SarabunPSK" w:cs="TH SarabunPSK"/>
          <w:b/>
          <w:bCs/>
          <w:color w:val="000000"/>
          <w:sz w:val="32"/>
          <w:szCs w:val="32"/>
        </w:rPr>
        <w:t>/</w:t>
      </w:r>
      <w:r w:rsidRPr="00080AB1">
        <w:rPr>
          <w:rFonts w:ascii="TH SarabunPSK" w:hAnsi="TH SarabunPSK" w:cs="TH SarabunPSK"/>
          <w:b/>
          <w:bCs/>
          <w:color w:val="000000"/>
          <w:sz w:val="32"/>
          <w:szCs w:val="32"/>
          <w:cs/>
        </w:rPr>
        <w:t>หลักสูตรอื่น</w:t>
      </w:r>
      <w:r w:rsidRPr="00080AB1">
        <w:rPr>
          <w:rFonts w:ascii="TH SarabunPSK" w:hAnsi="TH SarabunPSK" w:cs="TH SarabunPSK"/>
          <w:b/>
          <w:bCs/>
          <w:color w:val="000000"/>
          <w:sz w:val="32"/>
          <w:szCs w:val="32"/>
        </w:rPr>
        <w:t xml:space="preserve"> </w:t>
      </w:r>
    </w:p>
    <w:p w:rsidR="00634BF6" w:rsidRPr="007255DC" w:rsidRDefault="008701A2" w:rsidP="00A76F73">
      <w:pPr>
        <w:ind w:left="851" w:firstLine="59"/>
        <w:jc w:val="thaiDistribute"/>
        <w:rPr>
          <w:rFonts w:ascii="TH SarabunPSK" w:hAnsi="TH SarabunPSK" w:cs="TH SarabunPSK"/>
          <w:color w:val="000000"/>
          <w:sz w:val="32"/>
          <w:szCs w:val="32"/>
        </w:rPr>
      </w:pPr>
      <w:r w:rsidRPr="008701A2">
        <w:rPr>
          <w:rFonts w:ascii="TH SarabunPSK" w:hAnsi="TH SarabunPSK" w:cs="TH SarabunPSK"/>
          <w:sz w:val="32"/>
          <w:szCs w:val="32"/>
        </w:rPr>
        <w:sym w:font="Wingdings 2" w:char="F052"/>
      </w:r>
      <w:r w:rsidR="008F6E32" w:rsidRPr="007255DC">
        <w:rPr>
          <w:rFonts w:ascii="TH SarabunPSK" w:hAnsi="TH SarabunPSK" w:cs="TH SarabunPSK"/>
          <w:color w:val="000000"/>
          <w:sz w:val="32"/>
          <w:szCs w:val="32"/>
        </w:rPr>
        <w:t xml:space="preserve"> </w:t>
      </w:r>
      <w:r w:rsidR="008F6E32" w:rsidRPr="007255DC">
        <w:rPr>
          <w:rFonts w:ascii="TH SarabunPSK" w:hAnsi="TH SarabunPSK" w:cs="TH SarabunPSK" w:hint="cs"/>
          <w:color w:val="000000"/>
          <w:sz w:val="32"/>
          <w:szCs w:val="32"/>
          <w:cs/>
        </w:rPr>
        <w:t>หมวดวิชาศึกษาทั่วไป</w:t>
      </w:r>
    </w:p>
    <w:p w:rsidR="008F6E32" w:rsidRPr="007255DC" w:rsidRDefault="008701A2" w:rsidP="00A76F73">
      <w:pPr>
        <w:ind w:left="851" w:firstLine="59"/>
        <w:jc w:val="thaiDistribute"/>
        <w:rPr>
          <w:rFonts w:ascii="TH SarabunPSK" w:hAnsi="TH SarabunPSK" w:cs="TH SarabunPSK"/>
          <w:color w:val="000000"/>
          <w:sz w:val="32"/>
          <w:szCs w:val="32"/>
          <w:cs/>
        </w:rPr>
      </w:pPr>
      <w:r w:rsidRPr="008701A2">
        <w:rPr>
          <w:rFonts w:ascii="TH SarabunPSK" w:hAnsi="TH SarabunPSK" w:cs="TH SarabunPSK"/>
          <w:sz w:val="32"/>
          <w:szCs w:val="32"/>
        </w:rPr>
        <w:sym w:font="Wingdings 2" w:char="F052"/>
      </w:r>
      <w:r w:rsidR="008F6E32" w:rsidRPr="007255DC">
        <w:rPr>
          <w:rFonts w:ascii="TH SarabunPSK" w:hAnsi="TH SarabunPSK" w:cs="TH SarabunPSK"/>
          <w:sz w:val="32"/>
          <w:szCs w:val="32"/>
        </w:rPr>
        <w:t xml:space="preserve"> </w:t>
      </w:r>
      <w:r w:rsidR="008F6E32" w:rsidRPr="007255DC">
        <w:rPr>
          <w:rFonts w:ascii="TH SarabunPSK" w:hAnsi="TH SarabunPSK" w:cs="TH SarabunPSK" w:hint="cs"/>
          <w:sz w:val="32"/>
          <w:szCs w:val="32"/>
          <w:cs/>
        </w:rPr>
        <w:t>หมวดวิชาเฉพาะ</w:t>
      </w:r>
    </w:p>
    <w:p w:rsidR="008F6E32" w:rsidRPr="007255DC" w:rsidRDefault="008701A2" w:rsidP="00A76F73">
      <w:pPr>
        <w:ind w:left="851" w:firstLine="59"/>
        <w:jc w:val="thaiDistribute"/>
        <w:rPr>
          <w:rFonts w:ascii="TH SarabunPSK" w:hAnsi="TH SarabunPSK" w:cs="TH SarabunPSK"/>
          <w:color w:val="000000"/>
          <w:sz w:val="32"/>
          <w:szCs w:val="32"/>
        </w:rPr>
      </w:pPr>
      <w:r w:rsidRPr="008701A2">
        <w:rPr>
          <w:rFonts w:ascii="TH SarabunPSK" w:hAnsi="TH SarabunPSK" w:cs="TH SarabunPSK"/>
          <w:sz w:val="32"/>
          <w:szCs w:val="32"/>
        </w:rPr>
        <w:sym w:font="Wingdings 2" w:char="F052"/>
      </w:r>
      <w:r w:rsidR="008F6E32" w:rsidRPr="007255DC">
        <w:rPr>
          <w:rFonts w:ascii="TH SarabunPSK" w:hAnsi="TH SarabunPSK" w:cs="TH SarabunPSK" w:hint="cs"/>
          <w:color w:val="000000"/>
          <w:sz w:val="32"/>
          <w:szCs w:val="32"/>
          <w:cs/>
        </w:rPr>
        <w:t xml:space="preserve"> หมวดวิชาเลือกเสรี</w:t>
      </w:r>
    </w:p>
    <w:p w:rsidR="00FA5A40" w:rsidRPr="00C104E0" w:rsidRDefault="00FA5A40" w:rsidP="00C86C63">
      <w:pPr>
        <w:pStyle w:val="afa"/>
        <w:numPr>
          <w:ilvl w:val="1"/>
          <w:numId w:val="35"/>
        </w:numPr>
        <w:ind w:left="900" w:hanging="450"/>
        <w:jc w:val="thaiDistribute"/>
        <w:rPr>
          <w:rFonts w:ascii="TH SarabunPSK" w:hAnsi="TH SarabunPSK" w:cs="TH SarabunPSK"/>
          <w:b/>
          <w:bCs/>
          <w:color w:val="000000"/>
          <w:sz w:val="32"/>
          <w:szCs w:val="32"/>
        </w:rPr>
      </w:pPr>
      <w:r w:rsidRPr="00C104E0">
        <w:rPr>
          <w:rFonts w:ascii="TH SarabunPSK" w:hAnsi="TH SarabunPSK" w:cs="TH SarabunPSK"/>
          <w:b/>
          <w:bCs/>
          <w:color w:val="000000"/>
          <w:sz w:val="32"/>
          <w:szCs w:val="32"/>
          <w:cs/>
        </w:rPr>
        <w:t>กลุ่มวิชา</w:t>
      </w:r>
      <w:r w:rsidRPr="00C104E0">
        <w:rPr>
          <w:rFonts w:ascii="TH SarabunPSK" w:hAnsi="TH SarabunPSK" w:cs="TH SarabunPSK"/>
          <w:b/>
          <w:bCs/>
          <w:color w:val="000000"/>
          <w:sz w:val="32"/>
          <w:szCs w:val="32"/>
        </w:rPr>
        <w:t>/</w:t>
      </w:r>
      <w:r w:rsidRPr="00C104E0">
        <w:rPr>
          <w:rFonts w:ascii="TH SarabunPSK" w:hAnsi="TH SarabunPSK" w:cs="TH SarabunPSK"/>
          <w:b/>
          <w:bCs/>
          <w:color w:val="000000"/>
          <w:sz w:val="32"/>
          <w:szCs w:val="32"/>
          <w:cs/>
        </w:rPr>
        <w:t>รายวิชาในหลักสูตรที่เปิดสอนให้</w:t>
      </w:r>
      <w:r w:rsidR="008F6E32" w:rsidRPr="00C104E0">
        <w:rPr>
          <w:rFonts w:ascii="TH SarabunPSK" w:hAnsi="TH SarabunPSK" w:cs="TH SarabunPSK" w:hint="cs"/>
          <w:b/>
          <w:bCs/>
          <w:color w:val="000000"/>
          <w:sz w:val="32"/>
          <w:szCs w:val="32"/>
          <w:cs/>
        </w:rPr>
        <w:t>สาขา</w:t>
      </w:r>
      <w:r w:rsidRPr="00C104E0">
        <w:rPr>
          <w:rFonts w:ascii="TH SarabunPSK" w:hAnsi="TH SarabunPSK" w:cs="TH SarabunPSK"/>
          <w:b/>
          <w:bCs/>
          <w:color w:val="000000"/>
          <w:sz w:val="32"/>
          <w:szCs w:val="32"/>
          <w:cs/>
        </w:rPr>
        <w:t>วิชา</w:t>
      </w:r>
      <w:r w:rsidRPr="00C104E0">
        <w:rPr>
          <w:rFonts w:ascii="TH SarabunPSK" w:hAnsi="TH SarabunPSK" w:cs="TH SarabunPSK"/>
          <w:b/>
          <w:bCs/>
          <w:color w:val="000000"/>
          <w:sz w:val="32"/>
          <w:szCs w:val="32"/>
        </w:rPr>
        <w:t>/</w:t>
      </w:r>
      <w:r w:rsidRPr="00C104E0">
        <w:rPr>
          <w:rFonts w:ascii="TH SarabunPSK" w:hAnsi="TH SarabunPSK" w:cs="TH SarabunPSK"/>
          <w:b/>
          <w:bCs/>
          <w:color w:val="000000"/>
          <w:sz w:val="32"/>
          <w:szCs w:val="32"/>
          <w:cs/>
        </w:rPr>
        <w:t xml:space="preserve">หลักสูตรอื่นมาเรียน </w:t>
      </w:r>
    </w:p>
    <w:p w:rsidR="00FA5A40" w:rsidRDefault="0058334A" w:rsidP="0037467F">
      <w:pPr>
        <w:ind w:firstLine="896"/>
        <w:jc w:val="thaiDistribute"/>
        <w:rPr>
          <w:rFonts w:ascii="TH SarabunPSK" w:hAnsi="TH SarabunPSK" w:cs="TH SarabunPSK"/>
          <w:color w:val="000000"/>
          <w:sz w:val="32"/>
          <w:szCs w:val="32"/>
        </w:rPr>
      </w:pPr>
      <w:r w:rsidRPr="0058334A">
        <w:rPr>
          <w:rFonts w:ascii="TH SarabunPSK" w:hAnsi="TH SarabunPSK" w:cs="TH SarabunPSK"/>
          <w:color w:val="000000"/>
          <w:sz w:val="32"/>
          <w:szCs w:val="32"/>
          <w:cs/>
        </w:rPr>
        <w:t>รายวิชาที่เปิดในหลักสูตรนี้ นักศึกษาจากสาขาวิชาอื่นภายในคณะวิทยาการจัดการ หรือคณะอื่นๆ ภายในมหาวิทยาลัยสามารถเลือกเรียนได้ ทั้งนี้การเลือกเรียนวิชาดังกล่าวขึ้นอยู่กับความสอดคล้องของหลักสูตรอื่นๆ ในมหาวิทยาลัย</w:t>
      </w:r>
    </w:p>
    <w:p w:rsidR="00FA5A40" w:rsidRPr="00EE5417" w:rsidRDefault="00FA5A40" w:rsidP="00C86C63">
      <w:pPr>
        <w:pStyle w:val="afa"/>
        <w:numPr>
          <w:ilvl w:val="1"/>
          <w:numId w:val="35"/>
        </w:numPr>
        <w:ind w:left="90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การบริหารจัดการ </w:t>
      </w:r>
    </w:p>
    <w:p w:rsidR="00FA5A40" w:rsidRPr="00080AB1" w:rsidRDefault="00253A59" w:rsidP="00C86C63">
      <w:pPr>
        <w:pStyle w:val="afa"/>
        <w:numPr>
          <w:ilvl w:val="2"/>
          <w:numId w:val="35"/>
        </w:numPr>
        <w:tabs>
          <w:tab w:val="left" w:pos="1620"/>
        </w:tabs>
        <w:ind w:left="0" w:firstLine="900"/>
        <w:jc w:val="thaiDistribute"/>
        <w:rPr>
          <w:rFonts w:ascii="TH SarabunPSK" w:hAnsi="TH SarabunPSK" w:cs="TH SarabunPSK"/>
          <w:color w:val="000000"/>
          <w:sz w:val="32"/>
          <w:szCs w:val="32"/>
        </w:rPr>
      </w:pPr>
      <w:r w:rsidRPr="00080AB1">
        <w:rPr>
          <w:rFonts w:ascii="TH SarabunPSK" w:hAnsi="TH SarabunPSK" w:cs="TH SarabunPSK" w:hint="cs"/>
          <w:sz w:val="32"/>
          <w:szCs w:val="32"/>
          <w:cs/>
        </w:rPr>
        <w:t>แต่งตั้งผู้ประสานงานรายวิชา เพื่อทำหน้าที่ประสานงานกับสาขาวิชา อาจารย์ผู้สอน และนักศึกษา ในการพิจารณาข้อกำหนดรายวิชา การจัดการเรียนการสอน และการประเมินผลการดำเนินงาน</w:t>
      </w:r>
    </w:p>
    <w:p w:rsidR="00080AB1" w:rsidRPr="00080AB1" w:rsidRDefault="00253A59" w:rsidP="00C86C63">
      <w:pPr>
        <w:pStyle w:val="afa"/>
        <w:numPr>
          <w:ilvl w:val="2"/>
          <w:numId w:val="35"/>
        </w:numPr>
        <w:tabs>
          <w:tab w:val="left" w:pos="1620"/>
        </w:tabs>
        <w:ind w:left="0" w:firstLine="900"/>
        <w:jc w:val="thaiDistribute"/>
        <w:rPr>
          <w:rFonts w:ascii="TH SarabunPSK" w:hAnsi="TH SarabunPSK" w:cs="TH SarabunPSK"/>
          <w:b/>
          <w:bCs/>
          <w:sz w:val="32"/>
          <w:szCs w:val="32"/>
        </w:rPr>
      </w:pPr>
      <w:r>
        <w:rPr>
          <w:rFonts w:ascii="TH SarabunPSK" w:hAnsi="TH SarabunPSK" w:cs="TH SarabunPSK" w:hint="cs"/>
          <w:sz w:val="32"/>
          <w:szCs w:val="32"/>
          <w:cs/>
        </w:rPr>
        <w:lastRenderedPageBreak/>
        <w:t>คณะกรรมการบริหารหลักสูตรทำหน้าที่ดำเนินการจัดการเรียนการสอน จัดผู้สอน ให้เป็นไปตามข้อกำหนดของหลักสูตร</w:t>
      </w:r>
    </w:p>
    <w:p w:rsidR="008F6E32" w:rsidRPr="00080AB1" w:rsidRDefault="00253A59" w:rsidP="00C86C63">
      <w:pPr>
        <w:pStyle w:val="afa"/>
        <w:numPr>
          <w:ilvl w:val="2"/>
          <w:numId w:val="35"/>
        </w:numPr>
        <w:tabs>
          <w:tab w:val="left" w:pos="1620"/>
        </w:tabs>
        <w:ind w:left="0" w:firstLine="900"/>
        <w:jc w:val="thaiDistribute"/>
        <w:rPr>
          <w:rFonts w:ascii="TH SarabunPSK" w:hAnsi="TH SarabunPSK" w:cs="TH SarabunPSK"/>
          <w:b/>
          <w:bCs/>
          <w:sz w:val="32"/>
          <w:szCs w:val="32"/>
          <w:cs/>
        </w:rPr>
      </w:pPr>
      <w:r w:rsidRPr="00080AB1">
        <w:rPr>
          <w:rFonts w:ascii="TH SarabunPSK" w:hAnsi="TH SarabunPSK" w:cs="TH SarabunPSK" w:hint="cs"/>
          <w:sz w:val="32"/>
          <w:szCs w:val="32"/>
          <w:cs/>
        </w:rPr>
        <w:t>จัดตั้งคณะกรรมการเพื่อทบทวนความต้องการ การเรียนรู้และทักษะวิชาชีพเป็นระยะ เพื่อนำมาปรับปรุงรายวิชาและหลักสูตรให้ทันสมัย</w:t>
      </w:r>
    </w:p>
    <w:p w:rsidR="00EC1F7E" w:rsidRDefault="00EC1F7E" w:rsidP="00A76F73">
      <w:pPr>
        <w:pStyle w:val="7"/>
        <w:spacing w:before="0" w:after="0"/>
        <w:jc w:val="center"/>
        <w:rPr>
          <w:rFonts w:ascii="TH SarabunPSK" w:hAnsi="TH SarabunPSK" w:cs="TH SarabunPSK"/>
          <w:b/>
          <w:bCs/>
          <w:color w:val="000000"/>
          <w:sz w:val="32"/>
          <w:szCs w:val="32"/>
        </w:rPr>
      </w:pPr>
    </w:p>
    <w:p w:rsidR="00EC1F7E" w:rsidRDefault="00EC1F7E" w:rsidP="00A76F73">
      <w:pPr>
        <w:pStyle w:val="7"/>
        <w:spacing w:before="0" w:after="0"/>
        <w:jc w:val="center"/>
        <w:rPr>
          <w:rFonts w:ascii="TH SarabunPSK" w:hAnsi="TH SarabunPSK" w:cs="TH SarabunPSK"/>
          <w:b/>
          <w:bCs/>
          <w:color w:val="000000"/>
          <w:sz w:val="32"/>
          <w:szCs w:val="32"/>
          <w:cs/>
        </w:rPr>
      </w:pPr>
    </w:p>
    <w:p w:rsidR="00EC1F7E" w:rsidRDefault="00EC1F7E" w:rsidP="00A76F73">
      <w:pPr>
        <w:pStyle w:val="7"/>
        <w:spacing w:before="0" w:after="0"/>
        <w:jc w:val="center"/>
        <w:rPr>
          <w:rFonts w:ascii="TH SarabunPSK" w:hAnsi="TH SarabunPSK" w:cs="TH SarabunPSK"/>
          <w:b/>
          <w:bCs/>
          <w:color w:val="000000"/>
          <w:sz w:val="32"/>
          <w:szCs w:val="32"/>
        </w:rPr>
      </w:pPr>
    </w:p>
    <w:p w:rsidR="00EC1F7E" w:rsidRDefault="00EC1F7E" w:rsidP="00A76F73">
      <w:pPr>
        <w:pStyle w:val="7"/>
        <w:spacing w:before="0" w:after="0"/>
        <w:jc w:val="center"/>
        <w:rPr>
          <w:rFonts w:ascii="TH SarabunPSK" w:hAnsi="TH SarabunPSK" w:cs="TH SarabunPSK"/>
          <w:b/>
          <w:bCs/>
          <w:color w:val="000000"/>
          <w:sz w:val="32"/>
          <w:szCs w:val="32"/>
        </w:rPr>
      </w:pPr>
    </w:p>
    <w:p w:rsidR="00EC1F7E" w:rsidRDefault="00EC1F7E" w:rsidP="00A76F73">
      <w:pPr>
        <w:pStyle w:val="7"/>
        <w:spacing w:before="0" w:after="0"/>
        <w:jc w:val="center"/>
        <w:rPr>
          <w:rFonts w:ascii="TH SarabunPSK" w:hAnsi="TH SarabunPSK" w:cs="TH SarabunPSK"/>
          <w:b/>
          <w:bCs/>
          <w:color w:val="000000"/>
          <w:sz w:val="32"/>
          <w:szCs w:val="32"/>
          <w:cs/>
        </w:rPr>
      </w:pPr>
    </w:p>
    <w:p w:rsidR="00EC1F7E" w:rsidRDefault="00EC1F7E" w:rsidP="00A76F73">
      <w:pPr>
        <w:pStyle w:val="7"/>
        <w:spacing w:before="0" w:after="0"/>
        <w:jc w:val="center"/>
        <w:rPr>
          <w:rFonts w:ascii="TH SarabunPSK" w:hAnsi="TH SarabunPSK" w:cs="TH SarabunPSK"/>
          <w:b/>
          <w:bCs/>
          <w:color w:val="000000"/>
          <w:sz w:val="32"/>
          <w:szCs w:val="32"/>
        </w:rPr>
      </w:pPr>
    </w:p>
    <w:p w:rsidR="00EC1F7E" w:rsidRDefault="00EC1F7E" w:rsidP="00A76F73">
      <w:pPr>
        <w:pStyle w:val="7"/>
        <w:spacing w:before="0" w:after="0"/>
        <w:jc w:val="center"/>
        <w:rPr>
          <w:rFonts w:ascii="TH SarabunPSK" w:hAnsi="TH SarabunPSK" w:cs="TH SarabunPSK"/>
          <w:b/>
          <w:bCs/>
          <w:color w:val="000000"/>
          <w:sz w:val="32"/>
          <w:szCs w:val="32"/>
        </w:rPr>
      </w:pPr>
    </w:p>
    <w:p w:rsidR="00EC1F7E" w:rsidRDefault="00EC1F7E" w:rsidP="00A76F73">
      <w:pPr>
        <w:pStyle w:val="7"/>
        <w:spacing w:before="0" w:after="0"/>
        <w:jc w:val="center"/>
        <w:rPr>
          <w:rFonts w:ascii="TH SarabunPSK" w:hAnsi="TH SarabunPSK" w:cs="TH SarabunPSK"/>
          <w:b/>
          <w:bCs/>
          <w:color w:val="000000"/>
          <w:sz w:val="32"/>
          <w:szCs w:val="32"/>
        </w:rPr>
      </w:pPr>
    </w:p>
    <w:p w:rsidR="00EC1F7E" w:rsidRDefault="00EC1F7E" w:rsidP="00A76F73">
      <w:pPr>
        <w:pStyle w:val="7"/>
        <w:spacing w:before="0" w:after="0"/>
        <w:jc w:val="center"/>
        <w:rPr>
          <w:rFonts w:ascii="TH SarabunPSK" w:hAnsi="TH SarabunPSK" w:cs="TH SarabunPSK"/>
          <w:b/>
          <w:bCs/>
          <w:color w:val="000000"/>
          <w:sz w:val="32"/>
          <w:szCs w:val="32"/>
        </w:rPr>
      </w:pPr>
    </w:p>
    <w:p w:rsidR="00EC1F7E" w:rsidRDefault="00EC1F7E" w:rsidP="00A76F73">
      <w:pPr>
        <w:pStyle w:val="7"/>
        <w:spacing w:before="0" w:after="0"/>
        <w:jc w:val="center"/>
        <w:rPr>
          <w:rFonts w:ascii="TH SarabunPSK" w:hAnsi="TH SarabunPSK" w:cs="TH SarabunPSK"/>
          <w:b/>
          <w:bCs/>
          <w:color w:val="000000"/>
          <w:sz w:val="32"/>
          <w:szCs w:val="32"/>
        </w:rPr>
      </w:pPr>
    </w:p>
    <w:p w:rsidR="00EC1F7E" w:rsidRDefault="00EC1F7E" w:rsidP="00A76F73">
      <w:pPr>
        <w:pStyle w:val="7"/>
        <w:spacing w:before="0" w:after="0"/>
        <w:jc w:val="center"/>
        <w:rPr>
          <w:rFonts w:ascii="TH SarabunPSK" w:hAnsi="TH SarabunPSK" w:cs="TH SarabunPSK"/>
          <w:b/>
          <w:bCs/>
          <w:color w:val="000000"/>
          <w:sz w:val="32"/>
          <w:szCs w:val="32"/>
        </w:rPr>
      </w:pPr>
    </w:p>
    <w:p w:rsidR="00EC1F7E" w:rsidRDefault="00EC1F7E" w:rsidP="00A76F73">
      <w:pPr>
        <w:pStyle w:val="7"/>
        <w:spacing w:before="0" w:after="0"/>
        <w:jc w:val="center"/>
        <w:rPr>
          <w:rFonts w:ascii="TH SarabunPSK" w:hAnsi="TH SarabunPSK" w:cs="TH SarabunPSK"/>
          <w:b/>
          <w:bCs/>
          <w:color w:val="000000"/>
          <w:sz w:val="32"/>
          <w:szCs w:val="32"/>
        </w:rPr>
      </w:pPr>
    </w:p>
    <w:p w:rsidR="00750CEF" w:rsidRDefault="00750CEF"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253A59" w:rsidRDefault="00253A59" w:rsidP="00750CEF">
      <w:pPr>
        <w:rPr>
          <w:lang w:val="en-AU"/>
        </w:rPr>
      </w:pPr>
    </w:p>
    <w:p w:rsidR="00741D63" w:rsidRDefault="00741D63" w:rsidP="00750CEF">
      <w:pPr>
        <w:rPr>
          <w:lang w:val="en-AU"/>
        </w:rPr>
      </w:pPr>
    </w:p>
    <w:p w:rsidR="00741D63" w:rsidRDefault="00741D63" w:rsidP="00750CEF">
      <w:pPr>
        <w:rPr>
          <w:lang w:val="en-AU"/>
        </w:rPr>
      </w:pPr>
    </w:p>
    <w:p w:rsidR="00741D63" w:rsidRDefault="00741D63" w:rsidP="00750CEF">
      <w:pPr>
        <w:rPr>
          <w:lang w:val="en-AU"/>
        </w:rPr>
      </w:pPr>
    </w:p>
    <w:p w:rsidR="00741D63" w:rsidRDefault="00741D63" w:rsidP="00750CEF">
      <w:pPr>
        <w:rPr>
          <w:lang w:val="en-AU"/>
        </w:rPr>
      </w:pPr>
    </w:p>
    <w:p w:rsidR="00741D63" w:rsidRDefault="00741D63" w:rsidP="00750CEF">
      <w:pPr>
        <w:rPr>
          <w:lang w:val="en-AU"/>
        </w:rPr>
      </w:pPr>
    </w:p>
    <w:p w:rsidR="00850959" w:rsidRPr="00621B6A" w:rsidRDefault="00850959" w:rsidP="00A76F73">
      <w:pPr>
        <w:pStyle w:val="7"/>
        <w:spacing w:before="0" w:after="0"/>
        <w:jc w:val="center"/>
        <w:rPr>
          <w:rFonts w:ascii="TH SarabunPSK" w:hAnsi="TH SarabunPSK" w:cs="TH SarabunPSK"/>
          <w:b/>
          <w:bCs/>
          <w:color w:val="000000"/>
          <w:sz w:val="32"/>
          <w:szCs w:val="32"/>
          <w:cs/>
          <w:lang w:val="en-US"/>
        </w:rPr>
      </w:pPr>
      <w:r w:rsidRPr="00EE5417">
        <w:rPr>
          <w:rFonts w:ascii="TH SarabunPSK" w:hAnsi="TH SarabunPSK" w:cs="TH SarabunPSK"/>
          <w:b/>
          <w:bCs/>
          <w:color w:val="000000"/>
          <w:sz w:val="32"/>
          <w:szCs w:val="32"/>
          <w:cs/>
        </w:rPr>
        <w:lastRenderedPageBreak/>
        <w:t>หมวดที่</w:t>
      </w:r>
      <w:r w:rsidRPr="00EE5417">
        <w:rPr>
          <w:rFonts w:ascii="TH SarabunPSK" w:hAnsi="TH SarabunPSK" w:cs="TH SarabunPSK"/>
          <w:b/>
          <w:bCs/>
          <w:color w:val="000000"/>
          <w:sz w:val="32"/>
          <w:szCs w:val="32"/>
        </w:rPr>
        <w:t xml:space="preserve"> </w:t>
      </w:r>
      <w:r w:rsidRPr="00EE5417">
        <w:rPr>
          <w:rFonts w:ascii="TH SarabunPSK" w:hAnsi="TH SarabunPSK" w:cs="TH SarabunPSK"/>
          <w:b/>
          <w:bCs/>
          <w:color w:val="000000"/>
          <w:sz w:val="32"/>
          <w:szCs w:val="32"/>
          <w:cs/>
          <w:lang w:val="en-US"/>
        </w:rPr>
        <w:t>2</w:t>
      </w:r>
      <w:r w:rsidR="00E964BC">
        <w:rPr>
          <w:rFonts w:ascii="TH SarabunPSK" w:hAnsi="TH SarabunPSK" w:cs="TH SarabunPSK" w:hint="cs"/>
          <w:b/>
          <w:bCs/>
          <w:color w:val="000000"/>
          <w:sz w:val="32"/>
          <w:szCs w:val="32"/>
          <w:cs/>
        </w:rPr>
        <w:t xml:space="preserve"> </w:t>
      </w:r>
      <w:r w:rsidRPr="00EE5417">
        <w:rPr>
          <w:rFonts w:ascii="TH SarabunPSK" w:hAnsi="TH SarabunPSK" w:cs="TH SarabunPSK"/>
          <w:b/>
          <w:bCs/>
          <w:color w:val="000000"/>
          <w:sz w:val="32"/>
          <w:szCs w:val="32"/>
          <w:cs/>
        </w:rPr>
        <w:t>ข้อมูลเฉพาะของหลักสูตร</w:t>
      </w:r>
    </w:p>
    <w:p w:rsidR="007255DC" w:rsidRPr="000E5475" w:rsidRDefault="007255DC" w:rsidP="00A76F73">
      <w:pPr>
        <w:rPr>
          <w:rFonts w:ascii="TH SarabunPSK" w:hAnsi="TH SarabunPSK" w:cs="TH SarabunPSK"/>
          <w:sz w:val="32"/>
          <w:szCs w:val="32"/>
          <w:cs/>
          <w:lang w:val="en-AU"/>
        </w:rPr>
      </w:pPr>
    </w:p>
    <w:p w:rsidR="00850959" w:rsidRPr="00621B6A" w:rsidRDefault="00850959" w:rsidP="00C86C63">
      <w:pPr>
        <w:pStyle w:val="afa"/>
        <w:numPr>
          <w:ilvl w:val="0"/>
          <w:numId w:val="36"/>
        </w:numPr>
        <w:ind w:left="360"/>
        <w:jc w:val="thaiDistribute"/>
        <w:rPr>
          <w:rFonts w:ascii="TH SarabunPSK" w:hAnsi="TH SarabunPSK" w:cs="TH SarabunPSK"/>
          <w:b/>
          <w:bCs/>
          <w:color w:val="000000"/>
          <w:sz w:val="32"/>
          <w:szCs w:val="32"/>
        </w:rPr>
      </w:pPr>
      <w:r w:rsidRPr="00621B6A">
        <w:rPr>
          <w:rFonts w:ascii="TH SarabunPSK" w:hAnsi="TH SarabunPSK" w:cs="TH SarabunPSK"/>
          <w:b/>
          <w:bCs/>
          <w:color w:val="000000"/>
          <w:sz w:val="32"/>
          <w:szCs w:val="32"/>
          <w:cs/>
        </w:rPr>
        <w:t>ปรัชญา ความสำคัญ และวัตถุประสงค์ของหลักสูตร</w:t>
      </w:r>
    </w:p>
    <w:p w:rsidR="00850959" w:rsidRPr="00621B6A" w:rsidRDefault="00850959" w:rsidP="00C86C63">
      <w:pPr>
        <w:pStyle w:val="afa"/>
        <w:numPr>
          <w:ilvl w:val="1"/>
          <w:numId w:val="36"/>
        </w:numPr>
        <w:jc w:val="thaiDistribute"/>
        <w:rPr>
          <w:rFonts w:ascii="TH SarabunPSK" w:hAnsi="TH SarabunPSK" w:cs="TH SarabunPSK"/>
          <w:b/>
          <w:bCs/>
          <w:color w:val="000000"/>
          <w:sz w:val="32"/>
          <w:szCs w:val="32"/>
        </w:rPr>
      </w:pPr>
      <w:r w:rsidRPr="00621B6A">
        <w:rPr>
          <w:rFonts w:ascii="TH SarabunPSK" w:hAnsi="TH SarabunPSK" w:cs="TH SarabunPSK"/>
          <w:b/>
          <w:bCs/>
          <w:color w:val="000000"/>
          <w:sz w:val="32"/>
          <w:szCs w:val="32"/>
          <w:cs/>
          <w:lang w:val="en-AU"/>
        </w:rPr>
        <w:t>ปรัชญา</w:t>
      </w:r>
    </w:p>
    <w:p w:rsidR="00850959" w:rsidRPr="00EE5417" w:rsidRDefault="00290346" w:rsidP="0037467F">
      <w:pPr>
        <w:ind w:firstLine="700"/>
        <w:jc w:val="thaiDistribute"/>
        <w:rPr>
          <w:rFonts w:ascii="TH SarabunPSK" w:hAnsi="TH SarabunPSK" w:cs="TH SarabunPSK"/>
          <w:color w:val="000000"/>
          <w:sz w:val="32"/>
          <w:szCs w:val="32"/>
          <w:cs/>
        </w:rPr>
      </w:pPr>
      <w:r w:rsidRPr="00290346">
        <w:rPr>
          <w:rFonts w:ascii="TH SarabunPSK" w:hAnsi="TH SarabunPSK" w:cs="TH SarabunPSK"/>
          <w:color w:val="000000"/>
          <w:sz w:val="32"/>
          <w:szCs w:val="32"/>
          <w:cs/>
        </w:rPr>
        <w:t>มุ่งผลิตบัณฑิตให้มีความรู้ความเชี่ยวชาญในการนำวิทยาการคอมพิวเตอร์และสารสนเทศมาประยุกต์ในด้านธุรกิจเพื่อการประกอบอาชีพ สนองความต้องการของท้องถิ่น สอดคล้องกับแผนพัฒนาการศึกษาระดับอุดมศึกษาของชาติ และพันธกิจของมหาวิทยาลัย มีวินัย คุณธรรม จริยธรรม</w:t>
      </w:r>
    </w:p>
    <w:p w:rsidR="00850959" w:rsidRPr="00EE5417" w:rsidRDefault="00850959" w:rsidP="00C86C63">
      <w:pPr>
        <w:pStyle w:val="afa"/>
        <w:numPr>
          <w:ilvl w:val="1"/>
          <w:numId w:val="36"/>
        </w:numPr>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lang w:val="en-AU"/>
        </w:rPr>
        <w:t xml:space="preserve">ความสำคัญ  </w:t>
      </w:r>
    </w:p>
    <w:p w:rsidR="00850959" w:rsidRPr="00EE5417" w:rsidRDefault="00290346" w:rsidP="0037467F">
      <w:pPr>
        <w:ind w:firstLine="700"/>
        <w:jc w:val="thaiDistribute"/>
        <w:rPr>
          <w:rFonts w:ascii="TH SarabunPSK" w:hAnsi="TH SarabunPSK" w:cs="TH SarabunPSK"/>
          <w:color w:val="000000"/>
          <w:sz w:val="32"/>
          <w:szCs w:val="32"/>
          <w:cs/>
          <w:lang w:val="en-AU"/>
        </w:rPr>
      </w:pPr>
      <w:r w:rsidRPr="00290346">
        <w:rPr>
          <w:rFonts w:ascii="TH SarabunPSK" w:hAnsi="TH SarabunPSK" w:cs="TH SarabunPSK"/>
          <w:color w:val="000000"/>
          <w:sz w:val="32"/>
          <w:szCs w:val="32"/>
          <w:cs/>
          <w:lang w:val="en-AU"/>
        </w:rPr>
        <w:t xml:space="preserve">หลักสูตรคอมพิวเตอร์ธุรกิจ มหาวิทยาลัยราชภัฏวไลยอลงกรณ์ในพระบรมราชูปถัมภ์ </w:t>
      </w:r>
      <w:r w:rsidR="00C91C3F">
        <w:rPr>
          <w:rFonts w:ascii="TH SarabunPSK" w:hAnsi="TH SarabunPSK" w:cs="TH SarabunPSK" w:hint="cs"/>
          <w:color w:val="000000"/>
          <w:sz w:val="32"/>
          <w:szCs w:val="32"/>
          <w:cs/>
          <w:lang w:val="en-AU"/>
        </w:rPr>
        <w:t xml:space="preserve">      </w:t>
      </w:r>
      <w:r w:rsidRPr="00290346">
        <w:rPr>
          <w:rFonts w:ascii="TH SarabunPSK" w:hAnsi="TH SarabunPSK" w:cs="TH SarabunPSK"/>
          <w:color w:val="000000"/>
          <w:sz w:val="32"/>
          <w:szCs w:val="32"/>
          <w:cs/>
          <w:lang w:val="en-AU"/>
        </w:rPr>
        <w:t>ยึดหลักมาตรฐานวิชาการและวิชาชีพระดับอุดมศึกษา มุ่งผลิตกำลังคนที่สนองความต้องการของท้องถิ่นและสอดคล้องกับแผนพัฒนาเศรษฐกิจและสังคมแห่งชาติ มีความยืดหยุ่น สามารถปรับตามสภาพการเปลี่ยนแปลงด้านเศรษฐกิจ สังคม และความก้าวหน้าของวิทยาการ เปิดโอกาสให้มีการเลือกเรียนได้อย่างกว้างขวาง มีการจัดกิจกรรมและประสบการณ์การเรียนรู้ โดยมุ่งเน้นการปฏิบัติควบคู่ทฤษฎีและยึดหลักความร่วมมือระหว่างสถาบันการศึกษา และชุมชน นำไปสู่การพัฒนา ก่อให้เกิดความก้าวหน้าทางวิชาการ และการพัฒนาผู้เรียนให้มีสมรรถภาพในวิชาชีพ ทั้งในด้านเทคนิควิธีและการจัดการงานอาชีพและด้านคุณธรรม</w:t>
      </w:r>
    </w:p>
    <w:p w:rsidR="00850959" w:rsidRPr="00862D85" w:rsidRDefault="00850959" w:rsidP="00C86C63">
      <w:pPr>
        <w:pStyle w:val="afa"/>
        <w:numPr>
          <w:ilvl w:val="1"/>
          <w:numId w:val="36"/>
        </w:numPr>
        <w:jc w:val="thaiDistribute"/>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lang w:val="en-AU"/>
        </w:rPr>
        <w:t>วัตถุประสงค์</w:t>
      </w:r>
      <w:r w:rsidRPr="00EE5417">
        <w:rPr>
          <w:rFonts w:ascii="TH SarabunPSK" w:hAnsi="TH SarabunPSK" w:cs="TH SarabunPSK"/>
          <w:b/>
          <w:bCs/>
          <w:color w:val="000000"/>
          <w:sz w:val="32"/>
          <w:szCs w:val="32"/>
        </w:rPr>
        <w:t xml:space="preserve"> </w:t>
      </w:r>
    </w:p>
    <w:p w:rsidR="00862D85" w:rsidRDefault="00862D85" w:rsidP="00C86C63">
      <w:pPr>
        <w:pStyle w:val="7"/>
        <w:keepNext/>
        <w:numPr>
          <w:ilvl w:val="2"/>
          <w:numId w:val="36"/>
        </w:numPr>
        <w:tabs>
          <w:tab w:val="left" w:pos="990"/>
          <w:tab w:val="left" w:pos="1350"/>
        </w:tabs>
        <w:spacing w:before="0" w:after="0"/>
        <w:ind w:left="0" w:firstLine="810"/>
        <w:jc w:val="thaiDistribute"/>
        <w:rPr>
          <w:rFonts w:ascii="TH SarabunPSK" w:hAnsi="TH SarabunPSK" w:cs="TH SarabunPSK"/>
          <w:color w:val="000000"/>
          <w:sz w:val="32"/>
          <w:szCs w:val="32"/>
        </w:rPr>
      </w:pPr>
      <w:r w:rsidRPr="00862D85">
        <w:rPr>
          <w:rFonts w:ascii="TH SarabunPSK" w:hAnsi="TH SarabunPSK" w:cs="TH SarabunPSK"/>
          <w:color w:val="000000"/>
          <w:sz w:val="32"/>
          <w:szCs w:val="32"/>
          <w:cs/>
        </w:rPr>
        <w:t>เพื่อผลิตบัณฑิตที่มีความรู้ความสามารถ ใฝ่รู้ สามารถเรียนรู้ได้ด้วยตนเอง ปรับตัวให้ทันต่อการเปลี่ยนแปลงด้านเศรษฐกิจและสังคมโลก สามารถนำวิทยาการและเทคโนโลยีใหม่ๆ ไปใช้ในการปรับปรุงและพัฒนางานในองค์การธุรกิจ เพื่อเพิ่มศักยภาพในการเป็นผู้นำวิชาชีพ</w:t>
      </w:r>
    </w:p>
    <w:p w:rsidR="00862D85" w:rsidRPr="00862D85" w:rsidRDefault="00862D85" w:rsidP="00C86C63">
      <w:pPr>
        <w:pStyle w:val="7"/>
        <w:keepNext/>
        <w:numPr>
          <w:ilvl w:val="2"/>
          <w:numId w:val="36"/>
        </w:numPr>
        <w:tabs>
          <w:tab w:val="left" w:pos="990"/>
          <w:tab w:val="left" w:pos="1350"/>
        </w:tabs>
        <w:spacing w:before="0" w:after="0"/>
        <w:ind w:left="0" w:firstLine="810"/>
        <w:jc w:val="thaiDistribute"/>
        <w:rPr>
          <w:rFonts w:ascii="TH SarabunPSK" w:hAnsi="TH SarabunPSK" w:cs="TH SarabunPSK"/>
          <w:color w:val="000000"/>
          <w:sz w:val="32"/>
          <w:szCs w:val="32"/>
        </w:rPr>
      </w:pPr>
      <w:r w:rsidRPr="00862D85">
        <w:rPr>
          <w:rFonts w:ascii="TH SarabunPSK" w:hAnsi="TH SarabunPSK" w:cs="TH SarabunPSK"/>
          <w:color w:val="000000"/>
          <w:sz w:val="32"/>
          <w:szCs w:val="32"/>
          <w:cs/>
        </w:rPr>
        <w:t>เพื่อผลิตบัณฑิตที่มีความรู้ ความเชี่ยวชาญในสาขาวิชาคอมพิวเตอร์ธุรกิจ มีความเข้าใจในด้านระบบงานธุรกิจ ระบบเทคโนโลยีคอมพิวเตอร์และสารสนเทศ พร้อมที่จะนำไปประยุกต์ใช้ในงานธุรกิจได้อย่างมีประสิทธิภาพ</w:t>
      </w:r>
    </w:p>
    <w:p w:rsidR="00850959" w:rsidRPr="00EE5417" w:rsidRDefault="00862D85" w:rsidP="00C86C63">
      <w:pPr>
        <w:pStyle w:val="7"/>
        <w:keepNext/>
        <w:numPr>
          <w:ilvl w:val="2"/>
          <w:numId w:val="36"/>
        </w:numPr>
        <w:tabs>
          <w:tab w:val="left" w:pos="990"/>
          <w:tab w:val="left" w:pos="1350"/>
        </w:tabs>
        <w:spacing w:before="0" w:after="0"/>
        <w:ind w:left="0" w:firstLine="810"/>
        <w:jc w:val="thaiDistribute"/>
        <w:rPr>
          <w:rFonts w:ascii="TH SarabunPSK" w:hAnsi="TH SarabunPSK" w:cs="TH SarabunPSK"/>
          <w:color w:val="000000"/>
          <w:sz w:val="32"/>
          <w:szCs w:val="32"/>
        </w:rPr>
      </w:pPr>
      <w:r w:rsidRPr="00862D85">
        <w:rPr>
          <w:rFonts w:ascii="TH SarabunPSK" w:hAnsi="TH SarabunPSK" w:cs="TH SarabunPSK"/>
          <w:color w:val="000000"/>
          <w:sz w:val="32"/>
          <w:szCs w:val="32"/>
          <w:cs/>
        </w:rPr>
        <w:t>เพื่อผลิตบัณฑิตที่มีจริยธรรมและคุณธรรมในการประกอบวิชาชีพ อันเป็นทรัพยากรบุคคลที่มีคุณค่าต่อการพัฒนาเศรษฐกิจและสังคมของประเทศ</w:t>
      </w:r>
    </w:p>
    <w:p w:rsidR="004F4ABF" w:rsidRDefault="004F4ABF" w:rsidP="00A76F73">
      <w:pPr>
        <w:rPr>
          <w:rFonts w:ascii="TH SarabunPSK" w:hAnsi="TH SarabunPSK" w:cs="TH SarabunPSK"/>
          <w:b/>
          <w:bCs/>
          <w:color w:val="000000"/>
          <w:sz w:val="32"/>
          <w:szCs w:val="32"/>
        </w:rPr>
      </w:pPr>
    </w:p>
    <w:p w:rsidR="00BD0C20" w:rsidRDefault="00BD0C20" w:rsidP="00A76F73">
      <w:pPr>
        <w:rPr>
          <w:rFonts w:ascii="TH SarabunPSK" w:hAnsi="TH SarabunPSK" w:cs="TH SarabunPSK"/>
          <w:b/>
          <w:bCs/>
          <w:color w:val="000000"/>
          <w:sz w:val="32"/>
          <w:szCs w:val="32"/>
        </w:rPr>
      </w:pPr>
    </w:p>
    <w:p w:rsidR="00BD0C20" w:rsidRDefault="00BD0C20" w:rsidP="00A76F73">
      <w:pPr>
        <w:rPr>
          <w:rFonts w:ascii="TH SarabunPSK" w:hAnsi="TH SarabunPSK" w:cs="TH SarabunPSK"/>
          <w:b/>
          <w:bCs/>
          <w:color w:val="000000"/>
          <w:sz w:val="32"/>
          <w:szCs w:val="32"/>
        </w:rPr>
      </w:pPr>
    </w:p>
    <w:p w:rsidR="00BD0C20" w:rsidRDefault="00BD0C20" w:rsidP="00A76F73">
      <w:pPr>
        <w:rPr>
          <w:rFonts w:ascii="TH SarabunPSK" w:hAnsi="TH SarabunPSK" w:cs="TH SarabunPSK"/>
          <w:b/>
          <w:bCs/>
          <w:color w:val="000000"/>
          <w:sz w:val="32"/>
          <w:szCs w:val="32"/>
        </w:rPr>
      </w:pPr>
    </w:p>
    <w:p w:rsidR="00BD0C20" w:rsidRDefault="00BD0C20" w:rsidP="00A76F73">
      <w:pPr>
        <w:rPr>
          <w:rFonts w:ascii="TH SarabunPSK" w:hAnsi="TH SarabunPSK" w:cs="TH SarabunPSK"/>
          <w:b/>
          <w:bCs/>
          <w:color w:val="000000"/>
          <w:sz w:val="32"/>
          <w:szCs w:val="32"/>
        </w:rPr>
      </w:pPr>
    </w:p>
    <w:p w:rsidR="00BD0C20" w:rsidRDefault="00BD0C20" w:rsidP="00A76F73">
      <w:pPr>
        <w:rPr>
          <w:rFonts w:ascii="TH SarabunPSK" w:hAnsi="TH SarabunPSK" w:cs="TH SarabunPSK"/>
          <w:b/>
          <w:bCs/>
          <w:color w:val="000000"/>
          <w:sz w:val="32"/>
          <w:szCs w:val="32"/>
        </w:rPr>
      </w:pPr>
    </w:p>
    <w:p w:rsidR="00BD0C20" w:rsidRDefault="00BD0C20" w:rsidP="00A76F73">
      <w:pPr>
        <w:rPr>
          <w:rFonts w:ascii="TH SarabunPSK" w:hAnsi="TH SarabunPSK" w:cs="TH SarabunPSK"/>
          <w:b/>
          <w:bCs/>
          <w:color w:val="000000"/>
          <w:sz w:val="32"/>
          <w:szCs w:val="32"/>
        </w:rPr>
      </w:pPr>
    </w:p>
    <w:p w:rsidR="00BD0C20" w:rsidRDefault="00BD0C20" w:rsidP="00A76F73">
      <w:pPr>
        <w:rPr>
          <w:rFonts w:ascii="TH SarabunPSK" w:hAnsi="TH SarabunPSK" w:cs="TH SarabunPSK"/>
          <w:b/>
          <w:bCs/>
          <w:color w:val="000000"/>
          <w:sz w:val="32"/>
          <w:szCs w:val="32"/>
        </w:rPr>
      </w:pPr>
    </w:p>
    <w:p w:rsidR="00BD0C20" w:rsidRDefault="00BD0C20" w:rsidP="00A76F73">
      <w:pPr>
        <w:rPr>
          <w:rFonts w:ascii="TH SarabunPSK" w:hAnsi="TH SarabunPSK" w:cs="TH SarabunPSK"/>
          <w:b/>
          <w:bCs/>
          <w:color w:val="000000"/>
          <w:sz w:val="32"/>
          <w:szCs w:val="32"/>
        </w:rPr>
      </w:pPr>
    </w:p>
    <w:p w:rsidR="00DA28C3" w:rsidRDefault="00DA28C3" w:rsidP="00A76F73">
      <w:pPr>
        <w:rPr>
          <w:rFonts w:ascii="TH SarabunPSK" w:hAnsi="TH SarabunPSK" w:cs="TH SarabunPSK"/>
          <w:b/>
          <w:bCs/>
          <w:color w:val="000000"/>
          <w:sz w:val="32"/>
          <w:szCs w:val="32"/>
        </w:rPr>
      </w:pPr>
    </w:p>
    <w:p w:rsidR="00850959" w:rsidRPr="00B474E3" w:rsidRDefault="00850959" w:rsidP="00C86C63">
      <w:pPr>
        <w:pStyle w:val="afa"/>
        <w:numPr>
          <w:ilvl w:val="0"/>
          <w:numId w:val="36"/>
        </w:numPr>
        <w:ind w:left="360"/>
        <w:jc w:val="thaiDistribute"/>
        <w:rPr>
          <w:rFonts w:ascii="TH SarabunPSK" w:hAnsi="TH SarabunPSK" w:cs="TH SarabunPSK"/>
          <w:color w:val="000000"/>
        </w:rPr>
      </w:pPr>
      <w:r w:rsidRPr="00EE5417">
        <w:rPr>
          <w:rFonts w:ascii="TH SarabunPSK" w:hAnsi="TH SarabunPSK" w:cs="TH SarabunPSK"/>
          <w:b/>
          <w:bCs/>
          <w:color w:val="000000"/>
          <w:sz w:val="32"/>
          <w:szCs w:val="32"/>
          <w:cs/>
        </w:rPr>
        <w:lastRenderedPageBreak/>
        <w:t>แผนพัฒนาปรับปรุง</w:t>
      </w:r>
    </w:p>
    <w:p w:rsidR="00BD0C20" w:rsidRDefault="00BD0C20" w:rsidP="00A76F73">
      <w:pPr>
        <w:rPr>
          <w:rFonts w:ascii="TH SarabunPSK" w:hAnsi="TH SarabunPSK" w:cs="TH SarabunPSK"/>
          <w:color w:val="000000"/>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991"/>
        <w:gridCol w:w="2650"/>
      </w:tblGrid>
      <w:tr w:rsidR="00850959" w:rsidRPr="00C91FEC" w:rsidTr="00EC608C">
        <w:trPr>
          <w:trHeight w:val="345"/>
          <w:jc w:val="center"/>
        </w:trPr>
        <w:tc>
          <w:tcPr>
            <w:tcW w:w="1691" w:type="pct"/>
          </w:tcPr>
          <w:p w:rsidR="00850959" w:rsidRPr="00C91FEC" w:rsidRDefault="00850959" w:rsidP="00A76F73">
            <w:pPr>
              <w:jc w:val="center"/>
              <w:rPr>
                <w:rFonts w:ascii="TH SarabunPSK" w:hAnsi="TH SarabunPSK" w:cs="TH SarabunPSK"/>
                <w:b/>
                <w:bCs/>
                <w:color w:val="000000"/>
                <w:sz w:val="32"/>
                <w:szCs w:val="32"/>
                <w:cs/>
              </w:rPr>
            </w:pPr>
            <w:r w:rsidRPr="00C91FEC">
              <w:rPr>
                <w:rFonts w:ascii="TH SarabunPSK" w:hAnsi="TH SarabunPSK" w:cs="TH SarabunPSK"/>
                <w:b/>
                <w:bCs/>
                <w:color w:val="000000"/>
                <w:sz w:val="32"/>
                <w:szCs w:val="32"/>
                <w:cs/>
              </w:rPr>
              <w:t>แผนการพัฒนา/เปลี่ยนแปลง</w:t>
            </w:r>
          </w:p>
        </w:tc>
        <w:tc>
          <w:tcPr>
            <w:tcW w:w="1754" w:type="pct"/>
          </w:tcPr>
          <w:p w:rsidR="00850959" w:rsidRPr="00C91FEC" w:rsidRDefault="00850959" w:rsidP="00A76F73">
            <w:pPr>
              <w:jc w:val="center"/>
              <w:rPr>
                <w:rFonts w:ascii="TH SarabunPSK" w:hAnsi="TH SarabunPSK" w:cs="TH SarabunPSK"/>
                <w:b/>
                <w:bCs/>
                <w:color w:val="000000"/>
                <w:sz w:val="32"/>
                <w:szCs w:val="32"/>
              </w:rPr>
            </w:pPr>
            <w:r w:rsidRPr="00C91FEC">
              <w:rPr>
                <w:rFonts w:ascii="TH SarabunPSK" w:hAnsi="TH SarabunPSK" w:cs="TH SarabunPSK"/>
                <w:b/>
                <w:bCs/>
                <w:color w:val="000000"/>
                <w:sz w:val="32"/>
                <w:szCs w:val="32"/>
                <w:cs/>
              </w:rPr>
              <w:t>กลยุทธ์</w:t>
            </w:r>
          </w:p>
        </w:tc>
        <w:tc>
          <w:tcPr>
            <w:tcW w:w="1554" w:type="pct"/>
          </w:tcPr>
          <w:p w:rsidR="00850959" w:rsidRPr="00C91FEC" w:rsidRDefault="00850959" w:rsidP="00A76F73">
            <w:pPr>
              <w:jc w:val="center"/>
              <w:rPr>
                <w:rFonts w:ascii="TH SarabunPSK" w:hAnsi="TH SarabunPSK" w:cs="TH SarabunPSK"/>
                <w:b/>
                <w:bCs/>
                <w:color w:val="000000"/>
                <w:sz w:val="32"/>
                <w:szCs w:val="32"/>
              </w:rPr>
            </w:pPr>
            <w:r w:rsidRPr="00C91FEC">
              <w:rPr>
                <w:rFonts w:ascii="TH SarabunPSK" w:hAnsi="TH SarabunPSK" w:cs="TH SarabunPSK"/>
                <w:b/>
                <w:bCs/>
                <w:color w:val="000000"/>
                <w:sz w:val="32"/>
                <w:szCs w:val="32"/>
                <w:cs/>
              </w:rPr>
              <w:t>หลักฐาน/ตัวบ่งชี้</w:t>
            </w:r>
          </w:p>
        </w:tc>
      </w:tr>
      <w:tr w:rsidR="00BD0C20" w:rsidRPr="00C91FEC" w:rsidTr="00EC608C">
        <w:trPr>
          <w:trHeight w:val="1160"/>
          <w:jc w:val="center"/>
        </w:trPr>
        <w:tc>
          <w:tcPr>
            <w:tcW w:w="1691" w:type="pct"/>
          </w:tcPr>
          <w:p w:rsidR="00BD0C20" w:rsidRPr="005411DD" w:rsidRDefault="00BD0C20" w:rsidP="00C86C63">
            <w:pPr>
              <w:pStyle w:val="afa"/>
              <w:numPr>
                <w:ilvl w:val="0"/>
                <w:numId w:val="15"/>
              </w:numPr>
              <w:ind w:left="284" w:hanging="284"/>
              <w:rPr>
                <w:rFonts w:ascii="TH SarabunPSK" w:hAnsi="TH SarabunPSK" w:cs="TH SarabunPSK"/>
                <w:szCs w:val="32"/>
              </w:rPr>
            </w:pPr>
            <w:r w:rsidRPr="005411DD">
              <w:rPr>
                <w:rFonts w:ascii="TH SarabunPSK" w:hAnsi="TH SarabunPSK" w:cs="TH SarabunPSK"/>
                <w:szCs w:val="32"/>
                <w:cs/>
              </w:rPr>
              <w:t>พัฒนาหลักสูตรคอมพิวเตอร์ธุรกิจให้มีมาตรฐานไม่ต่ำกว่าที่ สกอ.กำหนด</w:t>
            </w:r>
          </w:p>
        </w:tc>
        <w:tc>
          <w:tcPr>
            <w:tcW w:w="1754" w:type="pct"/>
          </w:tcPr>
          <w:p w:rsidR="00BD0C20" w:rsidRPr="005411DD" w:rsidRDefault="00BD0C20" w:rsidP="00C86C63">
            <w:pPr>
              <w:pStyle w:val="afa"/>
              <w:numPr>
                <w:ilvl w:val="0"/>
                <w:numId w:val="16"/>
              </w:numPr>
              <w:ind w:left="181" w:hanging="142"/>
              <w:rPr>
                <w:rFonts w:ascii="TH SarabunPSK" w:hAnsi="TH SarabunPSK" w:cs="TH SarabunPSK"/>
                <w:szCs w:val="32"/>
              </w:rPr>
            </w:pPr>
            <w:r w:rsidRPr="005411DD">
              <w:rPr>
                <w:rFonts w:ascii="TH SarabunPSK" w:hAnsi="TH SarabunPSK" w:cs="TH SarabunPSK"/>
                <w:szCs w:val="32"/>
                <w:cs/>
              </w:rPr>
              <w:t xml:space="preserve">พัฒนาหลักสูตรโดยมีพื้นฐานจากหลักสูตรในระดับสากล </w:t>
            </w:r>
            <w:r w:rsidRPr="00C91C3F">
              <w:rPr>
                <w:rFonts w:ascii="TH SarabunPSK" w:hAnsi="TH SarabunPSK" w:cs="TH SarabunPSK"/>
                <w:sz w:val="32"/>
                <w:szCs w:val="32"/>
                <w:cs/>
              </w:rPr>
              <w:t>(</w:t>
            </w:r>
            <w:r w:rsidRPr="00C91C3F">
              <w:rPr>
                <w:rFonts w:ascii="TH SarabunPSK" w:hAnsi="TH SarabunPSK" w:cs="TH SarabunPSK"/>
                <w:sz w:val="32"/>
                <w:szCs w:val="32"/>
              </w:rPr>
              <w:t>ACM/IEEE)</w:t>
            </w:r>
          </w:p>
          <w:p w:rsidR="00BD0C20" w:rsidRPr="005411DD" w:rsidRDefault="00BD0C20" w:rsidP="00C86C63">
            <w:pPr>
              <w:pStyle w:val="afa"/>
              <w:numPr>
                <w:ilvl w:val="0"/>
                <w:numId w:val="16"/>
              </w:numPr>
              <w:ind w:left="181" w:hanging="142"/>
              <w:rPr>
                <w:rFonts w:ascii="TH SarabunPSK" w:hAnsi="TH SarabunPSK" w:cs="TH SarabunPSK"/>
                <w:szCs w:val="32"/>
              </w:rPr>
            </w:pPr>
            <w:r w:rsidRPr="005411DD">
              <w:rPr>
                <w:rFonts w:ascii="TH SarabunPSK" w:hAnsi="TH SarabunPSK" w:cs="TH SarabunPSK"/>
                <w:szCs w:val="32"/>
                <w:cs/>
              </w:rPr>
              <w:t>ติดตามประเมินหลักสูตรอย่างสม่ำเสมอ</w:t>
            </w:r>
          </w:p>
          <w:p w:rsidR="00BD0C20" w:rsidRPr="005411DD" w:rsidRDefault="00BD0C20" w:rsidP="00C86C63">
            <w:pPr>
              <w:pStyle w:val="afa"/>
              <w:numPr>
                <w:ilvl w:val="0"/>
                <w:numId w:val="16"/>
              </w:numPr>
              <w:ind w:left="181" w:hanging="142"/>
              <w:rPr>
                <w:rFonts w:ascii="TH SarabunPSK" w:hAnsi="TH SarabunPSK" w:cs="TH SarabunPSK"/>
                <w:szCs w:val="32"/>
              </w:rPr>
            </w:pPr>
            <w:r w:rsidRPr="005411DD">
              <w:rPr>
                <w:rFonts w:ascii="TH SarabunPSK" w:hAnsi="TH SarabunPSK" w:cs="TH SarabunPSK"/>
                <w:szCs w:val="32"/>
                <w:cs/>
              </w:rPr>
              <w:t>เชิญผู้เชี่ยวชาญทั้งภาครัฐและเอกชนมามีส่วนร่วมในการพัฒนาหลักสูตร</w:t>
            </w:r>
          </w:p>
        </w:tc>
        <w:tc>
          <w:tcPr>
            <w:tcW w:w="1554" w:type="pct"/>
          </w:tcPr>
          <w:p w:rsidR="00BD0C20" w:rsidRPr="005411DD" w:rsidRDefault="00BD0C20" w:rsidP="00C86C63">
            <w:pPr>
              <w:pStyle w:val="afa"/>
              <w:numPr>
                <w:ilvl w:val="0"/>
                <w:numId w:val="16"/>
              </w:numPr>
              <w:ind w:left="218" w:hanging="142"/>
              <w:rPr>
                <w:rFonts w:ascii="TH SarabunPSK" w:hAnsi="TH SarabunPSK" w:cs="TH SarabunPSK"/>
                <w:szCs w:val="32"/>
              </w:rPr>
            </w:pPr>
            <w:r w:rsidRPr="005411DD">
              <w:rPr>
                <w:rFonts w:ascii="TH SarabunPSK" w:hAnsi="TH SarabunPSK" w:cs="TH SarabunPSK"/>
                <w:szCs w:val="32"/>
                <w:cs/>
              </w:rPr>
              <w:t>รายงานผลการประเมินความพึงพอใจในการใช้บัณฑิตของสถานประกอบการ</w:t>
            </w:r>
          </w:p>
          <w:p w:rsidR="00BD0C20" w:rsidRPr="005411DD" w:rsidRDefault="00BD0C20" w:rsidP="00C86C63">
            <w:pPr>
              <w:pStyle w:val="afa"/>
              <w:numPr>
                <w:ilvl w:val="0"/>
                <w:numId w:val="16"/>
              </w:numPr>
              <w:ind w:left="218" w:hanging="142"/>
              <w:rPr>
                <w:rFonts w:ascii="TH SarabunPSK" w:hAnsi="TH SarabunPSK" w:cs="TH SarabunPSK"/>
                <w:szCs w:val="32"/>
              </w:rPr>
            </w:pPr>
            <w:r w:rsidRPr="005411DD">
              <w:rPr>
                <w:rFonts w:ascii="TH SarabunPSK" w:hAnsi="TH SarabunPSK" w:cs="TH SarabunPSK"/>
                <w:szCs w:val="32"/>
                <w:cs/>
              </w:rPr>
              <w:t>ผู้ใช้บัณฑิตมีความพึงพอใจในด้านทักษะ ความรู้ ความสามารถในการทำงาน โดยเฉลี่ยในระดับดี</w:t>
            </w:r>
          </w:p>
        </w:tc>
      </w:tr>
      <w:tr w:rsidR="00BD0C20" w:rsidRPr="00C91FEC" w:rsidTr="00EC608C">
        <w:trPr>
          <w:trHeight w:val="281"/>
          <w:jc w:val="center"/>
        </w:trPr>
        <w:tc>
          <w:tcPr>
            <w:tcW w:w="1691" w:type="pct"/>
          </w:tcPr>
          <w:p w:rsidR="00BD0C20" w:rsidRPr="005411DD" w:rsidRDefault="00BD0C20" w:rsidP="00C86C63">
            <w:pPr>
              <w:pStyle w:val="afa"/>
              <w:numPr>
                <w:ilvl w:val="0"/>
                <w:numId w:val="15"/>
              </w:numPr>
              <w:ind w:left="284" w:hanging="284"/>
              <w:rPr>
                <w:rFonts w:ascii="TH SarabunPSK" w:hAnsi="TH SarabunPSK" w:cs="TH SarabunPSK"/>
                <w:szCs w:val="32"/>
                <w:cs/>
              </w:rPr>
            </w:pPr>
            <w:r w:rsidRPr="005411DD">
              <w:rPr>
                <w:rFonts w:ascii="TH SarabunPSK" w:hAnsi="TH SarabunPSK" w:cs="TH SarabunPSK"/>
                <w:szCs w:val="32"/>
                <w:cs/>
              </w:rPr>
              <w:t>ปรับปรุงหลักสูตรให้มีความสอดคล้องกับความต้องการของธุรกิจ และการเปลี่ยนแปลงของเทคโนโลยี</w:t>
            </w:r>
          </w:p>
        </w:tc>
        <w:tc>
          <w:tcPr>
            <w:tcW w:w="1754" w:type="pct"/>
          </w:tcPr>
          <w:p w:rsidR="00BD0C20" w:rsidRPr="005411DD" w:rsidRDefault="00BD0C20" w:rsidP="00C86C63">
            <w:pPr>
              <w:pStyle w:val="afa"/>
              <w:numPr>
                <w:ilvl w:val="0"/>
                <w:numId w:val="16"/>
              </w:numPr>
              <w:ind w:left="181" w:hanging="142"/>
              <w:rPr>
                <w:rFonts w:ascii="TH SarabunPSK" w:hAnsi="TH SarabunPSK" w:cs="TH SarabunPSK"/>
                <w:szCs w:val="32"/>
                <w:cs/>
              </w:rPr>
            </w:pPr>
            <w:r w:rsidRPr="005411DD">
              <w:rPr>
                <w:rFonts w:ascii="TH SarabunPSK" w:hAnsi="TH SarabunPSK" w:cs="TH SarabunPSK"/>
                <w:szCs w:val="32"/>
                <w:cs/>
              </w:rPr>
              <w:t>ติดตามความเปลี่ยนแปลงความต้องการของผู้ประกอบการด้านคอมพิวเตอร์ธุรกิจ</w:t>
            </w:r>
          </w:p>
        </w:tc>
        <w:tc>
          <w:tcPr>
            <w:tcW w:w="1554" w:type="pct"/>
          </w:tcPr>
          <w:p w:rsidR="00BD0C20" w:rsidRPr="005411DD" w:rsidRDefault="00BD0C20" w:rsidP="00C86C63">
            <w:pPr>
              <w:pStyle w:val="afa"/>
              <w:numPr>
                <w:ilvl w:val="0"/>
                <w:numId w:val="16"/>
              </w:numPr>
              <w:ind w:left="218" w:hanging="142"/>
              <w:rPr>
                <w:rFonts w:ascii="TH SarabunPSK" w:hAnsi="TH SarabunPSK" w:cs="TH SarabunPSK"/>
                <w:szCs w:val="32"/>
              </w:rPr>
            </w:pPr>
            <w:r w:rsidRPr="005411DD">
              <w:rPr>
                <w:rFonts w:ascii="TH SarabunPSK" w:hAnsi="TH SarabunPSK" w:cs="TH SarabunPSK"/>
                <w:szCs w:val="32"/>
                <w:cs/>
              </w:rPr>
              <w:t>รายงานผลการประเมินความพึงพอใจในการใช้บัณฑิตของสถานประกอบการ</w:t>
            </w:r>
          </w:p>
          <w:p w:rsidR="00BD0C20" w:rsidRPr="005411DD" w:rsidRDefault="00BD0C20" w:rsidP="00C86C63">
            <w:pPr>
              <w:pStyle w:val="afa"/>
              <w:numPr>
                <w:ilvl w:val="0"/>
                <w:numId w:val="16"/>
              </w:numPr>
              <w:ind w:left="218" w:hanging="142"/>
              <w:rPr>
                <w:rFonts w:ascii="TH SarabunPSK" w:hAnsi="TH SarabunPSK" w:cs="TH SarabunPSK"/>
                <w:szCs w:val="32"/>
              </w:rPr>
            </w:pPr>
            <w:r w:rsidRPr="005411DD">
              <w:rPr>
                <w:rFonts w:ascii="TH SarabunPSK" w:hAnsi="TH SarabunPSK" w:cs="TH SarabunPSK"/>
                <w:szCs w:val="32"/>
                <w:cs/>
              </w:rPr>
              <w:t>ผู้ใช้บัณฑิตมีความพึงพอใจในด้านทักษะ ความรู้ ความสามารถในการทำงาน โดยเฉลี่ยในระดับดี</w:t>
            </w:r>
          </w:p>
          <w:p w:rsidR="00BD0C20" w:rsidRPr="005411DD" w:rsidRDefault="00BD0C20" w:rsidP="00C86C63">
            <w:pPr>
              <w:pStyle w:val="afa"/>
              <w:numPr>
                <w:ilvl w:val="0"/>
                <w:numId w:val="16"/>
              </w:numPr>
              <w:ind w:left="218" w:hanging="142"/>
              <w:rPr>
                <w:rFonts w:ascii="TH SarabunPSK" w:hAnsi="TH SarabunPSK" w:cs="TH SarabunPSK"/>
                <w:szCs w:val="32"/>
              </w:rPr>
            </w:pPr>
            <w:r w:rsidRPr="005411DD">
              <w:rPr>
                <w:rFonts w:ascii="TH SarabunPSK" w:hAnsi="TH SarabunPSK" w:cs="TH SarabunPSK"/>
                <w:szCs w:val="32"/>
                <w:cs/>
              </w:rPr>
              <w:t>รายงานผลการฝึกงาน  ในรายวิชาสหกิจศึกษา</w:t>
            </w:r>
          </w:p>
          <w:p w:rsidR="00BD0C20" w:rsidRPr="005411DD" w:rsidRDefault="00BD0C20" w:rsidP="00C86C63">
            <w:pPr>
              <w:pStyle w:val="afa"/>
              <w:numPr>
                <w:ilvl w:val="0"/>
                <w:numId w:val="16"/>
              </w:numPr>
              <w:ind w:left="218" w:hanging="142"/>
              <w:rPr>
                <w:rFonts w:ascii="TH SarabunPSK" w:hAnsi="TH SarabunPSK" w:cs="TH SarabunPSK"/>
                <w:szCs w:val="32"/>
              </w:rPr>
            </w:pPr>
            <w:r w:rsidRPr="005411DD">
              <w:rPr>
                <w:rFonts w:ascii="TH SarabunPSK" w:hAnsi="TH SarabunPSK" w:cs="TH SarabunPSK"/>
                <w:szCs w:val="32"/>
                <w:cs/>
              </w:rPr>
              <w:t>เอกสารการประสานงานกับภาคธุรกิจ</w:t>
            </w:r>
          </w:p>
          <w:p w:rsidR="00BD0C20" w:rsidRPr="005411DD" w:rsidRDefault="00BD0C20" w:rsidP="00C86C63">
            <w:pPr>
              <w:pStyle w:val="afa"/>
              <w:numPr>
                <w:ilvl w:val="0"/>
                <w:numId w:val="16"/>
              </w:numPr>
              <w:ind w:left="218" w:hanging="142"/>
              <w:rPr>
                <w:rFonts w:ascii="TH SarabunPSK" w:hAnsi="TH SarabunPSK" w:cs="TH SarabunPSK"/>
                <w:szCs w:val="32"/>
                <w:cs/>
              </w:rPr>
            </w:pPr>
            <w:r w:rsidRPr="005411DD">
              <w:rPr>
                <w:rFonts w:ascii="TH SarabunPSK" w:hAnsi="TH SarabunPSK" w:cs="TH SarabunPSK"/>
                <w:szCs w:val="32"/>
                <w:cs/>
              </w:rPr>
              <w:t xml:space="preserve">ความร่วมมือระหว่างหลักสูตรและหน่วยงานธุรกิจ </w:t>
            </w:r>
            <w:r w:rsidRPr="00DB1E7F">
              <w:rPr>
                <w:rFonts w:ascii="TH SarabunPSK" w:hAnsi="TH SarabunPSK" w:cs="TH SarabunPSK"/>
                <w:sz w:val="32"/>
                <w:szCs w:val="32"/>
                <w:cs/>
              </w:rPr>
              <w:t>(</w:t>
            </w:r>
            <w:r w:rsidRPr="00DB1E7F">
              <w:rPr>
                <w:rFonts w:ascii="TH SarabunPSK" w:hAnsi="TH SarabunPSK" w:cs="TH SarabunPSK"/>
                <w:sz w:val="32"/>
                <w:szCs w:val="32"/>
              </w:rPr>
              <w:t>MOU)</w:t>
            </w:r>
          </w:p>
        </w:tc>
      </w:tr>
      <w:tr w:rsidR="00F7571D" w:rsidRPr="00C91FEC" w:rsidTr="00EC608C">
        <w:trPr>
          <w:trHeight w:val="281"/>
          <w:jc w:val="center"/>
        </w:trPr>
        <w:tc>
          <w:tcPr>
            <w:tcW w:w="1691" w:type="pct"/>
          </w:tcPr>
          <w:p w:rsidR="00F7571D" w:rsidRPr="005411DD" w:rsidRDefault="00F7571D" w:rsidP="00F35EBA">
            <w:pPr>
              <w:pStyle w:val="afa"/>
              <w:numPr>
                <w:ilvl w:val="0"/>
                <w:numId w:val="15"/>
              </w:numPr>
              <w:ind w:left="284" w:hanging="284"/>
              <w:rPr>
                <w:rFonts w:ascii="TH SarabunPSK" w:hAnsi="TH SarabunPSK" w:cs="TH SarabunPSK"/>
                <w:szCs w:val="32"/>
                <w:cs/>
              </w:rPr>
            </w:pPr>
            <w:r w:rsidRPr="005411DD">
              <w:rPr>
                <w:rFonts w:ascii="TH SarabunPSK" w:hAnsi="TH SarabunPSK" w:cs="TH SarabunPSK"/>
                <w:szCs w:val="32"/>
                <w:cs/>
                <w:lang w:val="en-AU"/>
              </w:rPr>
              <w:t>พัฒนาบุคลากรด้านองค์ความรู้ให้ก้าวทันต่อวิวัฒนาการและองค์ความรู้ใหม่ๆ สร้างเสริมประสบการณ์การนำความรู้ด้านการวิเคราะห์ ไปใช้ในการปฏิบัติงานจริง</w:t>
            </w:r>
          </w:p>
        </w:tc>
        <w:tc>
          <w:tcPr>
            <w:tcW w:w="1754" w:type="pct"/>
          </w:tcPr>
          <w:p w:rsidR="00F7571D" w:rsidRPr="005411DD" w:rsidRDefault="00F7571D" w:rsidP="00F35EBA">
            <w:pPr>
              <w:pStyle w:val="afa"/>
              <w:numPr>
                <w:ilvl w:val="0"/>
                <w:numId w:val="16"/>
              </w:numPr>
              <w:ind w:left="181" w:hanging="142"/>
              <w:rPr>
                <w:rFonts w:ascii="TH SarabunPSK" w:hAnsi="TH SarabunPSK" w:cs="TH SarabunPSK"/>
                <w:szCs w:val="32"/>
                <w:cs/>
              </w:rPr>
            </w:pPr>
            <w:r w:rsidRPr="005411DD">
              <w:rPr>
                <w:rFonts w:ascii="TH SarabunPSK" w:hAnsi="TH SarabunPSK" w:cs="TH SarabunPSK"/>
                <w:szCs w:val="32"/>
                <w:cs/>
              </w:rPr>
              <w:t>สนับสนุนบุคลากรในการพัฒนาองค์ความรู้ให้ก้าวทันวิวัฒนาการใหม่</w:t>
            </w:r>
          </w:p>
          <w:p w:rsidR="00F7571D" w:rsidRPr="005411DD" w:rsidRDefault="00F7571D" w:rsidP="00F35EBA">
            <w:pPr>
              <w:pStyle w:val="afa"/>
              <w:numPr>
                <w:ilvl w:val="0"/>
                <w:numId w:val="16"/>
              </w:numPr>
              <w:ind w:left="181" w:hanging="142"/>
              <w:rPr>
                <w:rFonts w:ascii="TH SarabunPSK" w:hAnsi="TH SarabunPSK" w:cs="TH SarabunPSK"/>
                <w:szCs w:val="32"/>
              </w:rPr>
            </w:pPr>
            <w:r w:rsidRPr="005411DD">
              <w:rPr>
                <w:rFonts w:ascii="TH SarabunPSK" w:hAnsi="TH SarabunPSK" w:cs="TH SarabunPSK"/>
                <w:szCs w:val="32"/>
                <w:cs/>
              </w:rPr>
              <w:t>สนับสนุนให้บุคลากรด้านการเรียนการสอนปฏิบัติงานบริการทางวิชาการแก่องค์การภายนอก</w:t>
            </w:r>
          </w:p>
          <w:p w:rsidR="00F7571D" w:rsidRPr="005411DD" w:rsidRDefault="00F7571D" w:rsidP="00F7571D">
            <w:pPr>
              <w:pStyle w:val="afa"/>
              <w:ind w:left="181"/>
              <w:jc w:val="thaiDistribute"/>
              <w:rPr>
                <w:rFonts w:ascii="TH SarabunPSK" w:hAnsi="TH SarabunPSK" w:cs="TH SarabunPSK"/>
                <w:szCs w:val="32"/>
                <w:cs/>
              </w:rPr>
            </w:pPr>
          </w:p>
        </w:tc>
        <w:tc>
          <w:tcPr>
            <w:tcW w:w="1554" w:type="pct"/>
          </w:tcPr>
          <w:p w:rsidR="00F7571D" w:rsidRPr="005411DD" w:rsidRDefault="00F7571D" w:rsidP="00F35EBA">
            <w:pPr>
              <w:pStyle w:val="afa"/>
              <w:numPr>
                <w:ilvl w:val="0"/>
                <w:numId w:val="16"/>
              </w:numPr>
              <w:ind w:left="218" w:hanging="142"/>
              <w:rPr>
                <w:rFonts w:ascii="TH SarabunPSK" w:hAnsi="TH SarabunPSK" w:cs="TH SarabunPSK"/>
                <w:szCs w:val="32"/>
              </w:rPr>
            </w:pPr>
            <w:r w:rsidRPr="005411DD">
              <w:rPr>
                <w:rFonts w:ascii="TH SarabunPSK" w:hAnsi="TH SarabunPSK" w:cs="TH SarabunPSK"/>
                <w:szCs w:val="32"/>
                <w:cs/>
                <w:lang w:val="en-AU"/>
              </w:rPr>
              <w:t>การส่งบุคลากรเข้ารับการฝึกอบรม/ การเข้าร่วมการประชุม/สัมมนาวิชาการต่างๆ ที่เกี่ยวข้องกับสาขาวิชา</w:t>
            </w:r>
          </w:p>
          <w:p w:rsidR="00F7571D" w:rsidRPr="005411DD" w:rsidRDefault="00F7571D" w:rsidP="00F35EBA">
            <w:pPr>
              <w:pStyle w:val="afa"/>
              <w:numPr>
                <w:ilvl w:val="0"/>
                <w:numId w:val="16"/>
              </w:numPr>
              <w:ind w:left="218" w:hanging="142"/>
              <w:rPr>
                <w:rFonts w:ascii="TH SarabunPSK" w:hAnsi="TH SarabunPSK" w:cs="TH SarabunPSK"/>
                <w:szCs w:val="32"/>
              </w:rPr>
            </w:pPr>
            <w:r w:rsidRPr="005411DD">
              <w:rPr>
                <w:rFonts w:ascii="TH SarabunPSK" w:hAnsi="TH SarabunPSK" w:cs="TH SarabunPSK"/>
                <w:szCs w:val="32"/>
                <w:cs/>
              </w:rPr>
              <w:t>งานบริการทางวิชาการของอาจารย์ในหลักสูตร</w:t>
            </w:r>
          </w:p>
          <w:p w:rsidR="00F7571D" w:rsidRPr="005411DD" w:rsidRDefault="00F7571D" w:rsidP="00F7571D">
            <w:pPr>
              <w:ind w:left="76"/>
              <w:jc w:val="thaiDistribute"/>
              <w:rPr>
                <w:rFonts w:ascii="TH SarabunPSK" w:hAnsi="TH SarabunPSK" w:cs="TH SarabunPSK"/>
                <w:cs/>
              </w:rPr>
            </w:pPr>
          </w:p>
        </w:tc>
      </w:tr>
    </w:tbl>
    <w:p w:rsidR="00EC1F7E" w:rsidRPr="00EC1F7E" w:rsidRDefault="00EC1F7E">
      <w:pPr>
        <w:rPr>
          <w:sz w:val="4"/>
          <w:szCs w:val="4"/>
        </w:rPr>
      </w:pPr>
    </w:p>
    <w:p w:rsidR="00850959" w:rsidRPr="00EE5417" w:rsidRDefault="00850959" w:rsidP="00A76F73">
      <w:pPr>
        <w:autoSpaceDE w:val="0"/>
        <w:autoSpaceDN w:val="0"/>
        <w:adjustRightInd w:val="0"/>
        <w:jc w:val="center"/>
        <w:rPr>
          <w:rFonts w:ascii="TH SarabunPSK" w:hAnsi="TH SarabunPSK" w:cs="TH SarabunPSK"/>
          <w:b/>
          <w:bCs/>
          <w:sz w:val="32"/>
          <w:szCs w:val="32"/>
        </w:rPr>
      </w:pPr>
    </w:p>
    <w:p w:rsidR="00F7571D" w:rsidRDefault="00F7571D" w:rsidP="00A76F73">
      <w:pPr>
        <w:pStyle w:val="7"/>
        <w:spacing w:before="0" w:after="0"/>
        <w:jc w:val="center"/>
        <w:rPr>
          <w:rFonts w:ascii="TH SarabunPSK" w:hAnsi="TH SarabunPSK" w:cs="TH SarabunPSK"/>
          <w:b/>
          <w:bCs/>
          <w:color w:val="000000"/>
          <w:sz w:val="32"/>
          <w:szCs w:val="32"/>
        </w:rPr>
      </w:pPr>
    </w:p>
    <w:p w:rsidR="00EE5417" w:rsidRPr="00EE5417" w:rsidRDefault="00EE5417" w:rsidP="00A76F73">
      <w:pPr>
        <w:pStyle w:val="7"/>
        <w:spacing w:before="0" w:after="0"/>
        <w:jc w:val="center"/>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lastRenderedPageBreak/>
        <w:t>หมวดที่ 3</w:t>
      </w:r>
      <w:r w:rsidR="00E964BC">
        <w:rPr>
          <w:rFonts w:ascii="TH SarabunPSK" w:hAnsi="TH SarabunPSK" w:cs="TH SarabunPSK" w:hint="cs"/>
          <w:b/>
          <w:bCs/>
          <w:color w:val="000000"/>
          <w:sz w:val="32"/>
          <w:szCs w:val="32"/>
          <w:cs/>
        </w:rPr>
        <w:t xml:space="preserve"> </w:t>
      </w:r>
      <w:r w:rsidRPr="00EE5417">
        <w:rPr>
          <w:rFonts w:ascii="TH SarabunPSK" w:hAnsi="TH SarabunPSK" w:cs="TH SarabunPSK"/>
          <w:b/>
          <w:bCs/>
          <w:color w:val="000000"/>
          <w:sz w:val="32"/>
          <w:szCs w:val="32"/>
          <w:cs/>
        </w:rPr>
        <w:t>ระบบการจัดการศึกษา การดำเนินการ และโครงสร้างของหลักสูตร</w:t>
      </w:r>
    </w:p>
    <w:p w:rsidR="00A76F73" w:rsidRPr="00DE6731" w:rsidRDefault="00A76F73" w:rsidP="00A76F73">
      <w:pPr>
        <w:rPr>
          <w:rFonts w:ascii="TH SarabunPSK" w:hAnsi="TH SarabunPSK" w:cs="TH SarabunPSK"/>
          <w:b/>
          <w:bCs/>
          <w:color w:val="000000"/>
          <w:sz w:val="32"/>
          <w:szCs w:val="32"/>
        </w:rPr>
      </w:pPr>
    </w:p>
    <w:p w:rsidR="00EE5417" w:rsidRPr="00E23730" w:rsidRDefault="00EE5417" w:rsidP="00C86C63">
      <w:pPr>
        <w:pStyle w:val="afa"/>
        <w:numPr>
          <w:ilvl w:val="0"/>
          <w:numId w:val="37"/>
        </w:numPr>
        <w:tabs>
          <w:tab w:val="left" w:pos="280"/>
        </w:tabs>
        <w:ind w:left="270" w:hanging="270"/>
        <w:rPr>
          <w:rFonts w:ascii="TH SarabunPSK" w:hAnsi="TH SarabunPSK" w:cs="TH SarabunPSK"/>
          <w:color w:val="000000"/>
          <w:sz w:val="32"/>
          <w:szCs w:val="32"/>
        </w:rPr>
      </w:pPr>
      <w:r w:rsidRPr="00E23730">
        <w:rPr>
          <w:rFonts w:ascii="TH SarabunPSK" w:hAnsi="TH SarabunPSK" w:cs="TH SarabunPSK"/>
          <w:b/>
          <w:bCs/>
          <w:color w:val="000000"/>
          <w:sz w:val="32"/>
          <w:szCs w:val="32"/>
          <w:cs/>
        </w:rPr>
        <w:t>ระบบการจัดการศึกษา</w:t>
      </w:r>
    </w:p>
    <w:p w:rsidR="00EE5417" w:rsidRPr="00E23730" w:rsidRDefault="00EE5417" w:rsidP="00C86C63">
      <w:pPr>
        <w:pStyle w:val="afa"/>
        <w:numPr>
          <w:ilvl w:val="1"/>
          <w:numId w:val="37"/>
        </w:numPr>
        <w:ind w:left="720" w:hanging="450"/>
        <w:jc w:val="thaiDistribute"/>
        <w:rPr>
          <w:rFonts w:ascii="TH SarabunPSK" w:hAnsi="TH SarabunPSK" w:cs="TH SarabunPSK"/>
          <w:b/>
          <w:bCs/>
          <w:color w:val="000000"/>
          <w:sz w:val="32"/>
          <w:szCs w:val="32"/>
        </w:rPr>
      </w:pPr>
      <w:r w:rsidRPr="00E23730">
        <w:rPr>
          <w:rFonts w:ascii="TH SarabunPSK" w:hAnsi="TH SarabunPSK" w:cs="TH SarabunPSK"/>
          <w:b/>
          <w:bCs/>
          <w:color w:val="000000"/>
          <w:sz w:val="32"/>
          <w:szCs w:val="32"/>
          <w:cs/>
        </w:rPr>
        <w:t>ระบบ</w:t>
      </w:r>
      <w:r w:rsidRPr="00E23730">
        <w:rPr>
          <w:rFonts w:ascii="TH SarabunPSK" w:hAnsi="TH SarabunPSK" w:cs="TH SarabunPSK"/>
          <w:b/>
          <w:bCs/>
          <w:color w:val="000000"/>
          <w:sz w:val="32"/>
          <w:szCs w:val="32"/>
        </w:rPr>
        <w:t xml:space="preserve"> </w:t>
      </w:r>
    </w:p>
    <w:p w:rsidR="00EE5417" w:rsidRPr="008B1C5A" w:rsidRDefault="00C676F2" w:rsidP="00DE6731">
      <w:pPr>
        <w:ind w:firstLine="700"/>
        <w:jc w:val="thaiDistribute"/>
        <w:rPr>
          <w:rFonts w:ascii="TH SarabunPSK" w:hAnsi="TH SarabunPSK" w:cs="TH SarabunPSK"/>
          <w:sz w:val="32"/>
          <w:szCs w:val="32"/>
          <w:cs/>
          <w:lang w:val="en-AU"/>
        </w:rPr>
      </w:pPr>
      <w:r w:rsidRPr="008B1C5A">
        <w:rPr>
          <w:rFonts w:ascii="TH SarabunPSK" w:hAnsi="TH SarabunPSK" w:cs="TH SarabunPSK"/>
          <w:sz w:val="32"/>
          <w:szCs w:val="32"/>
          <w:cs/>
        </w:rPr>
        <w:t xml:space="preserve">ระบบทวิภาค โดยหนึ่งปีการศึกษาแบ่งออกเป็น 2 ภาคการศึกษาปกติ แต่ละภาคการศึกษาไม่น้อยกว่า </w:t>
      </w:r>
      <w:r w:rsidRPr="008B1C5A">
        <w:rPr>
          <w:rFonts w:ascii="TH SarabunPSK" w:hAnsi="TH SarabunPSK" w:cs="TH SarabunPSK"/>
          <w:sz w:val="32"/>
          <w:szCs w:val="32"/>
        </w:rPr>
        <w:t xml:space="preserve">15 </w:t>
      </w:r>
      <w:r w:rsidRPr="008B1C5A">
        <w:rPr>
          <w:rFonts w:ascii="TH SarabunPSK" w:hAnsi="TH SarabunPSK" w:cs="TH SarabunPSK"/>
          <w:sz w:val="32"/>
          <w:szCs w:val="32"/>
          <w:cs/>
        </w:rPr>
        <w:t xml:space="preserve">สัปดาห์ </w:t>
      </w:r>
      <w:r w:rsidR="000D6CDC">
        <w:rPr>
          <w:rFonts w:ascii="TH SarabunPSK" w:hAnsi="TH SarabunPSK" w:cs="TH SarabunPSK" w:hint="cs"/>
          <w:sz w:val="32"/>
          <w:szCs w:val="32"/>
          <w:cs/>
        </w:rPr>
        <w:t>กรณีที่</w:t>
      </w:r>
      <w:r w:rsidRPr="008B1C5A">
        <w:rPr>
          <w:rFonts w:ascii="TH SarabunPSK" w:hAnsi="TH SarabunPSK" w:cs="TH SarabunPSK"/>
          <w:sz w:val="32"/>
          <w:szCs w:val="32"/>
          <w:cs/>
        </w:rPr>
        <w:t>มีการจัดการศึกษาภาคฤดูร้อน ให้</w:t>
      </w:r>
      <w:r w:rsidR="000D6CDC">
        <w:rPr>
          <w:rFonts w:ascii="TH SarabunPSK" w:hAnsi="TH SarabunPSK" w:cs="TH SarabunPSK" w:hint="cs"/>
          <w:sz w:val="32"/>
          <w:szCs w:val="32"/>
          <w:cs/>
        </w:rPr>
        <w:t>เป็นไปตามระเบียบ</w:t>
      </w:r>
      <w:r w:rsidR="000D6CDC" w:rsidRPr="0062542D">
        <w:rPr>
          <w:rFonts w:ascii="TH SarabunPSK" w:hAnsi="TH SarabunPSK" w:cs="TH SarabunPSK"/>
          <w:spacing w:val="-8"/>
          <w:sz w:val="32"/>
          <w:szCs w:val="32"/>
          <w:cs/>
        </w:rPr>
        <w:t>มหาวิทยาลัย</w:t>
      </w:r>
      <w:r w:rsidR="000D6CDC">
        <w:rPr>
          <w:rFonts w:ascii="TH SarabunPSK" w:hAnsi="TH SarabunPSK" w:cs="TH SarabunPSK" w:hint="cs"/>
          <w:spacing w:val="-8"/>
          <w:sz w:val="32"/>
          <w:szCs w:val="32"/>
          <w:cs/>
        </w:rPr>
        <w:br/>
      </w:r>
      <w:r w:rsidR="000D6CDC" w:rsidRPr="0062542D">
        <w:rPr>
          <w:rFonts w:ascii="TH SarabunPSK" w:hAnsi="TH SarabunPSK" w:cs="TH SarabunPSK"/>
          <w:spacing w:val="-8"/>
          <w:sz w:val="32"/>
          <w:szCs w:val="32"/>
          <w:cs/>
        </w:rPr>
        <w:t>ราชภัฏวไลยอลงกรณ์ ในพระบรมราชูปถัมภ์</w:t>
      </w:r>
      <w:r w:rsidR="000D6CDC" w:rsidRPr="0062542D">
        <w:rPr>
          <w:rFonts w:ascii="TH SarabunPSK" w:hAnsi="TH SarabunPSK" w:cs="TH SarabunPSK"/>
          <w:sz w:val="32"/>
          <w:szCs w:val="32"/>
          <w:cs/>
        </w:rPr>
        <w:t xml:space="preserve"> จังหวัดปทุมธานี</w:t>
      </w:r>
      <w:r w:rsidR="000D6CDC" w:rsidRPr="0062542D">
        <w:rPr>
          <w:rFonts w:ascii="TH SarabunPSK" w:hAnsi="TH SarabunPSK" w:cs="TH SarabunPSK"/>
          <w:sz w:val="32"/>
          <w:szCs w:val="32"/>
        </w:rPr>
        <w:t xml:space="preserve"> </w:t>
      </w:r>
      <w:r w:rsidR="000D6CDC" w:rsidRPr="0062542D">
        <w:rPr>
          <w:rFonts w:ascii="TH SarabunPSK" w:hAnsi="TH SarabunPSK" w:cs="TH SarabunPSK"/>
          <w:sz w:val="32"/>
          <w:szCs w:val="32"/>
          <w:cs/>
        </w:rPr>
        <w:t>ว่าด้วยการจัดการศึกษาในภาคฤดูร้อนสำหรับนักศึกษาระดับอนุปริญญา</w:t>
      </w:r>
      <w:r w:rsidR="000D6CDC" w:rsidRPr="0062542D">
        <w:rPr>
          <w:rFonts w:ascii="TH SarabunPSK" w:hAnsi="TH SarabunPSK" w:cs="TH SarabunPSK"/>
          <w:sz w:val="32"/>
          <w:szCs w:val="32"/>
        </w:rPr>
        <w:t xml:space="preserve"> </w:t>
      </w:r>
      <w:r w:rsidR="000D6CDC" w:rsidRPr="0062542D">
        <w:rPr>
          <w:rFonts w:ascii="TH SarabunPSK" w:hAnsi="TH SarabunPSK" w:cs="TH SarabunPSK"/>
          <w:sz w:val="32"/>
          <w:szCs w:val="32"/>
          <w:cs/>
        </w:rPr>
        <w:t>ปริญญาตรีภาคปกติ พ.ศ. 2549</w:t>
      </w:r>
      <w:r w:rsidRPr="008B1C5A">
        <w:rPr>
          <w:rFonts w:ascii="TH SarabunPSK" w:hAnsi="TH SarabunPSK" w:cs="TH SarabunPSK"/>
          <w:sz w:val="32"/>
          <w:szCs w:val="32"/>
          <w:cs/>
        </w:rPr>
        <w:t xml:space="preserve"> </w:t>
      </w:r>
      <w:r w:rsidR="000D6CDC">
        <w:rPr>
          <w:rFonts w:ascii="TH SarabunPSK" w:hAnsi="TH SarabunPSK" w:cs="TH SarabunPSK" w:hint="cs"/>
          <w:sz w:val="32"/>
          <w:szCs w:val="32"/>
          <w:cs/>
        </w:rPr>
        <w:t>(ภาคผนวก ค)</w:t>
      </w:r>
      <w:r w:rsidRPr="008B1C5A">
        <w:rPr>
          <w:rFonts w:ascii="TH SarabunPSK" w:hAnsi="TH SarabunPSK" w:cs="TH SarabunPSK"/>
          <w:sz w:val="32"/>
          <w:szCs w:val="32"/>
          <w:cs/>
        </w:rPr>
        <w:t xml:space="preserve"> </w:t>
      </w:r>
    </w:p>
    <w:p w:rsidR="00EE5417" w:rsidRPr="00EE5417" w:rsidRDefault="00EE5417" w:rsidP="00C86C63">
      <w:pPr>
        <w:pStyle w:val="afa"/>
        <w:numPr>
          <w:ilvl w:val="1"/>
          <w:numId w:val="37"/>
        </w:numPr>
        <w:ind w:left="72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การจัดการศึกษาภาคฤดูร้อน</w:t>
      </w:r>
      <w:r w:rsidRPr="00EE5417">
        <w:rPr>
          <w:rFonts w:ascii="TH SarabunPSK" w:hAnsi="TH SarabunPSK" w:cs="TH SarabunPSK"/>
          <w:b/>
          <w:bCs/>
          <w:color w:val="000000"/>
          <w:sz w:val="32"/>
          <w:szCs w:val="32"/>
        </w:rPr>
        <w:t xml:space="preserve"> </w:t>
      </w:r>
    </w:p>
    <w:p w:rsidR="00EE5417" w:rsidRPr="00EE5417" w:rsidRDefault="00F94B65" w:rsidP="008B1C5A">
      <w:pPr>
        <w:ind w:firstLine="700"/>
        <w:jc w:val="thaiDistribute"/>
        <w:rPr>
          <w:rFonts w:ascii="TH SarabunPSK" w:hAnsi="TH SarabunPSK" w:cs="TH SarabunPSK"/>
          <w:color w:val="000000"/>
          <w:sz w:val="32"/>
          <w:szCs w:val="32"/>
          <w:cs/>
          <w:lang w:val="en-AU"/>
        </w:rPr>
      </w:pPr>
      <w:r>
        <w:rPr>
          <w:rFonts w:ascii="TH SarabunPSK" w:hAnsi="TH SarabunPSK" w:cs="TH SarabunPSK" w:hint="cs"/>
          <w:color w:val="000000"/>
          <w:sz w:val="32"/>
          <w:szCs w:val="32"/>
          <w:cs/>
        </w:rPr>
        <w:t>ไม่</w:t>
      </w:r>
      <w:r w:rsidR="00EE5417" w:rsidRPr="00EE5417">
        <w:rPr>
          <w:rFonts w:ascii="TH SarabunPSK" w:hAnsi="TH SarabunPSK" w:cs="TH SarabunPSK"/>
          <w:color w:val="000000"/>
          <w:sz w:val="32"/>
          <w:szCs w:val="32"/>
          <w:cs/>
          <w:lang w:val="en-AU"/>
        </w:rPr>
        <w:t xml:space="preserve">มี </w:t>
      </w:r>
    </w:p>
    <w:p w:rsidR="00EE5417" w:rsidRPr="00EE5417" w:rsidRDefault="00EE5417" w:rsidP="00C86C63">
      <w:pPr>
        <w:pStyle w:val="afa"/>
        <w:numPr>
          <w:ilvl w:val="1"/>
          <w:numId w:val="37"/>
        </w:numPr>
        <w:ind w:left="72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การเทียบเคียงหน่วยกิตในระบบทวิภาค</w:t>
      </w:r>
      <w:r w:rsidRPr="00EE5417">
        <w:rPr>
          <w:rFonts w:ascii="TH SarabunPSK" w:hAnsi="TH SarabunPSK" w:cs="TH SarabunPSK"/>
          <w:b/>
          <w:bCs/>
          <w:color w:val="000000"/>
          <w:sz w:val="32"/>
          <w:szCs w:val="32"/>
        </w:rPr>
        <w:t xml:space="preserve"> </w:t>
      </w:r>
    </w:p>
    <w:p w:rsidR="00EE5417" w:rsidRDefault="00EE5417" w:rsidP="008B1C5A">
      <w:pPr>
        <w:ind w:firstLine="700"/>
        <w:jc w:val="thaiDistribute"/>
        <w:rPr>
          <w:rFonts w:ascii="TH SarabunPSK" w:hAnsi="TH SarabunPSK" w:cs="TH SarabunPSK"/>
          <w:color w:val="000000"/>
          <w:sz w:val="32"/>
          <w:szCs w:val="32"/>
          <w:lang w:val="en-AU"/>
        </w:rPr>
      </w:pPr>
      <w:r w:rsidRPr="00EE5417">
        <w:rPr>
          <w:rFonts w:ascii="TH SarabunPSK" w:hAnsi="TH SarabunPSK" w:cs="TH SarabunPSK"/>
          <w:color w:val="000000"/>
          <w:sz w:val="32"/>
          <w:szCs w:val="32"/>
          <w:cs/>
          <w:lang w:val="en-AU"/>
        </w:rPr>
        <w:t>ไม่มี</w:t>
      </w:r>
    </w:p>
    <w:p w:rsidR="002220F4" w:rsidRPr="008B1C5A" w:rsidRDefault="002220F4" w:rsidP="00A76F73">
      <w:pPr>
        <w:ind w:firstLine="812"/>
        <w:jc w:val="thaiDistribute"/>
        <w:rPr>
          <w:rFonts w:ascii="TH SarabunPSK" w:hAnsi="TH SarabunPSK" w:cs="TH SarabunPSK"/>
          <w:color w:val="000000"/>
          <w:sz w:val="32"/>
          <w:szCs w:val="32"/>
          <w:cs/>
          <w:lang w:val="en-AU"/>
        </w:rPr>
      </w:pPr>
    </w:p>
    <w:p w:rsidR="00EE5417" w:rsidRPr="00EE5417" w:rsidRDefault="00EE5417" w:rsidP="00C86C63">
      <w:pPr>
        <w:pStyle w:val="afa"/>
        <w:numPr>
          <w:ilvl w:val="0"/>
          <w:numId w:val="37"/>
        </w:numPr>
        <w:tabs>
          <w:tab w:val="left" w:pos="280"/>
        </w:tabs>
        <w:ind w:left="270" w:hanging="270"/>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การดำเนินการหลักสูตร</w:t>
      </w:r>
    </w:p>
    <w:p w:rsidR="00EE5417" w:rsidRPr="00E23730" w:rsidRDefault="00EE5417" w:rsidP="00C86C63">
      <w:pPr>
        <w:pStyle w:val="afa"/>
        <w:numPr>
          <w:ilvl w:val="1"/>
          <w:numId w:val="37"/>
        </w:numPr>
        <w:ind w:left="720" w:hanging="450"/>
        <w:jc w:val="thaiDistribute"/>
        <w:rPr>
          <w:rFonts w:ascii="TH SarabunPSK" w:hAnsi="TH SarabunPSK" w:cs="TH SarabunPSK"/>
          <w:b/>
          <w:bCs/>
          <w:color w:val="000000"/>
          <w:sz w:val="32"/>
          <w:szCs w:val="32"/>
        </w:rPr>
      </w:pPr>
      <w:r w:rsidRPr="00E23730">
        <w:rPr>
          <w:rFonts w:ascii="TH SarabunPSK" w:hAnsi="TH SarabunPSK" w:cs="TH SarabunPSK"/>
          <w:b/>
          <w:bCs/>
          <w:color w:val="000000"/>
          <w:sz w:val="32"/>
          <w:szCs w:val="32"/>
          <w:cs/>
        </w:rPr>
        <w:t xml:space="preserve">วัน-เวลาในการดำเนินการเรียนการสอน </w:t>
      </w:r>
    </w:p>
    <w:p w:rsidR="00EE5417" w:rsidRDefault="00A76F73" w:rsidP="008B1C5A">
      <w:pPr>
        <w:ind w:firstLine="700"/>
        <w:jc w:val="thaiDistribute"/>
        <w:rPr>
          <w:rFonts w:ascii="TH SarabunPSK" w:hAnsi="TH SarabunPSK" w:cs="TH SarabunPSK"/>
          <w:color w:val="000000"/>
          <w:sz w:val="32"/>
          <w:szCs w:val="32"/>
          <w:lang w:val="en-AU"/>
        </w:rPr>
      </w:pPr>
      <w:r>
        <w:rPr>
          <w:rFonts w:ascii="TH SarabunPSK" w:hAnsi="TH SarabunPSK" w:cs="TH SarabunPSK" w:hint="cs"/>
          <w:color w:val="000000"/>
          <w:sz w:val="32"/>
          <w:szCs w:val="32"/>
          <w:cs/>
          <w:lang w:val="en-AU"/>
        </w:rPr>
        <w:t>ใน</w:t>
      </w:r>
      <w:r w:rsidRPr="00EE5417">
        <w:rPr>
          <w:rFonts w:ascii="TH SarabunPSK" w:hAnsi="TH SarabunPSK" w:cs="TH SarabunPSK"/>
          <w:color w:val="000000"/>
          <w:sz w:val="32"/>
          <w:szCs w:val="32"/>
          <w:cs/>
          <w:lang w:val="en-AU"/>
        </w:rPr>
        <w:t>เวลาราชการ</w:t>
      </w:r>
      <w:r>
        <w:rPr>
          <w:rFonts w:ascii="TH SarabunPSK" w:hAnsi="TH SarabunPSK" w:cs="TH SarabunPSK" w:hint="cs"/>
          <w:color w:val="000000"/>
          <w:sz w:val="32"/>
          <w:szCs w:val="32"/>
          <w:cs/>
          <w:lang w:val="en-AU"/>
        </w:rPr>
        <w:t xml:space="preserve"> </w:t>
      </w:r>
      <w:r w:rsidR="00334B88">
        <w:rPr>
          <w:rFonts w:ascii="TH SarabunPSK" w:hAnsi="TH SarabunPSK" w:cs="TH SarabunPSK" w:hint="cs"/>
          <w:color w:val="000000"/>
          <w:sz w:val="32"/>
          <w:szCs w:val="32"/>
          <w:cs/>
          <w:lang w:val="en-AU"/>
        </w:rPr>
        <w:t>เริ่มเปิดการเรียนการสอนในภ</w:t>
      </w:r>
      <w:r w:rsidR="003C6387">
        <w:rPr>
          <w:rFonts w:ascii="TH SarabunPSK" w:hAnsi="TH SarabunPSK" w:cs="TH SarabunPSK" w:hint="cs"/>
          <w:color w:val="000000"/>
          <w:sz w:val="32"/>
          <w:szCs w:val="32"/>
          <w:cs/>
          <w:lang w:val="en-AU"/>
        </w:rPr>
        <w:t>า</w:t>
      </w:r>
      <w:r w:rsidR="00334B88">
        <w:rPr>
          <w:rFonts w:ascii="TH SarabunPSK" w:hAnsi="TH SarabunPSK" w:cs="TH SarabunPSK" w:hint="cs"/>
          <w:color w:val="000000"/>
          <w:sz w:val="32"/>
          <w:szCs w:val="32"/>
          <w:cs/>
          <w:lang w:val="en-AU"/>
        </w:rPr>
        <w:t>ค</w:t>
      </w:r>
      <w:r w:rsidR="003C6387">
        <w:rPr>
          <w:rFonts w:ascii="TH SarabunPSK" w:hAnsi="TH SarabunPSK" w:cs="TH SarabunPSK" w:hint="cs"/>
          <w:color w:val="000000"/>
          <w:sz w:val="32"/>
          <w:szCs w:val="32"/>
          <w:cs/>
          <w:lang w:val="en-AU"/>
        </w:rPr>
        <w:t xml:space="preserve">การศึกษาที่ </w:t>
      </w:r>
      <w:r w:rsidR="00724268">
        <w:rPr>
          <w:rFonts w:ascii="TH SarabunPSK" w:hAnsi="TH SarabunPSK" w:cs="TH SarabunPSK" w:hint="cs"/>
          <w:sz w:val="32"/>
          <w:szCs w:val="32"/>
          <w:cs/>
        </w:rPr>
        <w:t>1</w:t>
      </w:r>
      <w:r w:rsidR="003C6387">
        <w:rPr>
          <w:rFonts w:ascii="TH SarabunPSK" w:hAnsi="TH SarabunPSK" w:cs="TH SarabunPSK" w:hint="cs"/>
          <w:color w:val="000000"/>
          <w:sz w:val="32"/>
          <w:szCs w:val="32"/>
          <w:cs/>
          <w:lang w:val="en-AU"/>
        </w:rPr>
        <w:t xml:space="preserve"> ปีการศึกษา </w:t>
      </w:r>
      <w:r w:rsidR="00724268">
        <w:rPr>
          <w:rFonts w:ascii="TH SarabunPSK" w:hAnsi="TH SarabunPSK" w:cs="TH SarabunPSK"/>
          <w:sz w:val="32"/>
          <w:szCs w:val="32"/>
        </w:rPr>
        <w:t>2556</w:t>
      </w:r>
    </w:p>
    <w:p w:rsidR="007D3A83" w:rsidRDefault="007D3A83" w:rsidP="008B1C5A">
      <w:pPr>
        <w:ind w:firstLine="700"/>
        <w:jc w:val="thaiDistribute"/>
        <w:rPr>
          <w:rFonts w:ascii="TH SarabunPSK" w:hAnsi="TH SarabunPSK" w:cs="TH SarabunPSK"/>
          <w:color w:val="000000"/>
          <w:sz w:val="32"/>
          <w:szCs w:val="32"/>
          <w:lang w:val="en-AU"/>
        </w:rPr>
      </w:pPr>
      <w:r>
        <w:rPr>
          <w:rFonts w:ascii="TH SarabunPSK" w:hAnsi="TH SarabunPSK" w:cs="TH SarabunPSK" w:hint="cs"/>
          <w:color w:val="000000"/>
          <w:sz w:val="32"/>
          <w:szCs w:val="32"/>
          <w:cs/>
          <w:lang w:val="en-AU"/>
        </w:rPr>
        <w:t>ภาคการศึกษาที่ 1 เดือน</w:t>
      </w:r>
      <w:r w:rsidR="00E964BC">
        <w:rPr>
          <w:rFonts w:ascii="TH SarabunPSK" w:hAnsi="TH SarabunPSK" w:cs="TH SarabunPSK" w:hint="cs"/>
          <w:color w:val="000000"/>
          <w:sz w:val="32"/>
          <w:szCs w:val="32"/>
          <w:cs/>
          <w:lang w:val="en-AU"/>
        </w:rPr>
        <w:t xml:space="preserve"> </w:t>
      </w:r>
      <w:r>
        <w:rPr>
          <w:rFonts w:ascii="TH SarabunPSK" w:hAnsi="TH SarabunPSK" w:cs="TH SarabunPSK" w:hint="cs"/>
          <w:color w:val="000000"/>
          <w:sz w:val="32"/>
          <w:szCs w:val="32"/>
          <w:cs/>
          <w:lang w:val="en-AU"/>
        </w:rPr>
        <w:t xml:space="preserve">มิถุนายน </w:t>
      </w:r>
      <w:r>
        <w:rPr>
          <w:rFonts w:ascii="TH SarabunPSK" w:hAnsi="TH SarabunPSK" w:cs="TH SarabunPSK"/>
          <w:color w:val="000000"/>
          <w:sz w:val="32"/>
          <w:szCs w:val="32"/>
          <w:cs/>
          <w:lang w:val="en-AU"/>
        </w:rPr>
        <w:t>–</w:t>
      </w:r>
      <w:r>
        <w:rPr>
          <w:rFonts w:ascii="TH SarabunPSK" w:hAnsi="TH SarabunPSK" w:cs="TH SarabunPSK" w:hint="cs"/>
          <w:color w:val="000000"/>
          <w:sz w:val="32"/>
          <w:szCs w:val="32"/>
          <w:cs/>
          <w:lang w:val="en-AU"/>
        </w:rPr>
        <w:t xml:space="preserve"> กันยายน</w:t>
      </w:r>
    </w:p>
    <w:p w:rsidR="007D3A83" w:rsidRDefault="007D3A83" w:rsidP="008B1C5A">
      <w:pPr>
        <w:ind w:firstLine="700"/>
        <w:jc w:val="thaiDistribute"/>
        <w:rPr>
          <w:rFonts w:ascii="TH SarabunPSK" w:hAnsi="TH SarabunPSK" w:cs="TH SarabunPSK"/>
          <w:color w:val="000000"/>
          <w:sz w:val="32"/>
          <w:szCs w:val="32"/>
          <w:lang w:val="en-AU"/>
        </w:rPr>
      </w:pPr>
      <w:r>
        <w:rPr>
          <w:rFonts w:ascii="TH SarabunPSK" w:hAnsi="TH SarabunPSK" w:cs="TH SarabunPSK" w:hint="cs"/>
          <w:color w:val="000000"/>
          <w:sz w:val="32"/>
          <w:szCs w:val="32"/>
          <w:cs/>
          <w:lang w:val="en-AU"/>
        </w:rPr>
        <w:t xml:space="preserve">ภาคการศึกษาที่ 2 เดือน </w:t>
      </w:r>
      <w:r w:rsidR="00A76F73" w:rsidRPr="00806690">
        <w:rPr>
          <w:rFonts w:ascii="TH SarabunPSK" w:hAnsi="TH SarabunPSK" w:cs="TH SarabunPSK" w:hint="cs"/>
          <w:sz w:val="32"/>
          <w:szCs w:val="32"/>
          <w:cs/>
          <w:lang w:val="en-AU"/>
        </w:rPr>
        <w:t>พฤศจิกายน</w:t>
      </w:r>
      <w:r>
        <w:rPr>
          <w:rFonts w:ascii="TH SarabunPSK" w:hAnsi="TH SarabunPSK" w:cs="TH SarabunPSK" w:hint="cs"/>
          <w:color w:val="000000"/>
          <w:sz w:val="32"/>
          <w:szCs w:val="32"/>
          <w:cs/>
          <w:lang w:val="en-AU"/>
        </w:rPr>
        <w:t xml:space="preserve"> </w:t>
      </w:r>
      <w:r>
        <w:rPr>
          <w:rFonts w:ascii="TH SarabunPSK" w:hAnsi="TH SarabunPSK" w:cs="TH SarabunPSK"/>
          <w:color w:val="000000"/>
          <w:sz w:val="32"/>
          <w:szCs w:val="32"/>
          <w:cs/>
          <w:lang w:val="en-AU"/>
        </w:rPr>
        <w:t>–</w:t>
      </w:r>
      <w:r>
        <w:rPr>
          <w:rFonts w:ascii="TH SarabunPSK" w:hAnsi="TH SarabunPSK" w:cs="TH SarabunPSK" w:hint="cs"/>
          <w:color w:val="000000"/>
          <w:sz w:val="32"/>
          <w:szCs w:val="32"/>
          <w:cs/>
          <w:lang w:val="en-AU"/>
        </w:rPr>
        <w:t xml:space="preserve"> กุมภาพันธ์</w:t>
      </w:r>
    </w:p>
    <w:p w:rsidR="00EE5417" w:rsidRDefault="00EE5417" w:rsidP="00C86C63">
      <w:pPr>
        <w:pStyle w:val="afa"/>
        <w:numPr>
          <w:ilvl w:val="1"/>
          <w:numId w:val="37"/>
        </w:numPr>
        <w:ind w:left="72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คุณสมบัติของผู้เข้าศึกษา </w:t>
      </w:r>
    </w:p>
    <w:p w:rsidR="00E23730" w:rsidRDefault="00EE5417" w:rsidP="00C86C63">
      <w:pPr>
        <w:pStyle w:val="afa"/>
        <w:numPr>
          <w:ilvl w:val="2"/>
          <w:numId w:val="37"/>
        </w:numPr>
        <w:ind w:left="1260" w:hanging="540"/>
        <w:jc w:val="thaiDistribute"/>
        <w:rPr>
          <w:rFonts w:ascii="TH SarabunPSK" w:hAnsi="TH SarabunPSK" w:cs="TH SarabunPSK"/>
          <w:sz w:val="32"/>
          <w:szCs w:val="32"/>
        </w:rPr>
      </w:pPr>
      <w:r w:rsidRPr="00E23730">
        <w:rPr>
          <w:rFonts w:ascii="TH SarabunPSK" w:hAnsi="TH SarabunPSK" w:cs="TH SarabunPSK"/>
          <w:sz w:val="32"/>
          <w:szCs w:val="32"/>
          <w:cs/>
        </w:rPr>
        <w:t>สำเร็จการศึกษาไม่ต</w:t>
      </w:r>
      <w:r w:rsidR="00AD6FF9" w:rsidRPr="00E23730">
        <w:rPr>
          <w:rFonts w:ascii="TH SarabunPSK" w:hAnsi="TH SarabunPSK" w:cs="TH SarabunPSK" w:hint="cs"/>
          <w:sz w:val="32"/>
          <w:szCs w:val="32"/>
          <w:cs/>
        </w:rPr>
        <w:t>่ำ</w:t>
      </w:r>
      <w:r w:rsidRPr="00E23730">
        <w:rPr>
          <w:rFonts w:ascii="TH SarabunPSK" w:hAnsi="TH SarabunPSK" w:cs="TH SarabunPSK"/>
          <w:sz w:val="32"/>
          <w:szCs w:val="32"/>
          <w:cs/>
        </w:rPr>
        <w:t>กว่า</w:t>
      </w:r>
      <w:r w:rsidR="00347E5C" w:rsidRPr="00E23730">
        <w:rPr>
          <w:rFonts w:ascii="TH SarabunPSK" w:hAnsi="TH SarabunPSK" w:cs="TH SarabunPSK" w:hint="cs"/>
          <w:sz w:val="32"/>
          <w:szCs w:val="32"/>
          <w:cs/>
        </w:rPr>
        <w:t>มัธยมศึกษาตอนปลายหรือเทียบเท่า</w:t>
      </w:r>
      <w:r w:rsidRPr="00E23730">
        <w:rPr>
          <w:rFonts w:ascii="TH SarabunPSK" w:hAnsi="TH SarabunPSK" w:cs="TH SarabunPSK"/>
          <w:sz w:val="32"/>
          <w:szCs w:val="32"/>
          <w:cs/>
        </w:rPr>
        <w:t xml:space="preserve"> </w:t>
      </w:r>
    </w:p>
    <w:p w:rsidR="00EE5417" w:rsidRPr="00E23730" w:rsidRDefault="00EE5417" w:rsidP="00C91C3F">
      <w:pPr>
        <w:pStyle w:val="afa"/>
        <w:numPr>
          <w:ilvl w:val="2"/>
          <w:numId w:val="37"/>
        </w:numPr>
        <w:tabs>
          <w:tab w:val="left" w:pos="1276"/>
        </w:tabs>
        <w:ind w:left="0" w:firstLine="720"/>
        <w:jc w:val="thaiDistribute"/>
        <w:rPr>
          <w:rFonts w:ascii="TH SarabunPSK" w:hAnsi="TH SarabunPSK" w:cs="TH SarabunPSK"/>
          <w:sz w:val="32"/>
          <w:szCs w:val="32"/>
        </w:rPr>
      </w:pPr>
      <w:r w:rsidRPr="00E23730">
        <w:rPr>
          <w:rFonts w:ascii="TH SarabunPSK" w:hAnsi="TH SarabunPSK" w:cs="TH SarabunPSK"/>
          <w:color w:val="000000"/>
          <w:spacing w:val="-10"/>
          <w:sz w:val="32"/>
          <w:szCs w:val="32"/>
          <w:cs/>
        </w:rPr>
        <w:t>ผ่านการคัดเลือกตาม</w:t>
      </w:r>
      <w:r w:rsidR="00347E5C" w:rsidRPr="00E23730">
        <w:rPr>
          <w:rFonts w:ascii="TH SarabunPSK" w:hAnsi="TH SarabunPSK" w:cs="TH SarabunPSK" w:hint="cs"/>
          <w:color w:val="000000"/>
          <w:spacing w:val="-10"/>
          <w:sz w:val="32"/>
          <w:szCs w:val="32"/>
          <w:cs/>
        </w:rPr>
        <w:t>ข้อบังคับ</w:t>
      </w:r>
      <w:r w:rsidRPr="00E23730">
        <w:rPr>
          <w:rFonts w:ascii="TH SarabunPSK" w:hAnsi="TH SarabunPSK" w:cs="TH SarabunPSK"/>
          <w:color w:val="000000"/>
          <w:spacing w:val="-10"/>
          <w:sz w:val="32"/>
          <w:szCs w:val="32"/>
          <w:cs/>
        </w:rPr>
        <w:t>ของ</w:t>
      </w:r>
      <w:r w:rsidR="000524EF" w:rsidRPr="00E23730">
        <w:rPr>
          <w:rFonts w:ascii="TH SarabunPSK" w:hAnsi="TH SarabunPSK" w:cs="TH SarabunPSK" w:hint="cs"/>
          <w:color w:val="000000"/>
          <w:spacing w:val="-10"/>
          <w:sz w:val="32"/>
          <w:szCs w:val="32"/>
          <w:cs/>
        </w:rPr>
        <w:t>มหาวิทยาลัยราชภัฏวไลยอลงกรณ์</w:t>
      </w:r>
      <w:r w:rsidR="00C676F2" w:rsidRPr="00E23730">
        <w:rPr>
          <w:rFonts w:ascii="TH SarabunPSK" w:hAnsi="TH SarabunPSK" w:cs="TH SarabunPSK" w:hint="cs"/>
          <w:color w:val="000000"/>
          <w:spacing w:val="-10"/>
          <w:sz w:val="32"/>
          <w:szCs w:val="32"/>
          <w:cs/>
        </w:rPr>
        <w:t xml:space="preserve"> </w:t>
      </w:r>
      <w:r w:rsidR="000524EF" w:rsidRPr="00E23730">
        <w:rPr>
          <w:rFonts w:ascii="TH SarabunPSK" w:hAnsi="TH SarabunPSK" w:cs="TH SarabunPSK" w:hint="cs"/>
          <w:color w:val="000000"/>
          <w:spacing w:val="-10"/>
          <w:sz w:val="32"/>
          <w:szCs w:val="32"/>
          <w:cs/>
        </w:rPr>
        <w:t>ในพระบรมราชูปถัมภ์</w:t>
      </w:r>
      <w:r w:rsidR="00347E5C" w:rsidRPr="00E23730">
        <w:rPr>
          <w:rFonts w:ascii="TH SarabunPSK" w:hAnsi="TH SarabunPSK" w:cs="TH SarabunPSK"/>
          <w:color w:val="000000"/>
          <w:sz w:val="32"/>
          <w:szCs w:val="32"/>
        </w:rPr>
        <w:t xml:space="preserve"> </w:t>
      </w:r>
      <w:r w:rsidR="00347E5C" w:rsidRPr="00E23730">
        <w:rPr>
          <w:rFonts w:ascii="TH SarabunPSK" w:hAnsi="TH SarabunPSK" w:cs="TH SarabunPSK" w:hint="cs"/>
          <w:color w:val="000000"/>
          <w:sz w:val="32"/>
          <w:szCs w:val="32"/>
          <w:cs/>
        </w:rPr>
        <w:t>จังหวัดปทุมธานี</w:t>
      </w:r>
      <w:r w:rsidR="00C91C3F">
        <w:rPr>
          <w:rFonts w:ascii="TH SarabunPSK" w:hAnsi="TH SarabunPSK" w:cs="TH SarabunPSK"/>
          <w:sz w:val="32"/>
          <w:szCs w:val="32"/>
        </w:rPr>
        <w:t xml:space="preserve"> </w:t>
      </w:r>
      <w:r w:rsidR="00C91C3F">
        <w:rPr>
          <w:rFonts w:ascii="TH SarabunPSK" w:hAnsi="TH SarabunPSK" w:cs="TH SarabunPSK" w:hint="cs"/>
          <w:sz w:val="32"/>
          <w:szCs w:val="32"/>
          <w:cs/>
        </w:rPr>
        <w:t>ว่าด้วยการจัดการศึกษาระดับอนุปริญญาและปริญญาตรี พ.ศ.</w:t>
      </w:r>
      <w:r w:rsidR="000A7DF7">
        <w:rPr>
          <w:rFonts w:ascii="TH SarabunPSK" w:hAnsi="TH SarabunPSK" w:cs="TH SarabunPSK" w:hint="cs"/>
          <w:sz w:val="32"/>
          <w:szCs w:val="32"/>
          <w:cs/>
        </w:rPr>
        <w:t xml:space="preserve"> </w:t>
      </w:r>
      <w:r w:rsidR="00C91C3F">
        <w:rPr>
          <w:rFonts w:ascii="TH SarabunPSK" w:hAnsi="TH SarabunPSK" w:cs="TH SarabunPSK" w:hint="cs"/>
          <w:sz w:val="32"/>
          <w:szCs w:val="32"/>
          <w:cs/>
        </w:rPr>
        <w:t>2551 (ภาคผนวก ก)</w:t>
      </w:r>
    </w:p>
    <w:p w:rsidR="00EE5417" w:rsidRPr="00EE5417" w:rsidRDefault="00EE5417" w:rsidP="00C86C63">
      <w:pPr>
        <w:pStyle w:val="afa"/>
        <w:numPr>
          <w:ilvl w:val="1"/>
          <w:numId w:val="37"/>
        </w:numPr>
        <w:ind w:left="72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ปัญหาของนักศึกษาแรกเข้า </w:t>
      </w:r>
    </w:p>
    <w:p w:rsidR="00E1660E" w:rsidRPr="00E1660E" w:rsidRDefault="00E1660E" w:rsidP="00E1660E">
      <w:pPr>
        <w:ind w:firstLine="700"/>
        <w:jc w:val="thaiDistribute"/>
        <w:rPr>
          <w:rFonts w:ascii="TH SarabunPSK" w:hAnsi="TH SarabunPSK" w:cs="TH SarabunPSK"/>
          <w:color w:val="000000"/>
          <w:sz w:val="32"/>
          <w:szCs w:val="32"/>
        </w:rPr>
      </w:pPr>
      <w:r w:rsidRPr="00E1660E">
        <w:rPr>
          <w:rFonts w:ascii="TH SarabunPSK" w:hAnsi="TH SarabunPSK" w:cs="TH SarabunPSK"/>
          <w:color w:val="000000"/>
          <w:sz w:val="32"/>
          <w:szCs w:val="32"/>
          <w:cs/>
        </w:rPr>
        <w:t>การเรียนการสอนในระดับอุดมศึกษา กับระดับมัธยมศึกษามีความแตกต่างกัน ดังนั้นนักศึกษาใหม่อาจมีปัญหาเกี่ยวกับการปรับตัว</w:t>
      </w:r>
    </w:p>
    <w:p w:rsidR="00EE5417" w:rsidRPr="00EE5417" w:rsidRDefault="00EE5417" w:rsidP="00C86C63">
      <w:pPr>
        <w:pStyle w:val="afa"/>
        <w:numPr>
          <w:ilvl w:val="1"/>
          <w:numId w:val="37"/>
        </w:numPr>
        <w:ind w:left="72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กลยุทธ์ในการดำเนินการเพื่อแก้ไขปัญหา / ข้อจำกัดของนักศึกษาในข้อ 2.3</w:t>
      </w:r>
    </w:p>
    <w:p w:rsidR="00E1660E" w:rsidRPr="00E23730" w:rsidRDefault="00E1660E" w:rsidP="00C86C63">
      <w:pPr>
        <w:pStyle w:val="afa"/>
        <w:numPr>
          <w:ilvl w:val="2"/>
          <w:numId w:val="37"/>
        </w:numPr>
        <w:tabs>
          <w:tab w:val="left" w:pos="1260"/>
        </w:tabs>
        <w:ind w:left="0" w:firstLine="720"/>
        <w:jc w:val="thaiDistribute"/>
        <w:rPr>
          <w:rFonts w:ascii="TH SarabunPSK" w:hAnsi="TH SarabunPSK" w:cs="TH SarabunPSK"/>
          <w:color w:val="000000"/>
          <w:sz w:val="32"/>
          <w:szCs w:val="32"/>
        </w:rPr>
      </w:pPr>
      <w:r w:rsidRPr="00E23730">
        <w:rPr>
          <w:rFonts w:ascii="TH SarabunPSK" w:hAnsi="TH SarabunPSK" w:cs="TH SarabunPSK"/>
          <w:color w:val="000000"/>
          <w:sz w:val="32"/>
          <w:szCs w:val="32"/>
          <w:cs/>
        </w:rPr>
        <w:t>จัดให้มีการแต่งตั้งอาจารย์ที่ปรึกษาทางวิชาการประจำตัวนักศึกษา ดังนั้น เมื่อเกิดปัญหานักศึกษาก็สามารถปรึกษาหรือขอคำแนะนำจากอาจารย์ที่ปรึกษาได้</w:t>
      </w:r>
    </w:p>
    <w:p w:rsidR="007E3B09" w:rsidRPr="00E23730" w:rsidRDefault="00E1660E" w:rsidP="00C86C63">
      <w:pPr>
        <w:pStyle w:val="afa"/>
        <w:numPr>
          <w:ilvl w:val="2"/>
          <w:numId w:val="37"/>
        </w:numPr>
        <w:tabs>
          <w:tab w:val="left" w:pos="1260"/>
        </w:tabs>
        <w:ind w:left="0" w:firstLine="720"/>
        <w:jc w:val="thaiDistribute"/>
        <w:rPr>
          <w:rFonts w:ascii="TH SarabunPSK" w:hAnsi="TH SarabunPSK" w:cs="TH SarabunPSK"/>
          <w:color w:val="000000"/>
          <w:sz w:val="32"/>
          <w:szCs w:val="32"/>
        </w:rPr>
      </w:pPr>
      <w:r w:rsidRPr="00E23730">
        <w:rPr>
          <w:rFonts w:ascii="TH SarabunPSK" w:hAnsi="TH SarabunPSK" w:cs="TH SarabunPSK"/>
          <w:color w:val="000000"/>
          <w:sz w:val="32"/>
          <w:szCs w:val="32"/>
          <w:cs/>
        </w:rPr>
        <w:t xml:space="preserve">จัดการปฐมนิเทศนักศึกษาใหม่ แนะนำการวางเป้าหมายชีวิต เทคนิคการเรียนในมหาวิทยาลัย  และการแบ่งเวลา จัดกิจกรรมที่เกี่ยวข้องกับการสร้างความสัมพันธ์ของนักศึกษาและการดูแลนักศึกษา  เช่น วันแรกพบระหว่างนักศึกษากับอาจารย์ วันพบผู้ปกครอง การติดตามการเรียนของนักศึกษาชั้นปีที่ </w:t>
      </w:r>
      <w:r w:rsidRPr="00E23730">
        <w:rPr>
          <w:rFonts w:ascii="TH SarabunPSK" w:hAnsi="TH SarabunPSK" w:cs="TH SarabunPSK"/>
          <w:color w:val="000000"/>
          <w:sz w:val="32"/>
          <w:szCs w:val="32"/>
        </w:rPr>
        <w:t>1</w:t>
      </w:r>
      <w:r w:rsidRPr="00E23730">
        <w:rPr>
          <w:rFonts w:ascii="TH SarabunPSK" w:hAnsi="TH SarabunPSK" w:cs="TH SarabunPSK"/>
          <w:color w:val="000000"/>
          <w:sz w:val="32"/>
          <w:szCs w:val="32"/>
          <w:cs/>
        </w:rPr>
        <w:t xml:space="preserve"> จากอาจารย์ผู้สอน และจัดกิจกรรมสอนเสริมถ้าจำเป็น เป็นต้น</w:t>
      </w:r>
    </w:p>
    <w:p w:rsidR="007E3B09" w:rsidRDefault="007E3B09" w:rsidP="00EC608C">
      <w:pPr>
        <w:ind w:left="700" w:hanging="420"/>
        <w:jc w:val="thaiDistribute"/>
        <w:rPr>
          <w:rFonts w:ascii="TH SarabunPSK" w:hAnsi="TH SarabunPSK" w:cs="TH SarabunPSK"/>
          <w:b/>
          <w:bCs/>
          <w:color w:val="000000"/>
          <w:sz w:val="32"/>
          <w:szCs w:val="32"/>
        </w:rPr>
      </w:pPr>
    </w:p>
    <w:p w:rsidR="007E3B09" w:rsidRDefault="007E3B09" w:rsidP="00EC608C">
      <w:pPr>
        <w:ind w:left="700" w:hanging="420"/>
        <w:jc w:val="thaiDistribute"/>
        <w:rPr>
          <w:rFonts w:ascii="TH SarabunPSK" w:hAnsi="TH SarabunPSK" w:cs="TH SarabunPSK"/>
          <w:b/>
          <w:bCs/>
          <w:color w:val="000000"/>
          <w:sz w:val="32"/>
          <w:szCs w:val="32"/>
        </w:rPr>
      </w:pPr>
    </w:p>
    <w:p w:rsidR="007E3B09" w:rsidRDefault="007E3B09" w:rsidP="00EC608C">
      <w:pPr>
        <w:ind w:left="700" w:hanging="420"/>
        <w:jc w:val="thaiDistribute"/>
        <w:rPr>
          <w:rFonts w:ascii="TH SarabunPSK" w:hAnsi="TH SarabunPSK" w:cs="TH SarabunPSK"/>
          <w:b/>
          <w:bCs/>
          <w:color w:val="000000"/>
          <w:sz w:val="32"/>
          <w:szCs w:val="32"/>
        </w:rPr>
      </w:pPr>
    </w:p>
    <w:p w:rsidR="007E3B09" w:rsidRDefault="007E3B09" w:rsidP="00EC608C">
      <w:pPr>
        <w:ind w:left="700" w:hanging="420"/>
        <w:jc w:val="thaiDistribute"/>
        <w:rPr>
          <w:rFonts w:ascii="TH SarabunPSK" w:hAnsi="TH SarabunPSK" w:cs="TH SarabunPSK"/>
          <w:b/>
          <w:bCs/>
          <w:color w:val="000000"/>
          <w:sz w:val="32"/>
          <w:szCs w:val="32"/>
        </w:rPr>
      </w:pPr>
    </w:p>
    <w:p w:rsidR="00EE5417" w:rsidRDefault="00EE5417" w:rsidP="00C86C63">
      <w:pPr>
        <w:pStyle w:val="afa"/>
        <w:numPr>
          <w:ilvl w:val="1"/>
          <w:numId w:val="37"/>
        </w:numPr>
        <w:ind w:left="72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lastRenderedPageBreak/>
        <w:t xml:space="preserve">แผนการรับนักศึกษาและผู้สำเร็จการศึกษา </w:t>
      </w:r>
    </w:p>
    <w:p w:rsidR="004A2DF1" w:rsidRPr="00EB40AE" w:rsidRDefault="004A2DF1" w:rsidP="00EC608C">
      <w:pPr>
        <w:ind w:left="360" w:firstLine="340"/>
        <w:jc w:val="thaiDistribute"/>
        <w:rPr>
          <w:rFonts w:ascii="TH SarabunPSK" w:hAnsi="TH SarabunPSK" w:cs="TH SarabunPSK"/>
          <w:color w:val="00000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1084"/>
        <w:gridCol w:w="1151"/>
        <w:gridCol w:w="1151"/>
        <w:gridCol w:w="1151"/>
        <w:gridCol w:w="1147"/>
      </w:tblGrid>
      <w:tr w:rsidR="00EE5417" w:rsidRPr="000A7DF7" w:rsidTr="00EC608C">
        <w:trPr>
          <w:cantSplit/>
          <w:trHeight w:val="375"/>
          <w:jc w:val="center"/>
        </w:trPr>
        <w:tc>
          <w:tcPr>
            <w:tcW w:w="1666" w:type="pct"/>
            <w:vMerge w:val="restart"/>
            <w:tcBorders>
              <w:top w:val="single" w:sz="4" w:space="0" w:color="auto"/>
              <w:left w:val="single" w:sz="4" w:space="0" w:color="auto"/>
              <w:bottom w:val="single" w:sz="4" w:space="0" w:color="auto"/>
              <w:right w:val="single" w:sz="4" w:space="0" w:color="auto"/>
            </w:tcBorders>
            <w:vAlign w:val="center"/>
          </w:tcPr>
          <w:p w:rsidR="00EE5417" w:rsidRPr="000A7DF7" w:rsidRDefault="00EE5417" w:rsidP="00EB40AE">
            <w:pPr>
              <w:snapToGrid w:val="0"/>
              <w:jc w:val="center"/>
              <w:rPr>
                <w:rFonts w:ascii="TH SarabunPSK" w:hAnsi="TH SarabunPSK" w:cs="TH SarabunPSK"/>
                <w:b/>
                <w:bCs/>
                <w:color w:val="000000"/>
                <w:sz w:val="32"/>
                <w:szCs w:val="32"/>
                <w:rtl/>
                <w:cs/>
                <w:lang w:val="en-AU"/>
              </w:rPr>
            </w:pPr>
            <w:r w:rsidRPr="000A7DF7">
              <w:rPr>
                <w:rFonts w:ascii="TH SarabunPSK" w:hAnsi="TH SarabunPSK" w:cs="TH SarabunPSK"/>
                <w:b/>
                <w:bCs/>
                <w:color w:val="000000"/>
                <w:sz w:val="32"/>
                <w:szCs w:val="32"/>
                <w:cs/>
                <w:lang w:val="en-AU"/>
              </w:rPr>
              <w:t>จำนวนนักศึกษา</w:t>
            </w:r>
          </w:p>
        </w:tc>
        <w:tc>
          <w:tcPr>
            <w:tcW w:w="3334" w:type="pct"/>
            <w:gridSpan w:val="5"/>
            <w:tcBorders>
              <w:top w:val="single" w:sz="4" w:space="0" w:color="auto"/>
              <w:left w:val="single" w:sz="4" w:space="0" w:color="auto"/>
              <w:bottom w:val="single" w:sz="4" w:space="0" w:color="auto"/>
              <w:right w:val="single" w:sz="4" w:space="0" w:color="auto"/>
            </w:tcBorders>
            <w:vAlign w:val="center"/>
          </w:tcPr>
          <w:p w:rsidR="00EE5417" w:rsidRPr="000A7DF7" w:rsidRDefault="00EE5417" w:rsidP="00EB40AE">
            <w:pPr>
              <w:pStyle w:val="a4"/>
              <w:snapToGrid w:val="0"/>
              <w:jc w:val="center"/>
              <w:rPr>
                <w:rFonts w:ascii="TH SarabunPSK" w:hAnsi="TH SarabunPSK" w:cs="TH SarabunPSK"/>
                <w:b/>
                <w:bCs/>
                <w:color w:val="000000"/>
                <w:sz w:val="32"/>
                <w:szCs w:val="32"/>
                <w:rtl/>
                <w:cs/>
                <w:lang w:val="en-AU"/>
              </w:rPr>
            </w:pPr>
            <w:r w:rsidRPr="000A7DF7">
              <w:rPr>
                <w:rFonts w:ascii="TH SarabunPSK" w:hAnsi="TH SarabunPSK" w:cs="TH SarabunPSK"/>
                <w:b/>
                <w:bCs/>
                <w:color w:val="000000"/>
                <w:sz w:val="32"/>
                <w:szCs w:val="32"/>
                <w:cs/>
                <w:lang w:val="en-AU"/>
              </w:rPr>
              <w:t>จำนวนนักศึกษาแต่ละปีการศึกษา</w:t>
            </w:r>
          </w:p>
        </w:tc>
      </w:tr>
      <w:tr w:rsidR="000947D6" w:rsidRPr="000A7DF7" w:rsidTr="004A2DF1">
        <w:trPr>
          <w:cantSplit/>
          <w:trHeight w:val="375"/>
          <w:jc w:val="center"/>
        </w:trPr>
        <w:tc>
          <w:tcPr>
            <w:tcW w:w="1666" w:type="pct"/>
            <w:vMerge/>
            <w:tcBorders>
              <w:top w:val="single" w:sz="4" w:space="0" w:color="auto"/>
              <w:left w:val="single" w:sz="4" w:space="0" w:color="auto"/>
              <w:bottom w:val="single" w:sz="4" w:space="0" w:color="auto"/>
              <w:right w:val="single" w:sz="4" w:space="0" w:color="auto"/>
            </w:tcBorders>
            <w:vAlign w:val="center"/>
          </w:tcPr>
          <w:p w:rsidR="000947D6" w:rsidRPr="000A7DF7" w:rsidRDefault="000947D6" w:rsidP="00EB40AE">
            <w:pPr>
              <w:snapToGrid w:val="0"/>
              <w:jc w:val="center"/>
              <w:rPr>
                <w:rFonts w:ascii="TH SarabunPSK" w:hAnsi="TH SarabunPSK" w:cs="TH SarabunPSK"/>
                <w:b/>
                <w:bCs/>
                <w:color w:val="000000"/>
                <w:sz w:val="32"/>
                <w:szCs w:val="32"/>
                <w:lang w:val="en-AU"/>
              </w:rPr>
            </w:pPr>
          </w:p>
        </w:tc>
        <w:tc>
          <w:tcPr>
            <w:tcW w:w="636" w:type="pct"/>
            <w:tcBorders>
              <w:top w:val="single" w:sz="4" w:space="0" w:color="auto"/>
              <w:left w:val="single" w:sz="4" w:space="0" w:color="auto"/>
              <w:bottom w:val="single" w:sz="4" w:space="0" w:color="auto"/>
              <w:right w:val="single" w:sz="4" w:space="0" w:color="auto"/>
            </w:tcBorders>
            <w:vAlign w:val="center"/>
          </w:tcPr>
          <w:p w:rsidR="000947D6" w:rsidRPr="000A7DF7" w:rsidRDefault="000947D6" w:rsidP="00816B8F">
            <w:pPr>
              <w:snapToGrid w:val="0"/>
              <w:jc w:val="center"/>
              <w:rPr>
                <w:rFonts w:ascii="TH SarabunPSK" w:hAnsi="TH SarabunPSK" w:cs="TH SarabunPSK"/>
                <w:b/>
                <w:bCs/>
                <w:sz w:val="32"/>
                <w:szCs w:val="32"/>
              </w:rPr>
            </w:pPr>
            <w:r w:rsidRPr="000A7DF7">
              <w:rPr>
                <w:rFonts w:ascii="TH SarabunPSK" w:hAnsi="TH SarabunPSK" w:cs="TH SarabunPSK"/>
                <w:b/>
                <w:bCs/>
                <w:sz w:val="32"/>
                <w:szCs w:val="32"/>
                <w:cs/>
              </w:rPr>
              <w:t>255</w:t>
            </w:r>
            <w:r w:rsidR="00816B8F" w:rsidRPr="000A7DF7">
              <w:rPr>
                <w:rFonts w:ascii="TH SarabunPSK" w:hAnsi="TH SarabunPSK" w:cs="TH SarabunPSK"/>
                <w:b/>
                <w:bCs/>
                <w:sz w:val="32"/>
                <w:szCs w:val="32"/>
              </w:rPr>
              <w:t>6</w:t>
            </w:r>
          </w:p>
        </w:tc>
        <w:tc>
          <w:tcPr>
            <w:tcW w:w="675" w:type="pct"/>
            <w:tcBorders>
              <w:top w:val="single" w:sz="4" w:space="0" w:color="auto"/>
              <w:left w:val="single" w:sz="4" w:space="0" w:color="auto"/>
              <w:bottom w:val="single" w:sz="4" w:space="0" w:color="auto"/>
              <w:right w:val="single" w:sz="4" w:space="0" w:color="auto"/>
            </w:tcBorders>
            <w:vAlign w:val="center"/>
          </w:tcPr>
          <w:p w:rsidR="000947D6" w:rsidRPr="000A7DF7" w:rsidRDefault="000947D6" w:rsidP="00816B8F">
            <w:pPr>
              <w:snapToGrid w:val="0"/>
              <w:jc w:val="center"/>
              <w:rPr>
                <w:rFonts w:ascii="TH SarabunPSK" w:hAnsi="TH SarabunPSK" w:cs="TH SarabunPSK"/>
                <w:b/>
                <w:bCs/>
                <w:sz w:val="32"/>
                <w:szCs w:val="32"/>
              </w:rPr>
            </w:pPr>
            <w:r w:rsidRPr="000A7DF7">
              <w:rPr>
                <w:rFonts w:ascii="TH SarabunPSK" w:hAnsi="TH SarabunPSK" w:cs="TH SarabunPSK"/>
                <w:b/>
                <w:bCs/>
                <w:sz w:val="32"/>
                <w:szCs w:val="32"/>
                <w:cs/>
              </w:rPr>
              <w:t>255</w:t>
            </w:r>
            <w:r w:rsidR="00816B8F" w:rsidRPr="000A7DF7">
              <w:rPr>
                <w:rFonts w:ascii="TH SarabunPSK" w:hAnsi="TH SarabunPSK" w:cs="TH SarabunPSK"/>
                <w:b/>
                <w:bCs/>
                <w:sz w:val="32"/>
                <w:szCs w:val="32"/>
              </w:rPr>
              <w:t>7</w:t>
            </w:r>
          </w:p>
        </w:tc>
        <w:tc>
          <w:tcPr>
            <w:tcW w:w="675" w:type="pct"/>
            <w:tcBorders>
              <w:top w:val="single" w:sz="4" w:space="0" w:color="auto"/>
              <w:left w:val="single" w:sz="4" w:space="0" w:color="auto"/>
              <w:bottom w:val="single" w:sz="4" w:space="0" w:color="auto"/>
              <w:right w:val="single" w:sz="4" w:space="0" w:color="auto"/>
            </w:tcBorders>
            <w:vAlign w:val="center"/>
          </w:tcPr>
          <w:p w:rsidR="000947D6" w:rsidRPr="000A7DF7" w:rsidRDefault="000947D6" w:rsidP="00816B8F">
            <w:pPr>
              <w:snapToGrid w:val="0"/>
              <w:jc w:val="center"/>
              <w:rPr>
                <w:rFonts w:ascii="TH SarabunPSK" w:hAnsi="TH SarabunPSK" w:cs="TH SarabunPSK"/>
                <w:b/>
                <w:bCs/>
                <w:sz w:val="32"/>
                <w:szCs w:val="32"/>
              </w:rPr>
            </w:pPr>
            <w:r w:rsidRPr="000A7DF7">
              <w:rPr>
                <w:rFonts w:ascii="TH SarabunPSK" w:hAnsi="TH SarabunPSK" w:cs="TH SarabunPSK"/>
                <w:b/>
                <w:bCs/>
                <w:sz w:val="32"/>
                <w:szCs w:val="32"/>
                <w:cs/>
              </w:rPr>
              <w:t>255</w:t>
            </w:r>
            <w:r w:rsidR="00816B8F" w:rsidRPr="000A7DF7">
              <w:rPr>
                <w:rFonts w:ascii="TH SarabunPSK" w:hAnsi="TH SarabunPSK" w:cs="TH SarabunPSK"/>
                <w:b/>
                <w:bCs/>
                <w:sz w:val="32"/>
                <w:szCs w:val="32"/>
              </w:rPr>
              <w:t>8</w:t>
            </w:r>
          </w:p>
        </w:tc>
        <w:tc>
          <w:tcPr>
            <w:tcW w:w="675" w:type="pct"/>
            <w:tcBorders>
              <w:top w:val="single" w:sz="4" w:space="0" w:color="auto"/>
              <w:left w:val="single" w:sz="4" w:space="0" w:color="auto"/>
              <w:bottom w:val="single" w:sz="4" w:space="0" w:color="auto"/>
              <w:right w:val="single" w:sz="4" w:space="0" w:color="auto"/>
            </w:tcBorders>
            <w:vAlign w:val="center"/>
          </w:tcPr>
          <w:p w:rsidR="000947D6" w:rsidRPr="000A7DF7" w:rsidRDefault="000947D6" w:rsidP="00816B8F">
            <w:pPr>
              <w:snapToGrid w:val="0"/>
              <w:jc w:val="center"/>
              <w:rPr>
                <w:rFonts w:ascii="TH SarabunPSK" w:hAnsi="TH SarabunPSK" w:cs="TH SarabunPSK"/>
                <w:b/>
                <w:bCs/>
                <w:sz w:val="32"/>
                <w:szCs w:val="32"/>
              </w:rPr>
            </w:pPr>
            <w:r w:rsidRPr="000A7DF7">
              <w:rPr>
                <w:rFonts w:ascii="TH SarabunPSK" w:hAnsi="TH SarabunPSK" w:cs="TH SarabunPSK"/>
                <w:b/>
                <w:bCs/>
                <w:sz w:val="32"/>
                <w:szCs w:val="32"/>
                <w:cs/>
              </w:rPr>
              <w:t>255</w:t>
            </w:r>
            <w:r w:rsidR="00816B8F" w:rsidRPr="000A7DF7">
              <w:rPr>
                <w:rFonts w:ascii="TH SarabunPSK" w:hAnsi="TH SarabunPSK" w:cs="TH SarabunPSK"/>
                <w:b/>
                <w:bCs/>
                <w:sz w:val="32"/>
                <w:szCs w:val="32"/>
              </w:rPr>
              <w:t>9</w:t>
            </w:r>
          </w:p>
        </w:tc>
        <w:tc>
          <w:tcPr>
            <w:tcW w:w="673" w:type="pct"/>
            <w:tcBorders>
              <w:top w:val="single" w:sz="4" w:space="0" w:color="auto"/>
              <w:left w:val="single" w:sz="4" w:space="0" w:color="auto"/>
              <w:bottom w:val="single" w:sz="4" w:space="0" w:color="auto"/>
              <w:right w:val="single" w:sz="4" w:space="0" w:color="auto"/>
            </w:tcBorders>
            <w:vAlign w:val="center"/>
          </w:tcPr>
          <w:p w:rsidR="000947D6" w:rsidRPr="000A7DF7" w:rsidRDefault="000947D6" w:rsidP="00816B8F">
            <w:pPr>
              <w:snapToGrid w:val="0"/>
              <w:jc w:val="center"/>
              <w:rPr>
                <w:rFonts w:ascii="TH SarabunPSK" w:hAnsi="TH SarabunPSK" w:cs="TH SarabunPSK"/>
                <w:b/>
                <w:bCs/>
                <w:sz w:val="32"/>
                <w:szCs w:val="32"/>
              </w:rPr>
            </w:pPr>
            <w:r w:rsidRPr="000A7DF7">
              <w:rPr>
                <w:rFonts w:ascii="TH SarabunPSK" w:hAnsi="TH SarabunPSK" w:cs="TH SarabunPSK"/>
                <w:b/>
                <w:bCs/>
                <w:sz w:val="32"/>
                <w:szCs w:val="32"/>
                <w:cs/>
              </w:rPr>
              <w:t>25</w:t>
            </w:r>
            <w:r w:rsidR="00816B8F" w:rsidRPr="000A7DF7">
              <w:rPr>
                <w:rFonts w:ascii="TH SarabunPSK" w:hAnsi="TH SarabunPSK" w:cs="TH SarabunPSK" w:hint="cs"/>
                <w:b/>
                <w:bCs/>
                <w:sz w:val="32"/>
                <w:szCs w:val="32"/>
                <w:cs/>
              </w:rPr>
              <w:t>60</w:t>
            </w:r>
          </w:p>
        </w:tc>
      </w:tr>
      <w:tr w:rsidR="00EE5417" w:rsidRPr="00E65D28" w:rsidTr="00E65D28">
        <w:trPr>
          <w:trHeight w:val="375"/>
          <w:jc w:val="center"/>
        </w:trPr>
        <w:tc>
          <w:tcPr>
            <w:tcW w:w="1666" w:type="pct"/>
            <w:tcBorders>
              <w:top w:val="single" w:sz="4" w:space="0" w:color="auto"/>
            </w:tcBorders>
            <w:vAlign w:val="bottom"/>
          </w:tcPr>
          <w:p w:rsidR="00EE5417" w:rsidRPr="00E65D28" w:rsidRDefault="00EE5417" w:rsidP="00EB40AE">
            <w:pPr>
              <w:snapToGrid w:val="0"/>
              <w:jc w:val="center"/>
              <w:rPr>
                <w:rFonts w:ascii="TH SarabunPSK" w:hAnsi="TH SarabunPSK" w:cs="TH SarabunPSK"/>
                <w:color w:val="000000"/>
                <w:sz w:val="32"/>
                <w:szCs w:val="32"/>
                <w:cs/>
                <w:lang w:val="en-AU"/>
              </w:rPr>
            </w:pPr>
            <w:r w:rsidRPr="00E65D28">
              <w:rPr>
                <w:rFonts w:ascii="TH SarabunPSK" w:hAnsi="TH SarabunPSK" w:cs="TH SarabunPSK"/>
                <w:color w:val="000000"/>
                <w:sz w:val="32"/>
                <w:szCs w:val="32"/>
                <w:cs/>
                <w:lang w:val="en-AU"/>
              </w:rPr>
              <w:t>ชั้นปีที่ 1</w:t>
            </w:r>
          </w:p>
        </w:tc>
        <w:tc>
          <w:tcPr>
            <w:tcW w:w="636" w:type="pct"/>
            <w:tcBorders>
              <w:top w:val="single" w:sz="4" w:space="0" w:color="auto"/>
            </w:tcBorders>
            <w:vAlign w:val="center"/>
          </w:tcPr>
          <w:p w:rsidR="00EE5417" w:rsidRPr="00E65D28" w:rsidRDefault="00150DC0" w:rsidP="00EB40AE">
            <w:pPr>
              <w:snapToGrid w:val="0"/>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c>
          <w:tcPr>
            <w:tcW w:w="675" w:type="pct"/>
            <w:tcBorders>
              <w:top w:val="single" w:sz="4" w:space="0" w:color="auto"/>
            </w:tcBorders>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c>
          <w:tcPr>
            <w:tcW w:w="675" w:type="pct"/>
            <w:tcBorders>
              <w:top w:val="single" w:sz="4" w:space="0" w:color="auto"/>
            </w:tcBorders>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c>
          <w:tcPr>
            <w:tcW w:w="675" w:type="pct"/>
            <w:tcBorders>
              <w:top w:val="single" w:sz="4" w:space="0" w:color="auto"/>
            </w:tcBorders>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c>
          <w:tcPr>
            <w:tcW w:w="673" w:type="pct"/>
            <w:tcBorders>
              <w:top w:val="single" w:sz="4" w:space="0" w:color="auto"/>
            </w:tcBorders>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r>
      <w:tr w:rsidR="00EE5417" w:rsidRPr="00E65D28" w:rsidTr="00E65D28">
        <w:trPr>
          <w:trHeight w:val="375"/>
          <w:jc w:val="center"/>
        </w:trPr>
        <w:tc>
          <w:tcPr>
            <w:tcW w:w="1666" w:type="pct"/>
            <w:vAlign w:val="bottom"/>
          </w:tcPr>
          <w:p w:rsidR="00EE5417" w:rsidRPr="00E65D28" w:rsidRDefault="00EE5417" w:rsidP="00EB40AE">
            <w:pPr>
              <w:snapToGrid w:val="0"/>
              <w:jc w:val="center"/>
              <w:rPr>
                <w:rFonts w:ascii="TH SarabunPSK" w:hAnsi="TH SarabunPSK" w:cs="TH SarabunPSK"/>
                <w:color w:val="000000"/>
                <w:sz w:val="32"/>
                <w:szCs w:val="32"/>
                <w:cs/>
                <w:lang w:val="en-AU"/>
              </w:rPr>
            </w:pPr>
            <w:r w:rsidRPr="00E65D28">
              <w:rPr>
                <w:rFonts w:ascii="TH SarabunPSK" w:hAnsi="TH SarabunPSK" w:cs="TH SarabunPSK"/>
                <w:color w:val="000000"/>
                <w:sz w:val="32"/>
                <w:szCs w:val="32"/>
                <w:cs/>
                <w:lang w:val="en-AU"/>
              </w:rPr>
              <w:t>ชั้นปีที่ 2</w:t>
            </w:r>
          </w:p>
        </w:tc>
        <w:tc>
          <w:tcPr>
            <w:tcW w:w="636"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lang w:val="en-AU"/>
              </w:rPr>
              <w:t>-</w:t>
            </w:r>
          </w:p>
        </w:tc>
        <w:tc>
          <w:tcPr>
            <w:tcW w:w="675" w:type="pct"/>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c>
          <w:tcPr>
            <w:tcW w:w="675" w:type="pct"/>
          </w:tcPr>
          <w:p w:rsidR="00EE5417" w:rsidRPr="0017088B" w:rsidRDefault="00150DC0" w:rsidP="00EB40AE">
            <w:pPr>
              <w:jc w:val="center"/>
              <w:rPr>
                <w:rFonts w:ascii="TH SarabunPSK" w:hAnsi="TH SarabunPSK" w:cs="TH SarabunPSK"/>
                <w:color w:val="000000"/>
                <w:sz w:val="32"/>
                <w:szCs w:val="32"/>
              </w:rPr>
            </w:pPr>
            <w:r>
              <w:rPr>
                <w:rFonts w:ascii="TH SarabunPSK" w:hAnsi="TH SarabunPSK" w:cs="TH SarabunPSK" w:hint="cs"/>
                <w:sz w:val="32"/>
                <w:szCs w:val="32"/>
                <w:cs/>
              </w:rPr>
              <w:t>80</w:t>
            </w:r>
          </w:p>
        </w:tc>
        <w:tc>
          <w:tcPr>
            <w:tcW w:w="675" w:type="pct"/>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c>
          <w:tcPr>
            <w:tcW w:w="673" w:type="pct"/>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r>
      <w:tr w:rsidR="00EE5417" w:rsidRPr="00E65D28" w:rsidTr="00E65D28">
        <w:trPr>
          <w:trHeight w:val="375"/>
          <w:jc w:val="center"/>
        </w:trPr>
        <w:tc>
          <w:tcPr>
            <w:tcW w:w="1666" w:type="pct"/>
            <w:vAlign w:val="bottom"/>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3</w:t>
            </w:r>
          </w:p>
        </w:tc>
        <w:tc>
          <w:tcPr>
            <w:tcW w:w="636"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lang w:val="en-AU"/>
              </w:rPr>
              <w:t>-</w:t>
            </w:r>
          </w:p>
        </w:tc>
        <w:tc>
          <w:tcPr>
            <w:tcW w:w="675"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lang w:val="en-AU"/>
              </w:rPr>
              <w:t>-</w:t>
            </w:r>
          </w:p>
        </w:tc>
        <w:tc>
          <w:tcPr>
            <w:tcW w:w="675" w:type="pct"/>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c>
          <w:tcPr>
            <w:tcW w:w="675" w:type="pct"/>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c>
          <w:tcPr>
            <w:tcW w:w="673" w:type="pct"/>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r>
      <w:tr w:rsidR="00EE5417" w:rsidRPr="00E65D28" w:rsidTr="00E65D28">
        <w:trPr>
          <w:trHeight w:val="375"/>
          <w:jc w:val="center"/>
        </w:trPr>
        <w:tc>
          <w:tcPr>
            <w:tcW w:w="1666" w:type="pct"/>
            <w:vAlign w:val="bottom"/>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4</w:t>
            </w:r>
          </w:p>
        </w:tc>
        <w:tc>
          <w:tcPr>
            <w:tcW w:w="636"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lang w:val="en-AU"/>
              </w:rPr>
              <w:t>-</w:t>
            </w:r>
          </w:p>
        </w:tc>
        <w:tc>
          <w:tcPr>
            <w:tcW w:w="675"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lang w:val="en-AU"/>
              </w:rPr>
              <w:t>-</w:t>
            </w:r>
          </w:p>
        </w:tc>
        <w:tc>
          <w:tcPr>
            <w:tcW w:w="675" w:type="pct"/>
            <w:vAlign w:val="center"/>
          </w:tcPr>
          <w:p w:rsidR="00EE5417" w:rsidRPr="00E65D28" w:rsidRDefault="00EE5417" w:rsidP="00EB40AE">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lang w:val="en-AU"/>
              </w:rPr>
              <w:t>-</w:t>
            </w:r>
          </w:p>
        </w:tc>
        <w:tc>
          <w:tcPr>
            <w:tcW w:w="675" w:type="pct"/>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c>
          <w:tcPr>
            <w:tcW w:w="673" w:type="pct"/>
          </w:tcPr>
          <w:p w:rsidR="00EE5417" w:rsidRPr="00E65D28" w:rsidRDefault="00150DC0" w:rsidP="00EB40AE">
            <w:pPr>
              <w:jc w:val="center"/>
              <w:rPr>
                <w:rFonts w:ascii="TH SarabunPSK" w:hAnsi="TH SarabunPSK" w:cs="TH SarabunPSK"/>
                <w:color w:val="000000"/>
                <w:sz w:val="32"/>
                <w:szCs w:val="32"/>
                <w:lang w:val="en-AU"/>
              </w:rPr>
            </w:pPr>
            <w:r>
              <w:rPr>
                <w:rFonts w:ascii="TH SarabunPSK" w:hAnsi="TH SarabunPSK" w:cs="TH SarabunPSK" w:hint="cs"/>
                <w:sz w:val="32"/>
                <w:szCs w:val="32"/>
                <w:cs/>
              </w:rPr>
              <w:t>80</w:t>
            </w:r>
          </w:p>
        </w:tc>
      </w:tr>
      <w:tr w:rsidR="00EE5417" w:rsidRPr="00E65D28" w:rsidTr="00E65D28">
        <w:trPr>
          <w:trHeight w:val="375"/>
          <w:jc w:val="center"/>
        </w:trPr>
        <w:tc>
          <w:tcPr>
            <w:tcW w:w="1666" w:type="pct"/>
            <w:tcBorders>
              <w:bottom w:val="single" w:sz="4" w:space="0" w:color="auto"/>
            </w:tcBorders>
            <w:vAlign w:val="bottom"/>
          </w:tcPr>
          <w:p w:rsidR="00EE5417" w:rsidRPr="00E65D28" w:rsidRDefault="00EE5417" w:rsidP="00EB40AE">
            <w:pPr>
              <w:snapToGrid w:val="0"/>
              <w:jc w:val="center"/>
              <w:rPr>
                <w:rFonts w:ascii="TH SarabunPSK" w:hAnsi="TH SarabunPSK" w:cs="TH SarabunPSK"/>
                <w:b/>
                <w:bCs/>
                <w:color w:val="000000"/>
                <w:sz w:val="32"/>
                <w:szCs w:val="32"/>
                <w:rtl/>
                <w:cs/>
                <w:lang w:val="en-AU"/>
              </w:rPr>
            </w:pPr>
            <w:r w:rsidRPr="00E65D28">
              <w:rPr>
                <w:rFonts w:ascii="TH SarabunPSK" w:hAnsi="TH SarabunPSK" w:cs="TH SarabunPSK"/>
                <w:b/>
                <w:bCs/>
                <w:color w:val="000000"/>
                <w:sz w:val="32"/>
                <w:szCs w:val="32"/>
                <w:cs/>
                <w:lang w:val="en-AU"/>
              </w:rPr>
              <w:t>รวม</w:t>
            </w:r>
          </w:p>
        </w:tc>
        <w:tc>
          <w:tcPr>
            <w:tcW w:w="636" w:type="pct"/>
            <w:tcBorders>
              <w:bottom w:val="single" w:sz="4" w:space="0" w:color="auto"/>
            </w:tcBorders>
            <w:vAlign w:val="center"/>
          </w:tcPr>
          <w:p w:rsidR="00EE5417" w:rsidRPr="00E65D28" w:rsidRDefault="00150DC0" w:rsidP="00EB40AE">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80</w:t>
            </w:r>
          </w:p>
        </w:tc>
        <w:tc>
          <w:tcPr>
            <w:tcW w:w="675" w:type="pct"/>
            <w:tcBorders>
              <w:bottom w:val="single" w:sz="4" w:space="0" w:color="auto"/>
            </w:tcBorders>
            <w:vAlign w:val="center"/>
          </w:tcPr>
          <w:p w:rsidR="00EE5417" w:rsidRPr="00E65D28" w:rsidRDefault="00150DC0" w:rsidP="00EB40AE">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160</w:t>
            </w:r>
          </w:p>
        </w:tc>
        <w:tc>
          <w:tcPr>
            <w:tcW w:w="675" w:type="pct"/>
            <w:tcBorders>
              <w:bottom w:val="single" w:sz="4" w:space="0" w:color="auto"/>
            </w:tcBorders>
            <w:vAlign w:val="center"/>
          </w:tcPr>
          <w:p w:rsidR="00EE5417" w:rsidRPr="00E65D28" w:rsidRDefault="00150DC0" w:rsidP="00EB40AE">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240</w:t>
            </w:r>
          </w:p>
        </w:tc>
        <w:tc>
          <w:tcPr>
            <w:tcW w:w="675" w:type="pct"/>
            <w:tcBorders>
              <w:bottom w:val="single" w:sz="4" w:space="0" w:color="auto"/>
            </w:tcBorders>
            <w:vAlign w:val="center"/>
          </w:tcPr>
          <w:p w:rsidR="00EE5417" w:rsidRPr="00E65D28" w:rsidRDefault="00150DC0" w:rsidP="00EB40AE">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320</w:t>
            </w:r>
          </w:p>
        </w:tc>
        <w:tc>
          <w:tcPr>
            <w:tcW w:w="673" w:type="pct"/>
            <w:tcBorders>
              <w:bottom w:val="single" w:sz="4" w:space="0" w:color="auto"/>
            </w:tcBorders>
            <w:vAlign w:val="center"/>
          </w:tcPr>
          <w:p w:rsidR="00EE5417" w:rsidRPr="00E65D28" w:rsidRDefault="00150DC0" w:rsidP="00EB40AE">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320</w:t>
            </w:r>
          </w:p>
        </w:tc>
      </w:tr>
      <w:tr w:rsidR="00EE5417" w:rsidRPr="00E65D28" w:rsidTr="004A2DF1">
        <w:trPr>
          <w:trHeight w:val="375"/>
          <w:jc w:val="center"/>
        </w:trPr>
        <w:tc>
          <w:tcPr>
            <w:tcW w:w="1666" w:type="pct"/>
            <w:tcBorders>
              <w:bottom w:val="single" w:sz="4" w:space="0" w:color="auto"/>
            </w:tcBorders>
            <w:vAlign w:val="center"/>
          </w:tcPr>
          <w:p w:rsidR="00EE5417" w:rsidRPr="00E65D28" w:rsidRDefault="00EE5417" w:rsidP="00EB40AE">
            <w:pPr>
              <w:snapToGrid w:val="0"/>
              <w:jc w:val="center"/>
              <w:rPr>
                <w:rFonts w:ascii="TH SarabunPSK" w:hAnsi="TH SarabunPSK" w:cs="TH SarabunPSK"/>
                <w:b/>
                <w:bCs/>
                <w:color w:val="000000"/>
                <w:sz w:val="32"/>
                <w:szCs w:val="32"/>
                <w:rtl/>
                <w:cs/>
                <w:lang w:val="en-AU"/>
              </w:rPr>
            </w:pPr>
            <w:r w:rsidRPr="00E65D28">
              <w:rPr>
                <w:rFonts w:ascii="TH SarabunPSK" w:hAnsi="TH SarabunPSK" w:cs="TH SarabunPSK"/>
                <w:b/>
                <w:bCs/>
                <w:color w:val="000000"/>
                <w:sz w:val="32"/>
                <w:szCs w:val="32"/>
                <w:cs/>
                <w:lang w:val="en-AU"/>
              </w:rPr>
              <w:t>คาดว่าจะ</w:t>
            </w:r>
            <w:r w:rsidR="00380B50" w:rsidRPr="00E65D28">
              <w:rPr>
                <w:rFonts w:ascii="TH SarabunPSK" w:hAnsi="TH SarabunPSK" w:cs="TH SarabunPSK"/>
                <w:b/>
                <w:bCs/>
                <w:color w:val="000000"/>
                <w:sz w:val="32"/>
                <w:szCs w:val="32"/>
                <w:cs/>
                <w:lang w:val="en-AU"/>
              </w:rPr>
              <w:t>สำเร็จ</w:t>
            </w:r>
            <w:r w:rsidRPr="00E65D28">
              <w:rPr>
                <w:rFonts w:ascii="TH SarabunPSK" w:hAnsi="TH SarabunPSK" w:cs="TH SarabunPSK"/>
                <w:b/>
                <w:bCs/>
                <w:color w:val="000000"/>
                <w:sz w:val="32"/>
                <w:szCs w:val="32"/>
                <w:cs/>
                <w:lang w:val="en-AU"/>
              </w:rPr>
              <w:t>การศึกษา</w:t>
            </w:r>
          </w:p>
        </w:tc>
        <w:tc>
          <w:tcPr>
            <w:tcW w:w="636" w:type="pct"/>
            <w:tcBorders>
              <w:bottom w:val="single" w:sz="4" w:space="0" w:color="auto"/>
            </w:tcBorders>
            <w:vAlign w:val="center"/>
          </w:tcPr>
          <w:p w:rsidR="00EE5417" w:rsidRPr="00E65D28" w:rsidRDefault="00EE5417"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b/>
                <w:bCs/>
                <w:color w:val="000000"/>
                <w:sz w:val="32"/>
                <w:szCs w:val="32"/>
                <w:lang w:val="en-AU"/>
              </w:rPr>
              <w:t>-</w:t>
            </w:r>
          </w:p>
        </w:tc>
        <w:tc>
          <w:tcPr>
            <w:tcW w:w="675" w:type="pct"/>
            <w:tcBorders>
              <w:bottom w:val="single" w:sz="4" w:space="0" w:color="auto"/>
            </w:tcBorders>
            <w:vAlign w:val="center"/>
          </w:tcPr>
          <w:p w:rsidR="00EE5417" w:rsidRPr="00E65D28" w:rsidRDefault="00EE5417" w:rsidP="00EB40AE">
            <w:pPr>
              <w:snapToGrid w:val="0"/>
              <w:jc w:val="center"/>
              <w:rPr>
                <w:rFonts w:ascii="TH SarabunPSK" w:hAnsi="TH SarabunPSK" w:cs="TH SarabunPSK"/>
                <w:b/>
                <w:bCs/>
                <w:color w:val="000000"/>
                <w:sz w:val="32"/>
                <w:szCs w:val="32"/>
                <w:cs/>
                <w:lang w:val="en-AU"/>
              </w:rPr>
            </w:pPr>
            <w:r w:rsidRPr="00E65D28">
              <w:rPr>
                <w:rFonts w:ascii="TH SarabunPSK" w:hAnsi="TH SarabunPSK" w:cs="TH SarabunPSK"/>
                <w:b/>
                <w:bCs/>
                <w:color w:val="000000"/>
                <w:sz w:val="32"/>
                <w:szCs w:val="32"/>
                <w:lang w:val="en-AU"/>
              </w:rPr>
              <w:t>-</w:t>
            </w:r>
          </w:p>
        </w:tc>
        <w:tc>
          <w:tcPr>
            <w:tcW w:w="675" w:type="pct"/>
            <w:tcBorders>
              <w:bottom w:val="single" w:sz="4" w:space="0" w:color="auto"/>
            </w:tcBorders>
            <w:vAlign w:val="center"/>
          </w:tcPr>
          <w:p w:rsidR="00EE5417" w:rsidRPr="00E65D28" w:rsidRDefault="00EE5417" w:rsidP="00EB40AE">
            <w:pPr>
              <w:snapToGrid w:val="0"/>
              <w:jc w:val="center"/>
              <w:rPr>
                <w:rFonts w:ascii="TH SarabunPSK" w:hAnsi="TH SarabunPSK" w:cs="TH SarabunPSK"/>
                <w:b/>
                <w:bCs/>
                <w:color w:val="000000"/>
                <w:sz w:val="32"/>
                <w:szCs w:val="32"/>
                <w:lang w:val="en-AU"/>
              </w:rPr>
            </w:pPr>
            <w:r w:rsidRPr="00E65D28">
              <w:rPr>
                <w:rFonts w:ascii="TH SarabunPSK" w:hAnsi="TH SarabunPSK" w:cs="TH SarabunPSK"/>
                <w:b/>
                <w:bCs/>
                <w:color w:val="000000"/>
                <w:sz w:val="32"/>
                <w:szCs w:val="32"/>
                <w:lang w:val="en-AU"/>
              </w:rPr>
              <w:t>-</w:t>
            </w:r>
          </w:p>
        </w:tc>
        <w:tc>
          <w:tcPr>
            <w:tcW w:w="675" w:type="pct"/>
            <w:tcBorders>
              <w:bottom w:val="single" w:sz="4" w:space="0" w:color="auto"/>
            </w:tcBorders>
            <w:vAlign w:val="center"/>
          </w:tcPr>
          <w:p w:rsidR="00EE5417" w:rsidRPr="00E65D28" w:rsidRDefault="00150DC0" w:rsidP="00EB40AE">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80</w:t>
            </w:r>
          </w:p>
        </w:tc>
        <w:tc>
          <w:tcPr>
            <w:tcW w:w="673" w:type="pct"/>
            <w:tcBorders>
              <w:bottom w:val="single" w:sz="4" w:space="0" w:color="auto"/>
            </w:tcBorders>
            <w:vAlign w:val="center"/>
          </w:tcPr>
          <w:p w:rsidR="00EE5417" w:rsidRPr="00E65D28" w:rsidRDefault="00150DC0" w:rsidP="00EB40AE">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80</w:t>
            </w:r>
          </w:p>
        </w:tc>
      </w:tr>
    </w:tbl>
    <w:p w:rsidR="00970D8C" w:rsidRPr="00EB40AE" w:rsidRDefault="00970D8C" w:rsidP="00A76F73">
      <w:pPr>
        <w:ind w:left="360"/>
        <w:jc w:val="thaiDistribute"/>
        <w:rPr>
          <w:rFonts w:ascii="TH SarabunPSK" w:hAnsi="TH SarabunPSK" w:cs="TH SarabunPSK"/>
          <w:color w:val="000000"/>
          <w:sz w:val="32"/>
          <w:szCs w:val="32"/>
        </w:rPr>
      </w:pPr>
    </w:p>
    <w:p w:rsidR="00EE5417" w:rsidRPr="00EE5417" w:rsidRDefault="00EE5417" w:rsidP="00C86C63">
      <w:pPr>
        <w:pStyle w:val="afa"/>
        <w:numPr>
          <w:ilvl w:val="1"/>
          <w:numId w:val="37"/>
        </w:numPr>
        <w:ind w:left="720" w:hanging="450"/>
        <w:jc w:val="thaiDistribute"/>
        <w:rPr>
          <w:rFonts w:ascii="TH SarabunPSK" w:hAnsi="TH SarabunPSK" w:cs="TH SarabunPSK"/>
          <w:b/>
          <w:bCs/>
          <w:color w:val="FF00FF"/>
          <w:sz w:val="32"/>
          <w:szCs w:val="32"/>
          <w:cs/>
        </w:rPr>
      </w:pPr>
      <w:r w:rsidRPr="00EE5417">
        <w:rPr>
          <w:rFonts w:ascii="TH SarabunPSK" w:hAnsi="TH SarabunPSK" w:cs="TH SarabunPSK"/>
          <w:b/>
          <w:bCs/>
          <w:color w:val="000000"/>
          <w:sz w:val="32"/>
          <w:szCs w:val="32"/>
          <w:cs/>
        </w:rPr>
        <w:t>งบประมาณตามแผน</w:t>
      </w:r>
    </w:p>
    <w:p w:rsidR="00EE5417" w:rsidRPr="00E23730" w:rsidRDefault="00EE5417" w:rsidP="00C86C63">
      <w:pPr>
        <w:pStyle w:val="afa"/>
        <w:numPr>
          <w:ilvl w:val="2"/>
          <w:numId w:val="37"/>
        </w:numPr>
        <w:ind w:left="1260" w:hanging="540"/>
        <w:jc w:val="thaiDistribute"/>
        <w:rPr>
          <w:rFonts w:ascii="TH SarabunPSK" w:hAnsi="TH SarabunPSK" w:cs="TH SarabunPSK"/>
          <w:b/>
          <w:bCs/>
          <w:color w:val="000000"/>
          <w:sz w:val="32"/>
          <w:szCs w:val="32"/>
        </w:rPr>
      </w:pPr>
      <w:r w:rsidRPr="00E23730">
        <w:rPr>
          <w:rFonts w:ascii="TH SarabunPSK" w:hAnsi="TH SarabunPSK" w:cs="TH SarabunPSK"/>
          <w:b/>
          <w:bCs/>
          <w:color w:val="000000"/>
          <w:sz w:val="32"/>
          <w:szCs w:val="32"/>
          <w:cs/>
        </w:rPr>
        <w:t>งบประมาณรายรับ (หน่วย บาท)</w:t>
      </w:r>
    </w:p>
    <w:p w:rsidR="004A2DF1" w:rsidRPr="00EB40AE" w:rsidRDefault="004A2DF1" w:rsidP="00EC608C">
      <w:pPr>
        <w:tabs>
          <w:tab w:val="left" w:pos="1400"/>
        </w:tabs>
        <w:ind w:left="360" w:firstLine="360"/>
        <w:jc w:val="thaiDistribute"/>
        <w:rPr>
          <w:rFonts w:ascii="TH SarabunPSK" w:hAnsi="TH SarabunPSK" w:cs="TH SarabunPSK"/>
          <w:color w:val="000000"/>
          <w:sz w:val="32"/>
          <w:szCs w:val="32"/>
        </w:rPr>
      </w:pPr>
    </w:p>
    <w:tbl>
      <w:tblPr>
        <w:tblW w:w="5134" w:type="pct"/>
        <w:jc w:val="center"/>
        <w:tblLayout w:type="fixed"/>
        <w:tblCellMar>
          <w:top w:w="55" w:type="dxa"/>
          <w:left w:w="55" w:type="dxa"/>
          <w:bottom w:w="55" w:type="dxa"/>
          <w:right w:w="55" w:type="dxa"/>
        </w:tblCellMar>
        <w:tblLook w:val="0000" w:firstRow="0" w:lastRow="0" w:firstColumn="0" w:lastColumn="0" w:noHBand="0" w:noVBand="0"/>
      </w:tblPr>
      <w:tblGrid>
        <w:gridCol w:w="2528"/>
        <w:gridCol w:w="1271"/>
        <w:gridCol w:w="1271"/>
        <w:gridCol w:w="1271"/>
        <w:gridCol w:w="1241"/>
        <w:gridCol w:w="1063"/>
      </w:tblGrid>
      <w:tr w:rsidR="00EE5417" w:rsidRPr="000A7DF7" w:rsidTr="00174FC6">
        <w:trPr>
          <w:cantSplit/>
          <w:trHeight w:val="223"/>
          <w:jc w:val="center"/>
        </w:trPr>
        <w:tc>
          <w:tcPr>
            <w:tcW w:w="1462" w:type="pct"/>
            <w:vMerge w:val="restart"/>
            <w:tcBorders>
              <w:top w:val="single" w:sz="4" w:space="0" w:color="000000"/>
              <w:left w:val="single" w:sz="4" w:space="0" w:color="000000"/>
              <w:bottom w:val="single" w:sz="4" w:space="0" w:color="000000"/>
            </w:tcBorders>
            <w:vAlign w:val="center"/>
          </w:tcPr>
          <w:p w:rsidR="00EE5417" w:rsidRPr="000A7DF7" w:rsidRDefault="00EE5417" w:rsidP="00EB40AE">
            <w:pPr>
              <w:pStyle w:val="TableContents"/>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รายละเอียดรายรับ</w:t>
            </w:r>
          </w:p>
        </w:tc>
        <w:tc>
          <w:tcPr>
            <w:tcW w:w="3538" w:type="pct"/>
            <w:gridSpan w:val="5"/>
            <w:tcBorders>
              <w:top w:val="single" w:sz="4" w:space="0" w:color="000000"/>
              <w:left w:val="single" w:sz="4" w:space="0" w:color="000000"/>
              <w:bottom w:val="single" w:sz="4" w:space="0" w:color="000000"/>
              <w:right w:val="single" w:sz="4" w:space="0" w:color="000000"/>
            </w:tcBorders>
          </w:tcPr>
          <w:p w:rsidR="00EE5417" w:rsidRPr="000A7DF7" w:rsidRDefault="00EE5417" w:rsidP="00EB40AE">
            <w:pPr>
              <w:pStyle w:val="TableContents"/>
              <w:snapToGrid w:val="0"/>
              <w:jc w:val="center"/>
              <w:rPr>
                <w:rFonts w:ascii="TH SarabunPSK" w:hAnsi="TH SarabunPSK" w:cs="TH SarabunPSK"/>
                <w:b/>
                <w:bCs/>
                <w:color w:val="000000"/>
                <w:sz w:val="32"/>
                <w:szCs w:val="32"/>
                <w:rtl/>
                <w:cs/>
              </w:rPr>
            </w:pPr>
            <w:r w:rsidRPr="000A7DF7">
              <w:rPr>
                <w:rFonts w:ascii="TH SarabunPSK" w:hAnsi="TH SarabunPSK" w:cs="TH SarabunPSK"/>
                <w:b/>
                <w:bCs/>
                <w:color w:val="000000"/>
                <w:sz w:val="32"/>
                <w:szCs w:val="32"/>
                <w:cs/>
              </w:rPr>
              <w:t>ปีงบประมาณ</w:t>
            </w:r>
          </w:p>
        </w:tc>
      </w:tr>
      <w:tr w:rsidR="004A2DF1" w:rsidRPr="000A7DF7" w:rsidTr="00174FC6">
        <w:trPr>
          <w:cantSplit/>
          <w:trHeight w:val="277"/>
          <w:jc w:val="center"/>
        </w:trPr>
        <w:tc>
          <w:tcPr>
            <w:tcW w:w="1462" w:type="pct"/>
            <w:vMerge/>
            <w:tcBorders>
              <w:top w:val="single" w:sz="4" w:space="0" w:color="000000"/>
              <w:left w:val="single" w:sz="4" w:space="0" w:color="000000"/>
              <w:bottom w:val="single" w:sz="4" w:space="0" w:color="000000"/>
            </w:tcBorders>
          </w:tcPr>
          <w:p w:rsidR="00EE5417" w:rsidRPr="000A7DF7" w:rsidRDefault="00EE5417" w:rsidP="00EB40AE">
            <w:pPr>
              <w:rPr>
                <w:rFonts w:ascii="TH SarabunPSK" w:hAnsi="TH SarabunPSK" w:cs="TH SarabunPSK"/>
                <w:b/>
                <w:bCs/>
                <w:color w:val="000000"/>
                <w:sz w:val="32"/>
                <w:szCs w:val="32"/>
              </w:rPr>
            </w:pPr>
          </w:p>
        </w:tc>
        <w:tc>
          <w:tcPr>
            <w:tcW w:w="735" w:type="pct"/>
            <w:tcBorders>
              <w:left w:val="single" w:sz="4" w:space="0" w:color="000000"/>
              <w:bottom w:val="single" w:sz="4" w:space="0" w:color="000000"/>
            </w:tcBorders>
            <w:vAlign w:val="center"/>
          </w:tcPr>
          <w:p w:rsidR="00EE5417" w:rsidRPr="000A7DF7" w:rsidRDefault="00EE5417" w:rsidP="00815FB4">
            <w:pPr>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255</w:t>
            </w:r>
            <w:r w:rsidR="00815FB4" w:rsidRPr="000A7DF7">
              <w:rPr>
                <w:rFonts w:ascii="TH SarabunPSK" w:hAnsi="TH SarabunPSK" w:cs="TH SarabunPSK"/>
                <w:b/>
                <w:bCs/>
                <w:sz w:val="32"/>
                <w:szCs w:val="32"/>
              </w:rPr>
              <w:t>6</w:t>
            </w:r>
          </w:p>
        </w:tc>
        <w:tc>
          <w:tcPr>
            <w:tcW w:w="735" w:type="pct"/>
            <w:tcBorders>
              <w:left w:val="single" w:sz="4" w:space="0" w:color="000000"/>
              <w:bottom w:val="single" w:sz="4" w:space="0" w:color="000000"/>
            </w:tcBorders>
            <w:vAlign w:val="center"/>
          </w:tcPr>
          <w:p w:rsidR="00EE5417" w:rsidRPr="000A7DF7" w:rsidRDefault="00EE5417" w:rsidP="00815FB4">
            <w:pPr>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255</w:t>
            </w:r>
            <w:r w:rsidR="00815FB4" w:rsidRPr="000A7DF7">
              <w:rPr>
                <w:rFonts w:ascii="TH SarabunPSK" w:hAnsi="TH SarabunPSK" w:cs="TH SarabunPSK"/>
                <w:b/>
                <w:bCs/>
                <w:sz w:val="32"/>
                <w:szCs w:val="32"/>
              </w:rPr>
              <w:t>7</w:t>
            </w:r>
          </w:p>
        </w:tc>
        <w:tc>
          <w:tcPr>
            <w:tcW w:w="735" w:type="pct"/>
            <w:tcBorders>
              <w:left w:val="single" w:sz="4" w:space="0" w:color="000000"/>
              <w:bottom w:val="single" w:sz="4" w:space="0" w:color="000000"/>
            </w:tcBorders>
            <w:vAlign w:val="center"/>
          </w:tcPr>
          <w:p w:rsidR="00EE5417" w:rsidRPr="000A7DF7" w:rsidRDefault="00EE5417" w:rsidP="00815FB4">
            <w:pPr>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255</w:t>
            </w:r>
            <w:r w:rsidR="00815FB4" w:rsidRPr="000A7DF7">
              <w:rPr>
                <w:rFonts w:ascii="TH SarabunPSK" w:hAnsi="TH SarabunPSK" w:cs="TH SarabunPSK"/>
                <w:b/>
                <w:bCs/>
                <w:sz w:val="32"/>
                <w:szCs w:val="32"/>
              </w:rPr>
              <w:t>8</w:t>
            </w:r>
          </w:p>
        </w:tc>
        <w:tc>
          <w:tcPr>
            <w:tcW w:w="718" w:type="pct"/>
            <w:tcBorders>
              <w:left w:val="single" w:sz="4" w:space="0" w:color="000000"/>
              <w:bottom w:val="single" w:sz="4" w:space="0" w:color="000000"/>
            </w:tcBorders>
            <w:vAlign w:val="center"/>
          </w:tcPr>
          <w:p w:rsidR="00EE5417" w:rsidRPr="000A7DF7" w:rsidRDefault="00EE5417" w:rsidP="00815FB4">
            <w:pPr>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255</w:t>
            </w:r>
            <w:r w:rsidR="00815FB4" w:rsidRPr="000A7DF7">
              <w:rPr>
                <w:rFonts w:ascii="TH SarabunPSK" w:hAnsi="TH SarabunPSK" w:cs="TH SarabunPSK"/>
                <w:b/>
                <w:bCs/>
                <w:sz w:val="32"/>
                <w:szCs w:val="32"/>
              </w:rPr>
              <w:t>9</w:t>
            </w:r>
          </w:p>
        </w:tc>
        <w:tc>
          <w:tcPr>
            <w:tcW w:w="616" w:type="pct"/>
            <w:tcBorders>
              <w:left w:val="single" w:sz="4" w:space="0" w:color="000000"/>
              <w:bottom w:val="single" w:sz="4" w:space="0" w:color="000000"/>
              <w:right w:val="single" w:sz="4" w:space="0" w:color="000000"/>
            </w:tcBorders>
            <w:vAlign w:val="center"/>
          </w:tcPr>
          <w:p w:rsidR="00EE5417" w:rsidRPr="000A7DF7" w:rsidRDefault="00EE5417" w:rsidP="00815FB4">
            <w:pPr>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25</w:t>
            </w:r>
            <w:r w:rsidR="00815FB4" w:rsidRPr="000A7DF7">
              <w:rPr>
                <w:rFonts w:ascii="TH SarabunPSK" w:hAnsi="TH SarabunPSK" w:cs="TH SarabunPSK" w:hint="cs"/>
                <w:b/>
                <w:bCs/>
                <w:color w:val="000000"/>
                <w:sz w:val="32"/>
                <w:szCs w:val="32"/>
                <w:cs/>
              </w:rPr>
              <w:t>60</w:t>
            </w:r>
          </w:p>
        </w:tc>
      </w:tr>
      <w:tr w:rsidR="004A2DF1" w:rsidRPr="00EB40AE" w:rsidTr="00174FC6">
        <w:trPr>
          <w:trHeight w:val="350"/>
          <w:jc w:val="center"/>
        </w:trPr>
        <w:tc>
          <w:tcPr>
            <w:tcW w:w="1462" w:type="pct"/>
            <w:tcBorders>
              <w:left w:val="single" w:sz="4" w:space="0" w:color="000000"/>
              <w:bottom w:val="single" w:sz="4" w:space="0" w:color="000000"/>
            </w:tcBorders>
            <w:vAlign w:val="center"/>
          </w:tcPr>
          <w:p w:rsidR="00EE5417" w:rsidRPr="00EB40AE" w:rsidRDefault="00454E98" w:rsidP="00EB40AE">
            <w:pPr>
              <w:pStyle w:val="TableContents"/>
              <w:snapToGrid w:val="0"/>
              <w:ind w:left="108"/>
              <w:rPr>
                <w:rFonts w:ascii="TH SarabunPSK" w:hAnsi="TH SarabunPSK" w:cs="TH SarabunPSK"/>
                <w:color w:val="000000"/>
                <w:sz w:val="32"/>
                <w:szCs w:val="32"/>
                <w:cs/>
              </w:rPr>
            </w:pPr>
            <w:r>
              <w:rPr>
                <w:rFonts w:ascii="TH SarabunPSK" w:hAnsi="TH SarabunPSK" w:cs="TH SarabunPSK" w:hint="cs"/>
                <w:color w:val="000000"/>
                <w:sz w:val="32"/>
                <w:szCs w:val="32"/>
                <w:cs/>
              </w:rPr>
              <w:t xml:space="preserve">1. </w:t>
            </w:r>
            <w:r w:rsidR="00EE5417" w:rsidRPr="00EB40AE">
              <w:rPr>
                <w:rFonts w:ascii="TH SarabunPSK" w:hAnsi="TH SarabunPSK" w:cs="TH SarabunPSK"/>
                <w:color w:val="000000"/>
                <w:sz w:val="32"/>
                <w:szCs w:val="32"/>
                <w:cs/>
              </w:rPr>
              <w:t>ค่าลงทะเบียน</w:t>
            </w:r>
          </w:p>
        </w:tc>
        <w:tc>
          <w:tcPr>
            <w:tcW w:w="735" w:type="pct"/>
            <w:tcBorders>
              <w:left w:val="single" w:sz="4" w:space="0" w:color="000000"/>
              <w:bottom w:val="single" w:sz="4" w:space="0" w:color="000000"/>
            </w:tcBorders>
          </w:tcPr>
          <w:p w:rsidR="00EE5417" w:rsidRPr="00EB40AE" w:rsidRDefault="00150DC0" w:rsidP="00EB40AE">
            <w:pPr>
              <w:jc w:val="center"/>
              <w:rPr>
                <w:rFonts w:ascii="TH SarabunPSK" w:hAnsi="TH SarabunPSK" w:cs="TH SarabunPSK"/>
                <w:snapToGrid w:val="0"/>
                <w:color w:val="000000"/>
                <w:sz w:val="32"/>
                <w:szCs w:val="32"/>
                <w:rtl/>
                <w:cs/>
                <w:lang w:eastAsia="th-TH"/>
              </w:rPr>
            </w:pPr>
            <w:r>
              <w:rPr>
                <w:rFonts w:ascii="TH SarabunPSK" w:hAnsi="TH SarabunPSK" w:cs="TH SarabunPSK" w:hint="cs"/>
                <w:sz w:val="32"/>
                <w:szCs w:val="32"/>
                <w:cs/>
              </w:rPr>
              <w:t>680,000</w:t>
            </w:r>
          </w:p>
        </w:tc>
        <w:tc>
          <w:tcPr>
            <w:tcW w:w="735" w:type="pct"/>
            <w:tcBorders>
              <w:left w:val="single" w:sz="4" w:space="0" w:color="000000"/>
              <w:bottom w:val="single" w:sz="4" w:space="0" w:color="000000"/>
            </w:tcBorders>
          </w:tcPr>
          <w:p w:rsidR="00EE5417" w:rsidRPr="00EB40AE" w:rsidRDefault="00271B1F" w:rsidP="00150DC0">
            <w:pPr>
              <w:jc w:val="center"/>
              <w:rPr>
                <w:rFonts w:ascii="TH SarabunPSK" w:hAnsi="TH SarabunPSK" w:cs="TH SarabunPSK"/>
                <w:snapToGrid w:val="0"/>
                <w:color w:val="000000"/>
                <w:sz w:val="32"/>
                <w:szCs w:val="32"/>
                <w:rtl/>
                <w:cs/>
                <w:lang w:eastAsia="th-TH"/>
              </w:rPr>
            </w:pPr>
            <w:r>
              <w:rPr>
                <w:rFonts w:ascii="TH SarabunPSK" w:hAnsi="TH SarabunPSK" w:cs="TH SarabunPSK" w:hint="cs"/>
                <w:sz w:val="32"/>
                <w:szCs w:val="32"/>
                <w:cs/>
              </w:rPr>
              <w:t>1,</w:t>
            </w:r>
            <w:r w:rsidR="00150DC0">
              <w:rPr>
                <w:rFonts w:ascii="TH SarabunPSK" w:hAnsi="TH SarabunPSK" w:cs="TH SarabunPSK" w:hint="cs"/>
                <w:sz w:val="32"/>
                <w:szCs w:val="32"/>
                <w:cs/>
              </w:rPr>
              <w:t>36</w:t>
            </w:r>
            <w:r>
              <w:rPr>
                <w:rFonts w:ascii="TH SarabunPSK" w:hAnsi="TH SarabunPSK" w:cs="TH SarabunPSK" w:hint="cs"/>
                <w:sz w:val="32"/>
                <w:szCs w:val="32"/>
                <w:cs/>
              </w:rPr>
              <w:t>0,000</w:t>
            </w:r>
          </w:p>
        </w:tc>
        <w:tc>
          <w:tcPr>
            <w:tcW w:w="735" w:type="pct"/>
            <w:tcBorders>
              <w:left w:val="single" w:sz="4" w:space="0" w:color="000000"/>
              <w:bottom w:val="single" w:sz="4" w:space="0" w:color="000000"/>
            </w:tcBorders>
          </w:tcPr>
          <w:p w:rsidR="00EE5417" w:rsidRPr="00EB40AE" w:rsidRDefault="00150DC0" w:rsidP="00150DC0">
            <w:pPr>
              <w:jc w:val="center"/>
              <w:rPr>
                <w:rFonts w:ascii="TH SarabunPSK" w:hAnsi="TH SarabunPSK" w:cs="TH SarabunPSK"/>
                <w:snapToGrid w:val="0"/>
                <w:color w:val="000000"/>
                <w:sz w:val="32"/>
                <w:szCs w:val="32"/>
                <w:rtl/>
                <w:cs/>
                <w:lang w:eastAsia="th-TH"/>
              </w:rPr>
            </w:pPr>
            <w:r>
              <w:rPr>
                <w:rFonts w:ascii="TH SarabunPSK" w:hAnsi="TH SarabunPSK" w:cs="TH SarabunPSK" w:hint="cs"/>
                <w:sz w:val="32"/>
                <w:szCs w:val="32"/>
                <w:cs/>
              </w:rPr>
              <w:t>2</w:t>
            </w:r>
            <w:r w:rsidR="00271B1F">
              <w:rPr>
                <w:rFonts w:ascii="TH SarabunPSK" w:hAnsi="TH SarabunPSK" w:cs="TH SarabunPSK" w:hint="cs"/>
                <w:sz w:val="32"/>
                <w:szCs w:val="32"/>
                <w:cs/>
              </w:rPr>
              <w:t>,</w:t>
            </w:r>
            <w:r>
              <w:rPr>
                <w:rFonts w:ascii="TH SarabunPSK" w:hAnsi="TH SarabunPSK" w:cs="TH SarabunPSK" w:hint="cs"/>
                <w:sz w:val="32"/>
                <w:szCs w:val="32"/>
                <w:cs/>
              </w:rPr>
              <w:t>040</w:t>
            </w:r>
            <w:r w:rsidR="00271B1F">
              <w:rPr>
                <w:rFonts w:ascii="TH SarabunPSK" w:hAnsi="TH SarabunPSK" w:cs="TH SarabunPSK" w:hint="cs"/>
                <w:sz w:val="32"/>
                <w:szCs w:val="32"/>
                <w:cs/>
              </w:rPr>
              <w:t>,000</w:t>
            </w:r>
          </w:p>
        </w:tc>
        <w:tc>
          <w:tcPr>
            <w:tcW w:w="718" w:type="pct"/>
            <w:tcBorders>
              <w:left w:val="single" w:sz="4" w:space="0" w:color="000000"/>
              <w:bottom w:val="single" w:sz="4" w:space="0" w:color="000000"/>
            </w:tcBorders>
          </w:tcPr>
          <w:p w:rsidR="00EE5417" w:rsidRPr="00EB40AE" w:rsidRDefault="00271B1F" w:rsidP="00150DC0">
            <w:pPr>
              <w:jc w:val="center"/>
              <w:rPr>
                <w:rFonts w:ascii="TH SarabunPSK" w:hAnsi="TH SarabunPSK" w:cs="TH SarabunPSK"/>
                <w:snapToGrid w:val="0"/>
                <w:color w:val="000000"/>
                <w:sz w:val="32"/>
                <w:szCs w:val="32"/>
                <w:rtl/>
                <w:cs/>
                <w:lang w:eastAsia="th-TH"/>
              </w:rPr>
            </w:pPr>
            <w:r>
              <w:rPr>
                <w:rFonts w:ascii="TH SarabunPSK" w:hAnsi="TH SarabunPSK" w:cs="TH SarabunPSK" w:hint="cs"/>
                <w:sz w:val="32"/>
                <w:szCs w:val="32"/>
                <w:cs/>
              </w:rPr>
              <w:t>2,</w:t>
            </w:r>
            <w:r w:rsidR="00150DC0">
              <w:rPr>
                <w:rFonts w:ascii="TH SarabunPSK" w:hAnsi="TH SarabunPSK" w:cs="TH SarabunPSK" w:hint="cs"/>
                <w:sz w:val="32"/>
                <w:szCs w:val="32"/>
                <w:cs/>
              </w:rPr>
              <w:t>72</w:t>
            </w:r>
            <w:r>
              <w:rPr>
                <w:rFonts w:ascii="TH SarabunPSK" w:hAnsi="TH SarabunPSK" w:cs="TH SarabunPSK" w:hint="cs"/>
                <w:sz w:val="32"/>
                <w:szCs w:val="32"/>
                <w:cs/>
              </w:rPr>
              <w:t>0,000</w:t>
            </w:r>
          </w:p>
        </w:tc>
        <w:tc>
          <w:tcPr>
            <w:tcW w:w="616" w:type="pct"/>
            <w:tcBorders>
              <w:left w:val="single" w:sz="4" w:space="0" w:color="000000"/>
              <w:bottom w:val="single" w:sz="4" w:space="0" w:color="000000"/>
              <w:right w:val="single" w:sz="4" w:space="0" w:color="000000"/>
            </w:tcBorders>
          </w:tcPr>
          <w:p w:rsidR="00EE5417" w:rsidRPr="00EB40AE" w:rsidRDefault="00271B1F" w:rsidP="00150DC0">
            <w:pPr>
              <w:jc w:val="center"/>
              <w:rPr>
                <w:rFonts w:ascii="TH SarabunPSK" w:hAnsi="TH SarabunPSK" w:cs="TH SarabunPSK"/>
                <w:snapToGrid w:val="0"/>
                <w:color w:val="000000"/>
                <w:sz w:val="32"/>
                <w:szCs w:val="32"/>
                <w:rtl/>
                <w:cs/>
                <w:lang w:eastAsia="th-TH"/>
              </w:rPr>
            </w:pPr>
            <w:r>
              <w:rPr>
                <w:rFonts w:ascii="TH SarabunPSK" w:hAnsi="TH SarabunPSK" w:cs="TH SarabunPSK" w:hint="cs"/>
                <w:sz w:val="32"/>
                <w:szCs w:val="32"/>
                <w:cs/>
              </w:rPr>
              <w:t>2,</w:t>
            </w:r>
            <w:r w:rsidR="00150DC0">
              <w:rPr>
                <w:rFonts w:ascii="TH SarabunPSK" w:hAnsi="TH SarabunPSK" w:cs="TH SarabunPSK" w:hint="cs"/>
                <w:sz w:val="32"/>
                <w:szCs w:val="32"/>
                <w:cs/>
              </w:rPr>
              <w:t>72</w:t>
            </w:r>
            <w:r>
              <w:rPr>
                <w:rFonts w:ascii="TH SarabunPSK" w:hAnsi="TH SarabunPSK" w:cs="TH SarabunPSK" w:hint="cs"/>
                <w:sz w:val="32"/>
                <w:szCs w:val="32"/>
                <w:cs/>
              </w:rPr>
              <w:t>0,000</w:t>
            </w:r>
          </w:p>
        </w:tc>
      </w:tr>
      <w:tr w:rsidR="004A2DF1" w:rsidRPr="00EB40AE" w:rsidTr="00174FC6">
        <w:trPr>
          <w:trHeight w:val="242"/>
          <w:jc w:val="center"/>
        </w:trPr>
        <w:tc>
          <w:tcPr>
            <w:tcW w:w="1462" w:type="pct"/>
            <w:tcBorders>
              <w:left w:val="single" w:sz="4" w:space="0" w:color="000000"/>
              <w:bottom w:val="single" w:sz="4" w:space="0" w:color="000000"/>
            </w:tcBorders>
            <w:vAlign w:val="center"/>
          </w:tcPr>
          <w:p w:rsidR="000A221F" w:rsidRDefault="00454E98" w:rsidP="00EB40AE">
            <w:pPr>
              <w:pStyle w:val="TableContents"/>
              <w:snapToGrid w:val="0"/>
              <w:ind w:left="108" w:right="-50"/>
              <w:rPr>
                <w:rFonts w:ascii="TH SarabunPSK" w:hAnsi="TH SarabunPSK" w:cs="TH SarabunPSK"/>
                <w:color w:val="000000"/>
                <w:sz w:val="32"/>
                <w:szCs w:val="32"/>
              </w:rPr>
            </w:pPr>
            <w:r>
              <w:rPr>
                <w:rFonts w:ascii="TH SarabunPSK" w:hAnsi="TH SarabunPSK" w:cs="TH SarabunPSK" w:hint="cs"/>
                <w:color w:val="000000"/>
                <w:sz w:val="32"/>
                <w:szCs w:val="32"/>
                <w:cs/>
              </w:rPr>
              <w:t xml:space="preserve">2. </w:t>
            </w:r>
            <w:r w:rsidR="000A221F" w:rsidRPr="00EB40AE">
              <w:rPr>
                <w:rFonts w:ascii="TH SarabunPSK" w:hAnsi="TH SarabunPSK" w:cs="TH SarabunPSK"/>
                <w:color w:val="000000"/>
                <w:sz w:val="32"/>
                <w:szCs w:val="32"/>
                <w:cs/>
              </w:rPr>
              <w:t>เงินอุดหนุนจากรัฐบาล</w:t>
            </w:r>
          </w:p>
          <w:p w:rsidR="00454E98" w:rsidRDefault="00454E98" w:rsidP="00454E98">
            <w:pPr>
              <w:pStyle w:val="TableContents"/>
              <w:snapToGrid w:val="0"/>
              <w:ind w:left="108" w:right="-50"/>
              <w:rPr>
                <w:rFonts w:ascii="TH SarabunPSK" w:hAnsi="TH SarabunPSK" w:cs="TH SarabunPSK"/>
                <w:color w:val="000000"/>
                <w:sz w:val="32"/>
                <w:szCs w:val="32"/>
                <w:cs/>
              </w:rPr>
            </w:pPr>
            <w:r>
              <w:rPr>
                <w:rFonts w:ascii="TH SarabunPSK" w:hAnsi="TH SarabunPSK" w:cs="TH SarabunPSK"/>
                <w:color w:val="000000"/>
                <w:sz w:val="32"/>
                <w:szCs w:val="32"/>
              </w:rPr>
              <w:t xml:space="preserve">   2.1 </w:t>
            </w:r>
            <w:r>
              <w:rPr>
                <w:rFonts w:ascii="TH SarabunPSK" w:hAnsi="TH SarabunPSK" w:cs="TH SarabunPSK" w:hint="cs"/>
                <w:color w:val="000000"/>
                <w:sz w:val="32"/>
                <w:szCs w:val="32"/>
                <w:cs/>
              </w:rPr>
              <w:t>งบบุคลากร</w:t>
            </w:r>
          </w:p>
          <w:p w:rsidR="00454E98" w:rsidRDefault="00454E98" w:rsidP="00454E98">
            <w:pPr>
              <w:pStyle w:val="TableContents"/>
              <w:snapToGrid w:val="0"/>
              <w:ind w:left="108" w:right="-50"/>
              <w:rPr>
                <w:rFonts w:ascii="TH SarabunPSK" w:hAnsi="TH SarabunPSK" w:cs="TH SarabunPSK"/>
                <w:color w:val="000000"/>
                <w:sz w:val="32"/>
                <w:szCs w:val="32"/>
              </w:rPr>
            </w:pPr>
            <w:r>
              <w:rPr>
                <w:rFonts w:ascii="TH SarabunPSK" w:hAnsi="TH SarabunPSK" w:cs="TH SarabunPSK" w:hint="cs"/>
                <w:color w:val="000000"/>
                <w:sz w:val="32"/>
                <w:szCs w:val="32"/>
                <w:cs/>
              </w:rPr>
              <w:t xml:space="preserve">   2.2 งบดำเนินการ</w:t>
            </w:r>
            <w:r w:rsidR="00174FC6" w:rsidRPr="00EB40AE">
              <w:rPr>
                <w:rFonts w:ascii="TH SarabunPSK" w:hAnsi="TH SarabunPSK" w:cs="TH SarabunPSK"/>
                <w:color w:val="000000"/>
                <w:sz w:val="32"/>
                <w:szCs w:val="32"/>
              </w:rPr>
              <w:t>*</w:t>
            </w:r>
          </w:p>
          <w:p w:rsidR="00454E98" w:rsidRDefault="00454E98" w:rsidP="00454E98">
            <w:pPr>
              <w:pStyle w:val="TableContents"/>
              <w:snapToGrid w:val="0"/>
              <w:ind w:left="108" w:right="-50"/>
              <w:rPr>
                <w:rFonts w:ascii="TH SarabunPSK" w:hAnsi="TH SarabunPSK" w:cs="TH SarabunPSK"/>
                <w:color w:val="000000"/>
                <w:sz w:val="32"/>
                <w:szCs w:val="32"/>
              </w:rPr>
            </w:pPr>
            <w:r>
              <w:rPr>
                <w:rFonts w:ascii="TH SarabunPSK" w:hAnsi="TH SarabunPSK" w:cs="TH SarabunPSK" w:hint="cs"/>
                <w:color w:val="000000"/>
                <w:sz w:val="32"/>
                <w:szCs w:val="32"/>
                <w:cs/>
              </w:rPr>
              <w:t xml:space="preserve">   2.3 งบลงทุน</w:t>
            </w:r>
          </w:p>
          <w:p w:rsidR="00454E98" w:rsidRDefault="00454E98" w:rsidP="00454E98">
            <w:pPr>
              <w:pStyle w:val="TableContents"/>
              <w:snapToGrid w:val="0"/>
              <w:ind w:left="108" w:right="-50"/>
              <w:rPr>
                <w:rFonts w:ascii="TH SarabunPSK" w:hAnsi="TH SarabunPSK" w:cs="TH SarabunPSK"/>
                <w:color w:val="000000"/>
                <w:sz w:val="32"/>
                <w:szCs w:val="32"/>
              </w:rPr>
            </w:pPr>
            <w:r>
              <w:rPr>
                <w:rFonts w:ascii="TH SarabunPSK" w:hAnsi="TH SarabunPSK" w:cs="TH SarabunPSK" w:hint="cs"/>
                <w:color w:val="000000"/>
                <w:sz w:val="32"/>
                <w:szCs w:val="32"/>
                <w:cs/>
              </w:rPr>
              <w:t xml:space="preserve">        2.3.1 ค่าที่ดินและ </w:t>
            </w:r>
          </w:p>
          <w:p w:rsidR="00454E98" w:rsidRDefault="00454E98" w:rsidP="00454E98">
            <w:pPr>
              <w:pStyle w:val="TableContents"/>
              <w:snapToGrid w:val="0"/>
              <w:ind w:left="108" w:right="-50"/>
              <w:rPr>
                <w:rFonts w:ascii="TH SarabunPSK" w:hAnsi="TH SarabunPSK" w:cs="TH SarabunPSK"/>
                <w:color w:val="000000"/>
                <w:sz w:val="32"/>
                <w:szCs w:val="32"/>
              </w:rPr>
            </w:pPr>
            <w:r>
              <w:rPr>
                <w:rFonts w:ascii="TH SarabunPSK" w:hAnsi="TH SarabunPSK" w:cs="TH SarabunPSK" w:hint="cs"/>
                <w:color w:val="000000"/>
                <w:sz w:val="32"/>
                <w:szCs w:val="32"/>
                <w:cs/>
              </w:rPr>
              <w:t xml:space="preserve">                สิ่งก่อสร้าง</w:t>
            </w:r>
          </w:p>
          <w:p w:rsidR="00454E98" w:rsidRPr="00EB40AE" w:rsidRDefault="00454E98" w:rsidP="00454E98">
            <w:pPr>
              <w:pStyle w:val="TableContents"/>
              <w:snapToGrid w:val="0"/>
              <w:ind w:left="108" w:right="-50"/>
              <w:rPr>
                <w:rFonts w:ascii="TH SarabunPSK" w:hAnsi="TH SarabunPSK" w:cs="TH SarabunPSK"/>
                <w:color w:val="000000"/>
                <w:sz w:val="32"/>
                <w:szCs w:val="32"/>
                <w:cs/>
              </w:rPr>
            </w:pPr>
            <w:r>
              <w:rPr>
                <w:rFonts w:ascii="TH SarabunPSK" w:hAnsi="TH SarabunPSK" w:cs="TH SarabunPSK" w:hint="cs"/>
                <w:color w:val="000000"/>
                <w:sz w:val="32"/>
                <w:szCs w:val="32"/>
                <w:cs/>
              </w:rPr>
              <w:t xml:space="preserve">        2.3.2 ค่าครุภัณฑ์</w:t>
            </w:r>
          </w:p>
        </w:tc>
        <w:tc>
          <w:tcPr>
            <w:tcW w:w="735"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D732B6" w:rsidP="00EB40AE">
            <w:pPr>
              <w:jc w:val="center"/>
              <w:rPr>
                <w:rFonts w:ascii="TH SarabunPSK" w:hAnsi="TH SarabunPSK" w:cs="TH SarabunPSK"/>
                <w:sz w:val="32"/>
                <w:szCs w:val="32"/>
              </w:rPr>
            </w:pPr>
            <w:r>
              <w:rPr>
                <w:rFonts w:ascii="TH SarabunPSK" w:hAnsi="TH SarabunPSK" w:cs="TH SarabunPSK"/>
                <w:sz w:val="32"/>
                <w:szCs w:val="32"/>
              </w:rPr>
              <w:t>1,200,000</w:t>
            </w:r>
          </w:p>
          <w:p w:rsidR="00454E98" w:rsidRDefault="00150DC0" w:rsidP="00EB40AE">
            <w:pPr>
              <w:jc w:val="center"/>
              <w:rPr>
                <w:rFonts w:ascii="TH SarabunPSK" w:hAnsi="TH SarabunPSK" w:cs="TH SarabunPSK"/>
                <w:sz w:val="32"/>
                <w:szCs w:val="32"/>
              </w:rPr>
            </w:pPr>
            <w:r>
              <w:rPr>
                <w:rFonts w:ascii="TH SarabunPSK" w:hAnsi="TH SarabunPSK" w:cs="TH SarabunPSK" w:hint="cs"/>
                <w:sz w:val="32"/>
                <w:szCs w:val="32"/>
                <w:cs/>
              </w:rPr>
              <w:t>56</w:t>
            </w:r>
            <w:r w:rsidR="00462A02">
              <w:rPr>
                <w:rFonts w:ascii="TH SarabunPSK" w:hAnsi="TH SarabunPSK" w:cs="TH SarabunPSK" w:hint="cs"/>
                <w:sz w:val="32"/>
                <w:szCs w:val="32"/>
                <w:cs/>
              </w:rPr>
              <w:t>,000</w:t>
            </w:r>
          </w:p>
          <w:p w:rsidR="00454E98" w:rsidRDefault="00454E98" w:rsidP="00EB40AE">
            <w:pPr>
              <w:jc w:val="center"/>
              <w:rPr>
                <w:rFonts w:ascii="TH SarabunPSK" w:hAnsi="TH SarabunPSK" w:cs="TH SarabunPSK"/>
                <w:sz w:val="32"/>
                <w:szCs w:val="32"/>
              </w:rPr>
            </w:pPr>
          </w:p>
          <w:p w:rsidR="00454E98" w:rsidRDefault="00462A02" w:rsidP="00EB40AE">
            <w:pPr>
              <w:jc w:val="center"/>
              <w:rPr>
                <w:rFonts w:ascii="TH SarabunPSK" w:hAnsi="TH SarabunPSK" w:cs="TH SarabunPSK"/>
                <w:sz w:val="32"/>
                <w:szCs w:val="32"/>
              </w:rPr>
            </w:pPr>
            <w:r>
              <w:rPr>
                <w:rFonts w:ascii="TH SarabunPSK" w:hAnsi="TH SarabunPSK" w:cs="TH SarabunPSK"/>
                <w:sz w:val="32"/>
                <w:szCs w:val="32"/>
              </w:rPr>
              <w:t>460,000</w:t>
            </w:r>
          </w:p>
          <w:p w:rsidR="00454E98" w:rsidRDefault="00454E98" w:rsidP="00EB40AE">
            <w:pPr>
              <w:jc w:val="center"/>
              <w:rPr>
                <w:rFonts w:ascii="TH SarabunPSK" w:hAnsi="TH SarabunPSK" w:cs="TH SarabunPSK"/>
                <w:sz w:val="32"/>
                <w:szCs w:val="32"/>
              </w:rPr>
            </w:pPr>
          </w:p>
          <w:p w:rsidR="00454E98" w:rsidRPr="00EB40AE" w:rsidRDefault="00150DC0" w:rsidP="00150DC0">
            <w:pPr>
              <w:jc w:val="center"/>
              <w:rPr>
                <w:sz w:val="32"/>
                <w:szCs w:val="32"/>
              </w:rPr>
            </w:pPr>
            <w:r>
              <w:rPr>
                <w:rFonts w:ascii="TH SarabunPSK" w:hAnsi="TH SarabunPSK" w:cs="TH SarabunPSK"/>
                <w:sz w:val="32"/>
                <w:szCs w:val="32"/>
              </w:rPr>
              <w:t>403</w:t>
            </w:r>
            <w:r w:rsidR="00462A02">
              <w:rPr>
                <w:rFonts w:ascii="TH SarabunPSK" w:hAnsi="TH SarabunPSK" w:cs="TH SarabunPSK"/>
                <w:sz w:val="32"/>
                <w:szCs w:val="32"/>
              </w:rPr>
              <w:t>,</w:t>
            </w:r>
            <w:r>
              <w:rPr>
                <w:rFonts w:ascii="TH SarabunPSK" w:hAnsi="TH SarabunPSK" w:cs="TH SarabunPSK"/>
                <w:sz w:val="32"/>
                <w:szCs w:val="32"/>
              </w:rPr>
              <w:t>2</w:t>
            </w:r>
            <w:r w:rsidR="00462A02">
              <w:rPr>
                <w:rFonts w:ascii="TH SarabunPSK" w:hAnsi="TH SarabunPSK" w:cs="TH SarabunPSK"/>
                <w:sz w:val="32"/>
                <w:szCs w:val="32"/>
              </w:rPr>
              <w:t>00</w:t>
            </w:r>
          </w:p>
        </w:tc>
        <w:tc>
          <w:tcPr>
            <w:tcW w:w="735"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D732B6" w:rsidRDefault="00D732B6" w:rsidP="00D732B6">
            <w:pPr>
              <w:jc w:val="center"/>
              <w:rPr>
                <w:rFonts w:ascii="TH SarabunPSK" w:hAnsi="TH SarabunPSK" w:cs="TH SarabunPSK"/>
                <w:sz w:val="32"/>
                <w:szCs w:val="32"/>
              </w:rPr>
            </w:pPr>
            <w:r>
              <w:rPr>
                <w:rFonts w:ascii="TH SarabunPSK" w:hAnsi="TH SarabunPSK" w:cs="TH SarabunPSK"/>
                <w:sz w:val="32"/>
                <w:szCs w:val="32"/>
              </w:rPr>
              <w:t>1,200,000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112</w:t>
            </w:r>
            <w:r w:rsidR="00462A02">
              <w:rPr>
                <w:rFonts w:ascii="TH SarabunPSK" w:hAnsi="TH SarabunPSK" w:cs="TH SarabunPSK"/>
                <w:sz w:val="32"/>
                <w:szCs w:val="32"/>
              </w:rPr>
              <w:t>,000</w:t>
            </w:r>
          </w:p>
          <w:p w:rsidR="00454E98" w:rsidRDefault="00454E98" w:rsidP="00454E98">
            <w:pPr>
              <w:jc w:val="center"/>
              <w:rPr>
                <w:rFonts w:ascii="TH SarabunPSK" w:hAnsi="TH SarabunPSK" w:cs="TH SarabunPSK"/>
                <w:sz w:val="32"/>
                <w:szCs w:val="32"/>
              </w:rPr>
            </w:pPr>
          </w:p>
          <w:p w:rsidR="00462A02" w:rsidRDefault="00462A02" w:rsidP="00462A02">
            <w:pPr>
              <w:jc w:val="center"/>
              <w:rPr>
                <w:rFonts w:ascii="TH SarabunPSK" w:hAnsi="TH SarabunPSK" w:cs="TH SarabunPSK"/>
                <w:sz w:val="32"/>
                <w:szCs w:val="32"/>
              </w:rPr>
            </w:pPr>
            <w:r>
              <w:rPr>
                <w:rFonts w:ascii="TH SarabunPSK" w:hAnsi="TH SarabunPSK" w:cs="TH SarabunPSK"/>
                <w:sz w:val="32"/>
                <w:szCs w:val="32"/>
              </w:rPr>
              <w:t>460,000</w:t>
            </w:r>
          </w:p>
          <w:p w:rsidR="00454E98" w:rsidRDefault="00454E98" w:rsidP="00454E98">
            <w:pPr>
              <w:jc w:val="center"/>
              <w:rPr>
                <w:rFonts w:ascii="TH SarabunPSK" w:hAnsi="TH SarabunPSK" w:cs="TH SarabunPSK"/>
                <w:sz w:val="32"/>
                <w:szCs w:val="32"/>
              </w:rPr>
            </w:pPr>
          </w:p>
          <w:p w:rsidR="00454E98" w:rsidRPr="00EB40AE" w:rsidRDefault="00150DC0" w:rsidP="00150DC0">
            <w:pPr>
              <w:jc w:val="center"/>
              <w:rPr>
                <w:sz w:val="32"/>
                <w:szCs w:val="32"/>
              </w:rPr>
            </w:pPr>
            <w:r>
              <w:rPr>
                <w:rFonts w:ascii="TH SarabunPSK" w:hAnsi="TH SarabunPSK" w:cs="TH SarabunPSK"/>
                <w:sz w:val="32"/>
                <w:szCs w:val="32"/>
              </w:rPr>
              <w:t>806</w:t>
            </w:r>
            <w:r w:rsidR="00462A02">
              <w:rPr>
                <w:rFonts w:ascii="TH SarabunPSK" w:hAnsi="TH SarabunPSK" w:cs="TH SarabunPSK"/>
                <w:sz w:val="32"/>
                <w:szCs w:val="32"/>
              </w:rPr>
              <w:t>,</w:t>
            </w:r>
            <w:r>
              <w:rPr>
                <w:rFonts w:ascii="TH SarabunPSK" w:hAnsi="TH SarabunPSK" w:cs="TH SarabunPSK"/>
                <w:sz w:val="32"/>
                <w:szCs w:val="32"/>
              </w:rPr>
              <w:t>4</w:t>
            </w:r>
            <w:r w:rsidR="00462A02">
              <w:rPr>
                <w:rFonts w:ascii="TH SarabunPSK" w:hAnsi="TH SarabunPSK" w:cs="TH SarabunPSK"/>
                <w:sz w:val="32"/>
                <w:szCs w:val="32"/>
              </w:rPr>
              <w:t>00</w:t>
            </w:r>
          </w:p>
        </w:tc>
        <w:tc>
          <w:tcPr>
            <w:tcW w:w="735"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Pr="00D732B6" w:rsidRDefault="00D732B6" w:rsidP="00D732B6">
            <w:pPr>
              <w:jc w:val="center"/>
              <w:rPr>
                <w:rFonts w:ascii="TH SarabunPSK" w:hAnsi="TH SarabunPSK" w:cs="TH SarabunPSK"/>
                <w:sz w:val="32"/>
                <w:szCs w:val="32"/>
              </w:rPr>
            </w:pPr>
            <w:r>
              <w:rPr>
                <w:rFonts w:ascii="TH SarabunPSK" w:hAnsi="TH SarabunPSK" w:cs="TH SarabunPSK"/>
                <w:sz w:val="32"/>
                <w:szCs w:val="32"/>
              </w:rPr>
              <w:t>1,200,000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168</w:t>
            </w:r>
            <w:r w:rsidR="00462A02">
              <w:rPr>
                <w:rFonts w:ascii="TH SarabunPSK" w:hAnsi="TH SarabunPSK" w:cs="TH SarabunPSK"/>
                <w:sz w:val="32"/>
                <w:szCs w:val="32"/>
              </w:rPr>
              <w:t>,000</w:t>
            </w:r>
          </w:p>
          <w:p w:rsidR="00454E98" w:rsidRDefault="00454E98" w:rsidP="00454E98">
            <w:pPr>
              <w:jc w:val="center"/>
              <w:rPr>
                <w:rFonts w:ascii="TH SarabunPSK" w:hAnsi="TH SarabunPSK" w:cs="TH SarabunPSK"/>
                <w:sz w:val="32"/>
                <w:szCs w:val="32"/>
              </w:rPr>
            </w:pPr>
          </w:p>
          <w:p w:rsidR="00462A02" w:rsidRDefault="00462A02" w:rsidP="00462A02">
            <w:pPr>
              <w:jc w:val="center"/>
              <w:rPr>
                <w:rFonts w:ascii="TH SarabunPSK" w:hAnsi="TH SarabunPSK" w:cs="TH SarabunPSK"/>
                <w:sz w:val="32"/>
                <w:szCs w:val="32"/>
              </w:rPr>
            </w:pPr>
            <w:r>
              <w:rPr>
                <w:rFonts w:ascii="TH SarabunPSK" w:hAnsi="TH SarabunPSK" w:cs="TH SarabunPSK"/>
                <w:sz w:val="32"/>
                <w:szCs w:val="32"/>
              </w:rPr>
              <w:t>460,000</w:t>
            </w:r>
          </w:p>
          <w:p w:rsidR="00454E98" w:rsidRDefault="00454E98" w:rsidP="00454E98">
            <w:pPr>
              <w:jc w:val="center"/>
              <w:rPr>
                <w:rFonts w:ascii="TH SarabunPSK" w:hAnsi="TH SarabunPSK" w:cs="TH SarabunPSK"/>
                <w:sz w:val="32"/>
                <w:szCs w:val="32"/>
              </w:rPr>
            </w:pPr>
          </w:p>
          <w:p w:rsidR="00454E98" w:rsidRPr="00EB40AE" w:rsidRDefault="00150DC0" w:rsidP="00150DC0">
            <w:pPr>
              <w:jc w:val="center"/>
              <w:rPr>
                <w:sz w:val="32"/>
                <w:szCs w:val="32"/>
              </w:rPr>
            </w:pPr>
            <w:r>
              <w:rPr>
                <w:rFonts w:ascii="TH SarabunPSK" w:hAnsi="TH SarabunPSK" w:cs="TH SarabunPSK"/>
                <w:sz w:val="32"/>
                <w:szCs w:val="32"/>
              </w:rPr>
              <w:t>1,</w:t>
            </w:r>
            <w:r w:rsidR="00462A02">
              <w:rPr>
                <w:rFonts w:ascii="TH SarabunPSK" w:hAnsi="TH SarabunPSK" w:cs="TH SarabunPSK"/>
                <w:sz w:val="32"/>
                <w:szCs w:val="32"/>
              </w:rPr>
              <w:t>2</w:t>
            </w:r>
            <w:r>
              <w:rPr>
                <w:rFonts w:ascii="TH SarabunPSK" w:hAnsi="TH SarabunPSK" w:cs="TH SarabunPSK"/>
                <w:sz w:val="32"/>
                <w:szCs w:val="32"/>
              </w:rPr>
              <w:t>09</w:t>
            </w:r>
            <w:r w:rsidR="00462A02">
              <w:rPr>
                <w:rFonts w:ascii="TH SarabunPSK" w:hAnsi="TH SarabunPSK" w:cs="TH SarabunPSK"/>
                <w:sz w:val="32"/>
                <w:szCs w:val="32"/>
              </w:rPr>
              <w:t>,</w:t>
            </w:r>
            <w:r>
              <w:rPr>
                <w:rFonts w:ascii="TH SarabunPSK" w:hAnsi="TH SarabunPSK" w:cs="TH SarabunPSK"/>
                <w:sz w:val="32"/>
                <w:szCs w:val="32"/>
              </w:rPr>
              <w:t>6</w:t>
            </w:r>
            <w:r w:rsidR="00462A02">
              <w:rPr>
                <w:rFonts w:ascii="TH SarabunPSK" w:hAnsi="TH SarabunPSK" w:cs="TH SarabunPSK"/>
                <w:sz w:val="32"/>
                <w:szCs w:val="32"/>
              </w:rPr>
              <w:t>00</w:t>
            </w:r>
          </w:p>
        </w:tc>
        <w:tc>
          <w:tcPr>
            <w:tcW w:w="718"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D732B6" w:rsidRDefault="00D732B6" w:rsidP="00D732B6">
            <w:pPr>
              <w:jc w:val="center"/>
              <w:rPr>
                <w:rFonts w:ascii="TH SarabunPSK" w:hAnsi="TH SarabunPSK" w:cs="TH SarabunPSK"/>
                <w:sz w:val="32"/>
                <w:szCs w:val="32"/>
              </w:rPr>
            </w:pPr>
            <w:r>
              <w:rPr>
                <w:rFonts w:ascii="TH SarabunPSK" w:hAnsi="TH SarabunPSK" w:cs="TH SarabunPSK"/>
                <w:sz w:val="32"/>
                <w:szCs w:val="32"/>
              </w:rPr>
              <w:t>1,200,000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224</w:t>
            </w:r>
            <w:r w:rsidR="00462A02">
              <w:rPr>
                <w:rFonts w:ascii="TH SarabunPSK" w:hAnsi="TH SarabunPSK" w:cs="TH SarabunPSK"/>
                <w:sz w:val="32"/>
                <w:szCs w:val="32"/>
              </w:rPr>
              <w:t>,000</w:t>
            </w:r>
          </w:p>
          <w:p w:rsidR="00454E98" w:rsidRDefault="00454E98" w:rsidP="00454E98">
            <w:pPr>
              <w:jc w:val="center"/>
              <w:rPr>
                <w:rFonts w:ascii="TH SarabunPSK" w:hAnsi="TH SarabunPSK" w:cs="TH SarabunPSK"/>
                <w:sz w:val="32"/>
                <w:szCs w:val="32"/>
              </w:rPr>
            </w:pPr>
          </w:p>
          <w:p w:rsidR="00462A02" w:rsidRDefault="00462A02" w:rsidP="00462A02">
            <w:pPr>
              <w:jc w:val="center"/>
              <w:rPr>
                <w:rFonts w:ascii="TH SarabunPSK" w:hAnsi="TH SarabunPSK" w:cs="TH SarabunPSK"/>
                <w:sz w:val="32"/>
                <w:szCs w:val="32"/>
              </w:rPr>
            </w:pPr>
            <w:r>
              <w:rPr>
                <w:rFonts w:ascii="TH SarabunPSK" w:hAnsi="TH SarabunPSK" w:cs="TH SarabunPSK"/>
                <w:sz w:val="32"/>
                <w:szCs w:val="32"/>
              </w:rPr>
              <w:t>460,000</w:t>
            </w:r>
          </w:p>
          <w:p w:rsidR="00454E98" w:rsidRDefault="00454E98" w:rsidP="00454E98">
            <w:pPr>
              <w:jc w:val="center"/>
              <w:rPr>
                <w:rFonts w:ascii="TH SarabunPSK" w:hAnsi="TH SarabunPSK" w:cs="TH SarabunPSK"/>
                <w:sz w:val="32"/>
                <w:szCs w:val="32"/>
              </w:rPr>
            </w:pPr>
          </w:p>
          <w:p w:rsidR="00454E98" w:rsidRPr="00EB40AE" w:rsidRDefault="00150DC0" w:rsidP="00150DC0">
            <w:pPr>
              <w:jc w:val="center"/>
              <w:rPr>
                <w:sz w:val="32"/>
                <w:szCs w:val="32"/>
              </w:rPr>
            </w:pPr>
            <w:r>
              <w:rPr>
                <w:rFonts w:ascii="TH SarabunPSK" w:hAnsi="TH SarabunPSK" w:cs="TH SarabunPSK"/>
                <w:sz w:val="32"/>
                <w:szCs w:val="32"/>
              </w:rPr>
              <w:t>1,612</w:t>
            </w:r>
            <w:r w:rsidR="00C3501F">
              <w:rPr>
                <w:rFonts w:ascii="TH SarabunPSK" w:hAnsi="TH SarabunPSK" w:cs="TH SarabunPSK"/>
                <w:sz w:val="32"/>
                <w:szCs w:val="32"/>
              </w:rPr>
              <w:t>,000</w:t>
            </w:r>
          </w:p>
        </w:tc>
        <w:tc>
          <w:tcPr>
            <w:tcW w:w="616" w:type="pct"/>
            <w:tcBorders>
              <w:left w:val="single" w:sz="4" w:space="0" w:color="000000"/>
              <w:bottom w:val="single" w:sz="4" w:space="0" w:color="000000"/>
              <w:right w:val="single" w:sz="4" w:space="0" w:color="000000"/>
            </w:tcBorders>
          </w:tcPr>
          <w:p w:rsidR="00454E98" w:rsidRDefault="00454E98" w:rsidP="00EB40AE">
            <w:pPr>
              <w:jc w:val="center"/>
              <w:rPr>
                <w:rFonts w:ascii="TH SarabunPSK" w:hAnsi="TH SarabunPSK" w:cs="TH SarabunPSK"/>
                <w:sz w:val="32"/>
                <w:szCs w:val="32"/>
              </w:rPr>
            </w:pPr>
          </w:p>
          <w:p w:rsidR="00D732B6" w:rsidRDefault="00D732B6" w:rsidP="00D732B6">
            <w:pPr>
              <w:jc w:val="center"/>
              <w:rPr>
                <w:rFonts w:ascii="TH SarabunPSK" w:hAnsi="TH SarabunPSK" w:cs="TH SarabunPSK"/>
                <w:sz w:val="32"/>
                <w:szCs w:val="32"/>
              </w:rPr>
            </w:pPr>
            <w:r>
              <w:rPr>
                <w:rFonts w:ascii="TH SarabunPSK" w:hAnsi="TH SarabunPSK" w:cs="TH SarabunPSK"/>
                <w:sz w:val="32"/>
                <w:szCs w:val="32"/>
              </w:rPr>
              <w:t>1,200,000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224</w:t>
            </w:r>
            <w:r w:rsidR="00462A02">
              <w:rPr>
                <w:rFonts w:ascii="TH SarabunPSK" w:hAnsi="TH SarabunPSK" w:cs="TH SarabunPSK"/>
                <w:sz w:val="32"/>
                <w:szCs w:val="32"/>
              </w:rPr>
              <w:t>,000</w:t>
            </w:r>
          </w:p>
          <w:p w:rsidR="00454E98" w:rsidRDefault="00454E98" w:rsidP="00454E98">
            <w:pPr>
              <w:jc w:val="center"/>
              <w:rPr>
                <w:rFonts w:ascii="TH SarabunPSK" w:hAnsi="TH SarabunPSK" w:cs="TH SarabunPSK"/>
                <w:sz w:val="32"/>
                <w:szCs w:val="32"/>
              </w:rPr>
            </w:pPr>
          </w:p>
          <w:p w:rsidR="00462A02" w:rsidRDefault="00462A02" w:rsidP="00462A02">
            <w:pPr>
              <w:jc w:val="center"/>
              <w:rPr>
                <w:rFonts w:ascii="TH SarabunPSK" w:hAnsi="TH SarabunPSK" w:cs="TH SarabunPSK"/>
                <w:sz w:val="32"/>
                <w:szCs w:val="32"/>
              </w:rPr>
            </w:pPr>
            <w:r>
              <w:rPr>
                <w:rFonts w:ascii="TH SarabunPSK" w:hAnsi="TH SarabunPSK" w:cs="TH SarabunPSK"/>
                <w:sz w:val="32"/>
                <w:szCs w:val="32"/>
              </w:rPr>
              <w:t>460,000</w:t>
            </w:r>
          </w:p>
          <w:p w:rsidR="00454E98" w:rsidRDefault="00454E98" w:rsidP="00454E98">
            <w:pPr>
              <w:jc w:val="center"/>
              <w:rPr>
                <w:rFonts w:ascii="TH SarabunPSK" w:hAnsi="TH SarabunPSK" w:cs="TH SarabunPSK"/>
                <w:sz w:val="32"/>
                <w:szCs w:val="32"/>
              </w:rPr>
            </w:pPr>
          </w:p>
          <w:p w:rsidR="00454E98" w:rsidRPr="00EB40AE" w:rsidRDefault="00150DC0" w:rsidP="00150DC0">
            <w:pPr>
              <w:jc w:val="center"/>
              <w:rPr>
                <w:sz w:val="32"/>
                <w:szCs w:val="32"/>
              </w:rPr>
            </w:pPr>
            <w:r>
              <w:rPr>
                <w:rFonts w:ascii="TH SarabunPSK" w:hAnsi="TH SarabunPSK" w:cs="TH SarabunPSK"/>
                <w:sz w:val="32"/>
                <w:szCs w:val="32"/>
              </w:rPr>
              <w:t>1,612</w:t>
            </w:r>
            <w:r w:rsidR="00C3501F">
              <w:rPr>
                <w:rFonts w:ascii="TH SarabunPSK" w:hAnsi="TH SarabunPSK" w:cs="TH SarabunPSK"/>
                <w:sz w:val="32"/>
                <w:szCs w:val="32"/>
              </w:rPr>
              <w:t>,000</w:t>
            </w:r>
          </w:p>
        </w:tc>
      </w:tr>
      <w:tr w:rsidR="004A2DF1" w:rsidRPr="00EB40AE" w:rsidTr="00174FC6">
        <w:trPr>
          <w:trHeight w:val="242"/>
          <w:jc w:val="center"/>
        </w:trPr>
        <w:tc>
          <w:tcPr>
            <w:tcW w:w="1462" w:type="pct"/>
            <w:tcBorders>
              <w:left w:val="single" w:sz="4" w:space="0" w:color="000000"/>
              <w:bottom w:val="single" w:sz="4" w:space="0" w:color="000000"/>
            </w:tcBorders>
            <w:vAlign w:val="center"/>
          </w:tcPr>
          <w:p w:rsidR="000A221F" w:rsidRPr="00EB40AE" w:rsidRDefault="000A221F" w:rsidP="00EB40AE">
            <w:pPr>
              <w:pStyle w:val="TableContents"/>
              <w:snapToGrid w:val="0"/>
              <w:ind w:left="108"/>
              <w:rPr>
                <w:rFonts w:ascii="TH SarabunPSK" w:hAnsi="TH SarabunPSK" w:cs="TH SarabunPSK"/>
                <w:color w:val="000000"/>
                <w:sz w:val="32"/>
                <w:szCs w:val="32"/>
              </w:rPr>
            </w:pPr>
            <w:r w:rsidRPr="00EB40AE">
              <w:rPr>
                <w:rFonts w:ascii="TH SarabunPSK" w:hAnsi="TH SarabunPSK" w:cs="TH SarabunPSK"/>
                <w:color w:val="000000"/>
                <w:sz w:val="32"/>
                <w:szCs w:val="32"/>
                <w:cs/>
              </w:rPr>
              <w:t>รวมรายรับ</w:t>
            </w:r>
          </w:p>
        </w:tc>
        <w:tc>
          <w:tcPr>
            <w:tcW w:w="735" w:type="pct"/>
            <w:tcBorders>
              <w:left w:val="single" w:sz="4" w:space="0" w:color="000000"/>
              <w:bottom w:val="single" w:sz="4" w:space="0" w:color="000000"/>
            </w:tcBorders>
          </w:tcPr>
          <w:p w:rsidR="000A221F" w:rsidRPr="00EB40AE" w:rsidRDefault="0070515A" w:rsidP="00150DC0">
            <w:pPr>
              <w:jc w:val="center"/>
              <w:rPr>
                <w:sz w:val="32"/>
                <w:szCs w:val="32"/>
              </w:rPr>
            </w:pPr>
            <w:r>
              <w:rPr>
                <w:rFonts w:ascii="TH SarabunPSK" w:hAnsi="TH SarabunPSK" w:cs="TH SarabunPSK"/>
                <w:sz w:val="32"/>
                <w:szCs w:val="32"/>
              </w:rPr>
              <w:t>2</w:t>
            </w:r>
            <w:r w:rsidR="00271B1F">
              <w:rPr>
                <w:rFonts w:ascii="TH SarabunPSK" w:hAnsi="TH SarabunPSK" w:cs="TH SarabunPSK"/>
                <w:sz w:val="32"/>
                <w:szCs w:val="32"/>
              </w:rPr>
              <w:t>,</w:t>
            </w:r>
            <w:r w:rsidR="00150DC0">
              <w:rPr>
                <w:rFonts w:ascii="TH SarabunPSK" w:hAnsi="TH SarabunPSK" w:cs="TH SarabunPSK"/>
                <w:sz w:val="32"/>
                <w:szCs w:val="32"/>
              </w:rPr>
              <w:t>799</w:t>
            </w:r>
            <w:r>
              <w:rPr>
                <w:rFonts w:ascii="TH SarabunPSK" w:hAnsi="TH SarabunPSK" w:cs="TH SarabunPSK"/>
                <w:sz w:val="32"/>
                <w:szCs w:val="32"/>
              </w:rPr>
              <w:t>,</w:t>
            </w:r>
            <w:r w:rsidR="00150DC0">
              <w:rPr>
                <w:rFonts w:ascii="TH SarabunPSK" w:hAnsi="TH SarabunPSK" w:cs="TH SarabunPSK"/>
                <w:sz w:val="32"/>
                <w:szCs w:val="32"/>
              </w:rPr>
              <w:t>2</w:t>
            </w:r>
            <w:r>
              <w:rPr>
                <w:rFonts w:ascii="TH SarabunPSK" w:hAnsi="TH SarabunPSK" w:cs="TH SarabunPSK"/>
                <w:sz w:val="32"/>
                <w:szCs w:val="32"/>
              </w:rPr>
              <w:t>00</w:t>
            </w:r>
          </w:p>
        </w:tc>
        <w:tc>
          <w:tcPr>
            <w:tcW w:w="735" w:type="pct"/>
            <w:tcBorders>
              <w:left w:val="single" w:sz="4" w:space="0" w:color="000000"/>
              <w:bottom w:val="single" w:sz="4" w:space="0" w:color="000000"/>
            </w:tcBorders>
          </w:tcPr>
          <w:p w:rsidR="000A221F" w:rsidRPr="00EB40AE" w:rsidRDefault="00271B1F" w:rsidP="00150DC0">
            <w:pPr>
              <w:jc w:val="center"/>
              <w:rPr>
                <w:sz w:val="32"/>
                <w:szCs w:val="32"/>
              </w:rPr>
            </w:pPr>
            <w:r>
              <w:rPr>
                <w:rFonts w:ascii="TH SarabunPSK" w:hAnsi="TH SarabunPSK" w:cs="TH SarabunPSK"/>
                <w:sz w:val="32"/>
                <w:szCs w:val="32"/>
              </w:rPr>
              <w:t>3,</w:t>
            </w:r>
            <w:r w:rsidR="00150DC0">
              <w:rPr>
                <w:rFonts w:ascii="TH SarabunPSK" w:hAnsi="TH SarabunPSK" w:cs="TH SarabunPSK"/>
                <w:sz w:val="32"/>
                <w:szCs w:val="32"/>
              </w:rPr>
              <w:t>938</w:t>
            </w:r>
            <w:r>
              <w:rPr>
                <w:rFonts w:ascii="TH SarabunPSK" w:hAnsi="TH SarabunPSK" w:cs="TH SarabunPSK"/>
                <w:sz w:val="32"/>
                <w:szCs w:val="32"/>
              </w:rPr>
              <w:t>,</w:t>
            </w:r>
            <w:r w:rsidR="00150DC0">
              <w:rPr>
                <w:rFonts w:ascii="TH SarabunPSK" w:hAnsi="TH SarabunPSK" w:cs="TH SarabunPSK"/>
                <w:sz w:val="32"/>
                <w:szCs w:val="32"/>
              </w:rPr>
              <w:t>4</w:t>
            </w:r>
            <w:r>
              <w:rPr>
                <w:rFonts w:ascii="TH SarabunPSK" w:hAnsi="TH SarabunPSK" w:cs="TH SarabunPSK"/>
                <w:sz w:val="32"/>
                <w:szCs w:val="32"/>
              </w:rPr>
              <w:t>00</w:t>
            </w:r>
          </w:p>
        </w:tc>
        <w:tc>
          <w:tcPr>
            <w:tcW w:w="735" w:type="pct"/>
            <w:tcBorders>
              <w:left w:val="single" w:sz="4" w:space="0" w:color="000000"/>
              <w:bottom w:val="single" w:sz="4" w:space="0" w:color="000000"/>
            </w:tcBorders>
          </w:tcPr>
          <w:p w:rsidR="000A221F" w:rsidRPr="00EB40AE" w:rsidRDefault="00150DC0" w:rsidP="00150DC0">
            <w:pPr>
              <w:jc w:val="center"/>
              <w:rPr>
                <w:sz w:val="32"/>
                <w:szCs w:val="32"/>
              </w:rPr>
            </w:pPr>
            <w:r>
              <w:rPr>
                <w:rFonts w:ascii="TH SarabunPSK" w:hAnsi="TH SarabunPSK" w:cs="TH SarabunPSK"/>
                <w:sz w:val="32"/>
                <w:szCs w:val="32"/>
              </w:rPr>
              <w:t>5</w:t>
            </w:r>
            <w:r w:rsidR="00271B1F">
              <w:rPr>
                <w:rFonts w:ascii="TH SarabunPSK" w:hAnsi="TH SarabunPSK" w:cs="TH SarabunPSK"/>
                <w:sz w:val="32"/>
                <w:szCs w:val="32"/>
              </w:rPr>
              <w:t>,</w:t>
            </w:r>
            <w:r>
              <w:rPr>
                <w:rFonts w:ascii="TH SarabunPSK" w:hAnsi="TH SarabunPSK" w:cs="TH SarabunPSK"/>
                <w:sz w:val="32"/>
                <w:szCs w:val="32"/>
              </w:rPr>
              <w:t>077</w:t>
            </w:r>
            <w:r w:rsidR="00271B1F">
              <w:rPr>
                <w:rFonts w:ascii="TH SarabunPSK" w:hAnsi="TH SarabunPSK" w:cs="TH SarabunPSK"/>
                <w:sz w:val="32"/>
                <w:szCs w:val="32"/>
              </w:rPr>
              <w:t>,</w:t>
            </w:r>
            <w:r>
              <w:rPr>
                <w:rFonts w:ascii="TH SarabunPSK" w:hAnsi="TH SarabunPSK" w:cs="TH SarabunPSK"/>
                <w:sz w:val="32"/>
                <w:szCs w:val="32"/>
              </w:rPr>
              <w:t>6</w:t>
            </w:r>
            <w:r w:rsidR="00271B1F">
              <w:rPr>
                <w:rFonts w:ascii="TH SarabunPSK" w:hAnsi="TH SarabunPSK" w:cs="TH SarabunPSK"/>
                <w:sz w:val="32"/>
                <w:szCs w:val="32"/>
              </w:rPr>
              <w:t>00</w:t>
            </w:r>
          </w:p>
        </w:tc>
        <w:tc>
          <w:tcPr>
            <w:tcW w:w="718" w:type="pct"/>
            <w:tcBorders>
              <w:left w:val="single" w:sz="4" w:space="0" w:color="000000"/>
              <w:bottom w:val="single" w:sz="4" w:space="0" w:color="000000"/>
            </w:tcBorders>
          </w:tcPr>
          <w:p w:rsidR="000A221F" w:rsidRPr="00EB40AE" w:rsidRDefault="00150DC0" w:rsidP="00150DC0">
            <w:pPr>
              <w:jc w:val="center"/>
              <w:rPr>
                <w:sz w:val="32"/>
                <w:szCs w:val="32"/>
              </w:rPr>
            </w:pPr>
            <w:r>
              <w:rPr>
                <w:rFonts w:ascii="TH SarabunPSK" w:hAnsi="TH SarabunPSK" w:cs="TH SarabunPSK"/>
                <w:sz w:val="32"/>
                <w:szCs w:val="32"/>
              </w:rPr>
              <w:t>6</w:t>
            </w:r>
            <w:r w:rsidR="00271B1F">
              <w:rPr>
                <w:rFonts w:ascii="TH SarabunPSK" w:hAnsi="TH SarabunPSK" w:cs="TH SarabunPSK"/>
                <w:sz w:val="32"/>
                <w:szCs w:val="32"/>
              </w:rPr>
              <w:t>,</w:t>
            </w:r>
            <w:r>
              <w:rPr>
                <w:rFonts w:ascii="TH SarabunPSK" w:hAnsi="TH SarabunPSK" w:cs="TH SarabunPSK"/>
                <w:sz w:val="32"/>
                <w:szCs w:val="32"/>
              </w:rPr>
              <w:t>216</w:t>
            </w:r>
            <w:r w:rsidR="00271B1F">
              <w:rPr>
                <w:rFonts w:ascii="TH SarabunPSK" w:hAnsi="TH SarabunPSK" w:cs="TH SarabunPSK"/>
                <w:sz w:val="32"/>
                <w:szCs w:val="32"/>
              </w:rPr>
              <w:t>,</w:t>
            </w:r>
            <w:r w:rsidR="00C91C3F">
              <w:rPr>
                <w:rFonts w:ascii="TH SarabunPSK" w:hAnsi="TH SarabunPSK" w:cs="TH SarabunPSK"/>
                <w:sz w:val="32"/>
                <w:szCs w:val="32"/>
              </w:rPr>
              <w:t>0</w:t>
            </w:r>
            <w:r w:rsidR="00271B1F">
              <w:rPr>
                <w:rFonts w:ascii="TH SarabunPSK" w:hAnsi="TH SarabunPSK" w:cs="TH SarabunPSK"/>
                <w:sz w:val="32"/>
                <w:szCs w:val="32"/>
              </w:rPr>
              <w:t>00</w:t>
            </w:r>
          </w:p>
        </w:tc>
        <w:tc>
          <w:tcPr>
            <w:tcW w:w="616" w:type="pct"/>
            <w:tcBorders>
              <w:left w:val="single" w:sz="4" w:space="0" w:color="000000"/>
              <w:bottom w:val="single" w:sz="4" w:space="0" w:color="000000"/>
              <w:right w:val="single" w:sz="4" w:space="0" w:color="000000"/>
            </w:tcBorders>
          </w:tcPr>
          <w:p w:rsidR="000A221F" w:rsidRPr="00EB40AE" w:rsidRDefault="00150DC0" w:rsidP="00C91C3F">
            <w:pPr>
              <w:jc w:val="center"/>
              <w:rPr>
                <w:sz w:val="32"/>
                <w:szCs w:val="32"/>
              </w:rPr>
            </w:pPr>
            <w:r>
              <w:rPr>
                <w:rFonts w:ascii="TH SarabunPSK" w:hAnsi="TH SarabunPSK" w:cs="TH SarabunPSK"/>
                <w:sz w:val="32"/>
                <w:szCs w:val="32"/>
              </w:rPr>
              <w:t>6,216,</w:t>
            </w:r>
            <w:r w:rsidR="00C91C3F">
              <w:rPr>
                <w:rFonts w:ascii="TH SarabunPSK" w:hAnsi="TH SarabunPSK" w:cs="TH SarabunPSK"/>
                <w:sz w:val="32"/>
                <w:szCs w:val="32"/>
              </w:rPr>
              <w:t>0</w:t>
            </w:r>
            <w:r>
              <w:rPr>
                <w:rFonts w:ascii="TH SarabunPSK" w:hAnsi="TH SarabunPSK" w:cs="TH SarabunPSK"/>
                <w:sz w:val="32"/>
                <w:szCs w:val="32"/>
              </w:rPr>
              <w:t>00</w:t>
            </w:r>
          </w:p>
        </w:tc>
      </w:tr>
    </w:tbl>
    <w:p w:rsidR="00EB40AE" w:rsidRDefault="00EB40AE" w:rsidP="00A76F73">
      <w:pPr>
        <w:rPr>
          <w:rFonts w:ascii="TH SarabunPSK" w:hAnsi="TH SarabunPSK" w:cs="TH SarabunPSK"/>
          <w:b/>
          <w:bCs/>
          <w:color w:val="000000"/>
          <w:sz w:val="24"/>
          <w:szCs w:val="24"/>
        </w:rPr>
      </w:pPr>
    </w:p>
    <w:p w:rsidR="00EE5417" w:rsidRPr="00EC608C" w:rsidRDefault="00806690" w:rsidP="00A76F73">
      <w:pPr>
        <w:rPr>
          <w:rFonts w:ascii="TH SarabunPSK" w:hAnsi="TH SarabunPSK" w:cs="TH SarabunPSK"/>
          <w:b/>
          <w:bCs/>
          <w:color w:val="000000"/>
          <w:sz w:val="24"/>
          <w:szCs w:val="24"/>
        </w:rPr>
      </w:pPr>
      <w:r w:rsidRPr="00EC608C">
        <w:rPr>
          <w:rFonts w:ascii="TH SarabunPSK" w:hAnsi="TH SarabunPSK" w:cs="TH SarabunPSK" w:hint="cs"/>
          <w:b/>
          <w:bCs/>
          <w:color w:val="000000"/>
          <w:sz w:val="24"/>
          <w:szCs w:val="24"/>
          <w:cs/>
        </w:rPr>
        <w:t>(* สายวิทยาศาสตร์ 1,000</w:t>
      </w:r>
      <w:r w:rsidR="00EC608C">
        <w:rPr>
          <w:rFonts w:ascii="TH SarabunPSK" w:hAnsi="TH SarabunPSK" w:cs="TH SarabunPSK" w:hint="cs"/>
          <w:b/>
          <w:bCs/>
          <w:color w:val="000000"/>
          <w:sz w:val="24"/>
          <w:szCs w:val="24"/>
          <w:cs/>
        </w:rPr>
        <w:t xml:space="preserve"> </w:t>
      </w:r>
      <w:r w:rsidRPr="00EC608C">
        <w:rPr>
          <w:rFonts w:ascii="TH SarabunPSK" w:hAnsi="TH SarabunPSK" w:cs="TH SarabunPSK" w:hint="cs"/>
          <w:b/>
          <w:bCs/>
          <w:color w:val="000000"/>
          <w:sz w:val="24"/>
          <w:szCs w:val="24"/>
          <w:cs/>
        </w:rPr>
        <w:t>/</w:t>
      </w:r>
      <w:r w:rsidR="00EC608C">
        <w:rPr>
          <w:rFonts w:ascii="TH SarabunPSK" w:hAnsi="TH SarabunPSK" w:cs="TH SarabunPSK" w:hint="cs"/>
          <w:b/>
          <w:bCs/>
          <w:color w:val="000000"/>
          <w:sz w:val="24"/>
          <w:szCs w:val="24"/>
          <w:cs/>
        </w:rPr>
        <w:t xml:space="preserve"> </w:t>
      </w:r>
      <w:r w:rsidRPr="00EC608C">
        <w:rPr>
          <w:rFonts w:ascii="TH SarabunPSK" w:hAnsi="TH SarabunPSK" w:cs="TH SarabunPSK" w:hint="cs"/>
          <w:b/>
          <w:bCs/>
          <w:color w:val="000000"/>
          <w:sz w:val="24"/>
          <w:szCs w:val="24"/>
          <w:cs/>
        </w:rPr>
        <w:t>คน สายสังคมศาสตร์ 700</w:t>
      </w:r>
      <w:r w:rsidR="00EC608C">
        <w:rPr>
          <w:rFonts w:ascii="TH SarabunPSK" w:hAnsi="TH SarabunPSK" w:cs="TH SarabunPSK" w:hint="cs"/>
          <w:b/>
          <w:bCs/>
          <w:color w:val="000000"/>
          <w:sz w:val="24"/>
          <w:szCs w:val="24"/>
          <w:cs/>
        </w:rPr>
        <w:t xml:space="preserve"> </w:t>
      </w:r>
      <w:r w:rsidRPr="00EC608C">
        <w:rPr>
          <w:rFonts w:ascii="TH SarabunPSK" w:hAnsi="TH SarabunPSK" w:cs="TH SarabunPSK" w:hint="cs"/>
          <w:b/>
          <w:bCs/>
          <w:color w:val="000000"/>
          <w:sz w:val="24"/>
          <w:szCs w:val="24"/>
          <w:cs/>
        </w:rPr>
        <w:t>/</w:t>
      </w:r>
      <w:r w:rsidR="00EC608C">
        <w:rPr>
          <w:rFonts w:ascii="TH SarabunPSK" w:hAnsi="TH SarabunPSK" w:cs="TH SarabunPSK" w:hint="cs"/>
          <w:b/>
          <w:bCs/>
          <w:color w:val="000000"/>
          <w:sz w:val="24"/>
          <w:szCs w:val="24"/>
          <w:cs/>
        </w:rPr>
        <w:t xml:space="preserve"> </w:t>
      </w:r>
      <w:r w:rsidRPr="00EC608C">
        <w:rPr>
          <w:rFonts w:ascii="TH SarabunPSK" w:hAnsi="TH SarabunPSK" w:cs="TH SarabunPSK" w:hint="cs"/>
          <w:b/>
          <w:bCs/>
          <w:color w:val="000000"/>
          <w:sz w:val="24"/>
          <w:szCs w:val="24"/>
          <w:cs/>
        </w:rPr>
        <w:t>คน)</w:t>
      </w:r>
    </w:p>
    <w:p w:rsidR="00970D8C" w:rsidRDefault="00970D8C" w:rsidP="00A76F73">
      <w:pPr>
        <w:rPr>
          <w:rFonts w:ascii="TH SarabunPSK" w:hAnsi="TH SarabunPSK" w:cs="TH SarabunPSK"/>
          <w:color w:val="000000"/>
          <w:sz w:val="32"/>
          <w:szCs w:val="32"/>
        </w:rPr>
      </w:pPr>
    </w:p>
    <w:p w:rsidR="00EB40AE" w:rsidRDefault="00EB40AE" w:rsidP="00A76F73">
      <w:pPr>
        <w:rPr>
          <w:rFonts w:ascii="TH SarabunPSK" w:hAnsi="TH SarabunPSK" w:cs="TH SarabunPSK"/>
          <w:color w:val="000000"/>
          <w:sz w:val="32"/>
          <w:szCs w:val="32"/>
        </w:rPr>
      </w:pPr>
    </w:p>
    <w:p w:rsidR="00EB40AE" w:rsidRDefault="00EB40AE" w:rsidP="00A76F73">
      <w:pPr>
        <w:rPr>
          <w:rFonts w:ascii="TH SarabunPSK" w:hAnsi="TH SarabunPSK" w:cs="TH SarabunPSK"/>
          <w:color w:val="000000"/>
          <w:sz w:val="32"/>
          <w:szCs w:val="32"/>
        </w:rPr>
      </w:pPr>
    </w:p>
    <w:p w:rsidR="00D7773B" w:rsidRDefault="00D7773B" w:rsidP="00A76F73">
      <w:pPr>
        <w:rPr>
          <w:rFonts w:ascii="TH SarabunPSK" w:hAnsi="TH SarabunPSK" w:cs="TH SarabunPSK"/>
          <w:color w:val="000000"/>
          <w:sz w:val="32"/>
          <w:szCs w:val="32"/>
        </w:rPr>
      </w:pPr>
    </w:p>
    <w:p w:rsidR="00EB40AE" w:rsidRDefault="00EB40AE" w:rsidP="00A76F73">
      <w:pPr>
        <w:rPr>
          <w:rFonts w:ascii="TH SarabunPSK" w:hAnsi="TH SarabunPSK" w:cs="TH SarabunPSK"/>
          <w:color w:val="000000"/>
          <w:sz w:val="32"/>
          <w:szCs w:val="32"/>
        </w:rPr>
      </w:pPr>
    </w:p>
    <w:p w:rsidR="00F23796" w:rsidRDefault="00F23796" w:rsidP="00A76F73">
      <w:pPr>
        <w:rPr>
          <w:rFonts w:ascii="TH SarabunPSK" w:hAnsi="TH SarabunPSK" w:cs="TH SarabunPSK"/>
          <w:color w:val="000000"/>
          <w:sz w:val="32"/>
          <w:szCs w:val="32"/>
        </w:rPr>
      </w:pPr>
    </w:p>
    <w:p w:rsidR="00EB40AE" w:rsidRDefault="00EB40AE" w:rsidP="00A76F73">
      <w:pPr>
        <w:rPr>
          <w:rFonts w:ascii="TH SarabunPSK" w:hAnsi="TH SarabunPSK" w:cs="TH SarabunPSK"/>
          <w:color w:val="000000"/>
          <w:sz w:val="32"/>
          <w:szCs w:val="32"/>
        </w:rPr>
      </w:pPr>
    </w:p>
    <w:p w:rsidR="00EE5417" w:rsidRDefault="00EE5417" w:rsidP="00C86C63">
      <w:pPr>
        <w:pStyle w:val="afa"/>
        <w:numPr>
          <w:ilvl w:val="2"/>
          <w:numId w:val="37"/>
        </w:numPr>
        <w:ind w:left="1260" w:hanging="54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lastRenderedPageBreak/>
        <w:t>งบประมาณรายจ่าย (หน่วย บาท)</w:t>
      </w:r>
    </w:p>
    <w:p w:rsidR="00A65EEB" w:rsidRDefault="00A65EEB" w:rsidP="00A76F73">
      <w:pPr>
        <w:ind w:left="360" w:firstLine="360"/>
        <w:jc w:val="thaiDistribute"/>
        <w:rPr>
          <w:rFonts w:ascii="TH SarabunPSK" w:hAnsi="TH SarabunPSK" w:cs="TH SarabunPSK"/>
          <w:b/>
          <w:bCs/>
          <w:color w:val="000000"/>
          <w:sz w:val="32"/>
          <w:szCs w:val="32"/>
        </w:rPr>
      </w:pPr>
    </w:p>
    <w:p w:rsidR="004A2DF1" w:rsidRPr="00FB3FD8" w:rsidRDefault="004A2DF1" w:rsidP="00A76F73">
      <w:pPr>
        <w:ind w:left="360" w:firstLine="360"/>
        <w:jc w:val="thaiDistribute"/>
        <w:rPr>
          <w:rFonts w:ascii="TH SarabunPSK" w:hAnsi="TH SarabunPSK" w:cs="TH SarabunPSK"/>
          <w:color w:val="000000"/>
          <w:sz w:val="12"/>
          <w:szCs w:val="12"/>
          <w:cs/>
        </w:rPr>
      </w:pPr>
    </w:p>
    <w:tbl>
      <w:tblPr>
        <w:tblW w:w="5081" w:type="pct"/>
        <w:jc w:val="center"/>
        <w:tblCellMar>
          <w:left w:w="0" w:type="dxa"/>
          <w:right w:w="0" w:type="dxa"/>
        </w:tblCellMar>
        <w:tblLook w:val="0000" w:firstRow="0" w:lastRow="0" w:firstColumn="0" w:lastColumn="0" w:noHBand="0" w:noVBand="0"/>
      </w:tblPr>
      <w:tblGrid>
        <w:gridCol w:w="2588"/>
        <w:gridCol w:w="1222"/>
        <w:gridCol w:w="1221"/>
        <w:gridCol w:w="1228"/>
        <w:gridCol w:w="1091"/>
        <w:gridCol w:w="1104"/>
      </w:tblGrid>
      <w:tr w:rsidR="00EE5417" w:rsidRPr="00EB40AE" w:rsidTr="004A2DF1">
        <w:trPr>
          <w:cantSplit/>
          <w:trHeight w:val="420"/>
          <w:tblHeader/>
          <w:jc w:val="center"/>
        </w:trPr>
        <w:tc>
          <w:tcPr>
            <w:tcW w:w="1531" w:type="pct"/>
            <w:vMerge w:val="restart"/>
            <w:tcBorders>
              <w:top w:val="single" w:sz="4" w:space="0" w:color="000000"/>
              <w:left w:val="single" w:sz="4" w:space="0" w:color="000000"/>
              <w:bottom w:val="single" w:sz="4" w:space="0" w:color="000000"/>
              <w:right w:val="single" w:sz="4" w:space="0" w:color="auto"/>
            </w:tcBorders>
            <w:vAlign w:val="center"/>
          </w:tcPr>
          <w:p w:rsidR="00EE5417" w:rsidRPr="000A7DF7" w:rsidRDefault="00454E98" w:rsidP="00EB40AE">
            <w:pPr>
              <w:pStyle w:val="TableContents"/>
              <w:snapToGrid w:val="0"/>
              <w:jc w:val="center"/>
              <w:rPr>
                <w:rFonts w:ascii="TH SarabunPSK" w:hAnsi="TH SarabunPSK" w:cs="TH SarabunPSK"/>
                <w:b/>
                <w:bCs/>
                <w:color w:val="000000"/>
                <w:sz w:val="32"/>
                <w:szCs w:val="32"/>
              </w:rPr>
            </w:pPr>
            <w:r w:rsidRPr="000A7DF7">
              <w:rPr>
                <w:rFonts w:ascii="TH SarabunPSK" w:hAnsi="TH SarabunPSK" w:cs="TH SarabunPSK" w:hint="cs"/>
                <w:b/>
                <w:bCs/>
                <w:color w:val="000000"/>
                <w:sz w:val="32"/>
                <w:szCs w:val="32"/>
                <w:cs/>
              </w:rPr>
              <w:t>หมวดเงิน</w:t>
            </w:r>
          </w:p>
        </w:tc>
        <w:tc>
          <w:tcPr>
            <w:tcW w:w="3469" w:type="pct"/>
            <w:gridSpan w:val="5"/>
            <w:tcBorders>
              <w:top w:val="single" w:sz="4" w:space="0" w:color="auto"/>
              <w:left w:val="single" w:sz="4" w:space="0" w:color="auto"/>
              <w:bottom w:val="single" w:sz="4" w:space="0" w:color="auto"/>
              <w:right w:val="single" w:sz="4" w:space="0" w:color="auto"/>
            </w:tcBorders>
            <w:vAlign w:val="center"/>
          </w:tcPr>
          <w:p w:rsidR="00EE5417" w:rsidRPr="000A7DF7" w:rsidRDefault="00EE5417" w:rsidP="00EB40AE">
            <w:pPr>
              <w:pStyle w:val="TableContents"/>
              <w:snapToGrid w:val="0"/>
              <w:jc w:val="center"/>
              <w:rPr>
                <w:rFonts w:ascii="TH SarabunPSK" w:hAnsi="TH SarabunPSK" w:cs="TH SarabunPSK"/>
                <w:b/>
                <w:bCs/>
                <w:color w:val="000000"/>
                <w:sz w:val="32"/>
                <w:szCs w:val="32"/>
                <w:rtl/>
                <w:cs/>
              </w:rPr>
            </w:pPr>
            <w:r w:rsidRPr="000A7DF7">
              <w:rPr>
                <w:rFonts w:ascii="TH SarabunPSK" w:hAnsi="TH SarabunPSK" w:cs="TH SarabunPSK"/>
                <w:b/>
                <w:bCs/>
                <w:color w:val="000000"/>
                <w:sz w:val="32"/>
                <w:szCs w:val="32"/>
                <w:cs/>
              </w:rPr>
              <w:t>ปีงบประมาณ</w:t>
            </w:r>
          </w:p>
        </w:tc>
      </w:tr>
      <w:tr w:rsidR="00EE5417" w:rsidRPr="00EB40AE" w:rsidTr="004A2DF1">
        <w:trPr>
          <w:cantSplit/>
          <w:trHeight w:val="420"/>
          <w:jc w:val="center"/>
        </w:trPr>
        <w:tc>
          <w:tcPr>
            <w:tcW w:w="1531" w:type="pct"/>
            <w:vMerge/>
            <w:tcBorders>
              <w:top w:val="single" w:sz="4" w:space="0" w:color="000000"/>
              <w:left w:val="single" w:sz="4" w:space="0" w:color="000000"/>
              <w:bottom w:val="single" w:sz="4" w:space="0" w:color="000000"/>
            </w:tcBorders>
            <w:vAlign w:val="center"/>
          </w:tcPr>
          <w:p w:rsidR="00EE5417" w:rsidRPr="000A7DF7" w:rsidRDefault="00EE5417" w:rsidP="00EB40AE">
            <w:pPr>
              <w:rPr>
                <w:rFonts w:ascii="TH SarabunPSK" w:hAnsi="TH SarabunPSK" w:cs="TH SarabunPSK"/>
                <w:b/>
                <w:bCs/>
                <w:color w:val="000000"/>
                <w:sz w:val="32"/>
                <w:szCs w:val="32"/>
              </w:rPr>
            </w:pPr>
          </w:p>
        </w:tc>
        <w:tc>
          <w:tcPr>
            <w:tcW w:w="723" w:type="pct"/>
            <w:tcBorders>
              <w:top w:val="single" w:sz="4" w:space="0" w:color="auto"/>
              <w:left w:val="single" w:sz="4" w:space="0" w:color="000000"/>
              <w:bottom w:val="single" w:sz="4" w:space="0" w:color="000000"/>
            </w:tcBorders>
            <w:vAlign w:val="center"/>
          </w:tcPr>
          <w:p w:rsidR="00EE5417" w:rsidRPr="000A7DF7" w:rsidRDefault="00EE5417" w:rsidP="00A264D2">
            <w:pPr>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255</w:t>
            </w:r>
            <w:r w:rsidR="00A264D2" w:rsidRPr="000A7DF7">
              <w:rPr>
                <w:rFonts w:ascii="TH SarabunPSK" w:hAnsi="TH SarabunPSK" w:cs="TH SarabunPSK"/>
                <w:b/>
                <w:bCs/>
                <w:sz w:val="32"/>
                <w:szCs w:val="32"/>
              </w:rPr>
              <w:t>6</w:t>
            </w:r>
          </w:p>
        </w:tc>
        <w:tc>
          <w:tcPr>
            <w:tcW w:w="722" w:type="pct"/>
            <w:tcBorders>
              <w:top w:val="single" w:sz="4" w:space="0" w:color="auto"/>
              <w:left w:val="single" w:sz="4" w:space="0" w:color="000000"/>
              <w:bottom w:val="single" w:sz="4" w:space="0" w:color="000000"/>
            </w:tcBorders>
            <w:vAlign w:val="center"/>
          </w:tcPr>
          <w:p w:rsidR="00EE5417" w:rsidRPr="000A7DF7" w:rsidRDefault="00EE5417" w:rsidP="00A264D2">
            <w:pPr>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255</w:t>
            </w:r>
            <w:r w:rsidR="00A264D2" w:rsidRPr="000A7DF7">
              <w:rPr>
                <w:rFonts w:ascii="TH SarabunPSK" w:hAnsi="TH SarabunPSK" w:cs="TH SarabunPSK"/>
                <w:b/>
                <w:bCs/>
                <w:sz w:val="32"/>
                <w:szCs w:val="32"/>
              </w:rPr>
              <w:t>7</w:t>
            </w:r>
          </w:p>
        </w:tc>
        <w:tc>
          <w:tcPr>
            <w:tcW w:w="726" w:type="pct"/>
            <w:tcBorders>
              <w:top w:val="single" w:sz="4" w:space="0" w:color="auto"/>
              <w:left w:val="single" w:sz="4" w:space="0" w:color="000000"/>
              <w:bottom w:val="single" w:sz="4" w:space="0" w:color="000000"/>
            </w:tcBorders>
            <w:vAlign w:val="center"/>
          </w:tcPr>
          <w:p w:rsidR="00EE5417" w:rsidRPr="000A7DF7" w:rsidRDefault="00EE5417" w:rsidP="00A264D2">
            <w:pPr>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255</w:t>
            </w:r>
            <w:r w:rsidR="00A264D2" w:rsidRPr="000A7DF7">
              <w:rPr>
                <w:rFonts w:ascii="TH SarabunPSK" w:hAnsi="TH SarabunPSK" w:cs="TH SarabunPSK"/>
                <w:b/>
                <w:bCs/>
                <w:sz w:val="32"/>
                <w:szCs w:val="32"/>
              </w:rPr>
              <w:t>8</w:t>
            </w:r>
          </w:p>
        </w:tc>
        <w:tc>
          <w:tcPr>
            <w:tcW w:w="645" w:type="pct"/>
            <w:tcBorders>
              <w:top w:val="single" w:sz="4" w:space="0" w:color="auto"/>
              <w:left w:val="single" w:sz="4" w:space="0" w:color="000000"/>
              <w:bottom w:val="single" w:sz="4" w:space="0" w:color="000000"/>
              <w:right w:val="single" w:sz="4" w:space="0" w:color="auto"/>
            </w:tcBorders>
            <w:vAlign w:val="center"/>
          </w:tcPr>
          <w:p w:rsidR="00EE5417" w:rsidRPr="000A7DF7" w:rsidRDefault="00EE5417" w:rsidP="00A264D2">
            <w:pPr>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255</w:t>
            </w:r>
            <w:r w:rsidR="00A264D2" w:rsidRPr="000A7DF7">
              <w:rPr>
                <w:rFonts w:ascii="TH SarabunPSK" w:hAnsi="TH SarabunPSK" w:cs="TH SarabunPSK"/>
                <w:b/>
                <w:bCs/>
                <w:sz w:val="32"/>
                <w:szCs w:val="32"/>
              </w:rPr>
              <w:t>9</w:t>
            </w:r>
          </w:p>
        </w:tc>
        <w:tc>
          <w:tcPr>
            <w:tcW w:w="653" w:type="pct"/>
            <w:tcBorders>
              <w:top w:val="single" w:sz="4" w:space="0" w:color="auto"/>
              <w:left w:val="single" w:sz="4" w:space="0" w:color="auto"/>
              <w:bottom w:val="single" w:sz="4" w:space="0" w:color="auto"/>
              <w:right w:val="single" w:sz="4" w:space="0" w:color="auto"/>
            </w:tcBorders>
            <w:vAlign w:val="center"/>
          </w:tcPr>
          <w:p w:rsidR="00EE5417" w:rsidRPr="000A7DF7" w:rsidRDefault="00EE5417" w:rsidP="00A264D2">
            <w:pPr>
              <w:snapToGrid w:val="0"/>
              <w:jc w:val="center"/>
              <w:rPr>
                <w:rFonts w:ascii="TH SarabunPSK" w:hAnsi="TH SarabunPSK" w:cs="TH SarabunPSK"/>
                <w:b/>
                <w:bCs/>
                <w:color w:val="000000"/>
                <w:sz w:val="32"/>
                <w:szCs w:val="32"/>
              </w:rPr>
            </w:pPr>
            <w:r w:rsidRPr="000A7DF7">
              <w:rPr>
                <w:rFonts w:ascii="TH SarabunPSK" w:hAnsi="TH SarabunPSK" w:cs="TH SarabunPSK"/>
                <w:b/>
                <w:bCs/>
                <w:color w:val="000000"/>
                <w:sz w:val="32"/>
                <w:szCs w:val="32"/>
                <w:cs/>
              </w:rPr>
              <w:t>25</w:t>
            </w:r>
            <w:r w:rsidR="00A264D2" w:rsidRPr="000A7DF7">
              <w:rPr>
                <w:rFonts w:ascii="TH SarabunPSK" w:hAnsi="TH SarabunPSK" w:cs="TH SarabunPSK" w:hint="cs"/>
                <w:b/>
                <w:bCs/>
                <w:color w:val="000000"/>
                <w:sz w:val="32"/>
                <w:szCs w:val="32"/>
                <w:cs/>
              </w:rPr>
              <w:t>60</w:t>
            </w:r>
          </w:p>
        </w:tc>
      </w:tr>
      <w:tr w:rsidR="000A221F" w:rsidRPr="00EB40AE" w:rsidTr="004A2DF1">
        <w:trPr>
          <w:trHeight w:val="420"/>
          <w:jc w:val="center"/>
        </w:trPr>
        <w:tc>
          <w:tcPr>
            <w:tcW w:w="1531" w:type="pct"/>
            <w:tcBorders>
              <w:left w:val="single" w:sz="4" w:space="0" w:color="000000"/>
              <w:bottom w:val="single" w:sz="4" w:space="0" w:color="000000"/>
            </w:tcBorders>
            <w:vAlign w:val="center"/>
          </w:tcPr>
          <w:p w:rsidR="000A221F" w:rsidRPr="00EB40AE" w:rsidRDefault="000A221F" w:rsidP="00454E98">
            <w:pPr>
              <w:pStyle w:val="TableContents"/>
              <w:snapToGrid w:val="0"/>
              <w:ind w:left="111"/>
              <w:rPr>
                <w:rFonts w:ascii="TH SarabunPSK" w:hAnsi="TH SarabunPSK" w:cs="TH SarabunPSK"/>
                <w:color w:val="000000"/>
                <w:sz w:val="32"/>
                <w:szCs w:val="32"/>
                <w:rtl/>
                <w:cs/>
              </w:rPr>
            </w:pPr>
            <w:r w:rsidRPr="00EB40AE">
              <w:rPr>
                <w:rFonts w:ascii="TH SarabunPSK" w:hAnsi="TH SarabunPSK" w:cs="TH SarabunPSK"/>
                <w:color w:val="000000"/>
                <w:sz w:val="32"/>
                <w:szCs w:val="32"/>
                <w:cs/>
              </w:rPr>
              <w:t>1</w:t>
            </w:r>
            <w:r w:rsidRPr="00EB40AE">
              <w:rPr>
                <w:rFonts w:ascii="TH SarabunPSK" w:hAnsi="TH SarabunPSK" w:cs="TH SarabunPSK"/>
                <w:color w:val="000000"/>
                <w:sz w:val="32"/>
                <w:szCs w:val="32"/>
              </w:rPr>
              <w:t xml:space="preserve">. </w:t>
            </w:r>
            <w:r w:rsidR="00454E98">
              <w:rPr>
                <w:rFonts w:ascii="TH SarabunPSK" w:hAnsi="TH SarabunPSK" w:cs="TH SarabunPSK" w:hint="cs"/>
                <w:color w:val="000000"/>
                <w:sz w:val="32"/>
                <w:szCs w:val="32"/>
                <w:cs/>
              </w:rPr>
              <w:t>งบบุคลากร</w:t>
            </w:r>
          </w:p>
        </w:tc>
        <w:tc>
          <w:tcPr>
            <w:tcW w:w="723" w:type="pct"/>
            <w:tcBorders>
              <w:left w:val="single" w:sz="4" w:space="0" w:color="000000"/>
              <w:bottom w:val="single" w:sz="4" w:space="0" w:color="000000"/>
            </w:tcBorders>
          </w:tcPr>
          <w:p w:rsidR="000A221F" w:rsidRPr="00EB40AE" w:rsidRDefault="00271B1F" w:rsidP="00EB40AE">
            <w:pPr>
              <w:jc w:val="center"/>
              <w:rPr>
                <w:rFonts w:ascii="TH SarabunPSK" w:hAnsi="TH SarabunPSK" w:cs="TH SarabunPSK"/>
                <w:sz w:val="32"/>
                <w:szCs w:val="32"/>
              </w:rPr>
            </w:pPr>
            <w:r>
              <w:rPr>
                <w:rFonts w:ascii="TH SarabunPSK" w:hAnsi="TH SarabunPSK" w:cs="TH SarabunPSK"/>
                <w:sz w:val="32"/>
                <w:szCs w:val="32"/>
              </w:rPr>
              <w:t>1,200,000</w:t>
            </w:r>
          </w:p>
        </w:tc>
        <w:tc>
          <w:tcPr>
            <w:tcW w:w="722" w:type="pct"/>
            <w:tcBorders>
              <w:left w:val="single" w:sz="4" w:space="0" w:color="000000"/>
              <w:bottom w:val="single" w:sz="4" w:space="0" w:color="000000"/>
            </w:tcBorders>
          </w:tcPr>
          <w:p w:rsidR="000A221F" w:rsidRPr="00EB40AE" w:rsidRDefault="00271B1F" w:rsidP="00EB40AE">
            <w:pPr>
              <w:jc w:val="center"/>
              <w:rPr>
                <w:rFonts w:ascii="TH SarabunPSK" w:hAnsi="TH SarabunPSK" w:cs="TH SarabunPSK"/>
                <w:sz w:val="32"/>
                <w:szCs w:val="32"/>
              </w:rPr>
            </w:pPr>
            <w:r>
              <w:rPr>
                <w:rFonts w:ascii="TH SarabunPSK" w:hAnsi="TH SarabunPSK" w:cs="TH SarabunPSK"/>
                <w:sz w:val="32"/>
                <w:szCs w:val="32"/>
              </w:rPr>
              <w:t>1,200,000</w:t>
            </w:r>
          </w:p>
        </w:tc>
        <w:tc>
          <w:tcPr>
            <w:tcW w:w="726" w:type="pct"/>
            <w:tcBorders>
              <w:left w:val="single" w:sz="4" w:space="0" w:color="000000"/>
              <w:bottom w:val="single" w:sz="4" w:space="0" w:color="000000"/>
            </w:tcBorders>
          </w:tcPr>
          <w:p w:rsidR="000A221F" w:rsidRPr="00EB40AE" w:rsidRDefault="00271B1F" w:rsidP="00EB40AE">
            <w:pPr>
              <w:jc w:val="center"/>
              <w:rPr>
                <w:rFonts w:ascii="TH SarabunPSK" w:hAnsi="TH SarabunPSK" w:cs="TH SarabunPSK"/>
                <w:sz w:val="32"/>
                <w:szCs w:val="32"/>
              </w:rPr>
            </w:pPr>
            <w:r>
              <w:rPr>
                <w:rFonts w:ascii="TH SarabunPSK" w:hAnsi="TH SarabunPSK" w:cs="TH SarabunPSK"/>
                <w:sz w:val="32"/>
                <w:szCs w:val="32"/>
              </w:rPr>
              <w:t>1,200,000</w:t>
            </w:r>
          </w:p>
        </w:tc>
        <w:tc>
          <w:tcPr>
            <w:tcW w:w="645" w:type="pct"/>
            <w:tcBorders>
              <w:left w:val="single" w:sz="4" w:space="0" w:color="000000"/>
              <w:bottom w:val="single" w:sz="4" w:space="0" w:color="000000"/>
              <w:right w:val="single" w:sz="4" w:space="0" w:color="auto"/>
            </w:tcBorders>
          </w:tcPr>
          <w:p w:rsidR="000A221F" w:rsidRPr="00EB40AE" w:rsidRDefault="00271B1F" w:rsidP="00EB40AE">
            <w:pPr>
              <w:jc w:val="center"/>
              <w:rPr>
                <w:rFonts w:ascii="TH SarabunPSK" w:hAnsi="TH SarabunPSK" w:cs="TH SarabunPSK"/>
                <w:sz w:val="32"/>
                <w:szCs w:val="32"/>
              </w:rPr>
            </w:pPr>
            <w:r>
              <w:rPr>
                <w:rFonts w:ascii="TH SarabunPSK" w:hAnsi="TH SarabunPSK" w:cs="TH SarabunPSK"/>
                <w:sz w:val="32"/>
                <w:szCs w:val="32"/>
              </w:rPr>
              <w:t>1,200,000</w:t>
            </w:r>
          </w:p>
        </w:tc>
        <w:tc>
          <w:tcPr>
            <w:tcW w:w="653" w:type="pct"/>
            <w:tcBorders>
              <w:top w:val="single" w:sz="4" w:space="0" w:color="auto"/>
              <w:left w:val="single" w:sz="4" w:space="0" w:color="auto"/>
              <w:bottom w:val="single" w:sz="4" w:space="0" w:color="auto"/>
              <w:right w:val="single" w:sz="4" w:space="0" w:color="auto"/>
            </w:tcBorders>
          </w:tcPr>
          <w:p w:rsidR="000A221F" w:rsidRPr="00EB40AE" w:rsidRDefault="00271B1F" w:rsidP="00EB40AE">
            <w:pPr>
              <w:jc w:val="center"/>
              <w:rPr>
                <w:rFonts w:ascii="TH SarabunPSK" w:hAnsi="TH SarabunPSK" w:cs="TH SarabunPSK"/>
                <w:sz w:val="32"/>
                <w:szCs w:val="32"/>
              </w:rPr>
            </w:pPr>
            <w:r>
              <w:rPr>
                <w:rFonts w:ascii="TH SarabunPSK" w:hAnsi="TH SarabunPSK" w:cs="TH SarabunPSK"/>
                <w:sz w:val="32"/>
                <w:szCs w:val="32"/>
              </w:rPr>
              <w:t>1,200,000</w:t>
            </w:r>
          </w:p>
        </w:tc>
      </w:tr>
      <w:tr w:rsidR="000A221F" w:rsidRPr="00EB40AE" w:rsidTr="004A2DF1">
        <w:trPr>
          <w:trHeight w:val="420"/>
          <w:jc w:val="center"/>
        </w:trPr>
        <w:tc>
          <w:tcPr>
            <w:tcW w:w="1531" w:type="pct"/>
            <w:tcBorders>
              <w:left w:val="single" w:sz="4" w:space="0" w:color="000000"/>
              <w:bottom w:val="single" w:sz="4" w:space="0" w:color="000000"/>
            </w:tcBorders>
            <w:vAlign w:val="center"/>
          </w:tcPr>
          <w:p w:rsidR="000A221F" w:rsidRDefault="000A221F" w:rsidP="00454E98">
            <w:pPr>
              <w:pStyle w:val="TableContents"/>
              <w:snapToGrid w:val="0"/>
              <w:ind w:left="337" w:hanging="226"/>
              <w:rPr>
                <w:rFonts w:ascii="TH SarabunPSK" w:hAnsi="TH SarabunPSK" w:cs="TH SarabunPSK"/>
                <w:color w:val="000000"/>
                <w:spacing w:val="-8"/>
                <w:sz w:val="32"/>
                <w:szCs w:val="32"/>
              </w:rPr>
            </w:pPr>
            <w:r w:rsidRPr="00EB40AE">
              <w:rPr>
                <w:rFonts w:ascii="TH SarabunPSK" w:hAnsi="TH SarabunPSK" w:cs="TH SarabunPSK"/>
                <w:color w:val="000000"/>
                <w:spacing w:val="-8"/>
                <w:sz w:val="32"/>
                <w:szCs w:val="32"/>
                <w:cs/>
              </w:rPr>
              <w:t>2</w:t>
            </w:r>
            <w:r w:rsidRPr="00EB40AE">
              <w:rPr>
                <w:rFonts w:ascii="TH SarabunPSK" w:hAnsi="TH SarabunPSK" w:cs="TH SarabunPSK"/>
                <w:color w:val="000000"/>
                <w:spacing w:val="-8"/>
                <w:sz w:val="32"/>
                <w:szCs w:val="32"/>
              </w:rPr>
              <w:t xml:space="preserve">. </w:t>
            </w:r>
            <w:r w:rsidR="00454E98">
              <w:rPr>
                <w:rFonts w:ascii="TH SarabunPSK" w:hAnsi="TH SarabunPSK" w:cs="TH SarabunPSK" w:hint="cs"/>
                <w:color w:val="000000"/>
                <w:spacing w:val="-8"/>
                <w:sz w:val="32"/>
                <w:szCs w:val="32"/>
                <w:cs/>
              </w:rPr>
              <w:t>งบดำเนินการ</w:t>
            </w:r>
          </w:p>
          <w:p w:rsidR="00454E98" w:rsidRDefault="00454E98" w:rsidP="00454E98">
            <w:pPr>
              <w:pStyle w:val="TableContents"/>
              <w:snapToGrid w:val="0"/>
              <w:ind w:left="337" w:hanging="226"/>
              <w:rPr>
                <w:rFonts w:ascii="TH SarabunPSK" w:hAnsi="TH SarabunPSK" w:cs="TH SarabunPSK"/>
                <w:color w:val="000000"/>
                <w:spacing w:val="-8"/>
                <w:sz w:val="32"/>
                <w:szCs w:val="32"/>
              </w:rPr>
            </w:pPr>
            <w:r>
              <w:rPr>
                <w:rFonts w:ascii="TH SarabunPSK" w:hAnsi="TH SarabunPSK" w:cs="TH SarabunPSK" w:hint="cs"/>
                <w:color w:val="000000"/>
                <w:spacing w:val="-8"/>
                <w:sz w:val="32"/>
                <w:szCs w:val="32"/>
                <w:cs/>
              </w:rPr>
              <w:t xml:space="preserve">    2.1 ค่าตอบแทน</w:t>
            </w:r>
          </w:p>
          <w:p w:rsidR="00454E98" w:rsidRDefault="00454E98" w:rsidP="00454E98">
            <w:pPr>
              <w:pStyle w:val="TableContents"/>
              <w:snapToGrid w:val="0"/>
              <w:ind w:left="337" w:hanging="226"/>
              <w:rPr>
                <w:rFonts w:ascii="TH SarabunPSK" w:hAnsi="TH SarabunPSK" w:cs="TH SarabunPSK"/>
                <w:color w:val="000000"/>
                <w:spacing w:val="-8"/>
                <w:sz w:val="32"/>
                <w:szCs w:val="32"/>
              </w:rPr>
            </w:pPr>
            <w:r>
              <w:rPr>
                <w:rFonts w:ascii="TH SarabunPSK" w:hAnsi="TH SarabunPSK" w:cs="TH SarabunPSK" w:hint="cs"/>
                <w:color w:val="000000"/>
                <w:spacing w:val="-8"/>
                <w:sz w:val="32"/>
                <w:szCs w:val="32"/>
                <w:cs/>
              </w:rPr>
              <w:t xml:space="preserve">    2.2 ค่าใช้สอย</w:t>
            </w:r>
          </w:p>
          <w:p w:rsidR="00454E98" w:rsidRDefault="00454E98" w:rsidP="00454E98">
            <w:pPr>
              <w:pStyle w:val="TableContents"/>
              <w:snapToGrid w:val="0"/>
              <w:ind w:left="337" w:hanging="226"/>
              <w:rPr>
                <w:rFonts w:ascii="TH SarabunPSK" w:hAnsi="TH SarabunPSK" w:cs="TH SarabunPSK"/>
                <w:color w:val="000000"/>
                <w:spacing w:val="-8"/>
                <w:sz w:val="32"/>
                <w:szCs w:val="32"/>
              </w:rPr>
            </w:pPr>
            <w:r>
              <w:rPr>
                <w:rFonts w:ascii="TH SarabunPSK" w:hAnsi="TH SarabunPSK" w:cs="TH SarabunPSK" w:hint="cs"/>
                <w:color w:val="000000"/>
                <w:spacing w:val="-8"/>
                <w:sz w:val="32"/>
                <w:szCs w:val="32"/>
                <w:cs/>
              </w:rPr>
              <w:t xml:space="preserve">    2.3 ค่าวัสดุ</w:t>
            </w:r>
          </w:p>
          <w:p w:rsidR="00454E98" w:rsidRPr="00EB40AE" w:rsidRDefault="00454E98" w:rsidP="00454E98">
            <w:pPr>
              <w:pStyle w:val="TableContents"/>
              <w:snapToGrid w:val="0"/>
              <w:ind w:left="337" w:hanging="226"/>
              <w:rPr>
                <w:rFonts w:ascii="TH SarabunPSK" w:hAnsi="TH SarabunPSK" w:cs="TH SarabunPSK"/>
                <w:color w:val="000000"/>
                <w:spacing w:val="-8"/>
                <w:sz w:val="32"/>
                <w:szCs w:val="32"/>
                <w:cs/>
              </w:rPr>
            </w:pPr>
            <w:r>
              <w:rPr>
                <w:rFonts w:ascii="TH SarabunPSK" w:hAnsi="TH SarabunPSK" w:cs="TH SarabunPSK" w:hint="cs"/>
                <w:color w:val="000000"/>
                <w:spacing w:val="-8"/>
                <w:sz w:val="32"/>
                <w:szCs w:val="32"/>
                <w:cs/>
              </w:rPr>
              <w:t xml:space="preserve">    2.4 ค่า</w:t>
            </w:r>
            <w:r w:rsidRPr="00EB40AE">
              <w:rPr>
                <w:rFonts w:ascii="TH SarabunPSK" w:hAnsi="TH SarabunPSK" w:cs="TH SarabunPSK" w:hint="cs"/>
                <w:color w:val="000000"/>
                <w:sz w:val="32"/>
                <w:szCs w:val="32"/>
                <w:cs/>
              </w:rPr>
              <w:t>สาธารณูปโภค</w:t>
            </w:r>
          </w:p>
        </w:tc>
        <w:tc>
          <w:tcPr>
            <w:tcW w:w="723"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981096" w:rsidRDefault="00150DC0" w:rsidP="00981096">
            <w:pPr>
              <w:jc w:val="center"/>
              <w:rPr>
                <w:rFonts w:ascii="TH SarabunPSK" w:hAnsi="TH SarabunPSK" w:cs="TH SarabunPSK"/>
                <w:sz w:val="32"/>
                <w:szCs w:val="32"/>
              </w:rPr>
            </w:pPr>
            <w:r>
              <w:rPr>
                <w:rFonts w:ascii="TH SarabunPSK" w:hAnsi="TH SarabunPSK" w:cs="TH SarabunPSK"/>
                <w:sz w:val="32"/>
                <w:szCs w:val="32"/>
              </w:rPr>
              <w:t>83,400</w:t>
            </w:r>
          </w:p>
          <w:p w:rsidR="00454E98" w:rsidRDefault="00150DC0" w:rsidP="00EB40AE">
            <w:pPr>
              <w:jc w:val="center"/>
              <w:rPr>
                <w:rFonts w:ascii="TH SarabunPSK" w:hAnsi="TH SarabunPSK" w:cs="TH SarabunPSK"/>
                <w:sz w:val="32"/>
                <w:szCs w:val="32"/>
              </w:rPr>
            </w:pPr>
            <w:r>
              <w:rPr>
                <w:rFonts w:ascii="TH SarabunPSK" w:hAnsi="TH SarabunPSK" w:cs="TH SarabunPSK"/>
                <w:sz w:val="32"/>
                <w:szCs w:val="32"/>
              </w:rPr>
              <w:t>1</w:t>
            </w:r>
            <w:r w:rsidR="003A53C5">
              <w:rPr>
                <w:rFonts w:ascii="TH SarabunPSK" w:hAnsi="TH SarabunPSK" w:cs="TH SarabunPSK"/>
                <w:sz w:val="32"/>
                <w:szCs w:val="32"/>
              </w:rPr>
              <w:t>28,000</w:t>
            </w:r>
          </w:p>
          <w:p w:rsidR="00454E98" w:rsidRDefault="00150DC0" w:rsidP="00EB40AE">
            <w:pPr>
              <w:jc w:val="center"/>
              <w:rPr>
                <w:rFonts w:ascii="TH SarabunPSK" w:hAnsi="TH SarabunPSK" w:cs="TH SarabunPSK"/>
                <w:sz w:val="32"/>
                <w:szCs w:val="32"/>
              </w:rPr>
            </w:pPr>
            <w:r>
              <w:rPr>
                <w:rFonts w:ascii="TH SarabunPSK" w:hAnsi="TH SarabunPSK" w:cs="TH SarabunPSK"/>
                <w:sz w:val="32"/>
                <w:szCs w:val="32"/>
              </w:rPr>
              <w:t>12</w:t>
            </w:r>
            <w:r w:rsidR="003A53C5">
              <w:rPr>
                <w:rFonts w:ascii="TH SarabunPSK" w:hAnsi="TH SarabunPSK" w:cs="TH SarabunPSK"/>
                <w:sz w:val="32"/>
                <w:szCs w:val="32"/>
              </w:rPr>
              <w:t>8,000</w:t>
            </w:r>
          </w:p>
          <w:p w:rsidR="00454E98" w:rsidRPr="00EB40AE" w:rsidRDefault="00D7773B" w:rsidP="00EB40AE">
            <w:pPr>
              <w:jc w:val="center"/>
              <w:rPr>
                <w:rFonts w:ascii="TH SarabunPSK" w:hAnsi="TH SarabunPSK" w:cs="TH SarabunPSK"/>
                <w:sz w:val="32"/>
                <w:szCs w:val="32"/>
              </w:rPr>
            </w:pPr>
            <w:r>
              <w:rPr>
                <w:rFonts w:ascii="TH SarabunPSK" w:hAnsi="TH SarabunPSK" w:cs="TH SarabunPSK"/>
                <w:sz w:val="32"/>
                <w:szCs w:val="32"/>
              </w:rPr>
              <w:t>72,000</w:t>
            </w:r>
          </w:p>
        </w:tc>
        <w:tc>
          <w:tcPr>
            <w:tcW w:w="722" w:type="pct"/>
            <w:tcBorders>
              <w:left w:val="single" w:sz="4" w:space="0" w:color="000000"/>
              <w:bottom w:val="single" w:sz="4" w:space="0" w:color="000000"/>
            </w:tcBorders>
          </w:tcPr>
          <w:p w:rsidR="00454E98" w:rsidRDefault="00454E98" w:rsidP="00454E98">
            <w:pPr>
              <w:jc w:val="center"/>
              <w:rPr>
                <w:rFonts w:ascii="TH SarabunPSK" w:hAnsi="TH SarabunPSK" w:cs="TH SarabunPSK"/>
                <w:sz w:val="32"/>
                <w:szCs w:val="32"/>
              </w:rPr>
            </w:pP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166</w:t>
            </w:r>
            <w:r w:rsidR="003A53C5">
              <w:rPr>
                <w:rFonts w:ascii="TH SarabunPSK" w:hAnsi="TH SarabunPSK" w:cs="TH SarabunPSK"/>
                <w:sz w:val="32"/>
                <w:szCs w:val="32"/>
              </w:rPr>
              <w:t>,</w:t>
            </w:r>
            <w:r>
              <w:rPr>
                <w:rFonts w:ascii="TH SarabunPSK" w:hAnsi="TH SarabunPSK" w:cs="TH SarabunPSK"/>
                <w:sz w:val="32"/>
                <w:szCs w:val="32"/>
              </w:rPr>
              <w:t>8</w:t>
            </w:r>
            <w:r w:rsidR="003A53C5">
              <w:rPr>
                <w:rFonts w:ascii="TH SarabunPSK" w:hAnsi="TH SarabunPSK" w:cs="TH SarabunPSK"/>
                <w:sz w:val="32"/>
                <w:szCs w:val="32"/>
              </w:rPr>
              <w:t>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2</w:t>
            </w:r>
            <w:r w:rsidR="003A53C5">
              <w:rPr>
                <w:rFonts w:ascii="TH SarabunPSK" w:hAnsi="TH SarabunPSK" w:cs="TH SarabunPSK"/>
                <w:sz w:val="32"/>
                <w:szCs w:val="32"/>
              </w:rPr>
              <w:t>56,000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25</w:t>
            </w:r>
            <w:r w:rsidR="003A53C5">
              <w:rPr>
                <w:rFonts w:ascii="TH SarabunPSK" w:hAnsi="TH SarabunPSK" w:cs="TH SarabunPSK"/>
                <w:sz w:val="32"/>
                <w:szCs w:val="32"/>
              </w:rPr>
              <w:t>6,000</w:t>
            </w:r>
          </w:p>
          <w:p w:rsidR="000A221F" w:rsidRPr="00EB40AE" w:rsidRDefault="00D7773B" w:rsidP="00454E98">
            <w:pPr>
              <w:jc w:val="center"/>
              <w:rPr>
                <w:rFonts w:ascii="TH SarabunPSK" w:hAnsi="TH SarabunPSK" w:cs="TH SarabunPSK"/>
                <w:sz w:val="32"/>
                <w:szCs w:val="32"/>
              </w:rPr>
            </w:pPr>
            <w:r>
              <w:rPr>
                <w:rFonts w:ascii="TH SarabunPSK" w:hAnsi="TH SarabunPSK" w:cs="TH SarabunPSK"/>
                <w:sz w:val="32"/>
                <w:szCs w:val="32"/>
              </w:rPr>
              <w:t>72,000</w:t>
            </w:r>
          </w:p>
        </w:tc>
        <w:tc>
          <w:tcPr>
            <w:tcW w:w="726" w:type="pct"/>
            <w:tcBorders>
              <w:left w:val="single" w:sz="4" w:space="0" w:color="000000"/>
              <w:bottom w:val="single" w:sz="4" w:space="0" w:color="000000"/>
            </w:tcBorders>
          </w:tcPr>
          <w:p w:rsidR="000A221F" w:rsidRDefault="000A221F" w:rsidP="00EB40AE">
            <w:pPr>
              <w:jc w:val="center"/>
              <w:rPr>
                <w:rFonts w:ascii="TH SarabunPSK" w:hAnsi="TH SarabunPSK" w:cs="TH SarabunPSK"/>
                <w:sz w:val="32"/>
                <w:szCs w:val="32"/>
              </w:rPr>
            </w:pP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250</w:t>
            </w:r>
            <w:r w:rsidR="003A53C5">
              <w:rPr>
                <w:rFonts w:ascii="TH SarabunPSK" w:hAnsi="TH SarabunPSK" w:cs="TH SarabunPSK"/>
                <w:sz w:val="32"/>
                <w:szCs w:val="32"/>
              </w:rPr>
              <w:t>,</w:t>
            </w:r>
            <w:r>
              <w:rPr>
                <w:rFonts w:ascii="TH SarabunPSK" w:hAnsi="TH SarabunPSK" w:cs="TH SarabunPSK"/>
                <w:sz w:val="32"/>
                <w:szCs w:val="32"/>
              </w:rPr>
              <w:t>00</w:t>
            </w:r>
            <w:r w:rsidR="003A53C5">
              <w:rPr>
                <w:rFonts w:ascii="TH SarabunPSK" w:hAnsi="TH SarabunPSK" w:cs="TH SarabunPSK"/>
                <w:sz w:val="32"/>
                <w:szCs w:val="32"/>
              </w:rPr>
              <w:t>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3</w:t>
            </w:r>
            <w:r w:rsidR="003A53C5">
              <w:rPr>
                <w:rFonts w:ascii="TH SarabunPSK" w:hAnsi="TH SarabunPSK" w:cs="TH SarabunPSK"/>
                <w:sz w:val="32"/>
                <w:szCs w:val="32"/>
              </w:rPr>
              <w:t>84,000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3</w:t>
            </w:r>
            <w:r w:rsidR="003A53C5">
              <w:rPr>
                <w:rFonts w:ascii="TH SarabunPSK" w:hAnsi="TH SarabunPSK" w:cs="TH SarabunPSK"/>
                <w:sz w:val="32"/>
                <w:szCs w:val="32"/>
              </w:rPr>
              <w:t>84,000</w:t>
            </w:r>
          </w:p>
          <w:p w:rsidR="00454E98" w:rsidRPr="00EB40AE" w:rsidRDefault="00D7773B" w:rsidP="00454E98">
            <w:pPr>
              <w:jc w:val="center"/>
              <w:rPr>
                <w:rFonts w:ascii="TH SarabunPSK" w:hAnsi="TH SarabunPSK" w:cs="TH SarabunPSK"/>
                <w:sz w:val="32"/>
                <w:szCs w:val="32"/>
              </w:rPr>
            </w:pPr>
            <w:r>
              <w:rPr>
                <w:rFonts w:ascii="TH SarabunPSK" w:hAnsi="TH SarabunPSK" w:cs="TH SarabunPSK"/>
                <w:sz w:val="32"/>
                <w:szCs w:val="32"/>
              </w:rPr>
              <w:t>72,000</w:t>
            </w:r>
          </w:p>
        </w:tc>
        <w:tc>
          <w:tcPr>
            <w:tcW w:w="645" w:type="pct"/>
            <w:tcBorders>
              <w:left w:val="single" w:sz="4" w:space="0" w:color="000000"/>
              <w:bottom w:val="single" w:sz="4" w:space="0" w:color="000000"/>
              <w:right w:val="single" w:sz="4" w:space="0" w:color="auto"/>
            </w:tcBorders>
          </w:tcPr>
          <w:p w:rsidR="000A221F" w:rsidRDefault="000A221F" w:rsidP="00EB40AE">
            <w:pPr>
              <w:jc w:val="center"/>
              <w:rPr>
                <w:rFonts w:ascii="TH SarabunPSK" w:hAnsi="TH SarabunPSK" w:cs="TH SarabunPSK"/>
                <w:sz w:val="32"/>
                <w:szCs w:val="32"/>
              </w:rPr>
            </w:pP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333</w:t>
            </w:r>
            <w:r w:rsidR="003A53C5">
              <w:rPr>
                <w:rFonts w:ascii="TH SarabunPSK" w:hAnsi="TH SarabunPSK" w:cs="TH SarabunPSK"/>
                <w:sz w:val="32"/>
                <w:szCs w:val="32"/>
              </w:rPr>
              <w:t>,</w:t>
            </w:r>
            <w:r>
              <w:rPr>
                <w:rFonts w:ascii="TH SarabunPSK" w:hAnsi="TH SarabunPSK" w:cs="TH SarabunPSK"/>
                <w:sz w:val="32"/>
                <w:szCs w:val="32"/>
              </w:rPr>
              <w:t>6</w:t>
            </w:r>
            <w:r w:rsidR="003A53C5">
              <w:rPr>
                <w:rFonts w:ascii="TH SarabunPSK" w:hAnsi="TH SarabunPSK" w:cs="TH SarabunPSK"/>
                <w:sz w:val="32"/>
                <w:szCs w:val="32"/>
              </w:rPr>
              <w:t>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5</w:t>
            </w:r>
            <w:r w:rsidR="003A53C5">
              <w:rPr>
                <w:rFonts w:ascii="TH SarabunPSK" w:hAnsi="TH SarabunPSK" w:cs="TH SarabunPSK"/>
                <w:sz w:val="32"/>
                <w:szCs w:val="32"/>
              </w:rPr>
              <w:t>12,000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5</w:t>
            </w:r>
            <w:r w:rsidR="003A53C5">
              <w:rPr>
                <w:rFonts w:ascii="TH SarabunPSK" w:hAnsi="TH SarabunPSK" w:cs="TH SarabunPSK"/>
                <w:sz w:val="32"/>
                <w:szCs w:val="32"/>
              </w:rPr>
              <w:t>12,000</w:t>
            </w:r>
          </w:p>
          <w:p w:rsidR="00454E98" w:rsidRPr="00EB40AE" w:rsidRDefault="00D7773B" w:rsidP="00454E98">
            <w:pPr>
              <w:jc w:val="center"/>
              <w:rPr>
                <w:rFonts w:ascii="TH SarabunPSK" w:hAnsi="TH SarabunPSK" w:cs="TH SarabunPSK"/>
                <w:sz w:val="32"/>
                <w:szCs w:val="32"/>
              </w:rPr>
            </w:pPr>
            <w:r>
              <w:rPr>
                <w:rFonts w:ascii="TH SarabunPSK" w:hAnsi="TH SarabunPSK" w:cs="TH SarabunPSK"/>
                <w:sz w:val="32"/>
                <w:szCs w:val="32"/>
              </w:rPr>
              <w:t>72,000</w:t>
            </w:r>
          </w:p>
        </w:tc>
        <w:tc>
          <w:tcPr>
            <w:tcW w:w="653" w:type="pct"/>
            <w:tcBorders>
              <w:top w:val="single" w:sz="4" w:space="0" w:color="auto"/>
              <w:left w:val="single" w:sz="4" w:space="0" w:color="auto"/>
              <w:bottom w:val="single" w:sz="4" w:space="0" w:color="auto"/>
              <w:right w:val="single" w:sz="4" w:space="0" w:color="auto"/>
            </w:tcBorders>
          </w:tcPr>
          <w:p w:rsidR="000A221F" w:rsidRDefault="000A221F" w:rsidP="00EB40AE">
            <w:pPr>
              <w:jc w:val="center"/>
              <w:rPr>
                <w:rFonts w:ascii="TH SarabunPSK" w:hAnsi="TH SarabunPSK" w:cs="TH SarabunPSK"/>
                <w:sz w:val="32"/>
                <w:szCs w:val="32"/>
              </w:rPr>
            </w:pP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333</w:t>
            </w:r>
            <w:r w:rsidR="003A53C5">
              <w:rPr>
                <w:rFonts w:ascii="TH SarabunPSK" w:hAnsi="TH SarabunPSK" w:cs="TH SarabunPSK"/>
                <w:sz w:val="32"/>
                <w:szCs w:val="32"/>
              </w:rPr>
              <w:t>,000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5</w:t>
            </w:r>
            <w:r w:rsidR="003A53C5">
              <w:rPr>
                <w:rFonts w:ascii="TH SarabunPSK" w:hAnsi="TH SarabunPSK" w:cs="TH SarabunPSK"/>
                <w:sz w:val="32"/>
                <w:szCs w:val="32"/>
              </w:rPr>
              <w:t>12,000</w:t>
            </w:r>
          </w:p>
          <w:p w:rsidR="00454E98" w:rsidRDefault="00150DC0" w:rsidP="00454E98">
            <w:pPr>
              <w:jc w:val="center"/>
              <w:rPr>
                <w:rFonts w:ascii="TH SarabunPSK" w:hAnsi="TH SarabunPSK" w:cs="TH SarabunPSK"/>
                <w:sz w:val="32"/>
                <w:szCs w:val="32"/>
              </w:rPr>
            </w:pPr>
            <w:r>
              <w:rPr>
                <w:rFonts w:ascii="TH SarabunPSK" w:hAnsi="TH SarabunPSK" w:cs="TH SarabunPSK"/>
                <w:sz w:val="32"/>
                <w:szCs w:val="32"/>
              </w:rPr>
              <w:t>5</w:t>
            </w:r>
            <w:r w:rsidR="003A53C5">
              <w:rPr>
                <w:rFonts w:ascii="TH SarabunPSK" w:hAnsi="TH SarabunPSK" w:cs="TH SarabunPSK"/>
                <w:sz w:val="32"/>
                <w:szCs w:val="32"/>
              </w:rPr>
              <w:t>12,000</w:t>
            </w:r>
          </w:p>
          <w:p w:rsidR="00454E98" w:rsidRPr="00EB40AE" w:rsidRDefault="00D7773B" w:rsidP="00454E98">
            <w:pPr>
              <w:jc w:val="center"/>
              <w:rPr>
                <w:rFonts w:ascii="TH SarabunPSK" w:hAnsi="TH SarabunPSK" w:cs="TH SarabunPSK"/>
                <w:sz w:val="32"/>
                <w:szCs w:val="32"/>
              </w:rPr>
            </w:pPr>
            <w:r>
              <w:rPr>
                <w:rFonts w:ascii="TH SarabunPSK" w:hAnsi="TH SarabunPSK" w:cs="TH SarabunPSK"/>
                <w:sz w:val="32"/>
                <w:szCs w:val="32"/>
              </w:rPr>
              <w:t>72,000</w:t>
            </w:r>
          </w:p>
        </w:tc>
      </w:tr>
      <w:tr w:rsidR="000A221F" w:rsidRPr="00EB40AE" w:rsidTr="004A2DF1">
        <w:trPr>
          <w:trHeight w:val="420"/>
          <w:jc w:val="center"/>
        </w:trPr>
        <w:tc>
          <w:tcPr>
            <w:tcW w:w="1531" w:type="pct"/>
            <w:tcBorders>
              <w:left w:val="single" w:sz="4" w:space="0" w:color="000000"/>
              <w:bottom w:val="single" w:sz="4" w:space="0" w:color="000000"/>
            </w:tcBorders>
            <w:vAlign w:val="center"/>
          </w:tcPr>
          <w:p w:rsidR="00454E98" w:rsidRDefault="000A221F" w:rsidP="00454E98">
            <w:pPr>
              <w:pStyle w:val="TableContents"/>
              <w:snapToGrid w:val="0"/>
              <w:ind w:left="111"/>
              <w:rPr>
                <w:rFonts w:ascii="TH SarabunPSK" w:hAnsi="TH SarabunPSK" w:cs="TH SarabunPSK"/>
                <w:color w:val="000000"/>
                <w:sz w:val="32"/>
                <w:szCs w:val="32"/>
                <w:rtl/>
                <w:cs/>
              </w:rPr>
            </w:pPr>
            <w:r w:rsidRPr="00EB40AE">
              <w:rPr>
                <w:rFonts w:ascii="TH SarabunPSK" w:hAnsi="TH SarabunPSK" w:cs="TH SarabunPSK"/>
                <w:color w:val="000000"/>
                <w:sz w:val="32"/>
                <w:szCs w:val="32"/>
                <w:cs/>
              </w:rPr>
              <w:t>3</w:t>
            </w:r>
            <w:r w:rsidRPr="00EB40AE">
              <w:rPr>
                <w:rFonts w:ascii="TH SarabunPSK" w:hAnsi="TH SarabunPSK" w:cs="TH SarabunPSK"/>
                <w:color w:val="000000"/>
                <w:sz w:val="32"/>
                <w:szCs w:val="32"/>
              </w:rPr>
              <w:t xml:space="preserve">. </w:t>
            </w:r>
            <w:r w:rsidR="00454E98">
              <w:rPr>
                <w:rFonts w:ascii="TH SarabunPSK" w:hAnsi="TH SarabunPSK" w:cs="TH SarabunPSK" w:hint="cs"/>
                <w:color w:val="000000"/>
                <w:sz w:val="32"/>
                <w:szCs w:val="32"/>
                <w:cs/>
              </w:rPr>
              <w:t>งบลงทุน</w:t>
            </w:r>
          </w:p>
          <w:p w:rsidR="00174FC6" w:rsidRDefault="00174FC6" w:rsidP="00174FC6">
            <w:pPr>
              <w:pStyle w:val="TableContents"/>
              <w:snapToGrid w:val="0"/>
              <w:ind w:left="337" w:hanging="226"/>
              <w:rPr>
                <w:rFonts w:ascii="TH SarabunPSK" w:hAnsi="TH SarabunPSK" w:cs="TH SarabunPSK"/>
                <w:color w:val="000000"/>
                <w:spacing w:val="-8"/>
                <w:sz w:val="32"/>
                <w:szCs w:val="32"/>
              </w:rPr>
            </w:pPr>
            <w:r>
              <w:rPr>
                <w:rFonts w:ascii="TH SarabunPSK" w:hAnsi="TH SarabunPSK" w:cs="TH SarabunPSK" w:hint="cs"/>
                <w:color w:val="000000"/>
                <w:spacing w:val="-8"/>
                <w:sz w:val="32"/>
                <w:szCs w:val="32"/>
                <w:cs/>
              </w:rPr>
              <w:t xml:space="preserve">    2.1 ค่าที่ดินและสิ่งก่อสร้าง</w:t>
            </w:r>
          </w:p>
          <w:p w:rsidR="00454E98" w:rsidRPr="00EB40AE" w:rsidRDefault="00174FC6" w:rsidP="00174FC6">
            <w:pPr>
              <w:pStyle w:val="TableContents"/>
              <w:snapToGrid w:val="0"/>
              <w:ind w:left="111"/>
              <w:rPr>
                <w:rFonts w:ascii="TH SarabunPSK" w:hAnsi="TH SarabunPSK" w:cs="TH SarabunPSK"/>
                <w:color w:val="000000"/>
                <w:sz w:val="32"/>
                <w:szCs w:val="32"/>
                <w:rtl/>
                <w:cs/>
              </w:rPr>
            </w:pPr>
            <w:r>
              <w:rPr>
                <w:rFonts w:ascii="TH SarabunPSK" w:hAnsi="TH SarabunPSK" w:cs="TH SarabunPSK" w:hint="cs"/>
                <w:color w:val="000000"/>
                <w:spacing w:val="-8"/>
                <w:sz w:val="32"/>
                <w:szCs w:val="32"/>
                <w:cs/>
              </w:rPr>
              <w:t xml:space="preserve">    2.2 ค่าครุภัณฑ์</w:t>
            </w:r>
          </w:p>
        </w:tc>
        <w:tc>
          <w:tcPr>
            <w:tcW w:w="723"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D7773B" w:rsidP="00EB40AE">
            <w:pPr>
              <w:jc w:val="center"/>
              <w:rPr>
                <w:rFonts w:ascii="TH SarabunPSK" w:hAnsi="TH SarabunPSK" w:cs="TH SarabunPSK"/>
                <w:sz w:val="32"/>
                <w:szCs w:val="32"/>
              </w:rPr>
            </w:pPr>
            <w:r>
              <w:rPr>
                <w:rFonts w:ascii="TH SarabunPSK" w:hAnsi="TH SarabunPSK" w:cs="TH SarabunPSK" w:hint="cs"/>
                <w:sz w:val="32"/>
                <w:szCs w:val="32"/>
                <w:cs/>
              </w:rPr>
              <w:t>460</w:t>
            </w:r>
            <w:r>
              <w:rPr>
                <w:rFonts w:ascii="TH SarabunPSK" w:hAnsi="TH SarabunPSK" w:cs="TH SarabunPSK"/>
                <w:sz w:val="32"/>
                <w:szCs w:val="32"/>
              </w:rPr>
              <w:t>,000</w:t>
            </w:r>
          </w:p>
          <w:p w:rsidR="00454E98" w:rsidRPr="00EB40AE" w:rsidRDefault="00150DC0" w:rsidP="00150DC0">
            <w:pPr>
              <w:jc w:val="center"/>
              <w:rPr>
                <w:rFonts w:ascii="TH SarabunPSK" w:hAnsi="TH SarabunPSK" w:cs="TH SarabunPSK"/>
                <w:sz w:val="32"/>
                <w:szCs w:val="32"/>
              </w:rPr>
            </w:pPr>
            <w:r>
              <w:rPr>
                <w:rFonts w:ascii="TH SarabunPSK" w:hAnsi="TH SarabunPSK" w:cs="TH SarabunPSK"/>
                <w:sz w:val="32"/>
                <w:szCs w:val="32"/>
              </w:rPr>
              <w:t>403</w:t>
            </w:r>
            <w:r w:rsidR="003A53C5">
              <w:rPr>
                <w:rFonts w:ascii="TH SarabunPSK" w:hAnsi="TH SarabunPSK" w:cs="TH SarabunPSK"/>
                <w:sz w:val="32"/>
                <w:szCs w:val="32"/>
              </w:rPr>
              <w:t>,</w:t>
            </w:r>
            <w:r>
              <w:rPr>
                <w:rFonts w:ascii="TH SarabunPSK" w:hAnsi="TH SarabunPSK" w:cs="TH SarabunPSK"/>
                <w:sz w:val="32"/>
                <w:szCs w:val="32"/>
              </w:rPr>
              <w:t>2</w:t>
            </w:r>
            <w:r w:rsidR="003A53C5">
              <w:rPr>
                <w:rFonts w:ascii="TH SarabunPSK" w:hAnsi="TH SarabunPSK" w:cs="TH SarabunPSK"/>
                <w:sz w:val="32"/>
                <w:szCs w:val="32"/>
              </w:rPr>
              <w:t>00</w:t>
            </w:r>
          </w:p>
        </w:tc>
        <w:tc>
          <w:tcPr>
            <w:tcW w:w="722"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D7773B" w:rsidRDefault="00D7773B" w:rsidP="00D7773B">
            <w:pPr>
              <w:jc w:val="center"/>
              <w:rPr>
                <w:rFonts w:ascii="TH SarabunPSK" w:hAnsi="TH SarabunPSK" w:cs="TH SarabunPSK"/>
                <w:sz w:val="32"/>
                <w:szCs w:val="32"/>
              </w:rPr>
            </w:pPr>
            <w:r>
              <w:rPr>
                <w:rFonts w:ascii="TH SarabunPSK" w:hAnsi="TH SarabunPSK" w:cs="TH SarabunPSK" w:hint="cs"/>
                <w:sz w:val="32"/>
                <w:szCs w:val="32"/>
                <w:cs/>
              </w:rPr>
              <w:t>460</w:t>
            </w:r>
            <w:r>
              <w:rPr>
                <w:rFonts w:ascii="TH SarabunPSK" w:hAnsi="TH SarabunPSK" w:cs="TH SarabunPSK"/>
                <w:sz w:val="32"/>
                <w:szCs w:val="32"/>
              </w:rPr>
              <w:t>,000</w:t>
            </w:r>
          </w:p>
          <w:p w:rsidR="00454E98" w:rsidRPr="00EB40AE" w:rsidRDefault="00150DC0" w:rsidP="00150DC0">
            <w:pPr>
              <w:jc w:val="center"/>
              <w:rPr>
                <w:rFonts w:ascii="TH SarabunPSK" w:hAnsi="TH SarabunPSK" w:cs="TH SarabunPSK"/>
                <w:sz w:val="32"/>
                <w:szCs w:val="32"/>
              </w:rPr>
            </w:pPr>
            <w:r>
              <w:rPr>
                <w:rFonts w:ascii="TH SarabunPSK" w:hAnsi="TH SarabunPSK" w:cs="TH SarabunPSK"/>
                <w:sz w:val="32"/>
                <w:szCs w:val="32"/>
              </w:rPr>
              <w:t>806</w:t>
            </w:r>
            <w:r w:rsidR="003A53C5">
              <w:rPr>
                <w:rFonts w:ascii="TH SarabunPSK" w:hAnsi="TH SarabunPSK" w:cs="TH SarabunPSK"/>
                <w:sz w:val="32"/>
                <w:szCs w:val="32"/>
              </w:rPr>
              <w:t>,</w:t>
            </w:r>
            <w:r>
              <w:rPr>
                <w:rFonts w:ascii="TH SarabunPSK" w:hAnsi="TH SarabunPSK" w:cs="TH SarabunPSK"/>
                <w:sz w:val="32"/>
                <w:szCs w:val="32"/>
              </w:rPr>
              <w:t>4</w:t>
            </w:r>
            <w:r w:rsidR="003A53C5">
              <w:rPr>
                <w:rFonts w:ascii="TH SarabunPSK" w:hAnsi="TH SarabunPSK" w:cs="TH SarabunPSK"/>
                <w:sz w:val="32"/>
                <w:szCs w:val="32"/>
              </w:rPr>
              <w:t>00</w:t>
            </w:r>
          </w:p>
        </w:tc>
        <w:tc>
          <w:tcPr>
            <w:tcW w:w="726"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454E98" w:rsidRDefault="00D7773B" w:rsidP="00EB40AE">
            <w:pPr>
              <w:jc w:val="center"/>
              <w:rPr>
                <w:rFonts w:ascii="TH SarabunPSK" w:hAnsi="TH SarabunPSK" w:cs="TH SarabunPSK"/>
                <w:sz w:val="32"/>
                <w:szCs w:val="32"/>
              </w:rPr>
            </w:pPr>
            <w:r>
              <w:rPr>
                <w:rFonts w:ascii="TH SarabunPSK" w:hAnsi="TH SarabunPSK" w:cs="TH SarabunPSK" w:hint="cs"/>
                <w:sz w:val="32"/>
                <w:szCs w:val="32"/>
                <w:cs/>
              </w:rPr>
              <w:t>460</w:t>
            </w:r>
            <w:r>
              <w:rPr>
                <w:rFonts w:ascii="TH SarabunPSK" w:hAnsi="TH SarabunPSK" w:cs="TH SarabunPSK"/>
                <w:sz w:val="32"/>
                <w:szCs w:val="32"/>
              </w:rPr>
              <w:t>,000</w:t>
            </w:r>
          </w:p>
          <w:p w:rsidR="000A221F" w:rsidRPr="00EB40AE" w:rsidRDefault="00150DC0" w:rsidP="00150DC0">
            <w:pPr>
              <w:jc w:val="center"/>
              <w:rPr>
                <w:rFonts w:ascii="TH SarabunPSK" w:hAnsi="TH SarabunPSK" w:cs="TH SarabunPSK"/>
                <w:sz w:val="32"/>
                <w:szCs w:val="32"/>
              </w:rPr>
            </w:pPr>
            <w:r>
              <w:rPr>
                <w:rFonts w:ascii="TH SarabunPSK" w:hAnsi="TH SarabunPSK" w:cs="TH SarabunPSK"/>
                <w:sz w:val="32"/>
                <w:szCs w:val="32"/>
              </w:rPr>
              <w:t>1,209</w:t>
            </w:r>
            <w:r w:rsidR="003A53C5">
              <w:rPr>
                <w:rFonts w:ascii="TH SarabunPSK" w:hAnsi="TH SarabunPSK" w:cs="TH SarabunPSK"/>
                <w:sz w:val="32"/>
                <w:szCs w:val="32"/>
              </w:rPr>
              <w:t>,</w:t>
            </w:r>
            <w:r>
              <w:rPr>
                <w:rFonts w:ascii="TH SarabunPSK" w:hAnsi="TH SarabunPSK" w:cs="TH SarabunPSK"/>
                <w:sz w:val="32"/>
                <w:szCs w:val="32"/>
              </w:rPr>
              <w:t>6</w:t>
            </w:r>
            <w:r w:rsidR="003A53C5">
              <w:rPr>
                <w:rFonts w:ascii="TH SarabunPSK" w:hAnsi="TH SarabunPSK" w:cs="TH SarabunPSK"/>
                <w:sz w:val="32"/>
                <w:szCs w:val="32"/>
              </w:rPr>
              <w:t>00</w:t>
            </w:r>
          </w:p>
        </w:tc>
        <w:tc>
          <w:tcPr>
            <w:tcW w:w="645" w:type="pct"/>
            <w:tcBorders>
              <w:left w:val="single" w:sz="4" w:space="0" w:color="000000"/>
              <w:bottom w:val="single" w:sz="4" w:space="0" w:color="000000"/>
              <w:right w:val="single" w:sz="4" w:space="0" w:color="auto"/>
            </w:tcBorders>
          </w:tcPr>
          <w:p w:rsidR="00454E98" w:rsidRDefault="00454E98" w:rsidP="00EB40AE">
            <w:pPr>
              <w:jc w:val="center"/>
              <w:rPr>
                <w:rFonts w:ascii="TH SarabunPSK" w:hAnsi="TH SarabunPSK" w:cs="TH SarabunPSK"/>
                <w:sz w:val="32"/>
                <w:szCs w:val="32"/>
              </w:rPr>
            </w:pPr>
          </w:p>
          <w:p w:rsidR="000A221F" w:rsidRDefault="00D7773B" w:rsidP="00EB40AE">
            <w:pPr>
              <w:jc w:val="center"/>
              <w:rPr>
                <w:rFonts w:ascii="TH SarabunPSK" w:hAnsi="TH SarabunPSK" w:cs="TH SarabunPSK"/>
                <w:sz w:val="32"/>
                <w:szCs w:val="32"/>
              </w:rPr>
            </w:pPr>
            <w:r>
              <w:rPr>
                <w:rFonts w:ascii="TH SarabunPSK" w:hAnsi="TH SarabunPSK" w:cs="TH SarabunPSK" w:hint="cs"/>
                <w:sz w:val="32"/>
                <w:szCs w:val="32"/>
                <w:cs/>
              </w:rPr>
              <w:t>460</w:t>
            </w:r>
            <w:r>
              <w:rPr>
                <w:rFonts w:ascii="TH SarabunPSK" w:hAnsi="TH SarabunPSK" w:cs="TH SarabunPSK"/>
                <w:sz w:val="32"/>
                <w:szCs w:val="32"/>
              </w:rPr>
              <w:t>,000</w:t>
            </w:r>
          </w:p>
          <w:p w:rsidR="00454E98" w:rsidRPr="00EB40AE" w:rsidRDefault="00150DC0" w:rsidP="00150DC0">
            <w:pPr>
              <w:jc w:val="center"/>
              <w:rPr>
                <w:rFonts w:ascii="TH SarabunPSK" w:hAnsi="TH SarabunPSK" w:cs="TH SarabunPSK"/>
                <w:sz w:val="32"/>
                <w:szCs w:val="32"/>
              </w:rPr>
            </w:pPr>
            <w:r>
              <w:rPr>
                <w:rFonts w:ascii="TH SarabunPSK" w:hAnsi="TH SarabunPSK" w:cs="TH SarabunPSK"/>
                <w:sz w:val="32"/>
                <w:szCs w:val="32"/>
              </w:rPr>
              <w:t>1,612</w:t>
            </w:r>
            <w:r w:rsidR="003A53C5">
              <w:rPr>
                <w:rFonts w:ascii="TH SarabunPSK" w:hAnsi="TH SarabunPSK" w:cs="TH SarabunPSK"/>
                <w:sz w:val="32"/>
                <w:szCs w:val="32"/>
              </w:rPr>
              <w:t>,</w:t>
            </w:r>
            <w:r>
              <w:rPr>
                <w:rFonts w:ascii="TH SarabunPSK" w:hAnsi="TH SarabunPSK" w:cs="TH SarabunPSK"/>
                <w:sz w:val="32"/>
                <w:szCs w:val="32"/>
              </w:rPr>
              <w:t>8</w:t>
            </w:r>
            <w:r w:rsidR="003A53C5">
              <w:rPr>
                <w:rFonts w:ascii="TH SarabunPSK" w:hAnsi="TH SarabunPSK" w:cs="TH SarabunPSK"/>
                <w:sz w:val="32"/>
                <w:szCs w:val="32"/>
              </w:rPr>
              <w:t>00</w:t>
            </w:r>
          </w:p>
        </w:tc>
        <w:tc>
          <w:tcPr>
            <w:tcW w:w="653" w:type="pct"/>
            <w:tcBorders>
              <w:top w:val="single" w:sz="4" w:space="0" w:color="auto"/>
              <w:left w:val="single" w:sz="4" w:space="0" w:color="auto"/>
              <w:bottom w:val="single" w:sz="4" w:space="0" w:color="auto"/>
              <w:right w:val="single" w:sz="4" w:space="0" w:color="auto"/>
            </w:tcBorders>
          </w:tcPr>
          <w:p w:rsidR="00454E98" w:rsidRDefault="00454E98" w:rsidP="00EB40AE">
            <w:pPr>
              <w:jc w:val="center"/>
              <w:rPr>
                <w:rFonts w:ascii="TH SarabunPSK" w:hAnsi="TH SarabunPSK" w:cs="TH SarabunPSK"/>
                <w:sz w:val="32"/>
                <w:szCs w:val="32"/>
              </w:rPr>
            </w:pPr>
          </w:p>
          <w:p w:rsidR="000A221F" w:rsidRDefault="00D7773B" w:rsidP="00EB40AE">
            <w:pPr>
              <w:jc w:val="center"/>
              <w:rPr>
                <w:rFonts w:ascii="TH SarabunPSK" w:hAnsi="TH SarabunPSK" w:cs="TH SarabunPSK"/>
                <w:sz w:val="32"/>
                <w:szCs w:val="32"/>
              </w:rPr>
            </w:pPr>
            <w:r>
              <w:rPr>
                <w:rFonts w:ascii="TH SarabunPSK" w:hAnsi="TH SarabunPSK" w:cs="TH SarabunPSK" w:hint="cs"/>
                <w:sz w:val="32"/>
                <w:szCs w:val="32"/>
                <w:cs/>
              </w:rPr>
              <w:t>460</w:t>
            </w:r>
            <w:r>
              <w:rPr>
                <w:rFonts w:ascii="TH SarabunPSK" w:hAnsi="TH SarabunPSK" w:cs="TH SarabunPSK"/>
                <w:sz w:val="32"/>
                <w:szCs w:val="32"/>
              </w:rPr>
              <w:t>,000</w:t>
            </w:r>
          </w:p>
          <w:p w:rsidR="00454E98" w:rsidRPr="00EB40AE" w:rsidRDefault="00150DC0" w:rsidP="00150DC0">
            <w:pPr>
              <w:jc w:val="center"/>
              <w:rPr>
                <w:rFonts w:ascii="TH SarabunPSK" w:hAnsi="TH SarabunPSK" w:cs="TH SarabunPSK"/>
                <w:sz w:val="32"/>
                <w:szCs w:val="32"/>
              </w:rPr>
            </w:pPr>
            <w:r>
              <w:rPr>
                <w:rFonts w:ascii="TH SarabunPSK" w:hAnsi="TH SarabunPSK" w:cs="TH SarabunPSK"/>
                <w:sz w:val="32"/>
                <w:szCs w:val="32"/>
              </w:rPr>
              <w:t>1,612</w:t>
            </w:r>
            <w:r w:rsidR="003A53C5">
              <w:rPr>
                <w:rFonts w:ascii="TH SarabunPSK" w:hAnsi="TH SarabunPSK" w:cs="TH SarabunPSK"/>
                <w:sz w:val="32"/>
                <w:szCs w:val="32"/>
              </w:rPr>
              <w:t>,</w:t>
            </w:r>
            <w:r>
              <w:rPr>
                <w:rFonts w:ascii="TH SarabunPSK" w:hAnsi="TH SarabunPSK" w:cs="TH SarabunPSK"/>
                <w:sz w:val="32"/>
                <w:szCs w:val="32"/>
              </w:rPr>
              <w:t>8</w:t>
            </w:r>
            <w:r w:rsidR="003A53C5">
              <w:rPr>
                <w:rFonts w:ascii="TH SarabunPSK" w:hAnsi="TH SarabunPSK" w:cs="TH SarabunPSK"/>
                <w:sz w:val="32"/>
                <w:szCs w:val="32"/>
              </w:rPr>
              <w:t>00</w:t>
            </w:r>
          </w:p>
        </w:tc>
      </w:tr>
      <w:tr w:rsidR="00FB3FD8" w:rsidRPr="00EB40AE" w:rsidTr="00454E98">
        <w:trPr>
          <w:trHeight w:val="233"/>
          <w:jc w:val="center"/>
        </w:trPr>
        <w:tc>
          <w:tcPr>
            <w:tcW w:w="1531" w:type="pct"/>
            <w:tcBorders>
              <w:left w:val="single" w:sz="4" w:space="0" w:color="000000"/>
              <w:bottom w:val="single" w:sz="4" w:space="0" w:color="000000"/>
            </w:tcBorders>
            <w:tcMar>
              <w:top w:w="55" w:type="dxa"/>
              <w:left w:w="55" w:type="dxa"/>
              <w:bottom w:w="55" w:type="dxa"/>
              <w:right w:w="55" w:type="dxa"/>
            </w:tcMar>
          </w:tcPr>
          <w:p w:rsidR="00FB3FD8" w:rsidRDefault="00FB3FD8" w:rsidP="00454E98">
            <w:pPr>
              <w:pStyle w:val="TableContents"/>
              <w:snapToGrid w:val="0"/>
              <w:ind w:left="46"/>
              <w:rPr>
                <w:rFonts w:ascii="TH SarabunPSK" w:hAnsi="TH SarabunPSK" w:cs="TH SarabunPSK"/>
                <w:color w:val="000000"/>
                <w:sz w:val="32"/>
                <w:szCs w:val="32"/>
              </w:rPr>
            </w:pPr>
            <w:r w:rsidRPr="00EB40AE">
              <w:rPr>
                <w:rFonts w:ascii="TH SarabunPSK" w:hAnsi="TH SarabunPSK" w:cs="TH SarabunPSK" w:hint="cs"/>
                <w:color w:val="000000"/>
                <w:sz w:val="32"/>
                <w:szCs w:val="32"/>
                <w:cs/>
              </w:rPr>
              <w:t xml:space="preserve">4. </w:t>
            </w:r>
            <w:r w:rsidR="00454E98">
              <w:rPr>
                <w:rFonts w:ascii="TH SarabunPSK" w:hAnsi="TH SarabunPSK" w:cs="TH SarabunPSK" w:hint="cs"/>
                <w:color w:val="000000"/>
                <w:sz w:val="32"/>
                <w:szCs w:val="32"/>
                <w:cs/>
              </w:rPr>
              <w:t>เงินอุดหนุน</w:t>
            </w:r>
          </w:p>
          <w:p w:rsidR="00454E98" w:rsidRDefault="00454E98" w:rsidP="00454E98">
            <w:pPr>
              <w:pStyle w:val="TableContents"/>
              <w:snapToGrid w:val="0"/>
              <w:ind w:left="46"/>
              <w:rPr>
                <w:rFonts w:ascii="TH SarabunPSK" w:hAnsi="TH SarabunPSK" w:cs="TH SarabunPSK"/>
                <w:color w:val="000000"/>
                <w:sz w:val="32"/>
                <w:szCs w:val="32"/>
              </w:rPr>
            </w:pPr>
            <w:r>
              <w:rPr>
                <w:rFonts w:ascii="TH SarabunPSK" w:hAnsi="TH SarabunPSK" w:cs="TH SarabunPSK" w:hint="cs"/>
                <w:color w:val="000000"/>
                <w:sz w:val="32"/>
                <w:szCs w:val="32"/>
                <w:cs/>
              </w:rPr>
              <w:t xml:space="preserve">   4.1 การทำวิจัย</w:t>
            </w:r>
          </w:p>
          <w:p w:rsidR="00454E98" w:rsidRPr="00EB40AE" w:rsidRDefault="00454E98" w:rsidP="00454E98">
            <w:pPr>
              <w:pStyle w:val="TableContents"/>
              <w:snapToGrid w:val="0"/>
              <w:ind w:left="46"/>
              <w:rPr>
                <w:rFonts w:ascii="TH SarabunPSK" w:hAnsi="TH SarabunPSK" w:cs="TH SarabunPSK"/>
                <w:color w:val="000000"/>
                <w:sz w:val="32"/>
                <w:szCs w:val="32"/>
                <w:cs/>
              </w:rPr>
            </w:pPr>
            <w:r>
              <w:rPr>
                <w:rFonts w:ascii="TH SarabunPSK" w:hAnsi="TH SarabunPSK" w:cs="TH SarabunPSK" w:hint="cs"/>
                <w:color w:val="000000"/>
                <w:sz w:val="32"/>
                <w:szCs w:val="32"/>
                <w:cs/>
              </w:rPr>
              <w:t xml:space="preserve">   4.2 การบริการวิชาการ</w:t>
            </w:r>
          </w:p>
        </w:tc>
        <w:tc>
          <w:tcPr>
            <w:tcW w:w="723" w:type="pct"/>
            <w:tcBorders>
              <w:left w:val="single" w:sz="4" w:space="0" w:color="000000"/>
              <w:bottom w:val="single" w:sz="4" w:space="0" w:color="000000"/>
            </w:tcBorders>
            <w:tcMar>
              <w:top w:w="55" w:type="dxa"/>
              <w:left w:w="55" w:type="dxa"/>
              <w:bottom w:w="55" w:type="dxa"/>
              <w:right w:w="55" w:type="dxa"/>
            </w:tcMar>
          </w:tcPr>
          <w:p w:rsidR="00454E98" w:rsidRDefault="00454E98" w:rsidP="00EB40AE">
            <w:pPr>
              <w:jc w:val="center"/>
              <w:rPr>
                <w:rFonts w:ascii="TH SarabunPSK" w:hAnsi="TH SarabunPSK" w:cs="TH SarabunPSK"/>
                <w:sz w:val="32"/>
                <w:szCs w:val="32"/>
              </w:rPr>
            </w:pPr>
          </w:p>
          <w:p w:rsidR="00FB3FD8" w:rsidRDefault="00EB3EA7" w:rsidP="00EB40AE">
            <w:pPr>
              <w:jc w:val="center"/>
              <w:rPr>
                <w:rFonts w:ascii="TH SarabunPSK" w:hAnsi="TH SarabunPSK" w:cs="TH SarabunPSK"/>
                <w:sz w:val="32"/>
                <w:szCs w:val="32"/>
              </w:rPr>
            </w:pPr>
            <w:r>
              <w:rPr>
                <w:rFonts w:ascii="TH SarabunPSK" w:hAnsi="TH SarabunPSK" w:cs="TH SarabunPSK"/>
                <w:sz w:val="32"/>
                <w:szCs w:val="32"/>
              </w:rPr>
              <w:t>50,000</w:t>
            </w:r>
          </w:p>
          <w:p w:rsidR="00454E98" w:rsidRPr="00EB40AE" w:rsidRDefault="00EB3EA7" w:rsidP="00EB40AE">
            <w:pPr>
              <w:jc w:val="center"/>
              <w:rPr>
                <w:rFonts w:ascii="TH SarabunPSK" w:hAnsi="TH SarabunPSK" w:cs="TH SarabunPSK"/>
                <w:sz w:val="32"/>
                <w:szCs w:val="32"/>
              </w:rPr>
            </w:pPr>
            <w:r>
              <w:rPr>
                <w:rFonts w:ascii="TH SarabunPSK" w:hAnsi="TH SarabunPSK" w:cs="TH SarabunPSK"/>
                <w:sz w:val="32"/>
                <w:szCs w:val="32"/>
              </w:rPr>
              <w:t>25,000</w:t>
            </w:r>
          </w:p>
        </w:tc>
        <w:tc>
          <w:tcPr>
            <w:tcW w:w="722" w:type="pct"/>
            <w:tcBorders>
              <w:left w:val="single" w:sz="4" w:space="0" w:color="000000"/>
              <w:bottom w:val="single" w:sz="4" w:space="0" w:color="000000"/>
            </w:tcBorders>
          </w:tcPr>
          <w:p w:rsidR="00EB3EA7" w:rsidRDefault="00EB3EA7" w:rsidP="00EB3EA7">
            <w:pPr>
              <w:jc w:val="center"/>
              <w:rPr>
                <w:rFonts w:ascii="TH SarabunPSK" w:hAnsi="TH SarabunPSK" w:cs="TH SarabunPSK"/>
                <w:sz w:val="32"/>
                <w:szCs w:val="32"/>
              </w:rPr>
            </w:pPr>
          </w:p>
          <w:p w:rsidR="00EB3EA7" w:rsidRDefault="00EB3EA7" w:rsidP="00EB3EA7">
            <w:pPr>
              <w:jc w:val="center"/>
              <w:rPr>
                <w:rFonts w:ascii="TH SarabunPSK" w:hAnsi="TH SarabunPSK" w:cs="TH SarabunPSK"/>
                <w:sz w:val="32"/>
                <w:szCs w:val="32"/>
              </w:rPr>
            </w:pPr>
            <w:r>
              <w:rPr>
                <w:rFonts w:ascii="TH SarabunPSK" w:hAnsi="TH SarabunPSK" w:cs="TH SarabunPSK"/>
                <w:sz w:val="32"/>
                <w:szCs w:val="32"/>
              </w:rPr>
              <w:t>50,000</w:t>
            </w:r>
          </w:p>
          <w:p w:rsidR="00454E98" w:rsidRPr="00EB40AE" w:rsidRDefault="00EB3EA7" w:rsidP="00EB3EA7">
            <w:pPr>
              <w:jc w:val="center"/>
              <w:rPr>
                <w:rFonts w:ascii="TH SarabunPSK" w:hAnsi="TH SarabunPSK" w:cs="TH SarabunPSK"/>
                <w:sz w:val="32"/>
                <w:szCs w:val="32"/>
              </w:rPr>
            </w:pPr>
            <w:r>
              <w:rPr>
                <w:rFonts w:ascii="TH SarabunPSK" w:hAnsi="TH SarabunPSK" w:cs="TH SarabunPSK"/>
                <w:sz w:val="32"/>
                <w:szCs w:val="32"/>
              </w:rPr>
              <w:t>25,000</w:t>
            </w:r>
          </w:p>
        </w:tc>
        <w:tc>
          <w:tcPr>
            <w:tcW w:w="726"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EB3EA7" w:rsidRDefault="00EB3EA7" w:rsidP="00EB3EA7">
            <w:pPr>
              <w:jc w:val="center"/>
              <w:rPr>
                <w:rFonts w:ascii="TH SarabunPSK" w:hAnsi="TH SarabunPSK" w:cs="TH SarabunPSK"/>
                <w:sz w:val="32"/>
                <w:szCs w:val="32"/>
              </w:rPr>
            </w:pPr>
            <w:r>
              <w:rPr>
                <w:rFonts w:ascii="TH SarabunPSK" w:hAnsi="TH SarabunPSK" w:cs="TH SarabunPSK"/>
                <w:sz w:val="32"/>
                <w:szCs w:val="32"/>
              </w:rPr>
              <w:t>50,000</w:t>
            </w:r>
          </w:p>
          <w:p w:rsidR="00454E98" w:rsidRPr="00EB40AE" w:rsidRDefault="00EB3EA7" w:rsidP="00EB3EA7">
            <w:pPr>
              <w:jc w:val="center"/>
              <w:rPr>
                <w:rFonts w:ascii="TH SarabunPSK" w:hAnsi="TH SarabunPSK" w:cs="TH SarabunPSK"/>
                <w:sz w:val="32"/>
                <w:szCs w:val="32"/>
              </w:rPr>
            </w:pPr>
            <w:r>
              <w:rPr>
                <w:rFonts w:ascii="TH SarabunPSK" w:hAnsi="TH SarabunPSK" w:cs="TH SarabunPSK"/>
                <w:sz w:val="32"/>
                <w:szCs w:val="32"/>
              </w:rPr>
              <w:t>25,000</w:t>
            </w:r>
          </w:p>
        </w:tc>
        <w:tc>
          <w:tcPr>
            <w:tcW w:w="645" w:type="pct"/>
            <w:tcBorders>
              <w:left w:val="single" w:sz="4" w:space="0" w:color="000000"/>
              <w:bottom w:val="single" w:sz="4" w:space="0" w:color="000000"/>
              <w:right w:val="single" w:sz="4" w:space="0" w:color="auto"/>
            </w:tcBorders>
          </w:tcPr>
          <w:p w:rsidR="00454E98" w:rsidRDefault="00454E98" w:rsidP="00EB40AE">
            <w:pPr>
              <w:jc w:val="center"/>
              <w:rPr>
                <w:rFonts w:ascii="TH SarabunPSK" w:hAnsi="TH SarabunPSK" w:cs="TH SarabunPSK"/>
                <w:sz w:val="32"/>
                <w:szCs w:val="32"/>
              </w:rPr>
            </w:pPr>
          </w:p>
          <w:p w:rsidR="00EB3EA7" w:rsidRDefault="00EB3EA7" w:rsidP="00EB3EA7">
            <w:pPr>
              <w:jc w:val="center"/>
              <w:rPr>
                <w:rFonts w:ascii="TH SarabunPSK" w:hAnsi="TH SarabunPSK" w:cs="TH SarabunPSK"/>
                <w:sz w:val="32"/>
                <w:szCs w:val="32"/>
              </w:rPr>
            </w:pPr>
            <w:r>
              <w:rPr>
                <w:rFonts w:ascii="TH SarabunPSK" w:hAnsi="TH SarabunPSK" w:cs="TH SarabunPSK"/>
                <w:sz w:val="32"/>
                <w:szCs w:val="32"/>
              </w:rPr>
              <w:t>50,000</w:t>
            </w:r>
          </w:p>
          <w:p w:rsidR="00454E98" w:rsidRPr="00EB40AE" w:rsidRDefault="00EB3EA7" w:rsidP="00EB3EA7">
            <w:pPr>
              <w:jc w:val="center"/>
              <w:rPr>
                <w:rFonts w:ascii="TH SarabunPSK" w:hAnsi="TH SarabunPSK" w:cs="TH SarabunPSK"/>
                <w:sz w:val="32"/>
                <w:szCs w:val="32"/>
              </w:rPr>
            </w:pPr>
            <w:r>
              <w:rPr>
                <w:rFonts w:ascii="TH SarabunPSK" w:hAnsi="TH SarabunPSK" w:cs="TH SarabunPSK"/>
                <w:sz w:val="32"/>
                <w:szCs w:val="32"/>
              </w:rPr>
              <w:t>25,000</w:t>
            </w:r>
          </w:p>
        </w:tc>
        <w:tc>
          <w:tcPr>
            <w:tcW w:w="653" w:type="pct"/>
            <w:tcBorders>
              <w:top w:val="single" w:sz="4" w:space="0" w:color="auto"/>
              <w:left w:val="single" w:sz="4" w:space="0" w:color="auto"/>
              <w:bottom w:val="single" w:sz="4" w:space="0" w:color="auto"/>
              <w:right w:val="single" w:sz="4" w:space="0" w:color="auto"/>
            </w:tcBorders>
          </w:tcPr>
          <w:p w:rsidR="00454E98" w:rsidRDefault="00454E98" w:rsidP="00EB40AE">
            <w:pPr>
              <w:jc w:val="center"/>
              <w:rPr>
                <w:rFonts w:ascii="TH SarabunPSK" w:hAnsi="TH SarabunPSK" w:cs="TH SarabunPSK"/>
                <w:sz w:val="32"/>
                <w:szCs w:val="32"/>
              </w:rPr>
            </w:pPr>
          </w:p>
          <w:p w:rsidR="00EB3EA7" w:rsidRDefault="00EB3EA7" w:rsidP="00EB3EA7">
            <w:pPr>
              <w:jc w:val="center"/>
              <w:rPr>
                <w:rFonts w:ascii="TH SarabunPSK" w:hAnsi="TH SarabunPSK" w:cs="TH SarabunPSK"/>
                <w:sz w:val="32"/>
                <w:szCs w:val="32"/>
              </w:rPr>
            </w:pPr>
            <w:r>
              <w:rPr>
                <w:rFonts w:ascii="TH SarabunPSK" w:hAnsi="TH SarabunPSK" w:cs="TH SarabunPSK"/>
                <w:sz w:val="32"/>
                <w:szCs w:val="32"/>
              </w:rPr>
              <w:t>50,000</w:t>
            </w:r>
          </w:p>
          <w:p w:rsidR="00454E98" w:rsidRPr="00EB40AE" w:rsidRDefault="00EB3EA7" w:rsidP="00EB3EA7">
            <w:pPr>
              <w:jc w:val="center"/>
              <w:rPr>
                <w:rFonts w:ascii="TH SarabunPSK" w:hAnsi="TH SarabunPSK" w:cs="TH SarabunPSK"/>
                <w:sz w:val="32"/>
                <w:szCs w:val="32"/>
              </w:rPr>
            </w:pPr>
            <w:r>
              <w:rPr>
                <w:rFonts w:ascii="TH SarabunPSK" w:hAnsi="TH SarabunPSK" w:cs="TH SarabunPSK"/>
                <w:sz w:val="32"/>
                <w:szCs w:val="32"/>
              </w:rPr>
              <w:t>25,000</w:t>
            </w:r>
          </w:p>
        </w:tc>
      </w:tr>
      <w:tr w:rsidR="00EB40AE" w:rsidRPr="000A7DF7" w:rsidTr="00454E98">
        <w:trPr>
          <w:trHeight w:val="233"/>
          <w:jc w:val="center"/>
        </w:trPr>
        <w:tc>
          <w:tcPr>
            <w:tcW w:w="1531" w:type="pct"/>
            <w:tcBorders>
              <w:left w:val="single" w:sz="4" w:space="0" w:color="000000"/>
              <w:bottom w:val="single" w:sz="4" w:space="0" w:color="000000"/>
            </w:tcBorders>
            <w:tcMar>
              <w:top w:w="55" w:type="dxa"/>
              <w:left w:w="55" w:type="dxa"/>
              <w:bottom w:w="55" w:type="dxa"/>
              <w:right w:w="55" w:type="dxa"/>
            </w:tcMar>
          </w:tcPr>
          <w:p w:rsidR="00EB40AE" w:rsidRPr="000A7DF7" w:rsidRDefault="00EB40AE" w:rsidP="00EB40AE">
            <w:pPr>
              <w:pStyle w:val="TableContents"/>
              <w:snapToGrid w:val="0"/>
              <w:ind w:left="111"/>
              <w:rPr>
                <w:rFonts w:ascii="TH SarabunPSK" w:hAnsi="TH SarabunPSK" w:cs="TH SarabunPSK"/>
                <w:b/>
                <w:bCs/>
                <w:color w:val="000000"/>
                <w:sz w:val="32"/>
                <w:szCs w:val="32"/>
                <w:cs/>
              </w:rPr>
            </w:pPr>
            <w:r w:rsidRPr="000A7DF7">
              <w:rPr>
                <w:rFonts w:ascii="TH SarabunPSK" w:hAnsi="TH SarabunPSK" w:cs="TH SarabunPSK"/>
                <w:b/>
                <w:bCs/>
                <w:color w:val="000000"/>
                <w:sz w:val="32"/>
                <w:szCs w:val="32"/>
                <w:cs/>
              </w:rPr>
              <w:t>รวม</w:t>
            </w:r>
            <w:r w:rsidR="00454E98" w:rsidRPr="000A7DF7">
              <w:rPr>
                <w:rFonts w:ascii="TH SarabunPSK" w:hAnsi="TH SarabunPSK" w:cs="TH SarabunPSK" w:hint="cs"/>
                <w:b/>
                <w:bCs/>
                <w:color w:val="000000"/>
                <w:sz w:val="32"/>
                <w:szCs w:val="32"/>
                <w:cs/>
              </w:rPr>
              <w:t>รายจ่าย</w:t>
            </w:r>
          </w:p>
        </w:tc>
        <w:tc>
          <w:tcPr>
            <w:tcW w:w="723" w:type="pct"/>
            <w:tcBorders>
              <w:left w:val="single" w:sz="4" w:space="0" w:color="000000"/>
              <w:bottom w:val="single" w:sz="4" w:space="0" w:color="000000"/>
            </w:tcBorders>
            <w:tcMar>
              <w:top w:w="55" w:type="dxa"/>
              <w:left w:w="55" w:type="dxa"/>
              <w:bottom w:w="55" w:type="dxa"/>
              <w:right w:w="55" w:type="dxa"/>
            </w:tcMar>
          </w:tcPr>
          <w:p w:rsidR="00EB40AE" w:rsidRPr="000A7DF7" w:rsidRDefault="008A6BAC" w:rsidP="00150DC0">
            <w:pPr>
              <w:jc w:val="center"/>
              <w:rPr>
                <w:rFonts w:ascii="TH SarabunPSK" w:hAnsi="TH SarabunPSK" w:cs="TH SarabunPSK"/>
                <w:b/>
                <w:bCs/>
                <w:sz w:val="32"/>
                <w:szCs w:val="32"/>
              </w:rPr>
            </w:pPr>
            <w:r w:rsidRPr="000A7DF7">
              <w:rPr>
                <w:rFonts w:ascii="TH SarabunPSK" w:hAnsi="TH SarabunPSK" w:cs="TH SarabunPSK" w:hint="cs"/>
                <w:b/>
                <w:bCs/>
                <w:sz w:val="32"/>
                <w:szCs w:val="32"/>
                <w:cs/>
              </w:rPr>
              <w:t>2,</w:t>
            </w:r>
            <w:r w:rsidR="00150DC0" w:rsidRPr="000A7DF7">
              <w:rPr>
                <w:rFonts w:ascii="TH SarabunPSK" w:hAnsi="TH SarabunPSK" w:cs="TH SarabunPSK" w:hint="cs"/>
                <w:b/>
                <w:bCs/>
                <w:sz w:val="32"/>
                <w:szCs w:val="32"/>
                <w:cs/>
              </w:rPr>
              <w:t>549,60</w:t>
            </w:r>
            <w:r w:rsidRPr="000A7DF7">
              <w:rPr>
                <w:rFonts w:ascii="TH SarabunPSK" w:hAnsi="TH SarabunPSK" w:cs="TH SarabunPSK" w:hint="cs"/>
                <w:b/>
                <w:bCs/>
                <w:sz w:val="32"/>
                <w:szCs w:val="32"/>
                <w:cs/>
              </w:rPr>
              <w:t>0</w:t>
            </w:r>
          </w:p>
        </w:tc>
        <w:tc>
          <w:tcPr>
            <w:tcW w:w="722" w:type="pct"/>
            <w:tcBorders>
              <w:left w:val="single" w:sz="4" w:space="0" w:color="000000"/>
              <w:bottom w:val="single" w:sz="4" w:space="0" w:color="000000"/>
            </w:tcBorders>
          </w:tcPr>
          <w:p w:rsidR="00EB40AE" w:rsidRPr="000A7DF7" w:rsidRDefault="00150DC0" w:rsidP="00150DC0">
            <w:pPr>
              <w:jc w:val="center"/>
              <w:rPr>
                <w:rFonts w:ascii="TH SarabunPSK" w:hAnsi="TH SarabunPSK" w:cs="TH SarabunPSK"/>
                <w:b/>
                <w:bCs/>
                <w:sz w:val="32"/>
                <w:szCs w:val="32"/>
              </w:rPr>
            </w:pPr>
            <w:r w:rsidRPr="000A7DF7">
              <w:rPr>
                <w:rFonts w:ascii="TH SarabunPSK" w:hAnsi="TH SarabunPSK" w:cs="TH SarabunPSK" w:hint="cs"/>
                <w:b/>
                <w:bCs/>
                <w:sz w:val="32"/>
                <w:szCs w:val="32"/>
                <w:cs/>
              </w:rPr>
              <w:t>3</w:t>
            </w:r>
            <w:r w:rsidR="008A6BAC" w:rsidRPr="000A7DF7">
              <w:rPr>
                <w:rFonts w:ascii="TH SarabunPSK" w:hAnsi="TH SarabunPSK" w:cs="TH SarabunPSK" w:hint="cs"/>
                <w:b/>
                <w:bCs/>
                <w:sz w:val="32"/>
                <w:szCs w:val="32"/>
                <w:cs/>
              </w:rPr>
              <w:t>,</w:t>
            </w:r>
            <w:r w:rsidRPr="000A7DF7">
              <w:rPr>
                <w:rFonts w:ascii="TH SarabunPSK" w:hAnsi="TH SarabunPSK" w:cs="TH SarabunPSK" w:hint="cs"/>
                <w:b/>
                <w:bCs/>
                <w:sz w:val="32"/>
                <w:szCs w:val="32"/>
                <w:cs/>
              </w:rPr>
              <w:t>29</w:t>
            </w:r>
            <w:r w:rsidR="008A6BAC" w:rsidRPr="000A7DF7">
              <w:rPr>
                <w:rFonts w:ascii="TH SarabunPSK" w:hAnsi="TH SarabunPSK" w:cs="TH SarabunPSK" w:hint="cs"/>
                <w:b/>
                <w:bCs/>
                <w:sz w:val="32"/>
                <w:szCs w:val="32"/>
                <w:cs/>
              </w:rPr>
              <w:t>2,</w:t>
            </w:r>
            <w:r w:rsidRPr="000A7DF7">
              <w:rPr>
                <w:rFonts w:ascii="TH SarabunPSK" w:hAnsi="TH SarabunPSK" w:cs="TH SarabunPSK" w:hint="cs"/>
                <w:b/>
                <w:bCs/>
                <w:sz w:val="32"/>
                <w:szCs w:val="32"/>
                <w:cs/>
              </w:rPr>
              <w:t>2</w:t>
            </w:r>
            <w:r w:rsidR="008A6BAC" w:rsidRPr="000A7DF7">
              <w:rPr>
                <w:rFonts w:ascii="TH SarabunPSK" w:hAnsi="TH SarabunPSK" w:cs="TH SarabunPSK" w:hint="cs"/>
                <w:b/>
                <w:bCs/>
                <w:sz w:val="32"/>
                <w:szCs w:val="32"/>
                <w:cs/>
              </w:rPr>
              <w:t>00</w:t>
            </w:r>
          </w:p>
        </w:tc>
        <w:tc>
          <w:tcPr>
            <w:tcW w:w="726" w:type="pct"/>
            <w:tcBorders>
              <w:left w:val="single" w:sz="4" w:space="0" w:color="000000"/>
              <w:bottom w:val="single" w:sz="4" w:space="0" w:color="000000"/>
            </w:tcBorders>
          </w:tcPr>
          <w:p w:rsidR="00EB40AE" w:rsidRPr="000A7DF7" w:rsidRDefault="00150DC0" w:rsidP="00150DC0">
            <w:pPr>
              <w:jc w:val="center"/>
              <w:rPr>
                <w:rFonts w:ascii="TH SarabunPSK" w:hAnsi="TH SarabunPSK" w:cs="TH SarabunPSK"/>
                <w:b/>
                <w:bCs/>
                <w:sz w:val="32"/>
                <w:szCs w:val="32"/>
              </w:rPr>
            </w:pPr>
            <w:r w:rsidRPr="000A7DF7">
              <w:rPr>
                <w:rFonts w:ascii="TH SarabunPSK" w:hAnsi="TH SarabunPSK" w:cs="TH SarabunPSK" w:hint="cs"/>
                <w:b/>
                <w:bCs/>
                <w:sz w:val="32"/>
                <w:szCs w:val="32"/>
                <w:cs/>
              </w:rPr>
              <w:t>4</w:t>
            </w:r>
            <w:r w:rsidR="008A6BAC" w:rsidRPr="000A7DF7">
              <w:rPr>
                <w:rFonts w:ascii="TH SarabunPSK" w:hAnsi="TH SarabunPSK" w:cs="TH SarabunPSK" w:hint="cs"/>
                <w:b/>
                <w:bCs/>
                <w:sz w:val="32"/>
                <w:szCs w:val="32"/>
                <w:cs/>
              </w:rPr>
              <w:t>,</w:t>
            </w:r>
            <w:r w:rsidRPr="000A7DF7">
              <w:rPr>
                <w:rFonts w:ascii="TH SarabunPSK" w:hAnsi="TH SarabunPSK" w:cs="TH SarabunPSK" w:hint="cs"/>
                <w:b/>
                <w:bCs/>
                <w:sz w:val="32"/>
                <w:szCs w:val="32"/>
                <w:cs/>
              </w:rPr>
              <w:t>034</w:t>
            </w:r>
            <w:r w:rsidR="008A6BAC" w:rsidRPr="000A7DF7">
              <w:rPr>
                <w:rFonts w:ascii="TH SarabunPSK" w:hAnsi="TH SarabunPSK" w:cs="TH SarabunPSK" w:hint="cs"/>
                <w:b/>
                <w:bCs/>
                <w:sz w:val="32"/>
                <w:szCs w:val="32"/>
                <w:cs/>
              </w:rPr>
              <w:t>,</w:t>
            </w:r>
            <w:r w:rsidRPr="000A7DF7">
              <w:rPr>
                <w:rFonts w:ascii="TH SarabunPSK" w:hAnsi="TH SarabunPSK" w:cs="TH SarabunPSK" w:hint="cs"/>
                <w:b/>
                <w:bCs/>
                <w:sz w:val="32"/>
                <w:szCs w:val="32"/>
                <w:cs/>
              </w:rPr>
              <w:t>60</w:t>
            </w:r>
            <w:r w:rsidR="008A6BAC" w:rsidRPr="000A7DF7">
              <w:rPr>
                <w:rFonts w:ascii="TH SarabunPSK" w:hAnsi="TH SarabunPSK" w:cs="TH SarabunPSK" w:hint="cs"/>
                <w:b/>
                <w:bCs/>
                <w:sz w:val="32"/>
                <w:szCs w:val="32"/>
                <w:cs/>
              </w:rPr>
              <w:t>0</w:t>
            </w:r>
          </w:p>
        </w:tc>
        <w:tc>
          <w:tcPr>
            <w:tcW w:w="645" w:type="pct"/>
            <w:tcBorders>
              <w:left w:val="single" w:sz="4" w:space="0" w:color="000000"/>
              <w:bottom w:val="single" w:sz="4" w:space="0" w:color="000000"/>
              <w:right w:val="single" w:sz="4" w:space="0" w:color="auto"/>
            </w:tcBorders>
          </w:tcPr>
          <w:p w:rsidR="00EB40AE" w:rsidRPr="000A7DF7" w:rsidRDefault="00150DC0" w:rsidP="00150DC0">
            <w:pPr>
              <w:jc w:val="center"/>
              <w:rPr>
                <w:rFonts w:ascii="TH SarabunPSK" w:hAnsi="TH SarabunPSK" w:cs="TH SarabunPSK"/>
                <w:b/>
                <w:bCs/>
                <w:sz w:val="32"/>
                <w:szCs w:val="32"/>
              </w:rPr>
            </w:pPr>
            <w:r w:rsidRPr="000A7DF7">
              <w:rPr>
                <w:rFonts w:ascii="TH SarabunPSK" w:hAnsi="TH SarabunPSK" w:cs="TH SarabunPSK" w:hint="cs"/>
                <w:b/>
                <w:bCs/>
                <w:sz w:val="32"/>
                <w:szCs w:val="32"/>
                <w:cs/>
              </w:rPr>
              <w:t>4</w:t>
            </w:r>
            <w:r w:rsidR="008A6BAC" w:rsidRPr="000A7DF7">
              <w:rPr>
                <w:rFonts w:ascii="TH SarabunPSK" w:hAnsi="TH SarabunPSK" w:cs="TH SarabunPSK" w:hint="cs"/>
                <w:b/>
                <w:bCs/>
                <w:sz w:val="32"/>
                <w:szCs w:val="32"/>
                <w:cs/>
              </w:rPr>
              <w:t>,7</w:t>
            </w:r>
            <w:r w:rsidRPr="000A7DF7">
              <w:rPr>
                <w:rFonts w:ascii="TH SarabunPSK" w:hAnsi="TH SarabunPSK" w:cs="TH SarabunPSK" w:hint="cs"/>
                <w:b/>
                <w:bCs/>
                <w:sz w:val="32"/>
                <w:szCs w:val="32"/>
                <w:cs/>
              </w:rPr>
              <w:t>77</w:t>
            </w:r>
            <w:r w:rsidR="008A6BAC" w:rsidRPr="000A7DF7">
              <w:rPr>
                <w:rFonts w:ascii="TH SarabunPSK" w:hAnsi="TH SarabunPSK" w:cs="TH SarabunPSK" w:hint="cs"/>
                <w:b/>
                <w:bCs/>
                <w:sz w:val="32"/>
                <w:szCs w:val="32"/>
                <w:cs/>
              </w:rPr>
              <w:t>,</w:t>
            </w:r>
            <w:r w:rsidRPr="000A7DF7">
              <w:rPr>
                <w:rFonts w:ascii="TH SarabunPSK" w:hAnsi="TH SarabunPSK" w:cs="TH SarabunPSK" w:hint="cs"/>
                <w:b/>
                <w:bCs/>
                <w:sz w:val="32"/>
                <w:szCs w:val="32"/>
                <w:cs/>
              </w:rPr>
              <w:t>4</w:t>
            </w:r>
            <w:r w:rsidR="008A6BAC" w:rsidRPr="000A7DF7">
              <w:rPr>
                <w:rFonts w:ascii="TH SarabunPSK" w:hAnsi="TH SarabunPSK" w:cs="TH SarabunPSK" w:hint="cs"/>
                <w:b/>
                <w:bCs/>
                <w:sz w:val="32"/>
                <w:szCs w:val="32"/>
                <w:cs/>
              </w:rPr>
              <w:t>00</w:t>
            </w:r>
          </w:p>
        </w:tc>
        <w:tc>
          <w:tcPr>
            <w:tcW w:w="653" w:type="pct"/>
            <w:tcBorders>
              <w:top w:val="single" w:sz="4" w:space="0" w:color="auto"/>
              <w:left w:val="single" w:sz="4" w:space="0" w:color="auto"/>
              <w:bottom w:val="single" w:sz="4" w:space="0" w:color="auto"/>
              <w:right w:val="single" w:sz="4" w:space="0" w:color="auto"/>
            </w:tcBorders>
          </w:tcPr>
          <w:p w:rsidR="00EB40AE" w:rsidRPr="000A7DF7" w:rsidRDefault="00150DC0" w:rsidP="00150DC0">
            <w:pPr>
              <w:jc w:val="center"/>
              <w:rPr>
                <w:rFonts w:ascii="TH SarabunPSK" w:hAnsi="TH SarabunPSK" w:cs="TH SarabunPSK"/>
                <w:b/>
                <w:bCs/>
                <w:sz w:val="32"/>
                <w:szCs w:val="32"/>
              </w:rPr>
            </w:pPr>
            <w:r w:rsidRPr="000A7DF7">
              <w:rPr>
                <w:rFonts w:ascii="TH SarabunPSK" w:hAnsi="TH SarabunPSK" w:cs="TH SarabunPSK" w:hint="cs"/>
                <w:b/>
                <w:bCs/>
                <w:sz w:val="32"/>
                <w:szCs w:val="32"/>
                <w:cs/>
              </w:rPr>
              <w:t>4</w:t>
            </w:r>
            <w:r w:rsidR="008A6BAC" w:rsidRPr="000A7DF7">
              <w:rPr>
                <w:rFonts w:ascii="TH SarabunPSK" w:hAnsi="TH SarabunPSK" w:cs="TH SarabunPSK" w:hint="cs"/>
                <w:b/>
                <w:bCs/>
                <w:sz w:val="32"/>
                <w:szCs w:val="32"/>
                <w:cs/>
              </w:rPr>
              <w:t>,7</w:t>
            </w:r>
            <w:r w:rsidRPr="000A7DF7">
              <w:rPr>
                <w:rFonts w:ascii="TH SarabunPSK" w:hAnsi="TH SarabunPSK" w:cs="TH SarabunPSK" w:hint="cs"/>
                <w:b/>
                <w:bCs/>
                <w:sz w:val="32"/>
                <w:szCs w:val="32"/>
                <w:cs/>
              </w:rPr>
              <w:t>77</w:t>
            </w:r>
            <w:r w:rsidR="008A6BAC" w:rsidRPr="000A7DF7">
              <w:rPr>
                <w:rFonts w:ascii="TH SarabunPSK" w:hAnsi="TH SarabunPSK" w:cs="TH SarabunPSK" w:hint="cs"/>
                <w:b/>
                <w:bCs/>
                <w:sz w:val="32"/>
                <w:szCs w:val="32"/>
                <w:cs/>
              </w:rPr>
              <w:t>,</w:t>
            </w:r>
            <w:r w:rsidRPr="000A7DF7">
              <w:rPr>
                <w:rFonts w:ascii="TH SarabunPSK" w:hAnsi="TH SarabunPSK" w:cs="TH SarabunPSK" w:hint="cs"/>
                <w:b/>
                <w:bCs/>
                <w:sz w:val="32"/>
                <w:szCs w:val="32"/>
                <w:cs/>
              </w:rPr>
              <w:t>4</w:t>
            </w:r>
            <w:r w:rsidR="008A6BAC" w:rsidRPr="000A7DF7">
              <w:rPr>
                <w:rFonts w:ascii="TH SarabunPSK" w:hAnsi="TH SarabunPSK" w:cs="TH SarabunPSK" w:hint="cs"/>
                <w:b/>
                <w:bCs/>
                <w:sz w:val="32"/>
                <w:szCs w:val="32"/>
                <w:cs/>
              </w:rPr>
              <w:t>00</w:t>
            </w:r>
          </w:p>
        </w:tc>
      </w:tr>
    </w:tbl>
    <w:p w:rsidR="00EB40AE" w:rsidRDefault="00EB40AE" w:rsidP="00A76F73">
      <w:pPr>
        <w:jc w:val="thaiDistribute"/>
        <w:rPr>
          <w:rFonts w:ascii="TH SarabunPSK" w:hAnsi="TH SarabunPSK" w:cs="TH SarabunPSK"/>
          <w:color w:val="000000"/>
          <w:sz w:val="32"/>
          <w:szCs w:val="32"/>
        </w:rPr>
      </w:pPr>
    </w:p>
    <w:p w:rsidR="00EE5417" w:rsidRPr="00EE5417" w:rsidRDefault="00120447" w:rsidP="00A76F73">
      <w:pPr>
        <w:jc w:val="thaiDistribute"/>
        <w:rPr>
          <w:rFonts w:ascii="TH SarabunPSK" w:hAnsi="TH SarabunPSK" w:cs="TH SarabunPSK"/>
          <w:color w:val="000000"/>
          <w:cs/>
        </w:rPr>
      </w:pPr>
      <w:r>
        <w:rPr>
          <w:rFonts w:ascii="TH SarabunPSK" w:hAnsi="TH SarabunPSK" w:cs="TH SarabunPSK" w:hint="cs"/>
          <w:color w:val="000000"/>
          <w:sz w:val="32"/>
          <w:szCs w:val="32"/>
          <w:cs/>
        </w:rPr>
        <w:t>ประมาณการ</w:t>
      </w:r>
      <w:r w:rsidR="00EE5417" w:rsidRPr="00EE5417">
        <w:rPr>
          <w:rFonts w:ascii="TH SarabunPSK" w:hAnsi="TH SarabunPSK" w:cs="TH SarabunPSK"/>
          <w:color w:val="000000"/>
          <w:sz w:val="32"/>
          <w:szCs w:val="32"/>
          <w:cs/>
        </w:rPr>
        <w:t>ค่าใช้จ่ายต่อหัว</w:t>
      </w:r>
      <w:r>
        <w:rPr>
          <w:rFonts w:ascii="TH SarabunPSK" w:hAnsi="TH SarabunPSK" w:cs="TH SarabunPSK" w:hint="cs"/>
          <w:color w:val="000000"/>
          <w:sz w:val="32"/>
          <w:szCs w:val="32"/>
          <w:cs/>
        </w:rPr>
        <w:t>ในการผลิตบัณฑิต</w:t>
      </w:r>
      <w:r w:rsidR="00EE5417" w:rsidRPr="00EE5417">
        <w:rPr>
          <w:rFonts w:ascii="TH SarabunPSK" w:hAnsi="TH SarabunPSK" w:cs="TH SarabunPSK"/>
          <w:color w:val="000000"/>
          <w:sz w:val="32"/>
          <w:szCs w:val="32"/>
          <w:cs/>
        </w:rPr>
        <w:t xml:space="preserve"> </w:t>
      </w:r>
      <w:r w:rsidR="000B7BBB">
        <w:rPr>
          <w:rFonts w:ascii="TH SarabunPSK" w:hAnsi="TH SarabunPSK" w:cs="TH SarabunPSK" w:hint="cs"/>
          <w:sz w:val="32"/>
          <w:szCs w:val="32"/>
          <w:cs/>
        </w:rPr>
        <w:t>1</w:t>
      </w:r>
      <w:r w:rsidR="00150DC0">
        <w:rPr>
          <w:rFonts w:ascii="TH SarabunPSK" w:hAnsi="TH SarabunPSK" w:cs="TH SarabunPSK" w:hint="cs"/>
          <w:sz w:val="32"/>
          <w:szCs w:val="32"/>
          <w:cs/>
        </w:rPr>
        <w:t>7</w:t>
      </w:r>
      <w:r w:rsidR="000B7BBB">
        <w:rPr>
          <w:rFonts w:ascii="TH SarabunPSK" w:hAnsi="TH SarabunPSK" w:cs="TH SarabunPSK" w:hint="cs"/>
          <w:sz w:val="32"/>
          <w:szCs w:val="32"/>
          <w:cs/>
        </w:rPr>
        <w:t>,</w:t>
      </w:r>
      <w:r w:rsidR="00150DC0">
        <w:rPr>
          <w:rFonts w:ascii="TH SarabunPSK" w:hAnsi="TH SarabunPSK" w:cs="TH SarabunPSK" w:hint="cs"/>
          <w:sz w:val="32"/>
          <w:szCs w:val="32"/>
          <w:cs/>
        </w:rPr>
        <w:t>349</w:t>
      </w:r>
      <w:r w:rsidR="00150DC0">
        <w:rPr>
          <w:rFonts w:ascii="TH SarabunPSK" w:hAnsi="TH SarabunPSK" w:cs="TH SarabunPSK" w:hint="cs"/>
          <w:color w:val="000000"/>
          <w:sz w:val="32"/>
          <w:szCs w:val="32"/>
          <w:cs/>
        </w:rPr>
        <w:t>.29</w:t>
      </w:r>
      <w:r w:rsidR="00EE5417" w:rsidRPr="00EE5417">
        <w:rPr>
          <w:rFonts w:ascii="TH SarabunPSK" w:hAnsi="TH SarabunPSK" w:cs="TH SarabunPSK"/>
          <w:color w:val="000000"/>
          <w:sz w:val="32"/>
          <w:szCs w:val="32"/>
          <w:cs/>
        </w:rPr>
        <w:t xml:space="preserve"> บาท</w:t>
      </w:r>
      <w:r>
        <w:rPr>
          <w:rFonts w:ascii="TH SarabunPSK" w:hAnsi="TH SarabunPSK" w:cs="TH SarabunPSK" w:hint="cs"/>
          <w:color w:val="000000"/>
          <w:sz w:val="32"/>
          <w:szCs w:val="32"/>
          <w:cs/>
        </w:rPr>
        <w:t>/คน/</w:t>
      </w:r>
      <w:r w:rsidR="00EE5417" w:rsidRPr="00EE5417">
        <w:rPr>
          <w:rFonts w:ascii="TH SarabunPSK" w:hAnsi="TH SarabunPSK" w:cs="TH SarabunPSK"/>
          <w:color w:val="000000"/>
          <w:sz w:val="32"/>
          <w:szCs w:val="32"/>
          <w:cs/>
        </w:rPr>
        <w:t>ปี</w:t>
      </w:r>
    </w:p>
    <w:p w:rsidR="00EB40AE" w:rsidRDefault="00EB40AE" w:rsidP="009A0F4C">
      <w:pPr>
        <w:ind w:left="700" w:hanging="420"/>
        <w:jc w:val="thaiDistribute"/>
        <w:rPr>
          <w:rFonts w:ascii="TH SarabunPSK" w:hAnsi="TH SarabunPSK" w:cs="TH SarabunPSK"/>
          <w:b/>
          <w:bCs/>
          <w:color w:val="000000"/>
          <w:sz w:val="32"/>
          <w:szCs w:val="32"/>
        </w:rPr>
      </w:pPr>
    </w:p>
    <w:p w:rsidR="00EE5417" w:rsidRPr="00EE5417" w:rsidRDefault="00EE5417" w:rsidP="00C86C63">
      <w:pPr>
        <w:pStyle w:val="afa"/>
        <w:numPr>
          <w:ilvl w:val="1"/>
          <w:numId w:val="37"/>
        </w:numPr>
        <w:ind w:left="72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ระบบการศึกษา </w:t>
      </w:r>
    </w:p>
    <w:p w:rsidR="00EE5417" w:rsidRPr="009A0F4C" w:rsidRDefault="00EE5417" w:rsidP="009A0F4C">
      <w:pPr>
        <w:ind w:firstLine="700"/>
        <w:jc w:val="thaiDistribute"/>
        <w:rPr>
          <w:rFonts w:ascii="TH SarabunPSK" w:hAnsi="TH SarabunPSK" w:cs="TH SarabunPSK"/>
          <w:color w:val="000000"/>
          <w:sz w:val="32"/>
          <w:szCs w:val="32"/>
        </w:rPr>
      </w:pPr>
      <w:r w:rsidRPr="009A0F4C">
        <w:rPr>
          <w:rFonts w:ascii="TH SarabunPSK" w:hAnsi="TH SarabunPSK" w:cs="TH SarabunPSK"/>
          <w:color w:val="000000"/>
          <w:spacing w:val="-4"/>
          <w:sz w:val="32"/>
          <w:szCs w:val="32"/>
          <w:cs/>
        </w:rPr>
        <w:t>ระบบการศึกษาเป็นแบบชั้นเรียน</w:t>
      </w:r>
      <w:r w:rsidRPr="009A0F4C">
        <w:rPr>
          <w:rFonts w:ascii="TH SarabunPSK" w:hAnsi="TH SarabunPSK" w:cs="TH SarabunPSK"/>
          <w:color w:val="000000"/>
          <w:spacing w:val="-4"/>
          <w:sz w:val="32"/>
          <w:szCs w:val="32"/>
        </w:rPr>
        <w:t xml:space="preserve"> </w:t>
      </w:r>
      <w:r w:rsidRPr="009A0F4C">
        <w:rPr>
          <w:rFonts w:ascii="TH SarabunPSK" w:hAnsi="TH SarabunPSK" w:cs="TH SarabunPSK"/>
          <w:color w:val="000000"/>
          <w:spacing w:val="-4"/>
          <w:sz w:val="32"/>
          <w:szCs w:val="32"/>
          <w:cs/>
        </w:rPr>
        <w:t>และเป็นไปตาม</w:t>
      </w:r>
      <w:r w:rsidR="00743ECC" w:rsidRPr="009A0F4C">
        <w:rPr>
          <w:rFonts w:ascii="TH SarabunPSK" w:hAnsi="TH SarabunPSK" w:cs="TH SarabunPSK" w:hint="cs"/>
          <w:color w:val="000000"/>
          <w:spacing w:val="-4"/>
          <w:sz w:val="32"/>
          <w:szCs w:val="32"/>
          <w:cs/>
          <w:lang w:val="en-AU"/>
        </w:rPr>
        <w:t>ข้อบังคับ</w:t>
      </w:r>
      <w:r w:rsidR="00F510DA" w:rsidRPr="009A0F4C">
        <w:rPr>
          <w:rFonts w:ascii="TH SarabunPSK" w:hAnsi="TH SarabunPSK" w:cs="TH SarabunPSK"/>
          <w:color w:val="000000"/>
          <w:spacing w:val="-4"/>
          <w:sz w:val="32"/>
          <w:szCs w:val="32"/>
          <w:cs/>
          <w:lang w:val="en-AU"/>
        </w:rPr>
        <w:t>มหาวิทยาลัย</w:t>
      </w:r>
      <w:r w:rsidR="00F510DA" w:rsidRPr="009A0F4C">
        <w:rPr>
          <w:rFonts w:ascii="TH SarabunPSK" w:hAnsi="TH SarabunPSK" w:cs="TH SarabunPSK" w:hint="cs"/>
          <w:color w:val="000000"/>
          <w:spacing w:val="-4"/>
          <w:sz w:val="32"/>
          <w:szCs w:val="32"/>
          <w:cs/>
          <w:lang w:val="en-AU"/>
        </w:rPr>
        <w:t>ราชภัฏวไลยอลงกรณ์</w:t>
      </w:r>
      <w:r w:rsidR="00F510DA" w:rsidRPr="009A0F4C">
        <w:rPr>
          <w:rFonts w:ascii="TH SarabunPSK" w:hAnsi="TH SarabunPSK" w:cs="TH SarabunPSK" w:hint="cs"/>
          <w:color w:val="000000"/>
          <w:sz w:val="32"/>
          <w:szCs w:val="32"/>
          <w:cs/>
          <w:lang w:val="en-AU"/>
        </w:rPr>
        <w:t xml:space="preserve"> ในพระบรมราชูปถัมภ์</w:t>
      </w:r>
      <w:r w:rsidR="00F510DA" w:rsidRPr="009A0F4C">
        <w:rPr>
          <w:rFonts w:ascii="TH SarabunPSK" w:hAnsi="TH SarabunPSK" w:cs="TH SarabunPSK"/>
          <w:color w:val="000000"/>
          <w:sz w:val="32"/>
          <w:szCs w:val="32"/>
          <w:cs/>
          <w:lang w:val="en-AU"/>
        </w:rPr>
        <w:t xml:space="preserve"> </w:t>
      </w:r>
      <w:r w:rsidR="00F510DA" w:rsidRPr="009A0F4C">
        <w:rPr>
          <w:rFonts w:ascii="TH SarabunPSK" w:hAnsi="TH SarabunPSK" w:cs="TH SarabunPSK" w:hint="cs"/>
          <w:color w:val="000000"/>
          <w:sz w:val="32"/>
          <w:szCs w:val="32"/>
          <w:cs/>
          <w:lang w:val="en-AU"/>
        </w:rPr>
        <w:t xml:space="preserve">จังหวัดปทุมธานี </w:t>
      </w:r>
      <w:r w:rsidR="00F510DA" w:rsidRPr="009A0F4C">
        <w:rPr>
          <w:rFonts w:ascii="TH SarabunPSK" w:hAnsi="TH SarabunPSK" w:cs="TH SarabunPSK"/>
          <w:color w:val="000000"/>
          <w:sz w:val="32"/>
          <w:szCs w:val="32"/>
          <w:cs/>
          <w:lang w:val="en-AU"/>
        </w:rPr>
        <w:t>ว่าด้วยการ</w:t>
      </w:r>
      <w:r w:rsidR="00743ECC" w:rsidRPr="009A0F4C">
        <w:rPr>
          <w:rFonts w:ascii="TH SarabunPSK" w:hAnsi="TH SarabunPSK" w:cs="TH SarabunPSK" w:hint="cs"/>
          <w:color w:val="000000"/>
          <w:sz w:val="32"/>
          <w:szCs w:val="32"/>
          <w:cs/>
          <w:lang w:val="en-AU"/>
        </w:rPr>
        <w:t>จัดการศึกษา</w:t>
      </w:r>
      <w:r w:rsidR="00F510DA" w:rsidRPr="009A0F4C">
        <w:rPr>
          <w:rFonts w:ascii="TH SarabunPSK" w:hAnsi="TH SarabunPSK" w:cs="TH SarabunPSK"/>
          <w:color w:val="000000"/>
          <w:sz w:val="32"/>
          <w:szCs w:val="32"/>
          <w:cs/>
          <w:lang w:val="en-AU"/>
        </w:rPr>
        <w:t>ระดับ</w:t>
      </w:r>
      <w:r w:rsidR="00F510DA" w:rsidRPr="009A0F4C">
        <w:rPr>
          <w:rFonts w:ascii="TH SarabunPSK" w:hAnsi="TH SarabunPSK" w:cs="TH SarabunPSK" w:hint="cs"/>
          <w:color w:val="000000"/>
          <w:sz w:val="32"/>
          <w:szCs w:val="32"/>
          <w:cs/>
          <w:lang w:val="en-AU"/>
        </w:rPr>
        <w:t>อนุปริญญาและปริญญาตรี พ.ศ. 2551</w:t>
      </w:r>
      <w:r w:rsidR="00F510DA" w:rsidRPr="009A0F4C">
        <w:rPr>
          <w:rFonts w:ascii="TH SarabunPSK" w:hAnsi="TH SarabunPSK" w:cs="TH SarabunPSK" w:hint="cs"/>
          <w:color w:val="000000"/>
          <w:sz w:val="32"/>
          <w:szCs w:val="32"/>
          <w:cs/>
        </w:rPr>
        <w:t xml:space="preserve"> (ภาคผนวก </w:t>
      </w:r>
      <w:r w:rsidR="00743ECC" w:rsidRPr="009A0F4C">
        <w:rPr>
          <w:rFonts w:ascii="TH SarabunPSK" w:hAnsi="TH SarabunPSK" w:cs="TH SarabunPSK" w:hint="cs"/>
          <w:color w:val="000000"/>
          <w:sz w:val="32"/>
          <w:szCs w:val="32"/>
          <w:cs/>
        </w:rPr>
        <w:t>ก</w:t>
      </w:r>
      <w:r w:rsidR="00F510DA" w:rsidRPr="009A0F4C">
        <w:rPr>
          <w:rFonts w:ascii="TH SarabunPSK" w:hAnsi="TH SarabunPSK" w:cs="TH SarabunPSK" w:hint="cs"/>
          <w:color w:val="000000"/>
          <w:sz w:val="32"/>
          <w:szCs w:val="32"/>
          <w:cs/>
        </w:rPr>
        <w:t xml:space="preserve">) </w:t>
      </w:r>
    </w:p>
    <w:p w:rsidR="00EE5417" w:rsidRPr="00EE5417" w:rsidRDefault="00EE5417" w:rsidP="00C86C63">
      <w:pPr>
        <w:pStyle w:val="afa"/>
        <w:numPr>
          <w:ilvl w:val="1"/>
          <w:numId w:val="37"/>
        </w:numPr>
        <w:ind w:left="720" w:hanging="45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การเทียบโอนหน่วยกิต รายวิชาและการลงทะเบียนเรียนข้ามสถาบันอุดมศึกษา</w:t>
      </w:r>
    </w:p>
    <w:p w:rsidR="00EE5417" w:rsidRPr="007518C5" w:rsidRDefault="007518C5" w:rsidP="009A0F4C">
      <w:pPr>
        <w:ind w:firstLine="700"/>
        <w:jc w:val="thaiDistribute"/>
        <w:rPr>
          <w:rFonts w:ascii="TH SarabunPSK" w:hAnsi="TH SarabunPSK" w:cs="TH SarabunPSK"/>
          <w:color w:val="000000"/>
          <w:sz w:val="32"/>
          <w:szCs w:val="32"/>
          <w:cs/>
        </w:rPr>
      </w:pPr>
      <w:r>
        <w:rPr>
          <w:rFonts w:ascii="TH SarabunPSK" w:hAnsi="TH SarabunPSK" w:cs="TH SarabunPSK"/>
          <w:color w:val="000000"/>
          <w:spacing w:val="-8"/>
          <w:sz w:val="32"/>
          <w:szCs w:val="32"/>
          <w:cs/>
        </w:rPr>
        <w:t>การเทียบโอน</w:t>
      </w:r>
      <w:r w:rsidR="00EE5417" w:rsidRPr="007518C5">
        <w:rPr>
          <w:rFonts w:ascii="TH SarabunPSK" w:hAnsi="TH SarabunPSK" w:cs="TH SarabunPSK"/>
          <w:color w:val="000000"/>
          <w:spacing w:val="-8"/>
          <w:sz w:val="32"/>
          <w:szCs w:val="32"/>
          <w:cs/>
        </w:rPr>
        <w:t>เป็นไปตามระเบียบมหาวิทยาลัย</w:t>
      </w:r>
      <w:r w:rsidRPr="007518C5">
        <w:rPr>
          <w:rFonts w:ascii="TH SarabunPSK" w:hAnsi="TH SarabunPSK" w:cs="TH SarabunPSK" w:hint="cs"/>
          <w:color w:val="000000"/>
          <w:spacing w:val="-8"/>
          <w:sz w:val="32"/>
          <w:szCs w:val="32"/>
          <w:cs/>
        </w:rPr>
        <w:t>ราชภัฏวไลยอลงกรณ์ ในพระบรมราชูปถัมภ์</w:t>
      </w:r>
      <w:r w:rsidR="00EE5417" w:rsidRPr="00EE5417">
        <w:rPr>
          <w:rFonts w:ascii="TH SarabunPSK" w:hAnsi="TH SarabunPSK" w:cs="TH SarabunPSK"/>
          <w:color w:val="000000"/>
          <w:sz w:val="32"/>
          <w:szCs w:val="32"/>
          <w:cs/>
        </w:rPr>
        <w:t xml:space="preserve"> </w:t>
      </w:r>
      <w:r w:rsidR="00F510DA">
        <w:rPr>
          <w:rFonts w:ascii="TH SarabunPSK" w:hAnsi="TH SarabunPSK" w:cs="TH SarabunPSK" w:hint="cs"/>
          <w:color w:val="000000"/>
          <w:sz w:val="32"/>
          <w:szCs w:val="32"/>
          <w:cs/>
          <w:lang w:val="en-AU"/>
        </w:rPr>
        <w:t>จังหวัดปทุมธานี</w:t>
      </w:r>
      <w:r w:rsidR="00F510DA">
        <w:rPr>
          <w:rFonts w:ascii="TH SarabunPSK" w:hAnsi="TH SarabunPSK" w:cs="TH SarabunPSK" w:hint="cs"/>
          <w:color w:val="000000"/>
          <w:sz w:val="32"/>
          <w:szCs w:val="32"/>
          <w:cs/>
        </w:rPr>
        <w:t xml:space="preserve"> </w:t>
      </w:r>
      <w:r w:rsidR="00EE5417" w:rsidRPr="00EE5417">
        <w:rPr>
          <w:rFonts w:ascii="TH SarabunPSK" w:hAnsi="TH SarabunPSK" w:cs="TH SarabunPSK"/>
          <w:color w:val="000000"/>
          <w:sz w:val="32"/>
          <w:szCs w:val="32"/>
          <w:cs/>
        </w:rPr>
        <w:t>ว่าด้วยการ</w:t>
      </w:r>
      <w:r w:rsidR="00F510DA">
        <w:rPr>
          <w:rFonts w:ascii="TH SarabunPSK" w:hAnsi="TH SarabunPSK" w:cs="TH SarabunPSK" w:hint="cs"/>
          <w:color w:val="000000"/>
          <w:sz w:val="32"/>
          <w:szCs w:val="32"/>
          <w:cs/>
        </w:rPr>
        <w:t>เทียบโอนผลการเรียนและยกเว้นการเรียนรายวิชา พ.ศ. 2549 (ภาคผนวก ข)</w:t>
      </w:r>
    </w:p>
    <w:p w:rsidR="00EB40AE" w:rsidRDefault="00EB40AE" w:rsidP="00A76F73">
      <w:pPr>
        <w:rPr>
          <w:rFonts w:ascii="TH SarabunPSK" w:hAnsi="TH SarabunPSK" w:cs="TH SarabunPSK"/>
          <w:color w:val="000000"/>
          <w:sz w:val="32"/>
          <w:szCs w:val="32"/>
        </w:rPr>
      </w:pPr>
    </w:p>
    <w:p w:rsidR="00FA2F86" w:rsidRDefault="00FA2F86" w:rsidP="00A76F73">
      <w:pPr>
        <w:rPr>
          <w:rFonts w:ascii="TH SarabunPSK" w:hAnsi="TH SarabunPSK" w:cs="TH SarabunPSK"/>
          <w:color w:val="000000"/>
          <w:sz w:val="32"/>
          <w:szCs w:val="32"/>
        </w:rPr>
      </w:pPr>
    </w:p>
    <w:p w:rsidR="00FA2F86" w:rsidRDefault="00FA2F86" w:rsidP="00A76F73">
      <w:pPr>
        <w:rPr>
          <w:rFonts w:ascii="TH SarabunPSK" w:hAnsi="TH SarabunPSK" w:cs="TH SarabunPSK"/>
          <w:color w:val="000000"/>
          <w:sz w:val="32"/>
          <w:szCs w:val="32"/>
        </w:rPr>
      </w:pPr>
    </w:p>
    <w:p w:rsidR="00FA2F86" w:rsidRDefault="00FA2F86" w:rsidP="00A76F73">
      <w:pPr>
        <w:rPr>
          <w:rFonts w:ascii="TH SarabunPSK" w:hAnsi="TH SarabunPSK" w:cs="TH SarabunPSK"/>
          <w:color w:val="000000"/>
          <w:sz w:val="32"/>
          <w:szCs w:val="32"/>
        </w:rPr>
      </w:pPr>
    </w:p>
    <w:p w:rsidR="00EB40AE" w:rsidRDefault="00EB40AE" w:rsidP="00A76F73">
      <w:pPr>
        <w:rPr>
          <w:rFonts w:ascii="TH SarabunPSK" w:hAnsi="TH SarabunPSK" w:cs="TH SarabunPSK"/>
          <w:color w:val="000000"/>
          <w:sz w:val="32"/>
          <w:szCs w:val="32"/>
        </w:rPr>
      </w:pPr>
    </w:p>
    <w:p w:rsidR="008F0318" w:rsidRDefault="008F0318" w:rsidP="00A76F73">
      <w:pPr>
        <w:rPr>
          <w:rFonts w:ascii="TH SarabunPSK" w:hAnsi="TH SarabunPSK" w:cs="TH SarabunPSK"/>
          <w:color w:val="000000"/>
          <w:sz w:val="32"/>
          <w:szCs w:val="32"/>
        </w:rPr>
      </w:pPr>
    </w:p>
    <w:p w:rsidR="000F0431" w:rsidRDefault="000F0431" w:rsidP="008F7527">
      <w:pPr>
        <w:tabs>
          <w:tab w:val="left" w:pos="360"/>
        </w:tabs>
        <w:rPr>
          <w:rFonts w:ascii="TH SarabunPSK" w:hAnsi="TH SarabunPSK" w:cs="TH SarabunPSK"/>
          <w:b/>
          <w:bCs/>
          <w:color w:val="000000"/>
        </w:rPr>
      </w:pPr>
    </w:p>
    <w:p w:rsidR="008F7527" w:rsidRPr="008F7527" w:rsidRDefault="008F7527" w:rsidP="008F7527">
      <w:pPr>
        <w:tabs>
          <w:tab w:val="left" w:pos="360"/>
        </w:tabs>
        <w:rPr>
          <w:rFonts w:ascii="TH SarabunPSK" w:hAnsi="TH SarabunPSK" w:cs="TH SarabunPSK"/>
          <w:b/>
          <w:bCs/>
          <w:color w:val="000000"/>
        </w:rPr>
      </w:pPr>
      <w:r w:rsidRPr="008F7527">
        <w:rPr>
          <w:rFonts w:ascii="TH SarabunPSK" w:hAnsi="TH SarabunPSK" w:cs="TH SarabunPSK"/>
          <w:b/>
          <w:bCs/>
          <w:color w:val="000000"/>
          <w:cs/>
        </w:rPr>
        <w:lastRenderedPageBreak/>
        <w:t>3.</w:t>
      </w:r>
      <w:r w:rsidRPr="008F7527">
        <w:rPr>
          <w:rFonts w:ascii="TH SarabunPSK" w:hAnsi="TH SarabunPSK" w:cs="TH SarabunPSK"/>
          <w:b/>
          <w:bCs/>
          <w:color w:val="000000"/>
          <w:cs/>
        </w:rPr>
        <w:tab/>
        <w:t>หลักสูตรและอาจารย์ผู้สอน</w:t>
      </w:r>
    </w:p>
    <w:p w:rsidR="008F7527" w:rsidRPr="008F7527" w:rsidRDefault="008F7527" w:rsidP="008F7527">
      <w:pPr>
        <w:ind w:left="360"/>
        <w:jc w:val="thaiDistribute"/>
        <w:rPr>
          <w:rFonts w:ascii="TH SarabunPSK" w:hAnsi="TH SarabunPSK" w:cs="TH SarabunPSK"/>
          <w:b/>
          <w:bCs/>
          <w:color w:val="000000"/>
          <w:cs/>
        </w:rPr>
      </w:pPr>
      <w:r w:rsidRPr="008F7527">
        <w:rPr>
          <w:rFonts w:ascii="TH SarabunPSK" w:hAnsi="TH SarabunPSK" w:cs="TH SarabunPSK"/>
          <w:b/>
          <w:bCs/>
          <w:color w:val="000000"/>
          <w:cs/>
        </w:rPr>
        <w:t xml:space="preserve">3.1 หลักสูตร </w:t>
      </w:r>
    </w:p>
    <w:tbl>
      <w:tblPr>
        <w:tblW w:w="4585" w:type="pct"/>
        <w:tblInd w:w="675" w:type="dxa"/>
        <w:tblLook w:val="04A0" w:firstRow="1" w:lastRow="0" w:firstColumn="1" w:lastColumn="0" w:noHBand="0" w:noVBand="1"/>
      </w:tblPr>
      <w:tblGrid>
        <w:gridCol w:w="5200"/>
        <w:gridCol w:w="1604"/>
        <w:gridCol w:w="1013"/>
      </w:tblGrid>
      <w:tr w:rsidR="008F7527" w:rsidRPr="008F7527" w:rsidTr="008F7527">
        <w:trPr>
          <w:trHeight w:val="360"/>
        </w:trPr>
        <w:tc>
          <w:tcPr>
            <w:tcW w:w="3326" w:type="pct"/>
            <w:hideMark/>
          </w:tcPr>
          <w:p w:rsidR="008F7527" w:rsidRPr="008F7527" w:rsidRDefault="008F7527">
            <w:pPr>
              <w:jc w:val="thaiDistribute"/>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3</w:t>
            </w:r>
            <w:r w:rsidRPr="008F7527">
              <w:rPr>
                <w:rFonts w:ascii="TH SarabunPSK" w:eastAsia="Times New Roman" w:hAnsi="TH SarabunPSK" w:cs="TH SarabunPSK"/>
                <w:b/>
                <w:bCs/>
                <w:color w:val="000000"/>
              </w:rPr>
              <w:t>.</w:t>
            </w:r>
            <w:r w:rsidRPr="008F7527">
              <w:rPr>
                <w:rFonts w:ascii="TH SarabunPSK" w:eastAsia="Times New Roman" w:hAnsi="TH SarabunPSK" w:cs="TH SarabunPSK"/>
                <w:b/>
                <w:bCs/>
                <w:color w:val="000000"/>
                <w:cs/>
              </w:rPr>
              <w:t>1</w:t>
            </w:r>
            <w:r w:rsidRPr="008F7527">
              <w:rPr>
                <w:rFonts w:ascii="TH SarabunPSK" w:eastAsia="Times New Roman" w:hAnsi="TH SarabunPSK" w:cs="TH SarabunPSK"/>
                <w:b/>
                <w:bCs/>
                <w:color w:val="000000"/>
              </w:rPr>
              <w:t>.</w:t>
            </w:r>
            <w:r w:rsidRPr="008F7527">
              <w:rPr>
                <w:rFonts w:ascii="TH SarabunPSK" w:eastAsia="Times New Roman" w:hAnsi="TH SarabunPSK" w:cs="TH SarabunPSK"/>
                <w:b/>
                <w:bCs/>
                <w:color w:val="000000"/>
                <w:cs/>
              </w:rPr>
              <w:t xml:space="preserve">1 จำนวนหน่วยกิต </w:t>
            </w:r>
            <w:r w:rsidRPr="008F7527">
              <w:rPr>
                <w:rFonts w:ascii="TH SarabunPSK" w:eastAsia="Times New Roman" w:hAnsi="TH SarabunPSK" w:cs="TH SarabunPSK"/>
                <w:color w:val="000000"/>
                <w:cs/>
              </w:rPr>
              <w:t>รวมตลอดหลักสูตรไม่น้อยกว่า</w:t>
            </w:r>
          </w:p>
        </w:tc>
        <w:tc>
          <w:tcPr>
            <w:tcW w:w="1026" w:type="pct"/>
            <w:hideMark/>
          </w:tcPr>
          <w:p w:rsidR="008F7527" w:rsidRPr="008F7527" w:rsidRDefault="008F7527">
            <w:pPr>
              <w:ind w:left="-108" w:right="-108"/>
              <w:jc w:val="center"/>
              <w:rPr>
                <w:rFonts w:ascii="TH SarabunPSK" w:eastAsia="Times New Roman" w:hAnsi="TH SarabunPSK" w:cs="TH SarabunPSK"/>
                <w:b/>
                <w:bCs/>
                <w:color w:val="000000"/>
              </w:rPr>
            </w:pPr>
            <w:r w:rsidRPr="008F7527">
              <w:rPr>
                <w:rFonts w:ascii="TH SarabunPSK" w:eastAsia="Times New Roman" w:hAnsi="TH SarabunPSK" w:cs="TH SarabunPSK"/>
                <w:b/>
                <w:bCs/>
              </w:rPr>
              <w:t>136</w:t>
            </w:r>
          </w:p>
        </w:tc>
        <w:tc>
          <w:tcPr>
            <w:tcW w:w="648" w:type="pct"/>
            <w:hideMark/>
          </w:tcPr>
          <w:p w:rsidR="008F7527" w:rsidRPr="008F7527" w:rsidRDefault="008F7527">
            <w:pPr>
              <w:ind w:left="-108"/>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หน่วยกิต</w:t>
            </w:r>
          </w:p>
        </w:tc>
      </w:tr>
      <w:tr w:rsidR="008F7527" w:rsidRPr="008F7527" w:rsidTr="008F7527">
        <w:trPr>
          <w:trHeight w:val="360"/>
        </w:trPr>
        <w:tc>
          <w:tcPr>
            <w:tcW w:w="3326" w:type="pct"/>
            <w:hideMark/>
          </w:tcPr>
          <w:p w:rsidR="008F7527" w:rsidRPr="008F7527" w:rsidRDefault="008F7527" w:rsidP="008F7527">
            <w:pPr>
              <w:numPr>
                <w:ilvl w:val="2"/>
                <w:numId w:val="68"/>
              </w:numPr>
              <w:ind w:left="585" w:hanging="585"/>
              <w:jc w:val="thaiDistribute"/>
              <w:rPr>
                <w:rFonts w:ascii="TH SarabunPSK" w:hAnsi="TH SarabunPSK" w:cs="TH SarabunPSK"/>
                <w:b/>
                <w:bCs/>
              </w:rPr>
            </w:pPr>
            <w:r w:rsidRPr="008F7527">
              <w:rPr>
                <w:rFonts w:ascii="TH SarabunPSK" w:hAnsi="TH SarabunPSK" w:cs="TH SarabunPSK"/>
                <w:b/>
                <w:bCs/>
                <w:cs/>
              </w:rPr>
              <w:t xml:space="preserve">โครงสร้างหลักสูตร </w:t>
            </w:r>
            <w:r w:rsidRPr="008F7527">
              <w:rPr>
                <w:rFonts w:ascii="TH SarabunPSK" w:hAnsi="TH SarabunPSK" w:cs="TH SarabunPSK"/>
                <w:cs/>
              </w:rPr>
              <w:t>แบ่งเป็นหมวดวิชา ดังนี้</w:t>
            </w:r>
          </w:p>
        </w:tc>
        <w:tc>
          <w:tcPr>
            <w:tcW w:w="1026" w:type="pct"/>
          </w:tcPr>
          <w:p w:rsidR="008F7527" w:rsidRPr="008F7527" w:rsidRDefault="008F7527">
            <w:pPr>
              <w:ind w:left="-108" w:right="-108"/>
              <w:jc w:val="center"/>
              <w:rPr>
                <w:rFonts w:ascii="TH SarabunPSK" w:eastAsia="Times New Roman" w:hAnsi="TH SarabunPSK" w:cs="TH SarabunPSK"/>
                <w:b/>
                <w:bCs/>
              </w:rPr>
            </w:pPr>
          </w:p>
        </w:tc>
        <w:tc>
          <w:tcPr>
            <w:tcW w:w="648" w:type="pct"/>
          </w:tcPr>
          <w:p w:rsidR="008F7527" w:rsidRPr="008F7527" w:rsidRDefault="008F7527">
            <w:pPr>
              <w:ind w:left="-108"/>
              <w:rPr>
                <w:rFonts w:ascii="TH SarabunPSK" w:eastAsia="Times New Roman" w:hAnsi="TH SarabunPSK" w:cs="TH SarabunPSK"/>
                <w:b/>
                <w:bCs/>
              </w:rPr>
            </w:pPr>
          </w:p>
        </w:tc>
      </w:tr>
      <w:tr w:rsidR="008F7527" w:rsidRPr="008F7527" w:rsidTr="008F7527">
        <w:trPr>
          <w:trHeight w:val="360"/>
        </w:trPr>
        <w:tc>
          <w:tcPr>
            <w:tcW w:w="3326" w:type="pct"/>
            <w:hideMark/>
          </w:tcPr>
          <w:p w:rsidR="008F7527" w:rsidRPr="008F7527" w:rsidRDefault="008F7527">
            <w:pPr>
              <w:ind w:firstLine="557"/>
              <w:jc w:val="thaiDistribute"/>
              <w:rPr>
                <w:rFonts w:ascii="TH SarabunPSK" w:eastAsia="Times New Roman" w:hAnsi="TH SarabunPSK" w:cs="TH SarabunPSK"/>
              </w:rPr>
            </w:pPr>
            <w:r w:rsidRPr="008F7527">
              <w:rPr>
                <w:rFonts w:ascii="TH SarabunPSK" w:eastAsia="Times New Roman" w:hAnsi="TH SarabunPSK" w:cs="TH SarabunPSK"/>
                <w:b/>
                <w:bCs/>
                <w:cs/>
              </w:rPr>
              <w:t xml:space="preserve">1) หมวดวิชาศึกษาทั่วไป </w:t>
            </w:r>
            <w:r w:rsidRPr="008F7527">
              <w:rPr>
                <w:rFonts w:ascii="TH SarabunPSK" w:eastAsia="Times New Roman" w:hAnsi="TH SarabunPSK" w:cs="TH SarabunPSK"/>
                <w:cs/>
              </w:rPr>
              <w:t>จำนวนไม่น้อยกว่า</w:t>
            </w:r>
          </w:p>
        </w:tc>
        <w:tc>
          <w:tcPr>
            <w:tcW w:w="1026" w:type="pct"/>
            <w:hideMark/>
          </w:tcPr>
          <w:p w:rsidR="008F7527" w:rsidRPr="008F7527" w:rsidRDefault="008F7527">
            <w:pPr>
              <w:jc w:val="center"/>
              <w:rPr>
                <w:rFonts w:ascii="TH SarabunPSK" w:eastAsia="Times New Roman" w:hAnsi="TH SarabunPSK" w:cs="TH SarabunPSK"/>
                <w:b/>
                <w:bCs/>
              </w:rPr>
            </w:pPr>
            <w:r w:rsidRPr="008F7527">
              <w:rPr>
                <w:rFonts w:ascii="TH SarabunPSK" w:eastAsia="Times New Roman" w:hAnsi="TH SarabunPSK" w:cs="TH SarabunPSK"/>
                <w:b/>
                <w:bCs/>
                <w:cs/>
              </w:rPr>
              <w:t>30</w:t>
            </w:r>
          </w:p>
        </w:tc>
        <w:tc>
          <w:tcPr>
            <w:tcW w:w="648" w:type="pct"/>
            <w:hideMark/>
          </w:tcPr>
          <w:p w:rsidR="008F7527" w:rsidRPr="008F7527" w:rsidRDefault="008F7527">
            <w:pPr>
              <w:ind w:left="-108"/>
              <w:rPr>
                <w:rFonts w:ascii="TH SarabunPSK" w:eastAsia="Times New Roman" w:hAnsi="TH SarabunPSK" w:cs="TH SarabunPSK"/>
                <w:b/>
                <w:bCs/>
              </w:rPr>
            </w:pPr>
            <w:r w:rsidRPr="008F7527">
              <w:rPr>
                <w:rFonts w:ascii="TH SarabunPSK" w:eastAsia="Times New Roman" w:hAnsi="TH SarabunPSK" w:cs="TH SarabunPSK"/>
                <w:b/>
                <w:bCs/>
                <w:cs/>
              </w:rPr>
              <w:t>หน่วยกิต</w:t>
            </w:r>
          </w:p>
        </w:tc>
      </w:tr>
      <w:tr w:rsidR="008F7527" w:rsidRPr="008F7527" w:rsidTr="008F7527">
        <w:trPr>
          <w:trHeight w:val="360"/>
        </w:trPr>
        <w:tc>
          <w:tcPr>
            <w:tcW w:w="3326" w:type="pct"/>
            <w:hideMark/>
          </w:tcPr>
          <w:p w:rsidR="008F7527" w:rsidRPr="008F7527" w:rsidRDefault="008F7527">
            <w:pPr>
              <w:ind w:firstLine="809"/>
              <w:jc w:val="thaiDistribute"/>
              <w:rPr>
                <w:rFonts w:ascii="TH SarabunPSK" w:eastAsia="Times New Roman" w:hAnsi="TH SarabunPSK" w:cs="TH SarabunPSK"/>
                <w:b/>
                <w:bCs/>
              </w:rPr>
            </w:pPr>
            <w:r w:rsidRPr="008F7527">
              <w:rPr>
                <w:rFonts w:ascii="TH SarabunPSK" w:eastAsia="Times New Roman" w:hAnsi="TH SarabunPSK" w:cs="TH SarabunPSK"/>
              </w:rPr>
              <w:t xml:space="preserve">1.1) </w:t>
            </w:r>
            <w:r w:rsidRPr="008F7527">
              <w:rPr>
                <w:rFonts w:ascii="TH SarabunPSK" w:eastAsia="Times New Roman" w:hAnsi="TH SarabunPSK" w:cs="TH SarabunPSK"/>
                <w:cs/>
              </w:rPr>
              <w:t>กลุ่มวิชาภาษาและการสื่อสาร</w:t>
            </w:r>
          </w:p>
        </w:tc>
        <w:tc>
          <w:tcPr>
            <w:tcW w:w="1026" w:type="pct"/>
            <w:hideMark/>
          </w:tcPr>
          <w:p w:rsidR="008F7527" w:rsidRPr="008F7527" w:rsidRDefault="008F7527">
            <w:pPr>
              <w:jc w:val="center"/>
              <w:rPr>
                <w:rFonts w:ascii="TH SarabunPSK" w:eastAsia="Times New Roman" w:hAnsi="TH SarabunPSK" w:cs="TH SarabunPSK"/>
                <w:b/>
                <w:bCs/>
              </w:rPr>
            </w:pPr>
            <w:r w:rsidRPr="008F7527">
              <w:rPr>
                <w:rFonts w:ascii="TH SarabunPSK" w:eastAsia="Times New Roman" w:hAnsi="TH SarabunPSK" w:cs="TH SarabunPSK"/>
              </w:rPr>
              <w:t>9</w:t>
            </w:r>
          </w:p>
        </w:tc>
        <w:tc>
          <w:tcPr>
            <w:tcW w:w="648" w:type="pct"/>
            <w:hideMark/>
          </w:tcPr>
          <w:p w:rsidR="008F7527" w:rsidRPr="008F7527" w:rsidRDefault="008F7527">
            <w:pPr>
              <w:ind w:left="-108"/>
              <w:rPr>
                <w:rFonts w:ascii="TH SarabunPSK" w:eastAsia="Times New Roman" w:hAnsi="TH SarabunPSK" w:cs="TH SarabunPSK"/>
                <w:b/>
                <w:bCs/>
              </w:rPr>
            </w:pPr>
            <w:r w:rsidRPr="008F7527">
              <w:rPr>
                <w:rFonts w:ascii="TH SarabunPSK" w:eastAsia="Times New Roman" w:hAnsi="TH SarabunPSK" w:cs="TH SarabunPSK"/>
                <w:cs/>
              </w:rPr>
              <w:t>หน่วยกิต</w:t>
            </w:r>
          </w:p>
        </w:tc>
      </w:tr>
      <w:tr w:rsidR="008F7527" w:rsidRPr="008F7527" w:rsidTr="008F7527">
        <w:trPr>
          <w:trHeight w:val="360"/>
        </w:trPr>
        <w:tc>
          <w:tcPr>
            <w:tcW w:w="3326" w:type="pct"/>
            <w:hideMark/>
          </w:tcPr>
          <w:p w:rsidR="008F7527" w:rsidRPr="008F7527" w:rsidRDefault="008F7527">
            <w:pPr>
              <w:ind w:firstLine="823"/>
              <w:jc w:val="thaiDistribute"/>
              <w:rPr>
                <w:rFonts w:ascii="TH SarabunPSK" w:eastAsia="Times New Roman" w:hAnsi="TH SarabunPSK" w:cs="TH SarabunPSK"/>
                <w:b/>
                <w:bCs/>
              </w:rPr>
            </w:pPr>
            <w:r w:rsidRPr="008F7527">
              <w:rPr>
                <w:rFonts w:ascii="TH SarabunPSK" w:eastAsia="Times New Roman" w:hAnsi="TH SarabunPSK" w:cs="TH SarabunPSK"/>
              </w:rPr>
              <w:t xml:space="preserve">1.2) </w:t>
            </w:r>
            <w:r w:rsidRPr="008F7527">
              <w:rPr>
                <w:rFonts w:ascii="TH SarabunPSK" w:eastAsia="Times New Roman" w:hAnsi="TH SarabunPSK" w:cs="TH SarabunPSK"/>
                <w:cs/>
              </w:rPr>
              <w:t>กลุ่มวิชามนุษยศาสตร์และสังคมศาสตร์</w:t>
            </w:r>
          </w:p>
        </w:tc>
        <w:tc>
          <w:tcPr>
            <w:tcW w:w="1026" w:type="pct"/>
            <w:hideMark/>
          </w:tcPr>
          <w:p w:rsidR="008F7527" w:rsidRPr="008F7527" w:rsidRDefault="008F7527">
            <w:pPr>
              <w:jc w:val="center"/>
              <w:rPr>
                <w:rFonts w:ascii="TH SarabunPSK" w:eastAsia="Times New Roman" w:hAnsi="TH SarabunPSK" w:cs="TH SarabunPSK"/>
                <w:b/>
                <w:bCs/>
              </w:rPr>
            </w:pPr>
            <w:r w:rsidRPr="008F7527">
              <w:rPr>
                <w:rFonts w:ascii="TH SarabunPSK" w:eastAsia="Times New Roman" w:hAnsi="TH SarabunPSK" w:cs="TH SarabunPSK"/>
                <w:cs/>
              </w:rPr>
              <w:t>13</w:t>
            </w:r>
          </w:p>
        </w:tc>
        <w:tc>
          <w:tcPr>
            <w:tcW w:w="648" w:type="pct"/>
            <w:hideMark/>
          </w:tcPr>
          <w:p w:rsidR="008F7527" w:rsidRPr="008F7527" w:rsidRDefault="008F7527">
            <w:pPr>
              <w:ind w:left="-108"/>
              <w:rPr>
                <w:rFonts w:ascii="TH SarabunPSK" w:eastAsia="Times New Roman" w:hAnsi="TH SarabunPSK" w:cs="TH SarabunPSK"/>
                <w:b/>
                <w:bCs/>
              </w:rPr>
            </w:pPr>
            <w:r w:rsidRPr="008F7527">
              <w:rPr>
                <w:rFonts w:ascii="TH SarabunPSK" w:eastAsia="Times New Roman" w:hAnsi="TH SarabunPSK" w:cs="TH SarabunPSK"/>
                <w:cs/>
              </w:rPr>
              <w:t>หน่วยกิต</w:t>
            </w:r>
          </w:p>
        </w:tc>
      </w:tr>
      <w:tr w:rsidR="008F7527" w:rsidRPr="008F7527" w:rsidTr="008F7527">
        <w:trPr>
          <w:trHeight w:val="360"/>
        </w:trPr>
        <w:tc>
          <w:tcPr>
            <w:tcW w:w="3326" w:type="pct"/>
            <w:hideMark/>
          </w:tcPr>
          <w:p w:rsidR="008F7527" w:rsidRPr="008F7527" w:rsidRDefault="008F7527">
            <w:pPr>
              <w:ind w:right="-45" w:firstLine="809"/>
              <w:rPr>
                <w:rFonts w:ascii="TH SarabunPSK" w:eastAsia="Times New Roman" w:hAnsi="TH SarabunPSK" w:cs="TH SarabunPSK"/>
                <w:b/>
                <w:bCs/>
              </w:rPr>
            </w:pPr>
            <w:r w:rsidRPr="008F7527">
              <w:rPr>
                <w:rFonts w:ascii="TH SarabunPSK" w:eastAsia="Times New Roman" w:hAnsi="TH SarabunPSK" w:cs="TH SarabunPSK"/>
              </w:rPr>
              <w:t xml:space="preserve">1.3) </w:t>
            </w:r>
            <w:r w:rsidRPr="008F7527">
              <w:rPr>
                <w:rFonts w:ascii="TH SarabunPSK" w:eastAsia="Times New Roman" w:hAnsi="TH SarabunPSK" w:cs="TH SarabunPSK"/>
                <w:spacing w:val="-8"/>
                <w:cs/>
              </w:rPr>
              <w:t>กลุ่มวิชาคณิตศาสตร์ วิทยาศาสตร์และเทคโนโลยี</w:t>
            </w:r>
          </w:p>
        </w:tc>
        <w:tc>
          <w:tcPr>
            <w:tcW w:w="1026" w:type="pct"/>
            <w:hideMark/>
          </w:tcPr>
          <w:p w:rsidR="008F7527" w:rsidRPr="008F7527" w:rsidRDefault="008F7527">
            <w:pPr>
              <w:jc w:val="center"/>
              <w:rPr>
                <w:rFonts w:ascii="TH SarabunPSK" w:eastAsia="Times New Roman" w:hAnsi="TH SarabunPSK" w:cs="TH SarabunPSK"/>
                <w:b/>
                <w:bCs/>
              </w:rPr>
            </w:pPr>
            <w:r w:rsidRPr="008F7527">
              <w:rPr>
                <w:rFonts w:ascii="TH SarabunPSK" w:eastAsia="Times New Roman" w:hAnsi="TH SarabunPSK" w:cs="TH SarabunPSK"/>
              </w:rPr>
              <w:t>8</w:t>
            </w:r>
          </w:p>
        </w:tc>
        <w:tc>
          <w:tcPr>
            <w:tcW w:w="648" w:type="pct"/>
            <w:hideMark/>
          </w:tcPr>
          <w:p w:rsidR="008F7527" w:rsidRPr="008F7527" w:rsidRDefault="008F7527">
            <w:pPr>
              <w:ind w:left="-108"/>
              <w:rPr>
                <w:rFonts w:ascii="TH SarabunPSK" w:eastAsia="Times New Roman" w:hAnsi="TH SarabunPSK" w:cs="TH SarabunPSK"/>
                <w:b/>
                <w:bCs/>
              </w:rPr>
            </w:pPr>
            <w:r w:rsidRPr="008F7527">
              <w:rPr>
                <w:rFonts w:ascii="TH SarabunPSK" w:eastAsia="Times New Roman" w:hAnsi="TH SarabunPSK" w:cs="TH SarabunPSK"/>
                <w:cs/>
              </w:rPr>
              <w:t>หน่วยกิต</w:t>
            </w:r>
          </w:p>
        </w:tc>
      </w:tr>
      <w:tr w:rsidR="008F7527" w:rsidRPr="008F7527" w:rsidTr="008F7527">
        <w:trPr>
          <w:trHeight w:val="360"/>
        </w:trPr>
        <w:tc>
          <w:tcPr>
            <w:tcW w:w="3326" w:type="pct"/>
            <w:hideMark/>
          </w:tcPr>
          <w:p w:rsidR="008F7527" w:rsidRPr="008F7527" w:rsidRDefault="008F7527">
            <w:pPr>
              <w:ind w:firstLine="557"/>
              <w:jc w:val="thaiDistribute"/>
              <w:rPr>
                <w:rFonts w:ascii="TH SarabunPSK" w:eastAsia="Times New Roman" w:hAnsi="TH SarabunPSK" w:cs="TH SarabunPSK"/>
              </w:rPr>
            </w:pPr>
            <w:r w:rsidRPr="008F7527">
              <w:rPr>
                <w:rFonts w:ascii="TH SarabunPSK" w:eastAsia="Times New Roman" w:hAnsi="TH SarabunPSK" w:cs="TH SarabunPSK"/>
                <w:b/>
                <w:bCs/>
                <w:cs/>
              </w:rPr>
              <w:t xml:space="preserve">2) หมวดวิชาเฉพาะ </w:t>
            </w:r>
            <w:r w:rsidRPr="008F7527">
              <w:rPr>
                <w:rFonts w:ascii="TH SarabunPSK" w:eastAsia="Times New Roman" w:hAnsi="TH SarabunPSK" w:cs="TH SarabunPSK"/>
                <w:cs/>
              </w:rPr>
              <w:t>จำนวนไม่น้อยกว่า</w:t>
            </w:r>
          </w:p>
        </w:tc>
        <w:tc>
          <w:tcPr>
            <w:tcW w:w="1026" w:type="pct"/>
            <w:hideMark/>
          </w:tcPr>
          <w:p w:rsidR="008F7527" w:rsidRPr="008F7527" w:rsidRDefault="008F7527">
            <w:pPr>
              <w:ind w:left="-100" w:right="-117"/>
              <w:jc w:val="center"/>
              <w:rPr>
                <w:rFonts w:ascii="TH SarabunPSK" w:eastAsia="Times New Roman" w:hAnsi="TH SarabunPSK" w:cs="TH SarabunPSK"/>
                <w:b/>
                <w:bCs/>
              </w:rPr>
            </w:pPr>
            <w:r w:rsidRPr="008F7527">
              <w:rPr>
                <w:rFonts w:ascii="TH SarabunPSK" w:eastAsia="Times New Roman" w:hAnsi="TH SarabunPSK" w:cs="TH SarabunPSK"/>
                <w:b/>
                <w:bCs/>
                <w:cs/>
              </w:rPr>
              <w:t>100</w:t>
            </w:r>
          </w:p>
        </w:tc>
        <w:tc>
          <w:tcPr>
            <w:tcW w:w="648" w:type="pct"/>
            <w:hideMark/>
          </w:tcPr>
          <w:p w:rsidR="008F7527" w:rsidRPr="008F7527" w:rsidRDefault="008F7527">
            <w:pPr>
              <w:ind w:left="-108"/>
              <w:rPr>
                <w:rFonts w:ascii="TH SarabunPSK" w:eastAsia="Times New Roman" w:hAnsi="TH SarabunPSK" w:cs="TH SarabunPSK"/>
                <w:b/>
                <w:bCs/>
              </w:rPr>
            </w:pPr>
            <w:r w:rsidRPr="008F7527">
              <w:rPr>
                <w:rFonts w:ascii="TH SarabunPSK" w:eastAsia="Times New Roman" w:hAnsi="TH SarabunPSK" w:cs="TH SarabunPSK"/>
                <w:b/>
                <w:bCs/>
                <w:cs/>
              </w:rPr>
              <w:t>หน่วยกิต</w:t>
            </w:r>
          </w:p>
        </w:tc>
      </w:tr>
      <w:tr w:rsidR="008F7527" w:rsidRPr="008F7527" w:rsidTr="008F7527">
        <w:trPr>
          <w:trHeight w:val="360"/>
        </w:trPr>
        <w:tc>
          <w:tcPr>
            <w:tcW w:w="3326" w:type="pct"/>
            <w:hideMark/>
          </w:tcPr>
          <w:p w:rsidR="008F7527" w:rsidRPr="008F7527" w:rsidRDefault="008F7527">
            <w:pPr>
              <w:ind w:firstLine="809"/>
              <w:jc w:val="thaiDistribute"/>
              <w:rPr>
                <w:rFonts w:ascii="TH SarabunPSK" w:eastAsia="Times New Roman" w:hAnsi="TH SarabunPSK" w:cs="TH SarabunPSK"/>
                <w:b/>
                <w:bCs/>
              </w:rPr>
            </w:pPr>
            <w:r w:rsidRPr="008F7527">
              <w:rPr>
                <w:rFonts w:ascii="TH SarabunPSK" w:eastAsia="Times New Roman" w:hAnsi="TH SarabunPSK" w:cs="TH SarabunPSK"/>
              </w:rPr>
              <w:t xml:space="preserve">2.1) </w:t>
            </w:r>
            <w:r w:rsidRPr="008F7527">
              <w:rPr>
                <w:rFonts w:ascii="TH SarabunPSK" w:eastAsia="Times New Roman" w:hAnsi="TH SarabunPSK" w:cs="TH SarabunPSK"/>
                <w:cs/>
              </w:rPr>
              <w:t>วิชาแกนทางธุรกิจ</w:t>
            </w:r>
          </w:p>
        </w:tc>
        <w:tc>
          <w:tcPr>
            <w:tcW w:w="1026" w:type="pct"/>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cs/>
              </w:rPr>
              <w:t>45</w:t>
            </w:r>
          </w:p>
        </w:tc>
        <w:tc>
          <w:tcPr>
            <w:tcW w:w="648" w:type="pct"/>
            <w:hideMark/>
          </w:tcPr>
          <w:p w:rsidR="008F7527" w:rsidRPr="008F7527" w:rsidRDefault="008F7527">
            <w:pPr>
              <w:ind w:left="-108"/>
              <w:rPr>
                <w:rFonts w:ascii="TH SarabunPSK" w:eastAsia="Times New Roman" w:hAnsi="TH SarabunPSK" w:cs="TH SarabunPSK"/>
                <w:b/>
                <w:bCs/>
              </w:rPr>
            </w:pPr>
            <w:r w:rsidRPr="008F7527">
              <w:rPr>
                <w:rFonts w:ascii="TH SarabunPSK" w:eastAsia="Times New Roman" w:hAnsi="TH SarabunPSK" w:cs="TH SarabunPSK"/>
                <w:cs/>
              </w:rPr>
              <w:t>หน่วยกิต</w:t>
            </w:r>
          </w:p>
        </w:tc>
      </w:tr>
      <w:tr w:rsidR="008F7527" w:rsidRPr="008F7527" w:rsidTr="008F7527">
        <w:trPr>
          <w:trHeight w:val="360"/>
        </w:trPr>
        <w:tc>
          <w:tcPr>
            <w:tcW w:w="3326" w:type="pct"/>
            <w:hideMark/>
          </w:tcPr>
          <w:p w:rsidR="008F7527" w:rsidRPr="008F7527" w:rsidRDefault="008F7527">
            <w:pPr>
              <w:ind w:firstLine="809"/>
              <w:jc w:val="thaiDistribute"/>
              <w:rPr>
                <w:rFonts w:ascii="TH SarabunPSK" w:eastAsia="Times New Roman" w:hAnsi="TH SarabunPSK" w:cs="TH SarabunPSK"/>
              </w:rPr>
            </w:pPr>
            <w:r w:rsidRPr="008F7527">
              <w:rPr>
                <w:rFonts w:ascii="TH SarabunPSK" w:eastAsia="Times New Roman" w:hAnsi="TH SarabunPSK" w:cs="TH SarabunPSK"/>
                <w:cs/>
              </w:rPr>
              <w:t>2.2) วิชาเฉพาะด้าน</w:t>
            </w:r>
          </w:p>
        </w:tc>
        <w:tc>
          <w:tcPr>
            <w:tcW w:w="1026" w:type="pct"/>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cs/>
              </w:rPr>
              <w:t>42</w:t>
            </w:r>
          </w:p>
        </w:tc>
        <w:tc>
          <w:tcPr>
            <w:tcW w:w="648" w:type="pct"/>
            <w:hideMark/>
          </w:tcPr>
          <w:p w:rsidR="008F7527" w:rsidRPr="008F7527" w:rsidRDefault="008F7527">
            <w:pPr>
              <w:ind w:left="-108"/>
              <w:rPr>
                <w:rFonts w:ascii="TH SarabunPSK" w:eastAsia="Times New Roman" w:hAnsi="TH SarabunPSK" w:cs="TH SarabunPSK"/>
              </w:rPr>
            </w:pPr>
            <w:r w:rsidRPr="008F7527">
              <w:rPr>
                <w:rFonts w:ascii="TH SarabunPSK" w:eastAsia="Times New Roman" w:hAnsi="TH SarabunPSK" w:cs="TH SarabunPSK"/>
                <w:cs/>
              </w:rPr>
              <w:t>หน่วยกิต</w:t>
            </w:r>
          </w:p>
        </w:tc>
      </w:tr>
      <w:tr w:rsidR="008F7527" w:rsidRPr="008F7527" w:rsidTr="008F7527">
        <w:trPr>
          <w:trHeight w:val="360"/>
        </w:trPr>
        <w:tc>
          <w:tcPr>
            <w:tcW w:w="3326" w:type="pct"/>
            <w:hideMark/>
          </w:tcPr>
          <w:p w:rsidR="008F7527" w:rsidRPr="008F7527" w:rsidRDefault="008F7527" w:rsidP="008F7527">
            <w:pPr>
              <w:pStyle w:val="afa"/>
              <w:numPr>
                <w:ilvl w:val="2"/>
                <w:numId w:val="69"/>
              </w:numPr>
              <w:tabs>
                <w:tab w:val="left" w:pos="1845"/>
              </w:tabs>
              <w:ind w:left="1845" w:hanging="630"/>
              <w:jc w:val="thaiDistribute"/>
              <w:rPr>
                <w:rFonts w:ascii="TH SarabunPSK" w:eastAsia="Times New Roman" w:hAnsi="TH SarabunPSK" w:cs="TH SarabunPSK"/>
                <w:sz w:val="28"/>
              </w:rPr>
            </w:pPr>
            <w:r w:rsidRPr="008F7527">
              <w:rPr>
                <w:rFonts w:ascii="TH SarabunPSK" w:eastAsia="Times New Roman" w:hAnsi="TH SarabunPSK" w:cs="TH SarabunPSK"/>
                <w:sz w:val="28"/>
                <w:cs/>
              </w:rPr>
              <w:t>กลุ่มประเด็นด้านองค์การและระบบสารสนเทศ</w:t>
            </w:r>
          </w:p>
        </w:tc>
        <w:tc>
          <w:tcPr>
            <w:tcW w:w="1026" w:type="pct"/>
          </w:tcPr>
          <w:p w:rsidR="008F7527" w:rsidRPr="008F7527" w:rsidRDefault="008F7527">
            <w:pPr>
              <w:ind w:left="-100" w:right="-117"/>
              <w:jc w:val="center"/>
              <w:rPr>
                <w:rFonts w:ascii="TH SarabunPSK" w:eastAsia="Times New Roman" w:hAnsi="TH SarabunPSK" w:cs="TH SarabunPSK"/>
              </w:rPr>
            </w:pPr>
          </w:p>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cs/>
              </w:rPr>
              <w:t>15</w:t>
            </w:r>
          </w:p>
        </w:tc>
        <w:tc>
          <w:tcPr>
            <w:tcW w:w="648" w:type="pct"/>
          </w:tcPr>
          <w:p w:rsidR="008F7527" w:rsidRPr="008F7527" w:rsidRDefault="008F7527">
            <w:pPr>
              <w:ind w:left="-108"/>
              <w:rPr>
                <w:rFonts w:ascii="TH SarabunPSK" w:eastAsia="Times New Roman" w:hAnsi="TH SarabunPSK" w:cs="TH SarabunPSK"/>
              </w:rPr>
            </w:pPr>
          </w:p>
          <w:p w:rsidR="008F7527" w:rsidRPr="008F7527" w:rsidRDefault="008F7527">
            <w:pPr>
              <w:ind w:left="-108"/>
              <w:rPr>
                <w:rFonts w:ascii="TH SarabunPSK" w:eastAsia="Times New Roman" w:hAnsi="TH SarabunPSK" w:cs="TH SarabunPSK"/>
              </w:rPr>
            </w:pPr>
            <w:r w:rsidRPr="008F7527">
              <w:rPr>
                <w:rFonts w:ascii="TH SarabunPSK" w:eastAsia="Times New Roman" w:hAnsi="TH SarabunPSK" w:cs="TH SarabunPSK"/>
                <w:cs/>
              </w:rPr>
              <w:t>หน่วยกิต</w:t>
            </w:r>
          </w:p>
        </w:tc>
      </w:tr>
      <w:tr w:rsidR="008F7527" w:rsidRPr="008F7527" w:rsidTr="008F7527">
        <w:trPr>
          <w:trHeight w:val="360"/>
        </w:trPr>
        <w:tc>
          <w:tcPr>
            <w:tcW w:w="3326" w:type="pct"/>
            <w:hideMark/>
          </w:tcPr>
          <w:p w:rsidR="008F7527" w:rsidRPr="008F7527" w:rsidRDefault="008F7527" w:rsidP="008F7527">
            <w:pPr>
              <w:pStyle w:val="afa"/>
              <w:numPr>
                <w:ilvl w:val="2"/>
                <w:numId w:val="69"/>
              </w:numPr>
              <w:tabs>
                <w:tab w:val="left" w:pos="1845"/>
              </w:tabs>
              <w:ind w:left="1215" w:firstLine="0"/>
              <w:jc w:val="thaiDistribute"/>
              <w:rPr>
                <w:rFonts w:ascii="TH SarabunPSK" w:eastAsia="Times New Roman" w:hAnsi="TH SarabunPSK" w:cs="TH SarabunPSK"/>
                <w:sz w:val="28"/>
              </w:rPr>
            </w:pPr>
            <w:r w:rsidRPr="008F7527">
              <w:rPr>
                <w:rFonts w:ascii="TH SarabunPSK" w:eastAsia="Times New Roman" w:hAnsi="TH SarabunPSK" w:cs="TH SarabunPSK"/>
                <w:sz w:val="28"/>
                <w:cs/>
              </w:rPr>
              <w:t>กลุ่มเทคโนโลยีเพื่องานประยุกต์</w:t>
            </w:r>
          </w:p>
        </w:tc>
        <w:tc>
          <w:tcPr>
            <w:tcW w:w="1026" w:type="pct"/>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cs/>
              </w:rPr>
              <w:t>12</w:t>
            </w:r>
          </w:p>
        </w:tc>
        <w:tc>
          <w:tcPr>
            <w:tcW w:w="648" w:type="pct"/>
            <w:hideMark/>
          </w:tcPr>
          <w:p w:rsidR="008F7527" w:rsidRPr="008F7527" w:rsidRDefault="008F7527">
            <w:pPr>
              <w:ind w:left="-108"/>
              <w:rPr>
                <w:rFonts w:ascii="TH SarabunPSK" w:eastAsia="Times New Roman" w:hAnsi="TH SarabunPSK" w:cs="TH SarabunPSK"/>
              </w:rPr>
            </w:pPr>
            <w:r w:rsidRPr="008F7527">
              <w:rPr>
                <w:rFonts w:ascii="TH SarabunPSK" w:eastAsia="Times New Roman" w:hAnsi="TH SarabunPSK" w:cs="TH SarabunPSK"/>
                <w:cs/>
              </w:rPr>
              <w:t>หน่วยกิต</w:t>
            </w:r>
          </w:p>
        </w:tc>
      </w:tr>
      <w:tr w:rsidR="008F7527" w:rsidRPr="008F7527" w:rsidTr="008F7527">
        <w:trPr>
          <w:trHeight w:val="360"/>
        </w:trPr>
        <w:tc>
          <w:tcPr>
            <w:tcW w:w="3326" w:type="pct"/>
            <w:hideMark/>
          </w:tcPr>
          <w:p w:rsidR="008F7527" w:rsidRPr="008F7527" w:rsidRDefault="008F7527" w:rsidP="008F7527">
            <w:pPr>
              <w:pStyle w:val="afa"/>
              <w:numPr>
                <w:ilvl w:val="2"/>
                <w:numId w:val="69"/>
              </w:numPr>
              <w:ind w:left="1845" w:hanging="630"/>
              <w:jc w:val="thaiDistribute"/>
              <w:rPr>
                <w:rFonts w:ascii="TH SarabunPSK" w:eastAsia="Times New Roman" w:hAnsi="TH SarabunPSK" w:cs="TH SarabunPSK"/>
                <w:sz w:val="28"/>
              </w:rPr>
            </w:pPr>
            <w:r w:rsidRPr="008F7527">
              <w:rPr>
                <w:rFonts w:ascii="TH SarabunPSK" w:eastAsia="Times New Roman" w:hAnsi="TH SarabunPSK" w:cs="TH SarabunPSK"/>
                <w:sz w:val="28"/>
                <w:cs/>
              </w:rPr>
              <w:t>กลุ่มเทคโนโลยีและวิธีการทางซอฟต์แวร์</w:t>
            </w:r>
          </w:p>
        </w:tc>
        <w:tc>
          <w:tcPr>
            <w:tcW w:w="1026" w:type="pct"/>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cs/>
              </w:rPr>
              <w:t>9</w:t>
            </w:r>
          </w:p>
        </w:tc>
        <w:tc>
          <w:tcPr>
            <w:tcW w:w="648" w:type="pct"/>
            <w:hideMark/>
          </w:tcPr>
          <w:p w:rsidR="008F7527" w:rsidRPr="008F7527" w:rsidRDefault="008F7527">
            <w:pPr>
              <w:ind w:left="-108"/>
              <w:rPr>
                <w:rFonts w:ascii="TH SarabunPSK" w:eastAsia="Times New Roman" w:hAnsi="TH SarabunPSK" w:cs="TH SarabunPSK"/>
              </w:rPr>
            </w:pPr>
            <w:r w:rsidRPr="008F7527">
              <w:rPr>
                <w:rFonts w:ascii="TH SarabunPSK" w:eastAsia="Times New Roman" w:hAnsi="TH SarabunPSK" w:cs="TH SarabunPSK"/>
                <w:cs/>
              </w:rPr>
              <w:t>หน่วยกิต</w:t>
            </w:r>
          </w:p>
        </w:tc>
      </w:tr>
      <w:tr w:rsidR="008F7527" w:rsidRPr="008F7527" w:rsidTr="008F7527">
        <w:trPr>
          <w:trHeight w:val="360"/>
        </w:trPr>
        <w:tc>
          <w:tcPr>
            <w:tcW w:w="3326" w:type="pct"/>
            <w:hideMark/>
          </w:tcPr>
          <w:p w:rsidR="008F7527" w:rsidRPr="008F7527" w:rsidRDefault="008F7527" w:rsidP="008F7527">
            <w:pPr>
              <w:pStyle w:val="afa"/>
              <w:numPr>
                <w:ilvl w:val="2"/>
                <w:numId w:val="69"/>
              </w:numPr>
              <w:ind w:left="1845" w:hanging="630"/>
              <w:jc w:val="thaiDistribute"/>
              <w:rPr>
                <w:rFonts w:ascii="TH SarabunPSK" w:eastAsia="Times New Roman" w:hAnsi="TH SarabunPSK" w:cs="TH SarabunPSK"/>
                <w:sz w:val="28"/>
              </w:rPr>
            </w:pPr>
            <w:r w:rsidRPr="008F7527">
              <w:rPr>
                <w:rFonts w:ascii="TH SarabunPSK" w:eastAsia="Times New Roman" w:hAnsi="TH SarabunPSK" w:cs="TH SarabunPSK"/>
                <w:sz w:val="28"/>
                <w:cs/>
              </w:rPr>
              <w:t>กลุ่มโครงสร้างพื้นฐานของระบบ</w:t>
            </w:r>
          </w:p>
        </w:tc>
        <w:tc>
          <w:tcPr>
            <w:tcW w:w="1026" w:type="pct"/>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cs/>
              </w:rPr>
              <w:t>6</w:t>
            </w:r>
          </w:p>
        </w:tc>
        <w:tc>
          <w:tcPr>
            <w:tcW w:w="648" w:type="pct"/>
            <w:hideMark/>
          </w:tcPr>
          <w:p w:rsidR="008F7527" w:rsidRPr="008F7527" w:rsidRDefault="008F7527">
            <w:pPr>
              <w:ind w:left="-108"/>
              <w:rPr>
                <w:rFonts w:ascii="TH SarabunPSK" w:eastAsia="Times New Roman" w:hAnsi="TH SarabunPSK" w:cs="TH SarabunPSK"/>
              </w:rPr>
            </w:pPr>
            <w:r w:rsidRPr="008F7527">
              <w:rPr>
                <w:rFonts w:ascii="TH SarabunPSK" w:eastAsia="Times New Roman" w:hAnsi="TH SarabunPSK" w:cs="TH SarabunPSK"/>
                <w:cs/>
              </w:rPr>
              <w:t>หน่วยกิต</w:t>
            </w:r>
          </w:p>
        </w:tc>
      </w:tr>
      <w:tr w:rsidR="008F7527" w:rsidRPr="008F7527" w:rsidTr="008F7527">
        <w:trPr>
          <w:trHeight w:val="1253"/>
        </w:trPr>
        <w:tc>
          <w:tcPr>
            <w:tcW w:w="3326" w:type="pct"/>
            <w:hideMark/>
          </w:tcPr>
          <w:p w:rsidR="008F7527" w:rsidRPr="008F7527" w:rsidRDefault="008F7527">
            <w:pPr>
              <w:ind w:firstLine="809"/>
              <w:jc w:val="thaiDistribute"/>
              <w:rPr>
                <w:rFonts w:ascii="TH SarabunPSK" w:eastAsia="Times New Roman" w:hAnsi="TH SarabunPSK" w:cs="TH SarabunPSK"/>
              </w:rPr>
            </w:pPr>
            <w:r w:rsidRPr="008F7527">
              <w:rPr>
                <w:rFonts w:ascii="TH SarabunPSK" w:eastAsia="Times New Roman" w:hAnsi="TH SarabunPSK" w:cs="TH SarabunPSK"/>
                <w:cs/>
              </w:rPr>
              <w:t>2.3) วิชาเลือก</w:t>
            </w:r>
          </w:p>
          <w:p w:rsidR="008F7527" w:rsidRPr="008F7527" w:rsidRDefault="008F7527">
            <w:pPr>
              <w:ind w:firstLine="809"/>
              <w:jc w:val="thaiDistribute"/>
              <w:rPr>
                <w:rFonts w:ascii="TH SarabunPSK" w:hAnsi="TH SarabunPSK" w:cs="TH SarabunPSK"/>
                <w:b/>
                <w:bCs/>
              </w:rPr>
            </w:pPr>
            <w:r w:rsidRPr="008F7527">
              <w:rPr>
                <w:rFonts w:ascii="TH SarabunPSK" w:hAnsi="TH SarabunPSK" w:cs="TH SarabunPSK"/>
                <w:cs/>
              </w:rPr>
              <w:t xml:space="preserve">2.4) </w:t>
            </w:r>
            <w:r w:rsidRPr="008F7527">
              <w:rPr>
                <w:rFonts w:ascii="TH SarabunPSK" w:eastAsia="Times New Roman" w:hAnsi="TH SarabunPSK" w:cs="TH SarabunPSK"/>
                <w:spacing w:val="-10"/>
                <w:cs/>
              </w:rPr>
              <w:t>กลุ่มวิชาปฏิบัติการและฝึกประสบการณ์วิชาชีพ</w:t>
            </w:r>
            <w:r w:rsidRPr="008F7527">
              <w:rPr>
                <w:rFonts w:ascii="TH SarabunPSK" w:hAnsi="TH SarabunPSK" w:cs="TH SarabunPSK"/>
                <w:b/>
                <w:bCs/>
              </w:rPr>
              <w:t xml:space="preserve">      </w:t>
            </w:r>
          </w:p>
          <w:p w:rsidR="008F7527" w:rsidRPr="008F7527" w:rsidRDefault="008F7527">
            <w:pPr>
              <w:ind w:firstLine="601"/>
              <w:jc w:val="thaiDistribute"/>
              <w:rPr>
                <w:rFonts w:ascii="TH SarabunPSK" w:eastAsia="Times New Roman" w:hAnsi="TH SarabunPSK" w:cs="TH SarabunPSK"/>
              </w:rPr>
            </w:pPr>
            <w:r w:rsidRPr="008F7527">
              <w:rPr>
                <w:rFonts w:ascii="TH SarabunPSK" w:hAnsi="TH SarabunPSK" w:cs="TH SarabunPSK"/>
                <w:b/>
                <w:bCs/>
              </w:rPr>
              <w:t xml:space="preserve">3) </w:t>
            </w:r>
            <w:r w:rsidRPr="008F7527">
              <w:rPr>
                <w:rFonts w:ascii="TH SarabunPSK" w:hAnsi="TH SarabunPSK" w:cs="TH SarabunPSK"/>
                <w:b/>
                <w:bCs/>
                <w:cs/>
              </w:rPr>
              <w:t xml:space="preserve">หมวดวิชาเลือกเสรี </w:t>
            </w:r>
            <w:r w:rsidRPr="008F7527">
              <w:rPr>
                <w:rFonts w:ascii="TH SarabunPSK" w:hAnsi="TH SarabunPSK" w:cs="TH SarabunPSK"/>
                <w:cs/>
              </w:rPr>
              <w:t>จำนวนไม่น้อยกว่า</w:t>
            </w:r>
          </w:p>
        </w:tc>
        <w:tc>
          <w:tcPr>
            <w:tcW w:w="1026" w:type="pct"/>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cs/>
              </w:rPr>
              <w:t>6</w:t>
            </w:r>
          </w:p>
          <w:p w:rsidR="008F7527" w:rsidRPr="008F7527" w:rsidRDefault="008F7527">
            <w:pPr>
              <w:ind w:left="-100" w:right="-117"/>
              <w:jc w:val="center"/>
              <w:rPr>
                <w:rFonts w:ascii="TH SarabunPSK" w:hAnsi="TH SarabunPSK" w:cs="TH SarabunPSK"/>
                <w:b/>
                <w:bCs/>
              </w:rPr>
            </w:pPr>
            <w:r w:rsidRPr="008F7527">
              <w:rPr>
                <w:rFonts w:ascii="TH SarabunPSK" w:eastAsia="Times New Roman" w:hAnsi="TH SarabunPSK" w:cs="TH SarabunPSK"/>
                <w:cs/>
              </w:rPr>
              <w:t>7</w:t>
            </w:r>
          </w:p>
          <w:p w:rsidR="008F7527" w:rsidRPr="008F7527" w:rsidRDefault="008F7527">
            <w:pPr>
              <w:ind w:left="-100" w:right="-117"/>
              <w:jc w:val="center"/>
              <w:rPr>
                <w:rFonts w:ascii="TH SarabunPSK" w:eastAsia="Times New Roman" w:hAnsi="TH SarabunPSK" w:cs="TH SarabunPSK"/>
              </w:rPr>
            </w:pPr>
            <w:r w:rsidRPr="008F7527">
              <w:rPr>
                <w:rFonts w:ascii="TH SarabunPSK" w:hAnsi="TH SarabunPSK" w:cs="TH SarabunPSK"/>
                <w:b/>
                <w:bCs/>
                <w:cs/>
              </w:rPr>
              <w:t>6</w:t>
            </w:r>
          </w:p>
        </w:tc>
        <w:tc>
          <w:tcPr>
            <w:tcW w:w="648" w:type="pct"/>
            <w:hideMark/>
          </w:tcPr>
          <w:p w:rsidR="008F7527" w:rsidRPr="008F7527" w:rsidRDefault="008F7527">
            <w:pPr>
              <w:ind w:left="-108"/>
              <w:rPr>
                <w:rFonts w:ascii="TH SarabunPSK" w:eastAsia="Times New Roman" w:hAnsi="TH SarabunPSK" w:cs="TH SarabunPSK"/>
              </w:rPr>
            </w:pPr>
            <w:r w:rsidRPr="008F7527">
              <w:rPr>
                <w:rFonts w:ascii="TH SarabunPSK" w:eastAsia="Times New Roman" w:hAnsi="TH SarabunPSK" w:cs="TH SarabunPSK"/>
                <w:cs/>
              </w:rPr>
              <w:t>หน่วยกิต</w:t>
            </w:r>
          </w:p>
          <w:p w:rsidR="008F7527" w:rsidRPr="008F7527" w:rsidRDefault="008F7527">
            <w:pPr>
              <w:ind w:left="-108"/>
              <w:rPr>
                <w:rFonts w:ascii="TH SarabunPSK" w:eastAsia="Times New Roman" w:hAnsi="TH SarabunPSK" w:cs="TH SarabunPSK"/>
              </w:rPr>
            </w:pPr>
            <w:r w:rsidRPr="008F7527">
              <w:rPr>
                <w:rFonts w:ascii="TH SarabunPSK" w:eastAsia="Times New Roman" w:hAnsi="TH SarabunPSK" w:cs="TH SarabunPSK"/>
                <w:cs/>
              </w:rPr>
              <w:t>หน่วยกิต</w:t>
            </w:r>
            <w:r w:rsidRPr="008F7527">
              <w:rPr>
                <w:rFonts w:ascii="TH SarabunPSK" w:hAnsi="TH SarabunPSK" w:cs="TH SarabunPSK"/>
                <w:b/>
                <w:bCs/>
                <w:cs/>
              </w:rPr>
              <w:t>หน่วยกิต</w:t>
            </w:r>
          </w:p>
        </w:tc>
      </w:tr>
      <w:tr w:rsidR="008F7527" w:rsidRPr="008F7527" w:rsidTr="008F7527">
        <w:trPr>
          <w:trHeight w:val="413"/>
        </w:trPr>
        <w:tc>
          <w:tcPr>
            <w:tcW w:w="3326" w:type="pct"/>
            <w:hideMark/>
          </w:tcPr>
          <w:p w:rsidR="008F7527" w:rsidRPr="008F7527" w:rsidRDefault="008F7527">
            <w:pPr>
              <w:ind w:firstLine="45"/>
              <w:jc w:val="thaiDistribute"/>
              <w:rPr>
                <w:rFonts w:ascii="TH SarabunPSK" w:eastAsia="Times New Roman" w:hAnsi="TH SarabunPSK" w:cs="TH SarabunPSK"/>
                <w:b/>
                <w:bCs/>
              </w:rPr>
            </w:pPr>
            <w:r w:rsidRPr="008F7527">
              <w:rPr>
                <w:rFonts w:ascii="TH SarabunPSK" w:eastAsia="Times New Roman" w:hAnsi="TH SarabunPSK" w:cs="TH SarabunPSK"/>
                <w:b/>
                <w:bCs/>
                <w:cs/>
              </w:rPr>
              <w:t xml:space="preserve">3.1.3 รายวิชาในหมวดต่างๆ </w:t>
            </w:r>
          </w:p>
        </w:tc>
        <w:tc>
          <w:tcPr>
            <w:tcW w:w="1026" w:type="pct"/>
          </w:tcPr>
          <w:p w:rsidR="008F7527" w:rsidRPr="008F7527" w:rsidRDefault="008F7527">
            <w:pPr>
              <w:ind w:left="-100" w:right="-117"/>
              <w:jc w:val="center"/>
              <w:rPr>
                <w:rFonts w:ascii="TH SarabunPSK" w:eastAsia="Times New Roman" w:hAnsi="TH SarabunPSK" w:cs="TH SarabunPSK"/>
              </w:rPr>
            </w:pPr>
          </w:p>
        </w:tc>
        <w:tc>
          <w:tcPr>
            <w:tcW w:w="648" w:type="pct"/>
          </w:tcPr>
          <w:p w:rsidR="008F7527" w:rsidRPr="008F7527" w:rsidRDefault="008F7527">
            <w:pPr>
              <w:ind w:left="-108"/>
              <w:rPr>
                <w:rFonts w:ascii="TH SarabunPSK" w:eastAsia="Times New Roman" w:hAnsi="TH SarabunPSK" w:cs="TH SarabunPSK"/>
              </w:rPr>
            </w:pPr>
          </w:p>
        </w:tc>
      </w:tr>
      <w:tr w:rsidR="008F7527" w:rsidRPr="008F7527" w:rsidTr="008F7527">
        <w:trPr>
          <w:trHeight w:val="360"/>
        </w:trPr>
        <w:tc>
          <w:tcPr>
            <w:tcW w:w="3326" w:type="pct"/>
            <w:hideMark/>
          </w:tcPr>
          <w:p w:rsidR="008F7527" w:rsidRPr="008F7527" w:rsidRDefault="008F7527">
            <w:pPr>
              <w:ind w:right="-108" w:firstLine="585"/>
              <w:jc w:val="thaiDistribute"/>
              <w:rPr>
                <w:rFonts w:ascii="TH SarabunPSK" w:hAnsi="TH SarabunPSK" w:cs="TH SarabunPSK"/>
                <w:b/>
                <w:bCs/>
                <w:color w:val="000000"/>
              </w:rPr>
            </w:pPr>
            <w:r w:rsidRPr="008F7527">
              <w:rPr>
                <w:rFonts w:ascii="TH SarabunPSK" w:hAnsi="TH SarabunPSK" w:cs="TH SarabunPSK"/>
                <w:b/>
                <w:bCs/>
                <w:color w:val="000000"/>
                <w:cs/>
              </w:rPr>
              <w:t xml:space="preserve">1) หมวดวิชาศึกษาทั่วไป </w:t>
            </w:r>
            <w:r w:rsidRPr="008F7527">
              <w:rPr>
                <w:rFonts w:ascii="TH SarabunPSK" w:hAnsi="TH SarabunPSK" w:cs="TH SarabunPSK"/>
                <w:color w:val="000000"/>
                <w:cs/>
              </w:rPr>
              <w:t xml:space="preserve"> จำนวนไม่น้อยกว่า</w:t>
            </w:r>
          </w:p>
        </w:tc>
        <w:tc>
          <w:tcPr>
            <w:tcW w:w="1026" w:type="pct"/>
            <w:hideMark/>
          </w:tcPr>
          <w:p w:rsidR="008F7527" w:rsidRPr="008F7527" w:rsidRDefault="008F7527">
            <w:pPr>
              <w:ind w:left="-100" w:right="-117"/>
              <w:jc w:val="center"/>
              <w:rPr>
                <w:rFonts w:ascii="TH SarabunPSK" w:hAnsi="TH SarabunPSK" w:cs="TH SarabunPSK"/>
                <w:color w:val="000000"/>
              </w:rPr>
            </w:pPr>
            <w:r w:rsidRPr="008F7527">
              <w:rPr>
                <w:rFonts w:ascii="TH SarabunPSK" w:hAnsi="TH SarabunPSK" w:cs="TH SarabunPSK"/>
                <w:b/>
                <w:bCs/>
                <w:color w:val="000000"/>
                <w:cs/>
              </w:rPr>
              <w:t>30</w:t>
            </w:r>
          </w:p>
        </w:tc>
        <w:tc>
          <w:tcPr>
            <w:tcW w:w="648" w:type="pct"/>
            <w:hideMark/>
          </w:tcPr>
          <w:p w:rsidR="008F7527" w:rsidRPr="008F7527" w:rsidRDefault="008F7527">
            <w:pPr>
              <w:ind w:left="-108"/>
              <w:rPr>
                <w:rFonts w:ascii="TH SarabunPSK" w:hAnsi="TH SarabunPSK" w:cs="TH SarabunPSK"/>
                <w:b/>
                <w:bCs/>
                <w:color w:val="000000"/>
              </w:rPr>
            </w:pPr>
            <w:r w:rsidRPr="008F7527">
              <w:rPr>
                <w:rFonts w:ascii="TH SarabunPSK" w:hAnsi="TH SarabunPSK" w:cs="TH SarabunPSK"/>
                <w:b/>
                <w:bCs/>
                <w:color w:val="000000"/>
                <w:cs/>
              </w:rPr>
              <w:t>หน่วยกิต</w:t>
            </w:r>
          </w:p>
        </w:tc>
      </w:tr>
      <w:tr w:rsidR="008F7527" w:rsidRPr="008F7527" w:rsidTr="008F7527">
        <w:trPr>
          <w:trHeight w:val="360"/>
        </w:trPr>
        <w:tc>
          <w:tcPr>
            <w:tcW w:w="4352" w:type="pct"/>
            <w:gridSpan w:val="2"/>
            <w:hideMark/>
          </w:tcPr>
          <w:p w:rsidR="008F7527" w:rsidRPr="008F7527" w:rsidRDefault="008F7527">
            <w:pPr>
              <w:ind w:firstLine="865"/>
              <w:jc w:val="thaiDistribute"/>
              <w:rPr>
                <w:rFonts w:ascii="TH SarabunPSK" w:hAnsi="TH SarabunPSK" w:cs="TH SarabunPSK"/>
                <w:b/>
                <w:bCs/>
                <w:color w:val="000000"/>
              </w:rPr>
            </w:pPr>
            <w:r w:rsidRPr="008F7527">
              <w:rPr>
                <w:rFonts w:ascii="TH SarabunPSK" w:hAnsi="TH SarabunPSK" w:cs="TH SarabunPSK"/>
                <w:b/>
                <w:bCs/>
                <w:color w:val="000000"/>
                <w:spacing w:val="-4"/>
                <w:cs/>
              </w:rPr>
              <w:t>ใช้หลักสูตร</w:t>
            </w:r>
            <w:r w:rsidRPr="008F7527">
              <w:rPr>
                <w:rFonts w:ascii="TH SarabunPSK" w:hAnsi="TH SarabunPSK" w:cs="TH SarabunPSK"/>
                <w:b/>
                <w:bCs/>
                <w:spacing w:val="-4"/>
                <w:cs/>
              </w:rPr>
              <w:t>หมวดวิชาศึกษาทั่วไป</w:t>
            </w:r>
            <w:r w:rsidRPr="008F7527">
              <w:rPr>
                <w:rFonts w:ascii="TH SarabunPSK" w:hAnsi="TH SarabunPSK" w:cs="TH SarabunPSK"/>
                <w:b/>
                <w:bCs/>
                <w:color w:val="000000"/>
                <w:spacing w:val="-4"/>
                <w:cs/>
              </w:rPr>
              <w:t>ของมหาวิทยาลัย</w:t>
            </w:r>
            <w:r w:rsidRPr="008F7527">
              <w:rPr>
                <w:rFonts w:ascii="TH SarabunPSK" w:hAnsi="TH SarabunPSK" w:cs="TH SarabunPSK"/>
                <w:b/>
                <w:bCs/>
                <w:color w:val="000000"/>
                <w:cs/>
              </w:rPr>
              <w:t xml:space="preserve"> (ภาคผนวก ง)</w:t>
            </w:r>
          </w:p>
        </w:tc>
        <w:tc>
          <w:tcPr>
            <w:tcW w:w="648" w:type="pct"/>
          </w:tcPr>
          <w:p w:rsidR="008F7527" w:rsidRPr="008F7527" w:rsidRDefault="008F7527">
            <w:pPr>
              <w:ind w:left="-108"/>
              <w:rPr>
                <w:rFonts w:ascii="TH SarabunPSK" w:hAnsi="TH SarabunPSK" w:cs="TH SarabunPSK"/>
                <w:b/>
                <w:bCs/>
                <w:color w:val="000000"/>
              </w:rPr>
            </w:pPr>
          </w:p>
        </w:tc>
      </w:tr>
      <w:tr w:rsidR="008F7527" w:rsidRPr="008F7527" w:rsidTr="008F7527">
        <w:tc>
          <w:tcPr>
            <w:tcW w:w="3326" w:type="pct"/>
            <w:hideMark/>
          </w:tcPr>
          <w:p w:rsidR="008F7527" w:rsidRPr="008F7527" w:rsidRDefault="008F7527">
            <w:pPr>
              <w:ind w:firstLine="557"/>
              <w:jc w:val="thaiDistribute"/>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 xml:space="preserve">2) หมวดวิชาเฉพาะ </w:t>
            </w:r>
            <w:r w:rsidRPr="008F7527">
              <w:rPr>
                <w:rFonts w:ascii="TH SarabunPSK" w:eastAsia="Times New Roman" w:hAnsi="TH SarabunPSK" w:cs="TH SarabunPSK"/>
                <w:color w:val="000000"/>
                <w:rtl/>
                <w:cs/>
              </w:rPr>
              <w:t>จำนวนไม่น้อยกว่า</w:t>
            </w:r>
          </w:p>
        </w:tc>
        <w:tc>
          <w:tcPr>
            <w:tcW w:w="1026" w:type="pct"/>
            <w:hideMark/>
          </w:tcPr>
          <w:p w:rsidR="008F7527" w:rsidRPr="008F7527" w:rsidRDefault="008F7527">
            <w:pPr>
              <w:ind w:left="-100" w:right="-117"/>
              <w:jc w:val="center"/>
              <w:rPr>
                <w:rFonts w:ascii="TH SarabunPSK" w:eastAsia="Times New Roman" w:hAnsi="TH SarabunPSK" w:cs="TH SarabunPSK"/>
                <w:b/>
                <w:bCs/>
                <w:color w:val="000000"/>
              </w:rPr>
            </w:pPr>
            <w:r w:rsidRPr="008F7527">
              <w:rPr>
                <w:rFonts w:ascii="TH SarabunPSK" w:eastAsia="Times New Roman" w:hAnsi="TH SarabunPSK" w:cs="TH SarabunPSK"/>
                <w:b/>
                <w:bCs/>
              </w:rPr>
              <w:t>100</w:t>
            </w:r>
          </w:p>
        </w:tc>
        <w:tc>
          <w:tcPr>
            <w:tcW w:w="648" w:type="pct"/>
            <w:hideMark/>
          </w:tcPr>
          <w:p w:rsidR="008F7527" w:rsidRPr="008F7527" w:rsidRDefault="008F7527">
            <w:pPr>
              <w:ind w:left="-108"/>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หน่วยกิต</w:t>
            </w:r>
          </w:p>
        </w:tc>
      </w:tr>
      <w:tr w:rsidR="008F7527" w:rsidRPr="008F7527" w:rsidTr="008F7527">
        <w:tc>
          <w:tcPr>
            <w:tcW w:w="3326" w:type="pct"/>
            <w:hideMark/>
          </w:tcPr>
          <w:p w:rsidR="008F7527" w:rsidRPr="008F7527" w:rsidRDefault="008F7527">
            <w:pPr>
              <w:ind w:firstLine="809"/>
              <w:jc w:val="thaiDistribute"/>
              <w:rPr>
                <w:rFonts w:ascii="TH SarabunPSK" w:eastAsia="Times New Roman" w:hAnsi="TH SarabunPSK" w:cs="TH SarabunPSK"/>
                <w:b/>
                <w:bCs/>
                <w:color w:val="000000"/>
              </w:rPr>
            </w:pPr>
            <w:r w:rsidRPr="008F7527">
              <w:rPr>
                <w:rFonts w:ascii="TH SarabunPSK" w:eastAsia="Times New Roman" w:hAnsi="TH SarabunPSK" w:cs="TH SarabunPSK"/>
                <w:b/>
                <w:bCs/>
                <w:color w:val="000000"/>
              </w:rPr>
              <w:t xml:space="preserve">2.1) </w:t>
            </w:r>
            <w:r w:rsidRPr="008F7527">
              <w:rPr>
                <w:rFonts w:ascii="TH SarabunPSK" w:eastAsia="Times New Roman" w:hAnsi="TH SarabunPSK" w:cs="TH SarabunPSK"/>
                <w:b/>
                <w:bCs/>
                <w:color w:val="000000"/>
                <w:cs/>
              </w:rPr>
              <w:t xml:space="preserve">วิชาแกนทางธุรกิจ </w:t>
            </w:r>
            <w:r w:rsidRPr="008F7527">
              <w:rPr>
                <w:rFonts w:ascii="TH SarabunPSK" w:eastAsia="Times New Roman" w:hAnsi="TH SarabunPSK" w:cs="TH SarabunPSK"/>
                <w:color w:val="000000"/>
                <w:cs/>
              </w:rPr>
              <w:t>จำนวนไม่น้อยกว่า</w:t>
            </w:r>
          </w:p>
        </w:tc>
        <w:tc>
          <w:tcPr>
            <w:tcW w:w="1026" w:type="pct"/>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cs/>
              </w:rPr>
              <w:t>45</w:t>
            </w:r>
          </w:p>
        </w:tc>
        <w:tc>
          <w:tcPr>
            <w:tcW w:w="648" w:type="pct"/>
            <w:hideMark/>
          </w:tcPr>
          <w:p w:rsidR="008F7527" w:rsidRPr="008F7527" w:rsidRDefault="008F7527">
            <w:pPr>
              <w:ind w:left="-108"/>
              <w:rPr>
                <w:rFonts w:ascii="TH SarabunPSK" w:eastAsia="Times New Roman" w:hAnsi="TH SarabunPSK" w:cs="TH SarabunPSK"/>
                <w:color w:val="000000"/>
              </w:rPr>
            </w:pPr>
            <w:r w:rsidRPr="008F7527">
              <w:rPr>
                <w:rFonts w:ascii="TH SarabunPSK" w:eastAsia="Times New Roman" w:hAnsi="TH SarabunPSK" w:cs="TH SarabunPSK"/>
                <w:color w:val="000000"/>
                <w:cs/>
              </w:rPr>
              <w:t>หน่วยกิต</w:t>
            </w:r>
          </w:p>
        </w:tc>
      </w:tr>
    </w:tbl>
    <w:p w:rsidR="008F7527" w:rsidRPr="008F7527" w:rsidRDefault="008F7527" w:rsidP="008F7527">
      <w:pPr>
        <w:rPr>
          <w:rFonts w:ascii="TH SarabunPSK" w:hAnsi="TH SarabunPSK" w:cs="TH SarabunPSK"/>
        </w:rPr>
      </w:pPr>
    </w:p>
    <w:tbl>
      <w:tblPr>
        <w:tblW w:w="4585" w:type="pct"/>
        <w:tblInd w:w="675" w:type="dxa"/>
        <w:tblLook w:val="04A0" w:firstRow="1" w:lastRow="0" w:firstColumn="1" w:lastColumn="0" w:noHBand="0" w:noVBand="1"/>
      </w:tblPr>
      <w:tblGrid>
        <w:gridCol w:w="1415"/>
        <w:gridCol w:w="5325"/>
        <w:gridCol w:w="1077"/>
      </w:tblGrid>
      <w:tr w:rsidR="008F7527" w:rsidRPr="008F7527" w:rsidTr="008F7527">
        <w:tc>
          <w:tcPr>
            <w:tcW w:w="905" w:type="pct"/>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รหัส</w:t>
            </w:r>
          </w:p>
        </w:tc>
        <w:tc>
          <w:tcPr>
            <w:tcW w:w="3406" w:type="pct"/>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ชื่อวิชา</w:t>
            </w:r>
          </w:p>
        </w:tc>
        <w:tc>
          <w:tcPr>
            <w:tcW w:w="689" w:type="pct"/>
            <w:hideMark/>
          </w:tcPr>
          <w:p w:rsidR="008F7527" w:rsidRPr="008F7527" w:rsidRDefault="008F7527">
            <w:pPr>
              <w:ind w:left="-90" w:right="-108" w:hanging="18"/>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น(ท-ป-ศ)</w:t>
            </w: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1551605</w:t>
            </w:r>
          </w:p>
        </w:tc>
        <w:tc>
          <w:tcPr>
            <w:tcW w:w="3406" w:type="pct"/>
            <w:hideMark/>
          </w:tcPr>
          <w:p w:rsidR="008F7527" w:rsidRPr="008F7527" w:rsidRDefault="008F7527">
            <w:pPr>
              <w:rPr>
                <w:rFonts w:ascii="TH SarabunPSK" w:eastAsia="Times New Roman" w:hAnsi="TH SarabunPSK" w:cs="TH SarabunPSK"/>
                <w:color w:val="000000"/>
              </w:rPr>
            </w:pPr>
            <w:r w:rsidRPr="008F7527">
              <w:rPr>
                <w:rFonts w:ascii="TH SarabunPSK" w:hAnsi="TH SarabunPSK" w:cs="TH SarabunPSK"/>
                <w:cs/>
              </w:rPr>
              <w:t>ภาษาอังกฤษธุรกิจ 1</w:t>
            </w:r>
          </w:p>
        </w:tc>
        <w:tc>
          <w:tcPr>
            <w:tcW w:w="689" w:type="pct"/>
            <w:hideMark/>
          </w:tcPr>
          <w:p w:rsidR="008F7527" w:rsidRPr="008F7527" w:rsidRDefault="008F7527">
            <w:pPr>
              <w:ind w:left="-145" w:right="-108"/>
              <w:jc w:val="center"/>
              <w:rPr>
                <w:rFonts w:ascii="TH SarabunPSK" w:eastAsia="Times New Roman" w:hAnsi="TH SarabunPSK" w:cs="TH SarabunPSK"/>
                <w:color w:val="000000"/>
              </w:rPr>
            </w:pPr>
            <w:r w:rsidRPr="008F7527">
              <w:rPr>
                <w:rFonts w:ascii="TH SarabunPSK" w:hAnsi="TH SarabunPSK" w:cs="TH SarabunPSK"/>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hideMark/>
          </w:tcPr>
          <w:p w:rsidR="008F7527" w:rsidRPr="008F7527" w:rsidRDefault="008F7527">
            <w:pPr>
              <w:tabs>
                <w:tab w:val="left" w:pos="2127"/>
              </w:tabs>
              <w:jc w:val="thaiDistribute"/>
              <w:rPr>
                <w:rFonts w:ascii="TH SarabunPSK" w:eastAsia="Times New Roman" w:hAnsi="TH SarabunPSK" w:cs="TH SarabunPSK"/>
                <w:color w:val="000000"/>
              </w:rPr>
            </w:pPr>
            <w:r w:rsidRPr="008F7527">
              <w:rPr>
                <w:rFonts w:ascii="TH SarabunPSK" w:eastAsia="Calibri" w:hAnsi="TH SarabunPSK" w:cs="TH SarabunPSK"/>
              </w:rPr>
              <w:t>Business English 1</w:t>
            </w:r>
          </w:p>
        </w:tc>
        <w:tc>
          <w:tcPr>
            <w:tcW w:w="689" w:type="pct"/>
          </w:tcPr>
          <w:p w:rsidR="008F7527" w:rsidRPr="008F7527" w:rsidRDefault="008F7527">
            <w:pPr>
              <w:ind w:left="-145"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1551606</w:t>
            </w:r>
          </w:p>
        </w:tc>
        <w:tc>
          <w:tcPr>
            <w:tcW w:w="3406"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ภาษาอังกฤษธุรกิจ 2</w:t>
            </w:r>
          </w:p>
        </w:tc>
        <w:tc>
          <w:tcPr>
            <w:tcW w:w="689" w:type="pct"/>
            <w:hideMark/>
          </w:tcPr>
          <w:p w:rsidR="008F7527" w:rsidRPr="008F7527" w:rsidRDefault="008F7527">
            <w:pPr>
              <w:ind w:left="-145" w:right="-108"/>
              <w:jc w:val="center"/>
              <w:rPr>
                <w:rFonts w:ascii="TH SarabunPSK" w:eastAsia="Times New Roman" w:hAnsi="TH SarabunPSK" w:cs="TH SarabunPSK"/>
                <w:color w:val="000000"/>
              </w:rPr>
            </w:pPr>
            <w:r w:rsidRPr="008F7527">
              <w:rPr>
                <w:rFonts w:ascii="TH SarabunPSK" w:eastAsia="Times New Roman" w:hAnsi="TH SarabunPSK" w:cs="TH SarabunPSK"/>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Business English 2</w:t>
            </w:r>
          </w:p>
        </w:tc>
        <w:tc>
          <w:tcPr>
            <w:tcW w:w="689" w:type="pct"/>
          </w:tcPr>
          <w:p w:rsidR="008F7527" w:rsidRPr="008F7527" w:rsidRDefault="008F7527">
            <w:pP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2562302</w:t>
            </w:r>
          </w:p>
        </w:tc>
        <w:tc>
          <w:tcPr>
            <w:tcW w:w="3406"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กฎหมายธุรกิจ</w:t>
            </w:r>
          </w:p>
        </w:tc>
        <w:tc>
          <w:tcPr>
            <w:tcW w:w="689" w:type="pct"/>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Business Laws</w:t>
            </w:r>
          </w:p>
        </w:tc>
        <w:tc>
          <w:tcPr>
            <w:tcW w:w="689" w:type="pct"/>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3503901</w:t>
            </w:r>
          </w:p>
        </w:tc>
        <w:tc>
          <w:tcPr>
            <w:tcW w:w="3406"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การวิจัยทางธุรกิจ</w:t>
            </w:r>
          </w:p>
        </w:tc>
        <w:tc>
          <w:tcPr>
            <w:tcW w:w="689" w:type="pct"/>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s/>
              </w:rPr>
              <w:t>3(2-2-5)</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Principles of Business Research</w:t>
            </w:r>
          </w:p>
        </w:tc>
        <w:tc>
          <w:tcPr>
            <w:tcW w:w="689" w:type="pct"/>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3504101</w:t>
            </w:r>
          </w:p>
        </w:tc>
        <w:tc>
          <w:tcPr>
            <w:tcW w:w="3406" w:type="pct"/>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 xml:space="preserve">จริยธรรมทางธุรกิจ </w:t>
            </w:r>
          </w:p>
        </w:tc>
        <w:tc>
          <w:tcPr>
            <w:tcW w:w="689" w:type="pct"/>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3(3-0-6)</w:t>
            </w:r>
          </w:p>
        </w:tc>
      </w:tr>
    </w:tbl>
    <w:p w:rsidR="008F7527" w:rsidRPr="008F7527" w:rsidRDefault="008F7527" w:rsidP="008F7527">
      <w:pPr>
        <w:rPr>
          <w:rFonts w:ascii="TH SarabunPSK" w:hAnsi="TH SarabunPSK" w:cs="TH SarabunPSK"/>
        </w:rPr>
      </w:pPr>
      <w:r w:rsidRPr="008F7527">
        <w:rPr>
          <w:rFonts w:ascii="TH SarabunPSK" w:eastAsia="Times New Roman" w:hAnsi="TH SarabunPSK" w:cs="TH SarabunPSK"/>
        </w:rPr>
        <w:t xml:space="preserve">                               </w:t>
      </w:r>
      <w:r w:rsidR="000F0431">
        <w:rPr>
          <w:rFonts w:ascii="TH SarabunPSK" w:eastAsia="Times New Roman" w:hAnsi="TH SarabunPSK" w:cs="TH SarabunPSK"/>
        </w:rPr>
        <w:t xml:space="preserve">    </w:t>
      </w:r>
      <w:r w:rsidRPr="008F7527">
        <w:rPr>
          <w:rFonts w:ascii="TH SarabunPSK" w:eastAsia="Times New Roman" w:hAnsi="TH SarabunPSK" w:cs="TH SarabunPSK"/>
        </w:rPr>
        <w:t>Business Ethic</w:t>
      </w:r>
      <w:r w:rsidRPr="008F7527">
        <w:rPr>
          <w:rFonts w:ascii="TH SarabunPSK" w:eastAsia="Times New Roman" w:hAnsi="TH SarabunPSK" w:cs="TH SarabunPSK"/>
          <w:color w:val="000000"/>
        </w:rPr>
        <w:t>s</w:t>
      </w:r>
    </w:p>
    <w:tbl>
      <w:tblPr>
        <w:tblW w:w="4585" w:type="pct"/>
        <w:tblInd w:w="675" w:type="dxa"/>
        <w:tblLook w:val="04A0" w:firstRow="1" w:lastRow="0" w:firstColumn="1" w:lastColumn="0" w:noHBand="0" w:noVBand="1"/>
      </w:tblPr>
      <w:tblGrid>
        <w:gridCol w:w="1415"/>
        <w:gridCol w:w="5325"/>
        <w:gridCol w:w="1077"/>
      </w:tblGrid>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3521103</w:t>
            </w:r>
          </w:p>
        </w:tc>
        <w:tc>
          <w:tcPr>
            <w:tcW w:w="3406"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หลักการบัญชี</w:t>
            </w:r>
          </w:p>
        </w:tc>
        <w:tc>
          <w:tcPr>
            <w:tcW w:w="689" w:type="pct"/>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s/>
              </w:rPr>
              <w:t>3(2-2-5)</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Principles of Accounting</w:t>
            </w:r>
          </w:p>
        </w:tc>
        <w:tc>
          <w:tcPr>
            <w:tcW w:w="689" w:type="pct"/>
          </w:tcPr>
          <w:p w:rsidR="008F7527" w:rsidRPr="008F7527" w:rsidRDefault="008F7527">
            <w:pPr>
              <w:ind w:left="-108" w:right="-108"/>
              <w:jc w:val="center"/>
              <w:rPr>
                <w:rFonts w:ascii="TH SarabunPSK" w:eastAsia="Times New Roman" w:hAnsi="TH SarabunPSK" w:cs="TH SarabunPSK"/>
                <w:color w:val="000000"/>
              </w:rPr>
            </w:pPr>
          </w:p>
        </w:tc>
      </w:tr>
    </w:tbl>
    <w:p w:rsidR="008F7527" w:rsidRPr="008F7527" w:rsidRDefault="008F7527" w:rsidP="008F7527">
      <w:pPr>
        <w:rPr>
          <w:rFonts w:ascii="TH SarabunPSK" w:hAnsi="TH SarabunPSK" w:cs="TH SarabunPSK"/>
        </w:rPr>
      </w:pPr>
    </w:p>
    <w:tbl>
      <w:tblPr>
        <w:tblW w:w="4585" w:type="pct"/>
        <w:tblInd w:w="675" w:type="dxa"/>
        <w:tblLook w:val="04A0" w:firstRow="1" w:lastRow="0" w:firstColumn="1" w:lastColumn="0" w:noHBand="0" w:noVBand="1"/>
      </w:tblPr>
      <w:tblGrid>
        <w:gridCol w:w="1415"/>
        <w:gridCol w:w="44"/>
        <w:gridCol w:w="4815"/>
        <w:gridCol w:w="466"/>
        <w:gridCol w:w="19"/>
        <w:gridCol w:w="1058"/>
      </w:tblGrid>
      <w:tr w:rsidR="008F7527" w:rsidRPr="008F7527" w:rsidTr="008F7527">
        <w:tc>
          <w:tcPr>
            <w:tcW w:w="905" w:type="pct"/>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รหัส</w:t>
            </w:r>
          </w:p>
        </w:tc>
        <w:tc>
          <w:tcPr>
            <w:tcW w:w="3406" w:type="pct"/>
            <w:gridSpan w:val="3"/>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ชื่อวิชา</w:t>
            </w:r>
          </w:p>
        </w:tc>
        <w:tc>
          <w:tcPr>
            <w:tcW w:w="689" w:type="pct"/>
            <w:gridSpan w:val="2"/>
            <w:hideMark/>
          </w:tcPr>
          <w:p w:rsidR="008F7527" w:rsidRPr="008F7527" w:rsidRDefault="008F7527">
            <w:pPr>
              <w:ind w:left="-90" w:right="-108" w:hanging="18"/>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น(ท-ป-ศ)</w:t>
            </w: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cs/>
              </w:rPr>
              <w:t>3531101</w:t>
            </w: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การเงินธุรกิจ</w:t>
            </w:r>
          </w:p>
        </w:tc>
        <w:tc>
          <w:tcPr>
            <w:tcW w:w="689" w:type="pct"/>
            <w:gridSpan w:val="2"/>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Business Finance</w:t>
            </w:r>
          </w:p>
        </w:tc>
        <w:tc>
          <w:tcPr>
            <w:tcW w:w="689" w:type="pct"/>
            <w:gridSpan w:val="2"/>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3532202</w:t>
            </w: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การภาษีอากรธุรกิจ</w:t>
            </w:r>
          </w:p>
        </w:tc>
        <w:tc>
          <w:tcPr>
            <w:tcW w:w="689" w:type="pct"/>
            <w:gridSpan w:val="2"/>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Business Taxation</w:t>
            </w:r>
          </w:p>
        </w:tc>
        <w:tc>
          <w:tcPr>
            <w:tcW w:w="689" w:type="pct"/>
            <w:gridSpan w:val="2"/>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3541101</w:t>
            </w: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หลักการตลาด</w:t>
            </w:r>
          </w:p>
        </w:tc>
        <w:tc>
          <w:tcPr>
            <w:tcW w:w="689" w:type="pct"/>
            <w:gridSpan w:val="2"/>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Principles of Marketing</w:t>
            </w:r>
          </w:p>
        </w:tc>
        <w:tc>
          <w:tcPr>
            <w:tcW w:w="689" w:type="pct"/>
            <w:gridSpan w:val="2"/>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3561201</w:t>
            </w: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การบริหารธุรกิจ</w:t>
            </w:r>
          </w:p>
        </w:tc>
        <w:tc>
          <w:tcPr>
            <w:tcW w:w="689" w:type="pct"/>
            <w:gridSpan w:val="2"/>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Business Administration</w:t>
            </w:r>
          </w:p>
        </w:tc>
        <w:tc>
          <w:tcPr>
            <w:tcW w:w="689" w:type="pct"/>
            <w:gridSpan w:val="2"/>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3562402</w:t>
            </w: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การบริหารทรัพยากรมนุษย์</w:t>
            </w:r>
          </w:p>
        </w:tc>
        <w:tc>
          <w:tcPr>
            <w:tcW w:w="689" w:type="pct"/>
            <w:gridSpan w:val="2"/>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Human Resource Management</w:t>
            </w:r>
          </w:p>
        </w:tc>
        <w:tc>
          <w:tcPr>
            <w:tcW w:w="689" w:type="pct"/>
            <w:gridSpan w:val="2"/>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3564201</w:t>
            </w: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การจัดการเชิงกลยุทธ์</w:t>
            </w:r>
          </w:p>
        </w:tc>
        <w:tc>
          <w:tcPr>
            <w:tcW w:w="689" w:type="pct"/>
            <w:gridSpan w:val="2"/>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Strategic Management</w:t>
            </w:r>
          </w:p>
        </w:tc>
        <w:tc>
          <w:tcPr>
            <w:tcW w:w="689" w:type="pct"/>
            <w:gridSpan w:val="2"/>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cs/>
              </w:rPr>
              <w:t>3591101</w:t>
            </w: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หลักเศรษฐศาสตร์</w:t>
            </w:r>
          </w:p>
        </w:tc>
        <w:tc>
          <w:tcPr>
            <w:tcW w:w="689" w:type="pct"/>
            <w:gridSpan w:val="2"/>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Principles of Economics</w:t>
            </w:r>
          </w:p>
        </w:tc>
        <w:tc>
          <w:tcPr>
            <w:tcW w:w="689" w:type="pct"/>
            <w:gridSpan w:val="2"/>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3593301</w:t>
            </w: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การวิเคราะห์เชิงปริมาณ</w:t>
            </w:r>
          </w:p>
        </w:tc>
        <w:tc>
          <w:tcPr>
            <w:tcW w:w="689" w:type="pct"/>
            <w:gridSpan w:val="2"/>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Quantitative Analysis</w:t>
            </w:r>
          </w:p>
        </w:tc>
        <w:tc>
          <w:tcPr>
            <w:tcW w:w="689" w:type="pct"/>
            <w:gridSpan w:val="2"/>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4112105</w:t>
            </w: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สถิติธุรกิจ</w:t>
            </w:r>
          </w:p>
        </w:tc>
        <w:tc>
          <w:tcPr>
            <w:tcW w:w="689" w:type="pct"/>
            <w:gridSpan w:val="2"/>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3(3-0-6)</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06"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Business Statistics</w:t>
            </w:r>
          </w:p>
        </w:tc>
        <w:tc>
          <w:tcPr>
            <w:tcW w:w="689" w:type="pct"/>
            <w:gridSpan w:val="2"/>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4013" w:type="pct"/>
            <w:gridSpan w:val="3"/>
            <w:hideMark/>
          </w:tcPr>
          <w:p w:rsidR="008F7527" w:rsidRPr="008F7527" w:rsidRDefault="008F7527">
            <w:pPr>
              <w:ind w:firstLine="809"/>
              <w:jc w:val="thaiDistribute"/>
              <w:rPr>
                <w:rFonts w:ascii="TH SarabunPSK" w:eastAsia="Times New Roman" w:hAnsi="TH SarabunPSK" w:cs="TH SarabunPSK"/>
              </w:rPr>
            </w:pPr>
            <w:r w:rsidRPr="008F7527">
              <w:rPr>
                <w:rFonts w:ascii="TH SarabunPSK" w:eastAsia="Times New Roman" w:hAnsi="TH SarabunPSK" w:cs="TH SarabunPSK"/>
                <w:b/>
                <w:bCs/>
                <w:cs/>
              </w:rPr>
              <w:t xml:space="preserve">2.2) วิชาเฉพาะด้าน </w:t>
            </w:r>
            <w:r w:rsidRPr="008F7527">
              <w:rPr>
                <w:rFonts w:ascii="TH SarabunPSK" w:eastAsia="Times New Roman" w:hAnsi="TH SarabunPSK" w:cs="TH SarabunPSK"/>
                <w:cs/>
              </w:rPr>
              <w:t xml:space="preserve"> จำนวนไม่น้อยกว่า</w:t>
            </w:r>
          </w:p>
        </w:tc>
        <w:tc>
          <w:tcPr>
            <w:tcW w:w="310" w:type="pct"/>
            <w:gridSpan w:val="2"/>
            <w:hideMark/>
          </w:tcPr>
          <w:p w:rsidR="008F7527" w:rsidRPr="008F7527" w:rsidRDefault="008F7527">
            <w:pPr>
              <w:ind w:left="-100" w:right="-117"/>
              <w:jc w:val="center"/>
              <w:rPr>
                <w:rFonts w:ascii="TH SarabunPSK" w:eastAsia="Times New Roman" w:hAnsi="TH SarabunPSK" w:cs="TH SarabunPSK"/>
                <w:b/>
                <w:bCs/>
              </w:rPr>
            </w:pPr>
            <w:r w:rsidRPr="008F7527">
              <w:rPr>
                <w:rFonts w:ascii="TH SarabunPSK" w:eastAsia="Times New Roman" w:hAnsi="TH SarabunPSK" w:cs="TH SarabunPSK"/>
                <w:b/>
                <w:bCs/>
                <w:cs/>
              </w:rPr>
              <w:t>42</w:t>
            </w:r>
          </w:p>
        </w:tc>
        <w:tc>
          <w:tcPr>
            <w:tcW w:w="677" w:type="pct"/>
            <w:hideMark/>
          </w:tcPr>
          <w:p w:rsidR="008F7527" w:rsidRPr="008F7527" w:rsidRDefault="008F7527">
            <w:pPr>
              <w:ind w:left="-100" w:right="-117"/>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หน่วยกิต</w:t>
            </w:r>
          </w:p>
        </w:tc>
      </w:tr>
      <w:tr w:rsidR="008F7527" w:rsidRPr="008F7527" w:rsidTr="008F7527">
        <w:tc>
          <w:tcPr>
            <w:tcW w:w="4013" w:type="pct"/>
            <w:gridSpan w:val="3"/>
            <w:hideMark/>
          </w:tcPr>
          <w:p w:rsidR="008F7527" w:rsidRPr="008F7527" w:rsidRDefault="008F7527" w:rsidP="008F7527">
            <w:pPr>
              <w:pStyle w:val="afa"/>
              <w:numPr>
                <w:ilvl w:val="2"/>
                <w:numId w:val="70"/>
              </w:numPr>
              <w:rPr>
                <w:rFonts w:ascii="TH SarabunPSK" w:eastAsia="Times New Roman" w:hAnsi="TH SarabunPSK" w:cs="TH SarabunPSK"/>
                <w:sz w:val="28"/>
              </w:rPr>
            </w:pPr>
            <w:r w:rsidRPr="008F7527">
              <w:rPr>
                <w:rFonts w:ascii="TH SarabunPSK" w:eastAsia="Times New Roman" w:hAnsi="TH SarabunPSK" w:cs="TH SarabunPSK"/>
                <w:sz w:val="28"/>
                <w:cs/>
              </w:rPr>
              <w:t>กลุ่มประเด็นด้านองค์การและระบบสารสนเทศ</w:t>
            </w:r>
          </w:p>
        </w:tc>
        <w:tc>
          <w:tcPr>
            <w:tcW w:w="310" w:type="pct"/>
            <w:gridSpan w:val="2"/>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cs/>
              </w:rPr>
              <w:t>15</w:t>
            </w:r>
          </w:p>
        </w:tc>
        <w:tc>
          <w:tcPr>
            <w:tcW w:w="677" w:type="pct"/>
            <w:hideMark/>
          </w:tcPr>
          <w:p w:rsidR="008F7527" w:rsidRPr="008F7527" w:rsidRDefault="008F7527">
            <w:pPr>
              <w:ind w:left="-100" w:right="-117"/>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หน่วยกิต</w:t>
            </w:r>
          </w:p>
        </w:tc>
      </w:tr>
      <w:tr w:rsidR="008F7527" w:rsidRPr="008F7527" w:rsidTr="008F7527">
        <w:tc>
          <w:tcPr>
            <w:tcW w:w="905" w:type="pct"/>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รหัส</w:t>
            </w:r>
          </w:p>
        </w:tc>
        <w:tc>
          <w:tcPr>
            <w:tcW w:w="3418" w:type="pct"/>
            <w:gridSpan w:val="4"/>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ชื่อวิชา</w:t>
            </w:r>
          </w:p>
        </w:tc>
        <w:tc>
          <w:tcPr>
            <w:tcW w:w="677" w:type="pct"/>
            <w:hideMark/>
          </w:tcPr>
          <w:p w:rsidR="008F7527" w:rsidRPr="008F7527" w:rsidRDefault="008F7527">
            <w:pPr>
              <w:ind w:left="-81" w:right="-96" w:hanging="9"/>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น(ท-ป-ศ)</w:t>
            </w: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3503204</w:t>
            </w:r>
          </w:p>
        </w:tc>
        <w:tc>
          <w:tcPr>
            <w:tcW w:w="3418" w:type="pct"/>
            <w:gridSpan w:val="4"/>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cs/>
              </w:rPr>
              <w:t>การวิเคราะห์</w:t>
            </w:r>
            <w:r w:rsidR="00756310">
              <w:rPr>
                <w:rFonts w:ascii="TH SarabunPSK" w:eastAsia="Times New Roman" w:hAnsi="TH SarabunPSK" w:cs="TH SarabunPSK" w:hint="cs"/>
                <w:color w:val="000000"/>
                <w:cs/>
              </w:rPr>
              <w:t>และ</w:t>
            </w:r>
            <w:r w:rsidRPr="008F7527">
              <w:rPr>
                <w:rFonts w:ascii="TH SarabunPSK" w:eastAsia="Times New Roman" w:hAnsi="TH SarabunPSK" w:cs="TH SarabunPSK"/>
                <w:color w:val="000000"/>
                <w:cs/>
              </w:rPr>
              <w:t>ออกแบบระบบงานธุรกิจ</w:t>
            </w:r>
          </w:p>
        </w:tc>
        <w:tc>
          <w:tcPr>
            <w:tcW w:w="677" w:type="pct"/>
            <w:hideMark/>
          </w:tcPr>
          <w:p w:rsidR="008F7527" w:rsidRPr="008F7527" w:rsidRDefault="008F7527" w:rsidP="004D0D97">
            <w:pPr>
              <w:ind w:left="-81" w:right="-96" w:hanging="9"/>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3(2-2-5)</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18" w:type="pct"/>
            <w:gridSpan w:val="4"/>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Business Systems Analysis and Design</w:t>
            </w:r>
          </w:p>
        </w:tc>
        <w:tc>
          <w:tcPr>
            <w:tcW w:w="677" w:type="pct"/>
          </w:tcPr>
          <w:p w:rsidR="008F7527" w:rsidRPr="008F7527" w:rsidRDefault="008F7527">
            <w:pPr>
              <w:ind w:left="-81" w:right="-96" w:hanging="9"/>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3503216</w:t>
            </w:r>
          </w:p>
        </w:tc>
        <w:tc>
          <w:tcPr>
            <w:tcW w:w="3418" w:type="pct"/>
            <w:gridSpan w:val="4"/>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ความปลอดภัยของสารสนเทศธุรกิจ</w:t>
            </w:r>
          </w:p>
        </w:tc>
        <w:tc>
          <w:tcPr>
            <w:tcW w:w="677" w:type="pct"/>
            <w:hideMark/>
          </w:tcPr>
          <w:p w:rsidR="008F7527" w:rsidRPr="008F7527" w:rsidRDefault="008F7527">
            <w:pPr>
              <w:ind w:left="-108" w:right="-108"/>
              <w:jc w:val="center"/>
              <w:rPr>
                <w:rFonts w:ascii="TH SarabunPSK" w:eastAsia="Times New Roman" w:hAnsi="TH SarabunPSK" w:cs="TH SarabunPSK"/>
              </w:rPr>
            </w:pPr>
            <w:r w:rsidRPr="008F7527">
              <w:rPr>
                <w:rFonts w:ascii="TH SarabunPSK" w:eastAsia="Times New Roman" w:hAnsi="TH SarabunPSK" w:cs="TH SarabunPSK"/>
                <w:cs/>
              </w:rPr>
              <w:t>3(2-2-5)</w:t>
            </w:r>
          </w:p>
        </w:tc>
      </w:tr>
      <w:tr w:rsidR="008F7527" w:rsidRPr="008F7527" w:rsidTr="008F7527">
        <w:tc>
          <w:tcPr>
            <w:tcW w:w="905" w:type="pct"/>
          </w:tcPr>
          <w:p w:rsidR="008F7527" w:rsidRPr="008F7527" w:rsidRDefault="008F7527">
            <w:pPr>
              <w:rPr>
                <w:rFonts w:ascii="TH SarabunPSK" w:eastAsia="Times New Roman" w:hAnsi="TH SarabunPSK" w:cs="TH SarabunPSK"/>
              </w:rPr>
            </w:pPr>
          </w:p>
        </w:tc>
        <w:tc>
          <w:tcPr>
            <w:tcW w:w="3418" w:type="pct"/>
            <w:gridSpan w:val="4"/>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Business Information Systems Security</w:t>
            </w:r>
          </w:p>
        </w:tc>
        <w:tc>
          <w:tcPr>
            <w:tcW w:w="677" w:type="pct"/>
          </w:tcPr>
          <w:p w:rsidR="008F7527" w:rsidRPr="008F7527" w:rsidRDefault="008F7527">
            <w:pPr>
              <w:ind w:left="-108" w:right="-108"/>
              <w:jc w:val="center"/>
              <w:rPr>
                <w:rFonts w:ascii="TH SarabunPSK" w:eastAsia="Times New Roman" w:hAnsi="TH SarabunPSK" w:cs="TH SarabunPSK"/>
              </w:rPr>
            </w:pPr>
          </w:p>
        </w:tc>
      </w:tr>
      <w:tr w:rsidR="008F7527" w:rsidRPr="008F7527" w:rsidTr="008F7527">
        <w:tc>
          <w:tcPr>
            <w:tcW w:w="905" w:type="pct"/>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3504902</w:t>
            </w:r>
          </w:p>
        </w:tc>
        <w:tc>
          <w:tcPr>
            <w:tcW w:w="3418" w:type="pct"/>
            <w:gridSpan w:val="4"/>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โครงงานคอมพิวเตอร์ธุรกิจ</w:t>
            </w:r>
          </w:p>
        </w:tc>
        <w:tc>
          <w:tcPr>
            <w:tcW w:w="677" w:type="pct"/>
            <w:hideMark/>
          </w:tcPr>
          <w:p w:rsidR="008F7527" w:rsidRPr="008F7527" w:rsidRDefault="008F7527">
            <w:pPr>
              <w:ind w:left="-108" w:right="-108"/>
              <w:jc w:val="center"/>
              <w:rPr>
                <w:rFonts w:ascii="TH SarabunPSK" w:eastAsia="Times New Roman" w:hAnsi="TH SarabunPSK" w:cs="TH SarabunPSK"/>
              </w:rPr>
            </w:pPr>
            <w:r w:rsidRPr="008F7527">
              <w:rPr>
                <w:rFonts w:ascii="TH SarabunPSK" w:eastAsia="Times New Roman" w:hAnsi="TH SarabunPSK" w:cs="TH SarabunPSK"/>
                <w:cs/>
              </w:rPr>
              <w:t>3(2-2-5)</w:t>
            </w:r>
          </w:p>
        </w:tc>
      </w:tr>
      <w:tr w:rsidR="008F7527" w:rsidRPr="008F7527" w:rsidTr="008F7527">
        <w:tc>
          <w:tcPr>
            <w:tcW w:w="905" w:type="pct"/>
          </w:tcPr>
          <w:p w:rsidR="008F7527" w:rsidRPr="008F7527" w:rsidRDefault="008F7527">
            <w:pPr>
              <w:rPr>
                <w:rFonts w:ascii="TH SarabunPSK" w:eastAsia="Times New Roman" w:hAnsi="TH SarabunPSK" w:cs="TH SarabunPSK"/>
              </w:rPr>
            </w:pPr>
          </w:p>
        </w:tc>
        <w:tc>
          <w:tcPr>
            <w:tcW w:w="3418" w:type="pct"/>
            <w:gridSpan w:val="4"/>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Business Computer Project</w:t>
            </w:r>
          </w:p>
        </w:tc>
        <w:tc>
          <w:tcPr>
            <w:tcW w:w="677" w:type="pct"/>
          </w:tcPr>
          <w:p w:rsidR="008F7527" w:rsidRPr="008F7527" w:rsidRDefault="008F7527">
            <w:pPr>
              <w:ind w:left="-108" w:right="-108"/>
              <w:jc w:val="center"/>
              <w:rPr>
                <w:rFonts w:ascii="TH SarabunPSK" w:eastAsia="Times New Roman" w:hAnsi="TH SarabunPSK" w:cs="TH SarabunPSK"/>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3563204</w:t>
            </w:r>
          </w:p>
        </w:tc>
        <w:tc>
          <w:tcPr>
            <w:tcW w:w="3418" w:type="pct"/>
            <w:gridSpan w:val="4"/>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ระบบสารสนเทศเพื่อการจัดการ</w:t>
            </w:r>
          </w:p>
        </w:tc>
        <w:tc>
          <w:tcPr>
            <w:tcW w:w="677" w:type="pct"/>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3(2-2-5)</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18" w:type="pct"/>
            <w:gridSpan w:val="4"/>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Management Information Systems</w:t>
            </w:r>
          </w:p>
        </w:tc>
        <w:tc>
          <w:tcPr>
            <w:tcW w:w="677" w:type="pct"/>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cs/>
              </w:rPr>
              <w:t>3564908</w:t>
            </w:r>
          </w:p>
        </w:tc>
        <w:tc>
          <w:tcPr>
            <w:tcW w:w="3418" w:type="pct"/>
            <w:gridSpan w:val="4"/>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สัมมนาคอมพิวเตอร์ธุรกิจ</w:t>
            </w:r>
          </w:p>
        </w:tc>
        <w:tc>
          <w:tcPr>
            <w:tcW w:w="677" w:type="pct"/>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3(2-2-5)</w:t>
            </w:r>
          </w:p>
        </w:tc>
      </w:tr>
      <w:tr w:rsidR="008F7527" w:rsidRPr="008F7527" w:rsidTr="008F7527">
        <w:tc>
          <w:tcPr>
            <w:tcW w:w="905" w:type="pct"/>
          </w:tcPr>
          <w:p w:rsidR="008F7527" w:rsidRPr="008F7527" w:rsidRDefault="008F7527">
            <w:pPr>
              <w:rPr>
                <w:rFonts w:ascii="TH SarabunPSK" w:eastAsia="Times New Roman" w:hAnsi="TH SarabunPSK" w:cs="TH SarabunPSK"/>
                <w:color w:val="000000"/>
              </w:rPr>
            </w:pPr>
          </w:p>
        </w:tc>
        <w:tc>
          <w:tcPr>
            <w:tcW w:w="3418" w:type="pct"/>
            <w:gridSpan w:val="4"/>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Seminar in Business Computer</w:t>
            </w:r>
          </w:p>
        </w:tc>
        <w:tc>
          <w:tcPr>
            <w:tcW w:w="677" w:type="pct"/>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4013" w:type="pct"/>
            <w:gridSpan w:val="3"/>
            <w:hideMark/>
          </w:tcPr>
          <w:p w:rsidR="008F7527" w:rsidRPr="008F7527" w:rsidRDefault="008F7527" w:rsidP="008F7527">
            <w:pPr>
              <w:pStyle w:val="afa"/>
              <w:numPr>
                <w:ilvl w:val="2"/>
                <w:numId w:val="70"/>
              </w:numPr>
              <w:jc w:val="thaiDistribute"/>
              <w:rPr>
                <w:rFonts w:ascii="TH SarabunPSK" w:eastAsia="Times New Roman" w:hAnsi="TH SarabunPSK" w:cs="TH SarabunPSK"/>
                <w:sz w:val="28"/>
              </w:rPr>
            </w:pPr>
            <w:r w:rsidRPr="008F7527">
              <w:rPr>
                <w:rFonts w:ascii="TH SarabunPSK" w:eastAsia="Times New Roman" w:hAnsi="TH SarabunPSK" w:cs="TH SarabunPSK"/>
                <w:sz w:val="28"/>
                <w:cs/>
              </w:rPr>
              <w:t>กลุ่มเทคโนโลยีเพื่องานประยุกต์</w:t>
            </w:r>
          </w:p>
        </w:tc>
        <w:tc>
          <w:tcPr>
            <w:tcW w:w="310" w:type="pct"/>
            <w:gridSpan w:val="2"/>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cs/>
              </w:rPr>
              <w:t>12</w:t>
            </w:r>
          </w:p>
        </w:tc>
        <w:tc>
          <w:tcPr>
            <w:tcW w:w="677" w:type="pct"/>
            <w:hideMark/>
          </w:tcPr>
          <w:p w:rsidR="008F7527" w:rsidRPr="008F7527" w:rsidRDefault="008F7527">
            <w:pPr>
              <w:ind w:left="-100" w:right="-117"/>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หน่วยกิต</w:t>
            </w:r>
          </w:p>
        </w:tc>
      </w:tr>
      <w:tr w:rsidR="008F7527" w:rsidRPr="008F7527" w:rsidTr="008F7527">
        <w:tc>
          <w:tcPr>
            <w:tcW w:w="933" w:type="pct"/>
            <w:gridSpan w:val="2"/>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3502204</w:t>
            </w:r>
          </w:p>
        </w:tc>
        <w:tc>
          <w:tcPr>
            <w:tcW w:w="3390" w:type="pct"/>
            <w:gridSpan w:val="3"/>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cs/>
              </w:rPr>
              <w:t>การจัดการฐานข้อมูลธุรกิจ</w:t>
            </w:r>
          </w:p>
        </w:tc>
        <w:tc>
          <w:tcPr>
            <w:tcW w:w="677" w:type="pct"/>
            <w:hideMark/>
          </w:tcPr>
          <w:p w:rsidR="008F7527" w:rsidRPr="008F7527" w:rsidRDefault="008F7527" w:rsidP="004D0D97">
            <w:pPr>
              <w:ind w:left="-81" w:right="-96" w:hanging="9"/>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3(2-2-5)</w:t>
            </w:r>
          </w:p>
        </w:tc>
      </w:tr>
      <w:tr w:rsidR="008F7527" w:rsidRPr="008F7527" w:rsidTr="008F7527">
        <w:tc>
          <w:tcPr>
            <w:tcW w:w="933" w:type="pct"/>
            <w:gridSpan w:val="2"/>
          </w:tcPr>
          <w:p w:rsidR="008F7527" w:rsidRPr="008F7527" w:rsidRDefault="008F7527">
            <w:pPr>
              <w:rPr>
                <w:rFonts w:ascii="TH SarabunPSK" w:eastAsia="Times New Roman" w:hAnsi="TH SarabunPSK" w:cs="TH SarabunPSK"/>
                <w:color w:val="000000"/>
              </w:rPr>
            </w:pPr>
          </w:p>
        </w:tc>
        <w:tc>
          <w:tcPr>
            <w:tcW w:w="3390" w:type="pct"/>
            <w:gridSpan w:val="3"/>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Business Database Management</w:t>
            </w:r>
          </w:p>
        </w:tc>
        <w:tc>
          <w:tcPr>
            <w:tcW w:w="677" w:type="pct"/>
          </w:tcPr>
          <w:p w:rsidR="008F7527" w:rsidRPr="008F7527" w:rsidRDefault="008F7527">
            <w:pPr>
              <w:ind w:left="-81" w:right="-96" w:hanging="9"/>
              <w:rPr>
                <w:rFonts w:ascii="TH SarabunPSK" w:eastAsia="Times New Roman" w:hAnsi="TH SarabunPSK" w:cs="TH SarabunPSK"/>
                <w:color w:val="000000"/>
              </w:rPr>
            </w:pPr>
          </w:p>
        </w:tc>
      </w:tr>
      <w:tr w:rsidR="008F7527" w:rsidRPr="008F7527" w:rsidTr="008F7527">
        <w:tc>
          <w:tcPr>
            <w:tcW w:w="933" w:type="pct"/>
            <w:gridSpan w:val="2"/>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3503202</w:t>
            </w:r>
          </w:p>
        </w:tc>
        <w:tc>
          <w:tcPr>
            <w:tcW w:w="3390" w:type="pct"/>
            <w:gridSpan w:val="3"/>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cs/>
              </w:rPr>
              <w:t>การจัดระบบเครือข่ายและการสื่อสารข้อมูลธุรกิจ</w:t>
            </w:r>
          </w:p>
        </w:tc>
        <w:tc>
          <w:tcPr>
            <w:tcW w:w="677" w:type="pct"/>
            <w:hideMark/>
          </w:tcPr>
          <w:p w:rsidR="008F7527" w:rsidRPr="008F7527" w:rsidRDefault="008F7527" w:rsidP="004D0D97">
            <w:pPr>
              <w:ind w:left="-81" w:right="-96" w:hanging="9"/>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3(2-2-5)</w:t>
            </w:r>
          </w:p>
        </w:tc>
      </w:tr>
      <w:tr w:rsidR="008F7527" w:rsidRPr="008F7527" w:rsidTr="008F7527">
        <w:tc>
          <w:tcPr>
            <w:tcW w:w="933" w:type="pct"/>
            <w:gridSpan w:val="2"/>
          </w:tcPr>
          <w:p w:rsidR="008F7527" w:rsidRPr="008F7527" w:rsidRDefault="008F7527">
            <w:pPr>
              <w:rPr>
                <w:rFonts w:ascii="TH SarabunPSK" w:eastAsia="Times New Roman" w:hAnsi="TH SarabunPSK" w:cs="TH SarabunPSK"/>
                <w:color w:val="000000"/>
              </w:rPr>
            </w:pPr>
          </w:p>
        </w:tc>
        <w:tc>
          <w:tcPr>
            <w:tcW w:w="3390" w:type="pct"/>
            <w:gridSpan w:val="3"/>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Business Data Communication and Networks</w:t>
            </w:r>
          </w:p>
        </w:tc>
        <w:tc>
          <w:tcPr>
            <w:tcW w:w="677" w:type="pct"/>
          </w:tcPr>
          <w:p w:rsidR="008F7527" w:rsidRPr="008F7527" w:rsidRDefault="008F7527">
            <w:pPr>
              <w:ind w:left="-81" w:right="-96" w:hanging="9"/>
              <w:rPr>
                <w:rFonts w:ascii="TH SarabunPSK" w:eastAsia="Times New Roman" w:hAnsi="TH SarabunPSK" w:cs="TH SarabunPSK"/>
                <w:color w:val="000000"/>
              </w:rPr>
            </w:pPr>
          </w:p>
        </w:tc>
      </w:tr>
      <w:tr w:rsidR="008F7527" w:rsidRPr="008F7527" w:rsidTr="008F7527">
        <w:tc>
          <w:tcPr>
            <w:tcW w:w="933" w:type="pct"/>
            <w:gridSpan w:val="2"/>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3562104</w:t>
            </w:r>
          </w:p>
        </w:tc>
        <w:tc>
          <w:tcPr>
            <w:tcW w:w="3390"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การจัดการธุรกิจด้วยคอมพิวเตอร์</w:t>
            </w:r>
          </w:p>
        </w:tc>
        <w:tc>
          <w:tcPr>
            <w:tcW w:w="677" w:type="pct"/>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3(2-2-5)</w:t>
            </w:r>
          </w:p>
        </w:tc>
      </w:tr>
      <w:tr w:rsidR="008F7527" w:rsidRPr="008F7527" w:rsidTr="008F7527">
        <w:tc>
          <w:tcPr>
            <w:tcW w:w="933" w:type="pct"/>
            <w:gridSpan w:val="2"/>
          </w:tcPr>
          <w:p w:rsidR="008F7527" w:rsidRPr="008F7527" w:rsidRDefault="008F7527">
            <w:pPr>
              <w:rPr>
                <w:rFonts w:ascii="TH SarabunPSK" w:eastAsia="Times New Roman" w:hAnsi="TH SarabunPSK" w:cs="TH SarabunPSK"/>
                <w:color w:val="000000"/>
              </w:rPr>
            </w:pPr>
          </w:p>
        </w:tc>
        <w:tc>
          <w:tcPr>
            <w:tcW w:w="3390" w:type="pct"/>
            <w:gridSpan w:val="3"/>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Business Management with Computer Applications</w:t>
            </w:r>
          </w:p>
        </w:tc>
        <w:tc>
          <w:tcPr>
            <w:tcW w:w="677" w:type="pct"/>
          </w:tcPr>
          <w:p w:rsidR="008F7527" w:rsidRPr="008F7527" w:rsidRDefault="008F7527">
            <w:pPr>
              <w:ind w:left="-108" w:right="-108"/>
              <w:jc w:val="center"/>
              <w:rPr>
                <w:rFonts w:ascii="TH SarabunPSK" w:eastAsia="Times New Roman" w:hAnsi="TH SarabunPSK" w:cs="TH SarabunPSK"/>
                <w:color w:val="000000"/>
              </w:rPr>
            </w:pPr>
          </w:p>
        </w:tc>
      </w:tr>
    </w:tbl>
    <w:p w:rsidR="008F7527" w:rsidRPr="008F7527" w:rsidRDefault="008F7527" w:rsidP="008F7527">
      <w:pPr>
        <w:rPr>
          <w:rFonts w:ascii="TH SarabunPSK" w:hAnsi="TH SarabunPSK" w:cs="TH SarabunPSK"/>
        </w:rPr>
      </w:pPr>
    </w:p>
    <w:p w:rsidR="008F7527" w:rsidRPr="008F7527" w:rsidRDefault="008F7527" w:rsidP="008F7527">
      <w:pPr>
        <w:rPr>
          <w:rFonts w:ascii="TH SarabunPSK" w:hAnsi="TH SarabunPSK" w:cs="TH SarabunPSK"/>
        </w:rPr>
      </w:pPr>
    </w:p>
    <w:tbl>
      <w:tblPr>
        <w:tblW w:w="458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4"/>
        <w:gridCol w:w="4815"/>
        <w:gridCol w:w="485"/>
        <w:gridCol w:w="1058"/>
      </w:tblGrid>
      <w:tr w:rsidR="008F7527" w:rsidRPr="008F7527" w:rsidTr="008F7527">
        <w:tc>
          <w:tcPr>
            <w:tcW w:w="933" w:type="pct"/>
            <w:gridSpan w:val="2"/>
            <w:tcBorders>
              <w:top w:val="nil"/>
              <w:left w:val="nil"/>
              <w:bottom w:val="nil"/>
              <w:right w:val="nil"/>
            </w:tcBorders>
            <w:hideMark/>
          </w:tcPr>
          <w:p w:rsidR="008F7527" w:rsidRPr="008F7527" w:rsidRDefault="008F7527">
            <w:pPr>
              <w:jc w:val="center"/>
              <w:rPr>
                <w:rFonts w:ascii="TH SarabunPSK" w:eastAsia="Times New Roman" w:hAnsi="TH SarabunPSK" w:cs="TH SarabunPSK"/>
                <w:b/>
                <w:bCs/>
              </w:rPr>
            </w:pPr>
            <w:r w:rsidRPr="008F7527">
              <w:rPr>
                <w:rFonts w:ascii="TH SarabunPSK" w:eastAsia="Times New Roman" w:hAnsi="TH SarabunPSK" w:cs="TH SarabunPSK"/>
                <w:b/>
                <w:bCs/>
                <w:cs/>
              </w:rPr>
              <w:t>รหัส</w:t>
            </w:r>
          </w:p>
        </w:tc>
        <w:tc>
          <w:tcPr>
            <w:tcW w:w="3390" w:type="pct"/>
            <w:gridSpan w:val="2"/>
            <w:tcBorders>
              <w:top w:val="nil"/>
              <w:left w:val="nil"/>
              <w:bottom w:val="nil"/>
              <w:right w:val="nil"/>
            </w:tcBorders>
            <w:hideMark/>
          </w:tcPr>
          <w:p w:rsidR="008F7527" w:rsidRPr="008F7527" w:rsidRDefault="008F7527">
            <w:pPr>
              <w:jc w:val="center"/>
              <w:rPr>
                <w:rFonts w:ascii="TH SarabunPSK" w:eastAsia="Times New Roman" w:hAnsi="TH SarabunPSK" w:cs="TH SarabunPSK"/>
                <w:b/>
                <w:bCs/>
              </w:rPr>
            </w:pPr>
            <w:r w:rsidRPr="008F7527">
              <w:rPr>
                <w:rFonts w:ascii="TH SarabunPSK" w:eastAsia="Times New Roman" w:hAnsi="TH SarabunPSK" w:cs="TH SarabunPSK"/>
                <w:b/>
                <w:bCs/>
                <w:cs/>
              </w:rPr>
              <w:t>ชื่อวิชา</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b/>
                <w:bCs/>
              </w:rPr>
            </w:pPr>
            <w:r w:rsidRPr="008F7527">
              <w:rPr>
                <w:rFonts w:ascii="TH SarabunPSK" w:eastAsia="Times New Roman" w:hAnsi="TH SarabunPSK" w:cs="TH SarabunPSK"/>
                <w:b/>
                <w:bCs/>
                <w:cs/>
              </w:rPr>
              <w:t>น(ท-ป-ศ)</w:t>
            </w:r>
          </w:p>
        </w:tc>
      </w:tr>
      <w:tr w:rsidR="008F7527" w:rsidRPr="008F7527" w:rsidTr="008F7527">
        <w:tc>
          <w:tcPr>
            <w:tcW w:w="933"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3504204</w:t>
            </w: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การพาณิชย์อิเล็กทรอนิกส์</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rPr>
            </w:pPr>
            <w:r w:rsidRPr="008F7527">
              <w:rPr>
                <w:rFonts w:ascii="TH SarabunPSK" w:eastAsia="Times New Roman" w:hAnsi="TH SarabunPSK" w:cs="TH SarabunPSK"/>
                <w:cs/>
              </w:rPr>
              <w:t>3(2-2-5)</w:t>
            </w:r>
          </w:p>
        </w:tc>
      </w:tr>
      <w:tr w:rsidR="008F7527" w:rsidRPr="008F7527" w:rsidTr="008F7527">
        <w:tc>
          <w:tcPr>
            <w:tcW w:w="933" w:type="pct"/>
            <w:gridSpan w:val="2"/>
            <w:tcBorders>
              <w:top w:val="nil"/>
              <w:left w:val="nil"/>
              <w:bottom w:val="nil"/>
              <w:right w:val="nil"/>
            </w:tcBorders>
          </w:tcPr>
          <w:p w:rsidR="008F7527" w:rsidRPr="008F7527" w:rsidRDefault="008F7527">
            <w:pPr>
              <w:rPr>
                <w:rFonts w:ascii="TH SarabunPSK" w:eastAsia="Times New Roman" w:hAnsi="TH SarabunPSK" w:cs="TH SarabunPSK"/>
              </w:rPr>
            </w:pP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Electronic Commerce</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rPr>
            </w:pPr>
          </w:p>
        </w:tc>
      </w:tr>
      <w:tr w:rsidR="008F7527" w:rsidRPr="008F7527" w:rsidTr="008F7527">
        <w:tc>
          <w:tcPr>
            <w:tcW w:w="4013" w:type="pct"/>
            <w:gridSpan w:val="3"/>
            <w:tcBorders>
              <w:top w:val="nil"/>
              <w:left w:val="nil"/>
              <w:bottom w:val="nil"/>
              <w:right w:val="nil"/>
            </w:tcBorders>
            <w:hideMark/>
          </w:tcPr>
          <w:p w:rsidR="008F7527" w:rsidRPr="008F7527" w:rsidRDefault="008F7527">
            <w:pPr>
              <w:ind w:firstLine="1305"/>
              <w:rPr>
                <w:rFonts w:ascii="TH SarabunPSK" w:eastAsia="Times New Roman" w:hAnsi="TH SarabunPSK" w:cs="TH SarabunPSK"/>
              </w:rPr>
            </w:pPr>
            <w:r w:rsidRPr="008F7527">
              <w:rPr>
                <w:rFonts w:ascii="TH SarabunPSK" w:eastAsia="Times New Roman" w:hAnsi="TH SarabunPSK" w:cs="TH SarabunPSK"/>
                <w:cs/>
              </w:rPr>
              <w:t>2.2.3)</w:t>
            </w:r>
            <w:r w:rsidR="000F0431">
              <w:rPr>
                <w:rFonts w:ascii="TH SarabunPSK" w:eastAsia="Times New Roman" w:hAnsi="TH SarabunPSK" w:cs="TH SarabunPSK" w:hint="cs"/>
                <w:cs/>
              </w:rPr>
              <w:t xml:space="preserve"> </w:t>
            </w:r>
            <w:r w:rsidRPr="008F7527">
              <w:rPr>
                <w:rFonts w:ascii="TH SarabunPSK" w:eastAsia="Times New Roman" w:hAnsi="TH SarabunPSK" w:cs="TH SarabunPSK"/>
                <w:cs/>
              </w:rPr>
              <w:t>กลุ่มเทคโนโลยีและวิธีการทางคอมพิวเตอร์</w:t>
            </w:r>
          </w:p>
        </w:tc>
        <w:tc>
          <w:tcPr>
            <w:tcW w:w="310" w:type="pct"/>
            <w:tcBorders>
              <w:top w:val="nil"/>
              <w:left w:val="nil"/>
              <w:bottom w:val="nil"/>
              <w:right w:val="nil"/>
            </w:tcBorders>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rPr>
              <w:t>9</w:t>
            </w:r>
          </w:p>
        </w:tc>
        <w:tc>
          <w:tcPr>
            <w:tcW w:w="677" w:type="pct"/>
            <w:tcBorders>
              <w:top w:val="nil"/>
              <w:left w:val="nil"/>
              <w:bottom w:val="nil"/>
              <w:right w:val="nil"/>
            </w:tcBorders>
            <w:hideMark/>
          </w:tcPr>
          <w:p w:rsidR="008F7527" w:rsidRPr="008F7527" w:rsidRDefault="008F7527">
            <w:pPr>
              <w:ind w:left="-100" w:right="-117"/>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หน่วยกิต</w:t>
            </w:r>
          </w:p>
        </w:tc>
      </w:tr>
      <w:tr w:rsidR="008F7527" w:rsidRPr="008F7527" w:rsidTr="008F7527">
        <w:tc>
          <w:tcPr>
            <w:tcW w:w="933" w:type="pct"/>
            <w:gridSpan w:val="2"/>
            <w:tcBorders>
              <w:top w:val="nil"/>
              <w:left w:val="nil"/>
              <w:bottom w:val="nil"/>
              <w:right w:val="nil"/>
            </w:tcBorders>
            <w:hideMark/>
          </w:tcPr>
          <w:p w:rsidR="008F7527" w:rsidRPr="008F7527" w:rsidRDefault="008F7527">
            <w:pPr>
              <w:jc w:val="center"/>
              <w:rPr>
                <w:rFonts w:ascii="TH SarabunPSK" w:eastAsia="Times New Roman" w:hAnsi="TH SarabunPSK" w:cs="TH SarabunPSK"/>
                <w:b/>
                <w:bCs/>
              </w:rPr>
            </w:pPr>
            <w:r w:rsidRPr="008F7527">
              <w:rPr>
                <w:rFonts w:ascii="TH SarabunPSK" w:eastAsia="Times New Roman" w:hAnsi="TH SarabunPSK" w:cs="TH SarabunPSK"/>
                <w:b/>
                <w:bCs/>
                <w:cs/>
              </w:rPr>
              <w:t>รหัส</w:t>
            </w:r>
          </w:p>
        </w:tc>
        <w:tc>
          <w:tcPr>
            <w:tcW w:w="3390" w:type="pct"/>
            <w:gridSpan w:val="2"/>
            <w:tcBorders>
              <w:top w:val="nil"/>
              <w:left w:val="nil"/>
              <w:bottom w:val="nil"/>
              <w:right w:val="nil"/>
            </w:tcBorders>
            <w:hideMark/>
          </w:tcPr>
          <w:p w:rsidR="008F7527" w:rsidRPr="008F7527" w:rsidRDefault="008F7527">
            <w:pPr>
              <w:jc w:val="center"/>
              <w:rPr>
                <w:rFonts w:ascii="TH SarabunPSK" w:eastAsia="Times New Roman" w:hAnsi="TH SarabunPSK" w:cs="TH SarabunPSK"/>
                <w:b/>
                <w:bCs/>
              </w:rPr>
            </w:pPr>
            <w:r w:rsidRPr="008F7527">
              <w:rPr>
                <w:rFonts w:ascii="TH SarabunPSK" w:eastAsia="Times New Roman" w:hAnsi="TH SarabunPSK" w:cs="TH SarabunPSK"/>
                <w:b/>
                <w:bCs/>
                <w:cs/>
              </w:rPr>
              <w:t>ชื่อวิชา</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b/>
                <w:bCs/>
              </w:rPr>
            </w:pPr>
            <w:r w:rsidRPr="008F7527">
              <w:rPr>
                <w:rFonts w:ascii="TH SarabunPSK" w:eastAsia="Times New Roman" w:hAnsi="TH SarabunPSK" w:cs="TH SarabunPSK"/>
                <w:b/>
                <w:bCs/>
                <w:cs/>
              </w:rPr>
              <w:t>น(ท-ป-ศ)</w:t>
            </w:r>
          </w:p>
        </w:tc>
      </w:tr>
      <w:tr w:rsidR="008F7527" w:rsidRPr="008F7527" w:rsidTr="008F7527">
        <w:tc>
          <w:tcPr>
            <w:tcW w:w="933"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3502203</w:t>
            </w: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cs/>
              </w:rPr>
              <w:t>โครงสร้างข้อมูลและการจัดการแฟ้มข้อมูลในธุรกิจ</w:t>
            </w:r>
          </w:p>
        </w:tc>
        <w:tc>
          <w:tcPr>
            <w:tcW w:w="677" w:type="pct"/>
            <w:tcBorders>
              <w:top w:val="nil"/>
              <w:left w:val="nil"/>
              <w:bottom w:val="nil"/>
              <w:right w:val="nil"/>
            </w:tcBorders>
            <w:hideMark/>
          </w:tcPr>
          <w:p w:rsidR="008F7527" w:rsidRPr="008F7527" w:rsidRDefault="008F7527">
            <w:pPr>
              <w:ind w:left="-81" w:right="-96" w:hanging="9"/>
              <w:rPr>
                <w:rFonts w:ascii="TH SarabunPSK" w:eastAsia="Times New Roman" w:hAnsi="TH SarabunPSK" w:cs="TH SarabunPSK"/>
                <w:color w:val="000000"/>
              </w:rPr>
            </w:pPr>
            <w:r w:rsidRPr="008F7527">
              <w:rPr>
                <w:rFonts w:ascii="TH SarabunPSK" w:eastAsia="Times New Roman" w:hAnsi="TH SarabunPSK" w:cs="TH SarabunPSK"/>
                <w:color w:val="000000"/>
                <w:cs/>
              </w:rPr>
              <w:t xml:space="preserve"> 3(2-2-5)</w:t>
            </w:r>
          </w:p>
        </w:tc>
      </w:tr>
      <w:tr w:rsidR="008F7527" w:rsidRPr="008F7527" w:rsidTr="008F7527">
        <w:tc>
          <w:tcPr>
            <w:tcW w:w="933" w:type="pct"/>
            <w:gridSpan w:val="2"/>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Data Structure and File Organization in Business</w:t>
            </w:r>
          </w:p>
        </w:tc>
        <w:tc>
          <w:tcPr>
            <w:tcW w:w="677" w:type="pct"/>
            <w:tcBorders>
              <w:top w:val="nil"/>
              <w:left w:val="nil"/>
              <w:bottom w:val="nil"/>
              <w:right w:val="nil"/>
            </w:tcBorders>
          </w:tcPr>
          <w:p w:rsidR="008F7527" w:rsidRPr="008F7527" w:rsidRDefault="008F7527">
            <w:pPr>
              <w:ind w:left="-81" w:right="-96" w:hanging="9"/>
              <w:rPr>
                <w:rFonts w:ascii="TH SarabunPSK" w:eastAsia="Times New Roman" w:hAnsi="TH SarabunPSK" w:cs="TH SarabunPSK"/>
                <w:color w:val="000000"/>
              </w:rPr>
            </w:pPr>
          </w:p>
        </w:tc>
      </w:tr>
      <w:tr w:rsidR="008F7527" w:rsidRPr="008F7527" w:rsidTr="008F7527">
        <w:tc>
          <w:tcPr>
            <w:tcW w:w="933"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3503205</w:t>
            </w: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การเขียนโปรแกรมคอมพิวเตอร์เพื่อธุรกิจ</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rPr>
            </w:pPr>
            <w:r w:rsidRPr="008F7527">
              <w:rPr>
                <w:rFonts w:ascii="TH SarabunPSK" w:eastAsia="Times New Roman" w:hAnsi="TH SarabunPSK" w:cs="TH SarabunPSK"/>
                <w:cs/>
              </w:rPr>
              <w:t>3(2-2-5)</w:t>
            </w:r>
          </w:p>
        </w:tc>
      </w:tr>
      <w:tr w:rsidR="008F7527" w:rsidRPr="008F7527" w:rsidTr="008F7527">
        <w:tc>
          <w:tcPr>
            <w:tcW w:w="933" w:type="pct"/>
            <w:gridSpan w:val="2"/>
            <w:tcBorders>
              <w:top w:val="nil"/>
              <w:left w:val="nil"/>
              <w:bottom w:val="nil"/>
              <w:right w:val="nil"/>
            </w:tcBorders>
          </w:tcPr>
          <w:p w:rsidR="008F7527" w:rsidRPr="008F7527" w:rsidRDefault="008F7527">
            <w:pPr>
              <w:rPr>
                <w:rFonts w:ascii="TH SarabunPSK" w:eastAsia="Times New Roman" w:hAnsi="TH SarabunPSK" w:cs="TH SarabunPSK"/>
              </w:rPr>
            </w:pP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Business Computer Programming</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rPr>
            </w:pPr>
          </w:p>
        </w:tc>
      </w:tr>
      <w:tr w:rsidR="008F7527" w:rsidRPr="008F7527" w:rsidTr="008F7527">
        <w:tc>
          <w:tcPr>
            <w:tcW w:w="933"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3503215</w:t>
            </w: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การเขียนโปรแกรมบนเว็บ</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rPr>
            </w:pPr>
            <w:r w:rsidRPr="008F7527">
              <w:rPr>
                <w:rFonts w:ascii="TH SarabunPSK" w:eastAsia="Times New Roman" w:hAnsi="TH SarabunPSK" w:cs="TH SarabunPSK"/>
                <w:cs/>
              </w:rPr>
              <w:t>3(2-2-5)</w:t>
            </w:r>
          </w:p>
        </w:tc>
      </w:tr>
      <w:tr w:rsidR="008F7527" w:rsidRPr="008F7527" w:rsidTr="008F7527">
        <w:tc>
          <w:tcPr>
            <w:tcW w:w="933" w:type="pct"/>
            <w:gridSpan w:val="2"/>
            <w:tcBorders>
              <w:top w:val="nil"/>
              <w:left w:val="nil"/>
              <w:bottom w:val="nil"/>
              <w:right w:val="nil"/>
            </w:tcBorders>
          </w:tcPr>
          <w:p w:rsidR="008F7527" w:rsidRPr="008F7527" w:rsidRDefault="008F7527">
            <w:pPr>
              <w:rPr>
                <w:rFonts w:ascii="TH SarabunPSK" w:eastAsia="Times New Roman" w:hAnsi="TH SarabunPSK" w:cs="TH SarabunPSK"/>
              </w:rPr>
            </w:pP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Web Programming</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rPr>
            </w:pPr>
          </w:p>
        </w:tc>
      </w:tr>
      <w:tr w:rsidR="008F7527" w:rsidRPr="008F7527" w:rsidTr="008F7527">
        <w:tc>
          <w:tcPr>
            <w:tcW w:w="4013" w:type="pct"/>
            <w:gridSpan w:val="3"/>
            <w:tcBorders>
              <w:top w:val="nil"/>
              <w:left w:val="nil"/>
              <w:bottom w:val="nil"/>
              <w:right w:val="nil"/>
            </w:tcBorders>
            <w:hideMark/>
          </w:tcPr>
          <w:p w:rsidR="008F7527" w:rsidRPr="008F7527" w:rsidRDefault="008F7527">
            <w:pPr>
              <w:ind w:left="1290"/>
              <w:jc w:val="thaiDistribute"/>
              <w:rPr>
                <w:rFonts w:ascii="TH SarabunPSK" w:eastAsia="Times New Roman" w:hAnsi="TH SarabunPSK" w:cs="TH SarabunPSK"/>
              </w:rPr>
            </w:pPr>
            <w:r w:rsidRPr="008F7527">
              <w:rPr>
                <w:rFonts w:ascii="TH SarabunPSK" w:eastAsia="Times New Roman" w:hAnsi="TH SarabunPSK" w:cs="TH SarabunPSK"/>
                <w:cs/>
              </w:rPr>
              <w:t>2.2.4) กลุ่มโครงสร้างพื้นฐานของระบบ</w:t>
            </w:r>
          </w:p>
        </w:tc>
        <w:tc>
          <w:tcPr>
            <w:tcW w:w="310" w:type="pct"/>
            <w:tcBorders>
              <w:top w:val="nil"/>
              <w:left w:val="nil"/>
              <w:bottom w:val="nil"/>
              <w:right w:val="nil"/>
            </w:tcBorders>
            <w:hideMark/>
          </w:tcPr>
          <w:p w:rsidR="008F7527" w:rsidRPr="008F7527" w:rsidRDefault="008F7527">
            <w:pPr>
              <w:ind w:left="-100" w:right="-117"/>
              <w:jc w:val="center"/>
              <w:rPr>
                <w:rFonts w:ascii="TH SarabunPSK" w:eastAsia="Times New Roman" w:hAnsi="TH SarabunPSK" w:cs="TH SarabunPSK"/>
              </w:rPr>
            </w:pPr>
            <w:r w:rsidRPr="008F7527">
              <w:rPr>
                <w:rFonts w:ascii="TH SarabunPSK" w:eastAsia="Times New Roman" w:hAnsi="TH SarabunPSK" w:cs="TH SarabunPSK"/>
              </w:rPr>
              <w:t>6</w:t>
            </w:r>
          </w:p>
        </w:tc>
        <w:tc>
          <w:tcPr>
            <w:tcW w:w="677" w:type="pct"/>
            <w:tcBorders>
              <w:top w:val="nil"/>
              <w:left w:val="nil"/>
              <w:bottom w:val="nil"/>
              <w:right w:val="nil"/>
            </w:tcBorders>
            <w:hideMark/>
          </w:tcPr>
          <w:p w:rsidR="008F7527" w:rsidRPr="008F7527" w:rsidRDefault="008F7527">
            <w:pPr>
              <w:ind w:left="-100" w:right="-117"/>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หน่วยกิต</w:t>
            </w:r>
          </w:p>
        </w:tc>
      </w:tr>
      <w:tr w:rsidR="008F7527" w:rsidRPr="008F7527" w:rsidTr="008F7527">
        <w:tc>
          <w:tcPr>
            <w:tcW w:w="933" w:type="pct"/>
            <w:gridSpan w:val="2"/>
            <w:tcBorders>
              <w:top w:val="nil"/>
              <w:left w:val="nil"/>
              <w:bottom w:val="nil"/>
              <w:right w:val="nil"/>
            </w:tcBorders>
            <w:hideMark/>
          </w:tcPr>
          <w:p w:rsidR="008F7527" w:rsidRPr="008F7527" w:rsidRDefault="008F7527">
            <w:pPr>
              <w:jc w:val="center"/>
              <w:rPr>
                <w:rFonts w:ascii="TH SarabunPSK" w:eastAsia="Times New Roman" w:hAnsi="TH SarabunPSK" w:cs="TH SarabunPSK"/>
                <w:b/>
                <w:bCs/>
              </w:rPr>
            </w:pPr>
            <w:r w:rsidRPr="008F7527">
              <w:rPr>
                <w:rFonts w:ascii="TH SarabunPSK" w:eastAsia="Times New Roman" w:hAnsi="TH SarabunPSK" w:cs="TH SarabunPSK"/>
                <w:b/>
                <w:bCs/>
                <w:cs/>
              </w:rPr>
              <w:t>รหัส</w:t>
            </w:r>
          </w:p>
        </w:tc>
        <w:tc>
          <w:tcPr>
            <w:tcW w:w="3390" w:type="pct"/>
            <w:gridSpan w:val="2"/>
            <w:tcBorders>
              <w:top w:val="nil"/>
              <w:left w:val="nil"/>
              <w:bottom w:val="nil"/>
              <w:right w:val="nil"/>
            </w:tcBorders>
            <w:hideMark/>
          </w:tcPr>
          <w:p w:rsidR="008F7527" w:rsidRPr="008F7527" w:rsidRDefault="008F7527">
            <w:pPr>
              <w:jc w:val="center"/>
              <w:rPr>
                <w:rFonts w:ascii="TH SarabunPSK" w:eastAsia="Times New Roman" w:hAnsi="TH SarabunPSK" w:cs="TH SarabunPSK"/>
                <w:b/>
                <w:bCs/>
              </w:rPr>
            </w:pPr>
            <w:r w:rsidRPr="008F7527">
              <w:rPr>
                <w:rFonts w:ascii="TH SarabunPSK" w:eastAsia="Times New Roman" w:hAnsi="TH SarabunPSK" w:cs="TH SarabunPSK"/>
                <w:b/>
                <w:bCs/>
                <w:cs/>
              </w:rPr>
              <w:t>ชื่อวิชา</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b/>
                <w:bCs/>
              </w:rPr>
            </w:pPr>
            <w:r w:rsidRPr="008F7527">
              <w:rPr>
                <w:rFonts w:ascii="TH SarabunPSK" w:eastAsia="Times New Roman" w:hAnsi="TH SarabunPSK" w:cs="TH SarabunPSK"/>
                <w:b/>
                <w:bCs/>
                <w:cs/>
              </w:rPr>
              <w:t>น(ท-ป-ศ)</w:t>
            </w:r>
          </w:p>
        </w:tc>
      </w:tr>
      <w:tr w:rsidR="008F7527" w:rsidRPr="008F7527" w:rsidTr="008F7527">
        <w:tc>
          <w:tcPr>
            <w:tcW w:w="933"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3504205</w:t>
            </w: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การบริหารโครงการระบบสารสนเทศในธุรกิจ</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s/>
              </w:rPr>
              <w:t>3(3-0-6)</w:t>
            </w:r>
          </w:p>
        </w:tc>
      </w:tr>
      <w:tr w:rsidR="008F7527" w:rsidRPr="008F7527" w:rsidTr="008F7527">
        <w:trPr>
          <w:trHeight w:val="377"/>
        </w:trPr>
        <w:tc>
          <w:tcPr>
            <w:tcW w:w="933" w:type="pct"/>
            <w:gridSpan w:val="2"/>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Information Systems Project Management in Business</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rPr>
          <w:trHeight w:val="341"/>
        </w:trPr>
        <w:tc>
          <w:tcPr>
            <w:tcW w:w="933"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olor w:val="000000"/>
              </w:rPr>
              <w:t>4122701</w:t>
            </w: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ระบบคอมพิวเตอร์และสถาปัตยกรรม</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olor w:val="000000"/>
                <w:cs/>
              </w:rPr>
              <w:t>3(2-2-5)</w:t>
            </w:r>
          </w:p>
        </w:tc>
      </w:tr>
      <w:tr w:rsidR="008F7527" w:rsidRPr="008F7527" w:rsidTr="008F7527">
        <w:trPr>
          <w:trHeight w:val="484"/>
        </w:trPr>
        <w:tc>
          <w:tcPr>
            <w:tcW w:w="933" w:type="pct"/>
            <w:gridSpan w:val="2"/>
            <w:tcBorders>
              <w:top w:val="nil"/>
              <w:left w:val="nil"/>
              <w:bottom w:val="nil"/>
              <w:right w:val="nil"/>
            </w:tcBorders>
          </w:tcPr>
          <w:p w:rsidR="008F7527" w:rsidRPr="008F7527" w:rsidRDefault="008F7527">
            <w:pPr>
              <w:jc w:val="center"/>
              <w:rPr>
                <w:rFonts w:ascii="TH SarabunPSK" w:eastAsia="Times New Roman" w:hAnsi="TH SarabunPSK" w:cs="TH SarabunPSK"/>
                <w:color w:val="000000"/>
              </w:rPr>
            </w:pPr>
          </w:p>
        </w:tc>
        <w:tc>
          <w:tcPr>
            <w:tcW w:w="3390" w:type="pct"/>
            <w:gridSpan w:val="2"/>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Computer Systems and Architecture</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4013" w:type="pct"/>
            <w:gridSpan w:val="3"/>
            <w:tcBorders>
              <w:top w:val="nil"/>
              <w:left w:val="nil"/>
              <w:bottom w:val="nil"/>
              <w:right w:val="nil"/>
            </w:tcBorders>
            <w:hideMark/>
          </w:tcPr>
          <w:p w:rsidR="008F7527" w:rsidRPr="008F7527" w:rsidRDefault="008F7527">
            <w:pPr>
              <w:ind w:firstLine="809"/>
              <w:jc w:val="thaiDistribute"/>
              <w:rPr>
                <w:rFonts w:ascii="TH SarabunPSK" w:eastAsia="Times New Roman" w:hAnsi="TH SarabunPSK" w:cs="TH SarabunPSK"/>
                <w:b/>
                <w:bCs/>
                <w:color w:val="000000"/>
              </w:rPr>
            </w:pPr>
            <w:r w:rsidRPr="008F7527">
              <w:rPr>
                <w:rFonts w:ascii="TH SarabunPSK" w:eastAsia="Times New Roman" w:hAnsi="TH SarabunPSK" w:cs="TH SarabunPSK"/>
                <w:b/>
                <w:bCs/>
              </w:rPr>
              <w:t xml:space="preserve">2.3) </w:t>
            </w:r>
            <w:r w:rsidRPr="008F7527">
              <w:rPr>
                <w:rFonts w:ascii="TH SarabunPSK" w:eastAsia="Times New Roman" w:hAnsi="TH SarabunPSK" w:cs="TH SarabunPSK"/>
                <w:b/>
                <w:bCs/>
                <w:cs/>
              </w:rPr>
              <w:t xml:space="preserve">วิชาเลือก </w:t>
            </w:r>
            <w:r w:rsidRPr="008F7527">
              <w:rPr>
                <w:rFonts w:ascii="TH SarabunPSK" w:eastAsia="Times New Roman" w:hAnsi="TH SarabunPSK" w:cs="TH SarabunPSK"/>
                <w:cs/>
              </w:rPr>
              <w:t>เลือกเรียนไม่น้อยกว่า</w:t>
            </w:r>
          </w:p>
        </w:tc>
        <w:tc>
          <w:tcPr>
            <w:tcW w:w="310" w:type="pct"/>
            <w:tcBorders>
              <w:top w:val="nil"/>
              <w:left w:val="nil"/>
              <w:bottom w:val="nil"/>
              <w:right w:val="nil"/>
            </w:tcBorders>
            <w:hideMark/>
          </w:tcPr>
          <w:p w:rsidR="008F7527" w:rsidRPr="008F7527" w:rsidRDefault="008F7527">
            <w:pPr>
              <w:ind w:left="-100" w:right="-117"/>
              <w:jc w:val="center"/>
              <w:rPr>
                <w:rFonts w:ascii="TH SarabunPSK" w:eastAsia="Times New Roman" w:hAnsi="TH SarabunPSK" w:cs="TH SarabunPSK"/>
                <w:b/>
                <w:bCs/>
                <w:color w:val="000000"/>
              </w:rPr>
            </w:pPr>
            <w:r w:rsidRPr="008F7527">
              <w:rPr>
                <w:rFonts w:ascii="TH SarabunPSK" w:eastAsia="Times New Roman" w:hAnsi="TH SarabunPSK" w:cs="TH SarabunPSK"/>
                <w:b/>
                <w:bCs/>
              </w:rPr>
              <w:t>6</w:t>
            </w:r>
          </w:p>
        </w:tc>
        <w:tc>
          <w:tcPr>
            <w:tcW w:w="677" w:type="pct"/>
            <w:tcBorders>
              <w:top w:val="nil"/>
              <w:left w:val="nil"/>
              <w:bottom w:val="nil"/>
              <w:right w:val="nil"/>
            </w:tcBorders>
            <w:hideMark/>
          </w:tcPr>
          <w:p w:rsidR="008F7527" w:rsidRPr="008F7527" w:rsidRDefault="008F7527">
            <w:pPr>
              <w:ind w:left="-100" w:right="-117"/>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หน่วยกิต</w:t>
            </w:r>
          </w:p>
        </w:tc>
      </w:tr>
      <w:tr w:rsidR="008F7527" w:rsidRPr="008F7527" w:rsidTr="008F7527">
        <w:tc>
          <w:tcPr>
            <w:tcW w:w="905" w:type="pct"/>
            <w:tcBorders>
              <w:top w:val="nil"/>
              <w:left w:val="nil"/>
              <w:bottom w:val="nil"/>
              <w:right w:val="nil"/>
            </w:tcBorders>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รหัส</w:t>
            </w:r>
          </w:p>
        </w:tc>
        <w:tc>
          <w:tcPr>
            <w:tcW w:w="3418" w:type="pct"/>
            <w:gridSpan w:val="3"/>
            <w:tcBorders>
              <w:top w:val="nil"/>
              <w:left w:val="nil"/>
              <w:bottom w:val="nil"/>
              <w:right w:val="nil"/>
            </w:tcBorders>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ชื่อวิชา</w:t>
            </w:r>
          </w:p>
        </w:tc>
        <w:tc>
          <w:tcPr>
            <w:tcW w:w="677" w:type="pct"/>
            <w:tcBorders>
              <w:top w:val="nil"/>
              <w:left w:val="nil"/>
              <w:bottom w:val="nil"/>
              <w:right w:val="nil"/>
            </w:tcBorders>
            <w:hideMark/>
          </w:tcPr>
          <w:p w:rsidR="008F7527" w:rsidRPr="008F7527" w:rsidRDefault="008F7527">
            <w:pPr>
              <w:ind w:left="-81" w:right="-96" w:hanging="9"/>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น(ท-ป-ศ)</w:t>
            </w:r>
          </w:p>
        </w:tc>
      </w:tr>
      <w:tr w:rsidR="008F7527" w:rsidRPr="008F7527" w:rsidTr="008F7527">
        <w:tc>
          <w:tcPr>
            <w:tcW w:w="905" w:type="pct"/>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350320</w:t>
            </w:r>
            <w:r w:rsidRPr="008F7527">
              <w:rPr>
                <w:rFonts w:ascii="TH SarabunPSK" w:eastAsia="Times New Roman" w:hAnsi="TH SarabunPSK" w:cs="TH SarabunPSK"/>
                <w:color w:val="000000"/>
              </w:rPr>
              <w:t>3</w:t>
            </w: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การประมวลผลวิจัยทางธุรกิจด้วยคอมพิวเตอร์</w:t>
            </w:r>
          </w:p>
        </w:tc>
        <w:tc>
          <w:tcPr>
            <w:tcW w:w="677" w:type="pct"/>
            <w:tcBorders>
              <w:top w:val="nil"/>
              <w:left w:val="nil"/>
              <w:bottom w:val="nil"/>
              <w:right w:val="nil"/>
            </w:tcBorders>
            <w:hideMark/>
          </w:tcPr>
          <w:p w:rsidR="008F7527" w:rsidRPr="008F7527" w:rsidRDefault="008F7527">
            <w:pPr>
              <w:ind w:left="-81" w:right="-96" w:hanging="9"/>
              <w:jc w:val="center"/>
              <w:rPr>
                <w:rFonts w:ascii="TH SarabunPSK" w:eastAsia="Times New Roman" w:hAnsi="TH SarabunPSK" w:cs="TH SarabunPSK"/>
                <w:color w:val="000000"/>
              </w:rPr>
            </w:pPr>
            <w:r w:rsidRPr="008F7527">
              <w:rPr>
                <w:rFonts w:ascii="TH SarabunPSK" w:eastAsia="Times New Roman" w:hAnsi="TH SarabunPSK" w:cs="TH SarabunPSK"/>
                <w:cs/>
              </w:rPr>
              <w:t>3(2-2-5)</w:t>
            </w:r>
          </w:p>
        </w:tc>
      </w:tr>
      <w:tr w:rsidR="008F7527" w:rsidRPr="008F7527" w:rsidTr="008F7527">
        <w:tc>
          <w:tcPr>
            <w:tcW w:w="905" w:type="pct"/>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Computer Application in Business Research Processing</w:t>
            </w:r>
          </w:p>
        </w:tc>
        <w:tc>
          <w:tcPr>
            <w:tcW w:w="677" w:type="pct"/>
            <w:tcBorders>
              <w:top w:val="nil"/>
              <w:left w:val="nil"/>
              <w:bottom w:val="nil"/>
              <w:right w:val="nil"/>
            </w:tcBorders>
          </w:tcPr>
          <w:p w:rsidR="008F7527" w:rsidRPr="008F7527" w:rsidRDefault="008F7527">
            <w:pPr>
              <w:ind w:left="-81" w:right="-96" w:hanging="9"/>
              <w:jc w:val="center"/>
              <w:rPr>
                <w:rFonts w:ascii="TH SarabunPSK" w:eastAsia="Times New Roman" w:hAnsi="TH SarabunPSK" w:cs="TH SarabunPSK"/>
                <w:color w:val="000000"/>
              </w:rPr>
            </w:pPr>
          </w:p>
        </w:tc>
      </w:tr>
      <w:tr w:rsidR="008F7527" w:rsidRPr="008F7527" w:rsidTr="008F7527">
        <w:tc>
          <w:tcPr>
            <w:tcW w:w="905" w:type="pct"/>
            <w:tcBorders>
              <w:top w:val="nil"/>
              <w:left w:val="nil"/>
              <w:bottom w:val="nil"/>
              <w:right w:val="nil"/>
            </w:tcBorders>
            <w:hideMark/>
          </w:tcPr>
          <w:p w:rsidR="008F7527" w:rsidRPr="008F7527" w:rsidRDefault="008F7527" w:rsidP="00E43B22">
            <w:pPr>
              <w:rPr>
                <w:rFonts w:ascii="TH SarabunPSK" w:eastAsia="Times New Roman" w:hAnsi="TH SarabunPSK" w:cs="TH SarabunPSK"/>
                <w:color w:val="000000"/>
              </w:rPr>
            </w:pPr>
            <w:r w:rsidRPr="008F7527">
              <w:rPr>
                <w:rFonts w:ascii="TH SarabunPSK" w:eastAsia="Times New Roman" w:hAnsi="TH SarabunPSK" w:cs="TH SarabunPSK"/>
              </w:rPr>
              <w:t>35032</w:t>
            </w:r>
            <w:r w:rsidR="00E43B22">
              <w:rPr>
                <w:rFonts w:ascii="TH SarabunPSK" w:eastAsia="Times New Roman" w:hAnsi="TH SarabunPSK" w:cs="TH SarabunPSK"/>
              </w:rPr>
              <w:t>17</w:t>
            </w: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คลังข้อมูลและเหมืองข้อมูลธุรกิจ</w:t>
            </w:r>
          </w:p>
        </w:tc>
        <w:tc>
          <w:tcPr>
            <w:tcW w:w="677" w:type="pct"/>
            <w:tcBorders>
              <w:top w:val="nil"/>
              <w:left w:val="nil"/>
              <w:bottom w:val="nil"/>
              <w:right w:val="nil"/>
            </w:tcBorders>
            <w:hideMark/>
          </w:tcPr>
          <w:p w:rsidR="008F7527" w:rsidRPr="008F7527" w:rsidRDefault="008F7527">
            <w:pPr>
              <w:ind w:left="-81" w:right="-96" w:hanging="9"/>
              <w:jc w:val="center"/>
              <w:rPr>
                <w:rFonts w:ascii="TH SarabunPSK" w:eastAsia="Times New Roman" w:hAnsi="TH SarabunPSK" w:cs="TH SarabunPSK"/>
                <w:color w:val="000000"/>
              </w:rPr>
            </w:pPr>
            <w:r w:rsidRPr="008F7527">
              <w:rPr>
                <w:rFonts w:ascii="TH SarabunPSK" w:eastAsia="Times New Roman" w:hAnsi="TH SarabunPSK" w:cs="TH SarabunPSK"/>
                <w:cs/>
              </w:rPr>
              <w:t>3(2-2-5)</w:t>
            </w:r>
          </w:p>
        </w:tc>
      </w:tr>
      <w:tr w:rsidR="008F7527" w:rsidRPr="008F7527" w:rsidTr="008F7527">
        <w:tc>
          <w:tcPr>
            <w:tcW w:w="905" w:type="pct"/>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 xml:space="preserve">Business Data Warehouse and Data Mining </w:t>
            </w:r>
          </w:p>
        </w:tc>
        <w:tc>
          <w:tcPr>
            <w:tcW w:w="677" w:type="pct"/>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r>
      <w:tr w:rsidR="008F7527" w:rsidRPr="008F7527" w:rsidTr="008F7527">
        <w:tc>
          <w:tcPr>
            <w:tcW w:w="905" w:type="pct"/>
            <w:tcBorders>
              <w:top w:val="nil"/>
              <w:left w:val="nil"/>
              <w:bottom w:val="nil"/>
              <w:right w:val="nil"/>
            </w:tcBorders>
            <w:hideMark/>
          </w:tcPr>
          <w:p w:rsidR="008F7527" w:rsidRPr="008F7527" w:rsidRDefault="008F7527" w:rsidP="00E43B22">
            <w:pPr>
              <w:rPr>
                <w:rFonts w:ascii="TH SarabunPSK" w:eastAsia="Times New Roman" w:hAnsi="TH SarabunPSK" w:cs="TH SarabunPSK"/>
                <w:color w:val="000000"/>
              </w:rPr>
            </w:pPr>
            <w:r w:rsidRPr="008F7527">
              <w:rPr>
                <w:rFonts w:ascii="TH SarabunPSK" w:eastAsia="Times New Roman" w:hAnsi="TH SarabunPSK" w:cs="TH SarabunPSK"/>
              </w:rPr>
              <w:t>350321</w:t>
            </w:r>
            <w:r w:rsidR="00E43B22">
              <w:rPr>
                <w:rFonts w:ascii="TH SarabunPSK" w:eastAsia="Times New Roman" w:hAnsi="TH SarabunPSK" w:cs="TH SarabunPSK"/>
              </w:rPr>
              <w:t>8</w:t>
            </w: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การออกแบบและพัฒนาเว็บไซต์เพื่อธุรกิจ</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s/>
              </w:rPr>
              <w:t>3(2-2-5)</w:t>
            </w:r>
          </w:p>
        </w:tc>
      </w:tr>
      <w:tr w:rsidR="008F7527" w:rsidRPr="008F7527" w:rsidTr="008F7527">
        <w:tc>
          <w:tcPr>
            <w:tcW w:w="905" w:type="pct"/>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Website Development and Design for Business</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tcBorders>
              <w:top w:val="nil"/>
              <w:left w:val="nil"/>
              <w:bottom w:val="nil"/>
              <w:right w:val="nil"/>
            </w:tcBorders>
            <w:hideMark/>
          </w:tcPr>
          <w:p w:rsidR="00E24289" w:rsidRPr="008F7527" w:rsidRDefault="008F7527" w:rsidP="00E24289">
            <w:pPr>
              <w:rPr>
                <w:rFonts w:ascii="TH SarabunPSK" w:eastAsia="Times New Roman" w:hAnsi="TH SarabunPSK" w:cs="TH SarabunPSK"/>
                <w:color w:val="000000"/>
              </w:rPr>
            </w:pPr>
            <w:r w:rsidRPr="008F7527">
              <w:rPr>
                <w:rFonts w:ascii="TH SarabunPSK" w:eastAsia="Times New Roman" w:hAnsi="TH SarabunPSK" w:cs="TH SarabunPSK"/>
              </w:rPr>
              <w:t>350321</w:t>
            </w:r>
            <w:r w:rsidR="00E24289">
              <w:rPr>
                <w:rFonts w:ascii="TH SarabunPSK" w:eastAsia="Times New Roman" w:hAnsi="TH SarabunPSK" w:cs="TH SarabunPSK"/>
              </w:rPr>
              <w:t>9</w:t>
            </w: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การประยุกต์คอมพิวเตอร์กราฟิกเพื่อธุรกิจ</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s/>
              </w:rPr>
              <w:t>3(2-2-5)</w:t>
            </w:r>
          </w:p>
        </w:tc>
      </w:tr>
      <w:tr w:rsidR="008F7527" w:rsidRPr="008F7527" w:rsidTr="008F7527">
        <w:tc>
          <w:tcPr>
            <w:tcW w:w="905" w:type="pct"/>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Computer Graphic Application for Business</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3503214</w:t>
            </w: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การพาณิชย์เคลื่อนที่</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rPr>
            </w:pPr>
            <w:r w:rsidRPr="008F7527">
              <w:rPr>
                <w:rFonts w:ascii="TH SarabunPSK" w:eastAsia="Times New Roman" w:hAnsi="TH SarabunPSK" w:cs="TH SarabunPSK"/>
                <w:cs/>
              </w:rPr>
              <w:t>3(2-2-5)</w:t>
            </w:r>
          </w:p>
        </w:tc>
      </w:tr>
      <w:tr w:rsidR="008F7527" w:rsidRPr="008F7527" w:rsidTr="008F7527">
        <w:tc>
          <w:tcPr>
            <w:tcW w:w="905" w:type="pct"/>
            <w:tcBorders>
              <w:top w:val="nil"/>
              <w:left w:val="nil"/>
              <w:bottom w:val="nil"/>
              <w:right w:val="nil"/>
            </w:tcBorders>
          </w:tcPr>
          <w:p w:rsidR="008F7527" w:rsidRPr="008F7527" w:rsidRDefault="008F7527">
            <w:pPr>
              <w:rPr>
                <w:rFonts w:ascii="TH SarabunPSK" w:eastAsia="Times New Roman" w:hAnsi="TH SarabunPSK" w:cs="TH SarabunPSK"/>
              </w:rPr>
            </w:pP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Mobile Commerce</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rPr>
            </w:pPr>
          </w:p>
        </w:tc>
      </w:tr>
      <w:tr w:rsidR="008F7527" w:rsidRPr="008F7527" w:rsidTr="008F7527">
        <w:tc>
          <w:tcPr>
            <w:tcW w:w="905" w:type="pct"/>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3623202</w:t>
            </w: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เทคโนโลยีสารสนเทศเพื่อโลจิสติกส์และซัพพลายเชน</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s/>
              </w:rPr>
              <w:t>3(3-0-6)</w:t>
            </w:r>
          </w:p>
        </w:tc>
      </w:tr>
      <w:tr w:rsidR="008F7527" w:rsidRPr="008F7527" w:rsidTr="008F7527">
        <w:tc>
          <w:tcPr>
            <w:tcW w:w="905" w:type="pct"/>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Information Technology for Logistics and Supply Chain</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4123354</w:t>
            </w: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เทคโนโลยีเชิงวัตถุ</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s/>
              </w:rPr>
              <w:t>3(2-2-5)</w:t>
            </w:r>
          </w:p>
        </w:tc>
      </w:tr>
      <w:tr w:rsidR="008F7527" w:rsidRPr="008F7527" w:rsidTr="008F7527">
        <w:tc>
          <w:tcPr>
            <w:tcW w:w="905" w:type="pct"/>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Object-oriented Technology</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905" w:type="pct"/>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412</w:t>
            </w:r>
            <w:r w:rsidRPr="008F7527">
              <w:rPr>
                <w:rFonts w:ascii="TH SarabunPSK" w:eastAsia="Times New Roman" w:hAnsi="TH SarabunPSK" w:cs="TH SarabunPSK"/>
                <w:color w:val="000000"/>
              </w:rPr>
              <w:t>1107</w:t>
            </w: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cs/>
              </w:rPr>
              <w:t>กฎหมายและจรรยาบรรณด้านเทคโนโลยีสารสนเทศ</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Times New Roman" w:hAnsi="TH SarabunPSK" w:cs="TH SarabunPSK"/>
                <w:cs/>
              </w:rPr>
              <w:t>3(3-0-6)</w:t>
            </w:r>
          </w:p>
        </w:tc>
      </w:tr>
      <w:tr w:rsidR="008F7527" w:rsidRPr="008F7527" w:rsidTr="008F7527">
        <w:tc>
          <w:tcPr>
            <w:tcW w:w="905" w:type="pct"/>
            <w:tcBorders>
              <w:top w:val="nil"/>
              <w:left w:val="nil"/>
              <w:bottom w:val="nil"/>
              <w:right w:val="nil"/>
            </w:tcBorders>
          </w:tcPr>
          <w:p w:rsidR="008F7527" w:rsidRPr="008F7527" w:rsidRDefault="008F7527">
            <w:pPr>
              <w:rPr>
                <w:rFonts w:ascii="TH SarabunPSK" w:eastAsia="Times New Roman" w:hAnsi="TH SarabunPSK" w:cs="TH SarabunPSK"/>
              </w:rPr>
            </w:pP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Law and Ethics in Information Technology</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rPr>
            </w:pPr>
          </w:p>
        </w:tc>
      </w:tr>
      <w:tr w:rsidR="008F7527" w:rsidRPr="008F7527" w:rsidTr="000F0431">
        <w:tc>
          <w:tcPr>
            <w:tcW w:w="905" w:type="pct"/>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4123753</w:t>
            </w: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ซ่อมบำรุงไมโครคอมพิวเตอร์</w:t>
            </w:r>
          </w:p>
        </w:tc>
        <w:tc>
          <w:tcPr>
            <w:tcW w:w="677" w:type="pct"/>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rPr>
            </w:pPr>
            <w:r w:rsidRPr="008F7527">
              <w:rPr>
                <w:rFonts w:ascii="TH SarabunPSK" w:eastAsia="Times New Roman" w:hAnsi="TH SarabunPSK" w:cs="TH SarabunPSK"/>
                <w:cs/>
              </w:rPr>
              <w:t>3(2-2-5)</w:t>
            </w:r>
          </w:p>
        </w:tc>
      </w:tr>
      <w:tr w:rsidR="008F7527" w:rsidRPr="008F7527" w:rsidTr="000F0431">
        <w:trPr>
          <w:trHeight w:val="222"/>
        </w:trPr>
        <w:tc>
          <w:tcPr>
            <w:tcW w:w="905" w:type="pct"/>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cs/>
              </w:rPr>
              <w:t xml:space="preserve">          </w:t>
            </w:r>
          </w:p>
        </w:tc>
        <w:tc>
          <w:tcPr>
            <w:tcW w:w="3418" w:type="pct"/>
            <w:gridSpan w:val="3"/>
            <w:tcBorders>
              <w:top w:val="nil"/>
              <w:left w:val="nil"/>
              <w:bottom w:val="nil"/>
              <w:right w:val="nil"/>
            </w:tcBorders>
            <w:hideMark/>
          </w:tcPr>
          <w:p w:rsidR="008F7527" w:rsidRPr="008F7527" w:rsidRDefault="008F7527">
            <w:pPr>
              <w:rPr>
                <w:rFonts w:ascii="TH SarabunPSK" w:eastAsia="Times New Roman" w:hAnsi="TH SarabunPSK" w:cs="TH SarabunPSK"/>
              </w:rPr>
            </w:pPr>
            <w:r w:rsidRPr="008F7527">
              <w:rPr>
                <w:rFonts w:ascii="TH SarabunPSK" w:eastAsia="Times New Roman" w:hAnsi="TH SarabunPSK" w:cs="TH SarabunPSK"/>
              </w:rPr>
              <w:t>Microcomputer Maintenance</w:t>
            </w: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rPr>
            </w:pPr>
          </w:p>
        </w:tc>
      </w:tr>
      <w:tr w:rsidR="008F7527" w:rsidRPr="008F7527" w:rsidTr="000F0431">
        <w:tc>
          <w:tcPr>
            <w:tcW w:w="905" w:type="pct"/>
            <w:tcBorders>
              <w:top w:val="nil"/>
              <w:left w:val="nil"/>
              <w:bottom w:val="nil"/>
              <w:right w:val="nil"/>
            </w:tcBorders>
          </w:tcPr>
          <w:p w:rsidR="008F7527" w:rsidRPr="008F7527" w:rsidRDefault="008F7527">
            <w:pPr>
              <w:rPr>
                <w:rFonts w:ascii="TH SarabunPSK" w:eastAsia="Times New Roman" w:hAnsi="TH SarabunPSK" w:cs="TH SarabunPSK"/>
              </w:rPr>
            </w:pPr>
          </w:p>
        </w:tc>
        <w:tc>
          <w:tcPr>
            <w:tcW w:w="3418" w:type="pct"/>
            <w:gridSpan w:val="3"/>
            <w:tcBorders>
              <w:top w:val="nil"/>
              <w:left w:val="nil"/>
              <w:bottom w:val="nil"/>
              <w:right w:val="nil"/>
            </w:tcBorders>
          </w:tcPr>
          <w:p w:rsidR="008F7527" w:rsidRPr="008F7527" w:rsidRDefault="008F7527">
            <w:pPr>
              <w:rPr>
                <w:rFonts w:ascii="TH SarabunPSK" w:eastAsia="Times New Roman" w:hAnsi="TH SarabunPSK" w:cs="TH SarabunPSK"/>
              </w:rPr>
            </w:pPr>
          </w:p>
        </w:tc>
        <w:tc>
          <w:tcPr>
            <w:tcW w:w="677" w:type="pct"/>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rPr>
            </w:pPr>
          </w:p>
        </w:tc>
      </w:tr>
    </w:tbl>
    <w:p w:rsidR="000F0431" w:rsidRDefault="000F0431" w:rsidP="008F7527">
      <w:pPr>
        <w:ind w:left="720" w:right="-16" w:firstLine="414"/>
        <w:rPr>
          <w:rFonts w:ascii="TH SarabunPSK" w:eastAsia="Times New Roman" w:hAnsi="TH SarabunPSK" w:cs="TH SarabunPSK"/>
          <w:b/>
          <w:bCs/>
          <w:color w:val="000000"/>
        </w:rPr>
      </w:pPr>
    </w:p>
    <w:p w:rsidR="000F0431" w:rsidRDefault="000F0431" w:rsidP="008F7527">
      <w:pPr>
        <w:ind w:left="720" w:right="-16" w:firstLine="414"/>
        <w:rPr>
          <w:rFonts w:ascii="TH SarabunPSK" w:eastAsia="Times New Roman" w:hAnsi="TH SarabunPSK" w:cs="TH SarabunPSK"/>
          <w:b/>
          <w:bCs/>
          <w:color w:val="000000"/>
        </w:rPr>
      </w:pPr>
    </w:p>
    <w:p w:rsidR="008F7527" w:rsidRPr="008F7527" w:rsidRDefault="008F7527" w:rsidP="008F7527">
      <w:pPr>
        <w:ind w:left="720" w:right="-16" w:firstLine="414"/>
        <w:rPr>
          <w:rFonts w:ascii="TH SarabunPSK" w:eastAsia="Times New Roman" w:hAnsi="TH SarabunPSK" w:cs="TH SarabunPSK"/>
          <w:color w:val="000000"/>
        </w:rPr>
      </w:pPr>
      <w:r w:rsidRPr="008F7527">
        <w:rPr>
          <w:rFonts w:ascii="TH SarabunPSK" w:eastAsia="Times New Roman" w:hAnsi="TH SarabunPSK" w:cs="TH SarabunPSK"/>
          <w:b/>
          <w:bCs/>
          <w:color w:val="000000"/>
          <w:cs/>
        </w:rPr>
        <w:lastRenderedPageBreak/>
        <w:t>2.4) กลุ่มวิชา</w:t>
      </w:r>
      <w:r w:rsidRPr="008F7527">
        <w:rPr>
          <w:rFonts w:ascii="TH SarabunPSK" w:hAnsi="TH SarabunPSK" w:cs="TH SarabunPSK"/>
          <w:b/>
          <w:bCs/>
          <w:color w:val="000000"/>
          <w:cs/>
        </w:rPr>
        <w:t>ปฏิบัติการ</w:t>
      </w:r>
      <w:r w:rsidRPr="008F7527">
        <w:rPr>
          <w:rFonts w:ascii="TH SarabunPSK" w:eastAsia="Times New Roman" w:hAnsi="TH SarabunPSK" w:cs="TH SarabunPSK"/>
          <w:b/>
          <w:bCs/>
          <w:color w:val="000000"/>
          <w:cs/>
        </w:rPr>
        <w:t>และฝึกประสบการณ์วิชาชีพ</w:t>
      </w:r>
      <w:r w:rsidRPr="008F7527">
        <w:rPr>
          <w:rFonts w:ascii="TH SarabunPSK" w:hAnsi="TH SarabunPSK" w:cs="TH SarabunPSK"/>
          <w:b/>
          <w:bCs/>
          <w:color w:val="000000"/>
          <w:cs/>
        </w:rPr>
        <w:tab/>
      </w:r>
      <w:r w:rsidRPr="008F7527">
        <w:rPr>
          <w:rFonts w:ascii="TH SarabunPSK" w:hAnsi="TH SarabunPSK" w:cs="TH SarabunPSK"/>
          <w:b/>
          <w:bCs/>
          <w:color w:val="000000"/>
          <w:cs/>
        </w:rPr>
        <w:tab/>
        <w:t xml:space="preserve">       7</w:t>
      </w:r>
      <w:r w:rsidRPr="008F7527">
        <w:rPr>
          <w:rFonts w:ascii="TH SarabunPSK" w:hAnsi="TH SarabunPSK" w:cs="TH SarabunPSK"/>
          <w:color w:val="000000"/>
          <w:rtl/>
          <w:cs/>
        </w:rPr>
        <w:tab/>
      </w:r>
      <w:r w:rsidRPr="008F7527">
        <w:rPr>
          <w:rFonts w:ascii="TH SarabunPSK" w:hAnsi="TH SarabunPSK" w:cs="TH SarabunPSK"/>
          <w:color w:val="000000"/>
          <w:cs/>
        </w:rPr>
        <w:t xml:space="preserve">    </w:t>
      </w:r>
      <w:r w:rsidRPr="008F7527">
        <w:rPr>
          <w:rFonts w:ascii="TH SarabunPSK" w:hAnsi="TH SarabunPSK" w:cs="TH SarabunPSK"/>
          <w:b/>
          <w:bCs/>
          <w:color w:val="000000"/>
          <w:cs/>
        </w:rPr>
        <w:t>หน่วยกิต</w:t>
      </w:r>
    </w:p>
    <w:p w:rsidR="008F7527" w:rsidRPr="008F7527" w:rsidRDefault="008F7527" w:rsidP="008F7527">
      <w:pPr>
        <w:ind w:right="-16"/>
        <w:rPr>
          <w:rFonts w:ascii="TH SarabunPSK" w:eastAsia="Times New Roman" w:hAnsi="TH SarabunPSK" w:cs="TH SarabunPSK"/>
          <w:b/>
          <w:bCs/>
          <w:color w:val="000000"/>
        </w:rPr>
      </w:pPr>
      <w:r w:rsidRPr="008F7527">
        <w:rPr>
          <w:rFonts w:ascii="TH SarabunPSK" w:eastAsia="Times New Roman" w:hAnsi="TH SarabunPSK" w:cs="TH SarabunPSK"/>
          <w:color w:val="000000"/>
        </w:rPr>
        <w:t xml:space="preserve"> </w:t>
      </w:r>
      <w:r w:rsidRPr="008F7527">
        <w:rPr>
          <w:rFonts w:ascii="TH SarabunPSK" w:eastAsia="Times New Roman" w:hAnsi="TH SarabunPSK" w:cs="TH SarabunPSK"/>
          <w:color w:val="000000"/>
          <w:cs/>
        </w:rPr>
        <w:t>ให้เลือกเรียนกลุ่มวิชาใดวิชาหนึ่ง จำนวนไม่น้อยกว่า</w:t>
      </w:r>
      <w:r w:rsidRPr="008F7527">
        <w:rPr>
          <w:rFonts w:ascii="TH SarabunPSK" w:eastAsia="Times New Roman" w:hAnsi="TH SarabunPSK" w:cs="TH SarabunPSK"/>
          <w:b/>
          <w:bCs/>
          <w:color w:val="000000"/>
          <w:cs/>
        </w:rPr>
        <w:t xml:space="preserve"> </w:t>
      </w:r>
      <w:r w:rsidRPr="008F7527">
        <w:rPr>
          <w:rFonts w:ascii="TH SarabunPSK" w:eastAsia="Times New Roman" w:hAnsi="TH SarabunPSK" w:cs="TH SarabunPSK"/>
          <w:color w:val="000000"/>
          <w:cs/>
        </w:rPr>
        <w:t>7 หน่วยกิต</w:t>
      </w:r>
    </w:p>
    <w:p w:rsidR="008F7527" w:rsidRPr="008F7527" w:rsidRDefault="008F7527" w:rsidP="008F7527">
      <w:pPr>
        <w:tabs>
          <w:tab w:val="left" w:pos="2660"/>
        </w:tabs>
        <w:ind w:right="-34" w:firstLine="1932"/>
        <w:rPr>
          <w:rFonts w:ascii="TH SarabunPSK" w:hAnsi="TH SarabunPSK" w:cs="TH SarabunPSK"/>
          <w:b/>
          <w:bCs/>
          <w:color w:val="000000"/>
        </w:rPr>
      </w:pPr>
      <w:r w:rsidRPr="008F7527">
        <w:rPr>
          <w:rFonts w:ascii="TH SarabunPSK" w:hAnsi="TH SarabunPSK" w:cs="TH SarabunPSK"/>
          <w:b/>
          <w:bCs/>
          <w:color w:val="000000"/>
        </w:rPr>
        <w:t>2.</w:t>
      </w:r>
      <w:r w:rsidRPr="008F7527">
        <w:rPr>
          <w:rFonts w:ascii="TH SarabunPSK" w:hAnsi="TH SarabunPSK" w:cs="TH SarabunPSK"/>
          <w:b/>
          <w:bCs/>
          <w:color w:val="000000"/>
          <w:cs/>
        </w:rPr>
        <w:t>4</w:t>
      </w:r>
      <w:r w:rsidRPr="008F7527">
        <w:rPr>
          <w:rFonts w:ascii="TH SarabunPSK" w:hAnsi="TH SarabunPSK" w:cs="TH SarabunPSK"/>
          <w:b/>
          <w:bCs/>
          <w:color w:val="000000"/>
        </w:rPr>
        <w:t xml:space="preserve">.1) </w:t>
      </w:r>
      <w:r w:rsidRPr="008F7527">
        <w:rPr>
          <w:rFonts w:ascii="TH SarabunPSK" w:hAnsi="TH SarabunPSK" w:cs="TH SarabunPSK"/>
          <w:b/>
          <w:bCs/>
          <w:color w:val="000000"/>
          <w:cs/>
        </w:rPr>
        <w:t>กลุ่มวิชาสหกิจศึกษา</w:t>
      </w:r>
    </w:p>
    <w:tbl>
      <w:tblPr>
        <w:tblW w:w="78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50"/>
        <w:gridCol w:w="1080"/>
      </w:tblGrid>
      <w:tr w:rsidR="008F7527" w:rsidRPr="008F7527" w:rsidTr="008F7527">
        <w:tc>
          <w:tcPr>
            <w:tcW w:w="1418" w:type="dxa"/>
            <w:tcBorders>
              <w:top w:val="nil"/>
              <w:left w:val="nil"/>
              <w:bottom w:val="nil"/>
              <w:right w:val="nil"/>
            </w:tcBorders>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รหัส</w:t>
            </w:r>
          </w:p>
        </w:tc>
        <w:tc>
          <w:tcPr>
            <w:tcW w:w="5350" w:type="dxa"/>
            <w:tcBorders>
              <w:top w:val="nil"/>
              <w:left w:val="nil"/>
              <w:bottom w:val="nil"/>
              <w:right w:val="nil"/>
            </w:tcBorders>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ชื่อวิชา</w:t>
            </w:r>
          </w:p>
        </w:tc>
        <w:tc>
          <w:tcPr>
            <w:tcW w:w="1080" w:type="dxa"/>
            <w:tcBorders>
              <w:top w:val="nil"/>
              <w:left w:val="nil"/>
              <w:bottom w:val="nil"/>
              <w:right w:val="nil"/>
            </w:tcBorders>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น(ท-ป-ศ)</w:t>
            </w:r>
          </w:p>
        </w:tc>
      </w:tr>
      <w:tr w:rsidR="008F7527" w:rsidRPr="008F7527" w:rsidTr="008F7527">
        <w:tc>
          <w:tcPr>
            <w:tcW w:w="1418"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AngsanaNew-Bold" w:hAnsi="TH SarabunPSK" w:cs="TH SarabunPSK"/>
              </w:rPr>
              <w:t>3504801</w:t>
            </w:r>
          </w:p>
        </w:tc>
        <w:tc>
          <w:tcPr>
            <w:tcW w:w="5350"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AngsanaNew-Bold" w:hAnsi="TH SarabunPSK" w:cs="TH SarabunPSK"/>
                <w:cs/>
              </w:rPr>
              <w:t>การเตรียมสหกิจศึกษาสาขาวิชาคอมพิวเตอร์ธุรกิจ</w:t>
            </w:r>
          </w:p>
        </w:tc>
        <w:tc>
          <w:tcPr>
            <w:tcW w:w="1080" w:type="dxa"/>
            <w:tcBorders>
              <w:top w:val="nil"/>
              <w:left w:val="nil"/>
              <w:bottom w:val="nil"/>
              <w:right w:val="nil"/>
            </w:tcBorders>
            <w:hideMark/>
          </w:tcPr>
          <w:p w:rsidR="008F7527" w:rsidRPr="008F7527" w:rsidRDefault="008F7527">
            <w:pPr>
              <w:jc w:val="center"/>
              <w:rPr>
                <w:rFonts w:ascii="TH SarabunPSK" w:eastAsia="Times New Roman" w:hAnsi="TH SarabunPSK" w:cs="TH SarabunPSK"/>
                <w:color w:val="000000"/>
              </w:rPr>
            </w:pPr>
            <w:r w:rsidRPr="008F7527">
              <w:rPr>
                <w:rFonts w:ascii="TH SarabunPSK" w:eastAsia="Times New Roman" w:hAnsi="TH SarabunPSK" w:cs="TH SarabunPSK"/>
              </w:rPr>
              <w:t>1</w:t>
            </w:r>
            <w:r w:rsidRPr="008F7527">
              <w:rPr>
                <w:rFonts w:ascii="TH SarabunPSK" w:eastAsia="Times New Roman" w:hAnsi="TH SarabunPSK" w:cs="TH SarabunPSK"/>
                <w:cs/>
              </w:rPr>
              <w:t>(45)</w:t>
            </w:r>
          </w:p>
        </w:tc>
      </w:tr>
      <w:tr w:rsidR="008F7527" w:rsidRPr="008F7527" w:rsidTr="008F7527">
        <w:tc>
          <w:tcPr>
            <w:tcW w:w="1418" w:type="dxa"/>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5350"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Times New Roman" w:hAnsi="TH SarabunPSK" w:cs="TH SarabunPSK"/>
              </w:rPr>
              <w:t>Preparation for Co-operative Education in Business Computer</w:t>
            </w:r>
          </w:p>
        </w:tc>
        <w:tc>
          <w:tcPr>
            <w:tcW w:w="1080" w:type="dxa"/>
            <w:tcBorders>
              <w:top w:val="nil"/>
              <w:left w:val="nil"/>
              <w:bottom w:val="nil"/>
              <w:right w:val="nil"/>
            </w:tcBorders>
          </w:tcPr>
          <w:p w:rsidR="008F7527" w:rsidRPr="008F7527" w:rsidRDefault="008F7527">
            <w:pPr>
              <w:jc w:val="center"/>
              <w:rPr>
                <w:rFonts w:ascii="TH SarabunPSK" w:eastAsia="Times New Roman" w:hAnsi="TH SarabunPSK" w:cs="TH SarabunPSK"/>
                <w:color w:val="000000"/>
              </w:rPr>
            </w:pPr>
          </w:p>
        </w:tc>
      </w:tr>
      <w:tr w:rsidR="008F7527" w:rsidRPr="008F7527" w:rsidTr="008F7527">
        <w:tc>
          <w:tcPr>
            <w:tcW w:w="1418"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AngsanaNew-Bold" w:hAnsi="TH SarabunPSK" w:cs="TH SarabunPSK"/>
                <w:cs/>
              </w:rPr>
              <w:t>3504804</w:t>
            </w:r>
          </w:p>
        </w:tc>
        <w:tc>
          <w:tcPr>
            <w:tcW w:w="5350"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AngsanaNew-Bold" w:hAnsi="TH SarabunPSK" w:cs="TH SarabunPSK"/>
                <w:cs/>
              </w:rPr>
              <w:t>สหกิจศึกษาสาขาวิชาคอมพิวเตอร์ธุรกิจ</w:t>
            </w:r>
          </w:p>
        </w:tc>
        <w:tc>
          <w:tcPr>
            <w:tcW w:w="1080" w:type="dxa"/>
            <w:tcBorders>
              <w:top w:val="nil"/>
              <w:left w:val="nil"/>
              <w:bottom w:val="nil"/>
              <w:right w:val="nil"/>
            </w:tcBorders>
            <w:hideMark/>
          </w:tcPr>
          <w:p w:rsidR="008F7527" w:rsidRPr="008F7527" w:rsidRDefault="008F7527">
            <w:pPr>
              <w:jc w:val="center"/>
              <w:rPr>
                <w:rFonts w:ascii="TH SarabunPSK" w:eastAsia="Times New Roman" w:hAnsi="TH SarabunPSK" w:cs="TH SarabunPSK"/>
                <w:color w:val="000000"/>
              </w:rPr>
            </w:pPr>
            <w:r w:rsidRPr="008F7527">
              <w:rPr>
                <w:rFonts w:ascii="TH SarabunPSK" w:eastAsia="Times New Roman" w:hAnsi="TH SarabunPSK" w:cs="TH SarabunPSK"/>
                <w:cs/>
              </w:rPr>
              <w:t>6(640)</w:t>
            </w:r>
          </w:p>
        </w:tc>
      </w:tr>
      <w:tr w:rsidR="008F7527" w:rsidRPr="008F7527" w:rsidTr="008F7527">
        <w:tc>
          <w:tcPr>
            <w:tcW w:w="1418" w:type="dxa"/>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5350"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hAnsi="TH SarabunPSK" w:cs="TH SarabunPSK"/>
              </w:rPr>
              <w:t>Co-operative Education in Business Computer</w:t>
            </w:r>
          </w:p>
        </w:tc>
        <w:tc>
          <w:tcPr>
            <w:tcW w:w="1080" w:type="dxa"/>
            <w:tcBorders>
              <w:top w:val="nil"/>
              <w:left w:val="nil"/>
              <w:bottom w:val="nil"/>
              <w:right w:val="nil"/>
            </w:tcBorders>
          </w:tcPr>
          <w:p w:rsidR="008F7527" w:rsidRPr="008F7527" w:rsidRDefault="008F7527">
            <w:pPr>
              <w:jc w:val="center"/>
              <w:rPr>
                <w:rFonts w:ascii="TH SarabunPSK" w:eastAsia="Times New Roman" w:hAnsi="TH SarabunPSK" w:cs="TH SarabunPSK"/>
                <w:color w:val="000000"/>
              </w:rPr>
            </w:pPr>
          </w:p>
        </w:tc>
      </w:tr>
    </w:tbl>
    <w:p w:rsidR="008F7527" w:rsidRPr="008F7527" w:rsidRDefault="008F7527" w:rsidP="008F7527">
      <w:pPr>
        <w:ind w:right="-91" w:firstLine="1932"/>
        <w:rPr>
          <w:rFonts w:ascii="TH SarabunPSK" w:hAnsi="TH SarabunPSK" w:cs="TH SarabunPSK"/>
          <w:b/>
          <w:bCs/>
          <w:color w:val="000000"/>
        </w:rPr>
      </w:pPr>
      <w:r w:rsidRPr="008F7527">
        <w:rPr>
          <w:rFonts w:ascii="TH SarabunPSK" w:hAnsi="TH SarabunPSK" w:cs="TH SarabunPSK"/>
          <w:b/>
          <w:bCs/>
          <w:color w:val="000000"/>
        </w:rPr>
        <w:t>2.</w:t>
      </w:r>
      <w:r w:rsidRPr="008F7527">
        <w:rPr>
          <w:rFonts w:ascii="TH SarabunPSK" w:hAnsi="TH SarabunPSK" w:cs="TH SarabunPSK"/>
          <w:b/>
          <w:bCs/>
          <w:color w:val="000000"/>
          <w:cs/>
        </w:rPr>
        <w:t>4</w:t>
      </w:r>
      <w:r w:rsidRPr="008F7527">
        <w:rPr>
          <w:rFonts w:ascii="TH SarabunPSK" w:hAnsi="TH SarabunPSK" w:cs="TH SarabunPSK"/>
          <w:b/>
          <w:bCs/>
          <w:color w:val="000000"/>
        </w:rPr>
        <w:t xml:space="preserve">.2) </w:t>
      </w:r>
      <w:r w:rsidRPr="008F7527">
        <w:rPr>
          <w:rFonts w:ascii="TH SarabunPSK" w:hAnsi="TH SarabunPSK" w:cs="TH SarabunPSK"/>
          <w:b/>
          <w:bCs/>
          <w:color w:val="000000"/>
          <w:cs/>
        </w:rPr>
        <w:t>กลุ่มวิชาฝึกประสบการณ์วิชาชีพ</w:t>
      </w:r>
    </w:p>
    <w:tbl>
      <w:tblPr>
        <w:tblW w:w="78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50"/>
        <w:gridCol w:w="1065"/>
      </w:tblGrid>
      <w:tr w:rsidR="008F7527" w:rsidRPr="008F7527" w:rsidTr="008F7527">
        <w:tc>
          <w:tcPr>
            <w:tcW w:w="1418" w:type="dxa"/>
            <w:tcBorders>
              <w:top w:val="nil"/>
              <w:left w:val="nil"/>
              <w:bottom w:val="nil"/>
              <w:right w:val="nil"/>
            </w:tcBorders>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รหัส</w:t>
            </w:r>
          </w:p>
        </w:tc>
        <w:tc>
          <w:tcPr>
            <w:tcW w:w="5350" w:type="dxa"/>
            <w:tcBorders>
              <w:top w:val="nil"/>
              <w:left w:val="nil"/>
              <w:bottom w:val="nil"/>
              <w:right w:val="nil"/>
            </w:tcBorders>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ชื่อวิชา</w:t>
            </w:r>
          </w:p>
        </w:tc>
        <w:tc>
          <w:tcPr>
            <w:tcW w:w="1065" w:type="dxa"/>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น(ท-ป-ศ)</w:t>
            </w:r>
          </w:p>
        </w:tc>
      </w:tr>
      <w:tr w:rsidR="008F7527" w:rsidRPr="008F7527" w:rsidTr="008F7527">
        <w:tc>
          <w:tcPr>
            <w:tcW w:w="1418"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AngsanaNew-Bold" w:hAnsi="TH SarabunPSK" w:cs="TH SarabunPSK"/>
                <w:cs/>
              </w:rPr>
              <w:t>3504802</w:t>
            </w:r>
          </w:p>
        </w:tc>
        <w:tc>
          <w:tcPr>
            <w:tcW w:w="5350" w:type="dxa"/>
            <w:tcBorders>
              <w:top w:val="nil"/>
              <w:left w:val="nil"/>
              <w:bottom w:val="nil"/>
              <w:right w:val="nil"/>
            </w:tcBorders>
            <w:hideMark/>
          </w:tcPr>
          <w:p w:rsidR="008F7527" w:rsidRPr="008F7527" w:rsidRDefault="008F7527">
            <w:pPr>
              <w:tabs>
                <w:tab w:val="left" w:pos="1440"/>
                <w:tab w:val="left" w:pos="2520"/>
                <w:tab w:val="left" w:pos="6570"/>
                <w:tab w:val="left" w:pos="7290"/>
              </w:tabs>
              <w:jc w:val="thaiDistribute"/>
              <w:rPr>
                <w:rFonts w:ascii="TH SarabunPSK" w:eastAsia="Times New Roman" w:hAnsi="TH SarabunPSK" w:cs="TH SarabunPSK"/>
                <w:color w:val="000000"/>
              </w:rPr>
            </w:pPr>
            <w:r w:rsidRPr="008F7527">
              <w:rPr>
                <w:rFonts w:ascii="TH SarabunPSK" w:eastAsia="AngsanaNew-Bold" w:hAnsi="TH SarabunPSK" w:cs="TH SarabunPSK"/>
                <w:cs/>
              </w:rPr>
              <w:t>การเตรียมฝึกประสบการณ์วิชาชีพสาขาวิชาคอมพิวเตอร์ธุรกิจ</w:t>
            </w:r>
          </w:p>
        </w:tc>
        <w:tc>
          <w:tcPr>
            <w:tcW w:w="1065" w:type="dxa"/>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AngsanaNew-Bold" w:hAnsi="TH SarabunPSK" w:cs="TH SarabunPSK"/>
                <w:cs/>
              </w:rPr>
              <w:t>1(45)</w:t>
            </w:r>
          </w:p>
        </w:tc>
      </w:tr>
      <w:tr w:rsidR="008F7527" w:rsidRPr="008F7527" w:rsidTr="008F7527">
        <w:tc>
          <w:tcPr>
            <w:tcW w:w="1418" w:type="dxa"/>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5350" w:type="dxa"/>
            <w:tcBorders>
              <w:top w:val="nil"/>
              <w:left w:val="nil"/>
              <w:bottom w:val="nil"/>
              <w:right w:val="nil"/>
            </w:tcBorders>
            <w:hideMark/>
          </w:tcPr>
          <w:p w:rsidR="008F7527" w:rsidRPr="008F7527" w:rsidRDefault="008F7527">
            <w:pPr>
              <w:tabs>
                <w:tab w:val="left" w:pos="1440"/>
                <w:tab w:val="left" w:pos="2520"/>
                <w:tab w:val="left" w:pos="6570"/>
                <w:tab w:val="left" w:pos="7290"/>
              </w:tabs>
              <w:jc w:val="thaiDistribute"/>
              <w:rPr>
                <w:rFonts w:ascii="TH SarabunPSK" w:eastAsia="Times New Roman" w:hAnsi="TH SarabunPSK" w:cs="TH SarabunPSK"/>
                <w:color w:val="000000"/>
              </w:rPr>
            </w:pPr>
            <w:r w:rsidRPr="008F7527">
              <w:rPr>
                <w:rFonts w:ascii="TH SarabunPSK" w:eastAsia="Calibri" w:hAnsi="TH SarabunPSK" w:cs="TH SarabunPSK"/>
              </w:rPr>
              <w:t>Preparation for Professional Experience in Business Computer</w:t>
            </w:r>
          </w:p>
        </w:tc>
        <w:tc>
          <w:tcPr>
            <w:tcW w:w="1065" w:type="dxa"/>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1418"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AngsanaNew-Bold" w:hAnsi="TH SarabunPSK" w:cs="TH SarabunPSK"/>
                <w:cs/>
              </w:rPr>
              <w:t>3504805</w:t>
            </w:r>
          </w:p>
        </w:tc>
        <w:tc>
          <w:tcPr>
            <w:tcW w:w="5350"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AngsanaNew-Bold" w:hAnsi="TH SarabunPSK" w:cs="TH SarabunPSK"/>
                <w:cs/>
              </w:rPr>
              <w:t>การฝึกประสบการณ์วิชาชีพสาขาวิชาคอมพิวเตอร์ธุรกิจ</w:t>
            </w:r>
          </w:p>
        </w:tc>
        <w:tc>
          <w:tcPr>
            <w:tcW w:w="1065" w:type="dxa"/>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AngsanaNew-Bold" w:hAnsi="TH SarabunPSK" w:cs="TH SarabunPSK"/>
                <w:cs/>
              </w:rPr>
              <w:t>6(640)</w:t>
            </w:r>
          </w:p>
        </w:tc>
      </w:tr>
      <w:tr w:rsidR="008F7527" w:rsidRPr="008F7527" w:rsidTr="008F7527">
        <w:tc>
          <w:tcPr>
            <w:tcW w:w="1418" w:type="dxa"/>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5350" w:type="dxa"/>
            <w:tcBorders>
              <w:top w:val="nil"/>
              <w:left w:val="nil"/>
              <w:bottom w:val="nil"/>
              <w:right w:val="nil"/>
            </w:tcBorders>
            <w:hideMark/>
          </w:tcPr>
          <w:p w:rsidR="008F7527" w:rsidRPr="008F7527" w:rsidRDefault="008F7527">
            <w:pPr>
              <w:rPr>
                <w:rFonts w:ascii="TH SarabunPSK" w:hAnsi="TH SarabunPSK" w:cs="TH SarabunPSK"/>
              </w:rPr>
            </w:pPr>
            <w:r w:rsidRPr="008F7527">
              <w:rPr>
                <w:rFonts w:ascii="TH SarabunPSK" w:hAnsi="TH SarabunPSK" w:cs="TH SarabunPSK"/>
              </w:rPr>
              <w:t>Field Experience in Business Computer</w:t>
            </w:r>
          </w:p>
        </w:tc>
        <w:tc>
          <w:tcPr>
            <w:tcW w:w="1065" w:type="dxa"/>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r>
    </w:tbl>
    <w:p w:rsidR="008F7527" w:rsidRPr="008F7527" w:rsidRDefault="008F7527" w:rsidP="008F7527">
      <w:pPr>
        <w:ind w:right="-91" w:firstLine="1932"/>
        <w:rPr>
          <w:rFonts w:ascii="TH SarabunPSK" w:hAnsi="TH SarabunPSK" w:cs="TH SarabunPSK"/>
          <w:b/>
          <w:bCs/>
          <w:color w:val="000000"/>
        </w:rPr>
      </w:pPr>
      <w:r w:rsidRPr="008F7527">
        <w:rPr>
          <w:rFonts w:ascii="TH SarabunPSK" w:hAnsi="TH SarabunPSK" w:cs="TH SarabunPSK"/>
          <w:b/>
          <w:bCs/>
          <w:color w:val="000000"/>
        </w:rPr>
        <w:t>2.</w:t>
      </w:r>
      <w:r w:rsidRPr="008F7527">
        <w:rPr>
          <w:rFonts w:ascii="TH SarabunPSK" w:hAnsi="TH SarabunPSK" w:cs="TH SarabunPSK"/>
          <w:b/>
          <w:bCs/>
          <w:color w:val="000000"/>
          <w:cs/>
        </w:rPr>
        <w:t>4</w:t>
      </w:r>
      <w:r w:rsidRPr="008F7527">
        <w:rPr>
          <w:rFonts w:ascii="TH SarabunPSK" w:hAnsi="TH SarabunPSK" w:cs="TH SarabunPSK"/>
          <w:b/>
          <w:bCs/>
          <w:color w:val="000000"/>
        </w:rPr>
        <w:t xml:space="preserve">.3) </w:t>
      </w:r>
      <w:r w:rsidRPr="008F7527">
        <w:rPr>
          <w:rFonts w:ascii="TH SarabunPSK" w:hAnsi="TH SarabunPSK" w:cs="TH SarabunPSK"/>
          <w:b/>
          <w:bCs/>
          <w:color w:val="000000"/>
          <w:cs/>
        </w:rPr>
        <w:t>กลุ่มวิชาปฏิบัติโครงงานวิชาชีพ</w:t>
      </w:r>
    </w:p>
    <w:tbl>
      <w:tblPr>
        <w:tblW w:w="78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50"/>
        <w:gridCol w:w="1065"/>
      </w:tblGrid>
      <w:tr w:rsidR="008F7527" w:rsidRPr="008F7527" w:rsidTr="008F7527">
        <w:tc>
          <w:tcPr>
            <w:tcW w:w="1418" w:type="dxa"/>
            <w:tcBorders>
              <w:top w:val="nil"/>
              <w:left w:val="nil"/>
              <w:bottom w:val="nil"/>
              <w:right w:val="nil"/>
            </w:tcBorders>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รหัส</w:t>
            </w:r>
          </w:p>
        </w:tc>
        <w:tc>
          <w:tcPr>
            <w:tcW w:w="5350" w:type="dxa"/>
            <w:tcBorders>
              <w:top w:val="nil"/>
              <w:left w:val="nil"/>
              <w:bottom w:val="nil"/>
              <w:right w:val="nil"/>
            </w:tcBorders>
            <w:hideMark/>
          </w:tcPr>
          <w:p w:rsidR="008F7527" w:rsidRPr="008F7527" w:rsidRDefault="008F7527">
            <w:pPr>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ชื่อวิชา</w:t>
            </w:r>
          </w:p>
        </w:tc>
        <w:tc>
          <w:tcPr>
            <w:tcW w:w="1065" w:type="dxa"/>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b/>
                <w:bCs/>
                <w:color w:val="000000"/>
              </w:rPr>
            </w:pPr>
            <w:r w:rsidRPr="008F7527">
              <w:rPr>
                <w:rFonts w:ascii="TH SarabunPSK" w:eastAsia="Times New Roman" w:hAnsi="TH SarabunPSK" w:cs="TH SarabunPSK"/>
                <w:b/>
                <w:bCs/>
                <w:color w:val="000000"/>
                <w:cs/>
              </w:rPr>
              <w:t>น(ท-ป-ศ)</w:t>
            </w:r>
          </w:p>
        </w:tc>
      </w:tr>
      <w:tr w:rsidR="008F7527" w:rsidRPr="008F7527" w:rsidTr="008F7527">
        <w:tc>
          <w:tcPr>
            <w:tcW w:w="1418"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AngsanaNew-Bold" w:hAnsi="TH SarabunPSK" w:cs="TH SarabunPSK"/>
                <w:cs/>
              </w:rPr>
              <w:t>3504803</w:t>
            </w:r>
          </w:p>
        </w:tc>
        <w:tc>
          <w:tcPr>
            <w:tcW w:w="5350" w:type="dxa"/>
            <w:tcBorders>
              <w:top w:val="nil"/>
              <w:left w:val="nil"/>
              <w:bottom w:val="nil"/>
              <w:right w:val="nil"/>
            </w:tcBorders>
            <w:hideMark/>
          </w:tcPr>
          <w:p w:rsidR="008F7527" w:rsidRPr="008F7527" w:rsidRDefault="008F7527">
            <w:pPr>
              <w:tabs>
                <w:tab w:val="left" w:pos="1440"/>
                <w:tab w:val="left" w:pos="2520"/>
                <w:tab w:val="left" w:pos="6570"/>
                <w:tab w:val="left" w:pos="7290"/>
              </w:tabs>
              <w:jc w:val="thaiDistribute"/>
              <w:rPr>
                <w:rFonts w:ascii="TH SarabunPSK" w:eastAsia="Times New Roman" w:hAnsi="TH SarabunPSK" w:cs="TH SarabunPSK"/>
                <w:color w:val="000000"/>
              </w:rPr>
            </w:pPr>
            <w:r w:rsidRPr="008F7527">
              <w:rPr>
                <w:rFonts w:ascii="TH SarabunPSK" w:eastAsia="AngsanaNew-Bold" w:hAnsi="TH SarabunPSK" w:cs="TH SarabunPSK"/>
                <w:cs/>
              </w:rPr>
              <w:t>การเตรียมปฏิบัติโครงงานวิชาชีพสาขาวิชาคอมพิวเตอร์ธุรกิจ</w:t>
            </w:r>
          </w:p>
        </w:tc>
        <w:tc>
          <w:tcPr>
            <w:tcW w:w="1065" w:type="dxa"/>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AngsanaNew-Bold" w:hAnsi="TH SarabunPSK" w:cs="TH SarabunPSK"/>
                <w:cs/>
              </w:rPr>
              <w:t>1(45)</w:t>
            </w:r>
          </w:p>
        </w:tc>
      </w:tr>
      <w:tr w:rsidR="008F7527" w:rsidRPr="008F7527" w:rsidTr="008F7527">
        <w:tc>
          <w:tcPr>
            <w:tcW w:w="1418" w:type="dxa"/>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5350" w:type="dxa"/>
            <w:tcBorders>
              <w:top w:val="nil"/>
              <w:left w:val="nil"/>
              <w:bottom w:val="nil"/>
              <w:right w:val="nil"/>
            </w:tcBorders>
            <w:hideMark/>
          </w:tcPr>
          <w:p w:rsidR="008F7527" w:rsidRPr="008F7527" w:rsidRDefault="008F7527">
            <w:pPr>
              <w:tabs>
                <w:tab w:val="left" w:pos="1440"/>
                <w:tab w:val="left" w:pos="2520"/>
                <w:tab w:val="left" w:pos="6570"/>
                <w:tab w:val="left" w:pos="7290"/>
              </w:tabs>
              <w:jc w:val="thaiDistribute"/>
              <w:rPr>
                <w:rFonts w:ascii="TH SarabunPSK" w:eastAsia="Times New Roman" w:hAnsi="TH SarabunPSK" w:cs="TH SarabunPSK"/>
                <w:color w:val="000000"/>
              </w:rPr>
            </w:pPr>
            <w:r w:rsidRPr="008F7527">
              <w:rPr>
                <w:rFonts w:ascii="TH SarabunPSK" w:eastAsia="Calibri" w:hAnsi="TH SarabunPSK" w:cs="TH SarabunPSK"/>
              </w:rPr>
              <w:t>Preparation for Professional Computer Business Project Practices</w:t>
            </w:r>
          </w:p>
        </w:tc>
        <w:tc>
          <w:tcPr>
            <w:tcW w:w="1065" w:type="dxa"/>
            <w:tcBorders>
              <w:top w:val="nil"/>
              <w:left w:val="nil"/>
              <w:bottom w:val="nil"/>
              <w:right w:val="nil"/>
            </w:tcBorders>
          </w:tcPr>
          <w:p w:rsidR="008F7527" w:rsidRPr="008F7527" w:rsidRDefault="008F7527">
            <w:pPr>
              <w:ind w:left="-108" w:right="-108"/>
              <w:jc w:val="center"/>
              <w:rPr>
                <w:rFonts w:ascii="TH SarabunPSK" w:eastAsia="Times New Roman" w:hAnsi="TH SarabunPSK" w:cs="TH SarabunPSK"/>
                <w:color w:val="000000"/>
              </w:rPr>
            </w:pPr>
          </w:p>
        </w:tc>
      </w:tr>
      <w:tr w:rsidR="008F7527" w:rsidRPr="008F7527" w:rsidTr="008F7527">
        <w:tc>
          <w:tcPr>
            <w:tcW w:w="1418"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AngsanaNew-Bold" w:hAnsi="TH SarabunPSK" w:cs="TH SarabunPSK"/>
                <w:cs/>
              </w:rPr>
              <w:t>3504806</w:t>
            </w:r>
          </w:p>
        </w:tc>
        <w:tc>
          <w:tcPr>
            <w:tcW w:w="5350" w:type="dxa"/>
            <w:tcBorders>
              <w:top w:val="nil"/>
              <w:left w:val="nil"/>
              <w:bottom w:val="nil"/>
              <w:right w:val="nil"/>
            </w:tcBorders>
            <w:hideMark/>
          </w:tcPr>
          <w:p w:rsidR="008F7527" w:rsidRPr="008F7527" w:rsidRDefault="008F7527">
            <w:pPr>
              <w:rPr>
                <w:rFonts w:ascii="TH SarabunPSK" w:eastAsia="Times New Roman" w:hAnsi="TH SarabunPSK" w:cs="TH SarabunPSK"/>
                <w:color w:val="000000"/>
              </w:rPr>
            </w:pPr>
            <w:r w:rsidRPr="008F7527">
              <w:rPr>
                <w:rFonts w:ascii="TH SarabunPSK" w:eastAsia="AngsanaNew-Bold" w:hAnsi="TH SarabunPSK" w:cs="TH SarabunPSK"/>
                <w:cs/>
              </w:rPr>
              <w:t>ปฏิบัติการโครงงานวิชาชีพสาขาวิชาคอมพิวเตอร์ธุรกิจ</w:t>
            </w:r>
          </w:p>
        </w:tc>
        <w:tc>
          <w:tcPr>
            <w:tcW w:w="1065" w:type="dxa"/>
            <w:tcBorders>
              <w:top w:val="nil"/>
              <w:left w:val="nil"/>
              <w:bottom w:val="nil"/>
              <w:right w:val="nil"/>
            </w:tcBorders>
            <w:hideMark/>
          </w:tcPr>
          <w:p w:rsidR="008F7527" w:rsidRPr="008F7527" w:rsidRDefault="008F7527">
            <w:pPr>
              <w:ind w:left="-108" w:right="-108"/>
              <w:jc w:val="center"/>
              <w:rPr>
                <w:rFonts w:ascii="TH SarabunPSK" w:eastAsia="Times New Roman" w:hAnsi="TH SarabunPSK" w:cs="TH SarabunPSK"/>
                <w:color w:val="000000"/>
              </w:rPr>
            </w:pPr>
            <w:r w:rsidRPr="008F7527">
              <w:rPr>
                <w:rFonts w:ascii="TH SarabunPSK" w:eastAsia="AngsanaNew-Bold" w:hAnsi="TH SarabunPSK" w:cs="TH SarabunPSK"/>
                <w:cs/>
              </w:rPr>
              <w:t>6(640)</w:t>
            </w:r>
          </w:p>
        </w:tc>
      </w:tr>
      <w:tr w:rsidR="008F7527" w:rsidRPr="008F7527" w:rsidTr="008F7527">
        <w:tc>
          <w:tcPr>
            <w:tcW w:w="1418" w:type="dxa"/>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c>
          <w:tcPr>
            <w:tcW w:w="5350" w:type="dxa"/>
            <w:tcBorders>
              <w:top w:val="nil"/>
              <w:left w:val="nil"/>
              <w:bottom w:val="nil"/>
              <w:right w:val="nil"/>
            </w:tcBorders>
            <w:hideMark/>
          </w:tcPr>
          <w:p w:rsidR="008F7527" w:rsidRPr="008F7527" w:rsidRDefault="008F7527">
            <w:pPr>
              <w:rPr>
                <w:rFonts w:ascii="TH SarabunPSK" w:hAnsi="TH SarabunPSK" w:cs="TH SarabunPSK"/>
              </w:rPr>
            </w:pPr>
            <w:r w:rsidRPr="008F7527">
              <w:rPr>
                <w:rFonts w:ascii="TH SarabunPSK" w:hAnsi="TH SarabunPSK" w:cs="TH SarabunPSK"/>
              </w:rPr>
              <w:t xml:space="preserve">Professional Business Computer Project Practices </w:t>
            </w:r>
          </w:p>
        </w:tc>
        <w:tc>
          <w:tcPr>
            <w:tcW w:w="1065" w:type="dxa"/>
            <w:tcBorders>
              <w:top w:val="nil"/>
              <w:left w:val="nil"/>
              <w:bottom w:val="nil"/>
              <w:right w:val="nil"/>
            </w:tcBorders>
          </w:tcPr>
          <w:p w:rsidR="008F7527" w:rsidRPr="008F7527" w:rsidRDefault="008F7527">
            <w:pPr>
              <w:rPr>
                <w:rFonts w:ascii="TH SarabunPSK" w:eastAsia="Times New Roman" w:hAnsi="TH SarabunPSK" w:cs="TH SarabunPSK"/>
                <w:color w:val="000000"/>
              </w:rPr>
            </w:pPr>
          </w:p>
        </w:tc>
      </w:tr>
    </w:tbl>
    <w:p w:rsidR="008F7527" w:rsidRPr="008F7527" w:rsidRDefault="008F7527" w:rsidP="008F7527">
      <w:pPr>
        <w:ind w:right="-16" w:firstLine="1190"/>
        <w:rPr>
          <w:rFonts w:ascii="TH SarabunPSK" w:hAnsi="TH SarabunPSK" w:cs="TH SarabunPSK"/>
          <w:b/>
          <w:bCs/>
          <w:color w:val="000000"/>
        </w:rPr>
      </w:pPr>
    </w:p>
    <w:p w:rsidR="008F7527" w:rsidRPr="008F7527" w:rsidRDefault="008F7527" w:rsidP="008F7527">
      <w:pPr>
        <w:ind w:right="-16" w:firstLine="810"/>
        <w:rPr>
          <w:rFonts w:ascii="TH SarabunPSK" w:hAnsi="TH SarabunPSK" w:cs="TH SarabunPSK"/>
          <w:color w:val="000000"/>
        </w:rPr>
      </w:pPr>
      <w:r w:rsidRPr="008F7527">
        <w:rPr>
          <w:rFonts w:ascii="TH SarabunPSK" w:hAnsi="TH SarabunPSK" w:cs="TH SarabunPSK"/>
          <w:b/>
          <w:bCs/>
          <w:color w:val="000000"/>
        </w:rPr>
        <w:t>3)</w:t>
      </w:r>
      <w:r w:rsidRPr="008F7527">
        <w:rPr>
          <w:rFonts w:ascii="TH SarabunPSK" w:hAnsi="TH SarabunPSK" w:cs="TH SarabunPSK"/>
          <w:color w:val="000000"/>
        </w:rPr>
        <w:t xml:space="preserve"> </w:t>
      </w:r>
      <w:r w:rsidRPr="008F7527">
        <w:rPr>
          <w:rFonts w:ascii="TH SarabunPSK" w:hAnsi="TH SarabunPSK" w:cs="TH SarabunPSK"/>
          <w:b/>
          <w:bCs/>
          <w:color w:val="000000"/>
          <w:cs/>
        </w:rPr>
        <w:t xml:space="preserve">หมวดวิชาเลือกเสรี </w:t>
      </w:r>
      <w:r w:rsidRPr="008F7527">
        <w:rPr>
          <w:rFonts w:ascii="TH SarabunPSK" w:hAnsi="TH SarabunPSK" w:cs="TH SarabunPSK"/>
          <w:color w:val="000000"/>
          <w:cs/>
        </w:rPr>
        <w:t>จำนวนไม่น้อยกว่า</w:t>
      </w:r>
      <w:r w:rsidRPr="008F7527">
        <w:rPr>
          <w:rFonts w:ascii="TH SarabunPSK" w:hAnsi="TH SarabunPSK" w:cs="TH SarabunPSK"/>
          <w:b/>
          <w:bCs/>
          <w:color w:val="000000"/>
          <w:rtl/>
          <w:cs/>
        </w:rPr>
        <w:tab/>
      </w:r>
      <w:r w:rsidRPr="008F7527">
        <w:rPr>
          <w:rFonts w:ascii="TH SarabunPSK" w:hAnsi="TH SarabunPSK" w:cs="TH SarabunPSK"/>
          <w:color w:val="000000"/>
          <w:rtl/>
          <w:cs/>
        </w:rPr>
        <w:tab/>
      </w:r>
      <w:r w:rsidRPr="008F7527">
        <w:rPr>
          <w:rFonts w:ascii="TH SarabunPSK" w:hAnsi="TH SarabunPSK" w:cs="TH SarabunPSK"/>
          <w:color w:val="000000"/>
          <w:cs/>
        </w:rPr>
        <w:tab/>
      </w:r>
      <w:r w:rsidRPr="008F7527">
        <w:rPr>
          <w:rFonts w:ascii="TH SarabunPSK" w:hAnsi="TH SarabunPSK" w:cs="TH SarabunPSK"/>
          <w:color w:val="000000"/>
        </w:rPr>
        <w:t xml:space="preserve">       </w:t>
      </w:r>
      <w:r w:rsidRPr="008F7527">
        <w:rPr>
          <w:rFonts w:ascii="TH SarabunPSK" w:hAnsi="TH SarabunPSK" w:cs="TH SarabunPSK"/>
          <w:b/>
          <w:bCs/>
          <w:color w:val="000000"/>
          <w:cs/>
        </w:rPr>
        <w:t>6</w:t>
      </w:r>
      <w:r w:rsidRPr="008F7527">
        <w:rPr>
          <w:rFonts w:ascii="TH SarabunPSK" w:hAnsi="TH SarabunPSK" w:cs="TH SarabunPSK"/>
          <w:color w:val="000000"/>
          <w:rtl/>
          <w:cs/>
        </w:rPr>
        <w:tab/>
      </w:r>
      <w:r w:rsidRPr="008F7527">
        <w:rPr>
          <w:rFonts w:ascii="TH SarabunPSK" w:hAnsi="TH SarabunPSK" w:cs="TH SarabunPSK"/>
          <w:color w:val="000000"/>
          <w:cs/>
        </w:rPr>
        <w:t xml:space="preserve">    </w:t>
      </w:r>
      <w:r w:rsidRPr="008F7527">
        <w:rPr>
          <w:rFonts w:ascii="TH SarabunPSK" w:hAnsi="TH SarabunPSK" w:cs="TH SarabunPSK"/>
          <w:b/>
          <w:bCs/>
          <w:color w:val="000000"/>
          <w:cs/>
        </w:rPr>
        <w:t>หน่วยกิต</w:t>
      </w:r>
    </w:p>
    <w:p w:rsidR="008F7527" w:rsidRPr="008F7527" w:rsidRDefault="008F7527" w:rsidP="008F7527">
      <w:pPr>
        <w:ind w:right="-16" w:firstLine="1440"/>
        <w:jc w:val="thaiDistribute"/>
        <w:rPr>
          <w:rFonts w:ascii="TH SarabunPSK" w:eastAsia="Times New Roman" w:hAnsi="TH SarabunPSK" w:cs="TH SarabunPSK"/>
          <w:b/>
          <w:bCs/>
          <w:color w:val="000000"/>
        </w:rPr>
      </w:pPr>
      <w:r w:rsidRPr="008F7527">
        <w:rPr>
          <w:rFonts w:ascii="TH SarabunPSK" w:hAnsi="TH SarabunPSK" w:cs="TH SarabunPSK"/>
          <w:color w:val="000000"/>
          <w:spacing w:val="-6"/>
          <w:cs/>
        </w:rPr>
        <w:t>ให้เลือกเรียนรายวิชาใด ๆ ในหลักสูตรของมหาวิทยาลัยราชภัฏวไลยอลงกรณ์           ในพระบรมราชูปถัมภ์ จังหวัดปทุมธานี โดยไม่ซ้ำกับรายวิชาที่เคยเรียนมาแล้วและต้องไม่เป็นรายวิชาที่กำหนดให้เรียนโดยไม่นับหน่วยกิตรวมในเกณฑ์การสำเร็จหลักสูตรของสาขาวิชานี้</w:t>
      </w:r>
    </w:p>
    <w:p w:rsidR="008F0318" w:rsidRPr="008F7527" w:rsidRDefault="008F0318" w:rsidP="008F0318">
      <w:pPr>
        <w:ind w:right="-34" w:firstLine="1458"/>
        <w:jc w:val="thaiDistribute"/>
        <w:rPr>
          <w:rFonts w:ascii="TH SarabunPSK" w:hAnsi="TH SarabunPSK" w:cs="TH SarabunPSK"/>
          <w:color w:val="000000"/>
          <w:spacing w:val="-6"/>
        </w:rPr>
      </w:pPr>
    </w:p>
    <w:p w:rsidR="008F0318" w:rsidRPr="008F7527" w:rsidRDefault="008F0318" w:rsidP="008F0318">
      <w:pPr>
        <w:ind w:right="-34" w:firstLine="1458"/>
        <w:jc w:val="thaiDistribute"/>
        <w:rPr>
          <w:rFonts w:ascii="TH SarabunPSK" w:hAnsi="TH SarabunPSK" w:cs="TH SarabunPSK"/>
          <w:color w:val="000000"/>
          <w:spacing w:val="-6"/>
        </w:rPr>
      </w:pPr>
    </w:p>
    <w:p w:rsidR="008F0318" w:rsidRDefault="008F0318" w:rsidP="008F0318">
      <w:pPr>
        <w:ind w:right="-34" w:firstLine="1458"/>
        <w:jc w:val="thaiDistribute"/>
        <w:rPr>
          <w:color w:val="000000"/>
          <w:spacing w:val="-6"/>
        </w:rPr>
      </w:pPr>
    </w:p>
    <w:p w:rsidR="008F0318" w:rsidRDefault="008F0318" w:rsidP="008F0318">
      <w:pPr>
        <w:ind w:right="-34" w:firstLine="1458"/>
        <w:jc w:val="thaiDistribute"/>
        <w:rPr>
          <w:color w:val="000000"/>
          <w:spacing w:val="-6"/>
        </w:rPr>
      </w:pPr>
    </w:p>
    <w:p w:rsidR="008F0318" w:rsidRDefault="008F0318" w:rsidP="008F0318">
      <w:pPr>
        <w:ind w:right="-34" w:firstLine="1458"/>
        <w:jc w:val="thaiDistribute"/>
        <w:rPr>
          <w:color w:val="000000"/>
          <w:spacing w:val="-6"/>
        </w:rPr>
      </w:pPr>
    </w:p>
    <w:p w:rsidR="008F0318" w:rsidRDefault="008F0318" w:rsidP="008F0318">
      <w:pPr>
        <w:ind w:right="-34" w:firstLine="1458"/>
        <w:jc w:val="thaiDistribute"/>
        <w:rPr>
          <w:color w:val="000000"/>
          <w:spacing w:val="-6"/>
        </w:rPr>
      </w:pPr>
    </w:p>
    <w:p w:rsidR="008F0318" w:rsidRDefault="008F0318" w:rsidP="008F0318">
      <w:pPr>
        <w:ind w:right="-34" w:firstLine="1458"/>
        <w:jc w:val="thaiDistribute"/>
        <w:rPr>
          <w:color w:val="000000"/>
          <w:spacing w:val="-6"/>
        </w:rPr>
      </w:pPr>
    </w:p>
    <w:p w:rsidR="008F0318" w:rsidRDefault="008F0318" w:rsidP="008F0318">
      <w:pPr>
        <w:ind w:right="-34" w:firstLine="1458"/>
        <w:jc w:val="thaiDistribute"/>
        <w:rPr>
          <w:color w:val="000000"/>
          <w:spacing w:val="-6"/>
        </w:rPr>
      </w:pPr>
    </w:p>
    <w:p w:rsidR="008F0318" w:rsidRDefault="008F0318" w:rsidP="008F0318">
      <w:pPr>
        <w:ind w:right="-34" w:firstLine="1458"/>
        <w:jc w:val="thaiDistribute"/>
        <w:rPr>
          <w:color w:val="000000"/>
          <w:spacing w:val="-6"/>
        </w:rPr>
      </w:pPr>
    </w:p>
    <w:p w:rsidR="008F0318" w:rsidRDefault="008F0318" w:rsidP="008F0318">
      <w:pPr>
        <w:ind w:right="-34" w:firstLine="1458"/>
        <w:jc w:val="thaiDistribute"/>
        <w:rPr>
          <w:color w:val="000000"/>
          <w:spacing w:val="-6"/>
        </w:rPr>
      </w:pPr>
    </w:p>
    <w:p w:rsidR="008F0318" w:rsidRPr="004F3727" w:rsidRDefault="008F0318" w:rsidP="008F0318">
      <w:pPr>
        <w:ind w:right="-34" w:firstLine="1458"/>
        <w:jc w:val="thaiDistribute"/>
        <w:rPr>
          <w:color w:val="000000"/>
          <w:spacing w:val="-6"/>
        </w:rPr>
      </w:pPr>
    </w:p>
    <w:p w:rsidR="00D779FC" w:rsidRDefault="00665FE5" w:rsidP="003E0AA8">
      <w:pPr>
        <w:ind w:firstLine="1440"/>
        <w:rPr>
          <w:rFonts w:ascii="TH SarabunPSK" w:hAnsi="TH SarabunPSK" w:cs="TH SarabunPSK"/>
          <w:color w:val="000000"/>
          <w:sz w:val="32"/>
          <w:szCs w:val="32"/>
        </w:rPr>
      </w:pPr>
      <w:r w:rsidRPr="00665FE5">
        <w:rPr>
          <w:rFonts w:ascii="TH SarabunPSK" w:hAnsi="TH SarabunPSK" w:cs="TH SarabunPSK" w:hint="cs"/>
          <w:b/>
          <w:bCs/>
          <w:color w:val="000000"/>
          <w:sz w:val="32"/>
          <w:szCs w:val="32"/>
          <w:cs/>
        </w:rPr>
        <w:lastRenderedPageBreak/>
        <w:t>หมายเหตุ</w:t>
      </w:r>
      <w:r w:rsidR="003E0AA8">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ความหมายของเลขรหัสรายวิชา</w:t>
      </w:r>
    </w:p>
    <w:p w:rsidR="00665FE5" w:rsidRDefault="00665FE5" w:rsidP="000302F2">
      <w:pPr>
        <w:ind w:left="1604" w:firstLine="776"/>
        <w:rPr>
          <w:rFonts w:ascii="TH SarabunPSK" w:hAnsi="TH SarabunPSK" w:cs="TH SarabunPSK"/>
          <w:color w:val="000000"/>
          <w:sz w:val="32"/>
          <w:szCs w:val="32"/>
          <w:cs/>
        </w:rPr>
      </w:pPr>
      <w:r>
        <w:rPr>
          <w:rFonts w:ascii="TH SarabunPSK" w:hAnsi="TH SarabunPSK" w:cs="TH SarabunPSK" w:hint="cs"/>
          <w:color w:val="000000"/>
          <w:sz w:val="32"/>
          <w:szCs w:val="32"/>
          <w:cs/>
        </w:rPr>
        <w:t>รหัสรายวิชาประกอ</w:t>
      </w:r>
      <w:r w:rsidR="003038F6">
        <w:rPr>
          <w:rFonts w:ascii="TH SarabunPSK" w:hAnsi="TH SarabunPSK" w:cs="TH SarabunPSK" w:hint="cs"/>
          <w:color w:val="000000"/>
          <w:sz w:val="32"/>
          <w:szCs w:val="32"/>
          <w:cs/>
        </w:rPr>
        <w:t>บ</w:t>
      </w:r>
      <w:r>
        <w:rPr>
          <w:rFonts w:ascii="TH SarabunPSK" w:hAnsi="TH SarabunPSK" w:cs="TH SarabunPSK" w:hint="cs"/>
          <w:color w:val="000000"/>
          <w:sz w:val="32"/>
          <w:szCs w:val="32"/>
          <w:cs/>
        </w:rPr>
        <w:t>ด้วยเลข 7 ตัว</w:t>
      </w:r>
    </w:p>
    <w:p w:rsidR="003038F6" w:rsidRDefault="003038F6" w:rsidP="000302F2">
      <w:pPr>
        <w:ind w:left="1604" w:firstLine="776"/>
        <w:rPr>
          <w:rFonts w:ascii="TH SarabunPSK" w:hAnsi="TH SarabunPSK" w:cs="TH SarabunPSK"/>
          <w:color w:val="000000"/>
          <w:sz w:val="32"/>
          <w:szCs w:val="32"/>
          <w:rtl/>
          <w:cs/>
        </w:rPr>
      </w:pPr>
      <w:r>
        <w:rPr>
          <w:rFonts w:ascii="TH SarabunPSK" w:hAnsi="TH SarabunPSK" w:cs="TH SarabunPSK" w:hint="cs"/>
          <w:color w:val="000000"/>
          <w:sz w:val="32"/>
          <w:szCs w:val="32"/>
          <w:cs/>
        </w:rPr>
        <w:t>เลข 3 ตัวแรกเป็นหมวดวิชาและหมู่วิชา</w:t>
      </w:r>
    </w:p>
    <w:p w:rsidR="00665FE5" w:rsidRDefault="003038F6" w:rsidP="000302F2">
      <w:pPr>
        <w:ind w:left="2160" w:firstLine="220"/>
        <w:rPr>
          <w:rFonts w:ascii="TH SarabunPSK" w:hAnsi="TH SarabunPSK" w:cs="TH SarabunPSK"/>
          <w:color w:val="000000"/>
          <w:sz w:val="32"/>
          <w:szCs w:val="32"/>
          <w:lang w:val="en-GB"/>
        </w:rPr>
      </w:pPr>
      <w:r>
        <w:rPr>
          <w:rFonts w:ascii="TH SarabunPSK" w:hAnsi="TH SarabunPSK" w:cs="TH SarabunPSK" w:hint="cs"/>
          <w:color w:val="000000"/>
          <w:sz w:val="32"/>
          <w:szCs w:val="32"/>
          <w:cs/>
        </w:rPr>
        <w:t>เลขตัวที่ 4 บ่งบอกถึงระดับความยากง่ายหรือชั้นปี</w:t>
      </w:r>
    </w:p>
    <w:p w:rsidR="00665FE5" w:rsidRDefault="003038F6" w:rsidP="000302F2">
      <w:pPr>
        <w:ind w:left="2160" w:firstLine="220"/>
        <w:rPr>
          <w:rFonts w:ascii="TH SarabunPSK" w:hAnsi="TH SarabunPSK" w:cs="TH SarabunPSK"/>
          <w:color w:val="000000"/>
          <w:sz w:val="32"/>
          <w:szCs w:val="32"/>
          <w:lang w:val="en-GB"/>
        </w:rPr>
      </w:pPr>
      <w:r>
        <w:rPr>
          <w:rFonts w:ascii="TH SarabunPSK" w:hAnsi="TH SarabunPSK" w:cs="TH SarabunPSK" w:hint="cs"/>
          <w:color w:val="000000"/>
          <w:sz w:val="32"/>
          <w:szCs w:val="32"/>
          <w:cs/>
        </w:rPr>
        <w:t>เลขตัวที่ 5 บ่งบอกถึงลักษณะเนื้อหาวิชา</w:t>
      </w:r>
    </w:p>
    <w:p w:rsidR="00665FE5" w:rsidRDefault="003038F6" w:rsidP="000302F2">
      <w:pPr>
        <w:ind w:left="2160" w:firstLine="220"/>
        <w:rPr>
          <w:rFonts w:ascii="TH SarabunPSK" w:hAnsi="TH SarabunPSK" w:cs="TH SarabunPSK"/>
          <w:color w:val="000000"/>
          <w:sz w:val="32"/>
          <w:szCs w:val="32"/>
        </w:rPr>
      </w:pPr>
      <w:r>
        <w:rPr>
          <w:rFonts w:ascii="TH SarabunPSK" w:hAnsi="TH SarabunPSK" w:cs="TH SarabunPSK" w:hint="cs"/>
          <w:color w:val="000000"/>
          <w:sz w:val="32"/>
          <w:szCs w:val="32"/>
          <w:cs/>
        </w:rPr>
        <w:t>เลขตัวที่ 6 และ 7 บ่งบอกถึงลำดับก่อนหลังของวิชา</w:t>
      </w:r>
    </w:p>
    <w:p w:rsidR="00B474E3" w:rsidRPr="000302F2" w:rsidRDefault="00B474E3" w:rsidP="000302F2">
      <w:pPr>
        <w:ind w:left="2160" w:firstLine="220"/>
        <w:rPr>
          <w:rFonts w:ascii="TH SarabunPSK" w:hAnsi="TH SarabunPSK" w:cs="TH SarabunPSK"/>
          <w:color w:val="000000"/>
          <w:sz w:val="32"/>
          <w:szCs w:val="32"/>
        </w:rPr>
      </w:pPr>
    </w:p>
    <w:p w:rsidR="00665FE5" w:rsidRDefault="00C86059" w:rsidP="000302F2">
      <w:pPr>
        <w:ind w:firstLine="1422"/>
        <w:rPr>
          <w:rFonts w:ascii="TH SarabunPSK" w:hAnsi="TH SarabunPSK" w:cs="TH SarabunPSK"/>
          <w:color w:val="000000"/>
          <w:sz w:val="32"/>
          <w:szCs w:val="32"/>
          <w:lang w:val="en-GB"/>
        </w:rPr>
      </w:pPr>
      <w:r>
        <w:rPr>
          <w:rFonts w:ascii="TH SarabunPSK" w:hAnsi="TH SarabunPSK" w:cs="TH SarabunPSK" w:hint="cs"/>
          <w:color w:val="000000"/>
          <w:sz w:val="32"/>
          <w:szCs w:val="32"/>
          <w:cs/>
          <w:lang w:val="en-GB"/>
        </w:rPr>
        <w:t>ความหมายของหมวดวิชาและหมู่วิชาในหลักสูตร</w:t>
      </w:r>
    </w:p>
    <w:p w:rsidR="000302F2" w:rsidRPr="000302F2" w:rsidRDefault="000302F2" w:rsidP="000302F2">
      <w:pPr>
        <w:ind w:firstLine="1422"/>
        <w:rPr>
          <w:rFonts w:ascii="TH SarabunPSK" w:hAnsi="TH SarabunPSK" w:cs="TH SarabunPSK"/>
          <w:color w:val="000000"/>
          <w:sz w:val="24"/>
          <w:szCs w:val="24"/>
          <w:cs/>
          <w:lang w:val="en-GB"/>
        </w:rPr>
      </w:pPr>
    </w:p>
    <w:tbl>
      <w:tblPr>
        <w:tblW w:w="6680" w:type="dxa"/>
        <w:tblInd w:w="1508" w:type="dxa"/>
        <w:tblLook w:val="04A0" w:firstRow="1" w:lastRow="0" w:firstColumn="1" w:lastColumn="0" w:noHBand="0" w:noVBand="1"/>
      </w:tblPr>
      <w:tblGrid>
        <w:gridCol w:w="1820"/>
        <w:gridCol w:w="4860"/>
      </w:tblGrid>
      <w:tr w:rsidR="00C86059" w:rsidRPr="00DC73E6" w:rsidTr="00CF4849">
        <w:tc>
          <w:tcPr>
            <w:tcW w:w="1820" w:type="dxa"/>
          </w:tcPr>
          <w:p w:rsidR="00C86059" w:rsidRPr="00DC73E6" w:rsidRDefault="00CF4849" w:rsidP="00A76F73">
            <w:pPr>
              <w:jc w:val="cente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155</w:t>
            </w:r>
          </w:p>
        </w:tc>
        <w:tc>
          <w:tcPr>
            <w:tcW w:w="4860"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r w:rsidR="00CF4849">
              <w:rPr>
                <w:rFonts w:ascii="TH SarabunPSK" w:eastAsia="Times New Roman" w:hAnsi="TH SarabunPSK" w:cs="TH SarabunPSK" w:hint="cs"/>
                <w:color w:val="000000"/>
                <w:sz w:val="32"/>
                <w:szCs w:val="32"/>
                <w:cs/>
              </w:rPr>
              <w:t>ภาษาอังกฤษ</w:t>
            </w:r>
          </w:p>
        </w:tc>
      </w:tr>
      <w:tr w:rsidR="00C86059" w:rsidRPr="00DC73E6" w:rsidTr="00CF4849">
        <w:tc>
          <w:tcPr>
            <w:tcW w:w="1820" w:type="dxa"/>
          </w:tcPr>
          <w:p w:rsidR="00C86059" w:rsidRPr="00DC73E6" w:rsidRDefault="00CF4849" w:rsidP="00A76F73">
            <w:pPr>
              <w:jc w:val="cente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256</w:t>
            </w:r>
          </w:p>
        </w:tc>
        <w:tc>
          <w:tcPr>
            <w:tcW w:w="4860"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r w:rsidR="00CF4849">
              <w:rPr>
                <w:rFonts w:ascii="TH SarabunPSK" w:eastAsia="Times New Roman" w:hAnsi="TH SarabunPSK" w:cs="TH SarabunPSK" w:hint="cs"/>
                <w:color w:val="000000"/>
                <w:sz w:val="32"/>
                <w:szCs w:val="32"/>
                <w:cs/>
              </w:rPr>
              <w:t>นิติศาสตร์</w:t>
            </w:r>
          </w:p>
        </w:tc>
      </w:tr>
      <w:tr w:rsidR="00C86059" w:rsidRPr="00DC73E6" w:rsidTr="00CF4849">
        <w:tc>
          <w:tcPr>
            <w:tcW w:w="1820" w:type="dxa"/>
          </w:tcPr>
          <w:p w:rsidR="00C86059" w:rsidRPr="00DC73E6" w:rsidRDefault="00CF4849" w:rsidP="00A76F73">
            <w:pPr>
              <w:jc w:val="cente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350</w:t>
            </w:r>
          </w:p>
        </w:tc>
        <w:tc>
          <w:tcPr>
            <w:tcW w:w="4860" w:type="dxa"/>
          </w:tcPr>
          <w:p w:rsidR="00C86059" w:rsidRPr="00DC73E6" w:rsidRDefault="00CF4849" w:rsidP="00A76F73">
            <w:pPr>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ไม่สามารถจัดเข้าหมู่วิชาใดได้ในหมวดวิชาบริหารธุรกิจ</w:t>
            </w:r>
          </w:p>
        </w:tc>
      </w:tr>
      <w:tr w:rsidR="00C86059" w:rsidRPr="00DC73E6" w:rsidTr="00CF4849">
        <w:tc>
          <w:tcPr>
            <w:tcW w:w="1820" w:type="dxa"/>
          </w:tcPr>
          <w:p w:rsidR="00C86059" w:rsidRPr="00DC73E6" w:rsidRDefault="00CF4849" w:rsidP="00A76F73">
            <w:pPr>
              <w:jc w:val="center"/>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352</w:t>
            </w:r>
          </w:p>
        </w:tc>
        <w:tc>
          <w:tcPr>
            <w:tcW w:w="4860"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r w:rsidR="00CF4849">
              <w:rPr>
                <w:rFonts w:ascii="TH SarabunPSK" w:eastAsia="Times New Roman" w:hAnsi="TH SarabunPSK" w:cs="TH SarabunPSK" w:hint="cs"/>
                <w:color w:val="000000"/>
                <w:sz w:val="32"/>
                <w:szCs w:val="32"/>
                <w:cs/>
              </w:rPr>
              <w:t>การบัญชี</w:t>
            </w:r>
          </w:p>
        </w:tc>
      </w:tr>
      <w:tr w:rsidR="00C86059" w:rsidRPr="00DC73E6" w:rsidTr="00CF4849">
        <w:tc>
          <w:tcPr>
            <w:tcW w:w="1820" w:type="dxa"/>
          </w:tcPr>
          <w:p w:rsidR="00C86059" w:rsidRPr="00DC73E6" w:rsidRDefault="00CF4849" w:rsidP="00A76F73">
            <w:pPr>
              <w:jc w:val="cente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353</w:t>
            </w:r>
          </w:p>
        </w:tc>
        <w:tc>
          <w:tcPr>
            <w:tcW w:w="4860"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r w:rsidR="00CF4849">
              <w:rPr>
                <w:rFonts w:ascii="TH SarabunPSK" w:eastAsia="Times New Roman" w:hAnsi="TH SarabunPSK" w:cs="TH SarabunPSK" w:hint="cs"/>
                <w:color w:val="000000"/>
                <w:sz w:val="32"/>
                <w:szCs w:val="32"/>
                <w:cs/>
              </w:rPr>
              <w:t>การเงินและการธนาคาร</w:t>
            </w:r>
          </w:p>
        </w:tc>
      </w:tr>
      <w:tr w:rsidR="00C86059" w:rsidRPr="00DC73E6" w:rsidTr="00CF4849">
        <w:tc>
          <w:tcPr>
            <w:tcW w:w="1820" w:type="dxa"/>
          </w:tcPr>
          <w:p w:rsidR="00C86059" w:rsidRPr="00DC73E6" w:rsidRDefault="00CF4849" w:rsidP="00A76F73">
            <w:pPr>
              <w:jc w:val="cente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354</w:t>
            </w:r>
          </w:p>
        </w:tc>
        <w:tc>
          <w:tcPr>
            <w:tcW w:w="4860"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r w:rsidR="00CF4849">
              <w:rPr>
                <w:rFonts w:ascii="TH SarabunPSK" w:eastAsia="Times New Roman" w:hAnsi="TH SarabunPSK" w:cs="TH SarabunPSK" w:hint="cs"/>
                <w:color w:val="000000"/>
                <w:sz w:val="32"/>
                <w:szCs w:val="32"/>
                <w:cs/>
              </w:rPr>
              <w:t>การตลาด</w:t>
            </w:r>
          </w:p>
        </w:tc>
      </w:tr>
      <w:tr w:rsidR="00C86059" w:rsidRPr="00DC73E6" w:rsidTr="00CF4849">
        <w:tc>
          <w:tcPr>
            <w:tcW w:w="1820" w:type="dxa"/>
          </w:tcPr>
          <w:p w:rsidR="00C86059" w:rsidRPr="00DC73E6" w:rsidRDefault="00CF4849" w:rsidP="00A76F73">
            <w:pPr>
              <w:jc w:val="center"/>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356</w:t>
            </w:r>
          </w:p>
        </w:tc>
        <w:tc>
          <w:tcPr>
            <w:tcW w:w="4860" w:type="dxa"/>
          </w:tcPr>
          <w:p w:rsidR="00C8605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r w:rsidR="00CF4849">
              <w:rPr>
                <w:rFonts w:ascii="TH SarabunPSK" w:eastAsia="Times New Roman" w:hAnsi="TH SarabunPSK" w:cs="TH SarabunPSK" w:hint="cs"/>
                <w:color w:val="000000"/>
                <w:sz w:val="32"/>
                <w:szCs w:val="32"/>
                <w:cs/>
              </w:rPr>
              <w:t>การบริหารธุรกิจ</w:t>
            </w:r>
          </w:p>
        </w:tc>
      </w:tr>
      <w:tr w:rsidR="00C86059" w:rsidRPr="00DC73E6" w:rsidTr="00CF4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0" w:type="dxa"/>
            <w:tcBorders>
              <w:top w:val="nil"/>
              <w:left w:val="nil"/>
              <w:bottom w:val="nil"/>
              <w:right w:val="nil"/>
            </w:tcBorders>
          </w:tcPr>
          <w:p w:rsidR="00C86059" w:rsidRPr="00DC73E6" w:rsidRDefault="00CF4849" w:rsidP="00A76F73">
            <w:pPr>
              <w:jc w:val="center"/>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359</w:t>
            </w:r>
          </w:p>
        </w:tc>
        <w:tc>
          <w:tcPr>
            <w:tcW w:w="4860" w:type="dxa"/>
            <w:tcBorders>
              <w:top w:val="nil"/>
              <w:left w:val="nil"/>
              <w:bottom w:val="nil"/>
              <w:right w:val="nil"/>
            </w:tcBorders>
          </w:tcPr>
          <w:p w:rsidR="00CF4849" w:rsidRPr="00DC73E6" w:rsidRDefault="00C86059" w:rsidP="00A76F73">
            <w:pPr>
              <w:rPr>
                <w:rFonts w:ascii="TH SarabunPSK" w:eastAsia="Times New Roman" w:hAnsi="TH SarabunPSK" w:cs="TH SarabunPSK"/>
                <w:color w:val="000000"/>
                <w:sz w:val="32"/>
                <w:szCs w:val="32"/>
                <w:cs/>
              </w:rPr>
            </w:pPr>
            <w:r w:rsidRPr="00DC73E6">
              <w:rPr>
                <w:rFonts w:ascii="TH SarabunPSK" w:eastAsia="Times New Roman" w:hAnsi="TH SarabunPSK" w:cs="TH SarabunPSK" w:hint="cs"/>
                <w:color w:val="000000"/>
                <w:sz w:val="32"/>
                <w:szCs w:val="32"/>
                <w:cs/>
              </w:rPr>
              <w:t>หมู่วิชา</w:t>
            </w:r>
            <w:r w:rsidR="00CF4849">
              <w:rPr>
                <w:rFonts w:ascii="TH SarabunPSK" w:eastAsia="Times New Roman" w:hAnsi="TH SarabunPSK" w:cs="TH SarabunPSK" w:hint="cs"/>
                <w:color w:val="000000"/>
                <w:sz w:val="32"/>
                <w:szCs w:val="32"/>
                <w:cs/>
              </w:rPr>
              <w:t>เศรษฐศาสตร์</w:t>
            </w:r>
          </w:p>
        </w:tc>
      </w:tr>
      <w:tr w:rsidR="00CF4849" w:rsidRPr="00DC73E6" w:rsidTr="00CF4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0" w:type="dxa"/>
            <w:tcBorders>
              <w:top w:val="nil"/>
              <w:left w:val="nil"/>
              <w:bottom w:val="nil"/>
              <w:right w:val="nil"/>
            </w:tcBorders>
          </w:tcPr>
          <w:p w:rsidR="00CF4849" w:rsidRPr="003E0AA8" w:rsidRDefault="00CF4849" w:rsidP="00A76F73">
            <w:pPr>
              <w:jc w:val="center"/>
              <w:rPr>
                <w:rFonts w:ascii="TH SarabunPSK" w:eastAsia="Times New Roman" w:hAnsi="TH SarabunPSK" w:cs="TH SarabunPSK"/>
                <w:sz w:val="32"/>
                <w:szCs w:val="32"/>
              </w:rPr>
            </w:pPr>
            <w:r>
              <w:rPr>
                <w:rFonts w:ascii="TH SarabunPSK" w:eastAsia="Times New Roman" w:hAnsi="TH SarabunPSK" w:cs="TH SarabunPSK"/>
                <w:sz w:val="32"/>
                <w:szCs w:val="32"/>
              </w:rPr>
              <w:t>362</w:t>
            </w:r>
          </w:p>
        </w:tc>
        <w:tc>
          <w:tcPr>
            <w:tcW w:w="4860" w:type="dxa"/>
            <w:tcBorders>
              <w:top w:val="nil"/>
              <w:left w:val="nil"/>
              <w:bottom w:val="nil"/>
              <w:right w:val="nil"/>
            </w:tcBorders>
          </w:tcPr>
          <w:p w:rsidR="00CF4849" w:rsidRPr="003E0AA8" w:rsidRDefault="00CF4849" w:rsidP="00A76F73">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หมู่วิชาการจัดการโลจิสติกส์และซับพลายเชน</w:t>
            </w:r>
          </w:p>
        </w:tc>
      </w:tr>
      <w:tr w:rsidR="00C86059" w:rsidRPr="00DC73E6" w:rsidTr="00CF4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0" w:type="dxa"/>
            <w:tcBorders>
              <w:top w:val="nil"/>
              <w:left w:val="nil"/>
              <w:bottom w:val="nil"/>
              <w:right w:val="nil"/>
            </w:tcBorders>
          </w:tcPr>
          <w:p w:rsidR="00C86059" w:rsidRPr="003E0AA8" w:rsidRDefault="00BA68C7" w:rsidP="00A76F73">
            <w:pPr>
              <w:jc w:val="center"/>
              <w:rPr>
                <w:rFonts w:ascii="TH SarabunPSK" w:eastAsia="Times New Roman" w:hAnsi="TH SarabunPSK" w:cs="TH SarabunPSK"/>
                <w:sz w:val="32"/>
                <w:szCs w:val="32"/>
              </w:rPr>
            </w:pPr>
            <w:r w:rsidRPr="003E0AA8">
              <w:rPr>
                <w:rFonts w:ascii="TH SarabunPSK" w:eastAsia="Times New Roman" w:hAnsi="TH SarabunPSK" w:cs="TH SarabunPSK"/>
                <w:sz w:val="32"/>
                <w:szCs w:val="32"/>
              </w:rPr>
              <w:t>900</w:t>
            </w:r>
          </w:p>
        </w:tc>
        <w:tc>
          <w:tcPr>
            <w:tcW w:w="4860" w:type="dxa"/>
            <w:tcBorders>
              <w:top w:val="nil"/>
              <w:left w:val="nil"/>
              <w:bottom w:val="nil"/>
              <w:right w:val="nil"/>
            </w:tcBorders>
          </w:tcPr>
          <w:p w:rsidR="00C86059" w:rsidRPr="003E0AA8" w:rsidRDefault="00BA68C7" w:rsidP="00A76F73">
            <w:pPr>
              <w:rPr>
                <w:rFonts w:ascii="TH SarabunPSK" w:eastAsia="Times New Roman" w:hAnsi="TH SarabunPSK" w:cs="TH SarabunPSK"/>
                <w:sz w:val="32"/>
                <w:szCs w:val="32"/>
                <w:cs/>
              </w:rPr>
            </w:pPr>
            <w:r w:rsidRPr="003E0AA8">
              <w:rPr>
                <w:rFonts w:ascii="TH SarabunPSK" w:eastAsia="Times New Roman" w:hAnsi="TH SarabunPSK" w:cs="TH SarabunPSK" w:hint="cs"/>
                <w:sz w:val="32"/>
                <w:szCs w:val="32"/>
                <w:cs/>
              </w:rPr>
              <w:t>หมวดวิชาศึกษาทั่วไป</w:t>
            </w:r>
          </w:p>
        </w:tc>
      </w:tr>
    </w:tbl>
    <w:p w:rsidR="00B3606F" w:rsidRDefault="00B3606F" w:rsidP="003E0AA8">
      <w:pPr>
        <w:ind w:left="1276"/>
        <w:jc w:val="thaiDistribute"/>
        <w:rPr>
          <w:rFonts w:ascii="TH SarabunPSK" w:hAnsi="TH SarabunPSK" w:cs="TH SarabunPSK"/>
          <w:b/>
          <w:bCs/>
          <w:sz w:val="32"/>
          <w:szCs w:val="32"/>
        </w:rPr>
      </w:pPr>
    </w:p>
    <w:p w:rsidR="00EE5417" w:rsidRDefault="00C86059" w:rsidP="00C86C63">
      <w:pPr>
        <w:pStyle w:val="afa"/>
        <w:numPr>
          <w:ilvl w:val="2"/>
          <w:numId w:val="12"/>
        </w:numPr>
        <w:ind w:left="1260" w:hanging="560"/>
        <w:jc w:val="thaiDistribute"/>
        <w:rPr>
          <w:rFonts w:ascii="TH SarabunPSK" w:hAnsi="TH SarabunPSK" w:cs="TH SarabunPSK"/>
          <w:b/>
          <w:bCs/>
          <w:sz w:val="32"/>
          <w:szCs w:val="32"/>
        </w:rPr>
      </w:pPr>
      <w:r w:rsidRPr="003E0AA8">
        <w:rPr>
          <w:rFonts w:ascii="TH SarabunPSK" w:hAnsi="TH SarabunPSK" w:cs="TH SarabunPSK" w:hint="cs"/>
          <w:b/>
          <w:bCs/>
          <w:sz w:val="32"/>
          <w:szCs w:val="32"/>
          <w:cs/>
        </w:rPr>
        <w:t>การจัดแผน</w:t>
      </w:r>
      <w:r w:rsidR="00EE5417" w:rsidRPr="003E0AA8">
        <w:rPr>
          <w:rFonts w:ascii="TH SarabunPSK" w:hAnsi="TH SarabunPSK" w:cs="TH SarabunPSK"/>
          <w:b/>
          <w:bCs/>
          <w:sz w:val="32"/>
          <w:szCs w:val="32"/>
          <w:cs/>
        </w:rPr>
        <w:t>การศึกษา</w:t>
      </w:r>
    </w:p>
    <w:p w:rsidR="000302F2" w:rsidRPr="000302F2" w:rsidRDefault="000302F2" w:rsidP="000302F2">
      <w:pPr>
        <w:pStyle w:val="afa"/>
        <w:ind w:left="700" w:firstLine="0"/>
        <w:jc w:val="thaiDistribute"/>
        <w:rPr>
          <w:rFonts w:ascii="TH SarabunPSK" w:hAnsi="TH SarabunPSK" w:cs="TH SarabunPSK"/>
          <w:b/>
          <w:bCs/>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241"/>
        <w:gridCol w:w="4003"/>
        <w:gridCol w:w="1243"/>
      </w:tblGrid>
      <w:tr w:rsidR="008F632B" w:rsidRPr="00DC73E6" w:rsidTr="000302F2">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ชั้นปีที่ 1 ภาคการศึกษาที่ 1</w:t>
            </w:r>
          </w:p>
        </w:tc>
      </w:tr>
      <w:tr w:rsidR="009A06CB" w:rsidRPr="00DC73E6" w:rsidTr="000302F2">
        <w:trPr>
          <w:jc w:val="center"/>
        </w:trPr>
        <w:tc>
          <w:tcPr>
            <w:tcW w:w="1195"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790E59" w:rsidRPr="00DC73E6" w:rsidTr="000302F2">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หมวดวิชาศึกษาทั่วไป</w:t>
            </w:r>
          </w:p>
        </w:tc>
        <w:tc>
          <w:tcPr>
            <w:tcW w:w="728" w:type="pct"/>
            <w:tcBorders>
              <w:top w:val="single" w:sz="4" w:space="0" w:color="auto"/>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9000101</w:t>
            </w:r>
          </w:p>
        </w:tc>
        <w:tc>
          <w:tcPr>
            <w:tcW w:w="2348" w:type="pct"/>
            <w:tcBorders>
              <w:top w:val="single" w:sz="4" w:space="0" w:color="auto"/>
              <w:left w:val="single" w:sz="4" w:space="0" w:color="auto"/>
              <w:bottom w:val="nil"/>
              <w:right w:val="single" w:sz="4" w:space="0" w:color="auto"/>
            </w:tcBorders>
          </w:tcPr>
          <w:p w:rsidR="00790E59" w:rsidRPr="00DC73E6" w:rsidRDefault="00D83370"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ภาษาไทยเพื่อการสื่อสาร</w:t>
            </w:r>
          </w:p>
        </w:tc>
        <w:tc>
          <w:tcPr>
            <w:tcW w:w="729" w:type="pct"/>
            <w:tcBorders>
              <w:top w:val="single" w:sz="4" w:space="0" w:color="auto"/>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sidRPr="00D83370">
              <w:rPr>
                <w:rFonts w:ascii="TH SarabunPSK" w:eastAsia="Times New Roman" w:hAnsi="TH SarabunPSK" w:cs="TH SarabunPSK"/>
                <w:sz w:val="32"/>
                <w:szCs w:val="32"/>
                <w:cs/>
              </w:rPr>
              <w:t>3(3-0-6)</w:t>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9000201</w:t>
            </w:r>
          </w:p>
        </w:tc>
        <w:tc>
          <w:tcPr>
            <w:tcW w:w="2348" w:type="pct"/>
            <w:tcBorders>
              <w:top w:val="nil"/>
              <w:left w:val="single" w:sz="4" w:space="0" w:color="auto"/>
              <w:bottom w:val="nil"/>
              <w:right w:val="single" w:sz="4" w:space="0" w:color="auto"/>
            </w:tcBorders>
          </w:tcPr>
          <w:p w:rsidR="00790E59" w:rsidRPr="00DC73E6" w:rsidRDefault="00D83370"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มนุษย์กับการดำเนินชีวิต</w:t>
            </w:r>
          </w:p>
        </w:tc>
        <w:tc>
          <w:tcPr>
            <w:tcW w:w="729" w:type="pct"/>
            <w:tcBorders>
              <w:top w:val="nil"/>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sidRPr="00D83370">
              <w:rPr>
                <w:rFonts w:ascii="TH SarabunPSK" w:eastAsia="Times New Roman" w:hAnsi="TH SarabunPSK" w:cs="TH SarabunPSK"/>
                <w:sz w:val="32"/>
                <w:szCs w:val="32"/>
                <w:cs/>
              </w:rPr>
              <w:t>3(3-0-6)</w:t>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9000203</w:t>
            </w:r>
          </w:p>
        </w:tc>
        <w:tc>
          <w:tcPr>
            <w:tcW w:w="2348" w:type="pct"/>
            <w:tcBorders>
              <w:top w:val="nil"/>
              <w:left w:val="single" w:sz="4" w:space="0" w:color="auto"/>
              <w:bottom w:val="nil"/>
              <w:right w:val="single" w:sz="4" w:space="0" w:color="auto"/>
            </w:tcBorders>
          </w:tcPr>
          <w:p w:rsidR="00790E59" w:rsidRPr="00DC73E6" w:rsidRDefault="00D83370"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ตามรอยเบื้องพระยุคลบาท</w:t>
            </w:r>
          </w:p>
        </w:tc>
        <w:tc>
          <w:tcPr>
            <w:tcW w:w="729" w:type="pct"/>
            <w:tcBorders>
              <w:top w:val="nil"/>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sidRPr="00D83370">
              <w:rPr>
                <w:rFonts w:ascii="TH SarabunPSK" w:eastAsia="Times New Roman" w:hAnsi="TH SarabunPSK" w:cs="TH SarabunPSK"/>
                <w:sz w:val="32"/>
                <w:szCs w:val="32"/>
                <w:cs/>
              </w:rPr>
              <w:t>3(3-0-6)</w:t>
            </w:r>
          </w:p>
        </w:tc>
      </w:tr>
      <w:tr w:rsidR="00790E59" w:rsidRPr="00DC73E6" w:rsidTr="000302F2">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9000301</w:t>
            </w:r>
          </w:p>
        </w:tc>
        <w:tc>
          <w:tcPr>
            <w:tcW w:w="2348" w:type="pct"/>
            <w:tcBorders>
              <w:top w:val="nil"/>
              <w:left w:val="single" w:sz="4" w:space="0" w:color="auto"/>
              <w:bottom w:val="single" w:sz="4" w:space="0" w:color="auto"/>
              <w:right w:val="single" w:sz="4" w:space="0" w:color="auto"/>
            </w:tcBorders>
          </w:tcPr>
          <w:p w:rsidR="00790E59" w:rsidRPr="00DC73E6" w:rsidRDefault="00D83370"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เทคโนโลยีสารสนเทศเพื่อชีวิต</w:t>
            </w:r>
          </w:p>
        </w:tc>
        <w:tc>
          <w:tcPr>
            <w:tcW w:w="729" w:type="pct"/>
            <w:tcBorders>
              <w:top w:val="nil"/>
              <w:left w:val="single" w:sz="4" w:space="0" w:color="auto"/>
              <w:bottom w:val="single" w:sz="4" w:space="0" w:color="auto"/>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sidRPr="00D83370">
              <w:rPr>
                <w:rFonts w:ascii="TH SarabunPSK" w:eastAsia="Times New Roman" w:hAnsi="TH SarabunPSK" w:cs="TH SarabunPSK"/>
                <w:sz w:val="32"/>
                <w:szCs w:val="32"/>
                <w:cs/>
              </w:rPr>
              <w:t>3(2-2-5)</w:t>
            </w:r>
          </w:p>
        </w:tc>
      </w:tr>
      <w:tr w:rsidR="00790E59" w:rsidRPr="00DC73E6" w:rsidTr="000302F2">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3541101</w:t>
            </w:r>
          </w:p>
        </w:tc>
        <w:tc>
          <w:tcPr>
            <w:tcW w:w="2348" w:type="pct"/>
            <w:tcBorders>
              <w:top w:val="single" w:sz="4" w:space="0" w:color="auto"/>
              <w:left w:val="single" w:sz="4" w:space="0" w:color="auto"/>
              <w:bottom w:val="nil"/>
              <w:right w:val="single" w:sz="4" w:space="0" w:color="auto"/>
            </w:tcBorders>
          </w:tcPr>
          <w:p w:rsidR="00790E59" w:rsidRPr="00DC73E6" w:rsidRDefault="00D83370"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หลักการตลาด</w:t>
            </w:r>
          </w:p>
        </w:tc>
        <w:tc>
          <w:tcPr>
            <w:tcW w:w="729" w:type="pct"/>
            <w:tcBorders>
              <w:top w:val="single" w:sz="4" w:space="0" w:color="auto"/>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sidRPr="00D83370">
              <w:rPr>
                <w:rFonts w:ascii="TH SarabunPSK" w:eastAsia="Times New Roman" w:hAnsi="TH SarabunPSK" w:cs="TH SarabunPSK"/>
                <w:sz w:val="32"/>
                <w:szCs w:val="32"/>
                <w:cs/>
              </w:rPr>
              <w:t>3(3-0-6)</w:t>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28" w:type="pct"/>
            <w:tcBorders>
              <w:top w:val="nil"/>
              <w:left w:val="single" w:sz="4" w:space="0" w:color="auto"/>
              <w:bottom w:val="nil"/>
              <w:right w:val="single" w:sz="4" w:space="0" w:color="auto"/>
            </w:tcBorders>
          </w:tcPr>
          <w:p w:rsidR="00790E59" w:rsidRPr="00DC73E6" w:rsidRDefault="00F42F5D"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3561201</w:t>
            </w:r>
          </w:p>
        </w:tc>
        <w:tc>
          <w:tcPr>
            <w:tcW w:w="2348" w:type="pct"/>
            <w:tcBorders>
              <w:top w:val="nil"/>
              <w:left w:val="single" w:sz="4" w:space="0" w:color="auto"/>
              <w:bottom w:val="nil"/>
              <w:right w:val="single" w:sz="4" w:space="0" w:color="auto"/>
            </w:tcBorders>
          </w:tcPr>
          <w:p w:rsidR="00790E59" w:rsidRPr="00DC73E6" w:rsidRDefault="00F42F5D"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การบริหารธุรกิจ</w:t>
            </w:r>
          </w:p>
        </w:tc>
        <w:tc>
          <w:tcPr>
            <w:tcW w:w="729" w:type="pct"/>
            <w:tcBorders>
              <w:top w:val="nil"/>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sidRPr="00D83370">
              <w:rPr>
                <w:rFonts w:ascii="TH SarabunPSK" w:eastAsia="Times New Roman" w:hAnsi="TH SarabunPSK" w:cs="TH SarabunPSK"/>
                <w:sz w:val="32"/>
                <w:szCs w:val="32"/>
                <w:cs/>
              </w:rPr>
              <w:t>3(3-0-6)</w:t>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3591101</w:t>
            </w:r>
          </w:p>
        </w:tc>
        <w:tc>
          <w:tcPr>
            <w:tcW w:w="2348" w:type="pct"/>
            <w:tcBorders>
              <w:top w:val="nil"/>
              <w:left w:val="single" w:sz="4" w:space="0" w:color="auto"/>
              <w:bottom w:val="nil"/>
              <w:right w:val="single" w:sz="4" w:space="0" w:color="auto"/>
            </w:tcBorders>
          </w:tcPr>
          <w:p w:rsidR="00790E59" w:rsidRPr="00DC73E6" w:rsidRDefault="00D83370"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หลักเศรษฐศาสตร์</w:t>
            </w:r>
          </w:p>
        </w:tc>
        <w:tc>
          <w:tcPr>
            <w:tcW w:w="729" w:type="pct"/>
            <w:tcBorders>
              <w:top w:val="nil"/>
              <w:left w:val="single" w:sz="4" w:space="0" w:color="auto"/>
              <w:bottom w:val="nil"/>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sidRPr="00D83370">
              <w:rPr>
                <w:rFonts w:ascii="TH SarabunPSK" w:eastAsia="Times New Roman" w:hAnsi="TH SarabunPSK" w:cs="TH SarabunPSK"/>
                <w:sz w:val="32"/>
                <w:szCs w:val="32"/>
                <w:cs/>
              </w:rPr>
              <w:t>3(3-0-6)</w:t>
            </w:r>
          </w:p>
        </w:tc>
      </w:tr>
      <w:tr w:rsidR="00790E59" w:rsidRPr="00DC73E6" w:rsidTr="000302F2">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790E59" w:rsidRPr="00DC73E6" w:rsidRDefault="00D83370" w:rsidP="00A76F73">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21</w:t>
            </w:r>
          </w:p>
        </w:tc>
      </w:tr>
    </w:tbl>
    <w:p w:rsidR="00D471AE" w:rsidRDefault="00D471AE"/>
    <w:p w:rsidR="00D471AE" w:rsidRDefault="00D471AE"/>
    <w:p w:rsidR="00D471AE" w:rsidRDefault="00D471AE"/>
    <w:p w:rsidR="00D471AE" w:rsidRDefault="00D471A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241"/>
        <w:gridCol w:w="4003"/>
        <w:gridCol w:w="1243"/>
      </w:tblGrid>
      <w:tr w:rsidR="008F632B" w:rsidRPr="00DC73E6" w:rsidTr="000302F2">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lastRenderedPageBreak/>
              <w:t>ชั้นปีที่ 1 ภาคการศึกษาที่ 2</w:t>
            </w:r>
          </w:p>
        </w:tc>
      </w:tr>
      <w:tr w:rsidR="008F632B" w:rsidRPr="00DC73E6" w:rsidTr="000302F2">
        <w:trPr>
          <w:jc w:val="center"/>
        </w:trPr>
        <w:tc>
          <w:tcPr>
            <w:tcW w:w="1195"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790E59" w:rsidRPr="00DC73E6" w:rsidTr="000302F2">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หมวดวิชาศึกษาทั่วไป</w:t>
            </w:r>
          </w:p>
        </w:tc>
        <w:tc>
          <w:tcPr>
            <w:tcW w:w="728" w:type="pct"/>
            <w:tcBorders>
              <w:top w:val="single" w:sz="4" w:space="0" w:color="auto"/>
              <w:left w:val="single" w:sz="4" w:space="0" w:color="auto"/>
              <w:bottom w:val="nil"/>
              <w:right w:val="single" w:sz="4" w:space="0" w:color="auto"/>
            </w:tcBorders>
          </w:tcPr>
          <w:p w:rsidR="00790E59" w:rsidRPr="00DC73E6" w:rsidRDefault="0010737B"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9000102</w:t>
            </w:r>
          </w:p>
        </w:tc>
        <w:tc>
          <w:tcPr>
            <w:tcW w:w="2348" w:type="pct"/>
            <w:tcBorders>
              <w:top w:val="single" w:sz="4" w:space="0" w:color="auto"/>
              <w:left w:val="single" w:sz="4" w:space="0" w:color="auto"/>
              <w:bottom w:val="nil"/>
              <w:right w:val="single" w:sz="4" w:space="0" w:color="auto"/>
            </w:tcBorders>
          </w:tcPr>
          <w:p w:rsidR="00790E59" w:rsidRPr="00DC73E6" w:rsidRDefault="0010737B"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ภาษาอังกฤษเพื่อการสื่อสาร</w:t>
            </w:r>
          </w:p>
        </w:tc>
        <w:tc>
          <w:tcPr>
            <w:tcW w:w="729" w:type="pct"/>
            <w:tcBorders>
              <w:top w:val="single" w:sz="4" w:space="0" w:color="auto"/>
              <w:left w:val="single" w:sz="4" w:space="0" w:color="auto"/>
              <w:bottom w:val="nil"/>
              <w:right w:val="single" w:sz="4" w:space="0" w:color="auto"/>
            </w:tcBorders>
          </w:tcPr>
          <w:p w:rsidR="00790E59" w:rsidRPr="00DC73E6" w:rsidRDefault="0010737B" w:rsidP="00A76F73">
            <w:pPr>
              <w:jc w:val="center"/>
              <w:rPr>
                <w:rFonts w:ascii="TH SarabunPSK" w:eastAsia="Times New Roman" w:hAnsi="TH SarabunPSK" w:cs="TH SarabunPSK"/>
                <w:b/>
                <w:bCs/>
                <w:sz w:val="32"/>
                <w:szCs w:val="32"/>
              </w:rPr>
            </w:pPr>
            <w:r w:rsidRPr="0010737B">
              <w:rPr>
                <w:rFonts w:ascii="TH SarabunPSK" w:eastAsia="Times New Roman" w:hAnsi="TH SarabunPSK" w:cs="TH SarabunPSK"/>
                <w:sz w:val="32"/>
                <w:szCs w:val="32"/>
                <w:cs/>
              </w:rPr>
              <w:t>3(3-0-6)</w:t>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10737B"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9000202</w:t>
            </w:r>
          </w:p>
        </w:tc>
        <w:tc>
          <w:tcPr>
            <w:tcW w:w="2348" w:type="pct"/>
            <w:tcBorders>
              <w:top w:val="nil"/>
              <w:left w:val="single" w:sz="4" w:space="0" w:color="auto"/>
              <w:bottom w:val="nil"/>
              <w:right w:val="single" w:sz="4" w:space="0" w:color="auto"/>
            </w:tcBorders>
          </w:tcPr>
          <w:p w:rsidR="00790E59" w:rsidRPr="00DC73E6" w:rsidRDefault="0010737B"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พลวัตทางสังคม</w:t>
            </w:r>
          </w:p>
        </w:tc>
        <w:tc>
          <w:tcPr>
            <w:tcW w:w="729" w:type="pct"/>
            <w:tcBorders>
              <w:top w:val="nil"/>
              <w:left w:val="single" w:sz="4" w:space="0" w:color="auto"/>
              <w:bottom w:val="nil"/>
              <w:right w:val="single" w:sz="4" w:space="0" w:color="auto"/>
            </w:tcBorders>
          </w:tcPr>
          <w:p w:rsidR="00790E59" w:rsidRPr="00DC73E6" w:rsidRDefault="0010737B" w:rsidP="00A76F73">
            <w:pPr>
              <w:jc w:val="center"/>
              <w:rPr>
                <w:rFonts w:ascii="TH SarabunPSK" w:eastAsia="Times New Roman" w:hAnsi="TH SarabunPSK" w:cs="TH SarabunPSK"/>
                <w:b/>
                <w:bCs/>
                <w:sz w:val="32"/>
                <w:szCs w:val="32"/>
              </w:rPr>
            </w:pPr>
            <w:r w:rsidRPr="0010737B">
              <w:rPr>
                <w:rFonts w:ascii="TH SarabunPSK" w:eastAsia="Times New Roman" w:hAnsi="TH SarabunPSK" w:cs="TH SarabunPSK"/>
                <w:sz w:val="32"/>
                <w:szCs w:val="32"/>
                <w:cs/>
              </w:rPr>
              <w:t>3(3-0-6)</w:t>
            </w:r>
          </w:p>
        </w:tc>
      </w:tr>
      <w:tr w:rsidR="00790E59" w:rsidRPr="00DC73E6" w:rsidTr="000302F2">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10737B"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9000204</w:t>
            </w:r>
          </w:p>
        </w:tc>
        <w:tc>
          <w:tcPr>
            <w:tcW w:w="2348" w:type="pct"/>
            <w:tcBorders>
              <w:top w:val="nil"/>
              <w:left w:val="single" w:sz="4" w:space="0" w:color="auto"/>
              <w:bottom w:val="nil"/>
              <w:right w:val="single" w:sz="4" w:space="0" w:color="auto"/>
            </w:tcBorders>
          </w:tcPr>
          <w:p w:rsidR="00790E59" w:rsidRPr="00DC73E6" w:rsidRDefault="0010737B"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ความรู้พื้นฐานเกี่ยวกับกฎหมาย</w:t>
            </w:r>
          </w:p>
        </w:tc>
        <w:tc>
          <w:tcPr>
            <w:tcW w:w="729" w:type="pct"/>
            <w:tcBorders>
              <w:top w:val="nil"/>
              <w:left w:val="single" w:sz="4" w:space="0" w:color="auto"/>
              <w:bottom w:val="nil"/>
              <w:right w:val="single" w:sz="4" w:space="0" w:color="auto"/>
            </w:tcBorders>
          </w:tcPr>
          <w:p w:rsidR="00790E59" w:rsidRPr="00DC73E6" w:rsidRDefault="0010737B"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2(2-0-4)</w:t>
            </w:r>
          </w:p>
        </w:tc>
      </w:tr>
      <w:tr w:rsidR="00790E59" w:rsidRPr="00DC73E6" w:rsidTr="000302F2">
        <w:trPr>
          <w:jc w:val="center"/>
        </w:trPr>
        <w:tc>
          <w:tcPr>
            <w:tcW w:w="1195" w:type="pct"/>
            <w:tcBorders>
              <w:top w:val="nil"/>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790E59" w:rsidRPr="00DC73E6" w:rsidRDefault="0010737B"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9000302</w:t>
            </w:r>
          </w:p>
        </w:tc>
        <w:tc>
          <w:tcPr>
            <w:tcW w:w="2348" w:type="pct"/>
            <w:tcBorders>
              <w:top w:val="nil"/>
              <w:left w:val="single" w:sz="4" w:space="0" w:color="auto"/>
              <w:bottom w:val="single" w:sz="4" w:space="0" w:color="auto"/>
              <w:right w:val="single" w:sz="4" w:space="0" w:color="auto"/>
            </w:tcBorders>
          </w:tcPr>
          <w:p w:rsidR="00790E59" w:rsidRPr="00DC73E6" w:rsidRDefault="0010737B"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วิทยาศาสตร์เพื่อคุณภาพชีวิต</w:t>
            </w:r>
          </w:p>
        </w:tc>
        <w:tc>
          <w:tcPr>
            <w:tcW w:w="729" w:type="pct"/>
            <w:tcBorders>
              <w:top w:val="nil"/>
              <w:left w:val="single" w:sz="4" w:space="0" w:color="auto"/>
              <w:bottom w:val="single" w:sz="4" w:space="0" w:color="auto"/>
              <w:right w:val="single" w:sz="4" w:space="0" w:color="auto"/>
            </w:tcBorders>
          </w:tcPr>
          <w:p w:rsidR="00790E59" w:rsidRPr="00DC73E6" w:rsidRDefault="0010737B" w:rsidP="00A76F73">
            <w:pPr>
              <w:jc w:val="center"/>
              <w:rPr>
                <w:rFonts w:ascii="TH SarabunPSK" w:eastAsia="Times New Roman" w:hAnsi="TH SarabunPSK" w:cs="TH SarabunPSK"/>
                <w:b/>
                <w:bCs/>
                <w:sz w:val="32"/>
                <w:szCs w:val="32"/>
              </w:rPr>
            </w:pPr>
            <w:r w:rsidRPr="0010737B">
              <w:rPr>
                <w:rFonts w:ascii="TH SarabunPSK" w:eastAsia="Times New Roman" w:hAnsi="TH SarabunPSK" w:cs="TH SarabunPSK"/>
                <w:sz w:val="32"/>
                <w:szCs w:val="32"/>
                <w:cs/>
              </w:rPr>
              <w:t>3(3-0-6)</w:t>
            </w:r>
          </w:p>
        </w:tc>
      </w:tr>
      <w:tr w:rsidR="00642165" w:rsidRPr="00DC73E6" w:rsidTr="000302F2">
        <w:trPr>
          <w:jc w:val="center"/>
        </w:trPr>
        <w:tc>
          <w:tcPr>
            <w:tcW w:w="1195" w:type="pct"/>
            <w:tcBorders>
              <w:top w:val="single" w:sz="4" w:space="0" w:color="auto"/>
              <w:left w:val="single" w:sz="4" w:space="0" w:color="auto"/>
              <w:bottom w:val="nil"/>
              <w:right w:val="single" w:sz="4" w:space="0" w:color="auto"/>
            </w:tcBorders>
          </w:tcPr>
          <w:p w:rsidR="00642165" w:rsidRDefault="00642165"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p w:rsidR="00642165" w:rsidRPr="00DC73E6" w:rsidRDefault="00642165"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28" w:type="pct"/>
            <w:tcBorders>
              <w:top w:val="single" w:sz="4" w:space="0" w:color="auto"/>
              <w:left w:val="single" w:sz="4" w:space="0" w:color="auto"/>
              <w:bottom w:val="nil"/>
              <w:right w:val="single" w:sz="4" w:space="0" w:color="auto"/>
            </w:tcBorders>
          </w:tcPr>
          <w:p w:rsidR="00642165" w:rsidRPr="00DC73E6" w:rsidRDefault="00642165" w:rsidP="003739BB">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350220</w:t>
            </w:r>
            <w:r w:rsidR="00D471AE">
              <w:rPr>
                <w:rFonts w:ascii="TH SarabunPSK" w:eastAsia="Times New Roman" w:hAnsi="TH SarabunPSK" w:cs="TH SarabunPSK"/>
                <w:sz w:val="32"/>
                <w:szCs w:val="32"/>
              </w:rPr>
              <w:t>3</w:t>
            </w:r>
          </w:p>
        </w:tc>
        <w:tc>
          <w:tcPr>
            <w:tcW w:w="2348" w:type="pct"/>
            <w:tcBorders>
              <w:top w:val="single" w:sz="4" w:space="0" w:color="auto"/>
              <w:left w:val="single" w:sz="4" w:space="0" w:color="auto"/>
              <w:bottom w:val="nil"/>
              <w:right w:val="single" w:sz="4" w:space="0" w:color="auto"/>
            </w:tcBorders>
          </w:tcPr>
          <w:p w:rsidR="00642165" w:rsidRPr="00DC73E6" w:rsidRDefault="00642165" w:rsidP="003739BB">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โครงสร้างข้อมูลและการจัดการแฟ้มข้อมูล</w:t>
            </w:r>
            <w:r w:rsidR="008B10DC">
              <w:rPr>
                <w:rFonts w:ascii="TH SarabunPSK" w:eastAsia="Times New Roman" w:hAnsi="TH SarabunPSK" w:cs="TH SarabunPSK" w:hint="cs"/>
                <w:sz w:val="32"/>
                <w:szCs w:val="32"/>
                <w:cs/>
              </w:rPr>
              <w:t>ใน</w:t>
            </w:r>
            <w:r>
              <w:rPr>
                <w:rFonts w:ascii="TH SarabunPSK" w:eastAsia="Times New Roman" w:hAnsi="TH SarabunPSK" w:cs="TH SarabunPSK" w:hint="cs"/>
                <w:sz w:val="32"/>
                <w:szCs w:val="32"/>
                <w:cs/>
              </w:rPr>
              <w:t>ธุรกิจ</w:t>
            </w:r>
          </w:p>
        </w:tc>
        <w:tc>
          <w:tcPr>
            <w:tcW w:w="729" w:type="pct"/>
            <w:tcBorders>
              <w:top w:val="single" w:sz="4" w:space="0" w:color="auto"/>
              <w:left w:val="single" w:sz="4" w:space="0" w:color="auto"/>
              <w:bottom w:val="nil"/>
              <w:right w:val="single" w:sz="4" w:space="0" w:color="auto"/>
            </w:tcBorders>
          </w:tcPr>
          <w:p w:rsidR="00642165" w:rsidRPr="00DC73E6" w:rsidRDefault="00642165" w:rsidP="00A76F73">
            <w:pPr>
              <w:jc w:val="center"/>
              <w:rPr>
                <w:rFonts w:ascii="TH SarabunPSK" w:eastAsia="Times New Roman" w:hAnsi="TH SarabunPSK" w:cs="TH SarabunPSK"/>
                <w:b/>
                <w:bCs/>
                <w:sz w:val="32"/>
                <w:szCs w:val="32"/>
              </w:rPr>
            </w:pPr>
            <w:r w:rsidRPr="0010737B">
              <w:rPr>
                <w:rFonts w:ascii="TH SarabunPSK" w:eastAsia="Times New Roman" w:hAnsi="TH SarabunPSK" w:cs="TH SarabunPSK"/>
                <w:sz w:val="32"/>
                <w:szCs w:val="32"/>
                <w:cs/>
              </w:rPr>
              <w:t>3(2-2-5)</w:t>
            </w:r>
          </w:p>
        </w:tc>
      </w:tr>
      <w:tr w:rsidR="00642165" w:rsidRPr="00DC73E6" w:rsidTr="000302F2">
        <w:trPr>
          <w:jc w:val="center"/>
        </w:trPr>
        <w:tc>
          <w:tcPr>
            <w:tcW w:w="1195" w:type="pct"/>
            <w:tcBorders>
              <w:top w:val="nil"/>
              <w:left w:val="single" w:sz="4" w:space="0" w:color="auto"/>
              <w:bottom w:val="nil"/>
              <w:right w:val="single" w:sz="4" w:space="0" w:color="auto"/>
            </w:tcBorders>
          </w:tcPr>
          <w:p w:rsidR="00642165" w:rsidRPr="00DC73E6" w:rsidRDefault="00642165" w:rsidP="00A76F73">
            <w:pP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642165" w:rsidRPr="00DC73E6" w:rsidRDefault="00642165"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3521103</w:t>
            </w:r>
          </w:p>
        </w:tc>
        <w:tc>
          <w:tcPr>
            <w:tcW w:w="2348" w:type="pct"/>
            <w:tcBorders>
              <w:top w:val="nil"/>
              <w:left w:val="single" w:sz="4" w:space="0" w:color="auto"/>
              <w:bottom w:val="nil"/>
              <w:right w:val="single" w:sz="4" w:space="0" w:color="auto"/>
            </w:tcBorders>
          </w:tcPr>
          <w:p w:rsidR="00642165" w:rsidRPr="00DC73E6" w:rsidRDefault="00642165"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หลักการบัญชี</w:t>
            </w:r>
          </w:p>
        </w:tc>
        <w:tc>
          <w:tcPr>
            <w:tcW w:w="729" w:type="pct"/>
            <w:tcBorders>
              <w:top w:val="nil"/>
              <w:left w:val="single" w:sz="4" w:space="0" w:color="auto"/>
              <w:bottom w:val="nil"/>
              <w:right w:val="single" w:sz="4" w:space="0" w:color="auto"/>
            </w:tcBorders>
          </w:tcPr>
          <w:p w:rsidR="00642165" w:rsidRPr="00DC73E6" w:rsidRDefault="00642165" w:rsidP="00A76F73">
            <w:pPr>
              <w:jc w:val="center"/>
              <w:rPr>
                <w:rFonts w:ascii="TH SarabunPSK" w:eastAsia="Times New Roman" w:hAnsi="TH SarabunPSK" w:cs="TH SarabunPSK"/>
                <w:b/>
                <w:bCs/>
                <w:sz w:val="32"/>
                <w:szCs w:val="32"/>
              </w:rPr>
            </w:pPr>
            <w:r w:rsidRPr="0010737B">
              <w:rPr>
                <w:rFonts w:ascii="TH SarabunPSK" w:eastAsia="Times New Roman" w:hAnsi="TH SarabunPSK" w:cs="TH SarabunPSK"/>
                <w:sz w:val="32"/>
                <w:szCs w:val="32"/>
                <w:cs/>
              </w:rPr>
              <w:t>3(2-2-5)</w:t>
            </w:r>
          </w:p>
        </w:tc>
      </w:tr>
      <w:tr w:rsidR="00642165" w:rsidRPr="00DC73E6" w:rsidTr="000302F2">
        <w:trPr>
          <w:jc w:val="center"/>
        </w:trPr>
        <w:tc>
          <w:tcPr>
            <w:tcW w:w="1195" w:type="pct"/>
            <w:tcBorders>
              <w:top w:val="nil"/>
              <w:left w:val="single" w:sz="4" w:space="0" w:color="auto"/>
              <w:bottom w:val="nil"/>
              <w:right w:val="single" w:sz="4" w:space="0" w:color="auto"/>
            </w:tcBorders>
          </w:tcPr>
          <w:p w:rsidR="00642165" w:rsidRPr="00DC73E6" w:rsidRDefault="00642165"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642165" w:rsidRDefault="00642165">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cs/>
              </w:rPr>
              <w:t>3562104</w:t>
            </w:r>
          </w:p>
        </w:tc>
        <w:tc>
          <w:tcPr>
            <w:tcW w:w="2348" w:type="pct"/>
            <w:tcBorders>
              <w:top w:val="nil"/>
              <w:left w:val="single" w:sz="4" w:space="0" w:color="auto"/>
              <w:bottom w:val="nil"/>
              <w:right w:val="single" w:sz="4" w:space="0" w:color="auto"/>
            </w:tcBorders>
          </w:tcPr>
          <w:p w:rsidR="00642165" w:rsidRDefault="00642165">
            <w:pPr>
              <w:rPr>
                <w:rFonts w:ascii="TH SarabunPSK" w:eastAsia="Times New Roman" w:hAnsi="TH SarabunPSK" w:cs="TH SarabunPSK"/>
                <w:b/>
                <w:bCs/>
                <w:sz w:val="32"/>
                <w:szCs w:val="32"/>
              </w:rPr>
            </w:pPr>
            <w:r>
              <w:rPr>
                <w:rFonts w:ascii="TH SarabunPSK" w:eastAsia="Times New Roman" w:hAnsi="TH SarabunPSK" w:cs="TH SarabunPSK"/>
                <w:sz w:val="32"/>
                <w:szCs w:val="32"/>
                <w:cs/>
              </w:rPr>
              <w:t>การจัดการธุรกิจด้วยคอมพิวเตอร์</w:t>
            </w:r>
          </w:p>
        </w:tc>
        <w:tc>
          <w:tcPr>
            <w:tcW w:w="729" w:type="pct"/>
            <w:tcBorders>
              <w:top w:val="nil"/>
              <w:left w:val="single" w:sz="4" w:space="0" w:color="auto"/>
              <w:bottom w:val="nil"/>
              <w:right w:val="single" w:sz="4" w:space="0" w:color="auto"/>
            </w:tcBorders>
          </w:tcPr>
          <w:p w:rsidR="00642165" w:rsidRPr="00DC73E6" w:rsidRDefault="00642165" w:rsidP="00A76F73">
            <w:pPr>
              <w:jc w:val="center"/>
              <w:rPr>
                <w:rFonts w:ascii="TH SarabunPSK" w:eastAsia="Times New Roman" w:hAnsi="TH SarabunPSK" w:cs="TH SarabunPSK"/>
                <w:b/>
                <w:bCs/>
                <w:sz w:val="32"/>
                <w:szCs w:val="32"/>
              </w:rPr>
            </w:pPr>
            <w:r w:rsidRPr="0010737B">
              <w:rPr>
                <w:rFonts w:ascii="TH SarabunPSK" w:eastAsia="Times New Roman" w:hAnsi="TH SarabunPSK" w:cs="TH SarabunPSK"/>
                <w:sz w:val="32"/>
                <w:szCs w:val="32"/>
                <w:cs/>
              </w:rPr>
              <w:t>3(2-2-5)</w:t>
            </w:r>
          </w:p>
        </w:tc>
      </w:tr>
      <w:tr w:rsidR="00642165" w:rsidRPr="00DC73E6" w:rsidTr="000302F2">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642165" w:rsidRPr="00DC73E6" w:rsidRDefault="00642165"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642165" w:rsidRPr="00DC73E6" w:rsidRDefault="00642165" w:rsidP="00A76F73">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20</w:t>
            </w:r>
          </w:p>
        </w:tc>
      </w:tr>
    </w:tbl>
    <w:p w:rsidR="004F4ABF" w:rsidRDefault="004F4ABF" w:rsidP="00A76F73">
      <w:pPr>
        <w:jc w:val="thaiDistribute"/>
        <w:rPr>
          <w:rFonts w:ascii="TH SarabunPSK" w:hAnsi="TH SarabunPSK" w:cs="TH SarabunPSK"/>
          <w:b/>
          <w:bCs/>
          <w:sz w:val="32"/>
          <w:szCs w:val="32"/>
        </w:rPr>
      </w:pPr>
    </w:p>
    <w:p w:rsidR="00B3606F" w:rsidRDefault="00B3606F"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241"/>
        <w:gridCol w:w="4003"/>
        <w:gridCol w:w="1243"/>
      </w:tblGrid>
      <w:tr w:rsidR="008F632B" w:rsidRPr="00DC73E6" w:rsidTr="00995415">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ชั้นปีที่ 2 ภาคการศึกษาที่ 1</w:t>
            </w:r>
          </w:p>
        </w:tc>
      </w:tr>
      <w:tr w:rsidR="008F632B" w:rsidRPr="00DC73E6" w:rsidTr="00995415">
        <w:trPr>
          <w:jc w:val="center"/>
        </w:trPr>
        <w:tc>
          <w:tcPr>
            <w:tcW w:w="1195"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790E59" w:rsidRPr="00DC73E6" w:rsidTr="00995415">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หมวดวิชาศึกษาทั่วไป</w:t>
            </w:r>
          </w:p>
        </w:tc>
        <w:tc>
          <w:tcPr>
            <w:tcW w:w="728" w:type="pct"/>
            <w:tcBorders>
              <w:top w:val="single" w:sz="4" w:space="0" w:color="auto"/>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9000103</w:t>
            </w:r>
          </w:p>
        </w:tc>
        <w:tc>
          <w:tcPr>
            <w:tcW w:w="2348" w:type="pct"/>
            <w:tcBorders>
              <w:top w:val="single" w:sz="4" w:space="0" w:color="auto"/>
              <w:left w:val="single" w:sz="4" w:space="0" w:color="auto"/>
              <w:bottom w:val="nil"/>
              <w:right w:val="single" w:sz="4" w:space="0" w:color="auto"/>
            </w:tcBorders>
          </w:tcPr>
          <w:p w:rsidR="00790E59" w:rsidRPr="00DC73E6" w:rsidRDefault="00B22E1E"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ภาษาอังกฤษเพื่อพัฒนาทักษะการเรียน</w:t>
            </w:r>
          </w:p>
        </w:tc>
        <w:tc>
          <w:tcPr>
            <w:tcW w:w="729" w:type="pct"/>
            <w:tcBorders>
              <w:top w:val="single" w:sz="4" w:space="0" w:color="auto"/>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sidRPr="00B22E1E">
              <w:rPr>
                <w:rFonts w:ascii="TH SarabunPSK" w:eastAsia="Times New Roman" w:hAnsi="TH SarabunPSK" w:cs="TH SarabunPSK"/>
                <w:sz w:val="32"/>
                <w:szCs w:val="32"/>
                <w:cs/>
              </w:rPr>
              <w:t>3(3-0-6)</w:t>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9000205</w:t>
            </w:r>
          </w:p>
        </w:tc>
        <w:tc>
          <w:tcPr>
            <w:tcW w:w="2348" w:type="pct"/>
            <w:tcBorders>
              <w:top w:val="nil"/>
              <w:left w:val="single" w:sz="4" w:space="0" w:color="auto"/>
              <w:bottom w:val="nil"/>
              <w:right w:val="single" w:sz="4" w:space="0" w:color="auto"/>
            </w:tcBorders>
          </w:tcPr>
          <w:p w:rsidR="00790E59" w:rsidRPr="00DC73E6" w:rsidRDefault="00B22E1E"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สิ่งแวดล้อมกับการดำรงชีวิต</w:t>
            </w:r>
          </w:p>
        </w:tc>
        <w:tc>
          <w:tcPr>
            <w:tcW w:w="729" w:type="pct"/>
            <w:tcBorders>
              <w:top w:val="nil"/>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sidRPr="00B22E1E">
              <w:rPr>
                <w:rFonts w:ascii="TH SarabunPSK" w:eastAsia="Times New Roman" w:hAnsi="TH SarabunPSK" w:cs="TH SarabunPSK"/>
                <w:sz w:val="32"/>
                <w:szCs w:val="32"/>
                <w:cs/>
              </w:rPr>
              <w:t>2(2-0-4)</w:t>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9000303</w:t>
            </w:r>
          </w:p>
        </w:tc>
        <w:tc>
          <w:tcPr>
            <w:tcW w:w="2348" w:type="pct"/>
            <w:tcBorders>
              <w:top w:val="nil"/>
              <w:left w:val="single" w:sz="4" w:space="0" w:color="auto"/>
              <w:bottom w:val="nil"/>
              <w:right w:val="single" w:sz="4" w:space="0" w:color="auto"/>
            </w:tcBorders>
          </w:tcPr>
          <w:p w:rsidR="00790E59" w:rsidRPr="00DC73E6" w:rsidRDefault="00B22E1E"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การคิดและการตัดสินใจ</w:t>
            </w:r>
          </w:p>
        </w:tc>
        <w:tc>
          <w:tcPr>
            <w:tcW w:w="729" w:type="pct"/>
            <w:tcBorders>
              <w:top w:val="nil"/>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sidRPr="00B22E1E">
              <w:rPr>
                <w:rFonts w:ascii="TH SarabunPSK" w:eastAsia="Times New Roman" w:hAnsi="TH SarabunPSK" w:cs="TH SarabunPSK"/>
                <w:sz w:val="32"/>
                <w:szCs w:val="32"/>
                <w:cs/>
              </w:rPr>
              <w:t>2(2-0-4)</w:t>
            </w:r>
          </w:p>
        </w:tc>
      </w:tr>
      <w:tr w:rsidR="00790E59" w:rsidRPr="00DC73E6" w:rsidTr="00995415">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3531101</w:t>
            </w:r>
          </w:p>
        </w:tc>
        <w:tc>
          <w:tcPr>
            <w:tcW w:w="2348" w:type="pct"/>
            <w:tcBorders>
              <w:top w:val="single" w:sz="4" w:space="0" w:color="auto"/>
              <w:left w:val="single" w:sz="4" w:space="0" w:color="auto"/>
              <w:bottom w:val="nil"/>
              <w:right w:val="single" w:sz="4" w:space="0" w:color="auto"/>
            </w:tcBorders>
          </w:tcPr>
          <w:p w:rsidR="00790E59" w:rsidRPr="00DC73E6" w:rsidRDefault="00B22E1E"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การเงินธุรกิจ</w:t>
            </w:r>
          </w:p>
        </w:tc>
        <w:tc>
          <w:tcPr>
            <w:tcW w:w="729" w:type="pct"/>
            <w:tcBorders>
              <w:top w:val="single" w:sz="4" w:space="0" w:color="auto"/>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sidRPr="00B22E1E">
              <w:rPr>
                <w:rFonts w:ascii="TH SarabunPSK" w:eastAsia="Times New Roman" w:hAnsi="TH SarabunPSK" w:cs="TH SarabunPSK"/>
                <w:sz w:val="32"/>
                <w:szCs w:val="32"/>
                <w:cs/>
              </w:rPr>
              <w:t>3(3-0-6)</w:t>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28" w:type="pct"/>
            <w:tcBorders>
              <w:top w:val="nil"/>
              <w:left w:val="single" w:sz="4" w:space="0" w:color="auto"/>
              <w:bottom w:val="nil"/>
              <w:right w:val="single" w:sz="4" w:space="0" w:color="auto"/>
            </w:tcBorders>
          </w:tcPr>
          <w:p w:rsidR="00790E59" w:rsidRPr="00DC73E6" w:rsidRDefault="00B22E1E" w:rsidP="00D471AE">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350220</w:t>
            </w:r>
            <w:r w:rsidR="00D471AE">
              <w:rPr>
                <w:rFonts w:ascii="TH SarabunPSK" w:eastAsia="Times New Roman" w:hAnsi="TH SarabunPSK" w:cs="TH SarabunPSK"/>
                <w:b/>
                <w:bCs/>
                <w:sz w:val="32"/>
                <w:szCs w:val="32"/>
              </w:rPr>
              <w:t>4</w:t>
            </w:r>
          </w:p>
        </w:tc>
        <w:tc>
          <w:tcPr>
            <w:tcW w:w="2348" w:type="pct"/>
            <w:tcBorders>
              <w:top w:val="nil"/>
              <w:left w:val="single" w:sz="4" w:space="0" w:color="auto"/>
              <w:bottom w:val="nil"/>
              <w:right w:val="single" w:sz="4" w:space="0" w:color="auto"/>
            </w:tcBorders>
          </w:tcPr>
          <w:p w:rsidR="00790E59" w:rsidRPr="00DC73E6" w:rsidRDefault="00B22E1E" w:rsidP="008B10DC">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การจัดการฐานข้อมูลธุรกิจ</w:t>
            </w:r>
          </w:p>
        </w:tc>
        <w:tc>
          <w:tcPr>
            <w:tcW w:w="729" w:type="pct"/>
            <w:tcBorders>
              <w:top w:val="nil"/>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sidRPr="00B22E1E">
              <w:rPr>
                <w:rFonts w:ascii="TH SarabunPSK" w:eastAsia="Times New Roman" w:hAnsi="TH SarabunPSK" w:cs="TH SarabunPSK"/>
                <w:sz w:val="32"/>
                <w:szCs w:val="32"/>
                <w:cs/>
              </w:rPr>
              <w:t>3(2-2-5)</w:t>
            </w:r>
          </w:p>
        </w:tc>
      </w:tr>
      <w:tr w:rsidR="00790E59" w:rsidRPr="00DC73E6" w:rsidTr="00995415">
        <w:trPr>
          <w:jc w:val="center"/>
        </w:trPr>
        <w:tc>
          <w:tcPr>
            <w:tcW w:w="1195" w:type="pct"/>
            <w:tcBorders>
              <w:top w:val="nil"/>
              <w:left w:val="single" w:sz="4" w:space="0" w:color="auto"/>
              <w:bottom w:val="nil"/>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4122701</w:t>
            </w:r>
          </w:p>
        </w:tc>
        <w:tc>
          <w:tcPr>
            <w:tcW w:w="2348" w:type="pct"/>
            <w:tcBorders>
              <w:top w:val="nil"/>
              <w:left w:val="single" w:sz="4" w:space="0" w:color="auto"/>
              <w:bottom w:val="nil"/>
              <w:right w:val="single" w:sz="4" w:space="0" w:color="auto"/>
            </w:tcBorders>
          </w:tcPr>
          <w:p w:rsidR="00790E59" w:rsidRPr="00DC73E6" w:rsidRDefault="00B22E1E"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ระบบคอมพิวเตอร์และสถาปัตยกรรม</w:t>
            </w:r>
          </w:p>
        </w:tc>
        <w:tc>
          <w:tcPr>
            <w:tcW w:w="729" w:type="pct"/>
            <w:tcBorders>
              <w:top w:val="nil"/>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sidRPr="00B22E1E">
              <w:rPr>
                <w:rFonts w:ascii="TH SarabunPSK" w:eastAsia="Times New Roman" w:hAnsi="TH SarabunPSK" w:cs="TH SarabunPSK"/>
                <w:sz w:val="32"/>
                <w:szCs w:val="32"/>
                <w:cs/>
              </w:rPr>
              <w:t>3(2-2-5)</w:t>
            </w:r>
          </w:p>
        </w:tc>
      </w:tr>
      <w:tr w:rsidR="00790E59" w:rsidRPr="00DC73E6" w:rsidTr="00995415">
        <w:trPr>
          <w:jc w:val="center"/>
        </w:trPr>
        <w:tc>
          <w:tcPr>
            <w:tcW w:w="1195" w:type="pct"/>
            <w:tcBorders>
              <w:top w:val="single" w:sz="4" w:space="0" w:color="auto"/>
              <w:left w:val="single" w:sz="4" w:space="0" w:color="auto"/>
              <w:bottom w:val="nil"/>
              <w:right w:val="single" w:sz="4" w:space="0" w:color="auto"/>
            </w:tcBorders>
          </w:tcPr>
          <w:p w:rsidR="00B22E1E"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p w:rsidR="00790E59" w:rsidRPr="00DC73E6" w:rsidRDefault="00B22E1E"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28" w:type="pct"/>
            <w:tcBorders>
              <w:top w:val="single" w:sz="4" w:space="0" w:color="auto"/>
              <w:left w:val="single" w:sz="4" w:space="0" w:color="auto"/>
              <w:bottom w:val="nil"/>
              <w:right w:val="single" w:sz="4" w:space="0" w:color="auto"/>
            </w:tcBorders>
          </w:tcPr>
          <w:p w:rsidR="00790E59" w:rsidRPr="00DC73E6" w:rsidRDefault="00B22E1E" w:rsidP="00E24289">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350321</w:t>
            </w:r>
            <w:r w:rsidR="00E24289">
              <w:rPr>
                <w:rFonts w:ascii="TH SarabunPSK" w:eastAsia="Times New Roman" w:hAnsi="TH SarabunPSK" w:cs="TH SarabunPSK" w:hint="cs"/>
                <w:sz w:val="32"/>
                <w:szCs w:val="32"/>
                <w:cs/>
              </w:rPr>
              <w:t>9</w:t>
            </w:r>
          </w:p>
        </w:tc>
        <w:tc>
          <w:tcPr>
            <w:tcW w:w="2348" w:type="pct"/>
            <w:tcBorders>
              <w:top w:val="single" w:sz="4" w:space="0" w:color="auto"/>
              <w:left w:val="single" w:sz="4" w:space="0" w:color="auto"/>
              <w:bottom w:val="nil"/>
              <w:right w:val="single" w:sz="4" w:space="0" w:color="auto"/>
            </w:tcBorders>
          </w:tcPr>
          <w:p w:rsidR="00790E59" w:rsidRPr="00DC73E6" w:rsidRDefault="00B22E1E" w:rsidP="003E5329">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การประยุกต์คอมพิวเตอร์กราฟิกเพื่อธุรกิจ</w:t>
            </w:r>
          </w:p>
        </w:tc>
        <w:tc>
          <w:tcPr>
            <w:tcW w:w="729" w:type="pct"/>
            <w:tcBorders>
              <w:top w:val="single" w:sz="4" w:space="0" w:color="auto"/>
              <w:left w:val="single" w:sz="4" w:space="0" w:color="auto"/>
              <w:bottom w:val="nil"/>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sidRPr="00B22E1E">
              <w:rPr>
                <w:rFonts w:ascii="TH SarabunPSK" w:eastAsia="Times New Roman" w:hAnsi="TH SarabunPSK" w:cs="TH SarabunPSK"/>
                <w:sz w:val="32"/>
                <w:szCs w:val="32"/>
                <w:cs/>
              </w:rPr>
              <w:t>3(2-2-5)</w:t>
            </w:r>
          </w:p>
        </w:tc>
      </w:tr>
      <w:tr w:rsidR="00790E59"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790E59" w:rsidRPr="00DC73E6" w:rsidRDefault="00790E59"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790E59" w:rsidRPr="00DC73E6" w:rsidRDefault="00B22E1E" w:rsidP="00A76F73">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19</w:t>
            </w:r>
          </w:p>
        </w:tc>
      </w:tr>
    </w:tbl>
    <w:p w:rsidR="00B3606F" w:rsidRDefault="00B3606F"/>
    <w:p w:rsidR="00914777" w:rsidRDefault="009147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241"/>
        <w:gridCol w:w="4003"/>
        <w:gridCol w:w="1243"/>
      </w:tblGrid>
      <w:tr w:rsidR="000B71A0" w:rsidRPr="00DC73E6" w:rsidTr="00995415">
        <w:trPr>
          <w:jc w:val="center"/>
        </w:trPr>
        <w:tc>
          <w:tcPr>
            <w:tcW w:w="5000" w:type="pct"/>
            <w:gridSpan w:val="4"/>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ชั้นปีที่ 2 ภาคการศึกษาที่</w:t>
            </w:r>
            <w:r>
              <w:rPr>
                <w:rFonts w:ascii="TH SarabunPSK" w:eastAsia="Times New Roman" w:hAnsi="TH SarabunPSK" w:cs="TH SarabunPSK" w:hint="cs"/>
                <w:b/>
                <w:bCs/>
                <w:sz w:val="32"/>
                <w:szCs w:val="32"/>
                <w:cs/>
              </w:rPr>
              <w:t xml:space="preserve"> </w:t>
            </w:r>
            <w:r w:rsidRPr="00DC73E6">
              <w:rPr>
                <w:rFonts w:ascii="TH SarabunPSK" w:eastAsia="Times New Roman" w:hAnsi="TH SarabunPSK" w:cs="TH SarabunPSK" w:hint="cs"/>
                <w:b/>
                <w:bCs/>
                <w:sz w:val="32"/>
                <w:szCs w:val="32"/>
                <w:cs/>
              </w:rPr>
              <w:t>2</w:t>
            </w:r>
          </w:p>
        </w:tc>
      </w:tr>
      <w:tr w:rsidR="000B71A0" w:rsidRPr="00DC73E6" w:rsidTr="00995415">
        <w:trPr>
          <w:jc w:val="center"/>
        </w:trPr>
        <w:tc>
          <w:tcPr>
            <w:tcW w:w="1195"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0B71A0" w:rsidRPr="00DC73E6" w:rsidTr="00995415">
        <w:trPr>
          <w:jc w:val="center"/>
        </w:trPr>
        <w:tc>
          <w:tcPr>
            <w:tcW w:w="1195" w:type="pct"/>
            <w:tcBorders>
              <w:top w:val="single" w:sz="4" w:space="0" w:color="auto"/>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0B71A0" w:rsidRPr="00DC73E6" w:rsidRDefault="00B90B0F"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1551605</w:t>
            </w:r>
          </w:p>
        </w:tc>
        <w:tc>
          <w:tcPr>
            <w:tcW w:w="2348" w:type="pct"/>
            <w:tcBorders>
              <w:top w:val="single" w:sz="4" w:space="0" w:color="auto"/>
              <w:left w:val="single" w:sz="4" w:space="0" w:color="auto"/>
              <w:bottom w:val="nil"/>
              <w:right w:val="single" w:sz="4" w:space="0" w:color="auto"/>
            </w:tcBorders>
          </w:tcPr>
          <w:p w:rsidR="000B71A0" w:rsidRPr="00DC73E6" w:rsidRDefault="00B90B0F"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ภาษาอังกฤษธุรกิจ 1</w:t>
            </w:r>
          </w:p>
        </w:tc>
        <w:tc>
          <w:tcPr>
            <w:tcW w:w="729" w:type="pct"/>
            <w:tcBorders>
              <w:top w:val="single" w:sz="4" w:space="0" w:color="auto"/>
              <w:left w:val="single" w:sz="4" w:space="0" w:color="auto"/>
              <w:bottom w:val="nil"/>
              <w:right w:val="single" w:sz="4" w:space="0" w:color="auto"/>
            </w:tcBorders>
          </w:tcPr>
          <w:p w:rsidR="000B71A0" w:rsidRPr="00DC73E6" w:rsidRDefault="00B90B0F" w:rsidP="00A76F73">
            <w:pPr>
              <w:jc w:val="center"/>
              <w:rPr>
                <w:rFonts w:ascii="TH SarabunPSK" w:eastAsia="Times New Roman" w:hAnsi="TH SarabunPSK" w:cs="TH SarabunPSK"/>
                <w:b/>
                <w:bCs/>
                <w:sz w:val="32"/>
                <w:szCs w:val="32"/>
              </w:rPr>
            </w:pPr>
            <w:r w:rsidRPr="00B90B0F">
              <w:rPr>
                <w:rFonts w:ascii="TH SarabunPSK" w:eastAsia="Times New Roman" w:hAnsi="TH SarabunPSK" w:cs="TH SarabunPSK"/>
                <w:sz w:val="32"/>
                <w:szCs w:val="32"/>
                <w:cs/>
              </w:rPr>
              <w:t>3(3-0-6)</w:t>
            </w:r>
          </w:p>
        </w:tc>
      </w:tr>
      <w:tr w:rsidR="00D471AE" w:rsidRPr="00DC73E6" w:rsidTr="00995415">
        <w:trPr>
          <w:jc w:val="center"/>
        </w:trPr>
        <w:tc>
          <w:tcPr>
            <w:tcW w:w="1195" w:type="pct"/>
            <w:tcBorders>
              <w:top w:val="nil"/>
              <w:left w:val="single" w:sz="4" w:space="0" w:color="auto"/>
              <w:bottom w:val="nil"/>
              <w:right w:val="single" w:sz="4" w:space="0" w:color="auto"/>
            </w:tcBorders>
          </w:tcPr>
          <w:p w:rsidR="00D471AE" w:rsidRPr="00DC73E6" w:rsidRDefault="00D471AE" w:rsidP="00A76F73">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28" w:type="pct"/>
            <w:tcBorders>
              <w:top w:val="nil"/>
              <w:left w:val="single" w:sz="4" w:space="0" w:color="auto"/>
              <w:bottom w:val="nil"/>
              <w:right w:val="single" w:sz="4" w:space="0" w:color="auto"/>
            </w:tcBorders>
          </w:tcPr>
          <w:p w:rsidR="00D471AE" w:rsidRDefault="00D471AE" w:rsidP="00A76F73">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2562302</w:t>
            </w:r>
          </w:p>
        </w:tc>
        <w:tc>
          <w:tcPr>
            <w:tcW w:w="2348" w:type="pct"/>
            <w:tcBorders>
              <w:top w:val="nil"/>
              <w:left w:val="single" w:sz="4" w:space="0" w:color="auto"/>
              <w:bottom w:val="nil"/>
              <w:right w:val="single" w:sz="4" w:space="0" w:color="auto"/>
            </w:tcBorders>
          </w:tcPr>
          <w:p w:rsidR="00D471AE" w:rsidRDefault="00D471AE" w:rsidP="00A76F73">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กฎหมายธุรกิจ</w:t>
            </w:r>
          </w:p>
        </w:tc>
        <w:tc>
          <w:tcPr>
            <w:tcW w:w="729" w:type="pct"/>
            <w:tcBorders>
              <w:top w:val="nil"/>
              <w:left w:val="single" w:sz="4" w:space="0" w:color="auto"/>
              <w:bottom w:val="nil"/>
              <w:right w:val="single" w:sz="4" w:space="0" w:color="auto"/>
            </w:tcBorders>
          </w:tcPr>
          <w:p w:rsidR="00D471AE" w:rsidRPr="00B90B0F" w:rsidRDefault="00D471AE" w:rsidP="00A76F73">
            <w:pPr>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3(3-0-6)</w:t>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0B71A0" w:rsidRPr="00DC73E6" w:rsidRDefault="00B90B0F"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3532202</w:t>
            </w:r>
          </w:p>
        </w:tc>
        <w:tc>
          <w:tcPr>
            <w:tcW w:w="2348" w:type="pct"/>
            <w:tcBorders>
              <w:top w:val="nil"/>
              <w:left w:val="single" w:sz="4" w:space="0" w:color="auto"/>
              <w:bottom w:val="nil"/>
              <w:right w:val="single" w:sz="4" w:space="0" w:color="auto"/>
            </w:tcBorders>
          </w:tcPr>
          <w:p w:rsidR="000B71A0" w:rsidRPr="00DC73E6" w:rsidRDefault="00B90B0F"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การภาษีอากรธุรกิจ</w:t>
            </w:r>
          </w:p>
        </w:tc>
        <w:tc>
          <w:tcPr>
            <w:tcW w:w="729" w:type="pct"/>
            <w:tcBorders>
              <w:top w:val="nil"/>
              <w:left w:val="single" w:sz="4" w:space="0" w:color="auto"/>
              <w:bottom w:val="nil"/>
              <w:right w:val="single" w:sz="4" w:space="0" w:color="auto"/>
            </w:tcBorders>
          </w:tcPr>
          <w:p w:rsidR="000B71A0" w:rsidRPr="00DC73E6" w:rsidRDefault="00B90B0F" w:rsidP="00A76F73">
            <w:pPr>
              <w:jc w:val="center"/>
              <w:rPr>
                <w:rFonts w:ascii="TH SarabunPSK" w:eastAsia="Times New Roman" w:hAnsi="TH SarabunPSK" w:cs="TH SarabunPSK"/>
                <w:b/>
                <w:bCs/>
                <w:sz w:val="32"/>
                <w:szCs w:val="32"/>
              </w:rPr>
            </w:pPr>
            <w:r w:rsidRPr="00B90B0F">
              <w:rPr>
                <w:rFonts w:ascii="TH SarabunPSK" w:eastAsia="Times New Roman" w:hAnsi="TH SarabunPSK" w:cs="TH SarabunPSK"/>
                <w:sz w:val="32"/>
                <w:szCs w:val="32"/>
                <w:cs/>
              </w:rPr>
              <w:t>3(3-0-6)</w:t>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0B71A0" w:rsidRPr="00DC73E6" w:rsidRDefault="00B90B0F"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350320</w:t>
            </w:r>
            <w:r w:rsidR="00D471AE">
              <w:rPr>
                <w:rFonts w:ascii="TH SarabunPSK" w:eastAsia="Times New Roman" w:hAnsi="TH SarabunPSK" w:cs="TH SarabunPSK" w:hint="cs"/>
                <w:sz w:val="32"/>
                <w:szCs w:val="32"/>
                <w:cs/>
              </w:rPr>
              <w:t>5</w:t>
            </w:r>
          </w:p>
        </w:tc>
        <w:tc>
          <w:tcPr>
            <w:tcW w:w="2348" w:type="pct"/>
            <w:tcBorders>
              <w:top w:val="nil"/>
              <w:left w:val="single" w:sz="4" w:space="0" w:color="auto"/>
              <w:bottom w:val="nil"/>
              <w:right w:val="single" w:sz="4" w:space="0" w:color="auto"/>
            </w:tcBorders>
          </w:tcPr>
          <w:p w:rsidR="000B71A0" w:rsidRPr="00DC73E6" w:rsidRDefault="00B90B0F" w:rsidP="003E5329">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การเขียนโปรแกรมคอมพิวเตอร์เพื่อธุรกิจ</w:t>
            </w:r>
          </w:p>
        </w:tc>
        <w:tc>
          <w:tcPr>
            <w:tcW w:w="729" w:type="pct"/>
            <w:tcBorders>
              <w:top w:val="nil"/>
              <w:left w:val="single" w:sz="4" w:space="0" w:color="auto"/>
              <w:bottom w:val="nil"/>
              <w:right w:val="single" w:sz="4" w:space="0" w:color="auto"/>
            </w:tcBorders>
          </w:tcPr>
          <w:p w:rsidR="000B71A0" w:rsidRPr="00DC73E6" w:rsidRDefault="00B90B0F" w:rsidP="00A76F73">
            <w:pPr>
              <w:jc w:val="center"/>
              <w:rPr>
                <w:rFonts w:ascii="TH SarabunPSK" w:eastAsia="Times New Roman" w:hAnsi="TH SarabunPSK" w:cs="TH SarabunPSK"/>
                <w:b/>
                <w:bCs/>
                <w:sz w:val="32"/>
                <w:szCs w:val="32"/>
              </w:rPr>
            </w:pPr>
            <w:r w:rsidRPr="00B90B0F">
              <w:rPr>
                <w:rFonts w:ascii="TH SarabunPSK" w:eastAsia="Times New Roman" w:hAnsi="TH SarabunPSK" w:cs="TH SarabunPSK"/>
                <w:sz w:val="32"/>
                <w:szCs w:val="32"/>
                <w:cs/>
              </w:rPr>
              <w:t>3(2-2-5)</w:t>
            </w:r>
          </w:p>
        </w:tc>
      </w:tr>
      <w:tr w:rsidR="00B90B0F" w:rsidRPr="00DC73E6" w:rsidTr="00995415">
        <w:trPr>
          <w:jc w:val="center"/>
        </w:trPr>
        <w:tc>
          <w:tcPr>
            <w:tcW w:w="1195" w:type="pct"/>
            <w:tcBorders>
              <w:top w:val="nil"/>
              <w:left w:val="single" w:sz="4" w:space="0" w:color="auto"/>
              <w:bottom w:val="nil"/>
              <w:right w:val="single" w:sz="4" w:space="0" w:color="auto"/>
            </w:tcBorders>
          </w:tcPr>
          <w:p w:rsidR="00B90B0F" w:rsidRPr="00DC73E6" w:rsidRDefault="00B90B0F"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B90B0F" w:rsidRPr="00DC73E6" w:rsidRDefault="00B90B0F" w:rsidP="00A76F73">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3562402</w:t>
            </w:r>
          </w:p>
        </w:tc>
        <w:tc>
          <w:tcPr>
            <w:tcW w:w="2348" w:type="pct"/>
            <w:tcBorders>
              <w:top w:val="nil"/>
              <w:left w:val="single" w:sz="4" w:space="0" w:color="auto"/>
              <w:bottom w:val="nil"/>
              <w:right w:val="single" w:sz="4" w:space="0" w:color="auto"/>
            </w:tcBorders>
          </w:tcPr>
          <w:p w:rsidR="00B90B0F" w:rsidRPr="00DC73E6" w:rsidRDefault="00B90B0F" w:rsidP="00A76F73">
            <w:pPr>
              <w:rPr>
                <w:rFonts w:ascii="TH SarabunPSK" w:eastAsia="Times New Roman" w:hAnsi="TH SarabunPSK" w:cs="TH SarabunPSK"/>
                <w:sz w:val="32"/>
                <w:szCs w:val="32"/>
              </w:rPr>
            </w:pPr>
            <w:r>
              <w:rPr>
                <w:rFonts w:ascii="TH SarabunPSK" w:eastAsia="Times New Roman" w:hAnsi="TH SarabunPSK" w:cs="TH SarabunPSK" w:hint="cs"/>
                <w:sz w:val="32"/>
                <w:szCs w:val="32"/>
                <w:cs/>
              </w:rPr>
              <w:t>การบริหารทรัพยากรมนุษย์</w:t>
            </w:r>
          </w:p>
        </w:tc>
        <w:tc>
          <w:tcPr>
            <w:tcW w:w="729" w:type="pct"/>
            <w:tcBorders>
              <w:top w:val="nil"/>
              <w:left w:val="single" w:sz="4" w:space="0" w:color="auto"/>
              <w:bottom w:val="nil"/>
              <w:right w:val="single" w:sz="4" w:space="0" w:color="auto"/>
            </w:tcBorders>
          </w:tcPr>
          <w:p w:rsidR="00B90B0F" w:rsidRPr="00DC73E6" w:rsidRDefault="00B90B0F" w:rsidP="00A76F73">
            <w:pPr>
              <w:jc w:val="center"/>
              <w:rPr>
                <w:rFonts w:ascii="TH SarabunPSK" w:eastAsia="Times New Roman" w:hAnsi="TH SarabunPSK" w:cs="TH SarabunPSK"/>
                <w:sz w:val="32"/>
                <w:szCs w:val="32"/>
              </w:rPr>
            </w:pPr>
            <w:r w:rsidRPr="00B90B0F">
              <w:rPr>
                <w:rFonts w:ascii="TH SarabunPSK" w:eastAsia="Times New Roman" w:hAnsi="TH SarabunPSK" w:cs="TH SarabunPSK"/>
                <w:sz w:val="32"/>
                <w:szCs w:val="32"/>
                <w:cs/>
              </w:rPr>
              <w:t>3(3-0-6)</w:t>
            </w:r>
          </w:p>
        </w:tc>
      </w:tr>
      <w:tr w:rsidR="00B90B0F" w:rsidRPr="00DC73E6" w:rsidTr="00995415">
        <w:trPr>
          <w:jc w:val="center"/>
        </w:trPr>
        <w:tc>
          <w:tcPr>
            <w:tcW w:w="1195" w:type="pct"/>
            <w:tcBorders>
              <w:top w:val="nil"/>
              <w:left w:val="single" w:sz="4" w:space="0" w:color="auto"/>
              <w:bottom w:val="nil"/>
              <w:right w:val="single" w:sz="4" w:space="0" w:color="auto"/>
            </w:tcBorders>
          </w:tcPr>
          <w:p w:rsidR="00B90B0F" w:rsidRPr="00DC73E6" w:rsidRDefault="00B90B0F"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B90B0F" w:rsidRPr="00DC73E6" w:rsidRDefault="00B90B0F" w:rsidP="00A76F73">
            <w:pPr>
              <w:jc w:val="center"/>
              <w:rPr>
                <w:rFonts w:ascii="TH SarabunPSK" w:eastAsia="Times New Roman" w:hAnsi="TH SarabunPSK" w:cs="TH SarabunPSK"/>
                <w:sz w:val="32"/>
                <w:szCs w:val="32"/>
              </w:rPr>
            </w:pPr>
            <w:r>
              <w:rPr>
                <w:rFonts w:ascii="TH SarabunPSK" w:eastAsia="Times New Roman" w:hAnsi="TH SarabunPSK" w:cs="TH SarabunPSK"/>
                <w:sz w:val="32"/>
                <w:szCs w:val="32"/>
              </w:rPr>
              <w:t>411210</w:t>
            </w:r>
            <w:r w:rsidR="003E5329">
              <w:rPr>
                <w:rFonts w:ascii="TH SarabunPSK" w:eastAsia="Times New Roman" w:hAnsi="TH SarabunPSK" w:cs="TH SarabunPSK"/>
                <w:sz w:val="32"/>
                <w:szCs w:val="32"/>
              </w:rPr>
              <w:t>5</w:t>
            </w:r>
          </w:p>
        </w:tc>
        <w:tc>
          <w:tcPr>
            <w:tcW w:w="2348" w:type="pct"/>
            <w:tcBorders>
              <w:top w:val="nil"/>
              <w:left w:val="single" w:sz="4" w:space="0" w:color="auto"/>
              <w:bottom w:val="nil"/>
              <w:right w:val="single" w:sz="4" w:space="0" w:color="auto"/>
            </w:tcBorders>
          </w:tcPr>
          <w:p w:rsidR="00B90B0F" w:rsidRPr="00DC73E6" w:rsidRDefault="00B90B0F" w:rsidP="00A76F73">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สถิติธุรกิจ</w:t>
            </w:r>
          </w:p>
        </w:tc>
        <w:tc>
          <w:tcPr>
            <w:tcW w:w="729" w:type="pct"/>
            <w:tcBorders>
              <w:top w:val="nil"/>
              <w:left w:val="single" w:sz="4" w:space="0" w:color="auto"/>
              <w:bottom w:val="nil"/>
              <w:right w:val="single" w:sz="4" w:space="0" w:color="auto"/>
            </w:tcBorders>
          </w:tcPr>
          <w:p w:rsidR="00B90B0F" w:rsidRPr="00DC73E6" w:rsidRDefault="00B90B0F" w:rsidP="00A76F73">
            <w:pPr>
              <w:jc w:val="center"/>
              <w:rPr>
                <w:rFonts w:ascii="TH SarabunPSK" w:eastAsia="Times New Roman" w:hAnsi="TH SarabunPSK" w:cs="TH SarabunPSK"/>
                <w:sz w:val="32"/>
                <w:szCs w:val="32"/>
              </w:rPr>
            </w:pPr>
            <w:r w:rsidRPr="00B90B0F">
              <w:rPr>
                <w:rFonts w:ascii="TH SarabunPSK" w:eastAsia="Times New Roman" w:hAnsi="TH SarabunPSK" w:cs="TH SarabunPSK"/>
                <w:sz w:val="32"/>
                <w:szCs w:val="32"/>
                <w:cs/>
              </w:rPr>
              <w:t>3(3-0-6)</w:t>
            </w:r>
          </w:p>
        </w:tc>
      </w:tr>
      <w:tr w:rsidR="000B71A0"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0B71A0" w:rsidRPr="00DC73E6" w:rsidRDefault="00B90B0F" w:rsidP="00A76F73">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18</w:t>
            </w:r>
          </w:p>
        </w:tc>
      </w:tr>
      <w:tr w:rsidR="008F632B" w:rsidRPr="00DC73E6" w:rsidTr="00995415">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lastRenderedPageBreak/>
              <w:t>ชั้นปีที่ 3 ภาคการศึกษาที่ 1</w:t>
            </w:r>
          </w:p>
        </w:tc>
      </w:tr>
      <w:tr w:rsidR="008F632B" w:rsidRPr="00DC73E6" w:rsidTr="00995415">
        <w:trPr>
          <w:jc w:val="center"/>
        </w:trPr>
        <w:tc>
          <w:tcPr>
            <w:tcW w:w="1195"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790E59" w:rsidRPr="00DC73E6" w:rsidTr="00995415">
        <w:trPr>
          <w:jc w:val="center"/>
        </w:trPr>
        <w:tc>
          <w:tcPr>
            <w:tcW w:w="1195" w:type="pct"/>
            <w:tcBorders>
              <w:top w:val="single" w:sz="4" w:space="0" w:color="auto"/>
              <w:left w:val="single" w:sz="4" w:space="0" w:color="auto"/>
              <w:bottom w:val="nil"/>
              <w:right w:val="single" w:sz="4" w:space="0" w:color="auto"/>
            </w:tcBorders>
          </w:tcPr>
          <w:p w:rsidR="00790E59" w:rsidRPr="00DC73E6"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90E59" w:rsidRPr="00DC73E6" w:rsidRDefault="00B90B0F"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1551606</w:t>
            </w:r>
          </w:p>
        </w:tc>
        <w:tc>
          <w:tcPr>
            <w:tcW w:w="2348" w:type="pct"/>
            <w:tcBorders>
              <w:top w:val="single" w:sz="4" w:space="0" w:color="auto"/>
              <w:left w:val="single" w:sz="4" w:space="0" w:color="auto"/>
              <w:bottom w:val="nil"/>
              <w:right w:val="single" w:sz="4" w:space="0" w:color="auto"/>
            </w:tcBorders>
          </w:tcPr>
          <w:p w:rsidR="00790E59" w:rsidRPr="00DC73E6" w:rsidRDefault="00B90B0F"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ภาษาอังกฤษธุรกิจ</w:t>
            </w:r>
            <w:r w:rsidR="00AE7EAD" w:rsidRPr="00061709">
              <w:rPr>
                <w:rFonts w:ascii="TH SarabunPSK" w:eastAsia="Times New Roman" w:hAnsi="TH SarabunPSK" w:cs="TH SarabunPSK" w:hint="cs"/>
                <w:sz w:val="32"/>
                <w:szCs w:val="32"/>
                <w:cs/>
              </w:rPr>
              <w:t xml:space="preserve"> 2</w:t>
            </w:r>
          </w:p>
        </w:tc>
        <w:tc>
          <w:tcPr>
            <w:tcW w:w="729" w:type="pct"/>
            <w:tcBorders>
              <w:top w:val="single" w:sz="4" w:space="0" w:color="auto"/>
              <w:left w:val="single" w:sz="4" w:space="0" w:color="auto"/>
              <w:bottom w:val="nil"/>
              <w:right w:val="single" w:sz="4" w:space="0" w:color="auto"/>
            </w:tcBorders>
          </w:tcPr>
          <w:p w:rsidR="00790E59" w:rsidRPr="00DC73E6" w:rsidRDefault="00AE7EAD"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3(3-0-6)</w:t>
            </w:r>
          </w:p>
        </w:tc>
      </w:tr>
      <w:tr w:rsidR="00650271" w:rsidRPr="00DC73E6" w:rsidTr="00AE7EAD">
        <w:trPr>
          <w:jc w:val="center"/>
        </w:trPr>
        <w:tc>
          <w:tcPr>
            <w:tcW w:w="1195" w:type="pct"/>
            <w:tcBorders>
              <w:top w:val="nil"/>
              <w:left w:val="single" w:sz="4" w:space="0" w:color="auto"/>
              <w:bottom w:val="nil"/>
              <w:right w:val="single" w:sz="4" w:space="0" w:color="auto"/>
            </w:tcBorders>
          </w:tcPr>
          <w:p w:rsidR="00650271" w:rsidRPr="00DC73E6" w:rsidRDefault="00650271"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28" w:type="pct"/>
            <w:tcBorders>
              <w:top w:val="nil"/>
              <w:left w:val="single" w:sz="4" w:space="0" w:color="auto"/>
              <w:bottom w:val="nil"/>
              <w:right w:val="single" w:sz="4" w:space="0" w:color="auto"/>
            </w:tcBorders>
          </w:tcPr>
          <w:p w:rsidR="00650271" w:rsidRPr="00DC73E6" w:rsidRDefault="00650271" w:rsidP="00A6792F">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350320</w:t>
            </w:r>
            <w:r w:rsidR="00A6792F" w:rsidRPr="00D26131">
              <w:rPr>
                <w:rFonts w:ascii="TH SarabunPSK" w:eastAsia="Times New Roman" w:hAnsi="TH SarabunPSK" w:cs="TH SarabunPSK"/>
                <w:sz w:val="32"/>
                <w:szCs w:val="32"/>
              </w:rPr>
              <w:t>4</w:t>
            </w:r>
          </w:p>
        </w:tc>
        <w:tc>
          <w:tcPr>
            <w:tcW w:w="2348" w:type="pct"/>
            <w:tcBorders>
              <w:top w:val="nil"/>
              <w:left w:val="single" w:sz="4" w:space="0" w:color="auto"/>
              <w:bottom w:val="nil"/>
              <w:right w:val="single" w:sz="4" w:space="0" w:color="auto"/>
            </w:tcBorders>
          </w:tcPr>
          <w:p w:rsidR="00650271" w:rsidRPr="00DC73E6" w:rsidRDefault="00650271" w:rsidP="00756310">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การวิเคราะห์</w:t>
            </w:r>
            <w:r w:rsidR="00756310">
              <w:rPr>
                <w:rFonts w:ascii="TH SarabunPSK" w:eastAsia="Times New Roman" w:hAnsi="TH SarabunPSK" w:cs="TH SarabunPSK" w:hint="cs"/>
                <w:sz w:val="32"/>
                <w:szCs w:val="32"/>
                <w:cs/>
              </w:rPr>
              <w:t>และ</w:t>
            </w:r>
            <w:r>
              <w:rPr>
                <w:rFonts w:ascii="TH SarabunPSK" w:eastAsia="Times New Roman" w:hAnsi="TH SarabunPSK" w:cs="TH SarabunPSK" w:hint="cs"/>
                <w:sz w:val="32"/>
                <w:szCs w:val="32"/>
                <w:cs/>
              </w:rPr>
              <w:t>ออกแบบระบบงาน</w:t>
            </w:r>
            <w:bookmarkStart w:id="0" w:name="_GoBack"/>
            <w:bookmarkEnd w:id="0"/>
            <w:r>
              <w:rPr>
                <w:rFonts w:ascii="TH SarabunPSK" w:eastAsia="Times New Roman" w:hAnsi="TH SarabunPSK" w:cs="TH SarabunPSK" w:hint="cs"/>
                <w:sz w:val="32"/>
                <w:szCs w:val="32"/>
                <w:cs/>
              </w:rPr>
              <w:t>ธุรกิจ</w:t>
            </w:r>
          </w:p>
        </w:tc>
        <w:tc>
          <w:tcPr>
            <w:tcW w:w="729" w:type="pct"/>
            <w:tcBorders>
              <w:top w:val="nil"/>
              <w:left w:val="single" w:sz="4" w:space="0" w:color="auto"/>
              <w:bottom w:val="nil"/>
              <w:right w:val="single" w:sz="4" w:space="0" w:color="auto"/>
            </w:tcBorders>
          </w:tcPr>
          <w:p w:rsidR="00650271" w:rsidRPr="00DC73E6" w:rsidRDefault="00650271"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3(2-2-5)</w:t>
            </w:r>
          </w:p>
        </w:tc>
      </w:tr>
      <w:tr w:rsidR="00650271" w:rsidRPr="00DC73E6" w:rsidTr="00AE7EAD">
        <w:trPr>
          <w:jc w:val="center"/>
        </w:trPr>
        <w:tc>
          <w:tcPr>
            <w:tcW w:w="1195" w:type="pct"/>
            <w:vMerge w:val="restart"/>
            <w:tcBorders>
              <w:top w:val="nil"/>
              <w:left w:val="single" w:sz="4" w:space="0" w:color="auto"/>
              <w:right w:val="single" w:sz="4" w:space="0" w:color="auto"/>
            </w:tcBorders>
          </w:tcPr>
          <w:p w:rsidR="00650271" w:rsidRPr="00DC73E6" w:rsidRDefault="00650271"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650271" w:rsidRDefault="00650271">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3503215</w:t>
            </w:r>
          </w:p>
        </w:tc>
        <w:tc>
          <w:tcPr>
            <w:tcW w:w="2348" w:type="pct"/>
            <w:tcBorders>
              <w:top w:val="nil"/>
              <w:left w:val="single" w:sz="4" w:space="0" w:color="auto"/>
              <w:bottom w:val="nil"/>
              <w:right w:val="single" w:sz="4" w:space="0" w:color="auto"/>
            </w:tcBorders>
          </w:tcPr>
          <w:p w:rsidR="00650271" w:rsidRDefault="00650271">
            <w:pPr>
              <w:rPr>
                <w:rFonts w:ascii="TH SarabunPSK" w:eastAsia="Times New Roman" w:hAnsi="TH SarabunPSK" w:cs="TH SarabunPSK"/>
                <w:b/>
                <w:bCs/>
                <w:sz w:val="32"/>
                <w:szCs w:val="32"/>
              </w:rPr>
            </w:pPr>
            <w:r>
              <w:rPr>
                <w:rFonts w:ascii="TH SarabunPSK" w:eastAsia="Times New Roman" w:hAnsi="TH SarabunPSK" w:cs="TH SarabunPSK"/>
                <w:sz w:val="32"/>
                <w:szCs w:val="32"/>
                <w:cs/>
              </w:rPr>
              <w:t>การเขียนโปรแกรมบนเว็บ</w:t>
            </w:r>
          </w:p>
        </w:tc>
        <w:tc>
          <w:tcPr>
            <w:tcW w:w="729" w:type="pct"/>
            <w:tcBorders>
              <w:top w:val="nil"/>
              <w:left w:val="single" w:sz="4" w:space="0" w:color="auto"/>
              <w:bottom w:val="nil"/>
              <w:right w:val="single" w:sz="4" w:space="0" w:color="auto"/>
            </w:tcBorders>
          </w:tcPr>
          <w:p w:rsidR="00650271" w:rsidRPr="00DC73E6" w:rsidRDefault="00650271"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3(2-2-5)</w:t>
            </w:r>
          </w:p>
        </w:tc>
      </w:tr>
      <w:tr w:rsidR="00650271" w:rsidRPr="00DC73E6" w:rsidTr="009832D0">
        <w:trPr>
          <w:jc w:val="center"/>
        </w:trPr>
        <w:tc>
          <w:tcPr>
            <w:tcW w:w="1195" w:type="pct"/>
            <w:vMerge/>
            <w:tcBorders>
              <w:left w:val="single" w:sz="4" w:space="0" w:color="auto"/>
              <w:bottom w:val="single" w:sz="4" w:space="0" w:color="auto"/>
              <w:right w:val="single" w:sz="4" w:space="0" w:color="auto"/>
            </w:tcBorders>
          </w:tcPr>
          <w:p w:rsidR="00650271" w:rsidRPr="00DC73E6" w:rsidRDefault="00650271"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650271" w:rsidRPr="00DC73E6" w:rsidRDefault="00650271" w:rsidP="003739BB">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3503901</w:t>
            </w:r>
          </w:p>
        </w:tc>
        <w:tc>
          <w:tcPr>
            <w:tcW w:w="2348" w:type="pct"/>
            <w:tcBorders>
              <w:top w:val="nil"/>
              <w:left w:val="single" w:sz="4" w:space="0" w:color="auto"/>
              <w:bottom w:val="single" w:sz="4" w:space="0" w:color="auto"/>
              <w:right w:val="single" w:sz="4" w:space="0" w:color="auto"/>
            </w:tcBorders>
          </w:tcPr>
          <w:p w:rsidR="00650271" w:rsidRPr="00DC73E6" w:rsidRDefault="00E42A4D" w:rsidP="003739BB">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การวิจัยทางธุรกิจ</w:t>
            </w:r>
          </w:p>
        </w:tc>
        <w:tc>
          <w:tcPr>
            <w:tcW w:w="729" w:type="pct"/>
            <w:tcBorders>
              <w:top w:val="nil"/>
              <w:left w:val="single" w:sz="4" w:space="0" w:color="auto"/>
              <w:bottom w:val="single" w:sz="4" w:space="0" w:color="auto"/>
              <w:right w:val="single" w:sz="4" w:space="0" w:color="auto"/>
            </w:tcBorders>
          </w:tcPr>
          <w:p w:rsidR="00650271" w:rsidRPr="00DC73E6" w:rsidRDefault="00650271"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3(2-2-5)</w:t>
            </w:r>
          </w:p>
        </w:tc>
      </w:tr>
      <w:tr w:rsidR="00650271" w:rsidRPr="00DC73E6" w:rsidTr="00995415">
        <w:trPr>
          <w:jc w:val="center"/>
        </w:trPr>
        <w:tc>
          <w:tcPr>
            <w:tcW w:w="1195" w:type="pct"/>
            <w:tcBorders>
              <w:top w:val="single" w:sz="4" w:space="0" w:color="auto"/>
              <w:left w:val="single" w:sz="4" w:space="0" w:color="auto"/>
              <w:bottom w:val="nil"/>
              <w:right w:val="single" w:sz="4" w:space="0" w:color="auto"/>
            </w:tcBorders>
          </w:tcPr>
          <w:p w:rsidR="00650271" w:rsidRPr="00DC73E6" w:rsidRDefault="00650271"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650271" w:rsidRPr="00DC73E6" w:rsidRDefault="00650271" w:rsidP="00E43B22">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35032</w:t>
            </w:r>
            <w:r w:rsidR="00E43B22">
              <w:rPr>
                <w:rFonts w:ascii="TH SarabunPSK" w:eastAsia="Times New Roman" w:hAnsi="TH SarabunPSK" w:cs="TH SarabunPSK" w:hint="cs"/>
                <w:sz w:val="32"/>
                <w:szCs w:val="32"/>
                <w:cs/>
              </w:rPr>
              <w:t>17</w:t>
            </w:r>
          </w:p>
        </w:tc>
        <w:tc>
          <w:tcPr>
            <w:tcW w:w="2348" w:type="pct"/>
            <w:tcBorders>
              <w:top w:val="single" w:sz="4" w:space="0" w:color="auto"/>
              <w:left w:val="single" w:sz="4" w:space="0" w:color="auto"/>
              <w:bottom w:val="nil"/>
              <w:right w:val="single" w:sz="4" w:space="0" w:color="auto"/>
            </w:tcBorders>
          </w:tcPr>
          <w:p w:rsidR="00650271" w:rsidRPr="00DC73E6" w:rsidRDefault="00650271"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คลังข้อมูลและเหมืองข้อมูลธุรกิจ</w:t>
            </w:r>
          </w:p>
        </w:tc>
        <w:tc>
          <w:tcPr>
            <w:tcW w:w="729" w:type="pct"/>
            <w:tcBorders>
              <w:top w:val="single" w:sz="4" w:space="0" w:color="auto"/>
              <w:left w:val="single" w:sz="4" w:space="0" w:color="auto"/>
              <w:bottom w:val="nil"/>
              <w:right w:val="single" w:sz="4" w:space="0" w:color="auto"/>
            </w:tcBorders>
          </w:tcPr>
          <w:p w:rsidR="00650271" w:rsidRPr="00DC73E6" w:rsidRDefault="00650271"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3(2-2-5)</w:t>
            </w:r>
          </w:p>
        </w:tc>
      </w:tr>
      <w:tr w:rsidR="00650271" w:rsidRPr="00DC73E6" w:rsidTr="00995415">
        <w:trPr>
          <w:jc w:val="center"/>
        </w:trPr>
        <w:tc>
          <w:tcPr>
            <w:tcW w:w="1195" w:type="pct"/>
            <w:tcBorders>
              <w:top w:val="nil"/>
              <w:left w:val="single" w:sz="4" w:space="0" w:color="auto"/>
              <w:bottom w:val="nil"/>
              <w:right w:val="single" w:sz="4" w:space="0" w:color="auto"/>
            </w:tcBorders>
          </w:tcPr>
          <w:p w:rsidR="00650271" w:rsidRPr="00DC73E6" w:rsidRDefault="00650271" w:rsidP="007A1A64">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28" w:type="pct"/>
            <w:tcBorders>
              <w:top w:val="nil"/>
              <w:left w:val="single" w:sz="4" w:space="0" w:color="auto"/>
              <w:bottom w:val="nil"/>
              <w:right w:val="single" w:sz="4" w:space="0" w:color="auto"/>
            </w:tcBorders>
          </w:tcPr>
          <w:p w:rsidR="00650271" w:rsidRPr="00DC73E6" w:rsidRDefault="00650271"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3623202</w:t>
            </w:r>
          </w:p>
        </w:tc>
        <w:tc>
          <w:tcPr>
            <w:tcW w:w="2348" w:type="pct"/>
            <w:tcBorders>
              <w:top w:val="nil"/>
              <w:left w:val="single" w:sz="4" w:space="0" w:color="auto"/>
              <w:bottom w:val="nil"/>
              <w:right w:val="single" w:sz="4" w:space="0" w:color="auto"/>
            </w:tcBorders>
          </w:tcPr>
          <w:p w:rsidR="00650271" w:rsidRPr="00DC73E6" w:rsidRDefault="00650271"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เทคโนโลยีสารสนเทศเพื่อโลจิสติกส์และซัพพลายเชน</w:t>
            </w:r>
          </w:p>
        </w:tc>
        <w:tc>
          <w:tcPr>
            <w:tcW w:w="729" w:type="pct"/>
            <w:tcBorders>
              <w:top w:val="nil"/>
              <w:left w:val="single" w:sz="4" w:space="0" w:color="auto"/>
              <w:bottom w:val="nil"/>
              <w:right w:val="single" w:sz="4" w:space="0" w:color="auto"/>
            </w:tcBorders>
          </w:tcPr>
          <w:p w:rsidR="00650271" w:rsidRPr="00DC73E6" w:rsidRDefault="00650271"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3(3-0-6)</w:t>
            </w:r>
          </w:p>
        </w:tc>
      </w:tr>
      <w:tr w:rsidR="00650271"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650271" w:rsidRPr="00DC73E6" w:rsidRDefault="00650271"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650271" w:rsidRPr="00DC73E6" w:rsidRDefault="00650271"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18</w:t>
            </w:r>
          </w:p>
        </w:tc>
      </w:tr>
    </w:tbl>
    <w:p w:rsidR="00C41568" w:rsidRDefault="00C41568" w:rsidP="00A76F73">
      <w:pPr>
        <w:jc w:val="thaiDistribute"/>
        <w:rPr>
          <w:rFonts w:ascii="TH SarabunPSK" w:hAnsi="TH SarabunPSK" w:cs="TH SarabunPSK"/>
          <w:b/>
          <w:bCs/>
          <w:sz w:val="32"/>
          <w:szCs w:val="32"/>
        </w:rPr>
      </w:pPr>
    </w:p>
    <w:p w:rsidR="00B3606F" w:rsidRPr="00B3606F" w:rsidRDefault="00B3606F"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241"/>
        <w:gridCol w:w="4003"/>
        <w:gridCol w:w="1243"/>
      </w:tblGrid>
      <w:tr w:rsidR="000B71A0" w:rsidRPr="00DC73E6" w:rsidTr="00995415">
        <w:trPr>
          <w:jc w:val="center"/>
        </w:trPr>
        <w:tc>
          <w:tcPr>
            <w:tcW w:w="5000" w:type="pct"/>
            <w:gridSpan w:val="4"/>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 xml:space="preserve">ชั้นปีที่ 3 ภาคการศึกษาที่ </w:t>
            </w:r>
            <w:r>
              <w:rPr>
                <w:rFonts w:ascii="TH SarabunPSK" w:eastAsia="Times New Roman" w:hAnsi="TH SarabunPSK" w:cs="TH SarabunPSK" w:hint="cs"/>
                <w:b/>
                <w:bCs/>
                <w:sz w:val="32"/>
                <w:szCs w:val="32"/>
                <w:cs/>
              </w:rPr>
              <w:t>2</w:t>
            </w:r>
          </w:p>
        </w:tc>
      </w:tr>
      <w:tr w:rsidR="000B71A0" w:rsidRPr="00DC73E6" w:rsidTr="00995415">
        <w:trPr>
          <w:jc w:val="center"/>
        </w:trPr>
        <w:tc>
          <w:tcPr>
            <w:tcW w:w="1195"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0B71A0" w:rsidRPr="00DC73E6" w:rsidTr="00995415">
        <w:trPr>
          <w:jc w:val="center"/>
        </w:trPr>
        <w:tc>
          <w:tcPr>
            <w:tcW w:w="1195" w:type="pct"/>
            <w:tcBorders>
              <w:top w:val="single" w:sz="4" w:space="0" w:color="auto"/>
              <w:left w:val="single" w:sz="4" w:space="0" w:color="auto"/>
              <w:bottom w:val="nil"/>
              <w:right w:val="single" w:sz="4" w:space="0" w:color="auto"/>
            </w:tcBorders>
          </w:tcPr>
          <w:p w:rsidR="00AE7EAD" w:rsidRDefault="000B71A0"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p w:rsidR="000B71A0" w:rsidRPr="00DC73E6" w:rsidRDefault="00AE7EAD"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28" w:type="pct"/>
            <w:tcBorders>
              <w:top w:val="single" w:sz="4" w:space="0" w:color="auto"/>
              <w:left w:val="single" w:sz="4" w:space="0" w:color="auto"/>
              <w:bottom w:val="nil"/>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350320</w:t>
            </w:r>
            <w:r w:rsidR="00A6792F">
              <w:rPr>
                <w:rFonts w:ascii="TH SarabunPSK" w:eastAsia="Times New Roman" w:hAnsi="TH SarabunPSK" w:cs="TH SarabunPSK"/>
                <w:sz w:val="32"/>
                <w:szCs w:val="32"/>
              </w:rPr>
              <w:t>2</w:t>
            </w:r>
          </w:p>
        </w:tc>
        <w:tc>
          <w:tcPr>
            <w:tcW w:w="2348" w:type="pct"/>
            <w:tcBorders>
              <w:top w:val="single" w:sz="4" w:space="0" w:color="auto"/>
              <w:left w:val="single" w:sz="4" w:space="0" w:color="auto"/>
              <w:bottom w:val="nil"/>
              <w:right w:val="single" w:sz="4" w:space="0" w:color="auto"/>
            </w:tcBorders>
          </w:tcPr>
          <w:p w:rsidR="000B71A0" w:rsidRPr="00DC73E6" w:rsidRDefault="00AE7EAD" w:rsidP="00061709">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การจัดระบบเครือข่ายและการสื่อสารข้อมูลธุรกิจ</w:t>
            </w:r>
          </w:p>
        </w:tc>
        <w:tc>
          <w:tcPr>
            <w:tcW w:w="729" w:type="pct"/>
            <w:tcBorders>
              <w:top w:val="single" w:sz="4" w:space="0" w:color="auto"/>
              <w:left w:val="single" w:sz="4" w:space="0" w:color="auto"/>
              <w:bottom w:val="nil"/>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3(2-2-5)</w:t>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35032</w:t>
            </w:r>
            <w:r w:rsidR="00A6792F">
              <w:rPr>
                <w:rFonts w:ascii="TH SarabunPSK" w:eastAsia="Times New Roman" w:hAnsi="TH SarabunPSK" w:cs="TH SarabunPSK" w:hint="cs"/>
                <w:sz w:val="32"/>
                <w:szCs w:val="32"/>
                <w:cs/>
              </w:rPr>
              <w:t>16</w:t>
            </w:r>
          </w:p>
        </w:tc>
        <w:tc>
          <w:tcPr>
            <w:tcW w:w="2348" w:type="pct"/>
            <w:tcBorders>
              <w:top w:val="nil"/>
              <w:left w:val="single" w:sz="4" w:space="0" w:color="auto"/>
              <w:bottom w:val="nil"/>
              <w:right w:val="single" w:sz="4" w:space="0" w:color="auto"/>
            </w:tcBorders>
          </w:tcPr>
          <w:p w:rsidR="000B71A0" w:rsidRPr="00DC73E6" w:rsidRDefault="00AE7EAD"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ความปลอดภัยของสารสนเทศธุรกิจ</w:t>
            </w:r>
          </w:p>
        </w:tc>
        <w:tc>
          <w:tcPr>
            <w:tcW w:w="729" w:type="pct"/>
            <w:tcBorders>
              <w:top w:val="nil"/>
              <w:left w:val="single" w:sz="4" w:space="0" w:color="auto"/>
              <w:bottom w:val="nil"/>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3(2-2-5)</w:t>
            </w:r>
          </w:p>
        </w:tc>
      </w:tr>
      <w:tr w:rsidR="000B71A0" w:rsidRPr="00DC73E6" w:rsidTr="00995415">
        <w:trPr>
          <w:jc w:val="center"/>
        </w:trPr>
        <w:tc>
          <w:tcPr>
            <w:tcW w:w="1195" w:type="pct"/>
            <w:tcBorders>
              <w:top w:val="nil"/>
              <w:left w:val="single" w:sz="4" w:space="0" w:color="auto"/>
              <w:bottom w:val="nil"/>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3563204</w:t>
            </w:r>
          </w:p>
        </w:tc>
        <w:tc>
          <w:tcPr>
            <w:tcW w:w="2348" w:type="pct"/>
            <w:tcBorders>
              <w:top w:val="nil"/>
              <w:left w:val="single" w:sz="4" w:space="0" w:color="auto"/>
              <w:bottom w:val="nil"/>
              <w:right w:val="single" w:sz="4" w:space="0" w:color="auto"/>
            </w:tcBorders>
          </w:tcPr>
          <w:p w:rsidR="000B71A0" w:rsidRPr="00DC73E6" w:rsidRDefault="00AE7EAD"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ระบบสารสนเทศเพื่อการจัดการ</w:t>
            </w:r>
          </w:p>
        </w:tc>
        <w:tc>
          <w:tcPr>
            <w:tcW w:w="729" w:type="pct"/>
            <w:tcBorders>
              <w:top w:val="nil"/>
              <w:left w:val="single" w:sz="4" w:space="0" w:color="auto"/>
              <w:bottom w:val="nil"/>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3(2-2-5)</w:t>
            </w:r>
          </w:p>
        </w:tc>
      </w:tr>
      <w:tr w:rsidR="000B71A0" w:rsidRPr="00DC73E6" w:rsidTr="00995415">
        <w:trPr>
          <w:jc w:val="center"/>
        </w:trPr>
        <w:tc>
          <w:tcPr>
            <w:tcW w:w="1195" w:type="pct"/>
            <w:tcBorders>
              <w:top w:val="nil"/>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single" w:sz="4" w:space="0" w:color="auto"/>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3593301</w:t>
            </w:r>
          </w:p>
        </w:tc>
        <w:tc>
          <w:tcPr>
            <w:tcW w:w="2348" w:type="pct"/>
            <w:tcBorders>
              <w:top w:val="nil"/>
              <w:left w:val="single" w:sz="4" w:space="0" w:color="auto"/>
              <w:bottom w:val="single" w:sz="4" w:space="0" w:color="auto"/>
              <w:right w:val="single" w:sz="4" w:space="0" w:color="auto"/>
            </w:tcBorders>
          </w:tcPr>
          <w:p w:rsidR="000B71A0" w:rsidRPr="00DC73E6" w:rsidRDefault="00AE7EAD"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การวิเคราะห์เชิงปริมาณ</w:t>
            </w:r>
          </w:p>
        </w:tc>
        <w:tc>
          <w:tcPr>
            <w:tcW w:w="729" w:type="pct"/>
            <w:tcBorders>
              <w:top w:val="nil"/>
              <w:left w:val="single" w:sz="4" w:space="0" w:color="auto"/>
              <w:bottom w:val="single" w:sz="4" w:space="0" w:color="auto"/>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3(3-0-6)</w:t>
            </w:r>
          </w:p>
        </w:tc>
      </w:tr>
      <w:tr w:rsidR="000B71A0" w:rsidRPr="00DC73E6" w:rsidTr="00995415">
        <w:trPr>
          <w:jc w:val="center"/>
        </w:trPr>
        <w:tc>
          <w:tcPr>
            <w:tcW w:w="1195" w:type="pct"/>
            <w:tcBorders>
              <w:top w:val="single" w:sz="4" w:space="0" w:color="auto"/>
              <w:left w:val="single" w:sz="4" w:space="0" w:color="auto"/>
              <w:bottom w:val="nil"/>
              <w:right w:val="single" w:sz="4" w:space="0" w:color="auto"/>
            </w:tcBorders>
          </w:tcPr>
          <w:p w:rsidR="000B71A0" w:rsidRPr="00DC73E6" w:rsidRDefault="000B71A0"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4123753</w:t>
            </w:r>
          </w:p>
        </w:tc>
        <w:tc>
          <w:tcPr>
            <w:tcW w:w="2348" w:type="pct"/>
            <w:tcBorders>
              <w:top w:val="single" w:sz="4" w:space="0" w:color="auto"/>
              <w:left w:val="single" w:sz="4" w:space="0" w:color="auto"/>
              <w:bottom w:val="nil"/>
              <w:right w:val="single" w:sz="4" w:space="0" w:color="auto"/>
            </w:tcBorders>
          </w:tcPr>
          <w:p w:rsidR="000B71A0" w:rsidRPr="00DC73E6" w:rsidRDefault="00AE7EAD"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ซ่อมบำรุงไมโครคอมพิวเตอร์</w:t>
            </w:r>
          </w:p>
        </w:tc>
        <w:tc>
          <w:tcPr>
            <w:tcW w:w="729" w:type="pct"/>
            <w:tcBorders>
              <w:top w:val="single" w:sz="4" w:space="0" w:color="auto"/>
              <w:left w:val="single" w:sz="4" w:space="0" w:color="auto"/>
              <w:bottom w:val="nil"/>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3(2-2-5)</w:t>
            </w:r>
          </w:p>
        </w:tc>
      </w:tr>
      <w:tr w:rsidR="000B71A0" w:rsidRPr="00DC73E6" w:rsidTr="00AE7EAD">
        <w:trPr>
          <w:jc w:val="center"/>
        </w:trPr>
        <w:tc>
          <w:tcPr>
            <w:tcW w:w="1195" w:type="pct"/>
            <w:tcBorders>
              <w:top w:val="nil"/>
              <w:left w:val="single" w:sz="4" w:space="0" w:color="auto"/>
              <w:bottom w:val="single" w:sz="4" w:space="0" w:color="auto"/>
              <w:right w:val="single" w:sz="4" w:space="0" w:color="auto"/>
            </w:tcBorders>
          </w:tcPr>
          <w:p w:rsidR="000B71A0" w:rsidRPr="00DC73E6" w:rsidRDefault="000B71A0" w:rsidP="007014A6">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28" w:type="pct"/>
            <w:tcBorders>
              <w:top w:val="nil"/>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2348" w:type="pct"/>
            <w:tcBorders>
              <w:top w:val="nil"/>
              <w:left w:val="single" w:sz="4" w:space="0" w:color="auto"/>
              <w:bottom w:val="single" w:sz="4" w:space="0" w:color="auto"/>
              <w:right w:val="single" w:sz="4" w:space="0" w:color="auto"/>
            </w:tcBorders>
          </w:tcPr>
          <w:p w:rsidR="000B71A0" w:rsidRPr="00DC73E6" w:rsidRDefault="000B71A0" w:rsidP="00A76F73">
            <w:pPr>
              <w:rPr>
                <w:rFonts w:ascii="TH SarabunPSK" w:eastAsia="Times New Roman" w:hAnsi="TH SarabunPSK" w:cs="TH SarabunPSK"/>
                <w:b/>
                <w:bCs/>
                <w:sz w:val="32"/>
                <w:szCs w:val="32"/>
              </w:rPr>
            </w:pPr>
          </w:p>
        </w:tc>
        <w:tc>
          <w:tcPr>
            <w:tcW w:w="729" w:type="pct"/>
            <w:tcBorders>
              <w:top w:val="nil"/>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r>
      <w:tr w:rsidR="000B71A0" w:rsidRPr="00DC73E6" w:rsidTr="00AE7EAD">
        <w:trPr>
          <w:jc w:val="center"/>
        </w:trPr>
        <w:tc>
          <w:tcPr>
            <w:tcW w:w="1195" w:type="pct"/>
            <w:tcBorders>
              <w:top w:val="single" w:sz="4" w:space="0" w:color="auto"/>
              <w:left w:val="single" w:sz="4" w:space="0" w:color="auto"/>
              <w:bottom w:val="single" w:sz="4" w:space="0" w:color="auto"/>
              <w:right w:val="single" w:sz="4" w:space="0" w:color="auto"/>
            </w:tcBorders>
          </w:tcPr>
          <w:p w:rsidR="000B71A0" w:rsidRPr="00DC73E6" w:rsidRDefault="00AE7EAD" w:rsidP="00A76F73">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เลือกเสรี</w:t>
            </w:r>
          </w:p>
        </w:tc>
        <w:tc>
          <w:tcPr>
            <w:tcW w:w="728" w:type="pct"/>
            <w:tcBorders>
              <w:top w:val="single" w:sz="4" w:space="0" w:color="auto"/>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p>
        </w:tc>
        <w:tc>
          <w:tcPr>
            <w:tcW w:w="2348" w:type="pct"/>
            <w:tcBorders>
              <w:top w:val="single" w:sz="4" w:space="0" w:color="auto"/>
              <w:left w:val="single" w:sz="4" w:space="0" w:color="auto"/>
              <w:bottom w:val="single" w:sz="4" w:space="0" w:color="auto"/>
              <w:right w:val="single" w:sz="4" w:space="0" w:color="auto"/>
            </w:tcBorders>
          </w:tcPr>
          <w:p w:rsidR="000B71A0" w:rsidRPr="00DC73E6" w:rsidRDefault="00AE7EAD"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เลือกเสรี 1 รายวิชา</w:t>
            </w:r>
          </w:p>
        </w:tc>
        <w:tc>
          <w:tcPr>
            <w:tcW w:w="729" w:type="pct"/>
            <w:tcBorders>
              <w:top w:val="single" w:sz="4" w:space="0" w:color="auto"/>
              <w:left w:val="single" w:sz="4" w:space="0" w:color="auto"/>
              <w:bottom w:val="single" w:sz="4" w:space="0" w:color="auto"/>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3(3-0-6)</w:t>
            </w:r>
          </w:p>
        </w:tc>
      </w:tr>
      <w:tr w:rsidR="000B71A0"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0B71A0" w:rsidRPr="00DC73E6" w:rsidRDefault="00AE7EAD" w:rsidP="00A76F73">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18</w:t>
            </w:r>
          </w:p>
        </w:tc>
      </w:tr>
    </w:tbl>
    <w:p w:rsidR="004F4ABF" w:rsidRDefault="004F4ABF" w:rsidP="00A76F73">
      <w:pPr>
        <w:jc w:val="thaiDistribute"/>
        <w:rPr>
          <w:rFonts w:ascii="TH SarabunPSK" w:hAnsi="TH SarabunPSK" w:cs="TH SarabunPSK"/>
          <w:b/>
          <w:bCs/>
          <w:sz w:val="32"/>
          <w:szCs w:val="32"/>
        </w:rPr>
      </w:pPr>
    </w:p>
    <w:p w:rsidR="00B3606F" w:rsidRDefault="00B3606F" w:rsidP="00A76F73">
      <w:pPr>
        <w:jc w:val="thaiDistribute"/>
        <w:rPr>
          <w:rFonts w:ascii="TH SarabunPSK" w:hAnsi="TH SarabunPSK" w:cs="TH SarabunPSK"/>
          <w:b/>
          <w:bCs/>
          <w:sz w:val="32"/>
          <w:szCs w:val="32"/>
        </w:rPr>
      </w:pPr>
    </w:p>
    <w:p w:rsidR="00674F06" w:rsidRDefault="00674F06" w:rsidP="00A76F73">
      <w:pPr>
        <w:jc w:val="thaiDistribute"/>
        <w:rPr>
          <w:rFonts w:ascii="TH SarabunPSK" w:hAnsi="TH SarabunPSK" w:cs="TH SarabunPSK"/>
          <w:b/>
          <w:bCs/>
          <w:sz w:val="32"/>
          <w:szCs w:val="32"/>
        </w:rPr>
      </w:pPr>
    </w:p>
    <w:p w:rsidR="00674F06" w:rsidRDefault="00674F06" w:rsidP="00A76F73">
      <w:pPr>
        <w:jc w:val="thaiDistribute"/>
        <w:rPr>
          <w:rFonts w:ascii="TH SarabunPSK" w:hAnsi="TH SarabunPSK" w:cs="TH SarabunPSK"/>
          <w:b/>
          <w:bCs/>
          <w:sz w:val="32"/>
          <w:szCs w:val="32"/>
        </w:rPr>
      </w:pPr>
    </w:p>
    <w:p w:rsidR="00674F06" w:rsidRDefault="00674F06" w:rsidP="00A76F73">
      <w:pPr>
        <w:jc w:val="thaiDistribute"/>
        <w:rPr>
          <w:rFonts w:ascii="TH SarabunPSK" w:hAnsi="TH SarabunPSK" w:cs="TH SarabunPSK"/>
          <w:b/>
          <w:bCs/>
          <w:sz w:val="32"/>
          <w:szCs w:val="32"/>
        </w:rPr>
      </w:pPr>
    </w:p>
    <w:p w:rsidR="00674F06" w:rsidRDefault="00674F06" w:rsidP="00A76F73">
      <w:pPr>
        <w:jc w:val="thaiDistribute"/>
        <w:rPr>
          <w:rFonts w:ascii="TH SarabunPSK" w:hAnsi="TH SarabunPSK" w:cs="TH SarabunPSK"/>
          <w:b/>
          <w:bCs/>
          <w:sz w:val="32"/>
          <w:szCs w:val="32"/>
        </w:rPr>
      </w:pPr>
    </w:p>
    <w:p w:rsidR="00674F06" w:rsidRDefault="00674F06" w:rsidP="00A76F73">
      <w:pPr>
        <w:jc w:val="thaiDistribute"/>
        <w:rPr>
          <w:rFonts w:ascii="TH SarabunPSK" w:hAnsi="TH SarabunPSK" w:cs="TH SarabunPSK"/>
          <w:b/>
          <w:bCs/>
          <w:sz w:val="32"/>
          <w:szCs w:val="32"/>
        </w:rPr>
      </w:pPr>
    </w:p>
    <w:p w:rsidR="00674F06" w:rsidRDefault="00674F06" w:rsidP="00A76F73">
      <w:pPr>
        <w:jc w:val="thaiDistribute"/>
        <w:rPr>
          <w:rFonts w:ascii="TH SarabunPSK" w:hAnsi="TH SarabunPSK" w:cs="TH SarabunPSK"/>
          <w:b/>
          <w:bCs/>
          <w:sz w:val="32"/>
          <w:szCs w:val="32"/>
        </w:rPr>
      </w:pPr>
    </w:p>
    <w:p w:rsidR="00674F06" w:rsidRDefault="00674F06" w:rsidP="00A76F73">
      <w:pPr>
        <w:jc w:val="thaiDistribute"/>
        <w:rPr>
          <w:rFonts w:ascii="TH SarabunPSK" w:hAnsi="TH SarabunPSK" w:cs="TH SarabunPSK"/>
          <w:b/>
          <w:bCs/>
          <w:sz w:val="32"/>
          <w:szCs w:val="32"/>
        </w:rPr>
      </w:pPr>
    </w:p>
    <w:p w:rsidR="001514D0" w:rsidRDefault="001514D0" w:rsidP="00A76F73">
      <w:pPr>
        <w:jc w:val="thaiDistribute"/>
        <w:rPr>
          <w:rFonts w:ascii="TH SarabunPSK" w:hAnsi="TH SarabunPSK" w:cs="TH SarabunPSK"/>
          <w:b/>
          <w:bCs/>
          <w:sz w:val="32"/>
          <w:szCs w:val="32"/>
        </w:rPr>
      </w:pPr>
    </w:p>
    <w:p w:rsidR="002A7CCF" w:rsidRDefault="002A7CCF" w:rsidP="00A76F73">
      <w:pPr>
        <w:jc w:val="thaiDistribute"/>
        <w:rPr>
          <w:rFonts w:ascii="TH SarabunPSK" w:hAnsi="TH SarabunPSK" w:cs="TH SarabunPSK"/>
          <w:b/>
          <w:bCs/>
          <w:sz w:val="32"/>
          <w:szCs w:val="32"/>
        </w:rPr>
      </w:pPr>
    </w:p>
    <w:p w:rsidR="002A7CCF" w:rsidRDefault="002A7CCF" w:rsidP="00A76F73">
      <w:pPr>
        <w:jc w:val="thaiDistribute"/>
        <w:rPr>
          <w:rFonts w:ascii="TH SarabunPSK" w:hAnsi="TH SarabunPSK" w:cs="TH SarabunPSK"/>
          <w:b/>
          <w:bCs/>
          <w:sz w:val="32"/>
          <w:szCs w:val="32"/>
        </w:rPr>
      </w:pPr>
    </w:p>
    <w:p w:rsidR="00674F06" w:rsidRDefault="00674F06"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241"/>
        <w:gridCol w:w="4003"/>
        <w:gridCol w:w="1243"/>
      </w:tblGrid>
      <w:tr w:rsidR="008F632B" w:rsidRPr="00DC73E6" w:rsidTr="00995415">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lastRenderedPageBreak/>
              <w:t>ชั้นปีที่ 4 ภาคการศึกษาที่ 1</w:t>
            </w:r>
          </w:p>
        </w:tc>
      </w:tr>
      <w:tr w:rsidR="008F632B" w:rsidRPr="00DC73E6" w:rsidTr="00995415">
        <w:trPr>
          <w:jc w:val="center"/>
        </w:trPr>
        <w:tc>
          <w:tcPr>
            <w:tcW w:w="1195"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60457C" w:rsidRPr="00DC73E6" w:rsidTr="00995415">
        <w:trPr>
          <w:jc w:val="center"/>
        </w:trPr>
        <w:tc>
          <w:tcPr>
            <w:tcW w:w="1195" w:type="pct"/>
            <w:tcBorders>
              <w:top w:val="single" w:sz="4" w:space="0" w:color="auto"/>
              <w:left w:val="single" w:sz="4" w:space="0" w:color="auto"/>
              <w:bottom w:val="nil"/>
              <w:right w:val="single" w:sz="4" w:space="0" w:color="auto"/>
            </w:tcBorders>
          </w:tcPr>
          <w:p w:rsidR="0060457C" w:rsidRPr="00DC73E6" w:rsidRDefault="0060457C"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60457C" w:rsidRPr="00DC73E6" w:rsidRDefault="0060457C" w:rsidP="00037C1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3504101</w:t>
            </w:r>
          </w:p>
        </w:tc>
        <w:tc>
          <w:tcPr>
            <w:tcW w:w="2348" w:type="pct"/>
            <w:tcBorders>
              <w:top w:val="single" w:sz="4" w:space="0" w:color="auto"/>
              <w:left w:val="single" w:sz="4" w:space="0" w:color="auto"/>
              <w:bottom w:val="nil"/>
              <w:right w:val="single" w:sz="4" w:space="0" w:color="auto"/>
            </w:tcBorders>
          </w:tcPr>
          <w:p w:rsidR="0060457C" w:rsidRPr="00DC73E6" w:rsidRDefault="0060457C" w:rsidP="00037C12">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จริยธรรมทางธุรกิจ</w:t>
            </w:r>
          </w:p>
        </w:tc>
        <w:tc>
          <w:tcPr>
            <w:tcW w:w="729" w:type="pct"/>
            <w:tcBorders>
              <w:top w:val="single" w:sz="4" w:space="0" w:color="auto"/>
              <w:left w:val="single" w:sz="4" w:space="0" w:color="auto"/>
              <w:bottom w:val="nil"/>
              <w:right w:val="single" w:sz="4" w:space="0" w:color="auto"/>
            </w:tcBorders>
          </w:tcPr>
          <w:p w:rsidR="0060457C" w:rsidRPr="00DC73E6" w:rsidRDefault="0060457C" w:rsidP="00037C12">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3(3-0-6)</w:t>
            </w:r>
          </w:p>
        </w:tc>
      </w:tr>
      <w:tr w:rsidR="0060457C" w:rsidRPr="00DC73E6" w:rsidTr="00995415">
        <w:trPr>
          <w:jc w:val="center"/>
        </w:trPr>
        <w:tc>
          <w:tcPr>
            <w:tcW w:w="1195" w:type="pct"/>
            <w:tcBorders>
              <w:top w:val="nil"/>
              <w:left w:val="single" w:sz="4" w:space="0" w:color="auto"/>
              <w:bottom w:val="nil"/>
              <w:right w:val="single" w:sz="4" w:space="0" w:color="auto"/>
            </w:tcBorders>
          </w:tcPr>
          <w:p w:rsidR="0060457C" w:rsidRPr="00DC73E6" w:rsidRDefault="0060457C" w:rsidP="00A76F73">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28" w:type="pct"/>
            <w:tcBorders>
              <w:top w:val="nil"/>
              <w:left w:val="single" w:sz="4" w:space="0" w:color="auto"/>
              <w:bottom w:val="nil"/>
              <w:right w:val="single" w:sz="4" w:space="0" w:color="auto"/>
            </w:tcBorders>
          </w:tcPr>
          <w:p w:rsidR="0060457C" w:rsidRPr="00DC73E6" w:rsidRDefault="0060457C" w:rsidP="00037C1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3564201</w:t>
            </w:r>
          </w:p>
        </w:tc>
        <w:tc>
          <w:tcPr>
            <w:tcW w:w="2348" w:type="pct"/>
            <w:tcBorders>
              <w:top w:val="nil"/>
              <w:left w:val="single" w:sz="4" w:space="0" w:color="auto"/>
              <w:bottom w:val="nil"/>
              <w:right w:val="single" w:sz="4" w:space="0" w:color="auto"/>
            </w:tcBorders>
          </w:tcPr>
          <w:p w:rsidR="0060457C" w:rsidRPr="00DC73E6" w:rsidRDefault="0060457C" w:rsidP="00037C12">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การจัดการเชิงกลยุทธ์</w:t>
            </w:r>
          </w:p>
        </w:tc>
        <w:tc>
          <w:tcPr>
            <w:tcW w:w="729" w:type="pct"/>
            <w:tcBorders>
              <w:top w:val="nil"/>
              <w:left w:val="single" w:sz="4" w:space="0" w:color="auto"/>
              <w:bottom w:val="nil"/>
              <w:right w:val="single" w:sz="4" w:space="0" w:color="auto"/>
            </w:tcBorders>
          </w:tcPr>
          <w:p w:rsidR="0060457C" w:rsidRPr="00DC73E6" w:rsidRDefault="0060457C" w:rsidP="00037C12">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3(3-0-6)</w:t>
            </w:r>
          </w:p>
        </w:tc>
      </w:tr>
      <w:tr w:rsidR="0060457C" w:rsidRPr="00DC73E6" w:rsidTr="00995415">
        <w:trPr>
          <w:jc w:val="center"/>
        </w:trPr>
        <w:tc>
          <w:tcPr>
            <w:tcW w:w="1195" w:type="pct"/>
            <w:tcBorders>
              <w:top w:val="nil"/>
              <w:left w:val="single" w:sz="4" w:space="0" w:color="auto"/>
              <w:bottom w:val="nil"/>
              <w:right w:val="single" w:sz="4" w:space="0" w:color="auto"/>
            </w:tcBorders>
          </w:tcPr>
          <w:p w:rsidR="0060457C" w:rsidRPr="00DC73E6" w:rsidRDefault="0060457C"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60457C" w:rsidRPr="00DC73E6" w:rsidRDefault="0060457C" w:rsidP="00037C12">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3504902</w:t>
            </w:r>
          </w:p>
        </w:tc>
        <w:tc>
          <w:tcPr>
            <w:tcW w:w="2348" w:type="pct"/>
            <w:tcBorders>
              <w:top w:val="nil"/>
              <w:left w:val="single" w:sz="4" w:space="0" w:color="auto"/>
              <w:bottom w:val="nil"/>
              <w:right w:val="single" w:sz="4" w:space="0" w:color="auto"/>
            </w:tcBorders>
          </w:tcPr>
          <w:p w:rsidR="0060457C" w:rsidRPr="00DC73E6" w:rsidRDefault="0060457C" w:rsidP="00037C12">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โครงงานคอมพิวเตอร์ธุรกิจ</w:t>
            </w:r>
          </w:p>
        </w:tc>
        <w:tc>
          <w:tcPr>
            <w:tcW w:w="729" w:type="pct"/>
            <w:tcBorders>
              <w:top w:val="nil"/>
              <w:left w:val="single" w:sz="4" w:space="0" w:color="auto"/>
              <w:bottom w:val="nil"/>
              <w:right w:val="single" w:sz="4" w:space="0" w:color="auto"/>
            </w:tcBorders>
          </w:tcPr>
          <w:p w:rsidR="0060457C" w:rsidRPr="00DC73E6" w:rsidRDefault="0060457C" w:rsidP="00037C12">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3(2-2-5)</w:t>
            </w:r>
          </w:p>
        </w:tc>
      </w:tr>
      <w:tr w:rsidR="0060457C" w:rsidRPr="00DC73E6" w:rsidTr="00995415">
        <w:trPr>
          <w:jc w:val="center"/>
        </w:trPr>
        <w:tc>
          <w:tcPr>
            <w:tcW w:w="1195" w:type="pct"/>
            <w:tcBorders>
              <w:top w:val="nil"/>
              <w:left w:val="single" w:sz="4" w:space="0" w:color="auto"/>
              <w:bottom w:val="nil"/>
              <w:right w:val="single" w:sz="4" w:space="0" w:color="auto"/>
            </w:tcBorders>
          </w:tcPr>
          <w:p w:rsidR="0060457C" w:rsidRPr="00DC73E6" w:rsidRDefault="0060457C"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60457C" w:rsidRPr="00DC73E6" w:rsidRDefault="0060457C" w:rsidP="00037C12">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3564908</w:t>
            </w:r>
          </w:p>
        </w:tc>
        <w:tc>
          <w:tcPr>
            <w:tcW w:w="2348" w:type="pct"/>
            <w:tcBorders>
              <w:top w:val="nil"/>
              <w:left w:val="single" w:sz="4" w:space="0" w:color="auto"/>
              <w:bottom w:val="nil"/>
              <w:right w:val="single" w:sz="4" w:space="0" w:color="auto"/>
            </w:tcBorders>
          </w:tcPr>
          <w:p w:rsidR="0060457C" w:rsidRPr="00DC73E6" w:rsidRDefault="0060457C" w:rsidP="00037C12">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สัมมนาคอมพิวเตอร์ธุรกิจ</w:t>
            </w:r>
          </w:p>
        </w:tc>
        <w:tc>
          <w:tcPr>
            <w:tcW w:w="729" w:type="pct"/>
            <w:tcBorders>
              <w:top w:val="nil"/>
              <w:left w:val="single" w:sz="4" w:space="0" w:color="auto"/>
              <w:bottom w:val="nil"/>
              <w:right w:val="single" w:sz="4" w:space="0" w:color="auto"/>
            </w:tcBorders>
          </w:tcPr>
          <w:p w:rsidR="0060457C" w:rsidRPr="00DC73E6" w:rsidRDefault="0060457C" w:rsidP="00037C12">
            <w:pPr>
              <w:jc w:val="center"/>
              <w:rPr>
                <w:rFonts w:ascii="TH SarabunPSK" w:eastAsia="Times New Roman" w:hAnsi="TH SarabunPSK" w:cs="TH SarabunPSK"/>
                <w:b/>
                <w:bCs/>
                <w:sz w:val="32"/>
                <w:szCs w:val="32"/>
              </w:rPr>
            </w:pPr>
            <w:r w:rsidRPr="00AE7EAD">
              <w:rPr>
                <w:rFonts w:ascii="TH SarabunPSK" w:eastAsia="Times New Roman" w:hAnsi="TH SarabunPSK" w:cs="TH SarabunPSK"/>
                <w:sz w:val="32"/>
                <w:szCs w:val="32"/>
                <w:cs/>
              </w:rPr>
              <w:t>3(2-2-5)</w:t>
            </w:r>
          </w:p>
        </w:tc>
      </w:tr>
      <w:tr w:rsidR="0060457C" w:rsidRPr="00DC73E6" w:rsidTr="00995415">
        <w:trPr>
          <w:jc w:val="center"/>
        </w:trPr>
        <w:tc>
          <w:tcPr>
            <w:tcW w:w="1195" w:type="pct"/>
            <w:tcBorders>
              <w:top w:val="single" w:sz="4" w:space="0" w:color="auto"/>
              <w:left w:val="single" w:sz="4" w:space="0" w:color="auto"/>
              <w:bottom w:val="nil"/>
              <w:right w:val="single" w:sz="4" w:space="0" w:color="auto"/>
            </w:tcBorders>
          </w:tcPr>
          <w:p w:rsidR="0060457C" w:rsidRDefault="0060457C"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p w:rsidR="0060457C" w:rsidRPr="00DC73E6" w:rsidRDefault="0060457C"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w:t>
            </w:r>
            <w:r>
              <w:rPr>
                <w:rFonts w:ascii="TH SarabunPSK" w:eastAsia="Times New Roman" w:hAnsi="TH SarabunPSK" w:cs="TH SarabunPSK" w:hint="cs"/>
                <w:sz w:val="32"/>
                <w:szCs w:val="32"/>
                <w:cs/>
              </w:rPr>
              <w:t>ปฏิบัติการฯ</w:t>
            </w:r>
            <w:r w:rsidRPr="00DC73E6">
              <w:rPr>
                <w:rFonts w:ascii="TH SarabunPSK" w:eastAsia="Times New Roman" w:hAnsi="TH SarabunPSK" w:cs="TH SarabunPSK" w:hint="cs"/>
                <w:sz w:val="32"/>
                <w:szCs w:val="32"/>
                <w:cs/>
              </w:rPr>
              <w:t>)</w:t>
            </w:r>
          </w:p>
        </w:tc>
        <w:tc>
          <w:tcPr>
            <w:tcW w:w="728" w:type="pct"/>
            <w:tcBorders>
              <w:top w:val="single" w:sz="4" w:space="0" w:color="auto"/>
              <w:left w:val="single" w:sz="4" w:space="0" w:color="auto"/>
              <w:bottom w:val="nil"/>
              <w:right w:val="single" w:sz="4" w:space="0" w:color="auto"/>
            </w:tcBorders>
          </w:tcPr>
          <w:p w:rsidR="0060457C" w:rsidRDefault="0060457C"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3504801</w:t>
            </w:r>
          </w:p>
          <w:p w:rsidR="0060457C" w:rsidRPr="00DC73E6" w:rsidRDefault="0060457C" w:rsidP="006801ED">
            <w:pPr>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หรือ</w:t>
            </w:r>
          </w:p>
        </w:tc>
        <w:tc>
          <w:tcPr>
            <w:tcW w:w="2348" w:type="pct"/>
            <w:tcBorders>
              <w:top w:val="single" w:sz="4" w:space="0" w:color="auto"/>
              <w:left w:val="single" w:sz="4" w:space="0" w:color="auto"/>
              <w:bottom w:val="nil"/>
              <w:right w:val="single" w:sz="4" w:space="0" w:color="auto"/>
            </w:tcBorders>
          </w:tcPr>
          <w:p w:rsidR="0060457C" w:rsidRPr="00DC73E6" w:rsidRDefault="0060457C"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การเตรียมสหกิจศึกษาสาขาวิชาคอมพิวเตอร์ธุรกิจ</w:t>
            </w:r>
          </w:p>
        </w:tc>
        <w:tc>
          <w:tcPr>
            <w:tcW w:w="729" w:type="pct"/>
            <w:tcBorders>
              <w:top w:val="single" w:sz="4" w:space="0" w:color="auto"/>
              <w:left w:val="single" w:sz="4" w:space="0" w:color="auto"/>
              <w:bottom w:val="nil"/>
              <w:right w:val="single" w:sz="4" w:space="0" w:color="auto"/>
            </w:tcBorders>
          </w:tcPr>
          <w:p w:rsidR="0060457C" w:rsidRPr="00DC73E6" w:rsidRDefault="0060457C"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1(45)</w:t>
            </w:r>
          </w:p>
        </w:tc>
      </w:tr>
      <w:tr w:rsidR="0060457C" w:rsidRPr="00DC73E6" w:rsidTr="00995415">
        <w:trPr>
          <w:jc w:val="center"/>
        </w:trPr>
        <w:tc>
          <w:tcPr>
            <w:tcW w:w="1195" w:type="pct"/>
            <w:tcBorders>
              <w:top w:val="nil"/>
              <w:left w:val="single" w:sz="4" w:space="0" w:color="auto"/>
              <w:bottom w:val="nil"/>
              <w:right w:val="single" w:sz="4" w:space="0" w:color="auto"/>
            </w:tcBorders>
          </w:tcPr>
          <w:p w:rsidR="0060457C" w:rsidRPr="00DC73E6" w:rsidRDefault="0060457C" w:rsidP="007014A6">
            <w:pPr>
              <w:rPr>
                <w:rFonts w:ascii="TH SarabunPSK" w:eastAsia="Times New Roman" w:hAnsi="TH SarabunPSK" w:cs="TH SarabunPSK"/>
                <w:sz w:val="32"/>
                <w:szCs w:val="32"/>
              </w:rPr>
            </w:pPr>
          </w:p>
        </w:tc>
        <w:tc>
          <w:tcPr>
            <w:tcW w:w="728" w:type="pct"/>
            <w:tcBorders>
              <w:top w:val="nil"/>
              <w:left w:val="single" w:sz="4" w:space="0" w:color="auto"/>
              <w:bottom w:val="nil"/>
              <w:right w:val="single" w:sz="4" w:space="0" w:color="auto"/>
            </w:tcBorders>
          </w:tcPr>
          <w:p w:rsidR="0060457C" w:rsidRDefault="0060457C" w:rsidP="00A76F73">
            <w:pPr>
              <w:jc w:val="center"/>
              <w:rPr>
                <w:rFonts w:ascii="TH SarabunPSK" w:eastAsia="Times New Roman" w:hAnsi="TH SarabunPSK" w:cs="TH SarabunPSK"/>
                <w:sz w:val="32"/>
                <w:szCs w:val="32"/>
              </w:rPr>
            </w:pPr>
            <w:r>
              <w:rPr>
                <w:rFonts w:ascii="TH SarabunPSK" w:eastAsia="Times New Roman" w:hAnsi="TH SarabunPSK" w:cs="TH SarabunPSK"/>
                <w:sz w:val="32"/>
                <w:szCs w:val="32"/>
              </w:rPr>
              <w:t>3504802</w:t>
            </w:r>
          </w:p>
          <w:p w:rsidR="0060457C" w:rsidRDefault="0060457C"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หรือ</w:t>
            </w:r>
          </w:p>
          <w:p w:rsidR="0060457C" w:rsidRPr="006801ED" w:rsidRDefault="0060457C" w:rsidP="00A76F73">
            <w:pPr>
              <w:jc w:val="center"/>
              <w:rPr>
                <w:rFonts w:ascii="TH SarabunPSK" w:eastAsia="Times New Roman" w:hAnsi="TH SarabunPSK" w:cs="TH SarabunPSK"/>
                <w:sz w:val="32"/>
                <w:szCs w:val="32"/>
                <w:cs/>
              </w:rPr>
            </w:pPr>
            <w:r w:rsidRPr="006801ED">
              <w:rPr>
                <w:rFonts w:ascii="TH SarabunPSK" w:eastAsia="Times New Roman" w:hAnsi="TH SarabunPSK" w:cs="TH SarabunPSK" w:hint="cs"/>
                <w:sz w:val="32"/>
                <w:szCs w:val="32"/>
                <w:cs/>
              </w:rPr>
              <w:t>3504803</w:t>
            </w:r>
          </w:p>
        </w:tc>
        <w:tc>
          <w:tcPr>
            <w:tcW w:w="2348" w:type="pct"/>
            <w:tcBorders>
              <w:top w:val="nil"/>
              <w:left w:val="single" w:sz="4" w:space="0" w:color="auto"/>
              <w:bottom w:val="nil"/>
              <w:right w:val="single" w:sz="4" w:space="0" w:color="auto"/>
            </w:tcBorders>
          </w:tcPr>
          <w:p w:rsidR="0060457C" w:rsidRDefault="0060457C" w:rsidP="00A76F73">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การเตรียมฝึกประสบการณ์วิชาชีพสาขาวิชา คอมพิวเตอร์ธุรกิจ</w:t>
            </w:r>
          </w:p>
          <w:p w:rsidR="0060457C" w:rsidRPr="006801ED" w:rsidRDefault="0060457C" w:rsidP="00A76F73">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การเตรียมปฏิบัติโครงงานวิชาชีพสาขาวิชาคอมพิวเตอร์ธุรกิจ</w:t>
            </w:r>
          </w:p>
        </w:tc>
        <w:tc>
          <w:tcPr>
            <w:tcW w:w="729" w:type="pct"/>
            <w:tcBorders>
              <w:top w:val="nil"/>
              <w:left w:val="single" w:sz="4" w:space="0" w:color="auto"/>
              <w:bottom w:val="nil"/>
              <w:right w:val="single" w:sz="4" w:space="0" w:color="auto"/>
            </w:tcBorders>
          </w:tcPr>
          <w:p w:rsidR="0060457C" w:rsidRDefault="0060457C"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1(45)</w:t>
            </w:r>
          </w:p>
          <w:p w:rsidR="0060457C" w:rsidRDefault="0060457C" w:rsidP="00A76F73">
            <w:pPr>
              <w:jc w:val="center"/>
              <w:rPr>
                <w:rFonts w:ascii="TH SarabunPSK" w:eastAsia="Times New Roman" w:hAnsi="TH SarabunPSK" w:cs="TH SarabunPSK"/>
                <w:b/>
                <w:bCs/>
                <w:sz w:val="32"/>
                <w:szCs w:val="32"/>
              </w:rPr>
            </w:pPr>
          </w:p>
          <w:p w:rsidR="0060457C" w:rsidRPr="006801ED" w:rsidRDefault="0060457C" w:rsidP="00A76F73">
            <w:pPr>
              <w:jc w:val="center"/>
              <w:rPr>
                <w:rFonts w:ascii="TH SarabunPSK" w:eastAsia="Times New Roman" w:hAnsi="TH SarabunPSK" w:cs="TH SarabunPSK"/>
                <w:sz w:val="32"/>
                <w:szCs w:val="32"/>
              </w:rPr>
            </w:pPr>
            <w:r w:rsidRPr="006801ED">
              <w:rPr>
                <w:rFonts w:ascii="TH SarabunPSK" w:eastAsia="Times New Roman" w:hAnsi="TH SarabunPSK" w:cs="TH SarabunPSK"/>
                <w:sz w:val="32"/>
                <w:szCs w:val="32"/>
              </w:rPr>
              <w:t>1(45)</w:t>
            </w:r>
          </w:p>
        </w:tc>
      </w:tr>
      <w:tr w:rsidR="0060457C" w:rsidRPr="00DC73E6" w:rsidTr="00995415">
        <w:trPr>
          <w:jc w:val="center"/>
        </w:trPr>
        <w:tc>
          <w:tcPr>
            <w:tcW w:w="1195" w:type="pct"/>
            <w:tcBorders>
              <w:top w:val="single" w:sz="4" w:space="0" w:color="auto"/>
              <w:left w:val="single" w:sz="4" w:space="0" w:color="auto"/>
              <w:bottom w:val="single" w:sz="4" w:space="0" w:color="auto"/>
              <w:right w:val="single" w:sz="4" w:space="0" w:color="auto"/>
            </w:tcBorders>
          </w:tcPr>
          <w:p w:rsidR="0060457C" w:rsidRPr="00DC73E6" w:rsidRDefault="0060457C" w:rsidP="00A76F73">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หมวดวิชาเลือกเสรี</w:t>
            </w:r>
          </w:p>
        </w:tc>
        <w:tc>
          <w:tcPr>
            <w:tcW w:w="728" w:type="pct"/>
            <w:tcBorders>
              <w:top w:val="single" w:sz="4" w:space="0" w:color="auto"/>
              <w:left w:val="single" w:sz="4" w:space="0" w:color="auto"/>
              <w:bottom w:val="single" w:sz="4" w:space="0" w:color="auto"/>
              <w:right w:val="single" w:sz="4" w:space="0" w:color="auto"/>
            </w:tcBorders>
          </w:tcPr>
          <w:p w:rsidR="0060457C" w:rsidRPr="00DC73E6" w:rsidRDefault="0060457C" w:rsidP="00A76F73">
            <w:pPr>
              <w:jc w:val="center"/>
              <w:rPr>
                <w:rFonts w:ascii="TH SarabunPSK" w:eastAsia="Times New Roman" w:hAnsi="TH SarabunPSK" w:cs="TH SarabunPSK"/>
                <w:b/>
                <w:bCs/>
                <w:sz w:val="32"/>
                <w:szCs w:val="32"/>
              </w:rPr>
            </w:pPr>
          </w:p>
        </w:tc>
        <w:tc>
          <w:tcPr>
            <w:tcW w:w="2348" w:type="pct"/>
            <w:tcBorders>
              <w:top w:val="single" w:sz="4" w:space="0" w:color="auto"/>
              <w:left w:val="single" w:sz="4" w:space="0" w:color="auto"/>
              <w:bottom w:val="single" w:sz="4" w:space="0" w:color="auto"/>
              <w:right w:val="single" w:sz="4" w:space="0" w:color="auto"/>
            </w:tcBorders>
          </w:tcPr>
          <w:p w:rsidR="0060457C" w:rsidRPr="00DC73E6" w:rsidRDefault="0060457C"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เลือกเสรี 1 รายวิชา</w:t>
            </w:r>
          </w:p>
        </w:tc>
        <w:tc>
          <w:tcPr>
            <w:tcW w:w="729" w:type="pct"/>
            <w:tcBorders>
              <w:top w:val="single" w:sz="4" w:space="0" w:color="auto"/>
              <w:left w:val="single" w:sz="4" w:space="0" w:color="auto"/>
              <w:bottom w:val="single" w:sz="4" w:space="0" w:color="auto"/>
              <w:right w:val="single" w:sz="4" w:space="0" w:color="auto"/>
            </w:tcBorders>
          </w:tcPr>
          <w:p w:rsidR="0060457C" w:rsidRPr="00DC73E6" w:rsidRDefault="0060457C" w:rsidP="00A76F73">
            <w:pPr>
              <w:jc w:val="center"/>
              <w:rPr>
                <w:rFonts w:ascii="TH SarabunPSK" w:eastAsia="Times New Roman" w:hAnsi="TH SarabunPSK" w:cs="TH SarabunPSK"/>
                <w:b/>
                <w:bCs/>
                <w:sz w:val="32"/>
                <w:szCs w:val="32"/>
              </w:rPr>
            </w:pPr>
            <w:r w:rsidRPr="00FA6CAE">
              <w:rPr>
                <w:rFonts w:ascii="TH SarabunPSK" w:eastAsia="Times New Roman" w:hAnsi="TH SarabunPSK" w:cs="TH SarabunPSK"/>
                <w:sz w:val="32"/>
                <w:szCs w:val="32"/>
                <w:cs/>
              </w:rPr>
              <w:t>3(3-0-6)</w:t>
            </w:r>
          </w:p>
        </w:tc>
      </w:tr>
      <w:tr w:rsidR="0060457C"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60457C" w:rsidRPr="00DC73E6" w:rsidRDefault="0060457C"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60457C" w:rsidRPr="00DC73E6" w:rsidRDefault="0060457C" w:rsidP="00A76F73">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16</w:t>
            </w:r>
          </w:p>
        </w:tc>
      </w:tr>
    </w:tbl>
    <w:p w:rsidR="00C41568" w:rsidRDefault="00C41568" w:rsidP="00A76F73">
      <w:pPr>
        <w:jc w:val="thaiDistribute"/>
        <w:rPr>
          <w:rFonts w:ascii="TH SarabunPSK" w:hAnsi="TH SarabunPSK" w:cs="TH SarabunPSK"/>
          <w:b/>
          <w:bCs/>
          <w:sz w:val="32"/>
          <w:szCs w:val="32"/>
        </w:rPr>
      </w:pPr>
    </w:p>
    <w:p w:rsidR="00B3606F" w:rsidRPr="00B3606F" w:rsidRDefault="00B3606F"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241"/>
        <w:gridCol w:w="4003"/>
        <w:gridCol w:w="1243"/>
      </w:tblGrid>
      <w:tr w:rsidR="000B71A0" w:rsidRPr="00DC73E6" w:rsidTr="00995415">
        <w:trPr>
          <w:jc w:val="center"/>
        </w:trPr>
        <w:tc>
          <w:tcPr>
            <w:tcW w:w="5000" w:type="pct"/>
            <w:gridSpan w:val="4"/>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ชั้นปีที่ 4 ภาคการศึกษาที่ 2</w:t>
            </w:r>
          </w:p>
        </w:tc>
      </w:tr>
      <w:tr w:rsidR="000B71A0" w:rsidRPr="00DC73E6" w:rsidTr="00995415">
        <w:trPr>
          <w:jc w:val="center"/>
        </w:trPr>
        <w:tc>
          <w:tcPr>
            <w:tcW w:w="1195"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2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348"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29" w:type="pct"/>
            <w:tcBorders>
              <w:bottom w:val="single" w:sz="4" w:space="0" w:color="auto"/>
            </w:tcBorders>
          </w:tcPr>
          <w:p w:rsidR="000B71A0" w:rsidRPr="00DC73E6" w:rsidRDefault="000B71A0"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หน่วยกิต</w:t>
            </w:r>
          </w:p>
        </w:tc>
      </w:tr>
      <w:tr w:rsidR="007014A6" w:rsidRPr="00DC73E6" w:rsidTr="00995415">
        <w:trPr>
          <w:jc w:val="center"/>
        </w:trPr>
        <w:tc>
          <w:tcPr>
            <w:tcW w:w="1195" w:type="pct"/>
            <w:tcBorders>
              <w:top w:val="single" w:sz="4" w:space="0" w:color="auto"/>
              <w:left w:val="single" w:sz="4" w:space="0" w:color="auto"/>
              <w:bottom w:val="nil"/>
              <w:right w:val="single" w:sz="4" w:space="0" w:color="auto"/>
            </w:tcBorders>
          </w:tcPr>
          <w:p w:rsidR="007014A6" w:rsidRPr="00DC73E6" w:rsidRDefault="007014A6" w:rsidP="00C676F2">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p>
        </w:tc>
        <w:tc>
          <w:tcPr>
            <w:tcW w:w="728" w:type="pct"/>
            <w:tcBorders>
              <w:top w:val="single" w:sz="4" w:space="0" w:color="auto"/>
              <w:left w:val="single" w:sz="4" w:space="0" w:color="auto"/>
              <w:bottom w:val="nil"/>
              <w:right w:val="single" w:sz="4" w:space="0" w:color="auto"/>
            </w:tcBorders>
          </w:tcPr>
          <w:p w:rsidR="007014A6" w:rsidRPr="00DC73E6" w:rsidRDefault="00FA6CAE"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3504804</w:t>
            </w:r>
          </w:p>
        </w:tc>
        <w:tc>
          <w:tcPr>
            <w:tcW w:w="2348" w:type="pct"/>
            <w:tcBorders>
              <w:top w:val="single" w:sz="4" w:space="0" w:color="auto"/>
              <w:left w:val="single" w:sz="4" w:space="0" w:color="auto"/>
              <w:bottom w:val="nil"/>
              <w:right w:val="single" w:sz="4" w:space="0" w:color="auto"/>
            </w:tcBorders>
          </w:tcPr>
          <w:p w:rsidR="007014A6" w:rsidRPr="00DC73E6" w:rsidRDefault="00FA6CAE" w:rsidP="00A76F73">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สหกิจศึกษาสาขาวิชาคอมพิวเตอร์ธุรกิจ</w:t>
            </w:r>
          </w:p>
        </w:tc>
        <w:tc>
          <w:tcPr>
            <w:tcW w:w="729" w:type="pct"/>
            <w:tcBorders>
              <w:top w:val="single" w:sz="4" w:space="0" w:color="auto"/>
              <w:left w:val="single" w:sz="4" w:space="0" w:color="auto"/>
              <w:bottom w:val="nil"/>
              <w:right w:val="single" w:sz="4" w:space="0" w:color="auto"/>
            </w:tcBorders>
          </w:tcPr>
          <w:p w:rsidR="007014A6" w:rsidRPr="00DC73E6" w:rsidRDefault="00FA6CAE" w:rsidP="00A76F73">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6(640)</w:t>
            </w:r>
          </w:p>
        </w:tc>
      </w:tr>
      <w:tr w:rsidR="007014A6" w:rsidRPr="00DC73E6" w:rsidTr="00FA6CAE">
        <w:trPr>
          <w:jc w:val="center"/>
        </w:trPr>
        <w:tc>
          <w:tcPr>
            <w:tcW w:w="1195" w:type="pct"/>
            <w:tcBorders>
              <w:top w:val="nil"/>
              <w:left w:val="single" w:sz="4" w:space="0" w:color="auto"/>
              <w:bottom w:val="nil"/>
              <w:right w:val="single" w:sz="4" w:space="0" w:color="auto"/>
            </w:tcBorders>
          </w:tcPr>
          <w:p w:rsidR="007014A6" w:rsidRPr="00DC73E6" w:rsidRDefault="007014A6" w:rsidP="00C676F2">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w:t>
            </w:r>
            <w:r>
              <w:rPr>
                <w:rFonts w:ascii="TH SarabunPSK" w:eastAsia="Times New Roman" w:hAnsi="TH SarabunPSK" w:cs="TH SarabunPSK" w:hint="cs"/>
                <w:sz w:val="32"/>
                <w:szCs w:val="32"/>
                <w:cs/>
              </w:rPr>
              <w:t>ปฏิบัติการ</w:t>
            </w:r>
            <w:r w:rsidR="00CB5902">
              <w:rPr>
                <w:rFonts w:ascii="TH SarabunPSK" w:eastAsia="Times New Roman" w:hAnsi="TH SarabunPSK" w:cs="TH SarabunPSK" w:hint="cs"/>
                <w:sz w:val="32"/>
                <w:szCs w:val="32"/>
                <w:cs/>
              </w:rPr>
              <w:t>ฯ</w:t>
            </w:r>
            <w:r w:rsidRPr="00DC73E6">
              <w:rPr>
                <w:rFonts w:ascii="TH SarabunPSK" w:eastAsia="Times New Roman" w:hAnsi="TH SarabunPSK" w:cs="TH SarabunPSK" w:hint="cs"/>
                <w:sz w:val="32"/>
                <w:szCs w:val="32"/>
                <w:cs/>
              </w:rPr>
              <w:t>)</w:t>
            </w:r>
          </w:p>
        </w:tc>
        <w:tc>
          <w:tcPr>
            <w:tcW w:w="728" w:type="pct"/>
            <w:tcBorders>
              <w:top w:val="nil"/>
              <w:left w:val="single" w:sz="4" w:space="0" w:color="auto"/>
              <w:bottom w:val="nil"/>
              <w:right w:val="single" w:sz="4" w:space="0" w:color="auto"/>
            </w:tcBorders>
          </w:tcPr>
          <w:p w:rsidR="007014A6" w:rsidRPr="00FA6CAE" w:rsidRDefault="00FA6CAE" w:rsidP="00A76F73">
            <w:pPr>
              <w:jc w:val="center"/>
              <w:rPr>
                <w:rFonts w:ascii="TH SarabunPSK" w:eastAsia="Times New Roman" w:hAnsi="TH SarabunPSK" w:cs="TH SarabunPSK"/>
                <w:b/>
                <w:bCs/>
                <w:sz w:val="32"/>
                <w:szCs w:val="32"/>
              </w:rPr>
            </w:pPr>
            <w:r w:rsidRPr="00FA6CAE">
              <w:rPr>
                <w:rFonts w:ascii="TH SarabunPSK" w:eastAsia="Times New Roman" w:hAnsi="TH SarabunPSK" w:cs="TH SarabunPSK" w:hint="cs"/>
                <w:b/>
                <w:bCs/>
                <w:sz w:val="32"/>
                <w:szCs w:val="32"/>
                <w:cs/>
              </w:rPr>
              <w:t>หรือ</w:t>
            </w:r>
          </w:p>
        </w:tc>
        <w:tc>
          <w:tcPr>
            <w:tcW w:w="2348" w:type="pct"/>
            <w:tcBorders>
              <w:top w:val="nil"/>
              <w:left w:val="single" w:sz="4" w:space="0" w:color="auto"/>
              <w:bottom w:val="nil"/>
              <w:right w:val="single" w:sz="4" w:space="0" w:color="auto"/>
            </w:tcBorders>
          </w:tcPr>
          <w:p w:rsidR="007014A6" w:rsidRPr="00DC73E6" w:rsidRDefault="007014A6" w:rsidP="00A76F73">
            <w:pPr>
              <w:rPr>
                <w:rFonts w:ascii="TH SarabunPSK" w:eastAsia="Times New Roman" w:hAnsi="TH SarabunPSK" w:cs="TH SarabunPSK"/>
                <w:b/>
                <w:bCs/>
                <w:sz w:val="32"/>
                <w:szCs w:val="32"/>
              </w:rPr>
            </w:pPr>
          </w:p>
        </w:tc>
        <w:tc>
          <w:tcPr>
            <w:tcW w:w="729" w:type="pct"/>
            <w:tcBorders>
              <w:top w:val="nil"/>
              <w:left w:val="single" w:sz="4" w:space="0" w:color="auto"/>
              <w:bottom w:val="nil"/>
              <w:right w:val="single" w:sz="4" w:space="0" w:color="auto"/>
            </w:tcBorders>
          </w:tcPr>
          <w:p w:rsidR="007014A6" w:rsidRPr="00DC73E6" w:rsidRDefault="007014A6" w:rsidP="00A76F73">
            <w:pPr>
              <w:jc w:val="center"/>
              <w:rPr>
                <w:rFonts w:ascii="TH SarabunPSK" w:eastAsia="Times New Roman" w:hAnsi="TH SarabunPSK" w:cs="TH SarabunPSK"/>
                <w:b/>
                <w:bCs/>
                <w:sz w:val="32"/>
                <w:szCs w:val="32"/>
              </w:rPr>
            </w:pPr>
          </w:p>
        </w:tc>
      </w:tr>
      <w:tr w:rsidR="00FA6CAE" w:rsidRPr="00DC73E6" w:rsidTr="00FA6CAE">
        <w:trPr>
          <w:jc w:val="center"/>
        </w:trPr>
        <w:tc>
          <w:tcPr>
            <w:tcW w:w="1195" w:type="pct"/>
            <w:tcBorders>
              <w:top w:val="nil"/>
              <w:left w:val="single" w:sz="4" w:space="0" w:color="auto"/>
              <w:bottom w:val="nil"/>
              <w:right w:val="single" w:sz="4" w:space="0" w:color="auto"/>
            </w:tcBorders>
          </w:tcPr>
          <w:p w:rsidR="00FA6CAE" w:rsidRPr="00DC73E6" w:rsidRDefault="00FA6CAE"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FA6CAE" w:rsidRPr="00DC73E6" w:rsidRDefault="00FA6CAE" w:rsidP="00A76F73">
            <w:pPr>
              <w:jc w:val="center"/>
              <w:rPr>
                <w:rFonts w:ascii="TH SarabunPSK" w:eastAsia="Times New Roman" w:hAnsi="TH SarabunPSK" w:cs="TH SarabunPSK"/>
                <w:sz w:val="32"/>
                <w:szCs w:val="32"/>
              </w:rPr>
            </w:pPr>
            <w:r>
              <w:rPr>
                <w:rFonts w:ascii="TH SarabunPSK" w:eastAsia="Times New Roman" w:hAnsi="TH SarabunPSK" w:cs="TH SarabunPSK"/>
                <w:sz w:val="32"/>
                <w:szCs w:val="32"/>
              </w:rPr>
              <w:t>3504805</w:t>
            </w:r>
          </w:p>
        </w:tc>
        <w:tc>
          <w:tcPr>
            <w:tcW w:w="2348" w:type="pct"/>
            <w:tcBorders>
              <w:top w:val="nil"/>
              <w:left w:val="single" w:sz="4" w:space="0" w:color="auto"/>
              <w:bottom w:val="nil"/>
              <w:right w:val="single" w:sz="4" w:space="0" w:color="auto"/>
            </w:tcBorders>
          </w:tcPr>
          <w:p w:rsidR="00FA6CAE" w:rsidRPr="00DC73E6" w:rsidRDefault="00FA6CAE" w:rsidP="00A76F73">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การฝึกประสบการณ์วิชาชีพ</w:t>
            </w:r>
            <w:r w:rsidR="0060457C">
              <w:rPr>
                <w:rFonts w:ascii="TH SarabunPSK" w:eastAsia="Times New Roman" w:hAnsi="TH SarabunPSK" w:cs="TH SarabunPSK" w:hint="cs"/>
                <w:sz w:val="32"/>
                <w:szCs w:val="32"/>
                <w:cs/>
              </w:rPr>
              <w:t>สาขาวิชา</w:t>
            </w:r>
            <w:r>
              <w:rPr>
                <w:rFonts w:ascii="TH SarabunPSK" w:eastAsia="Times New Roman" w:hAnsi="TH SarabunPSK" w:cs="TH SarabunPSK" w:hint="cs"/>
                <w:sz w:val="32"/>
                <w:szCs w:val="32"/>
                <w:cs/>
              </w:rPr>
              <w:t>คอมพิวเตอร์ธุรกิจ</w:t>
            </w:r>
          </w:p>
        </w:tc>
        <w:tc>
          <w:tcPr>
            <w:tcW w:w="729" w:type="pct"/>
            <w:tcBorders>
              <w:top w:val="nil"/>
              <w:left w:val="single" w:sz="4" w:space="0" w:color="auto"/>
              <w:bottom w:val="nil"/>
              <w:right w:val="single" w:sz="4" w:space="0" w:color="auto"/>
            </w:tcBorders>
          </w:tcPr>
          <w:p w:rsidR="00FA6CAE" w:rsidRPr="00DC73E6" w:rsidRDefault="00FA6CAE" w:rsidP="00A76F73">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6(640)</w:t>
            </w:r>
          </w:p>
        </w:tc>
      </w:tr>
      <w:tr w:rsidR="006801ED" w:rsidRPr="00DC73E6" w:rsidTr="00FA6CAE">
        <w:trPr>
          <w:jc w:val="center"/>
        </w:trPr>
        <w:tc>
          <w:tcPr>
            <w:tcW w:w="1195" w:type="pct"/>
            <w:tcBorders>
              <w:top w:val="nil"/>
              <w:left w:val="single" w:sz="4" w:space="0" w:color="auto"/>
              <w:bottom w:val="nil"/>
              <w:right w:val="single" w:sz="4" w:space="0" w:color="auto"/>
            </w:tcBorders>
          </w:tcPr>
          <w:p w:rsidR="006801ED" w:rsidRPr="00DC73E6" w:rsidRDefault="006801ED"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6801ED" w:rsidRPr="0060457C" w:rsidRDefault="006801ED" w:rsidP="00A76F73">
            <w:pPr>
              <w:jc w:val="center"/>
              <w:rPr>
                <w:rFonts w:ascii="TH SarabunPSK" w:eastAsia="Times New Roman" w:hAnsi="TH SarabunPSK" w:cs="TH SarabunPSK"/>
                <w:b/>
                <w:bCs/>
                <w:sz w:val="32"/>
                <w:szCs w:val="32"/>
                <w:cs/>
              </w:rPr>
            </w:pPr>
            <w:r w:rsidRPr="0060457C">
              <w:rPr>
                <w:rFonts w:ascii="TH SarabunPSK" w:eastAsia="Times New Roman" w:hAnsi="TH SarabunPSK" w:cs="TH SarabunPSK" w:hint="cs"/>
                <w:b/>
                <w:bCs/>
                <w:sz w:val="32"/>
                <w:szCs w:val="32"/>
                <w:cs/>
              </w:rPr>
              <w:t>หรือ</w:t>
            </w:r>
          </w:p>
        </w:tc>
        <w:tc>
          <w:tcPr>
            <w:tcW w:w="2348" w:type="pct"/>
            <w:tcBorders>
              <w:top w:val="nil"/>
              <w:left w:val="single" w:sz="4" w:space="0" w:color="auto"/>
              <w:bottom w:val="nil"/>
              <w:right w:val="single" w:sz="4" w:space="0" w:color="auto"/>
            </w:tcBorders>
          </w:tcPr>
          <w:p w:rsidR="006801ED" w:rsidRDefault="006801ED" w:rsidP="00A76F73">
            <w:pPr>
              <w:rPr>
                <w:rFonts w:ascii="TH SarabunPSK" w:eastAsia="Times New Roman" w:hAnsi="TH SarabunPSK" w:cs="TH SarabunPSK"/>
                <w:sz w:val="32"/>
                <w:szCs w:val="32"/>
                <w:cs/>
              </w:rPr>
            </w:pPr>
          </w:p>
        </w:tc>
        <w:tc>
          <w:tcPr>
            <w:tcW w:w="729" w:type="pct"/>
            <w:tcBorders>
              <w:top w:val="nil"/>
              <w:left w:val="single" w:sz="4" w:space="0" w:color="auto"/>
              <w:bottom w:val="nil"/>
              <w:right w:val="single" w:sz="4" w:space="0" w:color="auto"/>
            </w:tcBorders>
          </w:tcPr>
          <w:p w:rsidR="006801ED" w:rsidRDefault="006801ED" w:rsidP="00A76F73">
            <w:pPr>
              <w:jc w:val="center"/>
              <w:rPr>
                <w:rFonts w:ascii="TH SarabunPSK" w:eastAsia="Times New Roman" w:hAnsi="TH SarabunPSK" w:cs="TH SarabunPSK"/>
                <w:sz w:val="32"/>
                <w:szCs w:val="32"/>
                <w:cs/>
              </w:rPr>
            </w:pPr>
          </w:p>
        </w:tc>
      </w:tr>
      <w:tr w:rsidR="006801ED" w:rsidRPr="00DC73E6" w:rsidTr="00FA6CAE">
        <w:trPr>
          <w:jc w:val="center"/>
        </w:trPr>
        <w:tc>
          <w:tcPr>
            <w:tcW w:w="1195" w:type="pct"/>
            <w:tcBorders>
              <w:top w:val="nil"/>
              <w:left w:val="single" w:sz="4" w:space="0" w:color="auto"/>
              <w:bottom w:val="nil"/>
              <w:right w:val="single" w:sz="4" w:space="0" w:color="auto"/>
            </w:tcBorders>
          </w:tcPr>
          <w:p w:rsidR="006801ED" w:rsidRPr="00DC73E6" w:rsidRDefault="006801ED" w:rsidP="00A76F73">
            <w:pPr>
              <w:jc w:val="center"/>
              <w:rPr>
                <w:rFonts w:ascii="TH SarabunPSK" w:eastAsia="Times New Roman" w:hAnsi="TH SarabunPSK" w:cs="TH SarabunPSK"/>
                <w:b/>
                <w:bCs/>
                <w:sz w:val="32"/>
                <w:szCs w:val="32"/>
              </w:rPr>
            </w:pPr>
          </w:p>
        </w:tc>
        <w:tc>
          <w:tcPr>
            <w:tcW w:w="728" w:type="pct"/>
            <w:tcBorders>
              <w:top w:val="nil"/>
              <w:left w:val="single" w:sz="4" w:space="0" w:color="auto"/>
              <w:bottom w:val="nil"/>
              <w:right w:val="single" w:sz="4" w:space="0" w:color="auto"/>
            </w:tcBorders>
          </w:tcPr>
          <w:p w:rsidR="006801ED" w:rsidRDefault="006801ED" w:rsidP="00A76F73">
            <w:pPr>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3504806</w:t>
            </w:r>
          </w:p>
        </w:tc>
        <w:tc>
          <w:tcPr>
            <w:tcW w:w="2348" w:type="pct"/>
            <w:tcBorders>
              <w:top w:val="nil"/>
              <w:left w:val="single" w:sz="4" w:space="0" w:color="auto"/>
              <w:bottom w:val="nil"/>
              <w:right w:val="single" w:sz="4" w:space="0" w:color="auto"/>
            </w:tcBorders>
          </w:tcPr>
          <w:p w:rsidR="006801ED" w:rsidRDefault="006801ED" w:rsidP="00A76F73">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ปฏิบัติการโครงงานวิชาชีพ</w:t>
            </w:r>
            <w:r w:rsidR="0060457C">
              <w:rPr>
                <w:rFonts w:ascii="TH SarabunPSK" w:eastAsia="Times New Roman" w:hAnsi="TH SarabunPSK" w:cs="TH SarabunPSK" w:hint="cs"/>
                <w:sz w:val="32"/>
                <w:szCs w:val="32"/>
                <w:cs/>
              </w:rPr>
              <w:t>สาขาวิชา</w:t>
            </w:r>
            <w:r>
              <w:rPr>
                <w:rFonts w:ascii="TH SarabunPSK" w:eastAsia="Times New Roman" w:hAnsi="TH SarabunPSK" w:cs="TH SarabunPSK" w:hint="cs"/>
                <w:sz w:val="32"/>
                <w:szCs w:val="32"/>
                <w:cs/>
              </w:rPr>
              <w:t>คอมพิวเตอร์ธุรกิจ</w:t>
            </w:r>
          </w:p>
        </w:tc>
        <w:tc>
          <w:tcPr>
            <w:tcW w:w="729" w:type="pct"/>
            <w:tcBorders>
              <w:top w:val="nil"/>
              <w:left w:val="single" w:sz="4" w:space="0" w:color="auto"/>
              <w:bottom w:val="nil"/>
              <w:right w:val="single" w:sz="4" w:space="0" w:color="auto"/>
            </w:tcBorders>
          </w:tcPr>
          <w:p w:rsidR="006801ED" w:rsidRDefault="006801ED" w:rsidP="00A76F73">
            <w:pPr>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6(640)</w:t>
            </w:r>
          </w:p>
        </w:tc>
      </w:tr>
      <w:tr w:rsidR="007014A6" w:rsidRPr="00DC73E6" w:rsidTr="00995415">
        <w:trPr>
          <w:jc w:val="center"/>
        </w:trPr>
        <w:tc>
          <w:tcPr>
            <w:tcW w:w="4271" w:type="pct"/>
            <w:gridSpan w:val="3"/>
            <w:tcBorders>
              <w:top w:val="single" w:sz="4" w:space="0" w:color="auto"/>
              <w:left w:val="single" w:sz="4" w:space="0" w:color="auto"/>
              <w:bottom w:val="single" w:sz="4" w:space="0" w:color="auto"/>
              <w:right w:val="single" w:sz="4" w:space="0" w:color="auto"/>
            </w:tcBorders>
          </w:tcPr>
          <w:p w:rsidR="007014A6" w:rsidRPr="00DC73E6" w:rsidRDefault="007014A6"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รวมหน่วยกิต</w:t>
            </w:r>
          </w:p>
        </w:tc>
        <w:tc>
          <w:tcPr>
            <w:tcW w:w="729" w:type="pct"/>
            <w:tcBorders>
              <w:top w:val="single" w:sz="4" w:space="0" w:color="auto"/>
              <w:left w:val="single" w:sz="4" w:space="0" w:color="auto"/>
              <w:bottom w:val="single" w:sz="4" w:space="0" w:color="auto"/>
              <w:right w:val="single" w:sz="4" w:space="0" w:color="auto"/>
            </w:tcBorders>
          </w:tcPr>
          <w:p w:rsidR="007014A6" w:rsidRPr="00DC73E6" w:rsidRDefault="00FA6CAE" w:rsidP="00A76F73">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6</w:t>
            </w:r>
          </w:p>
        </w:tc>
      </w:tr>
    </w:tbl>
    <w:p w:rsidR="00790E59" w:rsidRDefault="00790E59" w:rsidP="00A76F73">
      <w:pPr>
        <w:ind w:left="360" w:firstLine="360"/>
        <w:jc w:val="thaiDistribute"/>
        <w:rPr>
          <w:rFonts w:ascii="TH SarabunPSK" w:hAnsi="TH SarabunPSK" w:cs="TH SarabunPSK"/>
          <w:b/>
          <w:bCs/>
          <w:color w:val="000000"/>
          <w:sz w:val="32"/>
          <w:szCs w:val="32"/>
        </w:rPr>
      </w:pPr>
    </w:p>
    <w:p w:rsidR="00976343" w:rsidRDefault="00976343" w:rsidP="00A76F73">
      <w:pPr>
        <w:ind w:left="360" w:firstLine="360"/>
        <w:jc w:val="thaiDistribute"/>
        <w:rPr>
          <w:rFonts w:ascii="TH SarabunPSK" w:hAnsi="TH SarabunPSK" w:cs="TH SarabunPSK"/>
          <w:b/>
          <w:bCs/>
          <w:color w:val="000000"/>
          <w:sz w:val="32"/>
          <w:szCs w:val="32"/>
        </w:rPr>
      </w:pPr>
    </w:p>
    <w:p w:rsidR="00976343" w:rsidRDefault="00976343" w:rsidP="00A76F73">
      <w:pPr>
        <w:ind w:left="360" w:firstLine="360"/>
        <w:jc w:val="thaiDistribute"/>
        <w:rPr>
          <w:rFonts w:ascii="TH SarabunPSK" w:hAnsi="TH SarabunPSK" w:cs="TH SarabunPSK"/>
          <w:b/>
          <w:bCs/>
          <w:color w:val="000000"/>
          <w:sz w:val="32"/>
          <w:szCs w:val="32"/>
        </w:rPr>
      </w:pPr>
    </w:p>
    <w:p w:rsidR="00976343" w:rsidRDefault="00976343" w:rsidP="00A76F73">
      <w:pPr>
        <w:ind w:left="360" w:firstLine="360"/>
        <w:jc w:val="thaiDistribute"/>
        <w:rPr>
          <w:rFonts w:ascii="TH SarabunPSK" w:hAnsi="TH SarabunPSK" w:cs="TH SarabunPSK"/>
          <w:b/>
          <w:bCs/>
          <w:color w:val="000000"/>
          <w:sz w:val="32"/>
          <w:szCs w:val="32"/>
        </w:rPr>
      </w:pPr>
    </w:p>
    <w:p w:rsidR="00976343" w:rsidRDefault="00976343" w:rsidP="00A76F73">
      <w:pPr>
        <w:ind w:left="360" w:firstLine="360"/>
        <w:jc w:val="thaiDistribute"/>
        <w:rPr>
          <w:rFonts w:ascii="TH SarabunPSK" w:hAnsi="TH SarabunPSK" w:cs="TH SarabunPSK"/>
          <w:b/>
          <w:bCs/>
          <w:color w:val="000000"/>
          <w:sz w:val="32"/>
          <w:szCs w:val="32"/>
        </w:rPr>
      </w:pPr>
    </w:p>
    <w:p w:rsidR="00976343" w:rsidRDefault="00976343" w:rsidP="00A76F73">
      <w:pPr>
        <w:ind w:left="360" w:firstLine="360"/>
        <w:jc w:val="thaiDistribute"/>
        <w:rPr>
          <w:rFonts w:ascii="TH SarabunPSK" w:hAnsi="TH SarabunPSK" w:cs="TH SarabunPSK"/>
          <w:b/>
          <w:bCs/>
          <w:color w:val="000000"/>
          <w:sz w:val="32"/>
          <w:szCs w:val="32"/>
        </w:rPr>
      </w:pPr>
    </w:p>
    <w:p w:rsidR="00976343" w:rsidRDefault="00976343" w:rsidP="00A76F73">
      <w:pPr>
        <w:ind w:left="360" w:firstLine="360"/>
        <w:jc w:val="thaiDistribute"/>
        <w:rPr>
          <w:rFonts w:ascii="TH SarabunPSK" w:hAnsi="TH SarabunPSK" w:cs="TH SarabunPSK"/>
          <w:b/>
          <w:bCs/>
          <w:color w:val="000000"/>
          <w:sz w:val="32"/>
          <w:szCs w:val="32"/>
        </w:rPr>
      </w:pPr>
    </w:p>
    <w:p w:rsidR="00976343" w:rsidRDefault="00976343" w:rsidP="00A76F73">
      <w:pPr>
        <w:ind w:left="360" w:firstLine="360"/>
        <w:jc w:val="thaiDistribute"/>
        <w:rPr>
          <w:rFonts w:ascii="TH SarabunPSK" w:hAnsi="TH SarabunPSK" w:cs="TH SarabunPSK"/>
          <w:b/>
          <w:bCs/>
          <w:color w:val="000000"/>
          <w:sz w:val="32"/>
          <w:szCs w:val="32"/>
        </w:rPr>
      </w:pPr>
    </w:p>
    <w:p w:rsidR="00976343" w:rsidRDefault="00976343" w:rsidP="00A76F73">
      <w:pPr>
        <w:ind w:left="360" w:firstLine="360"/>
        <w:jc w:val="thaiDistribute"/>
        <w:rPr>
          <w:rFonts w:ascii="TH SarabunPSK" w:hAnsi="TH SarabunPSK" w:cs="TH SarabunPSK"/>
          <w:b/>
          <w:bCs/>
          <w:color w:val="000000"/>
          <w:sz w:val="32"/>
          <w:szCs w:val="32"/>
        </w:rPr>
      </w:pPr>
    </w:p>
    <w:p w:rsidR="00976343" w:rsidRDefault="00976343" w:rsidP="00A76F73">
      <w:pPr>
        <w:ind w:left="360" w:firstLine="360"/>
        <w:jc w:val="thaiDistribute"/>
        <w:rPr>
          <w:rFonts w:ascii="TH SarabunPSK" w:hAnsi="TH SarabunPSK" w:cs="TH SarabunPSK"/>
          <w:b/>
          <w:bCs/>
          <w:color w:val="000000"/>
          <w:sz w:val="32"/>
          <w:szCs w:val="32"/>
        </w:rPr>
      </w:pPr>
    </w:p>
    <w:p w:rsidR="00EE5417" w:rsidRPr="00EE5417" w:rsidRDefault="00EE5417" w:rsidP="00995415">
      <w:pPr>
        <w:ind w:left="1332" w:hanging="612"/>
        <w:jc w:val="thaiDistribute"/>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lastRenderedPageBreak/>
        <w:t>3.1.5</w:t>
      </w:r>
      <w:r w:rsidR="00995415">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คำอธิบายรายวิชา </w:t>
      </w:r>
    </w:p>
    <w:p w:rsidR="00EE5417" w:rsidRPr="00995415" w:rsidRDefault="00EE5417" w:rsidP="00A76F73">
      <w:pPr>
        <w:rPr>
          <w:rFonts w:ascii="TH SarabunPSK" w:hAnsi="TH SarabunPSK" w:cs="TH SarabunPS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916"/>
        <w:gridCol w:w="174"/>
        <w:gridCol w:w="905"/>
      </w:tblGrid>
      <w:tr w:rsidR="00B3606F" w:rsidRPr="001514D0" w:rsidTr="00DC0514">
        <w:trPr>
          <w:jc w:val="center"/>
        </w:trPr>
        <w:tc>
          <w:tcPr>
            <w:tcW w:w="897" w:type="pct"/>
            <w:tcBorders>
              <w:top w:val="nil"/>
              <w:left w:val="nil"/>
              <w:bottom w:val="nil"/>
              <w:right w:val="nil"/>
            </w:tcBorders>
          </w:tcPr>
          <w:p w:rsidR="00B3606F" w:rsidRPr="001514D0" w:rsidRDefault="00B3606F" w:rsidP="00B3606F">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รหัส</w:t>
            </w:r>
          </w:p>
        </w:tc>
        <w:tc>
          <w:tcPr>
            <w:tcW w:w="3470" w:type="pct"/>
            <w:tcBorders>
              <w:top w:val="nil"/>
              <w:left w:val="nil"/>
              <w:bottom w:val="nil"/>
              <w:right w:val="nil"/>
            </w:tcBorders>
          </w:tcPr>
          <w:p w:rsidR="00B3606F" w:rsidRPr="001514D0" w:rsidRDefault="00B3606F" w:rsidP="00B3606F">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คำอธิบายรายวิชา</w:t>
            </w:r>
          </w:p>
        </w:tc>
        <w:tc>
          <w:tcPr>
            <w:tcW w:w="633" w:type="pct"/>
            <w:gridSpan w:val="2"/>
            <w:tcBorders>
              <w:top w:val="nil"/>
              <w:left w:val="nil"/>
              <w:bottom w:val="nil"/>
              <w:right w:val="nil"/>
            </w:tcBorders>
          </w:tcPr>
          <w:p w:rsidR="00B3606F" w:rsidRPr="001514D0" w:rsidRDefault="00B3606F" w:rsidP="00B3606F">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น(ท-ป-ศ)</w:t>
            </w:r>
          </w:p>
        </w:tc>
      </w:tr>
      <w:tr w:rsidR="0037467F" w:rsidRPr="00DC73E6" w:rsidTr="00DC0514">
        <w:trPr>
          <w:jc w:val="center"/>
        </w:trPr>
        <w:tc>
          <w:tcPr>
            <w:tcW w:w="897" w:type="pct"/>
            <w:tcBorders>
              <w:top w:val="nil"/>
              <w:left w:val="nil"/>
              <w:bottom w:val="nil"/>
              <w:right w:val="nil"/>
            </w:tcBorders>
          </w:tcPr>
          <w:p w:rsidR="0037467F" w:rsidRPr="00DC73E6" w:rsidRDefault="0037467F" w:rsidP="00E05317">
            <w:pPr>
              <w:rPr>
                <w:rFonts w:ascii="TH SarabunPSK" w:eastAsia="Times New Roman" w:hAnsi="TH SarabunPSK" w:cs="TH SarabunPSK"/>
                <w:sz w:val="32"/>
                <w:szCs w:val="32"/>
              </w:rPr>
            </w:pPr>
          </w:p>
        </w:tc>
        <w:tc>
          <w:tcPr>
            <w:tcW w:w="3470" w:type="pct"/>
            <w:tcBorders>
              <w:top w:val="nil"/>
              <w:left w:val="nil"/>
              <w:bottom w:val="nil"/>
              <w:right w:val="nil"/>
            </w:tcBorders>
          </w:tcPr>
          <w:p w:rsidR="0037467F" w:rsidRPr="00DC73E6" w:rsidRDefault="0037467F" w:rsidP="00E05317">
            <w:pPr>
              <w:rPr>
                <w:rFonts w:ascii="TH SarabunPSK" w:eastAsia="Times New Roman" w:hAnsi="TH SarabunPSK" w:cs="TH SarabunPSK"/>
                <w:sz w:val="32"/>
                <w:szCs w:val="32"/>
              </w:rPr>
            </w:pPr>
          </w:p>
        </w:tc>
        <w:tc>
          <w:tcPr>
            <w:tcW w:w="633" w:type="pct"/>
            <w:gridSpan w:val="2"/>
            <w:tcBorders>
              <w:top w:val="nil"/>
              <w:left w:val="nil"/>
              <w:bottom w:val="nil"/>
              <w:right w:val="nil"/>
            </w:tcBorders>
          </w:tcPr>
          <w:p w:rsidR="0037467F" w:rsidRPr="00DC73E6" w:rsidRDefault="0037467F" w:rsidP="00D1396E">
            <w:pPr>
              <w:rPr>
                <w:rFonts w:ascii="TH SarabunPSK" w:eastAsia="Times New Roman" w:hAnsi="TH SarabunPSK" w:cs="TH SarabunPSK"/>
                <w:sz w:val="32"/>
                <w:szCs w:val="32"/>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DF10C4">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1551605</w:t>
            </w:r>
          </w:p>
        </w:tc>
        <w:tc>
          <w:tcPr>
            <w:tcW w:w="3470" w:type="pct"/>
            <w:tcBorders>
              <w:top w:val="nil"/>
              <w:left w:val="nil"/>
              <w:bottom w:val="nil"/>
              <w:right w:val="nil"/>
            </w:tcBorders>
          </w:tcPr>
          <w:p w:rsidR="00976343" w:rsidRPr="001514D0" w:rsidRDefault="00976343" w:rsidP="00DF10C4">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ภาษาอังกฤษธุรกิจ 1</w:t>
            </w:r>
          </w:p>
        </w:tc>
        <w:tc>
          <w:tcPr>
            <w:tcW w:w="633" w:type="pct"/>
            <w:gridSpan w:val="2"/>
            <w:tcBorders>
              <w:top w:val="nil"/>
              <w:left w:val="nil"/>
              <w:bottom w:val="nil"/>
              <w:right w:val="nil"/>
            </w:tcBorders>
          </w:tcPr>
          <w:p w:rsidR="00976343" w:rsidRPr="001514D0" w:rsidRDefault="00976343" w:rsidP="00DF10C4">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cs/>
              </w:rPr>
              <w:t>3(3-0-6)</w:t>
            </w:r>
          </w:p>
        </w:tc>
      </w:tr>
      <w:tr w:rsidR="00976343" w:rsidRPr="001514D0" w:rsidTr="00DC0514">
        <w:trPr>
          <w:jc w:val="center"/>
        </w:trPr>
        <w:tc>
          <w:tcPr>
            <w:tcW w:w="897" w:type="pct"/>
            <w:tcBorders>
              <w:top w:val="nil"/>
              <w:left w:val="nil"/>
              <w:bottom w:val="nil"/>
              <w:right w:val="nil"/>
            </w:tcBorders>
          </w:tcPr>
          <w:p w:rsidR="00976343" w:rsidRPr="001514D0" w:rsidRDefault="00976343" w:rsidP="00DF10C4">
            <w:pPr>
              <w:rPr>
                <w:rFonts w:ascii="TH SarabunPSK" w:eastAsia="Times New Roman" w:hAnsi="TH SarabunPSK" w:cs="TH SarabunPSK"/>
                <w:b/>
                <w:bCs/>
                <w:sz w:val="32"/>
                <w:szCs w:val="32"/>
              </w:rPr>
            </w:pPr>
          </w:p>
        </w:tc>
        <w:tc>
          <w:tcPr>
            <w:tcW w:w="3470" w:type="pct"/>
            <w:tcBorders>
              <w:top w:val="nil"/>
              <w:left w:val="nil"/>
              <w:bottom w:val="nil"/>
              <w:right w:val="nil"/>
            </w:tcBorders>
          </w:tcPr>
          <w:p w:rsidR="00976343" w:rsidRPr="001514D0" w:rsidRDefault="00976343" w:rsidP="00DF10C4">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English 1</w:t>
            </w:r>
          </w:p>
        </w:tc>
        <w:tc>
          <w:tcPr>
            <w:tcW w:w="633" w:type="pct"/>
            <w:gridSpan w:val="2"/>
            <w:tcBorders>
              <w:top w:val="nil"/>
              <w:left w:val="nil"/>
              <w:bottom w:val="nil"/>
              <w:right w:val="nil"/>
            </w:tcBorders>
          </w:tcPr>
          <w:p w:rsidR="00976343" w:rsidRPr="001514D0" w:rsidRDefault="00976343" w:rsidP="00DF10C4">
            <w:pPr>
              <w:rPr>
                <w:rFonts w:ascii="TH SarabunPSK" w:eastAsia="Times New Roman" w:hAnsi="TH SarabunPSK" w:cs="TH SarabunPSK"/>
                <w:b/>
                <w:bCs/>
                <w:sz w:val="32"/>
                <w:szCs w:val="32"/>
              </w:rPr>
            </w:pPr>
          </w:p>
        </w:tc>
      </w:tr>
      <w:tr w:rsidR="00976343" w:rsidRPr="001514D0" w:rsidTr="00976343">
        <w:trPr>
          <w:jc w:val="center"/>
        </w:trPr>
        <w:tc>
          <w:tcPr>
            <w:tcW w:w="5000" w:type="pct"/>
            <w:gridSpan w:val="4"/>
            <w:tcBorders>
              <w:top w:val="nil"/>
              <w:left w:val="nil"/>
              <w:bottom w:val="nil"/>
              <w:right w:val="nil"/>
            </w:tcBorders>
          </w:tcPr>
          <w:p w:rsidR="00976343" w:rsidRPr="001514D0" w:rsidRDefault="00976343" w:rsidP="00976343">
            <w:pPr>
              <w:ind w:firstLine="1470"/>
              <w:jc w:val="thaiDistribute"/>
              <w:rPr>
                <w:rFonts w:ascii="TH SarabunPSK" w:eastAsia="Times New Roman" w:hAnsi="TH SarabunPSK" w:cs="TH SarabunPSK"/>
                <w:b/>
                <w:bCs/>
                <w:sz w:val="32"/>
                <w:szCs w:val="32"/>
                <w:cs/>
              </w:rPr>
            </w:pPr>
            <w:r w:rsidRPr="00A12CE3">
              <w:rPr>
                <w:rFonts w:ascii="TH SarabunPSK" w:eastAsia="Calibri" w:hAnsi="TH SarabunPSK" w:cs="TH SarabunPSK"/>
                <w:sz w:val="32"/>
                <w:szCs w:val="32"/>
              </w:rPr>
              <w:t>A four-skill introductory course providing basic knowledge of business concentrating on inter-office communication. Introduction of variety of business terminology and expressions through related topics which include office organization, telephoning, making arrangements and appointments, social contacts, business correspondences in the office (memos, notes, notices, announcements), letters of inquiry, quotations and ordering.</w:t>
            </w:r>
          </w:p>
        </w:tc>
      </w:tr>
      <w:tr w:rsidR="00976343" w:rsidRPr="001514D0" w:rsidTr="00DC0514">
        <w:trPr>
          <w:jc w:val="center"/>
        </w:trPr>
        <w:tc>
          <w:tcPr>
            <w:tcW w:w="897" w:type="pct"/>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rPr>
            </w:pPr>
          </w:p>
        </w:tc>
        <w:tc>
          <w:tcPr>
            <w:tcW w:w="3470" w:type="pct"/>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976343" w:rsidRPr="001514D0" w:rsidRDefault="00976343" w:rsidP="009832D0">
            <w:pPr>
              <w:jc w:val="center"/>
              <w:rPr>
                <w:rFonts w:ascii="TH SarabunPSK" w:eastAsia="Times New Roman" w:hAnsi="TH SarabunPSK" w:cs="TH SarabunPSK"/>
                <w:b/>
                <w:bCs/>
                <w:sz w:val="32"/>
                <w:szCs w:val="32"/>
                <w:cs/>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1551606</w:t>
            </w:r>
          </w:p>
        </w:tc>
        <w:tc>
          <w:tcPr>
            <w:tcW w:w="3470" w:type="pct"/>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ภาษาอังกฤษธุรกิจ 2</w:t>
            </w:r>
          </w:p>
        </w:tc>
        <w:tc>
          <w:tcPr>
            <w:tcW w:w="633" w:type="pct"/>
            <w:gridSpan w:val="2"/>
            <w:tcBorders>
              <w:top w:val="nil"/>
              <w:left w:val="nil"/>
              <w:bottom w:val="nil"/>
              <w:right w:val="nil"/>
            </w:tcBorders>
          </w:tcPr>
          <w:p w:rsidR="00976343" w:rsidRPr="001514D0" w:rsidRDefault="00976343" w:rsidP="009832D0">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cs/>
              </w:rPr>
              <w:t>3(3-0-6)</w:t>
            </w:r>
          </w:p>
        </w:tc>
      </w:tr>
      <w:tr w:rsidR="00976343" w:rsidRPr="001514D0" w:rsidTr="00DC0514">
        <w:trPr>
          <w:jc w:val="center"/>
        </w:trPr>
        <w:tc>
          <w:tcPr>
            <w:tcW w:w="897" w:type="pct"/>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rPr>
            </w:pPr>
          </w:p>
        </w:tc>
        <w:tc>
          <w:tcPr>
            <w:tcW w:w="3470" w:type="pct"/>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English 2</w:t>
            </w:r>
          </w:p>
        </w:tc>
        <w:tc>
          <w:tcPr>
            <w:tcW w:w="633" w:type="pct"/>
            <w:gridSpan w:val="2"/>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rPr>
            </w:pPr>
          </w:p>
        </w:tc>
      </w:tr>
      <w:tr w:rsidR="00976343" w:rsidRPr="00DC73E6" w:rsidTr="009308D3">
        <w:trPr>
          <w:jc w:val="center"/>
        </w:trPr>
        <w:tc>
          <w:tcPr>
            <w:tcW w:w="5000" w:type="pct"/>
            <w:gridSpan w:val="4"/>
            <w:tcBorders>
              <w:top w:val="nil"/>
              <w:left w:val="nil"/>
              <w:bottom w:val="nil"/>
              <w:right w:val="nil"/>
            </w:tcBorders>
          </w:tcPr>
          <w:p w:rsidR="00976343" w:rsidRPr="00DC73E6" w:rsidRDefault="00976343" w:rsidP="009832D0">
            <w:pPr>
              <w:ind w:firstLine="147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Pr="00A75FD5">
              <w:rPr>
                <w:rFonts w:ascii="TH SarabunPSK" w:eastAsia="Times New Roman" w:hAnsi="TH SarabunPSK" w:cs="TH SarabunPSK"/>
                <w:sz w:val="32"/>
                <w:szCs w:val="32"/>
              </w:rPr>
              <w:t>Provide a chance to explore businesses world-wide with concentration on domestic and international trade. Emphasis on import-export, shipping, banking transactions, hotel transactions, letters of complaint and adjustment, meeting agendas and minutes, company reports, product descriptions, advertisements and business articles.</w:t>
            </w:r>
          </w:p>
        </w:tc>
      </w:tr>
      <w:tr w:rsidR="00976343" w:rsidRPr="00DC73E6" w:rsidTr="00DC0514">
        <w:trPr>
          <w:jc w:val="center"/>
        </w:trPr>
        <w:tc>
          <w:tcPr>
            <w:tcW w:w="897" w:type="pct"/>
            <w:tcBorders>
              <w:top w:val="nil"/>
              <w:left w:val="nil"/>
              <w:bottom w:val="nil"/>
              <w:right w:val="nil"/>
            </w:tcBorders>
          </w:tcPr>
          <w:p w:rsidR="00976343" w:rsidRPr="00DC73E6" w:rsidRDefault="00976343" w:rsidP="009832D0">
            <w:pPr>
              <w:rPr>
                <w:rFonts w:ascii="TH SarabunPSK" w:eastAsia="Times New Roman" w:hAnsi="TH SarabunPSK" w:cs="TH SarabunPSK"/>
                <w:sz w:val="32"/>
                <w:szCs w:val="32"/>
              </w:rPr>
            </w:pPr>
          </w:p>
        </w:tc>
        <w:tc>
          <w:tcPr>
            <w:tcW w:w="3470" w:type="pct"/>
            <w:tcBorders>
              <w:top w:val="nil"/>
              <w:left w:val="nil"/>
              <w:bottom w:val="nil"/>
              <w:right w:val="nil"/>
            </w:tcBorders>
          </w:tcPr>
          <w:p w:rsidR="00976343" w:rsidRPr="00DC73E6" w:rsidRDefault="00976343" w:rsidP="009832D0">
            <w:pPr>
              <w:rPr>
                <w:rFonts w:ascii="TH SarabunPSK" w:eastAsia="Times New Roman" w:hAnsi="TH SarabunPSK" w:cs="TH SarabunPSK"/>
                <w:sz w:val="32"/>
                <w:szCs w:val="32"/>
              </w:rPr>
            </w:pPr>
          </w:p>
        </w:tc>
        <w:tc>
          <w:tcPr>
            <w:tcW w:w="633" w:type="pct"/>
            <w:gridSpan w:val="2"/>
            <w:tcBorders>
              <w:top w:val="nil"/>
              <w:left w:val="nil"/>
              <w:bottom w:val="nil"/>
              <w:right w:val="nil"/>
            </w:tcBorders>
          </w:tcPr>
          <w:p w:rsidR="00976343" w:rsidRPr="00DC73E6" w:rsidRDefault="00976343" w:rsidP="009832D0">
            <w:pPr>
              <w:rPr>
                <w:rFonts w:ascii="TH SarabunPSK" w:eastAsia="Times New Roman" w:hAnsi="TH SarabunPSK" w:cs="TH SarabunPSK"/>
                <w:sz w:val="32"/>
                <w:szCs w:val="32"/>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2562302</w:t>
            </w:r>
          </w:p>
        </w:tc>
        <w:tc>
          <w:tcPr>
            <w:tcW w:w="3470" w:type="pct"/>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กฎหมายธุรกิจ</w:t>
            </w:r>
          </w:p>
        </w:tc>
        <w:tc>
          <w:tcPr>
            <w:tcW w:w="633" w:type="pct"/>
            <w:gridSpan w:val="2"/>
            <w:tcBorders>
              <w:top w:val="nil"/>
              <w:left w:val="nil"/>
              <w:bottom w:val="nil"/>
              <w:right w:val="nil"/>
            </w:tcBorders>
          </w:tcPr>
          <w:p w:rsidR="00976343" w:rsidRPr="001514D0" w:rsidRDefault="00976343" w:rsidP="009832D0">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cs/>
              </w:rPr>
              <w:t>3(3-0-6)</w:t>
            </w:r>
          </w:p>
        </w:tc>
      </w:tr>
      <w:tr w:rsidR="00976343" w:rsidRPr="001514D0" w:rsidTr="00DC0514">
        <w:trPr>
          <w:jc w:val="center"/>
        </w:trPr>
        <w:tc>
          <w:tcPr>
            <w:tcW w:w="897" w:type="pct"/>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rPr>
            </w:pPr>
          </w:p>
        </w:tc>
        <w:tc>
          <w:tcPr>
            <w:tcW w:w="3470" w:type="pct"/>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Laws</w:t>
            </w:r>
          </w:p>
        </w:tc>
        <w:tc>
          <w:tcPr>
            <w:tcW w:w="633" w:type="pct"/>
            <w:gridSpan w:val="2"/>
            <w:tcBorders>
              <w:top w:val="nil"/>
              <w:left w:val="nil"/>
              <w:bottom w:val="nil"/>
              <w:right w:val="nil"/>
            </w:tcBorders>
          </w:tcPr>
          <w:p w:rsidR="00976343" w:rsidRPr="001514D0" w:rsidRDefault="00976343" w:rsidP="009832D0">
            <w:pPr>
              <w:rPr>
                <w:rFonts w:ascii="TH SarabunPSK" w:eastAsia="Times New Roman" w:hAnsi="TH SarabunPSK" w:cs="TH SarabunPSK"/>
                <w:b/>
                <w:bCs/>
                <w:sz w:val="32"/>
                <w:szCs w:val="32"/>
              </w:rPr>
            </w:pPr>
          </w:p>
        </w:tc>
      </w:tr>
      <w:tr w:rsidR="00976343" w:rsidRPr="00DC73E6" w:rsidTr="009308D3">
        <w:trPr>
          <w:jc w:val="center"/>
        </w:trPr>
        <w:tc>
          <w:tcPr>
            <w:tcW w:w="5000" w:type="pct"/>
            <w:gridSpan w:val="4"/>
            <w:tcBorders>
              <w:top w:val="nil"/>
              <w:left w:val="nil"/>
              <w:bottom w:val="nil"/>
              <w:right w:val="nil"/>
            </w:tcBorders>
          </w:tcPr>
          <w:p w:rsidR="00976343" w:rsidRPr="00DC73E6" w:rsidRDefault="00976343" w:rsidP="009832D0">
            <w:pPr>
              <w:ind w:firstLine="1470"/>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Pr="00C41751">
              <w:rPr>
                <w:rFonts w:ascii="TH SarabunPSK" w:eastAsia="Times New Roman" w:hAnsi="TH SarabunPSK" w:cs="TH SarabunPSK"/>
                <w:sz w:val="32"/>
                <w:szCs w:val="32"/>
                <w:cs/>
              </w:rPr>
              <w:t>หลักกฎหมายทั่วไป องค์การธุรกิจ กฎหมายที่เกี่ยวข้องกับการควบคุมธุรกิจ ประมวลกฎหมายแพ่งพาณิชย์ว่าด้วย นิติกรรม สัญญา หนี้ และเอกเทศ สัญญา กฎหมายว่าด้วยหลักประกันสินเชื่อ กฎหมายเกี่ยวกับการส่งเสริมการลงทุน การคุ้มครองของผู้บริโภคและป้องกันการค้าที่ไม่เป็นธรรม กฎหมายเกี่ยวกับการฟื้นฟูกิจการ และการระงับข้อพิพาททางธุรกิจ กฎหมายธุรกรรมทางอิเล็กทรอนิกส์ และกฎหมายทรัพย์สินทางปัญญา</w:t>
            </w:r>
          </w:p>
        </w:tc>
      </w:tr>
      <w:tr w:rsidR="00976343" w:rsidRPr="00DC73E6" w:rsidTr="00DC0514">
        <w:trPr>
          <w:jc w:val="center"/>
        </w:trPr>
        <w:tc>
          <w:tcPr>
            <w:tcW w:w="897" w:type="pct"/>
            <w:tcBorders>
              <w:top w:val="nil"/>
              <w:left w:val="nil"/>
              <w:bottom w:val="nil"/>
              <w:right w:val="nil"/>
            </w:tcBorders>
          </w:tcPr>
          <w:p w:rsidR="00976343" w:rsidRPr="00DC73E6" w:rsidRDefault="00976343"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976343" w:rsidRPr="00DC73E6" w:rsidRDefault="00976343" w:rsidP="009308D3">
            <w:pPr>
              <w:rPr>
                <w:rFonts w:ascii="TH SarabunPSK" w:eastAsia="Times New Roman" w:hAnsi="TH SarabunPSK" w:cs="TH SarabunPSK"/>
                <w:sz w:val="32"/>
                <w:szCs w:val="32"/>
              </w:rPr>
            </w:pPr>
          </w:p>
        </w:tc>
        <w:tc>
          <w:tcPr>
            <w:tcW w:w="633" w:type="pct"/>
            <w:gridSpan w:val="2"/>
            <w:tcBorders>
              <w:top w:val="nil"/>
              <w:left w:val="nil"/>
              <w:bottom w:val="nil"/>
              <w:right w:val="nil"/>
            </w:tcBorders>
          </w:tcPr>
          <w:p w:rsidR="00976343" w:rsidRPr="00DC73E6" w:rsidRDefault="00976343" w:rsidP="009308D3">
            <w:pPr>
              <w:rPr>
                <w:rFonts w:ascii="TH SarabunPSK" w:eastAsia="Times New Roman" w:hAnsi="TH SarabunPSK" w:cs="TH SarabunPSK"/>
                <w:sz w:val="32"/>
                <w:szCs w:val="32"/>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350220</w:t>
            </w:r>
            <w:r w:rsidR="0060457C">
              <w:rPr>
                <w:rFonts w:ascii="TH SarabunPSK" w:eastAsia="Times New Roman" w:hAnsi="TH SarabunPSK" w:cs="TH SarabunPSK" w:hint="cs"/>
                <w:b/>
                <w:bCs/>
                <w:sz w:val="32"/>
                <w:szCs w:val="32"/>
                <w:cs/>
              </w:rPr>
              <w:t>3</w:t>
            </w:r>
          </w:p>
        </w:tc>
        <w:tc>
          <w:tcPr>
            <w:tcW w:w="3470"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โครงสร้างข้อมูลและการจัดการแฟ้มข้อมูล</w:t>
            </w:r>
            <w:r>
              <w:rPr>
                <w:rFonts w:ascii="TH SarabunPSK" w:eastAsia="Times New Roman" w:hAnsi="TH SarabunPSK" w:cs="TH SarabunPSK" w:hint="cs"/>
                <w:b/>
                <w:bCs/>
                <w:sz w:val="32"/>
                <w:szCs w:val="32"/>
                <w:cs/>
              </w:rPr>
              <w:t>ใน</w:t>
            </w:r>
            <w:r w:rsidRPr="001514D0">
              <w:rPr>
                <w:rFonts w:ascii="TH SarabunPSK" w:eastAsia="Times New Roman" w:hAnsi="TH SarabunPSK" w:cs="TH SarabunPSK" w:hint="cs"/>
                <w:b/>
                <w:bCs/>
                <w:sz w:val="32"/>
                <w:szCs w:val="32"/>
                <w:cs/>
              </w:rPr>
              <w:t>ธุรกิจ</w:t>
            </w:r>
          </w:p>
        </w:tc>
        <w:tc>
          <w:tcPr>
            <w:tcW w:w="633" w:type="pct"/>
            <w:gridSpan w:val="2"/>
            <w:tcBorders>
              <w:top w:val="nil"/>
              <w:left w:val="nil"/>
              <w:bottom w:val="nil"/>
              <w:right w:val="nil"/>
            </w:tcBorders>
          </w:tcPr>
          <w:p w:rsidR="00976343" w:rsidRPr="001514D0" w:rsidRDefault="00976343" w:rsidP="009308D3">
            <w:pPr>
              <w:jc w:val="cente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3(2-2-5)</w:t>
            </w:r>
          </w:p>
        </w:tc>
      </w:tr>
      <w:tr w:rsidR="00976343" w:rsidRPr="001514D0" w:rsidTr="00DC0514">
        <w:trPr>
          <w:jc w:val="center"/>
        </w:trPr>
        <w:tc>
          <w:tcPr>
            <w:tcW w:w="897"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rPr>
            </w:pPr>
          </w:p>
        </w:tc>
        <w:tc>
          <w:tcPr>
            <w:tcW w:w="3470" w:type="pct"/>
            <w:tcBorders>
              <w:top w:val="nil"/>
              <w:left w:val="nil"/>
              <w:bottom w:val="nil"/>
              <w:right w:val="nil"/>
            </w:tcBorders>
          </w:tcPr>
          <w:p w:rsidR="00976343" w:rsidRPr="001514D0" w:rsidRDefault="00976343" w:rsidP="00EB51B1">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rPr>
              <w:t>Data Structure and File Organization in Business</w:t>
            </w:r>
          </w:p>
        </w:tc>
        <w:tc>
          <w:tcPr>
            <w:tcW w:w="633" w:type="pct"/>
            <w:gridSpan w:val="2"/>
            <w:tcBorders>
              <w:top w:val="nil"/>
              <w:left w:val="nil"/>
              <w:bottom w:val="nil"/>
              <w:right w:val="nil"/>
            </w:tcBorders>
          </w:tcPr>
          <w:p w:rsidR="00976343" w:rsidRPr="001514D0" w:rsidRDefault="00976343" w:rsidP="009308D3">
            <w:pPr>
              <w:jc w:val="center"/>
              <w:rPr>
                <w:rFonts w:ascii="TH SarabunPSK" w:eastAsia="Times New Roman" w:hAnsi="TH SarabunPSK" w:cs="TH SarabunPSK"/>
                <w:b/>
                <w:bCs/>
                <w:sz w:val="32"/>
                <w:szCs w:val="32"/>
                <w:cs/>
              </w:rPr>
            </w:pPr>
          </w:p>
        </w:tc>
      </w:tr>
      <w:tr w:rsidR="00976343" w:rsidRPr="00DC73E6" w:rsidTr="00914777">
        <w:trPr>
          <w:jc w:val="center"/>
        </w:trPr>
        <w:tc>
          <w:tcPr>
            <w:tcW w:w="5000" w:type="pct"/>
            <w:gridSpan w:val="4"/>
            <w:tcBorders>
              <w:top w:val="nil"/>
              <w:left w:val="nil"/>
              <w:bottom w:val="nil"/>
              <w:right w:val="nil"/>
            </w:tcBorders>
          </w:tcPr>
          <w:p w:rsidR="00976343" w:rsidRPr="00121B99" w:rsidRDefault="00976343" w:rsidP="00976343">
            <w:pPr>
              <w:ind w:firstLine="1530"/>
              <w:jc w:val="thaiDistribute"/>
              <w:rPr>
                <w:rFonts w:ascii="TH SarabunPSK" w:eastAsia="Times New Roman" w:hAnsi="TH SarabunPSK" w:cs="TH SarabunPSK"/>
                <w:sz w:val="32"/>
                <w:szCs w:val="32"/>
                <w:cs/>
              </w:rPr>
            </w:pPr>
            <w:r w:rsidRPr="00020C43">
              <w:rPr>
                <w:rFonts w:ascii="TH SarabunPSK" w:eastAsia="Times New Roman" w:hAnsi="TH SarabunPSK" w:cs="TH SarabunPSK" w:hint="cs"/>
                <w:sz w:val="32"/>
                <w:szCs w:val="32"/>
                <w:cs/>
              </w:rPr>
              <w:t>ความรู้เกี่ยวกับโครงสร้างข้อมูลประเภทต่างๆ  การเรียงลำดับข้อมูล การค้นหาข้อมูล การประมวลผลข้อมูล การจัดการแฟ้มข้อมูล แนวทางในการเขียนคำสั่งเพื่อการจัดเก็บข้อมูลลงในหน่วยความจำของคอมพิวเตอร์ และการประยุกต์เพื่อแก้ปัญหาในธุรกิจ</w:t>
            </w:r>
          </w:p>
        </w:tc>
      </w:tr>
      <w:tr w:rsidR="00976343" w:rsidRPr="00DC73E6" w:rsidTr="00DC0514">
        <w:trPr>
          <w:jc w:val="center"/>
        </w:trPr>
        <w:tc>
          <w:tcPr>
            <w:tcW w:w="897" w:type="pct"/>
            <w:tcBorders>
              <w:top w:val="nil"/>
              <w:left w:val="nil"/>
              <w:bottom w:val="nil"/>
              <w:right w:val="nil"/>
            </w:tcBorders>
          </w:tcPr>
          <w:p w:rsidR="00976343" w:rsidRDefault="00976343"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976343" w:rsidRDefault="00976343"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976343" w:rsidRPr="00121B99" w:rsidRDefault="00976343" w:rsidP="009308D3">
            <w:pPr>
              <w:jc w:val="center"/>
              <w:rPr>
                <w:rFonts w:ascii="TH SarabunPSK" w:eastAsia="Times New Roman" w:hAnsi="TH SarabunPSK" w:cs="TH SarabunPSK"/>
                <w:sz w:val="32"/>
                <w:szCs w:val="32"/>
                <w:cs/>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976343" w:rsidRPr="001514D0" w:rsidRDefault="00976343" w:rsidP="008B10DC">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976343" w:rsidRPr="001514D0" w:rsidRDefault="00976343" w:rsidP="009308D3">
            <w:pPr>
              <w:jc w:val="center"/>
              <w:rPr>
                <w:rFonts w:ascii="TH SarabunPSK" w:eastAsia="Times New Roman" w:hAnsi="TH SarabunPSK" w:cs="TH SarabunPSK"/>
                <w:b/>
                <w:bCs/>
                <w:sz w:val="32"/>
                <w:szCs w:val="32"/>
                <w:cs/>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lastRenderedPageBreak/>
              <w:t>รหัส</w:t>
            </w:r>
          </w:p>
        </w:tc>
        <w:tc>
          <w:tcPr>
            <w:tcW w:w="3470" w:type="pct"/>
            <w:tcBorders>
              <w:top w:val="nil"/>
              <w:left w:val="nil"/>
              <w:bottom w:val="nil"/>
              <w:right w:val="nil"/>
            </w:tcBorders>
          </w:tcPr>
          <w:p w:rsidR="00976343" w:rsidRPr="001514D0" w:rsidRDefault="00976343"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คำอธิบายรายวิชา</w:t>
            </w:r>
          </w:p>
        </w:tc>
        <w:tc>
          <w:tcPr>
            <w:tcW w:w="633" w:type="pct"/>
            <w:gridSpan w:val="2"/>
            <w:tcBorders>
              <w:top w:val="nil"/>
              <w:left w:val="nil"/>
              <w:bottom w:val="nil"/>
              <w:right w:val="nil"/>
            </w:tcBorders>
          </w:tcPr>
          <w:p w:rsidR="00976343" w:rsidRPr="001514D0" w:rsidRDefault="00976343"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น(ท-ป-ศ)</w:t>
            </w:r>
          </w:p>
        </w:tc>
      </w:tr>
      <w:tr w:rsidR="00976343" w:rsidRPr="001514D0" w:rsidTr="00DC0514">
        <w:trPr>
          <w:jc w:val="center"/>
        </w:trPr>
        <w:tc>
          <w:tcPr>
            <w:tcW w:w="897" w:type="pct"/>
            <w:tcBorders>
              <w:top w:val="nil"/>
              <w:left w:val="nil"/>
              <w:bottom w:val="nil"/>
              <w:right w:val="nil"/>
            </w:tcBorders>
          </w:tcPr>
          <w:p w:rsidR="00976343" w:rsidRPr="001514D0" w:rsidRDefault="00976343"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976343" w:rsidRPr="001514D0" w:rsidRDefault="00976343" w:rsidP="00654CA5">
            <w:pPr>
              <w:rPr>
                <w:rFonts w:ascii="TH SarabunPSK" w:eastAsia="Times New Roman" w:hAnsi="TH SarabunPSK" w:cs="TH SarabunPSK"/>
                <w:b/>
                <w:bCs/>
                <w:sz w:val="32"/>
                <w:szCs w:val="32"/>
              </w:rPr>
            </w:pPr>
          </w:p>
        </w:tc>
        <w:tc>
          <w:tcPr>
            <w:tcW w:w="633" w:type="pct"/>
            <w:gridSpan w:val="2"/>
            <w:tcBorders>
              <w:top w:val="nil"/>
              <w:left w:val="nil"/>
              <w:bottom w:val="nil"/>
              <w:right w:val="nil"/>
            </w:tcBorders>
          </w:tcPr>
          <w:p w:rsidR="00976343" w:rsidRPr="001514D0" w:rsidRDefault="00976343" w:rsidP="00654CA5">
            <w:pPr>
              <w:rPr>
                <w:rFonts w:ascii="TH SarabunPSK" w:eastAsia="Times New Roman" w:hAnsi="TH SarabunPSK" w:cs="TH SarabunPSK"/>
                <w:b/>
                <w:bCs/>
                <w:sz w:val="32"/>
                <w:szCs w:val="32"/>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DF10C4">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rPr>
              <w:t>350220</w:t>
            </w:r>
            <w:r w:rsidR="0060457C">
              <w:rPr>
                <w:rFonts w:ascii="TH SarabunPSK" w:eastAsia="Times New Roman" w:hAnsi="TH SarabunPSK" w:cs="TH SarabunPSK"/>
                <w:b/>
                <w:bCs/>
                <w:sz w:val="32"/>
                <w:szCs w:val="32"/>
              </w:rPr>
              <w:t>4</w:t>
            </w:r>
          </w:p>
        </w:tc>
        <w:tc>
          <w:tcPr>
            <w:tcW w:w="3470" w:type="pct"/>
            <w:tcBorders>
              <w:top w:val="nil"/>
              <w:left w:val="nil"/>
              <w:bottom w:val="nil"/>
              <w:right w:val="nil"/>
            </w:tcBorders>
          </w:tcPr>
          <w:p w:rsidR="00976343" w:rsidRPr="001514D0" w:rsidRDefault="00976343" w:rsidP="00DF10C4">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การจัดการฐานข้อมูลธุรกิจ</w:t>
            </w:r>
          </w:p>
        </w:tc>
        <w:tc>
          <w:tcPr>
            <w:tcW w:w="633" w:type="pct"/>
            <w:gridSpan w:val="2"/>
            <w:tcBorders>
              <w:top w:val="nil"/>
              <w:left w:val="nil"/>
              <w:bottom w:val="nil"/>
              <w:right w:val="nil"/>
            </w:tcBorders>
          </w:tcPr>
          <w:p w:rsidR="00976343" w:rsidRPr="001514D0" w:rsidRDefault="00976343" w:rsidP="00DF10C4">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976343" w:rsidRPr="001514D0" w:rsidTr="00DC0514">
        <w:trPr>
          <w:jc w:val="center"/>
        </w:trPr>
        <w:tc>
          <w:tcPr>
            <w:tcW w:w="897" w:type="pct"/>
            <w:tcBorders>
              <w:top w:val="nil"/>
              <w:left w:val="nil"/>
              <w:bottom w:val="nil"/>
              <w:right w:val="nil"/>
            </w:tcBorders>
          </w:tcPr>
          <w:p w:rsidR="00976343" w:rsidRPr="001514D0" w:rsidRDefault="00976343" w:rsidP="00DF10C4">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976343" w:rsidRPr="001514D0" w:rsidRDefault="00976343" w:rsidP="00DF10C4">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Database Management</w:t>
            </w:r>
          </w:p>
        </w:tc>
        <w:tc>
          <w:tcPr>
            <w:tcW w:w="633" w:type="pct"/>
            <w:gridSpan w:val="2"/>
            <w:tcBorders>
              <w:top w:val="nil"/>
              <w:left w:val="nil"/>
              <w:bottom w:val="nil"/>
              <w:right w:val="nil"/>
            </w:tcBorders>
          </w:tcPr>
          <w:p w:rsidR="00976343" w:rsidRPr="001514D0" w:rsidRDefault="00976343" w:rsidP="00DF10C4">
            <w:pPr>
              <w:jc w:val="center"/>
              <w:rPr>
                <w:rFonts w:ascii="TH SarabunPSK" w:eastAsia="Times New Roman" w:hAnsi="TH SarabunPSK" w:cs="TH SarabunPSK"/>
                <w:b/>
                <w:bCs/>
                <w:sz w:val="32"/>
                <w:szCs w:val="32"/>
                <w:cs/>
              </w:rPr>
            </w:pPr>
          </w:p>
        </w:tc>
      </w:tr>
      <w:tr w:rsidR="00976343" w:rsidRPr="001514D0" w:rsidTr="00976343">
        <w:trPr>
          <w:jc w:val="center"/>
        </w:trPr>
        <w:tc>
          <w:tcPr>
            <w:tcW w:w="5000" w:type="pct"/>
            <w:gridSpan w:val="4"/>
            <w:tcBorders>
              <w:top w:val="nil"/>
              <w:left w:val="nil"/>
              <w:bottom w:val="nil"/>
              <w:right w:val="nil"/>
            </w:tcBorders>
          </w:tcPr>
          <w:p w:rsidR="00976343" w:rsidRPr="001514D0" w:rsidRDefault="00976343" w:rsidP="00976343">
            <w:pPr>
              <w:ind w:firstLine="1440"/>
              <w:jc w:val="thaiDistribute"/>
              <w:rPr>
                <w:rFonts w:ascii="TH SarabunPSK" w:eastAsia="Times New Roman" w:hAnsi="TH SarabunPSK" w:cs="TH SarabunPSK"/>
                <w:b/>
                <w:bCs/>
                <w:sz w:val="32"/>
                <w:szCs w:val="32"/>
                <w:cs/>
              </w:rPr>
            </w:pPr>
            <w:r>
              <w:rPr>
                <w:rFonts w:ascii="TH SarabunPSK" w:hAnsi="TH SarabunPSK" w:cs="TH SarabunPSK" w:hint="cs"/>
                <w:sz w:val="32"/>
                <w:szCs w:val="32"/>
                <w:cs/>
              </w:rPr>
              <w:t xml:space="preserve"> </w:t>
            </w:r>
            <w:r w:rsidRPr="00121B99">
              <w:rPr>
                <w:rFonts w:ascii="TH SarabunPSK" w:hAnsi="TH SarabunPSK" w:cs="TH SarabunPSK"/>
                <w:sz w:val="32"/>
                <w:szCs w:val="32"/>
                <w:cs/>
              </w:rPr>
              <w:t xml:space="preserve">หลักการสำคัญของระบบฐานข้อมูล สถาปัตยกรรมของระบบฐานข้อมูล คุณสมบัติของฐานข้อมูล </w:t>
            </w:r>
            <w:r w:rsidRPr="00121B99">
              <w:rPr>
                <w:rFonts w:ascii="TH SarabunPSK" w:hAnsi="TH SarabunPSK" w:cs="TH SarabunPSK" w:hint="cs"/>
                <w:sz w:val="32"/>
                <w:szCs w:val="32"/>
                <w:cs/>
              </w:rPr>
              <w:t xml:space="preserve">ฐานข้อมูลเชิงสัมพันธ์ </w:t>
            </w:r>
            <w:r w:rsidRPr="00121B99">
              <w:rPr>
                <w:rFonts w:ascii="TH SarabunPSK" w:hAnsi="TH SarabunPSK" w:cs="TH SarabunPSK"/>
                <w:sz w:val="32"/>
                <w:szCs w:val="32"/>
                <w:cs/>
              </w:rPr>
              <w:t xml:space="preserve">การออกแบบฐานข้อมูล </w:t>
            </w:r>
            <w:r w:rsidRPr="00121B99">
              <w:rPr>
                <w:rFonts w:ascii="TH SarabunPSK" w:hAnsi="TH SarabunPSK" w:cs="TH SarabunPSK" w:hint="cs"/>
                <w:sz w:val="32"/>
                <w:szCs w:val="32"/>
                <w:cs/>
              </w:rPr>
              <w:t xml:space="preserve">การทำให้เป็นบรรทัดฐานสำหรับฐานข้อมูลเชิงสัมพันธ์ </w:t>
            </w:r>
            <w:r w:rsidRPr="00121B99">
              <w:rPr>
                <w:rFonts w:ascii="TH SarabunPSK" w:hAnsi="TH SarabunPSK" w:cs="TH SarabunPSK"/>
                <w:sz w:val="32"/>
                <w:szCs w:val="32"/>
                <w:cs/>
              </w:rPr>
              <w:t>ภาษา</w:t>
            </w:r>
            <w:r w:rsidRPr="00121B99">
              <w:rPr>
                <w:rFonts w:ascii="TH SarabunPSK" w:hAnsi="TH SarabunPSK" w:cs="TH SarabunPSK" w:hint="cs"/>
                <w:sz w:val="32"/>
                <w:szCs w:val="32"/>
                <w:cs/>
              </w:rPr>
              <w:t xml:space="preserve">การจัดการฐานข้อมูล </w:t>
            </w:r>
            <w:r w:rsidRPr="00121B99">
              <w:rPr>
                <w:rFonts w:ascii="TH SarabunPSK" w:hAnsi="TH SarabunPSK" w:cs="TH SarabunPSK"/>
                <w:sz w:val="32"/>
                <w:szCs w:val="32"/>
                <w:cs/>
              </w:rPr>
              <w:t xml:space="preserve">ความมั่นคงของฐานข้อมูล การดูแลระบบฐานข้อมูล แนวคิดในการสร้างและจัดการฐานข้อมูลทางธุรกิจ  </w:t>
            </w:r>
          </w:p>
        </w:tc>
      </w:tr>
      <w:tr w:rsidR="00976343" w:rsidRPr="001514D0" w:rsidTr="00DC0514">
        <w:trPr>
          <w:jc w:val="center"/>
        </w:trPr>
        <w:tc>
          <w:tcPr>
            <w:tcW w:w="897" w:type="pct"/>
            <w:tcBorders>
              <w:top w:val="nil"/>
              <w:left w:val="nil"/>
              <w:bottom w:val="nil"/>
              <w:right w:val="nil"/>
            </w:tcBorders>
          </w:tcPr>
          <w:p w:rsidR="00976343" w:rsidRPr="001514D0" w:rsidRDefault="00976343" w:rsidP="000F148E">
            <w:pPr>
              <w:rPr>
                <w:rFonts w:ascii="TH SarabunPSK" w:eastAsia="Times New Roman" w:hAnsi="TH SarabunPSK" w:cs="TH SarabunPSK"/>
                <w:b/>
                <w:bCs/>
                <w:sz w:val="32"/>
                <w:szCs w:val="32"/>
              </w:rPr>
            </w:pPr>
          </w:p>
        </w:tc>
        <w:tc>
          <w:tcPr>
            <w:tcW w:w="3470" w:type="pct"/>
            <w:tcBorders>
              <w:top w:val="nil"/>
              <w:left w:val="nil"/>
              <w:bottom w:val="nil"/>
              <w:right w:val="nil"/>
            </w:tcBorders>
          </w:tcPr>
          <w:p w:rsidR="00976343" w:rsidRPr="001514D0" w:rsidRDefault="00976343" w:rsidP="000F148E">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976343" w:rsidRPr="001514D0" w:rsidRDefault="00976343" w:rsidP="000F148E">
            <w:pPr>
              <w:jc w:val="center"/>
              <w:rPr>
                <w:rFonts w:ascii="TH SarabunPSK" w:eastAsia="Times New Roman" w:hAnsi="TH SarabunPSK" w:cs="TH SarabunPSK"/>
                <w:b/>
                <w:bCs/>
                <w:sz w:val="32"/>
                <w:szCs w:val="32"/>
                <w:cs/>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0F148E">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350320</w:t>
            </w:r>
            <w:r w:rsidR="0060457C">
              <w:rPr>
                <w:rFonts w:ascii="TH SarabunPSK" w:eastAsia="Times New Roman" w:hAnsi="TH SarabunPSK" w:cs="TH SarabunPSK"/>
                <w:b/>
                <w:bCs/>
                <w:sz w:val="32"/>
                <w:szCs w:val="32"/>
              </w:rPr>
              <w:t>2</w:t>
            </w:r>
          </w:p>
        </w:tc>
        <w:tc>
          <w:tcPr>
            <w:tcW w:w="3470" w:type="pct"/>
            <w:tcBorders>
              <w:top w:val="nil"/>
              <w:left w:val="nil"/>
              <w:bottom w:val="nil"/>
              <w:right w:val="nil"/>
            </w:tcBorders>
          </w:tcPr>
          <w:p w:rsidR="00976343" w:rsidRPr="001514D0" w:rsidRDefault="00976343" w:rsidP="000F148E">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การจัดระบบเครือข่ายและการสื่อสารข้อมูลธุรกิจ</w:t>
            </w:r>
          </w:p>
        </w:tc>
        <w:tc>
          <w:tcPr>
            <w:tcW w:w="633" w:type="pct"/>
            <w:gridSpan w:val="2"/>
            <w:tcBorders>
              <w:top w:val="nil"/>
              <w:left w:val="nil"/>
              <w:bottom w:val="nil"/>
              <w:right w:val="nil"/>
            </w:tcBorders>
          </w:tcPr>
          <w:p w:rsidR="00976343" w:rsidRPr="001514D0" w:rsidRDefault="00976343" w:rsidP="000F148E">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976343" w:rsidRPr="001514D0" w:rsidTr="00DC0514">
        <w:trPr>
          <w:jc w:val="center"/>
        </w:trPr>
        <w:tc>
          <w:tcPr>
            <w:tcW w:w="897" w:type="pct"/>
            <w:tcBorders>
              <w:top w:val="nil"/>
              <w:left w:val="nil"/>
              <w:bottom w:val="nil"/>
              <w:right w:val="nil"/>
            </w:tcBorders>
          </w:tcPr>
          <w:p w:rsidR="00976343" w:rsidRPr="001514D0" w:rsidRDefault="00976343" w:rsidP="000F148E">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976343" w:rsidRPr="001514D0" w:rsidRDefault="00976343" w:rsidP="000F148E">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Data Communication and Networks</w:t>
            </w:r>
          </w:p>
        </w:tc>
        <w:tc>
          <w:tcPr>
            <w:tcW w:w="633" w:type="pct"/>
            <w:gridSpan w:val="2"/>
            <w:tcBorders>
              <w:top w:val="nil"/>
              <w:left w:val="nil"/>
              <w:bottom w:val="nil"/>
              <w:right w:val="nil"/>
            </w:tcBorders>
          </w:tcPr>
          <w:p w:rsidR="00976343" w:rsidRPr="001514D0" w:rsidRDefault="00976343" w:rsidP="000F148E">
            <w:pPr>
              <w:jc w:val="center"/>
              <w:rPr>
                <w:rFonts w:ascii="TH SarabunPSK" w:eastAsia="Times New Roman" w:hAnsi="TH SarabunPSK" w:cs="TH SarabunPSK"/>
                <w:b/>
                <w:bCs/>
                <w:sz w:val="32"/>
                <w:szCs w:val="32"/>
                <w:cs/>
              </w:rPr>
            </w:pPr>
          </w:p>
        </w:tc>
      </w:tr>
      <w:tr w:rsidR="00976343" w:rsidRPr="00DC73E6" w:rsidTr="000F148E">
        <w:trPr>
          <w:jc w:val="center"/>
        </w:trPr>
        <w:tc>
          <w:tcPr>
            <w:tcW w:w="5000" w:type="pct"/>
            <w:gridSpan w:val="4"/>
            <w:tcBorders>
              <w:top w:val="nil"/>
              <w:left w:val="nil"/>
              <w:bottom w:val="nil"/>
              <w:right w:val="nil"/>
            </w:tcBorders>
          </w:tcPr>
          <w:p w:rsidR="00976343" w:rsidRPr="00B629BE" w:rsidRDefault="00976343" w:rsidP="000F148E">
            <w:pPr>
              <w:ind w:firstLine="1440"/>
              <w:jc w:val="thaiDistribute"/>
              <w:rPr>
                <w:rFonts w:ascii="TH SarabunPSK" w:eastAsia="Times New Roman" w:hAnsi="TH SarabunPSK" w:cs="TH SarabunPSK"/>
                <w:sz w:val="32"/>
                <w:szCs w:val="32"/>
                <w:cs/>
              </w:rPr>
            </w:pPr>
            <w:r>
              <w:rPr>
                <w:rFonts w:ascii="TH SarabunPSK" w:hAnsi="TH SarabunPSK" w:cs="TH SarabunPSK" w:hint="cs"/>
                <w:sz w:val="32"/>
                <w:szCs w:val="32"/>
                <w:cs/>
              </w:rPr>
              <w:t xml:space="preserve"> </w:t>
            </w:r>
            <w:r w:rsidRPr="00D470D4">
              <w:rPr>
                <w:rFonts w:ascii="TH SarabunPSK" w:hAnsi="TH SarabunPSK" w:cs="TH SarabunPSK"/>
                <w:sz w:val="32"/>
                <w:szCs w:val="32"/>
                <w:cs/>
              </w:rPr>
              <w:t>แนวคิด</w:t>
            </w:r>
            <w:r w:rsidRPr="00D470D4">
              <w:rPr>
                <w:rFonts w:ascii="TH SarabunPSK" w:hAnsi="TH SarabunPSK" w:cs="TH SarabunPSK" w:hint="cs"/>
                <w:sz w:val="32"/>
                <w:szCs w:val="32"/>
                <w:cs/>
              </w:rPr>
              <w:t xml:space="preserve">ของระบบเครือข่ายและการสื่อสารข้อมูล ประเภทของการสื่อสาร </w:t>
            </w:r>
            <w:r w:rsidRPr="00D470D4">
              <w:rPr>
                <w:rFonts w:ascii="TH SarabunPSK" w:hAnsi="TH SarabunPSK" w:cs="TH SarabunPSK"/>
                <w:sz w:val="32"/>
                <w:szCs w:val="32"/>
                <w:cs/>
              </w:rPr>
              <w:t xml:space="preserve">องค์ประกอบเครือข่าย </w:t>
            </w:r>
            <w:r w:rsidRPr="00D470D4">
              <w:rPr>
                <w:rFonts w:ascii="TH SarabunPSK" w:hAnsi="TH SarabunPSK" w:cs="TH SarabunPSK" w:hint="cs"/>
                <w:sz w:val="32"/>
                <w:szCs w:val="32"/>
                <w:cs/>
              </w:rPr>
              <w:t xml:space="preserve">สถาปัตยกรรมเครือข่าย เทคโนโลยีเครือข่ายต่างๆ </w:t>
            </w:r>
            <w:r w:rsidRPr="00D470D4">
              <w:rPr>
                <w:rFonts w:ascii="TH SarabunPSK" w:hAnsi="TH SarabunPSK" w:cs="TH SarabunPSK"/>
                <w:sz w:val="32"/>
                <w:szCs w:val="32"/>
                <w:cs/>
              </w:rPr>
              <w:t xml:space="preserve">อุปกรณ์เครือข่าย </w:t>
            </w:r>
            <w:r>
              <w:rPr>
                <w:rFonts w:ascii="TH SarabunPSK" w:hAnsi="TH SarabunPSK" w:cs="TH SarabunPSK" w:hint="cs"/>
                <w:sz w:val="32"/>
                <w:szCs w:val="32"/>
                <w:cs/>
              </w:rPr>
              <w:t xml:space="preserve">        </w:t>
            </w:r>
            <w:r w:rsidRPr="00D470D4">
              <w:rPr>
                <w:rFonts w:ascii="TH SarabunPSK" w:hAnsi="TH SarabunPSK" w:cs="TH SarabunPSK"/>
                <w:sz w:val="32"/>
                <w:szCs w:val="32"/>
                <w:cs/>
              </w:rPr>
              <w:t>โพรโทคอลและสื่อสัญญาณ การจัดการเครือข่าย ภัยคุกคามและการจัดการความมั่นคงของเครือข่าย และการใช้ระบบเครือข่ายในธุรกิจ</w:t>
            </w:r>
            <w:r w:rsidRPr="00D470D4">
              <w:rPr>
                <w:rFonts w:ascii="TH SarabunPSK" w:hAnsi="TH SarabunPSK" w:cs="TH SarabunPSK"/>
                <w:sz w:val="32"/>
                <w:szCs w:val="32"/>
              </w:rPr>
              <w:t xml:space="preserve"> </w:t>
            </w:r>
            <w:r w:rsidRPr="00D470D4">
              <w:rPr>
                <w:rFonts w:ascii="TH SarabunPSK" w:hAnsi="TH SarabunPSK" w:cs="TH SarabunPSK" w:hint="cs"/>
                <w:sz w:val="32"/>
                <w:szCs w:val="32"/>
                <w:cs/>
              </w:rPr>
              <w:t>ฝึกปฏิบัติการเชื่อมต่อเครือข่าย</w:t>
            </w:r>
          </w:p>
        </w:tc>
      </w:tr>
      <w:tr w:rsidR="00976343" w:rsidRPr="00DC73E6" w:rsidTr="000F148E">
        <w:trPr>
          <w:jc w:val="center"/>
        </w:trPr>
        <w:tc>
          <w:tcPr>
            <w:tcW w:w="5000" w:type="pct"/>
            <w:gridSpan w:val="4"/>
            <w:tcBorders>
              <w:top w:val="nil"/>
              <w:left w:val="nil"/>
              <w:bottom w:val="nil"/>
              <w:right w:val="nil"/>
            </w:tcBorders>
          </w:tcPr>
          <w:p w:rsidR="00976343" w:rsidRPr="00FA1E47" w:rsidRDefault="00976343" w:rsidP="009308D3">
            <w:pPr>
              <w:jc w:val="center"/>
              <w:rPr>
                <w:rFonts w:ascii="TH SarabunPSK" w:eastAsia="Times New Roman" w:hAnsi="TH SarabunPSK" w:cs="TH SarabunPSK"/>
                <w:sz w:val="32"/>
                <w:szCs w:val="32"/>
                <w:cs/>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3503203</w:t>
            </w:r>
          </w:p>
        </w:tc>
        <w:tc>
          <w:tcPr>
            <w:tcW w:w="3470"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การประมวลผลวิจัยทางธุรกิจด้วยคอมพิวเตอร์</w:t>
            </w:r>
          </w:p>
        </w:tc>
        <w:tc>
          <w:tcPr>
            <w:tcW w:w="633" w:type="pct"/>
            <w:gridSpan w:val="2"/>
            <w:tcBorders>
              <w:top w:val="nil"/>
              <w:left w:val="nil"/>
              <w:bottom w:val="nil"/>
              <w:right w:val="nil"/>
            </w:tcBorders>
          </w:tcPr>
          <w:p w:rsidR="00976343" w:rsidRPr="001514D0" w:rsidRDefault="00976343" w:rsidP="009308D3">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976343" w:rsidRPr="001514D0" w:rsidTr="00DC0514">
        <w:trPr>
          <w:jc w:val="center"/>
        </w:trPr>
        <w:tc>
          <w:tcPr>
            <w:tcW w:w="897"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rPr>
            </w:pPr>
          </w:p>
        </w:tc>
        <w:tc>
          <w:tcPr>
            <w:tcW w:w="3470"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Computer Applications in Business Research Processing</w:t>
            </w:r>
          </w:p>
        </w:tc>
        <w:tc>
          <w:tcPr>
            <w:tcW w:w="633" w:type="pct"/>
            <w:gridSpan w:val="2"/>
            <w:tcBorders>
              <w:top w:val="nil"/>
              <w:left w:val="nil"/>
              <w:bottom w:val="nil"/>
              <w:right w:val="nil"/>
            </w:tcBorders>
          </w:tcPr>
          <w:p w:rsidR="00976343" w:rsidRPr="001514D0" w:rsidRDefault="00976343" w:rsidP="009308D3">
            <w:pPr>
              <w:jc w:val="center"/>
              <w:rPr>
                <w:rFonts w:ascii="TH SarabunPSK" w:eastAsia="Times New Roman" w:hAnsi="TH SarabunPSK" w:cs="TH SarabunPSK"/>
                <w:b/>
                <w:bCs/>
                <w:sz w:val="32"/>
                <w:szCs w:val="32"/>
                <w:cs/>
              </w:rPr>
            </w:pPr>
          </w:p>
        </w:tc>
      </w:tr>
      <w:tr w:rsidR="00976343" w:rsidRPr="00DC73E6" w:rsidTr="00FA1E47">
        <w:trPr>
          <w:jc w:val="center"/>
        </w:trPr>
        <w:tc>
          <w:tcPr>
            <w:tcW w:w="5000" w:type="pct"/>
            <w:gridSpan w:val="4"/>
            <w:tcBorders>
              <w:top w:val="nil"/>
              <w:left w:val="nil"/>
              <w:bottom w:val="nil"/>
              <w:right w:val="nil"/>
            </w:tcBorders>
          </w:tcPr>
          <w:p w:rsidR="00976343" w:rsidRPr="00B63DAB" w:rsidRDefault="00976343" w:rsidP="00FA1E47">
            <w:pPr>
              <w:ind w:firstLine="1440"/>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 </w:t>
            </w:r>
            <w:r w:rsidRPr="002E38B3">
              <w:rPr>
                <w:rFonts w:ascii="TH SarabunPSK" w:eastAsia="Times New Roman" w:hAnsi="TH SarabunPSK" w:cs="TH SarabunPSK"/>
                <w:sz w:val="32"/>
                <w:szCs w:val="32"/>
                <w:cs/>
              </w:rPr>
              <w:t>ฝึกทักษะใน</w:t>
            </w:r>
            <w:r w:rsidRPr="00FA1E47">
              <w:rPr>
                <w:rFonts w:ascii="TH SarabunPSK" w:hAnsi="TH SarabunPSK" w:cs="TH SarabunPSK"/>
                <w:sz w:val="32"/>
                <w:szCs w:val="32"/>
                <w:cs/>
              </w:rPr>
              <w:t>การใช้คอมพิวเตอร์เพื่อเป็นเครื่องมือในการวางแผนดำเนินการวิจัยทางธุรกิจ การสุ่มตัวอย่าง การสร้</w:t>
            </w:r>
            <w:r w:rsidRPr="002E38B3">
              <w:rPr>
                <w:rFonts w:ascii="TH SarabunPSK" w:eastAsia="Times New Roman" w:hAnsi="TH SarabunPSK" w:cs="TH SarabunPSK"/>
                <w:sz w:val="32"/>
                <w:szCs w:val="32"/>
                <w:cs/>
              </w:rPr>
              <w:t>างเครื่องมือในการ</w:t>
            </w:r>
            <w:r w:rsidRPr="00FA1E47">
              <w:rPr>
                <w:rFonts w:ascii="TH SarabunPSK" w:hAnsi="TH SarabunPSK" w:cs="TH SarabunPSK"/>
                <w:sz w:val="32"/>
                <w:szCs w:val="32"/>
                <w:cs/>
              </w:rPr>
              <w:t>เก็บ</w:t>
            </w:r>
            <w:r w:rsidRPr="002E38B3">
              <w:rPr>
                <w:rFonts w:ascii="TH SarabunPSK" w:eastAsia="Times New Roman" w:hAnsi="TH SarabunPSK" w:cs="TH SarabunPSK"/>
                <w:sz w:val="32"/>
                <w:szCs w:val="32"/>
                <w:cs/>
              </w:rPr>
              <w:t>รวบรวมข้อมูล การวิเคราะห์ข้อมูล</w:t>
            </w:r>
            <w:r w:rsidRPr="002E38B3">
              <w:rPr>
                <w:rFonts w:ascii="TH SarabunPSK" w:eastAsia="Times New Roman" w:hAnsi="TH SarabunPSK" w:cs="TH SarabunPSK" w:hint="cs"/>
                <w:sz w:val="32"/>
                <w:szCs w:val="32"/>
                <w:cs/>
              </w:rPr>
              <w:t>ด้วยโปรแกรมสำเร็จรูป</w:t>
            </w:r>
            <w:r w:rsidRPr="002E38B3">
              <w:rPr>
                <w:rFonts w:ascii="TH SarabunPSK" w:eastAsia="Times New Roman" w:hAnsi="TH SarabunPSK" w:cs="TH SarabunPSK"/>
                <w:sz w:val="32"/>
                <w:szCs w:val="32"/>
                <w:cs/>
              </w:rPr>
              <w:t xml:space="preserve"> การทดสอบสมมุติฐาน การจัดทำรายงานการวิจัย</w:t>
            </w:r>
            <w:r w:rsidRPr="002E38B3">
              <w:rPr>
                <w:rFonts w:ascii="TH SarabunPSK" w:eastAsia="Times New Roman" w:hAnsi="TH SarabunPSK" w:cs="TH SarabunPSK"/>
                <w:sz w:val="32"/>
                <w:szCs w:val="32"/>
              </w:rPr>
              <w:t xml:space="preserve"> </w:t>
            </w:r>
            <w:r w:rsidRPr="002E38B3">
              <w:rPr>
                <w:rFonts w:ascii="TH SarabunPSK" w:eastAsia="Times New Roman" w:hAnsi="TH SarabunPSK" w:cs="TH SarabunPSK" w:hint="cs"/>
                <w:sz w:val="32"/>
                <w:szCs w:val="32"/>
                <w:cs/>
              </w:rPr>
              <w:t>จริยธรรมในงานวิจัย</w:t>
            </w:r>
          </w:p>
        </w:tc>
      </w:tr>
      <w:tr w:rsidR="00976343" w:rsidRPr="00DC73E6" w:rsidTr="00DC0514">
        <w:trPr>
          <w:jc w:val="center"/>
        </w:trPr>
        <w:tc>
          <w:tcPr>
            <w:tcW w:w="897" w:type="pct"/>
            <w:tcBorders>
              <w:top w:val="nil"/>
              <w:left w:val="nil"/>
              <w:bottom w:val="nil"/>
              <w:right w:val="nil"/>
            </w:tcBorders>
          </w:tcPr>
          <w:p w:rsidR="00976343" w:rsidRDefault="00976343"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976343" w:rsidRDefault="00976343"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976343" w:rsidRPr="00B63DAB" w:rsidRDefault="00976343" w:rsidP="009308D3">
            <w:pPr>
              <w:jc w:val="center"/>
              <w:rPr>
                <w:rFonts w:ascii="TH SarabunPSK" w:eastAsia="Times New Roman" w:hAnsi="TH SarabunPSK" w:cs="TH SarabunPSK"/>
                <w:sz w:val="32"/>
                <w:szCs w:val="32"/>
                <w:cs/>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rPr>
              <w:t>350320</w:t>
            </w:r>
            <w:r w:rsidR="0060457C">
              <w:rPr>
                <w:rFonts w:ascii="TH SarabunPSK" w:eastAsia="Times New Roman" w:hAnsi="TH SarabunPSK" w:cs="TH SarabunPSK"/>
                <w:b/>
                <w:bCs/>
                <w:sz w:val="32"/>
                <w:szCs w:val="32"/>
              </w:rPr>
              <w:t>4</w:t>
            </w:r>
          </w:p>
        </w:tc>
        <w:tc>
          <w:tcPr>
            <w:tcW w:w="3470"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การวิเคราะห์และออกแบบระบบงานธุรกิจ</w:t>
            </w:r>
          </w:p>
        </w:tc>
        <w:tc>
          <w:tcPr>
            <w:tcW w:w="633" w:type="pct"/>
            <w:gridSpan w:val="2"/>
            <w:tcBorders>
              <w:top w:val="nil"/>
              <w:left w:val="nil"/>
              <w:bottom w:val="nil"/>
              <w:right w:val="nil"/>
            </w:tcBorders>
          </w:tcPr>
          <w:p w:rsidR="00976343" w:rsidRPr="001514D0" w:rsidRDefault="00976343" w:rsidP="009308D3">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976343" w:rsidRPr="001514D0" w:rsidTr="00DC0514">
        <w:trPr>
          <w:jc w:val="center"/>
        </w:trPr>
        <w:tc>
          <w:tcPr>
            <w:tcW w:w="897"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Systems Analysis and Design</w:t>
            </w:r>
          </w:p>
        </w:tc>
        <w:tc>
          <w:tcPr>
            <w:tcW w:w="633" w:type="pct"/>
            <w:gridSpan w:val="2"/>
            <w:tcBorders>
              <w:top w:val="nil"/>
              <w:left w:val="nil"/>
              <w:bottom w:val="nil"/>
              <w:right w:val="nil"/>
            </w:tcBorders>
          </w:tcPr>
          <w:p w:rsidR="00976343" w:rsidRPr="001514D0" w:rsidRDefault="00976343" w:rsidP="009308D3">
            <w:pPr>
              <w:jc w:val="center"/>
              <w:rPr>
                <w:rFonts w:ascii="TH SarabunPSK" w:eastAsia="Times New Roman" w:hAnsi="TH SarabunPSK" w:cs="TH SarabunPSK"/>
                <w:b/>
                <w:bCs/>
                <w:sz w:val="32"/>
                <w:szCs w:val="32"/>
                <w:cs/>
              </w:rPr>
            </w:pPr>
          </w:p>
        </w:tc>
      </w:tr>
      <w:tr w:rsidR="00976343" w:rsidRPr="00DC73E6" w:rsidTr="00B63DAB">
        <w:trPr>
          <w:jc w:val="center"/>
        </w:trPr>
        <w:tc>
          <w:tcPr>
            <w:tcW w:w="5000" w:type="pct"/>
            <w:gridSpan w:val="4"/>
            <w:tcBorders>
              <w:top w:val="nil"/>
              <w:left w:val="nil"/>
              <w:bottom w:val="nil"/>
              <w:right w:val="nil"/>
            </w:tcBorders>
          </w:tcPr>
          <w:p w:rsidR="00976343" w:rsidRPr="00B629BE" w:rsidRDefault="00976343" w:rsidP="00674F06">
            <w:pPr>
              <w:ind w:firstLine="1440"/>
              <w:jc w:val="thaiDistribute"/>
              <w:rPr>
                <w:rFonts w:ascii="TH SarabunPSK" w:eastAsia="Times New Roman" w:hAnsi="TH SarabunPSK" w:cs="TH SarabunPSK"/>
                <w:sz w:val="32"/>
                <w:szCs w:val="32"/>
                <w:cs/>
              </w:rPr>
            </w:pPr>
            <w:r>
              <w:rPr>
                <w:rFonts w:ascii="TH SarabunPSK" w:hAnsi="TH SarabunPSK" w:cs="TH SarabunPSK" w:hint="cs"/>
                <w:sz w:val="32"/>
                <w:szCs w:val="32"/>
                <w:cs/>
              </w:rPr>
              <w:t xml:space="preserve"> </w:t>
            </w:r>
            <w:r w:rsidRPr="00B63DAB">
              <w:rPr>
                <w:rFonts w:ascii="TH SarabunPSK" w:hAnsi="TH SarabunPSK" w:cs="TH SarabunPSK"/>
                <w:sz w:val="32"/>
                <w:szCs w:val="32"/>
                <w:cs/>
              </w:rPr>
              <w:t>หลักการในการวิเคราะห์ระบบ ขอบข่ายวงจรการพัฒนาระบบ การวิเคราะห์ระบบงานทางธุรกิจ</w:t>
            </w:r>
            <w:r w:rsidRPr="00B63DAB">
              <w:rPr>
                <w:rFonts w:ascii="TH SarabunPSK" w:hAnsi="TH SarabunPSK" w:cs="TH SarabunPSK" w:hint="cs"/>
                <w:sz w:val="32"/>
                <w:szCs w:val="32"/>
                <w:cs/>
              </w:rPr>
              <w:t>โดยใช้แผนภาพกระแสข้อมูล ผังงานระบบ พจนานุกรมข้อมูล ระบบ</w:t>
            </w:r>
            <w:r w:rsidRPr="00B63DAB">
              <w:rPr>
                <w:rFonts w:ascii="TH SarabunPSK" w:hAnsi="TH SarabunPSK" w:cs="TH SarabunPSK"/>
                <w:sz w:val="32"/>
                <w:szCs w:val="32"/>
                <w:cs/>
              </w:rPr>
              <w:t xml:space="preserve">การจัดทำข้อกำหนดความต้องการของระบบ </w:t>
            </w:r>
            <w:r w:rsidRPr="00B63DAB">
              <w:rPr>
                <w:rFonts w:ascii="TH SarabunPSK" w:hAnsi="TH SarabunPSK" w:cs="TH SarabunPSK" w:hint="cs"/>
                <w:sz w:val="32"/>
                <w:szCs w:val="32"/>
                <w:cs/>
              </w:rPr>
              <w:t>การออกแบบระบบ</w:t>
            </w:r>
            <w:r w:rsidRPr="00B63DAB">
              <w:rPr>
                <w:rFonts w:ascii="TH SarabunPSK" w:hAnsi="TH SarabunPSK" w:cs="TH SarabunPSK"/>
                <w:sz w:val="32"/>
                <w:szCs w:val="32"/>
                <w:cs/>
              </w:rPr>
              <w:t xml:space="preserve"> การประเมินความคุ้มค่าของทางเลือกต่างๆ การออกแบบระบบงานในส่วนต่างๆ การนำไปใช้ และการบำรุงรักษาระบบ รวมถึงกรณีศึกษาในการวิเคราะห์และออกแบบระบบงานทางธุรกิจ</w:t>
            </w:r>
          </w:p>
        </w:tc>
      </w:tr>
      <w:tr w:rsidR="00976343" w:rsidRPr="00DC73E6" w:rsidTr="00DC0514">
        <w:trPr>
          <w:jc w:val="center"/>
        </w:trPr>
        <w:tc>
          <w:tcPr>
            <w:tcW w:w="897" w:type="pct"/>
            <w:tcBorders>
              <w:top w:val="nil"/>
              <w:left w:val="nil"/>
              <w:bottom w:val="nil"/>
              <w:right w:val="nil"/>
            </w:tcBorders>
          </w:tcPr>
          <w:p w:rsidR="00976343" w:rsidRDefault="00976343"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976343" w:rsidRDefault="00976343"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976343" w:rsidRPr="00B629BE" w:rsidRDefault="00976343" w:rsidP="009308D3">
            <w:pPr>
              <w:jc w:val="center"/>
              <w:rPr>
                <w:rFonts w:ascii="TH SarabunPSK" w:eastAsia="Times New Roman" w:hAnsi="TH SarabunPSK" w:cs="TH SarabunPSK"/>
                <w:sz w:val="32"/>
                <w:szCs w:val="32"/>
                <w:cs/>
              </w:rPr>
            </w:pPr>
          </w:p>
        </w:tc>
      </w:tr>
      <w:tr w:rsidR="00976343" w:rsidRPr="001514D0" w:rsidTr="00DC0514">
        <w:trPr>
          <w:jc w:val="center"/>
        </w:trPr>
        <w:tc>
          <w:tcPr>
            <w:tcW w:w="897"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rPr>
              <w:t>350320</w:t>
            </w:r>
            <w:r w:rsidR="0060457C">
              <w:rPr>
                <w:rFonts w:ascii="TH SarabunPSK" w:eastAsia="Times New Roman" w:hAnsi="TH SarabunPSK" w:cs="TH SarabunPSK"/>
                <w:b/>
                <w:bCs/>
                <w:sz w:val="32"/>
                <w:szCs w:val="32"/>
              </w:rPr>
              <w:t>5</w:t>
            </w:r>
          </w:p>
        </w:tc>
        <w:tc>
          <w:tcPr>
            <w:tcW w:w="3470"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การเขียนโปรแกรมคอมพิวเตอร์เพื่อธุรกิจ</w:t>
            </w:r>
          </w:p>
        </w:tc>
        <w:tc>
          <w:tcPr>
            <w:tcW w:w="633" w:type="pct"/>
            <w:gridSpan w:val="2"/>
            <w:tcBorders>
              <w:top w:val="nil"/>
              <w:left w:val="nil"/>
              <w:bottom w:val="nil"/>
              <w:right w:val="nil"/>
            </w:tcBorders>
          </w:tcPr>
          <w:p w:rsidR="00976343" w:rsidRPr="001514D0" w:rsidRDefault="00976343" w:rsidP="009308D3">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976343" w:rsidRPr="001514D0" w:rsidTr="00DC0514">
        <w:trPr>
          <w:jc w:val="center"/>
        </w:trPr>
        <w:tc>
          <w:tcPr>
            <w:tcW w:w="897" w:type="pct"/>
            <w:tcBorders>
              <w:top w:val="nil"/>
              <w:left w:val="nil"/>
              <w:bottom w:val="nil"/>
              <w:right w:val="nil"/>
            </w:tcBorders>
          </w:tcPr>
          <w:p w:rsidR="00976343" w:rsidRPr="001514D0" w:rsidRDefault="00976343"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976343" w:rsidRPr="001514D0" w:rsidRDefault="00976343" w:rsidP="00674F06">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Computer Programming</w:t>
            </w:r>
          </w:p>
        </w:tc>
        <w:tc>
          <w:tcPr>
            <w:tcW w:w="633" w:type="pct"/>
            <w:gridSpan w:val="2"/>
            <w:tcBorders>
              <w:top w:val="nil"/>
              <w:left w:val="nil"/>
              <w:bottom w:val="nil"/>
              <w:right w:val="nil"/>
            </w:tcBorders>
          </w:tcPr>
          <w:p w:rsidR="00976343" w:rsidRPr="001514D0" w:rsidRDefault="00976343" w:rsidP="009308D3">
            <w:pPr>
              <w:jc w:val="center"/>
              <w:rPr>
                <w:rFonts w:ascii="TH SarabunPSK" w:eastAsia="Times New Roman" w:hAnsi="TH SarabunPSK" w:cs="TH SarabunPSK"/>
                <w:b/>
                <w:bCs/>
                <w:sz w:val="32"/>
                <w:szCs w:val="32"/>
                <w:cs/>
              </w:rPr>
            </w:pPr>
          </w:p>
        </w:tc>
      </w:tr>
      <w:tr w:rsidR="00976343" w:rsidRPr="00DC73E6" w:rsidTr="00F455B4">
        <w:trPr>
          <w:jc w:val="center"/>
        </w:trPr>
        <w:tc>
          <w:tcPr>
            <w:tcW w:w="5000" w:type="pct"/>
            <w:gridSpan w:val="4"/>
            <w:tcBorders>
              <w:top w:val="nil"/>
              <w:left w:val="nil"/>
              <w:bottom w:val="nil"/>
              <w:right w:val="nil"/>
            </w:tcBorders>
          </w:tcPr>
          <w:p w:rsidR="00976343" w:rsidRPr="00B629BE" w:rsidRDefault="00976343" w:rsidP="0057726E">
            <w:pPr>
              <w:ind w:firstLine="1440"/>
              <w:jc w:val="thaiDistribute"/>
              <w:rPr>
                <w:rFonts w:ascii="TH SarabunPSK" w:eastAsia="Times New Roman" w:hAnsi="TH SarabunPSK" w:cs="TH SarabunPSK"/>
                <w:sz w:val="32"/>
                <w:szCs w:val="32"/>
                <w:cs/>
              </w:rPr>
            </w:pPr>
            <w:r>
              <w:rPr>
                <w:rFonts w:ascii="TH SarabunPSK" w:hAnsi="TH SarabunPSK" w:cs="TH SarabunPSK" w:hint="cs"/>
                <w:sz w:val="32"/>
                <w:szCs w:val="32"/>
                <w:cs/>
              </w:rPr>
              <w:t xml:space="preserve"> </w:t>
            </w:r>
            <w:r w:rsidRPr="00F455B4">
              <w:rPr>
                <w:rFonts w:ascii="TH SarabunPSK" w:hAnsi="TH SarabunPSK" w:cs="TH SarabunPSK"/>
                <w:sz w:val="32"/>
                <w:szCs w:val="32"/>
                <w:cs/>
              </w:rPr>
              <w:t xml:space="preserve">หลักสำคัญเกี่ยวกับโปรแกรม การพัฒนาโปรแกรมเพื่อทำงานต่างๆ ในธุรกิจ </w:t>
            </w:r>
            <w:r w:rsidRPr="00F455B4">
              <w:rPr>
                <w:rFonts w:ascii="TH SarabunPSK" w:hAnsi="TH SarabunPSK" w:cs="TH SarabunPSK" w:hint="cs"/>
                <w:sz w:val="32"/>
                <w:szCs w:val="32"/>
                <w:cs/>
              </w:rPr>
              <w:t xml:space="preserve">ภาษาที่ใช้ในการเขียนโปรแกรม การวิเคราะห์ปัญหา การออกแบบอัลกอริทึ่ม การเขียนผังงาน การเขียนรหัสเทียม โครงสร้างของโปรแกรมแบบต่างๆ การพัฒนาโปรแกรม </w:t>
            </w:r>
            <w:r w:rsidRPr="00F455B4">
              <w:rPr>
                <w:rFonts w:ascii="TH SarabunPSK" w:hAnsi="TH SarabunPSK" w:cs="TH SarabunPSK"/>
                <w:sz w:val="32"/>
                <w:szCs w:val="32"/>
                <w:cs/>
              </w:rPr>
              <w:t xml:space="preserve">คำสั่งของโปรแกรม </w:t>
            </w:r>
            <w:r w:rsidR="0057726E">
              <w:rPr>
                <w:rFonts w:ascii="TH SarabunPSK" w:hAnsi="TH SarabunPSK" w:cs="TH SarabunPSK" w:hint="cs"/>
                <w:sz w:val="32"/>
                <w:szCs w:val="32"/>
                <w:cs/>
              </w:rPr>
              <w:t>การ</w:t>
            </w:r>
            <w:r w:rsidRPr="00F455B4">
              <w:rPr>
                <w:rFonts w:ascii="TH SarabunPSK" w:hAnsi="TH SarabunPSK" w:cs="TH SarabunPSK"/>
                <w:sz w:val="32"/>
                <w:szCs w:val="32"/>
                <w:cs/>
              </w:rPr>
              <w:t>แก้ไขโปรแกรม</w:t>
            </w:r>
            <w:r w:rsidRPr="00F455B4">
              <w:rPr>
                <w:rFonts w:ascii="TH SarabunPSK" w:hAnsi="TH SarabunPSK" w:cs="TH SarabunPSK" w:hint="cs"/>
                <w:sz w:val="32"/>
                <w:szCs w:val="32"/>
                <w:cs/>
              </w:rPr>
              <w:t xml:space="preserve"> การจัดการแฟ้มข้อมูล และ</w:t>
            </w:r>
            <w:r w:rsidRPr="00F455B4">
              <w:rPr>
                <w:rFonts w:ascii="TH SarabunPSK" w:hAnsi="TH SarabunPSK" w:cs="TH SarabunPSK"/>
                <w:sz w:val="32"/>
                <w:szCs w:val="32"/>
                <w:cs/>
              </w:rPr>
              <w:t>จัดทำเอกสารประกอบโปรแกรม โดยใช้กรณีศึกษาทางธุรกิจ</w:t>
            </w:r>
          </w:p>
        </w:tc>
      </w:tr>
      <w:tr w:rsidR="00976343" w:rsidRPr="001514D0" w:rsidTr="009979E6">
        <w:trPr>
          <w:jc w:val="center"/>
        </w:trPr>
        <w:tc>
          <w:tcPr>
            <w:tcW w:w="897" w:type="pct"/>
            <w:tcBorders>
              <w:top w:val="nil"/>
              <w:left w:val="nil"/>
              <w:bottom w:val="nil"/>
              <w:right w:val="nil"/>
            </w:tcBorders>
          </w:tcPr>
          <w:p w:rsidR="00976343" w:rsidRPr="001514D0" w:rsidRDefault="00976343" w:rsidP="009979E6">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lastRenderedPageBreak/>
              <w:t>รหัส</w:t>
            </w:r>
          </w:p>
        </w:tc>
        <w:tc>
          <w:tcPr>
            <w:tcW w:w="3470" w:type="pct"/>
            <w:tcBorders>
              <w:top w:val="nil"/>
              <w:left w:val="nil"/>
              <w:bottom w:val="nil"/>
              <w:right w:val="nil"/>
            </w:tcBorders>
          </w:tcPr>
          <w:p w:rsidR="00976343" w:rsidRPr="001514D0" w:rsidRDefault="00976343" w:rsidP="009979E6">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คำอธิบายรายวิชา</w:t>
            </w:r>
          </w:p>
        </w:tc>
        <w:tc>
          <w:tcPr>
            <w:tcW w:w="633" w:type="pct"/>
            <w:gridSpan w:val="2"/>
            <w:tcBorders>
              <w:top w:val="nil"/>
              <w:left w:val="nil"/>
              <w:bottom w:val="nil"/>
              <w:right w:val="nil"/>
            </w:tcBorders>
          </w:tcPr>
          <w:p w:rsidR="00976343" w:rsidRPr="001514D0" w:rsidRDefault="00976343" w:rsidP="009979E6">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น(ท-ป-ศ)</w:t>
            </w:r>
          </w:p>
        </w:tc>
      </w:tr>
      <w:tr w:rsidR="00976343" w:rsidRPr="001514D0" w:rsidTr="009979E6">
        <w:trPr>
          <w:jc w:val="center"/>
        </w:trPr>
        <w:tc>
          <w:tcPr>
            <w:tcW w:w="897" w:type="pct"/>
            <w:tcBorders>
              <w:top w:val="nil"/>
              <w:left w:val="nil"/>
              <w:bottom w:val="nil"/>
              <w:right w:val="nil"/>
            </w:tcBorders>
          </w:tcPr>
          <w:p w:rsidR="00976343" w:rsidRPr="001514D0" w:rsidRDefault="00976343" w:rsidP="000F148E">
            <w:pPr>
              <w:rPr>
                <w:rFonts w:ascii="TH SarabunPSK" w:eastAsia="Times New Roman" w:hAnsi="TH SarabunPSK" w:cs="TH SarabunPSK"/>
                <w:b/>
                <w:bCs/>
                <w:sz w:val="32"/>
                <w:szCs w:val="32"/>
              </w:rPr>
            </w:pPr>
          </w:p>
        </w:tc>
        <w:tc>
          <w:tcPr>
            <w:tcW w:w="3470" w:type="pct"/>
            <w:tcBorders>
              <w:top w:val="nil"/>
              <w:left w:val="nil"/>
              <w:bottom w:val="nil"/>
              <w:right w:val="nil"/>
            </w:tcBorders>
          </w:tcPr>
          <w:p w:rsidR="00976343" w:rsidRPr="001514D0" w:rsidRDefault="00976343" w:rsidP="000F148E">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976343" w:rsidRPr="001514D0" w:rsidRDefault="00976343" w:rsidP="000F148E">
            <w:pPr>
              <w:jc w:val="center"/>
              <w:rPr>
                <w:rFonts w:ascii="TH SarabunPSK" w:eastAsia="Times New Roman" w:hAnsi="TH SarabunPSK" w:cs="TH SarabunPSK"/>
                <w:b/>
                <w:bCs/>
                <w:sz w:val="32"/>
                <w:szCs w:val="32"/>
                <w:cs/>
              </w:rPr>
            </w:pPr>
          </w:p>
        </w:tc>
      </w:tr>
      <w:tr w:rsidR="008725EB" w:rsidRPr="001514D0" w:rsidTr="009979E6">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3503214</w:t>
            </w: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การพาณิชย์เคลื่อนที่</w:t>
            </w:r>
          </w:p>
        </w:tc>
        <w:tc>
          <w:tcPr>
            <w:tcW w:w="633" w:type="pct"/>
            <w:gridSpan w:val="2"/>
            <w:tcBorders>
              <w:top w:val="nil"/>
              <w:left w:val="nil"/>
              <w:bottom w:val="nil"/>
              <w:right w:val="nil"/>
            </w:tcBorders>
          </w:tcPr>
          <w:p w:rsidR="008725EB" w:rsidRPr="001514D0" w:rsidRDefault="008725EB" w:rsidP="00037C12">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8725EB" w:rsidRPr="001514D0" w:rsidTr="009979E6">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Mobile Commerce</w:t>
            </w:r>
          </w:p>
        </w:tc>
        <w:tc>
          <w:tcPr>
            <w:tcW w:w="633" w:type="pct"/>
            <w:gridSpan w:val="2"/>
            <w:tcBorders>
              <w:top w:val="nil"/>
              <w:left w:val="nil"/>
              <w:bottom w:val="nil"/>
              <w:right w:val="nil"/>
            </w:tcBorders>
          </w:tcPr>
          <w:p w:rsidR="008725EB" w:rsidRPr="001514D0" w:rsidRDefault="008725EB" w:rsidP="00037C12">
            <w:pPr>
              <w:jc w:val="center"/>
              <w:rPr>
                <w:rFonts w:ascii="TH SarabunPSK" w:eastAsia="Times New Roman" w:hAnsi="TH SarabunPSK" w:cs="TH SarabunPSK"/>
                <w:b/>
                <w:bCs/>
                <w:sz w:val="32"/>
                <w:szCs w:val="32"/>
                <w:cs/>
              </w:rPr>
            </w:pPr>
          </w:p>
        </w:tc>
      </w:tr>
      <w:tr w:rsidR="008725EB" w:rsidRPr="001514D0" w:rsidTr="008725EB">
        <w:trPr>
          <w:jc w:val="center"/>
        </w:trPr>
        <w:tc>
          <w:tcPr>
            <w:tcW w:w="5000" w:type="pct"/>
            <w:gridSpan w:val="4"/>
            <w:tcBorders>
              <w:top w:val="nil"/>
              <w:left w:val="nil"/>
              <w:bottom w:val="nil"/>
              <w:right w:val="nil"/>
            </w:tcBorders>
          </w:tcPr>
          <w:p w:rsidR="008725EB" w:rsidRPr="001514D0" w:rsidRDefault="008725EB" w:rsidP="008725EB">
            <w:pPr>
              <w:ind w:firstLine="1440"/>
              <w:jc w:val="thaiDistribute"/>
              <w:rPr>
                <w:rFonts w:ascii="TH SarabunPSK" w:eastAsia="Times New Roman" w:hAnsi="TH SarabunPSK" w:cs="TH SarabunPSK"/>
                <w:b/>
                <w:bCs/>
                <w:sz w:val="32"/>
                <w:szCs w:val="32"/>
                <w:cs/>
              </w:rPr>
            </w:pPr>
            <w:r>
              <w:rPr>
                <w:rFonts w:ascii="TH SarabunPSK" w:hAnsi="TH SarabunPSK" w:cs="TH SarabunPSK" w:hint="cs"/>
                <w:sz w:val="32"/>
                <w:szCs w:val="32"/>
                <w:cs/>
              </w:rPr>
              <w:t xml:space="preserve"> </w:t>
            </w:r>
            <w:r w:rsidRPr="002E38B3">
              <w:rPr>
                <w:rFonts w:ascii="TH SarabunPSK" w:hAnsi="TH SarabunPSK" w:cs="TH SarabunPSK" w:hint="cs"/>
                <w:sz w:val="32"/>
                <w:szCs w:val="32"/>
                <w:cs/>
              </w:rPr>
              <w:t>ความหมายและความสำคัญของการพาณิชย์เคลื่อนที่ ประเภทของ</w:t>
            </w:r>
            <w:r>
              <w:rPr>
                <w:rFonts w:ascii="TH SarabunPSK" w:hAnsi="TH SarabunPSK" w:cs="TH SarabunPSK" w:hint="cs"/>
                <w:sz w:val="32"/>
                <w:szCs w:val="32"/>
                <w:cs/>
              </w:rPr>
              <w:t>การพาณิชย์เคลื่อนที่</w:t>
            </w:r>
            <w:r w:rsidRPr="002E38B3">
              <w:rPr>
                <w:rFonts w:ascii="TH SarabunPSK" w:hAnsi="TH SarabunPSK" w:cs="TH SarabunPSK" w:hint="cs"/>
                <w:sz w:val="32"/>
                <w:szCs w:val="32"/>
                <w:cs/>
              </w:rPr>
              <w:t xml:space="preserve"> เทคโนโลยีที่เกี่ยวข้อง รูปแบบการทำธุรกรรม ปัญหาอุปสรรค กรณีศึกษาการพาณิชย์เคลื่อนที่</w:t>
            </w:r>
            <w:r>
              <w:rPr>
                <w:rFonts w:ascii="TH SarabunPSK" w:hAnsi="TH SarabunPSK" w:cs="TH SarabunPSK" w:hint="cs"/>
                <w:sz w:val="32"/>
                <w:szCs w:val="32"/>
                <w:cs/>
              </w:rPr>
              <w:t xml:space="preserve"> พื้นฐานการพัฒนาโปรแกรมบนอุปกรณ์เคลื่อนที่</w:t>
            </w:r>
          </w:p>
        </w:tc>
      </w:tr>
      <w:tr w:rsidR="008725EB" w:rsidRPr="001514D0" w:rsidTr="009979E6">
        <w:trPr>
          <w:jc w:val="center"/>
        </w:trPr>
        <w:tc>
          <w:tcPr>
            <w:tcW w:w="897" w:type="pct"/>
            <w:tcBorders>
              <w:top w:val="nil"/>
              <w:left w:val="nil"/>
              <w:bottom w:val="nil"/>
              <w:right w:val="nil"/>
            </w:tcBorders>
          </w:tcPr>
          <w:p w:rsidR="008725EB" w:rsidRPr="001514D0" w:rsidRDefault="008725EB" w:rsidP="000F148E">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0F148E">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0F148E">
            <w:pPr>
              <w:jc w:val="center"/>
              <w:rPr>
                <w:rFonts w:ascii="TH SarabunPSK" w:eastAsia="Times New Roman" w:hAnsi="TH SarabunPSK" w:cs="TH SarabunPSK"/>
                <w:b/>
                <w:bCs/>
                <w:sz w:val="32"/>
                <w:szCs w:val="32"/>
                <w:cs/>
              </w:rPr>
            </w:pPr>
          </w:p>
        </w:tc>
      </w:tr>
      <w:tr w:rsidR="008725EB" w:rsidRPr="001514D0" w:rsidTr="009979E6">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3503215</w:t>
            </w: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การเขียนโปรแกรมบนเว็บ</w:t>
            </w:r>
          </w:p>
        </w:tc>
        <w:tc>
          <w:tcPr>
            <w:tcW w:w="633" w:type="pct"/>
            <w:gridSpan w:val="2"/>
            <w:tcBorders>
              <w:top w:val="nil"/>
              <w:left w:val="nil"/>
              <w:bottom w:val="nil"/>
              <w:right w:val="nil"/>
            </w:tcBorders>
          </w:tcPr>
          <w:p w:rsidR="008725EB" w:rsidRPr="001514D0" w:rsidRDefault="008725EB" w:rsidP="00037C12">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8725EB" w:rsidRPr="001514D0" w:rsidTr="009979E6">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Web Programming</w:t>
            </w:r>
          </w:p>
        </w:tc>
        <w:tc>
          <w:tcPr>
            <w:tcW w:w="633" w:type="pct"/>
            <w:gridSpan w:val="2"/>
            <w:tcBorders>
              <w:top w:val="nil"/>
              <w:left w:val="nil"/>
              <w:bottom w:val="nil"/>
              <w:right w:val="nil"/>
            </w:tcBorders>
          </w:tcPr>
          <w:p w:rsidR="008725EB" w:rsidRPr="001514D0" w:rsidRDefault="008725EB" w:rsidP="00037C12">
            <w:pPr>
              <w:jc w:val="center"/>
              <w:rPr>
                <w:rFonts w:ascii="TH SarabunPSK" w:eastAsia="Times New Roman" w:hAnsi="TH SarabunPSK" w:cs="TH SarabunPSK"/>
                <w:b/>
                <w:bCs/>
                <w:sz w:val="32"/>
                <w:szCs w:val="32"/>
                <w:cs/>
              </w:rPr>
            </w:pPr>
          </w:p>
        </w:tc>
      </w:tr>
      <w:tr w:rsidR="008725EB" w:rsidRPr="001514D0" w:rsidTr="008725EB">
        <w:trPr>
          <w:jc w:val="center"/>
        </w:trPr>
        <w:tc>
          <w:tcPr>
            <w:tcW w:w="5000" w:type="pct"/>
            <w:gridSpan w:val="4"/>
            <w:tcBorders>
              <w:top w:val="nil"/>
              <w:left w:val="nil"/>
              <w:bottom w:val="nil"/>
              <w:right w:val="nil"/>
            </w:tcBorders>
          </w:tcPr>
          <w:p w:rsidR="008725EB" w:rsidRPr="001514D0" w:rsidRDefault="008725EB" w:rsidP="008725EB">
            <w:pPr>
              <w:ind w:firstLine="1440"/>
              <w:jc w:val="thaiDistribute"/>
              <w:rPr>
                <w:rFonts w:ascii="TH SarabunPSK" w:eastAsia="Times New Roman" w:hAnsi="TH SarabunPSK" w:cs="TH SarabunPSK"/>
                <w:b/>
                <w:bCs/>
                <w:sz w:val="32"/>
                <w:szCs w:val="32"/>
                <w:cs/>
              </w:rPr>
            </w:pPr>
            <w:r w:rsidRPr="000E583E">
              <w:rPr>
                <w:rFonts w:ascii="TH SarabunPSK" w:eastAsia="Times New Roman" w:hAnsi="TH SarabunPSK" w:cs="TH SarabunPSK"/>
                <w:sz w:val="32"/>
                <w:szCs w:val="32"/>
                <w:cs/>
              </w:rPr>
              <w:t>เทคโนโลยีที่ใช้ในการสร้างเว็บ ภาษามาตรฐานของเว็บ การออกแบบส่วนติดต่อผู้ใช้ การสร้างเว็บแบบสแตติกและไดนามิก สภาวะ</w:t>
            </w:r>
            <w:r w:rsidRPr="00FE5860">
              <w:rPr>
                <w:rFonts w:ascii="TH SarabunPSK" w:hAnsi="TH SarabunPSK" w:cs="TH SarabunPSK"/>
                <w:sz w:val="32"/>
                <w:szCs w:val="32"/>
                <w:cs/>
              </w:rPr>
              <w:t>แวดล้อม</w:t>
            </w:r>
            <w:r w:rsidRPr="000E583E">
              <w:rPr>
                <w:rFonts w:ascii="TH SarabunPSK" w:eastAsia="Times New Roman" w:hAnsi="TH SarabunPSK" w:cs="TH SarabunPSK"/>
                <w:sz w:val="32"/>
                <w:szCs w:val="32"/>
                <w:cs/>
              </w:rPr>
              <w:t>ของเว็บแอบพลิเคชัน การ</w:t>
            </w:r>
            <w:r>
              <w:rPr>
                <w:rFonts w:ascii="TH SarabunPSK" w:eastAsia="Times New Roman" w:hAnsi="TH SarabunPSK" w:cs="TH SarabunPSK" w:hint="cs"/>
                <w:sz w:val="32"/>
                <w:szCs w:val="32"/>
                <w:cs/>
              </w:rPr>
              <w:t>เขียนโปรแกรมแบบไคลแอนเซิพเวอร์</w:t>
            </w:r>
            <w:r w:rsidRPr="000E583E">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การทำงานของ</w:t>
            </w:r>
            <w:r w:rsidRPr="000E583E">
              <w:rPr>
                <w:rFonts w:ascii="TH SarabunPSK" w:eastAsia="Times New Roman" w:hAnsi="TH SarabunPSK" w:cs="TH SarabunPSK"/>
                <w:sz w:val="32"/>
                <w:szCs w:val="32"/>
                <w:cs/>
              </w:rPr>
              <w:t>คุ้กกี้และการสร้างเว็บที่เก็บสถานะ ระบบประมวลผลร่วมกับฐานข้อมูล ข้อคำนึงถึงด้านความมั่นคงของระบบงาน</w:t>
            </w:r>
          </w:p>
        </w:tc>
      </w:tr>
      <w:tr w:rsidR="008725EB" w:rsidRPr="001514D0" w:rsidTr="009979E6">
        <w:trPr>
          <w:jc w:val="center"/>
        </w:trPr>
        <w:tc>
          <w:tcPr>
            <w:tcW w:w="897" w:type="pct"/>
            <w:tcBorders>
              <w:top w:val="nil"/>
              <w:left w:val="nil"/>
              <w:bottom w:val="nil"/>
              <w:right w:val="nil"/>
            </w:tcBorders>
          </w:tcPr>
          <w:p w:rsidR="008725EB" w:rsidRPr="001514D0" w:rsidRDefault="008725EB" w:rsidP="000F148E">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0F148E">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0F148E">
            <w:pPr>
              <w:jc w:val="center"/>
              <w:rPr>
                <w:rFonts w:ascii="TH SarabunPSK" w:eastAsia="Times New Roman" w:hAnsi="TH SarabunPSK" w:cs="TH SarabunPSK"/>
                <w:b/>
                <w:bCs/>
                <w:sz w:val="32"/>
                <w:szCs w:val="32"/>
                <w:cs/>
              </w:rPr>
            </w:pPr>
          </w:p>
        </w:tc>
      </w:tr>
      <w:tr w:rsidR="008725EB" w:rsidRPr="001514D0" w:rsidTr="009979E6">
        <w:trPr>
          <w:jc w:val="center"/>
        </w:trPr>
        <w:tc>
          <w:tcPr>
            <w:tcW w:w="897" w:type="pct"/>
            <w:tcBorders>
              <w:top w:val="nil"/>
              <w:left w:val="nil"/>
              <w:bottom w:val="nil"/>
              <w:right w:val="nil"/>
            </w:tcBorders>
          </w:tcPr>
          <w:p w:rsidR="008725EB" w:rsidRPr="001514D0" w:rsidRDefault="008725EB" w:rsidP="000F148E">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rPr>
              <w:t>35032</w:t>
            </w:r>
            <w:r>
              <w:rPr>
                <w:rFonts w:ascii="TH SarabunPSK" w:eastAsia="Times New Roman" w:hAnsi="TH SarabunPSK" w:cs="TH SarabunPSK"/>
                <w:b/>
                <w:bCs/>
                <w:sz w:val="32"/>
                <w:szCs w:val="32"/>
              </w:rPr>
              <w:t>16</w:t>
            </w:r>
          </w:p>
        </w:tc>
        <w:tc>
          <w:tcPr>
            <w:tcW w:w="3470" w:type="pct"/>
            <w:tcBorders>
              <w:top w:val="nil"/>
              <w:left w:val="nil"/>
              <w:bottom w:val="nil"/>
              <w:right w:val="nil"/>
            </w:tcBorders>
          </w:tcPr>
          <w:p w:rsidR="008725EB" w:rsidRPr="001514D0" w:rsidRDefault="008725EB" w:rsidP="000F148E">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ความปลอดภัยของสารสนเทศธุรกิจ</w:t>
            </w:r>
          </w:p>
        </w:tc>
        <w:tc>
          <w:tcPr>
            <w:tcW w:w="633" w:type="pct"/>
            <w:gridSpan w:val="2"/>
            <w:tcBorders>
              <w:top w:val="nil"/>
              <w:left w:val="nil"/>
              <w:bottom w:val="nil"/>
              <w:right w:val="nil"/>
            </w:tcBorders>
          </w:tcPr>
          <w:p w:rsidR="008725EB" w:rsidRPr="001514D0" w:rsidRDefault="008725EB" w:rsidP="000F148E">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0F148E">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0F148E">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Information Systems Security</w:t>
            </w:r>
          </w:p>
        </w:tc>
        <w:tc>
          <w:tcPr>
            <w:tcW w:w="633" w:type="pct"/>
            <w:gridSpan w:val="2"/>
            <w:tcBorders>
              <w:top w:val="nil"/>
              <w:left w:val="nil"/>
              <w:bottom w:val="nil"/>
              <w:right w:val="nil"/>
            </w:tcBorders>
          </w:tcPr>
          <w:p w:rsidR="008725EB" w:rsidRPr="001514D0" w:rsidRDefault="008725EB" w:rsidP="000F148E">
            <w:pPr>
              <w:jc w:val="center"/>
              <w:rPr>
                <w:rFonts w:ascii="TH SarabunPSK" w:eastAsia="Times New Roman" w:hAnsi="TH SarabunPSK" w:cs="TH SarabunPSK"/>
                <w:b/>
                <w:bCs/>
                <w:sz w:val="32"/>
                <w:szCs w:val="32"/>
                <w:cs/>
              </w:rPr>
            </w:pPr>
          </w:p>
        </w:tc>
      </w:tr>
      <w:tr w:rsidR="008725EB" w:rsidRPr="00DC73E6" w:rsidTr="000F148E">
        <w:trPr>
          <w:jc w:val="center"/>
        </w:trPr>
        <w:tc>
          <w:tcPr>
            <w:tcW w:w="5000" w:type="pct"/>
            <w:gridSpan w:val="4"/>
            <w:tcBorders>
              <w:top w:val="nil"/>
              <w:left w:val="nil"/>
              <w:bottom w:val="nil"/>
              <w:right w:val="nil"/>
            </w:tcBorders>
          </w:tcPr>
          <w:p w:rsidR="008725EB" w:rsidRPr="002E7E58" w:rsidRDefault="008725EB" w:rsidP="00FE5860">
            <w:pPr>
              <w:ind w:firstLine="1440"/>
              <w:jc w:val="thaiDistribute"/>
              <w:rPr>
                <w:rFonts w:ascii="TH SarabunPSK" w:eastAsia="Times New Roman" w:hAnsi="TH SarabunPSK" w:cs="TH SarabunPSK"/>
                <w:sz w:val="32"/>
                <w:szCs w:val="32"/>
                <w:cs/>
              </w:rPr>
            </w:pPr>
            <w:r w:rsidRPr="0052744E">
              <w:rPr>
                <w:rFonts w:ascii="TH SarabunPSK" w:hAnsi="TH SarabunPSK" w:cs="TH SarabunPSK" w:hint="cs"/>
                <w:sz w:val="32"/>
                <w:szCs w:val="32"/>
                <w:cs/>
              </w:rPr>
              <w:t xml:space="preserve">ความรู้เกี่ยวกับความมั่นคงของระบบสารสนเทศ </w:t>
            </w:r>
            <w:r w:rsidRPr="0052744E">
              <w:rPr>
                <w:rFonts w:ascii="TH SarabunPSK" w:hAnsi="TH SarabunPSK" w:cs="TH SarabunPSK"/>
                <w:sz w:val="32"/>
                <w:szCs w:val="32"/>
                <w:cs/>
              </w:rPr>
              <w:t>ประเภทของภัยคุกคามต่อระบบสารสนเทศในธุรกิจ สาเหตุ ผลกระทบและวิธีการป้องกัน</w:t>
            </w:r>
            <w:r w:rsidRPr="0052744E">
              <w:rPr>
                <w:rFonts w:ascii="TH SarabunPSK" w:hAnsi="TH SarabunPSK" w:cs="TH SarabunPSK" w:hint="cs"/>
                <w:sz w:val="32"/>
                <w:szCs w:val="32"/>
                <w:cs/>
              </w:rPr>
              <w:t xml:space="preserve">ภัยจากระบบคอมพิวเตอร์ เครือข่าย การลักลอบเข้าใช้ข้อมูลโดยไม่ได้รับอนุญาต อาชญากรรมคอมพิวเตอร์ การจัดการความเสี่ยง การเข้ารหัส-ถอดรหัส </w:t>
            </w:r>
            <w:r w:rsidRPr="0052744E">
              <w:rPr>
                <w:rFonts w:ascii="TH SarabunPSK" w:hAnsi="TH SarabunPSK" w:cs="TH SarabunPSK"/>
                <w:sz w:val="32"/>
                <w:szCs w:val="32"/>
                <w:cs/>
              </w:rPr>
              <w:t xml:space="preserve">นโยบายและการปฏิบัติเพื่อความมั่นคงของระบบ การจัดการและบริการด้านความมั่นคง การกู้ความเสียหายของระบบ </w:t>
            </w:r>
            <w:r w:rsidRPr="0052744E">
              <w:rPr>
                <w:rFonts w:ascii="TH SarabunPSK" w:hAnsi="TH SarabunPSK" w:cs="TH SarabunPSK" w:hint="cs"/>
                <w:sz w:val="32"/>
                <w:szCs w:val="32"/>
                <w:cs/>
              </w:rPr>
              <w:t>กฎหมายเทคโนโลยีสารสนเทศ</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2E7E58" w:rsidRDefault="008725EB" w:rsidP="009308D3">
            <w:pPr>
              <w:jc w:val="cente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rPr>
              <w:t>35032</w:t>
            </w:r>
            <w:r>
              <w:rPr>
                <w:rFonts w:ascii="TH SarabunPSK" w:eastAsia="Times New Roman" w:hAnsi="TH SarabunPSK" w:cs="TH SarabunPSK"/>
                <w:b/>
                <w:bCs/>
                <w:sz w:val="32"/>
                <w:szCs w:val="32"/>
              </w:rPr>
              <w:t>17</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คลังข้อมูลและเหมืองข้อมูลธุรกิจ</w:t>
            </w:r>
          </w:p>
        </w:tc>
        <w:tc>
          <w:tcPr>
            <w:tcW w:w="633" w:type="pct"/>
            <w:gridSpan w:val="2"/>
            <w:tcBorders>
              <w:top w:val="nil"/>
              <w:left w:val="nil"/>
              <w:bottom w:val="nil"/>
              <w:right w:val="nil"/>
            </w:tcBorders>
          </w:tcPr>
          <w:p w:rsidR="008725EB" w:rsidRPr="001514D0" w:rsidRDefault="008725EB" w:rsidP="009308D3">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2219AC">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Data Warehousing and Data Mining</w:t>
            </w:r>
          </w:p>
        </w:tc>
        <w:tc>
          <w:tcPr>
            <w:tcW w:w="633" w:type="pct"/>
            <w:gridSpan w:val="2"/>
            <w:tcBorders>
              <w:top w:val="nil"/>
              <w:left w:val="nil"/>
              <w:bottom w:val="nil"/>
              <w:right w:val="nil"/>
            </w:tcBorders>
          </w:tcPr>
          <w:p w:rsidR="008725EB" w:rsidRPr="001514D0" w:rsidRDefault="008725EB" w:rsidP="009308D3">
            <w:pPr>
              <w:jc w:val="center"/>
              <w:rPr>
                <w:rFonts w:ascii="TH SarabunPSK" w:eastAsia="Times New Roman" w:hAnsi="TH SarabunPSK" w:cs="TH SarabunPSK"/>
                <w:b/>
                <w:bCs/>
                <w:sz w:val="32"/>
                <w:szCs w:val="32"/>
                <w:cs/>
              </w:rPr>
            </w:pPr>
          </w:p>
        </w:tc>
      </w:tr>
      <w:tr w:rsidR="008725EB" w:rsidRPr="00DC73E6" w:rsidTr="002E7E58">
        <w:trPr>
          <w:jc w:val="center"/>
        </w:trPr>
        <w:tc>
          <w:tcPr>
            <w:tcW w:w="5000" w:type="pct"/>
            <w:gridSpan w:val="4"/>
            <w:tcBorders>
              <w:top w:val="nil"/>
              <w:left w:val="nil"/>
              <w:bottom w:val="nil"/>
              <w:right w:val="nil"/>
            </w:tcBorders>
          </w:tcPr>
          <w:p w:rsidR="008725EB" w:rsidRPr="000E583E" w:rsidRDefault="008725EB" w:rsidP="002E7E58">
            <w:pPr>
              <w:ind w:firstLine="1440"/>
              <w:jc w:val="thaiDistribute"/>
              <w:rPr>
                <w:rFonts w:ascii="TH SarabunPSK" w:eastAsia="Times New Roman" w:hAnsi="TH SarabunPSK" w:cs="TH SarabunPSK"/>
                <w:sz w:val="32"/>
                <w:szCs w:val="32"/>
                <w:cs/>
              </w:rPr>
            </w:pPr>
            <w:r>
              <w:rPr>
                <w:rFonts w:ascii="TH SarabunPSK" w:hAnsi="TH SarabunPSK" w:cs="TH SarabunPSK" w:hint="cs"/>
                <w:sz w:val="32"/>
                <w:szCs w:val="32"/>
                <w:cs/>
              </w:rPr>
              <w:t xml:space="preserve"> </w:t>
            </w:r>
            <w:r w:rsidRPr="002E7E58">
              <w:rPr>
                <w:rFonts w:ascii="TH SarabunPSK" w:hAnsi="TH SarabunPSK" w:cs="TH SarabunPSK"/>
                <w:sz w:val="32"/>
                <w:szCs w:val="32"/>
                <w:cs/>
              </w:rPr>
              <w:t>ความหมายของคลังข้อมูล โครงสร้างของคลังข้อมูล ตัวแบบข้อมูล เทคโนโลยีในการออกแบบและพัฒนาคลังข้อมูล  เครื่องมือที่ใช้ในการพัฒนา การประยุกต์ใช้กับองค์กรธุรกิจ การบริหารคลังข้อมูลและเหมืองข้อมูล กรณีศึกษา</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0E583E" w:rsidRDefault="008725EB" w:rsidP="009308D3">
            <w:pPr>
              <w:jc w:val="cente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350321</w:t>
            </w:r>
            <w:r>
              <w:rPr>
                <w:rFonts w:ascii="TH SarabunPSK" w:eastAsia="Times New Roman" w:hAnsi="TH SarabunPSK" w:cs="TH SarabunPSK" w:hint="cs"/>
                <w:b/>
                <w:bCs/>
                <w:sz w:val="32"/>
                <w:szCs w:val="32"/>
                <w:cs/>
              </w:rPr>
              <w:t>8</w:t>
            </w:r>
          </w:p>
        </w:tc>
        <w:tc>
          <w:tcPr>
            <w:tcW w:w="3470" w:type="pct"/>
            <w:tcBorders>
              <w:top w:val="nil"/>
              <w:left w:val="nil"/>
              <w:bottom w:val="nil"/>
              <w:right w:val="nil"/>
            </w:tcBorders>
          </w:tcPr>
          <w:p w:rsidR="008725EB" w:rsidRPr="001514D0" w:rsidRDefault="008725EB" w:rsidP="002E7E58">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การออกแบบและพัฒนาเว็บไซต์เพื่อธุรกิจ</w:t>
            </w:r>
          </w:p>
        </w:tc>
        <w:tc>
          <w:tcPr>
            <w:tcW w:w="633" w:type="pct"/>
            <w:gridSpan w:val="2"/>
            <w:tcBorders>
              <w:top w:val="nil"/>
              <w:left w:val="nil"/>
              <w:bottom w:val="nil"/>
              <w:right w:val="nil"/>
            </w:tcBorders>
          </w:tcPr>
          <w:p w:rsidR="008725EB" w:rsidRPr="001514D0" w:rsidRDefault="008725EB" w:rsidP="009308D3">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Website Development and Design for Business</w:t>
            </w:r>
          </w:p>
        </w:tc>
        <w:tc>
          <w:tcPr>
            <w:tcW w:w="633" w:type="pct"/>
            <w:gridSpan w:val="2"/>
            <w:tcBorders>
              <w:top w:val="nil"/>
              <w:left w:val="nil"/>
              <w:bottom w:val="nil"/>
              <w:right w:val="nil"/>
            </w:tcBorders>
          </w:tcPr>
          <w:p w:rsidR="008725EB" w:rsidRPr="001514D0" w:rsidRDefault="008725EB" w:rsidP="009308D3">
            <w:pPr>
              <w:jc w:val="center"/>
              <w:rPr>
                <w:rFonts w:ascii="TH SarabunPSK" w:eastAsia="Times New Roman" w:hAnsi="TH SarabunPSK" w:cs="TH SarabunPSK"/>
                <w:b/>
                <w:bCs/>
                <w:sz w:val="32"/>
                <w:szCs w:val="32"/>
                <w:cs/>
              </w:rPr>
            </w:pPr>
          </w:p>
        </w:tc>
      </w:tr>
      <w:tr w:rsidR="008725EB" w:rsidRPr="00DC73E6" w:rsidTr="002E7E58">
        <w:trPr>
          <w:jc w:val="center"/>
        </w:trPr>
        <w:tc>
          <w:tcPr>
            <w:tcW w:w="5000" w:type="pct"/>
            <w:gridSpan w:val="4"/>
            <w:tcBorders>
              <w:top w:val="nil"/>
              <w:left w:val="nil"/>
              <w:bottom w:val="nil"/>
              <w:right w:val="nil"/>
            </w:tcBorders>
          </w:tcPr>
          <w:p w:rsidR="008725EB" w:rsidRPr="000E583E" w:rsidRDefault="008725EB" w:rsidP="00B904C7">
            <w:pPr>
              <w:ind w:firstLine="1440"/>
              <w:jc w:val="thaiDistribute"/>
              <w:rPr>
                <w:rFonts w:ascii="TH SarabunPSK" w:eastAsia="Times New Roman" w:hAnsi="TH SarabunPSK" w:cs="TH SarabunPSK"/>
                <w:sz w:val="32"/>
                <w:szCs w:val="32"/>
                <w:cs/>
              </w:rPr>
            </w:pPr>
            <w:r>
              <w:rPr>
                <w:rFonts w:ascii="TH SarabunPSK" w:hAnsi="TH SarabunPSK" w:cs="TH SarabunPSK" w:hint="cs"/>
                <w:sz w:val="32"/>
                <w:szCs w:val="32"/>
                <w:cs/>
              </w:rPr>
              <w:t xml:space="preserve"> หลักการทำงานของระบบเครือข่ายคอมพิวเตอร์และอินเทอร์เน็ต</w:t>
            </w:r>
            <w:r w:rsidRPr="002E7E58">
              <w:rPr>
                <w:rFonts w:ascii="TH SarabunPSK" w:hAnsi="TH SarabunPSK" w:cs="TH SarabunPSK"/>
                <w:sz w:val="32"/>
                <w:szCs w:val="32"/>
                <w:cs/>
              </w:rPr>
              <w:t xml:space="preserve"> เว็บบราวเซอร์ เว็บเซิร์ฟเวอร์ </w:t>
            </w:r>
            <w:r>
              <w:rPr>
                <w:rFonts w:ascii="TH SarabunPSK" w:hAnsi="TH SarabunPSK" w:cs="TH SarabunPSK" w:hint="cs"/>
                <w:sz w:val="32"/>
                <w:szCs w:val="32"/>
                <w:cs/>
              </w:rPr>
              <w:t xml:space="preserve">กระบวนการออกแบบและเทคนิคการพัฒนาเว็บไซต์ </w:t>
            </w:r>
            <w:r w:rsidRPr="002E7E58">
              <w:rPr>
                <w:rFonts w:ascii="TH SarabunPSK" w:hAnsi="TH SarabunPSK" w:cs="TH SarabunPSK"/>
                <w:sz w:val="32"/>
                <w:szCs w:val="32"/>
                <w:cs/>
              </w:rPr>
              <w:t>สร้างโฮมเพจสำหรับธุรกิจ การรักษาความปลอดภัย ฝึกพัฒนาระบบงานทางธุรกิจบนอินเทอร์เน็ต</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0E583E" w:rsidRDefault="008725EB" w:rsidP="009308D3">
            <w:pPr>
              <w:jc w:val="cente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9308D3">
            <w:pPr>
              <w:jc w:val="center"/>
              <w:rPr>
                <w:rFonts w:ascii="TH SarabunPSK" w:eastAsia="Times New Roman" w:hAnsi="TH SarabunPSK" w:cs="TH SarabunPSK"/>
                <w:b/>
                <w:bCs/>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lastRenderedPageBreak/>
              <w:t>รหัส</w:t>
            </w:r>
          </w:p>
        </w:tc>
        <w:tc>
          <w:tcPr>
            <w:tcW w:w="3470"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คำอธิบายรายวิชา</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น(ท-ป-ศ)</w:t>
            </w:r>
          </w:p>
          <w:p w:rsidR="008725EB" w:rsidRPr="001514D0" w:rsidRDefault="008725EB" w:rsidP="00654CA5">
            <w:pPr>
              <w:jc w:val="center"/>
              <w:rPr>
                <w:rFonts w:ascii="TH SarabunPSK" w:eastAsia="Times New Roman" w:hAnsi="TH SarabunPSK" w:cs="TH SarabunPSK"/>
                <w:b/>
                <w:bCs/>
                <w:sz w:val="32"/>
                <w:szCs w:val="32"/>
              </w:rPr>
            </w:pPr>
          </w:p>
        </w:tc>
      </w:tr>
      <w:tr w:rsidR="008725EB" w:rsidRPr="001514D0" w:rsidTr="00DC0514">
        <w:trPr>
          <w:jc w:val="center"/>
        </w:trPr>
        <w:tc>
          <w:tcPr>
            <w:tcW w:w="897" w:type="pct"/>
            <w:tcBorders>
              <w:top w:val="nil"/>
              <w:left w:val="nil"/>
              <w:bottom w:val="nil"/>
              <w:right w:val="nil"/>
            </w:tcBorders>
          </w:tcPr>
          <w:p w:rsidR="008725EB" w:rsidRPr="00E24289" w:rsidRDefault="008725EB" w:rsidP="000C4FF3">
            <w:pPr>
              <w:rPr>
                <w:rFonts w:ascii="TH SarabunPSK" w:eastAsia="Times New Roman" w:hAnsi="TH SarabunPSK" w:cs="TH SarabunPSK"/>
                <w:b/>
                <w:bCs/>
                <w:color w:val="000000" w:themeColor="text1"/>
                <w:sz w:val="32"/>
                <w:szCs w:val="32"/>
                <w:cs/>
              </w:rPr>
            </w:pPr>
            <w:r w:rsidRPr="00E24289">
              <w:rPr>
                <w:rFonts w:ascii="TH SarabunPSK" w:eastAsia="Times New Roman" w:hAnsi="TH SarabunPSK" w:cs="TH SarabunPSK"/>
                <w:b/>
                <w:bCs/>
                <w:color w:val="000000" w:themeColor="text1"/>
                <w:sz w:val="32"/>
                <w:szCs w:val="32"/>
              </w:rPr>
              <w:t>350321</w:t>
            </w:r>
            <w:r w:rsidR="000C4FF3" w:rsidRPr="00E24289">
              <w:rPr>
                <w:rFonts w:ascii="TH SarabunPSK" w:eastAsia="Times New Roman" w:hAnsi="TH SarabunPSK" w:cs="TH SarabunPSK" w:hint="cs"/>
                <w:b/>
                <w:bCs/>
                <w:color w:val="000000" w:themeColor="text1"/>
                <w:sz w:val="32"/>
                <w:szCs w:val="32"/>
                <w:cs/>
              </w:rPr>
              <w:t>9</w:t>
            </w: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การประยุกต์คอมพิวเตอร์กราฟิกเพื่อธุรกิจ</w:t>
            </w:r>
          </w:p>
        </w:tc>
        <w:tc>
          <w:tcPr>
            <w:tcW w:w="633" w:type="pct"/>
            <w:gridSpan w:val="2"/>
            <w:tcBorders>
              <w:top w:val="nil"/>
              <w:left w:val="nil"/>
              <w:bottom w:val="nil"/>
              <w:right w:val="nil"/>
            </w:tcBorders>
          </w:tcPr>
          <w:p w:rsidR="008725EB" w:rsidRPr="001514D0" w:rsidRDefault="008725EB" w:rsidP="00037C12">
            <w:pPr>
              <w:jc w:val="cente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Computer Graphic Applications for Business</w:t>
            </w:r>
          </w:p>
        </w:tc>
        <w:tc>
          <w:tcPr>
            <w:tcW w:w="633" w:type="pct"/>
            <w:gridSpan w:val="2"/>
            <w:tcBorders>
              <w:top w:val="nil"/>
              <w:left w:val="nil"/>
              <w:bottom w:val="nil"/>
              <w:right w:val="nil"/>
            </w:tcBorders>
          </w:tcPr>
          <w:p w:rsidR="008725EB" w:rsidRPr="001514D0" w:rsidRDefault="008725EB" w:rsidP="00037C12">
            <w:pPr>
              <w:jc w:val="center"/>
              <w:rPr>
                <w:rFonts w:ascii="TH SarabunPSK" w:eastAsia="Times New Roman" w:hAnsi="TH SarabunPSK" w:cs="TH SarabunPSK"/>
                <w:b/>
                <w:bCs/>
                <w:sz w:val="32"/>
                <w:szCs w:val="32"/>
                <w:cs/>
              </w:rPr>
            </w:pPr>
          </w:p>
        </w:tc>
      </w:tr>
      <w:tr w:rsidR="008725EB" w:rsidRPr="00DC73E6" w:rsidTr="00FE5860">
        <w:trPr>
          <w:jc w:val="center"/>
        </w:trPr>
        <w:tc>
          <w:tcPr>
            <w:tcW w:w="5000" w:type="pct"/>
            <w:gridSpan w:val="4"/>
            <w:tcBorders>
              <w:top w:val="nil"/>
              <w:left w:val="nil"/>
              <w:bottom w:val="nil"/>
              <w:right w:val="nil"/>
            </w:tcBorders>
          </w:tcPr>
          <w:p w:rsidR="008725EB" w:rsidRPr="000E583E" w:rsidRDefault="008725EB" w:rsidP="00037C12">
            <w:pPr>
              <w:ind w:firstLine="1440"/>
              <w:jc w:val="thaiDistribute"/>
              <w:rPr>
                <w:rFonts w:ascii="TH SarabunPSK" w:eastAsia="Times New Roman" w:hAnsi="TH SarabunPSK" w:cs="TH SarabunPSK"/>
                <w:sz w:val="32"/>
                <w:szCs w:val="32"/>
                <w:cs/>
              </w:rPr>
            </w:pPr>
            <w:r>
              <w:rPr>
                <w:rFonts w:ascii="TH SarabunPSK" w:hAnsi="TH SarabunPSK" w:cs="TH SarabunPSK" w:hint="cs"/>
                <w:sz w:val="32"/>
                <w:szCs w:val="32"/>
                <w:cs/>
              </w:rPr>
              <w:t xml:space="preserve"> </w:t>
            </w:r>
            <w:r w:rsidRPr="002E38B3">
              <w:rPr>
                <w:rFonts w:ascii="TH SarabunPSK" w:hAnsi="TH SarabunPSK" w:cs="TH SarabunPSK" w:hint="cs"/>
                <w:sz w:val="32"/>
                <w:szCs w:val="32"/>
                <w:cs/>
              </w:rPr>
              <w:t>พื้นฐาน</w:t>
            </w:r>
            <w:r>
              <w:rPr>
                <w:rFonts w:ascii="TH SarabunPSK" w:hAnsi="TH SarabunPSK" w:cs="TH SarabunPSK" w:hint="cs"/>
                <w:sz w:val="32"/>
                <w:szCs w:val="32"/>
                <w:cs/>
              </w:rPr>
              <w:t>งาน</w:t>
            </w:r>
            <w:r w:rsidRPr="002E38B3">
              <w:rPr>
                <w:rFonts w:ascii="TH SarabunPSK" w:hAnsi="TH SarabunPSK" w:cs="TH SarabunPSK" w:hint="cs"/>
                <w:sz w:val="32"/>
                <w:szCs w:val="32"/>
                <w:cs/>
              </w:rPr>
              <w:t>กราฟิก</w:t>
            </w:r>
            <w:r>
              <w:rPr>
                <w:rFonts w:ascii="TH SarabunPSK" w:hAnsi="TH SarabunPSK" w:cs="TH SarabunPSK" w:hint="cs"/>
                <w:sz w:val="32"/>
                <w:szCs w:val="32"/>
                <w:cs/>
              </w:rPr>
              <w:t>ด้วยคอมพิวเตอร์</w:t>
            </w:r>
            <w:r w:rsidRPr="002E38B3">
              <w:rPr>
                <w:rFonts w:ascii="TH SarabunPSK" w:hAnsi="TH SarabunPSK" w:cs="TH SarabunPSK"/>
                <w:sz w:val="32"/>
                <w:szCs w:val="32"/>
                <w:cs/>
              </w:rPr>
              <w:t xml:space="preserve"> </w:t>
            </w:r>
            <w:r w:rsidRPr="002E38B3">
              <w:rPr>
                <w:rFonts w:ascii="TH SarabunPSK" w:hAnsi="TH SarabunPSK" w:cs="TH SarabunPSK" w:hint="cs"/>
                <w:sz w:val="32"/>
                <w:szCs w:val="32"/>
                <w:cs/>
              </w:rPr>
              <w:t>ประเภท</w:t>
            </w:r>
            <w:r w:rsidRPr="002E38B3">
              <w:rPr>
                <w:rFonts w:ascii="TH SarabunPSK" w:hAnsi="TH SarabunPSK" w:cs="TH SarabunPSK"/>
                <w:sz w:val="32"/>
                <w:szCs w:val="32"/>
                <w:cs/>
              </w:rPr>
              <w:t>ของงานกราฟิก</w:t>
            </w:r>
            <w:r w:rsidRPr="002E38B3">
              <w:rPr>
                <w:rFonts w:ascii="TH SarabunPSK" w:hAnsi="TH SarabunPSK" w:cs="TH SarabunPSK" w:hint="cs"/>
                <w:sz w:val="32"/>
                <w:szCs w:val="32"/>
                <w:cs/>
              </w:rPr>
              <w:t>ที่ใช้ในธุรกิจ</w:t>
            </w:r>
            <w:r w:rsidRPr="002E38B3">
              <w:rPr>
                <w:rFonts w:ascii="TH SarabunPSK" w:hAnsi="TH SarabunPSK" w:cs="TH SarabunPSK"/>
                <w:sz w:val="32"/>
                <w:szCs w:val="32"/>
                <w:cs/>
              </w:rPr>
              <w:t xml:space="preserve"> การสร้างภาพกราฟิก</w:t>
            </w:r>
            <w:r w:rsidRPr="002E38B3">
              <w:rPr>
                <w:rFonts w:ascii="TH SarabunPSK" w:hAnsi="TH SarabunPSK" w:cs="TH SarabunPSK" w:hint="cs"/>
                <w:sz w:val="32"/>
                <w:szCs w:val="32"/>
                <w:cs/>
              </w:rPr>
              <w:t xml:space="preserve">ด้วยโปรแกรมวาดภาพ </w:t>
            </w:r>
            <w:r w:rsidRPr="002E7E58">
              <w:rPr>
                <w:rFonts w:ascii="TH SarabunPSK" w:eastAsia="Times New Roman" w:hAnsi="TH SarabunPSK" w:cs="TH SarabunPSK" w:hint="cs"/>
                <w:sz w:val="32"/>
                <w:szCs w:val="32"/>
                <w:cs/>
              </w:rPr>
              <w:t>การ</w:t>
            </w:r>
            <w:r w:rsidRPr="002E38B3">
              <w:rPr>
                <w:rFonts w:ascii="TH SarabunPSK" w:hAnsi="TH SarabunPSK" w:cs="TH SarabunPSK" w:hint="cs"/>
                <w:sz w:val="32"/>
                <w:szCs w:val="32"/>
                <w:cs/>
              </w:rPr>
              <w:t xml:space="preserve">ปรับแก้ตัดต่อภาพ การตกแต่งภาพ กราฟิก 3 มิติ ภาพเคลื่อนไหว การตัดต่อเสียง วิดิทัศน์ </w:t>
            </w:r>
            <w:r>
              <w:rPr>
                <w:rFonts w:ascii="TH SarabunPSK" w:hAnsi="TH SarabunPSK" w:cs="TH SarabunPSK" w:hint="cs"/>
                <w:sz w:val="32"/>
                <w:szCs w:val="32"/>
                <w:cs/>
              </w:rPr>
              <w:t>ฝึกปฏิบัติ</w:t>
            </w:r>
            <w:r w:rsidRPr="002E38B3">
              <w:rPr>
                <w:rFonts w:ascii="TH SarabunPSK" w:hAnsi="TH SarabunPSK" w:cs="TH SarabunPSK"/>
                <w:sz w:val="32"/>
                <w:szCs w:val="32"/>
                <w:cs/>
              </w:rPr>
              <w:t xml:space="preserve">เพื่อประยุกต์ใช้ในงานทางธุรกิจ </w:t>
            </w:r>
            <w:r w:rsidRPr="002E38B3">
              <w:rPr>
                <w:rFonts w:ascii="TH SarabunPSK" w:hAnsi="TH SarabunPSK" w:cs="TH SarabunPSK" w:hint="cs"/>
                <w:sz w:val="32"/>
                <w:szCs w:val="32"/>
                <w:cs/>
              </w:rPr>
              <w:t>ปัญหาด้านจริยธรรมและกฎหมายที่เกี่ยวข้อง</w:t>
            </w:r>
            <w:r>
              <w:rPr>
                <w:rFonts w:ascii="TH SarabunPSK" w:hAnsi="TH SarabunPSK" w:cs="TH SarabunPSK" w:hint="cs"/>
                <w:sz w:val="32"/>
                <w:szCs w:val="32"/>
                <w:cs/>
              </w:rPr>
              <w:t>กับ</w:t>
            </w:r>
            <w:r w:rsidRPr="002E38B3">
              <w:rPr>
                <w:rFonts w:ascii="TH SarabunPSK" w:hAnsi="TH SarabunPSK" w:cs="TH SarabunPSK" w:hint="cs"/>
                <w:sz w:val="32"/>
                <w:szCs w:val="32"/>
                <w:cs/>
              </w:rPr>
              <w:t>งานกราฟิก</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B629BE" w:rsidRDefault="008725EB" w:rsidP="009308D3">
            <w:pPr>
              <w:jc w:val="cente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3503901</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การวิจัยทางธุรกิจ</w:t>
            </w:r>
          </w:p>
        </w:tc>
        <w:tc>
          <w:tcPr>
            <w:tcW w:w="633" w:type="pct"/>
            <w:gridSpan w:val="2"/>
            <w:tcBorders>
              <w:top w:val="nil"/>
              <w:left w:val="nil"/>
              <w:bottom w:val="nil"/>
              <w:right w:val="nil"/>
            </w:tcBorders>
          </w:tcPr>
          <w:p w:rsidR="008725EB" w:rsidRPr="001514D0" w:rsidRDefault="008725EB" w:rsidP="009308D3">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cs/>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Principles of Business Research</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r>
      <w:tr w:rsidR="008725EB" w:rsidRPr="00DC73E6" w:rsidTr="009308D3">
        <w:trPr>
          <w:jc w:val="center"/>
        </w:trPr>
        <w:tc>
          <w:tcPr>
            <w:tcW w:w="5000" w:type="pct"/>
            <w:gridSpan w:val="4"/>
            <w:tcBorders>
              <w:top w:val="nil"/>
              <w:left w:val="nil"/>
              <w:bottom w:val="nil"/>
              <w:right w:val="nil"/>
            </w:tcBorders>
          </w:tcPr>
          <w:p w:rsidR="008725EB" w:rsidRPr="00DC73E6" w:rsidRDefault="008725EB" w:rsidP="009308D3">
            <w:pPr>
              <w:ind w:firstLine="1470"/>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Pr="00B629BE">
              <w:rPr>
                <w:rFonts w:ascii="TH SarabunPSK" w:eastAsia="Times New Roman" w:hAnsi="TH SarabunPSK" w:cs="TH SarabunPSK"/>
                <w:sz w:val="32"/>
                <w:szCs w:val="32"/>
                <w:cs/>
              </w:rPr>
              <w:t>ความหมาย บทบาท ความสำคัญและประโยชน์ของการวิจัยทางธุรกิจ</w:t>
            </w:r>
            <w:r>
              <w:rPr>
                <w:rFonts w:ascii="TH SarabunPSK" w:eastAsia="Times New Roman" w:hAnsi="TH SarabunPSK" w:cs="TH SarabunPSK" w:hint="cs"/>
                <w:sz w:val="32"/>
                <w:szCs w:val="32"/>
                <w:cs/>
              </w:rPr>
              <w:t xml:space="preserve"> </w:t>
            </w:r>
            <w:r w:rsidRPr="00B629BE">
              <w:rPr>
                <w:rFonts w:ascii="TH SarabunPSK" w:eastAsia="Times New Roman" w:hAnsi="TH SarabunPSK" w:cs="TH SarabunPSK"/>
                <w:sz w:val="32"/>
                <w:szCs w:val="32"/>
                <w:cs/>
              </w:rPr>
              <w:t>จรรยาบรรณของนักวิจัย ประเภทของการวิจัยทางธุรกิจ ขั้นตอนการวิจัย การเลือกปัญหาการวิจัย การกำหนดจุดมุ่งหมาย การตั้งคำถามในการวิจัย  ประชากรและกลุ่มตัวอย่างตัวแปร และเทคนิคการตั้งสมมติฐานการเลือกรูปแบบการวิจัย เครื่องมือและวิธีการเก็บรวบรวมข้อมูล สถิติที่สอดคล้องกับการวิจัยแบบต่างๆ  การวิเคราะห์ข้อมูลการนำคอมพิวเตอร์เข้ามาใช้ในการเตรียมข้อมูลและประมวลผลข้อมูล การเขียนเค้าโครงการวิจัยการเขียนรายงานการวิจัย การประเมินผลการวิจัย</w:t>
            </w:r>
          </w:p>
        </w:tc>
      </w:tr>
      <w:tr w:rsidR="008725EB" w:rsidRPr="00DC73E6" w:rsidTr="00DC0514">
        <w:trPr>
          <w:jc w:val="center"/>
        </w:trPr>
        <w:tc>
          <w:tcPr>
            <w:tcW w:w="897" w:type="pct"/>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c>
          <w:tcPr>
            <w:tcW w:w="633" w:type="pct"/>
            <w:gridSpan w:val="2"/>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3504101</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จริยธรรมทางธุรกิจ</w:t>
            </w:r>
          </w:p>
        </w:tc>
        <w:tc>
          <w:tcPr>
            <w:tcW w:w="633" w:type="pct"/>
            <w:gridSpan w:val="2"/>
            <w:tcBorders>
              <w:top w:val="nil"/>
              <w:left w:val="nil"/>
              <w:bottom w:val="nil"/>
              <w:right w:val="nil"/>
            </w:tcBorders>
          </w:tcPr>
          <w:p w:rsidR="008725EB" w:rsidRPr="001514D0" w:rsidRDefault="008725EB" w:rsidP="009308D3">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3(3-0-6)</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Ethic</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r>
      <w:tr w:rsidR="008725EB" w:rsidRPr="00DC73E6" w:rsidTr="009308D3">
        <w:trPr>
          <w:jc w:val="center"/>
        </w:trPr>
        <w:tc>
          <w:tcPr>
            <w:tcW w:w="5000" w:type="pct"/>
            <w:gridSpan w:val="4"/>
            <w:tcBorders>
              <w:top w:val="nil"/>
              <w:left w:val="nil"/>
              <w:bottom w:val="nil"/>
              <w:right w:val="nil"/>
            </w:tcBorders>
          </w:tcPr>
          <w:p w:rsidR="008725EB" w:rsidRPr="00F839E5" w:rsidRDefault="008725EB" w:rsidP="00690AC9">
            <w:pPr>
              <w:ind w:firstLine="1440"/>
              <w:jc w:val="thaiDistribute"/>
              <w:rPr>
                <w:rFonts w:ascii="TH SarabunPSK" w:eastAsia="Times New Roman" w:hAnsi="TH SarabunPSK" w:cs="TH SarabunPSK"/>
                <w:sz w:val="32"/>
                <w:szCs w:val="32"/>
              </w:rPr>
            </w:pPr>
            <w:r>
              <w:rPr>
                <w:rFonts w:ascii="TH SarabunPSK" w:hAnsi="TH SarabunPSK" w:cs="TH SarabunPSK" w:hint="cs"/>
                <w:sz w:val="32"/>
                <w:szCs w:val="32"/>
                <w:cs/>
              </w:rPr>
              <w:t xml:space="preserve"> ศึกษา</w:t>
            </w:r>
            <w:r w:rsidRPr="00F839E5">
              <w:rPr>
                <w:rFonts w:ascii="TH SarabunPSK" w:hAnsi="TH SarabunPSK" w:cs="TH SarabunPSK"/>
                <w:sz w:val="32"/>
                <w:szCs w:val="32"/>
                <w:cs/>
              </w:rPr>
              <w:t>แนวคิดที่มาของจริยธรรมและเหตุผลที่ธุรกิจต้องมีจริยธรรม</w:t>
            </w:r>
            <w:r w:rsidRPr="00F839E5">
              <w:rPr>
                <w:rFonts w:ascii="TH SarabunPSK" w:hAnsi="TH SarabunPSK" w:cs="TH SarabunPSK"/>
                <w:sz w:val="32"/>
                <w:szCs w:val="32"/>
              </w:rPr>
              <w:t xml:space="preserve"> </w:t>
            </w:r>
            <w:r w:rsidRPr="00F839E5">
              <w:rPr>
                <w:rFonts w:ascii="TH SarabunPSK" w:hAnsi="TH SarabunPSK" w:cs="TH SarabunPSK"/>
                <w:sz w:val="32"/>
                <w:szCs w:val="32"/>
                <w:cs/>
              </w:rPr>
              <w:t>รวมทั้งการสร้างจริยธรรมในองค์การธุรกิจ</w:t>
            </w:r>
            <w:r w:rsidRPr="00F839E5">
              <w:rPr>
                <w:rFonts w:ascii="TH SarabunPSK" w:hAnsi="TH SarabunPSK" w:cs="TH SarabunPSK"/>
                <w:sz w:val="32"/>
                <w:szCs w:val="32"/>
              </w:rPr>
              <w:t xml:space="preserve"> </w:t>
            </w:r>
            <w:r w:rsidRPr="00F839E5">
              <w:rPr>
                <w:rFonts w:ascii="TH SarabunPSK" w:hAnsi="TH SarabunPSK" w:cs="TH SarabunPSK"/>
                <w:sz w:val="32"/>
                <w:szCs w:val="32"/>
                <w:cs/>
              </w:rPr>
              <w:t>เน้นจริยธรรมของผู้บริหาร</w:t>
            </w:r>
            <w:r w:rsidRPr="00F839E5">
              <w:rPr>
                <w:rFonts w:ascii="TH SarabunPSK" w:hAnsi="TH SarabunPSK" w:cs="TH SarabunPSK"/>
                <w:sz w:val="32"/>
                <w:szCs w:val="32"/>
              </w:rPr>
              <w:t xml:space="preserve"> (Management Ethics)</w:t>
            </w:r>
            <w:r w:rsidRPr="00F839E5">
              <w:rPr>
                <w:rFonts w:ascii="TH SarabunPSK" w:hAnsi="TH SarabunPSK" w:cs="TH SarabunPSK"/>
                <w:sz w:val="32"/>
                <w:szCs w:val="32"/>
                <w:cs/>
              </w:rPr>
              <w:t xml:space="preserve"> และจริยธรรมของพนักงาน</w:t>
            </w:r>
            <w:r w:rsidRPr="00F839E5">
              <w:rPr>
                <w:rFonts w:ascii="TH SarabunPSK" w:hAnsi="TH SarabunPSK" w:cs="TH SarabunPSK"/>
                <w:sz w:val="32"/>
                <w:szCs w:val="32"/>
              </w:rPr>
              <w:t xml:space="preserve"> (Employees’ Ethics) </w:t>
            </w:r>
            <w:r w:rsidRPr="00F839E5">
              <w:rPr>
                <w:rFonts w:ascii="TH SarabunPSK" w:hAnsi="TH SarabunPSK" w:cs="TH SarabunPSK"/>
                <w:sz w:val="32"/>
                <w:szCs w:val="32"/>
                <w:cs/>
              </w:rPr>
              <w:t>โดยใช้กรณีตัวอย่างประกอบ</w:t>
            </w:r>
            <w:r w:rsidRPr="00F839E5">
              <w:rPr>
                <w:rFonts w:ascii="TH SarabunPSK" w:hAnsi="TH SarabunPSK" w:cs="TH SarabunPSK"/>
                <w:sz w:val="32"/>
                <w:szCs w:val="32"/>
              </w:rPr>
              <w:t xml:space="preserve"> </w:t>
            </w:r>
          </w:p>
        </w:tc>
      </w:tr>
      <w:tr w:rsidR="008725EB" w:rsidRPr="00DC73E6" w:rsidTr="00DC0514">
        <w:trPr>
          <w:jc w:val="center"/>
        </w:trPr>
        <w:tc>
          <w:tcPr>
            <w:tcW w:w="897" w:type="pct"/>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c>
          <w:tcPr>
            <w:tcW w:w="633" w:type="pct"/>
            <w:gridSpan w:val="2"/>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3504204</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การพาณิชย์อิเล็กทรอนิกส์</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Electronic Commerce</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r>
      <w:tr w:rsidR="008725EB" w:rsidRPr="00DC73E6" w:rsidTr="00737D36">
        <w:trPr>
          <w:jc w:val="center"/>
        </w:trPr>
        <w:tc>
          <w:tcPr>
            <w:tcW w:w="5000" w:type="pct"/>
            <w:gridSpan w:val="4"/>
            <w:tcBorders>
              <w:top w:val="nil"/>
              <w:left w:val="nil"/>
              <w:bottom w:val="nil"/>
              <w:right w:val="nil"/>
            </w:tcBorders>
          </w:tcPr>
          <w:p w:rsidR="008725EB" w:rsidRDefault="008725EB" w:rsidP="00737D36">
            <w:pPr>
              <w:ind w:firstLine="1440"/>
              <w:jc w:val="thaiDistribute"/>
              <w:rPr>
                <w:rFonts w:ascii="TH SarabunPSK" w:eastAsia="Times New Roman" w:hAnsi="TH SarabunPSK" w:cs="TH SarabunPSK"/>
                <w:sz w:val="32"/>
                <w:szCs w:val="32"/>
              </w:rPr>
            </w:pPr>
            <w:r>
              <w:rPr>
                <w:rFonts w:ascii="TH SarabunPSK" w:hAnsi="TH SarabunPSK" w:cs="TH SarabunPSK" w:hint="cs"/>
                <w:color w:val="000000"/>
                <w:sz w:val="32"/>
                <w:szCs w:val="32"/>
                <w:cs/>
              </w:rPr>
              <w:t xml:space="preserve"> </w:t>
            </w:r>
            <w:r w:rsidRPr="002E38B3">
              <w:rPr>
                <w:rFonts w:ascii="TH SarabunPSK" w:hAnsi="TH SarabunPSK" w:cs="TH SarabunPSK"/>
                <w:color w:val="000000"/>
                <w:sz w:val="32"/>
                <w:szCs w:val="32"/>
                <w:cs/>
              </w:rPr>
              <w:t>แนวคิดพื้นฐานของการพาณิชย์อิเล็กทรอนิกส์ รวมถึงการออกแบบ</w:t>
            </w:r>
            <w:r w:rsidRPr="002E38B3">
              <w:rPr>
                <w:rFonts w:ascii="TH SarabunPSK" w:hAnsi="TH SarabunPSK" w:cs="TH SarabunPSK"/>
                <w:color w:val="000000"/>
                <w:spacing w:val="6"/>
                <w:sz w:val="32"/>
                <w:szCs w:val="32"/>
                <w:cs/>
              </w:rPr>
              <w:t>การพาณิชย์อิเล็กทรอนิกส์ กลยุทธ์ในพาณิชย์อิเล็กทรอนิกส์ ระบบการชำระเงิน การตลาด   การ</w:t>
            </w:r>
            <w:r w:rsidRPr="002E38B3">
              <w:rPr>
                <w:rFonts w:ascii="TH SarabunPSK" w:hAnsi="TH SarabunPSK" w:cs="TH SarabunPSK"/>
                <w:color w:val="000000"/>
                <w:sz w:val="32"/>
                <w:szCs w:val="32"/>
                <w:cs/>
              </w:rPr>
              <w:t>ประชาสัมพันธ์ การรักษาความปลอดภัยของข้อมูลการพาณิชย์อิเล็กทรอนิกส์ และศึกษาถึงกฎหมายเกี่ยวกับคอมพิวเตอร์และการพาณิชย์อิเล็กทรอนิกส์ ศึกษาถึงแนวโน้มของการพาณิชย์อิเล็กทรอนิกส์และกรณีศึกษาการออกแบบโครงงาน และการประยุกต์ใช้เทคโนโลยี</w:t>
            </w:r>
          </w:p>
          <w:p w:rsidR="008725EB" w:rsidRDefault="008725EB" w:rsidP="00737D36">
            <w:pPr>
              <w:ind w:firstLine="1440"/>
              <w:jc w:val="thaiDistribute"/>
              <w:rPr>
                <w:rFonts w:ascii="TH SarabunPSK" w:eastAsia="Times New Roman" w:hAnsi="TH SarabunPSK" w:cs="TH SarabunPSK"/>
                <w:sz w:val="32"/>
                <w:szCs w:val="32"/>
              </w:rPr>
            </w:pPr>
          </w:p>
          <w:p w:rsidR="008725EB" w:rsidRDefault="008725EB" w:rsidP="00737D36">
            <w:pPr>
              <w:ind w:firstLine="1440"/>
              <w:jc w:val="thaiDistribute"/>
              <w:rPr>
                <w:rFonts w:ascii="TH SarabunPSK" w:eastAsia="Times New Roman" w:hAnsi="TH SarabunPSK" w:cs="TH SarabunPSK"/>
                <w:sz w:val="32"/>
                <w:szCs w:val="32"/>
              </w:rPr>
            </w:pPr>
          </w:p>
          <w:p w:rsidR="008725EB" w:rsidRDefault="008725EB" w:rsidP="00737D36">
            <w:pPr>
              <w:ind w:firstLine="1440"/>
              <w:jc w:val="thaiDistribute"/>
              <w:rPr>
                <w:rFonts w:ascii="TH SarabunPSK" w:eastAsia="Times New Roman" w:hAnsi="TH SarabunPSK" w:cs="TH SarabunPSK"/>
                <w:sz w:val="32"/>
                <w:szCs w:val="32"/>
              </w:rPr>
            </w:pPr>
          </w:p>
          <w:p w:rsidR="008725EB" w:rsidRDefault="008725EB" w:rsidP="00737D36">
            <w:pPr>
              <w:ind w:firstLine="1440"/>
              <w:jc w:val="thaiDistribute"/>
              <w:rPr>
                <w:rFonts w:ascii="TH SarabunPSK" w:eastAsia="Times New Roman" w:hAnsi="TH SarabunPSK" w:cs="TH SarabunPSK"/>
                <w:sz w:val="32"/>
                <w:szCs w:val="32"/>
              </w:rPr>
            </w:pPr>
          </w:p>
          <w:p w:rsidR="008725EB" w:rsidRPr="00A3662E" w:rsidRDefault="008725EB" w:rsidP="00737D36">
            <w:pPr>
              <w:ind w:firstLine="1440"/>
              <w:jc w:val="thaiDistribute"/>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lastRenderedPageBreak/>
              <w:t>รหัส</w:t>
            </w:r>
          </w:p>
        </w:tc>
        <w:tc>
          <w:tcPr>
            <w:tcW w:w="3470"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คำอธิบายรายวิชา</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น(ท-ป-ศ)</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633" w:type="pct"/>
            <w:gridSpan w:val="2"/>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3504205</w:t>
            </w:r>
          </w:p>
        </w:tc>
        <w:tc>
          <w:tcPr>
            <w:tcW w:w="3470"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การบริหารโครงการระบบสารสนเทศในธุรกิจ</w:t>
            </w:r>
          </w:p>
        </w:tc>
        <w:tc>
          <w:tcPr>
            <w:tcW w:w="633" w:type="pct"/>
            <w:gridSpan w:val="2"/>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3(3-0-6)</w:t>
            </w:r>
          </w:p>
        </w:tc>
      </w:tr>
      <w:tr w:rsidR="008725EB" w:rsidRPr="001514D0" w:rsidTr="00DC0514">
        <w:trPr>
          <w:jc w:val="center"/>
        </w:trPr>
        <w:tc>
          <w:tcPr>
            <w:tcW w:w="897"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B904C7">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Information Systems Project Management</w:t>
            </w:r>
          </w:p>
        </w:tc>
        <w:tc>
          <w:tcPr>
            <w:tcW w:w="633" w:type="pct"/>
            <w:gridSpan w:val="2"/>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p>
        </w:tc>
      </w:tr>
      <w:tr w:rsidR="008725EB" w:rsidRPr="00DC73E6" w:rsidTr="00FE5860">
        <w:trPr>
          <w:jc w:val="center"/>
        </w:trPr>
        <w:tc>
          <w:tcPr>
            <w:tcW w:w="5000" w:type="pct"/>
            <w:gridSpan w:val="4"/>
            <w:tcBorders>
              <w:top w:val="nil"/>
              <w:left w:val="nil"/>
              <w:bottom w:val="nil"/>
              <w:right w:val="nil"/>
            </w:tcBorders>
          </w:tcPr>
          <w:p w:rsidR="008725EB" w:rsidRDefault="008725EB" w:rsidP="00FE5860">
            <w:pPr>
              <w:autoSpaceDE w:val="0"/>
              <w:autoSpaceDN w:val="0"/>
              <w:adjustRightInd w:val="0"/>
              <w:ind w:firstLine="1418"/>
              <w:jc w:val="thaiDistribute"/>
              <w:rPr>
                <w:rFonts w:ascii="TH SarabunPSK" w:eastAsia="Times New Roman" w:hAnsi="TH SarabunPSK" w:cs="TH SarabunPSK"/>
                <w:sz w:val="32"/>
                <w:szCs w:val="32"/>
                <w:cs/>
              </w:rPr>
            </w:pPr>
            <w:r w:rsidRPr="00A3662E">
              <w:rPr>
                <w:rFonts w:ascii="TH SarabunPSK" w:eastAsia="Calibri" w:hAnsi="TH SarabunPSK" w:cs="TH SarabunPSK" w:hint="cs"/>
                <w:sz w:val="32"/>
                <w:szCs w:val="32"/>
                <w:cs/>
              </w:rPr>
              <w:t xml:space="preserve">การเขียนโครงการ </w:t>
            </w:r>
            <w:r w:rsidRPr="00FE5860">
              <w:rPr>
                <w:rFonts w:ascii="TH SarabunPSK" w:hAnsi="TH SarabunPSK" w:cs="TH SarabunPSK" w:hint="cs"/>
                <w:sz w:val="32"/>
                <w:szCs w:val="32"/>
                <w:cs/>
              </w:rPr>
              <w:t>แผนงาน</w:t>
            </w:r>
            <w:r w:rsidRPr="00A3662E">
              <w:rPr>
                <w:rFonts w:ascii="TH SarabunPSK" w:eastAsia="Calibri" w:hAnsi="TH SarabunPSK" w:cs="TH SarabunPSK" w:hint="cs"/>
                <w:sz w:val="32"/>
                <w:szCs w:val="32"/>
                <w:cs/>
              </w:rPr>
              <w:t xml:space="preserve"> องค์ประกอบของโครงการ ข้อเสนอโครงการ กำหนดหน้าที่ความรับผิดชอบ การศึกษาความเป็นไปได้ในการดำเนินโครงการ การประมาณการงบประมาณ การติดตามและประเมินผลโครงการพัฒนาระบบสารสนเทศในธุรกิจ</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3504801</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การเตรียมสหกิจศึกษาสาขาวิชาคอมพิวเตอร์ธุรกิจ</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1(45)</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Preparation for Co-operative Education in Business Computer</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r>
      <w:tr w:rsidR="008725EB" w:rsidRPr="00DC73E6" w:rsidTr="005B7BC1">
        <w:trPr>
          <w:jc w:val="center"/>
        </w:trPr>
        <w:tc>
          <w:tcPr>
            <w:tcW w:w="5000" w:type="pct"/>
            <w:gridSpan w:val="4"/>
            <w:tcBorders>
              <w:top w:val="nil"/>
              <w:left w:val="nil"/>
              <w:bottom w:val="nil"/>
              <w:right w:val="nil"/>
            </w:tcBorders>
          </w:tcPr>
          <w:p w:rsidR="008725EB" w:rsidRPr="00433178" w:rsidRDefault="008725EB" w:rsidP="005B7BC1">
            <w:pPr>
              <w:autoSpaceDE w:val="0"/>
              <w:autoSpaceDN w:val="0"/>
              <w:adjustRightInd w:val="0"/>
              <w:ind w:firstLine="1418"/>
              <w:jc w:val="thaiDistribute"/>
              <w:rPr>
                <w:rFonts w:ascii="TH SarabunPSK" w:eastAsia="Times New Roman" w:hAnsi="TH SarabunPSK" w:cs="TH SarabunPSK"/>
                <w:sz w:val="32"/>
                <w:szCs w:val="32"/>
                <w:cs/>
              </w:rPr>
            </w:pPr>
            <w:r>
              <w:rPr>
                <w:rFonts w:ascii="TH SarabunPSK" w:hAnsi="TH SarabunPSK" w:cs="TH SarabunPSK" w:hint="cs"/>
                <w:sz w:val="32"/>
                <w:szCs w:val="32"/>
                <w:cs/>
              </w:rPr>
              <w:t>จัดกิจกรรมเตรียมความพร้อมของผู้เรียนในการรับรู้ลักษณะอาชีพและโอกาสของการประกอบอาชีพในสถานประกอบการ พัฒนานักศึกษาให้มีความรู้พื้นฐานในการปฏิบัติงาน ทักษะ เจตคติ แรงจูงใจ และคุณลักษณะที่เหมาะสมกับวิชาชีพ พัฒนาบุคลิกภาพ มนุษย์สัมพันธ์ คุณธรรม จริยธรรม เทคนิคในการนำเสนอโครงการหรือผลงาน การเขียนรายงานทางวิชาการ</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433178" w:rsidRDefault="008725EB" w:rsidP="009308D3">
            <w:pP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3504802</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การเตรียมฝึกประสบการณ์วิชาชีพ</w:t>
            </w:r>
            <w:r>
              <w:rPr>
                <w:rFonts w:ascii="TH SarabunPSK" w:eastAsia="Times New Roman" w:hAnsi="TH SarabunPSK" w:cs="TH SarabunPSK" w:hint="cs"/>
                <w:b/>
                <w:bCs/>
                <w:sz w:val="32"/>
                <w:szCs w:val="32"/>
                <w:cs/>
              </w:rPr>
              <w:t>สาขาวิชา</w:t>
            </w:r>
            <w:r w:rsidRPr="001514D0">
              <w:rPr>
                <w:rFonts w:ascii="TH SarabunPSK" w:eastAsia="Times New Roman" w:hAnsi="TH SarabunPSK" w:cs="TH SarabunPSK" w:hint="cs"/>
                <w:b/>
                <w:bCs/>
                <w:sz w:val="32"/>
                <w:szCs w:val="32"/>
                <w:cs/>
              </w:rPr>
              <w:t>คอมพิวเตอร์ธุรกิจ</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1(45)</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Preparation for Professional Experience in Business Computer</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r>
      <w:tr w:rsidR="008725EB" w:rsidRPr="00DC73E6" w:rsidTr="005B7BC1">
        <w:trPr>
          <w:jc w:val="center"/>
        </w:trPr>
        <w:tc>
          <w:tcPr>
            <w:tcW w:w="5000" w:type="pct"/>
            <w:gridSpan w:val="4"/>
            <w:tcBorders>
              <w:top w:val="nil"/>
              <w:left w:val="nil"/>
              <w:bottom w:val="nil"/>
              <w:right w:val="nil"/>
            </w:tcBorders>
          </w:tcPr>
          <w:p w:rsidR="008725EB" w:rsidRDefault="008725EB" w:rsidP="005B7BC1">
            <w:pPr>
              <w:autoSpaceDE w:val="0"/>
              <w:autoSpaceDN w:val="0"/>
              <w:adjustRightInd w:val="0"/>
              <w:ind w:firstLine="1418"/>
              <w:jc w:val="thaiDistribute"/>
              <w:rPr>
                <w:rFonts w:ascii="TH SarabunPSK" w:eastAsia="Times New Roman" w:hAnsi="TH SarabunPSK" w:cs="TH SarabunPSK"/>
                <w:sz w:val="32"/>
                <w:szCs w:val="32"/>
                <w:cs/>
              </w:rPr>
            </w:pPr>
            <w:r>
              <w:rPr>
                <w:rFonts w:ascii="TH SarabunPSK" w:hAnsi="TH SarabunPSK" w:cs="TH SarabunPSK" w:hint="cs"/>
                <w:sz w:val="32"/>
                <w:szCs w:val="32"/>
                <w:cs/>
              </w:rPr>
              <w:t>จัดให้มีการเตรียมความพร้อมของผู้เรียนก่อนออกฝึกประสบการณ์วิชาชีพในด้านการรับรู้ลักษณะและโอกาสของการประกอบอาชีพ การพัฒนาตัวผู้เรียนให้มีความรู้ ทักษะ เจตคติ แรงจูงใจ และคุณลักษณะที่เหมาะสมกับวิชาชีพ โดยเน้นการฝึกทักษะขั้นพื้นฐานภาคปฏิบัติในงานและกิจกรรม สำหรับการฝึกประสบการณ์วิชาชีพคอมพิวเตอร์ธุรกิจ</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3504803</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การเตรียมปฏิบัติการโครงงานวิชาชีพ</w:t>
            </w:r>
            <w:r>
              <w:rPr>
                <w:rFonts w:ascii="TH SarabunPSK" w:eastAsia="Times New Roman" w:hAnsi="TH SarabunPSK" w:cs="TH SarabunPSK" w:hint="cs"/>
                <w:b/>
                <w:bCs/>
                <w:sz w:val="32"/>
                <w:szCs w:val="32"/>
                <w:cs/>
              </w:rPr>
              <w:t>สาขาวิชา</w:t>
            </w:r>
            <w:r w:rsidRPr="001514D0">
              <w:rPr>
                <w:rFonts w:ascii="TH SarabunPSK" w:eastAsia="Times New Roman" w:hAnsi="TH SarabunPSK" w:cs="TH SarabunPSK" w:hint="cs"/>
                <w:b/>
                <w:bCs/>
                <w:sz w:val="32"/>
                <w:szCs w:val="32"/>
                <w:cs/>
              </w:rPr>
              <w:t>คอมพิวเตอร์ธุรกิจ</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1(45)</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B9248C">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Preparation for Professional Business Computer Project Practices</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r>
      <w:tr w:rsidR="008725EB" w:rsidRPr="00DC73E6" w:rsidTr="00B27B32">
        <w:trPr>
          <w:jc w:val="center"/>
        </w:trPr>
        <w:tc>
          <w:tcPr>
            <w:tcW w:w="5000" w:type="pct"/>
            <w:gridSpan w:val="4"/>
            <w:tcBorders>
              <w:top w:val="nil"/>
              <w:left w:val="nil"/>
              <w:bottom w:val="nil"/>
              <w:right w:val="nil"/>
            </w:tcBorders>
          </w:tcPr>
          <w:p w:rsidR="008725EB" w:rsidRDefault="008725EB" w:rsidP="00B27B32">
            <w:pPr>
              <w:autoSpaceDE w:val="0"/>
              <w:autoSpaceDN w:val="0"/>
              <w:adjustRightInd w:val="0"/>
              <w:ind w:firstLine="1418"/>
              <w:jc w:val="thaiDistribute"/>
              <w:rPr>
                <w:rFonts w:ascii="TH SarabunPSK" w:eastAsia="Times New Roman" w:hAnsi="TH SarabunPSK" w:cs="TH SarabunPSK"/>
                <w:sz w:val="32"/>
                <w:szCs w:val="32"/>
                <w:cs/>
              </w:rPr>
            </w:pPr>
            <w:r>
              <w:rPr>
                <w:rFonts w:ascii="TH SarabunPSK" w:hAnsi="TH SarabunPSK" w:cs="TH SarabunPSK" w:hint="cs"/>
                <w:sz w:val="32"/>
                <w:szCs w:val="32"/>
                <w:cs/>
              </w:rPr>
              <w:t>เตรียมดำเนินโครงงานที่นักศึกษาเป็นผู้เสนอหรืออาจารย์ที่ปรึกษาโครงงานเป็นผู้กำหนดหัวข้อให้ หัวข้อที่เสนอต้องเป็นเรื่องที่น่าสนใจในปัจจุบันในสาขาคอมพิวเตอร์ธุรกิจ โดยเน้นการแก้ปัญหาด้านคอมพิวเตอร์ในธุรกิจ</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433178" w:rsidRDefault="008725EB" w:rsidP="009308D3">
            <w:pPr>
              <w:rPr>
                <w:rFonts w:ascii="TH SarabunPSK" w:eastAsia="Times New Roman" w:hAnsi="TH SarabunPSK" w:cs="TH SarabunPSK"/>
                <w:sz w:val="32"/>
                <w:szCs w:val="32"/>
                <w:cs/>
              </w:rPr>
            </w:pP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rPr>
            </w:pPr>
          </w:p>
          <w:p w:rsidR="008725EB" w:rsidRDefault="008725EB" w:rsidP="009308D3">
            <w:pPr>
              <w:rPr>
                <w:rFonts w:ascii="TH SarabunPSK" w:eastAsia="Times New Roman" w:hAnsi="TH SarabunPSK" w:cs="TH SarabunPSK"/>
                <w:sz w:val="32"/>
                <w:szCs w:val="32"/>
              </w:rPr>
            </w:pPr>
          </w:p>
          <w:p w:rsidR="008725EB" w:rsidRDefault="008725EB" w:rsidP="009308D3">
            <w:pPr>
              <w:rPr>
                <w:rFonts w:ascii="TH SarabunPSK" w:eastAsia="Times New Roman" w:hAnsi="TH SarabunPSK" w:cs="TH SarabunPSK"/>
                <w:sz w:val="32"/>
                <w:szCs w:val="32"/>
              </w:rPr>
            </w:pPr>
          </w:p>
          <w:p w:rsidR="008725EB" w:rsidRDefault="008725EB" w:rsidP="009308D3">
            <w:pPr>
              <w:rPr>
                <w:rFonts w:ascii="TH SarabunPSK" w:eastAsia="Times New Roman" w:hAnsi="TH SarabunPSK" w:cs="TH SarabunPSK"/>
                <w:sz w:val="32"/>
                <w:szCs w:val="32"/>
              </w:rPr>
            </w:pPr>
          </w:p>
        </w:tc>
        <w:tc>
          <w:tcPr>
            <w:tcW w:w="633" w:type="pct"/>
            <w:gridSpan w:val="2"/>
            <w:tcBorders>
              <w:top w:val="nil"/>
              <w:left w:val="nil"/>
              <w:bottom w:val="nil"/>
              <w:right w:val="nil"/>
            </w:tcBorders>
          </w:tcPr>
          <w:p w:rsidR="008725EB" w:rsidRPr="00433178" w:rsidRDefault="008725EB" w:rsidP="009308D3">
            <w:pPr>
              <w:rPr>
                <w:rFonts w:ascii="TH SarabunPSK" w:eastAsia="Times New Roman" w:hAnsi="TH SarabunPSK" w:cs="TH SarabunPSK"/>
                <w:sz w:val="32"/>
                <w:szCs w:val="32"/>
                <w:cs/>
              </w:rPr>
            </w:pPr>
          </w:p>
        </w:tc>
      </w:tr>
      <w:tr w:rsidR="008725EB" w:rsidRPr="001514D0" w:rsidTr="001129A6">
        <w:trPr>
          <w:jc w:val="center"/>
        </w:trPr>
        <w:tc>
          <w:tcPr>
            <w:tcW w:w="897"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lastRenderedPageBreak/>
              <w:t>รหัส</w:t>
            </w:r>
          </w:p>
        </w:tc>
        <w:tc>
          <w:tcPr>
            <w:tcW w:w="3470"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คำอธิบายรายวิชา</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น(ท-ป-ศ)</w:t>
            </w:r>
          </w:p>
          <w:p w:rsidR="008725EB" w:rsidRPr="001514D0" w:rsidRDefault="008725EB" w:rsidP="00654CA5">
            <w:pPr>
              <w:jc w:val="center"/>
              <w:rPr>
                <w:rFonts w:ascii="TH SarabunPSK" w:eastAsia="Times New Roman" w:hAnsi="TH SarabunPSK" w:cs="TH SarabunPSK"/>
                <w:b/>
                <w:bCs/>
                <w:sz w:val="32"/>
                <w:szCs w:val="32"/>
              </w:rPr>
            </w:pPr>
          </w:p>
        </w:tc>
      </w:tr>
      <w:tr w:rsidR="008725EB" w:rsidRPr="001514D0" w:rsidTr="001129A6">
        <w:trPr>
          <w:jc w:val="center"/>
        </w:trPr>
        <w:tc>
          <w:tcPr>
            <w:tcW w:w="897"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3504804</w:t>
            </w:r>
          </w:p>
        </w:tc>
        <w:tc>
          <w:tcPr>
            <w:tcW w:w="3470"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สหกิจศึกษาสาขาวิชาคอมพิวเตอร์ธุรกิจ</w:t>
            </w:r>
          </w:p>
        </w:tc>
        <w:tc>
          <w:tcPr>
            <w:tcW w:w="633" w:type="pct"/>
            <w:gridSpan w:val="2"/>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6(640)</w:t>
            </w:r>
          </w:p>
        </w:tc>
      </w:tr>
      <w:tr w:rsidR="008725EB" w:rsidRPr="001514D0" w:rsidTr="001129A6">
        <w:trPr>
          <w:jc w:val="center"/>
        </w:trPr>
        <w:tc>
          <w:tcPr>
            <w:tcW w:w="897"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Co-operative Education in Business Computer</w:t>
            </w:r>
          </w:p>
        </w:tc>
        <w:tc>
          <w:tcPr>
            <w:tcW w:w="633" w:type="pct"/>
            <w:gridSpan w:val="2"/>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p>
        </w:tc>
      </w:tr>
      <w:tr w:rsidR="008725EB" w:rsidRPr="00DC73E6" w:rsidTr="00FE5860">
        <w:trPr>
          <w:jc w:val="center"/>
        </w:trPr>
        <w:tc>
          <w:tcPr>
            <w:tcW w:w="5000" w:type="pct"/>
            <w:gridSpan w:val="4"/>
            <w:tcBorders>
              <w:top w:val="nil"/>
              <w:left w:val="nil"/>
              <w:bottom w:val="nil"/>
              <w:right w:val="nil"/>
            </w:tcBorders>
          </w:tcPr>
          <w:p w:rsidR="008725EB" w:rsidRDefault="008725EB" w:rsidP="00FE5860">
            <w:pPr>
              <w:ind w:firstLine="1440"/>
              <w:jc w:val="thaiDistribute"/>
              <w:rPr>
                <w:rFonts w:ascii="TH SarabunPSK" w:eastAsia="Times New Roman" w:hAnsi="TH SarabunPSK" w:cs="TH SarabunPSK"/>
                <w:sz w:val="32"/>
                <w:szCs w:val="32"/>
                <w:cs/>
              </w:rPr>
            </w:pPr>
            <w:r w:rsidRPr="005B7BC1">
              <w:rPr>
                <w:rFonts w:ascii="TH SarabunPSK" w:eastAsia="Calibri" w:hAnsi="TH SarabunPSK" w:cs="TH SarabunPSK" w:hint="cs"/>
                <w:sz w:val="32"/>
                <w:szCs w:val="32"/>
                <w:cs/>
              </w:rPr>
              <w:t>การปฏิบัติงานจริงในสถานประกอบการที่ร่วมมือกับโครงการสหกิจศึกษา เสมือนเป็นพนักงานเต็มเวลา 1 ภาคการศึกษา โดยนำความรู้ที่ได้ศึกษามาประยุกต์ใช้ในการปฏิบัติงานคอมพิวเตอร์ธุรกิจ</w:t>
            </w:r>
            <w:r w:rsidRPr="005B7BC1">
              <w:rPr>
                <w:rFonts w:ascii="TH SarabunPSK" w:eastAsia="Calibri" w:hAnsi="TH SarabunPSK" w:cs="TH SarabunPSK"/>
                <w:sz w:val="32"/>
                <w:szCs w:val="32"/>
              </w:rPr>
              <w:t xml:space="preserve"> </w:t>
            </w:r>
            <w:r w:rsidRPr="005B7BC1">
              <w:rPr>
                <w:rFonts w:ascii="TH SarabunPSK" w:eastAsia="Calibri" w:hAnsi="TH SarabunPSK" w:cs="TH SarabunPSK" w:hint="cs"/>
                <w:sz w:val="32"/>
                <w:szCs w:val="32"/>
                <w:cs/>
              </w:rPr>
              <w:t>นักศึกษาจะต้องทำรายงานผลการปฏิบัติงานสหกิจศึกษา โดยได้รับคำแนะนำจากอาจารย์และผู้เชี่ยวชาญในงาน นำเสนอผลงานในการสัมมนาระหว่างอาจารย์ที่ปรึกษา หรืออาจารย์นิเทศหลังจากเสร็จสิ้นการปฏิบัติงานแล้ว</w:t>
            </w:r>
          </w:p>
        </w:tc>
      </w:tr>
      <w:tr w:rsidR="008725EB" w:rsidRPr="00DC73E6" w:rsidTr="001129A6">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r>
      <w:tr w:rsidR="008725EB" w:rsidRPr="001514D0" w:rsidTr="001129A6">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3504805</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การฝึกประสบการณ์วิชาชีพ</w:t>
            </w:r>
            <w:r>
              <w:rPr>
                <w:rFonts w:ascii="TH SarabunPSK" w:eastAsia="Times New Roman" w:hAnsi="TH SarabunPSK" w:cs="TH SarabunPSK" w:hint="cs"/>
                <w:b/>
                <w:bCs/>
                <w:sz w:val="32"/>
                <w:szCs w:val="32"/>
                <w:cs/>
              </w:rPr>
              <w:t>สาขาวิชา</w:t>
            </w:r>
            <w:r w:rsidRPr="001514D0">
              <w:rPr>
                <w:rFonts w:ascii="TH SarabunPSK" w:eastAsia="Times New Roman" w:hAnsi="TH SarabunPSK" w:cs="TH SarabunPSK" w:hint="cs"/>
                <w:b/>
                <w:bCs/>
                <w:sz w:val="32"/>
                <w:szCs w:val="32"/>
                <w:cs/>
              </w:rPr>
              <w:t>คอมพิวเตอร์ธุรกิจ</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6(640)</w:t>
            </w:r>
          </w:p>
        </w:tc>
      </w:tr>
      <w:tr w:rsidR="008725EB" w:rsidRPr="001514D0" w:rsidTr="001129A6">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Field Experience in Business Computer</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r>
      <w:tr w:rsidR="008725EB" w:rsidRPr="00DC73E6" w:rsidTr="00CE02E8">
        <w:trPr>
          <w:jc w:val="center"/>
        </w:trPr>
        <w:tc>
          <w:tcPr>
            <w:tcW w:w="5000" w:type="pct"/>
            <w:gridSpan w:val="4"/>
            <w:tcBorders>
              <w:top w:val="nil"/>
              <w:left w:val="nil"/>
              <w:bottom w:val="nil"/>
              <w:right w:val="nil"/>
            </w:tcBorders>
          </w:tcPr>
          <w:p w:rsidR="008725EB" w:rsidRPr="00433178" w:rsidRDefault="008725EB" w:rsidP="00CE02E8">
            <w:pPr>
              <w:ind w:firstLine="1440"/>
              <w:jc w:val="thaiDistribute"/>
              <w:rPr>
                <w:rFonts w:ascii="TH SarabunPSK" w:eastAsia="Times New Roman" w:hAnsi="TH SarabunPSK" w:cs="TH SarabunPSK"/>
                <w:sz w:val="32"/>
                <w:szCs w:val="32"/>
                <w:cs/>
              </w:rPr>
            </w:pPr>
            <w:r w:rsidRPr="00CE02E8">
              <w:rPr>
                <w:rFonts w:ascii="TH SarabunPSK" w:eastAsia="Calibri" w:hAnsi="TH SarabunPSK" w:cs="TH SarabunPSK" w:hint="cs"/>
                <w:sz w:val="32"/>
                <w:szCs w:val="32"/>
                <w:cs/>
              </w:rPr>
              <w:t>ฝึกงานภายในสถานศึกษาหรือสถานประกอบการของทางราชการหรือเอกชน หรือทำโครงงานพิเศษในสาขาที่</w:t>
            </w:r>
            <w:r w:rsidRPr="00CE02E8">
              <w:rPr>
                <w:rFonts w:ascii="TH SarabunPSK" w:hAnsi="TH SarabunPSK" w:cs="TH SarabunPSK" w:hint="cs"/>
                <w:sz w:val="32"/>
                <w:szCs w:val="32"/>
                <w:cs/>
              </w:rPr>
              <w:t>เกี่ยวข้อง</w:t>
            </w:r>
            <w:r w:rsidRPr="00CE02E8">
              <w:rPr>
                <w:rFonts w:ascii="TH SarabunPSK" w:eastAsia="Calibri" w:hAnsi="TH SarabunPSK" w:cs="TH SarabunPSK" w:hint="cs"/>
                <w:sz w:val="32"/>
                <w:szCs w:val="32"/>
                <w:cs/>
              </w:rPr>
              <w:t xml:space="preserve"> โดยมี</w:t>
            </w:r>
            <w:r w:rsidRPr="00CE02E8">
              <w:rPr>
                <w:rFonts w:ascii="TH SarabunPSK" w:hAnsi="TH SarabunPSK" w:cs="TH SarabunPSK" w:hint="cs"/>
                <w:sz w:val="32"/>
                <w:szCs w:val="32"/>
                <w:cs/>
              </w:rPr>
              <w:t>อาจารย์</w:t>
            </w:r>
            <w:r w:rsidRPr="00CE02E8">
              <w:rPr>
                <w:rFonts w:ascii="TH SarabunPSK" w:eastAsia="Calibri" w:hAnsi="TH SarabunPSK" w:cs="TH SarabunPSK" w:hint="cs"/>
                <w:sz w:val="32"/>
                <w:szCs w:val="32"/>
                <w:cs/>
              </w:rPr>
              <w:t>ควบ</w:t>
            </w:r>
            <w:r w:rsidRPr="00CE02E8">
              <w:rPr>
                <w:rFonts w:ascii="TH SarabunPSK" w:hAnsi="TH SarabunPSK" w:cs="TH SarabunPSK" w:hint="cs"/>
                <w:sz w:val="32"/>
                <w:szCs w:val="32"/>
                <w:cs/>
              </w:rPr>
              <w:t>คุ</w:t>
            </w:r>
            <w:r w:rsidRPr="00CE02E8">
              <w:rPr>
                <w:rFonts w:ascii="TH SarabunPSK" w:eastAsia="Calibri" w:hAnsi="TH SarabunPSK" w:cs="TH SarabunPSK" w:hint="cs"/>
                <w:sz w:val="32"/>
                <w:szCs w:val="32"/>
                <w:cs/>
              </w:rPr>
              <w:t>มดูแลในฐานะที่ปรึกษาอย่างน้อย 1 ท่าน และต้องผ่านความเห็นชอบจาก</w:t>
            </w:r>
            <w:r w:rsidRPr="00CE02E8">
              <w:rPr>
                <w:rFonts w:ascii="TH SarabunPSK" w:hAnsi="TH SarabunPSK" w:cs="TH SarabunPSK" w:hint="cs"/>
                <w:sz w:val="32"/>
                <w:szCs w:val="32"/>
                <w:cs/>
              </w:rPr>
              <w:t>คณะกรรมการ</w:t>
            </w:r>
            <w:r w:rsidRPr="00CE02E8">
              <w:rPr>
                <w:rFonts w:ascii="TH SarabunPSK" w:eastAsia="Calibri" w:hAnsi="TH SarabunPSK" w:cs="TH SarabunPSK" w:hint="cs"/>
                <w:sz w:val="32"/>
                <w:szCs w:val="32"/>
                <w:cs/>
              </w:rPr>
              <w:t>หลักสูตร</w:t>
            </w:r>
            <w:r w:rsidRPr="00CE02E8">
              <w:rPr>
                <w:rFonts w:ascii="TH SarabunPSK" w:eastAsia="Calibri" w:hAnsi="TH SarabunPSK" w:cs="TH SarabunPSK"/>
                <w:sz w:val="32"/>
                <w:szCs w:val="32"/>
              </w:rPr>
              <w:t xml:space="preserve"> </w:t>
            </w:r>
            <w:r w:rsidRPr="00CE02E8">
              <w:rPr>
                <w:rFonts w:ascii="TH SarabunPSK" w:eastAsia="Calibri" w:hAnsi="TH SarabunPSK" w:cs="TH SarabunPSK" w:hint="cs"/>
                <w:sz w:val="32"/>
                <w:szCs w:val="32"/>
                <w:cs/>
              </w:rPr>
              <w:t>มีการจัดทำรายงานประกอบการฝึกประสบการณ์วิชาชีพ โดยได้รับคำแนะนำจากอาจารย์</w:t>
            </w:r>
          </w:p>
        </w:tc>
      </w:tr>
      <w:tr w:rsidR="008725EB" w:rsidRPr="00DC73E6" w:rsidTr="001129A6">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433178" w:rsidRDefault="008725EB" w:rsidP="009308D3">
            <w:pP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3504806</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ปฏิบัติการโครงงานวิชาชีพ</w:t>
            </w:r>
            <w:r>
              <w:rPr>
                <w:rFonts w:ascii="TH SarabunPSK" w:eastAsia="Times New Roman" w:hAnsi="TH SarabunPSK" w:cs="TH SarabunPSK" w:hint="cs"/>
                <w:b/>
                <w:bCs/>
                <w:sz w:val="32"/>
                <w:szCs w:val="32"/>
                <w:cs/>
              </w:rPr>
              <w:t>สาขาวิชา</w:t>
            </w:r>
            <w:r w:rsidRPr="001514D0">
              <w:rPr>
                <w:rFonts w:ascii="TH SarabunPSK" w:eastAsia="Times New Roman" w:hAnsi="TH SarabunPSK" w:cs="TH SarabunPSK" w:hint="cs"/>
                <w:b/>
                <w:bCs/>
                <w:sz w:val="32"/>
                <w:szCs w:val="32"/>
                <w:cs/>
              </w:rPr>
              <w:t>คอมพิวเตอร์ธุรกิจ</w:t>
            </w:r>
          </w:p>
        </w:tc>
        <w:tc>
          <w:tcPr>
            <w:tcW w:w="633" w:type="pct"/>
            <w:gridSpan w:val="2"/>
            <w:tcBorders>
              <w:top w:val="nil"/>
              <w:left w:val="nil"/>
              <w:bottom w:val="nil"/>
              <w:right w:val="nil"/>
            </w:tcBorders>
          </w:tcPr>
          <w:p w:rsidR="008725EB" w:rsidRPr="001514D0" w:rsidRDefault="008725EB" w:rsidP="001514D0">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6(</w:t>
            </w:r>
            <w:r>
              <w:rPr>
                <w:rFonts w:ascii="TH SarabunPSK" w:eastAsia="Times New Roman" w:hAnsi="TH SarabunPSK" w:cs="TH SarabunPSK" w:hint="cs"/>
                <w:b/>
                <w:bCs/>
                <w:sz w:val="32"/>
                <w:szCs w:val="32"/>
                <w:cs/>
              </w:rPr>
              <w:t>640</w:t>
            </w:r>
            <w:r w:rsidRPr="001514D0">
              <w:rPr>
                <w:rFonts w:ascii="TH SarabunPSK" w:eastAsia="Times New Roman" w:hAnsi="TH SarabunPSK" w:cs="TH SarabunPSK" w:hint="cs"/>
                <w:b/>
                <w:bCs/>
                <w:sz w:val="32"/>
                <w:szCs w:val="32"/>
                <w:cs/>
              </w:rPr>
              <w:t>)</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Professional Business Computer Project Practice</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r>
      <w:tr w:rsidR="008725EB" w:rsidRPr="00DC73E6" w:rsidTr="00B27B32">
        <w:trPr>
          <w:jc w:val="center"/>
        </w:trPr>
        <w:tc>
          <w:tcPr>
            <w:tcW w:w="5000" w:type="pct"/>
            <w:gridSpan w:val="4"/>
            <w:tcBorders>
              <w:top w:val="nil"/>
              <w:left w:val="nil"/>
              <w:bottom w:val="nil"/>
              <w:right w:val="nil"/>
            </w:tcBorders>
          </w:tcPr>
          <w:p w:rsidR="008725EB" w:rsidRPr="00433178" w:rsidRDefault="008725EB" w:rsidP="00B27B32">
            <w:pPr>
              <w:ind w:firstLine="1440"/>
              <w:jc w:val="thaiDistribute"/>
              <w:rPr>
                <w:rFonts w:ascii="TH SarabunPSK" w:eastAsia="Times New Roman" w:hAnsi="TH SarabunPSK" w:cs="TH SarabunPSK"/>
                <w:sz w:val="32"/>
                <w:szCs w:val="32"/>
                <w:cs/>
              </w:rPr>
            </w:pPr>
            <w:r w:rsidRPr="00B27B32">
              <w:rPr>
                <w:rFonts w:ascii="TH SarabunPSK" w:eastAsia="Calibri" w:hAnsi="TH SarabunPSK" w:cs="TH SarabunPSK" w:hint="cs"/>
                <w:sz w:val="32"/>
                <w:szCs w:val="32"/>
                <w:cs/>
              </w:rPr>
              <w:t>การศึกษาค้นคว้าข้อมูลเพื่อจัดทำเป็นโครงงานพิเศษต่างๆ ที่เกี่ยวข้องกับการดำเนินธุรกิจโดยจัดให้มีการนำเสนอและอภิปรายในโครงงานที่น่าสนใจ โดยความเห็นชอบของคณาจารย์ในสาขาวิชา</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433178" w:rsidRDefault="008725EB" w:rsidP="009308D3">
            <w:pP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350490</w:t>
            </w:r>
            <w:r>
              <w:rPr>
                <w:rFonts w:ascii="TH SarabunPSK" w:eastAsia="Times New Roman" w:hAnsi="TH SarabunPSK" w:cs="TH SarabunPSK" w:hint="cs"/>
                <w:b/>
                <w:bCs/>
                <w:sz w:val="32"/>
                <w:szCs w:val="32"/>
                <w:cs/>
              </w:rPr>
              <w:t>2</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โครงงานคอมพิวเตอร์ธุรกิจ</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cs/>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Computer Project</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r>
      <w:tr w:rsidR="008725EB" w:rsidRPr="00DC73E6" w:rsidTr="00433178">
        <w:trPr>
          <w:jc w:val="center"/>
        </w:trPr>
        <w:tc>
          <w:tcPr>
            <w:tcW w:w="5000" w:type="pct"/>
            <w:gridSpan w:val="4"/>
            <w:tcBorders>
              <w:top w:val="nil"/>
              <w:left w:val="nil"/>
              <w:bottom w:val="nil"/>
              <w:right w:val="nil"/>
            </w:tcBorders>
          </w:tcPr>
          <w:p w:rsidR="008725EB" w:rsidRPr="00DC73E6" w:rsidRDefault="008725EB" w:rsidP="00433178">
            <w:pPr>
              <w:ind w:firstLine="1440"/>
              <w:jc w:val="thaiDistribute"/>
              <w:rPr>
                <w:rFonts w:ascii="TH SarabunPSK" w:eastAsia="Times New Roman" w:hAnsi="TH SarabunPSK" w:cs="TH SarabunPSK"/>
                <w:sz w:val="32"/>
                <w:szCs w:val="32"/>
              </w:rPr>
            </w:pPr>
            <w:r>
              <w:rPr>
                <w:rFonts w:ascii="TH SarabunPSK" w:hAnsi="TH SarabunPSK" w:cs="TH SarabunPSK" w:hint="cs"/>
                <w:sz w:val="32"/>
                <w:szCs w:val="32"/>
                <w:cs/>
              </w:rPr>
              <w:t xml:space="preserve"> </w:t>
            </w:r>
            <w:r w:rsidRPr="002E38B3">
              <w:rPr>
                <w:rFonts w:ascii="TH SarabunPSK" w:hAnsi="TH SarabunPSK" w:cs="TH SarabunPSK"/>
                <w:sz w:val="32"/>
                <w:szCs w:val="32"/>
                <w:cs/>
              </w:rPr>
              <w:t>ใช้ความรู้จากที่ได้เรียนมาและการศึกษาค้นคว้าเพิ่มเติม เพื่อศึกษาความต้องการ วิเคราะห์ออกแบบ และจัดสร้างระบบงานสารสนเทศทางธุรกิจ นำเสนอและจัดทำเอกสารทางเทคนิค โดยใช้กรณีตัวอย่าง</w:t>
            </w:r>
            <w:r w:rsidRPr="002E38B3">
              <w:rPr>
                <w:rFonts w:ascii="TH SarabunPSK" w:hAnsi="TH SarabunPSK" w:cs="TH SarabunPSK"/>
                <w:b/>
                <w:bCs/>
                <w:sz w:val="32"/>
                <w:szCs w:val="32"/>
                <w:cs/>
              </w:rPr>
              <w:tab/>
            </w:r>
          </w:p>
        </w:tc>
      </w:tr>
      <w:tr w:rsidR="008725EB" w:rsidRPr="00DC73E6" w:rsidTr="00DC0514">
        <w:trPr>
          <w:jc w:val="center"/>
        </w:trPr>
        <w:tc>
          <w:tcPr>
            <w:tcW w:w="897" w:type="pct"/>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c>
          <w:tcPr>
            <w:tcW w:w="633" w:type="pct"/>
            <w:gridSpan w:val="2"/>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3521103</w:t>
            </w: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หลักการบัญชี</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Principles of Accounting</w:t>
            </w:r>
          </w:p>
        </w:tc>
        <w:tc>
          <w:tcPr>
            <w:tcW w:w="633" w:type="pct"/>
            <w:gridSpan w:val="2"/>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r>
      <w:tr w:rsidR="008725EB" w:rsidRPr="00DC73E6" w:rsidTr="00865CA1">
        <w:trPr>
          <w:jc w:val="center"/>
        </w:trPr>
        <w:tc>
          <w:tcPr>
            <w:tcW w:w="5000" w:type="pct"/>
            <w:gridSpan w:val="4"/>
            <w:tcBorders>
              <w:top w:val="nil"/>
              <w:left w:val="nil"/>
              <w:bottom w:val="nil"/>
              <w:right w:val="nil"/>
            </w:tcBorders>
          </w:tcPr>
          <w:p w:rsidR="008725EB" w:rsidRPr="00DC73E6" w:rsidRDefault="008725EB" w:rsidP="00654CA5">
            <w:pPr>
              <w:ind w:firstLine="1440"/>
              <w:jc w:val="thaiDistribute"/>
              <w:rPr>
                <w:rFonts w:ascii="TH SarabunPSK" w:eastAsia="Times New Roman" w:hAnsi="TH SarabunPSK" w:cs="TH SarabunPSK"/>
                <w:sz w:val="32"/>
                <w:szCs w:val="32"/>
              </w:rPr>
            </w:pPr>
            <w:r>
              <w:rPr>
                <w:rFonts w:ascii="TH SarabunPSK" w:hAnsi="TH SarabunPSK" w:cs="TH SarabunPSK" w:hint="cs"/>
                <w:sz w:val="32"/>
                <w:szCs w:val="32"/>
                <w:cs/>
              </w:rPr>
              <w:t xml:space="preserve"> </w:t>
            </w:r>
            <w:r w:rsidRPr="00690AC9">
              <w:rPr>
                <w:rFonts w:ascii="TH SarabunPSK" w:hAnsi="TH SarabunPSK" w:cs="TH SarabunPSK"/>
                <w:sz w:val="32"/>
                <w:szCs w:val="32"/>
                <w:cs/>
              </w:rPr>
              <w:t>ข้อสมมติฐานทางการบัญชี</w:t>
            </w:r>
            <w:r w:rsidRPr="00690AC9">
              <w:rPr>
                <w:rFonts w:ascii="TH SarabunPSK" w:hAnsi="TH SarabunPSK" w:cs="TH SarabunPSK"/>
                <w:sz w:val="32"/>
                <w:szCs w:val="32"/>
              </w:rPr>
              <w:t xml:space="preserve"> </w:t>
            </w:r>
            <w:r w:rsidRPr="00690AC9">
              <w:rPr>
                <w:rFonts w:ascii="TH SarabunPSK" w:hAnsi="TH SarabunPSK" w:cs="TH SarabunPSK"/>
                <w:sz w:val="32"/>
                <w:szCs w:val="32"/>
                <w:cs/>
              </w:rPr>
              <w:t>ความแตกต่างในหน้าที่ระหว่างพนักงานบัญชีและผู้ทำบัญชี</w:t>
            </w:r>
            <w:r w:rsidRPr="00690AC9">
              <w:rPr>
                <w:rFonts w:ascii="TH SarabunPSK" w:hAnsi="TH SarabunPSK" w:cs="TH SarabunPSK"/>
                <w:sz w:val="32"/>
                <w:szCs w:val="32"/>
              </w:rPr>
              <w:t xml:space="preserve"> </w:t>
            </w:r>
            <w:r w:rsidRPr="00690AC9">
              <w:rPr>
                <w:rFonts w:ascii="TH SarabunPSK" w:hAnsi="TH SarabunPSK" w:cs="TH SarabunPSK"/>
                <w:sz w:val="32"/>
                <w:szCs w:val="32"/>
                <w:cs/>
              </w:rPr>
              <w:t>หลักบัญชีคู่</w:t>
            </w:r>
            <w:r w:rsidRPr="00690AC9">
              <w:rPr>
                <w:rFonts w:ascii="TH SarabunPSK" w:hAnsi="TH SarabunPSK" w:cs="TH SarabunPSK"/>
                <w:sz w:val="32"/>
                <w:szCs w:val="32"/>
              </w:rPr>
              <w:t xml:space="preserve"> </w:t>
            </w:r>
            <w:r w:rsidRPr="00690AC9">
              <w:rPr>
                <w:rFonts w:ascii="TH SarabunPSK" w:hAnsi="TH SarabunPSK" w:cs="TH SarabunPSK"/>
                <w:sz w:val="32"/>
                <w:szCs w:val="32"/>
                <w:cs/>
              </w:rPr>
              <w:t>เอกสารประกอบการบันทึกบัญชี</w:t>
            </w:r>
            <w:r w:rsidRPr="00690AC9">
              <w:rPr>
                <w:rFonts w:ascii="TH SarabunPSK" w:hAnsi="TH SarabunPSK" w:cs="TH SarabunPSK"/>
                <w:sz w:val="32"/>
                <w:szCs w:val="32"/>
              </w:rPr>
              <w:t xml:space="preserve"> </w:t>
            </w:r>
            <w:r w:rsidRPr="00690AC9">
              <w:rPr>
                <w:rFonts w:ascii="TH SarabunPSK" w:hAnsi="TH SarabunPSK" w:cs="TH SarabunPSK"/>
                <w:sz w:val="32"/>
                <w:szCs w:val="32"/>
                <w:cs/>
              </w:rPr>
              <w:t>การบันทึกรายการในสมุดรายการขั้นต้น</w:t>
            </w:r>
            <w:r w:rsidRPr="00690AC9">
              <w:rPr>
                <w:rFonts w:ascii="TH SarabunPSK" w:hAnsi="TH SarabunPSK" w:cs="TH SarabunPSK"/>
                <w:sz w:val="32"/>
                <w:szCs w:val="32"/>
              </w:rPr>
              <w:t xml:space="preserve"> </w:t>
            </w:r>
            <w:r w:rsidRPr="00690AC9">
              <w:rPr>
                <w:rFonts w:ascii="TH SarabunPSK" w:hAnsi="TH SarabunPSK" w:cs="TH SarabunPSK"/>
                <w:sz w:val="32"/>
                <w:szCs w:val="32"/>
                <w:cs/>
              </w:rPr>
              <w:t>ประกอบด้วยสมุดรายวันทั่วไป</w:t>
            </w:r>
            <w:r w:rsidRPr="00690AC9">
              <w:rPr>
                <w:rFonts w:ascii="TH SarabunPSK" w:hAnsi="TH SarabunPSK" w:cs="TH SarabunPSK"/>
                <w:sz w:val="32"/>
                <w:szCs w:val="32"/>
              </w:rPr>
              <w:t xml:space="preserve"> </w:t>
            </w:r>
            <w:r w:rsidRPr="00690AC9">
              <w:rPr>
                <w:rFonts w:ascii="TH SarabunPSK" w:hAnsi="TH SarabunPSK" w:cs="TH SarabunPSK"/>
                <w:sz w:val="32"/>
                <w:szCs w:val="32"/>
                <w:cs/>
              </w:rPr>
              <w:t>สมุดรายวันเฉพาะ</w:t>
            </w:r>
            <w:r w:rsidRPr="00690AC9">
              <w:rPr>
                <w:rFonts w:ascii="TH SarabunPSK" w:hAnsi="TH SarabunPSK" w:cs="TH SarabunPSK"/>
                <w:sz w:val="32"/>
                <w:szCs w:val="32"/>
              </w:rPr>
              <w:t xml:space="preserve"> </w:t>
            </w:r>
            <w:r w:rsidRPr="00690AC9">
              <w:rPr>
                <w:rFonts w:ascii="TH SarabunPSK" w:hAnsi="TH SarabunPSK" w:cs="TH SarabunPSK"/>
                <w:sz w:val="32"/>
                <w:szCs w:val="32"/>
                <w:cs/>
              </w:rPr>
              <w:t>การบันทึกในสมุดแยกประเภท</w:t>
            </w:r>
            <w:r w:rsidRPr="00690AC9">
              <w:rPr>
                <w:rFonts w:ascii="TH SarabunPSK" w:hAnsi="TH SarabunPSK" w:cs="TH SarabunPSK"/>
                <w:sz w:val="32"/>
                <w:szCs w:val="32"/>
              </w:rPr>
              <w:t xml:space="preserve"> </w:t>
            </w:r>
            <w:r w:rsidRPr="00690AC9">
              <w:rPr>
                <w:rFonts w:ascii="TH SarabunPSK" w:hAnsi="TH SarabunPSK" w:cs="TH SarabunPSK"/>
                <w:sz w:val="32"/>
                <w:szCs w:val="32"/>
                <w:cs/>
              </w:rPr>
              <w:t>งบทดลอง</w:t>
            </w:r>
            <w:r w:rsidRPr="00690AC9">
              <w:rPr>
                <w:rFonts w:ascii="TH SarabunPSK" w:hAnsi="TH SarabunPSK" w:cs="TH SarabunPSK"/>
                <w:sz w:val="32"/>
                <w:szCs w:val="32"/>
              </w:rPr>
              <w:t xml:space="preserve"> </w:t>
            </w:r>
            <w:r w:rsidRPr="00690AC9">
              <w:rPr>
                <w:rFonts w:ascii="TH SarabunPSK" w:hAnsi="TH SarabunPSK" w:cs="TH SarabunPSK"/>
                <w:sz w:val="32"/>
                <w:szCs w:val="32"/>
                <w:cs/>
              </w:rPr>
              <w:t>รายการปรับปรุง</w:t>
            </w:r>
            <w:r w:rsidRPr="00690AC9">
              <w:rPr>
                <w:rFonts w:ascii="TH SarabunPSK" w:hAnsi="TH SarabunPSK" w:cs="TH SarabunPSK"/>
                <w:sz w:val="32"/>
                <w:szCs w:val="32"/>
              </w:rPr>
              <w:t xml:space="preserve"> </w:t>
            </w:r>
            <w:r w:rsidRPr="00690AC9">
              <w:rPr>
                <w:rFonts w:ascii="TH SarabunPSK" w:hAnsi="TH SarabunPSK" w:cs="TH SarabunPSK"/>
                <w:sz w:val="32"/>
                <w:szCs w:val="32"/>
                <w:cs/>
              </w:rPr>
              <w:t>การจัดทำงบการเงินสำหรับกิจการบริการและกิจการซื้อขายสินค้า</w:t>
            </w:r>
            <w:r w:rsidRPr="00690AC9">
              <w:rPr>
                <w:rFonts w:ascii="TH SarabunPSK" w:hAnsi="TH SarabunPSK" w:cs="TH SarabunPSK" w:hint="cs"/>
                <w:sz w:val="32"/>
                <w:szCs w:val="32"/>
                <w:cs/>
              </w:rPr>
              <w:t>กิจการอุตสาหกรรม</w:t>
            </w:r>
          </w:p>
        </w:tc>
      </w:tr>
      <w:tr w:rsidR="008725EB" w:rsidRPr="00DC73E6" w:rsidTr="00DC0514">
        <w:trPr>
          <w:jc w:val="center"/>
        </w:trPr>
        <w:tc>
          <w:tcPr>
            <w:tcW w:w="897" w:type="pct"/>
            <w:tcBorders>
              <w:top w:val="nil"/>
              <w:left w:val="nil"/>
              <w:bottom w:val="nil"/>
              <w:right w:val="nil"/>
            </w:tcBorders>
          </w:tcPr>
          <w:p w:rsidR="008725EB" w:rsidRPr="00865CA1" w:rsidRDefault="008725EB"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c>
          <w:tcPr>
            <w:tcW w:w="633" w:type="pct"/>
            <w:gridSpan w:val="2"/>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lastRenderedPageBreak/>
              <w:t>รหัส</w:t>
            </w:r>
          </w:p>
        </w:tc>
        <w:tc>
          <w:tcPr>
            <w:tcW w:w="3470"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คำอธิบายรายวิชา</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น(ท-ป-ศ)</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3531101</w:t>
            </w:r>
          </w:p>
        </w:tc>
        <w:tc>
          <w:tcPr>
            <w:tcW w:w="3470"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การเงินธุรกิจ</w:t>
            </w:r>
          </w:p>
        </w:tc>
        <w:tc>
          <w:tcPr>
            <w:tcW w:w="633" w:type="pct"/>
            <w:gridSpan w:val="2"/>
            <w:tcBorders>
              <w:top w:val="nil"/>
              <w:left w:val="nil"/>
              <w:bottom w:val="nil"/>
              <w:right w:val="nil"/>
            </w:tcBorders>
          </w:tcPr>
          <w:p w:rsidR="008725EB" w:rsidRPr="001514D0" w:rsidRDefault="008725EB" w:rsidP="00BB63CC">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3(3-0-6)</w:t>
            </w:r>
          </w:p>
        </w:tc>
      </w:tr>
      <w:tr w:rsidR="008725EB" w:rsidRPr="001514D0" w:rsidTr="00DC0514">
        <w:trPr>
          <w:jc w:val="center"/>
        </w:trPr>
        <w:tc>
          <w:tcPr>
            <w:tcW w:w="897"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Finance</w:t>
            </w:r>
          </w:p>
        </w:tc>
        <w:tc>
          <w:tcPr>
            <w:tcW w:w="633" w:type="pct"/>
            <w:gridSpan w:val="2"/>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Default="008725EB" w:rsidP="00BB63CC">
            <w:pP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 xml:space="preserve">รายวิชาที่ต้องเรียนมาก่อน </w:t>
            </w:r>
            <w:r>
              <w:rPr>
                <w:rFonts w:ascii="TH SarabunPSK" w:eastAsia="Times New Roman" w:hAnsi="TH SarabunPSK" w:cs="TH SarabunPSK"/>
                <w:b/>
                <w:bCs/>
                <w:sz w:val="32"/>
                <w:szCs w:val="32"/>
              </w:rPr>
              <w:t xml:space="preserve">: 3521103 </w:t>
            </w:r>
            <w:r>
              <w:rPr>
                <w:rFonts w:ascii="TH SarabunPSK" w:eastAsia="Times New Roman" w:hAnsi="TH SarabunPSK" w:cs="TH SarabunPSK" w:hint="cs"/>
                <w:b/>
                <w:bCs/>
                <w:sz w:val="32"/>
                <w:szCs w:val="32"/>
                <w:cs/>
              </w:rPr>
              <w:t>หลักการบัญชี หรือ</w:t>
            </w:r>
          </w:p>
          <w:p w:rsidR="008725EB" w:rsidRDefault="008725EB" w:rsidP="00BB63CC">
            <w:pP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 xml:space="preserve">                                  3521105 การบัญชีเบื้องต้น หรือ</w:t>
            </w:r>
          </w:p>
          <w:p w:rsidR="008725EB" w:rsidRPr="001514D0" w:rsidRDefault="008725EB" w:rsidP="00BB63CC">
            <w:pP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 xml:space="preserve">                                  3531106 การบัญชีการเงิน </w:t>
            </w:r>
          </w:p>
        </w:tc>
        <w:tc>
          <w:tcPr>
            <w:tcW w:w="633" w:type="pct"/>
            <w:gridSpan w:val="2"/>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p>
        </w:tc>
      </w:tr>
      <w:tr w:rsidR="008725EB" w:rsidRPr="00DC73E6" w:rsidTr="00BB63CC">
        <w:trPr>
          <w:jc w:val="center"/>
        </w:trPr>
        <w:tc>
          <w:tcPr>
            <w:tcW w:w="5000" w:type="pct"/>
            <w:gridSpan w:val="4"/>
            <w:tcBorders>
              <w:top w:val="nil"/>
              <w:left w:val="nil"/>
              <w:bottom w:val="nil"/>
              <w:right w:val="nil"/>
            </w:tcBorders>
          </w:tcPr>
          <w:p w:rsidR="008725EB" w:rsidRPr="00D51879" w:rsidRDefault="008725EB" w:rsidP="00FE5860">
            <w:pPr>
              <w:ind w:firstLine="1440"/>
              <w:jc w:val="thaiDistribute"/>
              <w:rPr>
                <w:rFonts w:ascii="TH SarabunPSK" w:eastAsia="Times New Roman" w:hAnsi="TH SarabunPSK" w:cs="TH SarabunPSK"/>
                <w:sz w:val="32"/>
                <w:szCs w:val="32"/>
                <w:cs/>
              </w:rPr>
            </w:pPr>
            <w:r w:rsidRPr="00A10E5C">
              <w:rPr>
                <w:rFonts w:ascii="TH SarabunPSK" w:eastAsia="Times New Roman" w:hAnsi="TH SarabunPSK" w:cs="TH SarabunPSK"/>
                <w:sz w:val="32"/>
                <w:szCs w:val="32"/>
                <w:cs/>
              </w:rPr>
              <w:t xml:space="preserve">ขอบเขต ลักษณะ บทบาทและหน้าที่ของฝ่ายการเงินในธุรกิจ ตลอดจนเป้าหมายและความสำคัญของการเงินธุรกิจ </w:t>
            </w:r>
            <w:r w:rsidRPr="00A10E5C">
              <w:rPr>
                <w:rFonts w:ascii="TH SarabunPSK" w:eastAsia="Times New Roman" w:hAnsi="TH SarabunPSK" w:cs="TH SarabunPSK" w:hint="cs"/>
                <w:sz w:val="32"/>
                <w:szCs w:val="32"/>
                <w:cs/>
              </w:rPr>
              <w:t xml:space="preserve">การวิเคราะห์ทางการเงิน </w:t>
            </w:r>
            <w:r w:rsidRPr="00A10E5C">
              <w:rPr>
                <w:rFonts w:ascii="TH SarabunPSK" w:eastAsia="Times New Roman" w:hAnsi="TH SarabunPSK" w:cs="TH SarabunPSK"/>
                <w:sz w:val="32"/>
                <w:szCs w:val="32"/>
                <w:cs/>
              </w:rPr>
              <w:t>หลักการเบื้องต้นในการ</w:t>
            </w:r>
            <w:r w:rsidRPr="00A10E5C">
              <w:rPr>
                <w:rFonts w:ascii="TH SarabunPSK" w:eastAsia="Times New Roman" w:hAnsi="TH SarabunPSK" w:cs="TH SarabunPSK" w:hint="cs"/>
                <w:sz w:val="32"/>
                <w:szCs w:val="32"/>
                <w:cs/>
              </w:rPr>
              <w:t>จัดหาเงินทุนภายในธุรกิจ การจัดสรรเงินทุนเพื่อใช้ในการดำเนินธุรกิจ การวางแผนการเงินที่เกี่ยวกับการเริ่มลงทุนของกิจการ การเพิ่มทุน การขายกิจการ การควบคุมทางการเงิน นโยบายการจัดสรรกำไร และเงิน</w:t>
            </w:r>
            <w:r>
              <w:rPr>
                <w:rFonts w:ascii="TH SarabunPSK" w:eastAsia="Times New Roman" w:hAnsi="TH SarabunPSK" w:cs="TH SarabunPSK" w:hint="cs"/>
                <w:sz w:val="32"/>
                <w:szCs w:val="32"/>
                <w:cs/>
              </w:rPr>
              <w:t xml:space="preserve">  </w:t>
            </w:r>
            <w:r w:rsidRPr="00A10E5C">
              <w:rPr>
                <w:rFonts w:ascii="TH SarabunPSK" w:eastAsia="Times New Roman" w:hAnsi="TH SarabunPSK" w:cs="TH SarabunPSK" w:hint="cs"/>
                <w:sz w:val="32"/>
                <w:szCs w:val="32"/>
                <w:cs/>
              </w:rPr>
              <w:t>ปันผล</w:t>
            </w:r>
          </w:p>
        </w:tc>
      </w:tr>
      <w:tr w:rsidR="008725EB" w:rsidRPr="00FE5860" w:rsidTr="00FE5860">
        <w:trPr>
          <w:jc w:val="center"/>
        </w:trPr>
        <w:tc>
          <w:tcPr>
            <w:tcW w:w="5000" w:type="pct"/>
            <w:gridSpan w:val="4"/>
            <w:tcBorders>
              <w:top w:val="nil"/>
              <w:left w:val="nil"/>
              <w:bottom w:val="nil"/>
              <w:right w:val="nil"/>
            </w:tcBorders>
          </w:tcPr>
          <w:p w:rsidR="008725EB" w:rsidRPr="00FE5860" w:rsidRDefault="008725EB" w:rsidP="00654CA5">
            <w:pPr>
              <w:jc w:val="center"/>
              <w:rPr>
                <w:rFonts w:ascii="TH SarabunPSK" w:eastAsia="Times New Roman" w:hAnsi="TH SarabunPSK" w:cs="TH SarabunPSK"/>
                <w:i/>
                <w:iCs/>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3532202</w:t>
            </w: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การภาษีอากรธุรกิจ</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3(3-0-6)</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Taxation</w:t>
            </w:r>
          </w:p>
        </w:tc>
        <w:tc>
          <w:tcPr>
            <w:tcW w:w="633" w:type="pct"/>
            <w:gridSpan w:val="2"/>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r>
      <w:tr w:rsidR="008725EB" w:rsidRPr="00DC73E6" w:rsidTr="00AC695E">
        <w:trPr>
          <w:jc w:val="center"/>
        </w:trPr>
        <w:tc>
          <w:tcPr>
            <w:tcW w:w="5000" w:type="pct"/>
            <w:gridSpan w:val="4"/>
            <w:tcBorders>
              <w:top w:val="nil"/>
              <w:left w:val="nil"/>
              <w:bottom w:val="nil"/>
              <w:right w:val="nil"/>
            </w:tcBorders>
          </w:tcPr>
          <w:p w:rsidR="008725EB" w:rsidRDefault="008725EB" w:rsidP="00053723">
            <w:pPr>
              <w:ind w:firstLine="1440"/>
              <w:jc w:val="thaiDistribute"/>
            </w:pPr>
            <w:r w:rsidRPr="005B5EB1">
              <w:rPr>
                <w:rFonts w:ascii="TH SarabunPSK" w:hAnsi="TH SarabunPSK" w:cs="TH SarabunPSK"/>
                <w:color w:val="000000"/>
                <w:sz w:val="32"/>
                <w:szCs w:val="32"/>
                <w:cs/>
              </w:rPr>
              <w:t xml:space="preserve">นโยบายภาษีอากร </w:t>
            </w:r>
            <w:r w:rsidRPr="005B5EB1">
              <w:rPr>
                <w:rFonts w:ascii="TH SarabunPSK" w:hAnsi="TH SarabunPSK" w:cs="TH SarabunPSK" w:hint="cs"/>
                <w:color w:val="000000"/>
                <w:sz w:val="32"/>
                <w:szCs w:val="32"/>
                <w:cs/>
              </w:rPr>
              <w:t xml:space="preserve">วิธีการประเมินภาษีอากรต่างๆ </w:t>
            </w:r>
            <w:r w:rsidRPr="005B5EB1">
              <w:rPr>
                <w:rFonts w:ascii="TH SarabunPSK" w:hAnsi="TH SarabunPSK" w:cs="TH SarabunPSK"/>
                <w:color w:val="000000"/>
                <w:sz w:val="32"/>
                <w:szCs w:val="32"/>
                <w:cs/>
              </w:rPr>
              <w:t>หลักเกณฑ์ในการจัดเก็บ</w:t>
            </w:r>
            <w:r w:rsidRPr="005B5EB1">
              <w:rPr>
                <w:rFonts w:ascii="TH SarabunPSK" w:hAnsi="TH SarabunPSK" w:cs="TH SarabunPSK" w:hint="cs"/>
                <w:color w:val="000000"/>
                <w:sz w:val="32"/>
                <w:szCs w:val="32"/>
                <w:cs/>
              </w:rPr>
              <w:t xml:space="preserve"> </w:t>
            </w:r>
            <w:r w:rsidRPr="005B5EB1">
              <w:rPr>
                <w:rFonts w:ascii="TH SarabunPSK" w:hAnsi="TH SarabunPSK" w:cs="TH SarabunPSK"/>
                <w:color w:val="000000"/>
                <w:sz w:val="32"/>
                <w:szCs w:val="32"/>
                <w:cs/>
              </w:rPr>
              <w:t>และรายละเอียดในการ</w:t>
            </w:r>
            <w:r w:rsidRPr="005B5EB1">
              <w:rPr>
                <w:rFonts w:ascii="TH SarabunPSK" w:hAnsi="TH SarabunPSK" w:cs="TH SarabunPSK"/>
                <w:color w:val="000000"/>
                <w:spacing w:val="-6"/>
                <w:sz w:val="32"/>
                <w:szCs w:val="32"/>
                <w:cs/>
              </w:rPr>
              <w:t>ปฏิบัติเกี่ยวกับ</w:t>
            </w:r>
            <w:r w:rsidRPr="00053723">
              <w:rPr>
                <w:rFonts w:ascii="TH SarabunPSK" w:eastAsia="Times New Roman" w:hAnsi="TH SarabunPSK" w:cs="TH SarabunPSK"/>
                <w:sz w:val="32"/>
                <w:szCs w:val="32"/>
                <w:cs/>
              </w:rPr>
              <w:t>การ</w:t>
            </w:r>
            <w:r w:rsidRPr="005B5EB1">
              <w:rPr>
                <w:rFonts w:ascii="TH SarabunPSK" w:hAnsi="TH SarabunPSK" w:cs="TH SarabunPSK"/>
                <w:color w:val="000000"/>
                <w:spacing w:val="-6"/>
                <w:sz w:val="32"/>
                <w:szCs w:val="32"/>
                <w:cs/>
              </w:rPr>
              <w:t>ภาษีอากรทางด้านสรรพากร สรรพสามิต และศุลกากร คำนวณภาษี</w:t>
            </w:r>
            <w:r w:rsidRPr="005B5EB1">
              <w:rPr>
                <w:rFonts w:ascii="TH SarabunPSK" w:hAnsi="TH SarabunPSK" w:cs="TH SarabunPSK"/>
                <w:color w:val="000000"/>
                <w:sz w:val="32"/>
                <w:szCs w:val="32"/>
                <w:cs/>
              </w:rPr>
              <w:t xml:space="preserve"> การยื่นแบบรายการ และการเสียภาษีทางธุรกิจ การอุทธรณ์ต่อพนักงานเจ้าหน้าที่ในเรื่องภาษีอากรแต่ละประเภท ปัญหาต่างๆ ในเรื่องภาษีอากรธุรกิจ</w:t>
            </w:r>
          </w:p>
          <w:p w:rsidR="008725EB" w:rsidRDefault="008725EB" w:rsidP="00053723">
            <w:pPr>
              <w:ind w:firstLine="1440"/>
              <w:jc w:val="thaiDistribute"/>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3541101</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หลักการตลาด</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3(3-0-6)</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Principles of Marketing</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r>
      <w:tr w:rsidR="008725EB" w:rsidRPr="00DC73E6" w:rsidTr="00EC1FD7">
        <w:trPr>
          <w:jc w:val="center"/>
        </w:trPr>
        <w:tc>
          <w:tcPr>
            <w:tcW w:w="5000" w:type="pct"/>
            <w:gridSpan w:val="4"/>
            <w:tcBorders>
              <w:top w:val="nil"/>
              <w:left w:val="nil"/>
              <w:bottom w:val="nil"/>
              <w:right w:val="nil"/>
            </w:tcBorders>
          </w:tcPr>
          <w:tbl>
            <w:tblPr>
              <w:tblW w:w="5000" w:type="pct"/>
              <w:jc w:val="center"/>
              <w:tblLook w:val="04A0" w:firstRow="1" w:lastRow="0" w:firstColumn="1" w:lastColumn="0" w:noHBand="0" w:noVBand="1"/>
            </w:tblPr>
            <w:tblGrid>
              <w:gridCol w:w="8309"/>
            </w:tblGrid>
            <w:tr w:rsidR="008725EB" w:rsidRPr="009B449A" w:rsidTr="00037C12">
              <w:trPr>
                <w:jc w:val="center"/>
              </w:trPr>
              <w:tc>
                <w:tcPr>
                  <w:tcW w:w="5000" w:type="pct"/>
                </w:tcPr>
                <w:p w:rsidR="008725EB" w:rsidRPr="009B449A" w:rsidRDefault="008725EB" w:rsidP="00037C12">
                  <w:pPr>
                    <w:autoSpaceDE w:val="0"/>
                    <w:autoSpaceDN w:val="0"/>
                    <w:adjustRightInd w:val="0"/>
                    <w:ind w:firstLine="1440"/>
                    <w:jc w:val="thaiDistribute"/>
                    <w:rPr>
                      <w:rFonts w:ascii="TH SarabunPSK" w:eastAsia="Times New Roman" w:hAnsi="TH SarabunPSK" w:cs="TH SarabunPSK"/>
                      <w:sz w:val="32"/>
                      <w:szCs w:val="32"/>
                    </w:rPr>
                  </w:pPr>
                  <w:r w:rsidRPr="009B449A">
                    <w:rPr>
                      <w:rFonts w:ascii="TH SarabunPSK" w:eastAsia="Calibri" w:hAnsi="TH SarabunPSK" w:cs="TH SarabunPSK"/>
                      <w:sz w:val="32"/>
                      <w:szCs w:val="32"/>
                      <w:cs/>
                    </w:rPr>
                    <w:t xml:space="preserve">ความหมาย และความสำคัญของการตลาด แนวความคิดปรัชญาทางการตลาด </w:t>
                  </w:r>
                  <w:r w:rsidRPr="009B449A">
                    <w:rPr>
                      <w:rFonts w:ascii="TH SarabunPSK" w:eastAsia="Calibri" w:hAnsi="TH SarabunPSK" w:cs="TH SarabunPSK" w:hint="cs"/>
                      <w:sz w:val="32"/>
                      <w:szCs w:val="32"/>
                      <w:cs/>
                    </w:rPr>
                    <w:t xml:space="preserve">หน้าที่ทางการตลาด </w:t>
                  </w:r>
                  <w:r w:rsidRPr="009B449A">
                    <w:rPr>
                      <w:rFonts w:ascii="TH SarabunPSK" w:eastAsia="Calibri" w:hAnsi="TH SarabunPSK" w:cs="TH SarabunPSK"/>
                      <w:sz w:val="32"/>
                      <w:szCs w:val="32"/>
                      <w:cs/>
                    </w:rPr>
                    <w:t>ประเภทของตลาด</w:t>
                  </w:r>
                  <w:r w:rsidRPr="009B449A">
                    <w:rPr>
                      <w:rFonts w:ascii="TH SarabunPSK" w:eastAsia="Calibri" w:hAnsi="TH SarabunPSK" w:cs="TH SarabunPSK" w:hint="cs"/>
                      <w:sz w:val="32"/>
                      <w:szCs w:val="32"/>
                      <w:cs/>
                    </w:rPr>
                    <w:t xml:space="preserve"> </w:t>
                  </w:r>
                  <w:r w:rsidRPr="009B449A">
                    <w:rPr>
                      <w:rFonts w:ascii="TH SarabunPSK" w:eastAsia="Calibri" w:hAnsi="TH SarabunPSK" w:cs="TH SarabunPSK"/>
                      <w:sz w:val="32"/>
                      <w:szCs w:val="32"/>
                      <w:cs/>
                    </w:rPr>
                    <w:t>ส่วน</w:t>
                  </w:r>
                  <w:r w:rsidRPr="009B449A">
                    <w:rPr>
                      <w:rFonts w:ascii="TH SarabunPSK" w:eastAsia="Calibri" w:hAnsi="TH SarabunPSK" w:cs="TH SarabunPSK" w:hint="cs"/>
                      <w:sz w:val="32"/>
                      <w:szCs w:val="32"/>
                      <w:cs/>
                    </w:rPr>
                    <w:t>ประสม</w:t>
                  </w:r>
                  <w:r w:rsidRPr="009B449A">
                    <w:rPr>
                      <w:rFonts w:ascii="TH SarabunPSK" w:eastAsia="Calibri" w:hAnsi="TH SarabunPSK" w:cs="TH SarabunPSK"/>
                      <w:sz w:val="32"/>
                      <w:szCs w:val="32"/>
                      <w:cs/>
                    </w:rPr>
                    <w:t>ทางการตลาด</w:t>
                  </w:r>
                  <w:r w:rsidRPr="009B449A">
                    <w:rPr>
                      <w:rFonts w:ascii="TH SarabunPSK" w:eastAsia="Calibri" w:hAnsi="TH SarabunPSK" w:cs="TH SarabunPSK" w:hint="cs"/>
                      <w:sz w:val="32"/>
                      <w:szCs w:val="32"/>
                      <w:cs/>
                    </w:rPr>
                    <w:t xml:space="preserve"> สิ่งแวดล้อมที่มีอิทธิพลต่อการตลาด</w:t>
                  </w:r>
                  <w:r w:rsidRPr="009B449A">
                    <w:rPr>
                      <w:rFonts w:ascii="TH SarabunPSK" w:eastAsia="Calibri" w:hAnsi="TH SarabunPSK" w:cs="TH SarabunPSK"/>
                      <w:sz w:val="32"/>
                      <w:szCs w:val="32"/>
                      <w:cs/>
                    </w:rPr>
                    <w:t xml:space="preserve"> </w:t>
                  </w:r>
                  <w:r w:rsidRPr="009B449A">
                    <w:rPr>
                      <w:rFonts w:ascii="TH SarabunPSK" w:eastAsia="Calibri" w:hAnsi="TH SarabunPSK" w:cs="TH SarabunPSK" w:hint="cs"/>
                      <w:sz w:val="32"/>
                      <w:szCs w:val="32"/>
                      <w:cs/>
                    </w:rPr>
                    <w:t xml:space="preserve">การแบ่งส่วนการตลาดและการตลาดเป้าหมาย การกำหนดตำแหน่งผลิตภัณฑ์ </w:t>
                  </w:r>
                  <w:r w:rsidRPr="009B449A">
                    <w:rPr>
                      <w:rFonts w:ascii="TH SarabunPSK" w:eastAsia="Calibri" w:hAnsi="TH SarabunPSK" w:cs="TH SarabunPSK"/>
                      <w:sz w:val="32"/>
                      <w:szCs w:val="32"/>
                      <w:cs/>
                    </w:rPr>
                    <w:t xml:space="preserve">แรงจูงใจ  พฤติกรรมผู้บริโภค </w:t>
                  </w:r>
                  <w:r w:rsidRPr="009B449A">
                    <w:rPr>
                      <w:rFonts w:ascii="TH SarabunPSK" w:eastAsia="Calibri" w:hAnsi="TH SarabunPSK" w:cs="TH SarabunPSK" w:hint="cs"/>
                      <w:sz w:val="32"/>
                      <w:szCs w:val="32"/>
                      <w:cs/>
                    </w:rPr>
                    <w:t xml:space="preserve">นโยบายทางการตลาด กลยุทธ์ทางการตลาด </w:t>
                  </w:r>
                </w:p>
              </w:tc>
            </w:tr>
          </w:tbl>
          <w:p w:rsidR="008725EB" w:rsidRDefault="008725EB"/>
        </w:tc>
      </w:tr>
      <w:tr w:rsidR="008725EB" w:rsidRPr="001514D0" w:rsidTr="00DC0514">
        <w:trPr>
          <w:jc w:val="center"/>
        </w:trPr>
        <w:tc>
          <w:tcPr>
            <w:tcW w:w="897" w:type="pct"/>
            <w:tcBorders>
              <w:top w:val="nil"/>
              <w:left w:val="nil"/>
              <w:bottom w:val="nil"/>
              <w:right w:val="nil"/>
            </w:tcBorders>
          </w:tcPr>
          <w:p w:rsidR="008725EB" w:rsidRPr="001514D0" w:rsidRDefault="008725EB" w:rsidP="00F42F5D">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F42F5D">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3561201</w:t>
            </w: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การบริหารธุรกิจ</w:t>
            </w:r>
          </w:p>
        </w:tc>
        <w:tc>
          <w:tcPr>
            <w:tcW w:w="633" w:type="pct"/>
            <w:gridSpan w:val="2"/>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cs/>
              </w:rPr>
              <w:t>3(3-0-6)</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Administration</w:t>
            </w:r>
          </w:p>
        </w:tc>
        <w:tc>
          <w:tcPr>
            <w:tcW w:w="633" w:type="pct"/>
            <w:gridSpan w:val="2"/>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p>
        </w:tc>
      </w:tr>
      <w:tr w:rsidR="008725EB" w:rsidRPr="00DC73E6" w:rsidTr="00EC1FD7">
        <w:trPr>
          <w:jc w:val="center"/>
        </w:trPr>
        <w:tc>
          <w:tcPr>
            <w:tcW w:w="5000" w:type="pct"/>
            <w:gridSpan w:val="4"/>
            <w:tcBorders>
              <w:top w:val="nil"/>
              <w:left w:val="nil"/>
              <w:bottom w:val="nil"/>
              <w:right w:val="nil"/>
            </w:tcBorders>
          </w:tcPr>
          <w:p w:rsidR="008725EB" w:rsidRPr="00832709" w:rsidRDefault="008725EB" w:rsidP="00E24ADC">
            <w:pPr>
              <w:ind w:firstLine="1440"/>
              <w:jc w:val="thaiDistribute"/>
              <w:rPr>
                <w:rFonts w:ascii="TH SarabunPSK" w:hAnsi="TH SarabunPSK" w:cs="TH SarabunPSK"/>
                <w:color w:val="000000"/>
                <w:sz w:val="32"/>
                <w:szCs w:val="32"/>
                <w:cs/>
              </w:rPr>
            </w:pPr>
            <w:r w:rsidRPr="00832709">
              <w:rPr>
                <w:rFonts w:ascii="TH SarabunPSK" w:hAnsi="TH SarabunPSK" w:cs="TH SarabunPSK"/>
                <w:color w:val="000000"/>
                <w:sz w:val="32"/>
                <w:szCs w:val="32"/>
                <w:cs/>
              </w:rPr>
              <w:t xml:space="preserve">ความรู้ทั่วไปเกี่ยวกับธุรกิจ รูปแบบการประกอบธุรกิจ </w:t>
            </w:r>
            <w:r w:rsidRPr="00832709">
              <w:rPr>
                <w:rFonts w:ascii="TH SarabunPSK" w:hAnsi="TH SarabunPSK" w:cs="TH SarabunPSK" w:hint="cs"/>
                <w:color w:val="000000"/>
                <w:sz w:val="32"/>
                <w:szCs w:val="32"/>
                <w:cs/>
              </w:rPr>
              <w:t xml:space="preserve">โครงสร้างองค์กรธุรกิจ </w:t>
            </w:r>
            <w:r w:rsidRPr="00832709">
              <w:rPr>
                <w:rFonts w:ascii="TH SarabunPSK" w:hAnsi="TH SarabunPSK" w:cs="TH SarabunPSK"/>
                <w:color w:val="000000"/>
                <w:sz w:val="32"/>
                <w:szCs w:val="32"/>
                <w:cs/>
              </w:rPr>
              <w:t>ความรู้เบื้องต้นเกี่ยวกับการบริหารธุรกิจ การ</w:t>
            </w:r>
            <w:r w:rsidRPr="00832709">
              <w:rPr>
                <w:rFonts w:ascii="TH SarabunPSK" w:hAnsi="TH SarabunPSK" w:cs="TH SarabunPSK" w:hint="cs"/>
                <w:color w:val="000000"/>
                <w:sz w:val="32"/>
                <w:szCs w:val="32"/>
                <w:cs/>
              </w:rPr>
              <w:t>บริหาร</w:t>
            </w:r>
            <w:r w:rsidRPr="00832709">
              <w:rPr>
                <w:rFonts w:ascii="TH SarabunPSK" w:hAnsi="TH SarabunPSK" w:cs="TH SarabunPSK"/>
                <w:color w:val="000000"/>
                <w:sz w:val="32"/>
                <w:szCs w:val="32"/>
                <w:cs/>
              </w:rPr>
              <w:t>การตลาด การ</w:t>
            </w:r>
            <w:r w:rsidRPr="00832709">
              <w:rPr>
                <w:rFonts w:ascii="TH SarabunPSK" w:hAnsi="TH SarabunPSK" w:cs="TH SarabunPSK" w:hint="cs"/>
                <w:color w:val="000000"/>
                <w:sz w:val="32"/>
                <w:szCs w:val="32"/>
                <w:cs/>
              </w:rPr>
              <w:t>บริหาร</w:t>
            </w:r>
            <w:r w:rsidRPr="00832709">
              <w:rPr>
                <w:rFonts w:ascii="TH SarabunPSK" w:hAnsi="TH SarabunPSK" w:cs="TH SarabunPSK"/>
                <w:color w:val="000000"/>
                <w:sz w:val="32"/>
                <w:szCs w:val="32"/>
                <w:cs/>
              </w:rPr>
              <w:t>การการผลิต การ</w:t>
            </w:r>
            <w:r w:rsidRPr="00832709">
              <w:rPr>
                <w:rFonts w:ascii="TH SarabunPSK" w:hAnsi="TH SarabunPSK" w:cs="TH SarabunPSK" w:hint="cs"/>
                <w:color w:val="000000"/>
                <w:sz w:val="32"/>
                <w:szCs w:val="32"/>
                <w:cs/>
              </w:rPr>
              <w:t>บริหาร</w:t>
            </w:r>
            <w:r w:rsidRPr="00832709">
              <w:rPr>
                <w:rFonts w:ascii="TH SarabunPSK" w:hAnsi="TH SarabunPSK" w:cs="TH SarabunPSK"/>
                <w:color w:val="000000"/>
                <w:sz w:val="32"/>
                <w:szCs w:val="32"/>
                <w:cs/>
              </w:rPr>
              <w:t>การเงินและการบัญชี การ</w:t>
            </w:r>
            <w:r w:rsidRPr="00832709">
              <w:rPr>
                <w:rFonts w:ascii="TH SarabunPSK" w:hAnsi="TH SarabunPSK" w:cs="TH SarabunPSK" w:hint="cs"/>
                <w:color w:val="000000"/>
                <w:sz w:val="32"/>
                <w:szCs w:val="32"/>
                <w:cs/>
              </w:rPr>
              <w:t>บริหาร</w:t>
            </w:r>
            <w:r w:rsidRPr="00832709">
              <w:rPr>
                <w:rFonts w:ascii="TH SarabunPSK" w:hAnsi="TH SarabunPSK" w:cs="TH SarabunPSK"/>
                <w:color w:val="000000"/>
                <w:sz w:val="32"/>
                <w:szCs w:val="32"/>
                <w:cs/>
              </w:rPr>
              <w:t>ทรัพยากรบุคคล ธุรกิจระหว่างประเทศ ปัจจัยแวดล้อมของการบริหาร</w:t>
            </w:r>
            <w:r w:rsidRPr="00832709">
              <w:rPr>
                <w:rFonts w:ascii="TH SarabunPSK" w:hAnsi="TH SarabunPSK" w:cs="TH SarabunPSK" w:hint="cs"/>
                <w:color w:val="000000"/>
                <w:sz w:val="32"/>
                <w:szCs w:val="32"/>
                <w:cs/>
              </w:rPr>
              <w:t>ธุรกิจ</w:t>
            </w:r>
            <w:r w:rsidRPr="00832709">
              <w:rPr>
                <w:rFonts w:ascii="TH SarabunPSK" w:hAnsi="TH SarabunPSK" w:cs="TH SarabunPSK"/>
                <w:color w:val="000000"/>
                <w:sz w:val="32"/>
                <w:szCs w:val="32"/>
                <w:cs/>
              </w:rPr>
              <w:t xml:space="preserve"> หลักการ</w:t>
            </w:r>
            <w:r w:rsidRPr="00832709">
              <w:rPr>
                <w:rFonts w:ascii="TH SarabunPSK" w:hAnsi="TH SarabunPSK" w:cs="TH SarabunPSK" w:hint="cs"/>
                <w:color w:val="000000"/>
                <w:sz w:val="32"/>
                <w:szCs w:val="32"/>
                <w:cs/>
              </w:rPr>
              <w:t xml:space="preserve">บริหาร </w:t>
            </w:r>
            <w:r>
              <w:rPr>
                <w:rFonts w:ascii="TH SarabunPSK" w:hAnsi="TH SarabunPSK" w:cs="TH SarabunPSK" w:hint="cs"/>
                <w:color w:val="000000"/>
                <w:sz w:val="32"/>
                <w:szCs w:val="32"/>
                <w:cs/>
              </w:rPr>
              <w:t>การบริหารความเปลี่ยนแปลง การจัดการองค์ความรู้ องค์กรแห่งการเรียนรู้ และ</w:t>
            </w:r>
            <w:r w:rsidRPr="00832709">
              <w:rPr>
                <w:rFonts w:ascii="TH SarabunPSK" w:hAnsi="TH SarabunPSK" w:cs="TH SarabunPSK"/>
                <w:color w:val="000000"/>
                <w:sz w:val="32"/>
                <w:szCs w:val="32"/>
                <w:cs/>
              </w:rPr>
              <w:t>การควบคุม</w:t>
            </w:r>
            <w:r w:rsidRPr="00832709">
              <w:rPr>
                <w:rFonts w:ascii="TH SarabunPSK" w:hAnsi="TH SarabunPSK" w:cs="TH SarabunPSK" w:hint="cs"/>
                <w:color w:val="000000"/>
                <w:sz w:val="32"/>
                <w:szCs w:val="32"/>
                <w:cs/>
              </w:rPr>
              <w:t>ให้บรรลุเป้าหมายที่ตั้งไว้</w:t>
            </w:r>
          </w:p>
          <w:p w:rsidR="008725EB" w:rsidRPr="00D51879" w:rsidRDefault="008725EB" w:rsidP="00EC1FD7">
            <w:pPr>
              <w:autoSpaceDE w:val="0"/>
              <w:autoSpaceDN w:val="0"/>
              <w:adjustRightInd w:val="0"/>
              <w:ind w:firstLine="1440"/>
              <w:jc w:val="thaiDistribute"/>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lastRenderedPageBreak/>
              <w:t>รหัส</w:t>
            </w:r>
          </w:p>
        </w:tc>
        <w:tc>
          <w:tcPr>
            <w:tcW w:w="3470"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คำอธิบายรายวิชา</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น(ท-ป-ศ)</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3562104</w:t>
            </w: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การจัดการธุรกิจด้วยคอมพิวเตอร์</w:t>
            </w:r>
          </w:p>
        </w:tc>
        <w:tc>
          <w:tcPr>
            <w:tcW w:w="633" w:type="pct"/>
            <w:gridSpan w:val="2"/>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cs/>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Management with Computer Applications</w:t>
            </w:r>
          </w:p>
        </w:tc>
        <w:tc>
          <w:tcPr>
            <w:tcW w:w="633" w:type="pct"/>
            <w:gridSpan w:val="2"/>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p>
        </w:tc>
      </w:tr>
      <w:tr w:rsidR="008725EB" w:rsidRPr="001514D0" w:rsidTr="003813F9">
        <w:trPr>
          <w:jc w:val="center"/>
        </w:trPr>
        <w:tc>
          <w:tcPr>
            <w:tcW w:w="5000" w:type="pct"/>
            <w:gridSpan w:val="4"/>
            <w:tcBorders>
              <w:top w:val="nil"/>
              <w:left w:val="nil"/>
              <w:bottom w:val="nil"/>
              <w:right w:val="nil"/>
            </w:tcBorders>
          </w:tcPr>
          <w:p w:rsidR="008725EB" w:rsidRPr="001514D0" w:rsidRDefault="008725EB" w:rsidP="003813F9">
            <w:pPr>
              <w:autoSpaceDE w:val="0"/>
              <w:autoSpaceDN w:val="0"/>
              <w:adjustRightInd w:val="0"/>
              <w:ind w:firstLine="1440"/>
              <w:jc w:val="thaiDistribute"/>
              <w:rPr>
                <w:rFonts w:ascii="TH SarabunPSK" w:eastAsia="Times New Roman" w:hAnsi="TH SarabunPSK" w:cs="TH SarabunPSK"/>
                <w:b/>
                <w:bCs/>
                <w:sz w:val="32"/>
                <w:szCs w:val="32"/>
              </w:rPr>
            </w:pPr>
            <w:r w:rsidRPr="00D51879">
              <w:rPr>
                <w:rFonts w:ascii="TH SarabunPSK" w:eastAsia="Calibri" w:hAnsi="TH SarabunPSK" w:cs="TH SarabunPSK"/>
                <w:sz w:val="32"/>
                <w:szCs w:val="32"/>
                <w:cs/>
              </w:rPr>
              <w:t xml:space="preserve">แนวคิดเกี่ยวกับคอมพิวเตอร์และระบบคอมพิวเตอร์ ฝึกทักษะการใช้คอมพิวเตอร์เป็นเครื่องมือในการจัดการงานด้านต่างๆ ทางธุรกิจ โปรแกรมประยุกต์ในงานด้านต่างๆ </w:t>
            </w:r>
            <w:r w:rsidRPr="00D51879">
              <w:rPr>
                <w:rFonts w:ascii="TH SarabunPSK" w:eastAsia="Calibri" w:hAnsi="TH SarabunPSK" w:cs="TH SarabunPSK" w:hint="cs"/>
                <w:sz w:val="32"/>
                <w:szCs w:val="32"/>
                <w:cs/>
              </w:rPr>
              <w:t xml:space="preserve">รวมถึงฟรีแวร์ และโอเพนซอร์ส </w:t>
            </w:r>
            <w:r w:rsidRPr="00D51879">
              <w:rPr>
                <w:rFonts w:ascii="TH SarabunPSK" w:eastAsia="Calibri" w:hAnsi="TH SarabunPSK" w:cs="TH SarabunPSK"/>
                <w:sz w:val="32"/>
                <w:szCs w:val="32"/>
                <w:cs/>
              </w:rPr>
              <w:t>การวางแผน การจัดการทรัพยากร การประสานการทำงาน การเลือกใช้โปรแกรมประยุกต์ให้เหมาะสมกับงาน</w:t>
            </w:r>
          </w:p>
        </w:tc>
      </w:tr>
      <w:tr w:rsidR="008725EB" w:rsidRPr="001514D0" w:rsidTr="00DC0514">
        <w:trPr>
          <w:jc w:val="center"/>
        </w:trPr>
        <w:tc>
          <w:tcPr>
            <w:tcW w:w="897"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BB63CC">
            <w:pPr>
              <w:jc w:val="center"/>
              <w:rPr>
                <w:rFonts w:ascii="TH SarabunPSK" w:eastAsia="Times New Roman" w:hAnsi="TH SarabunPSK" w:cs="TH SarabunPSK"/>
                <w:b/>
                <w:bCs/>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3562402</w:t>
            </w:r>
          </w:p>
        </w:tc>
        <w:tc>
          <w:tcPr>
            <w:tcW w:w="3470"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การบริหารทรัพยากรมนุษย์</w:t>
            </w:r>
          </w:p>
        </w:tc>
        <w:tc>
          <w:tcPr>
            <w:tcW w:w="633" w:type="pct"/>
            <w:gridSpan w:val="2"/>
            <w:tcBorders>
              <w:top w:val="nil"/>
              <w:left w:val="nil"/>
              <w:bottom w:val="nil"/>
              <w:right w:val="nil"/>
            </w:tcBorders>
          </w:tcPr>
          <w:p w:rsidR="008725EB" w:rsidRPr="001514D0" w:rsidRDefault="008725EB" w:rsidP="00BB63CC">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3(3-0-6)</w:t>
            </w:r>
          </w:p>
        </w:tc>
      </w:tr>
      <w:tr w:rsidR="008725EB" w:rsidRPr="001514D0" w:rsidTr="00DC0514">
        <w:trPr>
          <w:jc w:val="center"/>
        </w:trPr>
        <w:tc>
          <w:tcPr>
            <w:tcW w:w="897"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Human Resource Management</w:t>
            </w:r>
          </w:p>
        </w:tc>
        <w:tc>
          <w:tcPr>
            <w:tcW w:w="633" w:type="pct"/>
            <w:gridSpan w:val="2"/>
            <w:tcBorders>
              <w:top w:val="nil"/>
              <w:left w:val="nil"/>
              <w:bottom w:val="nil"/>
              <w:right w:val="nil"/>
            </w:tcBorders>
          </w:tcPr>
          <w:p w:rsidR="008725EB" w:rsidRPr="001514D0" w:rsidRDefault="008725EB" w:rsidP="00BB63CC">
            <w:pPr>
              <w:rPr>
                <w:rFonts w:ascii="TH SarabunPSK" w:eastAsia="Times New Roman" w:hAnsi="TH SarabunPSK" w:cs="TH SarabunPSK"/>
                <w:b/>
                <w:bCs/>
                <w:sz w:val="32"/>
                <w:szCs w:val="32"/>
              </w:rPr>
            </w:pPr>
          </w:p>
        </w:tc>
      </w:tr>
      <w:tr w:rsidR="008725EB" w:rsidRPr="00DC73E6" w:rsidTr="00FE5860">
        <w:trPr>
          <w:jc w:val="center"/>
        </w:trPr>
        <w:tc>
          <w:tcPr>
            <w:tcW w:w="5000" w:type="pct"/>
            <w:gridSpan w:val="4"/>
            <w:tcBorders>
              <w:top w:val="nil"/>
              <w:left w:val="nil"/>
              <w:bottom w:val="nil"/>
              <w:right w:val="nil"/>
            </w:tcBorders>
          </w:tcPr>
          <w:p w:rsidR="008725EB" w:rsidRPr="00D51879" w:rsidRDefault="008725EB" w:rsidP="00FE5860">
            <w:pPr>
              <w:autoSpaceDE w:val="0"/>
              <w:autoSpaceDN w:val="0"/>
              <w:adjustRightInd w:val="0"/>
              <w:ind w:firstLine="1440"/>
              <w:jc w:val="thaiDistribute"/>
              <w:rPr>
                <w:rFonts w:ascii="TH SarabunPSK" w:eastAsia="Times New Roman" w:hAnsi="TH SarabunPSK" w:cs="TH SarabunPSK"/>
                <w:sz w:val="32"/>
                <w:szCs w:val="32"/>
                <w:cs/>
              </w:rPr>
            </w:pPr>
            <w:r w:rsidRPr="00832709">
              <w:rPr>
                <w:rFonts w:ascii="TH SarabunPSK" w:hAnsi="TH SarabunPSK" w:cs="TH SarabunPSK" w:hint="cs"/>
                <w:sz w:val="32"/>
                <w:szCs w:val="32"/>
                <w:cs/>
              </w:rPr>
              <w:t>ทฤษฎี แนวความคิด และหลักการในการบริหารทรัพยากรมนุษย์ ขอบเขตหน้าที่และความรับผิดชอบในการบริหารทรัพยากรมนุษย์ การวิเคราะห์งานการออกแบบงาน การวางแผนทรัพยากรมนุษย์ การสรรหา การคัดเลือก การพัฒนาทรัพยากรมนุษย์ การประเมินผลการปฏิบัติงาน การบริหารค่าตอบแทน สุขภาพอนามัย และความปลอดภัยในการทำงาน พนักงานสัมพันธ์ และการวิจัยด้านทรัพยากรมนุษย์</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D51879" w:rsidRDefault="008725EB" w:rsidP="009308D3">
            <w:pP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3563204</w:t>
            </w: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ระบบสารสนเทศเพื่อการจัดการ</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cs/>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Management Information Systems</w:t>
            </w:r>
          </w:p>
        </w:tc>
        <w:tc>
          <w:tcPr>
            <w:tcW w:w="633" w:type="pct"/>
            <w:gridSpan w:val="2"/>
            <w:tcBorders>
              <w:top w:val="nil"/>
              <w:left w:val="nil"/>
              <w:bottom w:val="nil"/>
              <w:right w:val="nil"/>
            </w:tcBorders>
          </w:tcPr>
          <w:p w:rsidR="008725EB" w:rsidRPr="001514D0" w:rsidRDefault="008725EB" w:rsidP="009308D3">
            <w:pPr>
              <w:rPr>
                <w:rFonts w:ascii="TH SarabunPSK" w:eastAsia="Times New Roman" w:hAnsi="TH SarabunPSK" w:cs="TH SarabunPSK"/>
                <w:b/>
                <w:bCs/>
                <w:sz w:val="32"/>
                <w:szCs w:val="32"/>
              </w:rPr>
            </w:pPr>
          </w:p>
        </w:tc>
      </w:tr>
      <w:tr w:rsidR="008725EB" w:rsidRPr="00DC73E6" w:rsidTr="003C43C7">
        <w:trPr>
          <w:jc w:val="center"/>
        </w:trPr>
        <w:tc>
          <w:tcPr>
            <w:tcW w:w="5000" w:type="pct"/>
            <w:gridSpan w:val="4"/>
            <w:tcBorders>
              <w:top w:val="nil"/>
              <w:left w:val="nil"/>
              <w:bottom w:val="nil"/>
              <w:right w:val="nil"/>
            </w:tcBorders>
          </w:tcPr>
          <w:p w:rsidR="008725EB" w:rsidRPr="00DC73E6" w:rsidRDefault="008725EB" w:rsidP="003C43C7">
            <w:pPr>
              <w:autoSpaceDE w:val="0"/>
              <w:autoSpaceDN w:val="0"/>
              <w:adjustRightInd w:val="0"/>
              <w:ind w:firstLine="1440"/>
              <w:jc w:val="thaiDistribute"/>
              <w:rPr>
                <w:rFonts w:ascii="TH SarabunPSK" w:eastAsia="Times New Roman" w:hAnsi="TH SarabunPSK" w:cs="TH SarabunPSK"/>
                <w:sz w:val="32"/>
                <w:szCs w:val="32"/>
                <w:cs/>
              </w:rPr>
            </w:pPr>
            <w:r w:rsidRPr="002E38B3">
              <w:rPr>
                <w:rFonts w:ascii="TH SarabunPSK" w:hAnsi="TH SarabunPSK" w:cs="TH SarabunPSK"/>
                <w:sz w:val="32"/>
                <w:szCs w:val="32"/>
                <w:cs/>
              </w:rPr>
              <w:t>พื้นฐานของระบบสารสนเทศและโครงสร้างพื้นฐาน องค์การและการจัดการ บทบาทของระบบสารสนเทศใน</w:t>
            </w:r>
            <w:r w:rsidRPr="003C43C7">
              <w:rPr>
                <w:rFonts w:ascii="TH SarabunPSK" w:eastAsia="Calibri" w:hAnsi="TH SarabunPSK" w:cs="TH SarabunPSK"/>
                <w:sz w:val="32"/>
                <w:szCs w:val="32"/>
                <w:cs/>
              </w:rPr>
              <w:t>องค์การ</w:t>
            </w:r>
            <w:r w:rsidRPr="002E38B3">
              <w:rPr>
                <w:rFonts w:ascii="TH SarabunPSK" w:hAnsi="TH SarabunPSK" w:cs="TH SarabunPSK"/>
                <w:sz w:val="32"/>
                <w:szCs w:val="32"/>
                <w:cs/>
              </w:rPr>
              <w:t xml:space="preserve"> การบูรณาการระบบสารสนเทศ กลยุทธ์การนำระบบสารสนเทศเพื่อใช้ปรับเปลี่ยนองค์กรและการพัฒนาระบบสารสนเทศ การบริหารทรัพย์สินระบบสารสนเทศ ระบบสนับสนุนการตัดสินใจ คลังข้อมูลและเหมืองข้อมูล</w:t>
            </w:r>
          </w:p>
        </w:tc>
      </w:tr>
      <w:tr w:rsidR="008725EB" w:rsidRPr="00DC73E6" w:rsidTr="00DC0514">
        <w:trPr>
          <w:jc w:val="center"/>
        </w:trPr>
        <w:tc>
          <w:tcPr>
            <w:tcW w:w="897" w:type="pct"/>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8725EB" w:rsidRPr="003C43C7" w:rsidRDefault="008725EB" w:rsidP="009308D3">
            <w:pPr>
              <w:rPr>
                <w:rFonts w:ascii="TH SarabunPSK" w:eastAsia="Times New Roman" w:hAnsi="TH SarabunPSK" w:cs="TH SarabunPSK"/>
                <w:sz w:val="32"/>
                <w:szCs w:val="32"/>
              </w:rPr>
            </w:pPr>
          </w:p>
        </w:tc>
        <w:tc>
          <w:tcPr>
            <w:tcW w:w="633" w:type="pct"/>
            <w:gridSpan w:val="2"/>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3564201</w:t>
            </w: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การจัดการเชิงกลยุทธ์</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3(3-0-6)</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Strategic Management</w:t>
            </w:r>
          </w:p>
        </w:tc>
        <w:tc>
          <w:tcPr>
            <w:tcW w:w="633" w:type="pct"/>
            <w:gridSpan w:val="2"/>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r>
      <w:tr w:rsidR="008725EB" w:rsidRPr="00DC73E6" w:rsidTr="00F55B57">
        <w:trPr>
          <w:jc w:val="center"/>
        </w:trPr>
        <w:tc>
          <w:tcPr>
            <w:tcW w:w="5000" w:type="pct"/>
            <w:gridSpan w:val="4"/>
            <w:tcBorders>
              <w:top w:val="nil"/>
              <w:left w:val="nil"/>
              <w:bottom w:val="nil"/>
              <w:right w:val="nil"/>
            </w:tcBorders>
          </w:tcPr>
          <w:p w:rsidR="008725EB" w:rsidRPr="003C43C7" w:rsidRDefault="008725EB" w:rsidP="00F55B57">
            <w:pPr>
              <w:autoSpaceDE w:val="0"/>
              <w:autoSpaceDN w:val="0"/>
              <w:adjustRightInd w:val="0"/>
              <w:ind w:firstLine="1440"/>
              <w:jc w:val="thaiDistribute"/>
              <w:rPr>
                <w:rFonts w:ascii="TH SarabunPSK" w:eastAsia="Times New Roman" w:hAnsi="TH SarabunPSK" w:cs="TH SarabunPSK"/>
                <w:sz w:val="32"/>
                <w:szCs w:val="32"/>
                <w:cs/>
              </w:rPr>
            </w:pPr>
            <w:r w:rsidRPr="00657797">
              <w:rPr>
                <w:rFonts w:ascii="TH SarabunPSK" w:hAnsi="TH SarabunPSK" w:cs="TH SarabunPSK"/>
                <w:sz w:val="32"/>
                <w:szCs w:val="32"/>
                <w:cs/>
              </w:rPr>
              <w:t>ศึกษาแนวคิดการวางแผนและการบริหารเชิงกลยุทธ์</w:t>
            </w:r>
            <w:r w:rsidRPr="00657797">
              <w:rPr>
                <w:rFonts w:ascii="TH SarabunPSK" w:hAnsi="TH SarabunPSK" w:cs="TH SarabunPSK"/>
                <w:sz w:val="32"/>
                <w:szCs w:val="32"/>
              </w:rPr>
              <w:t xml:space="preserve"> </w:t>
            </w:r>
            <w:r w:rsidRPr="00657797">
              <w:rPr>
                <w:rFonts w:ascii="TH SarabunPSK" w:hAnsi="TH SarabunPSK" w:cs="TH SarabunPSK"/>
                <w:sz w:val="32"/>
                <w:szCs w:val="32"/>
                <w:cs/>
              </w:rPr>
              <w:t>ความแตกต่างของการวางแผนและการบริหารทั่วไป</w:t>
            </w:r>
            <w:r w:rsidRPr="00657797">
              <w:rPr>
                <w:rFonts w:ascii="TH SarabunPSK" w:hAnsi="TH SarabunPSK" w:cs="TH SarabunPSK"/>
                <w:sz w:val="32"/>
                <w:szCs w:val="32"/>
              </w:rPr>
              <w:t xml:space="preserve"> </w:t>
            </w:r>
            <w:r w:rsidRPr="00657797">
              <w:rPr>
                <w:rFonts w:ascii="TH SarabunPSK" w:hAnsi="TH SarabunPSK" w:cs="TH SarabunPSK"/>
                <w:sz w:val="32"/>
                <w:szCs w:val="32"/>
                <w:cs/>
              </w:rPr>
              <w:t>องค์ประกอบของการวางแผนเชิงกลยุทธ์การกำหนดเป้าหมายของธุรกิจ</w:t>
            </w:r>
            <w:r w:rsidRPr="00657797">
              <w:rPr>
                <w:rFonts w:ascii="TH SarabunPSK" w:hAnsi="TH SarabunPSK" w:cs="TH SarabunPSK"/>
                <w:sz w:val="32"/>
                <w:szCs w:val="32"/>
              </w:rPr>
              <w:t xml:space="preserve"> </w:t>
            </w:r>
            <w:r w:rsidRPr="00657797">
              <w:rPr>
                <w:rFonts w:ascii="TH SarabunPSK" w:hAnsi="TH SarabunPSK" w:cs="TH SarabunPSK"/>
                <w:sz w:val="32"/>
                <w:szCs w:val="32"/>
                <w:cs/>
              </w:rPr>
              <w:t>กระบวนการและเทคนิคการวางแผน</w:t>
            </w:r>
            <w:r w:rsidRPr="00657797">
              <w:rPr>
                <w:rFonts w:ascii="TH SarabunPSK" w:hAnsi="TH SarabunPSK" w:cs="TH SarabunPSK"/>
                <w:sz w:val="32"/>
                <w:szCs w:val="32"/>
              </w:rPr>
              <w:t xml:space="preserve"> </w:t>
            </w:r>
            <w:r w:rsidRPr="00657797">
              <w:rPr>
                <w:rFonts w:ascii="TH SarabunPSK" w:hAnsi="TH SarabunPSK" w:cs="TH SarabunPSK"/>
                <w:sz w:val="32"/>
                <w:szCs w:val="32"/>
                <w:cs/>
              </w:rPr>
              <w:t>การวางนโยบายธุรกิจ</w:t>
            </w:r>
            <w:r w:rsidRPr="00657797">
              <w:rPr>
                <w:rFonts w:ascii="TH SarabunPSK" w:hAnsi="TH SarabunPSK" w:cs="TH SarabunPSK"/>
                <w:sz w:val="32"/>
                <w:szCs w:val="32"/>
              </w:rPr>
              <w:t xml:space="preserve"> </w:t>
            </w:r>
            <w:r w:rsidRPr="00657797">
              <w:rPr>
                <w:rFonts w:ascii="TH SarabunPSK" w:hAnsi="TH SarabunPSK" w:cs="TH SarabunPSK"/>
                <w:sz w:val="32"/>
                <w:szCs w:val="32"/>
                <w:cs/>
              </w:rPr>
              <w:t>โครงสร้างสภาพแวดล้อมแห่งการแข่งขัน</w:t>
            </w:r>
            <w:r w:rsidRPr="00657797">
              <w:rPr>
                <w:rFonts w:ascii="TH SarabunPSK" w:hAnsi="TH SarabunPSK" w:cs="TH SarabunPSK"/>
                <w:sz w:val="32"/>
                <w:szCs w:val="32"/>
              </w:rPr>
              <w:t xml:space="preserve"> </w:t>
            </w:r>
            <w:r w:rsidRPr="00657797">
              <w:rPr>
                <w:rFonts w:ascii="TH SarabunPSK" w:hAnsi="TH SarabunPSK" w:cs="TH SarabunPSK"/>
                <w:sz w:val="32"/>
                <w:szCs w:val="32"/>
                <w:cs/>
              </w:rPr>
              <w:t>การวิเคราะห์สภาพแวดล้อมทั้งภายในและภายนอก</w:t>
            </w:r>
            <w:r w:rsidRPr="00657797">
              <w:rPr>
                <w:rFonts w:ascii="TH SarabunPSK" w:hAnsi="TH SarabunPSK" w:cs="TH SarabunPSK"/>
                <w:sz w:val="32"/>
                <w:szCs w:val="32"/>
              </w:rPr>
              <w:t xml:space="preserve"> </w:t>
            </w:r>
            <w:r w:rsidRPr="00657797">
              <w:rPr>
                <w:rFonts w:ascii="TH SarabunPSK" w:hAnsi="TH SarabunPSK" w:cs="TH SarabunPSK"/>
                <w:sz w:val="32"/>
                <w:szCs w:val="32"/>
                <w:cs/>
              </w:rPr>
              <w:t>กลยุทธ์รวมของธุรกิจ</w:t>
            </w:r>
            <w:r w:rsidRPr="00657797">
              <w:rPr>
                <w:rFonts w:ascii="TH SarabunPSK" w:hAnsi="TH SarabunPSK" w:cs="TH SarabunPSK"/>
                <w:sz w:val="32"/>
                <w:szCs w:val="32"/>
              </w:rPr>
              <w:t xml:space="preserve"> </w:t>
            </w:r>
            <w:r w:rsidRPr="00657797">
              <w:rPr>
                <w:rFonts w:ascii="TH SarabunPSK" w:hAnsi="TH SarabunPSK" w:cs="TH SarabunPSK"/>
                <w:sz w:val="32"/>
                <w:szCs w:val="32"/>
                <w:cs/>
              </w:rPr>
              <w:t>การประเมินผลและการติดตาม</w:t>
            </w:r>
            <w:r w:rsidRPr="00657797">
              <w:rPr>
                <w:rFonts w:ascii="TH SarabunPSK" w:hAnsi="TH SarabunPSK" w:cs="TH SarabunPSK"/>
                <w:sz w:val="32"/>
                <w:szCs w:val="32"/>
              </w:rPr>
              <w:t xml:space="preserve"> </w:t>
            </w:r>
          </w:p>
        </w:tc>
      </w:tr>
      <w:tr w:rsidR="008725EB" w:rsidRPr="00DC73E6" w:rsidTr="00DC0514">
        <w:trPr>
          <w:jc w:val="center"/>
        </w:trPr>
        <w:tc>
          <w:tcPr>
            <w:tcW w:w="897"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3470" w:type="pct"/>
            <w:tcBorders>
              <w:top w:val="nil"/>
              <w:left w:val="nil"/>
              <w:bottom w:val="nil"/>
              <w:right w:val="nil"/>
            </w:tcBorders>
          </w:tcPr>
          <w:p w:rsidR="008725EB"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3C43C7" w:rsidRDefault="008725EB" w:rsidP="009308D3">
            <w:pP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1514D0">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1514D0">
            <w:pPr>
              <w:rPr>
                <w:rFonts w:ascii="TH SarabunPSK" w:eastAsia="Times New Roman" w:hAnsi="TH SarabunPSK" w:cs="TH SarabunPSK"/>
                <w:b/>
                <w:bCs/>
                <w:sz w:val="32"/>
                <w:szCs w:val="32"/>
              </w:rPr>
            </w:pPr>
          </w:p>
        </w:tc>
        <w:tc>
          <w:tcPr>
            <w:tcW w:w="633" w:type="pct"/>
            <w:gridSpan w:val="2"/>
            <w:tcBorders>
              <w:top w:val="nil"/>
              <w:left w:val="nil"/>
              <w:bottom w:val="nil"/>
              <w:right w:val="nil"/>
            </w:tcBorders>
          </w:tcPr>
          <w:p w:rsidR="008725EB" w:rsidRPr="001514D0" w:rsidRDefault="008725EB" w:rsidP="001514D0">
            <w:pPr>
              <w:rPr>
                <w:rFonts w:ascii="TH SarabunPSK" w:eastAsia="Times New Roman" w:hAnsi="TH SarabunPSK" w:cs="TH SarabunPSK"/>
                <w:b/>
                <w:bCs/>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1514D0">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1514D0">
            <w:pPr>
              <w:rPr>
                <w:rFonts w:ascii="TH SarabunPSK" w:eastAsia="Times New Roman" w:hAnsi="TH SarabunPSK" w:cs="TH SarabunPSK"/>
                <w:b/>
                <w:bCs/>
                <w:sz w:val="32"/>
                <w:szCs w:val="32"/>
              </w:rPr>
            </w:pPr>
          </w:p>
        </w:tc>
        <w:tc>
          <w:tcPr>
            <w:tcW w:w="633" w:type="pct"/>
            <w:gridSpan w:val="2"/>
            <w:tcBorders>
              <w:top w:val="nil"/>
              <w:left w:val="nil"/>
              <w:bottom w:val="nil"/>
              <w:right w:val="nil"/>
            </w:tcBorders>
          </w:tcPr>
          <w:p w:rsidR="008725EB" w:rsidRPr="001514D0" w:rsidRDefault="008725EB" w:rsidP="001514D0">
            <w:pPr>
              <w:rPr>
                <w:rFonts w:ascii="TH SarabunPSK" w:eastAsia="Times New Roman" w:hAnsi="TH SarabunPSK" w:cs="TH SarabunPSK"/>
                <w:b/>
                <w:bCs/>
                <w:sz w:val="32"/>
                <w:szCs w:val="32"/>
              </w:rPr>
            </w:pPr>
          </w:p>
        </w:tc>
      </w:tr>
      <w:tr w:rsidR="008725EB" w:rsidRPr="001514D0" w:rsidTr="001514D0">
        <w:trPr>
          <w:jc w:val="center"/>
        </w:trPr>
        <w:tc>
          <w:tcPr>
            <w:tcW w:w="5000" w:type="pct"/>
            <w:gridSpan w:val="4"/>
            <w:tcBorders>
              <w:top w:val="nil"/>
              <w:left w:val="nil"/>
              <w:bottom w:val="nil"/>
              <w:right w:val="nil"/>
            </w:tcBorders>
          </w:tcPr>
          <w:p w:rsidR="008725EB" w:rsidRPr="001514D0" w:rsidRDefault="008725EB" w:rsidP="001514D0">
            <w:pPr>
              <w:autoSpaceDE w:val="0"/>
              <w:autoSpaceDN w:val="0"/>
              <w:adjustRightInd w:val="0"/>
              <w:ind w:firstLine="1440"/>
              <w:jc w:val="thaiDistribute"/>
              <w:rPr>
                <w:rFonts w:ascii="TH SarabunPSK" w:eastAsia="Times New Roman" w:hAnsi="TH SarabunPSK" w:cs="TH SarabunPSK"/>
                <w:b/>
                <w:bCs/>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B37BB8">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1514D0" w:rsidRDefault="008725EB" w:rsidP="00B37BB8">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B37BB8">
            <w:pPr>
              <w:rPr>
                <w:rFonts w:ascii="TH SarabunPSK" w:eastAsia="Times New Roman" w:hAnsi="TH SarabunPSK" w:cs="TH SarabunPSK"/>
                <w:b/>
                <w:bCs/>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lastRenderedPageBreak/>
              <w:t>รหัส</w:t>
            </w:r>
          </w:p>
        </w:tc>
        <w:tc>
          <w:tcPr>
            <w:tcW w:w="3470" w:type="pct"/>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คำอธิบายรายวิชา</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น(ท-ป-ศ)</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633" w:type="pct"/>
            <w:gridSpan w:val="2"/>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3564908</w:t>
            </w: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hint="cs"/>
                <w:b/>
                <w:bCs/>
                <w:sz w:val="32"/>
                <w:szCs w:val="32"/>
                <w:cs/>
              </w:rPr>
              <w:t>สัมมนาคอมพิวเตอร์ธุรกิจ</w:t>
            </w:r>
          </w:p>
        </w:tc>
        <w:tc>
          <w:tcPr>
            <w:tcW w:w="633" w:type="pct"/>
            <w:gridSpan w:val="2"/>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cs/>
              </w:rPr>
              <w:t>3(2-2-5)</w:t>
            </w:r>
          </w:p>
        </w:tc>
      </w:tr>
      <w:tr w:rsidR="008725EB" w:rsidRPr="001514D0" w:rsidTr="00DC0514">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Seminar in Business Computer</w:t>
            </w:r>
          </w:p>
        </w:tc>
        <w:tc>
          <w:tcPr>
            <w:tcW w:w="633" w:type="pct"/>
            <w:gridSpan w:val="2"/>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p>
        </w:tc>
      </w:tr>
      <w:tr w:rsidR="008725EB" w:rsidRPr="001514D0" w:rsidTr="003813F9">
        <w:trPr>
          <w:jc w:val="center"/>
        </w:trPr>
        <w:tc>
          <w:tcPr>
            <w:tcW w:w="5000" w:type="pct"/>
            <w:gridSpan w:val="4"/>
            <w:tcBorders>
              <w:top w:val="nil"/>
              <w:left w:val="nil"/>
              <w:bottom w:val="nil"/>
              <w:right w:val="nil"/>
            </w:tcBorders>
          </w:tcPr>
          <w:p w:rsidR="008725EB" w:rsidRPr="001514D0" w:rsidRDefault="008725EB" w:rsidP="003813F9">
            <w:pPr>
              <w:ind w:firstLine="1440"/>
              <w:jc w:val="thaiDistribute"/>
              <w:rPr>
                <w:rFonts w:ascii="TH SarabunPSK" w:eastAsia="Times New Roman" w:hAnsi="TH SarabunPSK" w:cs="TH SarabunPSK"/>
                <w:b/>
                <w:bCs/>
                <w:sz w:val="32"/>
                <w:szCs w:val="32"/>
              </w:rPr>
            </w:pPr>
            <w:r w:rsidRPr="003C43C7">
              <w:rPr>
                <w:rFonts w:ascii="TH SarabunPSK" w:eastAsia="Calibri" w:hAnsi="TH SarabunPSK" w:cs="TH SarabunPSK"/>
                <w:sz w:val="32"/>
                <w:szCs w:val="32"/>
                <w:cs/>
              </w:rPr>
              <w:t>วิเคราะห์กรณีศึกษาเกี่ยวกับ</w:t>
            </w:r>
            <w:r w:rsidRPr="001514D0">
              <w:rPr>
                <w:rFonts w:ascii="TH SarabunPSK" w:hAnsi="TH SarabunPSK" w:cs="TH SarabunPSK"/>
                <w:sz w:val="32"/>
                <w:szCs w:val="32"/>
                <w:cs/>
              </w:rPr>
              <w:t>ประยุกต์ใช้</w:t>
            </w:r>
            <w:r w:rsidRPr="003C43C7">
              <w:rPr>
                <w:rFonts w:ascii="TH SarabunPSK" w:eastAsia="Calibri" w:hAnsi="TH SarabunPSK" w:cs="TH SarabunPSK"/>
                <w:sz w:val="32"/>
                <w:szCs w:val="32"/>
                <w:cs/>
              </w:rPr>
              <w:t>ระบบสารสนเทศในธุรกิจ</w:t>
            </w:r>
            <w:r w:rsidRPr="003C43C7">
              <w:rPr>
                <w:rFonts w:ascii="TH SarabunPSK" w:eastAsia="Calibri" w:hAnsi="TH SarabunPSK" w:cs="TH SarabunPSK" w:hint="cs"/>
                <w:sz w:val="32"/>
                <w:szCs w:val="32"/>
                <w:cs/>
              </w:rPr>
              <w:t xml:space="preserve"> แนวคิดใหม่ๆ ผลงานใหม่ๆ ด้านคอมพิวเตอร์ การประยุกต์ใช้ในธุรกิจ เพื่อก้าวสู่ความเป็นอาเซียน การศึกษาค้นคว้าข้อมูลเพื่อนำมาใช้ในการ</w:t>
            </w:r>
            <w:r w:rsidRPr="003C43C7">
              <w:rPr>
                <w:rFonts w:ascii="TH SarabunPSK" w:eastAsia="Calibri" w:hAnsi="TH SarabunPSK" w:cs="TH SarabunPSK"/>
                <w:sz w:val="32"/>
                <w:szCs w:val="32"/>
                <w:cs/>
              </w:rPr>
              <w:t>วิเคราะห์ปัญหา อภิปรายประเด็นปัญหา แนะนำแนวทางแก้ไขปัญหาโดย</w:t>
            </w:r>
            <w:r>
              <w:rPr>
                <w:rFonts w:ascii="TH SarabunPSK" w:eastAsia="Calibri" w:hAnsi="TH SarabunPSK" w:cs="TH SarabunPSK" w:hint="cs"/>
                <w:sz w:val="32"/>
                <w:szCs w:val="32"/>
                <w:cs/>
              </w:rPr>
              <w:t xml:space="preserve"> </w:t>
            </w:r>
            <w:r w:rsidRPr="003C43C7">
              <w:rPr>
                <w:rFonts w:ascii="TH SarabunPSK" w:eastAsia="Calibri" w:hAnsi="TH SarabunPSK" w:cs="TH SarabunPSK"/>
                <w:sz w:val="32"/>
                <w:szCs w:val="32"/>
                <w:cs/>
              </w:rPr>
              <w:t>นำคอมพิวเตอร์เข้ามาช่วย ทำรายงานเพื่อนำเสนอ</w:t>
            </w:r>
            <w:r w:rsidRPr="003C43C7">
              <w:rPr>
                <w:rFonts w:ascii="TH SarabunPSK" w:eastAsia="Calibri" w:hAnsi="TH SarabunPSK" w:cs="TH SarabunPSK"/>
                <w:sz w:val="32"/>
                <w:szCs w:val="32"/>
              </w:rPr>
              <w:t xml:space="preserve"> </w:t>
            </w:r>
            <w:r w:rsidRPr="003C43C7">
              <w:rPr>
                <w:rFonts w:ascii="TH SarabunPSK" w:eastAsia="Calibri" w:hAnsi="TH SarabunPSK" w:cs="TH SarabunPSK" w:hint="cs"/>
                <w:sz w:val="32"/>
                <w:szCs w:val="32"/>
                <w:cs/>
              </w:rPr>
              <w:t>และส่งเสริมการนำเสนอผลงานในระดับสากล</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p>
        </w:tc>
      </w:tr>
      <w:tr w:rsidR="008725EB" w:rsidRPr="001514D0" w:rsidTr="00DC0514">
        <w:trPr>
          <w:jc w:val="center"/>
        </w:trPr>
        <w:tc>
          <w:tcPr>
            <w:tcW w:w="897" w:type="pct"/>
            <w:tcBorders>
              <w:top w:val="nil"/>
              <w:left w:val="nil"/>
              <w:bottom w:val="nil"/>
              <w:right w:val="nil"/>
            </w:tcBorders>
          </w:tcPr>
          <w:p w:rsidR="008725EB" w:rsidRPr="00B35ABC" w:rsidRDefault="008725EB" w:rsidP="00037C12">
            <w:pPr>
              <w:rPr>
                <w:rFonts w:ascii="TH SarabunPSK" w:eastAsia="Times New Roman" w:hAnsi="TH SarabunPSK" w:cs="TH SarabunPSK"/>
                <w:b/>
                <w:bCs/>
                <w:sz w:val="32"/>
                <w:szCs w:val="32"/>
              </w:rPr>
            </w:pPr>
            <w:r w:rsidRPr="00B35ABC">
              <w:rPr>
                <w:rFonts w:ascii="TH SarabunPSK" w:eastAsia="Times New Roman" w:hAnsi="TH SarabunPSK" w:cs="TH SarabunPSK"/>
                <w:b/>
                <w:bCs/>
                <w:sz w:val="32"/>
                <w:szCs w:val="32"/>
              </w:rPr>
              <w:t>3591101</w:t>
            </w:r>
          </w:p>
        </w:tc>
        <w:tc>
          <w:tcPr>
            <w:tcW w:w="3470" w:type="pct"/>
            <w:tcBorders>
              <w:top w:val="nil"/>
              <w:left w:val="nil"/>
              <w:bottom w:val="nil"/>
              <w:right w:val="nil"/>
            </w:tcBorders>
          </w:tcPr>
          <w:p w:rsidR="008725EB" w:rsidRPr="00B35ABC" w:rsidRDefault="008725EB" w:rsidP="00037C12">
            <w:pPr>
              <w:rPr>
                <w:rFonts w:ascii="TH SarabunPSK" w:eastAsia="Times New Roman" w:hAnsi="TH SarabunPSK" w:cs="TH SarabunPSK"/>
                <w:b/>
                <w:bCs/>
                <w:sz w:val="32"/>
                <w:szCs w:val="32"/>
                <w:cs/>
              </w:rPr>
            </w:pPr>
            <w:r w:rsidRPr="00B35ABC">
              <w:rPr>
                <w:rFonts w:ascii="TH SarabunPSK" w:eastAsia="Times New Roman" w:hAnsi="TH SarabunPSK" w:cs="TH SarabunPSK" w:hint="cs"/>
                <w:b/>
                <w:bCs/>
                <w:sz w:val="32"/>
                <w:szCs w:val="32"/>
                <w:cs/>
              </w:rPr>
              <w:t>หลักเศรษฐศาสตร์</w:t>
            </w:r>
          </w:p>
        </w:tc>
        <w:tc>
          <w:tcPr>
            <w:tcW w:w="633" w:type="pct"/>
            <w:gridSpan w:val="2"/>
            <w:tcBorders>
              <w:top w:val="nil"/>
              <w:left w:val="nil"/>
              <w:bottom w:val="nil"/>
              <w:right w:val="nil"/>
            </w:tcBorders>
          </w:tcPr>
          <w:p w:rsidR="008725EB" w:rsidRPr="00B35ABC" w:rsidRDefault="008725EB" w:rsidP="00037C12">
            <w:pPr>
              <w:jc w:val="center"/>
              <w:rPr>
                <w:rFonts w:ascii="TH SarabunPSK" w:eastAsia="Times New Roman" w:hAnsi="TH SarabunPSK" w:cs="TH SarabunPSK"/>
                <w:b/>
                <w:bCs/>
                <w:sz w:val="32"/>
                <w:szCs w:val="32"/>
              </w:rPr>
            </w:pPr>
            <w:r w:rsidRPr="00B35ABC">
              <w:rPr>
                <w:rFonts w:ascii="TH SarabunPSK" w:eastAsia="Times New Roman" w:hAnsi="TH SarabunPSK" w:cs="TH SarabunPSK"/>
                <w:b/>
                <w:bCs/>
                <w:sz w:val="32"/>
                <w:szCs w:val="32"/>
              </w:rPr>
              <w:t>3(3-0-6)</w:t>
            </w:r>
          </w:p>
        </w:tc>
      </w:tr>
      <w:tr w:rsidR="008725EB" w:rsidRPr="001514D0" w:rsidTr="00DC0514">
        <w:trPr>
          <w:jc w:val="center"/>
        </w:trPr>
        <w:tc>
          <w:tcPr>
            <w:tcW w:w="897" w:type="pct"/>
            <w:tcBorders>
              <w:top w:val="nil"/>
              <w:left w:val="nil"/>
              <w:bottom w:val="nil"/>
              <w:right w:val="nil"/>
            </w:tcBorders>
          </w:tcPr>
          <w:p w:rsidR="008725EB" w:rsidRPr="00B35ABC" w:rsidRDefault="008725EB" w:rsidP="00037C12">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B35ABC" w:rsidRDefault="008725EB" w:rsidP="00037C12">
            <w:pPr>
              <w:rPr>
                <w:rFonts w:ascii="TH SarabunPSK" w:eastAsia="Times New Roman" w:hAnsi="TH SarabunPSK" w:cs="TH SarabunPSK"/>
                <w:b/>
                <w:bCs/>
                <w:sz w:val="32"/>
                <w:szCs w:val="32"/>
              </w:rPr>
            </w:pPr>
            <w:r w:rsidRPr="00B35ABC">
              <w:rPr>
                <w:rFonts w:ascii="TH SarabunPSK" w:eastAsia="Times New Roman" w:hAnsi="TH SarabunPSK" w:cs="TH SarabunPSK"/>
                <w:b/>
                <w:bCs/>
                <w:sz w:val="32"/>
                <w:szCs w:val="32"/>
              </w:rPr>
              <w:t>Principles of Economics</w:t>
            </w:r>
          </w:p>
        </w:tc>
        <w:tc>
          <w:tcPr>
            <w:tcW w:w="633" w:type="pct"/>
            <w:gridSpan w:val="2"/>
            <w:tcBorders>
              <w:top w:val="nil"/>
              <w:left w:val="nil"/>
              <w:bottom w:val="nil"/>
              <w:right w:val="nil"/>
            </w:tcBorders>
          </w:tcPr>
          <w:p w:rsidR="008725EB" w:rsidRPr="00B35ABC" w:rsidRDefault="008725EB" w:rsidP="00037C12">
            <w:pPr>
              <w:rPr>
                <w:rFonts w:ascii="TH SarabunPSK" w:eastAsia="Times New Roman" w:hAnsi="TH SarabunPSK" w:cs="TH SarabunPSK"/>
                <w:b/>
                <w:bCs/>
                <w:sz w:val="32"/>
                <w:szCs w:val="32"/>
              </w:rPr>
            </w:pPr>
          </w:p>
        </w:tc>
      </w:tr>
      <w:tr w:rsidR="008725EB" w:rsidRPr="001514D0" w:rsidTr="003813F9">
        <w:trPr>
          <w:jc w:val="center"/>
        </w:trPr>
        <w:tc>
          <w:tcPr>
            <w:tcW w:w="5000" w:type="pct"/>
            <w:gridSpan w:val="4"/>
            <w:tcBorders>
              <w:top w:val="nil"/>
              <w:left w:val="nil"/>
              <w:bottom w:val="nil"/>
              <w:right w:val="nil"/>
            </w:tcBorders>
          </w:tcPr>
          <w:p w:rsidR="008725EB" w:rsidRPr="001514D0" w:rsidRDefault="008725EB" w:rsidP="003813F9">
            <w:pPr>
              <w:ind w:firstLine="1440"/>
              <w:jc w:val="thaiDistribute"/>
              <w:rPr>
                <w:rFonts w:ascii="TH SarabunPSK" w:eastAsia="Times New Roman" w:hAnsi="TH SarabunPSK" w:cs="TH SarabunPSK"/>
                <w:b/>
                <w:bCs/>
                <w:sz w:val="32"/>
                <w:szCs w:val="32"/>
              </w:rPr>
            </w:pPr>
            <w:r w:rsidRPr="002E38B3">
              <w:rPr>
                <w:rFonts w:ascii="TH SarabunPSK" w:hAnsi="TH SarabunPSK" w:cs="TH SarabunPSK"/>
                <w:sz w:val="32"/>
                <w:szCs w:val="32"/>
                <w:cs/>
                <w:lang w:eastAsia="zh-CN"/>
              </w:rPr>
              <w:t xml:space="preserve">ศึกษาถึงมูลค่า ราคา การจัดสรรทรัพยากร พฤติกรรมผู้บริโภค อุปสงค์ อุปทาน ปัจจัยการผลิต การแข่งขัน การค้าระหว่างประเทศ </w:t>
            </w:r>
            <w:r w:rsidRPr="00DC0514">
              <w:rPr>
                <w:rFonts w:ascii="TH SarabunPSK" w:eastAsia="Calibri" w:hAnsi="TH SarabunPSK" w:cs="TH SarabunPSK"/>
                <w:sz w:val="32"/>
                <w:szCs w:val="32"/>
                <w:cs/>
              </w:rPr>
              <w:t>รายได้</w:t>
            </w:r>
            <w:r w:rsidRPr="002E38B3">
              <w:rPr>
                <w:rFonts w:ascii="TH SarabunPSK" w:hAnsi="TH SarabunPSK" w:cs="TH SarabunPSK"/>
                <w:sz w:val="32"/>
                <w:szCs w:val="32"/>
                <w:cs/>
                <w:lang w:eastAsia="zh-CN"/>
              </w:rPr>
              <w:t>ประชาชาติ บทบาทของรัฐบาล ความสัมพันธ์ทางเศรษฐกิจระหว่างประเทศ</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3593301</w:t>
            </w: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การวิเคราะห์เชิงปริมาณ</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3(3-0-6)</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Quantitative Analysis</w:t>
            </w:r>
          </w:p>
        </w:tc>
        <w:tc>
          <w:tcPr>
            <w:tcW w:w="633" w:type="pct"/>
            <w:gridSpan w:val="2"/>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r>
      <w:tr w:rsidR="008725EB" w:rsidRPr="00DC73E6" w:rsidTr="00DC0514">
        <w:trPr>
          <w:jc w:val="center"/>
        </w:trPr>
        <w:tc>
          <w:tcPr>
            <w:tcW w:w="5000" w:type="pct"/>
            <w:gridSpan w:val="4"/>
            <w:tcBorders>
              <w:top w:val="nil"/>
              <w:left w:val="nil"/>
              <w:bottom w:val="nil"/>
              <w:right w:val="nil"/>
            </w:tcBorders>
          </w:tcPr>
          <w:p w:rsidR="008725EB" w:rsidRPr="003813F9" w:rsidRDefault="008725EB" w:rsidP="00654CA5">
            <w:pPr>
              <w:ind w:firstLine="1440"/>
              <w:jc w:val="thaiDistribute"/>
              <w:rPr>
                <w:rFonts w:ascii="TH SarabunPSK" w:hAnsi="TH SarabunPSK" w:cs="TH SarabunPSK"/>
                <w:sz w:val="32"/>
                <w:szCs w:val="32"/>
              </w:rPr>
            </w:pPr>
            <w:r w:rsidRPr="008F2B3C">
              <w:rPr>
                <w:rFonts w:ascii="TH SarabunPSK" w:hAnsi="TH SarabunPSK" w:cs="TH SarabunPSK"/>
                <w:sz w:val="32"/>
                <w:szCs w:val="32"/>
                <w:cs/>
              </w:rPr>
              <w:t>ศึกษาถึงกระบวนการตัดสินใจและประโยชน์ของการใช้เทคนิคทางคณิตศาสตร์เชิงปริมาณ เพื่อช่วยในการตัดสินใจ ได้แก่</w:t>
            </w:r>
            <w:r w:rsidRPr="008F2B3C">
              <w:rPr>
                <w:rFonts w:ascii="TH SarabunPSK" w:hAnsi="TH SarabunPSK" w:cs="TH SarabunPSK"/>
                <w:sz w:val="32"/>
                <w:szCs w:val="32"/>
              </w:rPr>
              <w:t xml:space="preserve"> </w:t>
            </w:r>
            <w:r w:rsidRPr="008F2B3C">
              <w:rPr>
                <w:rFonts w:ascii="TH SarabunPSK" w:hAnsi="TH SarabunPSK" w:cs="TH SarabunPSK"/>
                <w:sz w:val="32"/>
                <w:szCs w:val="32"/>
                <w:cs/>
              </w:rPr>
              <w:t xml:space="preserve">ความน่าจะเป็นแผนภูมิเพื่อการตัดสินใจ </w:t>
            </w:r>
            <w:r w:rsidRPr="008F2B3C">
              <w:rPr>
                <w:rFonts w:ascii="TH SarabunPSK" w:hAnsi="TH SarabunPSK" w:cs="TH SarabunPSK"/>
                <w:sz w:val="32"/>
                <w:szCs w:val="32"/>
              </w:rPr>
              <w:t xml:space="preserve">(Decision Trees) </w:t>
            </w:r>
            <w:r w:rsidRPr="008F2B3C">
              <w:rPr>
                <w:rFonts w:ascii="TH SarabunPSK" w:hAnsi="TH SarabunPSK" w:cs="TH SarabunPSK"/>
                <w:sz w:val="32"/>
                <w:szCs w:val="32"/>
                <w:cs/>
              </w:rPr>
              <w:t xml:space="preserve">ตัวแบบเชิงสินค้าคงคลัง </w:t>
            </w:r>
            <w:r w:rsidRPr="008F2B3C">
              <w:rPr>
                <w:rFonts w:ascii="TH SarabunPSK" w:hAnsi="TH SarabunPSK" w:cs="TH SarabunPSK"/>
                <w:sz w:val="32"/>
                <w:szCs w:val="32"/>
              </w:rPr>
              <w:t xml:space="preserve">(Inventory Model) </w:t>
            </w:r>
            <w:r w:rsidRPr="008F2B3C">
              <w:rPr>
                <w:rFonts w:ascii="TH SarabunPSK" w:hAnsi="TH SarabunPSK" w:cs="TH SarabunPSK"/>
                <w:sz w:val="32"/>
                <w:szCs w:val="32"/>
                <w:cs/>
              </w:rPr>
              <w:t xml:space="preserve">โปรแกรมเชิงเส้นตรง </w:t>
            </w:r>
            <w:r w:rsidRPr="008F2B3C">
              <w:rPr>
                <w:rFonts w:ascii="TH SarabunPSK" w:hAnsi="TH SarabunPSK" w:cs="TH SarabunPSK"/>
                <w:sz w:val="32"/>
                <w:szCs w:val="32"/>
              </w:rPr>
              <w:t xml:space="preserve">(Linear Programming) </w:t>
            </w:r>
            <w:r w:rsidRPr="008F2B3C">
              <w:rPr>
                <w:rFonts w:ascii="TH SarabunPSK" w:hAnsi="TH SarabunPSK" w:cs="TH SarabunPSK"/>
                <w:sz w:val="32"/>
                <w:szCs w:val="32"/>
                <w:cs/>
              </w:rPr>
              <w:t xml:space="preserve">เทคนิคการประเมินผลและการตรวจสอบโครงการ </w:t>
            </w:r>
            <w:r w:rsidRPr="008F2B3C">
              <w:rPr>
                <w:rFonts w:ascii="TH SarabunPSK" w:hAnsi="TH SarabunPSK" w:cs="TH SarabunPSK"/>
                <w:sz w:val="32"/>
                <w:szCs w:val="32"/>
              </w:rPr>
              <w:t xml:space="preserve">(PERT/CPM) </w:t>
            </w:r>
            <w:r w:rsidRPr="008F2B3C">
              <w:rPr>
                <w:rFonts w:ascii="TH SarabunPSK" w:hAnsi="TH SarabunPSK" w:cs="TH SarabunPSK"/>
                <w:sz w:val="32"/>
                <w:szCs w:val="32"/>
                <w:cs/>
              </w:rPr>
              <w:t xml:space="preserve">ตัวแบบของมาร์กอฟ </w:t>
            </w:r>
            <w:r w:rsidRPr="008F2B3C">
              <w:rPr>
                <w:rFonts w:ascii="TH SarabunPSK" w:hAnsi="TH SarabunPSK" w:cs="TH SarabunPSK"/>
                <w:sz w:val="32"/>
                <w:szCs w:val="32"/>
              </w:rPr>
              <w:t xml:space="preserve">(Markov Model) </w:t>
            </w:r>
            <w:r w:rsidRPr="008F2B3C">
              <w:rPr>
                <w:rFonts w:ascii="TH SarabunPSK" w:hAnsi="TH SarabunPSK" w:cs="TH SarabunPSK"/>
                <w:sz w:val="32"/>
                <w:szCs w:val="32"/>
                <w:cs/>
              </w:rPr>
              <w:t>ทฤษฎีเกม</w:t>
            </w:r>
            <w:r w:rsidRPr="008F2B3C">
              <w:rPr>
                <w:rFonts w:ascii="TH SarabunPSK" w:hAnsi="TH SarabunPSK" w:cs="TH SarabunPSK"/>
                <w:sz w:val="32"/>
                <w:szCs w:val="32"/>
              </w:rPr>
              <w:t xml:space="preserve">(Game Theory) </w:t>
            </w:r>
            <w:r w:rsidRPr="008F2B3C">
              <w:rPr>
                <w:rFonts w:ascii="TH SarabunPSK" w:hAnsi="TH SarabunPSK" w:cs="TH SarabunPSK"/>
                <w:sz w:val="32"/>
                <w:szCs w:val="32"/>
                <w:cs/>
              </w:rPr>
              <w:t xml:space="preserve">แถวรอคอย </w:t>
            </w:r>
            <w:r w:rsidRPr="008F2B3C">
              <w:rPr>
                <w:rFonts w:ascii="TH SarabunPSK" w:hAnsi="TH SarabunPSK" w:cs="TH SarabunPSK"/>
                <w:sz w:val="32"/>
                <w:szCs w:val="32"/>
              </w:rPr>
              <w:t xml:space="preserve">(Queuing) </w:t>
            </w:r>
            <w:r w:rsidRPr="008F2B3C">
              <w:rPr>
                <w:rFonts w:ascii="TH SarabunPSK" w:hAnsi="TH SarabunPSK" w:cs="TH SarabunPSK"/>
                <w:sz w:val="32"/>
                <w:szCs w:val="32"/>
                <w:cs/>
              </w:rPr>
              <w:t xml:space="preserve">และการจำลองเหตุการณ์ </w:t>
            </w:r>
            <w:r w:rsidRPr="008F2B3C">
              <w:rPr>
                <w:rFonts w:ascii="TH SarabunPSK" w:hAnsi="TH SarabunPSK" w:cs="TH SarabunPSK"/>
                <w:sz w:val="32"/>
                <w:szCs w:val="32"/>
              </w:rPr>
              <w:t>(Simulation)</w:t>
            </w:r>
            <w:r>
              <w:rPr>
                <w:rFonts w:ascii="TH SarabunPSK" w:hAnsi="TH SarabunPSK" w:cs="TH SarabunPSK"/>
                <w:sz w:val="32"/>
                <w:szCs w:val="32"/>
              </w:rPr>
              <w:t xml:space="preserve"> </w:t>
            </w:r>
            <w:r>
              <w:rPr>
                <w:rFonts w:ascii="TH SarabunPSK" w:hAnsi="TH SarabunPSK" w:cs="TH SarabunPSK" w:hint="cs"/>
                <w:sz w:val="32"/>
                <w:szCs w:val="32"/>
                <w:cs/>
              </w:rPr>
              <w:t>เงินทุนแบบพื้นฐาน (</w:t>
            </w:r>
            <w:r>
              <w:rPr>
                <w:rFonts w:ascii="TH SarabunPSK" w:hAnsi="TH SarabunPSK" w:cs="TH SarabunPSK"/>
                <w:sz w:val="32"/>
                <w:szCs w:val="32"/>
              </w:rPr>
              <w:t xml:space="preserve">Simple Capital Structure) </w:t>
            </w:r>
            <w:r>
              <w:rPr>
                <w:rFonts w:ascii="TH SarabunPSK" w:hAnsi="TH SarabunPSK" w:cs="TH SarabunPSK" w:hint="cs"/>
                <w:sz w:val="32"/>
                <w:szCs w:val="32"/>
                <w:cs/>
              </w:rPr>
              <w:t>และโครงสร้างเงินทุนแบบซับซ้อน (</w:t>
            </w:r>
            <w:r>
              <w:rPr>
                <w:rFonts w:ascii="TH SarabunPSK" w:hAnsi="TH SarabunPSK" w:cs="TH SarabunPSK"/>
                <w:sz w:val="32"/>
                <w:szCs w:val="32"/>
              </w:rPr>
              <w:t>Complex Capital Structure)</w:t>
            </w:r>
          </w:p>
          <w:p w:rsidR="008725EB" w:rsidRPr="00DB573C" w:rsidRDefault="008725EB" w:rsidP="009308D3">
            <w:pPr>
              <w:rPr>
                <w:rFonts w:ascii="TH SarabunPSK" w:eastAsia="Times New Roman" w:hAnsi="TH SarabunPSK" w:cs="TH SarabunPSK"/>
                <w:sz w:val="32"/>
                <w:szCs w:val="32"/>
                <w:cs/>
              </w:rPr>
            </w:pPr>
          </w:p>
        </w:tc>
      </w:tr>
      <w:tr w:rsidR="008725EB" w:rsidRPr="001514D0" w:rsidTr="00DC0514">
        <w:trPr>
          <w:jc w:val="center"/>
        </w:trPr>
        <w:tc>
          <w:tcPr>
            <w:tcW w:w="897" w:type="pct"/>
            <w:tcBorders>
              <w:top w:val="nil"/>
              <w:left w:val="nil"/>
              <w:bottom w:val="nil"/>
              <w:right w:val="nil"/>
            </w:tcBorders>
          </w:tcPr>
          <w:p w:rsidR="008725EB" w:rsidRPr="001514D0" w:rsidRDefault="008725EB" w:rsidP="00B37BB8">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rPr>
              <w:t>3623202</w:t>
            </w:r>
          </w:p>
        </w:tc>
        <w:tc>
          <w:tcPr>
            <w:tcW w:w="3470"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เทคโนโลยีสารสนเทศเพื่อโลจิสติกส์และซัพพลายเชน</w:t>
            </w:r>
          </w:p>
        </w:tc>
        <w:tc>
          <w:tcPr>
            <w:tcW w:w="633" w:type="pct"/>
            <w:gridSpan w:val="2"/>
            <w:tcBorders>
              <w:top w:val="nil"/>
              <w:left w:val="nil"/>
              <w:bottom w:val="nil"/>
              <w:right w:val="nil"/>
            </w:tcBorders>
          </w:tcPr>
          <w:p w:rsidR="008725EB" w:rsidRPr="001514D0" w:rsidRDefault="008725EB" w:rsidP="00B37BB8">
            <w:pPr>
              <w:rPr>
                <w:rFonts w:ascii="TH SarabunPSK" w:eastAsia="Times New Roman" w:hAnsi="TH SarabunPSK" w:cs="TH SarabunPSK"/>
                <w:b/>
                <w:bCs/>
                <w:sz w:val="32"/>
                <w:szCs w:val="32"/>
                <w:cs/>
              </w:rPr>
            </w:pPr>
            <w:r w:rsidRPr="001514D0">
              <w:rPr>
                <w:rFonts w:ascii="TH SarabunPSK" w:eastAsia="Times New Roman" w:hAnsi="TH SarabunPSK" w:cs="TH SarabunPSK"/>
                <w:b/>
                <w:bCs/>
                <w:sz w:val="32"/>
                <w:szCs w:val="32"/>
                <w:cs/>
              </w:rPr>
              <w:t>3(3-0-6)</w:t>
            </w:r>
          </w:p>
        </w:tc>
      </w:tr>
      <w:tr w:rsidR="008725EB" w:rsidRPr="001514D0" w:rsidTr="00DC0514">
        <w:trPr>
          <w:jc w:val="center"/>
        </w:trPr>
        <w:tc>
          <w:tcPr>
            <w:tcW w:w="897" w:type="pct"/>
            <w:tcBorders>
              <w:top w:val="nil"/>
              <w:left w:val="nil"/>
              <w:bottom w:val="nil"/>
              <w:right w:val="nil"/>
            </w:tcBorders>
          </w:tcPr>
          <w:p w:rsidR="008725EB" w:rsidRPr="001514D0"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B37BB8">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Information Technology for Logistics and Supply Chain</w:t>
            </w:r>
          </w:p>
        </w:tc>
        <w:tc>
          <w:tcPr>
            <w:tcW w:w="633" w:type="pct"/>
            <w:gridSpan w:val="2"/>
            <w:tcBorders>
              <w:top w:val="nil"/>
              <w:left w:val="nil"/>
              <w:bottom w:val="nil"/>
              <w:right w:val="nil"/>
            </w:tcBorders>
          </w:tcPr>
          <w:p w:rsidR="008725EB" w:rsidRPr="001514D0" w:rsidRDefault="008725EB" w:rsidP="00654CA5">
            <w:pPr>
              <w:jc w:val="center"/>
              <w:rPr>
                <w:rFonts w:ascii="TH SarabunPSK" w:eastAsia="Times New Roman" w:hAnsi="TH SarabunPSK" w:cs="TH SarabunPSK"/>
                <w:b/>
                <w:bCs/>
                <w:sz w:val="32"/>
                <w:szCs w:val="32"/>
              </w:rPr>
            </w:pPr>
          </w:p>
        </w:tc>
      </w:tr>
      <w:tr w:rsidR="008725EB" w:rsidRPr="00DC73E6" w:rsidTr="00E844CB">
        <w:trPr>
          <w:jc w:val="center"/>
        </w:trPr>
        <w:tc>
          <w:tcPr>
            <w:tcW w:w="5000" w:type="pct"/>
            <w:gridSpan w:val="4"/>
            <w:tcBorders>
              <w:top w:val="nil"/>
              <w:left w:val="nil"/>
              <w:bottom w:val="nil"/>
              <w:right w:val="nil"/>
            </w:tcBorders>
          </w:tcPr>
          <w:p w:rsidR="008725EB" w:rsidRPr="00646CA8" w:rsidRDefault="008725EB" w:rsidP="00E844CB">
            <w:pPr>
              <w:ind w:firstLine="1440"/>
              <w:jc w:val="thaiDistribute"/>
              <w:rPr>
                <w:rFonts w:ascii="TH SarabunPSK" w:eastAsia="Times New Roman" w:hAnsi="TH SarabunPSK" w:cs="TH SarabunPSK"/>
                <w:sz w:val="32"/>
                <w:szCs w:val="32"/>
              </w:rPr>
            </w:pPr>
            <w:r w:rsidRPr="0017719B">
              <w:rPr>
                <w:rFonts w:ascii="TH SarabunPSK" w:eastAsia="BrowalliaNew" w:hAnsi="TH SarabunPSK" w:cs="TH SarabunPSK"/>
                <w:sz w:val="32"/>
                <w:szCs w:val="32"/>
                <w:cs/>
              </w:rPr>
              <w:t>ศึกษาระบบสารสนเทศในธุรกิจโลจิสติกส์และซัพพลายเชน เพื่อการจัดการระดับ</w:t>
            </w:r>
            <w:r w:rsidR="00037C12">
              <w:rPr>
                <w:rFonts w:ascii="TH SarabunPSK" w:eastAsia="BrowalliaNew" w:hAnsi="TH SarabunPSK" w:cs="TH SarabunPSK" w:hint="cs"/>
                <w:sz w:val="32"/>
                <w:szCs w:val="32"/>
                <w:cs/>
              </w:rPr>
              <w:t xml:space="preserve"> </w:t>
            </w:r>
            <w:r w:rsidRPr="0017719B">
              <w:rPr>
                <w:rFonts w:ascii="TH SarabunPSK" w:eastAsia="BrowalliaNew" w:hAnsi="TH SarabunPSK" w:cs="TH SarabunPSK"/>
                <w:sz w:val="32"/>
                <w:szCs w:val="32"/>
                <w:cs/>
              </w:rPr>
              <w:t>กลยุทธ์และยุทธศาสตร์ ในการสนับสนุนเป้าหมายของการบริการลูกค้า การใช้เทคโนโลยี</w:t>
            </w:r>
            <w:r w:rsidRPr="0017719B">
              <w:rPr>
                <w:rFonts w:ascii="TH SarabunPSK" w:eastAsia="BrowalliaNew" w:hAnsi="TH SarabunPSK" w:cs="TH SarabunPSK"/>
                <w:spacing w:val="-10"/>
                <w:sz w:val="32"/>
                <w:szCs w:val="32"/>
                <w:cs/>
              </w:rPr>
              <w:t>มาช่วยในการดำเนินการ อาทิเช่น การแลกเปลี่ยนข้อมูลอิเลคทรอนิกส์ (</w:t>
            </w:r>
            <w:r w:rsidRPr="0017719B">
              <w:rPr>
                <w:rFonts w:ascii="TH SarabunPSK" w:eastAsia="BrowalliaNew" w:hAnsi="TH SarabunPSK" w:cs="TH SarabunPSK"/>
                <w:spacing w:val="-10"/>
                <w:sz w:val="32"/>
                <w:szCs w:val="32"/>
              </w:rPr>
              <w:t xml:space="preserve">EDI), </w:t>
            </w:r>
            <w:r w:rsidRPr="0017719B">
              <w:rPr>
                <w:rFonts w:ascii="TH SarabunPSK" w:eastAsia="BrowalliaNew" w:hAnsi="TH SarabunPSK" w:cs="TH SarabunPSK"/>
                <w:spacing w:val="-10"/>
                <w:sz w:val="32"/>
                <w:szCs w:val="32"/>
                <w:cs/>
              </w:rPr>
              <w:t>ระบบสนับสนุน</w:t>
            </w:r>
            <w:r w:rsidRPr="0017719B">
              <w:rPr>
                <w:rFonts w:ascii="TH SarabunPSK" w:eastAsia="BrowalliaNew" w:hAnsi="TH SarabunPSK" w:cs="TH SarabunPSK"/>
                <w:sz w:val="32"/>
                <w:szCs w:val="32"/>
                <w:cs/>
              </w:rPr>
              <w:t>การตัดสินใจ (</w:t>
            </w:r>
            <w:r w:rsidRPr="0017719B">
              <w:rPr>
                <w:rFonts w:ascii="TH SarabunPSK" w:eastAsia="BrowalliaNew" w:hAnsi="TH SarabunPSK" w:cs="TH SarabunPSK"/>
                <w:sz w:val="32"/>
                <w:szCs w:val="32"/>
              </w:rPr>
              <w:t xml:space="preserve">DSS), </w:t>
            </w:r>
            <w:r w:rsidRPr="0017719B">
              <w:rPr>
                <w:rFonts w:ascii="TH SarabunPSK" w:eastAsia="BrowalliaNew" w:hAnsi="TH SarabunPSK" w:cs="TH SarabunPSK"/>
                <w:sz w:val="32"/>
                <w:szCs w:val="32"/>
                <w:cs/>
              </w:rPr>
              <w:t>การออกแบบเครือข่าย (</w:t>
            </w:r>
            <w:r w:rsidRPr="0017719B">
              <w:rPr>
                <w:rFonts w:ascii="TH SarabunPSK" w:eastAsia="BrowalliaNew" w:hAnsi="TH SarabunPSK" w:cs="TH SarabunPSK"/>
                <w:sz w:val="32"/>
                <w:szCs w:val="32"/>
              </w:rPr>
              <w:t xml:space="preserve">Network Design), </w:t>
            </w:r>
            <w:r w:rsidRPr="0017719B">
              <w:rPr>
                <w:rFonts w:ascii="TH SarabunPSK" w:eastAsia="BrowalliaNew" w:hAnsi="TH SarabunPSK" w:cs="TH SarabunPSK"/>
                <w:sz w:val="32"/>
                <w:szCs w:val="32"/>
                <w:cs/>
              </w:rPr>
              <w:t xml:space="preserve">การพาณิชย์อิเลคทรอนิกส์ </w:t>
            </w:r>
            <w:r w:rsidRPr="0017719B">
              <w:rPr>
                <w:rFonts w:ascii="TH SarabunPSK" w:eastAsia="BrowalliaNew" w:hAnsi="TH SarabunPSK" w:cs="TH SarabunPSK"/>
                <w:spacing w:val="6"/>
                <w:sz w:val="32"/>
                <w:szCs w:val="32"/>
                <w:cs/>
              </w:rPr>
              <w:t>(</w:t>
            </w:r>
            <w:r w:rsidRPr="0017719B">
              <w:rPr>
                <w:rFonts w:ascii="TH SarabunPSK" w:eastAsia="BrowalliaNew" w:hAnsi="TH SarabunPSK" w:cs="TH SarabunPSK"/>
                <w:spacing w:val="6"/>
                <w:sz w:val="32"/>
                <w:szCs w:val="32"/>
              </w:rPr>
              <w:t>e-Commerce),</w:t>
            </w:r>
            <w:r w:rsidRPr="0017719B">
              <w:rPr>
                <w:rFonts w:ascii="TH SarabunPSK" w:eastAsia="BrowalliaNew" w:hAnsi="TH SarabunPSK" w:cs="TH SarabunPSK"/>
                <w:spacing w:val="6"/>
                <w:sz w:val="32"/>
                <w:szCs w:val="32"/>
                <w:cs/>
              </w:rPr>
              <w:t>ระบบ</w:t>
            </w:r>
            <w:r w:rsidRPr="0017719B">
              <w:rPr>
                <w:rFonts w:ascii="TH SarabunPSK" w:eastAsia="BrowalliaNew" w:hAnsi="TH SarabunPSK" w:cs="TH SarabunPSK"/>
                <w:spacing w:val="6"/>
                <w:sz w:val="32"/>
                <w:szCs w:val="32"/>
              </w:rPr>
              <w:t xml:space="preserve"> Barcode,</w:t>
            </w:r>
            <w:r>
              <w:rPr>
                <w:rFonts w:ascii="TH SarabunPSK" w:eastAsia="BrowalliaNew" w:hAnsi="TH SarabunPSK" w:cs="TH SarabunPSK"/>
                <w:spacing w:val="6"/>
                <w:sz w:val="32"/>
                <w:szCs w:val="32"/>
              </w:rPr>
              <w:t xml:space="preserve"> </w:t>
            </w:r>
            <w:r w:rsidRPr="0017719B">
              <w:rPr>
                <w:rFonts w:ascii="TH SarabunPSK" w:eastAsia="BrowalliaNew" w:hAnsi="TH SarabunPSK" w:cs="TH SarabunPSK"/>
                <w:spacing w:val="6"/>
                <w:sz w:val="32"/>
                <w:szCs w:val="32"/>
                <w:cs/>
              </w:rPr>
              <w:t>ระบบ</w:t>
            </w:r>
            <w:r>
              <w:rPr>
                <w:rFonts w:ascii="TH SarabunPSK" w:eastAsia="BrowalliaNew" w:hAnsi="TH SarabunPSK" w:cs="TH SarabunPSK"/>
                <w:spacing w:val="6"/>
                <w:sz w:val="32"/>
                <w:szCs w:val="32"/>
              </w:rPr>
              <w:t xml:space="preserve"> RF </w:t>
            </w:r>
            <w:r w:rsidRPr="0017719B">
              <w:rPr>
                <w:rFonts w:ascii="TH SarabunPSK" w:eastAsia="BrowalliaNew" w:hAnsi="TH SarabunPSK" w:cs="TH SarabunPSK"/>
                <w:spacing w:val="6"/>
                <w:sz w:val="32"/>
                <w:szCs w:val="32"/>
              </w:rPr>
              <w:t>(Radio</w:t>
            </w:r>
            <w:r>
              <w:rPr>
                <w:rFonts w:ascii="TH SarabunPSK" w:eastAsia="BrowalliaNew" w:hAnsi="TH SarabunPSK" w:cs="TH SarabunPSK"/>
                <w:spacing w:val="6"/>
                <w:sz w:val="32"/>
                <w:szCs w:val="32"/>
              </w:rPr>
              <w:t xml:space="preserve"> </w:t>
            </w:r>
            <w:r w:rsidRPr="0017719B">
              <w:rPr>
                <w:rFonts w:ascii="TH SarabunPSK" w:eastAsia="BrowalliaNew" w:hAnsi="TH SarabunPSK" w:cs="TH SarabunPSK"/>
                <w:spacing w:val="6"/>
                <w:sz w:val="32"/>
                <w:szCs w:val="32"/>
              </w:rPr>
              <w:t xml:space="preserve">Frequency), </w:t>
            </w:r>
            <w:r w:rsidRPr="0017719B">
              <w:rPr>
                <w:rFonts w:ascii="TH SarabunPSK" w:eastAsia="BrowalliaNew" w:hAnsi="TH SarabunPSK" w:cs="TH SarabunPSK"/>
                <w:spacing w:val="6"/>
                <w:sz w:val="32"/>
                <w:szCs w:val="32"/>
                <w:cs/>
              </w:rPr>
              <w:t>ระบบ</w:t>
            </w:r>
            <w:r w:rsidRPr="0017719B">
              <w:rPr>
                <w:rFonts w:ascii="TH SarabunPSK" w:eastAsia="BrowalliaNew" w:hAnsi="TH SarabunPSK" w:cs="TH SarabunPSK"/>
                <w:spacing w:val="6"/>
                <w:sz w:val="32"/>
                <w:szCs w:val="32"/>
              </w:rPr>
              <w:t xml:space="preserve"> RFID (Radio </w:t>
            </w:r>
            <w:r>
              <w:rPr>
                <w:rFonts w:ascii="TH SarabunPSK" w:eastAsia="BrowalliaNew" w:hAnsi="TH SarabunPSK" w:cs="TH SarabunPSK"/>
                <w:sz w:val="32"/>
                <w:szCs w:val="32"/>
              </w:rPr>
              <w:t>Frequency Identification</w:t>
            </w:r>
            <w:r w:rsidRPr="0017719B">
              <w:rPr>
                <w:rFonts w:ascii="TH SarabunPSK" w:eastAsia="BrowalliaNew" w:hAnsi="TH SarabunPSK" w:cs="TH SarabunPSK"/>
                <w:sz w:val="32"/>
                <w:szCs w:val="32"/>
              </w:rPr>
              <w:t xml:space="preserve">), </w:t>
            </w:r>
            <w:r w:rsidRPr="0017719B">
              <w:rPr>
                <w:rFonts w:ascii="TH SarabunPSK" w:eastAsia="BrowalliaNew" w:hAnsi="TH SarabunPSK" w:cs="TH SarabunPSK"/>
                <w:sz w:val="32"/>
                <w:szCs w:val="32"/>
                <w:cs/>
              </w:rPr>
              <w:t>ระบบ</w:t>
            </w:r>
            <w:r w:rsidRPr="0017719B">
              <w:rPr>
                <w:rFonts w:ascii="TH SarabunPSK" w:eastAsia="BrowalliaNew" w:hAnsi="TH SarabunPSK" w:cs="TH SarabunPSK"/>
                <w:sz w:val="32"/>
                <w:szCs w:val="32"/>
              </w:rPr>
              <w:t xml:space="preserve"> ERP (Enterprise Resources Planning),</w:t>
            </w:r>
            <w:r>
              <w:rPr>
                <w:rFonts w:ascii="TH SarabunPSK" w:eastAsia="BrowalliaNew" w:hAnsi="TH SarabunPSK" w:cs="TH SarabunPSK" w:hint="cs"/>
                <w:sz w:val="32"/>
                <w:szCs w:val="32"/>
                <w:cs/>
              </w:rPr>
              <w:t xml:space="preserve"> </w:t>
            </w:r>
            <w:r w:rsidRPr="0017719B">
              <w:rPr>
                <w:rFonts w:ascii="TH SarabunPSK" w:eastAsia="BrowalliaNew" w:hAnsi="TH SarabunPSK" w:cs="TH SarabunPSK"/>
                <w:sz w:val="32"/>
                <w:szCs w:val="32"/>
                <w:cs/>
              </w:rPr>
              <w:t>ระบบ</w:t>
            </w:r>
            <w:r w:rsidRPr="0017719B">
              <w:rPr>
                <w:rFonts w:ascii="TH SarabunPSK" w:eastAsia="BrowalliaNew" w:hAnsi="TH SarabunPSK" w:cs="TH SarabunPSK"/>
                <w:sz w:val="32"/>
                <w:szCs w:val="32"/>
              </w:rPr>
              <w:t xml:space="preserve">WMS (Warehouse Management System), </w:t>
            </w:r>
            <w:r w:rsidRPr="0017719B">
              <w:rPr>
                <w:rFonts w:ascii="TH SarabunPSK" w:eastAsia="BrowalliaNew" w:hAnsi="TH SarabunPSK" w:cs="TH SarabunPSK"/>
                <w:sz w:val="32"/>
                <w:szCs w:val="32"/>
                <w:cs/>
              </w:rPr>
              <w:t>ระบบ</w:t>
            </w:r>
            <w:r w:rsidRPr="0017719B">
              <w:rPr>
                <w:rFonts w:ascii="TH SarabunPSK" w:eastAsia="BrowalliaNew" w:hAnsi="TH SarabunPSK" w:cs="TH SarabunPSK"/>
                <w:sz w:val="32"/>
                <w:szCs w:val="32"/>
              </w:rPr>
              <w:t xml:space="preserve"> TMS (Transportation Management System), </w:t>
            </w:r>
            <w:r w:rsidRPr="0017719B">
              <w:rPr>
                <w:rFonts w:ascii="TH SarabunPSK" w:eastAsia="BrowalliaNew" w:hAnsi="TH SarabunPSK" w:cs="TH SarabunPSK"/>
                <w:sz w:val="32"/>
                <w:szCs w:val="32"/>
                <w:cs/>
              </w:rPr>
              <w:t>ตลอดจนแนวโน้มของพัฒนาการด้านเทคโนโลยีในอนาคต</w:t>
            </w:r>
          </w:p>
        </w:tc>
      </w:tr>
      <w:tr w:rsidR="008725EB" w:rsidRPr="00DC73E6" w:rsidTr="00DC0514">
        <w:trPr>
          <w:jc w:val="center"/>
        </w:trPr>
        <w:tc>
          <w:tcPr>
            <w:tcW w:w="897" w:type="pct"/>
            <w:tcBorders>
              <w:top w:val="nil"/>
              <w:left w:val="nil"/>
              <w:bottom w:val="nil"/>
              <w:right w:val="nil"/>
            </w:tcBorders>
          </w:tcPr>
          <w:p w:rsidR="008725EB" w:rsidRDefault="008725EB" w:rsidP="00654CA5">
            <w:pPr>
              <w:rPr>
                <w:rFonts w:ascii="TH SarabunPSK" w:eastAsia="Times New Roman" w:hAnsi="TH SarabunPSK" w:cs="TH SarabunPSK"/>
                <w:sz w:val="32"/>
                <w:szCs w:val="32"/>
              </w:rPr>
            </w:pPr>
          </w:p>
        </w:tc>
        <w:tc>
          <w:tcPr>
            <w:tcW w:w="3470" w:type="pct"/>
            <w:tcBorders>
              <w:top w:val="nil"/>
              <w:left w:val="nil"/>
              <w:bottom w:val="nil"/>
              <w:right w:val="nil"/>
            </w:tcBorders>
          </w:tcPr>
          <w:p w:rsidR="008725EB" w:rsidRDefault="008725EB" w:rsidP="00654CA5">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646CA8" w:rsidRDefault="008725EB" w:rsidP="00654CA5">
            <w:pPr>
              <w:jc w:val="center"/>
              <w:rPr>
                <w:rFonts w:ascii="TH SarabunPSK" w:eastAsia="Times New Roman" w:hAnsi="TH SarabunPSK" w:cs="TH SarabunPSK"/>
                <w:sz w:val="32"/>
                <w:szCs w:val="32"/>
              </w:rPr>
            </w:pPr>
          </w:p>
        </w:tc>
      </w:tr>
      <w:tr w:rsidR="008725EB" w:rsidRPr="00FB2569" w:rsidTr="00DC0514">
        <w:trPr>
          <w:jc w:val="center"/>
        </w:trPr>
        <w:tc>
          <w:tcPr>
            <w:tcW w:w="897" w:type="pct"/>
            <w:tcBorders>
              <w:top w:val="nil"/>
              <w:left w:val="nil"/>
              <w:bottom w:val="nil"/>
              <w:right w:val="nil"/>
            </w:tcBorders>
          </w:tcPr>
          <w:p w:rsidR="008725EB" w:rsidRPr="00FB2569" w:rsidRDefault="008725EB" w:rsidP="00654CA5">
            <w:pPr>
              <w:jc w:val="center"/>
              <w:rPr>
                <w:rFonts w:ascii="TH SarabunPSK" w:eastAsia="Times New Roman" w:hAnsi="TH SarabunPSK" w:cs="TH SarabunPSK"/>
                <w:b/>
                <w:bCs/>
                <w:sz w:val="32"/>
                <w:szCs w:val="32"/>
              </w:rPr>
            </w:pPr>
            <w:r w:rsidRPr="00FB2569">
              <w:rPr>
                <w:rFonts w:ascii="TH SarabunPSK" w:eastAsia="Times New Roman" w:hAnsi="TH SarabunPSK" w:cs="TH SarabunPSK" w:hint="cs"/>
                <w:b/>
                <w:bCs/>
                <w:sz w:val="32"/>
                <w:szCs w:val="32"/>
                <w:cs/>
              </w:rPr>
              <w:lastRenderedPageBreak/>
              <w:t>รหัส</w:t>
            </w:r>
          </w:p>
        </w:tc>
        <w:tc>
          <w:tcPr>
            <w:tcW w:w="3470" w:type="pct"/>
            <w:tcBorders>
              <w:top w:val="nil"/>
              <w:left w:val="nil"/>
              <w:bottom w:val="nil"/>
              <w:right w:val="nil"/>
            </w:tcBorders>
          </w:tcPr>
          <w:p w:rsidR="008725EB" w:rsidRPr="00FB2569" w:rsidRDefault="008725EB" w:rsidP="00654CA5">
            <w:pPr>
              <w:jc w:val="center"/>
              <w:rPr>
                <w:rFonts w:ascii="TH SarabunPSK" w:eastAsia="Times New Roman" w:hAnsi="TH SarabunPSK" w:cs="TH SarabunPSK"/>
                <w:b/>
                <w:bCs/>
                <w:sz w:val="32"/>
                <w:szCs w:val="32"/>
              </w:rPr>
            </w:pPr>
            <w:r w:rsidRPr="00FB2569">
              <w:rPr>
                <w:rFonts w:ascii="TH SarabunPSK" w:eastAsia="Times New Roman" w:hAnsi="TH SarabunPSK" w:cs="TH SarabunPSK" w:hint="cs"/>
                <w:b/>
                <w:bCs/>
                <w:sz w:val="32"/>
                <w:szCs w:val="32"/>
                <w:cs/>
              </w:rPr>
              <w:t>คำอธิบายรายวิชา</w:t>
            </w:r>
          </w:p>
        </w:tc>
        <w:tc>
          <w:tcPr>
            <w:tcW w:w="633" w:type="pct"/>
            <w:gridSpan w:val="2"/>
            <w:tcBorders>
              <w:top w:val="nil"/>
              <w:left w:val="nil"/>
              <w:bottom w:val="nil"/>
              <w:right w:val="nil"/>
            </w:tcBorders>
          </w:tcPr>
          <w:p w:rsidR="008725EB" w:rsidRPr="00FB2569" w:rsidRDefault="008725EB" w:rsidP="00654CA5">
            <w:pPr>
              <w:jc w:val="center"/>
              <w:rPr>
                <w:rFonts w:ascii="TH SarabunPSK" w:eastAsia="Times New Roman" w:hAnsi="TH SarabunPSK" w:cs="TH SarabunPSK"/>
                <w:b/>
                <w:bCs/>
                <w:sz w:val="32"/>
                <w:szCs w:val="32"/>
              </w:rPr>
            </w:pPr>
            <w:r w:rsidRPr="00FB2569">
              <w:rPr>
                <w:rFonts w:ascii="TH SarabunPSK" w:eastAsia="Times New Roman" w:hAnsi="TH SarabunPSK" w:cs="TH SarabunPSK" w:hint="cs"/>
                <w:b/>
                <w:bCs/>
                <w:sz w:val="32"/>
                <w:szCs w:val="32"/>
                <w:cs/>
              </w:rPr>
              <w:t>น(ท-ป-ศ)</w:t>
            </w:r>
          </w:p>
        </w:tc>
      </w:tr>
      <w:tr w:rsidR="008725EB" w:rsidRPr="00FB2569" w:rsidTr="00DC0514">
        <w:trPr>
          <w:jc w:val="center"/>
        </w:trPr>
        <w:tc>
          <w:tcPr>
            <w:tcW w:w="897" w:type="pct"/>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rPr>
            </w:pPr>
          </w:p>
        </w:tc>
        <w:tc>
          <w:tcPr>
            <w:tcW w:w="633" w:type="pct"/>
            <w:gridSpan w:val="2"/>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rPr>
            </w:pPr>
          </w:p>
        </w:tc>
      </w:tr>
      <w:tr w:rsidR="008725EB" w:rsidRPr="00FB2569" w:rsidTr="00DC0514">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4112105</w:t>
            </w: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cs/>
              </w:rPr>
            </w:pPr>
            <w:r w:rsidRPr="001514D0">
              <w:rPr>
                <w:rFonts w:ascii="TH SarabunPSK" w:eastAsia="Times New Roman" w:hAnsi="TH SarabunPSK" w:cs="TH SarabunPSK" w:hint="cs"/>
                <w:b/>
                <w:bCs/>
                <w:sz w:val="32"/>
                <w:szCs w:val="32"/>
                <w:cs/>
              </w:rPr>
              <w:t>สถิติธุรกิจ</w:t>
            </w:r>
          </w:p>
        </w:tc>
        <w:tc>
          <w:tcPr>
            <w:tcW w:w="633" w:type="pct"/>
            <w:gridSpan w:val="2"/>
            <w:tcBorders>
              <w:top w:val="nil"/>
              <w:left w:val="nil"/>
              <w:bottom w:val="nil"/>
              <w:right w:val="nil"/>
            </w:tcBorders>
          </w:tcPr>
          <w:p w:rsidR="008725EB" w:rsidRPr="001514D0" w:rsidRDefault="008725EB" w:rsidP="00037C12">
            <w:pPr>
              <w:jc w:val="cente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3(3-0-6)</w:t>
            </w:r>
          </w:p>
        </w:tc>
      </w:tr>
      <w:tr w:rsidR="008725EB" w:rsidRPr="00FB2569" w:rsidTr="00DC0514">
        <w:trPr>
          <w:jc w:val="center"/>
        </w:trPr>
        <w:tc>
          <w:tcPr>
            <w:tcW w:w="897"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r w:rsidRPr="001514D0">
              <w:rPr>
                <w:rFonts w:ascii="TH SarabunPSK" w:eastAsia="Times New Roman" w:hAnsi="TH SarabunPSK" w:cs="TH SarabunPSK"/>
                <w:b/>
                <w:bCs/>
                <w:sz w:val="32"/>
                <w:szCs w:val="32"/>
              </w:rPr>
              <w:t>Business Statistics</w:t>
            </w:r>
          </w:p>
        </w:tc>
        <w:tc>
          <w:tcPr>
            <w:tcW w:w="633" w:type="pct"/>
            <w:gridSpan w:val="2"/>
            <w:tcBorders>
              <w:top w:val="nil"/>
              <w:left w:val="nil"/>
              <w:bottom w:val="nil"/>
              <w:right w:val="nil"/>
            </w:tcBorders>
          </w:tcPr>
          <w:p w:rsidR="008725EB" w:rsidRPr="001514D0" w:rsidRDefault="008725EB" w:rsidP="00037C12">
            <w:pPr>
              <w:rPr>
                <w:rFonts w:ascii="TH SarabunPSK" w:eastAsia="Times New Roman" w:hAnsi="TH SarabunPSK" w:cs="TH SarabunPSK"/>
                <w:b/>
                <w:bCs/>
                <w:sz w:val="32"/>
                <w:szCs w:val="32"/>
              </w:rPr>
            </w:pPr>
          </w:p>
        </w:tc>
      </w:tr>
      <w:tr w:rsidR="008725EB" w:rsidRPr="00FB2569" w:rsidTr="008725EB">
        <w:trPr>
          <w:jc w:val="center"/>
        </w:trPr>
        <w:tc>
          <w:tcPr>
            <w:tcW w:w="5000" w:type="pct"/>
            <w:gridSpan w:val="4"/>
            <w:tcBorders>
              <w:top w:val="nil"/>
              <w:left w:val="nil"/>
              <w:bottom w:val="nil"/>
              <w:right w:val="nil"/>
            </w:tcBorders>
          </w:tcPr>
          <w:p w:rsidR="008725EB" w:rsidRPr="00FB2569" w:rsidRDefault="008725EB" w:rsidP="008725EB">
            <w:pPr>
              <w:ind w:firstLine="1440"/>
              <w:jc w:val="thaiDistribute"/>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การสำรวจจากตัวอย่าง การประมาณค่าพารามิเตอร์ การทดสอบสมมุติฐาน การทดสอบไคสแควร์ การวิเคราะห์ความแปรปรวน สถิตินอนพาราเมตริก การวิเคราะห์การถดถอยและสหสัมพันธ์ การวิเคราะห์อนุกรมเวลา การพยากรณ์ทางธุรกิจ เลขดรรชนี และการตัดสินใจเชิงสถิติทางธุรกิจ</w:t>
            </w:r>
          </w:p>
        </w:tc>
      </w:tr>
      <w:tr w:rsidR="008725EB" w:rsidRPr="00FB2569" w:rsidTr="00DC0514">
        <w:trPr>
          <w:jc w:val="center"/>
        </w:trPr>
        <w:tc>
          <w:tcPr>
            <w:tcW w:w="897" w:type="pct"/>
            <w:tcBorders>
              <w:top w:val="nil"/>
              <w:left w:val="nil"/>
              <w:bottom w:val="nil"/>
              <w:right w:val="nil"/>
            </w:tcBorders>
          </w:tcPr>
          <w:p w:rsidR="008725EB" w:rsidRPr="00FB2569" w:rsidRDefault="008725EB" w:rsidP="00DF10C4">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FB2569" w:rsidRDefault="008725EB" w:rsidP="00DF10C4">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FB2569" w:rsidRDefault="008725EB" w:rsidP="00DF10C4">
            <w:pPr>
              <w:rPr>
                <w:rFonts w:ascii="TH SarabunPSK" w:eastAsia="Times New Roman" w:hAnsi="TH SarabunPSK" w:cs="TH SarabunPSK"/>
                <w:b/>
                <w:bCs/>
                <w:sz w:val="32"/>
                <w:szCs w:val="32"/>
                <w:cs/>
              </w:rPr>
            </w:pPr>
          </w:p>
        </w:tc>
      </w:tr>
      <w:tr w:rsidR="008725EB" w:rsidRPr="00FB2569" w:rsidTr="00DC0514">
        <w:trPr>
          <w:jc w:val="center"/>
        </w:trPr>
        <w:tc>
          <w:tcPr>
            <w:tcW w:w="897" w:type="pct"/>
            <w:tcBorders>
              <w:top w:val="nil"/>
              <w:left w:val="nil"/>
              <w:bottom w:val="nil"/>
              <w:right w:val="nil"/>
            </w:tcBorders>
          </w:tcPr>
          <w:p w:rsidR="008725EB" w:rsidRPr="00FB2569" w:rsidRDefault="008725EB" w:rsidP="00037C12">
            <w:pPr>
              <w:rPr>
                <w:rFonts w:ascii="TH SarabunPSK" w:eastAsia="Times New Roman" w:hAnsi="TH SarabunPSK" w:cs="TH SarabunPSK"/>
                <w:b/>
                <w:bCs/>
                <w:sz w:val="32"/>
                <w:szCs w:val="32"/>
                <w:cs/>
              </w:rPr>
            </w:pPr>
            <w:r w:rsidRPr="00FB2569">
              <w:rPr>
                <w:rFonts w:ascii="TH SarabunPSK" w:eastAsia="Times New Roman" w:hAnsi="TH SarabunPSK" w:cs="TH SarabunPSK" w:hint="cs"/>
                <w:b/>
                <w:bCs/>
                <w:sz w:val="32"/>
                <w:szCs w:val="32"/>
                <w:cs/>
              </w:rPr>
              <w:t>412</w:t>
            </w:r>
            <w:r>
              <w:rPr>
                <w:rFonts w:ascii="TH SarabunPSK" w:eastAsia="Times New Roman" w:hAnsi="TH SarabunPSK" w:cs="TH SarabunPSK"/>
                <w:b/>
                <w:bCs/>
                <w:sz w:val="32"/>
                <w:szCs w:val="32"/>
              </w:rPr>
              <w:t>1107</w:t>
            </w:r>
          </w:p>
        </w:tc>
        <w:tc>
          <w:tcPr>
            <w:tcW w:w="3470" w:type="pct"/>
            <w:tcBorders>
              <w:top w:val="nil"/>
              <w:left w:val="nil"/>
              <w:bottom w:val="nil"/>
              <w:right w:val="nil"/>
            </w:tcBorders>
          </w:tcPr>
          <w:p w:rsidR="008725EB" w:rsidRPr="00FB2569" w:rsidRDefault="008725EB" w:rsidP="00037C12">
            <w:pP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กฎหมายและจรรยาบรรณด้านเทคโนโลยีสารสนเทศ</w:t>
            </w:r>
          </w:p>
        </w:tc>
        <w:tc>
          <w:tcPr>
            <w:tcW w:w="633" w:type="pct"/>
            <w:gridSpan w:val="2"/>
            <w:tcBorders>
              <w:top w:val="nil"/>
              <w:left w:val="nil"/>
              <w:bottom w:val="nil"/>
              <w:right w:val="nil"/>
            </w:tcBorders>
          </w:tcPr>
          <w:p w:rsidR="008725EB" w:rsidRPr="00FB2569" w:rsidRDefault="008725EB" w:rsidP="00037C12">
            <w:pPr>
              <w:rPr>
                <w:rFonts w:ascii="TH SarabunPSK" w:eastAsia="Times New Roman" w:hAnsi="TH SarabunPSK" w:cs="TH SarabunPSK"/>
                <w:b/>
                <w:bCs/>
                <w:sz w:val="32"/>
                <w:szCs w:val="32"/>
                <w:cs/>
              </w:rPr>
            </w:pPr>
            <w:r w:rsidRPr="00FB2569">
              <w:rPr>
                <w:rFonts w:ascii="TH SarabunPSK" w:eastAsia="Times New Roman" w:hAnsi="TH SarabunPSK" w:cs="TH SarabunPSK"/>
                <w:b/>
                <w:bCs/>
                <w:sz w:val="32"/>
                <w:szCs w:val="32"/>
                <w:cs/>
              </w:rPr>
              <w:t>3(3-0-6)</w:t>
            </w:r>
          </w:p>
        </w:tc>
      </w:tr>
      <w:tr w:rsidR="008725EB" w:rsidRPr="00FB2569" w:rsidTr="00DC0514">
        <w:trPr>
          <w:jc w:val="center"/>
        </w:trPr>
        <w:tc>
          <w:tcPr>
            <w:tcW w:w="897" w:type="pct"/>
            <w:tcBorders>
              <w:top w:val="nil"/>
              <w:left w:val="nil"/>
              <w:bottom w:val="nil"/>
              <w:right w:val="nil"/>
            </w:tcBorders>
          </w:tcPr>
          <w:p w:rsidR="008725EB" w:rsidRPr="00FB2569" w:rsidRDefault="008725EB" w:rsidP="00037C12">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FB2569" w:rsidRDefault="008725EB" w:rsidP="00037C12">
            <w:pPr>
              <w:rPr>
                <w:rFonts w:ascii="TH SarabunPSK" w:eastAsia="Times New Roman" w:hAnsi="TH SarabunPSK" w:cs="TH SarabunPSK"/>
                <w:b/>
                <w:bCs/>
                <w:sz w:val="32"/>
                <w:szCs w:val="32"/>
              </w:rPr>
            </w:pPr>
            <w:r w:rsidRPr="00FB2569">
              <w:rPr>
                <w:rFonts w:ascii="TH SarabunPSK" w:eastAsia="Times New Roman" w:hAnsi="TH SarabunPSK" w:cs="TH SarabunPSK"/>
                <w:b/>
                <w:bCs/>
                <w:sz w:val="32"/>
                <w:szCs w:val="32"/>
              </w:rPr>
              <w:t xml:space="preserve">Law and Ethics </w:t>
            </w:r>
            <w:r>
              <w:rPr>
                <w:rFonts w:ascii="TH SarabunPSK" w:eastAsia="Times New Roman" w:hAnsi="TH SarabunPSK" w:cs="TH SarabunPSK"/>
                <w:b/>
                <w:bCs/>
                <w:sz w:val="32"/>
                <w:szCs w:val="32"/>
              </w:rPr>
              <w:t>in</w:t>
            </w:r>
            <w:r w:rsidRPr="00FB2569">
              <w:rPr>
                <w:rFonts w:ascii="TH SarabunPSK" w:eastAsia="Times New Roman" w:hAnsi="TH SarabunPSK" w:cs="TH SarabunPSK"/>
                <w:b/>
                <w:bCs/>
                <w:sz w:val="32"/>
                <w:szCs w:val="32"/>
              </w:rPr>
              <w:t xml:space="preserve"> Information Technology</w:t>
            </w:r>
          </w:p>
        </w:tc>
        <w:tc>
          <w:tcPr>
            <w:tcW w:w="633" w:type="pct"/>
            <w:gridSpan w:val="2"/>
            <w:tcBorders>
              <w:top w:val="nil"/>
              <w:left w:val="nil"/>
              <w:bottom w:val="nil"/>
              <w:right w:val="nil"/>
            </w:tcBorders>
          </w:tcPr>
          <w:p w:rsidR="008725EB" w:rsidRPr="00FB2569" w:rsidRDefault="008725EB" w:rsidP="00037C12">
            <w:pPr>
              <w:rPr>
                <w:rFonts w:ascii="TH SarabunPSK" w:eastAsia="Times New Roman" w:hAnsi="TH SarabunPSK" w:cs="TH SarabunPSK"/>
                <w:b/>
                <w:bCs/>
                <w:sz w:val="32"/>
                <w:szCs w:val="32"/>
                <w:cs/>
              </w:rPr>
            </w:pPr>
          </w:p>
        </w:tc>
      </w:tr>
      <w:tr w:rsidR="008725EB" w:rsidRPr="00FB2569" w:rsidTr="008725EB">
        <w:trPr>
          <w:jc w:val="center"/>
        </w:trPr>
        <w:tc>
          <w:tcPr>
            <w:tcW w:w="5000" w:type="pct"/>
            <w:gridSpan w:val="4"/>
            <w:tcBorders>
              <w:top w:val="nil"/>
              <w:left w:val="nil"/>
              <w:bottom w:val="nil"/>
              <w:right w:val="nil"/>
            </w:tcBorders>
          </w:tcPr>
          <w:p w:rsidR="008725EB" w:rsidRPr="00FB2569" w:rsidRDefault="008725EB" w:rsidP="008725EB">
            <w:pPr>
              <w:ind w:firstLine="1440"/>
              <w:jc w:val="thaiDistribute"/>
              <w:rPr>
                <w:rFonts w:ascii="TH SarabunPSK" w:eastAsia="Times New Roman" w:hAnsi="TH SarabunPSK" w:cs="TH SarabunPSK"/>
                <w:b/>
                <w:bCs/>
                <w:sz w:val="32"/>
                <w:szCs w:val="32"/>
                <w:cs/>
              </w:rPr>
            </w:pPr>
            <w:r>
              <w:rPr>
                <w:rFonts w:ascii="TH SarabunPSK" w:eastAsia="Calibri" w:hAnsi="TH SarabunPSK" w:cs="TH SarabunPSK" w:hint="cs"/>
                <w:sz w:val="32"/>
                <w:szCs w:val="32"/>
                <w:cs/>
              </w:rPr>
              <w:t>ศึกษากฎหมายของประเทศไทยที่เกี่ยวข้องกับสารสนเทศและเทคโนโลยีสารสนเทศ ความรับผิดชอบของผู้ที่เกี่ยวข้องกับการจัดการสารสนเทศและเทคโนโลยีสารสนเทศ จริยธรรมทางเทค</w:t>
            </w:r>
            <w:r>
              <w:rPr>
                <w:rFonts w:ascii="TH SarabunPSK" w:eastAsia="Times New Roman" w:hAnsi="TH SarabunPSK" w:cs="TH SarabunPSK" w:hint="cs"/>
                <w:sz w:val="32"/>
                <w:szCs w:val="32"/>
                <w:cs/>
              </w:rPr>
              <w:t>โนโลยีสารสนเทศ ทัศนคติเกี่ยวกับสาขาวิชาชีพเทคโนโลยีสารสนเทศ อาชญากรรมคอมพิวเตอร์ ผลกระทบของเทคโนโลยีต่อสังคม การวิเคราะห์ปัญหาจริยธรรมร่วมสมัย บทบาทของวิชาชีพที่มีต่อสังคม รวมถึงจรรยาบรรณ</w:t>
            </w:r>
          </w:p>
        </w:tc>
      </w:tr>
      <w:tr w:rsidR="008725EB" w:rsidRPr="00FB2569" w:rsidTr="00DC0514">
        <w:trPr>
          <w:jc w:val="center"/>
        </w:trPr>
        <w:tc>
          <w:tcPr>
            <w:tcW w:w="897" w:type="pct"/>
            <w:tcBorders>
              <w:top w:val="nil"/>
              <w:left w:val="nil"/>
              <w:bottom w:val="nil"/>
              <w:right w:val="nil"/>
            </w:tcBorders>
          </w:tcPr>
          <w:p w:rsidR="008725EB" w:rsidRPr="00FB2569" w:rsidRDefault="008725EB" w:rsidP="00DF10C4">
            <w:pPr>
              <w:rPr>
                <w:rFonts w:ascii="TH SarabunPSK" w:eastAsia="Times New Roman" w:hAnsi="TH SarabunPSK" w:cs="TH SarabunPSK"/>
                <w:b/>
                <w:bCs/>
                <w:sz w:val="32"/>
                <w:szCs w:val="32"/>
                <w:cs/>
              </w:rPr>
            </w:pPr>
          </w:p>
        </w:tc>
        <w:tc>
          <w:tcPr>
            <w:tcW w:w="3470" w:type="pct"/>
            <w:tcBorders>
              <w:top w:val="nil"/>
              <w:left w:val="nil"/>
              <w:bottom w:val="nil"/>
              <w:right w:val="nil"/>
            </w:tcBorders>
          </w:tcPr>
          <w:p w:rsidR="008725EB" w:rsidRPr="00FB2569" w:rsidRDefault="008725EB" w:rsidP="00DF10C4">
            <w:pPr>
              <w:rPr>
                <w:rFonts w:ascii="TH SarabunPSK" w:eastAsia="Times New Roman" w:hAnsi="TH SarabunPSK" w:cs="TH SarabunPSK"/>
                <w:b/>
                <w:bCs/>
                <w:sz w:val="32"/>
                <w:szCs w:val="32"/>
                <w:cs/>
              </w:rPr>
            </w:pPr>
          </w:p>
        </w:tc>
        <w:tc>
          <w:tcPr>
            <w:tcW w:w="633" w:type="pct"/>
            <w:gridSpan w:val="2"/>
            <w:tcBorders>
              <w:top w:val="nil"/>
              <w:left w:val="nil"/>
              <w:bottom w:val="nil"/>
              <w:right w:val="nil"/>
            </w:tcBorders>
          </w:tcPr>
          <w:p w:rsidR="008725EB" w:rsidRPr="00FB2569" w:rsidRDefault="008725EB" w:rsidP="00DF10C4">
            <w:pPr>
              <w:rPr>
                <w:rFonts w:ascii="TH SarabunPSK" w:eastAsia="Times New Roman" w:hAnsi="TH SarabunPSK" w:cs="TH SarabunPSK"/>
                <w:b/>
                <w:bCs/>
                <w:sz w:val="32"/>
                <w:szCs w:val="32"/>
                <w:cs/>
              </w:rPr>
            </w:pPr>
          </w:p>
        </w:tc>
      </w:tr>
      <w:tr w:rsidR="008725EB" w:rsidRPr="00FB2569" w:rsidTr="00DC0514">
        <w:trPr>
          <w:jc w:val="center"/>
        </w:trPr>
        <w:tc>
          <w:tcPr>
            <w:tcW w:w="897" w:type="pct"/>
            <w:tcBorders>
              <w:top w:val="nil"/>
              <w:left w:val="nil"/>
              <w:bottom w:val="nil"/>
              <w:right w:val="nil"/>
            </w:tcBorders>
          </w:tcPr>
          <w:p w:rsidR="008725EB" w:rsidRPr="00FB2569" w:rsidRDefault="008725EB" w:rsidP="009308D3">
            <w:pPr>
              <w:rPr>
                <w:rFonts w:ascii="TH SarabunPSK" w:eastAsia="Times New Roman" w:hAnsi="TH SarabunPSK" w:cs="TH SarabunPSK"/>
                <w:b/>
                <w:bCs/>
                <w:sz w:val="32"/>
                <w:szCs w:val="32"/>
              </w:rPr>
            </w:pPr>
            <w:r w:rsidRPr="00FB2569">
              <w:rPr>
                <w:rFonts w:ascii="TH SarabunPSK" w:eastAsia="Times New Roman" w:hAnsi="TH SarabunPSK" w:cs="TH SarabunPSK" w:hint="cs"/>
                <w:b/>
                <w:bCs/>
                <w:sz w:val="32"/>
                <w:szCs w:val="32"/>
                <w:cs/>
              </w:rPr>
              <w:t>4122701</w:t>
            </w:r>
          </w:p>
        </w:tc>
        <w:tc>
          <w:tcPr>
            <w:tcW w:w="3470" w:type="pct"/>
            <w:tcBorders>
              <w:top w:val="nil"/>
              <w:left w:val="nil"/>
              <w:bottom w:val="nil"/>
              <w:right w:val="nil"/>
            </w:tcBorders>
          </w:tcPr>
          <w:p w:rsidR="008725EB" w:rsidRPr="00FB2569" w:rsidRDefault="008725EB" w:rsidP="009308D3">
            <w:pPr>
              <w:rPr>
                <w:rFonts w:ascii="TH SarabunPSK" w:eastAsia="Times New Roman" w:hAnsi="TH SarabunPSK" w:cs="TH SarabunPSK"/>
                <w:b/>
                <w:bCs/>
                <w:sz w:val="32"/>
                <w:szCs w:val="32"/>
              </w:rPr>
            </w:pPr>
            <w:r w:rsidRPr="00FB2569">
              <w:rPr>
                <w:rFonts w:ascii="TH SarabunPSK" w:eastAsia="Times New Roman" w:hAnsi="TH SarabunPSK" w:cs="TH SarabunPSK" w:hint="cs"/>
                <w:b/>
                <w:bCs/>
                <w:sz w:val="32"/>
                <w:szCs w:val="32"/>
                <w:cs/>
              </w:rPr>
              <w:t>ระบบคอมพิวเตอร์และสถาปัตยกรรม</w:t>
            </w:r>
          </w:p>
        </w:tc>
        <w:tc>
          <w:tcPr>
            <w:tcW w:w="633" w:type="pct"/>
            <w:gridSpan w:val="2"/>
            <w:tcBorders>
              <w:top w:val="nil"/>
              <w:left w:val="nil"/>
              <w:bottom w:val="nil"/>
              <w:right w:val="nil"/>
            </w:tcBorders>
          </w:tcPr>
          <w:p w:rsidR="008725EB" w:rsidRPr="00FB2569" w:rsidRDefault="008725EB" w:rsidP="009308D3">
            <w:pPr>
              <w:rPr>
                <w:rFonts w:ascii="TH SarabunPSK" w:eastAsia="Times New Roman" w:hAnsi="TH SarabunPSK" w:cs="TH SarabunPSK"/>
                <w:b/>
                <w:bCs/>
                <w:sz w:val="32"/>
                <w:szCs w:val="32"/>
              </w:rPr>
            </w:pPr>
            <w:r w:rsidRPr="00FB2569">
              <w:rPr>
                <w:rFonts w:ascii="TH SarabunPSK" w:eastAsia="Times New Roman" w:hAnsi="TH SarabunPSK" w:cs="TH SarabunPSK"/>
                <w:b/>
                <w:bCs/>
                <w:sz w:val="32"/>
                <w:szCs w:val="32"/>
                <w:cs/>
              </w:rPr>
              <w:t>3(2-2-5)</w:t>
            </w:r>
          </w:p>
        </w:tc>
      </w:tr>
      <w:tr w:rsidR="008725EB" w:rsidRPr="00FB2569" w:rsidTr="00DC0514">
        <w:trPr>
          <w:jc w:val="center"/>
        </w:trPr>
        <w:tc>
          <w:tcPr>
            <w:tcW w:w="897" w:type="pct"/>
            <w:tcBorders>
              <w:top w:val="nil"/>
              <w:left w:val="nil"/>
              <w:bottom w:val="nil"/>
              <w:right w:val="nil"/>
            </w:tcBorders>
          </w:tcPr>
          <w:p w:rsidR="008725EB" w:rsidRPr="00FB2569" w:rsidRDefault="008725EB" w:rsidP="009308D3">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FB2569" w:rsidRDefault="008725EB" w:rsidP="009308D3">
            <w:pPr>
              <w:rPr>
                <w:rFonts w:ascii="TH SarabunPSK" w:eastAsia="Times New Roman" w:hAnsi="TH SarabunPSK" w:cs="TH SarabunPSK"/>
                <w:b/>
                <w:bCs/>
                <w:sz w:val="32"/>
                <w:szCs w:val="32"/>
              </w:rPr>
            </w:pPr>
            <w:r w:rsidRPr="00FB2569">
              <w:rPr>
                <w:rFonts w:ascii="TH SarabunPSK" w:eastAsia="Times New Roman" w:hAnsi="TH SarabunPSK" w:cs="TH SarabunPSK"/>
                <w:b/>
                <w:bCs/>
                <w:sz w:val="32"/>
                <w:szCs w:val="32"/>
              </w:rPr>
              <w:t>Computer Systems and Architecture</w:t>
            </w:r>
          </w:p>
        </w:tc>
        <w:tc>
          <w:tcPr>
            <w:tcW w:w="633" w:type="pct"/>
            <w:gridSpan w:val="2"/>
            <w:tcBorders>
              <w:top w:val="nil"/>
              <w:left w:val="nil"/>
              <w:bottom w:val="nil"/>
              <w:right w:val="nil"/>
            </w:tcBorders>
          </w:tcPr>
          <w:p w:rsidR="008725EB" w:rsidRPr="00FB2569" w:rsidRDefault="008725EB" w:rsidP="009308D3">
            <w:pPr>
              <w:rPr>
                <w:rFonts w:ascii="TH SarabunPSK" w:eastAsia="Times New Roman" w:hAnsi="TH SarabunPSK" w:cs="TH SarabunPSK"/>
                <w:b/>
                <w:bCs/>
                <w:sz w:val="32"/>
                <w:szCs w:val="32"/>
              </w:rPr>
            </w:pPr>
          </w:p>
        </w:tc>
      </w:tr>
      <w:tr w:rsidR="008725EB" w:rsidRPr="00DC73E6" w:rsidTr="00037C12">
        <w:trPr>
          <w:jc w:val="center"/>
        </w:trPr>
        <w:tc>
          <w:tcPr>
            <w:tcW w:w="5000" w:type="pct"/>
            <w:gridSpan w:val="4"/>
            <w:tcBorders>
              <w:top w:val="nil"/>
              <w:left w:val="nil"/>
              <w:bottom w:val="nil"/>
              <w:right w:val="nil"/>
            </w:tcBorders>
          </w:tcPr>
          <w:p w:rsidR="008725EB" w:rsidRPr="00A66849" w:rsidRDefault="008725EB" w:rsidP="00A66849">
            <w:pPr>
              <w:ind w:firstLine="144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สถาปัตยกรรมคอมพิวเตอร์ โครงสร้างและหน้าที่การทำงาน วิวัฒนาการของคอมพิวเตอร์ ระบบคอมพิวเตอร์ ส่วนประกอบและหน้าที่ของเครื่องคอมพิวเตอร์ ระบบบัส หน่วยความจำภายใน หน่วยความจำแคช หน่วยความจำภายนอก การนำข้อมูลเข้าและการส่งข้อมูล การสนับสนุนของระบบปฏิบัติการ หน่วยประมวลผลกลาง วิธีคำนวณทางคณิตศาสตร์ของเครื่องคอมพิวเตอร์คุณลักษณะและหน้าที่ของชุดคำสั่ง</w:t>
            </w:r>
          </w:p>
          <w:p w:rsidR="008725EB" w:rsidRPr="00DC73E6" w:rsidRDefault="008725EB" w:rsidP="009308D3">
            <w:pPr>
              <w:rPr>
                <w:rFonts w:ascii="TH SarabunPSK" w:eastAsia="Times New Roman" w:hAnsi="TH SarabunPSK" w:cs="TH SarabunPSK"/>
                <w:sz w:val="32"/>
                <w:szCs w:val="32"/>
              </w:rPr>
            </w:pPr>
          </w:p>
        </w:tc>
      </w:tr>
      <w:tr w:rsidR="008725EB" w:rsidRPr="00FB2569" w:rsidTr="00037C12">
        <w:trPr>
          <w:jc w:val="center"/>
        </w:trPr>
        <w:tc>
          <w:tcPr>
            <w:tcW w:w="897" w:type="pct"/>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rPr>
            </w:pPr>
            <w:r w:rsidRPr="00FB2569">
              <w:rPr>
                <w:rFonts w:ascii="TH SarabunPSK" w:eastAsia="Times New Roman" w:hAnsi="TH SarabunPSK" w:cs="TH SarabunPSK"/>
                <w:b/>
                <w:bCs/>
                <w:sz w:val="32"/>
                <w:szCs w:val="32"/>
              </w:rPr>
              <w:t>4123354</w:t>
            </w:r>
          </w:p>
        </w:tc>
        <w:tc>
          <w:tcPr>
            <w:tcW w:w="3470" w:type="pct"/>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cs/>
              </w:rPr>
            </w:pPr>
            <w:r w:rsidRPr="00FB2569">
              <w:rPr>
                <w:rFonts w:ascii="TH SarabunPSK" w:eastAsia="Times New Roman" w:hAnsi="TH SarabunPSK" w:cs="TH SarabunPSK" w:hint="cs"/>
                <w:b/>
                <w:bCs/>
                <w:sz w:val="32"/>
                <w:szCs w:val="32"/>
                <w:cs/>
              </w:rPr>
              <w:t>เทคโนโลยีเชิงวัตถุ</w:t>
            </w:r>
          </w:p>
        </w:tc>
        <w:tc>
          <w:tcPr>
            <w:tcW w:w="633" w:type="pct"/>
            <w:gridSpan w:val="2"/>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rPr>
            </w:pPr>
            <w:r w:rsidRPr="00FB2569">
              <w:rPr>
                <w:rFonts w:ascii="TH SarabunPSK" w:eastAsia="Times New Roman" w:hAnsi="TH SarabunPSK" w:cs="TH SarabunPSK"/>
                <w:b/>
                <w:bCs/>
                <w:sz w:val="32"/>
                <w:szCs w:val="32"/>
                <w:cs/>
              </w:rPr>
              <w:t>3(2-2-5)</w:t>
            </w:r>
          </w:p>
        </w:tc>
      </w:tr>
      <w:tr w:rsidR="008725EB" w:rsidRPr="00FB2569" w:rsidTr="00037C12">
        <w:trPr>
          <w:jc w:val="center"/>
        </w:trPr>
        <w:tc>
          <w:tcPr>
            <w:tcW w:w="897" w:type="pct"/>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rPr>
            </w:pPr>
          </w:p>
        </w:tc>
        <w:tc>
          <w:tcPr>
            <w:tcW w:w="3470" w:type="pct"/>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Object-o</w:t>
            </w:r>
            <w:r w:rsidRPr="00FB2569">
              <w:rPr>
                <w:rFonts w:ascii="TH SarabunPSK" w:eastAsia="Times New Roman" w:hAnsi="TH SarabunPSK" w:cs="TH SarabunPSK"/>
                <w:b/>
                <w:bCs/>
                <w:sz w:val="32"/>
                <w:szCs w:val="32"/>
              </w:rPr>
              <w:t>riented Technology</w:t>
            </w:r>
          </w:p>
        </w:tc>
        <w:tc>
          <w:tcPr>
            <w:tcW w:w="633" w:type="pct"/>
            <w:gridSpan w:val="2"/>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rPr>
            </w:pPr>
          </w:p>
        </w:tc>
      </w:tr>
      <w:tr w:rsidR="008725EB" w:rsidRPr="00FB2569" w:rsidTr="00037C12">
        <w:trPr>
          <w:jc w:val="center"/>
        </w:trPr>
        <w:tc>
          <w:tcPr>
            <w:tcW w:w="897" w:type="pct"/>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rPr>
            </w:pPr>
          </w:p>
        </w:tc>
        <w:tc>
          <w:tcPr>
            <w:tcW w:w="3572" w:type="pct"/>
            <w:gridSpan w:val="2"/>
            <w:tcBorders>
              <w:top w:val="nil"/>
              <w:left w:val="nil"/>
              <w:bottom w:val="nil"/>
              <w:right w:val="nil"/>
            </w:tcBorders>
          </w:tcPr>
          <w:p w:rsidR="008725EB" w:rsidRPr="00DC7D67" w:rsidRDefault="008725EB" w:rsidP="00037C12">
            <w:pP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 xml:space="preserve">รายวิชาที่ต้องเรียนมาก่อน </w:t>
            </w:r>
            <w:r>
              <w:rPr>
                <w:rFonts w:ascii="TH SarabunPSK" w:eastAsia="Times New Roman" w:hAnsi="TH SarabunPSK" w:cs="TH SarabunPSK"/>
                <w:b/>
                <w:bCs/>
                <w:sz w:val="32"/>
                <w:szCs w:val="32"/>
              </w:rPr>
              <w:t xml:space="preserve">: </w:t>
            </w:r>
            <w:r>
              <w:rPr>
                <w:rFonts w:ascii="TH SarabunPSK" w:eastAsia="Times New Roman" w:hAnsi="TH SarabunPSK" w:cs="TH SarabunPSK" w:hint="cs"/>
                <w:b/>
                <w:bCs/>
                <w:sz w:val="32"/>
                <w:szCs w:val="32"/>
                <w:cs/>
              </w:rPr>
              <w:t>4121105 การแก้ปัญหาด้วยขั้นตอนวิธี</w:t>
            </w:r>
          </w:p>
        </w:tc>
        <w:tc>
          <w:tcPr>
            <w:tcW w:w="531" w:type="pct"/>
            <w:tcBorders>
              <w:top w:val="nil"/>
              <w:left w:val="nil"/>
              <w:bottom w:val="nil"/>
              <w:right w:val="nil"/>
            </w:tcBorders>
          </w:tcPr>
          <w:p w:rsidR="008725EB" w:rsidRPr="00FB2569" w:rsidRDefault="008725EB" w:rsidP="00654CA5">
            <w:pPr>
              <w:rPr>
                <w:rFonts w:ascii="TH SarabunPSK" w:eastAsia="Times New Roman" w:hAnsi="TH SarabunPSK" w:cs="TH SarabunPSK"/>
                <w:b/>
                <w:bCs/>
                <w:sz w:val="32"/>
                <w:szCs w:val="32"/>
              </w:rPr>
            </w:pPr>
          </w:p>
        </w:tc>
      </w:tr>
      <w:tr w:rsidR="008725EB" w:rsidRPr="00DC73E6" w:rsidTr="00037C12">
        <w:trPr>
          <w:jc w:val="center"/>
        </w:trPr>
        <w:tc>
          <w:tcPr>
            <w:tcW w:w="5000" w:type="pct"/>
            <w:gridSpan w:val="4"/>
            <w:tcBorders>
              <w:top w:val="nil"/>
              <w:left w:val="nil"/>
              <w:bottom w:val="nil"/>
              <w:right w:val="nil"/>
            </w:tcBorders>
          </w:tcPr>
          <w:p w:rsidR="008725EB" w:rsidRPr="00737D36" w:rsidRDefault="008725EB" w:rsidP="00DC7D67">
            <w:pPr>
              <w:ind w:firstLine="1440"/>
              <w:jc w:val="thaiDistribute"/>
              <w:rPr>
                <w:rFonts w:ascii="TH SarabunPSK" w:eastAsia="Times New Roman" w:hAnsi="TH SarabunPSK" w:cs="TH SarabunPSK"/>
                <w:sz w:val="32"/>
                <w:szCs w:val="32"/>
                <w:cs/>
              </w:rPr>
            </w:pPr>
            <w:r>
              <w:rPr>
                <w:rFonts w:ascii="TH SarabunPSK" w:hAnsi="TH SarabunPSK" w:cs="TH SarabunPSK" w:hint="cs"/>
                <w:sz w:val="32"/>
                <w:szCs w:val="32"/>
                <w:cs/>
              </w:rPr>
              <w:t>แนวคิดเชิงวัตถุ หลักการพื้นฐานเชิงวัตถุ คลาส วิธีการและคุณสมบัติ การถ่ายทอดคุณสมบัติ การห่อหุ้ม การทำโอเวอร์โหลดดิ้ง และโอเวอร์รายดิ้ง การออกแบบเชิงวัตถุด้วยภาษายูเอ็มแอล</w:t>
            </w:r>
          </w:p>
        </w:tc>
      </w:tr>
      <w:tr w:rsidR="008725EB" w:rsidRPr="00DC73E6" w:rsidTr="00DC0514">
        <w:trPr>
          <w:jc w:val="center"/>
        </w:trPr>
        <w:tc>
          <w:tcPr>
            <w:tcW w:w="897" w:type="pct"/>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c>
          <w:tcPr>
            <w:tcW w:w="3470" w:type="pct"/>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cs/>
              </w:rPr>
            </w:pPr>
          </w:p>
        </w:tc>
        <w:tc>
          <w:tcPr>
            <w:tcW w:w="633" w:type="pct"/>
            <w:gridSpan w:val="2"/>
            <w:tcBorders>
              <w:top w:val="nil"/>
              <w:left w:val="nil"/>
              <w:bottom w:val="nil"/>
              <w:right w:val="nil"/>
            </w:tcBorders>
          </w:tcPr>
          <w:p w:rsidR="008725EB" w:rsidRPr="00DC73E6" w:rsidRDefault="008725EB" w:rsidP="009308D3">
            <w:pPr>
              <w:rPr>
                <w:rFonts w:ascii="TH SarabunPSK" w:eastAsia="Times New Roman" w:hAnsi="TH SarabunPSK" w:cs="TH SarabunPSK"/>
                <w:sz w:val="32"/>
                <w:szCs w:val="32"/>
              </w:rPr>
            </w:pPr>
          </w:p>
        </w:tc>
      </w:tr>
    </w:tbl>
    <w:p w:rsidR="00037C12" w:rsidRDefault="00037C12"/>
    <w:p w:rsidR="00037C12" w:rsidRDefault="00037C12"/>
    <w:p w:rsidR="00037C12" w:rsidRDefault="00037C12"/>
    <w:p w:rsidR="00037C12" w:rsidRDefault="00037C1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916"/>
        <w:gridCol w:w="1079"/>
      </w:tblGrid>
      <w:tr w:rsidR="00037C12" w:rsidTr="00037C12">
        <w:trPr>
          <w:jc w:val="center"/>
        </w:trPr>
        <w:tc>
          <w:tcPr>
            <w:tcW w:w="897" w:type="pct"/>
            <w:tcBorders>
              <w:top w:val="nil"/>
              <w:left w:val="nil"/>
              <w:bottom w:val="nil"/>
              <w:right w:val="nil"/>
            </w:tcBorders>
            <w:shd w:val="clear" w:color="auto" w:fill="auto"/>
          </w:tcPr>
          <w:p w:rsidR="00037C12" w:rsidRDefault="00037C12" w:rsidP="00037C12">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lastRenderedPageBreak/>
              <w:t>รหัส</w:t>
            </w:r>
          </w:p>
        </w:tc>
        <w:tc>
          <w:tcPr>
            <w:tcW w:w="3470" w:type="pct"/>
            <w:tcBorders>
              <w:top w:val="nil"/>
              <w:left w:val="nil"/>
              <w:bottom w:val="nil"/>
              <w:right w:val="nil"/>
            </w:tcBorders>
            <w:shd w:val="clear" w:color="auto" w:fill="auto"/>
          </w:tcPr>
          <w:p w:rsidR="00037C12" w:rsidRDefault="00037C12" w:rsidP="00037C12">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คำอธิบายรายวิชา</w:t>
            </w:r>
          </w:p>
        </w:tc>
        <w:tc>
          <w:tcPr>
            <w:tcW w:w="633" w:type="pct"/>
            <w:tcBorders>
              <w:top w:val="nil"/>
              <w:left w:val="nil"/>
              <w:bottom w:val="nil"/>
              <w:right w:val="nil"/>
            </w:tcBorders>
            <w:shd w:val="clear" w:color="auto" w:fill="auto"/>
          </w:tcPr>
          <w:p w:rsidR="00037C12" w:rsidRDefault="00037C12" w:rsidP="00037C12">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น(ท-ป-ศ)</w:t>
            </w:r>
          </w:p>
        </w:tc>
      </w:tr>
      <w:tr w:rsidR="00037C12" w:rsidTr="00037C12">
        <w:trPr>
          <w:jc w:val="center"/>
        </w:trPr>
        <w:tc>
          <w:tcPr>
            <w:tcW w:w="897" w:type="pct"/>
            <w:tcBorders>
              <w:top w:val="nil"/>
              <w:left w:val="nil"/>
              <w:bottom w:val="nil"/>
              <w:right w:val="nil"/>
            </w:tcBorders>
            <w:shd w:val="clear" w:color="auto" w:fill="auto"/>
          </w:tcPr>
          <w:p w:rsidR="00037C12" w:rsidRDefault="00037C12">
            <w:pPr>
              <w:rPr>
                <w:rFonts w:ascii="TH SarabunPSK" w:eastAsia="Times New Roman" w:hAnsi="TH SarabunPSK" w:cs="TH SarabunPSK"/>
                <w:b/>
                <w:bCs/>
                <w:sz w:val="32"/>
                <w:szCs w:val="32"/>
              </w:rPr>
            </w:pPr>
          </w:p>
        </w:tc>
        <w:tc>
          <w:tcPr>
            <w:tcW w:w="3470" w:type="pct"/>
            <w:tcBorders>
              <w:top w:val="nil"/>
              <w:left w:val="nil"/>
              <w:bottom w:val="nil"/>
              <w:right w:val="nil"/>
            </w:tcBorders>
            <w:shd w:val="clear" w:color="auto" w:fill="auto"/>
          </w:tcPr>
          <w:p w:rsidR="00037C12" w:rsidRDefault="00037C12">
            <w:pPr>
              <w:rPr>
                <w:rFonts w:ascii="TH SarabunPSK" w:eastAsia="Times New Roman" w:hAnsi="TH SarabunPSK" w:cs="TH SarabunPSK"/>
                <w:b/>
                <w:bCs/>
                <w:sz w:val="32"/>
                <w:szCs w:val="32"/>
              </w:rPr>
            </w:pPr>
          </w:p>
        </w:tc>
        <w:tc>
          <w:tcPr>
            <w:tcW w:w="633" w:type="pct"/>
            <w:tcBorders>
              <w:top w:val="nil"/>
              <w:left w:val="nil"/>
              <w:bottom w:val="nil"/>
              <w:right w:val="nil"/>
            </w:tcBorders>
            <w:shd w:val="clear" w:color="auto" w:fill="auto"/>
          </w:tcPr>
          <w:p w:rsidR="00037C12" w:rsidRDefault="00037C12">
            <w:pPr>
              <w:rPr>
                <w:rFonts w:ascii="TH SarabunPSK" w:eastAsia="Times New Roman" w:hAnsi="TH SarabunPSK" w:cs="TH SarabunPSK"/>
                <w:b/>
                <w:bCs/>
                <w:sz w:val="32"/>
                <w:szCs w:val="32"/>
              </w:rPr>
            </w:pPr>
          </w:p>
        </w:tc>
      </w:tr>
      <w:tr w:rsidR="008725EB" w:rsidRPr="00DC73E6" w:rsidTr="00941B3B">
        <w:trPr>
          <w:jc w:val="center"/>
        </w:trPr>
        <w:tc>
          <w:tcPr>
            <w:tcW w:w="897" w:type="pct"/>
            <w:tcBorders>
              <w:top w:val="nil"/>
              <w:left w:val="nil"/>
              <w:bottom w:val="nil"/>
              <w:right w:val="nil"/>
            </w:tcBorders>
            <w:shd w:val="clear" w:color="auto" w:fill="auto"/>
          </w:tcPr>
          <w:p w:rsidR="008725EB" w:rsidRPr="00FB2569" w:rsidRDefault="008725EB" w:rsidP="00BB22DF">
            <w:pPr>
              <w:rPr>
                <w:rFonts w:ascii="TH SarabunPSK" w:eastAsia="Times New Roman" w:hAnsi="TH SarabunPSK" w:cs="TH SarabunPSK"/>
                <w:b/>
                <w:bCs/>
                <w:sz w:val="32"/>
                <w:szCs w:val="32"/>
              </w:rPr>
            </w:pPr>
            <w:r w:rsidRPr="00FB2569">
              <w:rPr>
                <w:rFonts w:ascii="TH SarabunPSK" w:eastAsia="Times New Roman" w:hAnsi="TH SarabunPSK" w:cs="TH SarabunPSK"/>
                <w:b/>
                <w:bCs/>
                <w:sz w:val="32"/>
                <w:szCs w:val="32"/>
              </w:rPr>
              <w:t>4123753</w:t>
            </w:r>
          </w:p>
        </w:tc>
        <w:tc>
          <w:tcPr>
            <w:tcW w:w="3470" w:type="pct"/>
            <w:tcBorders>
              <w:top w:val="nil"/>
              <w:left w:val="nil"/>
              <w:bottom w:val="nil"/>
              <w:right w:val="nil"/>
            </w:tcBorders>
            <w:shd w:val="clear" w:color="auto" w:fill="auto"/>
          </w:tcPr>
          <w:p w:rsidR="008725EB" w:rsidRPr="00FB2569" w:rsidRDefault="008725EB" w:rsidP="00BB22DF">
            <w:pPr>
              <w:rPr>
                <w:rFonts w:ascii="TH SarabunPSK" w:eastAsia="Times New Roman" w:hAnsi="TH SarabunPSK" w:cs="TH SarabunPSK"/>
                <w:b/>
                <w:bCs/>
                <w:sz w:val="32"/>
                <w:szCs w:val="32"/>
                <w:cs/>
              </w:rPr>
            </w:pPr>
            <w:r w:rsidRPr="00FB2569">
              <w:rPr>
                <w:rFonts w:ascii="TH SarabunPSK" w:eastAsia="Times New Roman" w:hAnsi="TH SarabunPSK" w:cs="TH SarabunPSK" w:hint="cs"/>
                <w:b/>
                <w:bCs/>
                <w:sz w:val="32"/>
                <w:szCs w:val="32"/>
                <w:cs/>
              </w:rPr>
              <w:t>ซ่อมบำรุงไมโครคอมพิวเตอร์</w:t>
            </w:r>
          </w:p>
        </w:tc>
        <w:tc>
          <w:tcPr>
            <w:tcW w:w="633" w:type="pct"/>
            <w:tcBorders>
              <w:top w:val="nil"/>
              <w:left w:val="nil"/>
              <w:bottom w:val="nil"/>
              <w:right w:val="nil"/>
            </w:tcBorders>
            <w:shd w:val="clear" w:color="auto" w:fill="auto"/>
          </w:tcPr>
          <w:p w:rsidR="008725EB" w:rsidRPr="00FB2569" w:rsidRDefault="008725EB" w:rsidP="00BB22DF">
            <w:pPr>
              <w:rPr>
                <w:rFonts w:ascii="TH SarabunPSK" w:eastAsia="Times New Roman" w:hAnsi="TH SarabunPSK" w:cs="TH SarabunPSK"/>
                <w:b/>
                <w:bCs/>
                <w:sz w:val="32"/>
                <w:szCs w:val="32"/>
              </w:rPr>
            </w:pPr>
            <w:r w:rsidRPr="00FB2569">
              <w:rPr>
                <w:rFonts w:ascii="TH SarabunPSK" w:eastAsia="Times New Roman" w:hAnsi="TH SarabunPSK" w:cs="TH SarabunPSK"/>
                <w:b/>
                <w:bCs/>
                <w:sz w:val="32"/>
                <w:szCs w:val="32"/>
                <w:cs/>
              </w:rPr>
              <w:t>3(2-2-5)</w:t>
            </w:r>
          </w:p>
        </w:tc>
      </w:tr>
      <w:tr w:rsidR="008725EB" w:rsidRPr="00DC73E6" w:rsidTr="00941B3B">
        <w:trPr>
          <w:jc w:val="center"/>
        </w:trPr>
        <w:tc>
          <w:tcPr>
            <w:tcW w:w="897" w:type="pct"/>
            <w:tcBorders>
              <w:top w:val="nil"/>
              <w:left w:val="nil"/>
              <w:bottom w:val="nil"/>
              <w:right w:val="nil"/>
            </w:tcBorders>
            <w:shd w:val="clear" w:color="auto" w:fill="auto"/>
          </w:tcPr>
          <w:p w:rsidR="008725EB" w:rsidRPr="00FB2569" w:rsidRDefault="008725EB" w:rsidP="00BB22DF">
            <w:pPr>
              <w:rPr>
                <w:rFonts w:ascii="TH SarabunPSK" w:eastAsia="Times New Roman" w:hAnsi="TH SarabunPSK" w:cs="TH SarabunPSK"/>
                <w:b/>
                <w:bCs/>
                <w:sz w:val="32"/>
                <w:szCs w:val="32"/>
              </w:rPr>
            </w:pPr>
          </w:p>
        </w:tc>
        <w:tc>
          <w:tcPr>
            <w:tcW w:w="3470" w:type="pct"/>
            <w:tcBorders>
              <w:top w:val="nil"/>
              <w:left w:val="nil"/>
              <w:bottom w:val="nil"/>
              <w:right w:val="nil"/>
            </w:tcBorders>
            <w:shd w:val="clear" w:color="auto" w:fill="auto"/>
          </w:tcPr>
          <w:p w:rsidR="008725EB" w:rsidRPr="00FB2569" w:rsidRDefault="008725EB" w:rsidP="00BB22DF">
            <w:pPr>
              <w:rPr>
                <w:rFonts w:ascii="TH SarabunPSK" w:eastAsia="Times New Roman" w:hAnsi="TH SarabunPSK" w:cs="TH SarabunPSK"/>
                <w:b/>
                <w:bCs/>
                <w:sz w:val="32"/>
                <w:szCs w:val="32"/>
              </w:rPr>
            </w:pPr>
            <w:r w:rsidRPr="00FB2569">
              <w:rPr>
                <w:rFonts w:ascii="TH SarabunPSK" w:eastAsia="Times New Roman" w:hAnsi="TH SarabunPSK" w:cs="TH SarabunPSK"/>
                <w:b/>
                <w:bCs/>
                <w:sz w:val="32"/>
                <w:szCs w:val="32"/>
              </w:rPr>
              <w:t>Microcomputer Maintenance</w:t>
            </w:r>
          </w:p>
        </w:tc>
        <w:tc>
          <w:tcPr>
            <w:tcW w:w="633" w:type="pct"/>
            <w:tcBorders>
              <w:top w:val="nil"/>
              <w:left w:val="nil"/>
              <w:bottom w:val="nil"/>
              <w:right w:val="nil"/>
            </w:tcBorders>
            <w:shd w:val="clear" w:color="auto" w:fill="auto"/>
          </w:tcPr>
          <w:p w:rsidR="008725EB" w:rsidRPr="00FB2569" w:rsidRDefault="008725EB" w:rsidP="00BB22DF">
            <w:pPr>
              <w:rPr>
                <w:rFonts w:ascii="TH SarabunPSK" w:eastAsia="Times New Roman" w:hAnsi="TH SarabunPSK" w:cs="TH SarabunPSK"/>
                <w:b/>
                <w:bCs/>
                <w:sz w:val="32"/>
                <w:szCs w:val="32"/>
              </w:rPr>
            </w:pPr>
          </w:p>
        </w:tc>
      </w:tr>
      <w:tr w:rsidR="008725EB" w:rsidRPr="00DC73E6" w:rsidTr="005D3C38">
        <w:trPr>
          <w:jc w:val="center"/>
        </w:trPr>
        <w:tc>
          <w:tcPr>
            <w:tcW w:w="5000" w:type="pct"/>
            <w:gridSpan w:val="3"/>
            <w:tcBorders>
              <w:top w:val="nil"/>
              <w:left w:val="nil"/>
              <w:bottom w:val="nil"/>
              <w:right w:val="nil"/>
            </w:tcBorders>
            <w:shd w:val="clear" w:color="auto" w:fill="auto"/>
          </w:tcPr>
          <w:p w:rsidR="008725EB" w:rsidRPr="00DC73E6" w:rsidRDefault="008725EB" w:rsidP="00BB22DF">
            <w:pPr>
              <w:ind w:firstLine="1440"/>
              <w:jc w:val="thaiDistribute"/>
              <w:rPr>
                <w:rFonts w:ascii="TH SarabunPSK" w:eastAsia="Times New Roman" w:hAnsi="TH SarabunPSK" w:cs="TH SarabunPSK"/>
                <w:sz w:val="32"/>
                <w:szCs w:val="32"/>
              </w:rPr>
            </w:pPr>
            <w:r w:rsidRPr="00941B3B">
              <w:rPr>
                <w:rFonts w:ascii="TH SarabunPSK" w:eastAsia="Calibri" w:hAnsi="TH SarabunPSK" w:cs="TH SarabunPSK" w:hint="cs"/>
                <w:sz w:val="32"/>
                <w:szCs w:val="32"/>
                <w:cs/>
              </w:rPr>
              <w:t>ศึกษาการทำงานและส่วนประกอบของไมโครคอมพิวเตอร์ การเลือกซื้อและเลือกใช้อุปกรณ์ที่เหมาะสม การ</w:t>
            </w:r>
            <w:r w:rsidRPr="00941B3B">
              <w:rPr>
                <w:rFonts w:ascii="TH SarabunPSK" w:hAnsi="TH SarabunPSK" w:cs="TH SarabunPSK" w:hint="cs"/>
                <w:sz w:val="32"/>
                <w:szCs w:val="32"/>
                <w:cs/>
              </w:rPr>
              <w:t>ประกอบ</w:t>
            </w:r>
            <w:r w:rsidRPr="00941B3B">
              <w:rPr>
                <w:rFonts w:ascii="TH SarabunPSK" w:eastAsia="Calibri" w:hAnsi="TH SarabunPSK" w:cs="TH SarabunPSK" w:hint="cs"/>
                <w:sz w:val="32"/>
                <w:szCs w:val="32"/>
                <w:cs/>
              </w:rPr>
              <w:t>เครื่องไมโครคอมพิวเตอร์ เทคนิคในการประกอบเครื่องการติดตั้งระบบปฏิบัติการ และการแก้ไขปัญหาเบื้องต้น</w:t>
            </w:r>
          </w:p>
        </w:tc>
      </w:tr>
      <w:tr w:rsidR="008725EB" w:rsidRPr="00DC73E6" w:rsidTr="00941B3B">
        <w:trPr>
          <w:jc w:val="center"/>
        </w:trPr>
        <w:tc>
          <w:tcPr>
            <w:tcW w:w="897" w:type="pct"/>
            <w:tcBorders>
              <w:top w:val="nil"/>
              <w:left w:val="nil"/>
              <w:bottom w:val="nil"/>
              <w:right w:val="nil"/>
            </w:tcBorders>
            <w:shd w:val="clear" w:color="auto" w:fill="auto"/>
          </w:tcPr>
          <w:p w:rsidR="008725EB" w:rsidRPr="00DC73E6" w:rsidRDefault="008725EB" w:rsidP="009308D3">
            <w:pPr>
              <w:rPr>
                <w:rFonts w:ascii="TH SarabunPSK" w:eastAsia="Times New Roman" w:hAnsi="TH SarabunPSK" w:cs="TH SarabunPSK"/>
                <w:sz w:val="32"/>
                <w:szCs w:val="32"/>
              </w:rPr>
            </w:pPr>
          </w:p>
        </w:tc>
        <w:tc>
          <w:tcPr>
            <w:tcW w:w="3470" w:type="pct"/>
            <w:tcBorders>
              <w:top w:val="nil"/>
              <w:left w:val="nil"/>
              <w:bottom w:val="nil"/>
              <w:right w:val="nil"/>
            </w:tcBorders>
            <w:shd w:val="clear" w:color="auto" w:fill="auto"/>
          </w:tcPr>
          <w:p w:rsidR="008725EB" w:rsidRPr="00DC73E6" w:rsidRDefault="008725EB" w:rsidP="009308D3">
            <w:pPr>
              <w:rPr>
                <w:rFonts w:ascii="TH SarabunPSK" w:eastAsia="Times New Roman" w:hAnsi="TH SarabunPSK" w:cs="TH SarabunPSK"/>
                <w:sz w:val="32"/>
                <w:szCs w:val="32"/>
              </w:rPr>
            </w:pPr>
          </w:p>
        </w:tc>
        <w:tc>
          <w:tcPr>
            <w:tcW w:w="633" w:type="pct"/>
            <w:tcBorders>
              <w:top w:val="nil"/>
              <w:left w:val="nil"/>
              <w:bottom w:val="nil"/>
              <w:right w:val="nil"/>
            </w:tcBorders>
            <w:shd w:val="clear" w:color="auto" w:fill="auto"/>
          </w:tcPr>
          <w:p w:rsidR="008725EB" w:rsidRPr="00DC73E6" w:rsidRDefault="008725EB" w:rsidP="009308D3">
            <w:pPr>
              <w:rPr>
                <w:rFonts w:ascii="TH SarabunPSK" w:eastAsia="Times New Roman" w:hAnsi="TH SarabunPSK" w:cs="TH SarabunPSK"/>
                <w:sz w:val="32"/>
                <w:szCs w:val="32"/>
              </w:rPr>
            </w:pPr>
          </w:p>
        </w:tc>
      </w:tr>
    </w:tbl>
    <w:p w:rsidR="005D3C38" w:rsidRDefault="005D3C38"/>
    <w:p w:rsidR="005D3C38" w:rsidRDefault="005D3C38"/>
    <w:p w:rsidR="00941B3B" w:rsidRPr="00737D36" w:rsidRDefault="00941B3B" w:rsidP="00737D36">
      <w:pPr>
        <w:rPr>
          <w:rFonts w:ascii="TH SarabunPSK" w:hAnsi="TH SarabunPSK" w:cs="TH SarabunPSK"/>
          <w:sz w:val="32"/>
          <w:szCs w:val="32"/>
        </w:rPr>
        <w:sectPr w:rsidR="00941B3B" w:rsidRPr="00737D36" w:rsidSect="008F0381">
          <w:footerReference w:type="default" r:id="rId12"/>
          <w:footerReference w:type="first" r:id="rId13"/>
          <w:pgSz w:w="11909" w:h="16834" w:code="9"/>
          <w:pgMar w:top="2160" w:right="1440" w:bottom="1440" w:left="2160" w:header="1134" w:footer="680" w:gutter="0"/>
          <w:pgNumType w:start="1"/>
          <w:cols w:space="708"/>
          <w:titlePg/>
          <w:docGrid w:linePitch="381"/>
        </w:sectPr>
      </w:pPr>
    </w:p>
    <w:p w:rsidR="00EE5417" w:rsidRPr="00EE5417" w:rsidRDefault="00EE5417" w:rsidP="00D87BA3">
      <w:pPr>
        <w:ind w:left="700" w:hanging="420"/>
        <w:jc w:val="thaiDistribute"/>
        <w:rPr>
          <w:rFonts w:ascii="TH SarabunPSK" w:hAnsi="TH SarabunPSK" w:cs="TH SarabunPSK"/>
          <w:b/>
          <w:bCs/>
          <w:sz w:val="32"/>
          <w:szCs w:val="32"/>
          <w:cs/>
        </w:rPr>
      </w:pPr>
      <w:r w:rsidRPr="00EE5417">
        <w:rPr>
          <w:rFonts w:ascii="TH SarabunPSK" w:hAnsi="TH SarabunPSK" w:cs="TH SarabunPSK"/>
          <w:b/>
          <w:bCs/>
          <w:sz w:val="32"/>
          <w:szCs w:val="32"/>
          <w:cs/>
        </w:rPr>
        <w:lastRenderedPageBreak/>
        <w:t>3</w:t>
      </w:r>
      <w:r w:rsidRPr="00EE5417">
        <w:rPr>
          <w:rFonts w:ascii="TH SarabunPSK" w:hAnsi="TH SarabunPSK" w:cs="TH SarabunPSK"/>
          <w:b/>
          <w:bCs/>
          <w:sz w:val="32"/>
          <w:szCs w:val="32"/>
        </w:rPr>
        <w:t>.</w:t>
      </w:r>
      <w:r w:rsidRPr="00EE5417">
        <w:rPr>
          <w:rFonts w:ascii="TH SarabunPSK" w:hAnsi="TH SarabunPSK" w:cs="TH SarabunPSK"/>
          <w:b/>
          <w:bCs/>
          <w:sz w:val="32"/>
          <w:szCs w:val="32"/>
          <w:cs/>
        </w:rPr>
        <w:t xml:space="preserve">2 </w:t>
      </w:r>
      <w:r w:rsidR="00D87BA3">
        <w:rPr>
          <w:rFonts w:ascii="TH SarabunPSK" w:hAnsi="TH SarabunPSK" w:cs="TH SarabunPSK" w:hint="cs"/>
          <w:b/>
          <w:bCs/>
          <w:sz w:val="32"/>
          <w:szCs w:val="32"/>
          <w:cs/>
        </w:rPr>
        <w:tab/>
      </w:r>
      <w:r w:rsidRPr="00EE5417">
        <w:rPr>
          <w:rFonts w:ascii="TH SarabunPSK" w:hAnsi="TH SarabunPSK" w:cs="TH SarabunPSK"/>
          <w:b/>
          <w:bCs/>
          <w:sz w:val="32"/>
          <w:szCs w:val="32"/>
          <w:cs/>
        </w:rPr>
        <w:t xml:space="preserve">ชื่อ สกุล ตำแหน่งและคุณวุฒิของอาจารย์ </w:t>
      </w:r>
    </w:p>
    <w:p w:rsidR="00EE5417" w:rsidRDefault="00EE5417" w:rsidP="00D87BA3">
      <w:pPr>
        <w:ind w:left="1260" w:hanging="540"/>
        <w:jc w:val="thaiDistribute"/>
        <w:rPr>
          <w:rFonts w:ascii="TH SarabunPSK" w:hAnsi="TH SarabunPSK" w:cs="TH SarabunPSK"/>
          <w:b/>
          <w:bCs/>
          <w:sz w:val="32"/>
          <w:szCs w:val="32"/>
        </w:rPr>
      </w:pPr>
      <w:r w:rsidRPr="00EE5417">
        <w:rPr>
          <w:rFonts w:ascii="TH SarabunPSK" w:hAnsi="TH SarabunPSK" w:cs="TH SarabunPSK"/>
          <w:b/>
          <w:bCs/>
          <w:sz w:val="32"/>
          <w:szCs w:val="32"/>
          <w:cs/>
        </w:rPr>
        <w:t>3</w:t>
      </w:r>
      <w:r w:rsidRPr="00EE5417">
        <w:rPr>
          <w:rFonts w:ascii="TH SarabunPSK" w:hAnsi="TH SarabunPSK" w:cs="TH SarabunPSK"/>
          <w:b/>
          <w:bCs/>
          <w:sz w:val="32"/>
          <w:szCs w:val="32"/>
        </w:rPr>
        <w:t>.</w:t>
      </w:r>
      <w:r w:rsidRPr="00EE5417">
        <w:rPr>
          <w:rFonts w:ascii="TH SarabunPSK" w:hAnsi="TH SarabunPSK" w:cs="TH SarabunPSK"/>
          <w:b/>
          <w:bCs/>
          <w:sz w:val="32"/>
          <w:szCs w:val="32"/>
          <w:cs/>
        </w:rPr>
        <w:t>2</w:t>
      </w:r>
      <w:r w:rsidRPr="00EE5417">
        <w:rPr>
          <w:rFonts w:ascii="TH SarabunPSK" w:hAnsi="TH SarabunPSK" w:cs="TH SarabunPSK"/>
          <w:b/>
          <w:bCs/>
          <w:sz w:val="32"/>
          <w:szCs w:val="32"/>
        </w:rPr>
        <w:t>.</w:t>
      </w:r>
      <w:r w:rsidR="00D87BA3">
        <w:rPr>
          <w:rFonts w:ascii="TH SarabunPSK" w:hAnsi="TH SarabunPSK" w:cs="TH SarabunPSK"/>
          <w:b/>
          <w:bCs/>
          <w:sz w:val="32"/>
          <w:szCs w:val="32"/>
          <w:cs/>
        </w:rPr>
        <w:t>1</w:t>
      </w:r>
      <w:r w:rsidR="00D87BA3">
        <w:rPr>
          <w:rFonts w:ascii="TH SarabunPSK" w:hAnsi="TH SarabunPSK" w:cs="TH SarabunPSK" w:hint="cs"/>
          <w:b/>
          <w:bCs/>
          <w:sz w:val="32"/>
          <w:szCs w:val="32"/>
          <w:cs/>
        </w:rPr>
        <w:tab/>
      </w:r>
      <w:r w:rsidRPr="00EE5417">
        <w:rPr>
          <w:rFonts w:ascii="TH SarabunPSK" w:hAnsi="TH SarabunPSK" w:cs="TH SarabunPSK"/>
          <w:b/>
          <w:bCs/>
          <w:sz w:val="32"/>
          <w:szCs w:val="32"/>
          <w:cs/>
        </w:rPr>
        <w:t>อาจารย์ประจำหลักสูตร</w:t>
      </w:r>
    </w:p>
    <w:p w:rsidR="00D87BA3" w:rsidRPr="00D87BA3" w:rsidRDefault="00D87BA3" w:rsidP="00D87BA3">
      <w:pPr>
        <w:ind w:left="1260" w:hanging="540"/>
        <w:jc w:val="thaiDistribute"/>
        <w:rPr>
          <w:rFonts w:ascii="TH SarabunPSK" w:hAnsi="TH SarabunPSK" w:cs="TH SarabunPSK"/>
          <w:b/>
          <w:bCs/>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1476"/>
        <w:gridCol w:w="1196"/>
        <w:gridCol w:w="1749"/>
        <w:gridCol w:w="1661"/>
        <w:gridCol w:w="623"/>
        <w:gridCol w:w="420"/>
        <w:gridCol w:w="419"/>
        <w:gridCol w:w="419"/>
        <w:gridCol w:w="419"/>
      </w:tblGrid>
      <w:tr w:rsidR="00A56414" w:rsidRPr="005D3C38" w:rsidTr="00E7787B">
        <w:trPr>
          <w:cantSplit/>
          <w:trHeight w:val="440"/>
          <w:jc w:val="center"/>
        </w:trPr>
        <w:tc>
          <w:tcPr>
            <w:tcW w:w="261" w:type="pct"/>
            <w:vMerge w:val="restart"/>
            <w:vAlign w:val="center"/>
          </w:tcPr>
          <w:p w:rsidR="001756FD" w:rsidRPr="005D3C38" w:rsidRDefault="001756FD" w:rsidP="00A76F73">
            <w:pPr>
              <w:pStyle w:val="8"/>
              <w:snapToGrid w:val="0"/>
              <w:ind w:left="-142" w:right="-143"/>
              <w:rPr>
                <w:rFonts w:ascii="TH SarabunPSK" w:hAnsi="TH SarabunPSK" w:cs="TH SarabunPSK"/>
                <w:b/>
                <w:bCs/>
                <w:sz w:val="28"/>
                <w:szCs w:val="28"/>
                <w:cs/>
              </w:rPr>
            </w:pPr>
            <w:r w:rsidRPr="005D3C38">
              <w:rPr>
                <w:rFonts w:ascii="TH SarabunPSK" w:hAnsi="TH SarabunPSK" w:cs="TH SarabunPSK"/>
                <w:b/>
                <w:bCs/>
                <w:sz w:val="28"/>
                <w:szCs w:val="28"/>
                <w:cs/>
              </w:rPr>
              <w:t>ลำดับ</w:t>
            </w:r>
          </w:p>
        </w:tc>
        <w:tc>
          <w:tcPr>
            <w:tcW w:w="835" w:type="pct"/>
            <w:vMerge w:val="restart"/>
            <w:vAlign w:val="center"/>
          </w:tcPr>
          <w:p w:rsidR="001756FD" w:rsidRPr="005D3C38" w:rsidRDefault="00E37F3E" w:rsidP="00D87BA3">
            <w:pPr>
              <w:pStyle w:val="8"/>
              <w:snapToGrid w:val="0"/>
              <w:ind w:left="-92" w:right="-86"/>
              <w:rPr>
                <w:rFonts w:ascii="TH SarabunPSK" w:hAnsi="TH SarabunPSK" w:cs="TH SarabunPSK"/>
                <w:b/>
                <w:bCs/>
                <w:sz w:val="28"/>
                <w:szCs w:val="28"/>
                <w:cs/>
              </w:rPr>
            </w:pPr>
            <w:r w:rsidRPr="005D3C38">
              <w:rPr>
                <w:rFonts w:ascii="TH SarabunPSK" w:hAnsi="TH SarabunPSK" w:cs="TH SarabunPSK"/>
                <w:b/>
                <w:bCs/>
                <w:sz w:val="28"/>
                <w:szCs w:val="28"/>
                <w:cs/>
              </w:rPr>
              <w:t>ชื่อ</w:t>
            </w:r>
            <w:r w:rsidR="001756FD" w:rsidRPr="005D3C38">
              <w:rPr>
                <w:rFonts w:ascii="TH SarabunPSK" w:hAnsi="TH SarabunPSK" w:cs="TH SarabunPSK"/>
                <w:b/>
                <w:bCs/>
                <w:sz w:val="28"/>
                <w:szCs w:val="28"/>
                <w:cs/>
              </w:rPr>
              <w:t>–นามสกุล</w:t>
            </w:r>
          </w:p>
        </w:tc>
        <w:tc>
          <w:tcPr>
            <w:tcW w:w="676" w:type="pct"/>
            <w:vMerge w:val="restart"/>
            <w:vAlign w:val="center"/>
          </w:tcPr>
          <w:p w:rsidR="001756FD" w:rsidRPr="005D3C38" w:rsidRDefault="001756FD" w:rsidP="00D87BA3">
            <w:pPr>
              <w:pStyle w:val="8"/>
              <w:snapToGrid w:val="0"/>
              <w:ind w:left="-130" w:right="-70"/>
              <w:rPr>
                <w:rFonts w:ascii="TH SarabunPSK" w:hAnsi="TH SarabunPSK" w:cs="TH SarabunPSK"/>
                <w:b/>
                <w:bCs/>
                <w:sz w:val="28"/>
                <w:szCs w:val="28"/>
                <w:cs/>
              </w:rPr>
            </w:pPr>
            <w:r w:rsidRPr="005D3C38">
              <w:rPr>
                <w:rFonts w:ascii="TH SarabunPSK" w:eastAsia="Cordia New" w:hAnsi="TH SarabunPSK" w:cs="TH SarabunPSK"/>
                <w:b/>
                <w:bCs/>
                <w:sz w:val="28"/>
                <w:szCs w:val="28"/>
                <w:cs/>
              </w:rPr>
              <w:t>ตำแหน่งวิชาการ</w:t>
            </w:r>
          </w:p>
        </w:tc>
        <w:tc>
          <w:tcPr>
            <w:tcW w:w="989" w:type="pct"/>
            <w:vMerge w:val="restart"/>
            <w:vAlign w:val="center"/>
          </w:tcPr>
          <w:p w:rsidR="001756FD" w:rsidRPr="005D3C38" w:rsidRDefault="001756FD" w:rsidP="00A76F73">
            <w:pPr>
              <w:snapToGrid w:val="0"/>
              <w:ind w:right="-74"/>
              <w:jc w:val="center"/>
              <w:rPr>
                <w:rFonts w:ascii="TH SarabunPSK" w:hAnsi="TH SarabunPSK" w:cs="TH SarabunPSK"/>
                <w:b/>
                <w:bCs/>
                <w:cs/>
              </w:rPr>
            </w:pPr>
            <w:r w:rsidRPr="005D3C38">
              <w:rPr>
                <w:rFonts w:ascii="TH SarabunPSK" w:hAnsi="TH SarabunPSK" w:cs="TH SarabunPSK"/>
                <w:b/>
                <w:bCs/>
                <w:cs/>
              </w:rPr>
              <w:t>คุณวุฒิ</w:t>
            </w:r>
            <w:r w:rsidRPr="005D3C38">
              <w:rPr>
                <w:rFonts w:ascii="TH SarabunPSK" w:hAnsi="TH SarabunPSK" w:cs="TH SarabunPSK" w:hint="cs"/>
                <w:b/>
                <w:bCs/>
                <w:cs/>
              </w:rPr>
              <w:t>-</w:t>
            </w:r>
            <w:r w:rsidRPr="005D3C38">
              <w:rPr>
                <w:rFonts w:ascii="TH SarabunPSK" w:hAnsi="TH SarabunPSK" w:cs="TH SarabunPSK"/>
                <w:b/>
                <w:bCs/>
                <w:cs/>
              </w:rPr>
              <w:t>สาขาวิชาเอก</w:t>
            </w:r>
          </w:p>
        </w:tc>
        <w:tc>
          <w:tcPr>
            <w:tcW w:w="939" w:type="pct"/>
            <w:vMerge w:val="restart"/>
            <w:vAlign w:val="center"/>
          </w:tcPr>
          <w:p w:rsidR="001756FD" w:rsidRPr="005D3C38" w:rsidRDefault="001756FD" w:rsidP="00A76F73">
            <w:pPr>
              <w:pStyle w:val="8"/>
              <w:ind w:right="0" w:hanging="46"/>
              <w:rPr>
                <w:rFonts w:ascii="TH SarabunPSK" w:eastAsia="Cordia New" w:hAnsi="TH SarabunPSK" w:cs="TH SarabunPSK"/>
                <w:b/>
                <w:bCs/>
                <w:sz w:val="28"/>
                <w:szCs w:val="28"/>
              </w:rPr>
            </w:pPr>
            <w:r w:rsidRPr="005D3C38">
              <w:rPr>
                <w:rFonts w:ascii="TH SarabunPSK" w:eastAsia="Cordia New" w:hAnsi="TH SarabunPSK" w:cs="TH SarabunPSK" w:hint="cs"/>
                <w:b/>
                <w:bCs/>
                <w:sz w:val="28"/>
                <w:szCs w:val="28"/>
                <w:cs/>
              </w:rPr>
              <w:t>สถาบัน</w:t>
            </w:r>
          </w:p>
          <w:p w:rsidR="001756FD" w:rsidRPr="005D3C38" w:rsidRDefault="001756FD" w:rsidP="00A76F73">
            <w:pPr>
              <w:pStyle w:val="8"/>
              <w:ind w:right="0" w:hanging="108"/>
              <w:rPr>
                <w:rFonts w:ascii="TH SarabunPSK" w:eastAsia="Cordia New" w:hAnsi="TH SarabunPSK" w:cs="TH SarabunPSK"/>
                <w:b/>
                <w:bCs/>
                <w:sz w:val="28"/>
                <w:szCs w:val="28"/>
                <w:cs/>
              </w:rPr>
            </w:pPr>
            <w:r w:rsidRPr="005D3C38">
              <w:rPr>
                <w:rFonts w:ascii="TH SarabunPSK" w:eastAsia="Cordia New" w:hAnsi="TH SarabunPSK" w:cs="TH SarabunPSK" w:hint="cs"/>
                <w:b/>
                <w:bCs/>
                <w:sz w:val="28"/>
                <w:szCs w:val="28"/>
                <w:cs/>
              </w:rPr>
              <w:t>การศึกษา</w:t>
            </w:r>
          </w:p>
        </w:tc>
        <w:tc>
          <w:tcPr>
            <w:tcW w:w="352" w:type="pct"/>
            <w:vMerge w:val="restart"/>
            <w:vAlign w:val="center"/>
          </w:tcPr>
          <w:p w:rsidR="001756FD" w:rsidRPr="005D3C38" w:rsidRDefault="001756FD" w:rsidP="00A76F73">
            <w:pPr>
              <w:pStyle w:val="8"/>
              <w:ind w:right="0" w:hanging="46"/>
              <w:rPr>
                <w:rFonts w:ascii="TH SarabunPSK" w:eastAsia="Cordia New" w:hAnsi="TH SarabunPSK" w:cs="TH SarabunPSK"/>
                <w:b/>
                <w:bCs/>
                <w:sz w:val="28"/>
                <w:szCs w:val="28"/>
                <w:cs/>
              </w:rPr>
            </w:pPr>
            <w:r w:rsidRPr="005D3C38">
              <w:rPr>
                <w:rFonts w:ascii="TH SarabunPSK" w:eastAsia="Cordia New" w:hAnsi="TH SarabunPSK" w:cs="TH SarabunPSK" w:hint="cs"/>
                <w:b/>
                <w:bCs/>
                <w:sz w:val="28"/>
                <w:szCs w:val="28"/>
                <w:cs/>
              </w:rPr>
              <w:t>ปีที่จบ</w:t>
            </w:r>
          </w:p>
        </w:tc>
        <w:tc>
          <w:tcPr>
            <w:tcW w:w="948" w:type="pct"/>
            <w:gridSpan w:val="4"/>
            <w:vAlign w:val="center"/>
          </w:tcPr>
          <w:p w:rsidR="00D75C12" w:rsidRDefault="001756FD" w:rsidP="00E37F3E">
            <w:pPr>
              <w:pStyle w:val="8"/>
              <w:snapToGrid w:val="0"/>
              <w:ind w:left="-60" w:right="-91"/>
              <w:rPr>
                <w:rFonts w:ascii="TH SarabunPSK" w:hAnsi="TH SarabunPSK" w:cs="TH SarabunPSK"/>
                <w:b/>
                <w:bCs/>
                <w:sz w:val="28"/>
                <w:szCs w:val="28"/>
              </w:rPr>
            </w:pPr>
            <w:r w:rsidRPr="005D3C38">
              <w:rPr>
                <w:rFonts w:ascii="TH SarabunPSK" w:hAnsi="TH SarabunPSK" w:cs="TH SarabunPSK"/>
                <w:b/>
                <w:bCs/>
                <w:sz w:val="28"/>
                <w:szCs w:val="28"/>
                <w:cs/>
              </w:rPr>
              <w:t xml:space="preserve">ภาระการสอน </w:t>
            </w:r>
          </w:p>
          <w:p w:rsidR="001756FD" w:rsidRPr="005D3C38" w:rsidRDefault="001756FD" w:rsidP="00E37F3E">
            <w:pPr>
              <w:pStyle w:val="8"/>
              <w:snapToGrid w:val="0"/>
              <w:ind w:left="-60" w:right="-91"/>
              <w:rPr>
                <w:rFonts w:ascii="TH SarabunPSK" w:hAnsi="TH SarabunPSK" w:cs="TH SarabunPSK"/>
                <w:b/>
                <w:bCs/>
                <w:sz w:val="28"/>
                <w:szCs w:val="28"/>
              </w:rPr>
            </w:pPr>
            <w:r w:rsidRPr="005D3C38">
              <w:rPr>
                <w:rFonts w:ascii="TH SarabunPSK" w:hAnsi="TH SarabunPSK" w:cs="TH SarabunPSK"/>
                <w:b/>
                <w:bCs/>
                <w:sz w:val="28"/>
                <w:szCs w:val="28"/>
                <w:cs/>
              </w:rPr>
              <w:t>(ชม./สัปดาห์)</w:t>
            </w:r>
          </w:p>
        </w:tc>
      </w:tr>
      <w:tr w:rsidR="003D7AE5" w:rsidRPr="001756FD" w:rsidTr="00E7787B">
        <w:trPr>
          <w:cantSplit/>
          <w:jc w:val="center"/>
        </w:trPr>
        <w:tc>
          <w:tcPr>
            <w:tcW w:w="261" w:type="pct"/>
            <w:vMerge/>
            <w:vAlign w:val="center"/>
          </w:tcPr>
          <w:p w:rsidR="001756FD" w:rsidRPr="001756FD" w:rsidRDefault="001756FD" w:rsidP="00A76F73">
            <w:pPr>
              <w:rPr>
                <w:rFonts w:ascii="TH SarabunPSK" w:hAnsi="TH SarabunPSK" w:cs="TH SarabunPSK"/>
              </w:rPr>
            </w:pPr>
          </w:p>
        </w:tc>
        <w:tc>
          <w:tcPr>
            <w:tcW w:w="835" w:type="pct"/>
            <w:vMerge/>
            <w:vAlign w:val="center"/>
          </w:tcPr>
          <w:p w:rsidR="001756FD" w:rsidRPr="001756FD" w:rsidRDefault="001756FD" w:rsidP="00A76F73">
            <w:pPr>
              <w:rPr>
                <w:rFonts w:ascii="TH SarabunPSK" w:hAnsi="TH SarabunPSK" w:cs="TH SarabunPSK"/>
              </w:rPr>
            </w:pPr>
          </w:p>
        </w:tc>
        <w:tc>
          <w:tcPr>
            <w:tcW w:w="676" w:type="pct"/>
            <w:vMerge/>
            <w:vAlign w:val="center"/>
          </w:tcPr>
          <w:p w:rsidR="001756FD" w:rsidRPr="001756FD" w:rsidRDefault="001756FD" w:rsidP="00A76F73">
            <w:pPr>
              <w:rPr>
                <w:rFonts w:ascii="TH SarabunPSK" w:hAnsi="TH SarabunPSK" w:cs="TH SarabunPSK"/>
              </w:rPr>
            </w:pPr>
          </w:p>
        </w:tc>
        <w:tc>
          <w:tcPr>
            <w:tcW w:w="989" w:type="pct"/>
            <w:vMerge/>
            <w:vAlign w:val="center"/>
          </w:tcPr>
          <w:p w:rsidR="001756FD" w:rsidRPr="001756FD" w:rsidRDefault="001756FD" w:rsidP="00A76F73">
            <w:pPr>
              <w:rPr>
                <w:rFonts w:ascii="TH SarabunPSK" w:hAnsi="TH SarabunPSK" w:cs="TH SarabunPSK"/>
              </w:rPr>
            </w:pPr>
          </w:p>
        </w:tc>
        <w:tc>
          <w:tcPr>
            <w:tcW w:w="939" w:type="pct"/>
            <w:vMerge/>
            <w:vAlign w:val="center"/>
          </w:tcPr>
          <w:p w:rsidR="001756FD" w:rsidRPr="001756FD" w:rsidRDefault="001756FD" w:rsidP="00A76F73">
            <w:pPr>
              <w:rPr>
                <w:rFonts w:ascii="TH SarabunPSK" w:hAnsi="TH SarabunPSK" w:cs="TH SarabunPSK"/>
              </w:rPr>
            </w:pPr>
          </w:p>
        </w:tc>
        <w:tc>
          <w:tcPr>
            <w:tcW w:w="352" w:type="pct"/>
            <w:vMerge/>
            <w:vAlign w:val="center"/>
          </w:tcPr>
          <w:p w:rsidR="001756FD" w:rsidRPr="001756FD" w:rsidRDefault="001756FD" w:rsidP="00A76F73">
            <w:pPr>
              <w:rPr>
                <w:rFonts w:ascii="TH SarabunPSK" w:hAnsi="TH SarabunPSK" w:cs="TH SarabunPSK"/>
              </w:rPr>
            </w:pPr>
          </w:p>
        </w:tc>
        <w:tc>
          <w:tcPr>
            <w:tcW w:w="237" w:type="pct"/>
          </w:tcPr>
          <w:p w:rsidR="001756FD" w:rsidRPr="001756FD" w:rsidRDefault="00791546" w:rsidP="00A76F73">
            <w:pPr>
              <w:snapToGrid w:val="0"/>
              <w:ind w:left="-113" w:right="-89"/>
              <w:jc w:val="center"/>
              <w:rPr>
                <w:rFonts w:ascii="TH SarabunPSK" w:hAnsi="TH SarabunPSK" w:cs="TH SarabunPSK"/>
              </w:rPr>
            </w:pPr>
            <w:r>
              <w:rPr>
                <w:rFonts w:ascii="TH SarabunPSK" w:hAnsi="TH SarabunPSK" w:cs="TH SarabunPSK"/>
              </w:rPr>
              <w:t>2556</w:t>
            </w:r>
          </w:p>
        </w:tc>
        <w:tc>
          <w:tcPr>
            <w:tcW w:w="237" w:type="pct"/>
          </w:tcPr>
          <w:p w:rsidR="001756FD" w:rsidRPr="001756FD" w:rsidRDefault="00791546" w:rsidP="00A76F73">
            <w:pPr>
              <w:snapToGrid w:val="0"/>
              <w:ind w:left="-113" w:right="-103"/>
              <w:jc w:val="center"/>
              <w:rPr>
                <w:rFonts w:ascii="TH SarabunPSK" w:hAnsi="TH SarabunPSK" w:cs="TH SarabunPSK"/>
              </w:rPr>
            </w:pPr>
            <w:r>
              <w:rPr>
                <w:rFonts w:ascii="TH SarabunPSK" w:hAnsi="TH SarabunPSK" w:cs="TH SarabunPSK"/>
              </w:rPr>
              <w:t>2557</w:t>
            </w:r>
          </w:p>
        </w:tc>
        <w:tc>
          <w:tcPr>
            <w:tcW w:w="237" w:type="pct"/>
          </w:tcPr>
          <w:p w:rsidR="001756FD" w:rsidRPr="001756FD" w:rsidRDefault="00791546" w:rsidP="00A76F73">
            <w:pPr>
              <w:snapToGrid w:val="0"/>
              <w:ind w:left="-92" w:right="-117"/>
              <w:jc w:val="center"/>
              <w:rPr>
                <w:rFonts w:ascii="TH SarabunPSK" w:hAnsi="TH SarabunPSK" w:cs="TH SarabunPSK"/>
              </w:rPr>
            </w:pPr>
            <w:r>
              <w:rPr>
                <w:rFonts w:ascii="TH SarabunPSK" w:hAnsi="TH SarabunPSK" w:cs="TH SarabunPSK"/>
              </w:rPr>
              <w:t>2558</w:t>
            </w:r>
          </w:p>
        </w:tc>
        <w:tc>
          <w:tcPr>
            <w:tcW w:w="237" w:type="pct"/>
          </w:tcPr>
          <w:p w:rsidR="001756FD" w:rsidRPr="001756FD" w:rsidRDefault="00791546" w:rsidP="00A76F73">
            <w:pPr>
              <w:snapToGrid w:val="0"/>
              <w:ind w:left="-155" w:right="-139"/>
              <w:jc w:val="center"/>
              <w:rPr>
                <w:rFonts w:ascii="TH SarabunPSK" w:hAnsi="TH SarabunPSK" w:cs="TH SarabunPSK"/>
              </w:rPr>
            </w:pPr>
            <w:r>
              <w:rPr>
                <w:rFonts w:ascii="TH SarabunPSK" w:hAnsi="TH SarabunPSK" w:cs="TH SarabunPSK"/>
              </w:rPr>
              <w:t>2559</w:t>
            </w:r>
          </w:p>
        </w:tc>
      </w:tr>
      <w:tr w:rsidR="0017088B" w:rsidRPr="003E6B9C" w:rsidTr="00E7787B">
        <w:trPr>
          <w:jc w:val="center"/>
        </w:trPr>
        <w:tc>
          <w:tcPr>
            <w:tcW w:w="261" w:type="pct"/>
          </w:tcPr>
          <w:p w:rsidR="0017088B" w:rsidRPr="00E37F3E" w:rsidRDefault="0017088B" w:rsidP="00DA28C3">
            <w:pPr>
              <w:snapToGrid w:val="0"/>
              <w:jc w:val="center"/>
              <w:rPr>
                <w:rFonts w:ascii="TH SarabunPSK" w:hAnsi="TH SarabunPSK" w:cs="TH SarabunPSK"/>
              </w:rPr>
            </w:pPr>
            <w:r w:rsidRPr="00E37F3E">
              <w:rPr>
                <w:rFonts w:ascii="TH SarabunPSK" w:hAnsi="TH SarabunPSK" w:cs="TH SarabunPSK"/>
                <w:cs/>
              </w:rPr>
              <w:t>1</w:t>
            </w:r>
          </w:p>
        </w:tc>
        <w:tc>
          <w:tcPr>
            <w:tcW w:w="835" w:type="pct"/>
          </w:tcPr>
          <w:p w:rsidR="0017088B" w:rsidRDefault="0017088B" w:rsidP="00DA28C3">
            <w:pPr>
              <w:rPr>
                <w:rFonts w:ascii="TH SarabunPSK" w:hAnsi="TH SarabunPSK" w:cs="TH SarabunPSK"/>
                <w:cs/>
              </w:rPr>
            </w:pPr>
            <w:r>
              <w:rPr>
                <w:rFonts w:ascii="TH SarabunPSK" w:hAnsi="TH SarabunPSK" w:cs="TH SarabunPSK" w:hint="cs"/>
                <w:cs/>
              </w:rPr>
              <w:t>นางสาวณัตตยา เอี่ยมคง</w:t>
            </w:r>
          </w:p>
        </w:tc>
        <w:tc>
          <w:tcPr>
            <w:tcW w:w="676" w:type="pct"/>
          </w:tcPr>
          <w:p w:rsidR="0017088B" w:rsidRPr="004337C7" w:rsidRDefault="0017088B" w:rsidP="00DA28C3">
            <w:pPr>
              <w:tabs>
                <w:tab w:val="left" w:pos="1276"/>
              </w:tabs>
              <w:rPr>
                <w:rFonts w:ascii="TH SarabunPSK" w:hAnsi="TH SarabunPSK" w:cs="TH SarabunPSK"/>
                <w:cs/>
              </w:rPr>
            </w:pPr>
            <w:r>
              <w:rPr>
                <w:rFonts w:ascii="TH SarabunPSK" w:hAnsi="TH SarabunPSK" w:cs="TH SarabunPSK" w:hint="cs"/>
                <w:cs/>
              </w:rPr>
              <w:t>อาจารย์</w:t>
            </w:r>
          </w:p>
        </w:tc>
        <w:tc>
          <w:tcPr>
            <w:tcW w:w="989" w:type="pct"/>
          </w:tcPr>
          <w:p w:rsidR="0017088B" w:rsidRDefault="0017088B" w:rsidP="00DA28C3">
            <w:pPr>
              <w:tabs>
                <w:tab w:val="left" w:pos="1276"/>
              </w:tabs>
              <w:rPr>
                <w:rFonts w:ascii="TH SarabunPSK" w:hAnsi="TH SarabunPSK" w:cs="TH SarabunPSK"/>
              </w:rPr>
            </w:pPr>
            <w:r>
              <w:rPr>
                <w:rFonts w:ascii="TH SarabunPSK" w:hAnsi="TH SarabunPSK" w:cs="TH SarabunPSK" w:hint="cs"/>
                <w:cs/>
              </w:rPr>
              <w:t xml:space="preserve">ปร.ด. </w:t>
            </w:r>
            <w:r w:rsidRPr="00535630">
              <w:rPr>
                <w:rFonts w:ascii="TH SarabunPSK" w:hAnsi="TH SarabunPSK" w:cs="TH SarabunPSK"/>
              </w:rPr>
              <w:t>(</w:t>
            </w:r>
            <w:r w:rsidRPr="00535630">
              <w:rPr>
                <w:rFonts w:ascii="TH SarabunPSK" w:hAnsi="TH SarabunPSK" w:cs="TH SarabunPSK"/>
                <w:cs/>
              </w:rPr>
              <w:t>นวัตกรรมการเรียนรู้ทางเทคโนโลยี)</w:t>
            </w:r>
          </w:p>
          <w:p w:rsidR="0017088B" w:rsidRDefault="0017088B" w:rsidP="00DA28C3">
            <w:pPr>
              <w:tabs>
                <w:tab w:val="left" w:pos="1276"/>
              </w:tabs>
              <w:rPr>
                <w:rFonts w:ascii="TH SarabunPSK" w:hAnsi="TH SarabunPSK" w:cs="TH SarabunPSK"/>
              </w:rPr>
            </w:pPr>
            <w:r>
              <w:rPr>
                <w:rFonts w:ascii="TH SarabunPSK" w:hAnsi="TH SarabunPSK" w:cs="TH SarabunPSK" w:hint="cs"/>
                <w:cs/>
              </w:rPr>
              <w:t>วท.ม. (เทคโนโลยีสารสนเทศ)</w:t>
            </w:r>
          </w:p>
          <w:p w:rsidR="0017088B" w:rsidRPr="004337C7" w:rsidRDefault="0017088B" w:rsidP="00DA28C3">
            <w:pPr>
              <w:tabs>
                <w:tab w:val="left" w:pos="1276"/>
              </w:tabs>
              <w:rPr>
                <w:rFonts w:ascii="TH SarabunPSK" w:hAnsi="TH SarabunPSK" w:cs="TH SarabunPSK"/>
                <w:cs/>
              </w:rPr>
            </w:pPr>
            <w:r>
              <w:rPr>
                <w:rFonts w:ascii="TH SarabunPSK" w:hAnsi="TH SarabunPSK" w:cs="TH SarabunPSK" w:hint="cs"/>
                <w:cs/>
              </w:rPr>
              <w:t>บธ.บ. (ระบบสารสนเทศ)</w:t>
            </w:r>
          </w:p>
        </w:tc>
        <w:tc>
          <w:tcPr>
            <w:tcW w:w="939" w:type="pct"/>
          </w:tcPr>
          <w:p w:rsidR="0017088B" w:rsidRDefault="0017088B" w:rsidP="00DA28C3">
            <w:pPr>
              <w:tabs>
                <w:tab w:val="left" w:pos="1276"/>
              </w:tabs>
              <w:rPr>
                <w:rFonts w:ascii="TH SarabunPSK" w:hAnsi="TH SarabunPSK" w:cs="TH SarabunPSK"/>
              </w:rPr>
            </w:pPr>
            <w:r w:rsidRPr="00535630">
              <w:rPr>
                <w:rFonts w:ascii="TH SarabunPSK" w:hAnsi="TH SarabunPSK" w:cs="TH SarabunPSK"/>
                <w:cs/>
              </w:rPr>
              <w:t>มหาวิทยาลัยเทคโนโลยีพระจอมเกล้าธนบุรี</w:t>
            </w:r>
          </w:p>
          <w:p w:rsidR="0017088B" w:rsidRDefault="0017088B" w:rsidP="00DA28C3">
            <w:pPr>
              <w:tabs>
                <w:tab w:val="left" w:pos="1276"/>
              </w:tabs>
              <w:rPr>
                <w:rFonts w:ascii="TH SarabunPSK" w:hAnsi="TH SarabunPSK" w:cs="TH SarabunPSK"/>
              </w:rPr>
            </w:pPr>
            <w:r>
              <w:rPr>
                <w:rFonts w:ascii="TH SarabunPSK" w:hAnsi="TH SarabunPSK" w:cs="TH SarabunPSK" w:hint="cs"/>
                <w:cs/>
              </w:rPr>
              <w:t>มหาวิทยาลัยนเรศวร</w:t>
            </w:r>
          </w:p>
          <w:p w:rsidR="0017088B" w:rsidRPr="00C319DD" w:rsidRDefault="0017088B" w:rsidP="00DA28C3">
            <w:pPr>
              <w:tabs>
                <w:tab w:val="left" w:pos="258"/>
                <w:tab w:val="center" w:pos="1107"/>
              </w:tabs>
              <w:rPr>
                <w:rFonts w:ascii="TH SarabunPSK" w:hAnsi="TH SarabunPSK" w:cs="TH SarabunPSK"/>
                <w:cs/>
              </w:rPr>
            </w:pPr>
            <w:r>
              <w:rPr>
                <w:rFonts w:ascii="TH SarabunPSK" w:hAnsi="TH SarabunPSK" w:cs="TH SarabunPSK" w:hint="cs"/>
                <w:cs/>
              </w:rPr>
              <w:t>สถาบันเทคโนโลยีราชมงคล</w:t>
            </w:r>
          </w:p>
        </w:tc>
        <w:tc>
          <w:tcPr>
            <w:tcW w:w="352"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hint="cs"/>
                <w:cs/>
              </w:rPr>
              <w:t>2554</w:t>
            </w:r>
          </w:p>
          <w:p w:rsidR="0017088B" w:rsidRDefault="0017088B" w:rsidP="00DA28C3">
            <w:pPr>
              <w:tabs>
                <w:tab w:val="left" w:pos="1276"/>
              </w:tabs>
              <w:jc w:val="center"/>
              <w:rPr>
                <w:rFonts w:ascii="TH SarabunPSK" w:hAnsi="TH SarabunPSK" w:cs="TH SarabunPSK"/>
              </w:rPr>
            </w:pPr>
          </w:p>
          <w:p w:rsidR="0017088B" w:rsidRDefault="0017088B" w:rsidP="00DA28C3">
            <w:pPr>
              <w:tabs>
                <w:tab w:val="left" w:pos="1276"/>
              </w:tabs>
              <w:jc w:val="center"/>
              <w:rPr>
                <w:rFonts w:ascii="TH SarabunPSK" w:hAnsi="TH SarabunPSK" w:cs="TH SarabunPSK"/>
              </w:rPr>
            </w:pPr>
          </w:p>
          <w:p w:rsidR="0017088B" w:rsidRDefault="0017088B" w:rsidP="00DA28C3">
            <w:pPr>
              <w:tabs>
                <w:tab w:val="left" w:pos="1276"/>
              </w:tabs>
              <w:jc w:val="center"/>
              <w:rPr>
                <w:rFonts w:ascii="TH SarabunPSK" w:hAnsi="TH SarabunPSK" w:cs="TH SarabunPSK"/>
              </w:rPr>
            </w:pPr>
            <w:r>
              <w:rPr>
                <w:rFonts w:ascii="TH SarabunPSK" w:hAnsi="TH SarabunPSK" w:cs="TH SarabunPSK" w:hint="cs"/>
                <w:cs/>
              </w:rPr>
              <w:t>2549</w:t>
            </w:r>
          </w:p>
          <w:p w:rsidR="0017088B" w:rsidRDefault="0017088B" w:rsidP="00DA28C3">
            <w:pPr>
              <w:tabs>
                <w:tab w:val="left" w:pos="1276"/>
              </w:tabs>
              <w:jc w:val="center"/>
              <w:rPr>
                <w:rFonts w:ascii="TH SarabunPSK" w:hAnsi="TH SarabunPSK" w:cs="TH SarabunPSK"/>
              </w:rPr>
            </w:pPr>
          </w:p>
          <w:p w:rsidR="0017088B" w:rsidRPr="004337C7" w:rsidRDefault="0017088B" w:rsidP="00DA28C3">
            <w:pPr>
              <w:tabs>
                <w:tab w:val="left" w:pos="1276"/>
              </w:tabs>
              <w:jc w:val="center"/>
              <w:rPr>
                <w:rFonts w:ascii="TH SarabunPSK" w:hAnsi="TH SarabunPSK" w:cs="TH SarabunPSK"/>
                <w:cs/>
              </w:rPr>
            </w:pPr>
            <w:r>
              <w:rPr>
                <w:rFonts w:ascii="TH SarabunPSK" w:hAnsi="TH SarabunPSK" w:cs="TH SarabunPSK" w:hint="cs"/>
                <w:cs/>
              </w:rPr>
              <w:t>2545</w:t>
            </w:r>
          </w:p>
        </w:tc>
        <w:tc>
          <w:tcPr>
            <w:tcW w:w="237" w:type="pct"/>
          </w:tcPr>
          <w:p w:rsidR="0017088B" w:rsidRDefault="0017088B" w:rsidP="00DA28C3">
            <w:pPr>
              <w:tabs>
                <w:tab w:val="left" w:pos="1276"/>
              </w:tabs>
              <w:jc w:val="center"/>
              <w:rPr>
                <w:rFonts w:ascii="TH SarabunPSK" w:hAnsi="TH SarabunPSK" w:cs="TH SarabunPSK"/>
                <w:cs/>
              </w:rPr>
            </w:pPr>
            <w:r>
              <w:rPr>
                <w:rFonts w:ascii="TH SarabunPSK" w:hAnsi="TH SarabunPSK" w:cs="TH SarabunPSK"/>
              </w:rPr>
              <w:t>12</w:t>
            </w:r>
          </w:p>
        </w:tc>
        <w:tc>
          <w:tcPr>
            <w:tcW w:w="237" w:type="pct"/>
          </w:tcPr>
          <w:p w:rsidR="0017088B" w:rsidRDefault="0017088B" w:rsidP="00DA28C3">
            <w:pPr>
              <w:tabs>
                <w:tab w:val="left" w:pos="1276"/>
              </w:tabs>
              <w:jc w:val="center"/>
              <w:rPr>
                <w:rFonts w:ascii="TH SarabunPSK" w:hAnsi="TH SarabunPSK" w:cs="TH SarabunPSK"/>
                <w:cs/>
              </w:rPr>
            </w:pPr>
            <w:r>
              <w:rPr>
                <w:rFonts w:ascii="TH SarabunPSK" w:hAnsi="TH SarabunPSK" w:cs="TH SarabunPSK"/>
              </w:rPr>
              <w:t>12</w:t>
            </w:r>
          </w:p>
        </w:tc>
        <w:tc>
          <w:tcPr>
            <w:tcW w:w="237" w:type="pct"/>
          </w:tcPr>
          <w:p w:rsidR="0017088B" w:rsidRDefault="0017088B" w:rsidP="00DA28C3">
            <w:pPr>
              <w:tabs>
                <w:tab w:val="left" w:pos="1276"/>
              </w:tabs>
              <w:jc w:val="center"/>
              <w:rPr>
                <w:rFonts w:ascii="TH SarabunPSK" w:hAnsi="TH SarabunPSK" w:cs="TH SarabunPSK"/>
                <w:cs/>
              </w:rPr>
            </w:pPr>
            <w:r>
              <w:rPr>
                <w:rFonts w:ascii="TH SarabunPSK" w:hAnsi="TH SarabunPSK" w:cs="TH SarabunPSK"/>
              </w:rPr>
              <w:t>1</w:t>
            </w:r>
            <w:r>
              <w:rPr>
                <w:rFonts w:ascii="TH SarabunPSK" w:hAnsi="TH SarabunPSK" w:cs="TH SarabunPSK" w:hint="cs"/>
                <w:cs/>
              </w:rPr>
              <w:t>2</w:t>
            </w:r>
          </w:p>
        </w:tc>
        <w:tc>
          <w:tcPr>
            <w:tcW w:w="237" w:type="pct"/>
          </w:tcPr>
          <w:p w:rsidR="0017088B" w:rsidRDefault="0017088B" w:rsidP="00DA28C3">
            <w:pPr>
              <w:tabs>
                <w:tab w:val="left" w:pos="1276"/>
              </w:tabs>
              <w:jc w:val="center"/>
              <w:rPr>
                <w:rFonts w:ascii="TH SarabunPSK" w:hAnsi="TH SarabunPSK" w:cs="TH SarabunPSK"/>
                <w:cs/>
              </w:rPr>
            </w:pPr>
            <w:r>
              <w:rPr>
                <w:rFonts w:ascii="TH SarabunPSK" w:hAnsi="TH SarabunPSK" w:cs="TH SarabunPSK" w:hint="cs"/>
                <w:cs/>
              </w:rPr>
              <w:t>12</w:t>
            </w:r>
          </w:p>
        </w:tc>
      </w:tr>
      <w:tr w:rsidR="0017088B" w:rsidRPr="003E6B9C" w:rsidTr="00E7787B">
        <w:trPr>
          <w:jc w:val="center"/>
        </w:trPr>
        <w:tc>
          <w:tcPr>
            <w:tcW w:w="261" w:type="pct"/>
          </w:tcPr>
          <w:p w:rsidR="0017088B" w:rsidRPr="00E37F3E" w:rsidRDefault="0017088B" w:rsidP="00DA28C3">
            <w:pPr>
              <w:snapToGrid w:val="0"/>
              <w:jc w:val="center"/>
              <w:rPr>
                <w:rFonts w:ascii="TH SarabunPSK" w:hAnsi="TH SarabunPSK" w:cs="TH SarabunPSK"/>
              </w:rPr>
            </w:pPr>
            <w:r w:rsidRPr="00E37F3E">
              <w:rPr>
                <w:rFonts w:ascii="TH SarabunPSK" w:hAnsi="TH SarabunPSK" w:cs="TH SarabunPSK"/>
                <w:cs/>
              </w:rPr>
              <w:t>2</w:t>
            </w:r>
          </w:p>
        </w:tc>
        <w:tc>
          <w:tcPr>
            <w:tcW w:w="835" w:type="pct"/>
          </w:tcPr>
          <w:p w:rsidR="0017088B" w:rsidRDefault="0017088B" w:rsidP="00DA28C3">
            <w:pPr>
              <w:tabs>
                <w:tab w:val="left" w:pos="1276"/>
              </w:tabs>
              <w:rPr>
                <w:rFonts w:ascii="TH SarabunPSK" w:hAnsi="TH SarabunPSK" w:cs="TH SarabunPSK"/>
              </w:rPr>
            </w:pPr>
            <w:r>
              <w:rPr>
                <w:rFonts w:ascii="TH SarabunPSK" w:hAnsi="TH SarabunPSK" w:cs="TH SarabunPSK" w:hint="cs"/>
                <w:cs/>
              </w:rPr>
              <w:t>นางสาวพวงเพชร</w:t>
            </w:r>
          </w:p>
          <w:p w:rsidR="0017088B" w:rsidRDefault="0017088B" w:rsidP="00DA28C3">
            <w:pPr>
              <w:tabs>
                <w:tab w:val="left" w:pos="1276"/>
              </w:tabs>
              <w:rPr>
                <w:rFonts w:ascii="TH SarabunPSK" w:hAnsi="TH SarabunPSK" w:cs="TH SarabunPSK"/>
                <w:cs/>
              </w:rPr>
            </w:pPr>
            <w:r>
              <w:rPr>
                <w:rFonts w:ascii="TH SarabunPSK" w:hAnsi="TH SarabunPSK" w:cs="TH SarabunPSK" w:hint="cs"/>
                <w:cs/>
              </w:rPr>
              <w:t>สุขประเสริฐ</w:t>
            </w:r>
          </w:p>
        </w:tc>
        <w:tc>
          <w:tcPr>
            <w:tcW w:w="676" w:type="pct"/>
          </w:tcPr>
          <w:p w:rsidR="0017088B" w:rsidRDefault="0017088B" w:rsidP="00DA28C3">
            <w:pPr>
              <w:tabs>
                <w:tab w:val="left" w:pos="1276"/>
              </w:tabs>
              <w:rPr>
                <w:rFonts w:ascii="TH SarabunPSK" w:hAnsi="TH SarabunPSK" w:cs="TH SarabunPSK"/>
                <w:cs/>
              </w:rPr>
            </w:pPr>
            <w:r>
              <w:rPr>
                <w:rFonts w:ascii="TH SarabunPSK" w:hAnsi="TH SarabunPSK" w:cs="TH SarabunPSK" w:hint="cs"/>
                <w:cs/>
              </w:rPr>
              <w:t>อาจารย์</w:t>
            </w:r>
          </w:p>
        </w:tc>
        <w:tc>
          <w:tcPr>
            <w:tcW w:w="989" w:type="pct"/>
          </w:tcPr>
          <w:p w:rsidR="0017088B" w:rsidRDefault="0017088B" w:rsidP="00DA28C3">
            <w:pPr>
              <w:tabs>
                <w:tab w:val="left" w:pos="1276"/>
              </w:tabs>
              <w:rPr>
                <w:rFonts w:ascii="TH SarabunPSK" w:hAnsi="TH SarabunPSK" w:cs="TH SarabunPSK"/>
              </w:rPr>
            </w:pPr>
            <w:r>
              <w:rPr>
                <w:rFonts w:ascii="TH SarabunPSK" w:hAnsi="TH SarabunPSK" w:cs="TH SarabunPSK" w:hint="cs"/>
                <w:cs/>
              </w:rPr>
              <w:t>บธ.ม. (บริหารธุรกิจ</w:t>
            </w:r>
            <w:r>
              <w:rPr>
                <w:rFonts w:ascii="TH SarabunPSK" w:hAnsi="TH SarabunPSK" w:cs="TH SarabunPSK"/>
              </w:rPr>
              <w:t>)</w:t>
            </w:r>
          </w:p>
          <w:p w:rsidR="0017088B" w:rsidRDefault="0017088B" w:rsidP="00DA28C3">
            <w:pPr>
              <w:tabs>
                <w:tab w:val="left" w:pos="1276"/>
              </w:tabs>
              <w:rPr>
                <w:rFonts w:ascii="TH SarabunPSK" w:hAnsi="TH SarabunPSK" w:cs="TH SarabunPSK"/>
              </w:rPr>
            </w:pPr>
          </w:p>
          <w:p w:rsidR="0017088B" w:rsidRDefault="0017088B" w:rsidP="00DA28C3">
            <w:pPr>
              <w:tabs>
                <w:tab w:val="left" w:pos="1276"/>
              </w:tabs>
              <w:rPr>
                <w:rFonts w:ascii="TH SarabunPSK" w:hAnsi="TH SarabunPSK" w:cs="TH SarabunPSK"/>
                <w:cs/>
              </w:rPr>
            </w:pPr>
            <w:r>
              <w:rPr>
                <w:rFonts w:ascii="TH SarabunPSK" w:hAnsi="TH SarabunPSK" w:cs="TH SarabunPSK" w:hint="cs"/>
                <w:cs/>
              </w:rPr>
              <w:t>วท.บ. (วิทยาการคอมพิวเตอร์)</w:t>
            </w:r>
          </w:p>
        </w:tc>
        <w:tc>
          <w:tcPr>
            <w:tcW w:w="939" w:type="pct"/>
          </w:tcPr>
          <w:p w:rsidR="0017088B" w:rsidRDefault="0017088B" w:rsidP="00DA28C3">
            <w:pPr>
              <w:tabs>
                <w:tab w:val="left" w:pos="1276"/>
              </w:tabs>
              <w:rPr>
                <w:rFonts w:ascii="TH SarabunPSK" w:hAnsi="TH SarabunPSK" w:cs="TH SarabunPSK"/>
              </w:rPr>
            </w:pPr>
            <w:r>
              <w:rPr>
                <w:rFonts w:ascii="TH SarabunPSK" w:hAnsi="TH SarabunPSK" w:cs="TH SarabunPSK" w:hint="cs"/>
                <w:cs/>
              </w:rPr>
              <w:t>มหาวิทยาลัย</w:t>
            </w:r>
          </w:p>
          <w:p w:rsidR="0017088B" w:rsidRDefault="0017088B" w:rsidP="00DA28C3">
            <w:pPr>
              <w:tabs>
                <w:tab w:val="left" w:pos="1276"/>
              </w:tabs>
              <w:rPr>
                <w:rFonts w:ascii="TH SarabunPSK" w:hAnsi="TH SarabunPSK" w:cs="TH SarabunPSK"/>
              </w:rPr>
            </w:pPr>
            <w:r>
              <w:rPr>
                <w:rFonts w:ascii="TH SarabunPSK" w:hAnsi="TH SarabunPSK" w:cs="TH SarabunPSK" w:hint="cs"/>
                <w:cs/>
              </w:rPr>
              <w:t>ศรีปทุม</w:t>
            </w:r>
          </w:p>
          <w:p w:rsidR="0017088B" w:rsidRDefault="0017088B" w:rsidP="00DA28C3">
            <w:pPr>
              <w:tabs>
                <w:tab w:val="left" w:pos="1276"/>
              </w:tabs>
              <w:rPr>
                <w:rFonts w:ascii="TH SarabunPSK" w:hAnsi="TH SarabunPSK" w:cs="TH SarabunPSK"/>
                <w:cs/>
              </w:rPr>
            </w:pPr>
            <w:r>
              <w:rPr>
                <w:rFonts w:ascii="TH SarabunPSK" w:hAnsi="TH SarabunPSK" w:cs="TH SarabunPSK"/>
                <w:cs/>
              </w:rPr>
              <w:t>มหาวิทยาลัยพายัพ</w:t>
            </w:r>
          </w:p>
        </w:tc>
        <w:tc>
          <w:tcPr>
            <w:tcW w:w="352"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hint="cs"/>
                <w:cs/>
              </w:rPr>
              <w:t>2546</w:t>
            </w:r>
          </w:p>
          <w:p w:rsidR="0017088B" w:rsidRDefault="0017088B" w:rsidP="00DA28C3">
            <w:pPr>
              <w:tabs>
                <w:tab w:val="left" w:pos="1276"/>
              </w:tabs>
              <w:jc w:val="center"/>
              <w:rPr>
                <w:rFonts w:ascii="TH SarabunPSK" w:hAnsi="TH SarabunPSK" w:cs="TH SarabunPSK"/>
              </w:rPr>
            </w:pPr>
          </w:p>
          <w:p w:rsidR="0017088B" w:rsidRDefault="0017088B" w:rsidP="00DA28C3">
            <w:pPr>
              <w:tabs>
                <w:tab w:val="left" w:pos="1276"/>
              </w:tabs>
              <w:jc w:val="center"/>
              <w:rPr>
                <w:rFonts w:ascii="TH SarabunPSK" w:hAnsi="TH SarabunPSK" w:cs="TH SarabunPSK"/>
                <w:cs/>
              </w:rPr>
            </w:pPr>
            <w:r>
              <w:rPr>
                <w:rFonts w:ascii="TH SarabunPSK" w:hAnsi="TH SarabunPSK" w:cs="TH SarabunPSK" w:hint="cs"/>
                <w:cs/>
              </w:rPr>
              <w:t>2539</w:t>
            </w:r>
          </w:p>
        </w:tc>
        <w:tc>
          <w:tcPr>
            <w:tcW w:w="237"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cs/>
              </w:rPr>
              <w:t>12</w:t>
            </w:r>
          </w:p>
        </w:tc>
        <w:tc>
          <w:tcPr>
            <w:tcW w:w="237"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cs/>
              </w:rPr>
              <w:t>12</w:t>
            </w:r>
          </w:p>
        </w:tc>
        <w:tc>
          <w:tcPr>
            <w:tcW w:w="237"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cs/>
              </w:rPr>
              <w:t>12</w:t>
            </w:r>
          </w:p>
        </w:tc>
        <w:tc>
          <w:tcPr>
            <w:tcW w:w="237"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cs/>
              </w:rPr>
              <w:t>12</w:t>
            </w:r>
          </w:p>
        </w:tc>
      </w:tr>
      <w:tr w:rsidR="0017088B" w:rsidRPr="003E6B9C" w:rsidTr="00E7787B">
        <w:trPr>
          <w:jc w:val="center"/>
        </w:trPr>
        <w:tc>
          <w:tcPr>
            <w:tcW w:w="261" w:type="pct"/>
          </w:tcPr>
          <w:p w:rsidR="0017088B" w:rsidRPr="00E37F3E" w:rsidRDefault="0017088B" w:rsidP="00DA28C3">
            <w:pPr>
              <w:snapToGrid w:val="0"/>
              <w:jc w:val="center"/>
              <w:rPr>
                <w:rFonts w:ascii="TH SarabunPSK" w:hAnsi="TH SarabunPSK" w:cs="TH SarabunPSK"/>
              </w:rPr>
            </w:pPr>
            <w:r w:rsidRPr="00E37F3E">
              <w:rPr>
                <w:rFonts w:ascii="TH SarabunPSK" w:hAnsi="TH SarabunPSK" w:cs="TH SarabunPSK"/>
                <w:cs/>
              </w:rPr>
              <w:t>3</w:t>
            </w:r>
          </w:p>
        </w:tc>
        <w:tc>
          <w:tcPr>
            <w:tcW w:w="835" w:type="pct"/>
          </w:tcPr>
          <w:p w:rsidR="0017088B" w:rsidRDefault="0017088B" w:rsidP="00DA28C3">
            <w:pPr>
              <w:tabs>
                <w:tab w:val="left" w:pos="1276"/>
              </w:tabs>
              <w:rPr>
                <w:rFonts w:ascii="TH SarabunPSK" w:hAnsi="TH SarabunPSK" w:cs="TH SarabunPSK"/>
              </w:rPr>
            </w:pPr>
            <w:r>
              <w:rPr>
                <w:rFonts w:ascii="TH SarabunPSK" w:hAnsi="TH SarabunPSK" w:cs="TH SarabunPSK" w:hint="cs"/>
                <w:cs/>
              </w:rPr>
              <w:t>นางสาว</w:t>
            </w:r>
            <w:r w:rsidRPr="00B748D3">
              <w:rPr>
                <w:rFonts w:ascii="TH SarabunPSK" w:hAnsi="TH SarabunPSK" w:cs="TH SarabunPSK" w:hint="cs"/>
                <w:cs/>
              </w:rPr>
              <w:t xml:space="preserve">อาทิมา </w:t>
            </w:r>
          </w:p>
          <w:p w:rsidR="0017088B" w:rsidRPr="00B748D3" w:rsidRDefault="0017088B" w:rsidP="00DA28C3">
            <w:pPr>
              <w:tabs>
                <w:tab w:val="left" w:pos="1276"/>
              </w:tabs>
              <w:rPr>
                <w:rFonts w:ascii="TH SarabunPSK" w:hAnsi="TH SarabunPSK" w:cs="TH SarabunPSK"/>
              </w:rPr>
            </w:pPr>
            <w:r w:rsidRPr="00B748D3">
              <w:rPr>
                <w:rFonts w:ascii="TH SarabunPSK" w:hAnsi="TH SarabunPSK" w:cs="TH SarabunPSK" w:hint="cs"/>
                <w:cs/>
              </w:rPr>
              <w:t>แป้นธัญญานนท์</w:t>
            </w:r>
          </w:p>
        </w:tc>
        <w:tc>
          <w:tcPr>
            <w:tcW w:w="676" w:type="pct"/>
          </w:tcPr>
          <w:p w:rsidR="0017088B" w:rsidRPr="00B748D3" w:rsidRDefault="0017088B" w:rsidP="00DA28C3">
            <w:pPr>
              <w:tabs>
                <w:tab w:val="left" w:pos="1276"/>
              </w:tabs>
              <w:rPr>
                <w:rFonts w:ascii="TH SarabunPSK" w:hAnsi="TH SarabunPSK" w:cs="TH SarabunPSK"/>
                <w:cs/>
              </w:rPr>
            </w:pPr>
            <w:r w:rsidRPr="00B748D3">
              <w:rPr>
                <w:rFonts w:ascii="TH SarabunPSK" w:hAnsi="TH SarabunPSK" w:cs="TH SarabunPSK" w:hint="cs"/>
                <w:cs/>
              </w:rPr>
              <w:t>ผู้ช่วยศาสตราจารย์</w:t>
            </w:r>
          </w:p>
        </w:tc>
        <w:tc>
          <w:tcPr>
            <w:tcW w:w="989" w:type="pct"/>
          </w:tcPr>
          <w:p w:rsidR="0017088B" w:rsidRDefault="0017088B" w:rsidP="00DA28C3">
            <w:pPr>
              <w:tabs>
                <w:tab w:val="left" w:pos="1276"/>
              </w:tabs>
              <w:rPr>
                <w:rFonts w:ascii="TH SarabunPSK" w:hAnsi="TH SarabunPSK" w:cs="TH SarabunPSK"/>
              </w:rPr>
            </w:pPr>
            <w:r>
              <w:rPr>
                <w:rFonts w:ascii="TH SarabunPSK" w:hAnsi="TH SarabunPSK" w:cs="TH SarabunPSK"/>
              </w:rPr>
              <w:t>Ph.D. (Management)</w:t>
            </w:r>
          </w:p>
          <w:p w:rsidR="0017088B" w:rsidRDefault="0017088B" w:rsidP="00DA28C3">
            <w:pPr>
              <w:tabs>
                <w:tab w:val="left" w:pos="1276"/>
              </w:tabs>
              <w:rPr>
                <w:rFonts w:ascii="TH SarabunPSK" w:hAnsi="TH SarabunPSK" w:cs="TH SarabunPSK"/>
              </w:rPr>
            </w:pPr>
          </w:p>
          <w:p w:rsidR="0017088B" w:rsidRDefault="0017088B" w:rsidP="00DA28C3">
            <w:pPr>
              <w:tabs>
                <w:tab w:val="left" w:pos="1276"/>
              </w:tabs>
              <w:rPr>
                <w:rFonts w:ascii="TH SarabunPSK" w:hAnsi="TH SarabunPSK" w:cs="TH SarabunPSK"/>
              </w:rPr>
            </w:pPr>
          </w:p>
          <w:p w:rsidR="0017088B" w:rsidRDefault="0017088B" w:rsidP="00DA28C3">
            <w:pPr>
              <w:tabs>
                <w:tab w:val="left" w:pos="1276"/>
              </w:tabs>
              <w:rPr>
                <w:rFonts w:ascii="TH SarabunPSK" w:hAnsi="TH SarabunPSK" w:cs="TH SarabunPSK"/>
              </w:rPr>
            </w:pPr>
            <w:r>
              <w:rPr>
                <w:rFonts w:ascii="TH SarabunPSK" w:hAnsi="TH SarabunPSK" w:cs="TH SarabunPSK" w:hint="cs"/>
                <w:cs/>
              </w:rPr>
              <w:t>กศ.ม. (ธุรกิจศึกษา)</w:t>
            </w:r>
          </w:p>
          <w:p w:rsidR="0017088B" w:rsidRDefault="0017088B" w:rsidP="00DA28C3">
            <w:pPr>
              <w:tabs>
                <w:tab w:val="left" w:pos="1276"/>
              </w:tabs>
              <w:rPr>
                <w:rFonts w:ascii="TH SarabunPSK" w:hAnsi="TH SarabunPSK" w:cs="TH SarabunPSK"/>
              </w:rPr>
            </w:pPr>
          </w:p>
          <w:p w:rsidR="0017088B" w:rsidRDefault="0017088B" w:rsidP="00DA28C3">
            <w:pPr>
              <w:tabs>
                <w:tab w:val="left" w:pos="1276"/>
              </w:tabs>
              <w:rPr>
                <w:rFonts w:ascii="TH SarabunPSK" w:hAnsi="TH SarabunPSK" w:cs="TH SarabunPSK"/>
                <w:cs/>
              </w:rPr>
            </w:pPr>
          </w:p>
          <w:p w:rsidR="0017088B" w:rsidRPr="00B748D3" w:rsidRDefault="0017088B" w:rsidP="00DA28C3">
            <w:pPr>
              <w:tabs>
                <w:tab w:val="left" w:pos="1276"/>
              </w:tabs>
              <w:rPr>
                <w:rFonts w:ascii="TH SarabunPSK" w:hAnsi="TH SarabunPSK" w:cs="TH SarabunPSK"/>
                <w:cs/>
              </w:rPr>
            </w:pPr>
            <w:r>
              <w:rPr>
                <w:rFonts w:ascii="TH SarabunPSK" w:hAnsi="TH SarabunPSK" w:cs="TH SarabunPSK" w:hint="cs"/>
                <w:cs/>
              </w:rPr>
              <w:t>ค.บ. (ธุรกิจศึกษา)</w:t>
            </w:r>
          </w:p>
        </w:tc>
        <w:tc>
          <w:tcPr>
            <w:tcW w:w="939" w:type="pct"/>
          </w:tcPr>
          <w:p w:rsidR="0017088B" w:rsidRDefault="0017088B" w:rsidP="00DA28C3">
            <w:pPr>
              <w:tabs>
                <w:tab w:val="left" w:pos="1276"/>
              </w:tabs>
              <w:rPr>
                <w:rFonts w:ascii="TH SarabunPSK" w:hAnsi="TH SarabunPSK" w:cs="TH SarabunPSK"/>
              </w:rPr>
            </w:pPr>
            <w:r>
              <w:rPr>
                <w:rFonts w:ascii="TH SarabunPSK" w:hAnsi="TH SarabunPSK" w:cs="TH SarabunPSK"/>
              </w:rPr>
              <w:t>Adamson University , Manila,</w:t>
            </w:r>
          </w:p>
          <w:p w:rsidR="0017088B" w:rsidRDefault="0017088B" w:rsidP="00DA28C3">
            <w:pPr>
              <w:tabs>
                <w:tab w:val="left" w:pos="1276"/>
              </w:tabs>
              <w:rPr>
                <w:rFonts w:ascii="TH SarabunPSK" w:hAnsi="TH SarabunPSK" w:cs="TH SarabunPSK"/>
              </w:rPr>
            </w:pPr>
            <w:r>
              <w:rPr>
                <w:rFonts w:ascii="TH SarabunPSK" w:hAnsi="TH SarabunPSK" w:cs="TH SarabunPSK"/>
              </w:rPr>
              <w:t>Philippines.</w:t>
            </w:r>
          </w:p>
          <w:p w:rsidR="0017088B" w:rsidRDefault="0017088B" w:rsidP="00DA28C3">
            <w:pPr>
              <w:tabs>
                <w:tab w:val="left" w:pos="1276"/>
              </w:tabs>
              <w:rPr>
                <w:rFonts w:ascii="TH SarabunPSK" w:hAnsi="TH SarabunPSK" w:cs="TH SarabunPSK"/>
              </w:rPr>
            </w:pPr>
            <w:r>
              <w:rPr>
                <w:rFonts w:ascii="TH SarabunPSK" w:hAnsi="TH SarabunPSK" w:cs="TH SarabunPSK" w:hint="cs"/>
                <w:cs/>
              </w:rPr>
              <w:t>มหาวิทยาลัย</w:t>
            </w:r>
          </w:p>
          <w:p w:rsidR="0017088B" w:rsidRDefault="0017088B" w:rsidP="00DA28C3">
            <w:pPr>
              <w:tabs>
                <w:tab w:val="left" w:pos="1276"/>
              </w:tabs>
              <w:rPr>
                <w:rFonts w:ascii="TH SarabunPSK" w:hAnsi="TH SarabunPSK" w:cs="TH SarabunPSK"/>
              </w:rPr>
            </w:pPr>
            <w:r>
              <w:rPr>
                <w:rFonts w:ascii="TH SarabunPSK" w:hAnsi="TH SarabunPSK" w:cs="TH SarabunPSK" w:hint="cs"/>
                <w:cs/>
              </w:rPr>
              <w:t>ศรีนครินทรวิโรฒ ประสานมิตร</w:t>
            </w:r>
          </w:p>
          <w:p w:rsidR="0017088B" w:rsidRPr="00B748D3" w:rsidRDefault="0017088B" w:rsidP="00DA28C3">
            <w:pPr>
              <w:tabs>
                <w:tab w:val="left" w:pos="1276"/>
              </w:tabs>
              <w:rPr>
                <w:rFonts w:ascii="TH SarabunPSK" w:hAnsi="TH SarabunPSK" w:cs="TH SarabunPSK"/>
                <w:cs/>
              </w:rPr>
            </w:pPr>
            <w:r>
              <w:rPr>
                <w:rFonts w:ascii="TH SarabunPSK" w:hAnsi="TH SarabunPSK" w:cs="TH SarabunPSK" w:hint="cs"/>
                <w:cs/>
              </w:rPr>
              <w:t>จุฬาลงกรณ์มหาวิทยาลัย</w:t>
            </w:r>
          </w:p>
        </w:tc>
        <w:tc>
          <w:tcPr>
            <w:tcW w:w="352"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rPr>
              <w:t>2545</w:t>
            </w:r>
          </w:p>
          <w:p w:rsidR="0017088B" w:rsidRDefault="0017088B" w:rsidP="00DA28C3">
            <w:pPr>
              <w:tabs>
                <w:tab w:val="left" w:pos="1276"/>
              </w:tabs>
              <w:jc w:val="center"/>
              <w:rPr>
                <w:rFonts w:ascii="TH SarabunPSK" w:hAnsi="TH SarabunPSK" w:cs="TH SarabunPSK"/>
              </w:rPr>
            </w:pPr>
          </w:p>
          <w:p w:rsidR="0017088B" w:rsidRDefault="0017088B" w:rsidP="00DA28C3">
            <w:pPr>
              <w:tabs>
                <w:tab w:val="left" w:pos="1276"/>
              </w:tabs>
              <w:jc w:val="center"/>
              <w:rPr>
                <w:rFonts w:ascii="TH SarabunPSK" w:hAnsi="TH SarabunPSK" w:cs="TH SarabunPSK"/>
              </w:rPr>
            </w:pPr>
          </w:p>
          <w:p w:rsidR="0017088B" w:rsidRDefault="0017088B" w:rsidP="00DA28C3">
            <w:pPr>
              <w:tabs>
                <w:tab w:val="left" w:pos="1276"/>
              </w:tabs>
              <w:jc w:val="center"/>
              <w:rPr>
                <w:rFonts w:ascii="TH SarabunPSK" w:hAnsi="TH SarabunPSK" w:cs="TH SarabunPSK"/>
              </w:rPr>
            </w:pPr>
          </w:p>
          <w:p w:rsidR="0017088B" w:rsidRDefault="0017088B" w:rsidP="00DA28C3">
            <w:pPr>
              <w:tabs>
                <w:tab w:val="left" w:pos="1276"/>
              </w:tabs>
              <w:jc w:val="center"/>
              <w:rPr>
                <w:rFonts w:ascii="TH SarabunPSK" w:hAnsi="TH SarabunPSK" w:cs="TH SarabunPSK"/>
              </w:rPr>
            </w:pPr>
            <w:r>
              <w:rPr>
                <w:rFonts w:ascii="TH SarabunPSK" w:hAnsi="TH SarabunPSK" w:cs="TH SarabunPSK"/>
              </w:rPr>
              <w:t>2538</w:t>
            </w:r>
          </w:p>
          <w:p w:rsidR="0017088B" w:rsidRDefault="0017088B" w:rsidP="00DA28C3">
            <w:pPr>
              <w:tabs>
                <w:tab w:val="left" w:pos="1276"/>
              </w:tabs>
              <w:jc w:val="center"/>
              <w:rPr>
                <w:rFonts w:ascii="TH SarabunPSK" w:hAnsi="TH SarabunPSK" w:cs="TH SarabunPSK"/>
              </w:rPr>
            </w:pPr>
          </w:p>
          <w:p w:rsidR="0017088B" w:rsidRDefault="0017088B" w:rsidP="00DA28C3">
            <w:pPr>
              <w:tabs>
                <w:tab w:val="left" w:pos="1276"/>
              </w:tabs>
              <w:jc w:val="center"/>
              <w:rPr>
                <w:rFonts w:ascii="TH SarabunPSK" w:hAnsi="TH SarabunPSK" w:cs="TH SarabunPSK"/>
              </w:rPr>
            </w:pPr>
          </w:p>
          <w:p w:rsidR="0017088B" w:rsidRPr="00B748D3" w:rsidRDefault="0017088B" w:rsidP="00DA28C3">
            <w:pPr>
              <w:tabs>
                <w:tab w:val="left" w:pos="1276"/>
              </w:tabs>
              <w:jc w:val="center"/>
              <w:rPr>
                <w:rFonts w:ascii="TH SarabunPSK" w:hAnsi="TH SarabunPSK" w:cs="TH SarabunPSK"/>
              </w:rPr>
            </w:pPr>
            <w:r>
              <w:rPr>
                <w:rFonts w:ascii="TH SarabunPSK" w:hAnsi="TH SarabunPSK" w:cs="TH SarabunPSK"/>
              </w:rPr>
              <w:t>2534</w:t>
            </w:r>
          </w:p>
        </w:tc>
        <w:tc>
          <w:tcPr>
            <w:tcW w:w="237"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cs/>
              </w:rPr>
              <w:t>12</w:t>
            </w:r>
          </w:p>
        </w:tc>
        <w:tc>
          <w:tcPr>
            <w:tcW w:w="237"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cs/>
              </w:rPr>
              <w:t>12</w:t>
            </w:r>
          </w:p>
        </w:tc>
        <w:tc>
          <w:tcPr>
            <w:tcW w:w="237"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cs/>
              </w:rPr>
              <w:t>12</w:t>
            </w:r>
          </w:p>
        </w:tc>
        <w:tc>
          <w:tcPr>
            <w:tcW w:w="237"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cs/>
              </w:rPr>
              <w:t>12</w:t>
            </w:r>
          </w:p>
        </w:tc>
      </w:tr>
      <w:tr w:rsidR="0017088B" w:rsidRPr="003E6B9C" w:rsidTr="00E7787B">
        <w:trPr>
          <w:jc w:val="center"/>
        </w:trPr>
        <w:tc>
          <w:tcPr>
            <w:tcW w:w="261" w:type="pct"/>
          </w:tcPr>
          <w:p w:rsidR="0017088B" w:rsidRPr="00E37F3E" w:rsidRDefault="0017088B" w:rsidP="00DA28C3">
            <w:pPr>
              <w:snapToGrid w:val="0"/>
              <w:jc w:val="center"/>
              <w:rPr>
                <w:rFonts w:ascii="TH SarabunPSK" w:hAnsi="TH SarabunPSK" w:cs="TH SarabunPSK"/>
                <w:cs/>
              </w:rPr>
            </w:pPr>
            <w:r w:rsidRPr="00E37F3E">
              <w:rPr>
                <w:rFonts w:ascii="TH SarabunPSK" w:hAnsi="TH SarabunPSK" w:cs="TH SarabunPSK"/>
                <w:cs/>
              </w:rPr>
              <w:t>4</w:t>
            </w:r>
          </w:p>
        </w:tc>
        <w:tc>
          <w:tcPr>
            <w:tcW w:w="835" w:type="pct"/>
          </w:tcPr>
          <w:p w:rsidR="0017088B" w:rsidRDefault="0017088B" w:rsidP="00DA28C3">
            <w:pPr>
              <w:tabs>
                <w:tab w:val="left" w:pos="1276"/>
              </w:tabs>
              <w:rPr>
                <w:rFonts w:ascii="TH SarabunPSK" w:hAnsi="TH SarabunPSK" w:cs="TH SarabunPSK"/>
                <w:cs/>
              </w:rPr>
            </w:pPr>
            <w:r>
              <w:rPr>
                <w:rFonts w:ascii="TH SarabunPSK" w:hAnsi="TH SarabunPSK" w:cs="TH SarabunPSK" w:hint="cs"/>
                <w:cs/>
              </w:rPr>
              <w:t>นางสาวชลียา ยางงาม</w:t>
            </w:r>
          </w:p>
          <w:p w:rsidR="0017088B" w:rsidRPr="00B9092E" w:rsidRDefault="0017088B" w:rsidP="00DA28C3">
            <w:pPr>
              <w:jc w:val="right"/>
              <w:rPr>
                <w:rFonts w:ascii="TH SarabunPSK" w:hAnsi="TH SarabunPSK" w:cs="TH SarabunPSK"/>
                <w:cs/>
              </w:rPr>
            </w:pPr>
          </w:p>
        </w:tc>
        <w:tc>
          <w:tcPr>
            <w:tcW w:w="676" w:type="pct"/>
          </w:tcPr>
          <w:p w:rsidR="0017088B" w:rsidRDefault="0017088B" w:rsidP="00DA28C3">
            <w:pPr>
              <w:tabs>
                <w:tab w:val="left" w:pos="1276"/>
              </w:tabs>
              <w:rPr>
                <w:rFonts w:ascii="TH SarabunPSK" w:hAnsi="TH SarabunPSK" w:cs="TH SarabunPSK"/>
                <w:cs/>
              </w:rPr>
            </w:pPr>
            <w:r>
              <w:rPr>
                <w:rFonts w:ascii="TH SarabunPSK" w:hAnsi="TH SarabunPSK" w:cs="TH SarabunPSK" w:hint="cs"/>
                <w:cs/>
              </w:rPr>
              <w:t>อาจารย์</w:t>
            </w:r>
          </w:p>
        </w:tc>
        <w:tc>
          <w:tcPr>
            <w:tcW w:w="989" w:type="pct"/>
          </w:tcPr>
          <w:p w:rsidR="0017088B" w:rsidRDefault="0017088B" w:rsidP="00DA28C3">
            <w:pPr>
              <w:tabs>
                <w:tab w:val="left" w:pos="1276"/>
              </w:tabs>
              <w:rPr>
                <w:rFonts w:ascii="TH SarabunPSK" w:hAnsi="TH SarabunPSK" w:cs="TH SarabunPSK"/>
              </w:rPr>
            </w:pPr>
            <w:r>
              <w:rPr>
                <w:rFonts w:ascii="TH SarabunPSK" w:hAnsi="TH SarabunPSK" w:cs="TH SarabunPSK"/>
              </w:rPr>
              <w:t>M.I.T. (Web Engineering and Design)</w:t>
            </w:r>
          </w:p>
          <w:p w:rsidR="0017088B" w:rsidRDefault="0017088B" w:rsidP="00DA28C3">
            <w:pPr>
              <w:tabs>
                <w:tab w:val="left" w:pos="1276"/>
              </w:tabs>
              <w:rPr>
                <w:rFonts w:ascii="TH SarabunPSK" w:hAnsi="TH SarabunPSK" w:cs="TH SarabunPSK"/>
              </w:rPr>
            </w:pPr>
          </w:p>
          <w:p w:rsidR="0017088B" w:rsidRDefault="0017088B" w:rsidP="00DA28C3">
            <w:pPr>
              <w:tabs>
                <w:tab w:val="left" w:pos="1276"/>
              </w:tabs>
              <w:rPr>
                <w:rFonts w:ascii="TH SarabunPSK" w:hAnsi="TH SarabunPSK" w:cs="TH SarabunPSK"/>
                <w:cs/>
              </w:rPr>
            </w:pPr>
            <w:r>
              <w:rPr>
                <w:rFonts w:ascii="TH SarabunPSK" w:hAnsi="TH SarabunPSK" w:cs="TH SarabunPSK" w:hint="cs"/>
                <w:cs/>
              </w:rPr>
              <w:t>วท.บ. (วิทยาการคอมพิวเตอร์)</w:t>
            </w:r>
          </w:p>
        </w:tc>
        <w:tc>
          <w:tcPr>
            <w:tcW w:w="939" w:type="pct"/>
          </w:tcPr>
          <w:p w:rsidR="0017088B" w:rsidRDefault="0017088B" w:rsidP="00DA28C3">
            <w:pPr>
              <w:tabs>
                <w:tab w:val="left" w:pos="1276"/>
              </w:tabs>
              <w:rPr>
                <w:rFonts w:ascii="TH SarabunPSK" w:hAnsi="TH SarabunPSK" w:cs="TH SarabunPSK"/>
              </w:rPr>
            </w:pPr>
            <w:r>
              <w:rPr>
                <w:rFonts w:ascii="TH SarabunPSK" w:hAnsi="TH SarabunPSK" w:cs="TH SarabunPSK"/>
              </w:rPr>
              <w:t>University of Western Sydney, Sydney, Australia.</w:t>
            </w:r>
          </w:p>
          <w:p w:rsidR="0017088B" w:rsidRDefault="0017088B" w:rsidP="00DA28C3">
            <w:pPr>
              <w:tabs>
                <w:tab w:val="left" w:pos="1276"/>
              </w:tabs>
              <w:rPr>
                <w:rFonts w:ascii="TH SarabunPSK" w:hAnsi="TH SarabunPSK" w:cs="TH SarabunPSK"/>
                <w:cs/>
              </w:rPr>
            </w:pPr>
            <w:r>
              <w:rPr>
                <w:rFonts w:ascii="TH SarabunPSK" w:hAnsi="TH SarabunPSK" w:cs="TH SarabunPSK" w:hint="cs"/>
                <w:cs/>
              </w:rPr>
              <w:t>สถาบันราชภัฏจันทรเกษม</w:t>
            </w:r>
          </w:p>
        </w:tc>
        <w:tc>
          <w:tcPr>
            <w:tcW w:w="352" w:type="pct"/>
          </w:tcPr>
          <w:p w:rsidR="0017088B" w:rsidRDefault="0017088B" w:rsidP="00DA28C3">
            <w:pPr>
              <w:tabs>
                <w:tab w:val="left" w:pos="1276"/>
              </w:tabs>
              <w:jc w:val="center"/>
              <w:rPr>
                <w:rFonts w:ascii="TH SarabunPSK" w:hAnsi="TH SarabunPSK" w:cs="TH SarabunPSK"/>
              </w:rPr>
            </w:pPr>
            <w:r>
              <w:rPr>
                <w:rFonts w:ascii="TH SarabunPSK" w:hAnsi="TH SarabunPSK" w:cs="TH SarabunPSK"/>
              </w:rPr>
              <w:t>2547</w:t>
            </w:r>
          </w:p>
          <w:p w:rsidR="0017088B" w:rsidRDefault="0017088B" w:rsidP="00DA28C3">
            <w:pPr>
              <w:tabs>
                <w:tab w:val="left" w:pos="1276"/>
              </w:tabs>
              <w:jc w:val="center"/>
              <w:rPr>
                <w:rFonts w:ascii="TH SarabunPSK" w:hAnsi="TH SarabunPSK" w:cs="TH SarabunPSK"/>
              </w:rPr>
            </w:pPr>
          </w:p>
          <w:p w:rsidR="0017088B" w:rsidRDefault="0017088B" w:rsidP="00DA28C3">
            <w:pPr>
              <w:tabs>
                <w:tab w:val="left" w:pos="1276"/>
              </w:tabs>
              <w:jc w:val="center"/>
              <w:rPr>
                <w:rFonts w:ascii="TH SarabunPSK" w:hAnsi="TH SarabunPSK" w:cs="TH SarabunPSK"/>
              </w:rPr>
            </w:pPr>
          </w:p>
          <w:p w:rsidR="0017088B" w:rsidRDefault="0017088B" w:rsidP="00DA28C3">
            <w:pPr>
              <w:tabs>
                <w:tab w:val="left" w:pos="1276"/>
              </w:tabs>
              <w:jc w:val="center"/>
              <w:rPr>
                <w:rFonts w:ascii="TH SarabunPSK" w:hAnsi="TH SarabunPSK" w:cs="TH SarabunPSK"/>
              </w:rPr>
            </w:pPr>
          </w:p>
          <w:p w:rsidR="0017088B" w:rsidRDefault="0017088B" w:rsidP="00DA28C3">
            <w:pPr>
              <w:tabs>
                <w:tab w:val="left" w:pos="1276"/>
              </w:tabs>
              <w:jc w:val="center"/>
              <w:rPr>
                <w:rFonts w:ascii="TH SarabunPSK" w:hAnsi="TH SarabunPSK" w:cs="TH SarabunPSK"/>
                <w:cs/>
              </w:rPr>
            </w:pPr>
            <w:r>
              <w:rPr>
                <w:rFonts w:ascii="TH SarabunPSK" w:hAnsi="TH SarabunPSK" w:cs="TH SarabunPSK"/>
              </w:rPr>
              <w:t>2544</w:t>
            </w:r>
          </w:p>
        </w:tc>
        <w:tc>
          <w:tcPr>
            <w:tcW w:w="237" w:type="pct"/>
          </w:tcPr>
          <w:p w:rsidR="0017088B" w:rsidRDefault="0017088B" w:rsidP="00DA28C3">
            <w:pPr>
              <w:tabs>
                <w:tab w:val="left" w:pos="1276"/>
              </w:tabs>
              <w:jc w:val="center"/>
              <w:rPr>
                <w:rFonts w:ascii="TH SarabunPSK" w:hAnsi="TH SarabunPSK" w:cs="TH SarabunPSK"/>
                <w:cs/>
              </w:rPr>
            </w:pPr>
            <w:r>
              <w:rPr>
                <w:rFonts w:ascii="TH SarabunPSK" w:hAnsi="TH SarabunPSK" w:cs="TH SarabunPSK" w:hint="cs"/>
                <w:cs/>
              </w:rPr>
              <w:t>12</w:t>
            </w:r>
          </w:p>
        </w:tc>
        <w:tc>
          <w:tcPr>
            <w:tcW w:w="237" w:type="pct"/>
          </w:tcPr>
          <w:p w:rsidR="0017088B" w:rsidRDefault="0017088B" w:rsidP="00DA28C3">
            <w:pPr>
              <w:tabs>
                <w:tab w:val="left" w:pos="1276"/>
              </w:tabs>
              <w:jc w:val="center"/>
              <w:rPr>
                <w:rFonts w:ascii="TH SarabunPSK" w:hAnsi="TH SarabunPSK" w:cs="TH SarabunPSK"/>
                <w:cs/>
              </w:rPr>
            </w:pPr>
            <w:r>
              <w:rPr>
                <w:rFonts w:ascii="TH SarabunPSK" w:hAnsi="TH SarabunPSK" w:cs="TH SarabunPSK" w:hint="cs"/>
                <w:cs/>
              </w:rPr>
              <w:t>12</w:t>
            </w:r>
          </w:p>
        </w:tc>
        <w:tc>
          <w:tcPr>
            <w:tcW w:w="237" w:type="pct"/>
          </w:tcPr>
          <w:p w:rsidR="0017088B" w:rsidRDefault="0017088B" w:rsidP="00DA28C3">
            <w:pPr>
              <w:tabs>
                <w:tab w:val="left" w:pos="1276"/>
              </w:tabs>
              <w:jc w:val="center"/>
              <w:rPr>
                <w:rFonts w:ascii="TH SarabunPSK" w:hAnsi="TH SarabunPSK" w:cs="TH SarabunPSK"/>
                <w:cs/>
              </w:rPr>
            </w:pPr>
            <w:r>
              <w:rPr>
                <w:rFonts w:ascii="TH SarabunPSK" w:hAnsi="TH SarabunPSK" w:cs="TH SarabunPSK" w:hint="cs"/>
                <w:cs/>
              </w:rPr>
              <w:t>12</w:t>
            </w:r>
          </w:p>
        </w:tc>
        <w:tc>
          <w:tcPr>
            <w:tcW w:w="237" w:type="pct"/>
          </w:tcPr>
          <w:p w:rsidR="0017088B" w:rsidRDefault="0017088B" w:rsidP="00DA28C3">
            <w:pPr>
              <w:tabs>
                <w:tab w:val="left" w:pos="1276"/>
              </w:tabs>
              <w:jc w:val="center"/>
              <w:rPr>
                <w:rFonts w:ascii="TH SarabunPSK" w:hAnsi="TH SarabunPSK" w:cs="TH SarabunPSK"/>
                <w:cs/>
              </w:rPr>
            </w:pPr>
            <w:r>
              <w:rPr>
                <w:rFonts w:ascii="TH SarabunPSK" w:hAnsi="TH SarabunPSK" w:cs="TH SarabunPSK" w:hint="cs"/>
                <w:cs/>
              </w:rPr>
              <w:t>12</w:t>
            </w:r>
          </w:p>
        </w:tc>
      </w:tr>
      <w:tr w:rsidR="0017088B" w:rsidRPr="003E6B9C" w:rsidTr="00E7787B">
        <w:trPr>
          <w:jc w:val="center"/>
        </w:trPr>
        <w:tc>
          <w:tcPr>
            <w:tcW w:w="261" w:type="pct"/>
          </w:tcPr>
          <w:p w:rsidR="0017088B" w:rsidRPr="00E37F3E" w:rsidRDefault="0017088B" w:rsidP="00DA28C3">
            <w:pPr>
              <w:snapToGrid w:val="0"/>
              <w:jc w:val="center"/>
              <w:rPr>
                <w:rFonts w:ascii="TH SarabunPSK" w:hAnsi="TH SarabunPSK" w:cs="TH SarabunPSK"/>
              </w:rPr>
            </w:pPr>
            <w:r w:rsidRPr="00E37F3E">
              <w:rPr>
                <w:rFonts w:ascii="TH SarabunPSK" w:hAnsi="TH SarabunPSK" w:cs="TH SarabunPSK"/>
                <w:cs/>
              </w:rPr>
              <w:t>5</w:t>
            </w:r>
          </w:p>
        </w:tc>
        <w:tc>
          <w:tcPr>
            <w:tcW w:w="835" w:type="pct"/>
          </w:tcPr>
          <w:p w:rsidR="0017088B" w:rsidRDefault="0017088B" w:rsidP="00C057AD">
            <w:pPr>
              <w:tabs>
                <w:tab w:val="left" w:pos="1276"/>
              </w:tabs>
              <w:rPr>
                <w:rFonts w:ascii="TH SarabunPSK" w:hAnsi="TH SarabunPSK" w:cs="TH SarabunPSK"/>
                <w:cs/>
              </w:rPr>
            </w:pPr>
            <w:r>
              <w:rPr>
                <w:rFonts w:ascii="TH SarabunPSK" w:hAnsi="TH SarabunPSK" w:cs="TH SarabunPSK" w:hint="cs"/>
                <w:cs/>
              </w:rPr>
              <w:t>นายศุภมล คงทน</w:t>
            </w:r>
          </w:p>
        </w:tc>
        <w:tc>
          <w:tcPr>
            <w:tcW w:w="676" w:type="pct"/>
          </w:tcPr>
          <w:p w:rsidR="0017088B" w:rsidRDefault="0017088B" w:rsidP="00C057AD">
            <w:pPr>
              <w:tabs>
                <w:tab w:val="left" w:pos="1276"/>
              </w:tabs>
              <w:rPr>
                <w:rFonts w:ascii="TH SarabunPSK" w:hAnsi="TH SarabunPSK" w:cs="TH SarabunPSK"/>
                <w:cs/>
              </w:rPr>
            </w:pPr>
            <w:r>
              <w:rPr>
                <w:rFonts w:ascii="TH SarabunPSK" w:hAnsi="TH SarabunPSK" w:cs="TH SarabunPSK" w:hint="cs"/>
                <w:cs/>
              </w:rPr>
              <w:t>อาจารย์</w:t>
            </w:r>
          </w:p>
        </w:tc>
        <w:tc>
          <w:tcPr>
            <w:tcW w:w="989" w:type="pct"/>
          </w:tcPr>
          <w:p w:rsidR="0017088B" w:rsidRDefault="0017088B" w:rsidP="00C057AD">
            <w:pPr>
              <w:tabs>
                <w:tab w:val="left" w:pos="1276"/>
              </w:tabs>
              <w:rPr>
                <w:rFonts w:ascii="TH SarabunPSK" w:hAnsi="TH SarabunPSK" w:cs="TH SarabunPSK"/>
              </w:rPr>
            </w:pPr>
            <w:r>
              <w:rPr>
                <w:rFonts w:ascii="TH SarabunPSK" w:hAnsi="TH SarabunPSK" w:cs="TH SarabunPSK" w:hint="cs"/>
                <w:cs/>
              </w:rPr>
              <w:t>วท.ม. (เทคโนโลยีสารสนเทศ)</w:t>
            </w:r>
          </w:p>
          <w:p w:rsidR="0017088B" w:rsidRDefault="0017088B" w:rsidP="00C057AD">
            <w:pPr>
              <w:tabs>
                <w:tab w:val="left" w:pos="1276"/>
              </w:tabs>
              <w:rPr>
                <w:rFonts w:ascii="TH SarabunPSK" w:hAnsi="TH SarabunPSK" w:cs="TH SarabunPSK"/>
              </w:rPr>
            </w:pPr>
          </w:p>
          <w:p w:rsidR="0017088B" w:rsidRDefault="0017088B" w:rsidP="00C057AD">
            <w:pPr>
              <w:tabs>
                <w:tab w:val="left" w:pos="1276"/>
              </w:tabs>
              <w:rPr>
                <w:rFonts w:ascii="TH SarabunPSK" w:hAnsi="TH SarabunPSK" w:cs="TH SarabunPSK"/>
                <w:cs/>
              </w:rPr>
            </w:pPr>
            <w:r>
              <w:rPr>
                <w:rFonts w:ascii="TH SarabunPSK" w:hAnsi="TH SarabunPSK" w:cs="TH SarabunPSK" w:hint="cs"/>
                <w:cs/>
              </w:rPr>
              <w:t>อส.บ .(เทคโนโลยีอิเล็กทรอนิกส์คอมพิวเตอร์)</w:t>
            </w:r>
          </w:p>
        </w:tc>
        <w:tc>
          <w:tcPr>
            <w:tcW w:w="939" w:type="pct"/>
          </w:tcPr>
          <w:p w:rsidR="0017088B" w:rsidRDefault="0017088B" w:rsidP="00C057AD">
            <w:pPr>
              <w:tabs>
                <w:tab w:val="left" w:pos="1276"/>
              </w:tabs>
              <w:rPr>
                <w:rFonts w:ascii="TH SarabunPSK" w:hAnsi="TH SarabunPSK" w:cs="TH SarabunPSK"/>
              </w:rPr>
            </w:pPr>
            <w:r>
              <w:rPr>
                <w:rFonts w:ascii="TH SarabunPSK" w:hAnsi="TH SarabunPSK" w:cs="TH SarabunPSK" w:hint="cs"/>
                <w:cs/>
              </w:rPr>
              <w:t>สถาบันเทคโนโลยีพระจอมเกล้า</w:t>
            </w:r>
          </w:p>
          <w:p w:rsidR="0017088B" w:rsidRDefault="0017088B" w:rsidP="00C057AD">
            <w:pPr>
              <w:tabs>
                <w:tab w:val="left" w:pos="1276"/>
              </w:tabs>
              <w:rPr>
                <w:rFonts w:ascii="TH SarabunPSK" w:hAnsi="TH SarabunPSK" w:cs="TH SarabunPSK"/>
              </w:rPr>
            </w:pPr>
            <w:r>
              <w:rPr>
                <w:rFonts w:ascii="TH SarabunPSK" w:hAnsi="TH SarabunPSK" w:cs="TH SarabunPSK" w:hint="cs"/>
                <w:cs/>
              </w:rPr>
              <w:t>พระนครเหนือ</w:t>
            </w:r>
          </w:p>
          <w:p w:rsidR="0017088B" w:rsidRDefault="0017088B" w:rsidP="00C057AD">
            <w:pPr>
              <w:tabs>
                <w:tab w:val="left" w:pos="1276"/>
              </w:tabs>
              <w:rPr>
                <w:rFonts w:ascii="TH SarabunPSK" w:hAnsi="TH SarabunPSK" w:cs="TH SarabunPSK"/>
              </w:rPr>
            </w:pPr>
            <w:r w:rsidRPr="00DC26BB">
              <w:rPr>
                <w:rFonts w:ascii="TH SarabunPSK" w:hAnsi="TH SarabunPSK" w:cs="TH SarabunPSK" w:hint="cs"/>
                <w:cs/>
              </w:rPr>
              <w:t>สถาบันเทคโนโลยีพระจอมเกล้า</w:t>
            </w:r>
          </w:p>
          <w:p w:rsidR="0017088B" w:rsidRDefault="0017088B" w:rsidP="00C057AD">
            <w:pPr>
              <w:tabs>
                <w:tab w:val="left" w:pos="1276"/>
              </w:tabs>
              <w:rPr>
                <w:rFonts w:ascii="TH SarabunPSK" w:hAnsi="TH SarabunPSK" w:cs="TH SarabunPSK"/>
                <w:cs/>
              </w:rPr>
            </w:pPr>
            <w:r w:rsidRPr="00DC26BB">
              <w:rPr>
                <w:rFonts w:ascii="TH SarabunPSK" w:hAnsi="TH SarabunPSK" w:cs="TH SarabunPSK" w:hint="cs"/>
                <w:cs/>
              </w:rPr>
              <w:t>พระนครเหนือ</w:t>
            </w:r>
          </w:p>
        </w:tc>
        <w:tc>
          <w:tcPr>
            <w:tcW w:w="352" w:type="pct"/>
          </w:tcPr>
          <w:p w:rsidR="0017088B" w:rsidRDefault="0017088B" w:rsidP="00A55FD7">
            <w:pPr>
              <w:tabs>
                <w:tab w:val="left" w:pos="1276"/>
              </w:tabs>
              <w:jc w:val="center"/>
              <w:rPr>
                <w:rFonts w:ascii="TH SarabunPSK" w:hAnsi="TH SarabunPSK" w:cs="TH SarabunPSK"/>
              </w:rPr>
            </w:pPr>
            <w:r>
              <w:rPr>
                <w:rFonts w:ascii="TH SarabunPSK" w:hAnsi="TH SarabunPSK" w:cs="TH SarabunPSK" w:hint="cs"/>
                <w:cs/>
              </w:rPr>
              <w:t>2550</w:t>
            </w:r>
          </w:p>
          <w:p w:rsidR="0017088B" w:rsidRDefault="0017088B" w:rsidP="00A55FD7">
            <w:pPr>
              <w:tabs>
                <w:tab w:val="left" w:pos="1276"/>
              </w:tabs>
              <w:jc w:val="center"/>
              <w:rPr>
                <w:rFonts w:ascii="TH SarabunPSK" w:hAnsi="TH SarabunPSK" w:cs="TH SarabunPSK"/>
              </w:rPr>
            </w:pPr>
          </w:p>
          <w:p w:rsidR="0017088B" w:rsidRDefault="0017088B" w:rsidP="00A55FD7">
            <w:pPr>
              <w:tabs>
                <w:tab w:val="left" w:pos="1276"/>
              </w:tabs>
              <w:jc w:val="center"/>
              <w:rPr>
                <w:rFonts w:ascii="TH SarabunPSK" w:hAnsi="TH SarabunPSK" w:cs="TH SarabunPSK"/>
              </w:rPr>
            </w:pPr>
          </w:p>
          <w:p w:rsidR="0017088B" w:rsidRDefault="0017088B" w:rsidP="00A55FD7">
            <w:pPr>
              <w:tabs>
                <w:tab w:val="left" w:pos="1276"/>
              </w:tabs>
              <w:jc w:val="center"/>
              <w:rPr>
                <w:rFonts w:ascii="TH SarabunPSK" w:hAnsi="TH SarabunPSK" w:cs="TH SarabunPSK"/>
                <w:cs/>
              </w:rPr>
            </w:pPr>
            <w:r>
              <w:rPr>
                <w:rFonts w:ascii="TH SarabunPSK" w:hAnsi="TH SarabunPSK" w:cs="TH SarabunPSK" w:hint="cs"/>
                <w:cs/>
              </w:rPr>
              <w:t>2547</w:t>
            </w:r>
          </w:p>
        </w:tc>
        <w:tc>
          <w:tcPr>
            <w:tcW w:w="237" w:type="pct"/>
          </w:tcPr>
          <w:p w:rsidR="0017088B" w:rsidRDefault="0017088B" w:rsidP="00C057AD">
            <w:pPr>
              <w:tabs>
                <w:tab w:val="left" w:pos="1276"/>
              </w:tabs>
              <w:jc w:val="center"/>
              <w:rPr>
                <w:rFonts w:ascii="TH SarabunPSK" w:hAnsi="TH SarabunPSK" w:cs="TH SarabunPSK"/>
                <w:cs/>
              </w:rPr>
            </w:pPr>
            <w:r>
              <w:rPr>
                <w:rFonts w:ascii="TH SarabunPSK" w:hAnsi="TH SarabunPSK" w:cs="TH SarabunPSK" w:hint="cs"/>
                <w:cs/>
              </w:rPr>
              <w:t>12</w:t>
            </w:r>
          </w:p>
        </w:tc>
        <w:tc>
          <w:tcPr>
            <w:tcW w:w="237" w:type="pct"/>
          </w:tcPr>
          <w:p w:rsidR="0017088B" w:rsidRDefault="0017088B" w:rsidP="00C057AD">
            <w:pPr>
              <w:tabs>
                <w:tab w:val="left" w:pos="1276"/>
              </w:tabs>
              <w:jc w:val="center"/>
              <w:rPr>
                <w:rFonts w:ascii="TH SarabunPSK" w:hAnsi="TH SarabunPSK" w:cs="TH SarabunPSK"/>
                <w:cs/>
              </w:rPr>
            </w:pPr>
            <w:r>
              <w:rPr>
                <w:rFonts w:ascii="TH SarabunPSK" w:hAnsi="TH SarabunPSK" w:cs="TH SarabunPSK" w:hint="cs"/>
                <w:cs/>
              </w:rPr>
              <w:t>12</w:t>
            </w:r>
          </w:p>
        </w:tc>
        <w:tc>
          <w:tcPr>
            <w:tcW w:w="237" w:type="pct"/>
          </w:tcPr>
          <w:p w:rsidR="0017088B" w:rsidRDefault="0017088B" w:rsidP="00C057AD">
            <w:pPr>
              <w:tabs>
                <w:tab w:val="left" w:pos="1276"/>
              </w:tabs>
              <w:jc w:val="center"/>
              <w:rPr>
                <w:rFonts w:ascii="TH SarabunPSK" w:hAnsi="TH SarabunPSK" w:cs="TH SarabunPSK"/>
                <w:cs/>
              </w:rPr>
            </w:pPr>
            <w:r>
              <w:rPr>
                <w:rFonts w:ascii="TH SarabunPSK" w:hAnsi="TH SarabunPSK" w:cs="TH SarabunPSK" w:hint="cs"/>
                <w:cs/>
              </w:rPr>
              <w:t>12</w:t>
            </w:r>
          </w:p>
        </w:tc>
        <w:tc>
          <w:tcPr>
            <w:tcW w:w="237" w:type="pct"/>
          </w:tcPr>
          <w:p w:rsidR="0017088B" w:rsidRDefault="0017088B" w:rsidP="00C057AD">
            <w:pPr>
              <w:tabs>
                <w:tab w:val="left" w:pos="1276"/>
              </w:tabs>
              <w:jc w:val="center"/>
              <w:rPr>
                <w:rFonts w:ascii="TH SarabunPSK" w:hAnsi="TH SarabunPSK" w:cs="TH SarabunPSK"/>
                <w:cs/>
              </w:rPr>
            </w:pPr>
            <w:r>
              <w:rPr>
                <w:rFonts w:ascii="TH SarabunPSK" w:hAnsi="TH SarabunPSK" w:cs="TH SarabunPSK" w:hint="cs"/>
                <w:cs/>
              </w:rPr>
              <w:t>12</w:t>
            </w:r>
          </w:p>
        </w:tc>
      </w:tr>
    </w:tbl>
    <w:p w:rsidR="00410ED6" w:rsidRDefault="00410ED6" w:rsidP="00E37F3E">
      <w:pPr>
        <w:ind w:left="1260" w:hanging="540"/>
        <w:jc w:val="thaiDistribute"/>
        <w:rPr>
          <w:rFonts w:ascii="TH SarabunPSK" w:hAnsi="TH SarabunPSK" w:cs="TH SarabunPSK"/>
          <w:b/>
          <w:bCs/>
          <w:sz w:val="32"/>
          <w:szCs w:val="32"/>
        </w:rPr>
      </w:pPr>
    </w:p>
    <w:p w:rsidR="00EE5417" w:rsidRDefault="00E37F3E" w:rsidP="00E37F3E">
      <w:pPr>
        <w:ind w:left="1260" w:hanging="540"/>
        <w:jc w:val="thaiDistribute"/>
        <w:rPr>
          <w:rFonts w:ascii="TH SarabunPSK" w:hAnsi="TH SarabunPSK" w:cs="TH SarabunPSK"/>
          <w:b/>
          <w:bCs/>
          <w:sz w:val="32"/>
          <w:szCs w:val="32"/>
          <w:cs/>
        </w:rPr>
      </w:pPr>
      <w:r>
        <w:rPr>
          <w:rFonts w:ascii="TH SarabunPSK" w:hAnsi="TH SarabunPSK" w:cs="TH SarabunPSK"/>
          <w:b/>
          <w:bCs/>
          <w:sz w:val="32"/>
          <w:szCs w:val="32"/>
          <w:cs/>
        </w:rPr>
        <w:lastRenderedPageBreak/>
        <w:t>3.2.2</w:t>
      </w:r>
      <w:r>
        <w:rPr>
          <w:rFonts w:ascii="TH SarabunPSK" w:hAnsi="TH SarabunPSK" w:cs="TH SarabunPSK" w:hint="cs"/>
          <w:b/>
          <w:bCs/>
          <w:sz w:val="32"/>
          <w:szCs w:val="32"/>
          <w:cs/>
        </w:rPr>
        <w:tab/>
      </w:r>
      <w:r w:rsidR="00EE5417" w:rsidRPr="00EE5417">
        <w:rPr>
          <w:rFonts w:ascii="TH SarabunPSK" w:hAnsi="TH SarabunPSK" w:cs="TH SarabunPSK"/>
          <w:b/>
          <w:bCs/>
          <w:sz w:val="32"/>
          <w:szCs w:val="32"/>
          <w:cs/>
        </w:rPr>
        <w:t>อาจารย์ประจำ</w:t>
      </w:r>
    </w:p>
    <w:p w:rsidR="00E37F3E" w:rsidRPr="00E37F3E" w:rsidRDefault="00E37F3E" w:rsidP="00A76F73">
      <w:pPr>
        <w:ind w:left="360" w:firstLine="360"/>
        <w:jc w:val="thaiDistribute"/>
        <w:rPr>
          <w:rFonts w:ascii="TH SarabunPSK" w:hAnsi="TH SarabunPSK" w:cs="TH SarabunPSK"/>
          <w:b/>
          <w:bCs/>
        </w:rPr>
      </w:pP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644"/>
        <w:gridCol w:w="1197"/>
        <w:gridCol w:w="1896"/>
        <w:gridCol w:w="1806"/>
        <w:gridCol w:w="429"/>
        <w:gridCol w:w="420"/>
        <w:gridCol w:w="420"/>
        <w:gridCol w:w="432"/>
      </w:tblGrid>
      <w:tr w:rsidR="00880ECB" w:rsidRPr="005D3C38" w:rsidTr="00E7787B">
        <w:trPr>
          <w:cantSplit/>
          <w:trHeight w:val="440"/>
          <w:jc w:val="center"/>
        </w:trPr>
        <w:tc>
          <w:tcPr>
            <w:tcW w:w="288" w:type="pct"/>
            <w:vMerge w:val="restart"/>
            <w:vAlign w:val="center"/>
          </w:tcPr>
          <w:p w:rsidR="00CB5902" w:rsidRPr="005D3C38" w:rsidRDefault="00CB5902" w:rsidP="00A76F73">
            <w:pPr>
              <w:pStyle w:val="8"/>
              <w:snapToGrid w:val="0"/>
              <w:ind w:left="-142" w:right="-143"/>
              <w:rPr>
                <w:rFonts w:ascii="TH SarabunPSK" w:hAnsi="TH SarabunPSK" w:cs="TH SarabunPSK"/>
                <w:b/>
                <w:bCs/>
                <w:sz w:val="28"/>
                <w:szCs w:val="28"/>
                <w:cs/>
              </w:rPr>
            </w:pPr>
            <w:r w:rsidRPr="005D3C38">
              <w:rPr>
                <w:rFonts w:ascii="TH SarabunPSK" w:hAnsi="TH SarabunPSK" w:cs="TH SarabunPSK"/>
                <w:b/>
                <w:bCs/>
                <w:sz w:val="28"/>
                <w:szCs w:val="28"/>
                <w:cs/>
              </w:rPr>
              <w:t>ลำดับ</w:t>
            </w:r>
          </w:p>
        </w:tc>
        <w:tc>
          <w:tcPr>
            <w:tcW w:w="940" w:type="pct"/>
            <w:vMerge w:val="restart"/>
            <w:vAlign w:val="center"/>
          </w:tcPr>
          <w:p w:rsidR="00CB5902" w:rsidRPr="005D3C38" w:rsidRDefault="00CB5902" w:rsidP="00A76F73">
            <w:pPr>
              <w:pStyle w:val="8"/>
              <w:snapToGrid w:val="0"/>
              <w:rPr>
                <w:rFonts w:ascii="TH SarabunPSK" w:hAnsi="TH SarabunPSK" w:cs="TH SarabunPSK"/>
                <w:b/>
                <w:bCs/>
                <w:sz w:val="28"/>
                <w:szCs w:val="28"/>
                <w:cs/>
              </w:rPr>
            </w:pPr>
            <w:r w:rsidRPr="005D3C38">
              <w:rPr>
                <w:rFonts w:ascii="TH SarabunPSK" w:hAnsi="TH SarabunPSK" w:cs="TH SarabunPSK"/>
                <w:b/>
                <w:bCs/>
                <w:sz w:val="28"/>
                <w:szCs w:val="28"/>
                <w:cs/>
              </w:rPr>
              <w:t>ช</w:t>
            </w:r>
            <w:r w:rsidR="00E37F3E" w:rsidRPr="005D3C38">
              <w:rPr>
                <w:rFonts w:ascii="TH SarabunPSK" w:hAnsi="TH SarabunPSK" w:cs="TH SarabunPSK"/>
                <w:b/>
                <w:bCs/>
                <w:sz w:val="28"/>
                <w:szCs w:val="28"/>
                <w:cs/>
              </w:rPr>
              <w:t>ื่อ</w:t>
            </w:r>
            <w:r w:rsidRPr="005D3C38">
              <w:rPr>
                <w:rFonts w:ascii="TH SarabunPSK" w:hAnsi="TH SarabunPSK" w:cs="TH SarabunPSK"/>
                <w:b/>
                <w:bCs/>
                <w:sz w:val="28"/>
                <w:szCs w:val="28"/>
                <w:cs/>
              </w:rPr>
              <w:t>–นามสกุล</w:t>
            </w:r>
          </w:p>
        </w:tc>
        <w:tc>
          <w:tcPr>
            <w:tcW w:w="684" w:type="pct"/>
            <w:vMerge w:val="restart"/>
            <w:vAlign w:val="center"/>
          </w:tcPr>
          <w:p w:rsidR="00CB5902" w:rsidRPr="005D3C38" w:rsidRDefault="00CB5902" w:rsidP="00A76F73">
            <w:pPr>
              <w:pStyle w:val="8"/>
              <w:snapToGrid w:val="0"/>
              <w:ind w:right="0"/>
              <w:rPr>
                <w:rFonts w:ascii="TH SarabunPSK" w:eastAsia="Cordia New" w:hAnsi="TH SarabunPSK" w:cs="TH SarabunPSK"/>
                <w:b/>
                <w:bCs/>
                <w:sz w:val="28"/>
                <w:szCs w:val="28"/>
                <w:cs/>
              </w:rPr>
            </w:pPr>
            <w:r w:rsidRPr="005D3C38">
              <w:rPr>
                <w:rFonts w:ascii="TH SarabunPSK" w:eastAsia="Cordia New" w:hAnsi="TH SarabunPSK" w:cs="TH SarabunPSK"/>
                <w:b/>
                <w:bCs/>
                <w:sz w:val="28"/>
                <w:szCs w:val="28"/>
                <w:cs/>
              </w:rPr>
              <w:t>ตำแหน่ง</w:t>
            </w:r>
          </w:p>
          <w:p w:rsidR="00CB5902" w:rsidRPr="005D3C38" w:rsidRDefault="00CB5902" w:rsidP="00A76F73">
            <w:pPr>
              <w:pStyle w:val="8"/>
              <w:snapToGrid w:val="0"/>
              <w:rPr>
                <w:rFonts w:ascii="TH SarabunPSK" w:hAnsi="TH SarabunPSK" w:cs="TH SarabunPSK"/>
                <w:b/>
                <w:bCs/>
                <w:sz w:val="28"/>
                <w:szCs w:val="28"/>
                <w:cs/>
              </w:rPr>
            </w:pPr>
            <w:r w:rsidRPr="005D3C38">
              <w:rPr>
                <w:rFonts w:ascii="TH SarabunPSK" w:eastAsia="Cordia New" w:hAnsi="TH SarabunPSK" w:cs="TH SarabunPSK"/>
                <w:b/>
                <w:bCs/>
                <w:sz w:val="28"/>
                <w:szCs w:val="28"/>
                <w:cs/>
              </w:rPr>
              <w:t>วิชาการ</w:t>
            </w:r>
          </w:p>
        </w:tc>
        <w:tc>
          <w:tcPr>
            <w:tcW w:w="1084" w:type="pct"/>
            <w:vMerge w:val="restart"/>
            <w:vAlign w:val="center"/>
          </w:tcPr>
          <w:p w:rsidR="00CB5902" w:rsidRPr="005D3C38" w:rsidRDefault="00CB5902" w:rsidP="00A76F73">
            <w:pPr>
              <w:snapToGrid w:val="0"/>
              <w:ind w:right="-74"/>
              <w:jc w:val="center"/>
              <w:rPr>
                <w:rFonts w:ascii="TH SarabunPSK" w:hAnsi="TH SarabunPSK" w:cs="TH SarabunPSK"/>
                <w:b/>
                <w:bCs/>
                <w:cs/>
              </w:rPr>
            </w:pPr>
            <w:r w:rsidRPr="005D3C38">
              <w:rPr>
                <w:rFonts w:ascii="TH SarabunPSK" w:hAnsi="TH SarabunPSK" w:cs="TH SarabunPSK"/>
                <w:b/>
                <w:bCs/>
                <w:cs/>
              </w:rPr>
              <w:t>คุณวุฒิ</w:t>
            </w:r>
            <w:r w:rsidRPr="005D3C38">
              <w:rPr>
                <w:rFonts w:ascii="TH SarabunPSK" w:hAnsi="TH SarabunPSK" w:cs="TH SarabunPSK" w:hint="cs"/>
                <w:b/>
                <w:bCs/>
                <w:cs/>
              </w:rPr>
              <w:t>-</w:t>
            </w:r>
            <w:r w:rsidRPr="005D3C38">
              <w:rPr>
                <w:rFonts w:ascii="TH SarabunPSK" w:hAnsi="TH SarabunPSK" w:cs="TH SarabunPSK"/>
                <w:b/>
                <w:bCs/>
                <w:cs/>
              </w:rPr>
              <w:t>สาขาวิชาเอก</w:t>
            </w:r>
          </w:p>
        </w:tc>
        <w:tc>
          <w:tcPr>
            <w:tcW w:w="1032" w:type="pct"/>
            <w:vMerge w:val="restart"/>
            <w:vAlign w:val="center"/>
          </w:tcPr>
          <w:p w:rsidR="00CB5902" w:rsidRPr="005D3C38" w:rsidRDefault="00CB5902" w:rsidP="00A76F73">
            <w:pPr>
              <w:pStyle w:val="8"/>
              <w:ind w:right="0" w:hanging="46"/>
              <w:rPr>
                <w:rFonts w:ascii="TH SarabunPSK" w:eastAsia="Cordia New" w:hAnsi="TH SarabunPSK" w:cs="TH SarabunPSK"/>
                <w:b/>
                <w:bCs/>
                <w:sz w:val="28"/>
                <w:szCs w:val="28"/>
              </w:rPr>
            </w:pPr>
            <w:r w:rsidRPr="005D3C38">
              <w:rPr>
                <w:rFonts w:ascii="TH SarabunPSK" w:eastAsia="Cordia New" w:hAnsi="TH SarabunPSK" w:cs="TH SarabunPSK" w:hint="cs"/>
                <w:b/>
                <w:bCs/>
                <w:sz w:val="28"/>
                <w:szCs w:val="28"/>
                <w:cs/>
              </w:rPr>
              <w:t>สถาบัน</w:t>
            </w:r>
          </w:p>
          <w:p w:rsidR="00CB5902" w:rsidRPr="005D3C38" w:rsidRDefault="00CB5902" w:rsidP="00A76F73">
            <w:pPr>
              <w:pStyle w:val="8"/>
              <w:ind w:right="0" w:hanging="108"/>
              <w:rPr>
                <w:rFonts w:ascii="TH SarabunPSK" w:eastAsia="Cordia New" w:hAnsi="TH SarabunPSK" w:cs="TH SarabunPSK"/>
                <w:b/>
                <w:bCs/>
                <w:sz w:val="28"/>
                <w:szCs w:val="28"/>
                <w:cs/>
              </w:rPr>
            </w:pPr>
            <w:r w:rsidRPr="005D3C38">
              <w:rPr>
                <w:rFonts w:ascii="TH SarabunPSK" w:eastAsia="Cordia New" w:hAnsi="TH SarabunPSK" w:cs="TH SarabunPSK" w:hint="cs"/>
                <w:b/>
                <w:bCs/>
                <w:sz w:val="28"/>
                <w:szCs w:val="28"/>
                <w:cs/>
              </w:rPr>
              <w:t>การศึกษา</w:t>
            </w:r>
          </w:p>
        </w:tc>
        <w:tc>
          <w:tcPr>
            <w:tcW w:w="972" w:type="pct"/>
            <w:gridSpan w:val="4"/>
            <w:vAlign w:val="center"/>
          </w:tcPr>
          <w:p w:rsidR="00D75C12" w:rsidRDefault="00CB5902" w:rsidP="00A76F73">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 xml:space="preserve">ภาระการสอน </w:t>
            </w:r>
          </w:p>
          <w:p w:rsidR="00CB5902" w:rsidRPr="005D3C38" w:rsidRDefault="00CB5902" w:rsidP="00A76F73">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(ชม./สัปดาห์)</w:t>
            </w:r>
          </w:p>
        </w:tc>
      </w:tr>
      <w:tr w:rsidR="00880ECB" w:rsidRPr="001756FD" w:rsidTr="00E7787B">
        <w:trPr>
          <w:cantSplit/>
          <w:jc w:val="center"/>
        </w:trPr>
        <w:tc>
          <w:tcPr>
            <w:tcW w:w="288" w:type="pct"/>
            <w:vMerge/>
            <w:vAlign w:val="center"/>
          </w:tcPr>
          <w:p w:rsidR="00BC6573" w:rsidRPr="001756FD" w:rsidRDefault="00BC6573" w:rsidP="00A76F73">
            <w:pPr>
              <w:rPr>
                <w:rFonts w:ascii="TH SarabunPSK" w:hAnsi="TH SarabunPSK" w:cs="TH SarabunPSK"/>
              </w:rPr>
            </w:pPr>
          </w:p>
        </w:tc>
        <w:tc>
          <w:tcPr>
            <w:tcW w:w="940" w:type="pct"/>
            <w:vMerge/>
            <w:vAlign w:val="center"/>
          </w:tcPr>
          <w:p w:rsidR="00BC6573" w:rsidRPr="001756FD" w:rsidRDefault="00BC6573" w:rsidP="00A76F73">
            <w:pPr>
              <w:rPr>
                <w:rFonts w:ascii="TH SarabunPSK" w:hAnsi="TH SarabunPSK" w:cs="TH SarabunPSK"/>
              </w:rPr>
            </w:pPr>
          </w:p>
        </w:tc>
        <w:tc>
          <w:tcPr>
            <w:tcW w:w="684" w:type="pct"/>
            <w:vMerge/>
            <w:vAlign w:val="center"/>
          </w:tcPr>
          <w:p w:rsidR="00BC6573" w:rsidRPr="001756FD" w:rsidRDefault="00BC6573" w:rsidP="00A76F73">
            <w:pPr>
              <w:rPr>
                <w:rFonts w:ascii="TH SarabunPSK" w:hAnsi="TH SarabunPSK" w:cs="TH SarabunPSK"/>
              </w:rPr>
            </w:pPr>
          </w:p>
        </w:tc>
        <w:tc>
          <w:tcPr>
            <w:tcW w:w="1084" w:type="pct"/>
            <w:vMerge/>
            <w:vAlign w:val="center"/>
          </w:tcPr>
          <w:p w:rsidR="00BC6573" w:rsidRPr="001756FD" w:rsidRDefault="00BC6573" w:rsidP="00A76F73">
            <w:pPr>
              <w:rPr>
                <w:rFonts w:ascii="TH SarabunPSK" w:hAnsi="TH SarabunPSK" w:cs="TH SarabunPSK"/>
              </w:rPr>
            </w:pPr>
          </w:p>
        </w:tc>
        <w:tc>
          <w:tcPr>
            <w:tcW w:w="1032" w:type="pct"/>
            <w:vMerge/>
            <w:vAlign w:val="center"/>
          </w:tcPr>
          <w:p w:rsidR="00BC6573" w:rsidRPr="001756FD" w:rsidRDefault="00BC6573" w:rsidP="00A76F73">
            <w:pPr>
              <w:rPr>
                <w:rFonts w:ascii="TH SarabunPSK" w:hAnsi="TH SarabunPSK" w:cs="TH SarabunPSK"/>
              </w:rPr>
            </w:pPr>
          </w:p>
        </w:tc>
        <w:tc>
          <w:tcPr>
            <w:tcW w:w="245" w:type="pct"/>
          </w:tcPr>
          <w:p w:rsidR="00BC6573" w:rsidRPr="001756FD" w:rsidRDefault="00BC6573" w:rsidP="00C057AD">
            <w:pPr>
              <w:snapToGrid w:val="0"/>
              <w:ind w:left="-113" w:right="-89"/>
              <w:jc w:val="center"/>
              <w:rPr>
                <w:rFonts w:ascii="TH SarabunPSK" w:hAnsi="TH SarabunPSK" w:cs="TH SarabunPSK"/>
              </w:rPr>
            </w:pPr>
            <w:r>
              <w:rPr>
                <w:rFonts w:ascii="TH SarabunPSK" w:hAnsi="TH SarabunPSK" w:cs="TH SarabunPSK"/>
              </w:rPr>
              <w:t>2556</w:t>
            </w:r>
          </w:p>
        </w:tc>
        <w:tc>
          <w:tcPr>
            <w:tcW w:w="240" w:type="pct"/>
          </w:tcPr>
          <w:p w:rsidR="00BC6573" w:rsidRPr="001756FD" w:rsidRDefault="00BC6573" w:rsidP="00C057AD">
            <w:pPr>
              <w:snapToGrid w:val="0"/>
              <w:ind w:left="-113" w:right="-103"/>
              <w:jc w:val="center"/>
              <w:rPr>
                <w:rFonts w:ascii="TH SarabunPSK" w:hAnsi="TH SarabunPSK" w:cs="TH SarabunPSK"/>
              </w:rPr>
            </w:pPr>
            <w:r>
              <w:rPr>
                <w:rFonts w:ascii="TH SarabunPSK" w:hAnsi="TH SarabunPSK" w:cs="TH SarabunPSK"/>
              </w:rPr>
              <w:t>2557</w:t>
            </w:r>
          </w:p>
        </w:tc>
        <w:tc>
          <w:tcPr>
            <w:tcW w:w="240" w:type="pct"/>
          </w:tcPr>
          <w:p w:rsidR="00BC6573" w:rsidRPr="001756FD" w:rsidRDefault="00BC6573" w:rsidP="00C057AD">
            <w:pPr>
              <w:snapToGrid w:val="0"/>
              <w:ind w:left="-92" w:right="-117"/>
              <w:jc w:val="center"/>
              <w:rPr>
                <w:rFonts w:ascii="TH SarabunPSK" w:hAnsi="TH SarabunPSK" w:cs="TH SarabunPSK"/>
              </w:rPr>
            </w:pPr>
            <w:r>
              <w:rPr>
                <w:rFonts w:ascii="TH SarabunPSK" w:hAnsi="TH SarabunPSK" w:cs="TH SarabunPSK"/>
              </w:rPr>
              <w:t>2558</w:t>
            </w:r>
          </w:p>
        </w:tc>
        <w:tc>
          <w:tcPr>
            <w:tcW w:w="248" w:type="pct"/>
          </w:tcPr>
          <w:p w:rsidR="00BC6573" w:rsidRPr="001756FD" w:rsidRDefault="00BC6573" w:rsidP="00C057AD">
            <w:pPr>
              <w:snapToGrid w:val="0"/>
              <w:ind w:left="-155" w:right="-139"/>
              <w:jc w:val="center"/>
              <w:rPr>
                <w:rFonts w:ascii="TH SarabunPSK" w:hAnsi="TH SarabunPSK" w:cs="TH SarabunPSK"/>
              </w:rPr>
            </w:pPr>
            <w:r>
              <w:rPr>
                <w:rFonts w:ascii="TH SarabunPSK" w:hAnsi="TH SarabunPSK" w:cs="TH SarabunPSK"/>
              </w:rPr>
              <w:t>2559</w:t>
            </w:r>
          </w:p>
        </w:tc>
      </w:tr>
      <w:tr w:rsidR="00880ECB" w:rsidRPr="003E6B9C" w:rsidTr="00E7787B">
        <w:trPr>
          <w:jc w:val="center"/>
        </w:trPr>
        <w:tc>
          <w:tcPr>
            <w:tcW w:w="288" w:type="pct"/>
          </w:tcPr>
          <w:p w:rsidR="00BC6573" w:rsidRPr="003E6B9C" w:rsidRDefault="00BC6573" w:rsidP="00A76F73">
            <w:pPr>
              <w:snapToGrid w:val="0"/>
              <w:jc w:val="center"/>
              <w:rPr>
                <w:rFonts w:ascii="TH SarabunPSK" w:hAnsi="TH SarabunPSK" w:cs="TH SarabunPSK"/>
              </w:rPr>
            </w:pPr>
            <w:r w:rsidRPr="003E6B9C">
              <w:rPr>
                <w:rFonts w:ascii="TH SarabunPSK" w:hAnsi="TH SarabunPSK" w:cs="TH SarabunPSK"/>
                <w:cs/>
              </w:rPr>
              <w:t>1</w:t>
            </w:r>
          </w:p>
        </w:tc>
        <w:tc>
          <w:tcPr>
            <w:tcW w:w="940" w:type="pct"/>
          </w:tcPr>
          <w:p w:rsidR="00BC6573" w:rsidRDefault="00BC6573" w:rsidP="00D75C12">
            <w:pPr>
              <w:tabs>
                <w:tab w:val="left" w:pos="1276"/>
              </w:tabs>
              <w:rPr>
                <w:rFonts w:ascii="TH SarabunPSK" w:hAnsi="TH SarabunPSK" w:cs="TH SarabunPSK"/>
              </w:rPr>
            </w:pPr>
            <w:r>
              <w:rPr>
                <w:rFonts w:ascii="TH SarabunPSK" w:hAnsi="TH SarabunPSK" w:cs="TH SarabunPSK" w:hint="cs"/>
                <w:cs/>
              </w:rPr>
              <w:t>นาง</w:t>
            </w:r>
            <w:r w:rsidR="00D75C12">
              <w:rPr>
                <w:rFonts w:ascii="TH SarabunPSK" w:hAnsi="TH SarabunPSK" w:cs="TH SarabunPSK" w:hint="cs"/>
                <w:cs/>
              </w:rPr>
              <w:t>ธันย์นิชา</w:t>
            </w:r>
          </w:p>
          <w:p w:rsidR="00D75C12" w:rsidRDefault="00D75C12" w:rsidP="00D75C12">
            <w:pPr>
              <w:tabs>
                <w:tab w:val="left" w:pos="1276"/>
              </w:tabs>
              <w:rPr>
                <w:rFonts w:ascii="TH SarabunPSK" w:hAnsi="TH SarabunPSK" w:cs="TH SarabunPSK"/>
                <w:cs/>
              </w:rPr>
            </w:pPr>
            <w:r>
              <w:rPr>
                <w:rFonts w:ascii="TH SarabunPSK" w:hAnsi="TH SarabunPSK" w:cs="TH SarabunPSK" w:hint="cs"/>
                <w:cs/>
              </w:rPr>
              <w:t>วิโรจน์รุจน์</w:t>
            </w:r>
          </w:p>
        </w:tc>
        <w:tc>
          <w:tcPr>
            <w:tcW w:w="684" w:type="pct"/>
          </w:tcPr>
          <w:p w:rsidR="00BC6573" w:rsidRDefault="00BC6573" w:rsidP="00C057AD">
            <w:pPr>
              <w:tabs>
                <w:tab w:val="left" w:pos="1276"/>
              </w:tabs>
              <w:rPr>
                <w:rFonts w:ascii="TH SarabunPSK" w:hAnsi="TH SarabunPSK" w:cs="TH SarabunPSK"/>
                <w:cs/>
              </w:rPr>
            </w:pPr>
            <w:r>
              <w:rPr>
                <w:rFonts w:ascii="TH SarabunPSK" w:hAnsi="TH SarabunPSK" w:cs="TH SarabunPSK" w:hint="cs"/>
                <w:cs/>
              </w:rPr>
              <w:t>อาจารย์</w:t>
            </w:r>
          </w:p>
        </w:tc>
        <w:tc>
          <w:tcPr>
            <w:tcW w:w="1084" w:type="pct"/>
          </w:tcPr>
          <w:p w:rsidR="00BC6573" w:rsidRDefault="00BC6573" w:rsidP="00C057AD">
            <w:pPr>
              <w:tabs>
                <w:tab w:val="left" w:pos="1276"/>
              </w:tabs>
              <w:rPr>
                <w:rFonts w:ascii="TH SarabunPSK" w:hAnsi="TH SarabunPSK" w:cs="TH SarabunPSK"/>
              </w:rPr>
            </w:pPr>
            <w:r>
              <w:rPr>
                <w:rFonts w:ascii="TH SarabunPSK" w:hAnsi="TH SarabunPSK" w:cs="TH SarabunPSK" w:hint="cs"/>
                <w:cs/>
              </w:rPr>
              <w:t>บธ.ม.</w:t>
            </w:r>
            <w:r w:rsidR="00F20095">
              <w:rPr>
                <w:rFonts w:ascii="TH SarabunPSK" w:hAnsi="TH SarabunPSK" w:cs="TH SarabunPSK" w:hint="cs"/>
                <w:cs/>
              </w:rPr>
              <w:t xml:space="preserve"> </w:t>
            </w:r>
            <w:r>
              <w:rPr>
                <w:rFonts w:ascii="TH SarabunPSK" w:hAnsi="TH SarabunPSK" w:cs="TH SarabunPSK" w:hint="cs"/>
                <w:cs/>
              </w:rPr>
              <w:t>(การตลาด)</w:t>
            </w:r>
          </w:p>
          <w:p w:rsidR="0010170E" w:rsidRDefault="0010170E" w:rsidP="00C057AD">
            <w:pPr>
              <w:tabs>
                <w:tab w:val="left" w:pos="1276"/>
              </w:tabs>
              <w:rPr>
                <w:rFonts w:ascii="TH SarabunPSK" w:hAnsi="TH SarabunPSK" w:cs="TH SarabunPSK"/>
              </w:rPr>
            </w:pPr>
          </w:p>
          <w:p w:rsidR="00BC6573" w:rsidRDefault="00BC6573" w:rsidP="00C057AD">
            <w:pPr>
              <w:tabs>
                <w:tab w:val="left" w:pos="1276"/>
              </w:tabs>
              <w:rPr>
                <w:rFonts w:ascii="TH SarabunPSK" w:hAnsi="TH SarabunPSK" w:cs="TH SarabunPSK"/>
                <w:cs/>
              </w:rPr>
            </w:pPr>
            <w:r>
              <w:rPr>
                <w:rFonts w:ascii="TH SarabunPSK" w:hAnsi="TH SarabunPSK" w:cs="TH SarabunPSK" w:hint="cs"/>
                <w:cs/>
              </w:rPr>
              <w:t>นศ.บ.</w:t>
            </w:r>
            <w:r w:rsidR="00F20095">
              <w:rPr>
                <w:rFonts w:ascii="TH SarabunPSK" w:hAnsi="TH SarabunPSK" w:cs="TH SarabunPSK" w:hint="cs"/>
                <w:cs/>
              </w:rPr>
              <w:t xml:space="preserve"> </w:t>
            </w:r>
            <w:r>
              <w:rPr>
                <w:rFonts w:ascii="TH SarabunPSK" w:hAnsi="TH SarabunPSK" w:cs="TH SarabunPSK" w:hint="cs"/>
                <w:cs/>
              </w:rPr>
              <w:t>(นิเทศศาสตร์)</w:t>
            </w:r>
          </w:p>
        </w:tc>
        <w:tc>
          <w:tcPr>
            <w:tcW w:w="1032" w:type="pct"/>
          </w:tcPr>
          <w:p w:rsidR="00BC6573" w:rsidRDefault="00BC6573" w:rsidP="00C057AD">
            <w:pPr>
              <w:tabs>
                <w:tab w:val="left" w:pos="1276"/>
              </w:tabs>
              <w:rPr>
                <w:rFonts w:ascii="TH SarabunPSK" w:hAnsi="TH SarabunPSK" w:cs="TH SarabunPSK"/>
              </w:rPr>
            </w:pPr>
            <w:r>
              <w:rPr>
                <w:rFonts w:ascii="TH SarabunPSK" w:hAnsi="TH SarabunPSK" w:cs="TH SarabunPSK"/>
                <w:cs/>
              </w:rPr>
              <w:t>มหาวิทยาลัยศรีปทุม</w:t>
            </w:r>
          </w:p>
          <w:p w:rsidR="00D75C12" w:rsidRDefault="00BC6573" w:rsidP="00C057AD">
            <w:pPr>
              <w:tabs>
                <w:tab w:val="left" w:pos="1276"/>
              </w:tabs>
              <w:rPr>
                <w:rFonts w:ascii="TH SarabunPSK" w:hAnsi="TH SarabunPSK" w:cs="TH SarabunPSK"/>
              </w:rPr>
            </w:pPr>
            <w:r>
              <w:rPr>
                <w:rFonts w:ascii="TH SarabunPSK" w:hAnsi="TH SarabunPSK" w:cs="TH SarabunPSK" w:hint="cs"/>
                <w:cs/>
              </w:rPr>
              <w:t>มหาวิทยาลัย</w:t>
            </w:r>
          </w:p>
          <w:p w:rsidR="00BC6573" w:rsidRDefault="00BC6573" w:rsidP="00C057AD">
            <w:pPr>
              <w:tabs>
                <w:tab w:val="left" w:pos="1276"/>
              </w:tabs>
              <w:rPr>
                <w:rFonts w:ascii="TH SarabunPSK" w:hAnsi="TH SarabunPSK" w:cs="TH SarabunPSK"/>
                <w:cs/>
              </w:rPr>
            </w:pPr>
            <w:r>
              <w:rPr>
                <w:rFonts w:ascii="TH SarabunPSK" w:hAnsi="TH SarabunPSK" w:cs="TH SarabunPSK" w:hint="cs"/>
                <w:cs/>
              </w:rPr>
              <w:t>เซนต์จอห์น</w:t>
            </w:r>
          </w:p>
        </w:tc>
        <w:tc>
          <w:tcPr>
            <w:tcW w:w="245" w:type="pct"/>
          </w:tcPr>
          <w:p w:rsidR="00BC6573" w:rsidRDefault="00BC6573" w:rsidP="00BC6573">
            <w:pPr>
              <w:jc w:val="center"/>
            </w:pPr>
            <w:r w:rsidRPr="00AC3D1E">
              <w:rPr>
                <w:rFonts w:ascii="TH SarabunPSK" w:hAnsi="TH SarabunPSK" w:cs="TH SarabunPSK"/>
              </w:rPr>
              <w:t>12</w:t>
            </w:r>
          </w:p>
        </w:tc>
        <w:tc>
          <w:tcPr>
            <w:tcW w:w="240" w:type="pct"/>
          </w:tcPr>
          <w:p w:rsidR="00BC6573" w:rsidRDefault="00BC6573" w:rsidP="00BC6573">
            <w:pPr>
              <w:jc w:val="center"/>
            </w:pPr>
            <w:r w:rsidRPr="00AC3D1E">
              <w:rPr>
                <w:rFonts w:ascii="TH SarabunPSK" w:hAnsi="TH SarabunPSK" w:cs="TH SarabunPSK"/>
              </w:rPr>
              <w:t>12</w:t>
            </w:r>
          </w:p>
        </w:tc>
        <w:tc>
          <w:tcPr>
            <w:tcW w:w="240" w:type="pct"/>
          </w:tcPr>
          <w:p w:rsidR="00BC6573" w:rsidRDefault="00BC6573" w:rsidP="00BC6573">
            <w:pPr>
              <w:jc w:val="center"/>
            </w:pPr>
            <w:r w:rsidRPr="00AC3D1E">
              <w:rPr>
                <w:rFonts w:ascii="TH SarabunPSK" w:hAnsi="TH SarabunPSK" w:cs="TH SarabunPSK"/>
              </w:rPr>
              <w:t>12</w:t>
            </w:r>
          </w:p>
        </w:tc>
        <w:tc>
          <w:tcPr>
            <w:tcW w:w="248" w:type="pct"/>
          </w:tcPr>
          <w:p w:rsidR="00BC6573" w:rsidRDefault="00BC6573" w:rsidP="00BC6573">
            <w:pPr>
              <w:jc w:val="center"/>
            </w:pPr>
            <w:r w:rsidRPr="00AC3D1E">
              <w:rPr>
                <w:rFonts w:ascii="TH SarabunPSK" w:hAnsi="TH SarabunPSK" w:cs="TH SarabunPSK"/>
              </w:rPr>
              <w:t>12</w:t>
            </w:r>
          </w:p>
        </w:tc>
      </w:tr>
      <w:tr w:rsidR="00880ECB" w:rsidRPr="003E6B9C" w:rsidTr="00E7787B">
        <w:trPr>
          <w:jc w:val="center"/>
        </w:trPr>
        <w:tc>
          <w:tcPr>
            <w:tcW w:w="288" w:type="pct"/>
          </w:tcPr>
          <w:p w:rsidR="00BC6573" w:rsidRPr="003E6B9C" w:rsidRDefault="00BC6573" w:rsidP="00A76F73">
            <w:pPr>
              <w:snapToGrid w:val="0"/>
              <w:jc w:val="center"/>
              <w:rPr>
                <w:rFonts w:ascii="TH SarabunPSK" w:hAnsi="TH SarabunPSK" w:cs="TH SarabunPSK"/>
              </w:rPr>
            </w:pPr>
            <w:r w:rsidRPr="003E6B9C">
              <w:rPr>
                <w:rFonts w:ascii="TH SarabunPSK" w:hAnsi="TH SarabunPSK" w:cs="TH SarabunPSK"/>
                <w:cs/>
              </w:rPr>
              <w:t>2</w:t>
            </w:r>
          </w:p>
        </w:tc>
        <w:tc>
          <w:tcPr>
            <w:tcW w:w="940" w:type="pct"/>
          </w:tcPr>
          <w:p w:rsidR="00BC6573" w:rsidRDefault="00BC6573" w:rsidP="00C057AD">
            <w:pPr>
              <w:tabs>
                <w:tab w:val="left" w:pos="1276"/>
              </w:tabs>
              <w:rPr>
                <w:rFonts w:ascii="TH SarabunPSK" w:hAnsi="TH SarabunPSK" w:cs="TH SarabunPSK"/>
              </w:rPr>
            </w:pPr>
            <w:r>
              <w:rPr>
                <w:rFonts w:ascii="TH SarabunPSK" w:hAnsi="TH SarabunPSK" w:cs="TH SarabunPSK" w:hint="cs"/>
                <w:cs/>
              </w:rPr>
              <w:t>นายกานต์ ทองทวี</w:t>
            </w:r>
          </w:p>
          <w:p w:rsidR="00BC6573" w:rsidRDefault="00BC6573" w:rsidP="00C057AD">
            <w:pPr>
              <w:tabs>
                <w:tab w:val="left" w:pos="1276"/>
              </w:tabs>
              <w:rPr>
                <w:rFonts w:ascii="TH SarabunPSK" w:hAnsi="TH SarabunPSK" w:cs="TH SarabunPSK"/>
                <w:cs/>
              </w:rPr>
            </w:pPr>
          </w:p>
        </w:tc>
        <w:tc>
          <w:tcPr>
            <w:tcW w:w="684" w:type="pct"/>
          </w:tcPr>
          <w:p w:rsidR="00BC6573" w:rsidRDefault="00BC6573" w:rsidP="00C057AD">
            <w:pPr>
              <w:tabs>
                <w:tab w:val="left" w:pos="1276"/>
              </w:tabs>
              <w:rPr>
                <w:rFonts w:ascii="TH SarabunPSK" w:hAnsi="TH SarabunPSK" w:cs="TH SarabunPSK"/>
              </w:rPr>
            </w:pPr>
            <w:r>
              <w:rPr>
                <w:rFonts w:ascii="TH SarabunPSK" w:hAnsi="TH SarabunPSK" w:cs="TH SarabunPSK"/>
                <w:cs/>
              </w:rPr>
              <w:t>ผู้ช่วยศาสตราจารย์</w:t>
            </w:r>
          </w:p>
          <w:p w:rsidR="00BC6573" w:rsidRDefault="00BC6573" w:rsidP="00C057AD">
            <w:pPr>
              <w:tabs>
                <w:tab w:val="left" w:pos="1276"/>
              </w:tabs>
              <w:rPr>
                <w:rFonts w:ascii="TH SarabunPSK" w:hAnsi="TH SarabunPSK" w:cs="TH SarabunPSK"/>
                <w:cs/>
              </w:rPr>
            </w:pPr>
          </w:p>
        </w:tc>
        <w:tc>
          <w:tcPr>
            <w:tcW w:w="1084" w:type="pct"/>
          </w:tcPr>
          <w:p w:rsidR="00BC6573" w:rsidRDefault="00BC6573" w:rsidP="00C057AD">
            <w:pPr>
              <w:tabs>
                <w:tab w:val="left" w:pos="1276"/>
              </w:tabs>
              <w:rPr>
                <w:rFonts w:ascii="TH SarabunPSK" w:hAnsi="TH SarabunPSK" w:cs="TH SarabunPSK"/>
              </w:rPr>
            </w:pPr>
            <w:r>
              <w:rPr>
                <w:rFonts w:ascii="TH SarabunPSK" w:hAnsi="TH SarabunPSK" w:cs="TH SarabunPSK"/>
              </w:rPr>
              <w:t>M</w:t>
            </w:r>
            <w:r w:rsidR="00F20095">
              <w:rPr>
                <w:rFonts w:ascii="TH SarabunPSK" w:hAnsi="TH SarabunPSK" w:cs="TH SarabunPSK"/>
              </w:rPr>
              <w:t>.</w:t>
            </w:r>
            <w:r>
              <w:rPr>
                <w:rFonts w:ascii="TH SarabunPSK" w:hAnsi="TH SarabunPSK" w:cs="TH SarabunPSK"/>
              </w:rPr>
              <w:t>B</w:t>
            </w:r>
            <w:r w:rsidR="00F20095">
              <w:rPr>
                <w:rFonts w:ascii="TH SarabunPSK" w:hAnsi="TH SarabunPSK" w:cs="TH SarabunPSK"/>
              </w:rPr>
              <w:t>.</w:t>
            </w:r>
            <w:r>
              <w:rPr>
                <w:rFonts w:ascii="TH SarabunPSK" w:hAnsi="TH SarabunPSK" w:cs="TH SarabunPSK"/>
              </w:rPr>
              <w:t>A.</w:t>
            </w:r>
            <w:r w:rsidR="00F20095">
              <w:rPr>
                <w:rFonts w:ascii="TH SarabunPSK" w:hAnsi="TH SarabunPSK" w:cs="TH SarabunPSK"/>
              </w:rPr>
              <w:t xml:space="preserve"> </w:t>
            </w:r>
            <w:r>
              <w:rPr>
                <w:rFonts w:ascii="TH SarabunPSK" w:hAnsi="TH SarabunPSK" w:cs="TH SarabunPSK"/>
              </w:rPr>
              <w:t>(General Management)</w:t>
            </w:r>
          </w:p>
          <w:p w:rsidR="00880ECB" w:rsidRDefault="00880ECB" w:rsidP="00C057AD">
            <w:pPr>
              <w:tabs>
                <w:tab w:val="left" w:pos="1276"/>
              </w:tabs>
              <w:rPr>
                <w:rFonts w:ascii="TH SarabunPSK" w:hAnsi="TH SarabunPSK" w:cs="TH SarabunPSK"/>
              </w:rPr>
            </w:pPr>
          </w:p>
          <w:p w:rsidR="00BC6573" w:rsidRDefault="00BC6573" w:rsidP="00C057AD">
            <w:pPr>
              <w:tabs>
                <w:tab w:val="left" w:pos="1276"/>
              </w:tabs>
              <w:rPr>
                <w:rFonts w:ascii="TH SarabunPSK" w:hAnsi="TH SarabunPSK" w:cs="TH SarabunPSK"/>
              </w:rPr>
            </w:pPr>
            <w:r>
              <w:rPr>
                <w:rFonts w:ascii="TH SarabunPSK" w:hAnsi="TH SarabunPSK" w:cs="TH SarabunPSK" w:hint="cs"/>
                <w:cs/>
              </w:rPr>
              <w:t>กศ.บ.</w:t>
            </w:r>
            <w:r w:rsidR="00F20095">
              <w:rPr>
                <w:rFonts w:ascii="TH SarabunPSK" w:hAnsi="TH SarabunPSK" w:cs="TH SarabunPSK" w:hint="cs"/>
                <w:cs/>
              </w:rPr>
              <w:t xml:space="preserve"> </w:t>
            </w:r>
            <w:r>
              <w:rPr>
                <w:rFonts w:ascii="TH SarabunPSK" w:hAnsi="TH SarabunPSK" w:cs="TH SarabunPSK" w:hint="cs"/>
                <w:cs/>
              </w:rPr>
              <w:t>(เทคโนโลยีทางการศึกษา</w:t>
            </w:r>
            <w:r>
              <w:rPr>
                <w:rFonts w:ascii="TH SarabunPSK" w:hAnsi="TH SarabunPSK" w:cs="TH SarabunPSK"/>
              </w:rPr>
              <w:t>)</w:t>
            </w:r>
          </w:p>
        </w:tc>
        <w:tc>
          <w:tcPr>
            <w:tcW w:w="1032" w:type="pct"/>
          </w:tcPr>
          <w:p w:rsidR="00BC6573" w:rsidRDefault="00BC6573" w:rsidP="00C057AD">
            <w:pPr>
              <w:tabs>
                <w:tab w:val="left" w:pos="1276"/>
              </w:tabs>
              <w:rPr>
                <w:rFonts w:ascii="TH SarabunPSK" w:hAnsi="TH SarabunPSK" w:cs="TH SarabunPSK"/>
              </w:rPr>
            </w:pPr>
            <w:r>
              <w:rPr>
                <w:rFonts w:ascii="TH SarabunPSK" w:hAnsi="TH SarabunPSK" w:cs="TH SarabunPSK"/>
              </w:rPr>
              <w:t xml:space="preserve">City University </w:t>
            </w:r>
            <w:r w:rsidR="00157950">
              <w:rPr>
                <w:rFonts w:ascii="TH SarabunPSK" w:hAnsi="TH SarabunPSK" w:cs="TH SarabunPSK"/>
              </w:rPr>
              <w:t xml:space="preserve">of </w:t>
            </w:r>
            <w:r>
              <w:rPr>
                <w:rFonts w:ascii="TH SarabunPSK" w:hAnsi="TH SarabunPSK" w:cs="TH SarabunPSK"/>
              </w:rPr>
              <w:t>Seattle</w:t>
            </w:r>
            <w:r w:rsidR="00A55FD7">
              <w:rPr>
                <w:rFonts w:ascii="TH SarabunPSK" w:hAnsi="TH SarabunPSK" w:cs="TH SarabunPSK"/>
              </w:rPr>
              <w:t>,</w:t>
            </w:r>
            <w:r>
              <w:rPr>
                <w:rFonts w:ascii="TH SarabunPSK" w:hAnsi="TH SarabunPSK" w:cs="TH SarabunPSK"/>
              </w:rPr>
              <w:t xml:space="preserve"> </w:t>
            </w:r>
          </w:p>
          <w:p w:rsidR="00BC6573" w:rsidRDefault="00EB0ED9" w:rsidP="00C057AD">
            <w:pPr>
              <w:tabs>
                <w:tab w:val="left" w:pos="1276"/>
              </w:tabs>
              <w:rPr>
                <w:rFonts w:ascii="TH SarabunPSK" w:hAnsi="TH SarabunPSK" w:cs="TH SarabunPSK"/>
              </w:rPr>
            </w:pPr>
            <w:r>
              <w:rPr>
                <w:rFonts w:ascii="TH SarabunPSK" w:hAnsi="TH SarabunPSK" w:cs="TH SarabunPSK"/>
              </w:rPr>
              <w:t>Washington</w:t>
            </w:r>
            <w:r w:rsidR="00BC6573">
              <w:rPr>
                <w:rFonts w:ascii="TH SarabunPSK" w:hAnsi="TH SarabunPSK" w:cs="TH SarabunPSK" w:hint="cs"/>
                <w:cs/>
              </w:rPr>
              <w:t xml:space="preserve">, </w:t>
            </w:r>
            <w:r w:rsidR="00BC6573">
              <w:rPr>
                <w:rFonts w:ascii="TH SarabunPSK" w:hAnsi="TH SarabunPSK" w:cs="TH SarabunPSK"/>
              </w:rPr>
              <w:t>USA.</w:t>
            </w:r>
          </w:p>
          <w:p w:rsidR="00EA3D65" w:rsidRDefault="00BC6573" w:rsidP="00880ECB">
            <w:pPr>
              <w:tabs>
                <w:tab w:val="left" w:pos="1276"/>
              </w:tabs>
              <w:rPr>
                <w:rFonts w:ascii="TH SarabunPSK" w:hAnsi="TH SarabunPSK" w:cs="TH SarabunPSK"/>
              </w:rPr>
            </w:pPr>
            <w:r>
              <w:rPr>
                <w:rFonts w:ascii="TH SarabunPSK" w:hAnsi="TH SarabunPSK" w:cs="TH SarabunPSK" w:hint="cs"/>
                <w:cs/>
              </w:rPr>
              <w:t>มหาวิทยาลัย</w:t>
            </w:r>
          </w:p>
          <w:p w:rsidR="00BC6573" w:rsidRDefault="00BC6573" w:rsidP="00EA3D65">
            <w:pPr>
              <w:tabs>
                <w:tab w:val="left" w:pos="1276"/>
              </w:tabs>
              <w:rPr>
                <w:rFonts w:ascii="TH SarabunPSK" w:hAnsi="TH SarabunPSK" w:cs="TH SarabunPSK"/>
              </w:rPr>
            </w:pPr>
            <w:r>
              <w:rPr>
                <w:rFonts w:ascii="TH SarabunPSK" w:hAnsi="TH SarabunPSK" w:cs="TH SarabunPSK" w:hint="cs"/>
                <w:cs/>
              </w:rPr>
              <w:t>ศรีนครินทรวิโรฒ</w:t>
            </w:r>
          </w:p>
        </w:tc>
        <w:tc>
          <w:tcPr>
            <w:tcW w:w="245" w:type="pct"/>
          </w:tcPr>
          <w:p w:rsidR="00BC6573" w:rsidRDefault="00BC6573" w:rsidP="00BC6573">
            <w:pPr>
              <w:jc w:val="center"/>
            </w:pPr>
            <w:r w:rsidRPr="00AC3D1E">
              <w:rPr>
                <w:rFonts w:ascii="TH SarabunPSK" w:hAnsi="TH SarabunPSK" w:cs="TH SarabunPSK"/>
              </w:rPr>
              <w:t>12</w:t>
            </w:r>
          </w:p>
        </w:tc>
        <w:tc>
          <w:tcPr>
            <w:tcW w:w="240" w:type="pct"/>
          </w:tcPr>
          <w:p w:rsidR="00BC6573" w:rsidRDefault="00BC6573" w:rsidP="00BC6573">
            <w:pPr>
              <w:jc w:val="center"/>
            </w:pPr>
            <w:r w:rsidRPr="00AC3D1E">
              <w:rPr>
                <w:rFonts w:ascii="TH SarabunPSK" w:hAnsi="TH SarabunPSK" w:cs="TH SarabunPSK"/>
              </w:rPr>
              <w:t>12</w:t>
            </w:r>
          </w:p>
        </w:tc>
        <w:tc>
          <w:tcPr>
            <w:tcW w:w="240" w:type="pct"/>
          </w:tcPr>
          <w:p w:rsidR="00BC6573" w:rsidRDefault="00BC6573" w:rsidP="00BC6573">
            <w:pPr>
              <w:jc w:val="center"/>
            </w:pPr>
            <w:r w:rsidRPr="00AC3D1E">
              <w:rPr>
                <w:rFonts w:ascii="TH SarabunPSK" w:hAnsi="TH SarabunPSK" w:cs="TH SarabunPSK"/>
              </w:rPr>
              <w:t>12</w:t>
            </w:r>
          </w:p>
        </w:tc>
        <w:tc>
          <w:tcPr>
            <w:tcW w:w="248" w:type="pct"/>
          </w:tcPr>
          <w:p w:rsidR="00BC6573" w:rsidRDefault="00BC6573" w:rsidP="00BC6573">
            <w:pPr>
              <w:jc w:val="center"/>
            </w:pPr>
            <w:r w:rsidRPr="00AC3D1E">
              <w:rPr>
                <w:rFonts w:ascii="TH SarabunPSK" w:hAnsi="TH SarabunPSK" w:cs="TH SarabunPSK"/>
              </w:rPr>
              <w:t>12</w:t>
            </w:r>
          </w:p>
        </w:tc>
      </w:tr>
      <w:tr w:rsidR="00880ECB" w:rsidRPr="003E6B9C" w:rsidTr="00E7787B">
        <w:trPr>
          <w:jc w:val="center"/>
        </w:trPr>
        <w:tc>
          <w:tcPr>
            <w:tcW w:w="288" w:type="pct"/>
          </w:tcPr>
          <w:p w:rsidR="00BC6573" w:rsidRPr="003E6B9C" w:rsidRDefault="00BC6573" w:rsidP="00A76F73">
            <w:pPr>
              <w:snapToGrid w:val="0"/>
              <w:jc w:val="center"/>
              <w:rPr>
                <w:rFonts w:ascii="TH SarabunPSK" w:hAnsi="TH SarabunPSK" w:cs="TH SarabunPSK"/>
              </w:rPr>
            </w:pPr>
            <w:r w:rsidRPr="003E6B9C">
              <w:rPr>
                <w:rFonts w:ascii="TH SarabunPSK" w:hAnsi="TH SarabunPSK" w:cs="TH SarabunPSK"/>
                <w:cs/>
              </w:rPr>
              <w:t>3</w:t>
            </w:r>
          </w:p>
        </w:tc>
        <w:tc>
          <w:tcPr>
            <w:tcW w:w="940" w:type="pct"/>
          </w:tcPr>
          <w:p w:rsidR="00BC6573" w:rsidRDefault="00A55FD7" w:rsidP="00C057AD">
            <w:pPr>
              <w:tabs>
                <w:tab w:val="left" w:pos="1276"/>
              </w:tabs>
              <w:rPr>
                <w:rFonts w:ascii="TH SarabunPSK" w:hAnsi="TH SarabunPSK" w:cs="TH SarabunPSK"/>
                <w:cs/>
              </w:rPr>
            </w:pPr>
            <w:r>
              <w:rPr>
                <w:rFonts w:ascii="TH SarabunPSK" w:hAnsi="TH SarabunPSK" w:cs="TH SarabunPSK" w:hint="cs"/>
                <w:cs/>
              </w:rPr>
              <w:t>นางสาว</w:t>
            </w:r>
            <w:r w:rsidR="00BC6573">
              <w:rPr>
                <w:rFonts w:ascii="TH SarabunPSK" w:hAnsi="TH SarabunPSK" w:cs="TH SarabunPSK" w:hint="cs"/>
                <w:cs/>
              </w:rPr>
              <w:t>กานต์มณี ไวยครุฑ</w:t>
            </w:r>
          </w:p>
        </w:tc>
        <w:tc>
          <w:tcPr>
            <w:tcW w:w="684" w:type="pct"/>
          </w:tcPr>
          <w:p w:rsidR="00BC6573" w:rsidRDefault="00BC6573" w:rsidP="00C057AD">
            <w:pPr>
              <w:tabs>
                <w:tab w:val="left" w:pos="1276"/>
              </w:tabs>
              <w:rPr>
                <w:rFonts w:ascii="TH SarabunPSK" w:hAnsi="TH SarabunPSK" w:cs="TH SarabunPSK"/>
                <w:cs/>
              </w:rPr>
            </w:pPr>
            <w:r>
              <w:rPr>
                <w:rFonts w:ascii="TH SarabunPSK" w:hAnsi="TH SarabunPSK" w:cs="TH SarabunPSK" w:hint="cs"/>
                <w:cs/>
              </w:rPr>
              <w:t>อาจารย์</w:t>
            </w:r>
          </w:p>
        </w:tc>
        <w:tc>
          <w:tcPr>
            <w:tcW w:w="1084" w:type="pct"/>
          </w:tcPr>
          <w:p w:rsidR="00BC6573" w:rsidRDefault="00BC6573" w:rsidP="00C057AD">
            <w:pPr>
              <w:tabs>
                <w:tab w:val="left" w:pos="1276"/>
              </w:tabs>
              <w:rPr>
                <w:rFonts w:ascii="TH SarabunPSK" w:hAnsi="TH SarabunPSK" w:cs="TH SarabunPSK"/>
              </w:rPr>
            </w:pPr>
            <w:r>
              <w:rPr>
                <w:rFonts w:ascii="TH SarabunPSK" w:hAnsi="TH SarabunPSK" w:cs="TH SarabunPSK" w:hint="cs"/>
                <w:cs/>
              </w:rPr>
              <w:t>บธ.ม.</w:t>
            </w:r>
            <w:r w:rsidR="00F20095">
              <w:rPr>
                <w:rFonts w:ascii="TH SarabunPSK" w:hAnsi="TH SarabunPSK" w:cs="TH SarabunPSK" w:hint="cs"/>
                <w:cs/>
              </w:rPr>
              <w:t xml:space="preserve"> </w:t>
            </w:r>
            <w:r>
              <w:rPr>
                <w:rFonts w:ascii="TH SarabunPSK" w:hAnsi="TH SarabunPSK" w:cs="TH SarabunPSK" w:hint="cs"/>
                <w:cs/>
              </w:rPr>
              <w:t>(บริหารธุรกิจ)</w:t>
            </w:r>
          </w:p>
          <w:p w:rsidR="00EA3D65" w:rsidRDefault="00EA3D65" w:rsidP="00C057AD">
            <w:pPr>
              <w:tabs>
                <w:tab w:val="left" w:pos="1276"/>
              </w:tabs>
              <w:rPr>
                <w:rFonts w:ascii="TH SarabunPSK" w:hAnsi="TH SarabunPSK" w:cs="TH SarabunPSK"/>
              </w:rPr>
            </w:pPr>
          </w:p>
          <w:p w:rsidR="00BC6573" w:rsidRDefault="00BC6573" w:rsidP="00C057AD">
            <w:pPr>
              <w:tabs>
                <w:tab w:val="left" w:pos="1276"/>
              </w:tabs>
              <w:rPr>
                <w:rFonts w:ascii="TH SarabunPSK" w:hAnsi="TH SarabunPSK" w:cs="TH SarabunPSK"/>
                <w:cs/>
              </w:rPr>
            </w:pPr>
            <w:r>
              <w:rPr>
                <w:rFonts w:ascii="TH SarabunPSK" w:hAnsi="TH SarabunPSK" w:cs="TH SarabunPSK" w:hint="cs"/>
                <w:cs/>
              </w:rPr>
              <w:t>ศศ.บ.</w:t>
            </w:r>
            <w:r w:rsidR="00F20095">
              <w:rPr>
                <w:rFonts w:ascii="TH SarabunPSK" w:hAnsi="TH SarabunPSK" w:cs="TH SarabunPSK" w:hint="cs"/>
                <w:cs/>
              </w:rPr>
              <w:t xml:space="preserve"> </w:t>
            </w:r>
            <w:r>
              <w:rPr>
                <w:rFonts w:ascii="TH SarabunPSK" w:hAnsi="TH SarabunPSK" w:cs="TH SarabunPSK" w:hint="cs"/>
                <w:cs/>
              </w:rPr>
              <w:t>(การจัดการทั่วไป)</w:t>
            </w:r>
          </w:p>
        </w:tc>
        <w:tc>
          <w:tcPr>
            <w:tcW w:w="1032" w:type="pct"/>
          </w:tcPr>
          <w:p w:rsidR="00BC6573" w:rsidRDefault="00BC6573" w:rsidP="00C057AD">
            <w:pPr>
              <w:tabs>
                <w:tab w:val="left" w:pos="1276"/>
              </w:tabs>
              <w:rPr>
                <w:rFonts w:ascii="TH SarabunPSK" w:hAnsi="TH SarabunPSK" w:cs="TH SarabunPSK"/>
              </w:rPr>
            </w:pPr>
            <w:r>
              <w:rPr>
                <w:rFonts w:ascii="TH SarabunPSK" w:hAnsi="TH SarabunPSK" w:cs="TH SarabunPSK" w:hint="cs"/>
                <w:cs/>
              </w:rPr>
              <w:t>มหาวิทยาลัยรามคำแหง</w:t>
            </w:r>
          </w:p>
          <w:p w:rsidR="00BC6573" w:rsidRDefault="00BC6573" w:rsidP="00C057AD">
            <w:pPr>
              <w:tabs>
                <w:tab w:val="left" w:pos="1276"/>
              </w:tabs>
              <w:rPr>
                <w:rFonts w:ascii="TH SarabunPSK" w:hAnsi="TH SarabunPSK" w:cs="TH SarabunPSK"/>
                <w:cs/>
              </w:rPr>
            </w:pPr>
            <w:r>
              <w:rPr>
                <w:rFonts w:ascii="TH SarabunPSK" w:hAnsi="TH SarabunPSK" w:cs="TH SarabunPSK" w:hint="cs"/>
                <w:cs/>
              </w:rPr>
              <w:t>สถาบันราชภัฏพระนครศรีอยุธยา</w:t>
            </w:r>
          </w:p>
        </w:tc>
        <w:tc>
          <w:tcPr>
            <w:tcW w:w="245" w:type="pct"/>
          </w:tcPr>
          <w:p w:rsidR="00BC6573" w:rsidRDefault="00BC6573" w:rsidP="00BC6573">
            <w:pPr>
              <w:jc w:val="center"/>
            </w:pPr>
            <w:r w:rsidRPr="00AC3D1E">
              <w:rPr>
                <w:rFonts w:ascii="TH SarabunPSK" w:hAnsi="TH SarabunPSK" w:cs="TH SarabunPSK"/>
              </w:rPr>
              <w:t>12</w:t>
            </w:r>
          </w:p>
        </w:tc>
        <w:tc>
          <w:tcPr>
            <w:tcW w:w="240" w:type="pct"/>
          </w:tcPr>
          <w:p w:rsidR="00BC6573" w:rsidRDefault="00BC6573" w:rsidP="00BC6573">
            <w:pPr>
              <w:jc w:val="center"/>
            </w:pPr>
            <w:r w:rsidRPr="00AC3D1E">
              <w:rPr>
                <w:rFonts w:ascii="TH SarabunPSK" w:hAnsi="TH SarabunPSK" w:cs="TH SarabunPSK"/>
              </w:rPr>
              <w:t>12</w:t>
            </w:r>
          </w:p>
        </w:tc>
        <w:tc>
          <w:tcPr>
            <w:tcW w:w="240" w:type="pct"/>
          </w:tcPr>
          <w:p w:rsidR="00BC6573" w:rsidRDefault="00BC6573" w:rsidP="00BC6573">
            <w:pPr>
              <w:jc w:val="center"/>
            </w:pPr>
            <w:r w:rsidRPr="00AC3D1E">
              <w:rPr>
                <w:rFonts w:ascii="TH SarabunPSK" w:hAnsi="TH SarabunPSK" w:cs="TH SarabunPSK"/>
              </w:rPr>
              <w:t>12</w:t>
            </w:r>
          </w:p>
        </w:tc>
        <w:tc>
          <w:tcPr>
            <w:tcW w:w="248" w:type="pct"/>
          </w:tcPr>
          <w:p w:rsidR="00BC6573" w:rsidRDefault="00BC6573" w:rsidP="00BC6573">
            <w:pPr>
              <w:jc w:val="center"/>
            </w:pPr>
            <w:r w:rsidRPr="00AC3D1E">
              <w:rPr>
                <w:rFonts w:ascii="TH SarabunPSK" w:hAnsi="TH SarabunPSK" w:cs="TH SarabunPSK"/>
              </w:rPr>
              <w:t>12</w:t>
            </w:r>
          </w:p>
        </w:tc>
      </w:tr>
      <w:tr w:rsidR="00880ECB" w:rsidRPr="003E6B9C" w:rsidTr="00E7787B">
        <w:trPr>
          <w:jc w:val="center"/>
        </w:trPr>
        <w:tc>
          <w:tcPr>
            <w:tcW w:w="288" w:type="pct"/>
          </w:tcPr>
          <w:p w:rsidR="00BC6573" w:rsidRPr="003E6B9C" w:rsidRDefault="00BC6573" w:rsidP="00A76F73">
            <w:pPr>
              <w:snapToGrid w:val="0"/>
              <w:jc w:val="center"/>
              <w:rPr>
                <w:rFonts w:ascii="TH SarabunPSK" w:hAnsi="TH SarabunPSK" w:cs="TH SarabunPSK"/>
                <w:cs/>
              </w:rPr>
            </w:pPr>
            <w:r w:rsidRPr="003E6B9C">
              <w:rPr>
                <w:rFonts w:ascii="TH SarabunPSK" w:hAnsi="TH SarabunPSK" w:cs="TH SarabunPSK"/>
                <w:cs/>
              </w:rPr>
              <w:t>4</w:t>
            </w:r>
          </w:p>
        </w:tc>
        <w:tc>
          <w:tcPr>
            <w:tcW w:w="940" w:type="pct"/>
          </w:tcPr>
          <w:p w:rsidR="00BC6573" w:rsidRDefault="00A55FD7" w:rsidP="00C057AD">
            <w:pPr>
              <w:tabs>
                <w:tab w:val="left" w:pos="1276"/>
              </w:tabs>
              <w:rPr>
                <w:rFonts w:ascii="TH SarabunPSK" w:hAnsi="TH SarabunPSK" w:cs="TH SarabunPSK"/>
                <w:cs/>
              </w:rPr>
            </w:pPr>
            <w:r>
              <w:rPr>
                <w:rFonts w:ascii="TH SarabunPSK" w:hAnsi="TH SarabunPSK" w:cs="TH SarabunPSK" w:hint="cs"/>
                <w:cs/>
              </w:rPr>
              <w:t>นางสาว</w:t>
            </w:r>
            <w:r w:rsidR="00BC6573">
              <w:rPr>
                <w:rFonts w:ascii="TH SarabunPSK" w:hAnsi="TH SarabunPSK" w:cs="TH SarabunPSK" w:hint="cs"/>
                <w:cs/>
              </w:rPr>
              <w:t>จุฑามาศ ทองมูล</w:t>
            </w:r>
          </w:p>
        </w:tc>
        <w:tc>
          <w:tcPr>
            <w:tcW w:w="684" w:type="pct"/>
          </w:tcPr>
          <w:p w:rsidR="00BC6573" w:rsidRDefault="00BC6573" w:rsidP="00C057AD">
            <w:pPr>
              <w:tabs>
                <w:tab w:val="left" w:pos="1276"/>
              </w:tabs>
              <w:rPr>
                <w:rFonts w:ascii="TH SarabunPSK" w:hAnsi="TH SarabunPSK" w:cs="TH SarabunPSK"/>
                <w:cs/>
              </w:rPr>
            </w:pPr>
            <w:r>
              <w:rPr>
                <w:rFonts w:ascii="TH SarabunPSK" w:hAnsi="TH SarabunPSK" w:cs="TH SarabunPSK" w:hint="cs"/>
                <w:cs/>
              </w:rPr>
              <w:t>อาจารย์</w:t>
            </w:r>
          </w:p>
        </w:tc>
        <w:tc>
          <w:tcPr>
            <w:tcW w:w="1084" w:type="pct"/>
          </w:tcPr>
          <w:p w:rsidR="00BC6573" w:rsidRDefault="00BC6573" w:rsidP="00C057AD">
            <w:pPr>
              <w:tabs>
                <w:tab w:val="left" w:pos="1276"/>
              </w:tabs>
              <w:rPr>
                <w:rFonts w:ascii="TH SarabunPSK" w:hAnsi="TH SarabunPSK" w:cs="TH SarabunPSK"/>
              </w:rPr>
            </w:pPr>
            <w:r>
              <w:rPr>
                <w:rFonts w:ascii="TH SarabunPSK" w:hAnsi="TH SarabunPSK" w:cs="TH SarabunPSK" w:hint="cs"/>
                <w:cs/>
              </w:rPr>
              <w:t>พบ.ม.</w:t>
            </w:r>
            <w:r w:rsidR="00F20095">
              <w:rPr>
                <w:rFonts w:ascii="TH SarabunPSK" w:hAnsi="TH SarabunPSK" w:cs="TH SarabunPSK" w:hint="cs"/>
                <w:cs/>
              </w:rPr>
              <w:t xml:space="preserve"> </w:t>
            </w:r>
            <w:r>
              <w:rPr>
                <w:rFonts w:ascii="TH SarabunPSK" w:hAnsi="TH SarabunPSK" w:cs="TH SarabunPSK" w:hint="cs"/>
                <w:cs/>
              </w:rPr>
              <w:t>เทคโนโลยีการบริหาร (การจัดการประยุกต์)</w:t>
            </w:r>
          </w:p>
          <w:p w:rsidR="00BC6573" w:rsidRDefault="00BC6573" w:rsidP="00C057AD">
            <w:pPr>
              <w:tabs>
                <w:tab w:val="left" w:pos="1276"/>
              </w:tabs>
              <w:rPr>
                <w:rFonts w:ascii="TH SarabunPSK" w:hAnsi="TH SarabunPSK" w:cs="TH SarabunPSK"/>
                <w:cs/>
              </w:rPr>
            </w:pPr>
            <w:r>
              <w:rPr>
                <w:rFonts w:ascii="TH SarabunPSK" w:hAnsi="TH SarabunPSK" w:cs="TH SarabunPSK" w:hint="cs"/>
                <w:cs/>
              </w:rPr>
              <w:t>ศศ.บ.</w:t>
            </w:r>
            <w:r w:rsidR="00F20095">
              <w:rPr>
                <w:rFonts w:ascii="TH SarabunPSK" w:hAnsi="TH SarabunPSK" w:cs="TH SarabunPSK" w:hint="cs"/>
                <w:cs/>
              </w:rPr>
              <w:t xml:space="preserve"> </w:t>
            </w:r>
            <w:r>
              <w:rPr>
                <w:rFonts w:ascii="TH SarabunPSK" w:hAnsi="TH SarabunPSK" w:cs="TH SarabunPSK" w:hint="cs"/>
                <w:cs/>
              </w:rPr>
              <w:t>(ภาษาเพื่อการสื่อสาร)</w:t>
            </w:r>
          </w:p>
        </w:tc>
        <w:tc>
          <w:tcPr>
            <w:tcW w:w="1032" w:type="pct"/>
          </w:tcPr>
          <w:p w:rsidR="00EA3D65" w:rsidRDefault="00BC6573" w:rsidP="00C057AD">
            <w:pPr>
              <w:tabs>
                <w:tab w:val="left" w:pos="1276"/>
              </w:tabs>
              <w:rPr>
                <w:rFonts w:ascii="TH SarabunPSK" w:hAnsi="TH SarabunPSK" w:cs="TH SarabunPSK"/>
              </w:rPr>
            </w:pPr>
            <w:r>
              <w:rPr>
                <w:rFonts w:ascii="TH SarabunPSK" w:hAnsi="TH SarabunPSK" w:cs="TH SarabunPSK" w:hint="cs"/>
                <w:cs/>
              </w:rPr>
              <w:t>สถาบันบัณฑิต</w:t>
            </w:r>
          </w:p>
          <w:p w:rsidR="00BC6573" w:rsidRDefault="00BC6573" w:rsidP="00C057AD">
            <w:pPr>
              <w:tabs>
                <w:tab w:val="left" w:pos="1276"/>
              </w:tabs>
              <w:rPr>
                <w:rFonts w:ascii="TH SarabunPSK" w:hAnsi="TH SarabunPSK" w:cs="TH SarabunPSK"/>
              </w:rPr>
            </w:pPr>
            <w:r>
              <w:rPr>
                <w:rFonts w:ascii="TH SarabunPSK" w:hAnsi="TH SarabunPSK" w:cs="TH SarabunPSK" w:hint="cs"/>
                <w:cs/>
              </w:rPr>
              <w:t>พัฒนบริหารศาสตร์</w:t>
            </w:r>
          </w:p>
          <w:p w:rsidR="00880ECB" w:rsidRDefault="00880ECB" w:rsidP="00C057AD">
            <w:pPr>
              <w:tabs>
                <w:tab w:val="left" w:pos="1276"/>
              </w:tabs>
              <w:rPr>
                <w:rFonts w:ascii="TH SarabunPSK" w:hAnsi="TH SarabunPSK" w:cs="TH SarabunPSK"/>
              </w:rPr>
            </w:pPr>
          </w:p>
          <w:p w:rsidR="00BC6573" w:rsidRDefault="00BC6573" w:rsidP="00C057AD">
            <w:pPr>
              <w:tabs>
                <w:tab w:val="left" w:pos="1276"/>
              </w:tabs>
              <w:rPr>
                <w:rFonts w:ascii="TH SarabunPSK" w:hAnsi="TH SarabunPSK" w:cs="TH SarabunPSK"/>
                <w:cs/>
              </w:rPr>
            </w:pPr>
            <w:r>
              <w:rPr>
                <w:rFonts w:ascii="TH SarabunPSK" w:hAnsi="TH SarabunPSK" w:cs="TH SarabunPSK" w:hint="cs"/>
                <w:cs/>
              </w:rPr>
              <w:t>มหาวิทยาลัยกรุงเทพ</w:t>
            </w:r>
          </w:p>
        </w:tc>
        <w:tc>
          <w:tcPr>
            <w:tcW w:w="245" w:type="pct"/>
          </w:tcPr>
          <w:p w:rsidR="00BC6573" w:rsidRDefault="00BC6573" w:rsidP="00BC6573">
            <w:pPr>
              <w:jc w:val="center"/>
            </w:pPr>
            <w:r w:rsidRPr="00AC3D1E">
              <w:rPr>
                <w:rFonts w:ascii="TH SarabunPSK" w:hAnsi="TH SarabunPSK" w:cs="TH SarabunPSK"/>
              </w:rPr>
              <w:t>12</w:t>
            </w:r>
          </w:p>
        </w:tc>
        <w:tc>
          <w:tcPr>
            <w:tcW w:w="240" w:type="pct"/>
          </w:tcPr>
          <w:p w:rsidR="00BC6573" w:rsidRDefault="00BC6573" w:rsidP="00BC6573">
            <w:pPr>
              <w:jc w:val="center"/>
            </w:pPr>
            <w:r w:rsidRPr="00AC3D1E">
              <w:rPr>
                <w:rFonts w:ascii="TH SarabunPSK" w:hAnsi="TH SarabunPSK" w:cs="TH SarabunPSK"/>
              </w:rPr>
              <w:t>12</w:t>
            </w:r>
          </w:p>
        </w:tc>
        <w:tc>
          <w:tcPr>
            <w:tcW w:w="240" w:type="pct"/>
          </w:tcPr>
          <w:p w:rsidR="00BC6573" w:rsidRDefault="00BC6573" w:rsidP="00BC6573">
            <w:pPr>
              <w:jc w:val="center"/>
            </w:pPr>
            <w:r w:rsidRPr="00AC3D1E">
              <w:rPr>
                <w:rFonts w:ascii="TH SarabunPSK" w:hAnsi="TH SarabunPSK" w:cs="TH SarabunPSK"/>
              </w:rPr>
              <w:t>12</w:t>
            </w:r>
          </w:p>
        </w:tc>
        <w:tc>
          <w:tcPr>
            <w:tcW w:w="248" w:type="pct"/>
          </w:tcPr>
          <w:p w:rsidR="00BC6573" w:rsidRDefault="00BC6573" w:rsidP="00BC6573">
            <w:pPr>
              <w:jc w:val="center"/>
            </w:pPr>
            <w:r w:rsidRPr="00AC3D1E">
              <w:rPr>
                <w:rFonts w:ascii="TH SarabunPSK" w:hAnsi="TH SarabunPSK" w:cs="TH SarabunPSK"/>
              </w:rPr>
              <w:t>12</w:t>
            </w:r>
          </w:p>
        </w:tc>
      </w:tr>
      <w:tr w:rsidR="00880ECB" w:rsidRPr="003E6B9C" w:rsidTr="00E7787B">
        <w:trPr>
          <w:jc w:val="center"/>
        </w:trPr>
        <w:tc>
          <w:tcPr>
            <w:tcW w:w="288" w:type="pct"/>
          </w:tcPr>
          <w:p w:rsidR="00BC6573" w:rsidRPr="003E6B9C" w:rsidRDefault="00BC6573" w:rsidP="00A76F73">
            <w:pPr>
              <w:snapToGrid w:val="0"/>
              <w:jc w:val="center"/>
              <w:rPr>
                <w:rFonts w:ascii="TH SarabunPSK" w:hAnsi="TH SarabunPSK" w:cs="TH SarabunPSK"/>
              </w:rPr>
            </w:pPr>
            <w:r w:rsidRPr="003E6B9C">
              <w:rPr>
                <w:rFonts w:ascii="TH SarabunPSK" w:hAnsi="TH SarabunPSK" w:cs="TH SarabunPSK"/>
                <w:cs/>
              </w:rPr>
              <w:t>5</w:t>
            </w:r>
          </w:p>
        </w:tc>
        <w:tc>
          <w:tcPr>
            <w:tcW w:w="940" w:type="pct"/>
          </w:tcPr>
          <w:p w:rsidR="00BC6573" w:rsidRDefault="00A55FD7" w:rsidP="00C057AD">
            <w:pPr>
              <w:tabs>
                <w:tab w:val="left" w:pos="1276"/>
              </w:tabs>
              <w:rPr>
                <w:rFonts w:ascii="TH SarabunPSK" w:hAnsi="TH SarabunPSK" w:cs="TH SarabunPSK"/>
                <w:cs/>
              </w:rPr>
            </w:pPr>
            <w:r>
              <w:rPr>
                <w:rFonts w:ascii="TH SarabunPSK" w:hAnsi="TH SarabunPSK" w:cs="TH SarabunPSK" w:hint="cs"/>
                <w:cs/>
              </w:rPr>
              <w:t>นางสาว</w:t>
            </w:r>
            <w:r w:rsidR="00BC6573">
              <w:rPr>
                <w:rFonts w:ascii="TH SarabunPSK" w:hAnsi="TH SarabunPSK" w:cs="TH SarabunPSK" w:hint="cs"/>
                <w:cs/>
              </w:rPr>
              <w:t>จุรีรัตน์ หนองหว้า</w:t>
            </w:r>
          </w:p>
        </w:tc>
        <w:tc>
          <w:tcPr>
            <w:tcW w:w="684" w:type="pct"/>
          </w:tcPr>
          <w:p w:rsidR="00BC6573" w:rsidRDefault="00BC6573" w:rsidP="00C057AD">
            <w:pPr>
              <w:tabs>
                <w:tab w:val="left" w:pos="1276"/>
              </w:tabs>
              <w:rPr>
                <w:rFonts w:ascii="TH SarabunPSK" w:hAnsi="TH SarabunPSK" w:cs="TH SarabunPSK"/>
                <w:cs/>
              </w:rPr>
            </w:pPr>
            <w:r>
              <w:rPr>
                <w:rFonts w:ascii="TH SarabunPSK" w:hAnsi="TH SarabunPSK" w:cs="TH SarabunPSK"/>
                <w:cs/>
              </w:rPr>
              <w:t>อาจารย์</w:t>
            </w:r>
          </w:p>
        </w:tc>
        <w:tc>
          <w:tcPr>
            <w:tcW w:w="1084" w:type="pct"/>
          </w:tcPr>
          <w:p w:rsidR="00BC6573" w:rsidRDefault="00BC6573" w:rsidP="00C057AD">
            <w:pPr>
              <w:tabs>
                <w:tab w:val="left" w:pos="1276"/>
              </w:tabs>
              <w:rPr>
                <w:rFonts w:ascii="TH SarabunPSK" w:hAnsi="TH SarabunPSK" w:cs="TH SarabunPSK"/>
              </w:rPr>
            </w:pPr>
            <w:r>
              <w:rPr>
                <w:rFonts w:ascii="TH SarabunPSK" w:hAnsi="TH SarabunPSK" w:cs="TH SarabunPSK" w:hint="cs"/>
                <w:cs/>
              </w:rPr>
              <w:t>ศศ.ม.</w:t>
            </w:r>
            <w:r w:rsidR="00F20095">
              <w:rPr>
                <w:rFonts w:ascii="TH SarabunPSK" w:hAnsi="TH SarabunPSK" w:cs="TH SarabunPSK" w:hint="cs"/>
                <w:cs/>
              </w:rPr>
              <w:t xml:space="preserve"> </w:t>
            </w:r>
            <w:r>
              <w:rPr>
                <w:rFonts w:ascii="TH SarabunPSK" w:hAnsi="TH SarabunPSK" w:cs="TH SarabunPSK" w:hint="cs"/>
                <w:cs/>
              </w:rPr>
              <w:t>(การจัดการโรงแรมและการท่องเที่ยว)</w:t>
            </w:r>
          </w:p>
          <w:p w:rsidR="00BC6573" w:rsidRDefault="00BC6573" w:rsidP="00C057AD">
            <w:pPr>
              <w:tabs>
                <w:tab w:val="left" w:pos="1276"/>
              </w:tabs>
              <w:rPr>
                <w:rFonts w:ascii="TH SarabunPSK" w:hAnsi="TH SarabunPSK" w:cs="TH SarabunPSK"/>
                <w:cs/>
              </w:rPr>
            </w:pPr>
            <w:r>
              <w:rPr>
                <w:rFonts w:ascii="TH SarabunPSK" w:hAnsi="TH SarabunPSK" w:cs="TH SarabunPSK" w:hint="cs"/>
                <w:cs/>
              </w:rPr>
              <w:t>ศศ.บ.</w:t>
            </w:r>
            <w:r w:rsidR="00F20095">
              <w:rPr>
                <w:rFonts w:ascii="TH SarabunPSK" w:hAnsi="TH SarabunPSK" w:cs="TH SarabunPSK" w:hint="cs"/>
                <w:cs/>
              </w:rPr>
              <w:t xml:space="preserve"> </w:t>
            </w:r>
            <w:r>
              <w:rPr>
                <w:rFonts w:ascii="TH SarabunPSK" w:hAnsi="TH SarabunPSK" w:cs="TH SarabunPSK" w:hint="cs"/>
                <w:cs/>
              </w:rPr>
              <w:t>(อุตสาหกรรมท่องเที่ยว)</w:t>
            </w:r>
          </w:p>
        </w:tc>
        <w:tc>
          <w:tcPr>
            <w:tcW w:w="1032" w:type="pct"/>
          </w:tcPr>
          <w:p w:rsidR="00BC6573" w:rsidRDefault="00BC6573" w:rsidP="00C057AD">
            <w:pPr>
              <w:tabs>
                <w:tab w:val="left" w:pos="1276"/>
              </w:tabs>
              <w:rPr>
                <w:rFonts w:ascii="TH SarabunPSK" w:hAnsi="TH SarabunPSK" w:cs="TH SarabunPSK"/>
              </w:rPr>
            </w:pPr>
            <w:r>
              <w:rPr>
                <w:rFonts w:ascii="TH SarabunPSK" w:hAnsi="TH SarabunPSK" w:cs="TH SarabunPSK" w:hint="cs"/>
                <w:cs/>
              </w:rPr>
              <w:t>มหาวิทยาลัยนเรศวร</w:t>
            </w:r>
          </w:p>
          <w:p w:rsidR="00BC6573" w:rsidRDefault="00BC6573" w:rsidP="00C057AD">
            <w:pPr>
              <w:tabs>
                <w:tab w:val="left" w:pos="1276"/>
              </w:tabs>
              <w:rPr>
                <w:rFonts w:ascii="TH SarabunPSK" w:hAnsi="TH SarabunPSK" w:cs="TH SarabunPSK"/>
              </w:rPr>
            </w:pPr>
          </w:p>
          <w:p w:rsidR="00EA3D65" w:rsidRDefault="00EA3D65" w:rsidP="00880ECB">
            <w:pPr>
              <w:tabs>
                <w:tab w:val="left" w:pos="1276"/>
              </w:tabs>
              <w:rPr>
                <w:rFonts w:ascii="TH SarabunPSK" w:hAnsi="TH SarabunPSK" w:cs="TH SarabunPSK"/>
              </w:rPr>
            </w:pPr>
          </w:p>
          <w:p w:rsidR="00EA3D65" w:rsidRDefault="00BC6573" w:rsidP="00880ECB">
            <w:pPr>
              <w:tabs>
                <w:tab w:val="left" w:pos="1276"/>
              </w:tabs>
              <w:rPr>
                <w:rFonts w:ascii="TH SarabunPSK" w:hAnsi="TH SarabunPSK" w:cs="TH SarabunPSK"/>
              </w:rPr>
            </w:pPr>
            <w:r w:rsidRPr="007201B0">
              <w:rPr>
                <w:rFonts w:ascii="TH SarabunPSK" w:hAnsi="TH SarabunPSK" w:cs="TH SarabunPSK"/>
                <w:cs/>
              </w:rPr>
              <w:t>มหาวิทยาลัยราชภัฏ</w:t>
            </w:r>
          </w:p>
          <w:p w:rsidR="00EA3D65" w:rsidRDefault="00BC6573" w:rsidP="00880ECB">
            <w:pPr>
              <w:tabs>
                <w:tab w:val="left" w:pos="1276"/>
              </w:tabs>
              <w:rPr>
                <w:rFonts w:ascii="TH SarabunPSK" w:hAnsi="TH SarabunPSK" w:cs="TH SarabunPSK"/>
              </w:rPr>
            </w:pPr>
            <w:r w:rsidRPr="007201B0">
              <w:rPr>
                <w:rFonts w:ascii="TH SarabunPSK" w:hAnsi="TH SarabunPSK" w:cs="TH SarabunPSK"/>
                <w:cs/>
              </w:rPr>
              <w:t>วไลยอลงกรณ์</w:t>
            </w:r>
          </w:p>
          <w:p w:rsidR="00BC6573" w:rsidRDefault="006A297F" w:rsidP="00880ECB">
            <w:pPr>
              <w:tabs>
                <w:tab w:val="left" w:pos="1276"/>
              </w:tabs>
              <w:rPr>
                <w:rFonts w:ascii="TH SarabunPSK" w:hAnsi="TH SarabunPSK" w:cs="TH SarabunPSK"/>
                <w:cs/>
              </w:rPr>
            </w:pPr>
            <w:r>
              <w:rPr>
                <w:rFonts w:ascii="TH SarabunPSK" w:hAnsi="TH SarabunPSK" w:cs="TH SarabunPSK" w:hint="cs"/>
                <w:cs/>
              </w:rPr>
              <w:t>ในพระบรมราชูปถัมภ์ จังหวัดปทุมธานี</w:t>
            </w:r>
          </w:p>
        </w:tc>
        <w:tc>
          <w:tcPr>
            <w:tcW w:w="245" w:type="pct"/>
          </w:tcPr>
          <w:p w:rsidR="00BC6573" w:rsidRDefault="00BC6573" w:rsidP="00BC6573">
            <w:pPr>
              <w:jc w:val="center"/>
            </w:pPr>
            <w:r w:rsidRPr="00AC3D1E">
              <w:rPr>
                <w:rFonts w:ascii="TH SarabunPSK" w:hAnsi="TH SarabunPSK" w:cs="TH SarabunPSK"/>
              </w:rPr>
              <w:t>12</w:t>
            </w:r>
          </w:p>
        </w:tc>
        <w:tc>
          <w:tcPr>
            <w:tcW w:w="240" w:type="pct"/>
          </w:tcPr>
          <w:p w:rsidR="00BC6573" w:rsidRDefault="00BC6573" w:rsidP="00BC6573">
            <w:pPr>
              <w:jc w:val="center"/>
            </w:pPr>
            <w:r w:rsidRPr="00AC3D1E">
              <w:rPr>
                <w:rFonts w:ascii="TH SarabunPSK" w:hAnsi="TH SarabunPSK" w:cs="TH SarabunPSK"/>
              </w:rPr>
              <w:t>12</w:t>
            </w:r>
          </w:p>
        </w:tc>
        <w:tc>
          <w:tcPr>
            <w:tcW w:w="240" w:type="pct"/>
          </w:tcPr>
          <w:p w:rsidR="00BC6573" w:rsidRDefault="00BC6573" w:rsidP="00BC6573">
            <w:pPr>
              <w:jc w:val="center"/>
            </w:pPr>
            <w:r w:rsidRPr="00AC3D1E">
              <w:rPr>
                <w:rFonts w:ascii="TH SarabunPSK" w:hAnsi="TH SarabunPSK" w:cs="TH SarabunPSK"/>
              </w:rPr>
              <w:t>12</w:t>
            </w:r>
          </w:p>
        </w:tc>
        <w:tc>
          <w:tcPr>
            <w:tcW w:w="248" w:type="pct"/>
          </w:tcPr>
          <w:p w:rsidR="00BC6573" w:rsidRDefault="00BC6573" w:rsidP="00BC6573">
            <w:pPr>
              <w:jc w:val="center"/>
            </w:pPr>
            <w:r w:rsidRPr="00AC3D1E">
              <w:rPr>
                <w:rFonts w:ascii="TH SarabunPSK" w:hAnsi="TH SarabunPSK" w:cs="TH SarabunPSK"/>
              </w:rPr>
              <w:t>12</w:t>
            </w:r>
          </w:p>
        </w:tc>
      </w:tr>
      <w:tr w:rsidR="00880ECB" w:rsidRPr="003E6B9C" w:rsidTr="00E7787B">
        <w:trPr>
          <w:jc w:val="center"/>
        </w:trPr>
        <w:tc>
          <w:tcPr>
            <w:tcW w:w="288" w:type="pct"/>
          </w:tcPr>
          <w:p w:rsidR="00880ECB" w:rsidRPr="003E6B9C" w:rsidRDefault="00880ECB" w:rsidP="00C84AD8">
            <w:pPr>
              <w:snapToGrid w:val="0"/>
              <w:jc w:val="center"/>
              <w:rPr>
                <w:rFonts w:ascii="TH SarabunPSK" w:hAnsi="TH SarabunPSK" w:cs="TH SarabunPSK"/>
                <w:cs/>
              </w:rPr>
            </w:pPr>
            <w:r>
              <w:rPr>
                <w:rFonts w:ascii="TH SarabunPSK" w:hAnsi="TH SarabunPSK" w:cs="TH SarabunPSK" w:hint="cs"/>
                <w:cs/>
              </w:rPr>
              <w:t>6</w:t>
            </w:r>
          </w:p>
        </w:tc>
        <w:tc>
          <w:tcPr>
            <w:tcW w:w="940" w:type="pct"/>
          </w:tcPr>
          <w:p w:rsidR="00880ECB" w:rsidRDefault="00F20095" w:rsidP="00C84AD8">
            <w:pPr>
              <w:tabs>
                <w:tab w:val="left" w:pos="1276"/>
              </w:tabs>
              <w:rPr>
                <w:rFonts w:ascii="TH SarabunPSK" w:hAnsi="TH SarabunPSK" w:cs="TH SarabunPSK"/>
                <w:cs/>
              </w:rPr>
            </w:pPr>
            <w:r>
              <w:rPr>
                <w:rFonts w:ascii="TH SarabunPSK" w:hAnsi="TH SarabunPSK" w:cs="TH SarabunPSK" w:hint="cs"/>
                <w:cs/>
              </w:rPr>
              <w:t>นาย</w:t>
            </w:r>
            <w:r w:rsidR="00880ECB">
              <w:rPr>
                <w:rFonts w:ascii="TH SarabunPSK" w:hAnsi="TH SarabunPSK" w:cs="TH SarabunPSK" w:hint="cs"/>
                <w:cs/>
              </w:rPr>
              <w:t>เจษฎา ความคุ้นเคย</w:t>
            </w:r>
          </w:p>
        </w:tc>
        <w:tc>
          <w:tcPr>
            <w:tcW w:w="684" w:type="pct"/>
          </w:tcPr>
          <w:p w:rsidR="00880ECB" w:rsidRDefault="00880ECB" w:rsidP="00C84AD8">
            <w:pPr>
              <w:tabs>
                <w:tab w:val="left" w:pos="1276"/>
              </w:tabs>
              <w:rPr>
                <w:rFonts w:ascii="TH SarabunPSK" w:hAnsi="TH SarabunPSK" w:cs="TH SarabunPSK"/>
              </w:rPr>
            </w:pPr>
            <w:r>
              <w:rPr>
                <w:rFonts w:ascii="TH SarabunPSK" w:hAnsi="TH SarabunPSK" w:cs="TH SarabunPSK"/>
                <w:cs/>
              </w:rPr>
              <w:t>ผู้ช่วยศาสตราจารย์</w:t>
            </w:r>
          </w:p>
          <w:p w:rsidR="00880ECB" w:rsidRDefault="00880ECB" w:rsidP="00C84AD8">
            <w:pPr>
              <w:tabs>
                <w:tab w:val="left" w:pos="1276"/>
              </w:tabs>
              <w:rPr>
                <w:rFonts w:ascii="TH SarabunPSK" w:hAnsi="TH SarabunPSK" w:cs="TH SarabunPSK"/>
                <w:cs/>
              </w:rPr>
            </w:pPr>
          </w:p>
        </w:tc>
        <w:tc>
          <w:tcPr>
            <w:tcW w:w="1084" w:type="pct"/>
          </w:tcPr>
          <w:p w:rsidR="00880ECB" w:rsidRDefault="00880ECB" w:rsidP="00C84AD8">
            <w:pPr>
              <w:tabs>
                <w:tab w:val="left" w:pos="1276"/>
              </w:tabs>
              <w:rPr>
                <w:rFonts w:ascii="TH SarabunPSK" w:hAnsi="TH SarabunPSK" w:cs="TH SarabunPSK"/>
              </w:rPr>
            </w:pPr>
            <w:r>
              <w:rPr>
                <w:rFonts w:ascii="TH SarabunPSK" w:hAnsi="TH SarabunPSK" w:cs="TH SarabunPSK"/>
              </w:rPr>
              <w:t>Ph.D. (Management)</w:t>
            </w:r>
          </w:p>
          <w:p w:rsidR="00880ECB" w:rsidRDefault="00880ECB" w:rsidP="00C84AD8">
            <w:pPr>
              <w:tabs>
                <w:tab w:val="left" w:pos="1276"/>
              </w:tabs>
              <w:rPr>
                <w:rFonts w:ascii="TH SarabunPSK" w:hAnsi="TH SarabunPSK" w:cs="TH SarabunPSK"/>
              </w:rPr>
            </w:pPr>
          </w:p>
          <w:p w:rsidR="00880ECB" w:rsidRDefault="00880ECB" w:rsidP="00C84AD8">
            <w:pPr>
              <w:tabs>
                <w:tab w:val="left" w:pos="1276"/>
              </w:tabs>
              <w:rPr>
                <w:rFonts w:ascii="TH SarabunPSK" w:hAnsi="TH SarabunPSK" w:cs="TH SarabunPSK"/>
              </w:rPr>
            </w:pPr>
            <w:r>
              <w:rPr>
                <w:rFonts w:ascii="TH SarabunPSK" w:hAnsi="TH SarabunPSK" w:cs="TH SarabunPSK" w:hint="cs"/>
                <w:cs/>
              </w:rPr>
              <w:t>บธ.ม.</w:t>
            </w:r>
            <w:r w:rsidR="00F20095">
              <w:rPr>
                <w:rFonts w:ascii="TH SarabunPSK" w:hAnsi="TH SarabunPSK" w:cs="TH SarabunPSK" w:hint="cs"/>
                <w:cs/>
              </w:rPr>
              <w:t xml:space="preserve"> </w:t>
            </w:r>
            <w:r>
              <w:rPr>
                <w:rFonts w:ascii="TH SarabunPSK" w:hAnsi="TH SarabunPSK" w:cs="TH SarabunPSK" w:hint="cs"/>
                <w:cs/>
              </w:rPr>
              <w:t>(บริหารธุรกิจ)</w:t>
            </w:r>
          </w:p>
          <w:p w:rsidR="00880ECB" w:rsidRDefault="00880ECB" w:rsidP="00C84AD8">
            <w:pPr>
              <w:tabs>
                <w:tab w:val="left" w:pos="1276"/>
              </w:tabs>
              <w:rPr>
                <w:rFonts w:ascii="TH SarabunPSK" w:hAnsi="TH SarabunPSK" w:cs="TH SarabunPSK"/>
              </w:rPr>
            </w:pPr>
            <w:r>
              <w:rPr>
                <w:rFonts w:ascii="TH SarabunPSK" w:hAnsi="TH SarabunPSK" w:cs="TH SarabunPSK" w:hint="cs"/>
                <w:cs/>
              </w:rPr>
              <w:t>ศศ.บ.</w:t>
            </w:r>
            <w:r w:rsidR="00A414B1">
              <w:rPr>
                <w:rFonts w:ascii="TH SarabunPSK" w:hAnsi="TH SarabunPSK" w:cs="TH SarabunPSK" w:hint="cs"/>
                <w:cs/>
              </w:rPr>
              <w:t xml:space="preserve"> </w:t>
            </w:r>
            <w:r>
              <w:rPr>
                <w:rFonts w:ascii="TH SarabunPSK" w:hAnsi="TH SarabunPSK" w:cs="TH SarabunPSK" w:hint="cs"/>
                <w:cs/>
              </w:rPr>
              <w:t>(บริหารธุรกิจ</w:t>
            </w:r>
            <w:r>
              <w:rPr>
                <w:rFonts w:ascii="TH SarabunPSK" w:hAnsi="TH SarabunPSK" w:cs="TH SarabunPSK"/>
              </w:rPr>
              <w:t>)</w:t>
            </w:r>
          </w:p>
        </w:tc>
        <w:tc>
          <w:tcPr>
            <w:tcW w:w="1032" w:type="pct"/>
          </w:tcPr>
          <w:p w:rsidR="00880ECB" w:rsidRDefault="00880ECB" w:rsidP="00C84AD8">
            <w:pPr>
              <w:tabs>
                <w:tab w:val="left" w:pos="1276"/>
              </w:tabs>
              <w:rPr>
                <w:rFonts w:ascii="TH SarabunPSK" w:hAnsi="TH SarabunPSK" w:cs="TH SarabunPSK"/>
              </w:rPr>
            </w:pPr>
            <w:r w:rsidRPr="00EE6CFD">
              <w:rPr>
                <w:rFonts w:ascii="TH SarabunPSK" w:hAnsi="TH SarabunPSK" w:cs="TH SarabunPSK"/>
              </w:rPr>
              <w:t>Adamson University</w:t>
            </w:r>
            <w:r w:rsidR="00F20095">
              <w:rPr>
                <w:rFonts w:ascii="TH SarabunPSK" w:hAnsi="TH SarabunPSK" w:cs="TH SarabunPSK"/>
              </w:rPr>
              <w:t>, Manila,</w:t>
            </w:r>
          </w:p>
          <w:p w:rsidR="00880ECB" w:rsidRDefault="00880ECB" w:rsidP="00C84AD8">
            <w:pPr>
              <w:tabs>
                <w:tab w:val="left" w:pos="1276"/>
              </w:tabs>
              <w:rPr>
                <w:rFonts w:ascii="TH SarabunPSK" w:hAnsi="TH SarabunPSK" w:cs="TH SarabunPSK"/>
              </w:rPr>
            </w:pPr>
            <w:r>
              <w:rPr>
                <w:rFonts w:ascii="TH SarabunPSK" w:hAnsi="TH SarabunPSK" w:cs="TH SarabunPSK"/>
              </w:rPr>
              <w:t>Philippines</w:t>
            </w:r>
            <w:r w:rsidR="00A55FD7">
              <w:rPr>
                <w:rFonts w:ascii="TH SarabunPSK" w:hAnsi="TH SarabunPSK" w:cs="TH SarabunPSK"/>
              </w:rPr>
              <w:t>.</w:t>
            </w:r>
          </w:p>
          <w:p w:rsidR="00880ECB" w:rsidRDefault="00880ECB" w:rsidP="00C84AD8">
            <w:pPr>
              <w:tabs>
                <w:tab w:val="left" w:pos="1276"/>
              </w:tabs>
              <w:rPr>
                <w:rFonts w:ascii="TH SarabunPSK" w:hAnsi="TH SarabunPSK" w:cs="TH SarabunPSK"/>
              </w:rPr>
            </w:pPr>
            <w:r>
              <w:rPr>
                <w:rFonts w:ascii="TH SarabunPSK" w:hAnsi="TH SarabunPSK" w:cs="TH SarabunPSK" w:hint="cs"/>
                <w:cs/>
              </w:rPr>
              <w:t>มหาวิทยาลัยพายัพ</w:t>
            </w:r>
          </w:p>
          <w:p w:rsidR="00880ECB" w:rsidRDefault="00880ECB" w:rsidP="00C84AD8">
            <w:pPr>
              <w:tabs>
                <w:tab w:val="left" w:pos="1276"/>
              </w:tabs>
              <w:rPr>
                <w:rFonts w:ascii="TH SarabunPSK" w:hAnsi="TH SarabunPSK" w:cs="TH SarabunPSK"/>
              </w:rPr>
            </w:pPr>
            <w:r w:rsidRPr="00EE6CFD">
              <w:rPr>
                <w:rFonts w:ascii="TH SarabunPSK" w:hAnsi="TH SarabunPSK" w:cs="TH SarabunPSK"/>
                <w:cs/>
              </w:rPr>
              <w:t>มหาวิทยาลัยเชียงใหม่</w:t>
            </w:r>
          </w:p>
        </w:tc>
        <w:tc>
          <w:tcPr>
            <w:tcW w:w="245" w:type="pct"/>
          </w:tcPr>
          <w:p w:rsidR="00880ECB" w:rsidRDefault="00880ECB" w:rsidP="00C84AD8">
            <w:pPr>
              <w:jc w:val="center"/>
            </w:pPr>
            <w:r w:rsidRPr="00AC3D1E">
              <w:rPr>
                <w:rFonts w:ascii="TH SarabunPSK" w:hAnsi="TH SarabunPSK" w:cs="TH SarabunPSK"/>
              </w:rPr>
              <w:t>12</w:t>
            </w:r>
          </w:p>
        </w:tc>
        <w:tc>
          <w:tcPr>
            <w:tcW w:w="240" w:type="pct"/>
          </w:tcPr>
          <w:p w:rsidR="00880ECB" w:rsidRDefault="00880ECB" w:rsidP="00C84AD8">
            <w:pPr>
              <w:jc w:val="center"/>
            </w:pPr>
            <w:r w:rsidRPr="00AC3D1E">
              <w:rPr>
                <w:rFonts w:ascii="TH SarabunPSK" w:hAnsi="TH SarabunPSK" w:cs="TH SarabunPSK"/>
              </w:rPr>
              <w:t>12</w:t>
            </w:r>
          </w:p>
        </w:tc>
        <w:tc>
          <w:tcPr>
            <w:tcW w:w="240" w:type="pct"/>
          </w:tcPr>
          <w:p w:rsidR="00880ECB" w:rsidRDefault="00880ECB" w:rsidP="00C84AD8">
            <w:pPr>
              <w:jc w:val="center"/>
            </w:pPr>
            <w:r w:rsidRPr="00AC3D1E">
              <w:rPr>
                <w:rFonts w:ascii="TH SarabunPSK" w:hAnsi="TH SarabunPSK" w:cs="TH SarabunPSK"/>
              </w:rPr>
              <w:t>12</w:t>
            </w:r>
          </w:p>
        </w:tc>
        <w:tc>
          <w:tcPr>
            <w:tcW w:w="248" w:type="pct"/>
          </w:tcPr>
          <w:p w:rsidR="00880ECB" w:rsidRDefault="00880ECB" w:rsidP="00C84AD8">
            <w:pPr>
              <w:jc w:val="center"/>
            </w:pPr>
            <w:r w:rsidRPr="00AC3D1E">
              <w:rPr>
                <w:rFonts w:ascii="TH SarabunPSK" w:hAnsi="TH SarabunPSK" w:cs="TH SarabunPSK"/>
              </w:rPr>
              <w:t>12</w:t>
            </w:r>
          </w:p>
        </w:tc>
      </w:tr>
    </w:tbl>
    <w:p w:rsidR="00D75C12" w:rsidRDefault="00D75C12"/>
    <w:p w:rsidR="00D75C12" w:rsidRDefault="00D75C12"/>
    <w:p w:rsidR="00D75C12" w:rsidRDefault="00D75C12"/>
    <w:p w:rsidR="00D75C12" w:rsidRDefault="00D75C12"/>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58"/>
        <w:gridCol w:w="27"/>
        <w:gridCol w:w="1161"/>
        <w:gridCol w:w="22"/>
        <w:gridCol w:w="47"/>
        <w:gridCol w:w="127"/>
        <w:gridCol w:w="242"/>
        <w:gridCol w:w="780"/>
        <w:gridCol w:w="57"/>
        <w:gridCol w:w="141"/>
        <w:gridCol w:w="246"/>
        <w:gridCol w:w="1124"/>
        <w:gridCol w:w="30"/>
        <w:gridCol w:w="412"/>
        <w:gridCol w:w="273"/>
        <w:gridCol w:w="1789"/>
        <w:gridCol w:w="16"/>
        <w:gridCol w:w="35"/>
        <w:gridCol w:w="42"/>
        <w:gridCol w:w="345"/>
        <w:gridCol w:w="21"/>
        <w:gridCol w:w="23"/>
        <w:gridCol w:w="44"/>
        <w:gridCol w:w="343"/>
        <w:gridCol w:w="13"/>
        <w:gridCol w:w="19"/>
        <w:gridCol w:w="12"/>
        <w:gridCol w:w="37"/>
        <w:gridCol w:w="373"/>
        <w:gridCol w:w="12"/>
        <w:gridCol w:w="33"/>
        <w:gridCol w:w="378"/>
        <w:gridCol w:w="9"/>
        <w:gridCol w:w="37"/>
      </w:tblGrid>
      <w:tr w:rsidR="005279EC" w:rsidRPr="005D3C38" w:rsidTr="005279EC">
        <w:trPr>
          <w:gridAfter w:val="2"/>
          <w:wAfter w:w="26" w:type="pct"/>
          <w:cantSplit/>
          <w:trHeight w:val="440"/>
          <w:jc w:val="center"/>
        </w:trPr>
        <w:tc>
          <w:tcPr>
            <w:tcW w:w="240" w:type="pct"/>
            <w:vMerge w:val="restart"/>
            <w:vAlign w:val="center"/>
          </w:tcPr>
          <w:p w:rsidR="00880ECB" w:rsidRPr="005D3C38" w:rsidRDefault="00880ECB" w:rsidP="00C84AD8">
            <w:pPr>
              <w:pStyle w:val="8"/>
              <w:snapToGrid w:val="0"/>
              <w:ind w:left="-142" w:right="-143"/>
              <w:rPr>
                <w:rFonts w:ascii="TH SarabunPSK" w:hAnsi="TH SarabunPSK" w:cs="TH SarabunPSK"/>
                <w:b/>
                <w:bCs/>
                <w:sz w:val="28"/>
                <w:szCs w:val="28"/>
                <w:cs/>
              </w:rPr>
            </w:pPr>
            <w:r w:rsidRPr="005D3C38">
              <w:rPr>
                <w:rFonts w:ascii="TH SarabunPSK" w:hAnsi="TH SarabunPSK" w:cs="TH SarabunPSK"/>
                <w:b/>
                <w:bCs/>
                <w:sz w:val="28"/>
                <w:szCs w:val="28"/>
                <w:cs/>
              </w:rPr>
              <w:lastRenderedPageBreak/>
              <w:t>ลำดับ</w:t>
            </w:r>
          </w:p>
        </w:tc>
        <w:tc>
          <w:tcPr>
            <w:tcW w:w="965" w:type="pct"/>
            <w:gridSpan w:val="7"/>
            <w:vMerge w:val="restart"/>
            <w:vAlign w:val="center"/>
          </w:tcPr>
          <w:p w:rsidR="00880ECB" w:rsidRPr="005D3C38" w:rsidRDefault="00880ECB" w:rsidP="00C84AD8">
            <w:pPr>
              <w:pStyle w:val="8"/>
              <w:snapToGrid w:val="0"/>
              <w:rPr>
                <w:rFonts w:ascii="TH SarabunPSK" w:hAnsi="TH SarabunPSK" w:cs="TH SarabunPSK"/>
                <w:b/>
                <w:bCs/>
                <w:sz w:val="28"/>
                <w:szCs w:val="28"/>
                <w:cs/>
              </w:rPr>
            </w:pPr>
            <w:r w:rsidRPr="005D3C38">
              <w:rPr>
                <w:rFonts w:ascii="TH SarabunPSK" w:hAnsi="TH SarabunPSK" w:cs="TH SarabunPSK"/>
                <w:b/>
                <w:bCs/>
                <w:sz w:val="28"/>
                <w:szCs w:val="28"/>
                <w:cs/>
              </w:rPr>
              <w:t>ชื่อ–นามสกุล</w:t>
            </w:r>
          </w:p>
        </w:tc>
        <w:tc>
          <w:tcPr>
            <w:tcW w:w="700" w:type="pct"/>
            <w:gridSpan w:val="4"/>
            <w:vMerge w:val="restart"/>
            <w:vAlign w:val="center"/>
          </w:tcPr>
          <w:p w:rsidR="00880ECB" w:rsidRPr="005D3C38" w:rsidRDefault="00880ECB" w:rsidP="00C84AD8">
            <w:pPr>
              <w:pStyle w:val="8"/>
              <w:snapToGrid w:val="0"/>
              <w:ind w:right="0"/>
              <w:rPr>
                <w:rFonts w:ascii="TH SarabunPSK" w:eastAsia="Cordia New" w:hAnsi="TH SarabunPSK" w:cs="TH SarabunPSK"/>
                <w:b/>
                <w:bCs/>
                <w:sz w:val="28"/>
                <w:szCs w:val="28"/>
                <w:cs/>
              </w:rPr>
            </w:pPr>
            <w:r w:rsidRPr="005D3C38">
              <w:rPr>
                <w:rFonts w:ascii="TH SarabunPSK" w:eastAsia="Cordia New" w:hAnsi="TH SarabunPSK" w:cs="TH SarabunPSK"/>
                <w:b/>
                <w:bCs/>
                <w:sz w:val="28"/>
                <w:szCs w:val="28"/>
                <w:cs/>
              </w:rPr>
              <w:t>ตำแหน่ง</w:t>
            </w:r>
          </w:p>
          <w:p w:rsidR="00880ECB" w:rsidRPr="005D3C38" w:rsidRDefault="00880ECB" w:rsidP="00C84AD8">
            <w:pPr>
              <w:pStyle w:val="8"/>
              <w:snapToGrid w:val="0"/>
              <w:rPr>
                <w:rFonts w:ascii="TH SarabunPSK" w:hAnsi="TH SarabunPSK" w:cs="TH SarabunPSK"/>
                <w:b/>
                <w:bCs/>
                <w:sz w:val="28"/>
                <w:szCs w:val="28"/>
                <w:cs/>
              </w:rPr>
            </w:pPr>
            <w:r w:rsidRPr="005D3C38">
              <w:rPr>
                <w:rFonts w:ascii="TH SarabunPSK" w:eastAsia="Cordia New" w:hAnsi="TH SarabunPSK" w:cs="TH SarabunPSK"/>
                <w:b/>
                <w:bCs/>
                <w:sz w:val="28"/>
                <w:szCs w:val="28"/>
                <w:cs/>
              </w:rPr>
              <w:t>วิชาการ</w:t>
            </w:r>
          </w:p>
        </w:tc>
        <w:tc>
          <w:tcPr>
            <w:tcW w:w="1052" w:type="pct"/>
            <w:gridSpan w:val="4"/>
            <w:vMerge w:val="restart"/>
            <w:vAlign w:val="center"/>
          </w:tcPr>
          <w:p w:rsidR="00880ECB" w:rsidRPr="005D3C38" w:rsidRDefault="00880ECB" w:rsidP="00C84AD8">
            <w:pPr>
              <w:snapToGrid w:val="0"/>
              <w:ind w:right="-74"/>
              <w:jc w:val="center"/>
              <w:rPr>
                <w:rFonts w:ascii="TH SarabunPSK" w:hAnsi="TH SarabunPSK" w:cs="TH SarabunPSK"/>
                <w:b/>
                <w:bCs/>
                <w:cs/>
              </w:rPr>
            </w:pPr>
            <w:r w:rsidRPr="005D3C38">
              <w:rPr>
                <w:rFonts w:ascii="TH SarabunPSK" w:hAnsi="TH SarabunPSK" w:cs="TH SarabunPSK"/>
                <w:b/>
                <w:bCs/>
                <w:cs/>
              </w:rPr>
              <w:t>คุณวุฒิ</w:t>
            </w:r>
            <w:r w:rsidRPr="005D3C38">
              <w:rPr>
                <w:rFonts w:ascii="TH SarabunPSK" w:hAnsi="TH SarabunPSK" w:cs="TH SarabunPSK" w:hint="cs"/>
                <w:b/>
                <w:bCs/>
                <w:cs/>
              </w:rPr>
              <w:t>-</w:t>
            </w:r>
            <w:r w:rsidRPr="005D3C38">
              <w:rPr>
                <w:rFonts w:ascii="TH SarabunPSK" w:hAnsi="TH SarabunPSK" w:cs="TH SarabunPSK"/>
                <w:b/>
                <w:bCs/>
                <w:cs/>
              </w:rPr>
              <w:t>สาขาวิชาเอก</w:t>
            </w:r>
          </w:p>
        </w:tc>
        <w:tc>
          <w:tcPr>
            <w:tcW w:w="1023" w:type="pct"/>
            <w:vMerge w:val="restart"/>
            <w:vAlign w:val="center"/>
          </w:tcPr>
          <w:p w:rsidR="00880ECB" w:rsidRPr="005D3C38" w:rsidRDefault="00880ECB" w:rsidP="00C84AD8">
            <w:pPr>
              <w:pStyle w:val="8"/>
              <w:ind w:right="0" w:hanging="46"/>
              <w:rPr>
                <w:rFonts w:ascii="TH SarabunPSK" w:eastAsia="Cordia New" w:hAnsi="TH SarabunPSK" w:cs="TH SarabunPSK"/>
                <w:b/>
                <w:bCs/>
                <w:sz w:val="28"/>
                <w:szCs w:val="28"/>
              </w:rPr>
            </w:pPr>
            <w:r w:rsidRPr="005D3C38">
              <w:rPr>
                <w:rFonts w:ascii="TH SarabunPSK" w:eastAsia="Cordia New" w:hAnsi="TH SarabunPSK" w:cs="TH SarabunPSK" w:hint="cs"/>
                <w:b/>
                <w:bCs/>
                <w:sz w:val="28"/>
                <w:szCs w:val="28"/>
                <w:cs/>
              </w:rPr>
              <w:t>สถาบัน</w:t>
            </w:r>
          </w:p>
          <w:p w:rsidR="00880ECB" w:rsidRPr="005D3C38" w:rsidRDefault="00880ECB" w:rsidP="00C84AD8">
            <w:pPr>
              <w:pStyle w:val="8"/>
              <w:ind w:right="0" w:hanging="108"/>
              <w:rPr>
                <w:rFonts w:ascii="TH SarabunPSK" w:eastAsia="Cordia New" w:hAnsi="TH SarabunPSK" w:cs="TH SarabunPSK"/>
                <w:b/>
                <w:bCs/>
                <w:sz w:val="28"/>
                <w:szCs w:val="28"/>
                <w:cs/>
              </w:rPr>
            </w:pPr>
            <w:r w:rsidRPr="005D3C38">
              <w:rPr>
                <w:rFonts w:ascii="TH SarabunPSK" w:eastAsia="Cordia New" w:hAnsi="TH SarabunPSK" w:cs="TH SarabunPSK" w:hint="cs"/>
                <w:b/>
                <w:bCs/>
                <w:sz w:val="28"/>
                <w:szCs w:val="28"/>
                <w:cs/>
              </w:rPr>
              <w:t>การศึกษา</w:t>
            </w:r>
          </w:p>
        </w:tc>
        <w:tc>
          <w:tcPr>
            <w:tcW w:w="995" w:type="pct"/>
            <w:gridSpan w:val="16"/>
            <w:vAlign w:val="center"/>
          </w:tcPr>
          <w:p w:rsidR="00D75C12" w:rsidRDefault="00880ECB" w:rsidP="00C84AD8">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 xml:space="preserve">ภาระการสอน </w:t>
            </w:r>
          </w:p>
          <w:p w:rsidR="00880ECB" w:rsidRPr="005D3C38" w:rsidRDefault="00880ECB" w:rsidP="00C84AD8">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(ชม./สัปดาห์)</w:t>
            </w:r>
          </w:p>
        </w:tc>
      </w:tr>
      <w:tr w:rsidR="005279EC" w:rsidRPr="001756FD" w:rsidTr="005279EC">
        <w:trPr>
          <w:gridAfter w:val="2"/>
          <w:wAfter w:w="26" w:type="pct"/>
          <w:cantSplit/>
          <w:jc w:val="center"/>
        </w:trPr>
        <w:tc>
          <w:tcPr>
            <w:tcW w:w="240" w:type="pct"/>
            <w:vMerge/>
            <w:vAlign w:val="center"/>
          </w:tcPr>
          <w:p w:rsidR="00880ECB" w:rsidRPr="001756FD" w:rsidRDefault="00880ECB" w:rsidP="00C84AD8">
            <w:pPr>
              <w:rPr>
                <w:rFonts w:ascii="TH SarabunPSK" w:hAnsi="TH SarabunPSK" w:cs="TH SarabunPSK"/>
              </w:rPr>
            </w:pPr>
          </w:p>
        </w:tc>
        <w:tc>
          <w:tcPr>
            <w:tcW w:w="965" w:type="pct"/>
            <w:gridSpan w:val="7"/>
            <w:vMerge/>
            <w:vAlign w:val="center"/>
          </w:tcPr>
          <w:p w:rsidR="00880ECB" w:rsidRPr="001756FD" w:rsidRDefault="00880ECB" w:rsidP="00C84AD8">
            <w:pPr>
              <w:rPr>
                <w:rFonts w:ascii="TH SarabunPSK" w:hAnsi="TH SarabunPSK" w:cs="TH SarabunPSK"/>
              </w:rPr>
            </w:pPr>
          </w:p>
        </w:tc>
        <w:tc>
          <w:tcPr>
            <w:tcW w:w="700" w:type="pct"/>
            <w:gridSpan w:val="4"/>
            <w:vMerge/>
            <w:vAlign w:val="center"/>
          </w:tcPr>
          <w:p w:rsidR="00880ECB" w:rsidRPr="001756FD" w:rsidRDefault="00880ECB" w:rsidP="00C84AD8">
            <w:pPr>
              <w:rPr>
                <w:rFonts w:ascii="TH SarabunPSK" w:hAnsi="TH SarabunPSK" w:cs="TH SarabunPSK"/>
              </w:rPr>
            </w:pPr>
          </w:p>
        </w:tc>
        <w:tc>
          <w:tcPr>
            <w:tcW w:w="1052" w:type="pct"/>
            <w:gridSpan w:val="4"/>
            <w:vMerge/>
            <w:vAlign w:val="center"/>
          </w:tcPr>
          <w:p w:rsidR="00880ECB" w:rsidRPr="001756FD" w:rsidRDefault="00880ECB" w:rsidP="00C84AD8">
            <w:pPr>
              <w:rPr>
                <w:rFonts w:ascii="TH SarabunPSK" w:hAnsi="TH SarabunPSK" w:cs="TH SarabunPSK"/>
              </w:rPr>
            </w:pPr>
          </w:p>
        </w:tc>
        <w:tc>
          <w:tcPr>
            <w:tcW w:w="1023" w:type="pct"/>
            <w:vMerge/>
            <w:vAlign w:val="center"/>
          </w:tcPr>
          <w:p w:rsidR="00880ECB" w:rsidRPr="001756FD" w:rsidRDefault="00880ECB" w:rsidP="00C84AD8">
            <w:pPr>
              <w:rPr>
                <w:rFonts w:ascii="TH SarabunPSK" w:hAnsi="TH SarabunPSK" w:cs="TH SarabunPSK"/>
              </w:rPr>
            </w:pPr>
          </w:p>
        </w:tc>
        <w:tc>
          <w:tcPr>
            <w:tcW w:w="250" w:type="pct"/>
            <w:gridSpan w:val="4"/>
          </w:tcPr>
          <w:p w:rsidR="00880ECB" w:rsidRPr="001756FD" w:rsidRDefault="00880ECB" w:rsidP="00C84AD8">
            <w:pPr>
              <w:snapToGrid w:val="0"/>
              <w:ind w:left="-113" w:right="-89"/>
              <w:jc w:val="center"/>
              <w:rPr>
                <w:rFonts w:ascii="TH SarabunPSK" w:hAnsi="TH SarabunPSK" w:cs="TH SarabunPSK"/>
              </w:rPr>
            </w:pPr>
            <w:r>
              <w:rPr>
                <w:rFonts w:ascii="TH SarabunPSK" w:hAnsi="TH SarabunPSK" w:cs="TH SarabunPSK"/>
              </w:rPr>
              <w:t>2556</w:t>
            </w:r>
          </w:p>
        </w:tc>
        <w:tc>
          <w:tcPr>
            <w:tcW w:w="245" w:type="pct"/>
            <w:gridSpan w:val="4"/>
          </w:tcPr>
          <w:p w:rsidR="00880ECB" w:rsidRPr="001756FD" w:rsidRDefault="00880ECB" w:rsidP="00C84AD8">
            <w:pPr>
              <w:snapToGrid w:val="0"/>
              <w:ind w:left="-113" w:right="-103"/>
              <w:jc w:val="center"/>
              <w:rPr>
                <w:rFonts w:ascii="TH SarabunPSK" w:hAnsi="TH SarabunPSK" w:cs="TH SarabunPSK"/>
              </w:rPr>
            </w:pPr>
            <w:r>
              <w:rPr>
                <w:rFonts w:ascii="TH SarabunPSK" w:hAnsi="TH SarabunPSK" w:cs="TH SarabunPSK"/>
              </w:rPr>
              <w:t>2557</w:t>
            </w:r>
          </w:p>
        </w:tc>
        <w:tc>
          <w:tcPr>
            <w:tcW w:w="259" w:type="pct"/>
            <w:gridSpan w:val="5"/>
          </w:tcPr>
          <w:p w:rsidR="00880ECB" w:rsidRPr="001756FD" w:rsidRDefault="00880ECB" w:rsidP="00C84AD8">
            <w:pPr>
              <w:snapToGrid w:val="0"/>
              <w:ind w:left="-92" w:right="-117"/>
              <w:jc w:val="center"/>
              <w:rPr>
                <w:rFonts w:ascii="TH SarabunPSK" w:hAnsi="TH SarabunPSK" w:cs="TH SarabunPSK"/>
              </w:rPr>
            </w:pPr>
            <w:r>
              <w:rPr>
                <w:rFonts w:ascii="TH SarabunPSK" w:hAnsi="TH SarabunPSK" w:cs="TH SarabunPSK"/>
              </w:rPr>
              <w:t>2558</w:t>
            </w:r>
          </w:p>
        </w:tc>
        <w:tc>
          <w:tcPr>
            <w:tcW w:w="241" w:type="pct"/>
            <w:gridSpan w:val="3"/>
          </w:tcPr>
          <w:p w:rsidR="00880ECB" w:rsidRPr="001756FD" w:rsidRDefault="00880ECB" w:rsidP="00C84AD8">
            <w:pPr>
              <w:snapToGrid w:val="0"/>
              <w:ind w:left="-155" w:right="-139"/>
              <w:jc w:val="center"/>
              <w:rPr>
                <w:rFonts w:ascii="TH SarabunPSK" w:hAnsi="TH SarabunPSK" w:cs="TH SarabunPSK"/>
              </w:rPr>
            </w:pPr>
            <w:r>
              <w:rPr>
                <w:rFonts w:ascii="TH SarabunPSK" w:hAnsi="TH SarabunPSK" w:cs="TH SarabunPSK"/>
              </w:rPr>
              <w:t>2559</w:t>
            </w:r>
          </w:p>
        </w:tc>
      </w:tr>
      <w:tr w:rsidR="005279EC" w:rsidRPr="003E6B9C" w:rsidTr="005279EC">
        <w:trPr>
          <w:gridAfter w:val="2"/>
          <w:wAfter w:w="26" w:type="pct"/>
          <w:jc w:val="center"/>
        </w:trPr>
        <w:tc>
          <w:tcPr>
            <w:tcW w:w="240" w:type="pct"/>
          </w:tcPr>
          <w:p w:rsidR="006A297F" w:rsidRPr="003E6B9C" w:rsidRDefault="006A297F" w:rsidP="00830292">
            <w:pPr>
              <w:snapToGrid w:val="0"/>
              <w:jc w:val="center"/>
              <w:rPr>
                <w:rFonts w:ascii="TH SarabunPSK" w:hAnsi="TH SarabunPSK" w:cs="TH SarabunPSK"/>
              </w:rPr>
            </w:pPr>
            <w:r>
              <w:rPr>
                <w:rFonts w:ascii="TH SarabunPSK" w:hAnsi="TH SarabunPSK" w:cs="TH SarabunPSK"/>
              </w:rPr>
              <w:t>7</w:t>
            </w:r>
          </w:p>
        </w:tc>
        <w:tc>
          <w:tcPr>
            <w:tcW w:w="965" w:type="pct"/>
            <w:gridSpan w:val="7"/>
          </w:tcPr>
          <w:p w:rsidR="00EA3D65" w:rsidRDefault="006A297F" w:rsidP="00830292">
            <w:pPr>
              <w:tabs>
                <w:tab w:val="left" w:pos="1276"/>
              </w:tabs>
              <w:rPr>
                <w:rFonts w:ascii="TH SarabunPSK" w:hAnsi="TH SarabunPSK" w:cs="TH SarabunPSK"/>
              </w:rPr>
            </w:pPr>
            <w:r>
              <w:rPr>
                <w:rFonts w:ascii="TH SarabunPSK" w:hAnsi="TH SarabunPSK" w:cs="TH SarabunPSK" w:hint="cs"/>
                <w:cs/>
              </w:rPr>
              <w:t xml:space="preserve">นายฉันธะ </w:t>
            </w:r>
          </w:p>
          <w:p w:rsidR="006A297F" w:rsidRDefault="006A297F" w:rsidP="00830292">
            <w:pPr>
              <w:tabs>
                <w:tab w:val="left" w:pos="1276"/>
              </w:tabs>
              <w:rPr>
                <w:rFonts w:ascii="TH SarabunPSK" w:hAnsi="TH SarabunPSK" w:cs="TH SarabunPSK"/>
                <w:cs/>
              </w:rPr>
            </w:pPr>
            <w:r>
              <w:rPr>
                <w:rFonts w:ascii="TH SarabunPSK" w:hAnsi="TH SarabunPSK" w:cs="TH SarabunPSK" w:hint="cs"/>
                <w:cs/>
              </w:rPr>
              <w:t>จันทะเสนา</w:t>
            </w:r>
          </w:p>
        </w:tc>
        <w:tc>
          <w:tcPr>
            <w:tcW w:w="700" w:type="pct"/>
            <w:gridSpan w:val="4"/>
          </w:tcPr>
          <w:p w:rsidR="006A297F" w:rsidRDefault="006A297F" w:rsidP="00830292">
            <w:pPr>
              <w:tabs>
                <w:tab w:val="left" w:pos="1276"/>
              </w:tabs>
              <w:rPr>
                <w:rFonts w:ascii="TH SarabunPSK" w:hAnsi="TH SarabunPSK" w:cs="TH SarabunPSK"/>
              </w:rPr>
            </w:pPr>
            <w:r>
              <w:rPr>
                <w:rFonts w:ascii="TH SarabunPSK" w:hAnsi="TH SarabunPSK" w:cs="TH SarabunPSK"/>
                <w:cs/>
              </w:rPr>
              <w:t>ผู้ช่วยศาสตราจารย์</w:t>
            </w:r>
          </w:p>
          <w:p w:rsidR="006A297F" w:rsidRDefault="006A297F" w:rsidP="00830292">
            <w:pPr>
              <w:tabs>
                <w:tab w:val="left" w:pos="1276"/>
              </w:tabs>
              <w:rPr>
                <w:rFonts w:ascii="TH SarabunPSK" w:hAnsi="TH SarabunPSK" w:cs="TH SarabunPSK"/>
                <w:cs/>
              </w:rPr>
            </w:pPr>
          </w:p>
        </w:tc>
        <w:tc>
          <w:tcPr>
            <w:tcW w:w="1052" w:type="pct"/>
            <w:gridSpan w:val="4"/>
          </w:tcPr>
          <w:p w:rsidR="006A297F" w:rsidRDefault="006A297F" w:rsidP="00830292">
            <w:pPr>
              <w:tabs>
                <w:tab w:val="left" w:pos="1276"/>
              </w:tabs>
              <w:rPr>
                <w:rFonts w:ascii="TH SarabunPSK" w:hAnsi="TH SarabunPSK" w:cs="TH SarabunPSK"/>
              </w:rPr>
            </w:pPr>
            <w:r>
              <w:rPr>
                <w:rFonts w:ascii="TH SarabunPSK" w:hAnsi="TH SarabunPSK" w:cs="TH SarabunPSK"/>
              </w:rPr>
              <w:t>Ph.D. (Economics)</w:t>
            </w:r>
          </w:p>
          <w:p w:rsidR="00A414B1" w:rsidRDefault="00A414B1" w:rsidP="00830292">
            <w:pPr>
              <w:tabs>
                <w:tab w:val="left" w:pos="1276"/>
              </w:tabs>
              <w:rPr>
                <w:rFonts w:ascii="TH SarabunPSK" w:hAnsi="TH SarabunPSK" w:cs="TH SarabunPSK"/>
              </w:rPr>
            </w:pPr>
          </w:p>
          <w:p w:rsidR="0010170E" w:rsidRDefault="0010170E" w:rsidP="00830292">
            <w:pPr>
              <w:tabs>
                <w:tab w:val="left" w:pos="1276"/>
              </w:tabs>
              <w:rPr>
                <w:rFonts w:ascii="TH SarabunPSK" w:hAnsi="TH SarabunPSK" w:cs="TH SarabunPSK"/>
              </w:rPr>
            </w:pPr>
          </w:p>
          <w:p w:rsidR="0010170E" w:rsidRDefault="0010170E" w:rsidP="00830292">
            <w:pPr>
              <w:tabs>
                <w:tab w:val="left" w:pos="1276"/>
              </w:tabs>
              <w:rPr>
                <w:rFonts w:ascii="TH SarabunPSK" w:hAnsi="TH SarabunPSK" w:cs="TH SarabunPSK"/>
              </w:rPr>
            </w:pPr>
          </w:p>
          <w:p w:rsidR="00EA3D65" w:rsidRDefault="006A297F" w:rsidP="00830292">
            <w:pPr>
              <w:tabs>
                <w:tab w:val="left" w:pos="1276"/>
              </w:tabs>
              <w:rPr>
                <w:rFonts w:ascii="TH SarabunPSK" w:hAnsi="TH SarabunPSK" w:cs="TH SarabunPSK"/>
              </w:rPr>
            </w:pPr>
            <w:r>
              <w:rPr>
                <w:rFonts w:ascii="TH SarabunPSK" w:hAnsi="TH SarabunPSK" w:cs="TH SarabunPSK" w:hint="cs"/>
                <w:cs/>
              </w:rPr>
              <w:t>ศ.ม. (เศรษฐศาสตร์</w:t>
            </w:r>
          </w:p>
          <w:p w:rsidR="006A297F" w:rsidRDefault="006A297F" w:rsidP="00830292">
            <w:pPr>
              <w:tabs>
                <w:tab w:val="left" w:pos="1276"/>
              </w:tabs>
              <w:rPr>
                <w:rFonts w:ascii="TH SarabunPSK" w:hAnsi="TH SarabunPSK" w:cs="TH SarabunPSK"/>
              </w:rPr>
            </w:pPr>
            <w:r>
              <w:rPr>
                <w:rFonts w:ascii="TH SarabunPSK" w:hAnsi="TH SarabunPSK" w:cs="TH SarabunPSK" w:hint="cs"/>
                <w:cs/>
              </w:rPr>
              <w:t>เชิงปริมาณ)</w:t>
            </w:r>
          </w:p>
          <w:p w:rsidR="00EA3D65" w:rsidRDefault="006A297F" w:rsidP="00830292">
            <w:pPr>
              <w:tabs>
                <w:tab w:val="left" w:pos="1276"/>
              </w:tabs>
              <w:rPr>
                <w:rFonts w:ascii="TH SarabunPSK" w:hAnsi="TH SarabunPSK" w:cs="TH SarabunPSK"/>
              </w:rPr>
            </w:pPr>
            <w:r>
              <w:rPr>
                <w:rFonts w:ascii="TH SarabunPSK" w:hAnsi="TH SarabunPSK" w:cs="TH SarabunPSK" w:hint="cs"/>
                <w:cs/>
              </w:rPr>
              <w:t>บธ.บ. (การเงิน</w:t>
            </w:r>
          </w:p>
          <w:p w:rsidR="006A297F" w:rsidRDefault="006A297F" w:rsidP="00830292">
            <w:pPr>
              <w:tabs>
                <w:tab w:val="left" w:pos="1276"/>
              </w:tabs>
              <w:rPr>
                <w:rFonts w:ascii="TH SarabunPSK" w:hAnsi="TH SarabunPSK" w:cs="TH SarabunPSK"/>
              </w:rPr>
            </w:pPr>
            <w:r>
              <w:rPr>
                <w:rFonts w:ascii="TH SarabunPSK" w:hAnsi="TH SarabunPSK" w:cs="TH SarabunPSK" w:hint="cs"/>
                <w:cs/>
              </w:rPr>
              <w:t>การธนาคาร)</w:t>
            </w:r>
          </w:p>
        </w:tc>
        <w:tc>
          <w:tcPr>
            <w:tcW w:w="1023" w:type="pct"/>
          </w:tcPr>
          <w:p w:rsidR="006A297F" w:rsidRDefault="006A297F" w:rsidP="00830292">
            <w:pPr>
              <w:tabs>
                <w:tab w:val="left" w:pos="1276"/>
              </w:tabs>
              <w:rPr>
                <w:rFonts w:ascii="TH SarabunPSK" w:hAnsi="TH SarabunPSK" w:cs="TH SarabunPSK"/>
              </w:rPr>
            </w:pPr>
            <w:r>
              <w:rPr>
                <w:rFonts w:ascii="TH SarabunPSK" w:hAnsi="TH SarabunPSK" w:cs="TH SarabunPSK"/>
              </w:rPr>
              <w:t>Universit</w:t>
            </w:r>
            <w:r w:rsidR="00A414B1">
              <w:rPr>
                <w:rFonts w:ascii="TH SarabunPSK" w:hAnsi="TH SarabunPSK" w:cs="TH SarabunPSK"/>
              </w:rPr>
              <w:t>y</w:t>
            </w:r>
            <w:r>
              <w:rPr>
                <w:rFonts w:ascii="TH SarabunPSK" w:hAnsi="TH SarabunPSK" w:cs="TH SarabunPSK"/>
              </w:rPr>
              <w:t xml:space="preserve"> of Utara,</w:t>
            </w:r>
            <w:r w:rsidR="009417AC">
              <w:rPr>
                <w:rFonts w:ascii="TH SarabunPSK" w:hAnsi="TH SarabunPSK" w:cs="TH SarabunPSK"/>
              </w:rPr>
              <w:t xml:space="preserve"> Kedah Dar</w:t>
            </w:r>
            <w:r w:rsidR="00A414B1">
              <w:rPr>
                <w:rFonts w:ascii="TH SarabunPSK" w:hAnsi="TH SarabunPSK" w:cs="TH SarabunPSK"/>
              </w:rPr>
              <w:t>u</w:t>
            </w:r>
            <w:r w:rsidR="009417AC">
              <w:rPr>
                <w:rFonts w:ascii="TH SarabunPSK" w:hAnsi="TH SarabunPSK" w:cs="TH SarabunPSK"/>
              </w:rPr>
              <w:t>l</w:t>
            </w:r>
            <w:r w:rsidR="00A414B1">
              <w:rPr>
                <w:rFonts w:ascii="TH SarabunPSK" w:hAnsi="TH SarabunPSK" w:cs="TH SarabunPSK"/>
              </w:rPr>
              <w:t xml:space="preserve"> Aman,</w:t>
            </w:r>
            <w:r>
              <w:rPr>
                <w:rFonts w:ascii="TH SarabunPSK" w:hAnsi="TH SarabunPSK" w:cs="TH SarabunPSK"/>
              </w:rPr>
              <w:t xml:space="preserve"> Malaysia </w:t>
            </w:r>
          </w:p>
          <w:p w:rsidR="006A297F" w:rsidRDefault="006A297F" w:rsidP="00830292">
            <w:pPr>
              <w:tabs>
                <w:tab w:val="left" w:pos="1276"/>
              </w:tabs>
              <w:rPr>
                <w:rFonts w:ascii="TH SarabunPSK" w:hAnsi="TH SarabunPSK" w:cs="TH SarabunPSK"/>
              </w:rPr>
            </w:pPr>
            <w:r>
              <w:rPr>
                <w:rFonts w:ascii="TH SarabunPSK" w:hAnsi="TH SarabunPSK" w:cs="TH SarabunPSK" w:hint="cs"/>
                <w:cs/>
              </w:rPr>
              <w:t>มหาวิทยาลัยเกริก</w:t>
            </w:r>
          </w:p>
          <w:p w:rsidR="006A297F" w:rsidRDefault="006A297F" w:rsidP="00830292">
            <w:pPr>
              <w:tabs>
                <w:tab w:val="left" w:pos="1276"/>
              </w:tabs>
              <w:rPr>
                <w:rFonts w:ascii="TH SarabunPSK" w:hAnsi="TH SarabunPSK" w:cs="TH SarabunPSK"/>
              </w:rPr>
            </w:pPr>
            <w:r>
              <w:rPr>
                <w:rFonts w:ascii="TH SarabunPSK" w:hAnsi="TH SarabunPSK" w:cs="TH SarabunPSK" w:hint="cs"/>
                <w:cs/>
              </w:rPr>
              <w:t>มหาวิทยาลัยรามคำแหง</w:t>
            </w:r>
          </w:p>
        </w:tc>
        <w:tc>
          <w:tcPr>
            <w:tcW w:w="250" w:type="pct"/>
            <w:gridSpan w:val="4"/>
          </w:tcPr>
          <w:p w:rsidR="006A297F" w:rsidRDefault="006A297F" w:rsidP="00830292">
            <w:pPr>
              <w:jc w:val="center"/>
            </w:pPr>
            <w:r w:rsidRPr="000E598F">
              <w:rPr>
                <w:rFonts w:ascii="TH SarabunPSK" w:hAnsi="TH SarabunPSK" w:cs="TH SarabunPSK"/>
              </w:rPr>
              <w:t>12</w:t>
            </w:r>
          </w:p>
        </w:tc>
        <w:tc>
          <w:tcPr>
            <w:tcW w:w="245" w:type="pct"/>
            <w:gridSpan w:val="4"/>
          </w:tcPr>
          <w:p w:rsidR="006A297F" w:rsidRDefault="006A297F" w:rsidP="00830292">
            <w:pPr>
              <w:jc w:val="center"/>
            </w:pPr>
            <w:r w:rsidRPr="000E598F">
              <w:rPr>
                <w:rFonts w:ascii="TH SarabunPSK" w:hAnsi="TH SarabunPSK" w:cs="TH SarabunPSK"/>
              </w:rPr>
              <w:t>12</w:t>
            </w:r>
          </w:p>
        </w:tc>
        <w:tc>
          <w:tcPr>
            <w:tcW w:w="259" w:type="pct"/>
            <w:gridSpan w:val="5"/>
          </w:tcPr>
          <w:p w:rsidR="006A297F" w:rsidRDefault="006A297F" w:rsidP="00830292">
            <w:pPr>
              <w:jc w:val="center"/>
            </w:pPr>
            <w:r w:rsidRPr="000E598F">
              <w:rPr>
                <w:rFonts w:ascii="TH SarabunPSK" w:hAnsi="TH SarabunPSK" w:cs="TH SarabunPSK"/>
              </w:rPr>
              <w:t>12</w:t>
            </w:r>
          </w:p>
        </w:tc>
        <w:tc>
          <w:tcPr>
            <w:tcW w:w="241" w:type="pct"/>
            <w:gridSpan w:val="3"/>
          </w:tcPr>
          <w:p w:rsidR="006A297F" w:rsidRDefault="006A297F" w:rsidP="00830292">
            <w:pPr>
              <w:jc w:val="center"/>
            </w:pPr>
            <w:r w:rsidRPr="000E598F">
              <w:rPr>
                <w:rFonts w:ascii="TH SarabunPSK" w:hAnsi="TH SarabunPSK" w:cs="TH SarabunPSK"/>
              </w:rPr>
              <w:t>12</w:t>
            </w:r>
          </w:p>
        </w:tc>
      </w:tr>
      <w:tr w:rsidR="005279EC" w:rsidRPr="003E6B9C" w:rsidTr="005279EC">
        <w:trPr>
          <w:gridAfter w:val="2"/>
          <w:wAfter w:w="26" w:type="pct"/>
          <w:jc w:val="center"/>
        </w:trPr>
        <w:tc>
          <w:tcPr>
            <w:tcW w:w="240" w:type="pct"/>
          </w:tcPr>
          <w:p w:rsidR="006A297F" w:rsidRDefault="006A297F" w:rsidP="00C84AD8">
            <w:pPr>
              <w:snapToGrid w:val="0"/>
              <w:jc w:val="center"/>
              <w:rPr>
                <w:rFonts w:ascii="TH SarabunPSK" w:hAnsi="TH SarabunPSK" w:cs="TH SarabunPSK"/>
              </w:rPr>
            </w:pPr>
            <w:r>
              <w:rPr>
                <w:rFonts w:ascii="TH SarabunPSK" w:hAnsi="TH SarabunPSK" w:cs="TH SarabunPSK"/>
              </w:rPr>
              <w:t>8</w:t>
            </w:r>
          </w:p>
        </w:tc>
        <w:tc>
          <w:tcPr>
            <w:tcW w:w="965" w:type="pct"/>
            <w:gridSpan w:val="7"/>
          </w:tcPr>
          <w:p w:rsidR="00EA3D65" w:rsidRDefault="00A55FD7" w:rsidP="00C84AD8">
            <w:pPr>
              <w:tabs>
                <w:tab w:val="left" w:pos="1276"/>
              </w:tabs>
              <w:rPr>
                <w:rFonts w:ascii="TH SarabunPSK" w:hAnsi="TH SarabunPSK" w:cs="TH SarabunPSK"/>
              </w:rPr>
            </w:pPr>
            <w:r>
              <w:rPr>
                <w:rFonts w:ascii="TH SarabunPSK" w:hAnsi="TH SarabunPSK" w:cs="TH SarabunPSK" w:hint="cs"/>
                <w:cs/>
              </w:rPr>
              <w:t>นางสาว</w:t>
            </w:r>
            <w:r w:rsidR="006A297F">
              <w:rPr>
                <w:rFonts w:ascii="TH SarabunPSK" w:hAnsi="TH SarabunPSK" w:cs="TH SarabunPSK" w:hint="cs"/>
                <w:cs/>
              </w:rPr>
              <w:t xml:space="preserve">ชวาลา </w:t>
            </w:r>
          </w:p>
          <w:p w:rsidR="006A297F" w:rsidRDefault="006A297F" w:rsidP="00C84AD8">
            <w:pPr>
              <w:tabs>
                <w:tab w:val="left" w:pos="1276"/>
              </w:tabs>
              <w:rPr>
                <w:rFonts w:ascii="TH SarabunPSK" w:hAnsi="TH SarabunPSK" w:cs="TH SarabunPSK"/>
                <w:cs/>
              </w:rPr>
            </w:pPr>
            <w:r>
              <w:rPr>
                <w:rFonts w:ascii="TH SarabunPSK" w:hAnsi="TH SarabunPSK" w:cs="TH SarabunPSK" w:hint="cs"/>
                <w:cs/>
              </w:rPr>
              <w:t>ละวาทิน</w:t>
            </w:r>
          </w:p>
        </w:tc>
        <w:tc>
          <w:tcPr>
            <w:tcW w:w="700" w:type="pct"/>
            <w:gridSpan w:val="4"/>
          </w:tcPr>
          <w:p w:rsidR="006A297F" w:rsidRDefault="006A297F" w:rsidP="00C84AD8">
            <w:pPr>
              <w:tabs>
                <w:tab w:val="left" w:pos="1276"/>
              </w:tabs>
              <w:rPr>
                <w:rFonts w:ascii="TH SarabunPSK" w:hAnsi="TH SarabunPSK" w:cs="TH SarabunPSK"/>
                <w:cs/>
              </w:rPr>
            </w:pPr>
            <w:r>
              <w:rPr>
                <w:rFonts w:ascii="TH SarabunPSK" w:hAnsi="TH SarabunPSK" w:cs="TH SarabunPSK" w:hint="cs"/>
                <w:cs/>
              </w:rPr>
              <w:t>อาจารย์</w:t>
            </w:r>
          </w:p>
        </w:tc>
        <w:tc>
          <w:tcPr>
            <w:tcW w:w="1052" w:type="pct"/>
            <w:gridSpan w:val="4"/>
          </w:tcPr>
          <w:p w:rsidR="006A297F" w:rsidRDefault="006A297F" w:rsidP="00C84AD8">
            <w:pPr>
              <w:tabs>
                <w:tab w:val="left" w:pos="1276"/>
              </w:tabs>
              <w:rPr>
                <w:rFonts w:ascii="TH SarabunPSK" w:hAnsi="TH SarabunPSK" w:cs="TH SarabunPSK"/>
              </w:rPr>
            </w:pPr>
            <w:r>
              <w:rPr>
                <w:rFonts w:ascii="TH SarabunPSK" w:hAnsi="TH SarabunPSK" w:cs="TH SarabunPSK" w:hint="cs"/>
                <w:cs/>
              </w:rPr>
              <w:t>บธ.ม. (การบริหารองค์การและการจัดการ)</w:t>
            </w:r>
          </w:p>
          <w:p w:rsidR="006A297F" w:rsidRDefault="006A297F" w:rsidP="00C84AD8">
            <w:pPr>
              <w:tabs>
                <w:tab w:val="left" w:pos="1276"/>
              </w:tabs>
              <w:rPr>
                <w:rFonts w:ascii="TH SarabunPSK" w:hAnsi="TH SarabunPSK" w:cs="TH SarabunPSK"/>
                <w:cs/>
              </w:rPr>
            </w:pPr>
            <w:r>
              <w:rPr>
                <w:rFonts w:ascii="TH SarabunPSK" w:hAnsi="TH SarabunPSK" w:cs="TH SarabunPSK" w:hint="cs"/>
                <w:cs/>
              </w:rPr>
              <w:t>บธ.บ. (บริหารทั่วไป)</w:t>
            </w:r>
          </w:p>
        </w:tc>
        <w:tc>
          <w:tcPr>
            <w:tcW w:w="1023" w:type="pct"/>
          </w:tcPr>
          <w:p w:rsidR="006A297F" w:rsidRDefault="006A297F" w:rsidP="00C84AD8">
            <w:pPr>
              <w:tabs>
                <w:tab w:val="left" w:pos="1276"/>
              </w:tabs>
              <w:rPr>
                <w:rFonts w:ascii="TH SarabunPSK" w:hAnsi="TH SarabunPSK" w:cs="TH SarabunPSK"/>
              </w:rPr>
            </w:pPr>
            <w:r>
              <w:rPr>
                <w:rFonts w:ascii="TH SarabunPSK" w:hAnsi="TH SarabunPSK" w:cs="TH SarabunPSK"/>
                <w:cs/>
              </w:rPr>
              <w:t>มหาวิทยาลัยศรีปทุม</w:t>
            </w:r>
          </w:p>
          <w:p w:rsidR="006A297F" w:rsidRDefault="006A297F" w:rsidP="00C84AD8">
            <w:pPr>
              <w:tabs>
                <w:tab w:val="left" w:pos="1276"/>
              </w:tabs>
              <w:rPr>
                <w:rFonts w:ascii="TH SarabunPSK" w:hAnsi="TH SarabunPSK" w:cs="TH SarabunPSK"/>
              </w:rPr>
            </w:pPr>
          </w:p>
          <w:p w:rsidR="00EA3D65" w:rsidRDefault="00EA3D65" w:rsidP="00C84AD8">
            <w:pPr>
              <w:tabs>
                <w:tab w:val="left" w:pos="1276"/>
              </w:tabs>
              <w:rPr>
                <w:rFonts w:ascii="TH SarabunPSK" w:hAnsi="TH SarabunPSK" w:cs="TH SarabunPSK"/>
              </w:rPr>
            </w:pPr>
          </w:p>
          <w:p w:rsidR="006A297F" w:rsidRDefault="006A297F" w:rsidP="00C84AD8">
            <w:pPr>
              <w:tabs>
                <w:tab w:val="left" w:pos="1276"/>
              </w:tabs>
              <w:rPr>
                <w:rFonts w:ascii="TH SarabunPSK" w:hAnsi="TH SarabunPSK" w:cs="TH SarabunPSK"/>
                <w:cs/>
              </w:rPr>
            </w:pPr>
            <w:r>
              <w:rPr>
                <w:rFonts w:ascii="TH SarabunPSK" w:hAnsi="TH SarabunPSK" w:cs="TH SarabunPSK"/>
                <w:cs/>
              </w:rPr>
              <w:t>มหาวิทยาลัยรามคำแหง</w:t>
            </w:r>
          </w:p>
        </w:tc>
        <w:tc>
          <w:tcPr>
            <w:tcW w:w="250" w:type="pct"/>
            <w:gridSpan w:val="4"/>
          </w:tcPr>
          <w:p w:rsidR="006A297F" w:rsidRDefault="006A297F" w:rsidP="00C84AD8">
            <w:pPr>
              <w:jc w:val="center"/>
            </w:pPr>
            <w:r w:rsidRPr="000249B1">
              <w:rPr>
                <w:rFonts w:ascii="TH SarabunPSK" w:hAnsi="TH SarabunPSK" w:cs="TH SarabunPSK"/>
              </w:rPr>
              <w:t>12</w:t>
            </w:r>
          </w:p>
        </w:tc>
        <w:tc>
          <w:tcPr>
            <w:tcW w:w="245" w:type="pct"/>
            <w:gridSpan w:val="4"/>
          </w:tcPr>
          <w:p w:rsidR="006A297F" w:rsidRDefault="006A297F" w:rsidP="00C84AD8">
            <w:pPr>
              <w:jc w:val="center"/>
            </w:pPr>
            <w:r w:rsidRPr="000249B1">
              <w:rPr>
                <w:rFonts w:ascii="TH SarabunPSK" w:hAnsi="TH SarabunPSK" w:cs="TH SarabunPSK"/>
              </w:rPr>
              <w:t>12</w:t>
            </w:r>
          </w:p>
        </w:tc>
        <w:tc>
          <w:tcPr>
            <w:tcW w:w="259" w:type="pct"/>
            <w:gridSpan w:val="5"/>
          </w:tcPr>
          <w:p w:rsidR="006A297F" w:rsidRDefault="006A297F" w:rsidP="00C84AD8">
            <w:pPr>
              <w:jc w:val="center"/>
            </w:pPr>
            <w:r w:rsidRPr="000249B1">
              <w:rPr>
                <w:rFonts w:ascii="TH SarabunPSK" w:hAnsi="TH SarabunPSK" w:cs="TH SarabunPSK"/>
              </w:rPr>
              <w:t>12</w:t>
            </w:r>
          </w:p>
        </w:tc>
        <w:tc>
          <w:tcPr>
            <w:tcW w:w="241" w:type="pct"/>
            <w:gridSpan w:val="3"/>
          </w:tcPr>
          <w:p w:rsidR="006A297F" w:rsidRDefault="006A297F" w:rsidP="00C84AD8">
            <w:pPr>
              <w:jc w:val="center"/>
            </w:pPr>
            <w:r w:rsidRPr="000249B1">
              <w:rPr>
                <w:rFonts w:ascii="TH SarabunPSK" w:hAnsi="TH SarabunPSK" w:cs="TH SarabunPSK"/>
              </w:rPr>
              <w:t>12</w:t>
            </w:r>
          </w:p>
        </w:tc>
      </w:tr>
      <w:tr w:rsidR="005279EC" w:rsidRPr="003E6B9C" w:rsidTr="005279EC">
        <w:trPr>
          <w:gridAfter w:val="2"/>
          <w:wAfter w:w="26" w:type="pct"/>
          <w:jc w:val="center"/>
        </w:trPr>
        <w:tc>
          <w:tcPr>
            <w:tcW w:w="240" w:type="pct"/>
          </w:tcPr>
          <w:p w:rsidR="006A297F" w:rsidRDefault="006A297F" w:rsidP="00C84AD8">
            <w:pPr>
              <w:snapToGrid w:val="0"/>
              <w:jc w:val="center"/>
              <w:rPr>
                <w:rFonts w:ascii="TH SarabunPSK" w:hAnsi="TH SarabunPSK" w:cs="TH SarabunPSK"/>
              </w:rPr>
            </w:pPr>
            <w:r>
              <w:rPr>
                <w:rFonts w:ascii="TH SarabunPSK" w:hAnsi="TH SarabunPSK" w:cs="TH SarabunPSK"/>
              </w:rPr>
              <w:t>9</w:t>
            </w:r>
          </w:p>
        </w:tc>
        <w:tc>
          <w:tcPr>
            <w:tcW w:w="965" w:type="pct"/>
            <w:gridSpan w:val="7"/>
          </w:tcPr>
          <w:p w:rsidR="006A297F" w:rsidRPr="00C67EA7" w:rsidRDefault="00A55FD7" w:rsidP="00C84AD8">
            <w:pPr>
              <w:tabs>
                <w:tab w:val="left" w:pos="1276"/>
              </w:tabs>
              <w:rPr>
                <w:rFonts w:ascii="TH SarabunPSK" w:hAnsi="TH SarabunPSK" w:cs="TH SarabunPSK"/>
                <w:cs/>
              </w:rPr>
            </w:pPr>
            <w:r>
              <w:rPr>
                <w:rFonts w:ascii="TH SarabunPSK" w:hAnsi="TH SarabunPSK" w:cs="TH SarabunPSK" w:hint="cs"/>
                <w:cs/>
              </w:rPr>
              <w:t>นางสาว</w:t>
            </w:r>
            <w:r w:rsidR="006A297F">
              <w:rPr>
                <w:rFonts w:ascii="TH SarabunPSK" w:hAnsi="TH SarabunPSK" w:cs="TH SarabunPSK" w:hint="cs"/>
                <w:cs/>
              </w:rPr>
              <w:t>ดวงตา สราญรมย์</w:t>
            </w:r>
          </w:p>
        </w:tc>
        <w:tc>
          <w:tcPr>
            <w:tcW w:w="700" w:type="pct"/>
            <w:gridSpan w:val="4"/>
          </w:tcPr>
          <w:p w:rsidR="006A297F" w:rsidRDefault="006A297F" w:rsidP="00C84AD8">
            <w:pPr>
              <w:tabs>
                <w:tab w:val="left" w:pos="1276"/>
              </w:tabs>
              <w:rPr>
                <w:rFonts w:ascii="TH SarabunPSK" w:hAnsi="TH SarabunPSK" w:cs="TH SarabunPSK"/>
              </w:rPr>
            </w:pPr>
            <w:r>
              <w:rPr>
                <w:rFonts w:ascii="TH SarabunPSK" w:hAnsi="TH SarabunPSK" w:cs="TH SarabunPSK" w:hint="cs"/>
                <w:cs/>
              </w:rPr>
              <w:t>รองศาสตราจารย์</w:t>
            </w:r>
          </w:p>
          <w:p w:rsidR="006A297F" w:rsidRPr="00C67EA7" w:rsidRDefault="006A297F" w:rsidP="00C84AD8">
            <w:pPr>
              <w:tabs>
                <w:tab w:val="left" w:pos="1276"/>
              </w:tabs>
              <w:rPr>
                <w:rFonts w:ascii="TH SarabunPSK" w:hAnsi="TH SarabunPSK" w:cs="TH SarabunPSK"/>
              </w:rPr>
            </w:pPr>
          </w:p>
        </w:tc>
        <w:tc>
          <w:tcPr>
            <w:tcW w:w="1052" w:type="pct"/>
            <w:gridSpan w:val="4"/>
          </w:tcPr>
          <w:p w:rsidR="006A297F" w:rsidRDefault="006A297F" w:rsidP="00C84AD8">
            <w:pPr>
              <w:tabs>
                <w:tab w:val="left" w:pos="1276"/>
              </w:tabs>
              <w:rPr>
                <w:rFonts w:ascii="TH SarabunPSK" w:hAnsi="TH SarabunPSK" w:cs="TH SarabunPSK"/>
              </w:rPr>
            </w:pPr>
            <w:r>
              <w:rPr>
                <w:rFonts w:ascii="TH SarabunPSK" w:hAnsi="TH SarabunPSK" w:cs="TH SarabunPSK"/>
              </w:rPr>
              <w:t>Ph.D. (Management)</w:t>
            </w:r>
          </w:p>
          <w:p w:rsidR="006A297F" w:rsidRDefault="006A297F" w:rsidP="00C84AD8">
            <w:pPr>
              <w:tabs>
                <w:tab w:val="left" w:pos="1276"/>
              </w:tabs>
              <w:rPr>
                <w:rFonts w:ascii="TH SarabunPSK" w:hAnsi="TH SarabunPSK" w:cs="TH SarabunPSK"/>
              </w:rPr>
            </w:pPr>
          </w:p>
          <w:p w:rsidR="006A297F" w:rsidRDefault="006A297F" w:rsidP="00C84AD8">
            <w:pPr>
              <w:tabs>
                <w:tab w:val="left" w:pos="1276"/>
              </w:tabs>
              <w:rPr>
                <w:rFonts w:ascii="TH SarabunPSK" w:hAnsi="TH SarabunPSK" w:cs="TH SarabunPSK"/>
              </w:rPr>
            </w:pPr>
            <w:r>
              <w:rPr>
                <w:rFonts w:ascii="TH SarabunPSK" w:hAnsi="TH SarabunPSK" w:cs="TH SarabunPSK" w:hint="cs"/>
                <w:cs/>
              </w:rPr>
              <w:t>ศ.ม. (เศรษฐศาสตร์เชิงปริมาณ)</w:t>
            </w:r>
          </w:p>
          <w:p w:rsidR="006A297F" w:rsidRPr="00C67EA7" w:rsidRDefault="006A297F" w:rsidP="00C84AD8">
            <w:pPr>
              <w:tabs>
                <w:tab w:val="left" w:pos="1276"/>
              </w:tabs>
              <w:rPr>
                <w:rFonts w:ascii="TH SarabunPSK" w:hAnsi="TH SarabunPSK" w:cs="TH SarabunPSK"/>
              </w:rPr>
            </w:pPr>
            <w:r>
              <w:rPr>
                <w:rFonts w:ascii="TH SarabunPSK" w:hAnsi="TH SarabunPSK" w:cs="TH SarabunPSK" w:hint="cs"/>
                <w:cs/>
              </w:rPr>
              <w:t>ศ.บ. (การเงินการธนาคาร)</w:t>
            </w:r>
          </w:p>
        </w:tc>
        <w:tc>
          <w:tcPr>
            <w:tcW w:w="1023" w:type="pct"/>
          </w:tcPr>
          <w:p w:rsidR="006A297F" w:rsidRDefault="006A297F" w:rsidP="00C84AD8">
            <w:pPr>
              <w:tabs>
                <w:tab w:val="left" w:pos="1276"/>
              </w:tabs>
              <w:rPr>
                <w:rFonts w:ascii="TH SarabunPSK" w:hAnsi="TH SarabunPSK" w:cs="TH SarabunPSK"/>
              </w:rPr>
            </w:pPr>
            <w:r>
              <w:rPr>
                <w:rFonts w:ascii="TH SarabunPSK" w:hAnsi="TH SarabunPSK" w:cs="TH SarabunPSK"/>
              </w:rPr>
              <w:t>Adamson University</w:t>
            </w:r>
            <w:r w:rsidR="005838C6">
              <w:rPr>
                <w:rFonts w:ascii="TH SarabunPSK" w:hAnsi="TH SarabunPSK" w:cs="TH SarabunPSK"/>
              </w:rPr>
              <w:t>, Manila,</w:t>
            </w:r>
          </w:p>
          <w:p w:rsidR="006A297F" w:rsidRDefault="006A297F" w:rsidP="00C84AD8">
            <w:pPr>
              <w:tabs>
                <w:tab w:val="left" w:pos="1276"/>
              </w:tabs>
              <w:rPr>
                <w:rFonts w:ascii="TH SarabunPSK" w:hAnsi="TH SarabunPSK" w:cs="TH SarabunPSK"/>
              </w:rPr>
            </w:pPr>
            <w:r>
              <w:rPr>
                <w:rFonts w:ascii="TH SarabunPSK" w:hAnsi="TH SarabunPSK" w:cs="TH SarabunPSK"/>
              </w:rPr>
              <w:t>Philippines</w:t>
            </w:r>
            <w:r w:rsidR="00A55FD7">
              <w:rPr>
                <w:rFonts w:ascii="TH SarabunPSK" w:hAnsi="TH SarabunPSK" w:cs="TH SarabunPSK"/>
              </w:rPr>
              <w:t>.</w:t>
            </w:r>
          </w:p>
          <w:p w:rsidR="006A297F" w:rsidRDefault="006A297F" w:rsidP="00C84AD8">
            <w:pPr>
              <w:tabs>
                <w:tab w:val="left" w:pos="1276"/>
              </w:tabs>
              <w:rPr>
                <w:rFonts w:ascii="TH SarabunPSK" w:hAnsi="TH SarabunPSK" w:cs="TH SarabunPSK"/>
              </w:rPr>
            </w:pPr>
            <w:r>
              <w:rPr>
                <w:rFonts w:ascii="TH SarabunPSK" w:hAnsi="TH SarabunPSK" w:cs="TH SarabunPSK" w:hint="cs"/>
                <w:cs/>
              </w:rPr>
              <w:t>มหาวิทยาลัยเกริก</w:t>
            </w:r>
          </w:p>
          <w:p w:rsidR="00EA3D65" w:rsidRDefault="00EA3D65" w:rsidP="00C84AD8">
            <w:pPr>
              <w:tabs>
                <w:tab w:val="left" w:pos="1276"/>
              </w:tabs>
              <w:rPr>
                <w:rFonts w:ascii="TH SarabunPSK" w:hAnsi="TH SarabunPSK" w:cs="TH SarabunPSK"/>
              </w:rPr>
            </w:pPr>
          </w:p>
          <w:p w:rsidR="006A297F" w:rsidRPr="00C67EA7" w:rsidRDefault="006A297F" w:rsidP="00C84AD8">
            <w:pPr>
              <w:tabs>
                <w:tab w:val="left" w:pos="1276"/>
              </w:tabs>
              <w:rPr>
                <w:rFonts w:ascii="TH SarabunPSK" w:hAnsi="TH SarabunPSK" w:cs="TH SarabunPSK"/>
              </w:rPr>
            </w:pPr>
            <w:r>
              <w:rPr>
                <w:rFonts w:ascii="TH SarabunPSK" w:hAnsi="TH SarabunPSK" w:cs="TH SarabunPSK" w:hint="cs"/>
                <w:cs/>
              </w:rPr>
              <w:t>มหาวิทยาลัยเกริก</w:t>
            </w:r>
          </w:p>
        </w:tc>
        <w:tc>
          <w:tcPr>
            <w:tcW w:w="250" w:type="pct"/>
            <w:gridSpan w:val="4"/>
          </w:tcPr>
          <w:p w:rsidR="006A297F" w:rsidRDefault="006A297F" w:rsidP="00C84AD8">
            <w:pPr>
              <w:jc w:val="center"/>
            </w:pPr>
            <w:r w:rsidRPr="000249B1">
              <w:rPr>
                <w:rFonts w:ascii="TH SarabunPSK" w:hAnsi="TH SarabunPSK" w:cs="TH SarabunPSK"/>
              </w:rPr>
              <w:t>12</w:t>
            </w:r>
          </w:p>
        </w:tc>
        <w:tc>
          <w:tcPr>
            <w:tcW w:w="245" w:type="pct"/>
            <w:gridSpan w:val="4"/>
          </w:tcPr>
          <w:p w:rsidR="006A297F" w:rsidRDefault="006A297F" w:rsidP="00C84AD8">
            <w:pPr>
              <w:jc w:val="center"/>
            </w:pPr>
            <w:r w:rsidRPr="000249B1">
              <w:rPr>
                <w:rFonts w:ascii="TH SarabunPSK" w:hAnsi="TH SarabunPSK" w:cs="TH SarabunPSK"/>
              </w:rPr>
              <w:t>12</w:t>
            </w:r>
          </w:p>
        </w:tc>
        <w:tc>
          <w:tcPr>
            <w:tcW w:w="259" w:type="pct"/>
            <w:gridSpan w:val="5"/>
          </w:tcPr>
          <w:p w:rsidR="006A297F" w:rsidRDefault="006A297F" w:rsidP="00C84AD8">
            <w:pPr>
              <w:jc w:val="center"/>
            </w:pPr>
            <w:r w:rsidRPr="000249B1">
              <w:rPr>
                <w:rFonts w:ascii="TH SarabunPSK" w:hAnsi="TH SarabunPSK" w:cs="TH SarabunPSK"/>
              </w:rPr>
              <w:t>12</w:t>
            </w:r>
          </w:p>
        </w:tc>
        <w:tc>
          <w:tcPr>
            <w:tcW w:w="241" w:type="pct"/>
            <w:gridSpan w:val="3"/>
          </w:tcPr>
          <w:p w:rsidR="006A297F" w:rsidRDefault="006A297F" w:rsidP="00C84AD8">
            <w:pPr>
              <w:jc w:val="center"/>
            </w:pPr>
            <w:r w:rsidRPr="000249B1">
              <w:rPr>
                <w:rFonts w:ascii="TH SarabunPSK" w:hAnsi="TH SarabunPSK" w:cs="TH SarabunPSK"/>
              </w:rPr>
              <w:t>12</w:t>
            </w:r>
          </w:p>
        </w:tc>
      </w:tr>
      <w:tr w:rsidR="005279EC" w:rsidRPr="003E6B9C" w:rsidTr="005279EC">
        <w:trPr>
          <w:gridAfter w:val="2"/>
          <w:wAfter w:w="26" w:type="pct"/>
          <w:jc w:val="center"/>
        </w:trPr>
        <w:tc>
          <w:tcPr>
            <w:tcW w:w="240" w:type="pct"/>
          </w:tcPr>
          <w:p w:rsidR="006A297F" w:rsidRDefault="006A297F" w:rsidP="00C84AD8">
            <w:pPr>
              <w:snapToGrid w:val="0"/>
              <w:jc w:val="center"/>
              <w:rPr>
                <w:rFonts w:ascii="TH SarabunPSK" w:hAnsi="TH SarabunPSK" w:cs="TH SarabunPSK"/>
              </w:rPr>
            </w:pPr>
            <w:r>
              <w:rPr>
                <w:rFonts w:ascii="TH SarabunPSK" w:hAnsi="TH SarabunPSK" w:cs="TH SarabunPSK"/>
              </w:rPr>
              <w:t>10</w:t>
            </w:r>
          </w:p>
        </w:tc>
        <w:tc>
          <w:tcPr>
            <w:tcW w:w="965" w:type="pct"/>
            <w:gridSpan w:val="7"/>
          </w:tcPr>
          <w:p w:rsidR="006A297F" w:rsidRDefault="00A55FD7" w:rsidP="00C84AD8">
            <w:pPr>
              <w:tabs>
                <w:tab w:val="left" w:pos="1276"/>
              </w:tabs>
              <w:rPr>
                <w:rFonts w:ascii="TH SarabunPSK" w:hAnsi="TH SarabunPSK" w:cs="TH SarabunPSK"/>
                <w:cs/>
              </w:rPr>
            </w:pPr>
            <w:r>
              <w:rPr>
                <w:rFonts w:ascii="TH SarabunPSK" w:hAnsi="TH SarabunPSK" w:cs="TH SarabunPSK" w:hint="cs"/>
                <w:cs/>
              </w:rPr>
              <w:t>นางสาว</w:t>
            </w:r>
            <w:r w:rsidR="006A297F">
              <w:rPr>
                <w:rFonts w:ascii="TH SarabunPSK" w:hAnsi="TH SarabunPSK" w:cs="TH SarabunPSK" w:hint="cs"/>
                <w:cs/>
              </w:rPr>
              <w:t>ทรัสตี สงวนนาม</w:t>
            </w:r>
          </w:p>
        </w:tc>
        <w:tc>
          <w:tcPr>
            <w:tcW w:w="700" w:type="pct"/>
            <w:gridSpan w:val="4"/>
          </w:tcPr>
          <w:p w:rsidR="006A297F" w:rsidRDefault="006A297F" w:rsidP="00C84AD8">
            <w:pPr>
              <w:tabs>
                <w:tab w:val="left" w:pos="1276"/>
              </w:tabs>
              <w:rPr>
                <w:rFonts w:ascii="TH SarabunPSK" w:hAnsi="TH SarabunPSK" w:cs="TH SarabunPSK"/>
                <w:cs/>
              </w:rPr>
            </w:pPr>
            <w:r>
              <w:rPr>
                <w:rFonts w:ascii="TH SarabunPSK" w:hAnsi="TH SarabunPSK" w:cs="TH SarabunPSK" w:hint="cs"/>
                <w:cs/>
              </w:rPr>
              <w:t>อาจารย์</w:t>
            </w:r>
          </w:p>
        </w:tc>
        <w:tc>
          <w:tcPr>
            <w:tcW w:w="1052" w:type="pct"/>
            <w:gridSpan w:val="4"/>
          </w:tcPr>
          <w:p w:rsidR="006A297F" w:rsidRDefault="006A297F" w:rsidP="00C84AD8">
            <w:pPr>
              <w:tabs>
                <w:tab w:val="left" w:pos="1276"/>
              </w:tabs>
              <w:rPr>
                <w:rFonts w:ascii="TH SarabunPSK" w:hAnsi="TH SarabunPSK" w:cs="TH SarabunPSK"/>
                <w:cs/>
              </w:rPr>
            </w:pPr>
            <w:r>
              <w:rPr>
                <w:rFonts w:ascii="TH SarabunPSK" w:hAnsi="TH SarabunPSK" w:cs="TH SarabunPSK" w:hint="cs"/>
                <w:cs/>
              </w:rPr>
              <w:t>บธ.ม. (การเงินและการธนาคาร)</w:t>
            </w:r>
          </w:p>
          <w:p w:rsidR="006A297F" w:rsidRDefault="006A297F" w:rsidP="00C84AD8">
            <w:pPr>
              <w:tabs>
                <w:tab w:val="left" w:pos="1276"/>
              </w:tabs>
              <w:rPr>
                <w:rFonts w:ascii="TH SarabunPSK" w:hAnsi="TH SarabunPSK" w:cs="TH SarabunPSK"/>
                <w:cs/>
              </w:rPr>
            </w:pPr>
            <w:r>
              <w:rPr>
                <w:rFonts w:ascii="TH SarabunPSK" w:hAnsi="TH SarabunPSK" w:cs="TH SarabunPSK" w:hint="cs"/>
                <w:cs/>
              </w:rPr>
              <w:t>บธ.บ. (การเงินและการธนาคาร)</w:t>
            </w:r>
          </w:p>
        </w:tc>
        <w:tc>
          <w:tcPr>
            <w:tcW w:w="1023" w:type="pct"/>
          </w:tcPr>
          <w:p w:rsidR="006A297F" w:rsidRDefault="006A297F" w:rsidP="00C84AD8">
            <w:pPr>
              <w:tabs>
                <w:tab w:val="left" w:pos="1276"/>
              </w:tabs>
              <w:rPr>
                <w:rFonts w:ascii="TH SarabunPSK" w:hAnsi="TH SarabunPSK" w:cs="TH SarabunPSK"/>
              </w:rPr>
            </w:pPr>
            <w:r>
              <w:rPr>
                <w:rFonts w:ascii="TH SarabunPSK" w:hAnsi="TH SarabunPSK" w:cs="TH SarabunPSK"/>
                <w:cs/>
              </w:rPr>
              <w:t>มหาวิทยาลัยศรีปทุม</w:t>
            </w:r>
          </w:p>
          <w:p w:rsidR="00EA3D65" w:rsidRDefault="00EA3D65" w:rsidP="00C84AD8">
            <w:pPr>
              <w:tabs>
                <w:tab w:val="left" w:pos="1276"/>
              </w:tabs>
              <w:rPr>
                <w:rFonts w:ascii="TH SarabunPSK" w:hAnsi="TH SarabunPSK" w:cs="TH SarabunPSK"/>
              </w:rPr>
            </w:pPr>
          </w:p>
          <w:p w:rsidR="006A297F" w:rsidRDefault="006A297F" w:rsidP="00C84AD8">
            <w:pPr>
              <w:tabs>
                <w:tab w:val="left" w:pos="1276"/>
              </w:tabs>
              <w:rPr>
                <w:rFonts w:ascii="TH SarabunPSK" w:hAnsi="TH SarabunPSK" w:cs="TH SarabunPSK"/>
                <w:cs/>
              </w:rPr>
            </w:pPr>
            <w:r>
              <w:rPr>
                <w:rFonts w:ascii="TH SarabunPSK" w:hAnsi="TH SarabunPSK" w:cs="TH SarabunPSK"/>
                <w:cs/>
              </w:rPr>
              <w:t>มหาวิทยาลัยศรีปทุม</w:t>
            </w:r>
          </w:p>
        </w:tc>
        <w:tc>
          <w:tcPr>
            <w:tcW w:w="250" w:type="pct"/>
            <w:gridSpan w:val="4"/>
          </w:tcPr>
          <w:p w:rsidR="006A297F" w:rsidRDefault="006A297F" w:rsidP="00C84AD8">
            <w:pPr>
              <w:jc w:val="center"/>
            </w:pPr>
            <w:r w:rsidRPr="000249B1">
              <w:rPr>
                <w:rFonts w:ascii="TH SarabunPSK" w:hAnsi="TH SarabunPSK" w:cs="TH SarabunPSK"/>
              </w:rPr>
              <w:t>12</w:t>
            </w:r>
          </w:p>
        </w:tc>
        <w:tc>
          <w:tcPr>
            <w:tcW w:w="245" w:type="pct"/>
            <w:gridSpan w:val="4"/>
          </w:tcPr>
          <w:p w:rsidR="006A297F" w:rsidRDefault="006A297F" w:rsidP="00C84AD8">
            <w:pPr>
              <w:jc w:val="center"/>
            </w:pPr>
            <w:r w:rsidRPr="000249B1">
              <w:rPr>
                <w:rFonts w:ascii="TH SarabunPSK" w:hAnsi="TH SarabunPSK" w:cs="TH SarabunPSK"/>
              </w:rPr>
              <w:t>12</w:t>
            </w:r>
          </w:p>
        </w:tc>
        <w:tc>
          <w:tcPr>
            <w:tcW w:w="259" w:type="pct"/>
            <w:gridSpan w:val="5"/>
          </w:tcPr>
          <w:p w:rsidR="006A297F" w:rsidRDefault="006A297F" w:rsidP="00C84AD8">
            <w:pPr>
              <w:jc w:val="center"/>
            </w:pPr>
            <w:r w:rsidRPr="000249B1">
              <w:rPr>
                <w:rFonts w:ascii="TH SarabunPSK" w:hAnsi="TH SarabunPSK" w:cs="TH SarabunPSK"/>
              </w:rPr>
              <w:t>12</w:t>
            </w:r>
          </w:p>
        </w:tc>
        <w:tc>
          <w:tcPr>
            <w:tcW w:w="241" w:type="pct"/>
            <w:gridSpan w:val="3"/>
          </w:tcPr>
          <w:p w:rsidR="006A297F" w:rsidRDefault="006A297F" w:rsidP="00C84AD8">
            <w:pPr>
              <w:jc w:val="center"/>
            </w:pPr>
            <w:r w:rsidRPr="000249B1">
              <w:rPr>
                <w:rFonts w:ascii="TH SarabunPSK" w:hAnsi="TH SarabunPSK" w:cs="TH SarabunPSK"/>
              </w:rPr>
              <w:t>12</w:t>
            </w:r>
          </w:p>
        </w:tc>
      </w:tr>
      <w:tr w:rsidR="005279EC" w:rsidRPr="003E6B9C" w:rsidTr="005279EC">
        <w:trPr>
          <w:gridAfter w:val="2"/>
          <w:wAfter w:w="26" w:type="pct"/>
          <w:jc w:val="center"/>
        </w:trPr>
        <w:tc>
          <w:tcPr>
            <w:tcW w:w="240" w:type="pct"/>
          </w:tcPr>
          <w:p w:rsidR="006A297F" w:rsidRDefault="006A297F" w:rsidP="00C84AD8">
            <w:pPr>
              <w:snapToGrid w:val="0"/>
              <w:jc w:val="center"/>
              <w:rPr>
                <w:rFonts w:ascii="TH SarabunPSK" w:hAnsi="TH SarabunPSK" w:cs="TH SarabunPSK"/>
              </w:rPr>
            </w:pPr>
            <w:r>
              <w:rPr>
                <w:rFonts w:ascii="TH SarabunPSK" w:hAnsi="TH SarabunPSK" w:cs="TH SarabunPSK"/>
              </w:rPr>
              <w:t>11</w:t>
            </w:r>
          </w:p>
        </w:tc>
        <w:tc>
          <w:tcPr>
            <w:tcW w:w="965" w:type="pct"/>
            <w:gridSpan w:val="7"/>
          </w:tcPr>
          <w:p w:rsidR="00EA3D65" w:rsidRDefault="006A297F" w:rsidP="00C84AD8">
            <w:pPr>
              <w:tabs>
                <w:tab w:val="left" w:pos="1276"/>
              </w:tabs>
              <w:rPr>
                <w:rFonts w:ascii="TH SarabunPSK" w:hAnsi="TH SarabunPSK" w:cs="TH SarabunPSK"/>
              </w:rPr>
            </w:pPr>
            <w:r>
              <w:rPr>
                <w:rFonts w:ascii="TH SarabunPSK" w:hAnsi="TH SarabunPSK" w:cs="TH SarabunPSK" w:hint="cs"/>
                <w:cs/>
              </w:rPr>
              <w:t xml:space="preserve">นางทิพย์สุคนธ์ </w:t>
            </w:r>
          </w:p>
          <w:p w:rsidR="006A297F" w:rsidRDefault="006A297F" w:rsidP="00C84AD8">
            <w:pPr>
              <w:tabs>
                <w:tab w:val="left" w:pos="1276"/>
              </w:tabs>
              <w:rPr>
                <w:rFonts w:ascii="TH SarabunPSK" w:hAnsi="TH SarabunPSK" w:cs="TH SarabunPSK"/>
                <w:cs/>
              </w:rPr>
            </w:pPr>
            <w:r>
              <w:rPr>
                <w:rFonts w:ascii="TH SarabunPSK" w:hAnsi="TH SarabunPSK" w:cs="TH SarabunPSK" w:hint="cs"/>
                <w:cs/>
              </w:rPr>
              <w:t>ไตรต้นวงศ์</w:t>
            </w:r>
          </w:p>
        </w:tc>
        <w:tc>
          <w:tcPr>
            <w:tcW w:w="700" w:type="pct"/>
            <w:gridSpan w:val="4"/>
          </w:tcPr>
          <w:p w:rsidR="006A297F" w:rsidRDefault="006A297F" w:rsidP="00C84AD8">
            <w:pPr>
              <w:tabs>
                <w:tab w:val="left" w:pos="1276"/>
              </w:tabs>
              <w:rPr>
                <w:rFonts w:ascii="TH SarabunPSK" w:hAnsi="TH SarabunPSK" w:cs="TH SarabunPSK"/>
                <w:cs/>
              </w:rPr>
            </w:pPr>
            <w:r>
              <w:rPr>
                <w:rFonts w:ascii="TH SarabunPSK" w:hAnsi="TH SarabunPSK" w:cs="TH SarabunPSK"/>
                <w:cs/>
              </w:rPr>
              <w:t>อาจารย์</w:t>
            </w:r>
          </w:p>
        </w:tc>
        <w:tc>
          <w:tcPr>
            <w:tcW w:w="1052" w:type="pct"/>
            <w:gridSpan w:val="4"/>
          </w:tcPr>
          <w:p w:rsidR="006A297F" w:rsidRDefault="006A297F" w:rsidP="00C84AD8">
            <w:pPr>
              <w:tabs>
                <w:tab w:val="left" w:pos="1276"/>
              </w:tabs>
              <w:rPr>
                <w:rFonts w:ascii="TH SarabunPSK" w:hAnsi="TH SarabunPSK" w:cs="TH SarabunPSK"/>
              </w:rPr>
            </w:pPr>
            <w:r>
              <w:rPr>
                <w:rFonts w:ascii="TH SarabunPSK" w:hAnsi="TH SarabunPSK" w:cs="TH SarabunPSK" w:hint="cs"/>
                <w:cs/>
              </w:rPr>
              <w:t>นศ.ม. (การโฆษณา</w:t>
            </w:r>
            <w:r>
              <w:rPr>
                <w:rFonts w:ascii="TH SarabunPSK" w:hAnsi="TH SarabunPSK" w:cs="TH SarabunPSK"/>
              </w:rPr>
              <w:t>)</w:t>
            </w:r>
          </w:p>
          <w:p w:rsidR="00EA3D65" w:rsidRDefault="006A297F" w:rsidP="00C84AD8">
            <w:pPr>
              <w:tabs>
                <w:tab w:val="left" w:pos="1276"/>
              </w:tabs>
              <w:rPr>
                <w:rFonts w:ascii="TH SarabunPSK" w:hAnsi="TH SarabunPSK" w:cs="TH SarabunPSK"/>
              </w:rPr>
            </w:pPr>
            <w:r>
              <w:rPr>
                <w:rFonts w:ascii="TH SarabunPSK" w:hAnsi="TH SarabunPSK" w:cs="TH SarabunPSK" w:hint="cs"/>
                <w:cs/>
              </w:rPr>
              <w:t xml:space="preserve">นศ.บ. </w:t>
            </w:r>
          </w:p>
          <w:p w:rsidR="006A297F" w:rsidRDefault="006A297F" w:rsidP="00C84AD8">
            <w:pPr>
              <w:tabs>
                <w:tab w:val="left" w:pos="1276"/>
              </w:tabs>
              <w:rPr>
                <w:rFonts w:ascii="TH SarabunPSK" w:hAnsi="TH SarabunPSK" w:cs="TH SarabunPSK"/>
                <w:cs/>
              </w:rPr>
            </w:pPr>
            <w:r>
              <w:rPr>
                <w:rFonts w:ascii="TH SarabunPSK" w:hAnsi="TH SarabunPSK" w:cs="TH SarabunPSK" w:hint="cs"/>
                <w:cs/>
              </w:rPr>
              <w:t>(การประชาสัมพันธ์</w:t>
            </w:r>
            <w:r>
              <w:rPr>
                <w:rFonts w:ascii="TH SarabunPSK" w:hAnsi="TH SarabunPSK" w:cs="TH SarabunPSK"/>
              </w:rPr>
              <w:t>)</w:t>
            </w:r>
          </w:p>
        </w:tc>
        <w:tc>
          <w:tcPr>
            <w:tcW w:w="1023" w:type="pct"/>
          </w:tcPr>
          <w:p w:rsidR="006A297F" w:rsidRDefault="006A297F" w:rsidP="00C84AD8">
            <w:pPr>
              <w:tabs>
                <w:tab w:val="left" w:pos="1276"/>
              </w:tabs>
              <w:rPr>
                <w:rFonts w:ascii="TH SarabunPSK" w:hAnsi="TH SarabunPSK" w:cs="TH SarabunPSK"/>
              </w:rPr>
            </w:pPr>
            <w:r>
              <w:rPr>
                <w:rFonts w:ascii="TH SarabunPSK" w:hAnsi="TH SarabunPSK" w:cs="TH SarabunPSK"/>
                <w:cs/>
              </w:rPr>
              <w:t>มหาวิทยาลัยศรีปทุม</w:t>
            </w:r>
          </w:p>
          <w:p w:rsidR="006A297F" w:rsidRDefault="006A297F" w:rsidP="00C84AD8">
            <w:pPr>
              <w:tabs>
                <w:tab w:val="left" w:pos="1276"/>
              </w:tabs>
              <w:rPr>
                <w:rFonts w:ascii="TH SarabunPSK" w:hAnsi="TH SarabunPSK" w:cs="TH SarabunPSK"/>
                <w:cs/>
              </w:rPr>
            </w:pPr>
            <w:r>
              <w:rPr>
                <w:rFonts w:ascii="TH SarabunPSK" w:hAnsi="TH SarabunPSK" w:cs="TH SarabunPSK"/>
                <w:cs/>
              </w:rPr>
              <w:t>มหาวิทยาลัยศรีปทุม</w:t>
            </w:r>
          </w:p>
        </w:tc>
        <w:tc>
          <w:tcPr>
            <w:tcW w:w="250" w:type="pct"/>
            <w:gridSpan w:val="4"/>
          </w:tcPr>
          <w:p w:rsidR="006A297F" w:rsidRDefault="006A297F" w:rsidP="00C84AD8">
            <w:pPr>
              <w:jc w:val="center"/>
            </w:pPr>
            <w:r w:rsidRPr="000249B1">
              <w:rPr>
                <w:rFonts w:ascii="TH SarabunPSK" w:hAnsi="TH SarabunPSK" w:cs="TH SarabunPSK"/>
              </w:rPr>
              <w:t>12</w:t>
            </w:r>
          </w:p>
        </w:tc>
        <w:tc>
          <w:tcPr>
            <w:tcW w:w="245" w:type="pct"/>
            <w:gridSpan w:val="4"/>
          </w:tcPr>
          <w:p w:rsidR="006A297F" w:rsidRDefault="006A297F" w:rsidP="00C84AD8">
            <w:pPr>
              <w:jc w:val="center"/>
            </w:pPr>
            <w:r w:rsidRPr="000249B1">
              <w:rPr>
                <w:rFonts w:ascii="TH SarabunPSK" w:hAnsi="TH SarabunPSK" w:cs="TH SarabunPSK"/>
              </w:rPr>
              <w:t>12</w:t>
            </w:r>
          </w:p>
        </w:tc>
        <w:tc>
          <w:tcPr>
            <w:tcW w:w="259" w:type="pct"/>
            <w:gridSpan w:val="5"/>
          </w:tcPr>
          <w:p w:rsidR="006A297F" w:rsidRDefault="006A297F" w:rsidP="00C84AD8">
            <w:pPr>
              <w:jc w:val="center"/>
            </w:pPr>
            <w:r w:rsidRPr="000249B1">
              <w:rPr>
                <w:rFonts w:ascii="TH SarabunPSK" w:hAnsi="TH SarabunPSK" w:cs="TH SarabunPSK"/>
              </w:rPr>
              <w:t>12</w:t>
            </w:r>
          </w:p>
        </w:tc>
        <w:tc>
          <w:tcPr>
            <w:tcW w:w="241" w:type="pct"/>
            <w:gridSpan w:val="3"/>
          </w:tcPr>
          <w:p w:rsidR="006A297F" w:rsidRDefault="006A297F" w:rsidP="00C84AD8">
            <w:pPr>
              <w:jc w:val="center"/>
            </w:pPr>
            <w:r w:rsidRPr="000249B1">
              <w:rPr>
                <w:rFonts w:ascii="TH SarabunPSK" w:hAnsi="TH SarabunPSK" w:cs="TH SarabunPSK"/>
              </w:rPr>
              <w:t>12</w:t>
            </w:r>
          </w:p>
        </w:tc>
      </w:tr>
      <w:tr w:rsidR="005279EC" w:rsidRPr="003E6B9C" w:rsidTr="005279EC">
        <w:trPr>
          <w:gridAfter w:val="2"/>
          <w:wAfter w:w="26" w:type="pct"/>
          <w:jc w:val="center"/>
        </w:trPr>
        <w:tc>
          <w:tcPr>
            <w:tcW w:w="240" w:type="pct"/>
          </w:tcPr>
          <w:p w:rsidR="006A297F" w:rsidRDefault="006A297F" w:rsidP="00C84AD8">
            <w:pPr>
              <w:snapToGrid w:val="0"/>
              <w:jc w:val="center"/>
              <w:rPr>
                <w:rFonts w:ascii="TH SarabunPSK" w:hAnsi="TH SarabunPSK" w:cs="TH SarabunPSK"/>
              </w:rPr>
            </w:pPr>
            <w:r>
              <w:rPr>
                <w:rFonts w:ascii="TH SarabunPSK" w:hAnsi="TH SarabunPSK" w:cs="TH SarabunPSK"/>
              </w:rPr>
              <w:t>12</w:t>
            </w:r>
          </w:p>
        </w:tc>
        <w:tc>
          <w:tcPr>
            <w:tcW w:w="965" w:type="pct"/>
            <w:gridSpan w:val="7"/>
          </w:tcPr>
          <w:p w:rsidR="00EA3D65" w:rsidRDefault="00A55FD7" w:rsidP="00C84AD8">
            <w:pPr>
              <w:tabs>
                <w:tab w:val="left" w:pos="1276"/>
              </w:tabs>
              <w:rPr>
                <w:rFonts w:ascii="TH SarabunPSK" w:hAnsi="TH SarabunPSK" w:cs="TH SarabunPSK"/>
              </w:rPr>
            </w:pPr>
            <w:r>
              <w:rPr>
                <w:rFonts w:ascii="TH SarabunPSK" w:hAnsi="TH SarabunPSK" w:cs="TH SarabunPSK" w:hint="cs"/>
                <w:cs/>
              </w:rPr>
              <w:t>นางสาว</w:t>
            </w:r>
            <w:r w:rsidR="006A297F">
              <w:rPr>
                <w:rFonts w:ascii="TH SarabunPSK" w:hAnsi="TH SarabunPSK" w:cs="TH SarabunPSK" w:hint="cs"/>
                <w:cs/>
              </w:rPr>
              <w:t xml:space="preserve">ธันยธร </w:t>
            </w:r>
          </w:p>
          <w:p w:rsidR="006A297F" w:rsidRDefault="006A297F" w:rsidP="00C84AD8">
            <w:pPr>
              <w:tabs>
                <w:tab w:val="left" w:pos="1276"/>
              </w:tabs>
              <w:rPr>
                <w:rFonts w:ascii="TH SarabunPSK" w:hAnsi="TH SarabunPSK" w:cs="TH SarabunPSK"/>
              </w:rPr>
            </w:pPr>
            <w:r>
              <w:rPr>
                <w:rFonts w:ascii="TH SarabunPSK" w:hAnsi="TH SarabunPSK" w:cs="TH SarabunPSK" w:hint="cs"/>
                <w:cs/>
              </w:rPr>
              <w:t>ติณภพ</w:t>
            </w:r>
          </w:p>
          <w:p w:rsidR="006A297F" w:rsidRDefault="006A297F" w:rsidP="00C84AD8">
            <w:pPr>
              <w:tabs>
                <w:tab w:val="left" w:pos="1276"/>
              </w:tabs>
              <w:rPr>
                <w:rFonts w:ascii="TH SarabunPSK" w:hAnsi="TH SarabunPSK" w:cs="TH SarabunPSK"/>
                <w:cs/>
              </w:rPr>
            </w:pPr>
          </w:p>
        </w:tc>
        <w:tc>
          <w:tcPr>
            <w:tcW w:w="700" w:type="pct"/>
            <w:gridSpan w:val="4"/>
          </w:tcPr>
          <w:p w:rsidR="006A297F" w:rsidRDefault="006A297F" w:rsidP="00C84AD8">
            <w:pPr>
              <w:tabs>
                <w:tab w:val="left" w:pos="1276"/>
              </w:tabs>
              <w:rPr>
                <w:rFonts w:ascii="TH SarabunPSK" w:hAnsi="TH SarabunPSK" w:cs="TH SarabunPSK"/>
                <w:cs/>
              </w:rPr>
            </w:pPr>
            <w:r>
              <w:rPr>
                <w:rFonts w:ascii="TH SarabunPSK" w:hAnsi="TH SarabunPSK" w:cs="TH SarabunPSK" w:hint="cs"/>
                <w:cs/>
              </w:rPr>
              <w:t>อาจารย์</w:t>
            </w:r>
          </w:p>
        </w:tc>
        <w:tc>
          <w:tcPr>
            <w:tcW w:w="1052" w:type="pct"/>
            <w:gridSpan w:val="4"/>
          </w:tcPr>
          <w:p w:rsidR="006A297F" w:rsidRDefault="006A297F" w:rsidP="00C84AD8">
            <w:pPr>
              <w:tabs>
                <w:tab w:val="left" w:pos="1276"/>
              </w:tabs>
              <w:rPr>
                <w:rFonts w:ascii="TH SarabunPSK" w:hAnsi="TH SarabunPSK" w:cs="TH SarabunPSK"/>
              </w:rPr>
            </w:pPr>
            <w:r>
              <w:rPr>
                <w:rFonts w:ascii="TH SarabunPSK" w:hAnsi="TH SarabunPSK" w:cs="TH SarabunPSK" w:hint="cs"/>
                <w:cs/>
              </w:rPr>
              <w:t>บธ.ม. (การจัดการทั่วไป</w:t>
            </w:r>
            <w:r>
              <w:rPr>
                <w:rFonts w:ascii="TH SarabunPSK" w:hAnsi="TH SarabunPSK" w:cs="TH SarabunPSK"/>
              </w:rPr>
              <w:t>)</w:t>
            </w:r>
          </w:p>
          <w:p w:rsidR="006A297F" w:rsidRDefault="006A297F" w:rsidP="00C84AD8">
            <w:pPr>
              <w:tabs>
                <w:tab w:val="left" w:pos="1276"/>
              </w:tabs>
              <w:rPr>
                <w:rFonts w:ascii="TH SarabunPSK" w:hAnsi="TH SarabunPSK" w:cs="TH SarabunPSK"/>
                <w:cs/>
              </w:rPr>
            </w:pPr>
            <w:r>
              <w:rPr>
                <w:rFonts w:ascii="TH SarabunPSK" w:hAnsi="TH SarabunPSK" w:cs="TH SarabunPSK" w:hint="cs"/>
                <w:cs/>
              </w:rPr>
              <w:t>ศศ.บ. (การจัดการทั่วไป</w:t>
            </w:r>
            <w:r>
              <w:rPr>
                <w:rFonts w:ascii="TH SarabunPSK" w:hAnsi="TH SarabunPSK" w:cs="TH SarabunPSK"/>
              </w:rPr>
              <w:t>)</w:t>
            </w:r>
          </w:p>
        </w:tc>
        <w:tc>
          <w:tcPr>
            <w:tcW w:w="1023" w:type="pct"/>
          </w:tcPr>
          <w:p w:rsidR="006A297F" w:rsidRDefault="006A297F" w:rsidP="00C84AD8">
            <w:pPr>
              <w:tabs>
                <w:tab w:val="left" w:pos="1276"/>
              </w:tabs>
              <w:rPr>
                <w:rFonts w:ascii="TH SarabunPSK" w:hAnsi="TH SarabunPSK" w:cs="TH SarabunPSK"/>
              </w:rPr>
            </w:pPr>
            <w:r>
              <w:rPr>
                <w:rFonts w:ascii="TH SarabunPSK" w:hAnsi="TH SarabunPSK" w:cs="TH SarabunPSK" w:hint="cs"/>
                <w:cs/>
              </w:rPr>
              <w:t>มหาวิทยาลัยศรีปทุม</w:t>
            </w:r>
          </w:p>
          <w:p w:rsidR="00EA3D65" w:rsidRDefault="00EA3D65" w:rsidP="00C84AD8">
            <w:pPr>
              <w:tabs>
                <w:tab w:val="left" w:pos="1276"/>
              </w:tabs>
              <w:rPr>
                <w:rFonts w:ascii="TH SarabunPSK" w:hAnsi="TH SarabunPSK" w:cs="TH SarabunPSK"/>
              </w:rPr>
            </w:pPr>
          </w:p>
          <w:p w:rsidR="00EA3D65" w:rsidRDefault="00A55FD7" w:rsidP="00C84AD8">
            <w:pPr>
              <w:tabs>
                <w:tab w:val="left" w:pos="1276"/>
              </w:tabs>
              <w:rPr>
                <w:rFonts w:ascii="TH SarabunPSK" w:hAnsi="TH SarabunPSK" w:cs="TH SarabunPSK"/>
              </w:rPr>
            </w:pPr>
            <w:r>
              <w:rPr>
                <w:rFonts w:ascii="TH SarabunPSK" w:hAnsi="TH SarabunPSK" w:cs="TH SarabunPSK" w:hint="cs"/>
                <w:cs/>
              </w:rPr>
              <w:t>สถาบันราชภัฏ</w:t>
            </w:r>
          </w:p>
          <w:p w:rsidR="006A297F" w:rsidRPr="00EE6CFD" w:rsidRDefault="00A55FD7" w:rsidP="00C84AD8">
            <w:pPr>
              <w:tabs>
                <w:tab w:val="left" w:pos="1276"/>
              </w:tabs>
              <w:rPr>
                <w:rFonts w:ascii="TH SarabunPSK" w:hAnsi="TH SarabunPSK" w:cs="TH SarabunPSK"/>
                <w:cs/>
              </w:rPr>
            </w:pPr>
            <w:r>
              <w:rPr>
                <w:rFonts w:ascii="TH SarabunPSK" w:hAnsi="TH SarabunPSK" w:cs="TH SarabunPSK" w:hint="cs"/>
                <w:cs/>
              </w:rPr>
              <w:t>จันทร</w:t>
            </w:r>
            <w:r w:rsidR="006A297F">
              <w:rPr>
                <w:rFonts w:ascii="TH SarabunPSK" w:hAnsi="TH SarabunPSK" w:cs="TH SarabunPSK" w:hint="cs"/>
                <w:cs/>
              </w:rPr>
              <w:t>เกษม</w:t>
            </w:r>
          </w:p>
        </w:tc>
        <w:tc>
          <w:tcPr>
            <w:tcW w:w="250" w:type="pct"/>
            <w:gridSpan w:val="4"/>
          </w:tcPr>
          <w:p w:rsidR="006A297F" w:rsidRDefault="006A297F" w:rsidP="00C84AD8">
            <w:pPr>
              <w:jc w:val="center"/>
            </w:pPr>
            <w:r w:rsidRPr="000249B1">
              <w:rPr>
                <w:rFonts w:ascii="TH SarabunPSK" w:hAnsi="TH SarabunPSK" w:cs="TH SarabunPSK"/>
              </w:rPr>
              <w:t>12</w:t>
            </w:r>
          </w:p>
        </w:tc>
        <w:tc>
          <w:tcPr>
            <w:tcW w:w="245" w:type="pct"/>
            <w:gridSpan w:val="4"/>
          </w:tcPr>
          <w:p w:rsidR="006A297F" w:rsidRDefault="006A297F" w:rsidP="00C84AD8">
            <w:pPr>
              <w:jc w:val="center"/>
            </w:pPr>
            <w:r w:rsidRPr="000249B1">
              <w:rPr>
                <w:rFonts w:ascii="TH SarabunPSK" w:hAnsi="TH SarabunPSK" w:cs="TH SarabunPSK"/>
              </w:rPr>
              <w:t>12</w:t>
            </w:r>
          </w:p>
        </w:tc>
        <w:tc>
          <w:tcPr>
            <w:tcW w:w="259" w:type="pct"/>
            <w:gridSpan w:val="5"/>
          </w:tcPr>
          <w:p w:rsidR="006A297F" w:rsidRDefault="006A297F" w:rsidP="00C84AD8">
            <w:pPr>
              <w:jc w:val="center"/>
            </w:pPr>
            <w:r w:rsidRPr="000249B1">
              <w:rPr>
                <w:rFonts w:ascii="TH SarabunPSK" w:hAnsi="TH SarabunPSK" w:cs="TH SarabunPSK"/>
              </w:rPr>
              <w:t>12</w:t>
            </w:r>
          </w:p>
        </w:tc>
        <w:tc>
          <w:tcPr>
            <w:tcW w:w="241" w:type="pct"/>
            <w:gridSpan w:val="3"/>
          </w:tcPr>
          <w:p w:rsidR="006A297F" w:rsidRDefault="006A297F" w:rsidP="00C84AD8">
            <w:pPr>
              <w:jc w:val="center"/>
            </w:pPr>
            <w:r w:rsidRPr="000249B1">
              <w:rPr>
                <w:rFonts w:ascii="TH SarabunPSK" w:hAnsi="TH SarabunPSK" w:cs="TH SarabunPSK"/>
              </w:rPr>
              <w:t>12</w:t>
            </w:r>
          </w:p>
        </w:tc>
      </w:tr>
      <w:tr w:rsidR="005279EC" w:rsidRPr="003E6B9C" w:rsidTr="005279EC">
        <w:trPr>
          <w:gridAfter w:val="2"/>
          <w:wAfter w:w="26" w:type="pct"/>
          <w:jc w:val="center"/>
        </w:trPr>
        <w:tc>
          <w:tcPr>
            <w:tcW w:w="240" w:type="pct"/>
          </w:tcPr>
          <w:p w:rsidR="006A297F" w:rsidRDefault="006A297F" w:rsidP="00C84AD8">
            <w:pPr>
              <w:snapToGrid w:val="0"/>
              <w:jc w:val="center"/>
              <w:rPr>
                <w:rFonts w:ascii="TH SarabunPSK" w:hAnsi="TH SarabunPSK" w:cs="TH SarabunPSK"/>
              </w:rPr>
            </w:pPr>
            <w:r>
              <w:rPr>
                <w:rFonts w:ascii="TH SarabunPSK" w:hAnsi="TH SarabunPSK" w:cs="TH SarabunPSK" w:hint="cs"/>
                <w:cs/>
              </w:rPr>
              <w:t>13</w:t>
            </w:r>
          </w:p>
        </w:tc>
        <w:tc>
          <w:tcPr>
            <w:tcW w:w="965" w:type="pct"/>
            <w:gridSpan w:val="7"/>
          </w:tcPr>
          <w:p w:rsidR="00EA3D65" w:rsidRDefault="006A297F" w:rsidP="00C84AD8">
            <w:pPr>
              <w:tabs>
                <w:tab w:val="left" w:pos="1276"/>
              </w:tabs>
              <w:rPr>
                <w:rFonts w:ascii="TH SarabunPSK" w:hAnsi="TH SarabunPSK" w:cs="TH SarabunPSK"/>
              </w:rPr>
            </w:pPr>
            <w:r>
              <w:rPr>
                <w:rFonts w:ascii="TH SarabunPSK" w:hAnsi="TH SarabunPSK" w:cs="TH SarabunPSK" w:hint="cs"/>
                <w:cs/>
              </w:rPr>
              <w:t xml:space="preserve">นายธิตินันธุ์ </w:t>
            </w:r>
          </w:p>
          <w:p w:rsidR="006A297F" w:rsidRDefault="006A297F" w:rsidP="00C84AD8">
            <w:pPr>
              <w:tabs>
                <w:tab w:val="left" w:pos="1276"/>
              </w:tabs>
              <w:rPr>
                <w:rFonts w:ascii="TH SarabunPSK" w:hAnsi="TH SarabunPSK" w:cs="TH SarabunPSK"/>
                <w:cs/>
              </w:rPr>
            </w:pPr>
            <w:r>
              <w:rPr>
                <w:rFonts w:ascii="TH SarabunPSK" w:hAnsi="TH SarabunPSK" w:cs="TH SarabunPSK" w:hint="cs"/>
                <w:cs/>
              </w:rPr>
              <w:t>ชาญโกศล</w:t>
            </w:r>
          </w:p>
        </w:tc>
        <w:tc>
          <w:tcPr>
            <w:tcW w:w="700" w:type="pct"/>
            <w:gridSpan w:val="4"/>
          </w:tcPr>
          <w:p w:rsidR="006A297F" w:rsidRDefault="006A297F" w:rsidP="00C84AD8">
            <w:pPr>
              <w:tabs>
                <w:tab w:val="left" w:pos="1276"/>
              </w:tabs>
              <w:rPr>
                <w:rFonts w:ascii="TH SarabunPSK" w:hAnsi="TH SarabunPSK" w:cs="TH SarabunPSK"/>
                <w:cs/>
              </w:rPr>
            </w:pPr>
            <w:r>
              <w:rPr>
                <w:rFonts w:ascii="TH SarabunPSK" w:hAnsi="TH SarabunPSK" w:cs="TH SarabunPSK"/>
                <w:cs/>
              </w:rPr>
              <w:t>อาจารย์</w:t>
            </w:r>
          </w:p>
        </w:tc>
        <w:tc>
          <w:tcPr>
            <w:tcW w:w="1052" w:type="pct"/>
            <w:gridSpan w:val="4"/>
          </w:tcPr>
          <w:p w:rsidR="006A297F" w:rsidRDefault="006A297F" w:rsidP="00C84AD8">
            <w:pPr>
              <w:tabs>
                <w:tab w:val="left" w:pos="1276"/>
              </w:tabs>
              <w:rPr>
                <w:rFonts w:ascii="TH SarabunPSK" w:hAnsi="TH SarabunPSK" w:cs="TH SarabunPSK"/>
              </w:rPr>
            </w:pPr>
            <w:r>
              <w:rPr>
                <w:rFonts w:ascii="TH SarabunPSK" w:hAnsi="TH SarabunPSK" w:cs="TH SarabunPSK"/>
              </w:rPr>
              <w:t>MIB. (International Business)</w:t>
            </w:r>
          </w:p>
          <w:p w:rsidR="005838C6" w:rsidRDefault="005838C6" w:rsidP="00C84AD8">
            <w:pPr>
              <w:tabs>
                <w:tab w:val="left" w:pos="1276"/>
              </w:tabs>
              <w:rPr>
                <w:rFonts w:ascii="TH SarabunPSK" w:hAnsi="TH SarabunPSK" w:cs="TH SarabunPSK"/>
              </w:rPr>
            </w:pPr>
          </w:p>
          <w:p w:rsidR="00EA3D65" w:rsidRDefault="00EA3D65" w:rsidP="00C84AD8">
            <w:pPr>
              <w:tabs>
                <w:tab w:val="left" w:pos="1276"/>
              </w:tabs>
              <w:rPr>
                <w:rFonts w:ascii="TH SarabunPSK" w:hAnsi="TH SarabunPSK" w:cs="TH SarabunPSK"/>
              </w:rPr>
            </w:pPr>
          </w:p>
          <w:p w:rsidR="006A297F" w:rsidRDefault="006A297F" w:rsidP="00C84AD8">
            <w:pPr>
              <w:tabs>
                <w:tab w:val="left" w:pos="1276"/>
              </w:tabs>
              <w:rPr>
                <w:rFonts w:ascii="TH SarabunPSK" w:hAnsi="TH SarabunPSK" w:cs="TH SarabunPSK"/>
                <w:cs/>
              </w:rPr>
            </w:pPr>
            <w:r>
              <w:rPr>
                <w:rFonts w:ascii="TH SarabunPSK" w:hAnsi="TH SarabunPSK" w:cs="TH SarabunPSK" w:hint="cs"/>
                <w:cs/>
              </w:rPr>
              <w:t>บธ.บ. (การบัญชี)</w:t>
            </w:r>
          </w:p>
        </w:tc>
        <w:tc>
          <w:tcPr>
            <w:tcW w:w="1023" w:type="pct"/>
          </w:tcPr>
          <w:p w:rsidR="006A297F" w:rsidRDefault="006A297F" w:rsidP="00C84AD8">
            <w:pPr>
              <w:tabs>
                <w:tab w:val="left" w:pos="1276"/>
              </w:tabs>
              <w:rPr>
                <w:rFonts w:ascii="TH SarabunPSK" w:hAnsi="TH SarabunPSK" w:cs="TH SarabunPSK"/>
              </w:rPr>
            </w:pPr>
            <w:r>
              <w:rPr>
                <w:rFonts w:ascii="TH SarabunPSK" w:hAnsi="TH SarabunPSK" w:cs="TH SarabunPSK"/>
              </w:rPr>
              <w:t>University of Wollongong</w:t>
            </w:r>
            <w:r w:rsidR="00A55FD7">
              <w:rPr>
                <w:rFonts w:ascii="TH SarabunPSK" w:hAnsi="TH SarabunPSK" w:cs="TH SarabunPSK" w:hint="cs"/>
                <w:cs/>
              </w:rPr>
              <w:t>,</w:t>
            </w:r>
            <w:r>
              <w:rPr>
                <w:rFonts w:ascii="TH SarabunPSK" w:hAnsi="TH SarabunPSK" w:cs="TH SarabunPSK" w:hint="cs"/>
                <w:cs/>
              </w:rPr>
              <w:t xml:space="preserve"> </w:t>
            </w:r>
          </w:p>
          <w:p w:rsidR="006A297F" w:rsidRDefault="00A414B1" w:rsidP="00C84AD8">
            <w:pPr>
              <w:tabs>
                <w:tab w:val="left" w:pos="1276"/>
              </w:tabs>
              <w:rPr>
                <w:rFonts w:ascii="TH SarabunPSK" w:hAnsi="TH SarabunPSK" w:cs="TH SarabunPSK"/>
              </w:rPr>
            </w:pPr>
            <w:r>
              <w:rPr>
                <w:rFonts w:ascii="TH SarabunPSK" w:hAnsi="TH SarabunPSK" w:cs="TH SarabunPSK"/>
              </w:rPr>
              <w:t xml:space="preserve">New South Wales, </w:t>
            </w:r>
            <w:r w:rsidR="006A297F">
              <w:rPr>
                <w:rFonts w:ascii="TH SarabunPSK" w:hAnsi="TH SarabunPSK" w:cs="TH SarabunPSK"/>
              </w:rPr>
              <w:t>Australia</w:t>
            </w:r>
            <w:r w:rsidR="00A55FD7">
              <w:rPr>
                <w:rFonts w:ascii="TH SarabunPSK" w:hAnsi="TH SarabunPSK" w:cs="TH SarabunPSK"/>
              </w:rPr>
              <w:t>.</w:t>
            </w:r>
          </w:p>
          <w:p w:rsidR="006A297F" w:rsidRDefault="006A297F" w:rsidP="00C84AD8">
            <w:pPr>
              <w:tabs>
                <w:tab w:val="left" w:pos="1276"/>
              </w:tabs>
              <w:rPr>
                <w:rFonts w:ascii="TH SarabunPSK" w:hAnsi="TH SarabunPSK" w:cs="TH SarabunPSK"/>
              </w:rPr>
            </w:pPr>
            <w:r>
              <w:rPr>
                <w:rFonts w:ascii="TH SarabunPSK" w:hAnsi="TH SarabunPSK" w:cs="TH SarabunPSK" w:hint="cs"/>
                <w:cs/>
              </w:rPr>
              <w:t>มหาวิทยาลัยรังสิต</w:t>
            </w:r>
          </w:p>
        </w:tc>
        <w:tc>
          <w:tcPr>
            <w:tcW w:w="250" w:type="pct"/>
            <w:gridSpan w:val="4"/>
          </w:tcPr>
          <w:p w:rsidR="006A297F" w:rsidRDefault="006A297F" w:rsidP="00C84AD8">
            <w:pPr>
              <w:jc w:val="center"/>
            </w:pPr>
            <w:r w:rsidRPr="000249B1">
              <w:rPr>
                <w:rFonts w:ascii="TH SarabunPSK" w:hAnsi="TH SarabunPSK" w:cs="TH SarabunPSK"/>
              </w:rPr>
              <w:t>12</w:t>
            </w:r>
          </w:p>
        </w:tc>
        <w:tc>
          <w:tcPr>
            <w:tcW w:w="245" w:type="pct"/>
            <w:gridSpan w:val="4"/>
          </w:tcPr>
          <w:p w:rsidR="006A297F" w:rsidRDefault="006A297F" w:rsidP="00C84AD8">
            <w:pPr>
              <w:jc w:val="center"/>
            </w:pPr>
            <w:r w:rsidRPr="000249B1">
              <w:rPr>
                <w:rFonts w:ascii="TH SarabunPSK" w:hAnsi="TH SarabunPSK" w:cs="TH SarabunPSK"/>
              </w:rPr>
              <w:t>12</w:t>
            </w:r>
          </w:p>
        </w:tc>
        <w:tc>
          <w:tcPr>
            <w:tcW w:w="259" w:type="pct"/>
            <w:gridSpan w:val="5"/>
          </w:tcPr>
          <w:p w:rsidR="006A297F" w:rsidRDefault="006A297F" w:rsidP="00C84AD8">
            <w:pPr>
              <w:jc w:val="center"/>
            </w:pPr>
            <w:r w:rsidRPr="000249B1">
              <w:rPr>
                <w:rFonts w:ascii="TH SarabunPSK" w:hAnsi="TH SarabunPSK" w:cs="TH SarabunPSK"/>
              </w:rPr>
              <w:t>12</w:t>
            </w:r>
          </w:p>
        </w:tc>
        <w:tc>
          <w:tcPr>
            <w:tcW w:w="241" w:type="pct"/>
            <w:gridSpan w:val="3"/>
          </w:tcPr>
          <w:p w:rsidR="006A297F" w:rsidRDefault="006A297F" w:rsidP="00C84AD8">
            <w:pPr>
              <w:jc w:val="center"/>
            </w:pPr>
            <w:r w:rsidRPr="000249B1">
              <w:rPr>
                <w:rFonts w:ascii="TH SarabunPSK" w:hAnsi="TH SarabunPSK" w:cs="TH SarabunPSK"/>
              </w:rPr>
              <w:t>12</w:t>
            </w:r>
          </w:p>
        </w:tc>
      </w:tr>
      <w:tr w:rsidR="005279EC" w:rsidRPr="005D3C38" w:rsidTr="005279EC">
        <w:tblPrEx>
          <w:tblLook w:val="04A0" w:firstRow="1" w:lastRow="0" w:firstColumn="1" w:lastColumn="0" w:noHBand="0" w:noVBand="1"/>
        </w:tblPrEx>
        <w:trPr>
          <w:cantSplit/>
          <w:trHeight w:val="440"/>
          <w:jc w:val="center"/>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2929BB" w:rsidRPr="005D3C38" w:rsidRDefault="002929BB">
            <w:pPr>
              <w:pStyle w:val="8"/>
              <w:snapToGrid w:val="0"/>
              <w:ind w:left="-142" w:right="-143"/>
              <w:rPr>
                <w:rFonts w:ascii="TH SarabunPSK" w:hAnsi="TH SarabunPSK" w:cs="TH SarabunPSK"/>
                <w:b/>
                <w:bCs/>
                <w:sz w:val="28"/>
                <w:szCs w:val="28"/>
              </w:rPr>
            </w:pPr>
            <w:r w:rsidRPr="005D3C38">
              <w:rPr>
                <w:rFonts w:ascii="TH SarabunPSK" w:hAnsi="TH SarabunPSK" w:cs="TH SarabunPSK"/>
                <w:b/>
                <w:bCs/>
                <w:sz w:val="28"/>
                <w:szCs w:val="28"/>
                <w:cs/>
              </w:rPr>
              <w:lastRenderedPageBreak/>
              <w:t>ลำดับ</w:t>
            </w:r>
          </w:p>
        </w:tc>
        <w:tc>
          <w:tcPr>
            <w:tcW w:w="827" w:type="pct"/>
            <w:gridSpan w:val="6"/>
            <w:vMerge w:val="restart"/>
            <w:tcBorders>
              <w:top w:val="single" w:sz="4" w:space="0" w:color="auto"/>
              <w:left w:val="single" w:sz="4" w:space="0" w:color="auto"/>
              <w:bottom w:val="single" w:sz="4" w:space="0" w:color="auto"/>
              <w:right w:val="single" w:sz="4" w:space="0" w:color="auto"/>
            </w:tcBorders>
            <w:vAlign w:val="center"/>
            <w:hideMark/>
          </w:tcPr>
          <w:p w:rsidR="002929BB" w:rsidRPr="005D3C38" w:rsidRDefault="002929BB">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ชื่อ</w:t>
            </w:r>
            <w:r w:rsidRPr="005D3C38">
              <w:rPr>
                <w:rFonts w:ascii="TH SarabunPSK" w:hAnsi="TH SarabunPSK" w:cs="TH SarabunPSK"/>
                <w:b/>
                <w:bCs/>
                <w:sz w:val="28"/>
                <w:szCs w:val="28"/>
              </w:rPr>
              <w:t>–</w:t>
            </w:r>
            <w:r w:rsidRPr="005D3C38">
              <w:rPr>
                <w:rFonts w:ascii="TH SarabunPSK" w:hAnsi="TH SarabunPSK" w:cs="TH SarabunPSK"/>
                <w:b/>
                <w:bCs/>
                <w:sz w:val="28"/>
                <w:szCs w:val="28"/>
                <w:cs/>
              </w:rPr>
              <w:t>นามสกุล</w:t>
            </w:r>
          </w:p>
        </w:tc>
        <w:tc>
          <w:tcPr>
            <w:tcW w:w="69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2929BB" w:rsidRPr="005D3C38" w:rsidRDefault="002929BB">
            <w:pPr>
              <w:pStyle w:val="8"/>
              <w:snapToGrid w:val="0"/>
              <w:ind w:right="0"/>
              <w:rPr>
                <w:rFonts w:ascii="TH SarabunPSK" w:eastAsia="Cordia New" w:hAnsi="TH SarabunPSK" w:cs="TH SarabunPSK"/>
                <w:b/>
                <w:bCs/>
                <w:sz w:val="28"/>
                <w:szCs w:val="28"/>
              </w:rPr>
            </w:pPr>
            <w:r w:rsidRPr="005D3C38">
              <w:rPr>
                <w:rFonts w:ascii="TH SarabunPSK" w:eastAsia="Cordia New" w:hAnsi="TH SarabunPSK" w:cs="TH SarabunPSK"/>
                <w:b/>
                <w:bCs/>
                <w:sz w:val="28"/>
                <w:szCs w:val="28"/>
                <w:cs/>
              </w:rPr>
              <w:t>ตำแหน่ง</w:t>
            </w:r>
          </w:p>
          <w:p w:rsidR="002929BB" w:rsidRPr="005D3C38" w:rsidRDefault="002929BB">
            <w:pPr>
              <w:pStyle w:val="8"/>
              <w:snapToGrid w:val="0"/>
              <w:rPr>
                <w:rFonts w:ascii="TH SarabunPSK" w:hAnsi="TH SarabunPSK" w:cs="TH SarabunPSK"/>
                <w:b/>
                <w:bCs/>
                <w:sz w:val="28"/>
                <w:szCs w:val="28"/>
              </w:rPr>
            </w:pPr>
            <w:r w:rsidRPr="005D3C38">
              <w:rPr>
                <w:rFonts w:ascii="TH SarabunPSK" w:eastAsia="Cordia New" w:hAnsi="TH SarabunPSK" w:cs="TH SarabunPSK"/>
                <w:b/>
                <w:bCs/>
                <w:sz w:val="28"/>
                <w:szCs w:val="28"/>
                <w:cs/>
              </w:rPr>
              <w:t>วิชาการ</w:t>
            </w:r>
          </w:p>
        </w:tc>
        <w:tc>
          <w:tcPr>
            <w:tcW w:w="1038"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2929BB" w:rsidRPr="005D3C38" w:rsidRDefault="002929BB">
            <w:pPr>
              <w:snapToGrid w:val="0"/>
              <w:ind w:right="-74"/>
              <w:jc w:val="center"/>
              <w:rPr>
                <w:rFonts w:ascii="TH SarabunPSK" w:hAnsi="TH SarabunPSK" w:cs="TH SarabunPSK"/>
                <w:b/>
                <w:bCs/>
              </w:rPr>
            </w:pPr>
            <w:r w:rsidRPr="005D3C38">
              <w:rPr>
                <w:rFonts w:ascii="TH SarabunPSK" w:hAnsi="TH SarabunPSK" w:cs="TH SarabunPSK"/>
                <w:b/>
                <w:bCs/>
                <w:cs/>
              </w:rPr>
              <w:t>คุณวุฒิ-สาขาวิชาเอก</w:t>
            </w:r>
          </w:p>
        </w:tc>
        <w:tc>
          <w:tcPr>
            <w:tcW w:w="1231"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2929BB" w:rsidRPr="005D3C38" w:rsidRDefault="002929BB">
            <w:pPr>
              <w:pStyle w:val="8"/>
              <w:ind w:right="0" w:hanging="46"/>
              <w:rPr>
                <w:rFonts w:ascii="TH SarabunPSK" w:eastAsia="Cordia New" w:hAnsi="TH SarabunPSK" w:cs="TH SarabunPSK"/>
                <w:b/>
                <w:bCs/>
                <w:sz w:val="28"/>
                <w:szCs w:val="28"/>
              </w:rPr>
            </w:pPr>
            <w:r w:rsidRPr="005D3C38">
              <w:rPr>
                <w:rFonts w:ascii="TH SarabunPSK" w:eastAsia="Cordia New" w:hAnsi="TH SarabunPSK" w:cs="TH SarabunPSK"/>
                <w:b/>
                <w:bCs/>
                <w:sz w:val="28"/>
                <w:szCs w:val="28"/>
                <w:cs/>
              </w:rPr>
              <w:t>สถาบัน</w:t>
            </w:r>
          </w:p>
          <w:p w:rsidR="002929BB" w:rsidRPr="005D3C38" w:rsidRDefault="002929BB">
            <w:pPr>
              <w:pStyle w:val="8"/>
              <w:ind w:right="0" w:hanging="108"/>
              <w:rPr>
                <w:rFonts w:ascii="TH SarabunPSK" w:eastAsia="Cordia New" w:hAnsi="TH SarabunPSK" w:cs="TH SarabunPSK"/>
                <w:b/>
                <w:bCs/>
                <w:sz w:val="28"/>
                <w:szCs w:val="28"/>
              </w:rPr>
            </w:pPr>
            <w:r w:rsidRPr="005D3C38">
              <w:rPr>
                <w:rFonts w:ascii="TH SarabunPSK" w:eastAsia="Cordia New" w:hAnsi="TH SarabunPSK" w:cs="TH SarabunPSK"/>
                <w:b/>
                <w:bCs/>
                <w:sz w:val="28"/>
                <w:szCs w:val="28"/>
                <w:cs/>
              </w:rPr>
              <w:t>การศึกษา</w:t>
            </w:r>
          </w:p>
        </w:tc>
        <w:tc>
          <w:tcPr>
            <w:tcW w:w="967" w:type="pct"/>
            <w:gridSpan w:val="15"/>
            <w:tcBorders>
              <w:top w:val="single" w:sz="4" w:space="0" w:color="auto"/>
              <w:left w:val="single" w:sz="4" w:space="0" w:color="auto"/>
              <w:bottom w:val="single" w:sz="4" w:space="0" w:color="auto"/>
              <w:right w:val="single" w:sz="4" w:space="0" w:color="auto"/>
            </w:tcBorders>
            <w:vAlign w:val="center"/>
            <w:hideMark/>
          </w:tcPr>
          <w:p w:rsidR="00C63771" w:rsidRDefault="002929BB">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 xml:space="preserve">ภาระการสอน </w:t>
            </w:r>
          </w:p>
          <w:p w:rsidR="002929BB" w:rsidRPr="005D3C38" w:rsidRDefault="002929BB">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(ชม./สัปดาห์)</w:t>
            </w:r>
          </w:p>
        </w:tc>
      </w:tr>
      <w:tr w:rsidR="005279EC" w:rsidTr="005279EC">
        <w:tblPrEx>
          <w:tblLook w:val="04A0" w:firstRow="1" w:lastRow="0" w:firstColumn="1" w:lastColumn="0" w:noHBand="0" w:noVBand="1"/>
        </w:tblPrEx>
        <w:trPr>
          <w:cantSplit/>
          <w:jc w:val="cent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2929BB" w:rsidRDefault="002929BB">
            <w:pPr>
              <w:rPr>
                <w:rFonts w:ascii="TH SarabunPSK" w:eastAsia="Times New Roman" w:hAnsi="TH SarabunPSK" w:cs="TH SarabunPSK"/>
                <w:lang w:eastAsia="th-TH"/>
              </w:rPr>
            </w:pPr>
          </w:p>
        </w:tc>
        <w:tc>
          <w:tcPr>
            <w:tcW w:w="827" w:type="pct"/>
            <w:gridSpan w:val="6"/>
            <w:vMerge/>
            <w:tcBorders>
              <w:top w:val="single" w:sz="4" w:space="0" w:color="auto"/>
              <w:left w:val="single" w:sz="4" w:space="0" w:color="auto"/>
              <w:bottom w:val="single" w:sz="4" w:space="0" w:color="auto"/>
              <w:right w:val="single" w:sz="4" w:space="0" w:color="auto"/>
            </w:tcBorders>
            <w:vAlign w:val="center"/>
            <w:hideMark/>
          </w:tcPr>
          <w:p w:rsidR="002929BB" w:rsidRDefault="002929BB">
            <w:pPr>
              <w:rPr>
                <w:rFonts w:ascii="TH SarabunPSK" w:eastAsia="Times New Roman" w:hAnsi="TH SarabunPSK" w:cs="TH SarabunPSK"/>
                <w:lang w:eastAsia="th-TH"/>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929BB" w:rsidRDefault="002929BB">
            <w:pPr>
              <w:rPr>
                <w:rFonts w:ascii="TH SarabunPSK" w:eastAsia="Times New Roman" w:hAnsi="TH SarabunPSK" w:cs="TH SarabunPSK"/>
                <w:lang w:eastAsia="th-TH"/>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929BB" w:rsidRDefault="002929BB">
            <w:pPr>
              <w:rPr>
                <w:rFonts w:ascii="TH SarabunPSK" w:hAnsi="TH SarabunPSK" w:cs="TH SarabunPSK"/>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929BB" w:rsidRDefault="002929BB">
            <w:pPr>
              <w:rPr>
                <w:rFonts w:ascii="TH SarabunPSK" w:hAnsi="TH SarabunPSK" w:cs="TH SarabunPSK"/>
                <w:lang w:eastAsia="th-TH"/>
              </w:rPr>
            </w:pPr>
          </w:p>
        </w:tc>
        <w:tc>
          <w:tcPr>
            <w:tcW w:w="246" w:type="pct"/>
            <w:gridSpan w:val="4"/>
            <w:tcBorders>
              <w:top w:val="single" w:sz="4" w:space="0" w:color="auto"/>
              <w:left w:val="single" w:sz="4" w:space="0" w:color="auto"/>
              <w:bottom w:val="single" w:sz="4" w:space="0" w:color="auto"/>
              <w:right w:val="single" w:sz="4" w:space="0" w:color="auto"/>
            </w:tcBorders>
            <w:hideMark/>
          </w:tcPr>
          <w:p w:rsidR="002929BB" w:rsidRDefault="002929BB">
            <w:pPr>
              <w:snapToGrid w:val="0"/>
              <w:ind w:left="-113" w:right="-89"/>
              <w:jc w:val="center"/>
              <w:rPr>
                <w:rFonts w:ascii="TH SarabunPSK" w:hAnsi="TH SarabunPSK" w:cs="TH SarabunPSK"/>
              </w:rPr>
            </w:pPr>
            <w:r>
              <w:rPr>
                <w:rFonts w:ascii="TH SarabunPSK" w:hAnsi="TH SarabunPSK" w:cs="TH SarabunPSK"/>
              </w:rPr>
              <w:t>2556</w:t>
            </w:r>
          </w:p>
        </w:tc>
        <w:tc>
          <w:tcPr>
            <w:tcW w:w="242" w:type="pct"/>
            <w:gridSpan w:val="5"/>
            <w:tcBorders>
              <w:top w:val="single" w:sz="4" w:space="0" w:color="auto"/>
              <w:left w:val="single" w:sz="4" w:space="0" w:color="auto"/>
              <w:bottom w:val="single" w:sz="4" w:space="0" w:color="auto"/>
              <w:right w:val="single" w:sz="4" w:space="0" w:color="auto"/>
            </w:tcBorders>
            <w:hideMark/>
          </w:tcPr>
          <w:p w:rsidR="002929BB" w:rsidRDefault="002929BB">
            <w:pPr>
              <w:snapToGrid w:val="0"/>
              <w:ind w:left="-113" w:right="-103"/>
              <w:jc w:val="center"/>
              <w:rPr>
                <w:rFonts w:ascii="TH SarabunPSK" w:hAnsi="TH SarabunPSK" w:cs="TH SarabunPSK"/>
              </w:rPr>
            </w:pPr>
            <w:r>
              <w:rPr>
                <w:rFonts w:ascii="TH SarabunPSK" w:hAnsi="TH SarabunPSK" w:cs="TH SarabunPSK"/>
              </w:rPr>
              <w:t>2557</w:t>
            </w:r>
          </w:p>
        </w:tc>
        <w:tc>
          <w:tcPr>
            <w:tcW w:w="238" w:type="pct"/>
            <w:gridSpan w:val="3"/>
            <w:tcBorders>
              <w:top w:val="single" w:sz="4" w:space="0" w:color="auto"/>
              <w:left w:val="single" w:sz="4" w:space="0" w:color="auto"/>
              <w:bottom w:val="single" w:sz="4" w:space="0" w:color="auto"/>
              <w:right w:val="single" w:sz="4" w:space="0" w:color="auto"/>
            </w:tcBorders>
            <w:hideMark/>
          </w:tcPr>
          <w:p w:rsidR="002929BB" w:rsidRDefault="002929BB">
            <w:pPr>
              <w:snapToGrid w:val="0"/>
              <w:ind w:left="-92" w:right="-117"/>
              <w:jc w:val="center"/>
              <w:rPr>
                <w:rFonts w:ascii="TH SarabunPSK" w:hAnsi="TH SarabunPSK" w:cs="TH SarabunPSK"/>
              </w:rPr>
            </w:pPr>
            <w:r>
              <w:rPr>
                <w:rFonts w:ascii="TH SarabunPSK" w:hAnsi="TH SarabunPSK" w:cs="TH SarabunPSK"/>
              </w:rPr>
              <w:t>2558</w:t>
            </w:r>
          </w:p>
        </w:tc>
        <w:tc>
          <w:tcPr>
            <w:tcW w:w="241" w:type="pct"/>
            <w:gridSpan w:val="3"/>
            <w:tcBorders>
              <w:top w:val="single" w:sz="4" w:space="0" w:color="auto"/>
              <w:left w:val="single" w:sz="4" w:space="0" w:color="auto"/>
              <w:bottom w:val="single" w:sz="4" w:space="0" w:color="auto"/>
              <w:right w:val="single" w:sz="4" w:space="0" w:color="auto"/>
            </w:tcBorders>
            <w:hideMark/>
          </w:tcPr>
          <w:p w:rsidR="002929BB" w:rsidRDefault="002929BB">
            <w:pPr>
              <w:snapToGrid w:val="0"/>
              <w:ind w:left="-155" w:right="-139"/>
              <w:jc w:val="center"/>
              <w:rPr>
                <w:rFonts w:ascii="TH SarabunPSK" w:hAnsi="TH SarabunPSK" w:cs="TH SarabunPSK"/>
              </w:rPr>
            </w:pPr>
            <w:r>
              <w:rPr>
                <w:rFonts w:ascii="TH SarabunPSK" w:hAnsi="TH SarabunPSK" w:cs="TH SarabunPSK"/>
              </w:rPr>
              <w:t>2559</w:t>
            </w:r>
          </w:p>
        </w:tc>
      </w:tr>
      <w:tr w:rsidR="005279EC" w:rsidTr="005279EC">
        <w:tblPrEx>
          <w:tblLook w:val="04A0" w:firstRow="1" w:lastRow="0" w:firstColumn="1" w:lastColumn="0" w:noHBand="0" w:noVBand="1"/>
        </w:tblPrEx>
        <w:trPr>
          <w:jc w:val="center"/>
        </w:trPr>
        <w:tc>
          <w:tcPr>
            <w:tcW w:w="240" w:type="pct"/>
            <w:tcBorders>
              <w:top w:val="single" w:sz="4" w:space="0" w:color="auto"/>
              <w:left w:val="single" w:sz="4" w:space="0" w:color="auto"/>
              <w:bottom w:val="single" w:sz="4" w:space="0" w:color="auto"/>
              <w:right w:val="single" w:sz="4" w:space="0" w:color="auto"/>
            </w:tcBorders>
          </w:tcPr>
          <w:p w:rsidR="005838C6" w:rsidRDefault="005838C6" w:rsidP="00830292">
            <w:pPr>
              <w:snapToGrid w:val="0"/>
              <w:jc w:val="center"/>
              <w:rPr>
                <w:rFonts w:ascii="TH SarabunPSK" w:hAnsi="TH SarabunPSK" w:cs="TH SarabunPSK"/>
                <w:cs/>
              </w:rPr>
            </w:pPr>
            <w:r>
              <w:rPr>
                <w:rFonts w:ascii="TH SarabunPSK" w:hAnsi="TH SarabunPSK" w:cs="TH SarabunPSK"/>
              </w:rPr>
              <w:t>14</w:t>
            </w:r>
          </w:p>
        </w:tc>
        <w:tc>
          <w:tcPr>
            <w:tcW w:w="827" w:type="pct"/>
            <w:gridSpan w:val="6"/>
            <w:tcBorders>
              <w:top w:val="single" w:sz="4" w:space="0" w:color="auto"/>
              <w:left w:val="single" w:sz="4" w:space="0" w:color="auto"/>
              <w:bottom w:val="single" w:sz="4" w:space="0" w:color="auto"/>
              <w:right w:val="single" w:sz="4" w:space="0" w:color="auto"/>
            </w:tcBorders>
          </w:tcPr>
          <w:p w:rsidR="00EA3D65" w:rsidRDefault="00A55FD7" w:rsidP="00A55FD7">
            <w:pPr>
              <w:tabs>
                <w:tab w:val="left" w:pos="1276"/>
              </w:tabs>
              <w:rPr>
                <w:rFonts w:ascii="TH SarabunPSK" w:hAnsi="TH SarabunPSK" w:cs="TH SarabunPSK"/>
              </w:rPr>
            </w:pPr>
            <w:r>
              <w:rPr>
                <w:rFonts w:ascii="TH SarabunPSK" w:hAnsi="TH SarabunPSK" w:cs="TH SarabunPSK" w:hint="cs"/>
                <w:cs/>
              </w:rPr>
              <w:t>นาย</w:t>
            </w:r>
            <w:r w:rsidR="005838C6">
              <w:rPr>
                <w:rFonts w:ascii="TH SarabunPSK" w:hAnsi="TH SarabunPSK" w:cs="TH SarabunPSK" w:hint="cs"/>
                <w:cs/>
              </w:rPr>
              <w:t xml:space="preserve">ธีร์ธนิกษ์ </w:t>
            </w:r>
          </w:p>
          <w:p w:rsidR="005838C6" w:rsidRDefault="005838C6" w:rsidP="00A55FD7">
            <w:pPr>
              <w:tabs>
                <w:tab w:val="left" w:pos="1276"/>
              </w:tabs>
              <w:rPr>
                <w:rFonts w:ascii="TH SarabunPSK" w:hAnsi="TH SarabunPSK" w:cs="TH SarabunPSK"/>
                <w:cs/>
              </w:rPr>
            </w:pPr>
            <w:r>
              <w:rPr>
                <w:rFonts w:ascii="TH SarabunPSK" w:hAnsi="TH SarabunPSK" w:cs="TH SarabunPSK" w:hint="cs"/>
                <w:cs/>
              </w:rPr>
              <w:t>ศิริโวหาร</w:t>
            </w:r>
          </w:p>
        </w:tc>
        <w:tc>
          <w:tcPr>
            <w:tcW w:w="697" w:type="pct"/>
            <w:gridSpan w:val="4"/>
            <w:tcBorders>
              <w:top w:val="single" w:sz="4" w:space="0" w:color="auto"/>
              <w:left w:val="single" w:sz="4" w:space="0" w:color="auto"/>
              <w:bottom w:val="single" w:sz="4" w:space="0" w:color="auto"/>
              <w:right w:val="single" w:sz="4" w:space="0" w:color="auto"/>
            </w:tcBorders>
          </w:tcPr>
          <w:p w:rsidR="005838C6" w:rsidRDefault="005838C6" w:rsidP="00830292">
            <w:pPr>
              <w:tabs>
                <w:tab w:val="left" w:pos="1276"/>
              </w:tabs>
              <w:rPr>
                <w:rFonts w:ascii="TH SarabunPSK" w:hAnsi="TH SarabunPSK" w:cs="TH SarabunPSK"/>
              </w:rPr>
            </w:pPr>
            <w:r>
              <w:rPr>
                <w:rFonts w:ascii="TH SarabunPSK" w:hAnsi="TH SarabunPSK" w:cs="TH SarabunPSK"/>
                <w:cs/>
              </w:rPr>
              <w:t>ผู้ช่วยศาสตราจารย์</w:t>
            </w:r>
          </w:p>
          <w:p w:rsidR="005838C6" w:rsidRDefault="005838C6" w:rsidP="00830292">
            <w:pPr>
              <w:tabs>
                <w:tab w:val="left" w:pos="1276"/>
              </w:tabs>
              <w:rPr>
                <w:rFonts w:ascii="TH SarabunPSK" w:hAnsi="TH SarabunPSK" w:cs="TH SarabunPSK"/>
                <w:cs/>
              </w:rPr>
            </w:pPr>
          </w:p>
        </w:tc>
        <w:tc>
          <w:tcPr>
            <w:tcW w:w="1038" w:type="pct"/>
            <w:gridSpan w:val="4"/>
            <w:tcBorders>
              <w:top w:val="single" w:sz="4" w:space="0" w:color="auto"/>
              <w:left w:val="single" w:sz="4" w:space="0" w:color="auto"/>
              <w:bottom w:val="single" w:sz="4" w:space="0" w:color="auto"/>
              <w:right w:val="single" w:sz="4" w:space="0" w:color="auto"/>
            </w:tcBorders>
          </w:tcPr>
          <w:p w:rsidR="005838C6" w:rsidRDefault="005838C6" w:rsidP="00830292">
            <w:pPr>
              <w:tabs>
                <w:tab w:val="left" w:pos="1276"/>
              </w:tabs>
              <w:rPr>
                <w:rFonts w:ascii="TH SarabunPSK" w:hAnsi="TH SarabunPSK" w:cs="TH SarabunPSK"/>
              </w:rPr>
            </w:pPr>
            <w:r>
              <w:rPr>
                <w:rFonts w:ascii="TH SarabunPSK" w:hAnsi="TH SarabunPSK" w:cs="TH SarabunPSK"/>
              </w:rPr>
              <w:t>DBA. (Business Administration)</w:t>
            </w:r>
          </w:p>
          <w:p w:rsidR="005838C6" w:rsidRDefault="005838C6" w:rsidP="00830292">
            <w:pPr>
              <w:tabs>
                <w:tab w:val="left" w:pos="1276"/>
              </w:tabs>
              <w:rPr>
                <w:rFonts w:ascii="TH SarabunPSK" w:hAnsi="TH SarabunPSK" w:cs="TH SarabunPSK"/>
              </w:rPr>
            </w:pPr>
          </w:p>
          <w:p w:rsidR="0010170E" w:rsidRDefault="0010170E" w:rsidP="00830292">
            <w:pPr>
              <w:tabs>
                <w:tab w:val="left" w:pos="1276"/>
              </w:tabs>
              <w:rPr>
                <w:rFonts w:ascii="TH SarabunPSK" w:hAnsi="TH SarabunPSK" w:cs="TH SarabunPSK"/>
              </w:rPr>
            </w:pPr>
          </w:p>
          <w:p w:rsidR="005838C6" w:rsidRDefault="005838C6" w:rsidP="00830292">
            <w:pPr>
              <w:tabs>
                <w:tab w:val="left" w:pos="1276"/>
              </w:tabs>
              <w:rPr>
                <w:rFonts w:ascii="TH SarabunPSK" w:hAnsi="TH SarabunPSK" w:cs="TH SarabunPSK"/>
              </w:rPr>
            </w:pPr>
            <w:r>
              <w:rPr>
                <w:rFonts w:ascii="TH SarabunPSK" w:hAnsi="TH SarabunPSK" w:cs="TH SarabunPSK"/>
              </w:rPr>
              <w:t>MBA. (Business)</w:t>
            </w:r>
          </w:p>
          <w:p w:rsidR="00A414B1" w:rsidRDefault="00A414B1" w:rsidP="00830292">
            <w:pPr>
              <w:tabs>
                <w:tab w:val="left" w:pos="1276"/>
              </w:tabs>
              <w:rPr>
                <w:rFonts w:ascii="TH SarabunPSK" w:hAnsi="TH SarabunPSK" w:cs="TH SarabunPSK"/>
              </w:rPr>
            </w:pPr>
          </w:p>
          <w:p w:rsidR="0010170E" w:rsidRDefault="0010170E" w:rsidP="00830292">
            <w:pPr>
              <w:tabs>
                <w:tab w:val="left" w:pos="1276"/>
              </w:tabs>
              <w:rPr>
                <w:rFonts w:ascii="TH SarabunPSK" w:hAnsi="TH SarabunPSK" w:cs="TH SarabunPSK"/>
              </w:rPr>
            </w:pPr>
          </w:p>
          <w:p w:rsidR="005838C6" w:rsidRDefault="005838C6" w:rsidP="00830292">
            <w:pPr>
              <w:tabs>
                <w:tab w:val="left" w:pos="1276"/>
              </w:tabs>
              <w:rPr>
                <w:rFonts w:ascii="TH SarabunPSK" w:hAnsi="TH SarabunPSK" w:cs="TH SarabunPSK"/>
              </w:rPr>
            </w:pPr>
            <w:r>
              <w:rPr>
                <w:rFonts w:ascii="TH SarabunPSK" w:hAnsi="TH SarabunPSK" w:cs="TH SarabunPSK"/>
              </w:rPr>
              <w:t>MPA. (Public Administration)</w:t>
            </w:r>
          </w:p>
          <w:p w:rsidR="00A414B1" w:rsidRDefault="00A414B1" w:rsidP="00830292">
            <w:pPr>
              <w:tabs>
                <w:tab w:val="left" w:pos="1276"/>
              </w:tabs>
              <w:rPr>
                <w:rFonts w:ascii="TH SarabunPSK" w:hAnsi="TH SarabunPSK" w:cs="TH SarabunPSK"/>
              </w:rPr>
            </w:pPr>
          </w:p>
          <w:p w:rsidR="005838C6" w:rsidRDefault="005838C6" w:rsidP="00830292">
            <w:pPr>
              <w:tabs>
                <w:tab w:val="left" w:pos="1276"/>
              </w:tabs>
              <w:rPr>
                <w:rFonts w:ascii="TH SarabunPSK" w:hAnsi="TH SarabunPSK" w:cs="TH SarabunPSK"/>
              </w:rPr>
            </w:pPr>
            <w:r>
              <w:rPr>
                <w:rFonts w:ascii="TH SarabunPSK" w:hAnsi="TH SarabunPSK" w:cs="TH SarabunPSK" w:hint="cs"/>
                <w:cs/>
              </w:rPr>
              <w:t>ศศ.บ. (รัฐศาสตร์</w:t>
            </w:r>
            <w:r>
              <w:rPr>
                <w:rFonts w:ascii="TH SarabunPSK" w:hAnsi="TH SarabunPSK" w:cs="TH SarabunPSK"/>
              </w:rPr>
              <w:t>)</w:t>
            </w:r>
          </w:p>
        </w:tc>
        <w:tc>
          <w:tcPr>
            <w:tcW w:w="1231" w:type="pct"/>
            <w:gridSpan w:val="5"/>
            <w:tcBorders>
              <w:top w:val="single" w:sz="4" w:space="0" w:color="auto"/>
              <w:left w:val="single" w:sz="4" w:space="0" w:color="auto"/>
              <w:bottom w:val="single" w:sz="4" w:space="0" w:color="auto"/>
              <w:right w:val="single" w:sz="4" w:space="0" w:color="auto"/>
            </w:tcBorders>
          </w:tcPr>
          <w:p w:rsidR="005838C6" w:rsidRDefault="005838C6" w:rsidP="00830292">
            <w:pPr>
              <w:tabs>
                <w:tab w:val="left" w:pos="1276"/>
              </w:tabs>
              <w:rPr>
                <w:rFonts w:ascii="TH SarabunPSK" w:hAnsi="TH SarabunPSK" w:cs="TH SarabunPSK"/>
              </w:rPr>
            </w:pPr>
            <w:r>
              <w:rPr>
                <w:rFonts w:ascii="TH SarabunPSK" w:hAnsi="TH SarabunPSK" w:cs="TH SarabunPSK"/>
              </w:rPr>
              <w:t>United States International</w:t>
            </w:r>
          </w:p>
          <w:p w:rsidR="005838C6" w:rsidRDefault="005838C6" w:rsidP="00830292">
            <w:pPr>
              <w:tabs>
                <w:tab w:val="left" w:pos="1276"/>
              </w:tabs>
              <w:rPr>
                <w:rFonts w:ascii="TH SarabunPSK" w:hAnsi="TH SarabunPSK" w:cs="TH SarabunPSK"/>
              </w:rPr>
            </w:pPr>
            <w:r>
              <w:rPr>
                <w:rFonts w:ascii="TH SarabunPSK" w:hAnsi="TH SarabunPSK" w:cs="TH SarabunPSK"/>
              </w:rPr>
              <w:t>University</w:t>
            </w:r>
            <w:r>
              <w:rPr>
                <w:rFonts w:ascii="TH SarabunPSK" w:hAnsi="TH SarabunPSK" w:cs="TH SarabunPSK" w:hint="cs"/>
                <w:cs/>
              </w:rPr>
              <w:t>,</w:t>
            </w:r>
            <w:r w:rsidR="00A414B1">
              <w:rPr>
                <w:rFonts w:ascii="TH SarabunPSK" w:hAnsi="TH SarabunPSK" w:cs="TH SarabunPSK" w:hint="cs"/>
                <w:cs/>
              </w:rPr>
              <w:t xml:space="preserve"> </w:t>
            </w:r>
            <w:r w:rsidR="00A414B1">
              <w:rPr>
                <w:rFonts w:ascii="TH SarabunPSK" w:hAnsi="TH SarabunPSK" w:cs="TH SarabunPSK"/>
              </w:rPr>
              <w:t>Los Angeles,</w:t>
            </w:r>
            <w:r>
              <w:rPr>
                <w:rFonts w:ascii="TH SarabunPSK" w:hAnsi="TH SarabunPSK" w:cs="TH SarabunPSK" w:hint="cs"/>
                <w:cs/>
              </w:rPr>
              <w:t xml:space="preserve"> </w:t>
            </w:r>
            <w:r>
              <w:rPr>
                <w:rFonts w:ascii="TH SarabunPSK" w:hAnsi="TH SarabunPSK" w:cs="TH SarabunPSK"/>
              </w:rPr>
              <w:t>USA.</w:t>
            </w:r>
          </w:p>
          <w:p w:rsidR="005838C6" w:rsidRDefault="005838C6" w:rsidP="00830292">
            <w:pPr>
              <w:tabs>
                <w:tab w:val="left" w:pos="1276"/>
              </w:tabs>
              <w:rPr>
                <w:rFonts w:ascii="TH SarabunPSK" w:hAnsi="TH SarabunPSK" w:cs="TH SarabunPSK"/>
              </w:rPr>
            </w:pPr>
            <w:r>
              <w:rPr>
                <w:rFonts w:ascii="TH SarabunPSK" w:hAnsi="TH SarabunPSK" w:cs="TH SarabunPSK"/>
              </w:rPr>
              <w:t>University of New Haven</w:t>
            </w:r>
            <w:r w:rsidR="00A414B1">
              <w:rPr>
                <w:rFonts w:ascii="TH SarabunPSK" w:hAnsi="TH SarabunPSK" w:cs="TH SarabunPSK"/>
              </w:rPr>
              <w:t>, West Haven, USA.</w:t>
            </w:r>
          </w:p>
          <w:p w:rsidR="005838C6" w:rsidRDefault="005838C6" w:rsidP="00830292">
            <w:pPr>
              <w:tabs>
                <w:tab w:val="left" w:pos="1276"/>
              </w:tabs>
              <w:rPr>
                <w:rFonts w:ascii="TH SarabunPSK" w:hAnsi="TH SarabunPSK" w:cs="TH SarabunPSK"/>
              </w:rPr>
            </w:pPr>
            <w:r>
              <w:rPr>
                <w:rFonts w:ascii="TH SarabunPSK" w:hAnsi="TH SarabunPSK" w:cs="TH SarabunPSK"/>
              </w:rPr>
              <w:t>University of New Haven</w:t>
            </w:r>
            <w:r w:rsidR="00A414B1">
              <w:rPr>
                <w:rFonts w:ascii="TH SarabunPSK" w:hAnsi="TH SarabunPSK" w:cs="TH SarabunPSK"/>
              </w:rPr>
              <w:t>, West Haven, USA</w:t>
            </w:r>
            <w:r w:rsidR="003A181F">
              <w:rPr>
                <w:rFonts w:ascii="TH SarabunPSK" w:hAnsi="TH SarabunPSK" w:cs="TH SarabunPSK"/>
              </w:rPr>
              <w:t>.</w:t>
            </w:r>
          </w:p>
          <w:p w:rsidR="005838C6" w:rsidRPr="00EE6CFD" w:rsidRDefault="005838C6" w:rsidP="00830292">
            <w:pPr>
              <w:tabs>
                <w:tab w:val="left" w:pos="1276"/>
              </w:tabs>
              <w:rPr>
                <w:rFonts w:ascii="TH SarabunPSK" w:hAnsi="TH SarabunPSK" w:cs="TH SarabunPSK"/>
              </w:rPr>
            </w:pPr>
            <w:r>
              <w:rPr>
                <w:rFonts w:ascii="TH SarabunPSK" w:hAnsi="TH SarabunPSK" w:cs="TH SarabunPSK" w:hint="cs"/>
                <w:cs/>
              </w:rPr>
              <w:t>มหาวิทยาลัยรามคำแหง</w:t>
            </w:r>
          </w:p>
        </w:tc>
        <w:tc>
          <w:tcPr>
            <w:tcW w:w="246" w:type="pct"/>
            <w:gridSpan w:val="4"/>
            <w:tcBorders>
              <w:top w:val="single" w:sz="4" w:space="0" w:color="auto"/>
              <w:left w:val="single" w:sz="4" w:space="0" w:color="auto"/>
              <w:bottom w:val="single" w:sz="4" w:space="0" w:color="auto"/>
              <w:right w:val="single" w:sz="4" w:space="0" w:color="auto"/>
            </w:tcBorders>
          </w:tcPr>
          <w:p w:rsidR="005838C6" w:rsidRDefault="005838C6" w:rsidP="00830292">
            <w:pPr>
              <w:jc w:val="center"/>
            </w:pPr>
            <w:r w:rsidRPr="00351BAE">
              <w:rPr>
                <w:rFonts w:ascii="TH SarabunPSK" w:hAnsi="TH SarabunPSK" w:cs="TH SarabunPSK"/>
              </w:rPr>
              <w:t>12</w:t>
            </w:r>
          </w:p>
        </w:tc>
        <w:tc>
          <w:tcPr>
            <w:tcW w:w="242" w:type="pct"/>
            <w:gridSpan w:val="5"/>
            <w:tcBorders>
              <w:top w:val="single" w:sz="4" w:space="0" w:color="auto"/>
              <w:left w:val="single" w:sz="4" w:space="0" w:color="auto"/>
              <w:bottom w:val="single" w:sz="4" w:space="0" w:color="auto"/>
              <w:right w:val="single" w:sz="4" w:space="0" w:color="auto"/>
            </w:tcBorders>
          </w:tcPr>
          <w:p w:rsidR="005838C6" w:rsidRDefault="005838C6" w:rsidP="00830292">
            <w:pPr>
              <w:jc w:val="center"/>
            </w:pPr>
            <w:r w:rsidRPr="00351BAE">
              <w:rPr>
                <w:rFonts w:ascii="TH SarabunPSK" w:hAnsi="TH SarabunPSK" w:cs="TH SarabunPSK"/>
              </w:rPr>
              <w:t>12</w:t>
            </w:r>
          </w:p>
        </w:tc>
        <w:tc>
          <w:tcPr>
            <w:tcW w:w="238" w:type="pct"/>
            <w:gridSpan w:val="3"/>
            <w:tcBorders>
              <w:top w:val="single" w:sz="4" w:space="0" w:color="auto"/>
              <w:left w:val="single" w:sz="4" w:space="0" w:color="auto"/>
              <w:bottom w:val="single" w:sz="4" w:space="0" w:color="auto"/>
              <w:right w:val="single" w:sz="4" w:space="0" w:color="auto"/>
            </w:tcBorders>
          </w:tcPr>
          <w:p w:rsidR="005838C6" w:rsidRDefault="005838C6" w:rsidP="00830292">
            <w:pPr>
              <w:jc w:val="center"/>
            </w:pPr>
            <w:r w:rsidRPr="00351BAE">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5838C6" w:rsidRDefault="005838C6" w:rsidP="00830292">
            <w:pPr>
              <w:jc w:val="center"/>
            </w:pPr>
            <w:r w:rsidRPr="00351BAE">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40" w:type="pct"/>
            <w:tcBorders>
              <w:top w:val="single" w:sz="4" w:space="0" w:color="auto"/>
              <w:left w:val="single" w:sz="4" w:space="0" w:color="auto"/>
              <w:bottom w:val="single" w:sz="4" w:space="0" w:color="auto"/>
              <w:right w:val="single" w:sz="4" w:space="0" w:color="auto"/>
            </w:tcBorders>
            <w:hideMark/>
          </w:tcPr>
          <w:p w:rsidR="005838C6" w:rsidRDefault="005838C6" w:rsidP="00C84AD8">
            <w:pPr>
              <w:snapToGrid w:val="0"/>
              <w:jc w:val="center"/>
              <w:rPr>
                <w:rFonts w:ascii="TH SarabunPSK" w:hAnsi="TH SarabunPSK" w:cs="TH SarabunPSK"/>
                <w:cs/>
              </w:rPr>
            </w:pPr>
            <w:r>
              <w:rPr>
                <w:rFonts w:ascii="TH SarabunPSK" w:hAnsi="TH SarabunPSK" w:cs="TH SarabunPSK"/>
              </w:rPr>
              <w:t>15</w:t>
            </w:r>
          </w:p>
        </w:tc>
        <w:tc>
          <w:tcPr>
            <w:tcW w:w="827" w:type="pct"/>
            <w:gridSpan w:val="6"/>
            <w:tcBorders>
              <w:top w:val="single" w:sz="4" w:space="0" w:color="auto"/>
              <w:left w:val="single" w:sz="4" w:space="0" w:color="auto"/>
              <w:bottom w:val="single" w:sz="4" w:space="0" w:color="auto"/>
              <w:right w:val="single" w:sz="4" w:space="0" w:color="auto"/>
            </w:tcBorders>
            <w:hideMark/>
          </w:tcPr>
          <w:p w:rsidR="005838C6" w:rsidRDefault="005838C6" w:rsidP="00C84AD8">
            <w:pPr>
              <w:tabs>
                <w:tab w:val="left" w:pos="1276"/>
              </w:tabs>
              <w:rPr>
                <w:rFonts w:ascii="TH SarabunPSK" w:hAnsi="TH SarabunPSK" w:cs="TH SarabunPSK"/>
                <w:cs/>
              </w:rPr>
            </w:pPr>
            <w:r>
              <w:rPr>
                <w:rFonts w:ascii="TH SarabunPSK" w:hAnsi="TH SarabunPSK" w:cs="TH SarabunPSK" w:hint="cs"/>
                <w:cs/>
              </w:rPr>
              <w:t>นายนฤพันธ์ อาชาไกรสร</w:t>
            </w:r>
          </w:p>
        </w:tc>
        <w:tc>
          <w:tcPr>
            <w:tcW w:w="697" w:type="pct"/>
            <w:gridSpan w:val="4"/>
            <w:tcBorders>
              <w:top w:val="single" w:sz="4" w:space="0" w:color="auto"/>
              <w:left w:val="single" w:sz="4" w:space="0" w:color="auto"/>
              <w:bottom w:val="single" w:sz="4" w:space="0" w:color="auto"/>
              <w:right w:val="single" w:sz="4" w:space="0" w:color="auto"/>
            </w:tcBorders>
            <w:hideMark/>
          </w:tcPr>
          <w:p w:rsidR="005838C6" w:rsidRDefault="005838C6" w:rsidP="00C84AD8">
            <w:pPr>
              <w:tabs>
                <w:tab w:val="left" w:pos="1276"/>
              </w:tabs>
              <w:rPr>
                <w:rFonts w:ascii="TH SarabunPSK" w:hAnsi="TH SarabunPSK" w:cs="TH SarabunPSK"/>
                <w:cs/>
              </w:rPr>
            </w:pPr>
            <w:r>
              <w:rPr>
                <w:rFonts w:ascii="TH SarabunPSK" w:hAnsi="TH SarabunPSK" w:cs="TH SarabunPSK" w:hint="cs"/>
                <w:cs/>
              </w:rPr>
              <w:t>อาจารย์</w:t>
            </w:r>
          </w:p>
        </w:tc>
        <w:tc>
          <w:tcPr>
            <w:tcW w:w="1038" w:type="pct"/>
            <w:gridSpan w:val="4"/>
            <w:tcBorders>
              <w:top w:val="single" w:sz="4" w:space="0" w:color="auto"/>
              <w:left w:val="single" w:sz="4" w:space="0" w:color="auto"/>
              <w:bottom w:val="single" w:sz="4" w:space="0" w:color="auto"/>
              <w:right w:val="single" w:sz="4" w:space="0" w:color="auto"/>
            </w:tcBorders>
            <w:hideMark/>
          </w:tcPr>
          <w:p w:rsidR="005838C6" w:rsidRDefault="005838C6" w:rsidP="00C84AD8">
            <w:pPr>
              <w:tabs>
                <w:tab w:val="left" w:pos="1276"/>
              </w:tabs>
              <w:rPr>
                <w:rFonts w:ascii="TH SarabunPSK" w:hAnsi="TH SarabunPSK" w:cs="TH SarabunPSK"/>
              </w:rPr>
            </w:pPr>
            <w:r>
              <w:rPr>
                <w:rFonts w:ascii="TH SarabunPSK" w:hAnsi="TH SarabunPSK" w:cs="TH SarabunPSK" w:hint="cs"/>
                <w:cs/>
              </w:rPr>
              <w:t>บธ.ม. (การตลาด)</w:t>
            </w:r>
          </w:p>
          <w:p w:rsidR="005838C6" w:rsidRDefault="005838C6" w:rsidP="00C84AD8">
            <w:pPr>
              <w:tabs>
                <w:tab w:val="left" w:pos="1276"/>
              </w:tabs>
              <w:rPr>
                <w:rFonts w:ascii="TH SarabunPSK" w:hAnsi="TH SarabunPSK" w:cs="TH SarabunPSK"/>
                <w:cs/>
              </w:rPr>
            </w:pPr>
            <w:r>
              <w:rPr>
                <w:rFonts w:ascii="TH SarabunPSK" w:hAnsi="TH SarabunPSK" w:cs="TH SarabunPSK" w:hint="cs"/>
                <w:cs/>
              </w:rPr>
              <w:t>บธ.บ. (การตลาด</w:t>
            </w:r>
            <w:r>
              <w:rPr>
                <w:rFonts w:ascii="TH SarabunPSK" w:hAnsi="TH SarabunPSK" w:cs="TH SarabunPSK"/>
              </w:rPr>
              <w:t>)</w:t>
            </w:r>
          </w:p>
        </w:tc>
        <w:tc>
          <w:tcPr>
            <w:tcW w:w="1231" w:type="pct"/>
            <w:gridSpan w:val="5"/>
            <w:tcBorders>
              <w:top w:val="single" w:sz="4" w:space="0" w:color="auto"/>
              <w:left w:val="single" w:sz="4" w:space="0" w:color="auto"/>
              <w:bottom w:val="single" w:sz="4" w:space="0" w:color="auto"/>
              <w:right w:val="single" w:sz="4" w:space="0" w:color="auto"/>
            </w:tcBorders>
            <w:hideMark/>
          </w:tcPr>
          <w:p w:rsidR="005838C6" w:rsidRDefault="005838C6" w:rsidP="00C84AD8">
            <w:pPr>
              <w:tabs>
                <w:tab w:val="left" w:pos="1276"/>
              </w:tabs>
              <w:rPr>
                <w:rFonts w:ascii="TH SarabunPSK" w:hAnsi="TH SarabunPSK" w:cs="TH SarabunPSK"/>
                <w:cs/>
              </w:rPr>
            </w:pPr>
            <w:r>
              <w:rPr>
                <w:rFonts w:ascii="TH SarabunPSK" w:hAnsi="TH SarabunPSK" w:cs="TH SarabunPSK" w:hint="cs"/>
                <w:cs/>
              </w:rPr>
              <w:t>มหาวิทยาลัยเกษตรศาสตร์มหาวิทยาลัยธรรมศาสตร์</w:t>
            </w:r>
          </w:p>
        </w:tc>
        <w:tc>
          <w:tcPr>
            <w:tcW w:w="246" w:type="pct"/>
            <w:gridSpan w:val="4"/>
            <w:tcBorders>
              <w:top w:val="single" w:sz="4" w:space="0" w:color="auto"/>
              <w:left w:val="single" w:sz="4" w:space="0" w:color="auto"/>
              <w:bottom w:val="single" w:sz="4" w:space="0" w:color="auto"/>
              <w:right w:val="single" w:sz="4" w:space="0" w:color="auto"/>
            </w:tcBorders>
            <w:hideMark/>
          </w:tcPr>
          <w:p w:rsidR="005838C6" w:rsidRDefault="005838C6">
            <w:pPr>
              <w:jc w:val="center"/>
            </w:pPr>
            <w:r>
              <w:rPr>
                <w:rFonts w:ascii="TH SarabunPSK" w:hAnsi="TH SarabunPSK" w:cs="TH SarabunPSK"/>
              </w:rPr>
              <w:t>12</w:t>
            </w:r>
          </w:p>
        </w:tc>
        <w:tc>
          <w:tcPr>
            <w:tcW w:w="242" w:type="pct"/>
            <w:gridSpan w:val="5"/>
            <w:tcBorders>
              <w:top w:val="single" w:sz="4" w:space="0" w:color="auto"/>
              <w:left w:val="single" w:sz="4" w:space="0" w:color="auto"/>
              <w:bottom w:val="single" w:sz="4" w:space="0" w:color="auto"/>
              <w:right w:val="single" w:sz="4" w:space="0" w:color="auto"/>
            </w:tcBorders>
            <w:hideMark/>
          </w:tcPr>
          <w:p w:rsidR="005838C6" w:rsidRDefault="005838C6">
            <w:pPr>
              <w:jc w:val="center"/>
            </w:pPr>
            <w:r>
              <w:rPr>
                <w:rFonts w:ascii="TH SarabunPSK" w:hAnsi="TH SarabunPSK" w:cs="TH SarabunPSK"/>
              </w:rPr>
              <w:t>12</w:t>
            </w:r>
          </w:p>
        </w:tc>
        <w:tc>
          <w:tcPr>
            <w:tcW w:w="238" w:type="pct"/>
            <w:gridSpan w:val="3"/>
            <w:tcBorders>
              <w:top w:val="single" w:sz="4" w:space="0" w:color="auto"/>
              <w:left w:val="single" w:sz="4" w:space="0" w:color="auto"/>
              <w:bottom w:val="single" w:sz="4" w:space="0" w:color="auto"/>
              <w:right w:val="single" w:sz="4" w:space="0" w:color="auto"/>
            </w:tcBorders>
            <w:hideMark/>
          </w:tcPr>
          <w:p w:rsidR="005838C6" w:rsidRDefault="005838C6">
            <w:pPr>
              <w:jc w:val="center"/>
            </w:pPr>
            <w:r>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hideMark/>
          </w:tcPr>
          <w:p w:rsidR="005838C6" w:rsidRDefault="005838C6">
            <w:pPr>
              <w:jc w:val="center"/>
            </w:pPr>
            <w:r>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40" w:type="pct"/>
            <w:tcBorders>
              <w:top w:val="single" w:sz="4" w:space="0" w:color="auto"/>
              <w:left w:val="single" w:sz="4" w:space="0" w:color="auto"/>
              <w:bottom w:val="single" w:sz="4" w:space="0" w:color="auto"/>
              <w:right w:val="single" w:sz="4" w:space="0" w:color="auto"/>
            </w:tcBorders>
          </w:tcPr>
          <w:p w:rsidR="005838C6" w:rsidRDefault="005838C6" w:rsidP="00C84AD8">
            <w:pPr>
              <w:snapToGrid w:val="0"/>
              <w:jc w:val="center"/>
              <w:rPr>
                <w:rFonts w:ascii="TH SarabunPSK" w:hAnsi="TH SarabunPSK" w:cs="TH SarabunPSK"/>
                <w:cs/>
              </w:rPr>
            </w:pPr>
            <w:r>
              <w:rPr>
                <w:rFonts w:ascii="TH SarabunPSK" w:hAnsi="TH SarabunPSK" w:cs="TH SarabunPSK"/>
              </w:rPr>
              <w:t>16</w:t>
            </w:r>
          </w:p>
        </w:tc>
        <w:tc>
          <w:tcPr>
            <w:tcW w:w="827" w:type="pct"/>
            <w:gridSpan w:val="6"/>
            <w:tcBorders>
              <w:top w:val="single" w:sz="4" w:space="0" w:color="auto"/>
              <w:left w:val="single" w:sz="4" w:space="0" w:color="auto"/>
              <w:bottom w:val="single" w:sz="4" w:space="0" w:color="auto"/>
              <w:right w:val="single" w:sz="4" w:space="0" w:color="auto"/>
            </w:tcBorders>
          </w:tcPr>
          <w:p w:rsidR="005838C6" w:rsidRDefault="00A55FD7" w:rsidP="00C84AD8">
            <w:pPr>
              <w:tabs>
                <w:tab w:val="left" w:pos="1276"/>
              </w:tabs>
              <w:rPr>
                <w:rFonts w:ascii="TH SarabunPSK" w:hAnsi="TH SarabunPSK" w:cs="TH SarabunPSK"/>
                <w:cs/>
              </w:rPr>
            </w:pPr>
            <w:r>
              <w:rPr>
                <w:rFonts w:ascii="TH SarabunPSK" w:hAnsi="TH SarabunPSK" w:cs="TH SarabunPSK" w:hint="cs"/>
                <w:cs/>
              </w:rPr>
              <w:t>นางสาว</w:t>
            </w:r>
            <w:r w:rsidR="005838C6">
              <w:rPr>
                <w:rFonts w:ascii="TH SarabunPSK" w:hAnsi="TH SarabunPSK" w:cs="TH SarabunPSK" w:hint="cs"/>
                <w:cs/>
              </w:rPr>
              <w:t>นิศากร มะลิวัลย์</w:t>
            </w:r>
          </w:p>
        </w:tc>
        <w:tc>
          <w:tcPr>
            <w:tcW w:w="697" w:type="pct"/>
            <w:gridSpan w:val="4"/>
            <w:tcBorders>
              <w:top w:val="single" w:sz="4" w:space="0" w:color="auto"/>
              <w:left w:val="single" w:sz="4" w:space="0" w:color="auto"/>
              <w:bottom w:val="single" w:sz="4" w:space="0" w:color="auto"/>
              <w:right w:val="single" w:sz="4" w:space="0" w:color="auto"/>
            </w:tcBorders>
          </w:tcPr>
          <w:p w:rsidR="005838C6" w:rsidRDefault="005838C6" w:rsidP="00C84AD8">
            <w:pPr>
              <w:tabs>
                <w:tab w:val="left" w:pos="1276"/>
              </w:tabs>
              <w:rPr>
                <w:rFonts w:ascii="TH SarabunPSK" w:hAnsi="TH SarabunPSK" w:cs="TH SarabunPSK"/>
                <w:cs/>
              </w:rPr>
            </w:pPr>
            <w:r>
              <w:rPr>
                <w:rFonts w:ascii="TH SarabunPSK" w:hAnsi="TH SarabunPSK" w:cs="TH SarabunPSK"/>
                <w:cs/>
              </w:rPr>
              <w:t>อาจารย์</w:t>
            </w:r>
          </w:p>
        </w:tc>
        <w:tc>
          <w:tcPr>
            <w:tcW w:w="1038" w:type="pct"/>
            <w:gridSpan w:val="4"/>
            <w:tcBorders>
              <w:top w:val="single" w:sz="4" w:space="0" w:color="auto"/>
              <w:left w:val="single" w:sz="4" w:space="0" w:color="auto"/>
              <w:bottom w:val="single" w:sz="4" w:space="0" w:color="auto"/>
              <w:right w:val="single" w:sz="4" w:space="0" w:color="auto"/>
            </w:tcBorders>
          </w:tcPr>
          <w:p w:rsidR="00EA3D65" w:rsidRDefault="005838C6" w:rsidP="00C84AD8">
            <w:pPr>
              <w:tabs>
                <w:tab w:val="left" w:pos="1276"/>
              </w:tabs>
              <w:rPr>
                <w:rFonts w:ascii="TH SarabunPSK" w:hAnsi="TH SarabunPSK" w:cs="TH SarabunPSK"/>
              </w:rPr>
            </w:pPr>
            <w:r>
              <w:rPr>
                <w:rFonts w:ascii="TH SarabunPSK" w:hAnsi="TH SarabunPSK" w:cs="TH SarabunPSK" w:hint="cs"/>
                <w:cs/>
              </w:rPr>
              <w:t>บธ.ม. (การจัดการ</w:t>
            </w:r>
          </w:p>
          <w:p w:rsidR="005838C6" w:rsidRDefault="005838C6" w:rsidP="00C84AD8">
            <w:pPr>
              <w:tabs>
                <w:tab w:val="left" w:pos="1276"/>
              </w:tabs>
              <w:rPr>
                <w:rFonts w:ascii="TH SarabunPSK" w:hAnsi="TH SarabunPSK" w:cs="TH SarabunPSK"/>
              </w:rPr>
            </w:pPr>
            <w:r>
              <w:rPr>
                <w:rFonts w:ascii="TH SarabunPSK" w:hAnsi="TH SarabunPSK" w:cs="TH SarabunPSK" w:hint="cs"/>
                <w:cs/>
              </w:rPr>
              <w:t>โลจิสติกส์</w:t>
            </w:r>
            <w:r>
              <w:rPr>
                <w:rFonts w:ascii="TH SarabunPSK" w:hAnsi="TH SarabunPSK" w:cs="TH SarabunPSK"/>
              </w:rPr>
              <w:t>)</w:t>
            </w:r>
          </w:p>
          <w:p w:rsidR="005838C6" w:rsidRDefault="005838C6" w:rsidP="00C84AD8">
            <w:pPr>
              <w:tabs>
                <w:tab w:val="left" w:pos="1276"/>
              </w:tabs>
              <w:rPr>
                <w:rFonts w:ascii="TH SarabunPSK" w:hAnsi="TH SarabunPSK" w:cs="TH SarabunPSK"/>
                <w:cs/>
              </w:rPr>
            </w:pPr>
            <w:r>
              <w:rPr>
                <w:rFonts w:ascii="TH SarabunPSK" w:hAnsi="TH SarabunPSK" w:cs="TH SarabunPSK" w:hint="cs"/>
                <w:cs/>
              </w:rPr>
              <w:t>ศศ.บ. (รัฐศาสตร์</w:t>
            </w:r>
            <w:r>
              <w:rPr>
                <w:rFonts w:ascii="TH SarabunPSK" w:hAnsi="TH SarabunPSK" w:cs="TH SarabunPSK"/>
              </w:rPr>
              <w:t>)</w:t>
            </w:r>
          </w:p>
        </w:tc>
        <w:tc>
          <w:tcPr>
            <w:tcW w:w="1231" w:type="pct"/>
            <w:gridSpan w:val="5"/>
            <w:tcBorders>
              <w:top w:val="single" w:sz="4" w:space="0" w:color="auto"/>
              <w:left w:val="single" w:sz="4" w:space="0" w:color="auto"/>
              <w:bottom w:val="single" w:sz="4" w:space="0" w:color="auto"/>
              <w:right w:val="single" w:sz="4" w:space="0" w:color="auto"/>
            </w:tcBorders>
          </w:tcPr>
          <w:p w:rsidR="005838C6" w:rsidRDefault="005838C6" w:rsidP="00C84AD8">
            <w:pPr>
              <w:tabs>
                <w:tab w:val="left" w:pos="1276"/>
              </w:tabs>
              <w:rPr>
                <w:rFonts w:ascii="TH SarabunPSK" w:hAnsi="TH SarabunPSK" w:cs="TH SarabunPSK"/>
              </w:rPr>
            </w:pPr>
            <w:r>
              <w:rPr>
                <w:rFonts w:ascii="TH SarabunPSK" w:hAnsi="TH SarabunPSK" w:cs="TH SarabunPSK"/>
                <w:cs/>
              </w:rPr>
              <w:t>มหาวิทยาลัยรามคำแหง</w:t>
            </w:r>
          </w:p>
          <w:p w:rsidR="00EA3D65" w:rsidRDefault="00EA3D65" w:rsidP="00C84AD8">
            <w:pPr>
              <w:tabs>
                <w:tab w:val="left" w:pos="1276"/>
              </w:tabs>
              <w:rPr>
                <w:rFonts w:ascii="TH SarabunPSK" w:hAnsi="TH SarabunPSK" w:cs="TH SarabunPSK"/>
              </w:rPr>
            </w:pPr>
          </w:p>
          <w:p w:rsidR="005838C6" w:rsidRDefault="005838C6" w:rsidP="00C84AD8">
            <w:pPr>
              <w:tabs>
                <w:tab w:val="left" w:pos="1276"/>
              </w:tabs>
              <w:rPr>
                <w:rFonts w:ascii="TH SarabunPSK" w:hAnsi="TH SarabunPSK" w:cs="TH SarabunPSK"/>
                <w:cs/>
              </w:rPr>
            </w:pPr>
            <w:r>
              <w:rPr>
                <w:rFonts w:ascii="TH SarabunPSK" w:hAnsi="TH SarabunPSK" w:cs="TH SarabunPSK"/>
                <w:cs/>
              </w:rPr>
              <w:t>มหาวิทยาลัยรามคำแหง</w:t>
            </w:r>
          </w:p>
        </w:tc>
        <w:tc>
          <w:tcPr>
            <w:tcW w:w="246" w:type="pct"/>
            <w:gridSpan w:val="4"/>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c>
          <w:tcPr>
            <w:tcW w:w="242" w:type="pct"/>
            <w:gridSpan w:val="5"/>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c>
          <w:tcPr>
            <w:tcW w:w="238" w:type="pct"/>
            <w:gridSpan w:val="3"/>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40" w:type="pct"/>
            <w:tcBorders>
              <w:top w:val="single" w:sz="4" w:space="0" w:color="auto"/>
              <w:left w:val="single" w:sz="4" w:space="0" w:color="auto"/>
              <w:bottom w:val="single" w:sz="4" w:space="0" w:color="auto"/>
              <w:right w:val="single" w:sz="4" w:space="0" w:color="auto"/>
            </w:tcBorders>
          </w:tcPr>
          <w:p w:rsidR="005838C6" w:rsidRDefault="005838C6" w:rsidP="00C84AD8">
            <w:pPr>
              <w:snapToGrid w:val="0"/>
              <w:jc w:val="center"/>
              <w:rPr>
                <w:rFonts w:ascii="TH SarabunPSK" w:hAnsi="TH SarabunPSK" w:cs="TH SarabunPSK"/>
                <w:cs/>
              </w:rPr>
            </w:pPr>
            <w:r>
              <w:rPr>
                <w:rFonts w:ascii="TH SarabunPSK" w:hAnsi="TH SarabunPSK" w:cs="TH SarabunPSK"/>
              </w:rPr>
              <w:t>17</w:t>
            </w:r>
          </w:p>
        </w:tc>
        <w:tc>
          <w:tcPr>
            <w:tcW w:w="827" w:type="pct"/>
            <w:gridSpan w:val="6"/>
            <w:tcBorders>
              <w:top w:val="single" w:sz="4" w:space="0" w:color="auto"/>
              <w:left w:val="single" w:sz="4" w:space="0" w:color="auto"/>
              <w:bottom w:val="single" w:sz="4" w:space="0" w:color="auto"/>
              <w:right w:val="single" w:sz="4" w:space="0" w:color="auto"/>
            </w:tcBorders>
          </w:tcPr>
          <w:p w:rsidR="00EA3D65" w:rsidRDefault="005838C6" w:rsidP="00C84AD8">
            <w:pPr>
              <w:tabs>
                <w:tab w:val="left" w:pos="1276"/>
              </w:tabs>
              <w:rPr>
                <w:rFonts w:ascii="TH SarabunPSK" w:hAnsi="TH SarabunPSK" w:cs="TH SarabunPSK"/>
              </w:rPr>
            </w:pPr>
            <w:r>
              <w:rPr>
                <w:rFonts w:ascii="TH SarabunPSK" w:hAnsi="TH SarabunPSK" w:cs="TH SarabunPSK"/>
                <w:cs/>
              </w:rPr>
              <w:t>นาง</w:t>
            </w:r>
          </w:p>
          <w:p w:rsidR="005838C6" w:rsidRDefault="005838C6" w:rsidP="00C84AD8">
            <w:pPr>
              <w:tabs>
                <w:tab w:val="left" w:pos="1276"/>
              </w:tabs>
              <w:rPr>
                <w:rFonts w:ascii="TH SarabunPSK" w:hAnsi="TH SarabunPSK" w:cs="TH SarabunPSK"/>
              </w:rPr>
            </w:pPr>
            <w:r>
              <w:rPr>
                <w:rFonts w:ascii="TH SarabunPSK" w:hAnsi="TH SarabunPSK" w:cs="TH SarabunPSK"/>
                <w:cs/>
              </w:rPr>
              <w:t>ประกอบเกียรติ อิ่มศิริ</w:t>
            </w:r>
          </w:p>
          <w:p w:rsidR="005838C6" w:rsidRDefault="005838C6" w:rsidP="00C84AD8">
            <w:pPr>
              <w:tabs>
                <w:tab w:val="left" w:pos="1276"/>
              </w:tabs>
              <w:rPr>
                <w:rFonts w:ascii="TH SarabunPSK" w:hAnsi="TH SarabunPSK" w:cs="TH SarabunPSK"/>
              </w:rPr>
            </w:pPr>
          </w:p>
        </w:tc>
        <w:tc>
          <w:tcPr>
            <w:tcW w:w="697" w:type="pct"/>
            <w:gridSpan w:val="4"/>
            <w:tcBorders>
              <w:top w:val="single" w:sz="4" w:space="0" w:color="auto"/>
              <w:left w:val="single" w:sz="4" w:space="0" w:color="auto"/>
              <w:bottom w:val="single" w:sz="4" w:space="0" w:color="auto"/>
              <w:right w:val="single" w:sz="4" w:space="0" w:color="auto"/>
            </w:tcBorders>
          </w:tcPr>
          <w:p w:rsidR="005838C6" w:rsidRDefault="005838C6" w:rsidP="00C84AD8">
            <w:pPr>
              <w:tabs>
                <w:tab w:val="left" w:pos="1276"/>
              </w:tabs>
              <w:rPr>
                <w:rFonts w:ascii="TH SarabunPSK" w:hAnsi="TH SarabunPSK" w:cs="TH SarabunPSK"/>
              </w:rPr>
            </w:pPr>
            <w:r>
              <w:rPr>
                <w:rFonts w:ascii="TH SarabunPSK" w:hAnsi="TH SarabunPSK" w:cs="TH SarabunPSK"/>
                <w:cs/>
              </w:rPr>
              <w:t>ผู้ช่วยศาสตราจารย์</w:t>
            </w:r>
          </w:p>
        </w:tc>
        <w:tc>
          <w:tcPr>
            <w:tcW w:w="1038" w:type="pct"/>
            <w:gridSpan w:val="4"/>
            <w:tcBorders>
              <w:top w:val="single" w:sz="4" w:space="0" w:color="auto"/>
              <w:left w:val="single" w:sz="4" w:space="0" w:color="auto"/>
              <w:bottom w:val="single" w:sz="4" w:space="0" w:color="auto"/>
              <w:right w:val="single" w:sz="4" w:space="0" w:color="auto"/>
            </w:tcBorders>
          </w:tcPr>
          <w:p w:rsidR="005838C6" w:rsidRDefault="005838C6" w:rsidP="00C84AD8">
            <w:pPr>
              <w:tabs>
                <w:tab w:val="left" w:pos="1276"/>
              </w:tabs>
              <w:rPr>
                <w:rFonts w:ascii="TH SarabunPSK" w:hAnsi="TH SarabunPSK" w:cs="TH SarabunPSK"/>
              </w:rPr>
            </w:pPr>
            <w:r>
              <w:rPr>
                <w:rFonts w:ascii="TH SarabunPSK" w:hAnsi="TH SarabunPSK" w:cs="TH SarabunPSK"/>
                <w:cs/>
              </w:rPr>
              <w:t>ศศ.ม.</w:t>
            </w:r>
            <w:r>
              <w:rPr>
                <w:rFonts w:ascii="TH SarabunPSK" w:hAnsi="TH SarabunPSK" w:cs="TH SarabunPSK" w:hint="cs"/>
                <w:cs/>
              </w:rPr>
              <w:t xml:space="preserve"> </w:t>
            </w:r>
            <w:r>
              <w:rPr>
                <w:rFonts w:ascii="TH SarabunPSK" w:hAnsi="TH SarabunPSK" w:cs="TH SarabunPSK"/>
                <w:cs/>
              </w:rPr>
              <w:t>(รัฐศาสตร์</w:t>
            </w:r>
            <w:r>
              <w:rPr>
                <w:rFonts w:ascii="TH SarabunPSK" w:hAnsi="TH SarabunPSK" w:cs="TH SarabunPSK"/>
              </w:rPr>
              <w:t>)</w:t>
            </w:r>
          </w:p>
          <w:p w:rsidR="005838C6" w:rsidRDefault="005838C6" w:rsidP="00C84AD8">
            <w:pPr>
              <w:tabs>
                <w:tab w:val="left" w:pos="1276"/>
              </w:tabs>
              <w:rPr>
                <w:rFonts w:ascii="TH SarabunPSK" w:hAnsi="TH SarabunPSK" w:cs="TH SarabunPSK"/>
              </w:rPr>
            </w:pPr>
            <w:r>
              <w:rPr>
                <w:rFonts w:ascii="TH SarabunPSK" w:hAnsi="TH SarabunPSK" w:cs="TH SarabunPSK"/>
                <w:cs/>
              </w:rPr>
              <w:t>นศ.ม.</w:t>
            </w:r>
            <w:r>
              <w:rPr>
                <w:rFonts w:ascii="TH SarabunPSK" w:hAnsi="TH SarabunPSK" w:cs="TH SarabunPSK" w:hint="cs"/>
                <w:cs/>
              </w:rPr>
              <w:t xml:space="preserve"> </w:t>
            </w:r>
            <w:r>
              <w:rPr>
                <w:rFonts w:ascii="TH SarabunPSK" w:hAnsi="TH SarabunPSK" w:cs="TH SarabunPSK"/>
                <w:cs/>
              </w:rPr>
              <w:t>(สื่อสารมวลชน</w:t>
            </w:r>
            <w:r>
              <w:rPr>
                <w:rFonts w:ascii="TH SarabunPSK" w:hAnsi="TH SarabunPSK" w:cs="TH SarabunPSK"/>
              </w:rPr>
              <w:t>)</w:t>
            </w:r>
          </w:p>
          <w:p w:rsidR="005838C6" w:rsidRDefault="005838C6" w:rsidP="00A55FD7">
            <w:pPr>
              <w:tabs>
                <w:tab w:val="left" w:pos="1276"/>
              </w:tabs>
              <w:rPr>
                <w:rFonts w:ascii="TH SarabunPSK" w:hAnsi="TH SarabunPSK" w:cs="TH SarabunPSK"/>
              </w:rPr>
            </w:pPr>
            <w:r>
              <w:rPr>
                <w:rFonts w:ascii="TH SarabunPSK" w:hAnsi="TH SarabunPSK" w:cs="TH SarabunPSK"/>
                <w:cs/>
              </w:rPr>
              <w:t>ศศ.บ.</w:t>
            </w:r>
            <w:r>
              <w:rPr>
                <w:rFonts w:ascii="TH SarabunPSK" w:hAnsi="TH SarabunPSK" w:cs="TH SarabunPSK" w:hint="cs"/>
                <w:cs/>
              </w:rPr>
              <w:t xml:space="preserve"> </w:t>
            </w:r>
            <w:r>
              <w:rPr>
                <w:rFonts w:ascii="TH SarabunPSK" w:hAnsi="TH SarabunPSK" w:cs="TH SarabunPSK"/>
                <w:cs/>
              </w:rPr>
              <w:t>(ประวัติศาสตร์</w:t>
            </w:r>
            <w:r>
              <w:rPr>
                <w:rFonts w:ascii="TH SarabunPSK" w:hAnsi="TH SarabunPSK" w:cs="TH SarabunPSK"/>
              </w:rPr>
              <w:t>)</w:t>
            </w:r>
          </w:p>
        </w:tc>
        <w:tc>
          <w:tcPr>
            <w:tcW w:w="1231" w:type="pct"/>
            <w:gridSpan w:val="5"/>
            <w:tcBorders>
              <w:top w:val="single" w:sz="4" w:space="0" w:color="auto"/>
              <w:left w:val="single" w:sz="4" w:space="0" w:color="auto"/>
              <w:bottom w:val="single" w:sz="4" w:space="0" w:color="auto"/>
              <w:right w:val="single" w:sz="4" w:space="0" w:color="auto"/>
            </w:tcBorders>
          </w:tcPr>
          <w:p w:rsidR="005838C6" w:rsidRDefault="005838C6" w:rsidP="00C84AD8">
            <w:pPr>
              <w:tabs>
                <w:tab w:val="left" w:pos="1276"/>
              </w:tabs>
              <w:rPr>
                <w:rFonts w:ascii="TH SarabunPSK" w:hAnsi="TH SarabunPSK" w:cs="TH SarabunPSK"/>
              </w:rPr>
            </w:pPr>
            <w:r>
              <w:rPr>
                <w:rFonts w:ascii="TH SarabunPSK" w:hAnsi="TH SarabunPSK" w:cs="TH SarabunPSK"/>
                <w:cs/>
              </w:rPr>
              <w:t xml:space="preserve">มหาวิทยาลัยรามคำแหง </w:t>
            </w:r>
          </w:p>
          <w:p w:rsidR="005838C6" w:rsidRDefault="005838C6" w:rsidP="00C84AD8">
            <w:pPr>
              <w:tabs>
                <w:tab w:val="left" w:pos="1276"/>
              </w:tabs>
              <w:rPr>
                <w:rFonts w:ascii="TH SarabunPSK" w:hAnsi="TH SarabunPSK" w:cs="TH SarabunPSK"/>
              </w:rPr>
            </w:pPr>
            <w:r>
              <w:rPr>
                <w:rFonts w:ascii="TH SarabunPSK" w:hAnsi="TH SarabunPSK" w:cs="TH SarabunPSK"/>
                <w:cs/>
              </w:rPr>
              <w:t>มหาวิทยาลัยสยาม</w:t>
            </w:r>
          </w:p>
          <w:p w:rsidR="00EA3D65" w:rsidRDefault="005838C6" w:rsidP="00C84AD8">
            <w:pPr>
              <w:tabs>
                <w:tab w:val="left" w:pos="1276"/>
              </w:tabs>
              <w:rPr>
                <w:rFonts w:ascii="TH SarabunPSK" w:hAnsi="TH SarabunPSK" w:cs="TH SarabunPSK"/>
              </w:rPr>
            </w:pPr>
            <w:r>
              <w:rPr>
                <w:rFonts w:ascii="TH SarabunPSK" w:hAnsi="TH SarabunPSK" w:cs="TH SarabunPSK"/>
                <w:cs/>
              </w:rPr>
              <w:t>มหาวิทยาลัย</w:t>
            </w:r>
          </w:p>
          <w:p w:rsidR="005838C6" w:rsidRDefault="005838C6" w:rsidP="00C84AD8">
            <w:pPr>
              <w:tabs>
                <w:tab w:val="left" w:pos="1276"/>
              </w:tabs>
              <w:rPr>
                <w:rFonts w:ascii="TH SarabunPSK" w:hAnsi="TH SarabunPSK" w:cs="TH SarabunPSK"/>
              </w:rPr>
            </w:pPr>
            <w:r>
              <w:rPr>
                <w:rFonts w:ascii="TH SarabunPSK" w:hAnsi="TH SarabunPSK" w:cs="TH SarabunPSK"/>
                <w:cs/>
              </w:rPr>
              <w:t xml:space="preserve">ศรีนครินทรวิโรฒ </w:t>
            </w:r>
          </w:p>
        </w:tc>
        <w:tc>
          <w:tcPr>
            <w:tcW w:w="246" w:type="pct"/>
            <w:gridSpan w:val="4"/>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c>
          <w:tcPr>
            <w:tcW w:w="242" w:type="pct"/>
            <w:gridSpan w:val="5"/>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c>
          <w:tcPr>
            <w:tcW w:w="238" w:type="pct"/>
            <w:gridSpan w:val="3"/>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40" w:type="pct"/>
            <w:tcBorders>
              <w:top w:val="single" w:sz="4" w:space="0" w:color="auto"/>
              <w:left w:val="single" w:sz="4" w:space="0" w:color="auto"/>
              <w:bottom w:val="single" w:sz="4" w:space="0" w:color="auto"/>
              <w:right w:val="single" w:sz="4" w:space="0" w:color="auto"/>
            </w:tcBorders>
          </w:tcPr>
          <w:p w:rsidR="005838C6" w:rsidRDefault="005838C6" w:rsidP="00C84AD8">
            <w:pPr>
              <w:snapToGrid w:val="0"/>
              <w:jc w:val="center"/>
              <w:rPr>
                <w:rFonts w:ascii="TH SarabunPSK" w:hAnsi="TH SarabunPSK" w:cs="TH SarabunPSK"/>
                <w:cs/>
              </w:rPr>
            </w:pPr>
            <w:r>
              <w:rPr>
                <w:rFonts w:ascii="TH SarabunPSK" w:hAnsi="TH SarabunPSK" w:cs="TH SarabunPSK"/>
              </w:rPr>
              <w:t>18</w:t>
            </w:r>
          </w:p>
        </w:tc>
        <w:tc>
          <w:tcPr>
            <w:tcW w:w="827" w:type="pct"/>
            <w:gridSpan w:val="6"/>
            <w:tcBorders>
              <w:top w:val="single" w:sz="4" w:space="0" w:color="auto"/>
              <w:left w:val="single" w:sz="4" w:space="0" w:color="auto"/>
              <w:bottom w:val="single" w:sz="4" w:space="0" w:color="auto"/>
              <w:right w:val="single" w:sz="4" w:space="0" w:color="auto"/>
            </w:tcBorders>
          </w:tcPr>
          <w:p w:rsidR="00EA3D65" w:rsidRDefault="005838C6" w:rsidP="00C84AD8">
            <w:pPr>
              <w:tabs>
                <w:tab w:val="left" w:pos="1276"/>
              </w:tabs>
              <w:rPr>
                <w:rFonts w:ascii="TH SarabunPSK" w:hAnsi="TH SarabunPSK" w:cs="TH SarabunPSK"/>
              </w:rPr>
            </w:pPr>
            <w:r>
              <w:rPr>
                <w:rFonts w:ascii="TH SarabunPSK" w:hAnsi="TH SarabunPSK" w:cs="TH SarabunPSK" w:hint="cs"/>
                <w:cs/>
              </w:rPr>
              <w:t>นาย</w:t>
            </w:r>
          </w:p>
          <w:p w:rsidR="005838C6" w:rsidRDefault="005838C6" w:rsidP="00C84AD8">
            <w:pPr>
              <w:tabs>
                <w:tab w:val="left" w:pos="1276"/>
              </w:tabs>
              <w:rPr>
                <w:rFonts w:ascii="TH SarabunPSK" w:hAnsi="TH SarabunPSK" w:cs="TH SarabunPSK"/>
              </w:rPr>
            </w:pPr>
            <w:r>
              <w:rPr>
                <w:rFonts w:ascii="TH SarabunPSK" w:hAnsi="TH SarabunPSK" w:cs="TH SarabunPSK" w:hint="cs"/>
                <w:cs/>
              </w:rPr>
              <w:t>ประพันธ์พงษ์ ชิณพงษ์</w:t>
            </w:r>
          </w:p>
          <w:p w:rsidR="005838C6" w:rsidRDefault="005838C6" w:rsidP="00C84AD8">
            <w:pPr>
              <w:tabs>
                <w:tab w:val="left" w:pos="1276"/>
              </w:tabs>
              <w:rPr>
                <w:rFonts w:ascii="TH SarabunPSK" w:hAnsi="TH SarabunPSK" w:cs="TH SarabunPSK"/>
                <w:cs/>
              </w:rPr>
            </w:pPr>
          </w:p>
        </w:tc>
        <w:tc>
          <w:tcPr>
            <w:tcW w:w="697" w:type="pct"/>
            <w:gridSpan w:val="4"/>
            <w:tcBorders>
              <w:top w:val="single" w:sz="4" w:space="0" w:color="auto"/>
              <w:left w:val="single" w:sz="4" w:space="0" w:color="auto"/>
              <w:bottom w:val="single" w:sz="4" w:space="0" w:color="auto"/>
              <w:right w:val="single" w:sz="4" w:space="0" w:color="auto"/>
            </w:tcBorders>
          </w:tcPr>
          <w:p w:rsidR="005838C6" w:rsidRDefault="005838C6" w:rsidP="00C84AD8">
            <w:pPr>
              <w:tabs>
                <w:tab w:val="left" w:pos="1276"/>
              </w:tabs>
              <w:rPr>
                <w:rFonts w:ascii="TH SarabunPSK" w:hAnsi="TH SarabunPSK" w:cs="TH SarabunPSK"/>
                <w:cs/>
              </w:rPr>
            </w:pPr>
            <w:r>
              <w:rPr>
                <w:rFonts w:ascii="TH SarabunPSK" w:hAnsi="TH SarabunPSK" w:cs="TH SarabunPSK"/>
                <w:cs/>
              </w:rPr>
              <w:t>ผู้ช่วยศาสตราจารย์</w:t>
            </w:r>
          </w:p>
        </w:tc>
        <w:tc>
          <w:tcPr>
            <w:tcW w:w="1038" w:type="pct"/>
            <w:gridSpan w:val="4"/>
            <w:tcBorders>
              <w:top w:val="single" w:sz="4" w:space="0" w:color="auto"/>
              <w:left w:val="single" w:sz="4" w:space="0" w:color="auto"/>
              <w:bottom w:val="single" w:sz="4" w:space="0" w:color="auto"/>
              <w:right w:val="single" w:sz="4" w:space="0" w:color="auto"/>
            </w:tcBorders>
          </w:tcPr>
          <w:p w:rsidR="005838C6" w:rsidRDefault="005838C6" w:rsidP="00C84AD8">
            <w:pPr>
              <w:tabs>
                <w:tab w:val="left" w:pos="1276"/>
              </w:tabs>
              <w:rPr>
                <w:rFonts w:ascii="TH SarabunPSK" w:hAnsi="TH SarabunPSK" w:cs="TH SarabunPSK"/>
              </w:rPr>
            </w:pPr>
            <w:r>
              <w:rPr>
                <w:rFonts w:ascii="TH SarabunPSK" w:hAnsi="TH SarabunPSK" w:cs="TH SarabunPSK" w:hint="cs"/>
                <w:cs/>
              </w:rPr>
              <w:t>ศศ.ม. (การจัดการท่องเที่ยว</w:t>
            </w:r>
            <w:r>
              <w:rPr>
                <w:rFonts w:ascii="TH SarabunPSK" w:hAnsi="TH SarabunPSK" w:cs="TH SarabunPSK"/>
              </w:rPr>
              <w:t>)</w:t>
            </w:r>
          </w:p>
          <w:p w:rsidR="005838C6" w:rsidRDefault="005838C6" w:rsidP="00C84AD8">
            <w:pPr>
              <w:tabs>
                <w:tab w:val="left" w:pos="1276"/>
              </w:tabs>
              <w:rPr>
                <w:rFonts w:ascii="TH SarabunPSK" w:hAnsi="TH SarabunPSK" w:cs="TH SarabunPSK"/>
                <w:cs/>
              </w:rPr>
            </w:pPr>
            <w:r>
              <w:rPr>
                <w:rFonts w:ascii="TH SarabunPSK" w:hAnsi="TH SarabunPSK" w:cs="TH SarabunPSK" w:hint="cs"/>
                <w:cs/>
              </w:rPr>
              <w:t>ศศ.บ. (อุตสาหกรรมท่องเที่ยว)</w:t>
            </w:r>
          </w:p>
        </w:tc>
        <w:tc>
          <w:tcPr>
            <w:tcW w:w="1231" w:type="pct"/>
            <w:gridSpan w:val="5"/>
            <w:tcBorders>
              <w:top w:val="single" w:sz="4" w:space="0" w:color="auto"/>
              <w:left w:val="single" w:sz="4" w:space="0" w:color="auto"/>
              <w:bottom w:val="single" w:sz="4" w:space="0" w:color="auto"/>
              <w:right w:val="single" w:sz="4" w:space="0" w:color="auto"/>
            </w:tcBorders>
          </w:tcPr>
          <w:p w:rsidR="005838C6" w:rsidRDefault="005838C6" w:rsidP="00C84AD8">
            <w:pPr>
              <w:tabs>
                <w:tab w:val="left" w:pos="1276"/>
              </w:tabs>
              <w:rPr>
                <w:rFonts w:ascii="TH SarabunPSK" w:hAnsi="TH SarabunPSK" w:cs="TH SarabunPSK"/>
              </w:rPr>
            </w:pPr>
            <w:r>
              <w:rPr>
                <w:rFonts w:ascii="TH SarabunPSK" w:hAnsi="TH SarabunPSK" w:cs="TH SarabunPSK" w:hint="cs"/>
                <w:cs/>
              </w:rPr>
              <w:t>มหาวิทยาลัยอัสสัมชัญ</w:t>
            </w:r>
          </w:p>
          <w:p w:rsidR="00EA3D65" w:rsidRDefault="00EA3D65" w:rsidP="00C84AD8">
            <w:pPr>
              <w:tabs>
                <w:tab w:val="left" w:pos="1276"/>
              </w:tabs>
              <w:rPr>
                <w:rFonts w:ascii="TH SarabunPSK" w:hAnsi="TH SarabunPSK" w:cs="TH SarabunPSK"/>
              </w:rPr>
            </w:pPr>
          </w:p>
          <w:p w:rsidR="005838C6" w:rsidRDefault="005838C6" w:rsidP="002929BB">
            <w:pPr>
              <w:tabs>
                <w:tab w:val="left" w:pos="1276"/>
              </w:tabs>
              <w:rPr>
                <w:rFonts w:ascii="TH SarabunPSK" w:hAnsi="TH SarabunPSK" w:cs="TH SarabunPSK"/>
                <w:cs/>
              </w:rPr>
            </w:pPr>
            <w:r>
              <w:rPr>
                <w:rFonts w:ascii="TH SarabunPSK" w:hAnsi="TH SarabunPSK" w:cs="TH SarabunPSK" w:hint="cs"/>
                <w:cs/>
              </w:rPr>
              <w:t>สถาบันราชภัฏภูเก็ต</w:t>
            </w:r>
          </w:p>
        </w:tc>
        <w:tc>
          <w:tcPr>
            <w:tcW w:w="246" w:type="pct"/>
            <w:gridSpan w:val="4"/>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c>
          <w:tcPr>
            <w:tcW w:w="242" w:type="pct"/>
            <w:gridSpan w:val="5"/>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c>
          <w:tcPr>
            <w:tcW w:w="238" w:type="pct"/>
            <w:gridSpan w:val="3"/>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5838C6" w:rsidRDefault="005838C6" w:rsidP="002929BB">
            <w:pPr>
              <w:jc w:val="center"/>
            </w:pPr>
            <w:r w:rsidRPr="006C549C">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40" w:type="pct"/>
            <w:tcBorders>
              <w:top w:val="single" w:sz="4" w:space="0" w:color="auto"/>
              <w:left w:val="single" w:sz="4" w:space="0" w:color="auto"/>
              <w:bottom w:val="single" w:sz="4" w:space="0" w:color="auto"/>
              <w:right w:val="single" w:sz="4" w:space="0" w:color="auto"/>
            </w:tcBorders>
          </w:tcPr>
          <w:p w:rsidR="00F31545" w:rsidRDefault="00F31545" w:rsidP="00C84AD8">
            <w:pPr>
              <w:snapToGrid w:val="0"/>
              <w:jc w:val="center"/>
              <w:rPr>
                <w:rFonts w:ascii="TH SarabunPSK" w:hAnsi="TH SarabunPSK" w:cs="TH SarabunPSK"/>
                <w:cs/>
              </w:rPr>
            </w:pPr>
            <w:r>
              <w:rPr>
                <w:rFonts w:ascii="TH SarabunPSK" w:hAnsi="TH SarabunPSK" w:cs="TH SarabunPSK"/>
              </w:rPr>
              <w:t>19</w:t>
            </w:r>
          </w:p>
        </w:tc>
        <w:tc>
          <w:tcPr>
            <w:tcW w:w="827" w:type="pct"/>
            <w:gridSpan w:val="6"/>
            <w:tcBorders>
              <w:top w:val="single" w:sz="4" w:space="0" w:color="auto"/>
              <w:left w:val="single" w:sz="4" w:space="0" w:color="auto"/>
              <w:bottom w:val="single" w:sz="4" w:space="0" w:color="auto"/>
              <w:right w:val="single" w:sz="4" w:space="0" w:color="auto"/>
            </w:tcBorders>
          </w:tcPr>
          <w:p w:rsidR="00F31545" w:rsidRPr="0048025C" w:rsidRDefault="00F31545" w:rsidP="004E71EB">
            <w:pPr>
              <w:spacing w:line="276" w:lineRule="auto"/>
              <w:rPr>
                <w:rFonts w:ascii="TH SarabunPSK" w:eastAsiaTheme="minorHAnsi" w:hAnsi="TH SarabunPSK" w:cs="TH SarabunPSK"/>
              </w:rPr>
            </w:pPr>
            <w:r>
              <w:rPr>
                <w:rFonts w:ascii="TH SarabunPSK" w:eastAsiaTheme="minorHAnsi" w:hAnsi="TH SarabunPSK" w:cs="TH SarabunPSK" w:hint="cs"/>
                <w:cs/>
              </w:rPr>
              <w:t>นายประสิทธิ์</w:t>
            </w:r>
          </w:p>
          <w:p w:rsidR="00F31545" w:rsidRDefault="00F31545" w:rsidP="004E71EB">
            <w:pPr>
              <w:rPr>
                <w:rFonts w:ascii="TH SarabunPSK" w:hAnsi="TH SarabunPSK" w:cs="TH SarabunPSK"/>
                <w:cs/>
              </w:rPr>
            </w:pPr>
            <w:r w:rsidRPr="0048025C">
              <w:rPr>
                <w:rFonts w:ascii="TH SarabunPSK" w:eastAsiaTheme="minorHAnsi" w:hAnsi="TH SarabunPSK" w:cs="TH SarabunPSK" w:hint="cs"/>
                <w:cs/>
              </w:rPr>
              <w:t>สุขสุมิตร</w:t>
            </w:r>
          </w:p>
        </w:tc>
        <w:tc>
          <w:tcPr>
            <w:tcW w:w="697" w:type="pct"/>
            <w:gridSpan w:val="4"/>
            <w:tcBorders>
              <w:top w:val="single" w:sz="4" w:space="0" w:color="auto"/>
              <w:left w:val="single" w:sz="4" w:space="0" w:color="auto"/>
              <w:bottom w:val="single" w:sz="4" w:space="0" w:color="auto"/>
              <w:right w:val="single" w:sz="4" w:space="0" w:color="auto"/>
            </w:tcBorders>
          </w:tcPr>
          <w:p w:rsidR="00F31545" w:rsidRDefault="00F31545" w:rsidP="004E71EB">
            <w:pPr>
              <w:ind w:left="-152" w:right="-109" w:firstLine="1"/>
              <w:jc w:val="center"/>
              <w:rPr>
                <w:rFonts w:ascii="TH SarabunPSK" w:eastAsia="Times New Roman" w:hAnsi="TH SarabunPSK" w:cs="TH SarabunPSK"/>
                <w:cs/>
              </w:rPr>
            </w:pPr>
            <w:r>
              <w:rPr>
                <w:rFonts w:ascii="TH SarabunPSK" w:eastAsia="Times New Roman" w:hAnsi="TH SarabunPSK" w:cs="TH SarabunPSK" w:hint="cs"/>
                <w:cs/>
              </w:rPr>
              <w:t>ผู้ช่วยศาสตราจารย์</w:t>
            </w:r>
          </w:p>
        </w:tc>
        <w:tc>
          <w:tcPr>
            <w:tcW w:w="1038" w:type="pct"/>
            <w:gridSpan w:val="4"/>
            <w:tcBorders>
              <w:top w:val="single" w:sz="4" w:space="0" w:color="auto"/>
              <w:left w:val="single" w:sz="4" w:space="0" w:color="auto"/>
              <w:bottom w:val="single" w:sz="4" w:space="0" w:color="auto"/>
              <w:right w:val="single" w:sz="4" w:space="0" w:color="auto"/>
            </w:tcBorders>
          </w:tcPr>
          <w:p w:rsidR="00F31545" w:rsidRDefault="00F31545" w:rsidP="004E71EB">
            <w:pPr>
              <w:tabs>
                <w:tab w:val="left" w:pos="1276"/>
              </w:tabs>
              <w:rPr>
                <w:rFonts w:ascii="TH SarabunPSK" w:hAnsi="TH SarabunPSK" w:cs="TH SarabunPSK"/>
              </w:rPr>
            </w:pPr>
            <w:r w:rsidRPr="004337C7">
              <w:rPr>
                <w:rFonts w:ascii="TH SarabunPSK" w:hAnsi="TH SarabunPSK" w:cs="TH SarabunPSK" w:hint="cs"/>
                <w:cs/>
              </w:rPr>
              <w:t>ค.อ.ม.</w:t>
            </w:r>
            <w:r>
              <w:rPr>
                <w:rFonts w:ascii="TH SarabunPSK" w:hAnsi="TH SarabunPSK" w:cs="TH SarabunPSK" w:hint="cs"/>
                <w:cs/>
              </w:rPr>
              <w:t xml:space="preserve"> (</w:t>
            </w:r>
            <w:r w:rsidRPr="004337C7">
              <w:rPr>
                <w:rFonts w:ascii="TH SarabunPSK" w:hAnsi="TH SarabunPSK" w:cs="TH SarabunPSK" w:hint="cs"/>
                <w:cs/>
              </w:rPr>
              <w:t>เทคโนโลยีเทคนิคศึกษา</w:t>
            </w:r>
            <w:r>
              <w:rPr>
                <w:rFonts w:ascii="TH SarabunPSK" w:hAnsi="TH SarabunPSK" w:cs="TH SarabunPSK" w:hint="cs"/>
                <w:cs/>
              </w:rPr>
              <w:t>)</w:t>
            </w:r>
          </w:p>
          <w:p w:rsidR="00F31545" w:rsidRPr="004337C7" w:rsidRDefault="00F31545" w:rsidP="004E71EB">
            <w:pPr>
              <w:tabs>
                <w:tab w:val="left" w:pos="1276"/>
              </w:tabs>
              <w:rPr>
                <w:rFonts w:ascii="TH SarabunPSK" w:hAnsi="TH SarabunPSK" w:cs="TH SarabunPSK"/>
                <w:cs/>
              </w:rPr>
            </w:pPr>
            <w:r w:rsidRPr="004337C7">
              <w:rPr>
                <w:rFonts w:ascii="TH SarabunPSK" w:hAnsi="TH SarabunPSK" w:cs="TH SarabunPSK" w:hint="cs"/>
                <w:cs/>
              </w:rPr>
              <w:t>ค.บ.</w:t>
            </w:r>
            <w:r>
              <w:rPr>
                <w:rFonts w:ascii="TH SarabunPSK" w:hAnsi="TH SarabunPSK" w:cs="TH SarabunPSK"/>
              </w:rPr>
              <w:t xml:space="preserve"> </w:t>
            </w:r>
            <w:r>
              <w:rPr>
                <w:rFonts w:ascii="TH SarabunPSK" w:hAnsi="TH SarabunPSK" w:cs="TH SarabunPSK" w:hint="cs"/>
                <w:cs/>
              </w:rPr>
              <w:t>(</w:t>
            </w:r>
            <w:r w:rsidRPr="004337C7">
              <w:rPr>
                <w:rFonts w:ascii="TH SarabunPSK" w:hAnsi="TH SarabunPSK" w:cs="TH SarabunPSK" w:hint="cs"/>
                <w:cs/>
              </w:rPr>
              <w:t>เทคโนโลยีการศึกษา</w:t>
            </w:r>
            <w:r>
              <w:rPr>
                <w:rFonts w:ascii="TH SarabunPSK" w:hAnsi="TH SarabunPSK" w:cs="TH SarabunPSK" w:hint="cs"/>
                <w:cs/>
              </w:rPr>
              <w:t>)</w:t>
            </w:r>
          </w:p>
        </w:tc>
        <w:tc>
          <w:tcPr>
            <w:tcW w:w="1231" w:type="pct"/>
            <w:gridSpan w:val="5"/>
            <w:tcBorders>
              <w:top w:val="single" w:sz="4" w:space="0" w:color="auto"/>
              <w:left w:val="single" w:sz="4" w:space="0" w:color="auto"/>
              <w:bottom w:val="single" w:sz="4" w:space="0" w:color="auto"/>
              <w:right w:val="single" w:sz="4" w:space="0" w:color="auto"/>
            </w:tcBorders>
          </w:tcPr>
          <w:p w:rsidR="00F31545" w:rsidRDefault="00F31545" w:rsidP="004E71EB">
            <w:pPr>
              <w:tabs>
                <w:tab w:val="left" w:pos="1276"/>
              </w:tabs>
              <w:rPr>
                <w:rFonts w:ascii="TH SarabunPSK" w:hAnsi="TH SarabunPSK" w:cs="TH SarabunPSK"/>
              </w:rPr>
            </w:pPr>
            <w:r w:rsidRPr="004337C7">
              <w:rPr>
                <w:rFonts w:ascii="TH SarabunPSK" w:hAnsi="TH SarabunPSK" w:cs="TH SarabunPSK" w:hint="cs"/>
                <w:cs/>
              </w:rPr>
              <w:t>สถาบันเทคโนโลยีพระจอมเกล้าพระนครเหนือ</w:t>
            </w:r>
          </w:p>
          <w:p w:rsidR="00F31545" w:rsidRPr="004337C7" w:rsidRDefault="00F31545" w:rsidP="0010170E">
            <w:pPr>
              <w:tabs>
                <w:tab w:val="left" w:pos="1276"/>
              </w:tabs>
              <w:rPr>
                <w:rFonts w:ascii="TH SarabunPSK" w:hAnsi="TH SarabunPSK" w:cs="TH SarabunPSK"/>
                <w:cs/>
              </w:rPr>
            </w:pPr>
            <w:r w:rsidRPr="004337C7">
              <w:rPr>
                <w:rFonts w:ascii="TH SarabunPSK" w:hAnsi="TH SarabunPSK" w:cs="TH SarabunPSK" w:hint="cs"/>
                <w:cs/>
              </w:rPr>
              <w:t>วิทยาลัยครูพระนคร</w:t>
            </w:r>
          </w:p>
        </w:tc>
        <w:tc>
          <w:tcPr>
            <w:tcW w:w="246" w:type="pct"/>
            <w:gridSpan w:val="4"/>
            <w:tcBorders>
              <w:top w:val="single" w:sz="4" w:space="0" w:color="auto"/>
              <w:left w:val="single" w:sz="4" w:space="0" w:color="auto"/>
              <w:bottom w:val="single" w:sz="4" w:space="0" w:color="auto"/>
              <w:right w:val="single" w:sz="4" w:space="0" w:color="auto"/>
            </w:tcBorders>
          </w:tcPr>
          <w:p w:rsidR="00F31545" w:rsidRPr="00CA3900" w:rsidRDefault="00F31545" w:rsidP="00204EE4">
            <w:pPr>
              <w:jc w:val="center"/>
              <w:rPr>
                <w:rFonts w:ascii="TH SarabunPSK" w:hAnsi="TH SarabunPSK" w:cs="TH SarabunPSK"/>
              </w:rPr>
            </w:pPr>
            <w:r>
              <w:rPr>
                <w:rFonts w:ascii="TH SarabunPSK" w:hAnsi="TH SarabunPSK" w:cs="TH SarabunPSK" w:hint="cs"/>
                <w:cs/>
              </w:rPr>
              <w:t>12</w:t>
            </w:r>
          </w:p>
        </w:tc>
        <w:tc>
          <w:tcPr>
            <w:tcW w:w="242" w:type="pct"/>
            <w:gridSpan w:val="5"/>
            <w:tcBorders>
              <w:top w:val="single" w:sz="4" w:space="0" w:color="auto"/>
              <w:left w:val="single" w:sz="4" w:space="0" w:color="auto"/>
              <w:bottom w:val="single" w:sz="4" w:space="0" w:color="auto"/>
              <w:right w:val="single" w:sz="4" w:space="0" w:color="auto"/>
            </w:tcBorders>
          </w:tcPr>
          <w:p w:rsidR="00F31545" w:rsidRPr="00CA3900" w:rsidRDefault="00F31545" w:rsidP="00204EE4">
            <w:pPr>
              <w:jc w:val="center"/>
              <w:rPr>
                <w:rFonts w:ascii="TH SarabunPSK" w:hAnsi="TH SarabunPSK" w:cs="TH SarabunPSK"/>
              </w:rPr>
            </w:pPr>
            <w:r>
              <w:rPr>
                <w:rFonts w:ascii="TH SarabunPSK" w:hAnsi="TH SarabunPSK" w:cs="TH SarabunPSK" w:hint="cs"/>
                <w:cs/>
              </w:rPr>
              <w:t>12</w:t>
            </w:r>
          </w:p>
        </w:tc>
        <w:tc>
          <w:tcPr>
            <w:tcW w:w="238" w:type="pct"/>
            <w:gridSpan w:val="3"/>
            <w:tcBorders>
              <w:top w:val="single" w:sz="4" w:space="0" w:color="auto"/>
              <w:left w:val="single" w:sz="4" w:space="0" w:color="auto"/>
              <w:bottom w:val="single" w:sz="4" w:space="0" w:color="auto"/>
              <w:right w:val="single" w:sz="4" w:space="0" w:color="auto"/>
            </w:tcBorders>
          </w:tcPr>
          <w:p w:rsidR="00F31545" w:rsidRPr="00CA3900" w:rsidRDefault="00F31545" w:rsidP="00204EE4">
            <w:pPr>
              <w:jc w:val="center"/>
              <w:rPr>
                <w:rFonts w:ascii="TH SarabunPSK" w:hAnsi="TH SarabunPSK" w:cs="TH SarabunPSK"/>
              </w:rPr>
            </w:pPr>
            <w:r>
              <w:rPr>
                <w:rFonts w:ascii="TH SarabunPSK" w:hAnsi="TH SarabunPSK" w:cs="TH SarabunPSK" w:hint="cs"/>
                <w:cs/>
              </w:rPr>
              <w:t>12</w:t>
            </w:r>
          </w:p>
        </w:tc>
        <w:tc>
          <w:tcPr>
            <w:tcW w:w="241" w:type="pct"/>
            <w:gridSpan w:val="3"/>
            <w:tcBorders>
              <w:top w:val="single" w:sz="4" w:space="0" w:color="auto"/>
              <w:left w:val="single" w:sz="4" w:space="0" w:color="auto"/>
              <w:bottom w:val="single" w:sz="4" w:space="0" w:color="auto"/>
              <w:right w:val="single" w:sz="4" w:space="0" w:color="auto"/>
            </w:tcBorders>
          </w:tcPr>
          <w:p w:rsidR="00F31545" w:rsidRPr="00CA3900" w:rsidRDefault="00F31545" w:rsidP="00204EE4">
            <w:pPr>
              <w:jc w:val="center"/>
              <w:rPr>
                <w:rFonts w:ascii="TH SarabunPSK" w:hAnsi="TH SarabunPSK" w:cs="TH SarabunPSK"/>
              </w:rPr>
            </w:pPr>
            <w:r>
              <w:rPr>
                <w:rFonts w:ascii="TH SarabunPSK" w:hAnsi="TH SarabunPSK" w:cs="TH SarabunPSK" w:hint="cs"/>
                <w:cs/>
              </w:rPr>
              <w:t>12</w:t>
            </w:r>
          </w:p>
        </w:tc>
      </w:tr>
      <w:tr w:rsidR="005279EC" w:rsidTr="005279EC">
        <w:tblPrEx>
          <w:tblLook w:val="04A0" w:firstRow="1" w:lastRow="0" w:firstColumn="1" w:lastColumn="0" w:noHBand="0" w:noVBand="1"/>
        </w:tblPrEx>
        <w:trPr>
          <w:jc w:val="center"/>
        </w:trPr>
        <w:tc>
          <w:tcPr>
            <w:tcW w:w="240" w:type="pct"/>
            <w:tcBorders>
              <w:top w:val="single" w:sz="4" w:space="0" w:color="auto"/>
              <w:left w:val="single" w:sz="4" w:space="0" w:color="auto"/>
              <w:bottom w:val="single" w:sz="4" w:space="0" w:color="auto"/>
              <w:right w:val="single" w:sz="4" w:space="0" w:color="auto"/>
            </w:tcBorders>
          </w:tcPr>
          <w:p w:rsidR="00EA3D65" w:rsidRDefault="00EA3D65" w:rsidP="00EA3D65">
            <w:pPr>
              <w:snapToGrid w:val="0"/>
              <w:jc w:val="center"/>
              <w:rPr>
                <w:rFonts w:ascii="TH SarabunPSK" w:hAnsi="TH SarabunPSK" w:cs="TH SarabunPSK"/>
              </w:rPr>
            </w:pPr>
            <w:r>
              <w:rPr>
                <w:rFonts w:ascii="TH SarabunPSK" w:hAnsi="TH SarabunPSK" w:cs="TH SarabunPSK" w:hint="cs"/>
                <w:cs/>
              </w:rPr>
              <w:t>20</w:t>
            </w:r>
          </w:p>
        </w:tc>
        <w:tc>
          <w:tcPr>
            <w:tcW w:w="827" w:type="pct"/>
            <w:gridSpan w:val="6"/>
            <w:tcBorders>
              <w:top w:val="single" w:sz="4" w:space="0" w:color="auto"/>
              <w:left w:val="single" w:sz="4" w:space="0" w:color="auto"/>
              <w:bottom w:val="single" w:sz="4" w:space="0" w:color="auto"/>
              <w:right w:val="single" w:sz="4" w:space="0" w:color="auto"/>
            </w:tcBorders>
          </w:tcPr>
          <w:p w:rsidR="00EA3D65" w:rsidRDefault="00EA3D65" w:rsidP="00EA3D65">
            <w:pPr>
              <w:tabs>
                <w:tab w:val="left" w:pos="1276"/>
              </w:tabs>
              <w:rPr>
                <w:rFonts w:ascii="TH SarabunPSK" w:hAnsi="TH SarabunPSK" w:cs="TH SarabunPSK"/>
              </w:rPr>
            </w:pPr>
            <w:r>
              <w:rPr>
                <w:rFonts w:ascii="TH SarabunPSK" w:hAnsi="TH SarabunPSK" w:cs="TH SarabunPSK" w:hint="cs"/>
                <w:cs/>
              </w:rPr>
              <w:t xml:space="preserve">นางปวริศา </w:t>
            </w:r>
          </w:p>
          <w:p w:rsidR="00EA3D65" w:rsidRDefault="00EA3D65" w:rsidP="00EA3D65">
            <w:pPr>
              <w:tabs>
                <w:tab w:val="left" w:pos="1276"/>
              </w:tabs>
              <w:rPr>
                <w:rFonts w:ascii="TH SarabunPSK" w:hAnsi="TH SarabunPSK" w:cs="TH SarabunPSK"/>
                <w:cs/>
              </w:rPr>
            </w:pPr>
            <w:r>
              <w:rPr>
                <w:rFonts w:ascii="TH SarabunPSK" w:hAnsi="TH SarabunPSK" w:cs="TH SarabunPSK" w:hint="cs"/>
                <w:cs/>
              </w:rPr>
              <w:t>เลิศวิริยะประสิทธิ์</w:t>
            </w:r>
          </w:p>
        </w:tc>
        <w:tc>
          <w:tcPr>
            <w:tcW w:w="697" w:type="pct"/>
            <w:gridSpan w:val="4"/>
            <w:tcBorders>
              <w:top w:val="single" w:sz="4" w:space="0" w:color="auto"/>
              <w:left w:val="single" w:sz="4" w:space="0" w:color="auto"/>
              <w:bottom w:val="single" w:sz="4" w:space="0" w:color="auto"/>
              <w:right w:val="single" w:sz="4" w:space="0" w:color="auto"/>
            </w:tcBorders>
          </w:tcPr>
          <w:p w:rsidR="00EA3D65" w:rsidRDefault="00EA3D65" w:rsidP="00EA3D65">
            <w:pPr>
              <w:tabs>
                <w:tab w:val="left" w:pos="1276"/>
              </w:tabs>
              <w:rPr>
                <w:rFonts w:ascii="TH SarabunPSK" w:hAnsi="TH SarabunPSK" w:cs="TH SarabunPSK"/>
                <w:cs/>
              </w:rPr>
            </w:pPr>
            <w:r>
              <w:rPr>
                <w:rFonts w:ascii="TH SarabunPSK" w:hAnsi="TH SarabunPSK" w:cs="TH SarabunPSK" w:hint="cs"/>
                <w:cs/>
              </w:rPr>
              <w:t>อาจารย์</w:t>
            </w:r>
          </w:p>
        </w:tc>
        <w:tc>
          <w:tcPr>
            <w:tcW w:w="1038" w:type="pct"/>
            <w:gridSpan w:val="4"/>
            <w:tcBorders>
              <w:top w:val="single" w:sz="4" w:space="0" w:color="auto"/>
              <w:left w:val="single" w:sz="4" w:space="0" w:color="auto"/>
              <w:bottom w:val="single" w:sz="4" w:space="0" w:color="auto"/>
              <w:right w:val="single" w:sz="4" w:space="0" w:color="auto"/>
            </w:tcBorders>
          </w:tcPr>
          <w:p w:rsidR="00EA3D65" w:rsidRDefault="00EA3D65" w:rsidP="00EA3D65">
            <w:pPr>
              <w:tabs>
                <w:tab w:val="left" w:pos="1276"/>
              </w:tabs>
              <w:rPr>
                <w:rFonts w:ascii="TH SarabunPSK" w:hAnsi="TH SarabunPSK" w:cs="TH SarabunPSK"/>
              </w:rPr>
            </w:pPr>
            <w:r>
              <w:rPr>
                <w:rFonts w:ascii="TH SarabunPSK" w:hAnsi="TH SarabunPSK" w:cs="TH SarabunPSK" w:hint="cs"/>
                <w:cs/>
              </w:rPr>
              <w:t>ศศ.ม. (การจัดการโรงแรมและการท่องเที่ยว</w:t>
            </w:r>
            <w:r>
              <w:rPr>
                <w:rFonts w:ascii="TH SarabunPSK" w:hAnsi="TH SarabunPSK" w:cs="TH SarabunPSK"/>
              </w:rPr>
              <w:t>)</w:t>
            </w:r>
          </w:p>
          <w:p w:rsidR="00EA3D65" w:rsidRDefault="00EA3D65" w:rsidP="00EA3D65">
            <w:pPr>
              <w:tabs>
                <w:tab w:val="left" w:pos="1276"/>
              </w:tabs>
              <w:rPr>
                <w:rFonts w:ascii="TH SarabunPSK" w:hAnsi="TH SarabunPSK" w:cs="TH SarabunPSK"/>
                <w:cs/>
              </w:rPr>
            </w:pPr>
            <w:r>
              <w:rPr>
                <w:rFonts w:ascii="TH SarabunPSK" w:hAnsi="TH SarabunPSK" w:cs="TH SarabunPSK" w:hint="cs"/>
                <w:cs/>
              </w:rPr>
              <w:t>ศศ.บ. (อุตสาหกรรมท่องเที่ยว)</w:t>
            </w:r>
          </w:p>
        </w:tc>
        <w:tc>
          <w:tcPr>
            <w:tcW w:w="1231" w:type="pct"/>
            <w:gridSpan w:val="5"/>
            <w:tcBorders>
              <w:top w:val="single" w:sz="4" w:space="0" w:color="auto"/>
              <w:left w:val="single" w:sz="4" w:space="0" w:color="auto"/>
              <w:bottom w:val="single" w:sz="4" w:space="0" w:color="auto"/>
              <w:right w:val="single" w:sz="4" w:space="0" w:color="auto"/>
            </w:tcBorders>
          </w:tcPr>
          <w:p w:rsidR="00EA3D65" w:rsidRDefault="00EA3D65" w:rsidP="00EA3D65">
            <w:pPr>
              <w:tabs>
                <w:tab w:val="left" w:pos="1276"/>
              </w:tabs>
              <w:rPr>
                <w:rFonts w:ascii="TH SarabunPSK" w:hAnsi="TH SarabunPSK" w:cs="TH SarabunPSK"/>
              </w:rPr>
            </w:pPr>
            <w:r>
              <w:rPr>
                <w:rFonts w:ascii="TH SarabunPSK" w:hAnsi="TH SarabunPSK" w:cs="TH SarabunPSK" w:hint="cs"/>
                <w:cs/>
              </w:rPr>
              <w:t>มหาวิทยาลัยนเรศวร</w:t>
            </w:r>
          </w:p>
          <w:p w:rsidR="00EA3D65" w:rsidRDefault="00EA3D65" w:rsidP="00EA3D65">
            <w:pPr>
              <w:tabs>
                <w:tab w:val="left" w:pos="1276"/>
              </w:tabs>
              <w:rPr>
                <w:rFonts w:ascii="TH SarabunPSK" w:hAnsi="TH SarabunPSK" w:cs="TH SarabunPSK"/>
              </w:rPr>
            </w:pPr>
          </w:p>
          <w:p w:rsidR="006D60E3" w:rsidRDefault="006D60E3" w:rsidP="00EA3D65">
            <w:pPr>
              <w:tabs>
                <w:tab w:val="left" w:pos="1276"/>
              </w:tabs>
              <w:rPr>
                <w:rFonts w:ascii="TH SarabunPSK" w:hAnsi="TH SarabunPSK" w:cs="TH SarabunPSK"/>
              </w:rPr>
            </w:pPr>
          </w:p>
          <w:p w:rsidR="006D60E3" w:rsidRDefault="00EA3D65" w:rsidP="00EA3D65">
            <w:pPr>
              <w:tabs>
                <w:tab w:val="left" w:pos="1276"/>
              </w:tabs>
              <w:rPr>
                <w:rFonts w:ascii="TH SarabunPSK" w:hAnsi="TH SarabunPSK" w:cs="TH SarabunPSK"/>
              </w:rPr>
            </w:pPr>
            <w:r>
              <w:rPr>
                <w:rFonts w:ascii="TH SarabunPSK" w:hAnsi="TH SarabunPSK" w:cs="TH SarabunPSK" w:hint="cs"/>
                <w:cs/>
              </w:rPr>
              <w:t>มหาวิทยาลัยราชภัฏ</w:t>
            </w:r>
          </w:p>
          <w:p w:rsidR="00EA3D65" w:rsidRDefault="00EA3D65" w:rsidP="00EA3D65">
            <w:pPr>
              <w:tabs>
                <w:tab w:val="left" w:pos="1276"/>
              </w:tabs>
              <w:rPr>
                <w:rFonts w:ascii="TH SarabunPSK" w:hAnsi="TH SarabunPSK" w:cs="TH SarabunPSK"/>
              </w:rPr>
            </w:pPr>
            <w:r>
              <w:rPr>
                <w:rFonts w:ascii="TH SarabunPSK" w:hAnsi="TH SarabunPSK" w:cs="TH SarabunPSK" w:hint="cs"/>
                <w:cs/>
              </w:rPr>
              <w:t>วไลยอลงกรณ์</w:t>
            </w:r>
          </w:p>
          <w:p w:rsidR="00EA3D65" w:rsidRDefault="00EA3D65" w:rsidP="00EA3D65">
            <w:pPr>
              <w:tabs>
                <w:tab w:val="left" w:pos="1276"/>
              </w:tabs>
              <w:rPr>
                <w:rFonts w:ascii="TH SarabunPSK" w:hAnsi="TH SarabunPSK" w:cs="TH SarabunPSK"/>
                <w:cs/>
              </w:rPr>
            </w:pPr>
            <w:r>
              <w:rPr>
                <w:rFonts w:ascii="TH SarabunPSK" w:hAnsi="TH SarabunPSK" w:cs="TH SarabunPSK" w:hint="cs"/>
                <w:cs/>
              </w:rPr>
              <w:t>ในพระบรมราชูปถัมภ์ จังหวัดปทุมธานี</w:t>
            </w:r>
          </w:p>
        </w:tc>
        <w:tc>
          <w:tcPr>
            <w:tcW w:w="246" w:type="pct"/>
            <w:gridSpan w:val="4"/>
            <w:tcBorders>
              <w:top w:val="single" w:sz="4" w:space="0" w:color="auto"/>
              <w:left w:val="single" w:sz="4" w:space="0" w:color="auto"/>
              <w:bottom w:val="single" w:sz="4" w:space="0" w:color="auto"/>
              <w:right w:val="single" w:sz="4" w:space="0" w:color="auto"/>
            </w:tcBorders>
          </w:tcPr>
          <w:p w:rsidR="00EA3D65" w:rsidRDefault="00EA3D65" w:rsidP="00EA3D65">
            <w:pPr>
              <w:jc w:val="center"/>
            </w:pPr>
            <w:r w:rsidRPr="00CA3900">
              <w:rPr>
                <w:rFonts w:ascii="TH SarabunPSK" w:hAnsi="TH SarabunPSK" w:cs="TH SarabunPSK"/>
              </w:rPr>
              <w:t>12</w:t>
            </w:r>
          </w:p>
        </w:tc>
        <w:tc>
          <w:tcPr>
            <w:tcW w:w="242" w:type="pct"/>
            <w:gridSpan w:val="5"/>
            <w:tcBorders>
              <w:top w:val="single" w:sz="4" w:space="0" w:color="auto"/>
              <w:left w:val="single" w:sz="4" w:space="0" w:color="auto"/>
              <w:bottom w:val="single" w:sz="4" w:space="0" w:color="auto"/>
              <w:right w:val="single" w:sz="4" w:space="0" w:color="auto"/>
            </w:tcBorders>
          </w:tcPr>
          <w:p w:rsidR="00EA3D65" w:rsidRDefault="00EA3D65" w:rsidP="00EA3D65">
            <w:pPr>
              <w:jc w:val="center"/>
            </w:pPr>
            <w:r w:rsidRPr="00CA3900">
              <w:rPr>
                <w:rFonts w:ascii="TH SarabunPSK" w:hAnsi="TH SarabunPSK" w:cs="TH SarabunPSK"/>
              </w:rPr>
              <w:t>12</w:t>
            </w:r>
          </w:p>
        </w:tc>
        <w:tc>
          <w:tcPr>
            <w:tcW w:w="238" w:type="pct"/>
            <w:gridSpan w:val="3"/>
            <w:tcBorders>
              <w:top w:val="single" w:sz="4" w:space="0" w:color="auto"/>
              <w:left w:val="single" w:sz="4" w:space="0" w:color="auto"/>
              <w:bottom w:val="single" w:sz="4" w:space="0" w:color="auto"/>
              <w:right w:val="single" w:sz="4" w:space="0" w:color="auto"/>
            </w:tcBorders>
          </w:tcPr>
          <w:p w:rsidR="00EA3D65" w:rsidRDefault="00EA3D65" w:rsidP="00EA3D65">
            <w:pPr>
              <w:jc w:val="center"/>
            </w:pPr>
            <w:r w:rsidRPr="00CA3900">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EA3D65" w:rsidRDefault="00EA3D65" w:rsidP="00EA3D65">
            <w:pPr>
              <w:jc w:val="center"/>
            </w:pPr>
            <w:r w:rsidRPr="00CA3900">
              <w:rPr>
                <w:rFonts w:ascii="TH SarabunPSK" w:hAnsi="TH SarabunPSK" w:cs="TH SarabunPSK"/>
              </w:rPr>
              <w:t>12</w:t>
            </w:r>
          </w:p>
        </w:tc>
      </w:tr>
      <w:tr w:rsidR="005279EC" w:rsidRPr="005D3C38" w:rsidTr="005279EC">
        <w:tblPrEx>
          <w:tblLook w:val="04A0" w:firstRow="1" w:lastRow="0" w:firstColumn="1" w:lastColumn="0" w:noHBand="0" w:noVBand="1"/>
        </w:tblPrEx>
        <w:trPr>
          <w:cantSplit/>
          <w:trHeight w:val="440"/>
          <w:jc w:val="center"/>
        </w:trPr>
        <w:tc>
          <w:tcPr>
            <w:tcW w:w="27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06866" w:rsidRPr="005D3C38" w:rsidRDefault="00106866">
            <w:pPr>
              <w:pStyle w:val="8"/>
              <w:snapToGrid w:val="0"/>
              <w:ind w:left="-142" w:right="-143"/>
              <w:rPr>
                <w:rFonts w:ascii="TH SarabunPSK" w:hAnsi="TH SarabunPSK" w:cs="TH SarabunPSK"/>
                <w:b/>
                <w:bCs/>
                <w:sz w:val="28"/>
                <w:szCs w:val="28"/>
              </w:rPr>
            </w:pPr>
            <w:r w:rsidRPr="005D3C38">
              <w:rPr>
                <w:rFonts w:ascii="TH SarabunPSK" w:hAnsi="TH SarabunPSK" w:cs="TH SarabunPSK"/>
                <w:b/>
                <w:bCs/>
                <w:sz w:val="28"/>
                <w:szCs w:val="28"/>
                <w:cs/>
              </w:rPr>
              <w:lastRenderedPageBreak/>
              <w:t>ลำดับ</w:t>
            </w:r>
          </w:p>
        </w:tc>
        <w:tc>
          <w:tcPr>
            <w:tcW w:w="69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06866" w:rsidRPr="005D3C38" w:rsidRDefault="00106866">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ชื่อ</w:t>
            </w:r>
            <w:r w:rsidRPr="005D3C38">
              <w:rPr>
                <w:rFonts w:ascii="TH SarabunPSK" w:hAnsi="TH SarabunPSK" w:cs="TH SarabunPSK"/>
                <w:b/>
                <w:bCs/>
                <w:sz w:val="28"/>
                <w:szCs w:val="28"/>
              </w:rPr>
              <w:t>–</w:t>
            </w:r>
            <w:r w:rsidRPr="005D3C38">
              <w:rPr>
                <w:rFonts w:ascii="TH SarabunPSK" w:hAnsi="TH SarabunPSK" w:cs="TH SarabunPSK"/>
                <w:b/>
                <w:bCs/>
                <w:sz w:val="28"/>
                <w:szCs w:val="28"/>
                <w:cs/>
              </w:rPr>
              <w:t>นามสกุล</w:t>
            </w:r>
          </w:p>
        </w:tc>
        <w:tc>
          <w:tcPr>
            <w:tcW w:w="684"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106866" w:rsidRPr="005D3C38" w:rsidRDefault="00106866">
            <w:pPr>
              <w:pStyle w:val="8"/>
              <w:snapToGrid w:val="0"/>
              <w:ind w:right="0"/>
              <w:rPr>
                <w:rFonts w:ascii="TH SarabunPSK" w:eastAsia="Cordia New" w:hAnsi="TH SarabunPSK" w:cs="TH SarabunPSK"/>
                <w:b/>
                <w:bCs/>
                <w:sz w:val="28"/>
                <w:szCs w:val="28"/>
              </w:rPr>
            </w:pPr>
            <w:r w:rsidRPr="005D3C38">
              <w:rPr>
                <w:rFonts w:ascii="TH SarabunPSK" w:eastAsia="Cordia New" w:hAnsi="TH SarabunPSK" w:cs="TH SarabunPSK"/>
                <w:b/>
                <w:bCs/>
                <w:sz w:val="28"/>
                <w:szCs w:val="28"/>
                <w:cs/>
              </w:rPr>
              <w:t>ตำแหน่ง</w:t>
            </w:r>
          </w:p>
          <w:p w:rsidR="00106866" w:rsidRPr="005D3C38" w:rsidRDefault="00106866">
            <w:pPr>
              <w:pStyle w:val="8"/>
              <w:snapToGrid w:val="0"/>
              <w:rPr>
                <w:rFonts w:ascii="TH SarabunPSK" w:hAnsi="TH SarabunPSK" w:cs="TH SarabunPSK"/>
                <w:b/>
                <w:bCs/>
                <w:sz w:val="28"/>
                <w:szCs w:val="28"/>
              </w:rPr>
            </w:pPr>
            <w:r w:rsidRPr="005D3C38">
              <w:rPr>
                <w:rFonts w:ascii="TH SarabunPSK" w:eastAsia="Cordia New" w:hAnsi="TH SarabunPSK" w:cs="TH SarabunPSK"/>
                <w:b/>
                <w:bCs/>
                <w:sz w:val="28"/>
                <w:szCs w:val="28"/>
                <w:cs/>
              </w:rPr>
              <w:t>วิชาการ</w:t>
            </w:r>
          </w:p>
        </w:tc>
        <w:tc>
          <w:tcPr>
            <w:tcW w:w="915"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106866" w:rsidRPr="005D3C38" w:rsidRDefault="00106866">
            <w:pPr>
              <w:snapToGrid w:val="0"/>
              <w:ind w:right="-74"/>
              <w:jc w:val="center"/>
              <w:rPr>
                <w:rFonts w:ascii="TH SarabunPSK" w:hAnsi="TH SarabunPSK" w:cs="TH SarabunPSK"/>
                <w:b/>
                <w:bCs/>
              </w:rPr>
            </w:pPr>
            <w:r w:rsidRPr="005D3C38">
              <w:rPr>
                <w:rFonts w:ascii="TH SarabunPSK" w:hAnsi="TH SarabunPSK" w:cs="TH SarabunPSK"/>
                <w:b/>
                <w:bCs/>
                <w:cs/>
              </w:rPr>
              <w:t>คุณวุฒิ-สาขาวิชาเอก</w:t>
            </w:r>
          </w:p>
        </w:tc>
        <w:tc>
          <w:tcPr>
            <w:tcW w:w="1443"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106866" w:rsidRPr="005D3C38" w:rsidRDefault="00106866">
            <w:pPr>
              <w:pStyle w:val="8"/>
              <w:ind w:right="0" w:hanging="46"/>
              <w:rPr>
                <w:rFonts w:ascii="TH SarabunPSK" w:eastAsia="Cordia New" w:hAnsi="TH SarabunPSK" w:cs="TH SarabunPSK"/>
                <w:b/>
                <w:bCs/>
                <w:sz w:val="28"/>
                <w:szCs w:val="28"/>
              </w:rPr>
            </w:pPr>
            <w:r w:rsidRPr="005D3C38">
              <w:rPr>
                <w:rFonts w:ascii="TH SarabunPSK" w:eastAsia="Cordia New" w:hAnsi="TH SarabunPSK" w:cs="TH SarabunPSK"/>
                <w:b/>
                <w:bCs/>
                <w:sz w:val="28"/>
                <w:szCs w:val="28"/>
                <w:cs/>
              </w:rPr>
              <w:t>สถาบัน</w:t>
            </w:r>
          </w:p>
          <w:p w:rsidR="00106866" w:rsidRPr="005D3C38" w:rsidRDefault="00106866">
            <w:pPr>
              <w:pStyle w:val="8"/>
              <w:ind w:right="0" w:hanging="108"/>
              <w:rPr>
                <w:rFonts w:ascii="TH SarabunPSK" w:eastAsia="Cordia New" w:hAnsi="TH SarabunPSK" w:cs="TH SarabunPSK"/>
                <w:b/>
                <w:bCs/>
                <w:sz w:val="28"/>
                <w:szCs w:val="28"/>
              </w:rPr>
            </w:pPr>
            <w:r w:rsidRPr="005D3C38">
              <w:rPr>
                <w:rFonts w:ascii="TH SarabunPSK" w:eastAsia="Cordia New" w:hAnsi="TH SarabunPSK" w:cs="TH SarabunPSK"/>
                <w:b/>
                <w:bCs/>
                <w:sz w:val="28"/>
                <w:szCs w:val="28"/>
                <w:cs/>
              </w:rPr>
              <w:t>การศึกษา</w:t>
            </w:r>
          </w:p>
        </w:tc>
        <w:tc>
          <w:tcPr>
            <w:tcW w:w="991" w:type="pct"/>
            <w:gridSpan w:val="16"/>
            <w:tcBorders>
              <w:top w:val="single" w:sz="4" w:space="0" w:color="auto"/>
              <w:left w:val="single" w:sz="4" w:space="0" w:color="auto"/>
              <w:bottom w:val="single" w:sz="4" w:space="0" w:color="auto"/>
              <w:right w:val="single" w:sz="4" w:space="0" w:color="auto"/>
            </w:tcBorders>
            <w:vAlign w:val="center"/>
            <w:hideMark/>
          </w:tcPr>
          <w:p w:rsidR="00C63771" w:rsidRDefault="00106866">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 xml:space="preserve">ภาระการสอน </w:t>
            </w:r>
          </w:p>
          <w:p w:rsidR="00106866" w:rsidRPr="005D3C38" w:rsidRDefault="00106866">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(ชม./สัปดาห์)</w:t>
            </w:r>
          </w:p>
        </w:tc>
      </w:tr>
      <w:tr w:rsidR="005279EC" w:rsidTr="005279EC">
        <w:tblPrEx>
          <w:tblLook w:val="04A0" w:firstRow="1" w:lastRow="0" w:firstColumn="1" w:lastColumn="0" w:noHBand="0" w:noVBand="1"/>
        </w:tblPrEx>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06866" w:rsidRDefault="00106866">
            <w:pPr>
              <w:rPr>
                <w:rFonts w:ascii="TH SarabunPSK" w:eastAsia="Times New Roman" w:hAnsi="TH SarabunPSK" w:cs="TH SarabunPSK"/>
                <w:lang w:eastAsia="th-TH"/>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06866" w:rsidRDefault="00106866">
            <w:pPr>
              <w:rPr>
                <w:rFonts w:ascii="TH SarabunPSK" w:eastAsia="Times New Roman" w:hAnsi="TH SarabunPSK" w:cs="TH SarabunPSK"/>
                <w:lang w:eastAsia="th-TH"/>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06866" w:rsidRDefault="00106866">
            <w:pPr>
              <w:rPr>
                <w:rFonts w:ascii="TH SarabunPSK" w:eastAsia="Times New Roman" w:hAnsi="TH SarabunPSK" w:cs="TH SarabunPSK"/>
                <w:lang w:eastAsia="th-TH"/>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06866" w:rsidRDefault="00106866">
            <w:pPr>
              <w:rPr>
                <w:rFonts w:ascii="TH SarabunPSK" w:hAnsi="TH SarabunPSK" w:cs="TH SarabunPSK"/>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06866" w:rsidRDefault="00106866">
            <w:pPr>
              <w:rPr>
                <w:rFonts w:ascii="TH SarabunPSK" w:hAnsi="TH SarabunPSK" w:cs="TH SarabunPSK"/>
                <w:lang w:eastAsia="th-TH"/>
              </w:rPr>
            </w:pPr>
          </w:p>
        </w:tc>
        <w:tc>
          <w:tcPr>
            <w:tcW w:w="245" w:type="pct"/>
            <w:gridSpan w:val="4"/>
            <w:tcBorders>
              <w:top w:val="single" w:sz="4" w:space="0" w:color="auto"/>
              <w:left w:val="single" w:sz="4" w:space="0" w:color="auto"/>
              <w:bottom w:val="single" w:sz="4" w:space="0" w:color="auto"/>
              <w:right w:val="single" w:sz="4" w:space="0" w:color="auto"/>
            </w:tcBorders>
            <w:hideMark/>
          </w:tcPr>
          <w:p w:rsidR="00106866" w:rsidRDefault="00106866">
            <w:pPr>
              <w:snapToGrid w:val="0"/>
              <w:ind w:left="-113" w:right="-89"/>
              <w:jc w:val="center"/>
              <w:rPr>
                <w:rFonts w:ascii="TH SarabunPSK" w:hAnsi="TH SarabunPSK" w:cs="TH SarabunPSK"/>
              </w:rPr>
            </w:pPr>
            <w:r>
              <w:rPr>
                <w:rFonts w:ascii="TH SarabunPSK" w:hAnsi="TH SarabunPSK" w:cs="TH SarabunPSK"/>
              </w:rPr>
              <w:t>2556</w:t>
            </w:r>
          </w:p>
        </w:tc>
        <w:tc>
          <w:tcPr>
            <w:tcW w:w="246" w:type="pct"/>
            <w:gridSpan w:val="5"/>
            <w:tcBorders>
              <w:top w:val="single" w:sz="4" w:space="0" w:color="auto"/>
              <w:left w:val="single" w:sz="4" w:space="0" w:color="auto"/>
              <w:bottom w:val="single" w:sz="4" w:space="0" w:color="auto"/>
              <w:right w:val="single" w:sz="4" w:space="0" w:color="auto"/>
            </w:tcBorders>
            <w:hideMark/>
          </w:tcPr>
          <w:p w:rsidR="00106866" w:rsidRDefault="00106866">
            <w:pPr>
              <w:snapToGrid w:val="0"/>
              <w:ind w:left="-113" w:right="-103"/>
              <w:jc w:val="center"/>
              <w:rPr>
                <w:rFonts w:ascii="TH SarabunPSK" w:hAnsi="TH SarabunPSK" w:cs="TH SarabunPSK"/>
              </w:rPr>
            </w:pPr>
            <w:r>
              <w:rPr>
                <w:rFonts w:ascii="TH SarabunPSK" w:hAnsi="TH SarabunPSK" w:cs="TH SarabunPSK"/>
              </w:rPr>
              <w:t>2557</w:t>
            </w:r>
          </w:p>
        </w:tc>
        <w:tc>
          <w:tcPr>
            <w:tcW w:w="240" w:type="pct"/>
            <w:gridSpan w:val="3"/>
            <w:tcBorders>
              <w:top w:val="single" w:sz="4" w:space="0" w:color="auto"/>
              <w:left w:val="single" w:sz="4" w:space="0" w:color="auto"/>
              <w:bottom w:val="single" w:sz="4" w:space="0" w:color="auto"/>
              <w:right w:val="single" w:sz="4" w:space="0" w:color="auto"/>
            </w:tcBorders>
            <w:hideMark/>
          </w:tcPr>
          <w:p w:rsidR="00106866" w:rsidRDefault="00106866">
            <w:pPr>
              <w:snapToGrid w:val="0"/>
              <w:ind w:left="-92" w:right="-117"/>
              <w:jc w:val="center"/>
              <w:rPr>
                <w:rFonts w:ascii="TH SarabunPSK" w:hAnsi="TH SarabunPSK" w:cs="TH SarabunPSK"/>
              </w:rPr>
            </w:pPr>
            <w:r>
              <w:rPr>
                <w:rFonts w:ascii="TH SarabunPSK" w:hAnsi="TH SarabunPSK" w:cs="TH SarabunPSK"/>
              </w:rPr>
              <w:t>2558</w:t>
            </w:r>
          </w:p>
        </w:tc>
        <w:tc>
          <w:tcPr>
            <w:tcW w:w="261" w:type="pct"/>
            <w:gridSpan w:val="4"/>
            <w:tcBorders>
              <w:top w:val="single" w:sz="4" w:space="0" w:color="auto"/>
              <w:left w:val="single" w:sz="4" w:space="0" w:color="auto"/>
              <w:bottom w:val="single" w:sz="4" w:space="0" w:color="auto"/>
              <w:right w:val="single" w:sz="4" w:space="0" w:color="auto"/>
            </w:tcBorders>
            <w:hideMark/>
          </w:tcPr>
          <w:p w:rsidR="00106866" w:rsidRDefault="00106866">
            <w:pPr>
              <w:snapToGrid w:val="0"/>
              <w:ind w:left="-155" w:right="-139"/>
              <w:jc w:val="center"/>
              <w:rPr>
                <w:rFonts w:ascii="TH SarabunPSK" w:hAnsi="TH SarabunPSK" w:cs="TH SarabunPSK"/>
              </w:rPr>
            </w:pPr>
            <w:r>
              <w:rPr>
                <w:rFonts w:ascii="TH SarabunPSK" w:hAnsi="TH SarabunPSK" w:cs="TH SarabunPSK"/>
              </w:rPr>
              <w:t>2559</w:t>
            </w:r>
          </w:p>
        </w:tc>
      </w:tr>
      <w:tr w:rsidR="005279EC" w:rsidTr="005279EC">
        <w:tblPrEx>
          <w:tblLook w:val="04A0" w:firstRow="1" w:lastRow="0" w:firstColumn="1" w:lastColumn="0" w:noHBand="0" w:noVBand="1"/>
        </w:tblPrEx>
        <w:trPr>
          <w:jc w:val="center"/>
        </w:trPr>
        <w:tc>
          <w:tcPr>
            <w:tcW w:w="274" w:type="pct"/>
            <w:gridSpan w:val="2"/>
            <w:tcBorders>
              <w:top w:val="single" w:sz="4" w:space="0" w:color="auto"/>
              <w:left w:val="single" w:sz="4" w:space="0" w:color="auto"/>
              <w:bottom w:val="single" w:sz="4" w:space="0" w:color="auto"/>
              <w:right w:val="single" w:sz="4" w:space="0" w:color="auto"/>
            </w:tcBorders>
          </w:tcPr>
          <w:p w:rsidR="00F31545" w:rsidRPr="00B748D3" w:rsidRDefault="00F31545" w:rsidP="00830292">
            <w:pPr>
              <w:tabs>
                <w:tab w:val="left" w:pos="1276"/>
              </w:tabs>
              <w:jc w:val="center"/>
              <w:rPr>
                <w:rFonts w:ascii="TH SarabunPSK" w:hAnsi="TH SarabunPSK" w:cs="TH SarabunPSK"/>
                <w:cs/>
              </w:rPr>
            </w:pPr>
            <w:r>
              <w:rPr>
                <w:rFonts w:ascii="TH SarabunPSK" w:hAnsi="TH SarabunPSK" w:cs="TH SarabunPSK" w:hint="cs"/>
                <w:cs/>
              </w:rPr>
              <w:t>21</w:t>
            </w:r>
          </w:p>
        </w:tc>
        <w:tc>
          <w:tcPr>
            <w:tcW w:w="693" w:type="pct"/>
            <w:gridSpan w:val="3"/>
            <w:tcBorders>
              <w:top w:val="single" w:sz="4" w:space="0" w:color="auto"/>
              <w:left w:val="single" w:sz="4" w:space="0" w:color="auto"/>
              <w:bottom w:val="single" w:sz="4" w:space="0" w:color="auto"/>
              <w:right w:val="single" w:sz="4" w:space="0" w:color="auto"/>
            </w:tcBorders>
          </w:tcPr>
          <w:p w:rsidR="00F31545" w:rsidRDefault="00F31545" w:rsidP="00830292">
            <w:pPr>
              <w:tabs>
                <w:tab w:val="left" w:pos="1276"/>
              </w:tabs>
              <w:rPr>
                <w:rFonts w:ascii="TH SarabunPSK" w:hAnsi="TH SarabunPSK" w:cs="TH SarabunPSK"/>
                <w:cs/>
              </w:rPr>
            </w:pPr>
            <w:r>
              <w:rPr>
                <w:rFonts w:ascii="TH SarabunPSK" w:hAnsi="TH SarabunPSK" w:cs="TH SarabunPSK" w:hint="cs"/>
                <w:cs/>
              </w:rPr>
              <w:t>นางสาวภารดี นึกชอบ</w:t>
            </w:r>
          </w:p>
        </w:tc>
        <w:tc>
          <w:tcPr>
            <w:tcW w:w="684" w:type="pct"/>
            <w:gridSpan w:val="4"/>
            <w:tcBorders>
              <w:top w:val="single" w:sz="4" w:space="0" w:color="auto"/>
              <w:left w:val="single" w:sz="4" w:space="0" w:color="auto"/>
              <w:bottom w:val="single" w:sz="4" w:space="0" w:color="auto"/>
              <w:right w:val="single" w:sz="4" w:space="0" w:color="auto"/>
            </w:tcBorders>
          </w:tcPr>
          <w:p w:rsidR="00F31545" w:rsidRDefault="00F31545" w:rsidP="00830292">
            <w:pPr>
              <w:tabs>
                <w:tab w:val="left" w:pos="1276"/>
              </w:tabs>
              <w:rPr>
                <w:rFonts w:ascii="TH SarabunPSK" w:hAnsi="TH SarabunPSK" w:cs="TH SarabunPSK"/>
                <w:cs/>
              </w:rPr>
            </w:pPr>
            <w:r>
              <w:rPr>
                <w:rFonts w:ascii="TH SarabunPSK" w:hAnsi="TH SarabunPSK" w:cs="TH SarabunPSK"/>
                <w:cs/>
              </w:rPr>
              <w:t>อาจารย์</w:t>
            </w:r>
          </w:p>
        </w:tc>
        <w:tc>
          <w:tcPr>
            <w:tcW w:w="915" w:type="pct"/>
            <w:gridSpan w:val="5"/>
            <w:tcBorders>
              <w:top w:val="single" w:sz="4" w:space="0" w:color="auto"/>
              <w:left w:val="single" w:sz="4" w:space="0" w:color="auto"/>
              <w:bottom w:val="single" w:sz="4" w:space="0" w:color="auto"/>
              <w:right w:val="single" w:sz="4" w:space="0" w:color="auto"/>
            </w:tcBorders>
          </w:tcPr>
          <w:p w:rsidR="00F31545" w:rsidRDefault="00F31545" w:rsidP="00830292">
            <w:pPr>
              <w:tabs>
                <w:tab w:val="left" w:pos="1276"/>
              </w:tabs>
              <w:rPr>
                <w:rFonts w:ascii="TH SarabunPSK" w:hAnsi="TH SarabunPSK" w:cs="TH SarabunPSK"/>
              </w:rPr>
            </w:pPr>
            <w:r>
              <w:rPr>
                <w:rFonts w:ascii="TH SarabunPSK" w:hAnsi="TH SarabunPSK" w:cs="TH SarabunPSK" w:hint="cs"/>
                <w:cs/>
              </w:rPr>
              <w:t>บช.ม .(การบัญชี)</w:t>
            </w:r>
          </w:p>
          <w:p w:rsidR="00F31545" w:rsidRDefault="00F31545" w:rsidP="00830292">
            <w:pPr>
              <w:tabs>
                <w:tab w:val="left" w:pos="1276"/>
              </w:tabs>
              <w:rPr>
                <w:rFonts w:ascii="TH SarabunPSK" w:hAnsi="TH SarabunPSK" w:cs="TH SarabunPSK"/>
                <w:cs/>
              </w:rPr>
            </w:pPr>
            <w:r>
              <w:rPr>
                <w:rFonts w:ascii="TH SarabunPSK" w:hAnsi="TH SarabunPSK" w:cs="TH SarabunPSK" w:hint="cs"/>
                <w:cs/>
              </w:rPr>
              <w:t>บช.บ .(การบัญชี)</w:t>
            </w:r>
          </w:p>
        </w:tc>
        <w:tc>
          <w:tcPr>
            <w:tcW w:w="1443" w:type="pct"/>
            <w:gridSpan w:val="5"/>
            <w:tcBorders>
              <w:top w:val="single" w:sz="4" w:space="0" w:color="auto"/>
              <w:left w:val="single" w:sz="4" w:space="0" w:color="auto"/>
              <w:bottom w:val="single" w:sz="4" w:space="0" w:color="auto"/>
              <w:right w:val="single" w:sz="4" w:space="0" w:color="auto"/>
            </w:tcBorders>
          </w:tcPr>
          <w:p w:rsidR="00F31545" w:rsidRDefault="00F31545" w:rsidP="00830292">
            <w:pPr>
              <w:tabs>
                <w:tab w:val="left" w:pos="1276"/>
              </w:tabs>
              <w:rPr>
                <w:rFonts w:ascii="TH SarabunPSK" w:hAnsi="TH SarabunPSK" w:cs="TH SarabunPSK"/>
                <w:cs/>
              </w:rPr>
            </w:pPr>
            <w:r>
              <w:rPr>
                <w:rFonts w:ascii="TH SarabunPSK" w:hAnsi="TH SarabunPSK" w:cs="TH SarabunPSK" w:hint="cs"/>
                <w:cs/>
              </w:rPr>
              <w:t>มหาวิทยาลัยธรรมศาสตร์มหาวิทยาลัยกรุงเทพ</w:t>
            </w:r>
          </w:p>
        </w:tc>
        <w:tc>
          <w:tcPr>
            <w:tcW w:w="245" w:type="pct"/>
            <w:gridSpan w:val="4"/>
            <w:tcBorders>
              <w:top w:val="single" w:sz="4" w:space="0" w:color="auto"/>
              <w:left w:val="single" w:sz="4" w:space="0" w:color="auto"/>
              <w:bottom w:val="single" w:sz="4" w:space="0" w:color="auto"/>
              <w:right w:val="single" w:sz="4" w:space="0" w:color="auto"/>
            </w:tcBorders>
          </w:tcPr>
          <w:p w:rsidR="00F31545" w:rsidRDefault="00F31545" w:rsidP="00830292">
            <w:pPr>
              <w:jc w:val="center"/>
            </w:pPr>
            <w:r w:rsidRPr="000B171E">
              <w:rPr>
                <w:rFonts w:ascii="TH SarabunPSK" w:hAnsi="TH SarabunPSK" w:cs="TH SarabunPSK"/>
              </w:rPr>
              <w:t>12</w:t>
            </w:r>
          </w:p>
        </w:tc>
        <w:tc>
          <w:tcPr>
            <w:tcW w:w="246" w:type="pct"/>
            <w:gridSpan w:val="5"/>
            <w:tcBorders>
              <w:top w:val="single" w:sz="4" w:space="0" w:color="auto"/>
              <w:left w:val="single" w:sz="4" w:space="0" w:color="auto"/>
              <w:bottom w:val="single" w:sz="4" w:space="0" w:color="auto"/>
              <w:right w:val="single" w:sz="4" w:space="0" w:color="auto"/>
            </w:tcBorders>
          </w:tcPr>
          <w:p w:rsidR="00F31545" w:rsidRDefault="00F31545" w:rsidP="00830292">
            <w:pPr>
              <w:jc w:val="center"/>
            </w:pPr>
            <w:r w:rsidRPr="000B171E">
              <w:rPr>
                <w:rFonts w:ascii="TH SarabunPSK" w:hAnsi="TH SarabunPSK" w:cs="TH SarabunPSK"/>
              </w:rPr>
              <w:t>12</w:t>
            </w:r>
          </w:p>
        </w:tc>
        <w:tc>
          <w:tcPr>
            <w:tcW w:w="240" w:type="pct"/>
            <w:gridSpan w:val="3"/>
            <w:tcBorders>
              <w:top w:val="single" w:sz="4" w:space="0" w:color="auto"/>
              <w:left w:val="single" w:sz="4" w:space="0" w:color="auto"/>
              <w:bottom w:val="single" w:sz="4" w:space="0" w:color="auto"/>
              <w:right w:val="single" w:sz="4" w:space="0" w:color="auto"/>
            </w:tcBorders>
          </w:tcPr>
          <w:p w:rsidR="00F31545" w:rsidRDefault="00F31545" w:rsidP="00830292">
            <w:pPr>
              <w:jc w:val="center"/>
            </w:pPr>
            <w:r w:rsidRPr="000B171E">
              <w:rPr>
                <w:rFonts w:ascii="TH SarabunPSK" w:hAnsi="TH SarabunPSK" w:cs="TH SarabunPSK"/>
              </w:rPr>
              <w:t>12</w:t>
            </w:r>
          </w:p>
        </w:tc>
        <w:tc>
          <w:tcPr>
            <w:tcW w:w="261" w:type="pct"/>
            <w:gridSpan w:val="4"/>
            <w:tcBorders>
              <w:top w:val="single" w:sz="4" w:space="0" w:color="auto"/>
              <w:left w:val="single" w:sz="4" w:space="0" w:color="auto"/>
              <w:bottom w:val="single" w:sz="4" w:space="0" w:color="auto"/>
              <w:right w:val="single" w:sz="4" w:space="0" w:color="auto"/>
            </w:tcBorders>
          </w:tcPr>
          <w:p w:rsidR="00F31545" w:rsidRDefault="00F31545" w:rsidP="00830292">
            <w:pPr>
              <w:jc w:val="center"/>
            </w:pPr>
            <w:r w:rsidRPr="000B171E">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74" w:type="pct"/>
            <w:gridSpan w:val="2"/>
            <w:tcBorders>
              <w:top w:val="single" w:sz="4" w:space="0" w:color="auto"/>
              <w:left w:val="single" w:sz="4" w:space="0" w:color="auto"/>
              <w:bottom w:val="single" w:sz="4" w:space="0" w:color="auto"/>
              <w:right w:val="single" w:sz="4" w:space="0" w:color="auto"/>
            </w:tcBorders>
          </w:tcPr>
          <w:p w:rsidR="00F31545" w:rsidRDefault="00F31545" w:rsidP="00830292">
            <w:pPr>
              <w:tabs>
                <w:tab w:val="left" w:pos="1276"/>
              </w:tabs>
              <w:jc w:val="center"/>
              <w:rPr>
                <w:rFonts w:ascii="TH SarabunPSK" w:hAnsi="TH SarabunPSK" w:cs="TH SarabunPSK"/>
                <w:cs/>
              </w:rPr>
            </w:pPr>
            <w:r>
              <w:rPr>
                <w:rFonts w:ascii="TH SarabunPSK" w:hAnsi="TH SarabunPSK" w:cs="TH SarabunPSK" w:hint="cs"/>
                <w:cs/>
              </w:rPr>
              <w:t>22</w:t>
            </w:r>
          </w:p>
        </w:tc>
        <w:tc>
          <w:tcPr>
            <w:tcW w:w="693" w:type="pct"/>
            <w:gridSpan w:val="3"/>
            <w:tcBorders>
              <w:top w:val="single" w:sz="4" w:space="0" w:color="auto"/>
              <w:left w:val="single" w:sz="4" w:space="0" w:color="auto"/>
              <w:bottom w:val="single" w:sz="4" w:space="0" w:color="auto"/>
              <w:right w:val="single" w:sz="4" w:space="0" w:color="auto"/>
            </w:tcBorders>
          </w:tcPr>
          <w:p w:rsidR="00F31545" w:rsidRDefault="00F31545" w:rsidP="00830292">
            <w:pPr>
              <w:tabs>
                <w:tab w:val="left" w:pos="1276"/>
              </w:tabs>
              <w:rPr>
                <w:rFonts w:ascii="TH SarabunPSK" w:hAnsi="TH SarabunPSK" w:cs="TH SarabunPSK"/>
              </w:rPr>
            </w:pPr>
            <w:r>
              <w:rPr>
                <w:rFonts w:ascii="TH SarabunPSK" w:hAnsi="TH SarabunPSK" w:cs="TH SarabunPSK" w:hint="cs"/>
                <w:cs/>
              </w:rPr>
              <w:t>นางสาว</w:t>
            </w:r>
            <w:r>
              <w:rPr>
                <w:rFonts w:ascii="TH SarabunPSK" w:hAnsi="TH SarabunPSK" w:cs="TH SarabunPSK"/>
                <w:cs/>
              </w:rPr>
              <w:t xml:space="preserve">ภิญญาพัชญ์ </w:t>
            </w:r>
          </w:p>
          <w:p w:rsidR="00F31545" w:rsidRDefault="00F31545" w:rsidP="00830292">
            <w:pPr>
              <w:tabs>
                <w:tab w:val="left" w:pos="1276"/>
              </w:tabs>
              <w:rPr>
                <w:rFonts w:ascii="TH SarabunPSK" w:hAnsi="TH SarabunPSK" w:cs="TH SarabunPSK"/>
              </w:rPr>
            </w:pPr>
            <w:r>
              <w:rPr>
                <w:rFonts w:ascii="TH SarabunPSK" w:hAnsi="TH SarabunPSK" w:cs="TH SarabunPSK"/>
                <w:cs/>
              </w:rPr>
              <w:t>นาคภิบาล</w:t>
            </w:r>
          </w:p>
        </w:tc>
        <w:tc>
          <w:tcPr>
            <w:tcW w:w="684" w:type="pct"/>
            <w:gridSpan w:val="4"/>
            <w:tcBorders>
              <w:top w:val="single" w:sz="4" w:space="0" w:color="auto"/>
              <w:left w:val="single" w:sz="4" w:space="0" w:color="auto"/>
              <w:bottom w:val="single" w:sz="4" w:space="0" w:color="auto"/>
              <w:right w:val="single" w:sz="4" w:space="0" w:color="auto"/>
            </w:tcBorders>
          </w:tcPr>
          <w:p w:rsidR="00F31545" w:rsidRDefault="00F31545" w:rsidP="00830292">
            <w:pPr>
              <w:tabs>
                <w:tab w:val="left" w:pos="1276"/>
              </w:tabs>
              <w:rPr>
                <w:rFonts w:ascii="TH SarabunPSK" w:hAnsi="TH SarabunPSK" w:cs="TH SarabunPSK"/>
              </w:rPr>
            </w:pPr>
            <w:r>
              <w:rPr>
                <w:rFonts w:ascii="TH SarabunPSK" w:hAnsi="TH SarabunPSK" w:cs="TH SarabunPSK"/>
                <w:cs/>
              </w:rPr>
              <w:t>ผู้ช่วยศาสตราจารย์</w:t>
            </w:r>
          </w:p>
          <w:p w:rsidR="00F31545" w:rsidRDefault="00F31545" w:rsidP="00830292">
            <w:pPr>
              <w:tabs>
                <w:tab w:val="left" w:pos="1276"/>
              </w:tabs>
              <w:rPr>
                <w:rFonts w:ascii="TH SarabunPSK" w:hAnsi="TH SarabunPSK" w:cs="TH SarabunPSK"/>
              </w:rPr>
            </w:pPr>
          </w:p>
        </w:tc>
        <w:tc>
          <w:tcPr>
            <w:tcW w:w="915" w:type="pct"/>
            <w:gridSpan w:val="5"/>
            <w:tcBorders>
              <w:top w:val="single" w:sz="4" w:space="0" w:color="auto"/>
              <w:left w:val="single" w:sz="4" w:space="0" w:color="auto"/>
              <w:bottom w:val="single" w:sz="4" w:space="0" w:color="auto"/>
              <w:right w:val="single" w:sz="4" w:space="0" w:color="auto"/>
            </w:tcBorders>
          </w:tcPr>
          <w:p w:rsidR="00F31545" w:rsidRDefault="00F31545" w:rsidP="00830292">
            <w:pPr>
              <w:tabs>
                <w:tab w:val="left" w:pos="1276"/>
              </w:tabs>
              <w:rPr>
                <w:rFonts w:ascii="TH SarabunPSK" w:hAnsi="TH SarabunPSK" w:cs="TH SarabunPSK"/>
              </w:rPr>
            </w:pPr>
            <w:r>
              <w:rPr>
                <w:rFonts w:ascii="TH SarabunPSK" w:hAnsi="TH SarabunPSK" w:cs="TH SarabunPSK"/>
              </w:rPr>
              <w:t>Ph.D. (Management)</w:t>
            </w:r>
          </w:p>
          <w:p w:rsidR="00F31545" w:rsidRDefault="00F31545" w:rsidP="00830292">
            <w:pPr>
              <w:tabs>
                <w:tab w:val="left" w:pos="1276"/>
              </w:tabs>
              <w:rPr>
                <w:rFonts w:ascii="TH SarabunPSK" w:hAnsi="TH SarabunPSK" w:cs="TH SarabunPSK"/>
              </w:rPr>
            </w:pPr>
          </w:p>
          <w:p w:rsidR="00F31545" w:rsidRDefault="00F31545" w:rsidP="00830292">
            <w:pPr>
              <w:tabs>
                <w:tab w:val="left" w:pos="1276"/>
              </w:tabs>
              <w:rPr>
                <w:rFonts w:ascii="TH SarabunPSK" w:hAnsi="TH SarabunPSK" w:cs="TH SarabunPSK"/>
              </w:rPr>
            </w:pPr>
            <w:r>
              <w:rPr>
                <w:rFonts w:ascii="TH SarabunPSK" w:hAnsi="TH SarabunPSK" w:cs="TH SarabunPSK"/>
                <w:cs/>
              </w:rPr>
              <w:t>บธ.ม.</w:t>
            </w:r>
            <w:r>
              <w:rPr>
                <w:rFonts w:ascii="TH SarabunPSK" w:hAnsi="TH SarabunPSK" w:cs="TH SarabunPSK" w:hint="cs"/>
                <w:cs/>
              </w:rPr>
              <w:t xml:space="preserve"> </w:t>
            </w:r>
            <w:r>
              <w:rPr>
                <w:rFonts w:ascii="TH SarabunPSK" w:hAnsi="TH SarabunPSK" w:cs="TH SarabunPSK"/>
                <w:cs/>
              </w:rPr>
              <w:t>(บริหารธุรกิจ)</w:t>
            </w:r>
          </w:p>
          <w:p w:rsidR="00F31545" w:rsidRDefault="00F31545" w:rsidP="00830292">
            <w:pPr>
              <w:tabs>
                <w:tab w:val="left" w:pos="1276"/>
              </w:tabs>
              <w:rPr>
                <w:rFonts w:ascii="TH SarabunPSK" w:hAnsi="TH SarabunPSK" w:cs="TH SarabunPSK"/>
              </w:rPr>
            </w:pPr>
            <w:r>
              <w:rPr>
                <w:rFonts w:ascii="TH SarabunPSK" w:hAnsi="TH SarabunPSK" w:cs="TH SarabunPSK"/>
                <w:cs/>
              </w:rPr>
              <w:t>กศ.บ.</w:t>
            </w:r>
            <w:r>
              <w:rPr>
                <w:rFonts w:ascii="TH SarabunPSK" w:hAnsi="TH SarabunPSK" w:cs="TH SarabunPSK" w:hint="cs"/>
                <w:cs/>
              </w:rPr>
              <w:t xml:space="preserve"> </w:t>
            </w:r>
            <w:r>
              <w:rPr>
                <w:rFonts w:ascii="TH SarabunPSK" w:hAnsi="TH SarabunPSK" w:cs="TH SarabunPSK"/>
                <w:cs/>
              </w:rPr>
              <w:t>(ชีววิทยา)</w:t>
            </w:r>
          </w:p>
        </w:tc>
        <w:tc>
          <w:tcPr>
            <w:tcW w:w="1443" w:type="pct"/>
            <w:gridSpan w:val="5"/>
            <w:tcBorders>
              <w:top w:val="single" w:sz="4" w:space="0" w:color="auto"/>
              <w:left w:val="single" w:sz="4" w:space="0" w:color="auto"/>
              <w:bottom w:val="single" w:sz="4" w:space="0" w:color="auto"/>
              <w:right w:val="single" w:sz="4" w:space="0" w:color="auto"/>
            </w:tcBorders>
          </w:tcPr>
          <w:p w:rsidR="00F31545" w:rsidRDefault="00F31545" w:rsidP="00830292">
            <w:pPr>
              <w:tabs>
                <w:tab w:val="left" w:pos="1276"/>
              </w:tabs>
              <w:rPr>
                <w:rFonts w:ascii="TH SarabunPSK" w:hAnsi="TH SarabunPSK" w:cs="TH SarabunPSK"/>
              </w:rPr>
            </w:pPr>
            <w:r>
              <w:rPr>
                <w:rFonts w:ascii="TH SarabunPSK" w:hAnsi="TH SarabunPSK" w:cs="TH SarabunPSK"/>
              </w:rPr>
              <w:t>Adamson University, Manila,</w:t>
            </w:r>
          </w:p>
          <w:p w:rsidR="00F31545" w:rsidRDefault="00F31545" w:rsidP="00830292">
            <w:pPr>
              <w:tabs>
                <w:tab w:val="left" w:pos="1276"/>
              </w:tabs>
              <w:rPr>
                <w:rFonts w:ascii="TH SarabunPSK" w:hAnsi="TH SarabunPSK" w:cs="TH SarabunPSK"/>
              </w:rPr>
            </w:pPr>
            <w:r>
              <w:rPr>
                <w:rFonts w:ascii="TH SarabunPSK" w:hAnsi="TH SarabunPSK" w:cs="TH SarabunPSK"/>
              </w:rPr>
              <w:t xml:space="preserve">Philippines. </w:t>
            </w:r>
          </w:p>
          <w:p w:rsidR="00F31545" w:rsidRDefault="00F31545" w:rsidP="00830292">
            <w:pPr>
              <w:tabs>
                <w:tab w:val="left" w:pos="1276"/>
              </w:tabs>
              <w:rPr>
                <w:rFonts w:ascii="TH SarabunPSK" w:hAnsi="TH SarabunPSK" w:cs="TH SarabunPSK"/>
              </w:rPr>
            </w:pPr>
            <w:r>
              <w:rPr>
                <w:rFonts w:ascii="TH SarabunPSK" w:hAnsi="TH SarabunPSK" w:cs="TH SarabunPSK"/>
                <w:cs/>
              </w:rPr>
              <w:t>มหาวิทยาลัยเอเชียอาคเนย์</w:t>
            </w:r>
          </w:p>
          <w:p w:rsidR="006D60E3" w:rsidRDefault="006D60E3" w:rsidP="00830292">
            <w:pPr>
              <w:tabs>
                <w:tab w:val="left" w:pos="1276"/>
              </w:tabs>
              <w:rPr>
                <w:rFonts w:ascii="TH SarabunPSK" w:hAnsi="TH SarabunPSK" w:cs="TH SarabunPSK"/>
              </w:rPr>
            </w:pPr>
          </w:p>
          <w:p w:rsidR="00F31545" w:rsidRDefault="00F31545" w:rsidP="00830292">
            <w:pPr>
              <w:tabs>
                <w:tab w:val="left" w:pos="1276"/>
              </w:tabs>
              <w:rPr>
                <w:rFonts w:ascii="TH SarabunPSK" w:hAnsi="TH SarabunPSK" w:cs="TH SarabunPSK"/>
              </w:rPr>
            </w:pPr>
            <w:r>
              <w:rPr>
                <w:rFonts w:ascii="TH SarabunPSK" w:hAnsi="TH SarabunPSK" w:cs="TH SarabunPSK"/>
                <w:cs/>
              </w:rPr>
              <w:t>มหาวิทยาลัยศรีนครินทรวิโรฒ</w:t>
            </w:r>
          </w:p>
        </w:tc>
        <w:tc>
          <w:tcPr>
            <w:tcW w:w="245" w:type="pct"/>
            <w:gridSpan w:val="4"/>
            <w:tcBorders>
              <w:top w:val="single" w:sz="4" w:space="0" w:color="auto"/>
              <w:left w:val="single" w:sz="4" w:space="0" w:color="auto"/>
              <w:bottom w:val="single" w:sz="4" w:space="0" w:color="auto"/>
              <w:right w:val="single" w:sz="4" w:space="0" w:color="auto"/>
            </w:tcBorders>
          </w:tcPr>
          <w:p w:rsidR="00F31545" w:rsidRDefault="00F31545" w:rsidP="00830292">
            <w:pPr>
              <w:jc w:val="center"/>
            </w:pPr>
            <w:r w:rsidRPr="000B171E">
              <w:rPr>
                <w:rFonts w:ascii="TH SarabunPSK" w:hAnsi="TH SarabunPSK" w:cs="TH SarabunPSK"/>
              </w:rPr>
              <w:t>12</w:t>
            </w:r>
          </w:p>
        </w:tc>
        <w:tc>
          <w:tcPr>
            <w:tcW w:w="246" w:type="pct"/>
            <w:gridSpan w:val="5"/>
            <w:tcBorders>
              <w:top w:val="single" w:sz="4" w:space="0" w:color="auto"/>
              <w:left w:val="single" w:sz="4" w:space="0" w:color="auto"/>
              <w:bottom w:val="single" w:sz="4" w:space="0" w:color="auto"/>
              <w:right w:val="single" w:sz="4" w:space="0" w:color="auto"/>
            </w:tcBorders>
          </w:tcPr>
          <w:p w:rsidR="00F31545" w:rsidRDefault="00F31545" w:rsidP="00830292">
            <w:pPr>
              <w:jc w:val="center"/>
            </w:pPr>
            <w:r w:rsidRPr="000B171E">
              <w:rPr>
                <w:rFonts w:ascii="TH SarabunPSK" w:hAnsi="TH SarabunPSK" w:cs="TH SarabunPSK"/>
              </w:rPr>
              <w:t>12</w:t>
            </w:r>
          </w:p>
        </w:tc>
        <w:tc>
          <w:tcPr>
            <w:tcW w:w="240" w:type="pct"/>
            <w:gridSpan w:val="3"/>
            <w:tcBorders>
              <w:top w:val="single" w:sz="4" w:space="0" w:color="auto"/>
              <w:left w:val="single" w:sz="4" w:space="0" w:color="auto"/>
              <w:bottom w:val="single" w:sz="4" w:space="0" w:color="auto"/>
              <w:right w:val="single" w:sz="4" w:space="0" w:color="auto"/>
            </w:tcBorders>
          </w:tcPr>
          <w:p w:rsidR="00F31545" w:rsidRDefault="00F31545" w:rsidP="00830292">
            <w:pPr>
              <w:jc w:val="center"/>
            </w:pPr>
            <w:r w:rsidRPr="000B171E">
              <w:rPr>
                <w:rFonts w:ascii="TH SarabunPSK" w:hAnsi="TH SarabunPSK" w:cs="TH SarabunPSK"/>
              </w:rPr>
              <w:t>12</w:t>
            </w:r>
          </w:p>
        </w:tc>
        <w:tc>
          <w:tcPr>
            <w:tcW w:w="261" w:type="pct"/>
            <w:gridSpan w:val="4"/>
            <w:tcBorders>
              <w:top w:val="single" w:sz="4" w:space="0" w:color="auto"/>
              <w:left w:val="single" w:sz="4" w:space="0" w:color="auto"/>
              <w:bottom w:val="single" w:sz="4" w:space="0" w:color="auto"/>
              <w:right w:val="single" w:sz="4" w:space="0" w:color="auto"/>
            </w:tcBorders>
          </w:tcPr>
          <w:p w:rsidR="00F31545" w:rsidRDefault="00F31545" w:rsidP="00830292">
            <w:pPr>
              <w:jc w:val="center"/>
            </w:pPr>
            <w:r w:rsidRPr="000B171E">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74" w:type="pct"/>
            <w:gridSpan w:val="2"/>
            <w:tcBorders>
              <w:top w:val="single" w:sz="4" w:space="0" w:color="auto"/>
              <w:left w:val="single" w:sz="4" w:space="0" w:color="auto"/>
              <w:bottom w:val="single" w:sz="4" w:space="0" w:color="auto"/>
              <w:right w:val="single" w:sz="4" w:space="0" w:color="auto"/>
            </w:tcBorders>
            <w:hideMark/>
          </w:tcPr>
          <w:p w:rsidR="00F31545" w:rsidRDefault="00F31545" w:rsidP="00C84AD8">
            <w:pPr>
              <w:tabs>
                <w:tab w:val="left" w:pos="1276"/>
              </w:tabs>
              <w:jc w:val="center"/>
              <w:rPr>
                <w:rFonts w:ascii="TH SarabunPSK" w:hAnsi="TH SarabunPSK" w:cs="TH SarabunPSK"/>
              </w:rPr>
            </w:pPr>
            <w:r>
              <w:rPr>
                <w:rFonts w:ascii="TH SarabunPSK" w:hAnsi="TH SarabunPSK" w:cs="TH SarabunPSK" w:hint="cs"/>
                <w:cs/>
              </w:rPr>
              <w:t>23</w:t>
            </w:r>
          </w:p>
        </w:tc>
        <w:tc>
          <w:tcPr>
            <w:tcW w:w="693" w:type="pct"/>
            <w:gridSpan w:val="3"/>
            <w:tcBorders>
              <w:top w:val="single" w:sz="4" w:space="0" w:color="auto"/>
              <w:left w:val="single" w:sz="4" w:space="0" w:color="auto"/>
              <w:bottom w:val="single" w:sz="4" w:space="0" w:color="auto"/>
              <w:right w:val="single" w:sz="4" w:space="0" w:color="auto"/>
            </w:tcBorders>
            <w:hideMark/>
          </w:tcPr>
          <w:p w:rsidR="00F31545" w:rsidRDefault="00F31545" w:rsidP="00C84AD8">
            <w:pPr>
              <w:tabs>
                <w:tab w:val="left" w:pos="1276"/>
              </w:tabs>
              <w:rPr>
                <w:rFonts w:ascii="TH SarabunPSK" w:hAnsi="TH SarabunPSK" w:cs="TH SarabunPSK"/>
                <w:cs/>
              </w:rPr>
            </w:pPr>
            <w:r>
              <w:rPr>
                <w:rFonts w:ascii="TH SarabunPSK" w:hAnsi="TH SarabunPSK" w:cs="TH SarabunPSK" w:hint="cs"/>
                <w:cs/>
              </w:rPr>
              <w:t>นางมณฤดี อาวะโต</w:t>
            </w:r>
          </w:p>
        </w:tc>
        <w:tc>
          <w:tcPr>
            <w:tcW w:w="684" w:type="pct"/>
            <w:gridSpan w:val="4"/>
            <w:tcBorders>
              <w:top w:val="single" w:sz="4" w:space="0" w:color="auto"/>
              <w:left w:val="single" w:sz="4" w:space="0" w:color="auto"/>
              <w:bottom w:val="single" w:sz="4" w:space="0" w:color="auto"/>
              <w:right w:val="single" w:sz="4" w:space="0" w:color="auto"/>
            </w:tcBorders>
            <w:hideMark/>
          </w:tcPr>
          <w:p w:rsidR="00F31545" w:rsidRDefault="00F31545" w:rsidP="00C84AD8">
            <w:pPr>
              <w:tabs>
                <w:tab w:val="left" w:pos="1276"/>
              </w:tabs>
              <w:rPr>
                <w:rFonts w:ascii="TH SarabunPSK" w:hAnsi="TH SarabunPSK" w:cs="TH SarabunPSK"/>
                <w:cs/>
              </w:rPr>
            </w:pPr>
            <w:r>
              <w:rPr>
                <w:rFonts w:ascii="TH SarabunPSK" w:hAnsi="TH SarabunPSK" w:cs="TH SarabunPSK" w:hint="cs"/>
                <w:cs/>
              </w:rPr>
              <w:t>อาจารย์</w:t>
            </w:r>
          </w:p>
        </w:tc>
        <w:tc>
          <w:tcPr>
            <w:tcW w:w="915" w:type="pct"/>
            <w:gridSpan w:val="5"/>
            <w:tcBorders>
              <w:top w:val="single" w:sz="4" w:space="0" w:color="auto"/>
              <w:left w:val="single" w:sz="4" w:space="0" w:color="auto"/>
              <w:bottom w:val="single" w:sz="4" w:space="0" w:color="auto"/>
              <w:right w:val="single" w:sz="4" w:space="0" w:color="auto"/>
            </w:tcBorders>
            <w:hideMark/>
          </w:tcPr>
          <w:p w:rsidR="00F31545" w:rsidRDefault="00F31545" w:rsidP="00C84AD8">
            <w:pPr>
              <w:tabs>
                <w:tab w:val="left" w:pos="1276"/>
              </w:tabs>
              <w:rPr>
                <w:rFonts w:ascii="TH SarabunPSK" w:hAnsi="TH SarabunPSK" w:cs="TH SarabunPSK"/>
              </w:rPr>
            </w:pPr>
            <w:r>
              <w:rPr>
                <w:rFonts w:ascii="TH SarabunPSK" w:hAnsi="TH SarabunPSK" w:cs="TH SarabunPSK" w:hint="cs"/>
                <w:cs/>
              </w:rPr>
              <w:t>บธ.ม. (บัญชีการเงิน)</w:t>
            </w:r>
          </w:p>
          <w:p w:rsidR="00F31545" w:rsidRDefault="00F31545" w:rsidP="00C84AD8">
            <w:pPr>
              <w:tabs>
                <w:tab w:val="left" w:pos="1276"/>
              </w:tabs>
              <w:rPr>
                <w:rFonts w:ascii="TH SarabunPSK" w:hAnsi="TH SarabunPSK" w:cs="TH SarabunPSK"/>
                <w:cs/>
              </w:rPr>
            </w:pPr>
            <w:r>
              <w:rPr>
                <w:rFonts w:ascii="TH SarabunPSK" w:hAnsi="TH SarabunPSK" w:cs="TH SarabunPSK" w:hint="cs"/>
                <w:cs/>
              </w:rPr>
              <w:t>บธ.บ. (การบัญชี)</w:t>
            </w:r>
          </w:p>
        </w:tc>
        <w:tc>
          <w:tcPr>
            <w:tcW w:w="1443" w:type="pct"/>
            <w:gridSpan w:val="5"/>
            <w:tcBorders>
              <w:top w:val="single" w:sz="4" w:space="0" w:color="auto"/>
              <w:left w:val="single" w:sz="4" w:space="0" w:color="auto"/>
              <w:bottom w:val="single" w:sz="4" w:space="0" w:color="auto"/>
              <w:right w:val="single" w:sz="4" w:space="0" w:color="auto"/>
            </w:tcBorders>
            <w:hideMark/>
          </w:tcPr>
          <w:p w:rsidR="006D60E3" w:rsidRDefault="00F31545" w:rsidP="00C84AD8">
            <w:pPr>
              <w:tabs>
                <w:tab w:val="left" w:pos="1276"/>
              </w:tabs>
              <w:rPr>
                <w:rFonts w:ascii="TH SarabunPSK" w:hAnsi="TH SarabunPSK" w:cs="TH SarabunPSK"/>
              </w:rPr>
            </w:pPr>
            <w:r>
              <w:rPr>
                <w:rFonts w:ascii="TH SarabunPSK" w:hAnsi="TH SarabunPSK" w:cs="TH SarabunPSK" w:hint="cs"/>
                <w:cs/>
              </w:rPr>
              <w:t>มหาวิทยาลัยเกษตรศาสตร์</w:t>
            </w:r>
          </w:p>
          <w:p w:rsidR="006D60E3" w:rsidRDefault="006D60E3" w:rsidP="00C84AD8">
            <w:pPr>
              <w:tabs>
                <w:tab w:val="left" w:pos="1276"/>
              </w:tabs>
              <w:rPr>
                <w:rFonts w:ascii="TH SarabunPSK" w:hAnsi="TH SarabunPSK" w:cs="TH SarabunPSK"/>
              </w:rPr>
            </w:pPr>
          </w:p>
          <w:p w:rsidR="00F31545" w:rsidRDefault="00F31545" w:rsidP="00C84AD8">
            <w:pPr>
              <w:tabs>
                <w:tab w:val="left" w:pos="1276"/>
              </w:tabs>
              <w:rPr>
                <w:rFonts w:ascii="TH SarabunPSK" w:hAnsi="TH SarabunPSK" w:cs="TH SarabunPSK"/>
                <w:cs/>
              </w:rPr>
            </w:pPr>
            <w:r>
              <w:rPr>
                <w:rFonts w:ascii="TH SarabunPSK" w:hAnsi="TH SarabunPSK" w:cs="TH SarabunPSK" w:hint="cs"/>
                <w:cs/>
              </w:rPr>
              <w:t>มหาวิทยาลัยรามคำแหง</w:t>
            </w:r>
          </w:p>
        </w:tc>
        <w:tc>
          <w:tcPr>
            <w:tcW w:w="245" w:type="pct"/>
            <w:gridSpan w:val="4"/>
            <w:tcBorders>
              <w:top w:val="single" w:sz="4" w:space="0" w:color="auto"/>
              <w:left w:val="single" w:sz="4" w:space="0" w:color="auto"/>
              <w:bottom w:val="single" w:sz="4" w:space="0" w:color="auto"/>
              <w:right w:val="single" w:sz="4" w:space="0" w:color="auto"/>
            </w:tcBorders>
            <w:hideMark/>
          </w:tcPr>
          <w:p w:rsidR="00F31545" w:rsidRDefault="00F31545">
            <w:pPr>
              <w:jc w:val="center"/>
            </w:pPr>
            <w:r>
              <w:rPr>
                <w:rFonts w:ascii="TH SarabunPSK" w:hAnsi="TH SarabunPSK" w:cs="TH SarabunPSK"/>
              </w:rPr>
              <w:t>12</w:t>
            </w:r>
          </w:p>
        </w:tc>
        <w:tc>
          <w:tcPr>
            <w:tcW w:w="246" w:type="pct"/>
            <w:gridSpan w:val="5"/>
            <w:tcBorders>
              <w:top w:val="single" w:sz="4" w:space="0" w:color="auto"/>
              <w:left w:val="single" w:sz="4" w:space="0" w:color="auto"/>
              <w:bottom w:val="single" w:sz="4" w:space="0" w:color="auto"/>
              <w:right w:val="single" w:sz="4" w:space="0" w:color="auto"/>
            </w:tcBorders>
            <w:hideMark/>
          </w:tcPr>
          <w:p w:rsidR="00F31545" w:rsidRDefault="00F31545">
            <w:pPr>
              <w:jc w:val="center"/>
            </w:pPr>
            <w:r>
              <w:rPr>
                <w:rFonts w:ascii="TH SarabunPSK" w:hAnsi="TH SarabunPSK" w:cs="TH SarabunPSK"/>
              </w:rPr>
              <w:t>12</w:t>
            </w:r>
          </w:p>
        </w:tc>
        <w:tc>
          <w:tcPr>
            <w:tcW w:w="240" w:type="pct"/>
            <w:gridSpan w:val="3"/>
            <w:tcBorders>
              <w:top w:val="single" w:sz="4" w:space="0" w:color="auto"/>
              <w:left w:val="single" w:sz="4" w:space="0" w:color="auto"/>
              <w:bottom w:val="single" w:sz="4" w:space="0" w:color="auto"/>
              <w:right w:val="single" w:sz="4" w:space="0" w:color="auto"/>
            </w:tcBorders>
            <w:hideMark/>
          </w:tcPr>
          <w:p w:rsidR="00F31545" w:rsidRDefault="00F31545">
            <w:pPr>
              <w:jc w:val="center"/>
            </w:pPr>
            <w:r>
              <w:rPr>
                <w:rFonts w:ascii="TH SarabunPSK" w:hAnsi="TH SarabunPSK" w:cs="TH SarabunPSK"/>
              </w:rPr>
              <w:t>12</w:t>
            </w:r>
          </w:p>
        </w:tc>
        <w:tc>
          <w:tcPr>
            <w:tcW w:w="261" w:type="pct"/>
            <w:gridSpan w:val="4"/>
            <w:tcBorders>
              <w:top w:val="single" w:sz="4" w:space="0" w:color="auto"/>
              <w:left w:val="single" w:sz="4" w:space="0" w:color="auto"/>
              <w:bottom w:val="single" w:sz="4" w:space="0" w:color="auto"/>
              <w:right w:val="single" w:sz="4" w:space="0" w:color="auto"/>
            </w:tcBorders>
            <w:hideMark/>
          </w:tcPr>
          <w:p w:rsidR="00F31545" w:rsidRDefault="00F31545">
            <w:pPr>
              <w:jc w:val="center"/>
            </w:pPr>
            <w:r>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74" w:type="pct"/>
            <w:gridSpan w:val="2"/>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jc w:val="center"/>
              <w:rPr>
                <w:rFonts w:ascii="TH SarabunPSK" w:hAnsi="TH SarabunPSK" w:cs="TH SarabunPSK"/>
              </w:rPr>
            </w:pPr>
            <w:r>
              <w:rPr>
                <w:rFonts w:ascii="TH SarabunPSK" w:hAnsi="TH SarabunPSK" w:cs="TH SarabunPSK" w:hint="cs"/>
                <w:cs/>
              </w:rPr>
              <w:t>24</w:t>
            </w:r>
          </w:p>
        </w:tc>
        <w:tc>
          <w:tcPr>
            <w:tcW w:w="693" w:type="pct"/>
            <w:gridSpan w:val="3"/>
            <w:tcBorders>
              <w:top w:val="single" w:sz="4" w:space="0" w:color="auto"/>
              <w:left w:val="single" w:sz="4" w:space="0" w:color="auto"/>
              <w:bottom w:val="single" w:sz="4" w:space="0" w:color="auto"/>
              <w:right w:val="single" w:sz="4" w:space="0" w:color="auto"/>
            </w:tcBorders>
          </w:tcPr>
          <w:p w:rsidR="00F31545" w:rsidRDefault="00F31545" w:rsidP="00A55FD7">
            <w:pPr>
              <w:tabs>
                <w:tab w:val="left" w:pos="1276"/>
              </w:tabs>
              <w:rPr>
                <w:rFonts w:ascii="TH SarabunPSK" w:hAnsi="TH SarabunPSK" w:cs="TH SarabunPSK"/>
                <w:cs/>
              </w:rPr>
            </w:pPr>
            <w:r>
              <w:rPr>
                <w:rFonts w:ascii="TH SarabunPSK" w:hAnsi="TH SarabunPSK" w:cs="TH SarabunPSK" w:hint="cs"/>
                <w:cs/>
              </w:rPr>
              <w:t>นางสาวมณสิชา อนุกูล</w:t>
            </w:r>
          </w:p>
        </w:tc>
        <w:tc>
          <w:tcPr>
            <w:tcW w:w="684" w:type="pct"/>
            <w:gridSpan w:val="4"/>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cs/>
              </w:rPr>
            </w:pPr>
            <w:r>
              <w:rPr>
                <w:rFonts w:ascii="TH SarabunPSK" w:hAnsi="TH SarabunPSK" w:cs="TH SarabunPSK" w:hint="cs"/>
                <w:cs/>
              </w:rPr>
              <w:t>อาจารย์</w:t>
            </w:r>
          </w:p>
        </w:tc>
        <w:tc>
          <w:tcPr>
            <w:tcW w:w="915" w:type="pct"/>
            <w:gridSpan w:val="5"/>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rPr>
            </w:pPr>
            <w:r>
              <w:rPr>
                <w:rFonts w:ascii="TH SarabunPSK" w:hAnsi="TH SarabunPSK" w:cs="TH SarabunPSK" w:hint="cs"/>
                <w:cs/>
              </w:rPr>
              <w:t>บธ.ม. (บริหารธุรกิจ)</w:t>
            </w:r>
          </w:p>
          <w:p w:rsidR="00F31545" w:rsidRDefault="00F31545" w:rsidP="00C84AD8">
            <w:pPr>
              <w:tabs>
                <w:tab w:val="left" w:pos="1276"/>
              </w:tabs>
              <w:rPr>
                <w:rFonts w:ascii="TH SarabunPSK" w:hAnsi="TH SarabunPSK" w:cs="TH SarabunPSK"/>
                <w:cs/>
              </w:rPr>
            </w:pPr>
            <w:r>
              <w:rPr>
                <w:rFonts w:ascii="TH SarabunPSK" w:hAnsi="TH SarabunPSK" w:cs="TH SarabunPSK" w:hint="cs"/>
                <w:cs/>
              </w:rPr>
              <w:t>บธ.บ. (บริหารการเงิน)</w:t>
            </w:r>
          </w:p>
        </w:tc>
        <w:tc>
          <w:tcPr>
            <w:tcW w:w="1443" w:type="pct"/>
            <w:gridSpan w:val="5"/>
            <w:tcBorders>
              <w:top w:val="single" w:sz="4" w:space="0" w:color="auto"/>
              <w:left w:val="single" w:sz="4" w:space="0" w:color="auto"/>
              <w:bottom w:val="single" w:sz="4" w:space="0" w:color="auto"/>
              <w:right w:val="single" w:sz="4" w:space="0" w:color="auto"/>
            </w:tcBorders>
          </w:tcPr>
          <w:p w:rsidR="0010170E" w:rsidRDefault="00F31545" w:rsidP="00C84AD8">
            <w:pPr>
              <w:tabs>
                <w:tab w:val="left" w:pos="1276"/>
              </w:tabs>
              <w:rPr>
                <w:rFonts w:ascii="TH SarabunPSK" w:hAnsi="TH SarabunPSK" w:cs="TH SarabunPSK"/>
              </w:rPr>
            </w:pPr>
            <w:r>
              <w:rPr>
                <w:rFonts w:ascii="TH SarabunPSK" w:hAnsi="TH SarabunPSK" w:cs="TH SarabunPSK" w:hint="cs"/>
                <w:cs/>
              </w:rPr>
              <w:t>มหาวิทยาลัยเทคโนโลยี</w:t>
            </w:r>
          </w:p>
          <w:p w:rsidR="0010170E" w:rsidRDefault="00F31545" w:rsidP="00C84AD8">
            <w:pPr>
              <w:tabs>
                <w:tab w:val="left" w:pos="1276"/>
              </w:tabs>
              <w:rPr>
                <w:rFonts w:ascii="TH SarabunPSK" w:hAnsi="TH SarabunPSK" w:cs="TH SarabunPSK"/>
              </w:rPr>
            </w:pPr>
            <w:r>
              <w:rPr>
                <w:rFonts w:ascii="TH SarabunPSK" w:hAnsi="TH SarabunPSK" w:cs="TH SarabunPSK" w:hint="cs"/>
                <w:cs/>
              </w:rPr>
              <w:t>มหานคร</w:t>
            </w:r>
          </w:p>
          <w:p w:rsidR="00F31545" w:rsidRDefault="00F31545" w:rsidP="00C84AD8">
            <w:pPr>
              <w:tabs>
                <w:tab w:val="left" w:pos="1276"/>
              </w:tabs>
              <w:rPr>
                <w:rFonts w:ascii="TH SarabunPSK" w:hAnsi="TH SarabunPSK" w:cs="TH SarabunPSK"/>
                <w:cs/>
              </w:rPr>
            </w:pPr>
            <w:r>
              <w:rPr>
                <w:rFonts w:ascii="TH SarabunPSK" w:hAnsi="TH SarabunPSK" w:cs="TH SarabunPSK"/>
                <w:cs/>
              </w:rPr>
              <w:t>มหาวิทยาลัยหอการค้าไท</w:t>
            </w:r>
            <w:r>
              <w:rPr>
                <w:rFonts w:ascii="TH SarabunPSK" w:hAnsi="TH SarabunPSK" w:cs="TH SarabunPSK" w:hint="cs"/>
                <w:cs/>
              </w:rPr>
              <w:t>ย</w:t>
            </w:r>
          </w:p>
        </w:tc>
        <w:tc>
          <w:tcPr>
            <w:tcW w:w="245" w:type="pct"/>
            <w:gridSpan w:val="4"/>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46" w:type="pct"/>
            <w:gridSpan w:val="5"/>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40" w:type="pct"/>
            <w:gridSpan w:val="3"/>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61" w:type="pct"/>
            <w:gridSpan w:val="4"/>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74" w:type="pct"/>
            <w:gridSpan w:val="2"/>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jc w:val="center"/>
              <w:rPr>
                <w:rFonts w:ascii="TH SarabunPSK" w:hAnsi="TH SarabunPSK" w:cs="TH SarabunPSK"/>
              </w:rPr>
            </w:pPr>
            <w:r>
              <w:rPr>
                <w:rFonts w:ascii="TH SarabunPSK" w:hAnsi="TH SarabunPSK" w:cs="TH SarabunPSK" w:hint="cs"/>
                <w:cs/>
              </w:rPr>
              <w:t>25</w:t>
            </w:r>
          </w:p>
        </w:tc>
        <w:tc>
          <w:tcPr>
            <w:tcW w:w="693" w:type="pct"/>
            <w:gridSpan w:val="3"/>
            <w:tcBorders>
              <w:top w:val="single" w:sz="4" w:space="0" w:color="auto"/>
              <w:left w:val="single" w:sz="4" w:space="0" w:color="auto"/>
              <w:bottom w:val="single" w:sz="4" w:space="0" w:color="auto"/>
              <w:right w:val="single" w:sz="4" w:space="0" w:color="auto"/>
            </w:tcBorders>
          </w:tcPr>
          <w:p w:rsidR="00F31545" w:rsidRPr="00C67EA7" w:rsidRDefault="00F31545" w:rsidP="00C84AD8">
            <w:pPr>
              <w:tabs>
                <w:tab w:val="left" w:pos="1276"/>
              </w:tabs>
              <w:rPr>
                <w:rFonts w:ascii="TH SarabunPSK" w:hAnsi="TH SarabunPSK" w:cs="TH SarabunPSK"/>
              </w:rPr>
            </w:pPr>
            <w:r>
              <w:rPr>
                <w:rFonts w:ascii="TH SarabunPSK" w:hAnsi="TH SarabunPSK" w:cs="TH SarabunPSK" w:hint="cs"/>
                <w:cs/>
              </w:rPr>
              <w:t>นางสาวรัชภร วัฒนดำเนิน</w:t>
            </w:r>
          </w:p>
        </w:tc>
        <w:tc>
          <w:tcPr>
            <w:tcW w:w="684" w:type="pct"/>
            <w:gridSpan w:val="4"/>
            <w:tcBorders>
              <w:top w:val="single" w:sz="4" w:space="0" w:color="auto"/>
              <w:left w:val="single" w:sz="4" w:space="0" w:color="auto"/>
              <w:bottom w:val="single" w:sz="4" w:space="0" w:color="auto"/>
              <w:right w:val="single" w:sz="4" w:space="0" w:color="auto"/>
            </w:tcBorders>
          </w:tcPr>
          <w:p w:rsidR="00F31545" w:rsidRPr="00C67EA7" w:rsidRDefault="00F31545" w:rsidP="00C84AD8">
            <w:pPr>
              <w:tabs>
                <w:tab w:val="left" w:pos="1276"/>
              </w:tabs>
              <w:rPr>
                <w:rFonts w:ascii="TH SarabunPSK" w:hAnsi="TH SarabunPSK" w:cs="TH SarabunPSK"/>
              </w:rPr>
            </w:pPr>
            <w:r>
              <w:rPr>
                <w:rFonts w:ascii="TH SarabunPSK" w:hAnsi="TH SarabunPSK" w:cs="TH SarabunPSK" w:hint="cs"/>
                <w:cs/>
              </w:rPr>
              <w:t>ผู้ช่วยศาสตราจารย์</w:t>
            </w:r>
          </w:p>
        </w:tc>
        <w:tc>
          <w:tcPr>
            <w:tcW w:w="915" w:type="pct"/>
            <w:gridSpan w:val="5"/>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rPr>
            </w:pPr>
            <w:r>
              <w:rPr>
                <w:rFonts w:ascii="TH SarabunPSK" w:hAnsi="TH SarabunPSK" w:cs="TH SarabunPSK" w:hint="cs"/>
                <w:cs/>
              </w:rPr>
              <w:t>บธ.ม. (บริหารธุรกิจ)</w:t>
            </w:r>
          </w:p>
          <w:p w:rsidR="00F31545" w:rsidRPr="00C67EA7" w:rsidRDefault="00F31545" w:rsidP="00C84AD8">
            <w:pPr>
              <w:tabs>
                <w:tab w:val="left" w:pos="1276"/>
              </w:tabs>
              <w:rPr>
                <w:rFonts w:ascii="TH SarabunPSK" w:hAnsi="TH SarabunPSK" w:cs="TH SarabunPSK"/>
                <w:cs/>
              </w:rPr>
            </w:pPr>
            <w:r>
              <w:rPr>
                <w:rFonts w:ascii="TH SarabunPSK" w:hAnsi="TH SarabunPSK" w:cs="TH SarabunPSK" w:hint="cs"/>
                <w:cs/>
              </w:rPr>
              <w:t>ศศ.บ. (บัญชี)</w:t>
            </w:r>
          </w:p>
        </w:tc>
        <w:tc>
          <w:tcPr>
            <w:tcW w:w="1443" w:type="pct"/>
            <w:gridSpan w:val="5"/>
            <w:tcBorders>
              <w:top w:val="single" w:sz="4" w:space="0" w:color="auto"/>
              <w:left w:val="single" w:sz="4" w:space="0" w:color="auto"/>
              <w:bottom w:val="single" w:sz="4" w:space="0" w:color="auto"/>
              <w:right w:val="single" w:sz="4" w:space="0" w:color="auto"/>
            </w:tcBorders>
          </w:tcPr>
          <w:p w:rsidR="006D60E3" w:rsidRDefault="00F31545" w:rsidP="00C84AD8">
            <w:pPr>
              <w:tabs>
                <w:tab w:val="left" w:pos="1276"/>
              </w:tabs>
              <w:rPr>
                <w:rFonts w:ascii="TH SarabunPSK" w:hAnsi="TH SarabunPSK" w:cs="TH SarabunPSK"/>
              </w:rPr>
            </w:pPr>
            <w:r>
              <w:rPr>
                <w:rFonts w:ascii="TH SarabunPSK" w:hAnsi="TH SarabunPSK" w:cs="TH SarabunPSK" w:hint="cs"/>
                <w:cs/>
              </w:rPr>
              <w:t>มหาวิทยาลัยเกษตรศาสตร์</w:t>
            </w:r>
          </w:p>
          <w:p w:rsidR="006D60E3" w:rsidRDefault="006D60E3" w:rsidP="00C84AD8">
            <w:pPr>
              <w:tabs>
                <w:tab w:val="left" w:pos="1276"/>
              </w:tabs>
              <w:rPr>
                <w:rFonts w:ascii="TH SarabunPSK" w:hAnsi="TH SarabunPSK" w:cs="TH SarabunPSK"/>
              </w:rPr>
            </w:pPr>
          </w:p>
          <w:p w:rsidR="00F31545" w:rsidRPr="00C67EA7" w:rsidRDefault="00F31545" w:rsidP="00C84AD8">
            <w:pPr>
              <w:tabs>
                <w:tab w:val="left" w:pos="1276"/>
              </w:tabs>
              <w:rPr>
                <w:rFonts w:ascii="TH SarabunPSK" w:hAnsi="TH SarabunPSK" w:cs="TH SarabunPSK"/>
              </w:rPr>
            </w:pPr>
            <w:r>
              <w:rPr>
                <w:rFonts w:ascii="TH SarabunPSK" w:hAnsi="TH SarabunPSK" w:cs="TH SarabunPSK" w:hint="cs"/>
                <w:cs/>
              </w:rPr>
              <w:t>มหาวิทยาลัยเชียงใหม่</w:t>
            </w:r>
          </w:p>
        </w:tc>
        <w:tc>
          <w:tcPr>
            <w:tcW w:w="245" w:type="pct"/>
            <w:gridSpan w:val="4"/>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46" w:type="pct"/>
            <w:gridSpan w:val="5"/>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40" w:type="pct"/>
            <w:gridSpan w:val="3"/>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61" w:type="pct"/>
            <w:gridSpan w:val="4"/>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74" w:type="pct"/>
            <w:gridSpan w:val="2"/>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jc w:val="center"/>
              <w:rPr>
                <w:rFonts w:ascii="TH SarabunPSK" w:hAnsi="TH SarabunPSK" w:cs="TH SarabunPSK"/>
              </w:rPr>
            </w:pPr>
            <w:r>
              <w:rPr>
                <w:rFonts w:ascii="TH SarabunPSK" w:hAnsi="TH SarabunPSK" w:cs="TH SarabunPSK" w:hint="cs"/>
                <w:cs/>
              </w:rPr>
              <w:t>26</w:t>
            </w:r>
          </w:p>
        </w:tc>
        <w:tc>
          <w:tcPr>
            <w:tcW w:w="693" w:type="pct"/>
            <w:gridSpan w:val="3"/>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cs/>
              </w:rPr>
            </w:pPr>
            <w:r>
              <w:rPr>
                <w:rFonts w:ascii="TH SarabunPSK" w:hAnsi="TH SarabunPSK" w:cs="TH SarabunPSK" w:hint="cs"/>
                <w:cs/>
              </w:rPr>
              <w:t>นางรัตนา สีดี</w:t>
            </w:r>
          </w:p>
        </w:tc>
        <w:tc>
          <w:tcPr>
            <w:tcW w:w="684" w:type="pct"/>
            <w:gridSpan w:val="4"/>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cs/>
              </w:rPr>
            </w:pPr>
            <w:r>
              <w:rPr>
                <w:rFonts w:ascii="TH SarabunPSK" w:hAnsi="TH SarabunPSK" w:cs="TH SarabunPSK" w:hint="cs"/>
                <w:cs/>
              </w:rPr>
              <w:t>อาจารย์</w:t>
            </w:r>
          </w:p>
        </w:tc>
        <w:tc>
          <w:tcPr>
            <w:tcW w:w="915" w:type="pct"/>
            <w:gridSpan w:val="5"/>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rPr>
            </w:pPr>
            <w:r>
              <w:rPr>
                <w:rFonts w:ascii="TH SarabunPSK" w:hAnsi="TH SarabunPSK" w:cs="TH SarabunPSK"/>
              </w:rPr>
              <w:t>Ph.D. (Strategic Managemnet)</w:t>
            </w:r>
          </w:p>
          <w:p w:rsidR="00F31545" w:rsidRDefault="00F31545" w:rsidP="00C84AD8">
            <w:pPr>
              <w:tabs>
                <w:tab w:val="left" w:pos="1276"/>
              </w:tabs>
              <w:rPr>
                <w:rFonts w:ascii="TH SarabunPSK" w:hAnsi="TH SarabunPSK" w:cs="TH SarabunPSK"/>
              </w:rPr>
            </w:pPr>
          </w:p>
          <w:p w:rsidR="00F31545" w:rsidRDefault="00F31545" w:rsidP="00C84AD8">
            <w:pPr>
              <w:tabs>
                <w:tab w:val="left" w:pos="1276"/>
              </w:tabs>
              <w:rPr>
                <w:rFonts w:ascii="TH SarabunPSK" w:hAnsi="TH SarabunPSK" w:cs="TH SarabunPSK"/>
              </w:rPr>
            </w:pPr>
            <w:r>
              <w:rPr>
                <w:rFonts w:ascii="TH SarabunPSK" w:hAnsi="TH SarabunPSK" w:cs="TH SarabunPSK" w:hint="cs"/>
                <w:cs/>
              </w:rPr>
              <w:t>บธ.ม. (บริหารธุรกิจ)</w:t>
            </w:r>
          </w:p>
          <w:p w:rsidR="00F31545" w:rsidRDefault="00F31545" w:rsidP="00C84AD8">
            <w:pPr>
              <w:tabs>
                <w:tab w:val="left" w:pos="1276"/>
              </w:tabs>
              <w:rPr>
                <w:rFonts w:ascii="TH SarabunPSK" w:hAnsi="TH SarabunPSK" w:cs="TH SarabunPSK"/>
                <w:cs/>
              </w:rPr>
            </w:pPr>
            <w:r>
              <w:rPr>
                <w:rFonts w:ascii="TH SarabunPSK" w:hAnsi="TH SarabunPSK" w:cs="TH SarabunPSK" w:hint="cs"/>
                <w:cs/>
              </w:rPr>
              <w:t>บธ.บ. (การตลาด)</w:t>
            </w:r>
          </w:p>
        </w:tc>
        <w:tc>
          <w:tcPr>
            <w:tcW w:w="1443" w:type="pct"/>
            <w:gridSpan w:val="5"/>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rPr>
            </w:pPr>
            <w:r>
              <w:rPr>
                <w:rFonts w:ascii="TH SarabunPSK" w:hAnsi="TH SarabunPSK" w:cs="TH SarabunPSK"/>
              </w:rPr>
              <w:t>Universiti Sain Malaysia,</w:t>
            </w:r>
          </w:p>
          <w:p w:rsidR="00F31545" w:rsidRDefault="00F31545" w:rsidP="00C84AD8">
            <w:pPr>
              <w:tabs>
                <w:tab w:val="left" w:pos="1276"/>
              </w:tabs>
              <w:rPr>
                <w:rFonts w:ascii="TH SarabunPSK" w:hAnsi="TH SarabunPSK" w:cs="TH SarabunPSK"/>
              </w:rPr>
            </w:pPr>
            <w:r>
              <w:rPr>
                <w:rFonts w:ascii="TH SarabunPSK" w:hAnsi="TH SarabunPSK" w:cs="TH SarabunPSK"/>
              </w:rPr>
              <w:t>Pulau Pinang, Malaysia.</w:t>
            </w:r>
          </w:p>
          <w:p w:rsidR="006D60E3" w:rsidRDefault="006D60E3" w:rsidP="00C84AD8">
            <w:pPr>
              <w:tabs>
                <w:tab w:val="left" w:pos="1276"/>
              </w:tabs>
              <w:rPr>
                <w:rFonts w:ascii="TH SarabunPSK" w:hAnsi="TH SarabunPSK" w:cs="TH SarabunPSK"/>
              </w:rPr>
            </w:pPr>
          </w:p>
          <w:p w:rsidR="00F31545" w:rsidRDefault="00F31545" w:rsidP="00C84AD8">
            <w:pPr>
              <w:tabs>
                <w:tab w:val="left" w:pos="1276"/>
              </w:tabs>
              <w:rPr>
                <w:rFonts w:ascii="TH SarabunPSK" w:hAnsi="TH SarabunPSK" w:cs="TH SarabunPSK"/>
              </w:rPr>
            </w:pPr>
            <w:r>
              <w:rPr>
                <w:rFonts w:ascii="TH SarabunPSK" w:hAnsi="TH SarabunPSK" w:cs="TH SarabunPSK" w:hint="cs"/>
                <w:cs/>
              </w:rPr>
              <w:t>มหาวิทยาลัยพายัพ</w:t>
            </w:r>
          </w:p>
          <w:p w:rsidR="006D60E3" w:rsidRDefault="006D60E3" w:rsidP="00C84AD8">
            <w:pPr>
              <w:tabs>
                <w:tab w:val="left" w:pos="1276"/>
              </w:tabs>
              <w:rPr>
                <w:rFonts w:ascii="TH SarabunPSK" w:hAnsi="TH SarabunPSK" w:cs="TH SarabunPSK"/>
              </w:rPr>
            </w:pPr>
          </w:p>
          <w:p w:rsidR="00F31545" w:rsidRDefault="00F31545" w:rsidP="00C84AD8">
            <w:pPr>
              <w:tabs>
                <w:tab w:val="left" w:pos="1276"/>
              </w:tabs>
              <w:rPr>
                <w:rFonts w:ascii="TH SarabunPSK" w:hAnsi="TH SarabunPSK" w:cs="TH SarabunPSK"/>
                <w:cs/>
              </w:rPr>
            </w:pPr>
            <w:r>
              <w:rPr>
                <w:rFonts w:ascii="TH SarabunPSK" w:hAnsi="TH SarabunPSK" w:cs="TH SarabunPSK" w:hint="cs"/>
                <w:cs/>
              </w:rPr>
              <w:t>มหาวิทยาลัยหอการค้าไทย</w:t>
            </w:r>
          </w:p>
        </w:tc>
        <w:tc>
          <w:tcPr>
            <w:tcW w:w="245" w:type="pct"/>
            <w:gridSpan w:val="4"/>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46" w:type="pct"/>
            <w:gridSpan w:val="5"/>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40" w:type="pct"/>
            <w:gridSpan w:val="3"/>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61" w:type="pct"/>
            <w:gridSpan w:val="4"/>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74" w:type="pct"/>
            <w:gridSpan w:val="2"/>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jc w:val="center"/>
              <w:rPr>
                <w:rFonts w:ascii="TH SarabunPSK" w:hAnsi="TH SarabunPSK" w:cs="TH SarabunPSK"/>
              </w:rPr>
            </w:pPr>
            <w:r>
              <w:rPr>
                <w:rFonts w:ascii="TH SarabunPSK" w:hAnsi="TH SarabunPSK" w:cs="TH SarabunPSK" w:hint="cs"/>
                <w:cs/>
              </w:rPr>
              <w:t>27</w:t>
            </w:r>
          </w:p>
        </w:tc>
        <w:tc>
          <w:tcPr>
            <w:tcW w:w="693" w:type="pct"/>
            <w:gridSpan w:val="3"/>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rPr>
            </w:pPr>
            <w:r>
              <w:rPr>
                <w:rFonts w:ascii="TH SarabunPSK" w:hAnsi="TH SarabunPSK" w:cs="TH SarabunPSK" w:hint="cs"/>
                <w:cs/>
              </w:rPr>
              <w:t>นางละเอียด ขจรภัย</w:t>
            </w:r>
          </w:p>
          <w:p w:rsidR="00F31545" w:rsidRDefault="00F31545" w:rsidP="00C84AD8">
            <w:pPr>
              <w:tabs>
                <w:tab w:val="left" w:pos="1276"/>
              </w:tabs>
              <w:rPr>
                <w:rFonts w:ascii="TH SarabunPSK" w:hAnsi="TH SarabunPSK" w:cs="TH SarabunPSK"/>
                <w:cs/>
              </w:rPr>
            </w:pPr>
          </w:p>
        </w:tc>
        <w:tc>
          <w:tcPr>
            <w:tcW w:w="684" w:type="pct"/>
            <w:gridSpan w:val="4"/>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cs/>
              </w:rPr>
            </w:pPr>
            <w:r>
              <w:rPr>
                <w:rFonts w:ascii="TH SarabunPSK" w:hAnsi="TH SarabunPSK" w:cs="TH SarabunPSK"/>
                <w:cs/>
              </w:rPr>
              <w:t>ผู้ช่วยศาสตราจารย์</w:t>
            </w:r>
          </w:p>
        </w:tc>
        <w:tc>
          <w:tcPr>
            <w:tcW w:w="915" w:type="pct"/>
            <w:gridSpan w:val="5"/>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rPr>
            </w:pPr>
            <w:r>
              <w:rPr>
                <w:rFonts w:ascii="TH SarabunPSK" w:hAnsi="TH SarabunPSK" w:cs="TH SarabunPSK" w:hint="cs"/>
                <w:cs/>
              </w:rPr>
              <w:t>ศศ.ม. (ประชาสัมพันธ์)</w:t>
            </w:r>
          </w:p>
          <w:p w:rsidR="00F31545" w:rsidRDefault="00F31545" w:rsidP="00C84AD8">
            <w:pPr>
              <w:tabs>
                <w:tab w:val="left" w:pos="1276"/>
              </w:tabs>
              <w:rPr>
                <w:rFonts w:ascii="TH SarabunPSK" w:hAnsi="TH SarabunPSK" w:cs="TH SarabunPSK"/>
                <w:cs/>
              </w:rPr>
            </w:pPr>
            <w:r>
              <w:rPr>
                <w:rFonts w:ascii="TH SarabunPSK" w:hAnsi="TH SarabunPSK" w:cs="TH SarabunPSK" w:hint="cs"/>
                <w:cs/>
              </w:rPr>
              <w:t>ค.บ. (เทคโนโลยีทางการศึกษา)</w:t>
            </w:r>
          </w:p>
        </w:tc>
        <w:tc>
          <w:tcPr>
            <w:tcW w:w="1443" w:type="pct"/>
            <w:gridSpan w:val="5"/>
            <w:tcBorders>
              <w:top w:val="single" w:sz="4" w:space="0" w:color="auto"/>
              <w:left w:val="single" w:sz="4" w:space="0" w:color="auto"/>
              <w:bottom w:val="single" w:sz="4" w:space="0" w:color="auto"/>
              <w:right w:val="single" w:sz="4" w:space="0" w:color="auto"/>
            </w:tcBorders>
          </w:tcPr>
          <w:p w:rsidR="00F31545" w:rsidRDefault="00F31545" w:rsidP="00C84AD8">
            <w:pPr>
              <w:tabs>
                <w:tab w:val="left" w:pos="1276"/>
              </w:tabs>
              <w:rPr>
                <w:rFonts w:ascii="TH SarabunPSK" w:hAnsi="TH SarabunPSK" w:cs="TH SarabunPSK"/>
              </w:rPr>
            </w:pPr>
            <w:r>
              <w:rPr>
                <w:rFonts w:ascii="TH SarabunPSK" w:hAnsi="TH SarabunPSK" w:cs="TH SarabunPSK" w:hint="cs"/>
                <w:cs/>
              </w:rPr>
              <w:t>มหาวิทยาลัยศรีปทุม</w:t>
            </w:r>
          </w:p>
          <w:p w:rsidR="00F31545" w:rsidRDefault="00F31545" w:rsidP="00106866">
            <w:pPr>
              <w:tabs>
                <w:tab w:val="left" w:pos="1276"/>
              </w:tabs>
              <w:rPr>
                <w:rFonts w:ascii="TH SarabunPSK" w:hAnsi="TH SarabunPSK" w:cs="TH SarabunPSK"/>
                <w:cs/>
              </w:rPr>
            </w:pPr>
            <w:r>
              <w:rPr>
                <w:rFonts w:ascii="TH SarabunPSK" w:hAnsi="TH SarabunPSK" w:cs="TH SarabunPSK" w:hint="cs"/>
                <w:cs/>
              </w:rPr>
              <w:t>วิทยาลัยครูพระนคร</w:t>
            </w:r>
          </w:p>
        </w:tc>
        <w:tc>
          <w:tcPr>
            <w:tcW w:w="245" w:type="pct"/>
            <w:gridSpan w:val="4"/>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46" w:type="pct"/>
            <w:gridSpan w:val="5"/>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40" w:type="pct"/>
            <w:gridSpan w:val="3"/>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c>
          <w:tcPr>
            <w:tcW w:w="261" w:type="pct"/>
            <w:gridSpan w:val="4"/>
            <w:tcBorders>
              <w:top w:val="single" w:sz="4" w:space="0" w:color="auto"/>
              <w:left w:val="single" w:sz="4" w:space="0" w:color="auto"/>
              <w:bottom w:val="single" w:sz="4" w:space="0" w:color="auto"/>
              <w:right w:val="single" w:sz="4" w:space="0" w:color="auto"/>
            </w:tcBorders>
          </w:tcPr>
          <w:p w:rsidR="00F31545" w:rsidRDefault="00F31545" w:rsidP="00106866">
            <w:pPr>
              <w:jc w:val="center"/>
            </w:pPr>
            <w:r w:rsidRPr="0052015B">
              <w:rPr>
                <w:rFonts w:ascii="TH SarabunPSK" w:hAnsi="TH SarabunPSK" w:cs="TH SarabunPSK"/>
              </w:rPr>
              <w:t>12</w:t>
            </w:r>
          </w:p>
        </w:tc>
      </w:tr>
      <w:tr w:rsidR="005279EC" w:rsidTr="005279EC">
        <w:tblPrEx>
          <w:tblLook w:val="04A0" w:firstRow="1" w:lastRow="0" w:firstColumn="1" w:lastColumn="0" w:noHBand="0" w:noVBand="1"/>
        </w:tblPrEx>
        <w:trPr>
          <w:jc w:val="center"/>
        </w:trPr>
        <w:tc>
          <w:tcPr>
            <w:tcW w:w="274" w:type="pct"/>
            <w:gridSpan w:val="2"/>
            <w:tcBorders>
              <w:top w:val="single" w:sz="4" w:space="0" w:color="auto"/>
              <w:left w:val="single" w:sz="4" w:space="0" w:color="auto"/>
              <w:bottom w:val="single" w:sz="4" w:space="0" w:color="auto"/>
              <w:right w:val="single" w:sz="4" w:space="0" w:color="auto"/>
            </w:tcBorders>
          </w:tcPr>
          <w:p w:rsidR="006D60E3" w:rsidRPr="00B748D3" w:rsidRDefault="006D60E3" w:rsidP="007A13F1">
            <w:pPr>
              <w:tabs>
                <w:tab w:val="left" w:pos="1276"/>
              </w:tabs>
              <w:jc w:val="center"/>
              <w:rPr>
                <w:rFonts w:ascii="TH SarabunPSK" w:hAnsi="TH SarabunPSK" w:cs="TH SarabunPSK"/>
                <w:cs/>
              </w:rPr>
            </w:pPr>
            <w:r>
              <w:rPr>
                <w:rFonts w:ascii="TH SarabunPSK" w:hAnsi="TH SarabunPSK" w:cs="TH SarabunPSK" w:hint="cs"/>
                <w:cs/>
              </w:rPr>
              <w:t>28</w:t>
            </w:r>
          </w:p>
        </w:tc>
        <w:tc>
          <w:tcPr>
            <w:tcW w:w="693" w:type="pct"/>
            <w:gridSpan w:val="3"/>
            <w:tcBorders>
              <w:top w:val="single" w:sz="4" w:space="0" w:color="auto"/>
              <w:left w:val="single" w:sz="4" w:space="0" w:color="auto"/>
              <w:bottom w:val="single" w:sz="4" w:space="0" w:color="auto"/>
              <w:right w:val="single" w:sz="4" w:space="0" w:color="auto"/>
            </w:tcBorders>
          </w:tcPr>
          <w:p w:rsidR="006D60E3" w:rsidRPr="00C67EA7" w:rsidRDefault="006D60E3" w:rsidP="007A13F1">
            <w:pPr>
              <w:tabs>
                <w:tab w:val="left" w:pos="1276"/>
              </w:tabs>
              <w:rPr>
                <w:rFonts w:ascii="TH SarabunPSK" w:hAnsi="TH SarabunPSK" w:cs="TH SarabunPSK"/>
              </w:rPr>
            </w:pPr>
            <w:r>
              <w:rPr>
                <w:rFonts w:ascii="TH SarabunPSK" w:hAnsi="TH SarabunPSK" w:cs="TH SarabunPSK" w:hint="cs"/>
                <w:cs/>
              </w:rPr>
              <w:t>นายวรพจน์ บุษราคัมวดี</w:t>
            </w:r>
          </w:p>
        </w:tc>
        <w:tc>
          <w:tcPr>
            <w:tcW w:w="684" w:type="pct"/>
            <w:gridSpan w:val="4"/>
            <w:tcBorders>
              <w:top w:val="single" w:sz="4" w:space="0" w:color="auto"/>
              <w:left w:val="single" w:sz="4" w:space="0" w:color="auto"/>
              <w:bottom w:val="single" w:sz="4" w:space="0" w:color="auto"/>
              <w:right w:val="single" w:sz="4" w:space="0" w:color="auto"/>
            </w:tcBorders>
          </w:tcPr>
          <w:p w:rsidR="006D60E3" w:rsidRPr="00C67EA7" w:rsidRDefault="006D60E3" w:rsidP="007A13F1">
            <w:pPr>
              <w:tabs>
                <w:tab w:val="left" w:pos="1276"/>
              </w:tabs>
              <w:rPr>
                <w:rFonts w:ascii="TH SarabunPSK" w:hAnsi="TH SarabunPSK" w:cs="TH SarabunPSK"/>
              </w:rPr>
            </w:pPr>
            <w:r>
              <w:rPr>
                <w:rFonts w:ascii="TH SarabunPSK" w:hAnsi="TH SarabunPSK" w:cs="TH SarabunPSK" w:hint="cs"/>
                <w:cs/>
              </w:rPr>
              <w:t>ผู้ช่วยศาสตราจารย์</w:t>
            </w:r>
          </w:p>
        </w:tc>
        <w:tc>
          <w:tcPr>
            <w:tcW w:w="915" w:type="pct"/>
            <w:gridSpan w:val="5"/>
            <w:tcBorders>
              <w:top w:val="single" w:sz="4" w:space="0" w:color="auto"/>
              <w:left w:val="single" w:sz="4" w:space="0" w:color="auto"/>
              <w:bottom w:val="single" w:sz="4" w:space="0" w:color="auto"/>
              <w:right w:val="single" w:sz="4" w:space="0" w:color="auto"/>
            </w:tcBorders>
          </w:tcPr>
          <w:p w:rsidR="006D60E3" w:rsidRDefault="006D60E3" w:rsidP="007A13F1">
            <w:pPr>
              <w:tabs>
                <w:tab w:val="left" w:pos="1276"/>
              </w:tabs>
              <w:rPr>
                <w:rFonts w:ascii="TH SarabunPSK" w:hAnsi="TH SarabunPSK" w:cs="TH SarabunPSK"/>
              </w:rPr>
            </w:pPr>
            <w:r>
              <w:rPr>
                <w:rFonts w:ascii="TH SarabunPSK" w:hAnsi="TH SarabunPSK" w:cs="TH SarabunPSK"/>
              </w:rPr>
              <w:t>Ph.D. (Management)</w:t>
            </w:r>
          </w:p>
          <w:p w:rsidR="006D60E3" w:rsidRDefault="006D60E3" w:rsidP="007A13F1">
            <w:pPr>
              <w:tabs>
                <w:tab w:val="left" w:pos="1276"/>
              </w:tabs>
              <w:rPr>
                <w:rFonts w:ascii="TH SarabunPSK" w:hAnsi="TH SarabunPSK" w:cs="TH SarabunPSK"/>
              </w:rPr>
            </w:pPr>
          </w:p>
          <w:p w:rsidR="006D60E3" w:rsidRDefault="006D60E3" w:rsidP="007A13F1">
            <w:pPr>
              <w:tabs>
                <w:tab w:val="left" w:pos="1276"/>
              </w:tabs>
              <w:rPr>
                <w:rFonts w:ascii="TH SarabunPSK" w:hAnsi="TH SarabunPSK" w:cs="TH SarabunPSK"/>
              </w:rPr>
            </w:pPr>
            <w:r>
              <w:rPr>
                <w:rFonts w:ascii="TH SarabunPSK" w:hAnsi="TH SarabunPSK" w:cs="TH SarabunPSK" w:hint="cs"/>
                <w:cs/>
              </w:rPr>
              <w:t>บธ.ม.(การตลาด</w:t>
            </w:r>
            <w:r>
              <w:rPr>
                <w:rFonts w:ascii="TH SarabunPSK" w:hAnsi="TH SarabunPSK" w:cs="TH SarabunPSK"/>
              </w:rPr>
              <w:t>)</w:t>
            </w:r>
          </w:p>
          <w:p w:rsidR="006D60E3" w:rsidRDefault="006D60E3" w:rsidP="007A13F1">
            <w:pPr>
              <w:tabs>
                <w:tab w:val="left" w:pos="1276"/>
              </w:tabs>
              <w:rPr>
                <w:rFonts w:ascii="TH SarabunPSK" w:hAnsi="TH SarabunPSK" w:cs="TH SarabunPSK"/>
                <w:cs/>
              </w:rPr>
            </w:pPr>
            <w:r>
              <w:rPr>
                <w:rFonts w:ascii="TH SarabunPSK" w:hAnsi="TH SarabunPSK" w:cs="TH SarabunPSK" w:hint="cs"/>
                <w:cs/>
              </w:rPr>
              <w:t>บธ.บ.(การตลาด)</w:t>
            </w:r>
          </w:p>
          <w:p w:rsidR="006D60E3" w:rsidRPr="00C67EA7" w:rsidRDefault="006D60E3" w:rsidP="007A13F1">
            <w:pPr>
              <w:tabs>
                <w:tab w:val="left" w:pos="1276"/>
              </w:tabs>
              <w:rPr>
                <w:rFonts w:ascii="TH SarabunPSK" w:hAnsi="TH SarabunPSK" w:cs="TH SarabunPSK"/>
              </w:rPr>
            </w:pPr>
            <w:r>
              <w:rPr>
                <w:rFonts w:ascii="TH SarabunPSK" w:hAnsi="TH SarabunPSK" w:cs="TH SarabunPSK" w:hint="cs"/>
                <w:cs/>
              </w:rPr>
              <w:t>บธ.บ.(การจัดการทั่วไป</w:t>
            </w:r>
            <w:r>
              <w:rPr>
                <w:rFonts w:ascii="TH SarabunPSK" w:hAnsi="TH SarabunPSK" w:cs="TH SarabunPSK"/>
              </w:rPr>
              <w:t>)</w:t>
            </w:r>
          </w:p>
        </w:tc>
        <w:tc>
          <w:tcPr>
            <w:tcW w:w="1443" w:type="pct"/>
            <w:gridSpan w:val="5"/>
            <w:tcBorders>
              <w:top w:val="single" w:sz="4" w:space="0" w:color="auto"/>
              <w:left w:val="single" w:sz="4" w:space="0" w:color="auto"/>
              <w:bottom w:val="single" w:sz="4" w:space="0" w:color="auto"/>
              <w:right w:val="single" w:sz="4" w:space="0" w:color="auto"/>
            </w:tcBorders>
          </w:tcPr>
          <w:p w:rsidR="006D60E3" w:rsidRDefault="006D60E3" w:rsidP="007A13F1">
            <w:pPr>
              <w:tabs>
                <w:tab w:val="left" w:pos="1276"/>
              </w:tabs>
              <w:rPr>
                <w:rFonts w:ascii="TH SarabunPSK" w:hAnsi="TH SarabunPSK" w:cs="TH SarabunPSK"/>
              </w:rPr>
            </w:pPr>
            <w:r>
              <w:rPr>
                <w:rFonts w:ascii="TH SarabunPSK" w:hAnsi="TH SarabunPSK" w:cs="TH SarabunPSK"/>
              </w:rPr>
              <w:t>Adamson University, Manila,</w:t>
            </w:r>
          </w:p>
          <w:p w:rsidR="006D60E3" w:rsidRDefault="006D60E3" w:rsidP="007A13F1">
            <w:pPr>
              <w:tabs>
                <w:tab w:val="left" w:pos="1276"/>
              </w:tabs>
              <w:rPr>
                <w:rFonts w:ascii="TH SarabunPSK" w:hAnsi="TH SarabunPSK" w:cs="TH SarabunPSK"/>
              </w:rPr>
            </w:pPr>
            <w:r>
              <w:rPr>
                <w:rFonts w:ascii="TH SarabunPSK" w:hAnsi="TH SarabunPSK" w:cs="TH SarabunPSK"/>
              </w:rPr>
              <w:t>Philippines.</w:t>
            </w:r>
          </w:p>
          <w:p w:rsidR="006D60E3" w:rsidRDefault="006D60E3" w:rsidP="007A13F1">
            <w:pPr>
              <w:tabs>
                <w:tab w:val="left" w:pos="1276"/>
              </w:tabs>
              <w:rPr>
                <w:rFonts w:ascii="TH SarabunPSK" w:hAnsi="TH SarabunPSK" w:cs="TH SarabunPSK"/>
                <w:cs/>
              </w:rPr>
            </w:pPr>
            <w:r>
              <w:rPr>
                <w:rFonts w:ascii="TH SarabunPSK" w:hAnsi="TH SarabunPSK" w:cs="TH SarabunPSK" w:hint="cs"/>
                <w:cs/>
              </w:rPr>
              <w:t>มหาวิทยาลัยธุรกิจบัณฑิตย์</w:t>
            </w:r>
          </w:p>
          <w:p w:rsidR="006D60E3" w:rsidRDefault="006D60E3" w:rsidP="007A13F1">
            <w:pPr>
              <w:tabs>
                <w:tab w:val="left" w:pos="1276"/>
              </w:tabs>
              <w:rPr>
                <w:rFonts w:ascii="TH SarabunPSK" w:hAnsi="TH SarabunPSK" w:cs="TH SarabunPSK"/>
              </w:rPr>
            </w:pPr>
            <w:r>
              <w:rPr>
                <w:rFonts w:ascii="TH SarabunPSK" w:hAnsi="TH SarabunPSK" w:cs="TH SarabunPSK" w:hint="cs"/>
                <w:cs/>
              </w:rPr>
              <w:t>มหาวิทยาลัยสุโขทัยธรรมาธิราช</w:t>
            </w:r>
          </w:p>
          <w:p w:rsidR="006D60E3" w:rsidRPr="00C67EA7" w:rsidRDefault="006D60E3" w:rsidP="007A13F1">
            <w:pPr>
              <w:tabs>
                <w:tab w:val="left" w:pos="1276"/>
              </w:tabs>
              <w:rPr>
                <w:rFonts w:ascii="TH SarabunPSK" w:hAnsi="TH SarabunPSK" w:cs="TH SarabunPSK"/>
              </w:rPr>
            </w:pPr>
            <w:r>
              <w:rPr>
                <w:rFonts w:ascii="TH SarabunPSK" w:hAnsi="TH SarabunPSK" w:cs="TH SarabunPSK" w:hint="cs"/>
                <w:cs/>
              </w:rPr>
              <w:t>มหาวิทยาลัยสุโขทัยธรรมาธิราช</w:t>
            </w:r>
          </w:p>
        </w:tc>
        <w:tc>
          <w:tcPr>
            <w:tcW w:w="245" w:type="pct"/>
            <w:gridSpan w:val="4"/>
            <w:tcBorders>
              <w:top w:val="single" w:sz="4" w:space="0" w:color="auto"/>
              <w:left w:val="single" w:sz="4" w:space="0" w:color="auto"/>
              <w:bottom w:val="single" w:sz="4" w:space="0" w:color="auto"/>
              <w:right w:val="single" w:sz="4" w:space="0" w:color="auto"/>
            </w:tcBorders>
          </w:tcPr>
          <w:p w:rsidR="006D60E3" w:rsidRDefault="006D60E3" w:rsidP="007A13F1">
            <w:pPr>
              <w:jc w:val="center"/>
            </w:pPr>
            <w:r w:rsidRPr="0052015B">
              <w:rPr>
                <w:rFonts w:ascii="TH SarabunPSK" w:hAnsi="TH SarabunPSK" w:cs="TH SarabunPSK"/>
              </w:rPr>
              <w:t>12</w:t>
            </w:r>
          </w:p>
        </w:tc>
        <w:tc>
          <w:tcPr>
            <w:tcW w:w="246" w:type="pct"/>
            <w:gridSpan w:val="5"/>
            <w:tcBorders>
              <w:top w:val="single" w:sz="4" w:space="0" w:color="auto"/>
              <w:left w:val="single" w:sz="4" w:space="0" w:color="auto"/>
              <w:bottom w:val="single" w:sz="4" w:space="0" w:color="auto"/>
              <w:right w:val="single" w:sz="4" w:space="0" w:color="auto"/>
            </w:tcBorders>
          </w:tcPr>
          <w:p w:rsidR="006D60E3" w:rsidRDefault="006D60E3" w:rsidP="007A13F1">
            <w:pPr>
              <w:jc w:val="center"/>
            </w:pPr>
            <w:r w:rsidRPr="0052015B">
              <w:rPr>
                <w:rFonts w:ascii="TH SarabunPSK" w:hAnsi="TH SarabunPSK" w:cs="TH SarabunPSK"/>
              </w:rPr>
              <w:t>12</w:t>
            </w:r>
          </w:p>
        </w:tc>
        <w:tc>
          <w:tcPr>
            <w:tcW w:w="240" w:type="pct"/>
            <w:gridSpan w:val="3"/>
            <w:tcBorders>
              <w:top w:val="single" w:sz="4" w:space="0" w:color="auto"/>
              <w:left w:val="single" w:sz="4" w:space="0" w:color="auto"/>
              <w:bottom w:val="single" w:sz="4" w:space="0" w:color="auto"/>
              <w:right w:val="single" w:sz="4" w:space="0" w:color="auto"/>
            </w:tcBorders>
          </w:tcPr>
          <w:p w:rsidR="006D60E3" w:rsidRDefault="006D60E3" w:rsidP="007A13F1">
            <w:pPr>
              <w:jc w:val="center"/>
            </w:pPr>
            <w:r w:rsidRPr="0052015B">
              <w:rPr>
                <w:rFonts w:ascii="TH SarabunPSK" w:hAnsi="TH SarabunPSK" w:cs="TH SarabunPSK"/>
              </w:rPr>
              <w:t>12</w:t>
            </w:r>
          </w:p>
        </w:tc>
        <w:tc>
          <w:tcPr>
            <w:tcW w:w="261" w:type="pct"/>
            <w:gridSpan w:val="4"/>
            <w:tcBorders>
              <w:top w:val="single" w:sz="4" w:space="0" w:color="auto"/>
              <w:left w:val="single" w:sz="4" w:space="0" w:color="auto"/>
              <w:bottom w:val="single" w:sz="4" w:space="0" w:color="auto"/>
              <w:right w:val="single" w:sz="4" w:space="0" w:color="auto"/>
            </w:tcBorders>
          </w:tcPr>
          <w:p w:rsidR="006D60E3" w:rsidRDefault="006D60E3" w:rsidP="007A13F1">
            <w:pPr>
              <w:jc w:val="center"/>
            </w:pPr>
            <w:r w:rsidRPr="0052015B">
              <w:rPr>
                <w:rFonts w:ascii="TH SarabunPSK" w:hAnsi="TH SarabunPSK" w:cs="TH SarabunPSK"/>
              </w:rPr>
              <w:t>12</w:t>
            </w:r>
          </w:p>
        </w:tc>
      </w:tr>
      <w:tr w:rsidR="005279EC" w:rsidRPr="005D3C38" w:rsidTr="005279EC">
        <w:trPr>
          <w:gridAfter w:val="1"/>
          <w:wAfter w:w="22" w:type="pct"/>
          <w:cantSplit/>
          <w:trHeight w:val="440"/>
          <w:jc w:val="center"/>
        </w:trPr>
        <w:tc>
          <w:tcPr>
            <w:tcW w:w="290" w:type="pct"/>
            <w:gridSpan w:val="3"/>
            <w:vMerge w:val="restart"/>
            <w:vAlign w:val="center"/>
          </w:tcPr>
          <w:p w:rsidR="00A414B1" w:rsidRPr="005D3C38" w:rsidRDefault="00A414B1" w:rsidP="0090532A">
            <w:pPr>
              <w:keepNext/>
              <w:suppressAutoHyphens/>
              <w:snapToGrid w:val="0"/>
              <w:ind w:left="-142" w:right="-143"/>
              <w:jc w:val="center"/>
              <w:outlineLvl w:val="7"/>
              <w:rPr>
                <w:rFonts w:ascii="TH SarabunPSK" w:eastAsia="Times New Roman" w:hAnsi="TH SarabunPSK" w:cs="TH SarabunPSK"/>
                <w:b/>
                <w:bCs/>
                <w:cs/>
                <w:lang w:eastAsia="th-TH"/>
              </w:rPr>
            </w:pPr>
            <w:r w:rsidRPr="005D3C38">
              <w:rPr>
                <w:rFonts w:ascii="TH SarabunPSK" w:eastAsia="Times New Roman" w:hAnsi="TH SarabunPSK" w:cs="TH SarabunPSK"/>
                <w:b/>
                <w:bCs/>
                <w:cs/>
                <w:lang w:eastAsia="th-TH"/>
              </w:rPr>
              <w:lastRenderedPageBreak/>
              <w:t>ลำดับ</w:t>
            </w:r>
          </w:p>
        </w:tc>
        <w:tc>
          <w:tcPr>
            <w:tcW w:w="664" w:type="pct"/>
            <w:vMerge w:val="restart"/>
            <w:vAlign w:val="center"/>
          </w:tcPr>
          <w:p w:rsidR="00A414B1" w:rsidRPr="005D3C38" w:rsidRDefault="00A414B1" w:rsidP="0090532A">
            <w:pPr>
              <w:keepNext/>
              <w:suppressAutoHyphens/>
              <w:snapToGrid w:val="0"/>
              <w:ind w:right="-74"/>
              <w:jc w:val="center"/>
              <w:outlineLvl w:val="7"/>
              <w:rPr>
                <w:rFonts w:ascii="TH SarabunPSK" w:eastAsia="Times New Roman" w:hAnsi="TH SarabunPSK" w:cs="TH SarabunPSK"/>
                <w:b/>
                <w:bCs/>
                <w:cs/>
                <w:lang w:eastAsia="th-TH"/>
              </w:rPr>
            </w:pPr>
            <w:r w:rsidRPr="005D3C38">
              <w:rPr>
                <w:rFonts w:ascii="TH SarabunPSK" w:eastAsia="Times New Roman" w:hAnsi="TH SarabunPSK" w:cs="TH SarabunPSK"/>
                <w:b/>
                <w:bCs/>
                <w:cs/>
                <w:lang w:eastAsia="th-TH"/>
              </w:rPr>
              <w:t>ชื่อ–นามสกุล</w:t>
            </w:r>
          </w:p>
        </w:tc>
        <w:tc>
          <w:tcPr>
            <w:tcW w:w="729" w:type="pct"/>
            <w:gridSpan w:val="6"/>
            <w:vMerge w:val="restart"/>
            <w:vAlign w:val="center"/>
          </w:tcPr>
          <w:p w:rsidR="00A414B1" w:rsidRPr="005D3C38" w:rsidRDefault="00A414B1" w:rsidP="0090532A">
            <w:pPr>
              <w:keepNext/>
              <w:suppressAutoHyphens/>
              <w:snapToGrid w:val="0"/>
              <w:jc w:val="center"/>
              <w:outlineLvl w:val="7"/>
              <w:rPr>
                <w:rFonts w:ascii="TH SarabunPSK" w:hAnsi="TH SarabunPSK" w:cs="TH SarabunPSK"/>
                <w:b/>
                <w:bCs/>
                <w:cs/>
                <w:lang w:eastAsia="th-TH"/>
              </w:rPr>
            </w:pPr>
            <w:r w:rsidRPr="005D3C38">
              <w:rPr>
                <w:rFonts w:ascii="TH SarabunPSK" w:hAnsi="TH SarabunPSK" w:cs="TH SarabunPSK"/>
                <w:b/>
                <w:bCs/>
                <w:cs/>
                <w:lang w:eastAsia="th-TH"/>
              </w:rPr>
              <w:t>ตำแหน่ง</w:t>
            </w:r>
          </w:p>
          <w:p w:rsidR="00A414B1" w:rsidRPr="005D3C38" w:rsidRDefault="00A414B1" w:rsidP="0090532A">
            <w:pPr>
              <w:keepNext/>
              <w:suppressAutoHyphens/>
              <w:snapToGrid w:val="0"/>
              <w:ind w:right="-74"/>
              <w:jc w:val="center"/>
              <w:outlineLvl w:val="7"/>
              <w:rPr>
                <w:rFonts w:ascii="TH SarabunPSK" w:eastAsia="Times New Roman" w:hAnsi="TH SarabunPSK" w:cs="TH SarabunPSK"/>
                <w:b/>
                <w:bCs/>
                <w:cs/>
                <w:lang w:eastAsia="th-TH"/>
              </w:rPr>
            </w:pPr>
            <w:r w:rsidRPr="005D3C38">
              <w:rPr>
                <w:rFonts w:ascii="TH SarabunPSK" w:hAnsi="TH SarabunPSK" w:cs="TH SarabunPSK"/>
                <w:b/>
                <w:bCs/>
                <w:cs/>
                <w:lang w:eastAsia="th-TH"/>
              </w:rPr>
              <w:t>วิชาการ</w:t>
            </w:r>
          </w:p>
        </w:tc>
        <w:tc>
          <w:tcPr>
            <w:tcW w:w="865" w:type="pct"/>
            <w:gridSpan w:val="3"/>
            <w:vMerge w:val="restart"/>
            <w:vAlign w:val="center"/>
          </w:tcPr>
          <w:p w:rsidR="00A414B1" w:rsidRPr="005D3C38" w:rsidRDefault="00A414B1" w:rsidP="0090532A">
            <w:pPr>
              <w:snapToGrid w:val="0"/>
              <w:ind w:right="-74"/>
              <w:jc w:val="center"/>
              <w:rPr>
                <w:rFonts w:ascii="TH SarabunPSK" w:hAnsi="TH SarabunPSK" w:cs="TH SarabunPSK"/>
                <w:b/>
                <w:bCs/>
                <w:cs/>
              </w:rPr>
            </w:pPr>
            <w:r w:rsidRPr="005D3C38">
              <w:rPr>
                <w:rFonts w:ascii="TH SarabunPSK" w:hAnsi="TH SarabunPSK" w:cs="TH SarabunPSK"/>
                <w:b/>
                <w:bCs/>
                <w:cs/>
              </w:rPr>
              <w:t>คุณวุฒิ</w:t>
            </w:r>
            <w:r w:rsidRPr="005D3C38">
              <w:rPr>
                <w:rFonts w:ascii="TH SarabunPSK" w:hAnsi="TH SarabunPSK" w:cs="TH SarabunPSK" w:hint="cs"/>
                <w:b/>
                <w:bCs/>
                <w:cs/>
              </w:rPr>
              <w:t>-</w:t>
            </w:r>
            <w:r w:rsidRPr="005D3C38">
              <w:rPr>
                <w:rFonts w:ascii="TH SarabunPSK" w:hAnsi="TH SarabunPSK" w:cs="TH SarabunPSK"/>
                <w:b/>
                <w:bCs/>
                <w:cs/>
              </w:rPr>
              <w:t>สาขาวิชาเอก</w:t>
            </w:r>
          </w:p>
        </w:tc>
        <w:tc>
          <w:tcPr>
            <w:tcW w:w="1441" w:type="pct"/>
            <w:gridSpan w:val="5"/>
            <w:vMerge w:val="restart"/>
            <w:vAlign w:val="center"/>
          </w:tcPr>
          <w:p w:rsidR="00A414B1" w:rsidRPr="005D3C38" w:rsidRDefault="00A414B1" w:rsidP="0090532A">
            <w:pPr>
              <w:keepNext/>
              <w:suppressAutoHyphens/>
              <w:ind w:hanging="46"/>
              <w:jc w:val="center"/>
              <w:outlineLvl w:val="7"/>
              <w:rPr>
                <w:rFonts w:ascii="TH SarabunPSK" w:hAnsi="TH SarabunPSK" w:cs="TH SarabunPSK"/>
                <w:b/>
                <w:bCs/>
                <w:lang w:eastAsia="th-TH"/>
              </w:rPr>
            </w:pPr>
            <w:r w:rsidRPr="005D3C38">
              <w:rPr>
                <w:rFonts w:ascii="TH SarabunPSK" w:hAnsi="TH SarabunPSK" w:cs="TH SarabunPSK" w:hint="cs"/>
                <w:b/>
                <w:bCs/>
                <w:cs/>
                <w:lang w:eastAsia="th-TH"/>
              </w:rPr>
              <w:t>สถาบัน</w:t>
            </w:r>
          </w:p>
          <w:p w:rsidR="00A414B1" w:rsidRPr="005D3C38" w:rsidRDefault="00A414B1" w:rsidP="0090532A">
            <w:pPr>
              <w:keepNext/>
              <w:suppressAutoHyphens/>
              <w:ind w:hanging="108"/>
              <w:jc w:val="center"/>
              <w:outlineLvl w:val="7"/>
              <w:rPr>
                <w:rFonts w:ascii="TH SarabunPSK" w:hAnsi="TH SarabunPSK" w:cs="TH SarabunPSK"/>
                <w:b/>
                <w:bCs/>
                <w:cs/>
                <w:lang w:eastAsia="th-TH"/>
              </w:rPr>
            </w:pPr>
            <w:r w:rsidRPr="005D3C38">
              <w:rPr>
                <w:rFonts w:ascii="TH SarabunPSK" w:hAnsi="TH SarabunPSK" w:cs="TH SarabunPSK" w:hint="cs"/>
                <w:b/>
                <w:bCs/>
                <w:cs/>
                <w:lang w:eastAsia="th-TH"/>
              </w:rPr>
              <w:t>การศึกษา</w:t>
            </w:r>
          </w:p>
        </w:tc>
        <w:tc>
          <w:tcPr>
            <w:tcW w:w="989" w:type="pct"/>
            <w:gridSpan w:val="16"/>
            <w:vAlign w:val="center"/>
          </w:tcPr>
          <w:p w:rsidR="00C63771" w:rsidRDefault="00A414B1" w:rsidP="0090532A">
            <w:pPr>
              <w:keepNext/>
              <w:suppressAutoHyphens/>
              <w:snapToGrid w:val="0"/>
              <w:ind w:right="-74"/>
              <w:jc w:val="center"/>
              <w:outlineLvl w:val="7"/>
              <w:rPr>
                <w:rFonts w:ascii="TH SarabunPSK" w:eastAsia="Times New Roman" w:hAnsi="TH SarabunPSK" w:cs="TH SarabunPSK"/>
                <w:b/>
                <w:bCs/>
                <w:lang w:eastAsia="th-TH"/>
              </w:rPr>
            </w:pPr>
            <w:r w:rsidRPr="005D3C38">
              <w:rPr>
                <w:rFonts w:ascii="TH SarabunPSK" w:eastAsia="Times New Roman" w:hAnsi="TH SarabunPSK" w:cs="TH SarabunPSK"/>
                <w:b/>
                <w:bCs/>
                <w:cs/>
                <w:lang w:eastAsia="th-TH"/>
              </w:rPr>
              <w:t xml:space="preserve">ภาระการสอน </w:t>
            </w:r>
          </w:p>
          <w:p w:rsidR="00A414B1" w:rsidRPr="005D3C38" w:rsidRDefault="00A414B1" w:rsidP="0090532A">
            <w:pPr>
              <w:keepNext/>
              <w:suppressAutoHyphens/>
              <w:snapToGrid w:val="0"/>
              <w:ind w:right="-74"/>
              <w:jc w:val="center"/>
              <w:outlineLvl w:val="7"/>
              <w:rPr>
                <w:rFonts w:ascii="TH SarabunPSK" w:eastAsia="Times New Roman" w:hAnsi="TH SarabunPSK" w:cs="TH SarabunPSK"/>
                <w:b/>
                <w:bCs/>
                <w:lang w:eastAsia="th-TH"/>
              </w:rPr>
            </w:pPr>
            <w:r w:rsidRPr="005D3C38">
              <w:rPr>
                <w:rFonts w:ascii="TH SarabunPSK" w:eastAsia="Times New Roman" w:hAnsi="TH SarabunPSK" w:cs="TH SarabunPSK"/>
                <w:b/>
                <w:bCs/>
                <w:cs/>
                <w:lang w:eastAsia="th-TH"/>
              </w:rPr>
              <w:t>(ชม./สัปดาห์)</w:t>
            </w:r>
          </w:p>
        </w:tc>
      </w:tr>
      <w:tr w:rsidR="005279EC" w:rsidRPr="0090532A" w:rsidTr="005279EC">
        <w:trPr>
          <w:gridAfter w:val="1"/>
          <w:wAfter w:w="22" w:type="pct"/>
          <w:cantSplit/>
          <w:jc w:val="center"/>
        </w:trPr>
        <w:tc>
          <w:tcPr>
            <w:tcW w:w="290" w:type="pct"/>
            <w:gridSpan w:val="3"/>
            <w:vMerge/>
            <w:vAlign w:val="center"/>
          </w:tcPr>
          <w:p w:rsidR="00A414B1" w:rsidRPr="0090532A" w:rsidRDefault="00A414B1" w:rsidP="0090532A">
            <w:pPr>
              <w:rPr>
                <w:rFonts w:ascii="TH SarabunPSK" w:hAnsi="TH SarabunPSK" w:cs="TH SarabunPSK"/>
              </w:rPr>
            </w:pPr>
          </w:p>
        </w:tc>
        <w:tc>
          <w:tcPr>
            <w:tcW w:w="664" w:type="pct"/>
            <w:vMerge/>
            <w:vAlign w:val="center"/>
          </w:tcPr>
          <w:p w:rsidR="00A414B1" w:rsidRPr="0090532A" w:rsidRDefault="00A414B1" w:rsidP="0090532A">
            <w:pPr>
              <w:rPr>
                <w:rFonts w:ascii="TH SarabunPSK" w:hAnsi="TH SarabunPSK" w:cs="TH SarabunPSK"/>
              </w:rPr>
            </w:pPr>
          </w:p>
        </w:tc>
        <w:tc>
          <w:tcPr>
            <w:tcW w:w="729" w:type="pct"/>
            <w:gridSpan w:val="6"/>
            <w:vMerge/>
            <w:vAlign w:val="center"/>
          </w:tcPr>
          <w:p w:rsidR="00A414B1" w:rsidRPr="0090532A" w:rsidRDefault="00A414B1" w:rsidP="0090532A">
            <w:pPr>
              <w:rPr>
                <w:rFonts w:ascii="TH SarabunPSK" w:hAnsi="TH SarabunPSK" w:cs="TH SarabunPSK"/>
              </w:rPr>
            </w:pPr>
          </w:p>
        </w:tc>
        <w:tc>
          <w:tcPr>
            <w:tcW w:w="865" w:type="pct"/>
            <w:gridSpan w:val="3"/>
            <w:vMerge/>
            <w:vAlign w:val="center"/>
          </w:tcPr>
          <w:p w:rsidR="00A414B1" w:rsidRPr="0090532A" w:rsidRDefault="00A414B1" w:rsidP="0090532A">
            <w:pPr>
              <w:rPr>
                <w:rFonts w:ascii="TH SarabunPSK" w:hAnsi="TH SarabunPSK" w:cs="TH SarabunPSK"/>
              </w:rPr>
            </w:pPr>
          </w:p>
        </w:tc>
        <w:tc>
          <w:tcPr>
            <w:tcW w:w="1441" w:type="pct"/>
            <w:gridSpan w:val="5"/>
            <w:vMerge/>
            <w:vAlign w:val="center"/>
          </w:tcPr>
          <w:p w:rsidR="00A414B1" w:rsidRPr="0090532A" w:rsidRDefault="00A414B1" w:rsidP="0090532A">
            <w:pPr>
              <w:rPr>
                <w:rFonts w:ascii="TH SarabunPSK" w:hAnsi="TH SarabunPSK" w:cs="TH SarabunPSK"/>
              </w:rPr>
            </w:pPr>
          </w:p>
        </w:tc>
        <w:tc>
          <w:tcPr>
            <w:tcW w:w="252" w:type="pct"/>
            <w:gridSpan w:val="4"/>
          </w:tcPr>
          <w:p w:rsidR="00A414B1" w:rsidRPr="0090532A" w:rsidRDefault="00A414B1" w:rsidP="0090532A">
            <w:pPr>
              <w:snapToGrid w:val="0"/>
              <w:ind w:left="-113" w:right="-89"/>
              <w:jc w:val="center"/>
              <w:rPr>
                <w:rFonts w:ascii="TH SarabunPSK" w:hAnsi="TH SarabunPSK" w:cs="TH SarabunPSK"/>
              </w:rPr>
            </w:pPr>
            <w:r w:rsidRPr="0090532A">
              <w:rPr>
                <w:rFonts w:ascii="TH SarabunPSK" w:hAnsi="TH SarabunPSK" w:cs="TH SarabunPSK"/>
              </w:rPr>
              <w:t>2556</w:t>
            </w:r>
          </w:p>
        </w:tc>
        <w:tc>
          <w:tcPr>
            <w:tcW w:w="252" w:type="pct"/>
            <w:gridSpan w:val="5"/>
          </w:tcPr>
          <w:p w:rsidR="00A414B1" w:rsidRPr="0090532A" w:rsidRDefault="00A414B1" w:rsidP="0090532A">
            <w:pPr>
              <w:snapToGrid w:val="0"/>
              <w:ind w:left="-113" w:right="-103"/>
              <w:jc w:val="center"/>
              <w:rPr>
                <w:rFonts w:ascii="TH SarabunPSK" w:hAnsi="TH SarabunPSK" w:cs="TH SarabunPSK"/>
              </w:rPr>
            </w:pPr>
            <w:r w:rsidRPr="0090532A">
              <w:rPr>
                <w:rFonts w:ascii="TH SarabunPSK" w:hAnsi="TH SarabunPSK" w:cs="TH SarabunPSK"/>
              </w:rPr>
              <w:t>2557</w:t>
            </w:r>
          </w:p>
        </w:tc>
        <w:tc>
          <w:tcPr>
            <w:tcW w:w="245" w:type="pct"/>
            <w:gridSpan w:val="4"/>
          </w:tcPr>
          <w:p w:rsidR="00A414B1" w:rsidRPr="0090532A" w:rsidRDefault="00A414B1" w:rsidP="0090532A">
            <w:pPr>
              <w:snapToGrid w:val="0"/>
              <w:ind w:left="-92" w:right="-117"/>
              <w:jc w:val="center"/>
              <w:rPr>
                <w:rFonts w:ascii="TH SarabunPSK" w:hAnsi="TH SarabunPSK" w:cs="TH SarabunPSK"/>
              </w:rPr>
            </w:pPr>
            <w:r w:rsidRPr="0090532A">
              <w:rPr>
                <w:rFonts w:ascii="TH SarabunPSK" w:hAnsi="TH SarabunPSK" w:cs="TH SarabunPSK"/>
              </w:rPr>
              <w:t>2558</w:t>
            </w:r>
          </w:p>
        </w:tc>
        <w:tc>
          <w:tcPr>
            <w:tcW w:w="240" w:type="pct"/>
            <w:gridSpan w:val="3"/>
          </w:tcPr>
          <w:p w:rsidR="00A414B1" w:rsidRPr="0090532A" w:rsidRDefault="00A414B1" w:rsidP="0090532A">
            <w:pPr>
              <w:snapToGrid w:val="0"/>
              <w:ind w:left="-155" w:right="-139"/>
              <w:jc w:val="center"/>
              <w:rPr>
                <w:rFonts w:ascii="TH SarabunPSK" w:hAnsi="TH SarabunPSK" w:cs="TH SarabunPSK"/>
              </w:rPr>
            </w:pPr>
            <w:r w:rsidRPr="0090532A">
              <w:rPr>
                <w:rFonts w:ascii="TH SarabunPSK" w:hAnsi="TH SarabunPSK" w:cs="TH SarabunPSK"/>
              </w:rPr>
              <w:t>2559</w:t>
            </w:r>
          </w:p>
        </w:tc>
      </w:tr>
      <w:tr w:rsidR="005279EC" w:rsidRPr="0090532A" w:rsidTr="005279EC">
        <w:trPr>
          <w:gridAfter w:val="1"/>
          <w:wAfter w:w="22" w:type="pct"/>
          <w:jc w:val="center"/>
        </w:trPr>
        <w:tc>
          <w:tcPr>
            <w:tcW w:w="290" w:type="pct"/>
            <w:gridSpan w:val="3"/>
          </w:tcPr>
          <w:p w:rsidR="00A414B1" w:rsidRDefault="00A414B1" w:rsidP="00830292">
            <w:pPr>
              <w:tabs>
                <w:tab w:val="left" w:pos="1276"/>
              </w:tabs>
              <w:jc w:val="center"/>
              <w:rPr>
                <w:rFonts w:ascii="TH SarabunPSK" w:hAnsi="TH SarabunPSK" w:cs="TH SarabunPSK"/>
                <w:cs/>
              </w:rPr>
            </w:pPr>
            <w:r>
              <w:rPr>
                <w:rFonts w:ascii="TH SarabunPSK" w:hAnsi="TH SarabunPSK" w:cs="TH SarabunPSK"/>
              </w:rPr>
              <w:t>29</w:t>
            </w:r>
          </w:p>
        </w:tc>
        <w:tc>
          <w:tcPr>
            <w:tcW w:w="664" w:type="pct"/>
          </w:tcPr>
          <w:p w:rsidR="006D60E3" w:rsidRDefault="00A55FD7" w:rsidP="00830292">
            <w:pPr>
              <w:tabs>
                <w:tab w:val="left" w:pos="1276"/>
              </w:tabs>
              <w:rPr>
                <w:rFonts w:ascii="TH SarabunPSK" w:hAnsi="TH SarabunPSK" w:cs="TH SarabunPSK"/>
              </w:rPr>
            </w:pPr>
            <w:r>
              <w:rPr>
                <w:rFonts w:ascii="TH SarabunPSK" w:hAnsi="TH SarabunPSK" w:cs="TH SarabunPSK" w:hint="cs"/>
                <w:cs/>
              </w:rPr>
              <w:t>นางสาว</w:t>
            </w:r>
          </w:p>
          <w:p w:rsidR="006D60E3" w:rsidRDefault="00A414B1" w:rsidP="00830292">
            <w:pPr>
              <w:tabs>
                <w:tab w:val="left" w:pos="1276"/>
              </w:tabs>
              <w:rPr>
                <w:rFonts w:ascii="TH SarabunPSK" w:hAnsi="TH SarabunPSK" w:cs="TH SarabunPSK"/>
              </w:rPr>
            </w:pPr>
            <w:r>
              <w:rPr>
                <w:rFonts w:ascii="TH SarabunPSK" w:hAnsi="TH SarabunPSK" w:cs="TH SarabunPSK" w:hint="cs"/>
                <w:cs/>
              </w:rPr>
              <w:t xml:space="preserve">วรภรณ์ </w:t>
            </w:r>
          </w:p>
          <w:p w:rsidR="00A414B1" w:rsidRDefault="00A414B1" w:rsidP="00830292">
            <w:pPr>
              <w:tabs>
                <w:tab w:val="left" w:pos="1276"/>
              </w:tabs>
              <w:rPr>
                <w:rFonts w:ascii="TH SarabunPSK" w:hAnsi="TH SarabunPSK" w:cs="TH SarabunPSK"/>
                <w:cs/>
              </w:rPr>
            </w:pPr>
            <w:r>
              <w:rPr>
                <w:rFonts w:ascii="TH SarabunPSK" w:hAnsi="TH SarabunPSK" w:cs="TH SarabunPSK" w:hint="cs"/>
                <w:cs/>
              </w:rPr>
              <w:t>อิ่มเย็น</w:t>
            </w:r>
          </w:p>
        </w:tc>
        <w:tc>
          <w:tcPr>
            <w:tcW w:w="729" w:type="pct"/>
            <w:gridSpan w:val="6"/>
          </w:tcPr>
          <w:p w:rsidR="00A414B1" w:rsidRDefault="00A414B1"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865" w:type="pct"/>
            <w:gridSpan w:val="3"/>
          </w:tcPr>
          <w:p w:rsidR="00A414B1" w:rsidRDefault="00A414B1" w:rsidP="00830292">
            <w:pPr>
              <w:tabs>
                <w:tab w:val="left" w:pos="1276"/>
              </w:tabs>
              <w:rPr>
                <w:rFonts w:ascii="TH SarabunPSK" w:hAnsi="TH SarabunPSK" w:cs="TH SarabunPSK"/>
              </w:rPr>
            </w:pPr>
            <w:r>
              <w:rPr>
                <w:rFonts w:ascii="TH SarabunPSK" w:hAnsi="TH SarabunPSK" w:cs="TH SarabunPSK" w:hint="cs"/>
                <w:cs/>
              </w:rPr>
              <w:t>บธ.ม. (การบัญชีบริหาร)</w:t>
            </w:r>
          </w:p>
          <w:p w:rsidR="00A414B1" w:rsidRDefault="00A414B1" w:rsidP="00830292">
            <w:pPr>
              <w:tabs>
                <w:tab w:val="left" w:pos="1276"/>
              </w:tabs>
              <w:rPr>
                <w:rFonts w:ascii="TH SarabunPSK" w:hAnsi="TH SarabunPSK" w:cs="TH SarabunPSK"/>
                <w:cs/>
              </w:rPr>
            </w:pPr>
            <w:r>
              <w:rPr>
                <w:rFonts w:ascii="TH SarabunPSK" w:hAnsi="TH SarabunPSK" w:cs="TH SarabunPSK" w:hint="cs"/>
                <w:cs/>
              </w:rPr>
              <w:t>บธ.บ. (การบัญชี)</w:t>
            </w:r>
          </w:p>
        </w:tc>
        <w:tc>
          <w:tcPr>
            <w:tcW w:w="1441" w:type="pct"/>
            <w:gridSpan w:val="5"/>
          </w:tcPr>
          <w:p w:rsidR="00A414B1" w:rsidRDefault="00A414B1" w:rsidP="00830292">
            <w:pPr>
              <w:tabs>
                <w:tab w:val="left" w:pos="1276"/>
              </w:tabs>
              <w:rPr>
                <w:rFonts w:ascii="TH SarabunPSK" w:hAnsi="TH SarabunPSK" w:cs="TH SarabunPSK"/>
              </w:rPr>
            </w:pPr>
            <w:r>
              <w:rPr>
                <w:rFonts w:ascii="TH SarabunPSK" w:hAnsi="TH SarabunPSK" w:cs="TH SarabunPSK" w:hint="cs"/>
                <w:cs/>
              </w:rPr>
              <w:t>มหาวิทยาลัยบูรพา</w:t>
            </w:r>
          </w:p>
          <w:p w:rsidR="006D60E3" w:rsidRDefault="006D60E3" w:rsidP="00830292">
            <w:pPr>
              <w:tabs>
                <w:tab w:val="left" w:pos="1276"/>
              </w:tabs>
              <w:rPr>
                <w:rFonts w:ascii="TH SarabunPSK" w:hAnsi="TH SarabunPSK" w:cs="TH SarabunPSK"/>
              </w:rPr>
            </w:pPr>
          </w:p>
          <w:p w:rsidR="00A414B1" w:rsidRDefault="00A414B1" w:rsidP="00830292">
            <w:pPr>
              <w:tabs>
                <w:tab w:val="left" w:pos="1276"/>
              </w:tabs>
              <w:rPr>
                <w:rFonts w:ascii="TH SarabunPSK" w:hAnsi="TH SarabunPSK" w:cs="TH SarabunPSK"/>
                <w:cs/>
              </w:rPr>
            </w:pPr>
            <w:r>
              <w:rPr>
                <w:rFonts w:ascii="TH SarabunPSK" w:hAnsi="TH SarabunPSK" w:cs="TH SarabunPSK" w:hint="cs"/>
                <w:cs/>
              </w:rPr>
              <w:t>สถาบันเทคโนโลยีราชมงคล</w:t>
            </w:r>
          </w:p>
        </w:tc>
        <w:tc>
          <w:tcPr>
            <w:tcW w:w="252" w:type="pct"/>
            <w:gridSpan w:val="4"/>
          </w:tcPr>
          <w:p w:rsidR="00A414B1" w:rsidRDefault="00A414B1" w:rsidP="00830292">
            <w:pPr>
              <w:jc w:val="center"/>
            </w:pPr>
            <w:r w:rsidRPr="006D2A15">
              <w:rPr>
                <w:rFonts w:ascii="TH SarabunPSK" w:hAnsi="TH SarabunPSK" w:cs="TH SarabunPSK"/>
              </w:rPr>
              <w:t>12</w:t>
            </w:r>
          </w:p>
        </w:tc>
        <w:tc>
          <w:tcPr>
            <w:tcW w:w="252" w:type="pct"/>
            <w:gridSpan w:val="5"/>
          </w:tcPr>
          <w:p w:rsidR="00A414B1" w:rsidRDefault="00A414B1" w:rsidP="00830292">
            <w:pPr>
              <w:jc w:val="center"/>
            </w:pPr>
            <w:r w:rsidRPr="006D2A15">
              <w:rPr>
                <w:rFonts w:ascii="TH SarabunPSK" w:hAnsi="TH SarabunPSK" w:cs="TH SarabunPSK"/>
              </w:rPr>
              <w:t>12</w:t>
            </w:r>
          </w:p>
        </w:tc>
        <w:tc>
          <w:tcPr>
            <w:tcW w:w="245" w:type="pct"/>
            <w:gridSpan w:val="4"/>
          </w:tcPr>
          <w:p w:rsidR="00A414B1" w:rsidRDefault="00A414B1" w:rsidP="00830292">
            <w:pPr>
              <w:jc w:val="center"/>
            </w:pPr>
            <w:r w:rsidRPr="006D2A15">
              <w:rPr>
                <w:rFonts w:ascii="TH SarabunPSK" w:hAnsi="TH SarabunPSK" w:cs="TH SarabunPSK"/>
              </w:rPr>
              <w:t>12</w:t>
            </w:r>
          </w:p>
        </w:tc>
        <w:tc>
          <w:tcPr>
            <w:tcW w:w="240" w:type="pct"/>
            <w:gridSpan w:val="3"/>
          </w:tcPr>
          <w:p w:rsidR="00A414B1" w:rsidRDefault="00A414B1" w:rsidP="00830292">
            <w:pPr>
              <w:jc w:val="center"/>
            </w:pPr>
            <w:r w:rsidRPr="006D2A15">
              <w:rPr>
                <w:rFonts w:ascii="TH SarabunPSK" w:hAnsi="TH SarabunPSK" w:cs="TH SarabunPSK"/>
              </w:rPr>
              <w:t>12</w:t>
            </w:r>
          </w:p>
        </w:tc>
      </w:tr>
      <w:tr w:rsidR="005279EC" w:rsidRPr="0090532A" w:rsidTr="005279EC">
        <w:trPr>
          <w:gridAfter w:val="1"/>
          <w:wAfter w:w="22" w:type="pct"/>
          <w:jc w:val="center"/>
        </w:trPr>
        <w:tc>
          <w:tcPr>
            <w:tcW w:w="290" w:type="pct"/>
            <w:gridSpan w:val="3"/>
          </w:tcPr>
          <w:p w:rsidR="00A414B1" w:rsidRDefault="00A414B1" w:rsidP="00830292">
            <w:pPr>
              <w:tabs>
                <w:tab w:val="left" w:pos="1276"/>
              </w:tabs>
              <w:jc w:val="center"/>
              <w:rPr>
                <w:rFonts w:ascii="TH SarabunPSK" w:hAnsi="TH SarabunPSK" w:cs="TH SarabunPSK"/>
                <w:cs/>
              </w:rPr>
            </w:pPr>
            <w:r>
              <w:rPr>
                <w:rFonts w:ascii="TH SarabunPSK" w:hAnsi="TH SarabunPSK" w:cs="TH SarabunPSK" w:hint="cs"/>
                <w:cs/>
              </w:rPr>
              <w:t>30</w:t>
            </w:r>
          </w:p>
        </w:tc>
        <w:tc>
          <w:tcPr>
            <w:tcW w:w="664" w:type="pct"/>
          </w:tcPr>
          <w:p w:rsidR="006D60E3" w:rsidRDefault="00A55FD7" w:rsidP="00830292">
            <w:pPr>
              <w:tabs>
                <w:tab w:val="left" w:pos="1276"/>
              </w:tabs>
              <w:rPr>
                <w:rFonts w:ascii="TH SarabunPSK" w:hAnsi="TH SarabunPSK" w:cs="TH SarabunPSK"/>
              </w:rPr>
            </w:pPr>
            <w:r>
              <w:rPr>
                <w:rFonts w:ascii="TH SarabunPSK" w:hAnsi="TH SarabunPSK" w:cs="TH SarabunPSK" w:hint="cs"/>
                <w:cs/>
              </w:rPr>
              <w:t>นางสาว</w:t>
            </w:r>
          </w:p>
          <w:p w:rsidR="00A414B1" w:rsidRDefault="00A414B1" w:rsidP="00830292">
            <w:pPr>
              <w:tabs>
                <w:tab w:val="left" w:pos="1276"/>
              </w:tabs>
              <w:rPr>
                <w:rFonts w:ascii="TH SarabunPSK" w:hAnsi="TH SarabunPSK" w:cs="TH SarabunPSK"/>
                <w:cs/>
              </w:rPr>
            </w:pPr>
            <w:r>
              <w:rPr>
                <w:rFonts w:ascii="TH SarabunPSK" w:hAnsi="TH SarabunPSK" w:cs="TH SarabunPSK" w:hint="cs"/>
                <w:cs/>
              </w:rPr>
              <w:t>วรีรัตน์ สัมพัทธ์พงศ์</w:t>
            </w:r>
          </w:p>
        </w:tc>
        <w:tc>
          <w:tcPr>
            <w:tcW w:w="729" w:type="pct"/>
            <w:gridSpan w:val="6"/>
          </w:tcPr>
          <w:p w:rsidR="00A414B1" w:rsidRDefault="00A414B1"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865" w:type="pct"/>
            <w:gridSpan w:val="3"/>
          </w:tcPr>
          <w:p w:rsidR="00A414B1" w:rsidRDefault="00A414B1" w:rsidP="00830292">
            <w:pPr>
              <w:tabs>
                <w:tab w:val="left" w:pos="1276"/>
              </w:tabs>
              <w:rPr>
                <w:rFonts w:ascii="TH SarabunPSK" w:hAnsi="TH SarabunPSK" w:cs="TH SarabunPSK"/>
              </w:rPr>
            </w:pPr>
            <w:r>
              <w:rPr>
                <w:rFonts w:ascii="TH SarabunPSK" w:hAnsi="TH SarabunPSK" w:cs="TH SarabunPSK" w:hint="cs"/>
                <w:cs/>
              </w:rPr>
              <w:t>บธ.ม. (การตลาด</w:t>
            </w:r>
            <w:r>
              <w:rPr>
                <w:rFonts w:ascii="TH SarabunPSK" w:hAnsi="TH SarabunPSK" w:cs="TH SarabunPSK"/>
              </w:rPr>
              <w:t>)</w:t>
            </w:r>
          </w:p>
          <w:p w:rsidR="00A414B1" w:rsidRDefault="00A414B1" w:rsidP="00830292">
            <w:pPr>
              <w:tabs>
                <w:tab w:val="left" w:pos="1276"/>
              </w:tabs>
              <w:rPr>
                <w:rFonts w:ascii="TH SarabunPSK" w:hAnsi="TH SarabunPSK" w:cs="TH SarabunPSK"/>
                <w:cs/>
              </w:rPr>
            </w:pPr>
            <w:r>
              <w:rPr>
                <w:rFonts w:ascii="TH SarabunPSK" w:hAnsi="TH SarabunPSK" w:cs="TH SarabunPSK" w:hint="cs"/>
                <w:cs/>
              </w:rPr>
              <w:t>บธ.บ. (คอมพิวเตอร์ธุรกิจ</w:t>
            </w:r>
            <w:r>
              <w:rPr>
                <w:rFonts w:ascii="TH SarabunPSK" w:hAnsi="TH SarabunPSK" w:cs="TH SarabunPSK"/>
              </w:rPr>
              <w:t>)</w:t>
            </w:r>
          </w:p>
        </w:tc>
        <w:tc>
          <w:tcPr>
            <w:tcW w:w="1441" w:type="pct"/>
            <w:gridSpan w:val="5"/>
          </w:tcPr>
          <w:p w:rsidR="006D60E3" w:rsidRDefault="00A414B1" w:rsidP="00830292">
            <w:pPr>
              <w:tabs>
                <w:tab w:val="left" w:pos="1276"/>
              </w:tabs>
              <w:rPr>
                <w:rFonts w:ascii="TH SarabunPSK" w:hAnsi="TH SarabunPSK" w:cs="TH SarabunPSK"/>
              </w:rPr>
            </w:pPr>
            <w:r>
              <w:rPr>
                <w:rFonts w:ascii="TH SarabunPSK" w:hAnsi="TH SarabunPSK" w:cs="TH SarabunPSK" w:hint="cs"/>
                <w:cs/>
              </w:rPr>
              <w:t>มหาวิทยาลัยหอการค้าไทย</w:t>
            </w:r>
          </w:p>
          <w:p w:rsidR="00A414B1" w:rsidRDefault="00A414B1" w:rsidP="00830292">
            <w:pPr>
              <w:tabs>
                <w:tab w:val="left" w:pos="1276"/>
              </w:tabs>
              <w:rPr>
                <w:rFonts w:ascii="TH SarabunPSK" w:hAnsi="TH SarabunPSK" w:cs="TH SarabunPSK"/>
                <w:cs/>
              </w:rPr>
            </w:pPr>
            <w:r>
              <w:rPr>
                <w:rFonts w:ascii="TH SarabunPSK" w:hAnsi="TH SarabunPSK" w:cs="TH SarabunPSK" w:hint="cs"/>
                <w:cs/>
              </w:rPr>
              <w:t>มหาวิทยาลัยรังสิต</w:t>
            </w:r>
          </w:p>
        </w:tc>
        <w:tc>
          <w:tcPr>
            <w:tcW w:w="252" w:type="pct"/>
            <w:gridSpan w:val="4"/>
          </w:tcPr>
          <w:p w:rsidR="00A414B1" w:rsidRDefault="00A414B1" w:rsidP="00830292">
            <w:pPr>
              <w:jc w:val="center"/>
            </w:pPr>
            <w:r w:rsidRPr="006D2A15">
              <w:rPr>
                <w:rFonts w:ascii="TH SarabunPSK" w:hAnsi="TH SarabunPSK" w:cs="TH SarabunPSK"/>
              </w:rPr>
              <w:t>12</w:t>
            </w:r>
          </w:p>
        </w:tc>
        <w:tc>
          <w:tcPr>
            <w:tcW w:w="252" w:type="pct"/>
            <w:gridSpan w:val="5"/>
          </w:tcPr>
          <w:p w:rsidR="00A414B1" w:rsidRDefault="00A414B1" w:rsidP="00830292">
            <w:pPr>
              <w:jc w:val="center"/>
            </w:pPr>
            <w:r w:rsidRPr="006D2A15">
              <w:rPr>
                <w:rFonts w:ascii="TH SarabunPSK" w:hAnsi="TH SarabunPSK" w:cs="TH SarabunPSK"/>
              </w:rPr>
              <w:t>12</w:t>
            </w:r>
          </w:p>
        </w:tc>
        <w:tc>
          <w:tcPr>
            <w:tcW w:w="245" w:type="pct"/>
            <w:gridSpan w:val="4"/>
          </w:tcPr>
          <w:p w:rsidR="00A414B1" w:rsidRDefault="00A414B1" w:rsidP="00830292">
            <w:pPr>
              <w:jc w:val="center"/>
            </w:pPr>
            <w:r w:rsidRPr="006D2A15">
              <w:rPr>
                <w:rFonts w:ascii="TH SarabunPSK" w:hAnsi="TH SarabunPSK" w:cs="TH SarabunPSK"/>
              </w:rPr>
              <w:t>12</w:t>
            </w:r>
          </w:p>
        </w:tc>
        <w:tc>
          <w:tcPr>
            <w:tcW w:w="240" w:type="pct"/>
            <w:gridSpan w:val="3"/>
          </w:tcPr>
          <w:p w:rsidR="00A414B1" w:rsidRDefault="00A414B1" w:rsidP="00830292">
            <w:pPr>
              <w:jc w:val="center"/>
            </w:pPr>
            <w:r w:rsidRPr="006D2A15">
              <w:rPr>
                <w:rFonts w:ascii="TH SarabunPSK" w:hAnsi="TH SarabunPSK" w:cs="TH SarabunPSK"/>
              </w:rPr>
              <w:t>12</w:t>
            </w:r>
          </w:p>
        </w:tc>
      </w:tr>
      <w:tr w:rsidR="005279EC" w:rsidRPr="0090532A" w:rsidTr="005279EC">
        <w:trPr>
          <w:gridAfter w:val="1"/>
          <w:wAfter w:w="22" w:type="pct"/>
          <w:jc w:val="center"/>
        </w:trPr>
        <w:tc>
          <w:tcPr>
            <w:tcW w:w="290" w:type="pct"/>
            <w:gridSpan w:val="3"/>
          </w:tcPr>
          <w:p w:rsidR="00A414B1" w:rsidRDefault="00A414B1" w:rsidP="00830292">
            <w:pPr>
              <w:tabs>
                <w:tab w:val="left" w:pos="1276"/>
              </w:tabs>
              <w:jc w:val="center"/>
              <w:rPr>
                <w:rFonts w:ascii="TH SarabunPSK" w:hAnsi="TH SarabunPSK" w:cs="TH SarabunPSK"/>
              </w:rPr>
            </w:pPr>
            <w:r>
              <w:rPr>
                <w:rFonts w:ascii="TH SarabunPSK" w:hAnsi="TH SarabunPSK" w:cs="TH SarabunPSK" w:hint="cs"/>
                <w:cs/>
              </w:rPr>
              <w:t>31</w:t>
            </w:r>
          </w:p>
        </w:tc>
        <w:tc>
          <w:tcPr>
            <w:tcW w:w="664" w:type="pct"/>
          </w:tcPr>
          <w:p w:rsidR="00A414B1" w:rsidRPr="00C67EA7" w:rsidRDefault="00A55FD7" w:rsidP="00830292">
            <w:pPr>
              <w:tabs>
                <w:tab w:val="left" w:pos="1276"/>
              </w:tabs>
              <w:rPr>
                <w:rFonts w:ascii="TH SarabunPSK" w:hAnsi="TH SarabunPSK" w:cs="TH SarabunPSK"/>
              </w:rPr>
            </w:pPr>
            <w:r>
              <w:rPr>
                <w:rFonts w:ascii="TH SarabunPSK" w:hAnsi="TH SarabunPSK" w:cs="TH SarabunPSK" w:hint="cs"/>
                <w:cs/>
              </w:rPr>
              <w:t>นางสาว</w:t>
            </w:r>
            <w:r w:rsidR="00A414B1" w:rsidRPr="00C67EA7">
              <w:rPr>
                <w:rFonts w:ascii="TH SarabunPSK" w:hAnsi="TH SarabunPSK" w:cs="TH SarabunPSK" w:hint="cs"/>
                <w:cs/>
              </w:rPr>
              <w:t>วรุณี เชาวน์สุขุม</w:t>
            </w:r>
          </w:p>
        </w:tc>
        <w:tc>
          <w:tcPr>
            <w:tcW w:w="729" w:type="pct"/>
            <w:gridSpan w:val="6"/>
          </w:tcPr>
          <w:p w:rsidR="00A414B1" w:rsidRPr="00C67EA7" w:rsidRDefault="00A414B1" w:rsidP="00830292">
            <w:pPr>
              <w:tabs>
                <w:tab w:val="left" w:pos="1276"/>
              </w:tabs>
              <w:rPr>
                <w:rFonts w:ascii="TH SarabunPSK" w:hAnsi="TH SarabunPSK" w:cs="TH SarabunPSK"/>
              </w:rPr>
            </w:pPr>
            <w:r w:rsidRPr="00C67EA7">
              <w:rPr>
                <w:rFonts w:ascii="TH SarabunPSK" w:hAnsi="TH SarabunPSK" w:cs="TH SarabunPSK" w:hint="cs"/>
                <w:cs/>
              </w:rPr>
              <w:t>รองศาสตราจารย์</w:t>
            </w:r>
          </w:p>
        </w:tc>
        <w:tc>
          <w:tcPr>
            <w:tcW w:w="865" w:type="pct"/>
            <w:gridSpan w:val="3"/>
          </w:tcPr>
          <w:p w:rsidR="00A414B1" w:rsidRDefault="00A414B1" w:rsidP="00830292">
            <w:pPr>
              <w:tabs>
                <w:tab w:val="left" w:pos="1276"/>
              </w:tabs>
              <w:rPr>
                <w:rFonts w:ascii="TH SarabunPSK" w:hAnsi="TH SarabunPSK" w:cs="TH SarabunPSK"/>
              </w:rPr>
            </w:pPr>
            <w:r w:rsidRPr="00C67EA7">
              <w:rPr>
                <w:rFonts w:ascii="TH SarabunPSK" w:hAnsi="TH SarabunPSK" w:cs="TH SarabunPSK" w:hint="cs"/>
                <w:cs/>
              </w:rPr>
              <w:t>ศ.ม.</w:t>
            </w:r>
            <w:r>
              <w:rPr>
                <w:rFonts w:ascii="TH SarabunPSK" w:hAnsi="TH SarabunPSK" w:cs="TH SarabunPSK" w:hint="cs"/>
                <w:cs/>
              </w:rPr>
              <w:t xml:space="preserve"> (</w:t>
            </w:r>
            <w:r w:rsidRPr="00C67EA7">
              <w:rPr>
                <w:rFonts w:ascii="TH SarabunPSK" w:hAnsi="TH SarabunPSK" w:cs="TH SarabunPSK" w:hint="cs"/>
                <w:cs/>
              </w:rPr>
              <w:t>พัฒนาการเศรษฐกิจ</w:t>
            </w:r>
            <w:r>
              <w:rPr>
                <w:rFonts w:ascii="TH SarabunPSK" w:hAnsi="TH SarabunPSK" w:cs="TH SarabunPSK"/>
              </w:rPr>
              <w:t>)</w:t>
            </w:r>
          </w:p>
          <w:p w:rsidR="00A414B1" w:rsidRPr="00C67EA7" w:rsidRDefault="00A414B1" w:rsidP="00830292">
            <w:pPr>
              <w:tabs>
                <w:tab w:val="left" w:pos="1276"/>
              </w:tabs>
              <w:rPr>
                <w:rFonts w:ascii="TH SarabunPSK" w:hAnsi="TH SarabunPSK" w:cs="TH SarabunPSK"/>
                <w:cs/>
              </w:rPr>
            </w:pPr>
            <w:r w:rsidRPr="00C67EA7">
              <w:rPr>
                <w:rFonts w:ascii="TH SarabunPSK" w:hAnsi="TH SarabunPSK" w:cs="TH SarabunPSK" w:hint="cs"/>
                <w:cs/>
              </w:rPr>
              <w:t>ศศ.บ.</w:t>
            </w:r>
            <w:r>
              <w:rPr>
                <w:rFonts w:ascii="TH SarabunPSK" w:hAnsi="TH SarabunPSK" w:cs="TH SarabunPSK" w:hint="cs"/>
                <w:cs/>
              </w:rPr>
              <w:t xml:space="preserve"> (</w:t>
            </w:r>
            <w:r w:rsidRPr="00C67EA7">
              <w:rPr>
                <w:rFonts w:ascii="TH SarabunPSK" w:hAnsi="TH SarabunPSK" w:cs="TH SarabunPSK" w:hint="cs"/>
                <w:cs/>
              </w:rPr>
              <w:t>เศรษฐศาสตร์</w:t>
            </w:r>
            <w:r>
              <w:rPr>
                <w:rFonts w:ascii="TH SarabunPSK" w:hAnsi="TH SarabunPSK" w:cs="TH SarabunPSK"/>
              </w:rPr>
              <w:t>)</w:t>
            </w:r>
          </w:p>
        </w:tc>
        <w:tc>
          <w:tcPr>
            <w:tcW w:w="1441" w:type="pct"/>
            <w:gridSpan w:val="5"/>
          </w:tcPr>
          <w:p w:rsidR="006D60E3" w:rsidRDefault="00A414B1" w:rsidP="00830292">
            <w:pPr>
              <w:tabs>
                <w:tab w:val="left" w:pos="1276"/>
              </w:tabs>
              <w:rPr>
                <w:rFonts w:ascii="TH SarabunPSK" w:hAnsi="TH SarabunPSK" w:cs="TH SarabunPSK"/>
              </w:rPr>
            </w:pPr>
            <w:r w:rsidRPr="00C67EA7">
              <w:rPr>
                <w:rFonts w:ascii="TH SarabunPSK" w:hAnsi="TH SarabunPSK" w:cs="TH SarabunPSK" w:hint="cs"/>
                <w:cs/>
              </w:rPr>
              <w:t>มหาวิทยาลัยเกริก</w:t>
            </w:r>
          </w:p>
          <w:p w:rsidR="006D60E3" w:rsidRDefault="006D60E3" w:rsidP="00830292">
            <w:pPr>
              <w:tabs>
                <w:tab w:val="left" w:pos="1276"/>
              </w:tabs>
              <w:rPr>
                <w:rFonts w:ascii="TH SarabunPSK" w:hAnsi="TH SarabunPSK" w:cs="TH SarabunPSK"/>
              </w:rPr>
            </w:pPr>
          </w:p>
          <w:p w:rsidR="00A414B1" w:rsidRPr="00C67EA7" w:rsidRDefault="00A414B1" w:rsidP="00830292">
            <w:pPr>
              <w:tabs>
                <w:tab w:val="left" w:pos="1276"/>
              </w:tabs>
              <w:rPr>
                <w:rFonts w:ascii="TH SarabunPSK" w:hAnsi="TH SarabunPSK" w:cs="TH SarabunPSK"/>
                <w:cs/>
              </w:rPr>
            </w:pPr>
            <w:r w:rsidRPr="00C67EA7">
              <w:rPr>
                <w:rFonts w:ascii="TH SarabunPSK" w:hAnsi="TH SarabunPSK" w:cs="TH SarabunPSK" w:hint="cs"/>
                <w:cs/>
              </w:rPr>
              <w:t>มหาวิทยาลัยเกษตรศาสตร์</w:t>
            </w:r>
          </w:p>
        </w:tc>
        <w:tc>
          <w:tcPr>
            <w:tcW w:w="252" w:type="pct"/>
            <w:gridSpan w:val="4"/>
          </w:tcPr>
          <w:p w:rsidR="00A414B1" w:rsidRDefault="00A414B1" w:rsidP="00830292">
            <w:pPr>
              <w:jc w:val="center"/>
            </w:pPr>
            <w:r w:rsidRPr="006D2A15">
              <w:rPr>
                <w:rFonts w:ascii="TH SarabunPSK" w:hAnsi="TH SarabunPSK" w:cs="TH SarabunPSK"/>
              </w:rPr>
              <w:t>12</w:t>
            </w:r>
          </w:p>
        </w:tc>
        <w:tc>
          <w:tcPr>
            <w:tcW w:w="252" w:type="pct"/>
            <w:gridSpan w:val="5"/>
          </w:tcPr>
          <w:p w:rsidR="00A414B1" w:rsidRDefault="00A414B1" w:rsidP="00830292">
            <w:pPr>
              <w:jc w:val="center"/>
            </w:pPr>
            <w:r w:rsidRPr="006D2A15">
              <w:rPr>
                <w:rFonts w:ascii="TH SarabunPSK" w:hAnsi="TH SarabunPSK" w:cs="TH SarabunPSK"/>
              </w:rPr>
              <w:t>12</w:t>
            </w:r>
          </w:p>
        </w:tc>
        <w:tc>
          <w:tcPr>
            <w:tcW w:w="245" w:type="pct"/>
            <w:gridSpan w:val="4"/>
          </w:tcPr>
          <w:p w:rsidR="00A414B1" w:rsidRDefault="00A414B1" w:rsidP="00830292">
            <w:pPr>
              <w:jc w:val="center"/>
            </w:pPr>
            <w:r w:rsidRPr="006D2A15">
              <w:rPr>
                <w:rFonts w:ascii="TH SarabunPSK" w:hAnsi="TH SarabunPSK" w:cs="TH SarabunPSK"/>
              </w:rPr>
              <w:t>12</w:t>
            </w:r>
          </w:p>
        </w:tc>
        <w:tc>
          <w:tcPr>
            <w:tcW w:w="240" w:type="pct"/>
            <w:gridSpan w:val="3"/>
          </w:tcPr>
          <w:p w:rsidR="00A414B1" w:rsidRDefault="00A414B1" w:rsidP="00830292">
            <w:pPr>
              <w:jc w:val="center"/>
            </w:pPr>
            <w:r w:rsidRPr="006D2A15">
              <w:rPr>
                <w:rFonts w:ascii="TH SarabunPSK" w:hAnsi="TH SarabunPSK" w:cs="TH SarabunPSK"/>
              </w:rPr>
              <w:t>12</w:t>
            </w:r>
          </w:p>
        </w:tc>
      </w:tr>
      <w:tr w:rsidR="005279EC" w:rsidRPr="0090532A" w:rsidTr="005279EC">
        <w:trPr>
          <w:gridAfter w:val="1"/>
          <w:wAfter w:w="22" w:type="pct"/>
          <w:jc w:val="center"/>
        </w:trPr>
        <w:tc>
          <w:tcPr>
            <w:tcW w:w="290" w:type="pct"/>
            <w:gridSpan w:val="3"/>
          </w:tcPr>
          <w:p w:rsidR="00A414B1" w:rsidRDefault="00A414B1" w:rsidP="00C84AD8">
            <w:pPr>
              <w:tabs>
                <w:tab w:val="left" w:pos="1276"/>
              </w:tabs>
              <w:jc w:val="center"/>
              <w:rPr>
                <w:rFonts w:ascii="TH SarabunPSK" w:hAnsi="TH SarabunPSK" w:cs="TH SarabunPSK"/>
              </w:rPr>
            </w:pPr>
            <w:r>
              <w:rPr>
                <w:rFonts w:ascii="TH SarabunPSK" w:hAnsi="TH SarabunPSK" w:cs="TH SarabunPSK" w:hint="cs"/>
                <w:cs/>
              </w:rPr>
              <w:t>32</w:t>
            </w:r>
          </w:p>
        </w:tc>
        <w:tc>
          <w:tcPr>
            <w:tcW w:w="664" w:type="pct"/>
          </w:tcPr>
          <w:p w:rsidR="00A414B1" w:rsidRDefault="00A414B1" w:rsidP="00C84AD8">
            <w:pPr>
              <w:tabs>
                <w:tab w:val="left" w:pos="1276"/>
              </w:tabs>
              <w:rPr>
                <w:rFonts w:ascii="TH SarabunPSK" w:hAnsi="TH SarabunPSK" w:cs="TH SarabunPSK"/>
                <w:cs/>
              </w:rPr>
            </w:pPr>
            <w:r>
              <w:rPr>
                <w:rFonts w:ascii="TH SarabunPSK" w:hAnsi="TH SarabunPSK" w:cs="TH SarabunPSK" w:hint="cs"/>
                <w:cs/>
              </w:rPr>
              <w:t>นายวิกรานต์ เผือกมงคล</w:t>
            </w:r>
          </w:p>
        </w:tc>
        <w:tc>
          <w:tcPr>
            <w:tcW w:w="729" w:type="pct"/>
            <w:gridSpan w:val="6"/>
          </w:tcPr>
          <w:p w:rsidR="00A414B1" w:rsidRDefault="00A414B1" w:rsidP="00C84AD8">
            <w:pPr>
              <w:tabs>
                <w:tab w:val="left" w:pos="1276"/>
              </w:tabs>
              <w:rPr>
                <w:rFonts w:ascii="TH SarabunPSK" w:hAnsi="TH SarabunPSK" w:cs="TH SarabunPSK"/>
              </w:rPr>
            </w:pPr>
            <w:r>
              <w:rPr>
                <w:rFonts w:ascii="TH SarabunPSK" w:hAnsi="TH SarabunPSK" w:cs="TH SarabunPSK"/>
                <w:cs/>
              </w:rPr>
              <w:t>ผู้ช่วยศาสตราจารย์</w:t>
            </w:r>
          </w:p>
          <w:p w:rsidR="00A414B1" w:rsidRDefault="00A414B1" w:rsidP="00C84AD8">
            <w:pPr>
              <w:tabs>
                <w:tab w:val="left" w:pos="1276"/>
              </w:tabs>
              <w:rPr>
                <w:rFonts w:ascii="TH SarabunPSK" w:hAnsi="TH SarabunPSK" w:cs="TH SarabunPSK"/>
                <w:cs/>
              </w:rPr>
            </w:pPr>
          </w:p>
        </w:tc>
        <w:tc>
          <w:tcPr>
            <w:tcW w:w="865" w:type="pct"/>
            <w:gridSpan w:val="3"/>
          </w:tcPr>
          <w:p w:rsidR="00A414B1" w:rsidRDefault="00A414B1" w:rsidP="00C84AD8">
            <w:pPr>
              <w:tabs>
                <w:tab w:val="left" w:pos="1276"/>
              </w:tabs>
              <w:rPr>
                <w:rFonts w:ascii="TH SarabunPSK" w:hAnsi="TH SarabunPSK" w:cs="TH SarabunPSK"/>
              </w:rPr>
            </w:pPr>
            <w:r>
              <w:rPr>
                <w:rFonts w:ascii="TH SarabunPSK" w:hAnsi="TH SarabunPSK" w:cs="TH SarabunPSK" w:hint="cs"/>
                <w:cs/>
              </w:rPr>
              <w:t>บธ.ม. (การเงินการธนาคาร)</w:t>
            </w:r>
          </w:p>
          <w:p w:rsidR="00A414B1" w:rsidRDefault="00A414B1" w:rsidP="00C84AD8">
            <w:pPr>
              <w:tabs>
                <w:tab w:val="left" w:pos="1276"/>
              </w:tabs>
              <w:rPr>
                <w:rFonts w:ascii="TH SarabunPSK" w:hAnsi="TH SarabunPSK" w:cs="TH SarabunPSK"/>
                <w:cs/>
              </w:rPr>
            </w:pPr>
            <w:r>
              <w:rPr>
                <w:rFonts w:ascii="TH SarabunPSK" w:hAnsi="TH SarabunPSK" w:cs="TH SarabunPSK" w:hint="cs"/>
                <w:cs/>
              </w:rPr>
              <w:t>บธ.บ. (บัญชี)</w:t>
            </w:r>
          </w:p>
        </w:tc>
        <w:tc>
          <w:tcPr>
            <w:tcW w:w="1441" w:type="pct"/>
            <w:gridSpan w:val="5"/>
          </w:tcPr>
          <w:p w:rsidR="00A414B1" w:rsidRDefault="00A414B1" w:rsidP="00C84AD8">
            <w:pPr>
              <w:tabs>
                <w:tab w:val="left" w:pos="1276"/>
              </w:tabs>
              <w:rPr>
                <w:rFonts w:ascii="TH SarabunPSK" w:hAnsi="TH SarabunPSK" w:cs="TH SarabunPSK"/>
              </w:rPr>
            </w:pPr>
            <w:r>
              <w:rPr>
                <w:rFonts w:ascii="TH SarabunPSK" w:hAnsi="TH SarabunPSK" w:cs="TH SarabunPSK" w:hint="cs"/>
                <w:cs/>
              </w:rPr>
              <w:t>มหาวิทยาลัยศรีปทุม</w:t>
            </w:r>
          </w:p>
          <w:p w:rsidR="006D60E3" w:rsidRDefault="006D60E3" w:rsidP="00C84AD8">
            <w:pPr>
              <w:tabs>
                <w:tab w:val="left" w:pos="1276"/>
              </w:tabs>
              <w:rPr>
                <w:rFonts w:ascii="TH SarabunPSK" w:hAnsi="TH SarabunPSK" w:cs="TH SarabunPSK"/>
              </w:rPr>
            </w:pPr>
          </w:p>
          <w:p w:rsidR="00A414B1" w:rsidRDefault="00A414B1" w:rsidP="00C84AD8">
            <w:pPr>
              <w:tabs>
                <w:tab w:val="left" w:pos="1276"/>
              </w:tabs>
              <w:rPr>
                <w:rFonts w:ascii="TH SarabunPSK" w:hAnsi="TH SarabunPSK" w:cs="TH SarabunPSK"/>
                <w:cs/>
              </w:rPr>
            </w:pPr>
            <w:r>
              <w:rPr>
                <w:rFonts w:ascii="TH SarabunPSK" w:hAnsi="TH SarabunPSK" w:cs="TH SarabunPSK" w:hint="cs"/>
                <w:cs/>
              </w:rPr>
              <w:t>มหาวิทยาลัยกรุงเทพ</w:t>
            </w:r>
          </w:p>
        </w:tc>
        <w:tc>
          <w:tcPr>
            <w:tcW w:w="252" w:type="pct"/>
            <w:gridSpan w:val="4"/>
          </w:tcPr>
          <w:p w:rsidR="00A414B1" w:rsidRPr="0090532A" w:rsidRDefault="00A414B1" w:rsidP="0090532A">
            <w:pPr>
              <w:jc w:val="center"/>
            </w:pPr>
            <w:r w:rsidRPr="0090532A">
              <w:rPr>
                <w:rFonts w:ascii="TH SarabunPSK" w:hAnsi="TH SarabunPSK" w:cs="TH SarabunPSK"/>
              </w:rPr>
              <w:t>12</w:t>
            </w:r>
          </w:p>
        </w:tc>
        <w:tc>
          <w:tcPr>
            <w:tcW w:w="252" w:type="pct"/>
            <w:gridSpan w:val="5"/>
          </w:tcPr>
          <w:p w:rsidR="00A414B1" w:rsidRPr="0090532A" w:rsidRDefault="00A414B1" w:rsidP="0090532A">
            <w:pPr>
              <w:jc w:val="center"/>
            </w:pPr>
            <w:r w:rsidRPr="0090532A">
              <w:rPr>
                <w:rFonts w:ascii="TH SarabunPSK" w:hAnsi="TH SarabunPSK" w:cs="TH SarabunPSK"/>
              </w:rPr>
              <w:t>12</w:t>
            </w:r>
          </w:p>
        </w:tc>
        <w:tc>
          <w:tcPr>
            <w:tcW w:w="245" w:type="pct"/>
            <w:gridSpan w:val="4"/>
          </w:tcPr>
          <w:p w:rsidR="00A414B1" w:rsidRPr="0090532A" w:rsidRDefault="00A414B1" w:rsidP="0090532A">
            <w:pPr>
              <w:jc w:val="center"/>
            </w:pPr>
            <w:r w:rsidRPr="0090532A">
              <w:rPr>
                <w:rFonts w:ascii="TH SarabunPSK" w:hAnsi="TH SarabunPSK" w:cs="TH SarabunPSK"/>
              </w:rPr>
              <w:t>12</w:t>
            </w:r>
          </w:p>
        </w:tc>
        <w:tc>
          <w:tcPr>
            <w:tcW w:w="240" w:type="pct"/>
            <w:gridSpan w:val="3"/>
          </w:tcPr>
          <w:p w:rsidR="00A414B1" w:rsidRPr="0090532A" w:rsidRDefault="00A414B1" w:rsidP="0090532A">
            <w:pPr>
              <w:jc w:val="center"/>
            </w:pPr>
            <w:r w:rsidRPr="0090532A">
              <w:rPr>
                <w:rFonts w:ascii="TH SarabunPSK" w:hAnsi="TH SarabunPSK" w:cs="TH SarabunPSK"/>
              </w:rPr>
              <w:t>12</w:t>
            </w:r>
          </w:p>
        </w:tc>
      </w:tr>
      <w:tr w:rsidR="005279EC" w:rsidRPr="0090532A" w:rsidTr="005279EC">
        <w:trPr>
          <w:gridAfter w:val="1"/>
          <w:wAfter w:w="22" w:type="pct"/>
          <w:jc w:val="center"/>
        </w:trPr>
        <w:tc>
          <w:tcPr>
            <w:tcW w:w="290" w:type="pct"/>
            <w:gridSpan w:val="3"/>
          </w:tcPr>
          <w:p w:rsidR="00A414B1" w:rsidRDefault="00A414B1" w:rsidP="00C84AD8">
            <w:pPr>
              <w:tabs>
                <w:tab w:val="left" w:pos="1276"/>
              </w:tabs>
              <w:jc w:val="center"/>
              <w:rPr>
                <w:rFonts w:ascii="TH SarabunPSK" w:hAnsi="TH SarabunPSK" w:cs="TH SarabunPSK"/>
              </w:rPr>
            </w:pPr>
            <w:r>
              <w:rPr>
                <w:rFonts w:ascii="TH SarabunPSK" w:hAnsi="TH SarabunPSK" w:cs="TH SarabunPSK"/>
              </w:rPr>
              <w:t>33</w:t>
            </w:r>
          </w:p>
        </w:tc>
        <w:tc>
          <w:tcPr>
            <w:tcW w:w="664" w:type="pct"/>
          </w:tcPr>
          <w:p w:rsidR="00A414B1" w:rsidRDefault="00A414B1" w:rsidP="00125DE2">
            <w:pPr>
              <w:tabs>
                <w:tab w:val="left" w:pos="1276"/>
              </w:tabs>
              <w:rPr>
                <w:rFonts w:ascii="TH SarabunPSK" w:hAnsi="TH SarabunPSK" w:cs="TH SarabunPSK"/>
                <w:cs/>
              </w:rPr>
            </w:pPr>
            <w:r>
              <w:rPr>
                <w:rFonts w:ascii="TH SarabunPSK" w:hAnsi="TH SarabunPSK" w:cs="TH SarabunPSK" w:hint="cs"/>
                <w:cs/>
              </w:rPr>
              <w:t>นางวิภาวดี ทูปิยะ</w:t>
            </w:r>
          </w:p>
        </w:tc>
        <w:tc>
          <w:tcPr>
            <w:tcW w:w="729" w:type="pct"/>
            <w:gridSpan w:val="6"/>
          </w:tcPr>
          <w:p w:rsidR="00A414B1" w:rsidRDefault="00A414B1" w:rsidP="00C84AD8">
            <w:pPr>
              <w:tabs>
                <w:tab w:val="left" w:pos="1276"/>
              </w:tabs>
              <w:rPr>
                <w:rFonts w:ascii="TH SarabunPSK" w:hAnsi="TH SarabunPSK" w:cs="TH SarabunPSK"/>
              </w:rPr>
            </w:pPr>
            <w:r>
              <w:rPr>
                <w:rFonts w:ascii="TH SarabunPSK" w:hAnsi="TH SarabunPSK" w:cs="TH SarabunPSK"/>
                <w:cs/>
              </w:rPr>
              <w:t>ผู้ช่วยศาสตราจารย์</w:t>
            </w:r>
          </w:p>
          <w:p w:rsidR="00A414B1" w:rsidRDefault="00A414B1" w:rsidP="00C84AD8">
            <w:pPr>
              <w:tabs>
                <w:tab w:val="left" w:pos="1276"/>
              </w:tabs>
              <w:rPr>
                <w:rFonts w:ascii="TH SarabunPSK" w:hAnsi="TH SarabunPSK" w:cs="TH SarabunPSK"/>
                <w:cs/>
              </w:rPr>
            </w:pPr>
          </w:p>
        </w:tc>
        <w:tc>
          <w:tcPr>
            <w:tcW w:w="865" w:type="pct"/>
            <w:gridSpan w:val="3"/>
          </w:tcPr>
          <w:p w:rsidR="00A414B1" w:rsidRDefault="00A414B1" w:rsidP="00C84AD8">
            <w:pPr>
              <w:tabs>
                <w:tab w:val="left" w:pos="1276"/>
              </w:tabs>
              <w:rPr>
                <w:rFonts w:ascii="TH SarabunPSK" w:hAnsi="TH SarabunPSK" w:cs="TH SarabunPSK"/>
              </w:rPr>
            </w:pPr>
            <w:r>
              <w:rPr>
                <w:rFonts w:ascii="TH SarabunPSK" w:hAnsi="TH SarabunPSK" w:cs="TH SarabunPSK"/>
              </w:rPr>
              <w:t>Ph.D. (Management)</w:t>
            </w:r>
          </w:p>
          <w:p w:rsidR="00A414B1" w:rsidRDefault="00A414B1" w:rsidP="00C84AD8">
            <w:pPr>
              <w:tabs>
                <w:tab w:val="left" w:pos="1276"/>
              </w:tabs>
              <w:rPr>
                <w:rFonts w:ascii="TH SarabunPSK" w:hAnsi="TH SarabunPSK" w:cs="TH SarabunPSK"/>
              </w:rPr>
            </w:pPr>
          </w:p>
          <w:p w:rsidR="00A414B1" w:rsidRDefault="00A414B1" w:rsidP="00C84AD8">
            <w:pPr>
              <w:tabs>
                <w:tab w:val="left" w:pos="1276"/>
              </w:tabs>
              <w:rPr>
                <w:rFonts w:ascii="TH SarabunPSK" w:hAnsi="TH SarabunPSK" w:cs="TH SarabunPSK"/>
              </w:rPr>
            </w:pPr>
            <w:r>
              <w:rPr>
                <w:rFonts w:ascii="TH SarabunPSK" w:hAnsi="TH SarabunPSK" w:cs="TH SarabunPSK"/>
              </w:rPr>
              <w:t>M.Com (Marketing)</w:t>
            </w:r>
          </w:p>
          <w:p w:rsidR="00A414B1" w:rsidRDefault="00A414B1" w:rsidP="00C84AD8">
            <w:pPr>
              <w:tabs>
                <w:tab w:val="left" w:pos="1276"/>
              </w:tabs>
              <w:rPr>
                <w:rFonts w:ascii="TH SarabunPSK" w:hAnsi="TH SarabunPSK" w:cs="TH SarabunPSK"/>
              </w:rPr>
            </w:pPr>
          </w:p>
          <w:p w:rsidR="00A414B1" w:rsidRDefault="00A414B1" w:rsidP="00C84AD8">
            <w:pPr>
              <w:tabs>
                <w:tab w:val="left" w:pos="1276"/>
              </w:tabs>
              <w:rPr>
                <w:rFonts w:ascii="TH SarabunPSK" w:hAnsi="TH SarabunPSK" w:cs="TH SarabunPSK"/>
              </w:rPr>
            </w:pPr>
            <w:r>
              <w:rPr>
                <w:rFonts w:ascii="TH SarabunPSK" w:hAnsi="TH SarabunPSK" w:cs="TH SarabunPSK" w:hint="cs"/>
                <w:cs/>
              </w:rPr>
              <w:t>ศศ.บ.(ภาษาอังกฤษ)</w:t>
            </w:r>
          </w:p>
        </w:tc>
        <w:tc>
          <w:tcPr>
            <w:tcW w:w="1441" w:type="pct"/>
            <w:gridSpan w:val="5"/>
          </w:tcPr>
          <w:p w:rsidR="00A414B1" w:rsidRDefault="00A414B1" w:rsidP="00C84AD8">
            <w:pPr>
              <w:tabs>
                <w:tab w:val="left" w:pos="1276"/>
              </w:tabs>
              <w:rPr>
                <w:rFonts w:ascii="TH SarabunPSK" w:hAnsi="TH SarabunPSK" w:cs="TH SarabunPSK"/>
              </w:rPr>
            </w:pPr>
            <w:r>
              <w:rPr>
                <w:rFonts w:ascii="TH SarabunPSK" w:hAnsi="TH SarabunPSK" w:cs="TH SarabunPSK"/>
              </w:rPr>
              <w:t>Adamson University, Manila,</w:t>
            </w:r>
          </w:p>
          <w:p w:rsidR="00A414B1" w:rsidRDefault="00A414B1" w:rsidP="00C84AD8">
            <w:pPr>
              <w:tabs>
                <w:tab w:val="left" w:pos="1276"/>
              </w:tabs>
              <w:rPr>
                <w:rFonts w:ascii="TH SarabunPSK" w:hAnsi="TH SarabunPSK" w:cs="TH SarabunPSK"/>
              </w:rPr>
            </w:pPr>
            <w:r>
              <w:rPr>
                <w:rFonts w:ascii="TH SarabunPSK" w:hAnsi="TH SarabunPSK" w:cs="TH SarabunPSK"/>
              </w:rPr>
              <w:t>Philippines</w:t>
            </w:r>
            <w:r w:rsidR="00A55FD7">
              <w:rPr>
                <w:rFonts w:ascii="TH SarabunPSK" w:hAnsi="TH SarabunPSK" w:cs="TH SarabunPSK"/>
              </w:rPr>
              <w:t>.</w:t>
            </w:r>
            <w:r>
              <w:rPr>
                <w:rFonts w:ascii="TH SarabunPSK" w:hAnsi="TH SarabunPSK" w:cs="TH SarabunPSK"/>
              </w:rPr>
              <w:t xml:space="preserve"> </w:t>
            </w:r>
          </w:p>
          <w:p w:rsidR="00A414B1" w:rsidRDefault="00A414B1" w:rsidP="00C84AD8">
            <w:pPr>
              <w:tabs>
                <w:tab w:val="left" w:pos="1276"/>
              </w:tabs>
              <w:rPr>
                <w:rFonts w:ascii="TH SarabunPSK" w:hAnsi="TH SarabunPSK" w:cs="TH SarabunPSK"/>
              </w:rPr>
            </w:pPr>
            <w:r>
              <w:rPr>
                <w:rFonts w:ascii="TH SarabunPSK" w:hAnsi="TH SarabunPSK" w:cs="TH SarabunPSK"/>
              </w:rPr>
              <w:t>University of Wollongong, New South Wales, Australia</w:t>
            </w:r>
            <w:r w:rsidR="00A55FD7">
              <w:rPr>
                <w:rFonts w:ascii="TH SarabunPSK" w:hAnsi="TH SarabunPSK" w:cs="TH SarabunPSK"/>
              </w:rPr>
              <w:t>.</w:t>
            </w:r>
          </w:p>
          <w:p w:rsidR="00A414B1" w:rsidRPr="002E6547" w:rsidRDefault="00A414B1" w:rsidP="00C84AD8">
            <w:pPr>
              <w:tabs>
                <w:tab w:val="left" w:pos="1276"/>
              </w:tabs>
              <w:rPr>
                <w:rFonts w:ascii="TH SarabunPSK" w:hAnsi="TH SarabunPSK" w:cs="TH SarabunPSK"/>
              </w:rPr>
            </w:pPr>
            <w:r>
              <w:rPr>
                <w:rFonts w:ascii="TH SarabunPSK" w:hAnsi="TH SarabunPSK" w:cs="TH SarabunPSK" w:hint="cs"/>
                <w:cs/>
              </w:rPr>
              <w:t>มหาวิทยาลัยหอการค้าไทย</w:t>
            </w:r>
          </w:p>
        </w:tc>
        <w:tc>
          <w:tcPr>
            <w:tcW w:w="252" w:type="pct"/>
            <w:gridSpan w:val="4"/>
          </w:tcPr>
          <w:p w:rsidR="00A414B1" w:rsidRDefault="00A414B1" w:rsidP="0090532A">
            <w:pPr>
              <w:jc w:val="center"/>
            </w:pPr>
            <w:r w:rsidRPr="0060248F">
              <w:rPr>
                <w:rFonts w:ascii="TH SarabunPSK" w:hAnsi="TH SarabunPSK" w:cs="TH SarabunPSK"/>
              </w:rPr>
              <w:t>12</w:t>
            </w:r>
          </w:p>
        </w:tc>
        <w:tc>
          <w:tcPr>
            <w:tcW w:w="252" w:type="pct"/>
            <w:gridSpan w:val="5"/>
          </w:tcPr>
          <w:p w:rsidR="00A414B1" w:rsidRDefault="00A414B1" w:rsidP="0090532A">
            <w:pPr>
              <w:jc w:val="center"/>
            </w:pPr>
            <w:r w:rsidRPr="0060248F">
              <w:rPr>
                <w:rFonts w:ascii="TH SarabunPSK" w:hAnsi="TH SarabunPSK" w:cs="TH SarabunPSK"/>
              </w:rPr>
              <w:t>12</w:t>
            </w:r>
          </w:p>
        </w:tc>
        <w:tc>
          <w:tcPr>
            <w:tcW w:w="245" w:type="pct"/>
            <w:gridSpan w:val="4"/>
          </w:tcPr>
          <w:p w:rsidR="00A414B1" w:rsidRDefault="00A414B1" w:rsidP="0090532A">
            <w:pPr>
              <w:jc w:val="center"/>
            </w:pPr>
            <w:r w:rsidRPr="0060248F">
              <w:rPr>
                <w:rFonts w:ascii="TH SarabunPSK" w:hAnsi="TH SarabunPSK" w:cs="TH SarabunPSK"/>
              </w:rPr>
              <w:t>12</w:t>
            </w:r>
          </w:p>
        </w:tc>
        <w:tc>
          <w:tcPr>
            <w:tcW w:w="240" w:type="pct"/>
            <w:gridSpan w:val="3"/>
          </w:tcPr>
          <w:p w:rsidR="00A414B1" w:rsidRDefault="00A414B1" w:rsidP="0090532A">
            <w:pPr>
              <w:jc w:val="center"/>
            </w:pPr>
            <w:r w:rsidRPr="0060248F">
              <w:rPr>
                <w:rFonts w:ascii="TH SarabunPSK" w:hAnsi="TH SarabunPSK" w:cs="TH SarabunPSK"/>
              </w:rPr>
              <w:t>12</w:t>
            </w:r>
          </w:p>
        </w:tc>
      </w:tr>
      <w:tr w:rsidR="005279EC" w:rsidRPr="0090532A" w:rsidTr="005279EC">
        <w:trPr>
          <w:gridAfter w:val="1"/>
          <w:wAfter w:w="22" w:type="pct"/>
          <w:jc w:val="center"/>
        </w:trPr>
        <w:tc>
          <w:tcPr>
            <w:tcW w:w="290" w:type="pct"/>
            <w:gridSpan w:val="3"/>
          </w:tcPr>
          <w:p w:rsidR="00A414B1" w:rsidRDefault="00A414B1" w:rsidP="00C84AD8">
            <w:pPr>
              <w:tabs>
                <w:tab w:val="left" w:pos="1276"/>
              </w:tabs>
              <w:jc w:val="center"/>
              <w:rPr>
                <w:rFonts w:ascii="TH SarabunPSK" w:hAnsi="TH SarabunPSK" w:cs="TH SarabunPSK"/>
              </w:rPr>
            </w:pPr>
            <w:r>
              <w:rPr>
                <w:rFonts w:ascii="TH SarabunPSK" w:hAnsi="TH SarabunPSK" w:cs="TH SarabunPSK"/>
              </w:rPr>
              <w:t>34</w:t>
            </w:r>
          </w:p>
        </w:tc>
        <w:tc>
          <w:tcPr>
            <w:tcW w:w="664" w:type="pct"/>
          </w:tcPr>
          <w:p w:rsidR="00A414B1" w:rsidRDefault="00A55FD7" w:rsidP="00C84AD8">
            <w:pPr>
              <w:tabs>
                <w:tab w:val="left" w:pos="1276"/>
              </w:tabs>
              <w:rPr>
                <w:rFonts w:ascii="TH SarabunPSK" w:hAnsi="TH SarabunPSK" w:cs="TH SarabunPSK"/>
              </w:rPr>
            </w:pPr>
            <w:r>
              <w:rPr>
                <w:rFonts w:ascii="TH SarabunPSK" w:hAnsi="TH SarabunPSK" w:cs="TH SarabunPSK" w:hint="cs"/>
                <w:cs/>
              </w:rPr>
              <w:t>นางสาว</w:t>
            </w:r>
            <w:r w:rsidR="00A414B1">
              <w:rPr>
                <w:rFonts w:ascii="TH SarabunPSK" w:hAnsi="TH SarabunPSK" w:cs="TH SarabunPSK" w:hint="cs"/>
                <w:cs/>
              </w:rPr>
              <w:t>วิรุฬห์รัตน์ ผลทวีโชติ</w:t>
            </w:r>
          </w:p>
          <w:p w:rsidR="00A414B1" w:rsidRDefault="00A414B1" w:rsidP="00C84AD8">
            <w:pPr>
              <w:tabs>
                <w:tab w:val="left" w:pos="1276"/>
              </w:tabs>
              <w:rPr>
                <w:rFonts w:ascii="TH SarabunPSK" w:hAnsi="TH SarabunPSK" w:cs="TH SarabunPSK"/>
                <w:cs/>
              </w:rPr>
            </w:pPr>
          </w:p>
        </w:tc>
        <w:tc>
          <w:tcPr>
            <w:tcW w:w="729" w:type="pct"/>
            <w:gridSpan w:val="6"/>
          </w:tcPr>
          <w:p w:rsidR="00A414B1" w:rsidRDefault="00A414B1" w:rsidP="00C84AD8">
            <w:pPr>
              <w:tabs>
                <w:tab w:val="left" w:pos="1276"/>
              </w:tabs>
              <w:rPr>
                <w:rFonts w:ascii="TH SarabunPSK" w:hAnsi="TH SarabunPSK" w:cs="TH SarabunPSK"/>
                <w:cs/>
              </w:rPr>
            </w:pPr>
            <w:r>
              <w:rPr>
                <w:rFonts w:ascii="TH SarabunPSK" w:hAnsi="TH SarabunPSK" w:cs="TH SarabunPSK"/>
                <w:cs/>
              </w:rPr>
              <w:t>ผู้ช่วยศาสตราจารย์</w:t>
            </w:r>
          </w:p>
        </w:tc>
        <w:tc>
          <w:tcPr>
            <w:tcW w:w="865" w:type="pct"/>
            <w:gridSpan w:val="3"/>
          </w:tcPr>
          <w:p w:rsidR="00A414B1" w:rsidRDefault="00A414B1" w:rsidP="00C84AD8">
            <w:pPr>
              <w:tabs>
                <w:tab w:val="left" w:pos="1276"/>
              </w:tabs>
              <w:rPr>
                <w:rFonts w:ascii="TH SarabunPSK" w:hAnsi="TH SarabunPSK" w:cs="TH SarabunPSK"/>
              </w:rPr>
            </w:pPr>
            <w:r>
              <w:rPr>
                <w:rFonts w:ascii="TH SarabunPSK" w:hAnsi="TH SarabunPSK" w:cs="TH SarabunPSK" w:hint="cs"/>
                <w:cs/>
              </w:rPr>
              <w:t>ปร.ด. (บริหารธุรกิจ</w:t>
            </w:r>
            <w:r>
              <w:rPr>
                <w:rFonts w:ascii="TH SarabunPSK" w:hAnsi="TH SarabunPSK" w:cs="TH SarabunPSK"/>
              </w:rPr>
              <w:t>)</w:t>
            </w:r>
          </w:p>
          <w:p w:rsidR="006D60E3" w:rsidRDefault="00A414B1" w:rsidP="00C84AD8">
            <w:pPr>
              <w:tabs>
                <w:tab w:val="left" w:pos="1276"/>
              </w:tabs>
              <w:rPr>
                <w:rFonts w:ascii="TH SarabunPSK" w:hAnsi="TH SarabunPSK" w:cs="TH SarabunPSK"/>
              </w:rPr>
            </w:pPr>
            <w:r>
              <w:rPr>
                <w:rFonts w:ascii="TH SarabunPSK" w:hAnsi="TH SarabunPSK" w:cs="TH SarabunPSK" w:hint="cs"/>
                <w:cs/>
              </w:rPr>
              <w:t xml:space="preserve">นศ.ม. </w:t>
            </w:r>
          </w:p>
          <w:p w:rsidR="00A414B1" w:rsidRDefault="00A414B1" w:rsidP="00C84AD8">
            <w:pPr>
              <w:tabs>
                <w:tab w:val="left" w:pos="1276"/>
              </w:tabs>
              <w:rPr>
                <w:rFonts w:ascii="TH SarabunPSK" w:hAnsi="TH SarabunPSK" w:cs="TH SarabunPSK"/>
              </w:rPr>
            </w:pPr>
            <w:r>
              <w:rPr>
                <w:rFonts w:ascii="TH SarabunPSK" w:hAnsi="TH SarabunPSK" w:cs="TH SarabunPSK" w:hint="cs"/>
                <w:cs/>
              </w:rPr>
              <w:t>(นิเทศศาสตร์</w:t>
            </w:r>
            <w:r>
              <w:rPr>
                <w:rFonts w:ascii="TH SarabunPSK" w:hAnsi="TH SarabunPSK" w:cs="TH SarabunPSK"/>
              </w:rPr>
              <w:t>)</w:t>
            </w:r>
          </w:p>
          <w:p w:rsidR="006D60E3" w:rsidRDefault="00A414B1" w:rsidP="00C84AD8">
            <w:pPr>
              <w:tabs>
                <w:tab w:val="left" w:pos="1276"/>
              </w:tabs>
              <w:rPr>
                <w:rFonts w:ascii="TH SarabunPSK" w:hAnsi="TH SarabunPSK" w:cs="TH SarabunPSK"/>
              </w:rPr>
            </w:pPr>
            <w:r>
              <w:rPr>
                <w:rFonts w:ascii="TH SarabunPSK" w:hAnsi="TH SarabunPSK" w:cs="TH SarabunPSK" w:hint="cs"/>
                <w:cs/>
              </w:rPr>
              <w:t xml:space="preserve">นศ.บ. </w:t>
            </w:r>
          </w:p>
          <w:p w:rsidR="00A414B1" w:rsidRDefault="00A414B1" w:rsidP="00C84AD8">
            <w:pPr>
              <w:tabs>
                <w:tab w:val="left" w:pos="1276"/>
              </w:tabs>
              <w:rPr>
                <w:rFonts w:ascii="TH SarabunPSK" w:hAnsi="TH SarabunPSK" w:cs="TH SarabunPSK"/>
                <w:cs/>
              </w:rPr>
            </w:pPr>
            <w:r>
              <w:rPr>
                <w:rFonts w:ascii="TH SarabunPSK" w:hAnsi="TH SarabunPSK" w:cs="TH SarabunPSK" w:hint="cs"/>
                <w:cs/>
              </w:rPr>
              <w:t>(นิเทศศาสตร์</w:t>
            </w:r>
            <w:r>
              <w:rPr>
                <w:rFonts w:ascii="TH SarabunPSK" w:hAnsi="TH SarabunPSK" w:cs="TH SarabunPSK"/>
              </w:rPr>
              <w:t>)</w:t>
            </w:r>
          </w:p>
        </w:tc>
        <w:tc>
          <w:tcPr>
            <w:tcW w:w="1441" w:type="pct"/>
            <w:gridSpan w:val="5"/>
          </w:tcPr>
          <w:p w:rsidR="006D60E3" w:rsidRDefault="00A414B1" w:rsidP="00C84AD8">
            <w:pPr>
              <w:tabs>
                <w:tab w:val="left" w:pos="1276"/>
              </w:tabs>
              <w:rPr>
                <w:rFonts w:ascii="TH SarabunPSK" w:hAnsi="TH SarabunPSK" w:cs="TH SarabunPSK"/>
              </w:rPr>
            </w:pPr>
            <w:r>
              <w:rPr>
                <w:rFonts w:ascii="TH SarabunPSK" w:hAnsi="TH SarabunPSK" w:cs="TH SarabunPSK" w:hint="cs"/>
                <w:cs/>
              </w:rPr>
              <w:t>มหาวิทยาลัยรามคำแหง</w:t>
            </w:r>
          </w:p>
          <w:p w:rsidR="006D60E3" w:rsidRDefault="006D60E3" w:rsidP="00C84AD8">
            <w:pPr>
              <w:tabs>
                <w:tab w:val="left" w:pos="1276"/>
              </w:tabs>
              <w:rPr>
                <w:rFonts w:ascii="TH SarabunPSK" w:hAnsi="TH SarabunPSK" w:cs="TH SarabunPSK"/>
              </w:rPr>
            </w:pPr>
          </w:p>
          <w:p w:rsidR="00A414B1" w:rsidRDefault="00A414B1" w:rsidP="00C84AD8">
            <w:pPr>
              <w:tabs>
                <w:tab w:val="left" w:pos="1276"/>
              </w:tabs>
              <w:rPr>
                <w:rFonts w:ascii="TH SarabunPSK" w:hAnsi="TH SarabunPSK" w:cs="TH SarabunPSK"/>
                <w:cs/>
              </w:rPr>
            </w:pPr>
            <w:r>
              <w:rPr>
                <w:rFonts w:ascii="TH SarabunPSK" w:hAnsi="TH SarabunPSK" w:cs="TH SarabunPSK" w:hint="cs"/>
                <w:cs/>
              </w:rPr>
              <w:t>มหาวิทยาลัยธุรกิจบัณฑิตย์</w:t>
            </w:r>
          </w:p>
          <w:p w:rsidR="006D60E3" w:rsidRDefault="006D60E3" w:rsidP="00C84AD8">
            <w:pPr>
              <w:tabs>
                <w:tab w:val="left" w:pos="1276"/>
              </w:tabs>
              <w:rPr>
                <w:rFonts w:ascii="TH SarabunPSK" w:hAnsi="TH SarabunPSK" w:cs="TH SarabunPSK"/>
              </w:rPr>
            </w:pPr>
          </w:p>
          <w:p w:rsidR="00A414B1" w:rsidRPr="00641119" w:rsidRDefault="00A414B1" w:rsidP="00C84AD8">
            <w:pPr>
              <w:tabs>
                <w:tab w:val="left" w:pos="1276"/>
              </w:tabs>
              <w:rPr>
                <w:rFonts w:ascii="TH SarabunPSK" w:hAnsi="TH SarabunPSK" w:cs="TH SarabunPSK"/>
                <w:cs/>
              </w:rPr>
            </w:pPr>
            <w:r>
              <w:rPr>
                <w:rFonts w:ascii="TH SarabunPSK" w:hAnsi="TH SarabunPSK" w:cs="TH SarabunPSK"/>
                <w:cs/>
              </w:rPr>
              <w:t>มหาวิทยาลัยสุโขทัยธรรมาธิรา</w:t>
            </w:r>
            <w:r>
              <w:rPr>
                <w:rFonts w:ascii="TH SarabunPSK" w:hAnsi="TH SarabunPSK" w:cs="TH SarabunPSK" w:hint="cs"/>
                <w:cs/>
              </w:rPr>
              <w:t>ช</w:t>
            </w:r>
          </w:p>
        </w:tc>
        <w:tc>
          <w:tcPr>
            <w:tcW w:w="252" w:type="pct"/>
            <w:gridSpan w:val="4"/>
          </w:tcPr>
          <w:p w:rsidR="00A414B1" w:rsidRDefault="00A414B1" w:rsidP="0090532A">
            <w:pPr>
              <w:jc w:val="center"/>
            </w:pPr>
            <w:r w:rsidRPr="0060248F">
              <w:rPr>
                <w:rFonts w:ascii="TH SarabunPSK" w:hAnsi="TH SarabunPSK" w:cs="TH SarabunPSK"/>
              </w:rPr>
              <w:t>12</w:t>
            </w:r>
          </w:p>
        </w:tc>
        <w:tc>
          <w:tcPr>
            <w:tcW w:w="252" w:type="pct"/>
            <w:gridSpan w:val="5"/>
          </w:tcPr>
          <w:p w:rsidR="00A414B1" w:rsidRDefault="00A414B1" w:rsidP="0090532A">
            <w:pPr>
              <w:jc w:val="center"/>
            </w:pPr>
            <w:r w:rsidRPr="0060248F">
              <w:rPr>
                <w:rFonts w:ascii="TH SarabunPSK" w:hAnsi="TH SarabunPSK" w:cs="TH SarabunPSK"/>
              </w:rPr>
              <w:t>12</w:t>
            </w:r>
          </w:p>
        </w:tc>
        <w:tc>
          <w:tcPr>
            <w:tcW w:w="245" w:type="pct"/>
            <w:gridSpan w:val="4"/>
          </w:tcPr>
          <w:p w:rsidR="00A414B1" w:rsidRDefault="00A414B1" w:rsidP="0090532A">
            <w:pPr>
              <w:jc w:val="center"/>
            </w:pPr>
            <w:r w:rsidRPr="0060248F">
              <w:rPr>
                <w:rFonts w:ascii="TH SarabunPSK" w:hAnsi="TH SarabunPSK" w:cs="TH SarabunPSK"/>
              </w:rPr>
              <w:t>12</w:t>
            </w:r>
          </w:p>
        </w:tc>
        <w:tc>
          <w:tcPr>
            <w:tcW w:w="240" w:type="pct"/>
            <w:gridSpan w:val="3"/>
          </w:tcPr>
          <w:p w:rsidR="00A414B1" w:rsidRDefault="00A414B1" w:rsidP="0090532A">
            <w:pPr>
              <w:jc w:val="center"/>
            </w:pPr>
            <w:r w:rsidRPr="0060248F">
              <w:rPr>
                <w:rFonts w:ascii="TH SarabunPSK" w:hAnsi="TH SarabunPSK" w:cs="TH SarabunPSK"/>
              </w:rPr>
              <w:t>12</w:t>
            </w:r>
          </w:p>
        </w:tc>
      </w:tr>
      <w:tr w:rsidR="005279EC" w:rsidRPr="0090532A" w:rsidTr="005279EC">
        <w:trPr>
          <w:gridAfter w:val="1"/>
          <w:wAfter w:w="22" w:type="pct"/>
          <w:jc w:val="center"/>
        </w:trPr>
        <w:tc>
          <w:tcPr>
            <w:tcW w:w="290" w:type="pct"/>
            <w:gridSpan w:val="3"/>
          </w:tcPr>
          <w:p w:rsidR="00A414B1" w:rsidRDefault="00A414B1" w:rsidP="00C84AD8">
            <w:pPr>
              <w:tabs>
                <w:tab w:val="left" w:pos="1276"/>
              </w:tabs>
              <w:jc w:val="center"/>
              <w:rPr>
                <w:rFonts w:ascii="TH SarabunPSK" w:hAnsi="TH SarabunPSK" w:cs="TH SarabunPSK"/>
              </w:rPr>
            </w:pPr>
            <w:r>
              <w:rPr>
                <w:rFonts w:ascii="TH SarabunPSK" w:hAnsi="TH SarabunPSK" w:cs="TH SarabunPSK"/>
              </w:rPr>
              <w:t>35</w:t>
            </w:r>
          </w:p>
        </w:tc>
        <w:tc>
          <w:tcPr>
            <w:tcW w:w="664" w:type="pct"/>
          </w:tcPr>
          <w:p w:rsidR="00A414B1" w:rsidRDefault="00A414B1" w:rsidP="00C84AD8">
            <w:pPr>
              <w:tabs>
                <w:tab w:val="left" w:pos="1276"/>
              </w:tabs>
              <w:rPr>
                <w:rFonts w:ascii="TH SarabunPSK" w:hAnsi="TH SarabunPSK" w:cs="TH SarabunPSK"/>
                <w:cs/>
              </w:rPr>
            </w:pPr>
            <w:r>
              <w:rPr>
                <w:rFonts w:ascii="TH SarabunPSK" w:hAnsi="TH SarabunPSK" w:cs="TH SarabunPSK" w:hint="cs"/>
                <w:cs/>
              </w:rPr>
              <w:t>นางศรินธร ไชยรัตน์</w:t>
            </w:r>
          </w:p>
        </w:tc>
        <w:tc>
          <w:tcPr>
            <w:tcW w:w="729" w:type="pct"/>
            <w:gridSpan w:val="6"/>
          </w:tcPr>
          <w:p w:rsidR="00A414B1" w:rsidRDefault="00A414B1" w:rsidP="00C84AD8">
            <w:pPr>
              <w:tabs>
                <w:tab w:val="left" w:pos="1276"/>
              </w:tabs>
              <w:rPr>
                <w:rFonts w:ascii="TH SarabunPSK" w:hAnsi="TH SarabunPSK" w:cs="TH SarabunPSK"/>
                <w:cs/>
              </w:rPr>
            </w:pPr>
            <w:r>
              <w:rPr>
                <w:rFonts w:ascii="TH SarabunPSK" w:hAnsi="TH SarabunPSK" w:cs="TH SarabunPSK"/>
                <w:cs/>
              </w:rPr>
              <w:t>อาจารย์</w:t>
            </w:r>
          </w:p>
        </w:tc>
        <w:tc>
          <w:tcPr>
            <w:tcW w:w="865" w:type="pct"/>
            <w:gridSpan w:val="3"/>
          </w:tcPr>
          <w:p w:rsidR="00A414B1" w:rsidRDefault="00A414B1" w:rsidP="00C84AD8">
            <w:pPr>
              <w:tabs>
                <w:tab w:val="left" w:pos="1276"/>
              </w:tabs>
              <w:rPr>
                <w:rFonts w:ascii="TH SarabunPSK" w:hAnsi="TH SarabunPSK" w:cs="TH SarabunPSK"/>
              </w:rPr>
            </w:pPr>
            <w:r>
              <w:rPr>
                <w:rFonts w:ascii="TH SarabunPSK" w:hAnsi="TH SarabunPSK" w:cs="TH SarabunPSK" w:hint="cs"/>
                <w:cs/>
              </w:rPr>
              <w:t>บธ.ม. (บริหารธุรกิจ</w:t>
            </w:r>
            <w:r>
              <w:rPr>
                <w:rFonts w:ascii="TH SarabunPSK" w:hAnsi="TH SarabunPSK" w:cs="TH SarabunPSK"/>
              </w:rPr>
              <w:t>)</w:t>
            </w:r>
          </w:p>
          <w:p w:rsidR="00A414B1" w:rsidRDefault="00A414B1" w:rsidP="00C84AD8">
            <w:pPr>
              <w:tabs>
                <w:tab w:val="left" w:pos="1276"/>
              </w:tabs>
              <w:rPr>
                <w:rFonts w:ascii="TH SarabunPSK" w:hAnsi="TH SarabunPSK" w:cs="TH SarabunPSK"/>
              </w:rPr>
            </w:pPr>
            <w:r>
              <w:rPr>
                <w:rFonts w:ascii="TH SarabunPSK" w:hAnsi="TH SarabunPSK" w:cs="TH SarabunPSK" w:hint="cs"/>
                <w:cs/>
              </w:rPr>
              <w:t>บธ.บ. (การตลาด</w:t>
            </w:r>
            <w:r>
              <w:rPr>
                <w:rFonts w:ascii="TH SarabunPSK" w:hAnsi="TH SarabunPSK" w:cs="TH SarabunPSK"/>
              </w:rPr>
              <w:t>)</w:t>
            </w:r>
          </w:p>
        </w:tc>
        <w:tc>
          <w:tcPr>
            <w:tcW w:w="1441" w:type="pct"/>
            <w:gridSpan w:val="5"/>
          </w:tcPr>
          <w:p w:rsidR="0010170E" w:rsidRDefault="00A414B1" w:rsidP="00C84AD8">
            <w:pPr>
              <w:tabs>
                <w:tab w:val="left" w:pos="1276"/>
              </w:tabs>
              <w:rPr>
                <w:rFonts w:ascii="TH SarabunPSK" w:hAnsi="TH SarabunPSK" w:cs="TH SarabunPSK"/>
              </w:rPr>
            </w:pPr>
            <w:r>
              <w:rPr>
                <w:rFonts w:ascii="TH SarabunPSK" w:hAnsi="TH SarabunPSK" w:cs="TH SarabunPSK"/>
                <w:cs/>
              </w:rPr>
              <w:t>มหาวิทยาลัยรามคำแหง</w:t>
            </w:r>
          </w:p>
          <w:p w:rsidR="0010170E" w:rsidRDefault="0010170E" w:rsidP="00C84AD8">
            <w:pPr>
              <w:tabs>
                <w:tab w:val="left" w:pos="1276"/>
              </w:tabs>
              <w:rPr>
                <w:rFonts w:ascii="TH SarabunPSK" w:hAnsi="TH SarabunPSK" w:cs="TH SarabunPSK"/>
              </w:rPr>
            </w:pPr>
          </w:p>
          <w:p w:rsidR="00A414B1" w:rsidRDefault="00A414B1" w:rsidP="00C84AD8">
            <w:pPr>
              <w:tabs>
                <w:tab w:val="left" w:pos="1276"/>
              </w:tabs>
              <w:rPr>
                <w:rFonts w:ascii="TH SarabunPSK" w:hAnsi="TH SarabunPSK" w:cs="TH SarabunPSK"/>
                <w:cs/>
              </w:rPr>
            </w:pPr>
            <w:r>
              <w:rPr>
                <w:rFonts w:ascii="TH SarabunPSK" w:hAnsi="TH SarabunPSK" w:cs="TH SarabunPSK" w:hint="cs"/>
                <w:cs/>
              </w:rPr>
              <w:t>มหาวิทยาลัยกรุงเทพ</w:t>
            </w:r>
          </w:p>
        </w:tc>
        <w:tc>
          <w:tcPr>
            <w:tcW w:w="252" w:type="pct"/>
            <w:gridSpan w:val="4"/>
          </w:tcPr>
          <w:p w:rsidR="00A414B1" w:rsidRDefault="00A414B1" w:rsidP="0090532A">
            <w:pPr>
              <w:jc w:val="center"/>
            </w:pPr>
            <w:r w:rsidRPr="0060248F">
              <w:rPr>
                <w:rFonts w:ascii="TH SarabunPSK" w:hAnsi="TH SarabunPSK" w:cs="TH SarabunPSK"/>
              </w:rPr>
              <w:t>12</w:t>
            </w:r>
          </w:p>
        </w:tc>
        <w:tc>
          <w:tcPr>
            <w:tcW w:w="252" w:type="pct"/>
            <w:gridSpan w:val="5"/>
          </w:tcPr>
          <w:p w:rsidR="00A414B1" w:rsidRDefault="00A414B1" w:rsidP="0090532A">
            <w:pPr>
              <w:jc w:val="center"/>
            </w:pPr>
            <w:r w:rsidRPr="0060248F">
              <w:rPr>
                <w:rFonts w:ascii="TH SarabunPSK" w:hAnsi="TH SarabunPSK" w:cs="TH SarabunPSK"/>
              </w:rPr>
              <w:t>12</w:t>
            </w:r>
          </w:p>
        </w:tc>
        <w:tc>
          <w:tcPr>
            <w:tcW w:w="245" w:type="pct"/>
            <w:gridSpan w:val="4"/>
          </w:tcPr>
          <w:p w:rsidR="00A414B1" w:rsidRDefault="00A414B1" w:rsidP="0090532A">
            <w:pPr>
              <w:jc w:val="center"/>
            </w:pPr>
            <w:r w:rsidRPr="0060248F">
              <w:rPr>
                <w:rFonts w:ascii="TH SarabunPSK" w:hAnsi="TH SarabunPSK" w:cs="TH SarabunPSK"/>
              </w:rPr>
              <w:t>12</w:t>
            </w:r>
          </w:p>
        </w:tc>
        <w:tc>
          <w:tcPr>
            <w:tcW w:w="240" w:type="pct"/>
            <w:gridSpan w:val="3"/>
          </w:tcPr>
          <w:p w:rsidR="00A414B1" w:rsidRDefault="00A414B1" w:rsidP="0090532A">
            <w:pPr>
              <w:jc w:val="center"/>
            </w:pPr>
            <w:r w:rsidRPr="0060248F">
              <w:rPr>
                <w:rFonts w:ascii="TH SarabunPSK" w:hAnsi="TH SarabunPSK" w:cs="TH SarabunPSK"/>
              </w:rPr>
              <w:t>12</w:t>
            </w:r>
          </w:p>
        </w:tc>
      </w:tr>
      <w:tr w:rsidR="005279EC" w:rsidRPr="0090532A" w:rsidTr="005279EC">
        <w:trPr>
          <w:gridAfter w:val="1"/>
          <w:wAfter w:w="22" w:type="pct"/>
          <w:jc w:val="center"/>
        </w:trPr>
        <w:tc>
          <w:tcPr>
            <w:tcW w:w="290" w:type="pct"/>
            <w:gridSpan w:val="3"/>
          </w:tcPr>
          <w:p w:rsidR="006D60E3" w:rsidRDefault="006D60E3" w:rsidP="007A13F1">
            <w:pPr>
              <w:tabs>
                <w:tab w:val="left" w:pos="1276"/>
              </w:tabs>
              <w:jc w:val="center"/>
              <w:rPr>
                <w:rFonts w:ascii="TH SarabunPSK" w:hAnsi="TH SarabunPSK" w:cs="TH SarabunPSK"/>
              </w:rPr>
            </w:pPr>
            <w:r>
              <w:rPr>
                <w:rFonts w:ascii="TH SarabunPSK" w:hAnsi="TH SarabunPSK" w:cs="TH SarabunPSK"/>
              </w:rPr>
              <w:t>36</w:t>
            </w:r>
          </w:p>
        </w:tc>
        <w:tc>
          <w:tcPr>
            <w:tcW w:w="664" w:type="pct"/>
          </w:tcPr>
          <w:p w:rsidR="006D60E3" w:rsidRDefault="006D60E3" w:rsidP="007A13F1">
            <w:pPr>
              <w:tabs>
                <w:tab w:val="left" w:pos="1276"/>
              </w:tabs>
              <w:rPr>
                <w:rFonts w:ascii="TH SarabunPSK" w:hAnsi="TH SarabunPSK" w:cs="TH SarabunPSK"/>
              </w:rPr>
            </w:pPr>
            <w:r>
              <w:rPr>
                <w:rFonts w:ascii="TH SarabunPSK" w:hAnsi="TH SarabunPSK" w:cs="TH SarabunPSK" w:hint="cs"/>
                <w:cs/>
              </w:rPr>
              <w:t>นางศรีสรรค์ ศรีพยาต</w:t>
            </w:r>
          </w:p>
          <w:p w:rsidR="006D60E3" w:rsidRPr="00C67EA7" w:rsidRDefault="006D60E3" w:rsidP="007A13F1">
            <w:pPr>
              <w:tabs>
                <w:tab w:val="left" w:pos="1276"/>
              </w:tabs>
              <w:rPr>
                <w:rFonts w:ascii="TH SarabunPSK" w:hAnsi="TH SarabunPSK" w:cs="TH SarabunPSK"/>
              </w:rPr>
            </w:pPr>
          </w:p>
        </w:tc>
        <w:tc>
          <w:tcPr>
            <w:tcW w:w="729" w:type="pct"/>
            <w:gridSpan w:val="6"/>
          </w:tcPr>
          <w:p w:rsidR="006D60E3" w:rsidRPr="00C67EA7" w:rsidRDefault="006D60E3" w:rsidP="007A13F1">
            <w:pPr>
              <w:tabs>
                <w:tab w:val="left" w:pos="1276"/>
              </w:tabs>
              <w:rPr>
                <w:rFonts w:ascii="TH SarabunPSK" w:hAnsi="TH SarabunPSK" w:cs="TH SarabunPSK"/>
              </w:rPr>
            </w:pPr>
            <w:r>
              <w:rPr>
                <w:rFonts w:ascii="TH SarabunPSK" w:hAnsi="TH SarabunPSK" w:cs="TH SarabunPSK"/>
                <w:cs/>
              </w:rPr>
              <w:t>ผู้ช่วยศาสตราจารย์</w:t>
            </w:r>
          </w:p>
        </w:tc>
        <w:tc>
          <w:tcPr>
            <w:tcW w:w="865" w:type="pct"/>
            <w:gridSpan w:val="3"/>
          </w:tcPr>
          <w:p w:rsidR="006D60E3" w:rsidRDefault="006D60E3" w:rsidP="007A13F1">
            <w:pPr>
              <w:tabs>
                <w:tab w:val="left" w:pos="1276"/>
              </w:tabs>
              <w:rPr>
                <w:rFonts w:ascii="TH SarabunPSK" w:hAnsi="TH SarabunPSK" w:cs="TH SarabunPSK"/>
              </w:rPr>
            </w:pPr>
            <w:r>
              <w:rPr>
                <w:rFonts w:ascii="TH SarabunPSK" w:hAnsi="TH SarabunPSK" w:cs="TH SarabunPSK" w:hint="cs"/>
                <w:cs/>
              </w:rPr>
              <w:t>ค.บ. (บรรณารักษ์ศาสตร์</w:t>
            </w:r>
            <w:r>
              <w:rPr>
                <w:rFonts w:ascii="TH SarabunPSK" w:hAnsi="TH SarabunPSK" w:cs="TH SarabunPSK"/>
              </w:rPr>
              <w:t>)</w:t>
            </w:r>
          </w:p>
          <w:p w:rsidR="006D60E3" w:rsidRDefault="006D60E3" w:rsidP="007A13F1">
            <w:pPr>
              <w:tabs>
                <w:tab w:val="left" w:pos="1276"/>
              </w:tabs>
              <w:rPr>
                <w:rFonts w:ascii="TH SarabunPSK" w:hAnsi="TH SarabunPSK" w:cs="TH SarabunPSK"/>
              </w:rPr>
            </w:pPr>
          </w:p>
          <w:p w:rsidR="006D60E3" w:rsidRPr="00641119" w:rsidRDefault="006D60E3" w:rsidP="007A13F1">
            <w:pPr>
              <w:tabs>
                <w:tab w:val="left" w:pos="1276"/>
              </w:tabs>
              <w:rPr>
                <w:rFonts w:ascii="TH SarabunPSK" w:hAnsi="TH SarabunPSK" w:cs="TH SarabunPSK"/>
                <w:cs/>
              </w:rPr>
            </w:pPr>
            <w:r>
              <w:rPr>
                <w:rFonts w:ascii="TH SarabunPSK" w:hAnsi="TH SarabunPSK" w:cs="TH SarabunPSK" w:hint="cs"/>
                <w:cs/>
              </w:rPr>
              <w:t>บธ.บ. (การจัดการทั่วไป)</w:t>
            </w:r>
          </w:p>
        </w:tc>
        <w:tc>
          <w:tcPr>
            <w:tcW w:w="1441" w:type="pct"/>
            <w:gridSpan w:val="5"/>
          </w:tcPr>
          <w:p w:rsidR="0010170E" w:rsidRDefault="006D60E3" w:rsidP="007A13F1">
            <w:pPr>
              <w:tabs>
                <w:tab w:val="left" w:pos="1276"/>
              </w:tabs>
              <w:rPr>
                <w:rFonts w:ascii="TH SarabunPSK" w:hAnsi="TH SarabunPSK" w:cs="TH SarabunPSK"/>
              </w:rPr>
            </w:pPr>
            <w:r>
              <w:rPr>
                <w:rFonts w:ascii="TH SarabunPSK" w:hAnsi="TH SarabunPSK" w:cs="TH SarabunPSK" w:hint="cs"/>
                <w:cs/>
              </w:rPr>
              <w:t>วิทยาลัยครูเพชรบุรี</w:t>
            </w:r>
          </w:p>
          <w:p w:rsidR="0010170E" w:rsidRDefault="006D60E3" w:rsidP="007A13F1">
            <w:pPr>
              <w:tabs>
                <w:tab w:val="left" w:pos="1276"/>
              </w:tabs>
              <w:rPr>
                <w:rFonts w:ascii="TH SarabunPSK" w:hAnsi="TH SarabunPSK" w:cs="TH SarabunPSK"/>
              </w:rPr>
            </w:pPr>
            <w:r>
              <w:rPr>
                <w:rFonts w:ascii="TH SarabunPSK" w:hAnsi="TH SarabunPSK" w:cs="TH SarabunPSK" w:hint="cs"/>
                <w:cs/>
              </w:rPr>
              <w:t>วิทยาลงกรณ์</w:t>
            </w:r>
          </w:p>
          <w:p w:rsidR="006D60E3" w:rsidRDefault="006D60E3" w:rsidP="007A13F1">
            <w:pPr>
              <w:tabs>
                <w:tab w:val="left" w:pos="1276"/>
              </w:tabs>
              <w:rPr>
                <w:rFonts w:ascii="TH SarabunPSK" w:hAnsi="TH SarabunPSK" w:cs="TH SarabunPSK"/>
              </w:rPr>
            </w:pPr>
            <w:r w:rsidRPr="006E175A">
              <w:rPr>
                <w:rFonts w:ascii="TH SarabunPSK" w:hAnsi="TH SarabunPSK" w:cs="TH SarabunPSK"/>
                <w:cs/>
              </w:rPr>
              <w:t>ใน</w:t>
            </w:r>
            <w:r>
              <w:rPr>
                <w:rFonts w:ascii="TH SarabunPSK" w:hAnsi="TH SarabunPSK" w:cs="TH SarabunPSK"/>
                <w:cs/>
              </w:rPr>
              <w:t>พระบรมราชูปถัมภ์</w:t>
            </w:r>
            <w:r>
              <w:rPr>
                <w:rFonts w:ascii="TH SarabunPSK" w:hAnsi="TH SarabunPSK" w:cs="TH SarabunPSK" w:hint="cs"/>
                <w:cs/>
              </w:rPr>
              <w:t xml:space="preserve"> </w:t>
            </w:r>
          </w:p>
          <w:p w:rsidR="006D60E3" w:rsidRPr="00C67EA7" w:rsidRDefault="006D60E3" w:rsidP="007A13F1">
            <w:pPr>
              <w:tabs>
                <w:tab w:val="left" w:pos="1276"/>
              </w:tabs>
              <w:rPr>
                <w:rFonts w:ascii="TH SarabunPSK" w:hAnsi="TH SarabunPSK" w:cs="TH SarabunPSK"/>
              </w:rPr>
            </w:pPr>
            <w:r>
              <w:rPr>
                <w:rFonts w:ascii="TH SarabunPSK" w:hAnsi="TH SarabunPSK" w:cs="TH SarabunPSK" w:hint="cs"/>
                <w:cs/>
              </w:rPr>
              <w:t>มหาวิทยาลัยสุโขทัยธรรมาธิราช</w:t>
            </w:r>
          </w:p>
        </w:tc>
        <w:tc>
          <w:tcPr>
            <w:tcW w:w="252" w:type="pct"/>
            <w:gridSpan w:val="4"/>
          </w:tcPr>
          <w:p w:rsidR="006D60E3" w:rsidRDefault="006D60E3" w:rsidP="007A13F1">
            <w:pPr>
              <w:jc w:val="center"/>
            </w:pPr>
            <w:r w:rsidRPr="0060248F">
              <w:rPr>
                <w:rFonts w:ascii="TH SarabunPSK" w:hAnsi="TH SarabunPSK" w:cs="TH SarabunPSK"/>
              </w:rPr>
              <w:t>12</w:t>
            </w:r>
          </w:p>
        </w:tc>
        <w:tc>
          <w:tcPr>
            <w:tcW w:w="252" w:type="pct"/>
            <w:gridSpan w:val="5"/>
          </w:tcPr>
          <w:p w:rsidR="006D60E3" w:rsidRDefault="006D60E3" w:rsidP="007A13F1">
            <w:pPr>
              <w:jc w:val="center"/>
            </w:pPr>
            <w:r w:rsidRPr="0060248F">
              <w:rPr>
                <w:rFonts w:ascii="TH SarabunPSK" w:hAnsi="TH SarabunPSK" w:cs="TH SarabunPSK"/>
              </w:rPr>
              <w:t>12</w:t>
            </w:r>
          </w:p>
        </w:tc>
        <w:tc>
          <w:tcPr>
            <w:tcW w:w="245" w:type="pct"/>
            <w:gridSpan w:val="4"/>
          </w:tcPr>
          <w:p w:rsidR="006D60E3" w:rsidRDefault="006D60E3" w:rsidP="007A13F1">
            <w:pPr>
              <w:jc w:val="center"/>
            </w:pPr>
            <w:r w:rsidRPr="0060248F">
              <w:rPr>
                <w:rFonts w:ascii="TH SarabunPSK" w:hAnsi="TH SarabunPSK" w:cs="TH SarabunPSK"/>
              </w:rPr>
              <w:t>12</w:t>
            </w:r>
          </w:p>
        </w:tc>
        <w:tc>
          <w:tcPr>
            <w:tcW w:w="240" w:type="pct"/>
            <w:gridSpan w:val="3"/>
          </w:tcPr>
          <w:p w:rsidR="006D60E3" w:rsidRDefault="006D60E3" w:rsidP="007A13F1">
            <w:pPr>
              <w:jc w:val="center"/>
            </w:pPr>
            <w:r w:rsidRPr="0060248F">
              <w:rPr>
                <w:rFonts w:ascii="TH SarabunPSK" w:hAnsi="TH SarabunPSK" w:cs="TH SarabunPSK"/>
              </w:rPr>
              <w:t>12</w:t>
            </w:r>
          </w:p>
        </w:tc>
      </w:tr>
      <w:tr w:rsidR="005279EC" w:rsidRPr="005D3C38" w:rsidTr="005279EC">
        <w:tblPrEx>
          <w:tblLook w:val="04A0" w:firstRow="1" w:lastRow="0" w:firstColumn="1" w:lastColumn="0" w:noHBand="0" w:noVBand="1"/>
        </w:tblPrEx>
        <w:trPr>
          <w:gridAfter w:val="2"/>
          <w:wAfter w:w="26" w:type="pct"/>
          <w:cantSplit/>
          <w:trHeight w:val="440"/>
          <w:jc w:val="center"/>
        </w:trPr>
        <w:tc>
          <w:tcPr>
            <w:tcW w:w="29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A414B1" w:rsidRPr="005D3C38" w:rsidRDefault="00A414B1">
            <w:pPr>
              <w:pStyle w:val="8"/>
              <w:snapToGrid w:val="0"/>
              <w:ind w:left="-142" w:right="-143"/>
              <w:rPr>
                <w:rFonts w:ascii="TH SarabunPSK" w:hAnsi="TH SarabunPSK" w:cs="TH SarabunPSK"/>
                <w:b/>
                <w:bCs/>
                <w:sz w:val="28"/>
                <w:szCs w:val="28"/>
              </w:rPr>
            </w:pPr>
            <w:r w:rsidRPr="005D3C38">
              <w:rPr>
                <w:rFonts w:ascii="TH SarabunPSK" w:hAnsi="TH SarabunPSK" w:cs="TH SarabunPSK"/>
                <w:b/>
                <w:bCs/>
                <w:sz w:val="28"/>
                <w:szCs w:val="28"/>
                <w:cs/>
              </w:rPr>
              <w:lastRenderedPageBreak/>
              <w:t>ลำดับ</w:t>
            </w:r>
          </w:p>
        </w:tc>
        <w:tc>
          <w:tcPr>
            <w:tcW w:w="70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A414B1" w:rsidRPr="005D3C38" w:rsidRDefault="00A414B1">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ชื่อ</w:t>
            </w:r>
            <w:r w:rsidRPr="005D3C38">
              <w:rPr>
                <w:rFonts w:ascii="TH SarabunPSK" w:hAnsi="TH SarabunPSK" w:cs="TH SarabunPSK"/>
                <w:b/>
                <w:bCs/>
                <w:sz w:val="28"/>
                <w:szCs w:val="28"/>
              </w:rPr>
              <w:t>–</w:t>
            </w:r>
            <w:r w:rsidRPr="005D3C38">
              <w:rPr>
                <w:rFonts w:ascii="TH SarabunPSK" w:hAnsi="TH SarabunPSK" w:cs="TH SarabunPSK"/>
                <w:b/>
                <w:bCs/>
                <w:sz w:val="28"/>
                <w:szCs w:val="28"/>
                <w:cs/>
              </w:rPr>
              <w:t>นามสกุล</w:t>
            </w:r>
          </w:p>
        </w:tc>
        <w:tc>
          <w:tcPr>
            <w:tcW w:w="68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414B1" w:rsidRPr="005D3C38" w:rsidRDefault="00A414B1">
            <w:pPr>
              <w:pStyle w:val="8"/>
              <w:snapToGrid w:val="0"/>
              <w:ind w:right="0"/>
              <w:rPr>
                <w:rFonts w:ascii="TH SarabunPSK" w:eastAsia="Cordia New" w:hAnsi="TH SarabunPSK" w:cs="TH SarabunPSK"/>
                <w:b/>
                <w:bCs/>
                <w:sz w:val="28"/>
                <w:szCs w:val="28"/>
              </w:rPr>
            </w:pPr>
            <w:r w:rsidRPr="005D3C38">
              <w:rPr>
                <w:rFonts w:ascii="TH SarabunPSK" w:eastAsia="Cordia New" w:hAnsi="TH SarabunPSK" w:cs="TH SarabunPSK"/>
                <w:b/>
                <w:bCs/>
                <w:sz w:val="28"/>
                <w:szCs w:val="28"/>
                <w:cs/>
              </w:rPr>
              <w:t>ตำแหน่ง</w:t>
            </w:r>
          </w:p>
          <w:p w:rsidR="00A414B1" w:rsidRPr="005D3C38" w:rsidRDefault="00A414B1">
            <w:pPr>
              <w:pStyle w:val="8"/>
              <w:snapToGrid w:val="0"/>
              <w:rPr>
                <w:rFonts w:ascii="TH SarabunPSK" w:hAnsi="TH SarabunPSK" w:cs="TH SarabunPSK"/>
                <w:b/>
                <w:bCs/>
                <w:sz w:val="28"/>
                <w:szCs w:val="28"/>
              </w:rPr>
            </w:pPr>
            <w:r w:rsidRPr="005D3C38">
              <w:rPr>
                <w:rFonts w:ascii="TH SarabunPSK" w:eastAsia="Cordia New" w:hAnsi="TH SarabunPSK" w:cs="TH SarabunPSK"/>
                <w:b/>
                <w:bCs/>
                <w:sz w:val="28"/>
                <w:szCs w:val="28"/>
                <w:cs/>
              </w:rPr>
              <w:t>วิชาการ</w:t>
            </w:r>
          </w:p>
        </w:tc>
        <w:tc>
          <w:tcPr>
            <w:tcW w:w="865"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A414B1" w:rsidRPr="005D3C38" w:rsidRDefault="00A414B1">
            <w:pPr>
              <w:snapToGrid w:val="0"/>
              <w:ind w:right="-74"/>
              <w:jc w:val="center"/>
              <w:rPr>
                <w:rFonts w:ascii="TH SarabunPSK" w:hAnsi="TH SarabunPSK" w:cs="TH SarabunPSK"/>
                <w:b/>
                <w:bCs/>
              </w:rPr>
            </w:pPr>
            <w:r w:rsidRPr="005D3C38">
              <w:rPr>
                <w:rFonts w:ascii="TH SarabunPSK" w:hAnsi="TH SarabunPSK" w:cs="TH SarabunPSK"/>
                <w:b/>
                <w:bCs/>
                <w:cs/>
              </w:rPr>
              <w:t>คุณวุฒิ-สาขาวิชาเอก</w:t>
            </w:r>
          </w:p>
        </w:tc>
        <w:tc>
          <w:tcPr>
            <w:tcW w:w="1441"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A414B1" w:rsidRPr="005D3C38" w:rsidRDefault="00A414B1">
            <w:pPr>
              <w:pStyle w:val="8"/>
              <w:ind w:right="0" w:hanging="46"/>
              <w:rPr>
                <w:rFonts w:ascii="TH SarabunPSK" w:eastAsia="Cordia New" w:hAnsi="TH SarabunPSK" w:cs="TH SarabunPSK"/>
                <w:b/>
                <w:bCs/>
                <w:sz w:val="28"/>
                <w:szCs w:val="28"/>
              </w:rPr>
            </w:pPr>
            <w:r w:rsidRPr="005D3C38">
              <w:rPr>
                <w:rFonts w:ascii="TH SarabunPSK" w:eastAsia="Cordia New" w:hAnsi="TH SarabunPSK" w:cs="TH SarabunPSK"/>
                <w:b/>
                <w:bCs/>
                <w:sz w:val="28"/>
                <w:szCs w:val="28"/>
                <w:cs/>
              </w:rPr>
              <w:t>สถาบัน</w:t>
            </w:r>
          </w:p>
          <w:p w:rsidR="00A414B1" w:rsidRPr="005D3C38" w:rsidRDefault="00A414B1">
            <w:pPr>
              <w:pStyle w:val="8"/>
              <w:ind w:right="0" w:hanging="108"/>
              <w:rPr>
                <w:rFonts w:ascii="TH SarabunPSK" w:eastAsia="Cordia New" w:hAnsi="TH SarabunPSK" w:cs="TH SarabunPSK"/>
                <w:b/>
                <w:bCs/>
                <w:sz w:val="28"/>
                <w:szCs w:val="28"/>
              </w:rPr>
            </w:pPr>
            <w:r w:rsidRPr="005D3C38">
              <w:rPr>
                <w:rFonts w:ascii="TH SarabunPSK" w:eastAsia="Cordia New" w:hAnsi="TH SarabunPSK" w:cs="TH SarabunPSK"/>
                <w:b/>
                <w:bCs/>
                <w:sz w:val="28"/>
                <w:szCs w:val="28"/>
                <w:cs/>
              </w:rPr>
              <w:t>การศึกษา</w:t>
            </w:r>
          </w:p>
        </w:tc>
        <w:tc>
          <w:tcPr>
            <w:tcW w:w="985" w:type="pct"/>
            <w:gridSpan w:val="15"/>
            <w:tcBorders>
              <w:top w:val="single" w:sz="4" w:space="0" w:color="auto"/>
              <w:left w:val="single" w:sz="4" w:space="0" w:color="auto"/>
              <w:bottom w:val="single" w:sz="4" w:space="0" w:color="auto"/>
              <w:right w:val="single" w:sz="4" w:space="0" w:color="auto"/>
            </w:tcBorders>
            <w:vAlign w:val="center"/>
            <w:hideMark/>
          </w:tcPr>
          <w:p w:rsidR="00C63771" w:rsidRDefault="00A414B1">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 xml:space="preserve">ภาระการสอน </w:t>
            </w:r>
          </w:p>
          <w:p w:rsidR="00A414B1" w:rsidRPr="005D3C38" w:rsidRDefault="00A414B1">
            <w:pPr>
              <w:pStyle w:val="8"/>
              <w:snapToGrid w:val="0"/>
              <w:rPr>
                <w:rFonts w:ascii="TH SarabunPSK" w:hAnsi="TH SarabunPSK" w:cs="TH SarabunPSK"/>
                <w:b/>
                <w:bCs/>
                <w:sz w:val="28"/>
                <w:szCs w:val="28"/>
              </w:rPr>
            </w:pPr>
            <w:r w:rsidRPr="005D3C38">
              <w:rPr>
                <w:rFonts w:ascii="TH SarabunPSK" w:hAnsi="TH SarabunPSK" w:cs="TH SarabunPSK"/>
                <w:b/>
                <w:bCs/>
                <w:sz w:val="28"/>
                <w:szCs w:val="28"/>
                <w:cs/>
              </w:rPr>
              <w:t>(ชม./สัปดาห์)</w:t>
            </w:r>
          </w:p>
        </w:tc>
      </w:tr>
      <w:tr w:rsidR="005279EC" w:rsidTr="005279EC">
        <w:tblPrEx>
          <w:tblLook w:val="04A0" w:firstRow="1" w:lastRow="0" w:firstColumn="1" w:lastColumn="0" w:noHBand="0" w:noVBand="1"/>
        </w:tblPrEx>
        <w:trPr>
          <w:gridAfter w:val="2"/>
          <w:wAfter w:w="26" w:type="pct"/>
          <w:cantSplit/>
          <w:jc w:val="center"/>
        </w:trPr>
        <w:tc>
          <w:tcPr>
            <w:tcW w:w="290" w:type="pct"/>
            <w:gridSpan w:val="3"/>
            <w:vMerge/>
            <w:tcBorders>
              <w:top w:val="single" w:sz="4" w:space="0" w:color="auto"/>
              <w:left w:val="single" w:sz="4" w:space="0" w:color="auto"/>
              <w:bottom w:val="single" w:sz="4" w:space="0" w:color="auto"/>
              <w:right w:val="single" w:sz="4" w:space="0" w:color="auto"/>
            </w:tcBorders>
            <w:vAlign w:val="center"/>
            <w:hideMark/>
          </w:tcPr>
          <w:p w:rsidR="00A414B1" w:rsidRDefault="00A414B1">
            <w:pPr>
              <w:rPr>
                <w:rFonts w:ascii="TH SarabunPSK" w:eastAsia="Times New Roman" w:hAnsi="TH SarabunPSK" w:cs="TH SarabunPSK"/>
                <w:lang w:eastAsia="th-TH"/>
              </w:rPr>
            </w:pPr>
          </w:p>
        </w:tc>
        <w:tc>
          <w:tcPr>
            <w:tcW w:w="704" w:type="pct"/>
            <w:gridSpan w:val="3"/>
            <w:vMerge/>
            <w:tcBorders>
              <w:top w:val="single" w:sz="4" w:space="0" w:color="auto"/>
              <w:left w:val="single" w:sz="4" w:space="0" w:color="auto"/>
              <w:bottom w:val="single" w:sz="4" w:space="0" w:color="auto"/>
              <w:right w:val="single" w:sz="4" w:space="0" w:color="auto"/>
            </w:tcBorders>
            <w:vAlign w:val="center"/>
            <w:hideMark/>
          </w:tcPr>
          <w:p w:rsidR="00A414B1" w:rsidRDefault="00A414B1">
            <w:pPr>
              <w:rPr>
                <w:rFonts w:ascii="TH SarabunPSK" w:eastAsia="Times New Roman" w:hAnsi="TH SarabunPSK" w:cs="TH SarabunPSK"/>
                <w:lang w:eastAsia="th-TH"/>
              </w:rPr>
            </w:pPr>
          </w:p>
        </w:tc>
        <w:tc>
          <w:tcPr>
            <w:tcW w:w="689" w:type="pct"/>
            <w:gridSpan w:val="4"/>
            <w:vMerge/>
            <w:tcBorders>
              <w:top w:val="single" w:sz="4" w:space="0" w:color="auto"/>
              <w:left w:val="single" w:sz="4" w:space="0" w:color="auto"/>
              <w:bottom w:val="single" w:sz="4" w:space="0" w:color="auto"/>
              <w:right w:val="single" w:sz="4" w:space="0" w:color="auto"/>
            </w:tcBorders>
            <w:vAlign w:val="center"/>
            <w:hideMark/>
          </w:tcPr>
          <w:p w:rsidR="00A414B1" w:rsidRDefault="00A414B1">
            <w:pPr>
              <w:rPr>
                <w:rFonts w:ascii="TH SarabunPSK" w:eastAsia="Times New Roman" w:hAnsi="TH SarabunPSK" w:cs="TH SarabunPSK"/>
                <w:lang w:eastAsia="th-TH"/>
              </w:rPr>
            </w:pPr>
          </w:p>
        </w:tc>
        <w:tc>
          <w:tcPr>
            <w:tcW w:w="865" w:type="pct"/>
            <w:gridSpan w:val="3"/>
            <w:vMerge/>
            <w:tcBorders>
              <w:top w:val="single" w:sz="4" w:space="0" w:color="auto"/>
              <w:left w:val="single" w:sz="4" w:space="0" w:color="auto"/>
              <w:bottom w:val="single" w:sz="4" w:space="0" w:color="auto"/>
              <w:right w:val="single" w:sz="4" w:space="0" w:color="auto"/>
            </w:tcBorders>
            <w:vAlign w:val="center"/>
            <w:hideMark/>
          </w:tcPr>
          <w:p w:rsidR="00A414B1" w:rsidRDefault="00A414B1">
            <w:pPr>
              <w:rPr>
                <w:rFonts w:ascii="TH SarabunPSK" w:hAnsi="TH SarabunPSK" w:cs="TH SarabunPSK"/>
              </w:rPr>
            </w:pPr>
          </w:p>
        </w:tc>
        <w:tc>
          <w:tcPr>
            <w:tcW w:w="1441" w:type="pct"/>
            <w:gridSpan w:val="5"/>
            <w:vMerge/>
            <w:tcBorders>
              <w:top w:val="single" w:sz="4" w:space="0" w:color="auto"/>
              <w:left w:val="single" w:sz="4" w:space="0" w:color="auto"/>
              <w:bottom w:val="single" w:sz="4" w:space="0" w:color="auto"/>
              <w:right w:val="single" w:sz="4" w:space="0" w:color="auto"/>
            </w:tcBorders>
            <w:vAlign w:val="center"/>
            <w:hideMark/>
          </w:tcPr>
          <w:p w:rsidR="00A414B1" w:rsidRDefault="00A414B1">
            <w:pPr>
              <w:rPr>
                <w:rFonts w:ascii="TH SarabunPSK" w:hAnsi="TH SarabunPSK" w:cs="TH SarabunPSK"/>
                <w:lang w:eastAsia="th-TH"/>
              </w:rPr>
            </w:pPr>
          </w:p>
        </w:tc>
        <w:tc>
          <w:tcPr>
            <w:tcW w:w="240" w:type="pct"/>
            <w:gridSpan w:val="3"/>
            <w:tcBorders>
              <w:top w:val="single" w:sz="4" w:space="0" w:color="auto"/>
              <w:left w:val="single" w:sz="4" w:space="0" w:color="auto"/>
              <w:bottom w:val="single" w:sz="4" w:space="0" w:color="auto"/>
              <w:right w:val="single" w:sz="4" w:space="0" w:color="auto"/>
            </w:tcBorders>
            <w:hideMark/>
          </w:tcPr>
          <w:p w:rsidR="00A414B1" w:rsidRDefault="00A414B1">
            <w:pPr>
              <w:snapToGrid w:val="0"/>
              <w:ind w:left="-113" w:right="-89"/>
              <w:jc w:val="center"/>
              <w:rPr>
                <w:rFonts w:ascii="TH SarabunPSK" w:hAnsi="TH SarabunPSK" w:cs="TH SarabunPSK"/>
              </w:rPr>
            </w:pPr>
            <w:r>
              <w:rPr>
                <w:rFonts w:ascii="TH SarabunPSK" w:hAnsi="TH SarabunPSK" w:cs="TH SarabunPSK"/>
              </w:rPr>
              <w:t>2556</w:t>
            </w:r>
          </w:p>
        </w:tc>
        <w:tc>
          <w:tcPr>
            <w:tcW w:w="252" w:type="pct"/>
            <w:gridSpan w:val="5"/>
            <w:tcBorders>
              <w:top w:val="single" w:sz="4" w:space="0" w:color="auto"/>
              <w:left w:val="single" w:sz="4" w:space="0" w:color="auto"/>
              <w:bottom w:val="single" w:sz="4" w:space="0" w:color="auto"/>
              <w:right w:val="single" w:sz="4" w:space="0" w:color="auto"/>
            </w:tcBorders>
            <w:hideMark/>
          </w:tcPr>
          <w:p w:rsidR="00A414B1" w:rsidRDefault="00A414B1">
            <w:pPr>
              <w:snapToGrid w:val="0"/>
              <w:ind w:left="-113" w:right="-103"/>
              <w:jc w:val="center"/>
              <w:rPr>
                <w:rFonts w:ascii="TH SarabunPSK" w:hAnsi="TH SarabunPSK" w:cs="TH SarabunPSK"/>
              </w:rPr>
            </w:pPr>
            <w:r>
              <w:rPr>
                <w:rFonts w:ascii="TH SarabunPSK" w:hAnsi="TH SarabunPSK" w:cs="TH SarabunPSK"/>
              </w:rPr>
              <w:t>2557</w:t>
            </w:r>
          </w:p>
        </w:tc>
        <w:tc>
          <w:tcPr>
            <w:tcW w:w="252" w:type="pct"/>
            <w:gridSpan w:val="4"/>
            <w:tcBorders>
              <w:top w:val="single" w:sz="4" w:space="0" w:color="auto"/>
              <w:left w:val="single" w:sz="4" w:space="0" w:color="auto"/>
              <w:bottom w:val="single" w:sz="4" w:space="0" w:color="auto"/>
              <w:right w:val="single" w:sz="4" w:space="0" w:color="auto"/>
            </w:tcBorders>
            <w:hideMark/>
          </w:tcPr>
          <w:p w:rsidR="00A414B1" w:rsidRDefault="00A414B1">
            <w:pPr>
              <w:snapToGrid w:val="0"/>
              <w:ind w:left="-92" w:right="-117"/>
              <w:jc w:val="center"/>
              <w:rPr>
                <w:rFonts w:ascii="TH SarabunPSK" w:hAnsi="TH SarabunPSK" w:cs="TH SarabunPSK"/>
              </w:rPr>
            </w:pPr>
            <w:r>
              <w:rPr>
                <w:rFonts w:ascii="TH SarabunPSK" w:hAnsi="TH SarabunPSK" w:cs="TH SarabunPSK"/>
              </w:rPr>
              <w:t>2558</w:t>
            </w:r>
          </w:p>
        </w:tc>
        <w:tc>
          <w:tcPr>
            <w:tcW w:w="241" w:type="pct"/>
            <w:gridSpan w:val="3"/>
            <w:tcBorders>
              <w:top w:val="single" w:sz="4" w:space="0" w:color="auto"/>
              <w:left w:val="single" w:sz="4" w:space="0" w:color="auto"/>
              <w:bottom w:val="single" w:sz="4" w:space="0" w:color="auto"/>
              <w:right w:val="single" w:sz="4" w:space="0" w:color="auto"/>
            </w:tcBorders>
            <w:hideMark/>
          </w:tcPr>
          <w:p w:rsidR="00A414B1" w:rsidRDefault="00A414B1">
            <w:pPr>
              <w:snapToGrid w:val="0"/>
              <w:ind w:left="-155" w:right="-139"/>
              <w:jc w:val="center"/>
              <w:rPr>
                <w:rFonts w:ascii="TH SarabunPSK" w:hAnsi="TH SarabunPSK" w:cs="TH SarabunPSK"/>
              </w:rPr>
            </w:pPr>
            <w:r>
              <w:rPr>
                <w:rFonts w:ascii="TH SarabunPSK" w:hAnsi="TH SarabunPSK" w:cs="TH SarabunPSK"/>
              </w:rPr>
              <w:t>2559</w:t>
            </w:r>
          </w:p>
        </w:tc>
      </w:tr>
      <w:tr w:rsidR="005279EC" w:rsidTr="005279EC">
        <w:tblPrEx>
          <w:tblLook w:val="04A0" w:firstRow="1" w:lastRow="0" w:firstColumn="1" w:lastColumn="0" w:noHBand="0" w:noVBand="1"/>
        </w:tblPrEx>
        <w:trPr>
          <w:gridAfter w:val="2"/>
          <w:wAfter w:w="26" w:type="pct"/>
          <w:jc w:val="center"/>
        </w:trPr>
        <w:tc>
          <w:tcPr>
            <w:tcW w:w="290" w:type="pct"/>
            <w:gridSpan w:val="3"/>
            <w:tcBorders>
              <w:top w:val="single" w:sz="4" w:space="0" w:color="auto"/>
              <w:left w:val="single" w:sz="4" w:space="0" w:color="auto"/>
              <w:bottom w:val="single" w:sz="4" w:space="0" w:color="auto"/>
              <w:right w:val="single" w:sz="4" w:space="0" w:color="auto"/>
            </w:tcBorders>
          </w:tcPr>
          <w:p w:rsidR="00A414B1" w:rsidRDefault="00A414B1" w:rsidP="00D732B6">
            <w:pPr>
              <w:tabs>
                <w:tab w:val="left" w:pos="1276"/>
              </w:tabs>
              <w:jc w:val="center"/>
              <w:rPr>
                <w:rFonts w:ascii="TH SarabunPSK" w:hAnsi="TH SarabunPSK" w:cs="TH SarabunPSK"/>
              </w:rPr>
            </w:pPr>
            <w:r>
              <w:rPr>
                <w:rFonts w:ascii="TH SarabunPSK" w:hAnsi="TH SarabunPSK" w:cs="TH SarabunPSK"/>
              </w:rPr>
              <w:t>37</w:t>
            </w:r>
          </w:p>
        </w:tc>
        <w:tc>
          <w:tcPr>
            <w:tcW w:w="704" w:type="pct"/>
            <w:gridSpan w:val="3"/>
            <w:tcBorders>
              <w:top w:val="single" w:sz="4" w:space="0" w:color="auto"/>
              <w:left w:val="single" w:sz="4" w:space="0" w:color="auto"/>
              <w:bottom w:val="single" w:sz="4" w:space="0" w:color="auto"/>
              <w:right w:val="single" w:sz="4" w:space="0" w:color="auto"/>
            </w:tcBorders>
          </w:tcPr>
          <w:p w:rsidR="00A414B1" w:rsidRDefault="00A414B1" w:rsidP="00D732B6">
            <w:pPr>
              <w:tabs>
                <w:tab w:val="left" w:pos="1276"/>
              </w:tabs>
              <w:rPr>
                <w:rFonts w:ascii="TH SarabunPSK" w:hAnsi="TH SarabunPSK" w:cs="TH SarabunPSK"/>
                <w:cs/>
              </w:rPr>
            </w:pPr>
            <w:r>
              <w:rPr>
                <w:rFonts w:ascii="TH SarabunPSK" w:hAnsi="TH SarabunPSK" w:cs="TH SarabunPSK" w:hint="cs"/>
                <w:cs/>
              </w:rPr>
              <w:t>นายศิริพงษ์ ฐานมั่น</w:t>
            </w:r>
          </w:p>
        </w:tc>
        <w:tc>
          <w:tcPr>
            <w:tcW w:w="689" w:type="pct"/>
            <w:gridSpan w:val="4"/>
            <w:tcBorders>
              <w:top w:val="single" w:sz="4" w:space="0" w:color="auto"/>
              <w:left w:val="single" w:sz="4" w:space="0" w:color="auto"/>
              <w:bottom w:val="single" w:sz="4" w:space="0" w:color="auto"/>
              <w:right w:val="single" w:sz="4" w:space="0" w:color="auto"/>
            </w:tcBorders>
          </w:tcPr>
          <w:p w:rsidR="00A414B1" w:rsidRDefault="00A414B1" w:rsidP="00D732B6">
            <w:pPr>
              <w:tabs>
                <w:tab w:val="left" w:pos="1276"/>
              </w:tabs>
              <w:rPr>
                <w:rFonts w:ascii="TH SarabunPSK" w:hAnsi="TH SarabunPSK" w:cs="TH SarabunPSK"/>
                <w:cs/>
              </w:rPr>
            </w:pPr>
            <w:r>
              <w:rPr>
                <w:rFonts w:ascii="TH SarabunPSK" w:hAnsi="TH SarabunPSK" w:cs="TH SarabunPSK" w:hint="cs"/>
                <w:cs/>
              </w:rPr>
              <w:t>อาจารย์</w:t>
            </w:r>
          </w:p>
        </w:tc>
        <w:tc>
          <w:tcPr>
            <w:tcW w:w="865" w:type="pct"/>
            <w:gridSpan w:val="3"/>
            <w:tcBorders>
              <w:top w:val="single" w:sz="4" w:space="0" w:color="auto"/>
              <w:left w:val="single" w:sz="4" w:space="0" w:color="auto"/>
              <w:bottom w:val="single" w:sz="4" w:space="0" w:color="auto"/>
              <w:right w:val="single" w:sz="4" w:space="0" w:color="auto"/>
            </w:tcBorders>
          </w:tcPr>
          <w:p w:rsidR="00A414B1" w:rsidRDefault="00A414B1" w:rsidP="00D732B6">
            <w:pPr>
              <w:tabs>
                <w:tab w:val="left" w:pos="1276"/>
              </w:tabs>
              <w:rPr>
                <w:rFonts w:ascii="TH SarabunPSK" w:hAnsi="TH SarabunPSK" w:cs="TH SarabunPSK"/>
              </w:rPr>
            </w:pPr>
            <w:r>
              <w:rPr>
                <w:rFonts w:ascii="TH SarabunPSK" w:hAnsi="TH SarabunPSK" w:cs="TH SarabunPSK" w:hint="cs"/>
                <w:cs/>
              </w:rPr>
              <w:t>บธ.ม. (การจัดการทั่วไป</w:t>
            </w:r>
            <w:r>
              <w:rPr>
                <w:rFonts w:ascii="TH SarabunPSK" w:hAnsi="TH SarabunPSK" w:cs="TH SarabunPSK"/>
              </w:rPr>
              <w:t>)</w:t>
            </w:r>
          </w:p>
          <w:p w:rsidR="00A414B1" w:rsidRDefault="00A414B1" w:rsidP="00D732B6">
            <w:pPr>
              <w:tabs>
                <w:tab w:val="left" w:pos="1276"/>
              </w:tabs>
              <w:rPr>
                <w:rFonts w:ascii="TH SarabunPSK" w:hAnsi="TH SarabunPSK" w:cs="TH SarabunPSK"/>
                <w:cs/>
              </w:rPr>
            </w:pPr>
            <w:r>
              <w:rPr>
                <w:rFonts w:ascii="TH SarabunPSK" w:hAnsi="TH SarabunPSK" w:cs="TH SarabunPSK" w:hint="cs"/>
                <w:cs/>
              </w:rPr>
              <w:t>กศ.บ. (คณิตศาสตร์</w:t>
            </w:r>
            <w:r>
              <w:rPr>
                <w:rFonts w:ascii="TH SarabunPSK" w:hAnsi="TH SarabunPSK" w:cs="TH SarabunPSK"/>
              </w:rPr>
              <w:t>)</w:t>
            </w:r>
          </w:p>
        </w:tc>
        <w:tc>
          <w:tcPr>
            <w:tcW w:w="1441" w:type="pct"/>
            <w:gridSpan w:val="5"/>
            <w:tcBorders>
              <w:top w:val="single" w:sz="4" w:space="0" w:color="auto"/>
              <w:left w:val="single" w:sz="4" w:space="0" w:color="auto"/>
              <w:bottom w:val="single" w:sz="4" w:space="0" w:color="auto"/>
              <w:right w:val="single" w:sz="4" w:space="0" w:color="auto"/>
            </w:tcBorders>
          </w:tcPr>
          <w:p w:rsidR="00A414B1" w:rsidRDefault="00A414B1" w:rsidP="00D732B6">
            <w:pPr>
              <w:tabs>
                <w:tab w:val="left" w:pos="1276"/>
              </w:tabs>
              <w:rPr>
                <w:rFonts w:ascii="TH SarabunPSK" w:hAnsi="TH SarabunPSK" w:cs="TH SarabunPSK"/>
              </w:rPr>
            </w:pPr>
            <w:r>
              <w:rPr>
                <w:rFonts w:ascii="TH SarabunPSK" w:hAnsi="TH SarabunPSK" w:cs="TH SarabunPSK" w:hint="cs"/>
                <w:cs/>
              </w:rPr>
              <w:t>มหาวิทยาลัยพายัพ</w:t>
            </w:r>
          </w:p>
          <w:p w:rsidR="006D60E3" w:rsidRDefault="006D60E3" w:rsidP="00D732B6">
            <w:pPr>
              <w:tabs>
                <w:tab w:val="left" w:pos="1276"/>
              </w:tabs>
              <w:rPr>
                <w:rFonts w:ascii="TH SarabunPSK" w:hAnsi="TH SarabunPSK" w:cs="TH SarabunPSK"/>
              </w:rPr>
            </w:pPr>
          </w:p>
          <w:p w:rsidR="00A414B1" w:rsidRDefault="00A414B1" w:rsidP="00D732B6">
            <w:pPr>
              <w:tabs>
                <w:tab w:val="left" w:pos="1276"/>
              </w:tabs>
              <w:rPr>
                <w:rFonts w:ascii="TH SarabunPSK" w:hAnsi="TH SarabunPSK" w:cs="TH SarabunPSK"/>
                <w:cs/>
              </w:rPr>
            </w:pPr>
            <w:r>
              <w:rPr>
                <w:rFonts w:ascii="TH SarabunPSK" w:hAnsi="TH SarabunPSK" w:cs="TH SarabunPSK" w:hint="cs"/>
                <w:cs/>
              </w:rPr>
              <w:t>มหาวิทยาลัยศรีนครินทรวิโรฒ</w:t>
            </w:r>
          </w:p>
        </w:tc>
        <w:tc>
          <w:tcPr>
            <w:tcW w:w="240" w:type="pct"/>
            <w:gridSpan w:val="3"/>
            <w:tcBorders>
              <w:top w:val="single" w:sz="4" w:space="0" w:color="auto"/>
              <w:left w:val="single" w:sz="4" w:space="0" w:color="auto"/>
              <w:bottom w:val="single" w:sz="4" w:space="0" w:color="auto"/>
              <w:right w:val="single" w:sz="4" w:space="0" w:color="auto"/>
            </w:tcBorders>
          </w:tcPr>
          <w:p w:rsidR="00A414B1" w:rsidRDefault="00A414B1" w:rsidP="00D732B6">
            <w:pPr>
              <w:jc w:val="center"/>
            </w:pPr>
            <w:r w:rsidRPr="0060248F">
              <w:rPr>
                <w:rFonts w:ascii="TH SarabunPSK" w:hAnsi="TH SarabunPSK" w:cs="TH SarabunPSK"/>
              </w:rPr>
              <w:t>12</w:t>
            </w:r>
          </w:p>
        </w:tc>
        <w:tc>
          <w:tcPr>
            <w:tcW w:w="252" w:type="pct"/>
            <w:gridSpan w:val="5"/>
            <w:tcBorders>
              <w:top w:val="single" w:sz="4" w:space="0" w:color="auto"/>
              <w:left w:val="single" w:sz="4" w:space="0" w:color="auto"/>
              <w:bottom w:val="single" w:sz="4" w:space="0" w:color="auto"/>
              <w:right w:val="single" w:sz="4" w:space="0" w:color="auto"/>
            </w:tcBorders>
          </w:tcPr>
          <w:p w:rsidR="00A414B1" w:rsidRDefault="00A414B1" w:rsidP="00D732B6">
            <w:pPr>
              <w:jc w:val="center"/>
            </w:pPr>
            <w:r w:rsidRPr="0060248F">
              <w:rPr>
                <w:rFonts w:ascii="TH SarabunPSK" w:hAnsi="TH SarabunPSK" w:cs="TH SarabunPSK"/>
              </w:rPr>
              <w:t>12</w:t>
            </w:r>
          </w:p>
        </w:tc>
        <w:tc>
          <w:tcPr>
            <w:tcW w:w="252" w:type="pct"/>
            <w:gridSpan w:val="4"/>
            <w:tcBorders>
              <w:top w:val="single" w:sz="4" w:space="0" w:color="auto"/>
              <w:left w:val="single" w:sz="4" w:space="0" w:color="auto"/>
              <w:bottom w:val="single" w:sz="4" w:space="0" w:color="auto"/>
              <w:right w:val="single" w:sz="4" w:space="0" w:color="auto"/>
            </w:tcBorders>
          </w:tcPr>
          <w:p w:rsidR="00A414B1" w:rsidRDefault="00A414B1" w:rsidP="00D732B6">
            <w:pPr>
              <w:jc w:val="center"/>
            </w:pPr>
            <w:r w:rsidRPr="0060248F">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A414B1" w:rsidRDefault="00A414B1" w:rsidP="00D732B6">
            <w:pPr>
              <w:jc w:val="center"/>
            </w:pPr>
            <w:r w:rsidRPr="0060248F">
              <w:rPr>
                <w:rFonts w:ascii="TH SarabunPSK" w:hAnsi="TH SarabunPSK" w:cs="TH SarabunPSK"/>
              </w:rPr>
              <w:t>12</w:t>
            </w:r>
          </w:p>
        </w:tc>
      </w:tr>
      <w:tr w:rsidR="005279EC" w:rsidTr="005279EC">
        <w:tblPrEx>
          <w:tblLook w:val="04A0" w:firstRow="1" w:lastRow="0" w:firstColumn="1" w:lastColumn="0" w:noHBand="0" w:noVBand="1"/>
        </w:tblPrEx>
        <w:trPr>
          <w:gridAfter w:val="2"/>
          <w:wAfter w:w="26" w:type="pct"/>
          <w:jc w:val="center"/>
        </w:trPr>
        <w:tc>
          <w:tcPr>
            <w:tcW w:w="290"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jc w:val="center"/>
              <w:rPr>
                <w:rFonts w:ascii="TH SarabunPSK" w:hAnsi="TH SarabunPSK" w:cs="TH SarabunPSK"/>
              </w:rPr>
            </w:pPr>
            <w:r>
              <w:rPr>
                <w:rFonts w:ascii="TH SarabunPSK" w:hAnsi="TH SarabunPSK" w:cs="TH SarabunPSK"/>
              </w:rPr>
              <w:t>38</w:t>
            </w:r>
          </w:p>
        </w:tc>
        <w:tc>
          <w:tcPr>
            <w:tcW w:w="704" w:type="pct"/>
            <w:gridSpan w:val="3"/>
            <w:tcBorders>
              <w:top w:val="single" w:sz="4" w:space="0" w:color="auto"/>
              <w:left w:val="single" w:sz="4" w:space="0" w:color="auto"/>
              <w:bottom w:val="single" w:sz="4" w:space="0" w:color="auto"/>
              <w:right w:val="single" w:sz="4" w:space="0" w:color="auto"/>
            </w:tcBorders>
          </w:tcPr>
          <w:p w:rsidR="006D60E3" w:rsidRDefault="00A414B1" w:rsidP="00830292">
            <w:pPr>
              <w:tabs>
                <w:tab w:val="left" w:pos="1276"/>
              </w:tabs>
              <w:rPr>
                <w:rFonts w:ascii="TH SarabunPSK" w:hAnsi="TH SarabunPSK" w:cs="TH SarabunPSK"/>
              </w:rPr>
            </w:pPr>
            <w:r>
              <w:rPr>
                <w:rFonts w:ascii="TH SarabunPSK" w:hAnsi="TH SarabunPSK" w:cs="TH SarabunPSK" w:hint="cs"/>
                <w:cs/>
              </w:rPr>
              <w:t xml:space="preserve">นางศิริพร </w:t>
            </w:r>
          </w:p>
          <w:p w:rsidR="006D60E3" w:rsidRDefault="00A414B1" w:rsidP="00830292">
            <w:pPr>
              <w:tabs>
                <w:tab w:val="left" w:pos="1276"/>
              </w:tabs>
              <w:rPr>
                <w:rFonts w:ascii="TH SarabunPSK" w:hAnsi="TH SarabunPSK" w:cs="TH SarabunPSK"/>
              </w:rPr>
            </w:pPr>
            <w:r>
              <w:rPr>
                <w:rFonts w:ascii="TH SarabunPSK" w:hAnsi="TH SarabunPSK" w:cs="TH SarabunPSK" w:hint="cs"/>
                <w:cs/>
              </w:rPr>
              <w:t>จิระชัย</w:t>
            </w:r>
          </w:p>
          <w:p w:rsidR="00A414B1" w:rsidRDefault="00A414B1" w:rsidP="00830292">
            <w:pPr>
              <w:tabs>
                <w:tab w:val="left" w:pos="1276"/>
              </w:tabs>
              <w:rPr>
                <w:rFonts w:ascii="TH SarabunPSK" w:hAnsi="TH SarabunPSK" w:cs="TH SarabunPSK"/>
                <w:cs/>
              </w:rPr>
            </w:pPr>
            <w:r>
              <w:rPr>
                <w:rFonts w:ascii="TH SarabunPSK" w:hAnsi="TH SarabunPSK" w:cs="TH SarabunPSK" w:hint="cs"/>
                <w:cs/>
              </w:rPr>
              <w:t>ประสิทธิ</w:t>
            </w:r>
          </w:p>
        </w:tc>
        <w:tc>
          <w:tcPr>
            <w:tcW w:w="689" w:type="pct"/>
            <w:gridSpan w:val="4"/>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865"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rPr>
                <w:rFonts w:ascii="TH SarabunPSK" w:hAnsi="TH SarabunPSK" w:cs="TH SarabunPSK"/>
              </w:rPr>
            </w:pPr>
            <w:r>
              <w:rPr>
                <w:rFonts w:ascii="TH SarabunPSK" w:hAnsi="TH SarabunPSK" w:cs="TH SarabunPSK" w:hint="cs"/>
                <w:cs/>
              </w:rPr>
              <w:t>บช.ม. (การบัญชี</w:t>
            </w:r>
            <w:r>
              <w:rPr>
                <w:rFonts w:ascii="TH SarabunPSK" w:hAnsi="TH SarabunPSK" w:cs="TH SarabunPSK"/>
              </w:rPr>
              <w:t>)</w:t>
            </w:r>
          </w:p>
          <w:p w:rsidR="00A414B1" w:rsidRDefault="00A414B1" w:rsidP="00830292">
            <w:pPr>
              <w:tabs>
                <w:tab w:val="left" w:pos="1276"/>
              </w:tabs>
              <w:rPr>
                <w:rFonts w:ascii="TH SarabunPSK" w:hAnsi="TH SarabunPSK" w:cs="TH SarabunPSK"/>
                <w:cs/>
              </w:rPr>
            </w:pPr>
            <w:r>
              <w:rPr>
                <w:rFonts w:ascii="TH SarabunPSK" w:hAnsi="TH SarabunPSK" w:cs="TH SarabunPSK" w:hint="cs"/>
                <w:cs/>
              </w:rPr>
              <w:t>บธ.บ. (บัญชี</w:t>
            </w:r>
            <w:r>
              <w:rPr>
                <w:rFonts w:ascii="TH SarabunPSK" w:hAnsi="TH SarabunPSK" w:cs="TH SarabunPSK"/>
              </w:rPr>
              <w:t>)</w:t>
            </w:r>
          </w:p>
        </w:tc>
        <w:tc>
          <w:tcPr>
            <w:tcW w:w="1441" w:type="pct"/>
            <w:gridSpan w:val="5"/>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rPr>
                <w:rFonts w:ascii="TH SarabunPSK" w:hAnsi="TH SarabunPSK" w:cs="TH SarabunPSK"/>
                <w:cs/>
              </w:rPr>
            </w:pPr>
            <w:r>
              <w:rPr>
                <w:rFonts w:ascii="TH SarabunPSK" w:hAnsi="TH SarabunPSK" w:cs="TH SarabunPSK" w:hint="cs"/>
                <w:cs/>
              </w:rPr>
              <w:t>มหาวิทยาลัยธรรมศาสตร์มหาวิทยาลัยรามคำแหง</w:t>
            </w:r>
          </w:p>
        </w:tc>
        <w:tc>
          <w:tcPr>
            <w:tcW w:w="240"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60248F">
              <w:rPr>
                <w:rFonts w:ascii="TH SarabunPSK" w:hAnsi="TH SarabunPSK" w:cs="TH SarabunPSK"/>
              </w:rPr>
              <w:t>12</w:t>
            </w:r>
          </w:p>
        </w:tc>
        <w:tc>
          <w:tcPr>
            <w:tcW w:w="252" w:type="pct"/>
            <w:gridSpan w:val="5"/>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60248F">
              <w:rPr>
                <w:rFonts w:ascii="TH SarabunPSK" w:hAnsi="TH SarabunPSK" w:cs="TH SarabunPSK"/>
              </w:rPr>
              <w:t>12</w:t>
            </w:r>
          </w:p>
        </w:tc>
        <w:tc>
          <w:tcPr>
            <w:tcW w:w="252" w:type="pct"/>
            <w:gridSpan w:val="4"/>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60248F">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60248F">
              <w:rPr>
                <w:rFonts w:ascii="TH SarabunPSK" w:hAnsi="TH SarabunPSK" w:cs="TH SarabunPSK"/>
              </w:rPr>
              <w:t>12</w:t>
            </w:r>
          </w:p>
        </w:tc>
      </w:tr>
      <w:tr w:rsidR="005279EC" w:rsidTr="005279EC">
        <w:tblPrEx>
          <w:tblLook w:val="04A0" w:firstRow="1" w:lastRow="0" w:firstColumn="1" w:lastColumn="0" w:noHBand="0" w:noVBand="1"/>
        </w:tblPrEx>
        <w:trPr>
          <w:gridAfter w:val="2"/>
          <w:wAfter w:w="26" w:type="pct"/>
          <w:jc w:val="center"/>
        </w:trPr>
        <w:tc>
          <w:tcPr>
            <w:tcW w:w="290"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jc w:val="center"/>
              <w:rPr>
                <w:rFonts w:ascii="TH SarabunPSK" w:hAnsi="TH SarabunPSK" w:cs="TH SarabunPSK"/>
              </w:rPr>
            </w:pPr>
            <w:r>
              <w:rPr>
                <w:rFonts w:ascii="TH SarabunPSK" w:hAnsi="TH SarabunPSK" w:cs="TH SarabunPSK"/>
              </w:rPr>
              <w:t>39</w:t>
            </w:r>
          </w:p>
        </w:tc>
        <w:tc>
          <w:tcPr>
            <w:tcW w:w="704"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rPr>
                <w:rFonts w:ascii="TH SarabunPSK" w:hAnsi="TH SarabunPSK" w:cs="TH SarabunPSK"/>
                <w:cs/>
              </w:rPr>
            </w:pPr>
            <w:r>
              <w:rPr>
                <w:rFonts w:ascii="TH SarabunPSK" w:hAnsi="TH SarabunPSK" w:cs="TH SarabunPSK" w:hint="cs"/>
                <w:cs/>
              </w:rPr>
              <w:t>นางศิริวรรณ คำดี</w:t>
            </w:r>
          </w:p>
        </w:tc>
        <w:tc>
          <w:tcPr>
            <w:tcW w:w="689" w:type="pct"/>
            <w:gridSpan w:val="4"/>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865"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rPr>
                <w:rFonts w:ascii="TH SarabunPSK" w:hAnsi="TH SarabunPSK" w:cs="TH SarabunPSK"/>
              </w:rPr>
            </w:pPr>
            <w:r>
              <w:rPr>
                <w:rFonts w:ascii="TH SarabunPSK" w:hAnsi="TH SarabunPSK" w:cs="TH SarabunPSK" w:hint="cs"/>
                <w:cs/>
              </w:rPr>
              <w:t>บธ.ม. (การจัดการองค์การ</w:t>
            </w:r>
            <w:r>
              <w:rPr>
                <w:rFonts w:ascii="TH SarabunPSK" w:hAnsi="TH SarabunPSK" w:cs="TH SarabunPSK"/>
              </w:rPr>
              <w:t>)</w:t>
            </w:r>
          </w:p>
          <w:p w:rsidR="00A414B1" w:rsidRDefault="00A414B1" w:rsidP="00830292">
            <w:pPr>
              <w:tabs>
                <w:tab w:val="left" w:pos="1276"/>
              </w:tabs>
              <w:rPr>
                <w:rFonts w:ascii="TH SarabunPSK" w:hAnsi="TH SarabunPSK" w:cs="TH SarabunPSK"/>
                <w:cs/>
              </w:rPr>
            </w:pPr>
            <w:r>
              <w:rPr>
                <w:rFonts w:ascii="TH SarabunPSK" w:hAnsi="TH SarabunPSK" w:cs="TH SarabunPSK" w:hint="cs"/>
                <w:cs/>
              </w:rPr>
              <w:t>บธ.บ. (บัญชี</w:t>
            </w:r>
            <w:r>
              <w:rPr>
                <w:rFonts w:ascii="TH SarabunPSK" w:hAnsi="TH SarabunPSK" w:cs="TH SarabunPSK"/>
              </w:rPr>
              <w:t>)</w:t>
            </w:r>
          </w:p>
        </w:tc>
        <w:tc>
          <w:tcPr>
            <w:tcW w:w="1441" w:type="pct"/>
            <w:gridSpan w:val="5"/>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rPr>
                <w:rFonts w:ascii="TH SarabunPSK" w:hAnsi="TH SarabunPSK" w:cs="TH SarabunPSK"/>
                <w:cs/>
              </w:rPr>
            </w:pPr>
            <w:r>
              <w:rPr>
                <w:rFonts w:ascii="TH SarabunPSK" w:hAnsi="TH SarabunPSK" w:cs="TH SarabunPSK" w:hint="cs"/>
                <w:cs/>
              </w:rPr>
              <w:t>มหาวิทยาลัยธุรกิจบัณฑิตย์</w:t>
            </w:r>
          </w:p>
          <w:p w:rsidR="006D60E3" w:rsidRDefault="006D60E3" w:rsidP="00830292">
            <w:pPr>
              <w:tabs>
                <w:tab w:val="left" w:pos="1276"/>
              </w:tabs>
              <w:rPr>
                <w:rFonts w:ascii="TH SarabunPSK" w:hAnsi="TH SarabunPSK" w:cs="TH SarabunPSK"/>
              </w:rPr>
            </w:pPr>
          </w:p>
          <w:p w:rsidR="00A414B1" w:rsidRPr="0064121C" w:rsidRDefault="00A414B1" w:rsidP="00830292">
            <w:pPr>
              <w:tabs>
                <w:tab w:val="left" w:pos="1276"/>
              </w:tabs>
              <w:rPr>
                <w:rFonts w:ascii="TH SarabunPSK" w:hAnsi="TH SarabunPSK" w:cs="TH SarabunPSK"/>
                <w:cs/>
              </w:rPr>
            </w:pPr>
            <w:r>
              <w:rPr>
                <w:rFonts w:ascii="TH SarabunPSK" w:hAnsi="TH SarabunPSK" w:cs="TH SarabunPSK" w:hint="cs"/>
                <w:cs/>
              </w:rPr>
              <w:t>มหาวิทยาลัยธุรกิจบัณฑิตย์</w:t>
            </w:r>
          </w:p>
        </w:tc>
        <w:tc>
          <w:tcPr>
            <w:tcW w:w="240"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60248F">
              <w:rPr>
                <w:rFonts w:ascii="TH SarabunPSK" w:hAnsi="TH SarabunPSK" w:cs="TH SarabunPSK"/>
              </w:rPr>
              <w:t>12</w:t>
            </w:r>
          </w:p>
        </w:tc>
        <w:tc>
          <w:tcPr>
            <w:tcW w:w="252" w:type="pct"/>
            <w:gridSpan w:val="5"/>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60248F">
              <w:rPr>
                <w:rFonts w:ascii="TH SarabunPSK" w:hAnsi="TH SarabunPSK" w:cs="TH SarabunPSK"/>
              </w:rPr>
              <w:t>12</w:t>
            </w:r>
          </w:p>
        </w:tc>
        <w:tc>
          <w:tcPr>
            <w:tcW w:w="252" w:type="pct"/>
            <w:gridSpan w:val="4"/>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60248F">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60248F">
              <w:rPr>
                <w:rFonts w:ascii="TH SarabunPSK" w:hAnsi="TH SarabunPSK" w:cs="TH SarabunPSK"/>
              </w:rPr>
              <w:t>12</w:t>
            </w:r>
          </w:p>
        </w:tc>
      </w:tr>
      <w:tr w:rsidR="005279EC" w:rsidTr="005279EC">
        <w:tblPrEx>
          <w:tblLook w:val="04A0" w:firstRow="1" w:lastRow="0" w:firstColumn="1" w:lastColumn="0" w:noHBand="0" w:noVBand="1"/>
        </w:tblPrEx>
        <w:trPr>
          <w:gridAfter w:val="2"/>
          <w:wAfter w:w="26" w:type="pct"/>
          <w:jc w:val="center"/>
        </w:trPr>
        <w:tc>
          <w:tcPr>
            <w:tcW w:w="290"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jc w:val="center"/>
              <w:rPr>
                <w:rFonts w:ascii="TH SarabunPSK" w:hAnsi="TH SarabunPSK" w:cs="TH SarabunPSK"/>
              </w:rPr>
            </w:pPr>
            <w:r>
              <w:rPr>
                <w:rFonts w:ascii="TH SarabunPSK" w:hAnsi="TH SarabunPSK" w:cs="TH SarabunPSK"/>
              </w:rPr>
              <w:t>40</w:t>
            </w:r>
          </w:p>
        </w:tc>
        <w:tc>
          <w:tcPr>
            <w:tcW w:w="704"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rPr>
                <w:rFonts w:ascii="TH SarabunPSK" w:hAnsi="TH SarabunPSK" w:cs="TH SarabunPSK"/>
                <w:cs/>
              </w:rPr>
            </w:pPr>
            <w:r>
              <w:rPr>
                <w:rFonts w:ascii="TH SarabunPSK" w:hAnsi="TH SarabunPSK" w:cs="TH SarabunPSK" w:hint="cs"/>
                <w:cs/>
              </w:rPr>
              <w:t>ร้อยตรีสมชาย ประกิตเจริญสุข</w:t>
            </w:r>
          </w:p>
        </w:tc>
        <w:tc>
          <w:tcPr>
            <w:tcW w:w="689" w:type="pct"/>
            <w:gridSpan w:val="4"/>
            <w:tcBorders>
              <w:top w:val="single" w:sz="4" w:space="0" w:color="auto"/>
              <w:left w:val="single" w:sz="4" w:space="0" w:color="auto"/>
              <w:bottom w:val="single" w:sz="4" w:space="0" w:color="auto"/>
              <w:right w:val="single" w:sz="4" w:space="0" w:color="auto"/>
            </w:tcBorders>
          </w:tcPr>
          <w:p w:rsidR="00A414B1" w:rsidRDefault="00A414B1"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865" w:type="pct"/>
            <w:gridSpan w:val="3"/>
            <w:tcBorders>
              <w:top w:val="single" w:sz="4" w:space="0" w:color="auto"/>
              <w:left w:val="single" w:sz="4" w:space="0" w:color="auto"/>
              <w:bottom w:val="single" w:sz="4" w:space="0" w:color="auto"/>
              <w:right w:val="single" w:sz="4" w:space="0" w:color="auto"/>
            </w:tcBorders>
          </w:tcPr>
          <w:p w:rsidR="006D60E3" w:rsidRDefault="00A414B1" w:rsidP="00830292">
            <w:pPr>
              <w:tabs>
                <w:tab w:val="left" w:pos="1276"/>
              </w:tabs>
              <w:rPr>
                <w:rFonts w:ascii="TH SarabunPSK" w:hAnsi="TH SarabunPSK" w:cs="TH SarabunPSK"/>
              </w:rPr>
            </w:pPr>
            <w:r>
              <w:rPr>
                <w:rFonts w:ascii="TH SarabunPSK" w:hAnsi="TH SarabunPSK" w:cs="TH SarabunPSK" w:hint="cs"/>
                <w:cs/>
              </w:rPr>
              <w:t xml:space="preserve">บธ.ม. </w:t>
            </w:r>
          </w:p>
          <w:p w:rsidR="00A414B1" w:rsidRDefault="00A414B1" w:rsidP="00830292">
            <w:pPr>
              <w:tabs>
                <w:tab w:val="left" w:pos="1276"/>
              </w:tabs>
              <w:rPr>
                <w:rFonts w:ascii="TH SarabunPSK" w:hAnsi="TH SarabunPSK" w:cs="TH SarabunPSK"/>
              </w:rPr>
            </w:pPr>
            <w:r>
              <w:rPr>
                <w:rFonts w:ascii="TH SarabunPSK" w:hAnsi="TH SarabunPSK" w:cs="TH SarabunPSK" w:hint="cs"/>
                <w:cs/>
              </w:rPr>
              <w:t>(การจัดการ</w:t>
            </w:r>
            <w:r>
              <w:rPr>
                <w:rFonts w:ascii="TH SarabunPSK" w:hAnsi="TH SarabunPSK" w:cs="TH SarabunPSK"/>
              </w:rPr>
              <w:t>)</w:t>
            </w:r>
          </w:p>
          <w:p w:rsidR="00A414B1" w:rsidRDefault="00A414B1" w:rsidP="00830292">
            <w:pPr>
              <w:tabs>
                <w:tab w:val="left" w:pos="1276"/>
              </w:tabs>
              <w:rPr>
                <w:rFonts w:ascii="TH SarabunPSK" w:hAnsi="TH SarabunPSK" w:cs="TH SarabunPSK"/>
              </w:rPr>
            </w:pPr>
            <w:r>
              <w:rPr>
                <w:rFonts w:ascii="TH SarabunPSK" w:hAnsi="TH SarabunPSK" w:cs="TH SarabunPSK" w:hint="cs"/>
                <w:cs/>
              </w:rPr>
              <w:t>รป.บ. (รัฐประศาสนศาสตร์</w:t>
            </w:r>
            <w:r>
              <w:rPr>
                <w:rFonts w:ascii="TH SarabunPSK" w:hAnsi="TH SarabunPSK" w:cs="TH SarabunPSK"/>
              </w:rPr>
              <w:t>)</w:t>
            </w:r>
          </w:p>
          <w:p w:rsidR="006D60E3" w:rsidRDefault="00A414B1" w:rsidP="00830292">
            <w:pPr>
              <w:tabs>
                <w:tab w:val="left" w:pos="1276"/>
              </w:tabs>
              <w:rPr>
                <w:rFonts w:ascii="TH SarabunPSK" w:hAnsi="TH SarabunPSK" w:cs="TH SarabunPSK"/>
              </w:rPr>
            </w:pPr>
            <w:r>
              <w:rPr>
                <w:rFonts w:ascii="TH SarabunPSK" w:hAnsi="TH SarabunPSK" w:cs="TH SarabunPSK" w:hint="cs"/>
                <w:cs/>
              </w:rPr>
              <w:t xml:space="preserve">บธ.บ. </w:t>
            </w:r>
          </w:p>
          <w:p w:rsidR="00A414B1" w:rsidRDefault="00A414B1" w:rsidP="00830292">
            <w:pPr>
              <w:tabs>
                <w:tab w:val="left" w:pos="1276"/>
              </w:tabs>
              <w:rPr>
                <w:rFonts w:ascii="TH SarabunPSK" w:hAnsi="TH SarabunPSK" w:cs="TH SarabunPSK"/>
                <w:cs/>
              </w:rPr>
            </w:pPr>
            <w:r>
              <w:rPr>
                <w:rFonts w:ascii="TH SarabunPSK" w:hAnsi="TH SarabunPSK" w:cs="TH SarabunPSK" w:hint="cs"/>
                <w:cs/>
              </w:rPr>
              <w:t>(การจัดการทั่วไป</w:t>
            </w:r>
            <w:r>
              <w:rPr>
                <w:rFonts w:ascii="TH SarabunPSK" w:hAnsi="TH SarabunPSK" w:cs="TH SarabunPSK"/>
              </w:rPr>
              <w:t>)</w:t>
            </w:r>
          </w:p>
        </w:tc>
        <w:tc>
          <w:tcPr>
            <w:tcW w:w="1441" w:type="pct"/>
            <w:gridSpan w:val="5"/>
            <w:tcBorders>
              <w:top w:val="single" w:sz="4" w:space="0" w:color="auto"/>
              <w:left w:val="single" w:sz="4" w:space="0" w:color="auto"/>
              <w:bottom w:val="single" w:sz="4" w:space="0" w:color="auto"/>
              <w:right w:val="single" w:sz="4" w:space="0" w:color="auto"/>
            </w:tcBorders>
          </w:tcPr>
          <w:p w:rsidR="006D60E3" w:rsidRDefault="00A414B1" w:rsidP="00830292">
            <w:pPr>
              <w:tabs>
                <w:tab w:val="left" w:pos="1276"/>
              </w:tabs>
              <w:rPr>
                <w:rFonts w:ascii="TH SarabunPSK" w:hAnsi="TH SarabunPSK" w:cs="TH SarabunPSK"/>
              </w:rPr>
            </w:pPr>
            <w:r>
              <w:rPr>
                <w:rFonts w:ascii="TH SarabunPSK" w:hAnsi="TH SarabunPSK" w:cs="TH SarabunPSK" w:hint="cs"/>
                <w:cs/>
              </w:rPr>
              <w:t>มหาวิทยาลัยศรีนครินทรวิโรฒ</w:t>
            </w:r>
          </w:p>
          <w:p w:rsidR="006D60E3" w:rsidRDefault="006D60E3" w:rsidP="00830292">
            <w:pPr>
              <w:tabs>
                <w:tab w:val="left" w:pos="1276"/>
              </w:tabs>
              <w:rPr>
                <w:rFonts w:ascii="TH SarabunPSK" w:hAnsi="TH SarabunPSK" w:cs="TH SarabunPSK"/>
              </w:rPr>
            </w:pPr>
          </w:p>
          <w:p w:rsidR="00A414B1" w:rsidRDefault="00A414B1" w:rsidP="00830292">
            <w:pPr>
              <w:tabs>
                <w:tab w:val="left" w:pos="1276"/>
              </w:tabs>
              <w:rPr>
                <w:rFonts w:ascii="TH SarabunPSK" w:hAnsi="TH SarabunPSK" w:cs="TH SarabunPSK"/>
              </w:rPr>
            </w:pPr>
            <w:r w:rsidRPr="0064121C">
              <w:rPr>
                <w:rFonts w:ascii="TH SarabunPSK" w:hAnsi="TH SarabunPSK" w:cs="TH SarabunPSK"/>
                <w:cs/>
              </w:rPr>
              <w:t>มหาวิทยาลัยสุโขทัยธรรมาธิราช</w:t>
            </w:r>
          </w:p>
          <w:p w:rsidR="006D60E3" w:rsidRDefault="006D60E3" w:rsidP="00830292">
            <w:pPr>
              <w:tabs>
                <w:tab w:val="left" w:pos="1276"/>
              </w:tabs>
              <w:rPr>
                <w:rFonts w:ascii="TH SarabunPSK" w:hAnsi="TH SarabunPSK" w:cs="TH SarabunPSK"/>
              </w:rPr>
            </w:pPr>
          </w:p>
          <w:p w:rsidR="00A414B1" w:rsidRDefault="00A414B1" w:rsidP="00830292">
            <w:pPr>
              <w:tabs>
                <w:tab w:val="left" w:pos="1276"/>
              </w:tabs>
              <w:rPr>
                <w:rFonts w:ascii="TH SarabunPSK" w:hAnsi="TH SarabunPSK" w:cs="TH SarabunPSK"/>
                <w:cs/>
              </w:rPr>
            </w:pPr>
            <w:r>
              <w:rPr>
                <w:rFonts w:ascii="TH SarabunPSK" w:hAnsi="TH SarabunPSK" w:cs="TH SarabunPSK"/>
                <w:cs/>
              </w:rPr>
              <w:t>มหาวิทยาลัยสุโขทัยธรรมาธิราช</w:t>
            </w:r>
          </w:p>
        </w:tc>
        <w:tc>
          <w:tcPr>
            <w:tcW w:w="240"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257C22">
              <w:rPr>
                <w:rFonts w:ascii="TH SarabunPSK" w:hAnsi="TH SarabunPSK" w:cs="TH SarabunPSK"/>
              </w:rPr>
              <w:t>12</w:t>
            </w:r>
          </w:p>
        </w:tc>
        <w:tc>
          <w:tcPr>
            <w:tcW w:w="252" w:type="pct"/>
            <w:gridSpan w:val="5"/>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257C22">
              <w:rPr>
                <w:rFonts w:ascii="TH SarabunPSK" w:hAnsi="TH SarabunPSK" w:cs="TH SarabunPSK"/>
              </w:rPr>
              <w:t>12</w:t>
            </w:r>
          </w:p>
        </w:tc>
        <w:tc>
          <w:tcPr>
            <w:tcW w:w="252" w:type="pct"/>
            <w:gridSpan w:val="4"/>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257C22">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A414B1" w:rsidRDefault="00A414B1" w:rsidP="00830292">
            <w:pPr>
              <w:jc w:val="center"/>
            </w:pPr>
            <w:r w:rsidRPr="00257C22">
              <w:rPr>
                <w:rFonts w:ascii="TH SarabunPSK" w:hAnsi="TH SarabunPSK" w:cs="TH SarabunPSK"/>
              </w:rPr>
              <w:t>12</w:t>
            </w:r>
          </w:p>
        </w:tc>
      </w:tr>
      <w:tr w:rsidR="005279EC" w:rsidTr="005279EC">
        <w:tblPrEx>
          <w:tblLook w:val="04A0" w:firstRow="1" w:lastRow="0" w:firstColumn="1" w:lastColumn="0" w:noHBand="0" w:noVBand="1"/>
        </w:tblPrEx>
        <w:trPr>
          <w:gridAfter w:val="2"/>
          <w:wAfter w:w="26" w:type="pct"/>
          <w:jc w:val="center"/>
        </w:trPr>
        <w:tc>
          <w:tcPr>
            <w:tcW w:w="290" w:type="pct"/>
            <w:gridSpan w:val="3"/>
            <w:tcBorders>
              <w:top w:val="single" w:sz="4" w:space="0" w:color="auto"/>
              <w:left w:val="single" w:sz="4" w:space="0" w:color="auto"/>
              <w:bottom w:val="single" w:sz="4" w:space="0" w:color="auto"/>
              <w:right w:val="single" w:sz="4" w:space="0" w:color="auto"/>
            </w:tcBorders>
            <w:hideMark/>
          </w:tcPr>
          <w:p w:rsidR="00A414B1" w:rsidRDefault="00A414B1" w:rsidP="00C84AD8">
            <w:pPr>
              <w:tabs>
                <w:tab w:val="left" w:pos="1276"/>
              </w:tabs>
              <w:jc w:val="center"/>
              <w:rPr>
                <w:rFonts w:ascii="TH SarabunPSK" w:hAnsi="TH SarabunPSK" w:cs="TH SarabunPSK"/>
                <w:cs/>
              </w:rPr>
            </w:pPr>
            <w:r>
              <w:rPr>
                <w:rFonts w:ascii="TH SarabunPSK" w:hAnsi="TH SarabunPSK" w:cs="TH SarabunPSK"/>
              </w:rPr>
              <w:t>41</w:t>
            </w:r>
          </w:p>
        </w:tc>
        <w:tc>
          <w:tcPr>
            <w:tcW w:w="704" w:type="pct"/>
            <w:gridSpan w:val="3"/>
            <w:tcBorders>
              <w:top w:val="single" w:sz="4" w:space="0" w:color="auto"/>
              <w:left w:val="single" w:sz="4" w:space="0" w:color="auto"/>
              <w:bottom w:val="single" w:sz="4" w:space="0" w:color="auto"/>
              <w:right w:val="single" w:sz="4" w:space="0" w:color="auto"/>
            </w:tcBorders>
            <w:hideMark/>
          </w:tcPr>
          <w:p w:rsidR="006D60E3" w:rsidRDefault="00C317F8" w:rsidP="00C84AD8">
            <w:pPr>
              <w:tabs>
                <w:tab w:val="left" w:pos="1276"/>
              </w:tabs>
              <w:rPr>
                <w:rFonts w:ascii="TH SarabunPSK" w:hAnsi="TH SarabunPSK" w:cs="TH SarabunPSK"/>
              </w:rPr>
            </w:pPr>
            <w:r>
              <w:rPr>
                <w:rFonts w:ascii="TH SarabunPSK" w:hAnsi="TH SarabunPSK" w:cs="TH SarabunPSK" w:hint="cs"/>
                <w:cs/>
              </w:rPr>
              <w:t>นางสาว</w:t>
            </w:r>
          </w:p>
          <w:p w:rsidR="00A414B1" w:rsidRDefault="00A414B1" w:rsidP="00C84AD8">
            <w:pPr>
              <w:tabs>
                <w:tab w:val="left" w:pos="1276"/>
              </w:tabs>
              <w:rPr>
                <w:rFonts w:ascii="TH SarabunPSK" w:hAnsi="TH SarabunPSK" w:cs="TH SarabunPSK"/>
                <w:cs/>
              </w:rPr>
            </w:pPr>
            <w:r>
              <w:rPr>
                <w:rFonts w:ascii="TH SarabunPSK" w:hAnsi="TH SarabunPSK" w:cs="TH SarabunPSK" w:hint="cs"/>
                <w:cs/>
              </w:rPr>
              <w:t>สุจิราภรณ์ ฟักจันทร์</w:t>
            </w:r>
          </w:p>
        </w:tc>
        <w:tc>
          <w:tcPr>
            <w:tcW w:w="689" w:type="pct"/>
            <w:gridSpan w:val="4"/>
            <w:tcBorders>
              <w:top w:val="single" w:sz="4" w:space="0" w:color="auto"/>
              <w:left w:val="single" w:sz="4" w:space="0" w:color="auto"/>
              <w:bottom w:val="single" w:sz="4" w:space="0" w:color="auto"/>
              <w:right w:val="single" w:sz="4" w:space="0" w:color="auto"/>
            </w:tcBorders>
            <w:hideMark/>
          </w:tcPr>
          <w:p w:rsidR="00A414B1" w:rsidRDefault="00A414B1" w:rsidP="00C84AD8">
            <w:pPr>
              <w:tabs>
                <w:tab w:val="left" w:pos="1276"/>
              </w:tabs>
              <w:rPr>
                <w:rFonts w:ascii="TH SarabunPSK" w:hAnsi="TH SarabunPSK" w:cs="TH SarabunPSK"/>
              </w:rPr>
            </w:pPr>
            <w:r>
              <w:rPr>
                <w:rFonts w:ascii="TH SarabunPSK" w:hAnsi="TH SarabunPSK" w:cs="TH SarabunPSK"/>
                <w:cs/>
              </w:rPr>
              <w:t>ผู้ช่วยศาสตราจารย์</w:t>
            </w:r>
          </w:p>
          <w:p w:rsidR="00A414B1" w:rsidRDefault="00A414B1" w:rsidP="00C84AD8">
            <w:pPr>
              <w:tabs>
                <w:tab w:val="left" w:pos="1276"/>
              </w:tabs>
              <w:rPr>
                <w:rFonts w:ascii="TH SarabunPSK" w:hAnsi="TH SarabunPSK" w:cs="TH SarabunPSK"/>
                <w:cs/>
              </w:rPr>
            </w:pPr>
          </w:p>
        </w:tc>
        <w:tc>
          <w:tcPr>
            <w:tcW w:w="865" w:type="pct"/>
            <w:gridSpan w:val="3"/>
            <w:tcBorders>
              <w:top w:val="single" w:sz="4" w:space="0" w:color="auto"/>
              <w:left w:val="single" w:sz="4" w:space="0" w:color="auto"/>
              <w:bottom w:val="single" w:sz="4" w:space="0" w:color="auto"/>
              <w:right w:val="single" w:sz="4" w:space="0" w:color="auto"/>
            </w:tcBorders>
            <w:hideMark/>
          </w:tcPr>
          <w:p w:rsidR="00A414B1" w:rsidRDefault="00A414B1" w:rsidP="00C84AD8">
            <w:pPr>
              <w:tabs>
                <w:tab w:val="left" w:pos="1276"/>
              </w:tabs>
              <w:rPr>
                <w:rFonts w:ascii="TH SarabunPSK" w:hAnsi="TH SarabunPSK" w:cs="TH SarabunPSK"/>
              </w:rPr>
            </w:pPr>
            <w:r>
              <w:rPr>
                <w:rFonts w:ascii="TH SarabunPSK" w:hAnsi="TH SarabunPSK" w:cs="TH SarabunPSK"/>
              </w:rPr>
              <w:t>Ph.D. (Management)</w:t>
            </w:r>
          </w:p>
          <w:p w:rsidR="00A414B1" w:rsidRDefault="00A414B1" w:rsidP="00C84AD8">
            <w:pPr>
              <w:tabs>
                <w:tab w:val="left" w:pos="1276"/>
              </w:tabs>
              <w:rPr>
                <w:rFonts w:ascii="TH SarabunPSK" w:hAnsi="TH SarabunPSK" w:cs="TH SarabunPSK"/>
              </w:rPr>
            </w:pPr>
          </w:p>
          <w:p w:rsidR="00A414B1" w:rsidRDefault="00A414B1" w:rsidP="00C84AD8">
            <w:pPr>
              <w:tabs>
                <w:tab w:val="left" w:pos="1276"/>
              </w:tabs>
              <w:rPr>
                <w:rFonts w:ascii="TH SarabunPSK" w:hAnsi="TH SarabunPSK" w:cs="TH SarabunPSK"/>
              </w:rPr>
            </w:pPr>
            <w:r>
              <w:rPr>
                <w:rFonts w:ascii="TH SarabunPSK" w:hAnsi="TH SarabunPSK" w:cs="TH SarabunPSK" w:hint="cs"/>
                <w:cs/>
              </w:rPr>
              <w:t>พบ.ม. (การพัฒนาทรัพยากรมนุษย์)</w:t>
            </w:r>
          </w:p>
          <w:p w:rsidR="006D60E3" w:rsidRDefault="00A414B1" w:rsidP="00C84AD8">
            <w:pPr>
              <w:tabs>
                <w:tab w:val="left" w:pos="1276"/>
              </w:tabs>
              <w:rPr>
                <w:rFonts w:ascii="TH SarabunPSK" w:hAnsi="TH SarabunPSK" w:cs="TH SarabunPSK"/>
              </w:rPr>
            </w:pPr>
            <w:r>
              <w:rPr>
                <w:rFonts w:ascii="TH SarabunPSK" w:hAnsi="TH SarabunPSK" w:cs="TH SarabunPSK" w:hint="cs"/>
                <w:cs/>
              </w:rPr>
              <w:t xml:space="preserve">บธ.บ. </w:t>
            </w:r>
          </w:p>
          <w:p w:rsidR="00A414B1" w:rsidRDefault="00A414B1" w:rsidP="006D60E3">
            <w:pPr>
              <w:tabs>
                <w:tab w:val="left" w:pos="1276"/>
              </w:tabs>
              <w:rPr>
                <w:rFonts w:ascii="TH SarabunPSK" w:hAnsi="TH SarabunPSK" w:cs="TH SarabunPSK"/>
              </w:rPr>
            </w:pPr>
            <w:r>
              <w:rPr>
                <w:rFonts w:ascii="TH SarabunPSK" w:hAnsi="TH SarabunPSK" w:cs="TH SarabunPSK" w:hint="cs"/>
                <w:cs/>
              </w:rPr>
              <w:t>(การบริหาร</w:t>
            </w:r>
            <w:r w:rsidR="006D60E3">
              <w:rPr>
                <w:rFonts w:ascii="TH SarabunPSK" w:hAnsi="TH SarabunPSK" w:cs="TH SarabunPSK" w:hint="cs"/>
                <w:cs/>
              </w:rPr>
              <w:t>ทั่วไป</w:t>
            </w:r>
            <w:r>
              <w:rPr>
                <w:rFonts w:ascii="TH SarabunPSK" w:hAnsi="TH SarabunPSK" w:cs="TH SarabunPSK" w:hint="cs"/>
                <w:cs/>
              </w:rPr>
              <w:t>)</w:t>
            </w:r>
          </w:p>
        </w:tc>
        <w:tc>
          <w:tcPr>
            <w:tcW w:w="1441" w:type="pct"/>
            <w:gridSpan w:val="5"/>
            <w:tcBorders>
              <w:top w:val="single" w:sz="4" w:space="0" w:color="auto"/>
              <w:left w:val="single" w:sz="4" w:space="0" w:color="auto"/>
              <w:bottom w:val="single" w:sz="4" w:space="0" w:color="auto"/>
              <w:right w:val="single" w:sz="4" w:space="0" w:color="auto"/>
            </w:tcBorders>
            <w:hideMark/>
          </w:tcPr>
          <w:p w:rsidR="00A414B1" w:rsidRDefault="00A414B1" w:rsidP="00C84AD8">
            <w:pPr>
              <w:tabs>
                <w:tab w:val="left" w:pos="1276"/>
              </w:tabs>
              <w:rPr>
                <w:rFonts w:ascii="TH SarabunPSK" w:hAnsi="TH SarabunPSK" w:cs="TH SarabunPSK"/>
              </w:rPr>
            </w:pPr>
            <w:r>
              <w:rPr>
                <w:rFonts w:ascii="TH SarabunPSK" w:hAnsi="TH SarabunPSK" w:cs="TH SarabunPSK"/>
              </w:rPr>
              <w:t>Adamson University, Manila,</w:t>
            </w:r>
          </w:p>
          <w:p w:rsidR="00A414B1" w:rsidRDefault="00A414B1" w:rsidP="00C84AD8">
            <w:pPr>
              <w:tabs>
                <w:tab w:val="left" w:pos="1276"/>
              </w:tabs>
              <w:rPr>
                <w:rFonts w:ascii="TH SarabunPSK" w:hAnsi="TH SarabunPSK" w:cs="TH SarabunPSK"/>
              </w:rPr>
            </w:pPr>
            <w:r>
              <w:rPr>
                <w:rFonts w:ascii="TH SarabunPSK" w:hAnsi="TH SarabunPSK" w:cs="TH SarabunPSK"/>
              </w:rPr>
              <w:t>Philippines</w:t>
            </w:r>
            <w:r w:rsidR="00A55FD7">
              <w:rPr>
                <w:rFonts w:ascii="TH SarabunPSK" w:hAnsi="TH SarabunPSK" w:cs="TH SarabunPSK"/>
              </w:rPr>
              <w:t>.</w:t>
            </w:r>
          </w:p>
          <w:p w:rsidR="00A414B1" w:rsidRDefault="00A414B1" w:rsidP="00C84AD8">
            <w:pPr>
              <w:tabs>
                <w:tab w:val="left" w:pos="1276"/>
              </w:tabs>
              <w:rPr>
                <w:rFonts w:ascii="TH SarabunPSK" w:hAnsi="TH SarabunPSK" w:cs="TH SarabunPSK"/>
              </w:rPr>
            </w:pPr>
            <w:r>
              <w:rPr>
                <w:rFonts w:ascii="TH SarabunPSK" w:hAnsi="TH SarabunPSK" w:cs="TH SarabunPSK" w:hint="cs"/>
                <w:cs/>
              </w:rPr>
              <w:t>สถาบันบัณฑิตพัฒนบริหารศาสตร์</w:t>
            </w:r>
          </w:p>
          <w:p w:rsidR="006D60E3" w:rsidRDefault="006D60E3" w:rsidP="00C84AD8">
            <w:pPr>
              <w:tabs>
                <w:tab w:val="left" w:pos="1276"/>
              </w:tabs>
              <w:rPr>
                <w:rFonts w:ascii="TH SarabunPSK" w:hAnsi="TH SarabunPSK" w:cs="TH SarabunPSK"/>
              </w:rPr>
            </w:pPr>
          </w:p>
          <w:p w:rsidR="00A414B1" w:rsidRDefault="00A414B1" w:rsidP="00C84AD8">
            <w:pPr>
              <w:tabs>
                <w:tab w:val="left" w:pos="1276"/>
              </w:tabs>
              <w:rPr>
                <w:rFonts w:ascii="TH SarabunPSK" w:hAnsi="TH SarabunPSK" w:cs="TH SarabunPSK"/>
                <w:cs/>
              </w:rPr>
            </w:pPr>
            <w:r>
              <w:rPr>
                <w:rFonts w:ascii="TH SarabunPSK" w:hAnsi="TH SarabunPSK" w:cs="TH SarabunPSK" w:hint="cs"/>
                <w:cs/>
              </w:rPr>
              <w:t>มหาวิทยาลัยรามคำแหง</w:t>
            </w:r>
          </w:p>
        </w:tc>
        <w:tc>
          <w:tcPr>
            <w:tcW w:w="240" w:type="pct"/>
            <w:gridSpan w:val="3"/>
            <w:tcBorders>
              <w:top w:val="single" w:sz="4" w:space="0" w:color="auto"/>
              <w:left w:val="single" w:sz="4" w:space="0" w:color="auto"/>
              <w:bottom w:val="single" w:sz="4" w:space="0" w:color="auto"/>
              <w:right w:val="single" w:sz="4" w:space="0" w:color="auto"/>
            </w:tcBorders>
            <w:hideMark/>
          </w:tcPr>
          <w:p w:rsidR="00A414B1" w:rsidRDefault="00A414B1">
            <w:pPr>
              <w:jc w:val="center"/>
            </w:pPr>
            <w:r>
              <w:rPr>
                <w:rFonts w:ascii="TH SarabunPSK" w:hAnsi="TH SarabunPSK" w:cs="TH SarabunPSK"/>
              </w:rPr>
              <w:t>12</w:t>
            </w:r>
          </w:p>
        </w:tc>
        <w:tc>
          <w:tcPr>
            <w:tcW w:w="252" w:type="pct"/>
            <w:gridSpan w:val="5"/>
            <w:tcBorders>
              <w:top w:val="single" w:sz="4" w:space="0" w:color="auto"/>
              <w:left w:val="single" w:sz="4" w:space="0" w:color="auto"/>
              <w:bottom w:val="single" w:sz="4" w:space="0" w:color="auto"/>
              <w:right w:val="single" w:sz="4" w:space="0" w:color="auto"/>
            </w:tcBorders>
            <w:hideMark/>
          </w:tcPr>
          <w:p w:rsidR="00A414B1" w:rsidRDefault="00A414B1">
            <w:pPr>
              <w:jc w:val="center"/>
            </w:pPr>
            <w:r>
              <w:rPr>
                <w:rFonts w:ascii="TH SarabunPSK" w:hAnsi="TH SarabunPSK" w:cs="TH SarabunPSK"/>
              </w:rPr>
              <w:t>12</w:t>
            </w:r>
          </w:p>
        </w:tc>
        <w:tc>
          <w:tcPr>
            <w:tcW w:w="252" w:type="pct"/>
            <w:gridSpan w:val="4"/>
            <w:tcBorders>
              <w:top w:val="single" w:sz="4" w:space="0" w:color="auto"/>
              <w:left w:val="single" w:sz="4" w:space="0" w:color="auto"/>
              <w:bottom w:val="single" w:sz="4" w:space="0" w:color="auto"/>
              <w:right w:val="single" w:sz="4" w:space="0" w:color="auto"/>
            </w:tcBorders>
            <w:hideMark/>
          </w:tcPr>
          <w:p w:rsidR="00A414B1" w:rsidRDefault="00A414B1">
            <w:pPr>
              <w:jc w:val="center"/>
            </w:pPr>
            <w:r>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hideMark/>
          </w:tcPr>
          <w:p w:rsidR="00A414B1" w:rsidRDefault="00A414B1">
            <w:pPr>
              <w:jc w:val="center"/>
            </w:pPr>
            <w:r>
              <w:rPr>
                <w:rFonts w:ascii="TH SarabunPSK" w:hAnsi="TH SarabunPSK" w:cs="TH SarabunPSK"/>
              </w:rPr>
              <w:t>12</w:t>
            </w:r>
          </w:p>
        </w:tc>
      </w:tr>
      <w:tr w:rsidR="005279EC" w:rsidTr="005279EC">
        <w:tblPrEx>
          <w:tblLook w:val="04A0" w:firstRow="1" w:lastRow="0" w:firstColumn="1" w:lastColumn="0" w:noHBand="0" w:noVBand="1"/>
        </w:tblPrEx>
        <w:trPr>
          <w:gridAfter w:val="2"/>
          <w:wAfter w:w="26" w:type="pct"/>
          <w:jc w:val="center"/>
        </w:trPr>
        <w:tc>
          <w:tcPr>
            <w:tcW w:w="290" w:type="pct"/>
            <w:gridSpan w:val="3"/>
            <w:tcBorders>
              <w:top w:val="single" w:sz="4" w:space="0" w:color="auto"/>
              <w:left w:val="single" w:sz="4" w:space="0" w:color="auto"/>
              <w:bottom w:val="single" w:sz="4" w:space="0" w:color="auto"/>
              <w:right w:val="single" w:sz="4" w:space="0" w:color="auto"/>
            </w:tcBorders>
          </w:tcPr>
          <w:p w:rsidR="00A414B1" w:rsidRDefault="00A414B1" w:rsidP="00C84AD8">
            <w:pPr>
              <w:tabs>
                <w:tab w:val="left" w:pos="1276"/>
              </w:tabs>
              <w:jc w:val="center"/>
              <w:rPr>
                <w:rFonts w:ascii="TH SarabunPSK" w:hAnsi="TH SarabunPSK" w:cs="TH SarabunPSK"/>
                <w:cs/>
              </w:rPr>
            </w:pPr>
            <w:r>
              <w:rPr>
                <w:rFonts w:ascii="TH SarabunPSK" w:hAnsi="TH SarabunPSK" w:cs="TH SarabunPSK" w:hint="cs"/>
                <w:cs/>
              </w:rPr>
              <w:t>42</w:t>
            </w:r>
          </w:p>
        </w:tc>
        <w:tc>
          <w:tcPr>
            <w:tcW w:w="704" w:type="pct"/>
            <w:gridSpan w:val="3"/>
            <w:tcBorders>
              <w:top w:val="single" w:sz="4" w:space="0" w:color="auto"/>
              <w:left w:val="single" w:sz="4" w:space="0" w:color="auto"/>
              <w:bottom w:val="single" w:sz="4" w:space="0" w:color="auto"/>
              <w:right w:val="single" w:sz="4" w:space="0" w:color="auto"/>
            </w:tcBorders>
          </w:tcPr>
          <w:p w:rsidR="00A414B1" w:rsidRDefault="00A414B1" w:rsidP="00C84AD8">
            <w:pPr>
              <w:tabs>
                <w:tab w:val="left" w:pos="1276"/>
              </w:tabs>
              <w:rPr>
                <w:rFonts w:ascii="TH SarabunPSK" w:hAnsi="TH SarabunPSK" w:cs="TH SarabunPSK"/>
                <w:cs/>
              </w:rPr>
            </w:pPr>
            <w:r>
              <w:rPr>
                <w:rFonts w:ascii="TH SarabunPSK" w:hAnsi="TH SarabunPSK" w:cs="TH SarabunPSK" w:hint="cs"/>
                <w:cs/>
              </w:rPr>
              <w:t>นายอภิชาติ การะเวก</w:t>
            </w:r>
          </w:p>
        </w:tc>
        <w:tc>
          <w:tcPr>
            <w:tcW w:w="689" w:type="pct"/>
            <w:gridSpan w:val="4"/>
            <w:tcBorders>
              <w:top w:val="single" w:sz="4" w:space="0" w:color="auto"/>
              <w:left w:val="single" w:sz="4" w:space="0" w:color="auto"/>
              <w:bottom w:val="single" w:sz="4" w:space="0" w:color="auto"/>
              <w:right w:val="single" w:sz="4" w:space="0" w:color="auto"/>
            </w:tcBorders>
          </w:tcPr>
          <w:p w:rsidR="00A414B1" w:rsidRDefault="00A414B1" w:rsidP="00C84AD8">
            <w:pPr>
              <w:tabs>
                <w:tab w:val="left" w:pos="1276"/>
              </w:tabs>
              <w:rPr>
                <w:rFonts w:ascii="TH SarabunPSK" w:hAnsi="TH SarabunPSK" w:cs="TH SarabunPSK"/>
                <w:cs/>
              </w:rPr>
            </w:pPr>
            <w:r>
              <w:rPr>
                <w:rFonts w:ascii="TH SarabunPSK" w:hAnsi="TH SarabunPSK" w:cs="TH SarabunPSK" w:hint="cs"/>
                <w:cs/>
              </w:rPr>
              <w:t>อาจารย์</w:t>
            </w:r>
          </w:p>
        </w:tc>
        <w:tc>
          <w:tcPr>
            <w:tcW w:w="865" w:type="pct"/>
            <w:gridSpan w:val="3"/>
            <w:tcBorders>
              <w:top w:val="single" w:sz="4" w:space="0" w:color="auto"/>
              <w:left w:val="single" w:sz="4" w:space="0" w:color="auto"/>
              <w:bottom w:val="single" w:sz="4" w:space="0" w:color="auto"/>
              <w:right w:val="single" w:sz="4" w:space="0" w:color="auto"/>
            </w:tcBorders>
          </w:tcPr>
          <w:p w:rsidR="00A414B1" w:rsidRDefault="00A414B1" w:rsidP="00C84AD8">
            <w:pPr>
              <w:tabs>
                <w:tab w:val="left" w:pos="1276"/>
              </w:tabs>
              <w:rPr>
                <w:rFonts w:ascii="TH SarabunPSK" w:hAnsi="TH SarabunPSK" w:cs="TH SarabunPSK"/>
              </w:rPr>
            </w:pPr>
            <w:r>
              <w:rPr>
                <w:rFonts w:ascii="TH SarabunPSK" w:hAnsi="TH SarabunPSK" w:cs="TH SarabunPSK" w:hint="cs"/>
                <w:cs/>
              </w:rPr>
              <w:t>บธ.ม. (การบัญชี)</w:t>
            </w:r>
          </w:p>
          <w:p w:rsidR="00A414B1" w:rsidRDefault="00A414B1" w:rsidP="00C84AD8">
            <w:pPr>
              <w:tabs>
                <w:tab w:val="left" w:pos="1276"/>
              </w:tabs>
              <w:rPr>
                <w:rFonts w:ascii="TH SarabunPSK" w:hAnsi="TH SarabunPSK" w:cs="TH SarabunPSK"/>
                <w:cs/>
              </w:rPr>
            </w:pPr>
            <w:r>
              <w:rPr>
                <w:rFonts w:ascii="TH SarabunPSK" w:hAnsi="TH SarabunPSK" w:cs="TH SarabunPSK" w:hint="cs"/>
                <w:cs/>
              </w:rPr>
              <w:t>บธ.บ. (บัญชี)</w:t>
            </w:r>
          </w:p>
        </w:tc>
        <w:tc>
          <w:tcPr>
            <w:tcW w:w="1441" w:type="pct"/>
            <w:gridSpan w:val="5"/>
            <w:tcBorders>
              <w:top w:val="single" w:sz="4" w:space="0" w:color="auto"/>
              <w:left w:val="single" w:sz="4" w:space="0" w:color="auto"/>
              <w:bottom w:val="single" w:sz="4" w:space="0" w:color="auto"/>
              <w:right w:val="single" w:sz="4" w:space="0" w:color="auto"/>
            </w:tcBorders>
          </w:tcPr>
          <w:p w:rsidR="00A414B1" w:rsidRDefault="00A414B1" w:rsidP="00C84AD8">
            <w:pPr>
              <w:tabs>
                <w:tab w:val="left" w:pos="1276"/>
              </w:tabs>
              <w:rPr>
                <w:rFonts w:ascii="TH SarabunPSK" w:hAnsi="TH SarabunPSK" w:cs="TH SarabunPSK"/>
              </w:rPr>
            </w:pPr>
            <w:r>
              <w:rPr>
                <w:rFonts w:ascii="TH SarabunPSK" w:hAnsi="TH SarabunPSK" w:cs="TH SarabunPSK" w:hint="cs"/>
                <w:cs/>
              </w:rPr>
              <w:t>มหาวิทยาลัยสยาม</w:t>
            </w:r>
          </w:p>
          <w:p w:rsidR="00A414B1" w:rsidRDefault="00A414B1" w:rsidP="00C84AD8">
            <w:pPr>
              <w:tabs>
                <w:tab w:val="left" w:pos="1276"/>
              </w:tabs>
              <w:rPr>
                <w:rFonts w:ascii="TH SarabunPSK" w:hAnsi="TH SarabunPSK" w:cs="TH SarabunPSK"/>
                <w:cs/>
              </w:rPr>
            </w:pPr>
            <w:r>
              <w:rPr>
                <w:rFonts w:ascii="TH SarabunPSK" w:hAnsi="TH SarabunPSK" w:cs="TH SarabunPSK" w:hint="cs"/>
                <w:cs/>
              </w:rPr>
              <w:t>มหาวิทยาลัยสยาม</w:t>
            </w:r>
          </w:p>
        </w:tc>
        <w:tc>
          <w:tcPr>
            <w:tcW w:w="240" w:type="pct"/>
            <w:gridSpan w:val="3"/>
            <w:tcBorders>
              <w:top w:val="single" w:sz="4" w:space="0" w:color="auto"/>
              <w:left w:val="single" w:sz="4" w:space="0" w:color="auto"/>
              <w:bottom w:val="single" w:sz="4" w:space="0" w:color="auto"/>
              <w:right w:val="single" w:sz="4" w:space="0" w:color="auto"/>
            </w:tcBorders>
          </w:tcPr>
          <w:p w:rsidR="00A414B1" w:rsidRDefault="00A414B1" w:rsidP="00CA518D">
            <w:pPr>
              <w:jc w:val="center"/>
            </w:pPr>
            <w:r w:rsidRPr="00800254">
              <w:rPr>
                <w:rFonts w:ascii="TH SarabunPSK" w:hAnsi="TH SarabunPSK" w:cs="TH SarabunPSK"/>
              </w:rPr>
              <w:t>12</w:t>
            </w:r>
          </w:p>
        </w:tc>
        <w:tc>
          <w:tcPr>
            <w:tcW w:w="252" w:type="pct"/>
            <w:gridSpan w:val="5"/>
            <w:tcBorders>
              <w:top w:val="single" w:sz="4" w:space="0" w:color="auto"/>
              <w:left w:val="single" w:sz="4" w:space="0" w:color="auto"/>
              <w:bottom w:val="single" w:sz="4" w:space="0" w:color="auto"/>
              <w:right w:val="single" w:sz="4" w:space="0" w:color="auto"/>
            </w:tcBorders>
          </w:tcPr>
          <w:p w:rsidR="00A414B1" w:rsidRDefault="00A414B1" w:rsidP="00CA518D">
            <w:pPr>
              <w:jc w:val="center"/>
            </w:pPr>
            <w:r w:rsidRPr="00800254">
              <w:rPr>
                <w:rFonts w:ascii="TH SarabunPSK" w:hAnsi="TH SarabunPSK" w:cs="TH SarabunPSK"/>
              </w:rPr>
              <w:t>12</w:t>
            </w:r>
          </w:p>
        </w:tc>
        <w:tc>
          <w:tcPr>
            <w:tcW w:w="252" w:type="pct"/>
            <w:gridSpan w:val="4"/>
            <w:tcBorders>
              <w:top w:val="single" w:sz="4" w:space="0" w:color="auto"/>
              <w:left w:val="single" w:sz="4" w:space="0" w:color="auto"/>
              <w:bottom w:val="single" w:sz="4" w:space="0" w:color="auto"/>
              <w:right w:val="single" w:sz="4" w:space="0" w:color="auto"/>
            </w:tcBorders>
          </w:tcPr>
          <w:p w:rsidR="00A414B1" w:rsidRDefault="00A414B1" w:rsidP="00CA518D">
            <w:pPr>
              <w:jc w:val="center"/>
            </w:pPr>
            <w:r w:rsidRPr="00800254">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A414B1" w:rsidRDefault="00A414B1" w:rsidP="00CA518D">
            <w:pPr>
              <w:jc w:val="center"/>
            </w:pPr>
            <w:r w:rsidRPr="00800254">
              <w:rPr>
                <w:rFonts w:ascii="TH SarabunPSK" w:hAnsi="TH SarabunPSK" w:cs="TH SarabunPSK"/>
              </w:rPr>
              <w:t>12</w:t>
            </w:r>
          </w:p>
        </w:tc>
      </w:tr>
      <w:tr w:rsidR="005279EC" w:rsidTr="005279EC">
        <w:tblPrEx>
          <w:tblLook w:val="04A0" w:firstRow="1" w:lastRow="0" w:firstColumn="1" w:lastColumn="0" w:noHBand="0" w:noVBand="1"/>
        </w:tblPrEx>
        <w:trPr>
          <w:gridAfter w:val="2"/>
          <w:wAfter w:w="26" w:type="pct"/>
          <w:jc w:val="center"/>
        </w:trPr>
        <w:tc>
          <w:tcPr>
            <w:tcW w:w="290" w:type="pct"/>
            <w:gridSpan w:val="3"/>
            <w:tcBorders>
              <w:top w:val="single" w:sz="4" w:space="0" w:color="auto"/>
              <w:left w:val="single" w:sz="4" w:space="0" w:color="auto"/>
              <w:bottom w:val="single" w:sz="4" w:space="0" w:color="auto"/>
              <w:right w:val="single" w:sz="4" w:space="0" w:color="auto"/>
            </w:tcBorders>
          </w:tcPr>
          <w:p w:rsidR="00A414B1" w:rsidRDefault="00A414B1" w:rsidP="00C84AD8">
            <w:pPr>
              <w:tabs>
                <w:tab w:val="left" w:pos="1276"/>
              </w:tabs>
              <w:jc w:val="center"/>
              <w:rPr>
                <w:rFonts w:ascii="TH SarabunPSK" w:hAnsi="TH SarabunPSK" w:cs="TH SarabunPSK"/>
              </w:rPr>
            </w:pPr>
            <w:r>
              <w:rPr>
                <w:rFonts w:ascii="TH SarabunPSK" w:hAnsi="TH SarabunPSK" w:cs="TH SarabunPSK"/>
              </w:rPr>
              <w:t>43</w:t>
            </w:r>
          </w:p>
        </w:tc>
        <w:tc>
          <w:tcPr>
            <w:tcW w:w="704" w:type="pct"/>
            <w:gridSpan w:val="3"/>
            <w:tcBorders>
              <w:top w:val="single" w:sz="4" w:space="0" w:color="auto"/>
              <w:left w:val="single" w:sz="4" w:space="0" w:color="auto"/>
              <w:bottom w:val="single" w:sz="4" w:space="0" w:color="auto"/>
              <w:right w:val="single" w:sz="4" w:space="0" w:color="auto"/>
            </w:tcBorders>
          </w:tcPr>
          <w:p w:rsidR="006D60E3" w:rsidRDefault="00C317F8" w:rsidP="00C84AD8">
            <w:pPr>
              <w:tabs>
                <w:tab w:val="left" w:pos="1276"/>
              </w:tabs>
              <w:rPr>
                <w:rFonts w:ascii="TH SarabunPSK" w:hAnsi="TH SarabunPSK" w:cs="TH SarabunPSK"/>
              </w:rPr>
            </w:pPr>
            <w:r>
              <w:rPr>
                <w:rFonts w:ascii="TH SarabunPSK" w:hAnsi="TH SarabunPSK" w:cs="TH SarabunPSK" w:hint="cs"/>
                <w:cs/>
              </w:rPr>
              <w:t>นางสาว</w:t>
            </w:r>
            <w:r w:rsidR="00A414B1">
              <w:rPr>
                <w:rFonts w:ascii="TH SarabunPSK" w:hAnsi="TH SarabunPSK" w:cs="TH SarabunPSK" w:hint="cs"/>
                <w:cs/>
              </w:rPr>
              <w:t xml:space="preserve">อัจฉราวรรณ </w:t>
            </w:r>
          </w:p>
          <w:p w:rsidR="00A414B1" w:rsidRDefault="00A414B1" w:rsidP="00C84AD8">
            <w:pPr>
              <w:tabs>
                <w:tab w:val="left" w:pos="1276"/>
              </w:tabs>
              <w:rPr>
                <w:rFonts w:ascii="TH SarabunPSK" w:hAnsi="TH SarabunPSK" w:cs="TH SarabunPSK"/>
                <w:cs/>
              </w:rPr>
            </w:pPr>
            <w:r>
              <w:rPr>
                <w:rFonts w:ascii="TH SarabunPSK" w:hAnsi="TH SarabunPSK" w:cs="TH SarabunPSK" w:hint="cs"/>
                <w:cs/>
              </w:rPr>
              <w:t>สุขเกิด</w:t>
            </w:r>
          </w:p>
        </w:tc>
        <w:tc>
          <w:tcPr>
            <w:tcW w:w="689" w:type="pct"/>
            <w:gridSpan w:val="4"/>
            <w:tcBorders>
              <w:top w:val="single" w:sz="4" w:space="0" w:color="auto"/>
              <w:left w:val="single" w:sz="4" w:space="0" w:color="auto"/>
              <w:bottom w:val="single" w:sz="4" w:space="0" w:color="auto"/>
              <w:right w:val="single" w:sz="4" w:space="0" w:color="auto"/>
            </w:tcBorders>
          </w:tcPr>
          <w:p w:rsidR="00A414B1" w:rsidRDefault="00A414B1" w:rsidP="00C84AD8">
            <w:pPr>
              <w:tabs>
                <w:tab w:val="left" w:pos="1276"/>
              </w:tabs>
              <w:rPr>
                <w:rFonts w:ascii="TH SarabunPSK" w:hAnsi="TH SarabunPSK" w:cs="TH SarabunPSK"/>
                <w:cs/>
              </w:rPr>
            </w:pPr>
            <w:r>
              <w:rPr>
                <w:rFonts w:ascii="TH SarabunPSK" w:hAnsi="TH SarabunPSK" w:cs="TH SarabunPSK" w:hint="cs"/>
                <w:cs/>
              </w:rPr>
              <w:t>อาจารย์</w:t>
            </w:r>
          </w:p>
        </w:tc>
        <w:tc>
          <w:tcPr>
            <w:tcW w:w="865" w:type="pct"/>
            <w:gridSpan w:val="3"/>
            <w:tcBorders>
              <w:top w:val="single" w:sz="4" w:space="0" w:color="auto"/>
              <w:left w:val="single" w:sz="4" w:space="0" w:color="auto"/>
              <w:bottom w:val="single" w:sz="4" w:space="0" w:color="auto"/>
              <w:right w:val="single" w:sz="4" w:space="0" w:color="auto"/>
            </w:tcBorders>
          </w:tcPr>
          <w:p w:rsidR="00A414B1" w:rsidRDefault="00A414B1" w:rsidP="00C84AD8">
            <w:pPr>
              <w:tabs>
                <w:tab w:val="left" w:pos="1276"/>
              </w:tabs>
              <w:rPr>
                <w:rFonts w:ascii="TH SarabunPSK" w:hAnsi="TH SarabunPSK" w:cs="TH SarabunPSK"/>
              </w:rPr>
            </w:pPr>
            <w:r>
              <w:rPr>
                <w:rFonts w:ascii="TH SarabunPSK" w:hAnsi="TH SarabunPSK" w:cs="TH SarabunPSK" w:hint="cs"/>
                <w:cs/>
              </w:rPr>
              <w:t>ศ.ม. (เศรษฐศาสตร์ธุรกิจ)</w:t>
            </w:r>
          </w:p>
          <w:p w:rsidR="00A414B1" w:rsidRDefault="00A414B1" w:rsidP="00C84AD8">
            <w:pPr>
              <w:tabs>
                <w:tab w:val="left" w:pos="1276"/>
              </w:tabs>
              <w:rPr>
                <w:rFonts w:ascii="TH SarabunPSK" w:hAnsi="TH SarabunPSK" w:cs="TH SarabunPSK"/>
                <w:cs/>
              </w:rPr>
            </w:pPr>
            <w:r>
              <w:rPr>
                <w:rFonts w:ascii="TH SarabunPSK" w:hAnsi="TH SarabunPSK" w:cs="TH SarabunPSK" w:hint="cs"/>
                <w:cs/>
              </w:rPr>
              <w:t>ศ.บ. (เศรษฐศาสตร์พัฒนาประเทศ)</w:t>
            </w:r>
          </w:p>
        </w:tc>
        <w:tc>
          <w:tcPr>
            <w:tcW w:w="1441" w:type="pct"/>
            <w:gridSpan w:val="5"/>
            <w:tcBorders>
              <w:top w:val="single" w:sz="4" w:space="0" w:color="auto"/>
              <w:left w:val="single" w:sz="4" w:space="0" w:color="auto"/>
              <w:bottom w:val="single" w:sz="4" w:space="0" w:color="auto"/>
              <w:right w:val="single" w:sz="4" w:space="0" w:color="auto"/>
            </w:tcBorders>
          </w:tcPr>
          <w:p w:rsidR="00A414B1" w:rsidRDefault="00A414B1" w:rsidP="00C84AD8">
            <w:pPr>
              <w:tabs>
                <w:tab w:val="left" w:pos="1276"/>
              </w:tabs>
              <w:rPr>
                <w:rFonts w:ascii="TH SarabunPSK" w:hAnsi="TH SarabunPSK" w:cs="TH SarabunPSK"/>
              </w:rPr>
            </w:pPr>
            <w:r>
              <w:rPr>
                <w:rFonts w:ascii="TH SarabunPSK" w:hAnsi="TH SarabunPSK" w:cs="TH SarabunPSK" w:hint="cs"/>
                <w:cs/>
              </w:rPr>
              <w:t>มหาวิทยาลัยเกริก</w:t>
            </w:r>
          </w:p>
          <w:p w:rsidR="006D60E3" w:rsidRDefault="006D60E3" w:rsidP="00D84FCA">
            <w:pPr>
              <w:tabs>
                <w:tab w:val="left" w:pos="1276"/>
              </w:tabs>
              <w:rPr>
                <w:rFonts w:ascii="TH SarabunPSK" w:hAnsi="TH SarabunPSK" w:cs="TH SarabunPSK"/>
              </w:rPr>
            </w:pPr>
          </w:p>
          <w:p w:rsidR="006D60E3" w:rsidRDefault="006D60E3" w:rsidP="00D84FCA">
            <w:pPr>
              <w:tabs>
                <w:tab w:val="left" w:pos="1276"/>
              </w:tabs>
              <w:rPr>
                <w:rFonts w:ascii="TH SarabunPSK" w:hAnsi="TH SarabunPSK" w:cs="TH SarabunPSK"/>
              </w:rPr>
            </w:pPr>
          </w:p>
          <w:p w:rsidR="00A414B1" w:rsidRDefault="00A414B1" w:rsidP="00D84FCA">
            <w:pPr>
              <w:tabs>
                <w:tab w:val="left" w:pos="1276"/>
              </w:tabs>
              <w:rPr>
                <w:rFonts w:ascii="TH SarabunPSK" w:hAnsi="TH SarabunPSK" w:cs="TH SarabunPSK"/>
                <w:cs/>
              </w:rPr>
            </w:pPr>
            <w:r>
              <w:rPr>
                <w:rFonts w:ascii="TH SarabunPSK" w:hAnsi="TH SarabunPSK" w:cs="TH SarabunPSK" w:hint="cs"/>
                <w:cs/>
              </w:rPr>
              <w:t>มหาวิทยาลัยกรุงเทพ</w:t>
            </w:r>
          </w:p>
        </w:tc>
        <w:tc>
          <w:tcPr>
            <w:tcW w:w="240" w:type="pct"/>
            <w:gridSpan w:val="3"/>
            <w:tcBorders>
              <w:top w:val="single" w:sz="4" w:space="0" w:color="auto"/>
              <w:left w:val="single" w:sz="4" w:space="0" w:color="auto"/>
              <w:bottom w:val="single" w:sz="4" w:space="0" w:color="auto"/>
              <w:right w:val="single" w:sz="4" w:space="0" w:color="auto"/>
            </w:tcBorders>
          </w:tcPr>
          <w:p w:rsidR="00A414B1" w:rsidRDefault="00A414B1" w:rsidP="00CA518D">
            <w:pPr>
              <w:jc w:val="center"/>
            </w:pPr>
            <w:r w:rsidRPr="00800254">
              <w:rPr>
                <w:rFonts w:ascii="TH SarabunPSK" w:hAnsi="TH SarabunPSK" w:cs="TH SarabunPSK"/>
              </w:rPr>
              <w:t>12</w:t>
            </w:r>
          </w:p>
        </w:tc>
        <w:tc>
          <w:tcPr>
            <w:tcW w:w="252" w:type="pct"/>
            <w:gridSpan w:val="5"/>
            <w:tcBorders>
              <w:top w:val="single" w:sz="4" w:space="0" w:color="auto"/>
              <w:left w:val="single" w:sz="4" w:space="0" w:color="auto"/>
              <w:bottom w:val="single" w:sz="4" w:space="0" w:color="auto"/>
              <w:right w:val="single" w:sz="4" w:space="0" w:color="auto"/>
            </w:tcBorders>
          </w:tcPr>
          <w:p w:rsidR="00A414B1" w:rsidRDefault="00A414B1" w:rsidP="00CA518D">
            <w:pPr>
              <w:jc w:val="center"/>
            </w:pPr>
            <w:r w:rsidRPr="00800254">
              <w:rPr>
                <w:rFonts w:ascii="TH SarabunPSK" w:hAnsi="TH SarabunPSK" w:cs="TH SarabunPSK"/>
              </w:rPr>
              <w:t>12</w:t>
            </w:r>
          </w:p>
        </w:tc>
        <w:tc>
          <w:tcPr>
            <w:tcW w:w="252" w:type="pct"/>
            <w:gridSpan w:val="4"/>
            <w:tcBorders>
              <w:top w:val="single" w:sz="4" w:space="0" w:color="auto"/>
              <w:left w:val="single" w:sz="4" w:space="0" w:color="auto"/>
              <w:bottom w:val="single" w:sz="4" w:space="0" w:color="auto"/>
              <w:right w:val="single" w:sz="4" w:space="0" w:color="auto"/>
            </w:tcBorders>
          </w:tcPr>
          <w:p w:rsidR="00A414B1" w:rsidRDefault="00A414B1" w:rsidP="00CA518D">
            <w:pPr>
              <w:jc w:val="center"/>
            </w:pPr>
            <w:r w:rsidRPr="00800254">
              <w:rPr>
                <w:rFonts w:ascii="TH SarabunPSK" w:hAnsi="TH SarabunPSK" w:cs="TH SarabunPSK"/>
              </w:rPr>
              <w:t>12</w:t>
            </w:r>
          </w:p>
        </w:tc>
        <w:tc>
          <w:tcPr>
            <w:tcW w:w="241" w:type="pct"/>
            <w:gridSpan w:val="3"/>
            <w:tcBorders>
              <w:top w:val="single" w:sz="4" w:space="0" w:color="auto"/>
              <w:left w:val="single" w:sz="4" w:space="0" w:color="auto"/>
              <w:bottom w:val="single" w:sz="4" w:space="0" w:color="auto"/>
              <w:right w:val="single" w:sz="4" w:space="0" w:color="auto"/>
            </w:tcBorders>
          </w:tcPr>
          <w:p w:rsidR="00A414B1" w:rsidRDefault="00A414B1" w:rsidP="00CA518D">
            <w:pPr>
              <w:jc w:val="center"/>
            </w:pPr>
            <w:r w:rsidRPr="00800254">
              <w:rPr>
                <w:rFonts w:ascii="TH SarabunPSK" w:hAnsi="TH SarabunPSK" w:cs="TH SarabunPSK"/>
              </w:rPr>
              <w:t>12</w:t>
            </w:r>
          </w:p>
        </w:tc>
      </w:tr>
    </w:tbl>
    <w:p w:rsidR="005279EC" w:rsidRDefault="005279EC"/>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232"/>
        <w:gridCol w:w="1226"/>
        <w:gridCol w:w="1536"/>
        <w:gridCol w:w="2531"/>
        <w:gridCol w:w="429"/>
        <w:gridCol w:w="427"/>
        <w:gridCol w:w="437"/>
        <w:gridCol w:w="422"/>
      </w:tblGrid>
      <w:tr w:rsidR="005279EC" w:rsidRPr="005D3C38" w:rsidTr="005279EC">
        <w:trPr>
          <w:cantSplit/>
          <w:trHeight w:val="440"/>
          <w:jc w:val="center"/>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5838C6" w:rsidRPr="005D3C38" w:rsidRDefault="005838C6" w:rsidP="005838C6">
            <w:pPr>
              <w:keepNext/>
              <w:suppressAutoHyphens/>
              <w:snapToGrid w:val="0"/>
              <w:ind w:left="-142" w:right="-143"/>
              <w:jc w:val="center"/>
              <w:outlineLvl w:val="7"/>
              <w:rPr>
                <w:rFonts w:ascii="TH SarabunPSK" w:eastAsia="Times New Roman" w:hAnsi="TH SarabunPSK" w:cs="TH SarabunPSK"/>
                <w:b/>
                <w:bCs/>
                <w:lang w:eastAsia="th-TH"/>
              </w:rPr>
            </w:pPr>
            <w:r w:rsidRPr="005D3C38">
              <w:rPr>
                <w:rFonts w:ascii="TH SarabunPSK" w:eastAsia="Times New Roman" w:hAnsi="TH SarabunPSK" w:cs="TH SarabunPSK"/>
                <w:b/>
                <w:bCs/>
                <w:cs/>
                <w:lang w:eastAsia="th-TH"/>
              </w:rPr>
              <w:lastRenderedPageBreak/>
              <w:t>ลำดับ</w:t>
            </w:r>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5838C6" w:rsidRPr="005D3C38" w:rsidRDefault="005838C6" w:rsidP="005838C6">
            <w:pPr>
              <w:keepNext/>
              <w:suppressAutoHyphens/>
              <w:snapToGrid w:val="0"/>
              <w:ind w:right="-74"/>
              <w:jc w:val="center"/>
              <w:outlineLvl w:val="7"/>
              <w:rPr>
                <w:rFonts w:ascii="TH SarabunPSK" w:eastAsia="Times New Roman" w:hAnsi="TH SarabunPSK" w:cs="TH SarabunPSK"/>
                <w:b/>
                <w:bCs/>
                <w:lang w:eastAsia="th-TH"/>
              </w:rPr>
            </w:pPr>
            <w:r w:rsidRPr="005D3C38">
              <w:rPr>
                <w:rFonts w:ascii="TH SarabunPSK" w:eastAsia="Times New Roman" w:hAnsi="TH SarabunPSK" w:cs="TH SarabunPSK"/>
                <w:b/>
                <w:bCs/>
                <w:cs/>
                <w:lang w:eastAsia="th-TH"/>
              </w:rPr>
              <w:t>ชื่อ</w:t>
            </w:r>
            <w:r w:rsidRPr="005D3C38">
              <w:rPr>
                <w:rFonts w:ascii="TH SarabunPSK" w:eastAsia="Times New Roman" w:hAnsi="TH SarabunPSK" w:cs="TH SarabunPSK"/>
                <w:b/>
                <w:bCs/>
                <w:lang w:eastAsia="th-TH"/>
              </w:rPr>
              <w:t>–</w:t>
            </w:r>
            <w:r w:rsidRPr="005D3C38">
              <w:rPr>
                <w:rFonts w:ascii="TH SarabunPSK" w:eastAsia="Times New Roman" w:hAnsi="TH SarabunPSK" w:cs="TH SarabunPSK"/>
                <w:b/>
                <w:bCs/>
                <w:cs/>
                <w:lang w:eastAsia="th-TH"/>
              </w:rPr>
              <w:t>นามสกุล</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5838C6" w:rsidRPr="005D3C38" w:rsidRDefault="005838C6" w:rsidP="005838C6">
            <w:pPr>
              <w:keepNext/>
              <w:suppressAutoHyphens/>
              <w:snapToGrid w:val="0"/>
              <w:jc w:val="center"/>
              <w:outlineLvl w:val="7"/>
              <w:rPr>
                <w:rFonts w:ascii="TH SarabunPSK" w:hAnsi="TH SarabunPSK" w:cs="TH SarabunPSK"/>
                <w:b/>
                <w:bCs/>
                <w:lang w:eastAsia="th-TH"/>
              </w:rPr>
            </w:pPr>
            <w:r w:rsidRPr="005D3C38">
              <w:rPr>
                <w:rFonts w:ascii="TH SarabunPSK" w:hAnsi="TH SarabunPSK" w:cs="TH SarabunPSK"/>
                <w:b/>
                <w:bCs/>
                <w:cs/>
                <w:lang w:eastAsia="th-TH"/>
              </w:rPr>
              <w:t>ตำแหน่ง</w:t>
            </w:r>
          </w:p>
          <w:p w:rsidR="005838C6" w:rsidRPr="005D3C38" w:rsidRDefault="005838C6" w:rsidP="005838C6">
            <w:pPr>
              <w:keepNext/>
              <w:suppressAutoHyphens/>
              <w:snapToGrid w:val="0"/>
              <w:ind w:right="-74"/>
              <w:jc w:val="center"/>
              <w:outlineLvl w:val="7"/>
              <w:rPr>
                <w:rFonts w:ascii="TH SarabunPSK" w:eastAsia="Times New Roman" w:hAnsi="TH SarabunPSK" w:cs="TH SarabunPSK"/>
                <w:b/>
                <w:bCs/>
                <w:lang w:eastAsia="th-TH"/>
              </w:rPr>
            </w:pPr>
            <w:r w:rsidRPr="005D3C38">
              <w:rPr>
                <w:rFonts w:ascii="TH SarabunPSK" w:hAnsi="TH SarabunPSK" w:cs="TH SarabunPSK"/>
                <w:b/>
                <w:bCs/>
                <w:cs/>
                <w:lang w:eastAsia="th-TH"/>
              </w:rPr>
              <w:t>วิชาการ</w:t>
            </w:r>
          </w:p>
        </w:tc>
        <w:tc>
          <w:tcPr>
            <w:tcW w:w="878" w:type="pct"/>
            <w:vMerge w:val="restart"/>
            <w:tcBorders>
              <w:top w:val="single" w:sz="4" w:space="0" w:color="auto"/>
              <w:left w:val="single" w:sz="4" w:space="0" w:color="auto"/>
              <w:bottom w:val="single" w:sz="4" w:space="0" w:color="auto"/>
              <w:right w:val="single" w:sz="4" w:space="0" w:color="auto"/>
            </w:tcBorders>
            <w:vAlign w:val="center"/>
            <w:hideMark/>
          </w:tcPr>
          <w:p w:rsidR="005838C6" w:rsidRPr="005D3C38" w:rsidRDefault="005838C6" w:rsidP="005838C6">
            <w:pPr>
              <w:snapToGrid w:val="0"/>
              <w:ind w:right="-74"/>
              <w:jc w:val="center"/>
              <w:rPr>
                <w:rFonts w:ascii="TH SarabunPSK" w:hAnsi="TH SarabunPSK" w:cs="TH SarabunPSK"/>
                <w:b/>
                <w:bCs/>
              </w:rPr>
            </w:pPr>
            <w:r w:rsidRPr="005D3C38">
              <w:rPr>
                <w:rFonts w:ascii="TH SarabunPSK" w:hAnsi="TH SarabunPSK" w:cs="TH SarabunPSK"/>
                <w:b/>
                <w:bCs/>
                <w:cs/>
              </w:rPr>
              <w:t>คุณวุฒิ-สาขาวิชาเอก</w:t>
            </w:r>
          </w:p>
        </w:tc>
        <w:tc>
          <w:tcPr>
            <w:tcW w:w="1447" w:type="pct"/>
            <w:vMerge w:val="restart"/>
            <w:tcBorders>
              <w:top w:val="single" w:sz="4" w:space="0" w:color="auto"/>
              <w:left w:val="single" w:sz="4" w:space="0" w:color="auto"/>
              <w:bottom w:val="single" w:sz="4" w:space="0" w:color="auto"/>
              <w:right w:val="single" w:sz="4" w:space="0" w:color="auto"/>
            </w:tcBorders>
            <w:vAlign w:val="center"/>
            <w:hideMark/>
          </w:tcPr>
          <w:p w:rsidR="005838C6" w:rsidRPr="005D3C38" w:rsidRDefault="005838C6" w:rsidP="005838C6">
            <w:pPr>
              <w:keepNext/>
              <w:suppressAutoHyphens/>
              <w:ind w:hanging="46"/>
              <w:jc w:val="center"/>
              <w:outlineLvl w:val="7"/>
              <w:rPr>
                <w:rFonts w:ascii="TH SarabunPSK" w:hAnsi="TH SarabunPSK" w:cs="TH SarabunPSK"/>
                <w:b/>
                <w:bCs/>
                <w:lang w:eastAsia="th-TH"/>
              </w:rPr>
            </w:pPr>
            <w:r w:rsidRPr="005D3C38">
              <w:rPr>
                <w:rFonts w:ascii="TH SarabunPSK" w:hAnsi="TH SarabunPSK" w:cs="TH SarabunPSK"/>
                <w:b/>
                <w:bCs/>
                <w:cs/>
                <w:lang w:eastAsia="th-TH"/>
              </w:rPr>
              <w:t>สถาบัน</w:t>
            </w:r>
          </w:p>
          <w:p w:rsidR="005838C6" w:rsidRPr="005D3C38" w:rsidRDefault="005838C6" w:rsidP="005838C6">
            <w:pPr>
              <w:keepNext/>
              <w:suppressAutoHyphens/>
              <w:ind w:hanging="108"/>
              <w:jc w:val="center"/>
              <w:outlineLvl w:val="7"/>
              <w:rPr>
                <w:rFonts w:ascii="TH SarabunPSK" w:hAnsi="TH SarabunPSK" w:cs="TH SarabunPSK"/>
                <w:b/>
                <w:bCs/>
                <w:lang w:eastAsia="th-TH"/>
              </w:rPr>
            </w:pPr>
            <w:r w:rsidRPr="005D3C38">
              <w:rPr>
                <w:rFonts w:ascii="TH SarabunPSK" w:hAnsi="TH SarabunPSK" w:cs="TH SarabunPSK"/>
                <w:b/>
                <w:bCs/>
                <w:cs/>
                <w:lang w:eastAsia="th-TH"/>
              </w:rPr>
              <w:t>การศึกษา</w:t>
            </w:r>
          </w:p>
        </w:tc>
        <w:tc>
          <w:tcPr>
            <w:tcW w:w="980" w:type="pct"/>
            <w:gridSpan w:val="4"/>
            <w:tcBorders>
              <w:top w:val="single" w:sz="4" w:space="0" w:color="auto"/>
              <w:left w:val="single" w:sz="4" w:space="0" w:color="auto"/>
              <w:bottom w:val="single" w:sz="4" w:space="0" w:color="auto"/>
              <w:right w:val="single" w:sz="4" w:space="0" w:color="auto"/>
            </w:tcBorders>
            <w:vAlign w:val="center"/>
            <w:hideMark/>
          </w:tcPr>
          <w:p w:rsidR="00C63771" w:rsidRDefault="005838C6" w:rsidP="005838C6">
            <w:pPr>
              <w:keepNext/>
              <w:suppressAutoHyphens/>
              <w:snapToGrid w:val="0"/>
              <w:ind w:right="-74"/>
              <w:jc w:val="center"/>
              <w:outlineLvl w:val="7"/>
              <w:rPr>
                <w:rFonts w:ascii="TH SarabunPSK" w:eastAsia="Times New Roman" w:hAnsi="TH SarabunPSK" w:cs="TH SarabunPSK"/>
                <w:b/>
                <w:bCs/>
                <w:lang w:eastAsia="th-TH"/>
              </w:rPr>
            </w:pPr>
            <w:r w:rsidRPr="005D3C38">
              <w:rPr>
                <w:rFonts w:ascii="TH SarabunPSK" w:eastAsia="Times New Roman" w:hAnsi="TH SarabunPSK" w:cs="TH SarabunPSK"/>
                <w:b/>
                <w:bCs/>
                <w:cs/>
                <w:lang w:eastAsia="th-TH"/>
              </w:rPr>
              <w:t xml:space="preserve">ภาระการสอน </w:t>
            </w:r>
          </w:p>
          <w:p w:rsidR="005838C6" w:rsidRPr="005D3C38" w:rsidRDefault="005838C6" w:rsidP="005838C6">
            <w:pPr>
              <w:keepNext/>
              <w:suppressAutoHyphens/>
              <w:snapToGrid w:val="0"/>
              <w:ind w:right="-74"/>
              <w:jc w:val="center"/>
              <w:outlineLvl w:val="7"/>
              <w:rPr>
                <w:rFonts w:ascii="TH SarabunPSK" w:eastAsia="Times New Roman" w:hAnsi="TH SarabunPSK" w:cs="TH SarabunPSK"/>
                <w:b/>
                <w:bCs/>
                <w:lang w:eastAsia="th-TH"/>
              </w:rPr>
            </w:pPr>
            <w:r w:rsidRPr="005D3C38">
              <w:rPr>
                <w:rFonts w:ascii="TH SarabunPSK" w:eastAsia="Times New Roman" w:hAnsi="TH SarabunPSK" w:cs="TH SarabunPSK"/>
                <w:b/>
                <w:bCs/>
                <w:cs/>
                <w:lang w:eastAsia="th-TH"/>
              </w:rPr>
              <w:t>(ชม./สัปดาห์)</w:t>
            </w:r>
          </w:p>
        </w:tc>
      </w:tr>
      <w:tr w:rsidR="005279EC" w:rsidRPr="005838C6" w:rsidTr="005279EC">
        <w:trPr>
          <w:cantSplit/>
          <w:jc w:val="center"/>
        </w:trPr>
        <w:tc>
          <w:tcPr>
            <w:tcW w:w="290" w:type="pct"/>
            <w:vMerge/>
            <w:tcBorders>
              <w:top w:val="single" w:sz="4" w:space="0" w:color="auto"/>
              <w:left w:val="single" w:sz="4" w:space="0" w:color="auto"/>
              <w:bottom w:val="single" w:sz="4" w:space="0" w:color="auto"/>
              <w:right w:val="single" w:sz="4" w:space="0" w:color="auto"/>
            </w:tcBorders>
            <w:vAlign w:val="center"/>
            <w:hideMark/>
          </w:tcPr>
          <w:p w:rsidR="005838C6" w:rsidRPr="005838C6" w:rsidRDefault="005838C6" w:rsidP="005838C6">
            <w:pPr>
              <w:rPr>
                <w:rFonts w:ascii="TH SarabunPSK" w:eastAsia="Times New Roman" w:hAnsi="TH SarabunPSK" w:cs="TH SarabunPSK"/>
                <w:lang w:eastAsia="th-TH"/>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5838C6" w:rsidRPr="005838C6" w:rsidRDefault="005838C6" w:rsidP="005838C6">
            <w:pPr>
              <w:rPr>
                <w:rFonts w:ascii="TH SarabunPSK" w:eastAsia="Times New Roman" w:hAnsi="TH SarabunPSK" w:cs="TH SarabunPSK"/>
                <w:lang w:eastAsia="th-TH"/>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5838C6" w:rsidRPr="005838C6" w:rsidRDefault="005838C6" w:rsidP="005838C6">
            <w:pPr>
              <w:rPr>
                <w:rFonts w:ascii="TH SarabunPSK" w:eastAsia="Times New Roman" w:hAnsi="TH SarabunPSK" w:cs="TH SarabunPSK"/>
                <w:lang w:eastAsia="th-TH"/>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5838C6" w:rsidRPr="005838C6" w:rsidRDefault="005838C6" w:rsidP="005838C6">
            <w:pPr>
              <w:rPr>
                <w:rFonts w:ascii="TH SarabunPSK" w:hAnsi="TH SarabunPSK" w:cs="TH SarabunPSK"/>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5838C6" w:rsidRPr="005838C6" w:rsidRDefault="005838C6" w:rsidP="005838C6">
            <w:pPr>
              <w:rPr>
                <w:rFonts w:ascii="TH SarabunPSK" w:hAnsi="TH SarabunPSK" w:cs="TH SarabunPSK"/>
                <w:lang w:eastAsia="th-TH"/>
              </w:rPr>
            </w:pPr>
          </w:p>
        </w:tc>
        <w:tc>
          <w:tcPr>
            <w:tcW w:w="245" w:type="pct"/>
            <w:tcBorders>
              <w:top w:val="single" w:sz="4" w:space="0" w:color="auto"/>
              <w:left w:val="single" w:sz="4" w:space="0" w:color="auto"/>
              <w:bottom w:val="single" w:sz="4" w:space="0" w:color="auto"/>
              <w:right w:val="single" w:sz="4" w:space="0" w:color="auto"/>
            </w:tcBorders>
            <w:hideMark/>
          </w:tcPr>
          <w:p w:rsidR="005838C6" w:rsidRPr="005838C6" w:rsidRDefault="005838C6" w:rsidP="005838C6">
            <w:pPr>
              <w:snapToGrid w:val="0"/>
              <w:ind w:left="-113" w:right="-89"/>
              <w:jc w:val="center"/>
              <w:rPr>
                <w:rFonts w:ascii="TH SarabunPSK" w:hAnsi="TH SarabunPSK" w:cs="TH SarabunPSK"/>
              </w:rPr>
            </w:pPr>
            <w:r w:rsidRPr="005838C6">
              <w:rPr>
                <w:rFonts w:ascii="TH SarabunPSK" w:hAnsi="TH SarabunPSK" w:cs="TH SarabunPSK"/>
              </w:rPr>
              <w:t>2556</w:t>
            </w:r>
          </w:p>
        </w:tc>
        <w:tc>
          <w:tcPr>
            <w:tcW w:w="244" w:type="pct"/>
            <w:tcBorders>
              <w:top w:val="single" w:sz="4" w:space="0" w:color="auto"/>
              <w:left w:val="single" w:sz="4" w:space="0" w:color="auto"/>
              <w:bottom w:val="single" w:sz="4" w:space="0" w:color="auto"/>
              <w:right w:val="single" w:sz="4" w:space="0" w:color="auto"/>
            </w:tcBorders>
            <w:hideMark/>
          </w:tcPr>
          <w:p w:rsidR="005838C6" w:rsidRPr="005838C6" w:rsidRDefault="005838C6" w:rsidP="005838C6">
            <w:pPr>
              <w:snapToGrid w:val="0"/>
              <w:ind w:left="-113" w:right="-103"/>
              <w:jc w:val="center"/>
              <w:rPr>
                <w:rFonts w:ascii="TH SarabunPSK" w:hAnsi="TH SarabunPSK" w:cs="TH SarabunPSK"/>
              </w:rPr>
            </w:pPr>
            <w:r w:rsidRPr="005838C6">
              <w:rPr>
                <w:rFonts w:ascii="TH SarabunPSK" w:hAnsi="TH SarabunPSK" w:cs="TH SarabunPSK"/>
              </w:rPr>
              <w:t>2557</w:t>
            </w:r>
          </w:p>
        </w:tc>
        <w:tc>
          <w:tcPr>
            <w:tcW w:w="250" w:type="pct"/>
            <w:tcBorders>
              <w:top w:val="single" w:sz="4" w:space="0" w:color="auto"/>
              <w:left w:val="single" w:sz="4" w:space="0" w:color="auto"/>
              <w:bottom w:val="single" w:sz="4" w:space="0" w:color="auto"/>
              <w:right w:val="single" w:sz="4" w:space="0" w:color="auto"/>
            </w:tcBorders>
            <w:hideMark/>
          </w:tcPr>
          <w:p w:rsidR="005838C6" w:rsidRPr="005838C6" w:rsidRDefault="005838C6" w:rsidP="005838C6">
            <w:pPr>
              <w:snapToGrid w:val="0"/>
              <w:ind w:left="-92" w:right="-117"/>
              <w:jc w:val="center"/>
              <w:rPr>
                <w:rFonts w:ascii="TH SarabunPSK" w:hAnsi="TH SarabunPSK" w:cs="TH SarabunPSK"/>
              </w:rPr>
            </w:pPr>
            <w:r w:rsidRPr="005838C6">
              <w:rPr>
                <w:rFonts w:ascii="TH SarabunPSK" w:hAnsi="TH SarabunPSK" w:cs="TH SarabunPSK"/>
              </w:rPr>
              <w:t>2558</w:t>
            </w:r>
          </w:p>
        </w:tc>
        <w:tc>
          <w:tcPr>
            <w:tcW w:w="241" w:type="pct"/>
            <w:tcBorders>
              <w:top w:val="single" w:sz="4" w:space="0" w:color="auto"/>
              <w:left w:val="single" w:sz="4" w:space="0" w:color="auto"/>
              <w:bottom w:val="single" w:sz="4" w:space="0" w:color="auto"/>
              <w:right w:val="single" w:sz="4" w:space="0" w:color="auto"/>
            </w:tcBorders>
            <w:hideMark/>
          </w:tcPr>
          <w:p w:rsidR="005838C6" w:rsidRPr="005838C6" w:rsidRDefault="005838C6" w:rsidP="005838C6">
            <w:pPr>
              <w:snapToGrid w:val="0"/>
              <w:ind w:left="-155" w:right="-139"/>
              <w:jc w:val="center"/>
              <w:rPr>
                <w:rFonts w:ascii="TH SarabunPSK" w:hAnsi="TH SarabunPSK" w:cs="TH SarabunPSK"/>
              </w:rPr>
            </w:pPr>
            <w:r w:rsidRPr="005838C6">
              <w:rPr>
                <w:rFonts w:ascii="TH SarabunPSK" w:hAnsi="TH SarabunPSK" w:cs="TH SarabunPSK"/>
              </w:rPr>
              <w:t>2559</w:t>
            </w:r>
          </w:p>
        </w:tc>
      </w:tr>
      <w:tr w:rsidR="005279EC" w:rsidRPr="005838C6" w:rsidTr="005279EC">
        <w:trPr>
          <w:jc w:val="center"/>
        </w:trPr>
        <w:tc>
          <w:tcPr>
            <w:tcW w:w="290" w:type="pct"/>
            <w:tcBorders>
              <w:top w:val="single" w:sz="4" w:space="0" w:color="auto"/>
              <w:left w:val="single" w:sz="4" w:space="0" w:color="auto"/>
              <w:bottom w:val="single" w:sz="4" w:space="0" w:color="auto"/>
              <w:right w:val="single" w:sz="4" w:space="0" w:color="auto"/>
            </w:tcBorders>
          </w:tcPr>
          <w:p w:rsidR="005279EC" w:rsidRDefault="005279EC" w:rsidP="007A13F1">
            <w:pPr>
              <w:tabs>
                <w:tab w:val="left" w:pos="1276"/>
              </w:tabs>
              <w:jc w:val="center"/>
              <w:rPr>
                <w:rFonts w:ascii="TH SarabunPSK" w:hAnsi="TH SarabunPSK" w:cs="TH SarabunPSK"/>
                <w:cs/>
              </w:rPr>
            </w:pPr>
            <w:r>
              <w:rPr>
                <w:rFonts w:ascii="TH SarabunPSK" w:hAnsi="TH SarabunPSK" w:cs="TH SarabunPSK" w:hint="cs"/>
                <w:cs/>
              </w:rPr>
              <w:t>44</w:t>
            </w:r>
          </w:p>
        </w:tc>
        <w:tc>
          <w:tcPr>
            <w:tcW w:w="704" w:type="pct"/>
            <w:tcBorders>
              <w:top w:val="single" w:sz="4" w:space="0" w:color="auto"/>
              <w:left w:val="single" w:sz="4" w:space="0" w:color="auto"/>
              <w:bottom w:val="single" w:sz="4" w:space="0" w:color="auto"/>
              <w:right w:val="single" w:sz="4" w:space="0" w:color="auto"/>
            </w:tcBorders>
          </w:tcPr>
          <w:p w:rsidR="005279EC" w:rsidRDefault="005279EC" w:rsidP="007A13F1">
            <w:pPr>
              <w:tabs>
                <w:tab w:val="left" w:pos="1276"/>
              </w:tabs>
              <w:rPr>
                <w:rFonts w:ascii="TH SarabunPSK" w:hAnsi="TH SarabunPSK" w:cs="TH SarabunPSK"/>
                <w:cs/>
              </w:rPr>
            </w:pPr>
            <w:r>
              <w:rPr>
                <w:rFonts w:ascii="TH SarabunPSK" w:hAnsi="TH SarabunPSK" w:cs="TH SarabunPSK" w:hint="cs"/>
                <w:cs/>
              </w:rPr>
              <w:t>นางสาวอัญชลี เยาวราช</w:t>
            </w:r>
          </w:p>
        </w:tc>
        <w:tc>
          <w:tcPr>
            <w:tcW w:w="701" w:type="pct"/>
            <w:tcBorders>
              <w:top w:val="single" w:sz="4" w:space="0" w:color="auto"/>
              <w:left w:val="single" w:sz="4" w:space="0" w:color="auto"/>
              <w:bottom w:val="single" w:sz="4" w:space="0" w:color="auto"/>
              <w:right w:val="single" w:sz="4" w:space="0" w:color="auto"/>
            </w:tcBorders>
          </w:tcPr>
          <w:p w:rsidR="005279EC" w:rsidRDefault="005279EC" w:rsidP="007A13F1">
            <w:pPr>
              <w:tabs>
                <w:tab w:val="left" w:pos="1276"/>
              </w:tabs>
              <w:rPr>
                <w:rFonts w:ascii="TH SarabunPSK" w:hAnsi="TH SarabunPSK" w:cs="TH SarabunPSK"/>
                <w:cs/>
              </w:rPr>
            </w:pPr>
            <w:r>
              <w:rPr>
                <w:rFonts w:ascii="TH SarabunPSK" w:hAnsi="TH SarabunPSK" w:cs="TH SarabunPSK"/>
                <w:cs/>
              </w:rPr>
              <w:t>อาจารย์</w:t>
            </w:r>
          </w:p>
        </w:tc>
        <w:tc>
          <w:tcPr>
            <w:tcW w:w="878" w:type="pct"/>
            <w:tcBorders>
              <w:top w:val="single" w:sz="4" w:space="0" w:color="auto"/>
              <w:left w:val="single" w:sz="4" w:space="0" w:color="auto"/>
              <w:bottom w:val="single" w:sz="4" w:space="0" w:color="auto"/>
              <w:right w:val="single" w:sz="4" w:space="0" w:color="auto"/>
            </w:tcBorders>
          </w:tcPr>
          <w:p w:rsidR="005279EC" w:rsidRDefault="005279EC" w:rsidP="007A13F1">
            <w:pPr>
              <w:tabs>
                <w:tab w:val="left" w:pos="1276"/>
              </w:tabs>
              <w:rPr>
                <w:rFonts w:ascii="TH SarabunPSK" w:hAnsi="TH SarabunPSK" w:cs="TH SarabunPSK"/>
              </w:rPr>
            </w:pPr>
            <w:r>
              <w:rPr>
                <w:rFonts w:ascii="TH SarabunPSK" w:hAnsi="TH SarabunPSK" w:cs="TH SarabunPSK" w:hint="cs"/>
                <w:cs/>
              </w:rPr>
              <w:t>บธ.ม. (การตลาด)</w:t>
            </w:r>
          </w:p>
          <w:p w:rsidR="005279EC" w:rsidRDefault="005279EC" w:rsidP="007A13F1">
            <w:pPr>
              <w:tabs>
                <w:tab w:val="left" w:pos="1276"/>
              </w:tabs>
              <w:rPr>
                <w:rFonts w:ascii="TH SarabunPSK" w:hAnsi="TH SarabunPSK" w:cs="TH SarabunPSK"/>
                <w:cs/>
              </w:rPr>
            </w:pPr>
            <w:r>
              <w:rPr>
                <w:rFonts w:ascii="TH SarabunPSK" w:hAnsi="TH SarabunPSK" w:cs="TH SarabunPSK" w:hint="cs"/>
                <w:cs/>
              </w:rPr>
              <w:t>บธ.บ. (การจัดการทั่วไป)</w:t>
            </w:r>
          </w:p>
        </w:tc>
        <w:tc>
          <w:tcPr>
            <w:tcW w:w="1447" w:type="pct"/>
            <w:tcBorders>
              <w:top w:val="single" w:sz="4" w:space="0" w:color="auto"/>
              <w:left w:val="single" w:sz="4" w:space="0" w:color="auto"/>
              <w:bottom w:val="single" w:sz="4" w:space="0" w:color="auto"/>
              <w:right w:val="single" w:sz="4" w:space="0" w:color="auto"/>
            </w:tcBorders>
          </w:tcPr>
          <w:p w:rsidR="005279EC" w:rsidRDefault="005279EC" w:rsidP="007A13F1">
            <w:pPr>
              <w:tabs>
                <w:tab w:val="left" w:pos="1276"/>
              </w:tabs>
              <w:rPr>
                <w:rFonts w:ascii="TH SarabunPSK" w:hAnsi="TH SarabunPSK" w:cs="TH SarabunPSK"/>
                <w:cs/>
              </w:rPr>
            </w:pPr>
            <w:r>
              <w:rPr>
                <w:rFonts w:ascii="TH SarabunPSK" w:hAnsi="TH SarabunPSK" w:cs="TH SarabunPSK"/>
                <w:cs/>
              </w:rPr>
              <w:t>มหาวิทยาลัยศรีนครินทรวิโรฒ</w:t>
            </w:r>
            <w:r>
              <w:rPr>
                <w:rFonts w:ascii="TH SarabunPSK" w:hAnsi="TH SarabunPSK" w:cs="TH SarabunPSK" w:hint="cs"/>
                <w:cs/>
              </w:rPr>
              <w:t>มหาวิทยาลัยอุบลราชธานี</w:t>
            </w:r>
          </w:p>
        </w:tc>
        <w:tc>
          <w:tcPr>
            <w:tcW w:w="245" w:type="pct"/>
            <w:tcBorders>
              <w:top w:val="single" w:sz="4" w:space="0" w:color="auto"/>
              <w:left w:val="single" w:sz="4" w:space="0" w:color="auto"/>
              <w:bottom w:val="single" w:sz="4" w:space="0" w:color="auto"/>
              <w:right w:val="single" w:sz="4" w:space="0" w:color="auto"/>
            </w:tcBorders>
          </w:tcPr>
          <w:p w:rsidR="005279EC" w:rsidRDefault="005279EC" w:rsidP="007A13F1">
            <w:pPr>
              <w:jc w:val="center"/>
            </w:pPr>
            <w:r w:rsidRPr="00800254">
              <w:rPr>
                <w:rFonts w:ascii="TH SarabunPSK" w:hAnsi="TH SarabunPSK" w:cs="TH SarabunPSK"/>
              </w:rPr>
              <w:t>12</w:t>
            </w:r>
          </w:p>
        </w:tc>
        <w:tc>
          <w:tcPr>
            <w:tcW w:w="244" w:type="pct"/>
            <w:tcBorders>
              <w:top w:val="single" w:sz="4" w:space="0" w:color="auto"/>
              <w:left w:val="single" w:sz="4" w:space="0" w:color="auto"/>
              <w:bottom w:val="single" w:sz="4" w:space="0" w:color="auto"/>
              <w:right w:val="single" w:sz="4" w:space="0" w:color="auto"/>
            </w:tcBorders>
          </w:tcPr>
          <w:p w:rsidR="005279EC" w:rsidRDefault="005279EC" w:rsidP="007A13F1">
            <w:pPr>
              <w:jc w:val="center"/>
            </w:pPr>
            <w:r w:rsidRPr="00800254">
              <w:rPr>
                <w:rFonts w:ascii="TH SarabunPSK" w:hAnsi="TH SarabunPSK" w:cs="TH SarabunPSK"/>
              </w:rPr>
              <w:t>12</w:t>
            </w:r>
          </w:p>
        </w:tc>
        <w:tc>
          <w:tcPr>
            <w:tcW w:w="250" w:type="pct"/>
            <w:tcBorders>
              <w:top w:val="single" w:sz="4" w:space="0" w:color="auto"/>
              <w:left w:val="single" w:sz="4" w:space="0" w:color="auto"/>
              <w:bottom w:val="single" w:sz="4" w:space="0" w:color="auto"/>
              <w:right w:val="single" w:sz="4" w:space="0" w:color="auto"/>
            </w:tcBorders>
          </w:tcPr>
          <w:p w:rsidR="005279EC" w:rsidRDefault="005279EC" w:rsidP="007A13F1">
            <w:pPr>
              <w:jc w:val="center"/>
            </w:pPr>
            <w:r w:rsidRPr="00800254">
              <w:rPr>
                <w:rFonts w:ascii="TH SarabunPSK" w:hAnsi="TH SarabunPSK" w:cs="TH SarabunPSK"/>
              </w:rPr>
              <w:t>12</w:t>
            </w:r>
          </w:p>
        </w:tc>
        <w:tc>
          <w:tcPr>
            <w:tcW w:w="241" w:type="pct"/>
            <w:tcBorders>
              <w:top w:val="single" w:sz="4" w:space="0" w:color="auto"/>
              <w:left w:val="single" w:sz="4" w:space="0" w:color="auto"/>
              <w:bottom w:val="single" w:sz="4" w:space="0" w:color="auto"/>
              <w:right w:val="single" w:sz="4" w:space="0" w:color="auto"/>
            </w:tcBorders>
          </w:tcPr>
          <w:p w:rsidR="005279EC" w:rsidRDefault="005279EC" w:rsidP="007A13F1">
            <w:pPr>
              <w:jc w:val="center"/>
            </w:pPr>
            <w:r w:rsidRPr="00800254">
              <w:rPr>
                <w:rFonts w:ascii="TH SarabunPSK" w:hAnsi="TH SarabunPSK" w:cs="TH SarabunPSK"/>
              </w:rPr>
              <w:t>12</w:t>
            </w:r>
          </w:p>
        </w:tc>
      </w:tr>
      <w:tr w:rsidR="005279EC" w:rsidRPr="005838C6" w:rsidTr="005279EC">
        <w:trPr>
          <w:jc w:val="center"/>
        </w:trPr>
        <w:tc>
          <w:tcPr>
            <w:tcW w:w="290" w:type="pct"/>
            <w:tcBorders>
              <w:top w:val="single" w:sz="4" w:space="0" w:color="auto"/>
              <w:left w:val="single" w:sz="4" w:space="0" w:color="auto"/>
              <w:bottom w:val="single" w:sz="4" w:space="0" w:color="auto"/>
              <w:right w:val="single" w:sz="4" w:space="0" w:color="auto"/>
            </w:tcBorders>
          </w:tcPr>
          <w:p w:rsidR="005279EC" w:rsidRDefault="005279EC" w:rsidP="00D732B6">
            <w:pPr>
              <w:tabs>
                <w:tab w:val="left" w:pos="1276"/>
              </w:tabs>
              <w:jc w:val="center"/>
              <w:rPr>
                <w:rFonts w:ascii="TH SarabunPSK" w:hAnsi="TH SarabunPSK" w:cs="TH SarabunPSK"/>
              </w:rPr>
            </w:pPr>
            <w:r>
              <w:rPr>
                <w:rFonts w:ascii="TH SarabunPSK" w:hAnsi="TH SarabunPSK" w:cs="TH SarabunPSK"/>
              </w:rPr>
              <w:t>45</w:t>
            </w:r>
          </w:p>
        </w:tc>
        <w:tc>
          <w:tcPr>
            <w:tcW w:w="704" w:type="pct"/>
            <w:tcBorders>
              <w:top w:val="single" w:sz="4" w:space="0" w:color="auto"/>
              <w:left w:val="single" w:sz="4" w:space="0" w:color="auto"/>
              <w:bottom w:val="single" w:sz="4" w:space="0" w:color="auto"/>
              <w:right w:val="single" w:sz="4" w:space="0" w:color="auto"/>
            </w:tcBorders>
          </w:tcPr>
          <w:p w:rsidR="005279EC" w:rsidRDefault="005279EC" w:rsidP="00D732B6">
            <w:pPr>
              <w:tabs>
                <w:tab w:val="left" w:pos="1276"/>
              </w:tabs>
              <w:rPr>
                <w:rFonts w:ascii="TH SarabunPSK" w:hAnsi="TH SarabunPSK" w:cs="TH SarabunPSK"/>
                <w:cs/>
              </w:rPr>
            </w:pPr>
            <w:r>
              <w:rPr>
                <w:rFonts w:ascii="TH SarabunPSK" w:hAnsi="TH SarabunPSK" w:cs="TH SarabunPSK" w:hint="cs"/>
                <w:cs/>
              </w:rPr>
              <w:t>นางสาวอาภา ไสยสมบัติ</w:t>
            </w:r>
          </w:p>
        </w:tc>
        <w:tc>
          <w:tcPr>
            <w:tcW w:w="701" w:type="pct"/>
            <w:tcBorders>
              <w:top w:val="single" w:sz="4" w:space="0" w:color="auto"/>
              <w:left w:val="single" w:sz="4" w:space="0" w:color="auto"/>
              <w:bottom w:val="single" w:sz="4" w:space="0" w:color="auto"/>
              <w:right w:val="single" w:sz="4" w:space="0" w:color="auto"/>
            </w:tcBorders>
          </w:tcPr>
          <w:p w:rsidR="005279EC" w:rsidRDefault="005279EC" w:rsidP="00D732B6">
            <w:pPr>
              <w:tabs>
                <w:tab w:val="left" w:pos="1276"/>
              </w:tabs>
              <w:rPr>
                <w:rFonts w:ascii="TH SarabunPSK" w:hAnsi="TH SarabunPSK" w:cs="TH SarabunPSK"/>
                <w:cs/>
              </w:rPr>
            </w:pPr>
            <w:r>
              <w:rPr>
                <w:rFonts w:ascii="TH SarabunPSK" w:hAnsi="TH SarabunPSK" w:cs="TH SarabunPSK" w:hint="cs"/>
                <w:cs/>
              </w:rPr>
              <w:t>ผู้ช่วยศาสตราจารย์</w:t>
            </w:r>
          </w:p>
        </w:tc>
        <w:tc>
          <w:tcPr>
            <w:tcW w:w="878" w:type="pct"/>
            <w:tcBorders>
              <w:top w:val="single" w:sz="4" w:space="0" w:color="auto"/>
              <w:left w:val="single" w:sz="4" w:space="0" w:color="auto"/>
              <w:bottom w:val="single" w:sz="4" w:space="0" w:color="auto"/>
              <w:right w:val="single" w:sz="4" w:space="0" w:color="auto"/>
            </w:tcBorders>
          </w:tcPr>
          <w:p w:rsidR="005279EC" w:rsidRDefault="005279EC" w:rsidP="00D732B6">
            <w:pPr>
              <w:tabs>
                <w:tab w:val="left" w:pos="1276"/>
              </w:tabs>
              <w:rPr>
                <w:rFonts w:ascii="TH SarabunPSK" w:hAnsi="TH SarabunPSK" w:cs="TH SarabunPSK"/>
              </w:rPr>
            </w:pPr>
            <w:r>
              <w:rPr>
                <w:rFonts w:ascii="TH SarabunPSK" w:hAnsi="TH SarabunPSK" w:cs="TH SarabunPSK" w:hint="cs"/>
                <w:cs/>
              </w:rPr>
              <w:t>ศ.ม. (เศรษฐศาสตร์)</w:t>
            </w:r>
          </w:p>
          <w:p w:rsidR="005279EC" w:rsidRDefault="005279EC" w:rsidP="00D732B6">
            <w:pPr>
              <w:tabs>
                <w:tab w:val="left" w:pos="1276"/>
              </w:tabs>
              <w:rPr>
                <w:rFonts w:ascii="TH SarabunPSK" w:hAnsi="TH SarabunPSK" w:cs="TH SarabunPSK"/>
                <w:cs/>
              </w:rPr>
            </w:pPr>
            <w:r>
              <w:rPr>
                <w:rFonts w:ascii="TH SarabunPSK" w:hAnsi="TH SarabunPSK" w:cs="TH SarabunPSK" w:hint="cs"/>
                <w:cs/>
              </w:rPr>
              <w:t xml:space="preserve">วท.บ. </w:t>
            </w:r>
            <w:r>
              <w:rPr>
                <w:rFonts w:ascii="TH SarabunPSK" w:hAnsi="TH SarabunPSK" w:cs="TH SarabunPSK"/>
              </w:rPr>
              <w:t>(</w:t>
            </w:r>
            <w:r>
              <w:rPr>
                <w:rFonts w:ascii="TH SarabunPSK" w:hAnsi="TH SarabunPSK" w:cs="TH SarabunPSK" w:hint="cs"/>
                <w:cs/>
              </w:rPr>
              <w:t>บริหารธุรกิจ</w:t>
            </w:r>
            <w:r>
              <w:rPr>
                <w:rFonts w:ascii="TH SarabunPSK" w:hAnsi="TH SarabunPSK" w:cs="TH SarabunPSK"/>
              </w:rPr>
              <w:t>)</w:t>
            </w:r>
          </w:p>
        </w:tc>
        <w:tc>
          <w:tcPr>
            <w:tcW w:w="1447" w:type="pct"/>
            <w:tcBorders>
              <w:top w:val="single" w:sz="4" w:space="0" w:color="auto"/>
              <w:left w:val="single" w:sz="4" w:space="0" w:color="auto"/>
              <w:bottom w:val="single" w:sz="4" w:space="0" w:color="auto"/>
              <w:right w:val="single" w:sz="4" w:space="0" w:color="auto"/>
            </w:tcBorders>
          </w:tcPr>
          <w:p w:rsidR="005279EC" w:rsidRDefault="005279EC" w:rsidP="00D732B6">
            <w:pPr>
              <w:tabs>
                <w:tab w:val="left" w:pos="1276"/>
              </w:tabs>
              <w:rPr>
                <w:rFonts w:ascii="TH SarabunPSK" w:hAnsi="TH SarabunPSK" w:cs="TH SarabunPSK"/>
              </w:rPr>
            </w:pPr>
            <w:r>
              <w:rPr>
                <w:rFonts w:ascii="TH SarabunPSK" w:hAnsi="TH SarabunPSK" w:cs="TH SarabunPSK" w:hint="cs"/>
                <w:cs/>
              </w:rPr>
              <w:t>มหาวิทยาลัยหอการค้าไทย</w:t>
            </w:r>
          </w:p>
          <w:p w:rsidR="005279EC" w:rsidRDefault="005279EC" w:rsidP="00D732B6">
            <w:pPr>
              <w:tabs>
                <w:tab w:val="left" w:pos="1276"/>
              </w:tabs>
              <w:rPr>
                <w:rFonts w:ascii="TH SarabunPSK" w:hAnsi="TH SarabunPSK" w:cs="TH SarabunPSK"/>
              </w:rPr>
            </w:pPr>
          </w:p>
          <w:p w:rsidR="005279EC" w:rsidRDefault="005279EC" w:rsidP="00D732B6">
            <w:pPr>
              <w:tabs>
                <w:tab w:val="left" w:pos="1276"/>
              </w:tabs>
              <w:rPr>
                <w:rFonts w:ascii="TH SarabunPSK" w:hAnsi="TH SarabunPSK" w:cs="TH SarabunPSK"/>
                <w:cs/>
              </w:rPr>
            </w:pPr>
            <w:r w:rsidRPr="00641119">
              <w:rPr>
                <w:rFonts w:ascii="TH SarabunPSK" w:hAnsi="TH SarabunPSK" w:cs="TH SarabunPSK"/>
                <w:cs/>
              </w:rPr>
              <w:t>มหาวิทยาลัยเกษตรศาสตร์</w:t>
            </w:r>
          </w:p>
        </w:tc>
        <w:tc>
          <w:tcPr>
            <w:tcW w:w="245" w:type="pct"/>
            <w:tcBorders>
              <w:top w:val="single" w:sz="4" w:space="0" w:color="auto"/>
              <w:left w:val="single" w:sz="4" w:space="0" w:color="auto"/>
              <w:bottom w:val="single" w:sz="4" w:space="0" w:color="auto"/>
              <w:right w:val="single" w:sz="4" w:space="0" w:color="auto"/>
            </w:tcBorders>
          </w:tcPr>
          <w:p w:rsidR="005279EC" w:rsidRDefault="005279EC" w:rsidP="00D732B6">
            <w:pPr>
              <w:jc w:val="center"/>
            </w:pPr>
            <w:r w:rsidRPr="00800254">
              <w:rPr>
                <w:rFonts w:ascii="TH SarabunPSK" w:hAnsi="TH SarabunPSK" w:cs="TH SarabunPSK"/>
              </w:rPr>
              <w:t>12</w:t>
            </w:r>
          </w:p>
        </w:tc>
        <w:tc>
          <w:tcPr>
            <w:tcW w:w="244" w:type="pct"/>
            <w:tcBorders>
              <w:top w:val="single" w:sz="4" w:space="0" w:color="auto"/>
              <w:left w:val="single" w:sz="4" w:space="0" w:color="auto"/>
              <w:bottom w:val="single" w:sz="4" w:space="0" w:color="auto"/>
              <w:right w:val="single" w:sz="4" w:space="0" w:color="auto"/>
            </w:tcBorders>
          </w:tcPr>
          <w:p w:rsidR="005279EC" w:rsidRDefault="005279EC" w:rsidP="00D732B6">
            <w:pPr>
              <w:jc w:val="center"/>
            </w:pPr>
            <w:r w:rsidRPr="00800254">
              <w:rPr>
                <w:rFonts w:ascii="TH SarabunPSK" w:hAnsi="TH SarabunPSK" w:cs="TH SarabunPSK"/>
              </w:rPr>
              <w:t>12</w:t>
            </w:r>
          </w:p>
        </w:tc>
        <w:tc>
          <w:tcPr>
            <w:tcW w:w="250" w:type="pct"/>
            <w:tcBorders>
              <w:top w:val="single" w:sz="4" w:space="0" w:color="auto"/>
              <w:left w:val="single" w:sz="4" w:space="0" w:color="auto"/>
              <w:bottom w:val="single" w:sz="4" w:space="0" w:color="auto"/>
              <w:right w:val="single" w:sz="4" w:space="0" w:color="auto"/>
            </w:tcBorders>
          </w:tcPr>
          <w:p w:rsidR="005279EC" w:rsidRDefault="005279EC" w:rsidP="00D732B6">
            <w:pPr>
              <w:jc w:val="center"/>
            </w:pPr>
            <w:r w:rsidRPr="00800254">
              <w:rPr>
                <w:rFonts w:ascii="TH SarabunPSK" w:hAnsi="TH SarabunPSK" w:cs="TH SarabunPSK"/>
              </w:rPr>
              <w:t>12</w:t>
            </w:r>
          </w:p>
        </w:tc>
        <w:tc>
          <w:tcPr>
            <w:tcW w:w="241" w:type="pct"/>
            <w:tcBorders>
              <w:top w:val="single" w:sz="4" w:space="0" w:color="auto"/>
              <w:left w:val="single" w:sz="4" w:space="0" w:color="auto"/>
              <w:bottom w:val="single" w:sz="4" w:space="0" w:color="auto"/>
              <w:right w:val="single" w:sz="4" w:space="0" w:color="auto"/>
            </w:tcBorders>
          </w:tcPr>
          <w:p w:rsidR="005279EC" w:rsidRDefault="005279EC" w:rsidP="00D732B6">
            <w:pPr>
              <w:jc w:val="center"/>
            </w:pPr>
            <w:r w:rsidRPr="00800254">
              <w:rPr>
                <w:rFonts w:ascii="TH SarabunPSK" w:hAnsi="TH SarabunPSK" w:cs="TH SarabunPSK"/>
              </w:rPr>
              <w:t>12</w:t>
            </w:r>
          </w:p>
        </w:tc>
      </w:tr>
      <w:tr w:rsidR="005279EC" w:rsidRPr="005838C6" w:rsidTr="005279EC">
        <w:trPr>
          <w:jc w:val="center"/>
        </w:trPr>
        <w:tc>
          <w:tcPr>
            <w:tcW w:w="290" w:type="pct"/>
            <w:tcBorders>
              <w:top w:val="single" w:sz="4" w:space="0" w:color="auto"/>
              <w:left w:val="single" w:sz="4" w:space="0" w:color="auto"/>
              <w:bottom w:val="single" w:sz="4" w:space="0" w:color="auto"/>
              <w:right w:val="single" w:sz="4" w:space="0" w:color="auto"/>
            </w:tcBorders>
          </w:tcPr>
          <w:p w:rsidR="005279EC" w:rsidRDefault="005279EC" w:rsidP="00D732B6">
            <w:pPr>
              <w:tabs>
                <w:tab w:val="left" w:pos="1276"/>
              </w:tabs>
              <w:jc w:val="center"/>
              <w:rPr>
                <w:rFonts w:ascii="TH SarabunPSK" w:hAnsi="TH SarabunPSK" w:cs="TH SarabunPSK"/>
                <w:cs/>
              </w:rPr>
            </w:pPr>
            <w:r>
              <w:rPr>
                <w:rFonts w:ascii="TH SarabunPSK" w:hAnsi="TH SarabunPSK" w:cs="TH SarabunPSK" w:hint="cs"/>
                <w:cs/>
              </w:rPr>
              <w:t>46</w:t>
            </w:r>
          </w:p>
        </w:tc>
        <w:tc>
          <w:tcPr>
            <w:tcW w:w="704" w:type="pct"/>
            <w:tcBorders>
              <w:top w:val="single" w:sz="4" w:space="0" w:color="auto"/>
              <w:left w:val="single" w:sz="4" w:space="0" w:color="auto"/>
              <w:bottom w:val="single" w:sz="4" w:space="0" w:color="auto"/>
              <w:right w:val="single" w:sz="4" w:space="0" w:color="auto"/>
            </w:tcBorders>
          </w:tcPr>
          <w:p w:rsidR="005279EC" w:rsidRDefault="005279EC" w:rsidP="00D732B6">
            <w:pPr>
              <w:tabs>
                <w:tab w:val="left" w:pos="1276"/>
              </w:tabs>
              <w:rPr>
                <w:rFonts w:ascii="TH SarabunPSK" w:hAnsi="TH SarabunPSK" w:cs="TH SarabunPSK"/>
              </w:rPr>
            </w:pPr>
            <w:r>
              <w:rPr>
                <w:rFonts w:ascii="TH SarabunPSK" w:hAnsi="TH SarabunPSK" w:cs="TH SarabunPSK" w:hint="cs"/>
                <w:cs/>
              </w:rPr>
              <w:t>นายอุทัย ยะรี</w:t>
            </w:r>
          </w:p>
          <w:p w:rsidR="005279EC" w:rsidRDefault="005279EC" w:rsidP="00D732B6">
            <w:pPr>
              <w:tabs>
                <w:tab w:val="left" w:pos="1276"/>
              </w:tabs>
              <w:rPr>
                <w:rFonts w:ascii="TH SarabunPSK" w:hAnsi="TH SarabunPSK" w:cs="TH SarabunPSK"/>
                <w:cs/>
              </w:rPr>
            </w:pPr>
          </w:p>
        </w:tc>
        <w:tc>
          <w:tcPr>
            <w:tcW w:w="701" w:type="pct"/>
            <w:tcBorders>
              <w:top w:val="single" w:sz="4" w:space="0" w:color="auto"/>
              <w:left w:val="single" w:sz="4" w:space="0" w:color="auto"/>
              <w:bottom w:val="single" w:sz="4" w:space="0" w:color="auto"/>
              <w:right w:val="single" w:sz="4" w:space="0" w:color="auto"/>
            </w:tcBorders>
          </w:tcPr>
          <w:p w:rsidR="005279EC" w:rsidRDefault="005279EC" w:rsidP="00D732B6">
            <w:pPr>
              <w:tabs>
                <w:tab w:val="left" w:pos="1276"/>
              </w:tabs>
              <w:rPr>
                <w:rFonts w:ascii="TH SarabunPSK" w:hAnsi="TH SarabunPSK" w:cs="TH SarabunPSK"/>
                <w:cs/>
              </w:rPr>
            </w:pPr>
            <w:r>
              <w:rPr>
                <w:rFonts w:ascii="TH SarabunPSK" w:hAnsi="TH SarabunPSK" w:cs="TH SarabunPSK"/>
                <w:cs/>
              </w:rPr>
              <w:t>ผู้ช่วยศาสตราจารย์</w:t>
            </w:r>
          </w:p>
        </w:tc>
        <w:tc>
          <w:tcPr>
            <w:tcW w:w="878" w:type="pct"/>
            <w:tcBorders>
              <w:top w:val="single" w:sz="4" w:space="0" w:color="auto"/>
              <w:left w:val="single" w:sz="4" w:space="0" w:color="auto"/>
              <w:bottom w:val="single" w:sz="4" w:space="0" w:color="auto"/>
              <w:right w:val="single" w:sz="4" w:space="0" w:color="auto"/>
            </w:tcBorders>
          </w:tcPr>
          <w:p w:rsidR="005279EC" w:rsidRDefault="005279EC" w:rsidP="00D732B6">
            <w:pPr>
              <w:tabs>
                <w:tab w:val="left" w:pos="1276"/>
              </w:tabs>
              <w:rPr>
                <w:rFonts w:ascii="TH SarabunPSK" w:hAnsi="TH SarabunPSK" w:cs="TH SarabunPSK"/>
              </w:rPr>
            </w:pPr>
            <w:r>
              <w:rPr>
                <w:rFonts w:ascii="TH SarabunPSK" w:hAnsi="TH SarabunPSK" w:cs="TH SarabunPSK" w:hint="cs"/>
                <w:cs/>
              </w:rPr>
              <w:t xml:space="preserve">นศ.ม. </w:t>
            </w:r>
          </w:p>
          <w:p w:rsidR="005279EC" w:rsidRDefault="005279EC" w:rsidP="00D732B6">
            <w:pPr>
              <w:tabs>
                <w:tab w:val="left" w:pos="1276"/>
              </w:tabs>
              <w:rPr>
                <w:rFonts w:ascii="TH SarabunPSK" w:hAnsi="TH SarabunPSK" w:cs="TH SarabunPSK"/>
              </w:rPr>
            </w:pPr>
            <w:r>
              <w:rPr>
                <w:rFonts w:ascii="TH SarabunPSK" w:hAnsi="TH SarabunPSK" w:cs="TH SarabunPSK" w:hint="cs"/>
                <w:cs/>
              </w:rPr>
              <w:t>(นิเทศศาสตร์)</w:t>
            </w:r>
          </w:p>
          <w:p w:rsidR="005279EC" w:rsidRDefault="005279EC" w:rsidP="00D732B6">
            <w:pPr>
              <w:tabs>
                <w:tab w:val="left" w:pos="1276"/>
              </w:tabs>
              <w:rPr>
                <w:rFonts w:ascii="TH SarabunPSK" w:hAnsi="TH SarabunPSK" w:cs="TH SarabunPSK"/>
              </w:rPr>
            </w:pPr>
            <w:r>
              <w:rPr>
                <w:rFonts w:ascii="TH SarabunPSK" w:hAnsi="TH SarabunPSK" w:cs="TH SarabunPSK" w:hint="cs"/>
                <w:cs/>
              </w:rPr>
              <w:t>รป.บ. (รัฐประศาสนศาสตร์)</w:t>
            </w:r>
          </w:p>
          <w:p w:rsidR="005279EC" w:rsidRDefault="005279EC" w:rsidP="00D732B6">
            <w:pPr>
              <w:tabs>
                <w:tab w:val="left" w:pos="1276"/>
              </w:tabs>
              <w:rPr>
                <w:rFonts w:ascii="TH SarabunPSK" w:hAnsi="TH SarabunPSK" w:cs="TH SarabunPSK"/>
                <w:cs/>
              </w:rPr>
            </w:pPr>
            <w:r>
              <w:rPr>
                <w:rFonts w:ascii="TH SarabunPSK" w:hAnsi="TH SarabunPSK" w:cs="TH SarabunPSK" w:hint="cs"/>
                <w:cs/>
              </w:rPr>
              <w:t>พธ.บ.(รัฐศาสตร์)</w:t>
            </w:r>
          </w:p>
        </w:tc>
        <w:tc>
          <w:tcPr>
            <w:tcW w:w="1447" w:type="pct"/>
            <w:tcBorders>
              <w:top w:val="single" w:sz="4" w:space="0" w:color="auto"/>
              <w:left w:val="single" w:sz="4" w:space="0" w:color="auto"/>
              <w:bottom w:val="single" w:sz="4" w:space="0" w:color="auto"/>
              <w:right w:val="single" w:sz="4" w:space="0" w:color="auto"/>
            </w:tcBorders>
          </w:tcPr>
          <w:p w:rsidR="005279EC" w:rsidRDefault="005279EC" w:rsidP="00D732B6">
            <w:pPr>
              <w:tabs>
                <w:tab w:val="left" w:pos="1276"/>
              </w:tabs>
              <w:rPr>
                <w:rFonts w:ascii="TH SarabunPSK" w:hAnsi="TH SarabunPSK" w:cs="TH SarabunPSK"/>
              </w:rPr>
            </w:pPr>
            <w:r>
              <w:rPr>
                <w:rFonts w:ascii="TH SarabunPSK" w:hAnsi="TH SarabunPSK" w:cs="TH SarabunPSK" w:hint="cs"/>
                <w:cs/>
              </w:rPr>
              <w:t>มหาวิทยาลัยศรีปทุม</w:t>
            </w:r>
          </w:p>
          <w:p w:rsidR="005279EC" w:rsidRDefault="005279EC" w:rsidP="00D732B6">
            <w:pPr>
              <w:tabs>
                <w:tab w:val="left" w:pos="1276"/>
              </w:tabs>
              <w:rPr>
                <w:rFonts w:ascii="TH SarabunPSK" w:hAnsi="TH SarabunPSK" w:cs="TH SarabunPSK"/>
              </w:rPr>
            </w:pPr>
          </w:p>
          <w:p w:rsidR="005279EC" w:rsidRDefault="005279EC" w:rsidP="00D732B6">
            <w:pPr>
              <w:tabs>
                <w:tab w:val="left" w:pos="1276"/>
              </w:tabs>
              <w:rPr>
                <w:rFonts w:ascii="TH SarabunPSK" w:hAnsi="TH SarabunPSK" w:cs="TH SarabunPSK"/>
              </w:rPr>
            </w:pPr>
            <w:r>
              <w:rPr>
                <w:rFonts w:ascii="TH SarabunPSK" w:hAnsi="TH SarabunPSK" w:cs="TH SarabunPSK"/>
                <w:cs/>
              </w:rPr>
              <w:t>มหาวิทยาลัยสุโขทัยธรรมาธิราช</w:t>
            </w:r>
          </w:p>
          <w:p w:rsidR="005279EC" w:rsidRDefault="005279EC" w:rsidP="00D732B6">
            <w:pPr>
              <w:tabs>
                <w:tab w:val="left" w:pos="1276"/>
              </w:tabs>
              <w:rPr>
                <w:rFonts w:ascii="TH SarabunPSK" w:hAnsi="TH SarabunPSK" w:cs="TH SarabunPSK"/>
              </w:rPr>
            </w:pPr>
          </w:p>
          <w:p w:rsidR="005279EC" w:rsidRDefault="005279EC" w:rsidP="00D732B6">
            <w:pPr>
              <w:tabs>
                <w:tab w:val="left" w:pos="1276"/>
              </w:tabs>
              <w:rPr>
                <w:rFonts w:ascii="TH SarabunPSK" w:hAnsi="TH SarabunPSK" w:cs="TH SarabunPSK"/>
                <w:cs/>
              </w:rPr>
            </w:pPr>
            <w:r>
              <w:rPr>
                <w:rFonts w:ascii="TH SarabunPSK" w:hAnsi="TH SarabunPSK" w:cs="TH SarabunPSK" w:hint="cs"/>
                <w:cs/>
              </w:rPr>
              <w:t>มหาจุฬาลงกรณราชวิทยาลัย</w:t>
            </w:r>
          </w:p>
        </w:tc>
        <w:tc>
          <w:tcPr>
            <w:tcW w:w="245" w:type="pct"/>
            <w:tcBorders>
              <w:top w:val="single" w:sz="4" w:space="0" w:color="auto"/>
              <w:left w:val="single" w:sz="4" w:space="0" w:color="auto"/>
              <w:bottom w:val="single" w:sz="4" w:space="0" w:color="auto"/>
              <w:right w:val="single" w:sz="4" w:space="0" w:color="auto"/>
            </w:tcBorders>
          </w:tcPr>
          <w:p w:rsidR="005279EC" w:rsidRDefault="005279EC" w:rsidP="00D732B6">
            <w:pPr>
              <w:jc w:val="center"/>
            </w:pPr>
            <w:r w:rsidRPr="00800254">
              <w:rPr>
                <w:rFonts w:ascii="TH SarabunPSK" w:hAnsi="TH SarabunPSK" w:cs="TH SarabunPSK"/>
              </w:rPr>
              <w:t>12</w:t>
            </w:r>
          </w:p>
        </w:tc>
        <w:tc>
          <w:tcPr>
            <w:tcW w:w="244" w:type="pct"/>
            <w:tcBorders>
              <w:top w:val="single" w:sz="4" w:space="0" w:color="auto"/>
              <w:left w:val="single" w:sz="4" w:space="0" w:color="auto"/>
              <w:bottom w:val="single" w:sz="4" w:space="0" w:color="auto"/>
              <w:right w:val="single" w:sz="4" w:space="0" w:color="auto"/>
            </w:tcBorders>
          </w:tcPr>
          <w:p w:rsidR="005279EC" w:rsidRDefault="005279EC" w:rsidP="00D732B6">
            <w:pPr>
              <w:jc w:val="center"/>
            </w:pPr>
            <w:r w:rsidRPr="00800254">
              <w:rPr>
                <w:rFonts w:ascii="TH SarabunPSK" w:hAnsi="TH SarabunPSK" w:cs="TH SarabunPSK"/>
              </w:rPr>
              <w:t>12</w:t>
            </w:r>
          </w:p>
        </w:tc>
        <w:tc>
          <w:tcPr>
            <w:tcW w:w="250" w:type="pct"/>
            <w:tcBorders>
              <w:top w:val="single" w:sz="4" w:space="0" w:color="auto"/>
              <w:left w:val="single" w:sz="4" w:space="0" w:color="auto"/>
              <w:bottom w:val="single" w:sz="4" w:space="0" w:color="auto"/>
              <w:right w:val="single" w:sz="4" w:space="0" w:color="auto"/>
            </w:tcBorders>
          </w:tcPr>
          <w:p w:rsidR="005279EC" w:rsidRDefault="005279EC" w:rsidP="00D732B6">
            <w:pPr>
              <w:jc w:val="center"/>
            </w:pPr>
            <w:r w:rsidRPr="00800254">
              <w:rPr>
                <w:rFonts w:ascii="TH SarabunPSK" w:hAnsi="TH SarabunPSK" w:cs="TH SarabunPSK"/>
              </w:rPr>
              <w:t>12</w:t>
            </w:r>
          </w:p>
        </w:tc>
        <w:tc>
          <w:tcPr>
            <w:tcW w:w="241" w:type="pct"/>
            <w:tcBorders>
              <w:top w:val="single" w:sz="4" w:space="0" w:color="auto"/>
              <w:left w:val="single" w:sz="4" w:space="0" w:color="auto"/>
              <w:bottom w:val="single" w:sz="4" w:space="0" w:color="auto"/>
              <w:right w:val="single" w:sz="4" w:space="0" w:color="auto"/>
            </w:tcBorders>
          </w:tcPr>
          <w:p w:rsidR="005279EC" w:rsidRDefault="005279EC" w:rsidP="00D732B6">
            <w:pPr>
              <w:jc w:val="center"/>
            </w:pPr>
            <w:r w:rsidRPr="00800254">
              <w:rPr>
                <w:rFonts w:ascii="TH SarabunPSK" w:hAnsi="TH SarabunPSK" w:cs="TH SarabunPSK"/>
              </w:rPr>
              <w:t>12</w:t>
            </w:r>
          </w:p>
        </w:tc>
      </w:tr>
      <w:tr w:rsidR="005279EC" w:rsidRPr="005838C6" w:rsidTr="005279EC">
        <w:trPr>
          <w:jc w:val="center"/>
        </w:trPr>
        <w:tc>
          <w:tcPr>
            <w:tcW w:w="290" w:type="pct"/>
            <w:tcBorders>
              <w:top w:val="single" w:sz="4" w:space="0" w:color="auto"/>
              <w:left w:val="single" w:sz="4" w:space="0" w:color="auto"/>
              <w:bottom w:val="single" w:sz="4" w:space="0" w:color="auto"/>
              <w:right w:val="single" w:sz="4" w:space="0" w:color="auto"/>
            </w:tcBorders>
          </w:tcPr>
          <w:p w:rsidR="005279EC" w:rsidRDefault="005279EC" w:rsidP="00830292">
            <w:pPr>
              <w:tabs>
                <w:tab w:val="left" w:pos="1276"/>
              </w:tabs>
              <w:jc w:val="center"/>
              <w:rPr>
                <w:rFonts w:ascii="TH SarabunPSK" w:hAnsi="TH SarabunPSK" w:cs="TH SarabunPSK"/>
                <w:cs/>
              </w:rPr>
            </w:pPr>
            <w:r>
              <w:rPr>
                <w:rFonts w:ascii="TH SarabunPSK" w:hAnsi="TH SarabunPSK" w:cs="TH SarabunPSK" w:hint="cs"/>
                <w:cs/>
              </w:rPr>
              <w:t>47</w:t>
            </w:r>
          </w:p>
        </w:tc>
        <w:tc>
          <w:tcPr>
            <w:tcW w:w="704" w:type="pct"/>
            <w:tcBorders>
              <w:top w:val="single" w:sz="4" w:space="0" w:color="auto"/>
              <w:left w:val="single" w:sz="4" w:space="0" w:color="auto"/>
              <w:bottom w:val="single" w:sz="4" w:space="0" w:color="auto"/>
              <w:right w:val="single" w:sz="4" w:space="0" w:color="auto"/>
            </w:tcBorders>
          </w:tcPr>
          <w:p w:rsidR="005279EC" w:rsidRDefault="005279EC" w:rsidP="00830292">
            <w:pPr>
              <w:tabs>
                <w:tab w:val="left" w:pos="1276"/>
              </w:tabs>
              <w:rPr>
                <w:rFonts w:ascii="TH SarabunPSK" w:hAnsi="TH SarabunPSK" w:cs="TH SarabunPSK"/>
                <w:cs/>
              </w:rPr>
            </w:pPr>
            <w:r>
              <w:rPr>
                <w:rFonts w:ascii="TH SarabunPSK" w:hAnsi="TH SarabunPSK" w:cs="TH SarabunPSK" w:hint="cs"/>
                <w:cs/>
              </w:rPr>
              <w:t>นางสาวอุบล ไม้พุ่ม</w:t>
            </w:r>
          </w:p>
        </w:tc>
        <w:tc>
          <w:tcPr>
            <w:tcW w:w="701" w:type="pct"/>
            <w:tcBorders>
              <w:top w:val="single" w:sz="4" w:space="0" w:color="auto"/>
              <w:left w:val="single" w:sz="4" w:space="0" w:color="auto"/>
              <w:bottom w:val="single" w:sz="4" w:space="0" w:color="auto"/>
              <w:right w:val="single" w:sz="4" w:space="0" w:color="auto"/>
            </w:tcBorders>
          </w:tcPr>
          <w:p w:rsidR="005279EC" w:rsidRDefault="005279EC"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878" w:type="pct"/>
            <w:tcBorders>
              <w:top w:val="single" w:sz="4" w:space="0" w:color="auto"/>
              <w:left w:val="single" w:sz="4" w:space="0" w:color="auto"/>
              <w:bottom w:val="single" w:sz="4" w:space="0" w:color="auto"/>
              <w:right w:val="single" w:sz="4" w:space="0" w:color="auto"/>
            </w:tcBorders>
          </w:tcPr>
          <w:p w:rsidR="005279EC" w:rsidRDefault="005279EC" w:rsidP="00830292">
            <w:pPr>
              <w:tabs>
                <w:tab w:val="left" w:pos="1276"/>
              </w:tabs>
              <w:rPr>
                <w:rFonts w:ascii="TH SarabunPSK" w:hAnsi="TH SarabunPSK" w:cs="TH SarabunPSK"/>
              </w:rPr>
            </w:pPr>
            <w:r>
              <w:rPr>
                <w:rFonts w:ascii="TH SarabunPSK" w:hAnsi="TH SarabunPSK" w:cs="TH SarabunPSK" w:hint="cs"/>
                <w:cs/>
              </w:rPr>
              <w:t>บธ.ม. (การเงินการธนาคาร)</w:t>
            </w:r>
          </w:p>
          <w:p w:rsidR="005279EC" w:rsidRDefault="005279EC" w:rsidP="00830292">
            <w:pPr>
              <w:tabs>
                <w:tab w:val="left" w:pos="1276"/>
              </w:tabs>
              <w:rPr>
                <w:rFonts w:ascii="TH SarabunPSK" w:hAnsi="TH SarabunPSK" w:cs="TH SarabunPSK"/>
                <w:cs/>
              </w:rPr>
            </w:pPr>
            <w:r>
              <w:rPr>
                <w:rFonts w:ascii="TH SarabunPSK" w:hAnsi="TH SarabunPSK" w:cs="TH SarabunPSK" w:hint="cs"/>
                <w:cs/>
              </w:rPr>
              <w:t>บธ.บ. (การเงินการธนาคาร)</w:t>
            </w:r>
          </w:p>
        </w:tc>
        <w:tc>
          <w:tcPr>
            <w:tcW w:w="1447" w:type="pct"/>
            <w:tcBorders>
              <w:top w:val="single" w:sz="4" w:space="0" w:color="auto"/>
              <w:left w:val="single" w:sz="4" w:space="0" w:color="auto"/>
              <w:bottom w:val="single" w:sz="4" w:space="0" w:color="auto"/>
              <w:right w:val="single" w:sz="4" w:space="0" w:color="auto"/>
            </w:tcBorders>
          </w:tcPr>
          <w:p w:rsidR="005279EC" w:rsidRDefault="005279EC" w:rsidP="00830292">
            <w:pPr>
              <w:tabs>
                <w:tab w:val="left" w:pos="1276"/>
              </w:tabs>
              <w:rPr>
                <w:rFonts w:ascii="TH SarabunPSK" w:hAnsi="TH SarabunPSK" w:cs="TH SarabunPSK"/>
              </w:rPr>
            </w:pPr>
            <w:r w:rsidRPr="00CD3108">
              <w:rPr>
                <w:rFonts w:ascii="TH SarabunPSK" w:hAnsi="TH SarabunPSK" w:cs="TH SarabunPSK"/>
                <w:cs/>
              </w:rPr>
              <w:t>มหาวิทยาลัยศรีปทุม</w:t>
            </w:r>
          </w:p>
          <w:p w:rsidR="005279EC" w:rsidRDefault="005279EC" w:rsidP="00830292">
            <w:pPr>
              <w:tabs>
                <w:tab w:val="left" w:pos="1276"/>
              </w:tabs>
              <w:rPr>
                <w:rFonts w:ascii="TH SarabunPSK" w:hAnsi="TH SarabunPSK" w:cs="TH SarabunPSK"/>
              </w:rPr>
            </w:pPr>
          </w:p>
          <w:p w:rsidR="005279EC" w:rsidRDefault="005279EC" w:rsidP="00830292">
            <w:pPr>
              <w:tabs>
                <w:tab w:val="left" w:pos="1276"/>
              </w:tabs>
              <w:rPr>
                <w:rFonts w:ascii="TH SarabunPSK" w:hAnsi="TH SarabunPSK" w:cs="TH SarabunPSK"/>
                <w:cs/>
              </w:rPr>
            </w:pPr>
            <w:r>
              <w:rPr>
                <w:rFonts w:ascii="TH SarabunPSK" w:hAnsi="TH SarabunPSK" w:cs="TH SarabunPSK" w:hint="cs"/>
                <w:cs/>
              </w:rPr>
              <w:t>มหาวิทยาลัยรามคำแหง</w:t>
            </w:r>
          </w:p>
        </w:tc>
        <w:tc>
          <w:tcPr>
            <w:tcW w:w="245" w:type="pct"/>
            <w:tcBorders>
              <w:top w:val="single" w:sz="4" w:space="0" w:color="auto"/>
              <w:left w:val="single" w:sz="4" w:space="0" w:color="auto"/>
              <w:bottom w:val="single" w:sz="4" w:space="0" w:color="auto"/>
              <w:right w:val="single" w:sz="4" w:space="0" w:color="auto"/>
            </w:tcBorders>
          </w:tcPr>
          <w:p w:rsidR="005279EC" w:rsidRDefault="005279EC" w:rsidP="00830292">
            <w:pPr>
              <w:jc w:val="center"/>
            </w:pPr>
            <w:r w:rsidRPr="001C0D10">
              <w:rPr>
                <w:rFonts w:ascii="TH SarabunPSK" w:hAnsi="TH SarabunPSK" w:cs="TH SarabunPSK"/>
              </w:rPr>
              <w:t>12</w:t>
            </w:r>
          </w:p>
        </w:tc>
        <w:tc>
          <w:tcPr>
            <w:tcW w:w="244" w:type="pct"/>
            <w:tcBorders>
              <w:top w:val="single" w:sz="4" w:space="0" w:color="auto"/>
              <w:left w:val="single" w:sz="4" w:space="0" w:color="auto"/>
              <w:bottom w:val="single" w:sz="4" w:space="0" w:color="auto"/>
              <w:right w:val="single" w:sz="4" w:space="0" w:color="auto"/>
            </w:tcBorders>
          </w:tcPr>
          <w:p w:rsidR="005279EC" w:rsidRDefault="005279EC" w:rsidP="00830292">
            <w:pPr>
              <w:jc w:val="center"/>
            </w:pPr>
            <w:r w:rsidRPr="001C0D10">
              <w:rPr>
                <w:rFonts w:ascii="TH SarabunPSK" w:hAnsi="TH SarabunPSK" w:cs="TH SarabunPSK"/>
              </w:rPr>
              <w:t>12</w:t>
            </w:r>
          </w:p>
        </w:tc>
        <w:tc>
          <w:tcPr>
            <w:tcW w:w="250" w:type="pct"/>
            <w:tcBorders>
              <w:top w:val="single" w:sz="4" w:space="0" w:color="auto"/>
              <w:left w:val="single" w:sz="4" w:space="0" w:color="auto"/>
              <w:bottom w:val="single" w:sz="4" w:space="0" w:color="auto"/>
              <w:right w:val="single" w:sz="4" w:space="0" w:color="auto"/>
            </w:tcBorders>
          </w:tcPr>
          <w:p w:rsidR="005279EC" w:rsidRDefault="005279EC" w:rsidP="00830292">
            <w:pPr>
              <w:jc w:val="center"/>
            </w:pPr>
            <w:r w:rsidRPr="001C0D10">
              <w:rPr>
                <w:rFonts w:ascii="TH SarabunPSK" w:hAnsi="TH SarabunPSK" w:cs="TH SarabunPSK"/>
              </w:rPr>
              <w:t>12</w:t>
            </w:r>
          </w:p>
        </w:tc>
        <w:tc>
          <w:tcPr>
            <w:tcW w:w="241" w:type="pct"/>
            <w:tcBorders>
              <w:top w:val="single" w:sz="4" w:space="0" w:color="auto"/>
              <w:left w:val="single" w:sz="4" w:space="0" w:color="auto"/>
              <w:bottom w:val="single" w:sz="4" w:space="0" w:color="auto"/>
              <w:right w:val="single" w:sz="4" w:space="0" w:color="auto"/>
            </w:tcBorders>
          </w:tcPr>
          <w:p w:rsidR="005279EC" w:rsidRDefault="005279EC" w:rsidP="00830292">
            <w:pPr>
              <w:jc w:val="center"/>
            </w:pPr>
            <w:r w:rsidRPr="001C0D10">
              <w:rPr>
                <w:rFonts w:ascii="TH SarabunPSK" w:hAnsi="TH SarabunPSK" w:cs="TH SarabunPSK"/>
              </w:rPr>
              <w:t>12</w:t>
            </w:r>
          </w:p>
        </w:tc>
      </w:tr>
    </w:tbl>
    <w:p w:rsidR="00CA518D" w:rsidRDefault="00CA518D" w:rsidP="00E37F3E">
      <w:pPr>
        <w:ind w:left="1278" w:hanging="558"/>
        <w:jc w:val="thaiDistribute"/>
        <w:rPr>
          <w:rFonts w:ascii="TH SarabunPSK" w:hAnsi="TH SarabunPSK" w:cs="TH SarabunPSK"/>
          <w:b/>
          <w:bCs/>
          <w:sz w:val="32"/>
          <w:szCs w:val="32"/>
        </w:rPr>
      </w:pPr>
    </w:p>
    <w:p w:rsidR="006E175A" w:rsidRDefault="006E175A" w:rsidP="00E37F3E">
      <w:pPr>
        <w:ind w:left="1278" w:hanging="558"/>
        <w:jc w:val="thaiDistribute"/>
        <w:rPr>
          <w:rFonts w:ascii="TH SarabunPSK" w:hAnsi="TH SarabunPSK" w:cs="TH SarabunPSK"/>
          <w:b/>
          <w:bCs/>
          <w:sz w:val="32"/>
          <w:szCs w:val="32"/>
        </w:rPr>
      </w:pPr>
    </w:p>
    <w:p w:rsidR="006D60E3" w:rsidRDefault="006D60E3" w:rsidP="00E37F3E">
      <w:pPr>
        <w:ind w:left="1278" w:hanging="558"/>
        <w:jc w:val="thaiDistribute"/>
        <w:rPr>
          <w:rFonts w:ascii="TH SarabunPSK" w:hAnsi="TH SarabunPSK" w:cs="TH SarabunPSK"/>
          <w:b/>
          <w:bCs/>
          <w:sz w:val="32"/>
          <w:szCs w:val="32"/>
        </w:rPr>
      </w:pPr>
    </w:p>
    <w:p w:rsidR="006D60E3" w:rsidRDefault="006D60E3" w:rsidP="00E37F3E">
      <w:pPr>
        <w:ind w:left="1278" w:hanging="558"/>
        <w:jc w:val="thaiDistribute"/>
        <w:rPr>
          <w:rFonts w:ascii="TH SarabunPSK" w:hAnsi="TH SarabunPSK" w:cs="TH SarabunPSK"/>
          <w:b/>
          <w:bCs/>
          <w:sz w:val="32"/>
          <w:szCs w:val="32"/>
        </w:rPr>
      </w:pPr>
    </w:p>
    <w:p w:rsidR="006D60E3" w:rsidRDefault="006D60E3" w:rsidP="00E37F3E">
      <w:pPr>
        <w:ind w:left="1278" w:hanging="558"/>
        <w:jc w:val="thaiDistribute"/>
        <w:rPr>
          <w:rFonts w:ascii="TH SarabunPSK" w:hAnsi="TH SarabunPSK" w:cs="TH SarabunPSK"/>
          <w:b/>
          <w:bCs/>
          <w:sz w:val="32"/>
          <w:szCs w:val="32"/>
        </w:rPr>
      </w:pPr>
    </w:p>
    <w:p w:rsidR="006D60E3" w:rsidRDefault="006D60E3" w:rsidP="00E37F3E">
      <w:pPr>
        <w:ind w:left="1278" w:hanging="558"/>
        <w:jc w:val="thaiDistribute"/>
        <w:rPr>
          <w:rFonts w:ascii="TH SarabunPSK" w:hAnsi="TH SarabunPSK" w:cs="TH SarabunPSK"/>
          <w:b/>
          <w:bCs/>
          <w:sz w:val="32"/>
          <w:szCs w:val="32"/>
        </w:rPr>
      </w:pPr>
    </w:p>
    <w:p w:rsidR="006D60E3" w:rsidRDefault="006D60E3" w:rsidP="00E37F3E">
      <w:pPr>
        <w:ind w:left="1278" w:hanging="558"/>
        <w:jc w:val="thaiDistribute"/>
        <w:rPr>
          <w:rFonts w:ascii="TH SarabunPSK" w:hAnsi="TH SarabunPSK" w:cs="TH SarabunPSK"/>
          <w:b/>
          <w:bCs/>
          <w:sz w:val="32"/>
          <w:szCs w:val="32"/>
        </w:rPr>
      </w:pPr>
    </w:p>
    <w:p w:rsidR="006D60E3" w:rsidRDefault="006D60E3" w:rsidP="00E37F3E">
      <w:pPr>
        <w:ind w:left="1278" w:hanging="558"/>
        <w:jc w:val="thaiDistribute"/>
        <w:rPr>
          <w:rFonts w:ascii="TH SarabunPSK" w:hAnsi="TH SarabunPSK" w:cs="TH SarabunPSK"/>
          <w:b/>
          <w:bCs/>
          <w:sz w:val="32"/>
          <w:szCs w:val="32"/>
        </w:rPr>
      </w:pPr>
    </w:p>
    <w:p w:rsidR="006D60E3" w:rsidRDefault="006D60E3" w:rsidP="00E37F3E">
      <w:pPr>
        <w:ind w:left="1278" w:hanging="558"/>
        <w:jc w:val="thaiDistribute"/>
        <w:rPr>
          <w:rFonts w:ascii="TH SarabunPSK" w:hAnsi="TH SarabunPSK" w:cs="TH SarabunPSK"/>
          <w:b/>
          <w:bCs/>
          <w:sz w:val="32"/>
          <w:szCs w:val="32"/>
        </w:rPr>
      </w:pPr>
    </w:p>
    <w:p w:rsidR="006E175A" w:rsidRDefault="006E175A" w:rsidP="00E37F3E">
      <w:pPr>
        <w:ind w:left="1278" w:hanging="558"/>
        <w:jc w:val="thaiDistribute"/>
        <w:rPr>
          <w:rFonts w:ascii="TH SarabunPSK" w:hAnsi="TH SarabunPSK" w:cs="TH SarabunPSK"/>
          <w:b/>
          <w:bCs/>
          <w:sz w:val="32"/>
          <w:szCs w:val="32"/>
        </w:rPr>
      </w:pPr>
    </w:p>
    <w:p w:rsidR="006E175A" w:rsidRDefault="006E175A" w:rsidP="00E37F3E">
      <w:pPr>
        <w:ind w:left="1278" w:hanging="558"/>
        <w:jc w:val="thaiDistribute"/>
        <w:rPr>
          <w:rFonts w:ascii="TH SarabunPSK" w:hAnsi="TH SarabunPSK" w:cs="TH SarabunPSK"/>
          <w:b/>
          <w:bCs/>
          <w:sz w:val="32"/>
          <w:szCs w:val="32"/>
        </w:rPr>
      </w:pPr>
    </w:p>
    <w:p w:rsidR="006E175A" w:rsidRDefault="006E175A" w:rsidP="00E37F3E">
      <w:pPr>
        <w:ind w:left="1278" w:hanging="558"/>
        <w:jc w:val="thaiDistribute"/>
        <w:rPr>
          <w:rFonts w:ascii="TH SarabunPSK" w:hAnsi="TH SarabunPSK" w:cs="TH SarabunPSK"/>
          <w:b/>
          <w:bCs/>
          <w:sz w:val="32"/>
          <w:szCs w:val="32"/>
        </w:rPr>
      </w:pPr>
    </w:p>
    <w:p w:rsidR="006E175A" w:rsidRDefault="006E175A" w:rsidP="00E37F3E">
      <w:pPr>
        <w:ind w:left="1278" w:hanging="558"/>
        <w:jc w:val="thaiDistribute"/>
        <w:rPr>
          <w:rFonts w:ascii="TH SarabunPSK" w:hAnsi="TH SarabunPSK" w:cs="TH SarabunPSK"/>
          <w:b/>
          <w:bCs/>
          <w:sz w:val="32"/>
          <w:szCs w:val="32"/>
        </w:rPr>
      </w:pPr>
    </w:p>
    <w:p w:rsidR="006E175A" w:rsidRDefault="006E175A" w:rsidP="00E37F3E">
      <w:pPr>
        <w:ind w:left="1278" w:hanging="558"/>
        <w:jc w:val="thaiDistribute"/>
        <w:rPr>
          <w:rFonts w:ascii="TH SarabunPSK" w:hAnsi="TH SarabunPSK" w:cs="TH SarabunPSK"/>
          <w:b/>
          <w:bCs/>
          <w:sz w:val="32"/>
          <w:szCs w:val="32"/>
        </w:rPr>
      </w:pPr>
    </w:p>
    <w:p w:rsidR="006E175A" w:rsidRDefault="006E175A" w:rsidP="00E37F3E">
      <w:pPr>
        <w:ind w:left="1278" w:hanging="558"/>
        <w:jc w:val="thaiDistribute"/>
        <w:rPr>
          <w:rFonts w:ascii="TH SarabunPSK" w:hAnsi="TH SarabunPSK" w:cs="TH SarabunPSK"/>
          <w:b/>
          <w:bCs/>
          <w:sz w:val="32"/>
          <w:szCs w:val="32"/>
        </w:rPr>
      </w:pPr>
    </w:p>
    <w:p w:rsidR="006E175A" w:rsidRDefault="006E175A" w:rsidP="00E37F3E">
      <w:pPr>
        <w:ind w:left="1278" w:hanging="558"/>
        <w:jc w:val="thaiDistribute"/>
        <w:rPr>
          <w:rFonts w:ascii="TH SarabunPSK" w:hAnsi="TH SarabunPSK" w:cs="TH SarabunPSK"/>
          <w:b/>
          <w:bCs/>
          <w:sz w:val="32"/>
          <w:szCs w:val="32"/>
        </w:rPr>
      </w:pPr>
    </w:p>
    <w:p w:rsidR="006E175A" w:rsidRDefault="006E175A" w:rsidP="00E37F3E">
      <w:pPr>
        <w:ind w:left="1278" w:hanging="558"/>
        <w:jc w:val="thaiDistribute"/>
        <w:rPr>
          <w:rFonts w:ascii="TH SarabunPSK" w:hAnsi="TH SarabunPSK" w:cs="TH SarabunPSK"/>
          <w:b/>
          <w:bCs/>
          <w:sz w:val="32"/>
          <w:szCs w:val="32"/>
        </w:rPr>
      </w:pPr>
    </w:p>
    <w:p w:rsidR="006E175A" w:rsidRDefault="006E175A" w:rsidP="00E37F3E">
      <w:pPr>
        <w:ind w:left="1278" w:hanging="558"/>
        <w:jc w:val="thaiDistribute"/>
        <w:rPr>
          <w:rFonts w:ascii="TH SarabunPSK" w:hAnsi="TH SarabunPSK" w:cs="TH SarabunPSK"/>
          <w:b/>
          <w:bCs/>
          <w:sz w:val="32"/>
          <w:szCs w:val="32"/>
        </w:rPr>
      </w:pPr>
    </w:p>
    <w:p w:rsidR="00EE5417" w:rsidRDefault="005279EC" w:rsidP="00E37F3E">
      <w:pPr>
        <w:ind w:left="1278" w:hanging="558"/>
        <w:jc w:val="thaiDistribute"/>
        <w:rPr>
          <w:rFonts w:ascii="TH SarabunPSK" w:hAnsi="TH SarabunPSK" w:cs="TH SarabunPSK"/>
          <w:b/>
          <w:bCs/>
          <w:sz w:val="32"/>
          <w:szCs w:val="32"/>
        </w:rPr>
      </w:pPr>
      <w:r>
        <w:rPr>
          <w:rFonts w:ascii="TH SarabunPSK" w:hAnsi="TH SarabunPSK" w:cs="TH SarabunPSK"/>
          <w:b/>
          <w:bCs/>
          <w:sz w:val="32"/>
          <w:szCs w:val="32"/>
        </w:rPr>
        <w:lastRenderedPageBreak/>
        <w:t>3</w:t>
      </w:r>
      <w:r w:rsidR="00E37F3E">
        <w:rPr>
          <w:rFonts w:ascii="TH SarabunPSK" w:hAnsi="TH SarabunPSK" w:cs="TH SarabunPSK"/>
          <w:b/>
          <w:bCs/>
          <w:sz w:val="32"/>
          <w:szCs w:val="32"/>
          <w:cs/>
        </w:rPr>
        <w:t>.2.3</w:t>
      </w:r>
      <w:r w:rsidR="00E37F3E">
        <w:rPr>
          <w:rFonts w:ascii="TH SarabunPSK" w:hAnsi="TH SarabunPSK" w:cs="TH SarabunPSK" w:hint="cs"/>
          <w:b/>
          <w:bCs/>
          <w:sz w:val="32"/>
          <w:szCs w:val="32"/>
          <w:cs/>
        </w:rPr>
        <w:tab/>
      </w:r>
      <w:r w:rsidR="00EE5417" w:rsidRPr="00EE5417">
        <w:rPr>
          <w:rFonts w:ascii="TH SarabunPSK" w:hAnsi="TH SarabunPSK" w:cs="TH SarabunPSK"/>
          <w:b/>
          <w:bCs/>
          <w:sz w:val="32"/>
          <w:szCs w:val="32"/>
          <w:cs/>
        </w:rPr>
        <w:t>อาจารย์พิเศษ</w:t>
      </w:r>
      <w:r w:rsidR="00BF6997">
        <w:rPr>
          <w:rFonts w:ascii="TH SarabunPSK" w:hAnsi="TH SarabunPSK" w:cs="TH SarabunPSK"/>
          <w:b/>
          <w:bCs/>
          <w:sz w:val="32"/>
          <w:szCs w:val="32"/>
        </w:rPr>
        <w:tab/>
      </w:r>
    </w:p>
    <w:p w:rsidR="00E37F3E" w:rsidRPr="00E37F3E" w:rsidRDefault="00E37F3E" w:rsidP="00E37F3E">
      <w:pPr>
        <w:ind w:left="1278" w:hanging="558"/>
        <w:jc w:val="thaiDistribute"/>
        <w:rPr>
          <w:rFonts w:ascii="TH SarabunPSK" w:hAnsi="TH SarabunPSK" w:cs="TH SarabunPSK"/>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440"/>
        <w:gridCol w:w="900"/>
        <w:gridCol w:w="1890"/>
        <w:gridCol w:w="2160"/>
        <w:gridCol w:w="450"/>
        <w:gridCol w:w="450"/>
        <w:gridCol w:w="450"/>
        <w:gridCol w:w="450"/>
      </w:tblGrid>
      <w:tr w:rsidR="00CB5902" w:rsidRPr="005279EC" w:rsidTr="005279EC">
        <w:trPr>
          <w:cantSplit/>
          <w:trHeight w:val="431"/>
        </w:trPr>
        <w:tc>
          <w:tcPr>
            <w:tcW w:w="558" w:type="dxa"/>
            <w:vMerge w:val="restart"/>
            <w:vAlign w:val="center"/>
          </w:tcPr>
          <w:p w:rsidR="00CB5902" w:rsidRPr="005279EC" w:rsidRDefault="00CB5902" w:rsidP="00A76F73">
            <w:pPr>
              <w:pStyle w:val="8"/>
              <w:snapToGrid w:val="0"/>
              <w:ind w:left="-142" w:right="-143"/>
              <w:rPr>
                <w:rFonts w:ascii="TH SarabunPSK" w:hAnsi="TH SarabunPSK" w:cs="TH SarabunPSK"/>
                <w:b/>
                <w:bCs/>
                <w:sz w:val="28"/>
                <w:szCs w:val="28"/>
                <w:cs/>
              </w:rPr>
            </w:pPr>
            <w:r w:rsidRPr="005279EC">
              <w:rPr>
                <w:rFonts w:ascii="TH SarabunPSK" w:hAnsi="TH SarabunPSK" w:cs="TH SarabunPSK"/>
                <w:b/>
                <w:bCs/>
                <w:sz w:val="28"/>
                <w:szCs w:val="28"/>
                <w:cs/>
              </w:rPr>
              <w:t>ลำดับ</w:t>
            </w:r>
          </w:p>
        </w:tc>
        <w:tc>
          <w:tcPr>
            <w:tcW w:w="1440" w:type="dxa"/>
            <w:vMerge w:val="restart"/>
            <w:vAlign w:val="center"/>
          </w:tcPr>
          <w:p w:rsidR="00CB5902" w:rsidRPr="005279EC" w:rsidRDefault="00CB5902" w:rsidP="00A76F73">
            <w:pPr>
              <w:pStyle w:val="8"/>
              <w:snapToGrid w:val="0"/>
              <w:rPr>
                <w:rFonts w:ascii="TH SarabunPSK" w:hAnsi="TH SarabunPSK" w:cs="TH SarabunPSK"/>
                <w:b/>
                <w:bCs/>
                <w:sz w:val="28"/>
                <w:szCs w:val="28"/>
                <w:cs/>
              </w:rPr>
            </w:pPr>
            <w:r w:rsidRPr="005279EC">
              <w:rPr>
                <w:rFonts w:ascii="TH SarabunPSK" w:hAnsi="TH SarabunPSK" w:cs="TH SarabunPSK"/>
                <w:b/>
                <w:bCs/>
                <w:sz w:val="28"/>
                <w:szCs w:val="28"/>
                <w:cs/>
              </w:rPr>
              <w:t>ชื่อ–นามสกุล</w:t>
            </w:r>
          </w:p>
        </w:tc>
        <w:tc>
          <w:tcPr>
            <w:tcW w:w="900" w:type="dxa"/>
            <w:vMerge w:val="restart"/>
            <w:vAlign w:val="center"/>
          </w:tcPr>
          <w:p w:rsidR="00CB5902" w:rsidRPr="005279EC" w:rsidRDefault="00CB5902" w:rsidP="00A76F73">
            <w:pPr>
              <w:pStyle w:val="8"/>
              <w:snapToGrid w:val="0"/>
              <w:ind w:right="0"/>
              <w:rPr>
                <w:rFonts w:ascii="TH SarabunPSK" w:eastAsia="Cordia New" w:hAnsi="TH SarabunPSK" w:cs="TH SarabunPSK"/>
                <w:b/>
                <w:bCs/>
                <w:sz w:val="28"/>
                <w:szCs w:val="28"/>
                <w:cs/>
              </w:rPr>
            </w:pPr>
            <w:r w:rsidRPr="005279EC">
              <w:rPr>
                <w:rFonts w:ascii="TH SarabunPSK" w:eastAsia="Cordia New" w:hAnsi="TH SarabunPSK" w:cs="TH SarabunPSK"/>
                <w:b/>
                <w:bCs/>
                <w:sz w:val="28"/>
                <w:szCs w:val="28"/>
                <w:cs/>
              </w:rPr>
              <w:t>ตำแหน่ง</w:t>
            </w:r>
          </w:p>
          <w:p w:rsidR="00CB5902" w:rsidRPr="005279EC" w:rsidRDefault="00CB5902" w:rsidP="00A76F73">
            <w:pPr>
              <w:pStyle w:val="8"/>
              <w:snapToGrid w:val="0"/>
              <w:rPr>
                <w:rFonts w:ascii="TH SarabunPSK" w:hAnsi="TH SarabunPSK" w:cs="TH SarabunPSK"/>
                <w:b/>
                <w:bCs/>
                <w:sz w:val="28"/>
                <w:szCs w:val="28"/>
                <w:cs/>
              </w:rPr>
            </w:pPr>
            <w:r w:rsidRPr="005279EC">
              <w:rPr>
                <w:rFonts w:ascii="TH SarabunPSK" w:eastAsia="Cordia New" w:hAnsi="TH SarabunPSK" w:cs="TH SarabunPSK"/>
                <w:b/>
                <w:bCs/>
                <w:sz w:val="28"/>
                <w:szCs w:val="28"/>
                <w:cs/>
              </w:rPr>
              <w:t>วิชาการ</w:t>
            </w:r>
          </w:p>
        </w:tc>
        <w:tc>
          <w:tcPr>
            <w:tcW w:w="1890" w:type="dxa"/>
            <w:vMerge w:val="restart"/>
            <w:vAlign w:val="center"/>
          </w:tcPr>
          <w:p w:rsidR="00CB5902" w:rsidRPr="005279EC" w:rsidRDefault="00CB5902" w:rsidP="00A76F73">
            <w:pPr>
              <w:snapToGrid w:val="0"/>
              <w:ind w:right="-74"/>
              <w:jc w:val="center"/>
              <w:rPr>
                <w:rFonts w:ascii="TH SarabunPSK" w:hAnsi="TH SarabunPSK" w:cs="TH SarabunPSK"/>
                <w:b/>
                <w:bCs/>
                <w:cs/>
              </w:rPr>
            </w:pPr>
            <w:r w:rsidRPr="005279EC">
              <w:rPr>
                <w:rFonts w:ascii="TH SarabunPSK" w:hAnsi="TH SarabunPSK" w:cs="TH SarabunPSK"/>
                <w:b/>
                <w:bCs/>
                <w:cs/>
              </w:rPr>
              <w:t>คุณวุฒิ</w:t>
            </w:r>
            <w:r w:rsidRPr="005279EC">
              <w:rPr>
                <w:rFonts w:ascii="TH SarabunPSK" w:hAnsi="TH SarabunPSK" w:cs="TH SarabunPSK" w:hint="cs"/>
                <w:b/>
                <w:bCs/>
                <w:cs/>
              </w:rPr>
              <w:t>-</w:t>
            </w:r>
            <w:r w:rsidRPr="005279EC">
              <w:rPr>
                <w:rFonts w:ascii="TH SarabunPSK" w:hAnsi="TH SarabunPSK" w:cs="TH SarabunPSK"/>
                <w:b/>
                <w:bCs/>
                <w:cs/>
              </w:rPr>
              <w:t>สาขาวิชาเอก</w:t>
            </w:r>
          </w:p>
        </w:tc>
        <w:tc>
          <w:tcPr>
            <w:tcW w:w="2160" w:type="dxa"/>
            <w:vMerge w:val="restart"/>
            <w:vAlign w:val="center"/>
          </w:tcPr>
          <w:p w:rsidR="00CB5902" w:rsidRPr="005279EC" w:rsidRDefault="00CB5902" w:rsidP="00A76F73">
            <w:pPr>
              <w:pStyle w:val="8"/>
              <w:ind w:right="0" w:hanging="46"/>
              <w:rPr>
                <w:rFonts w:ascii="TH SarabunPSK" w:eastAsia="Cordia New" w:hAnsi="TH SarabunPSK" w:cs="TH SarabunPSK"/>
                <w:b/>
                <w:bCs/>
                <w:sz w:val="28"/>
                <w:szCs w:val="28"/>
              </w:rPr>
            </w:pPr>
            <w:r w:rsidRPr="005279EC">
              <w:rPr>
                <w:rFonts w:ascii="TH SarabunPSK" w:eastAsia="Cordia New" w:hAnsi="TH SarabunPSK" w:cs="TH SarabunPSK" w:hint="cs"/>
                <w:b/>
                <w:bCs/>
                <w:sz w:val="28"/>
                <w:szCs w:val="28"/>
                <w:cs/>
              </w:rPr>
              <w:t>สถาบัน</w:t>
            </w:r>
          </w:p>
          <w:p w:rsidR="00CB5902" w:rsidRPr="005279EC" w:rsidRDefault="00CB5902" w:rsidP="00A76F73">
            <w:pPr>
              <w:pStyle w:val="8"/>
              <w:ind w:right="0" w:hanging="108"/>
              <w:rPr>
                <w:rFonts w:ascii="TH SarabunPSK" w:eastAsia="Cordia New" w:hAnsi="TH SarabunPSK" w:cs="TH SarabunPSK"/>
                <w:b/>
                <w:bCs/>
                <w:sz w:val="28"/>
                <w:szCs w:val="28"/>
                <w:cs/>
              </w:rPr>
            </w:pPr>
            <w:r w:rsidRPr="005279EC">
              <w:rPr>
                <w:rFonts w:ascii="TH SarabunPSK" w:eastAsia="Cordia New" w:hAnsi="TH SarabunPSK" w:cs="TH SarabunPSK" w:hint="cs"/>
                <w:b/>
                <w:bCs/>
                <w:sz w:val="28"/>
                <w:szCs w:val="28"/>
                <w:cs/>
              </w:rPr>
              <w:t>การศึกษา</w:t>
            </w:r>
          </w:p>
        </w:tc>
        <w:tc>
          <w:tcPr>
            <w:tcW w:w="1800" w:type="dxa"/>
            <w:gridSpan w:val="4"/>
            <w:vAlign w:val="center"/>
          </w:tcPr>
          <w:p w:rsidR="005279EC" w:rsidRDefault="00CB5902" w:rsidP="00A76F73">
            <w:pPr>
              <w:pStyle w:val="8"/>
              <w:snapToGrid w:val="0"/>
              <w:rPr>
                <w:rFonts w:ascii="TH SarabunPSK" w:hAnsi="TH SarabunPSK" w:cs="TH SarabunPSK"/>
                <w:b/>
                <w:bCs/>
                <w:sz w:val="28"/>
                <w:szCs w:val="28"/>
              </w:rPr>
            </w:pPr>
            <w:r w:rsidRPr="005279EC">
              <w:rPr>
                <w:rFonts w:ascii="TH SarabunPSK" w:hAnsi="TH SarabunPSK" w:cs="TH SarabunPSK"/>
                <w:b/>
                <w:bCs/>
                <w:sz w:val="28"/>
                <w:szCs w:val="28"/>
                <w:cs/>
              </w:rPr>
              <w:t>ภาระการสอน</w:t>
            </w:r>
          </w:p>
          <w:p w:rsidR="00CB5902" w:rsidRPr="005279EC" w:rsidRDefault="00CB5902" w:rsidP="00A76F73">
            <w:pPr>
              <w:pStyle w:val="8"/>
              <w:snapToGrid w:val="0"/>
              <w:rPr>
                <w:rFonts w:ascii="TH SarabunPSK" w:hAnsi="TH SarabunPSK" w:cs="TH SarabunPSK"/>
                <w:b/>
                <w:bCs/>
                <w:sz w:val="28"/>
                <w:szCs w:val="28"/>
              </w:rPr>
            </w:pPr>
            <w:r w:rsidRPr="005279EC">
              <w:rPr>
                <w:rFonts w:ascii="TH SarabunPSK" w:hAnsi="TH SarabunPSK" w:cs="TH SarabunPSK"/>
                <w:b/>
                <w:bCs/>
                <w:sz w:val="28"/>
                <w:szCs w:val="28"/>
                <w:cs/>
              </w:rPr>
              <w:t xml:space="preserve"> (ชม./สัปดาห์)</w:t>
            </w:r>
          </w:p>
        </w:tc>
      </w:tr>
      <w:tr w:rsidR="00CB5902" w:rsidRPr="001756FD" w:rsidTr="005279EC">
        <w:trPr>
          <w:cantSplit/>
        </w:trPr>
        <w:tc>
          <w:tcPr>
            <w:tcW w:w="558" w:type="dxa"/>
            <w:vMerge/>
            <w:vAlign w:val="center"/>
          </w:tcPr>
          <w:p w:rsidR="00CB5902" w:rsidRPr="001756FD" w:rsidRDefault="00CB5902" w:rsidP="00A76F73">
            <w:pPr>
              <w:rPr>
                <w:rFonts w:ascii="TH SarabunPSK" w:hAnsi="TH SarabunPSK" w:cs="TH SarabunPSK"/>
              </w:rPr>
            </w:pPr>
          </w:p>
        </w:tc>
        <w:tc>
          <w:tcPr>
            <w:tcW w:w="1440" w:type="dxa"/>
            <w:vMerge/>
            <w:vAlign w:val="center"/>
          </w:tcPr>
          <w:p w:rsidR="00CB5902" w:rsidRPr="001756FD" w:rsidRDefault="00CB5902" w:rsidP="00A76F73">
            <w:pPr>
              <w:rPr>
                <w:rFonts w:ascii="TH SarabunPSK" w:hAnsi="TH SarabunPSK" w:cs="TH SarabunPSK"/>
              </w:rPr>
            </w:pPr>
          </w:p>
        </w:tc>
        <w:tc>
          <w:tcPr>
            <w:tcW w:w="900" w:type="dxa"/>
            <w:vMerge/>
            <w:vAlign w:val="center"/>
          </w:tcPr>
          <w:p w:rsidR="00CB5902" w:rsidRPr="001756FD" w:rsidRDefault="00CB5902" w:rsidP="00A76F73">
            <w:pPr>
              <w:rPr>
                <w:rFonts w:ascii="TH SarabunPSK" w:hAnsi="TH SarabunPSK" w:cs="TH SarabunPSK"/>
              </w:rPr>
            </w:pPr>
          </w:p>
        </w:tc>
        <w:tc>
          <w:tcPr>
            <w:tcW w:w="1890" w:type="dxa"/>
            <w:vMerge/>
            <w:vAlign w:val="center"/>
          </w:tcPr>
          <w:p w:rsidR="00CB5902" w:rsidRPr="001756FD" w:rsidRDefault="00CB5902" w:rsidP="00A76F73">
            <w:pPr>
              <w:rPr>
                <w:rFonts w:ascii="TH SarabunPSK" w:hAnsi="TH SarabunPSK" w:cs="TH SarabunPSK"/>
              </w:rPr>
            </w:pPr>
          </w:p>
        </w:tc>
        <w:tc>
          <w:tcPr>
            <w:tcW w:w="2160" w:type="dxa"/>
            <w:vMerge/>
            <w:vAlign w:val="center"/>
          </w:tcPr>
          <w:p w:rsidR="00CB5902" w:rsidRPr="001756FD" w:rsidRDefault="00CB5902" w:rsidP="00A76F73">
            <w:pPr>
              <w:rPr>
                <w:rFonts w:ascii="TH SarabunPSK" w:hAnsi="TH SarabunPSK" w:cs="TH SarabunPSK"/>
              </w:rPr>
            </w:pPr>
          </w:p>
        </w:tc>
        <w:tc>
          <w:tcPr>
            <w:tcW w:w="450" w:type="dxa"/>
          </w:tcPr>
          <w:p w:rsidR="00CB5902" w:rsidRPr="001756FD" w:rsidRDefault="002661F3" w:rsidP="00A76F73">
            <w:pPr>
              <w:snapToGrid w:val="0"/>
              <w:ind w:left="-113" w:right="-89"/>
              <w:jc w:val="center"/>
              <w:rPr>
                <w:rFonts w:ascii="TH SarabunPSK" w:hAnsi="TH SarabunPSK" w:cs="TH SarabunPSK"/>
              </w:rPr>
            </w:pPr>
            <w:r>
              <w:rPr>
                <w:rFonts w:ascii="TH SarabunPSK" w:hAnsi="TH SarabunPSK" w:cs="TH SarabunPSK" w:hint="cs"/>
                <w:cs/>
              </w:rPr>
              <w:t>2556</w:t>
            </w:r>
          </w:p>
        </w:tc>
        <w:tc>
          <w:tcPr>
            <w:tcW w:w="450" w:type="dxa"/>
          </w:tcPr>
          <w:p w:rsidR="00CB5902" w:rsidRPr="001756FD" w:rsidRDefault="002661F3" w:rsidP="00A76F73">
            <w:pPr>
              <w:snapToGrid w:val="0"/>
              <w:ind w:left="-113" w:right="-103"/>
              <w:jc w:val="center"/>
              <w:rPr>
                <w:rFonts w:ascii="TH SarabunPSK" w:hAnsi="TH SarabunPSK" w:cs="TH SarabunPSK"/>
              </w:rPr>
            </w:pPr>
            <w:r>
              <w:rPr>
                <w:rFonts w:ascii="TH SarabunPSK" w:hAnsi="TH SarabunPSK" w:cs="TH SarabunPSK" w:hint="cs"/>
                <w:cs/>
              </w:rPr>
              <w:t>2557</w:t>
            </w:r>
          </w:p>
        </w:tc>
        <w:tc>
          <w:tcPr>
            <w:tcW w:w="450" w:type="dxa"/>
          </w:tcPr>
          <w:p w:rsidR="00CB5902" w:rsidRPr="001756FD" w:rsidRDefault="002661F3" w:rsidP="00A76F73">
            <w:pPr>
              <w:snapToGrid w:val="0"/>
              <w:ind w:left="-92" w:right="-117"/>
              <w:jc w:val="center"/>
              <w:rPr>
                <w:rFonts w:ascii="TH SarabunPSK" w:hAnsi="TH SarabunPSK" w:cs="TH SarabunPSK"/>
              </w:rPr>
            </w:pPr>
            <w:r>
              <w:rPr>
                <w:rFonts w:ascii="TH SarabunPSK" w:hAnsi="TH SarabunPSK" w:cs="TH SarabunPSK" w:hint="cs"/>
                <w:cs/>
              </w:rPr>
              <w:t>2558</w:t>
            </w:r>
          </w:p>
        </w:tc>
        <w:tc>
          <w:tcPr>
            <w:tcW w:w="450" w:type="dxa"/>
          </w:tcPr>
          <w:p w:rsidR="00CB5902" w:rsidRPr="001756FD" w:rsidRDefault="002661F3" w:rsidP="00A76F73">
            <w:pPr>
              <w:snapToGrid w:val="0"/>
              <w:ind w:left="-155" w:right="-139"/>
              <w:jc w:val="center"/>
              <w:rPr>
                <w:rFonts w:ascii="TH SarabunPSK" w:hAnsi="TH SarabunPSK" w:cs="TH SarabunPSK"/>
              </w:rPr>
            </w:pPr>
            <w:r>
              <w:rPr>
                <w:rFonts w:ascii="TH SarabunPSK" w:hAnsi="TH SarabunPSK" w:cs="TH SarabunPSK" w:hint="cs"/>
                <w:cs/>
              </w:rPr>
              <w:t>2559</w:t>
            </w:r>
          </w:p>
        </w:tc>
      </w:tr>
      <w:tr w:rsidR="0047272F" w:rsidRPr="003E6B9C" w:rsidTr="005279EC">
        <w:tc>
          <w:tcPr>
            <w:tcW w:w="558" w:type="dxa"/>
          </w:tcPr>
          <w:p w:rsidR="0047272F" w:rsidRPr="00B748D3" w:rsidRDefault="0047272F" w:rsidP="00830292">
            <w:pPr>
              <w:tabs>
                <w:tab w:val="left" w:pos="1276"/>
              </w:tabs>
              <w:jc w:val="center"/>
              <w:rPr>
                <w:rFonts w:ascii="TH SarabunPSK" w:hAnsi="TH SarabunPSK" w:cs="TH SarabunPSK"/>
                <w:cs/>
              </w:rPr>
            </w:pPr>
            <w:r>
              <w:rPr>
                <w:rFonts w:ascii="TH SarabunPSK" w:hAnsi="TH SarabunPSK" w:cs="TH SarabunPSK"/>
              </w:rPr>
              <w:t>1</w:t>
            </w:r>
          </w:p>
        </w:tc>
        <w:tc>
          <w:tcPr>
            <w:tcW w:w="1440" w:type="dxa"/>
          </w:tcPr>
          <w:p w:rsidR="0023455E" w:rsidRDefault="0047272F" w:rsidP="00830292">
            <w:pPr>
              <w:tabs>
                <w:tab w:val="left" w:pos="1276"/>
              </w:tabs>
              <w:rPr>
                <w:rFonts w:ascii="TH SarabunPSK" w:hAnsi="TH SarabunPSK" w:cs="TH SarabunPSK"/>
              </w:rPr>
            </w:pPr>
            <w:r w:rsidRPr="00845BF9">
              <w:rPr>
                <w:rFonts w:ascii="TH SarabunPSK" w:hAnsi="TH SarabunPSK" w:cs="TH SarabunPSK"/>
                <w:cs/>
              </w:rPr>
              <w:t xml:space="preserve">นายชาคริต </w:t>
            </w:r>
          </w:p>
          <w:p w:rsidR="0047272F" w:rsidRPr="00845BF9" w:rsidRDefault="0047272F" w:rsidP="00830292">
            <w:pPr>
              <w:tabs>
                <w:tab w:val="left" w:pos="1276"/>
              </w:tabs>
              <w:rPr>
                <w:rFonts w:ascii="TH SarabunPSK" w:hAnsi="TH SarabunPSK" w:cs="TH SarabunPSK"/>
                <w:cs/>
              </w:rPr>
            </w:pPr>
            <w:r w:rsidRPr="00845BF9">
              <w:rPr>
                <w:rFonts w:ascii="TH SarabunPSK" w:hAnsi="TH SarabunPSK" w:cs="TH SarabunPSK"/>
                <w:cs/>
              </w:rPr>
              <w:t>จันทิมา</w:t>
            </w:r>
          </w:p>
        </w:tc>
        <w:tc>
          <w:tcPr>
            <w:tcW w:w="900" w:type="dxa"/>
          </w:tcPr>
          <w:p w:rsidR="0047272F" w:rsidRDefault="0047272F"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1890" w:type="dxa"/>
          </w:tcPr>
          <w:p w:rsidR="0047272F" w:rsidRDefault="0047272F" w:rsidP="00830292">
            <w:pPr>
              <w:tabs>
                <w:tab w:val="left" w:pos="1276"/>
              </w:tabs>
              <w:rPr>
                <w:rFonts w:ascii="TH SarabunPSK" w:hAnsi="TH SarabunPSK" w:cs="TH SarabunPSK"/>
              </w:rPr>
            </w:pPr>
            <w:r>
              <w:rPr>
                <w:rFonts w:ascii="TH SarabunPSK" w:hAnsi="TH SarabunPSK" w:cs="TH SarabunPSK" w:hint="cs"/>
                <w:cs/>
              </w:rPr>
              <w:t>บธ.ม.</w:t>
            </w:r>
            <w:r w:rsidR="00BF57B6">
              <w:rPr>
                <w:rFonts w:ascii="TH SarabunPSK" w:hAnsi="TH SarabunPSK" w:cs="TH SarabunPSK" w:hint="cs"/>
                <w:cs/>
              </w:rPr>
              <w:t xml:space="preserve"> </w:t>
            </w:r>
            <w:r>
              <w:rPr>
                <w:rFonts w:ascii="TH SarabunPSK" w:hAnsi="TH SarabunPSK" w:cs="TH SarabunPSK" w:hint="cs"/>
                <w:cs/>
              </w:rPr>
              <w:t>(บริหารธุรกิจ)</w:t>
            </w:r>
          </w:p>
          <w:p w:rsidR="0047272F" w:rsidRDefault="0047272F" w:rsidP="00830292">
            <w:pPr>
              <w:tabs>
                <w:tab w:val="left" w:pos="1276"/>
              </w:tabs>
              <w:rPr>
                <w:rFonts w:ascii="TH SarabunPSK" w:hAnsi="TH SarabunPSK" w:cs="TH SarabunPSK"/>
                <w:cs/>
              </w:rPr>
            </w:pPr>
            <w:r>
              <w:rPr>
                <w:rFonts w:ascii="TH SarabunPSK" w:hAnsi="TH SarabunPSK" w:cs="TH SarabunPSK" w:hint="cs"/>
                <w:cs/>
              </w:rPr>
              <w:t>ศศ.บ.</w:t>
            </w:r>
            <w:r w:rsidR="00BF57B6">
              <w:rPr>
                <w:rFonts w:ascii="TH SarabunPSK" w:hAnsi="TH SarabunPSK" w:cs="TH SarabunPSK" w:hint="cs"/>
                <w:cs/>
              </w:rPr>
              <w:t xml:space="preserve"> </w:t>
            </w:r>
            <w:r>
              <w:rPr>
                <w:rFonts w:ascii="TH SarabunPSK" w:hAnsi="TH SarabunPSK" w:cs="TH SarabunPSK" w:hint="cs"/>
                <w:cs/>
              </w:rPr>
              <w:t>(การจัดการทั่วไป)</w:t>
            </w:r>
          </w:p>
        </w:tc>
        <w:tc>
          <w:tcPr>
            <w:tcW w:w="2160" w:type="dxa"/>
          </w:tcPr>
          <w:p w:rsidR="0047272F" w:rsidRDefault="0047272F" w:rsidP="00830292">
            <w:pPr>
              <w:tabs>
                <w:tab w:val="left" w:pos="1276"/>
              </w:tabs>
              <w:rPr>
                <w:rFonts w:ascii="TH SarabunPSK" w:hAnsi="TH SarabunPSK" w:cs="TH SarabunPSK"/>
              </w:rPr>
            </w:pPr>
            <w:r>
              <w:rPr>
                <w:rFonts w:ascii="TH SarabunPSK" w:hAnsi="TH SarabunPSK" w:cs="TH SarabunPSK" w:hint="cs"/>
                <w:cs/>
              </w:rPr>
              <w:t>มหาวิทยาลัยแม่ฟ้าหลวง</w:t>
            </w:r>
          </w:p>
          <w:p w:rsidR="0047272F" w:rsidRDefault="0047272F" w:rsidP="00830292">
            <w:pPr>
              <w:tabs>
                <w:tab w:val="left" w:pos="1276"/>
              </w:tabs>
              <w:rPr>
                <w:rFonts w:ascii="TH SarabunPSK" w:hAnsi="TH SarabunPSK" w:cs="TH SarabunPSK"/>
                <w:cs/>
              </w:rPr>
            </w:pPr>
            <w:r>
              <w:rPr>
                <w:rFonts w:ascii="TH SarabunPSK" w:hAnsi="TH SarabunPSK" w:cs="TH SarabunPSK" w:hint="cs"/>
                <w:cs/>
              </w:rPr>
              <w:t>สถาบันราชภัฏจันทรเกษม</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r>
      <w:tr w:rsidR="0047272F" w:rsidRPr="003E6B9C" w:rsidTr="005279EC">
        <w:tc>
          <w:tcPr>
            <w:tcW w:w="558" w:type="dxa"/>
          </w:tcPr>
          <w:p w:rsidR="0047272F" w:rsidRDefault="0047272F" w:rsidP="00830292">
            <w:pPr>
              <w:tabs>
                <w:tab w:val="left" w:pos="1276"/>
              </w:tabs>
              <w:jc w:val="center"/>
              <w:rPr>
                <w:rFonts w:ascii="TH SarabunPSK" w:hAnsi="TH SarabunPSK" w:cs="TH SarabunPSK"/>
              </w:rPr>
            </w:pPr>
            <w:r>
              <w:rPr>
                <w:rFonts w:ascii="TH SarabunPSK" w:hAnsi="TH SarabunPSK" w:cs="TH SarabunPSK" w:hint="cs"/>
                <w:cs/>
              </w:rPr>
              <w:t>2</w:t>
            </w:r>
          </w:p>
        </w:tc>
        <w:tc>
          <w:tcPr>
            <w:tcW w:w="1440" w:type="dxa"/>
          </w:tcPr>
          <w:p w:rsidR="0047272F" w:rsidRPr="00845BF9" w:rsidRDefault="00C317F8" w:rsidP="00C317F8">
            <w:pPr>
              <w:tabs>
                <w:tab w:val="left" w:pos="1276"/>
              </w:tabs>
              <w:rPr>
                <w:rFonts w:ascii="TH SarabunPSK" w:hAnsi="TH SarabunPSK" w:cs="TH SarabunPSK"/>
                <w:cs/>
              </w:rPr>
            </w:pPr>
            <w:r>
              <w:rPr>
                <w:rFonts w:ascii="TH SarabunPSK" w:hAnsi="TH SarabunPSK" w:cs="TH SarabunPSK" w:hint="cs"/>
                <w:cs/>
              </w:rPr>
              <w:t>นางสาว</w:t>
            </w:r>
            <w:r w:rsidR="0047272F">
              <w:rPr>
                <w:rFonts w:ascii="TH SarabunPSK" w:hAnsi="TH SarabunPSK" w:cs="TH SarabunPSK" w:hint="cs"/>
                <w:cs/>
              </w:rPr>
              <w:t>ธิดารัตน์ เหมรังคะ</w:t>
            </w:r>
          </w:p>
        </w:tc>
        <w:tc>
          <w:tcPr>
            <w:tcW w:w="900" w:type="dxa"/>
          </w:tcPr>
          <w:p w:rsidR="0047272F" w:rsidRDefault="0047272F"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1890" w:type="dxa"/>
          </w:tcPr>
          <w:p w:rsidR="00BF57B6" w:rsidRDefault="00BF57B6" w:rsidP="00830292">
            <w:pPr>
              <w:tabs>
                <w:tab w:val="left" w:pos="1276"/>
              </w:tabs>
              <w:rPr>
                <w:rFonts w:ascii="TH SarabunPSK" w:hAnsi="TH SarabunPSK" w:cs="TH SarabunPSK"/>
              </w:rPr>
            </w:pPr>
            <w:r>
              <w:rPr>
                <w:rFonts w:ascii="TH SarabunPSK" w:hAnsi="TH SarabunPSK" w:cs="TH SarabunPSK" w:hint="cs"/>
                <w:cs/>
              </w:rPr>
              <w:t>บธ.ม. (การจัดการธุรกิจโทรคมนาคม)</w:t>
            </w:r>
          </w:p>
          <w:p w:rsidR="00BF57B6" w:rsidRDefault="00BF57B6" w:rsidP="00830292">
            <w:pPr>
              <w:tabs>
                <w:tab w:val="left" w:pos="1276"/>
              </w:tabs>
              <w:rPr>
                <w:rFonts w:ascii="TH SarabunPSK" w:hAnsi="TH SarabunPSK" w:cs="TH SarabunPSK"/>
              </w:rPr>
            </w:pPr>
          </w:p>
          <w:p w:rsidR="0047272F" w:rsidRDefault="0047272F" w:rsidP="00BF57B6">
            <w:pPr>
              <w:tabs>
                <w:tab w:val="left" w:pos="1276"/>
              </w:tabs>
              <w:rPr>
                <w:rFonts w:ascii="TH SarabunPSK" w:hAnsi="TH SarabunPSK" w:cs="TH SarabunPSK"/>
                <w:cs/>
              </w:rPr>
            </w:pPr>
            <w:r>
              <w:rPr>
                <w:rFonts w:ascii="TH SarabunPSK" w:hAnsi="TH SarabunPSK" w:cs="TH SarabunPSK" w:hint="cs"/>
                <w:cs/>
              </w:rPr>
              <w:t>กจ.บ.</w:t>
            </w:r>
            <w:r w:rsidR="00BF57B6">
              <w:rPr>
                <w:rFonts w:ascii="TH SarabunPSK" w:hAnsi="TH SarabunPSK" w:cs="TH SarabunPSK" w:hint="cs"/>
                <w:cs/>
              </w:rPr>
              <w:t xml:space="preserve"> </w:t>
            </w:r>
            <w:r>
              <w:rPr>
                <w:rFonts w:ascii="TH SarabunPSK" w:hAnsi="TH SarabunPSK" w:cs="TH SarabunPSK" w:hint="cs"/>
                <w:cs/>
              </w:rPr>
              <w:t>(การจัดการระบบสารสนเทศ)</w:t>
            </w:r>
          </w:p>
        </w:tc>
        <w:tc>
          <w:tcPr>
            <w:tcW w:w="2160" w:type="dxa"/>
          </w:tcPr>
          <w:p w:rsidR="00062729" w:rsidRDefault="00BF57B6" w:rsidP="00830292">
            <w:pPr>
              <w:tabs>
                <w:tab w:val="left" w:pos="1276"/>
              </w:tabs>
              <w:rPr>
                <w:rFonts w:ascii="TH SarabunPSK" w:hAnsi="TH SarabunPSK" w:cs="TH SarabunPSK"/>
              </w:rPr>
            </w:pPr>
            <w:r>
              <w:rPr>
                <w:rFonts w:ascii="TH SarabunPSK" w:hAnsi="TH SarabunPSK" w:cs="TH SarabunPSK" w:hint="cs"/>
                <w:cs/>
              </w:rPr>
              <w:t>มหาวิทยาลัยเทคโนโลยี</w:t>
            </w:r>
          </w:p>
          <w:p w:rsidR="00BF57B6" w:rsidRDefault="00BF57B6" w:rsidP="00830292">
            <w:pPr>
              <w:tabs>
                <w:tab w:val="left" w:pos="1276"/>
              </w:tabs>
              <w:rPr>
                <w:rFonts w:ascii="TH SarabunPSK" w:hAnsi="TH SarabunPSK" w:cs="TH SarabunPSK"/>
              </w:rPr>
            </w:pPr>
            <w:r>
              <w:rPr>
                <w:rFonts w:ascii="TH SarabunPSK" w:hAnsi="TH SarabunPSK" w:cs="TH SarabunPSK" w:hint="cs"/>
                <w:cs/>
              </w:rPr>
              <w:t>พระจอมเกล้าธนบุรี</w:t>
            </w:r>
          </w:p>
          <w:p w:rsidR="0023455E" w:rsidRDefault="0023455E" w:rsidP="00BF57B6">
            <w:pPr>
              <w:tabs>
                <w:tab w:val="left" w:pos="1276"/>
              </w:tabs>
              <w:rPr>
                <w:rFonts w:ascii="TH SarabunPSK" w:hAnsi="TH SarabunPSK" w:cs="TH SarabunPSK"/>
              </w:rPr>
            </w:pPr>
          </w:p>
          <w:p w:rsidR="0047272F" w:rsidRDefault="0047272F" w:rsidP="00BF57B6">
            <w:pPr>
              <w:tabs>
                <w:tab w:val="left" w:pos="1276"/>
              </w:tabs>
              <w:rPr>
                <w:rFonts w:ascii="TH SarabunPSK" w:hAnsi="TH SarabunPSK" w:cs="TH SarabunPSK"/>
                <w:cs/>
              </w:rPr>
            </w:pPr>
            <w:r>
              <w:rPr>
                <w:rFonts w:ascii="TH SarabunPSK" w:hAnsi="TH SarabunPSK" w:cs="TH SarabunPSK" w:hint="cs"/>
                <w:cs/>
              </w:rPr>
              <w:t>มหาวิทยาลัยมหิดล</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r>
      <w:tr w:rsidR="0047272F" w:rsidRPr="003E6B9C" w:rsidTr="005279EC">
        <w:tc>
          <w:tcPr>
            <w:tcW w:w="558" w:type="dxa"/>
          </w:tcPr>
          <w:p w:rsidR="0047272F" w:rsidRDefault="0047272F" w:rsidP="00830292">
            <w:pPr>
              <w:tabs>
                <w:tab w:val="left" w:pos="1276"/>
              </w:tabs>
              <w:jc w:val="center"/>
              <w:rPr>
                <w:rFonts w:ascii="TH SarabunPSK" w:hAnsi="TH SarabunPSK" w:cs="TH SarabunPSK"/>
                <w:cs/>
              </w:rPr>
            </w:pPr>
            <w:r>
              <w:rPr>
                <w:rFonts w:ascii="TH SarabunPSK" w:hAnsi="TH SarabunPSK" w:cs="TH SarabunPSK" w:hint="cs"/>
                <w:cs/>
              </w:rPr>
              <w:t>3</w:t>
            </w:r>
          </w:p>
        </w:tc>
        <w:tc>
          <w:tcPr>
            <w:tcW w:w="1440" w:type="dxa"/>
          </w:tcPr>
          <w:p w:rsidR="0047272F" w:rsidRDefault="0047272F" w:rsidP="00830292">
            <w:pPr>
              <w:tabs>
                <w:tab w:val="left" w:pos="1276"/>
              </w:tabs>
              <w:rPr>
                <w:rFonts w:ascii="TH SarabunPSK" w:hAnsi="TH SarabunPSK" w:cs="TH SarabunPSK"/>
                <w:cs/>
              </w:rPr>
            </w:pPr>
            <w:r>
              <w:rPr>
                <w:rFonts w:ascii="TH SarabunPSK" w:hAnsi="TH SarabunPSK" w:cs="TH SarabunPSK" w:hint="cs"/>
                <w:cs/>
              </w:rPr>
              <w:t>นายพิชิต กาลจักร</w:t>
            </w:r>
          </w:p>
        </w:tc>
        <w:tc>
          <w:tcPr>
            <w:tcW w:w="900" w:type="dxa"/>
          </w:tcPr>
          <w:p w:rsidR="0047272F" w:rsidRDefault="0047272F"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1890" w:type="dxa"/>
          </w:tcPr>
          <w:p w:rsidR="0047272F" w:rsidRDefault="0047272F" w:rsidP="00830292">
            <w:pPr>
              <w:tabs>
                <w:tab w:val="left" w:pos="1276"/>
              </w:tabs>
              <w:rPr>
                <w:rFonts w:ascii="TH SarabunPSK" w:hAnsi="TH SarabunPSK" w:cs="TH SarabunPSK"/>
              </w:rPr>
            </w:pPr>
            <w:r>
              <w:rPr>
                <w:rFonts w:ascii="TH SarabunPSK" w:hAnsi="TH SarabunPSK" w:cs="TH SarabunPSK" w:hint="cs"/>
                <w:cs/>
              </w:rPr>
              <w:t>วท.ม.</w:t>
            </w:r>
            <w:r w:rsidR="00BF57B6">
              <w:rPr>
                <w:rFonts w:ascii="TH SarabunPSK" w:hAnsi="TH SarabunPSK" w:cs="TH SarabunPSK" w:hint="cs"/>
                <w:cs/>
              </w:rPr>
              <w:t xml:space="preserve"> </w:t>
            </w:r>
            <w:r>
              <w:rPr>
                <w:rFonts w:ascii="TH SarabunPSK" w:hAnsi="TH SarabunPSK" w:cs="TH SarabunPSK" w:hint="cs"/>
                <w:cs/>
              </w:rPr>
              <w:t>(เทคโนโลยีสารสนเทศ)</w:t>
            </w:r>
          </w:p>
          <w:p w:rsidR="0047272F" w:rsidRDefault="0047272F" w:rsidP="00830292">
            <w:pPr>
              <w:tabs>
                <w:tab w:val="left" w:pos="1276"/>
              </w:tabs>
              <w:rPr>
                <w:rFonts w:ascii="TH SarabunPSK" w:hAnsi="TH SarabunPSK" w:cs="TH SarabunPSK"/>
                <w:cs/>
              </w:rPr>
            </w:pPr>
            <w:r>
              <w:rPr>
                <w:rFonts w:ascii="TH SarabunPSK" w:hAnsi="TH SarabunPSK" w:cs="TH SarabunPSK" w:hint="cs"/>
                <w:cs/>
              </w:rPr>
              <w:t>วท.บ.</w:t>
            </w:r>
            <w:r w:rsidR="00BF57B6">
              <w:rPr>
                <w:rFonts w:ascii="TH SarabunPSK" w:hAnsi="TH SarabunPSK" w:cs="TH SarabunPSK" w:hint="cs"/>
                <w:cs/>
              </w:rPr>
              <w:t xml:space="preserve"> </w:t>
            </w:r>
            <w:r>
              <w:rPr>
                <w:rFonts w:ascii="TH SarabunPSK" w:hAnsi="TH SarabunPSK" w:cs="TH SarabunPSK" w:hint="cs"/>
                <w:cs/>
              </w:rPr>
              <w:t>(วิทยาการคอมพิวเตอร์)</w:t>
            </w:r>
          </w:p>
        </w:tc>
        <w:tc>
          <w:tcPr>
            <w:tcW w:w="2160" w:type="dxa"/>
          </w:tcPr>
          <w:p w:rsidR="0047272F" w:rsidRDefault="0047272F" w:rsidP="00830292">
            <w:pPr>
              <w:tabs>
                <w:tab w:val="left" w:pos="1276"/>
              </w:tabs>
              <w:rPr>
                <w:rFonts w:ascii="TH SarabunPSK" w:hAnsi="TH SarabunPSK" w:cs="TH SarabunPSK"/>
                <w:cs/>
              </w:rPr>
            </w:pPr>
            <w:r>
              <w:rPr>
                <w:rFonts w:ascii="TH SarabunPSK" w:hAnsi="TH SarabunPSK" w:cs="TH SarabunPSK" w:hint="cs"/>
                <w:cs/>
              </w:rPr>
              <w:t>มหาวิทยาลัยศรีปทุม</w:t>
            </w:r>
          </w:p>
          <w:p w:rsidR="0023455E" w:rsidRDefault="0023455E" w:rsidP="00830292">
            <w:pPr>
              <w:rPr>
                <w:rFonts w:ascii="TH SarabunPSK" w:hAnsi="TH SarabunPSK" w:cs="TH SarabunPSK"/>
              </w:rPr>
            </w:pPr>
          </w:p>
          <w:p w:rsidR="0047272F" w:rsidRPr="00845BF9" w:rsidRDefault="0047272F" w:rsidP="00830292">
            <w:pPr>
              <w:rPr>
                <w:rFonts w:ascii="TH SarabunPSK" w:hAnsi="TH SarabunPSK" w:cs="TH SarabunPSK"/>
                <w:cs/>
              </w:rPr>
            </w:pPr>
            <w:r>
              <w:rPr>
                <w:rFonts w:ascii="TH SarabunPSK" w:hAnsi="TH SarabunPSK" w:cs="TH SarabunPSK" w:hint="cs"/>
                <w:cs/>
              </w:rPr>
              <w:t>สถาบันราชภัฏพระนคร</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r>
      <w:tr w:rsidR="0047272F" w:rsidRPr="003E6B9C" w:rsidTr="005279EC">
        <w:tc>
          <w:tcPr>
            <w:tcW w:w="558" w:type="dxa"/>
          </w:tcPr>
          <w:p w:rsidR="0047272F" w:rsidRDefault="0047272F" w:rsidP="00830292">
            <w:pPr>
              <w:tabs>
                <w:tab w:val="left" w:pos="1276"/>
              </w:tabs>
              <w:jc w:val="center"/>
              <w:rPr>
                <w:rFonts w:ascii="TH SarabunPSK" w:hAnsi="TH SarabunPSK" w:cs="TH SarabunPSK"/>
                <w:cs/>
              </w:rPr>
            </w:pPr>
            <w:r>
              <w:rPr>
                <w:rFonts w:ascii="TH SarabunPSK" w:hAnsi="TH SarabunPSK" w:cs="TH SarabunPSK" w:hint="cs"/>
                <w:cs/>
              </w:rPr>
              <w:t>4</w:t>
            </w:r>
          </w:p>
        </w:tc>
        <w:tc>
          <w:tcPr>
            <w:tcW w:w="1440" w:type="dxa"/>
          </w:tcPr>
          <w:p w:rsidR="0047272F" w:rsidRDefault="00BF57B6" w:rsidP="00830292">
            <w:pPr>
              <w:tabs>
                <w:tab w:val="left" w:pos="1276"/>
              </w:tabs>
              <w:rPr>
                <w:rFonts w:ascii="TH SarabunPSK" w:hAnsi="TH SarabunPSK" w:cs="TH SarabunPSK"/>
                <w:cs/>
              </w:rPr>
            </w:pPr>
            <w:r>
              <w:rPr>
                <w:rFonts w:ascii="TH SarabunPSK" w:hAnsi="TH SarabunPSK" w:cs="TH SarabunPSK" w:hint="cs"/>
                <w:cs/>
              </w:rPr>
              <w:t>นาย</w:t>
            </w:r>
            <w:r w:rsidR="0047272F">
              <w:rPr>
                <w:rFonts w:ascii="TH SarabunPSK" w:hAnsi="TH SarabunPSK" w:cs="TH SarabunPSK" w:hint="cs"/>
                <w:cs/>
              </w:rPr>
              <w:t>มณเฑียร รัตนศิริวงศ์วุฒิ</w:t>
            </w:r>
          </w:p>
        </w:tc>
        <w:tc>
          <w:tcPr>
            <w:tcW w:w="900" w:type="dxa"/>
          </w:tcPr>
          <w:p w:rsidR="0047272F" w:rsidRDefault="0047272F"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1890" w:type="dxa"/>
          </w:tcPr>
          <w:p w:rsidR="0047272F" w:rsidRDefault="0047272F" w:rsidP="00830292">
            <w:pPr>
              <w:tabs>
                <w:tab w:val="left" w:pos="1276"/>
              </w:tabs>
              <w:rPr>
                <w:rFonts w:ascii="TH SarabunPSK" w:hAnsi="TH SarabunPSK" w:cs="TH SarabunPSK"/>
              </w:rPr>
            </w:pPr>
            <w:r>
              <w:rPr>
                <w:rFonts w:ascii="TH SarabunPSK" w:hAnsi="TH SarabunPSK" w:cs="TH SarabunPSK" w:hint="cs"/>
                <w:cs/>
              </w:rPr>
              <w:t>ปร.ด.</w:t>
            </w:r>
            <w:r w:rsidR="00BF57B6">
              <w:rPr>
                <w:rFonts w:ascii="TH SarabunPSK" w:hAnsi="TH SarabunPSK" w:cs="TH SarabunPSK" w:hint="cs"/>
                <w:cs/>
              </w:rPr>
              <w:t xml:space="preserve"> </w:t>
            </w:r>
            <w:r>
              <w:rPr>
                <w:rFonts w:ascii="TH SarabunPSK" w:hAnsi="TH SarabunPSK" w:cs="TH SarabunPSK" w:hint="cs"/>
                <w:cs/>
              </w:rPr>
              <w:t>(เทคโนโลยีสารสนเทศ)</w:t>
            </w:r>
          </w:p>
          <w:p w:rsidR="008F39FE" w:rsidRDefault="008F39FE" w:rsidP="00830292">
            <w:pPr>
              <w:tabs>
                <w:tab w:val="left" w:pos="1276"/>
              </w:tabs>
              <w:rPr>
                <w:rFonts w:ascii="TH SarabunPSK" w:hAnsi="TH SarabunPSK" w:cs="TH SarabunPSK"/>
              </w:rPr>
            </w:pPr>
          </w:p>
          <w:p w:rsidR="0047272F" w:rsidRDefault="0047272F" w:rsidP="00830292">
            <w:pPr>
              <w:tabs>
                <w:tab w:val="left" w:pos="1276"/>
              </w:tabs>
              <w:rPr>
                <w:rFonts w:ascii="TH SarabunPSK" w:hAnsi="TH SarabunPSK" w:cs="TH SarabunPSK"/>
              </w:rPr>
            </w:pPr>
            <w:r>
              <w:rPr>
                <w:rFonts w:ascii="TH SarabunPSK" w:hAnsi="TH SarabunPSK" w:cs="TH SarabunPSK" w:hint="cs"/>
                <w:cs/>
              </w:rPr>
              <w:t>คอ.ม. (ไฟฟ้า)</w:t>
            </w:r>
          </w:p>
          <w:p w:rsidR="0047272F" w:rsidRDefault="0047272F" w:rsidP="00830292">
            <w:pPr>
              <w:tabs>
                <w:tab w:val="left" w:pos="1276"/>
              </w:tabs>
              <w:rPr>
                <w:rFonts w:ascii="TH SarabunPSK" w:hAnsi="TH SarabunPSK" w:cs="TH SarabunPSK"/>
              </w:rPr>
            </w:pPr>
          </w:p>
          <w:p w:rsidR="0023455E" w:rsidRDefault="0023455E" w:rsidP="00830292">
            <w:pPr>
              <w:tabs>
                <w:tab w:val="left" w:pos="1276"/>
              </w:tabs>
              <w:rPr>
                <w:rFonts w:ascii="TH SarabunPSK" w:hAnsi="TH SarabunPSK" w:cs="TH SarabunPSK"/>
              </w:rPr>
            </w:pPr>
          </w:p>
          <w:p w:rsidR="0047272F" w:rsidRDefault="0047272F" w:rsidP="00830292">
            <w:pPr>
              <w:tabs>
                <w:tab w:val="left" w:pos="1276"/>
              </w:tabs>
              <w:rPr>
                <w:rFonts w:ascii="TH SarabunPSK" w:hAnsi="TH SarabunPSK" w:cs="TH SarabunPSK"/>
                <w:cs/>
              </w:rPr>
            </w:pPr>
            <w:r>
              <w:rPr>
                <w:rFonts w:ascii="TH SarabunPSK" w:hAnsi="TH SarabunPSK" w:cs="TH SarabunPSK" w:hint="cs"/>
                <w:cs/>
              </w:rPr>
              <w:t>คอ.บ.</w:t>
            </w:r>
            <w:r w:rsidR="00BF57B6">
              <w:rPr>
                <w:rFonts w:ascii="TH SarabunPSK" w:hAnsi="TH SarabunPSK" w:cs="TH SarabunPSK" w:hint="cs"/>
                <w:cs/>
              </w:rPr>
              <w:t xml:space="preserve"> </w:t>
            </w:r>
            <w:r>
              <w:rPr>
                <w:rFonts w:ascii="TH SarabunPSK" w:hAnsi="TH SarabunPSK" w:cs="TH SarabunPSK" w:hint="cs"/>
                <w:cs/>
              </w:rPr>
              <w:t>(คอมพิวเตอร์)</w:t>
            </w:r>
          </w:p>
        </w:tc>
        <w:tc>
          <w:tcPr>
            <w:tcW w:w="2160" w:type="dxa"/>
          </w:tcPr>
          <w:p w:rsidR="00062729" w:rsidRDefault="0047272F" w:rsidP="00830292">
            <w:pPr>
              <w:tabs>
                <w:tab w:val="left" w:pos="1276"/>
              </w:tabs>
              <w:rPr>
                <w:rFonts w:ascii="TH SarabunPSK" w:hAnsi="TH SarabunPSK" w:cs="TH SarabunPSK"/>
              </w:rPr>
            </w:pPr>
            <w:r>
              <w:rPr>
                <w:rFonts w:ascii="TH SarabunPSK" w:hAnsi="TH SarabunPSK" w:cs="TH SarabunPSK" w:hint="cs"/>
                <w:cs/>
              </w:rPr>
              <w:t>มหาวิทยาลัยเทคโนโลยี</w:t>
            </w:r>
          </w:p>
          <w:p w:rsidR="0047272F" w:rsidRDefault="0047272F" w:rsidP="00830292">
            <w:pPr>
              <w:tabs>
                <w:tab w:val="left" w:pos="1276"/>
              </w:tabs>
              <w:rPr>
                <w:rFonts w:ascii="TH SarabunPSK" w:hAnsi="TH SarabunPSK" w:cs="TH SarabunPSK"/>
              </w:rPr>
            </w:pPr>
            <w:r>
              <w:rPr>
                <w:rFonts w:ascii="TH SarabunPSK" w:hAnsi="TH SarabunPSK" w:cs="TH SarabunPSK" w:hint="cs"/>
                <w:cs/>
              </w:rPr>
              <w:t>พระจอมเกล้าพระนครเหนือ</w:t>
            </w:r>
          </w:p>
          <w:p w:rsidR="00062729" w:rsidRDefault="0047272F" w:rsidP="00830292">
            <w:pPr>
              <w:tabs>
                <w:tab w:val="left" w:pos="1276"/>
              </w:tabs>
              <w:rPr>
                <w:rFonts w:ascii="TH SarabunPSK" w:hAnsi="TH SarabunPSK" w:cs="TH SarabunPSK"/>
              </w:rPr>
            </w:pPr>
            <w:r>
              <w:rPr>
                <w:rFonts w:ascii="TH SarabunPSK" w:hAnsi="TH SarabunPSK" w:cs="TH SarabunPSK" w:hint="cs"/>
                <w:cs/>
              </w:rPr>
              <w:t>มหาวิทยาลัยเทคโนโลยี</w:t>
            </w:r>
          </w:p>
          <w:p w:rsidR="0047272F" w:rsidRDefault="0047272F" w:rsidP="00830292">
            <w:pPr>
              <w:tabs>
                <w:tab w:val="left" w:pos="1276"/>
              </w:tabs>
              <w:rPr>
                <w:rFonts w:ascii="TH SarabunPSK" w:hAnsi="TH SarabunPSK" w:cs="TH SarabunPSK"/>
              </w:rPr>
            </w:pPr>
            <w:r>
              <w:rPr>
                <w:rFonts w:ascii="TH SarabunPSK" w:hAnsi="TH SarabunPSK" w:cs="TH SarabunPSK" w:hint="cs"/>
                <w:cs/>
              </w:rPr>
              <w:t>พระจอมเกล้าพระนครเหนือ</w:t>
            </w:r>
          </w:p>
          <w:p w:rsidR="00062729" w:rsidRDefault="0047272F" w:rsidP="00830292">
            <w:pPr>
              <w:tabs>
                <w:tab w:val="left" w:pos="1276"/>
              </w:tabs>
              <w:rPr>
                <w:rFonts w:ascii="TH SarabunPSK" w:hAnsi="TH SarabunPSK" w:cs="TH SarabunPSK"/>
              </w:rPr>
            </w:pPr>
            <w:r w:rsidRPr="00845BF9">
              <w:rPr>
                <w:rFonts w:ascii="TH SarabunPSK" w:hAnsi="TH SarabunPSK" w:cs="TH SarabunPSK"/>
                <w:cs/>
              </w:rPr>
              <w:t>มหาวิทยาลัยเทคโนโลยี</w:t>
            </w:r>
          </w:p>
          <w:p w:rsidR="0047272F" w:rsidRDefault="0047272F" w:rsidP="00830292">
            <w:pPr>
              <w:tabs>
                <w:tab w:val="left" w:pos="1276"/>
              </w:tabs>
              <w:rPr>
                <w:rFonts w:ascii="TH SarabunPSK" w:hAnsi="TH SarabunPSK" w:cs="TH SarabunPSK"/>
                <w:cs/>
              </w:rPr>
            </w:pPr>
            <w:r w:rsidRPr="00845BF9">
              <w:rPr>
                <w:rFonts w:ascii="TH SarabunPSK" w:hAnsi="TH SarabunPSK" w:cs="TH SarabunPSK"/>
                <w:cs/>
              </w:rPr>
              <w:t>พระจอมเกล้าพระนครเหนือ</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c>
          <w:tcPr>
            <w:tcW w:w="450" w:type="dxa"/>
          </w:tcPr>
          <w:p w:rsidR="0047272F" w:rsidRDefault="0047272F" w:rsidP="0047272F">
            <w:pPr>
              <w:jc w:val="center"/>
            </w:pPr>
            <w:r w:rsidRPr="00983915">
              <w:rPr>
                <w:rFonts w:ascii="TH SarabunPSK" w:hAnsi="TH SarabunPSK" w:cs="TH SarabunPSK" w:hint="cs"/>
                <w:cs/>
              </w:rPr>
              <w:t>6</w:t>
            </w:r>
          </w:p>
        </w:tc>
      </w:tr>
      <w:tr w:rsidR="006E175A" w:rsidRPr="003E6B9C" w:rsidTr="005279EC">
        <w:tc>
          <w:tcPr>
            <w:tcW w:w="558" w:type="dxa"/>
          </w:tcPr>
          <w:p w:rsidR="006E175A" w:rsidRPr="00B748D3" w:rsidRDefault="006E175A" w:rsidP="00830292">
            <w:pPr>
              <w:tabs>
                <w:tab w:val="left" w:pos="1276"/>
              </w:tabs>
              <w:jc w:val="center"/>
              <w:rPr>
                <w:rFonts w:ascii="TH SarabunPSK" w:hAnsi="TH SarabunPSK" w:cs="TH SarabunPSK"/>
                <w:cs/>
              </w:rPr>
            </w:pPr>
            <w:r>
              <w:rPr>
                <w:rFonts w:ascii="TH SarabunPSK" w:hAnsi="TH SarabunPSK" w:cs="TH SarabunPSK"/>
              </w:rPr>
              <w:t>5</w:t>
            </w:r>
          </w:p>
        </w:tc>
        <w:tc>
          <w:tcPr>
            <w:tcW w:w="1440" w:type="dxa"/>
          </w:tcPr>
          <w:p w:rsidR="0023455E" w:rsidRDefault="00C317F8" w:rsidP="00830292">
            <w:pPr>
              <w:tabs>
                <w:tab w:val="left" w:pos="1276"/>
              </w:tabs>
              <w:rPr>
                <w:rFonts w:ascii="TH SarabunPSK" w:hAnsi="TH SarabunPSK" w:cs="TH SarabunPSK"/>
              </w:rPr>
            </w:pPr>
            <w:r>
              <w:rPr>
                <w:rFonts w:ascii="TH SarabunPSK" w:hAnsi="TH SarabunPSK" w:cs="TH SarabunPSK" w:hint="cs"/>
                <w:cs/>
              </w:rPr>
              <w:t>นางสาว</w:t>
            </w:r>
            <w:r w:rsidR="006E175A">
              <w:rPr>
                <w:rFonts w:ascii="TH SarabunPSK" w:hAnsi="TH SarabunPSK" w:cs="TH SarabunPSK" w:hint="cs"/>
                <w:cs/>
              </w:rPr>
              <w:t xml:space="preserve">รชยา </w:t>
            </w:r>
          </w:p>
          <w:p w:rsidR="006E175A" w:rsidRPr="00845BF9" w:rsidRDefault="006E175A" w:rsidP="00830292">
            <w:pPr>
              <w:tabs>
                <w:tab w:val="left" w:pos="1276"/>
              </w:tabs>
              <w:rPr>
                <w:rFonts w:ascii="TH SarabunPSK" w:hAnsi="TH SarabunPSK" w:cs="TH SarabunPSK"/>
                <w:cs/>
              </w:rPr>
            </w:pPr>
            <w:r>
              <w:rPr>
                <w:rFonts w:ascii="TH SarabunPSK" w:hAnsi="TH SarabunPSK" w:cs="TH SarabunPSK" w:hint="cs"/>
                <w:cs/>
              </w:rPr>
              <w:t>จิโรจน์ถาวร</w:t>
            </w:r>
          </w:p>
        </w:tc>
        <w:tc>
          <w:tcPr>
            <w:tcW w:w="900" w:type="dxa"/>
          </w:tcPr>
          <w:p w:rsidR="006E175A" w:rsidRDefault="006E175A"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1890" w:type="dxa"/>
          </w:tcPr>
          <w:p w:rsidR="006E175A" w:rsidRDefault="006E175A" w:rsidP="00830292">
            <w:pPr>
              <w:tabs>
                <w:tab w:val="left" w:pos="1276"/>
              </w:tabs>
              <w:rPr>
                <w:rFonts w:ascii="TH SarabunPSK" w:hAnsi="TH SarabunPSK" w:cs="TH SarabunPSK"/>
              </w:rPr>
            </w:pPr>
            <w:r>
              <w:rPr>
                <w:rFonts w:ascii="TH SarabunPSK" w:hAnsi="TH SarabunPSK" w:cs="TH SarabunPSK" w:hint="cs"/>
                <w:cs/>
              </w:rPr>
              <w:t>วท.ม.</w:t>
            </w:r>
            <w:r w:rsidR="00BF57B6">
              <w:rPr>
                <w:rFonts w:ascii="TH SarabunPSK" w:hAnsi="TH SarabunPSK" w:cs="TH SarabunPSK" w:hint="cs"/>
                <w:cs/>
              </w:rPr>
              <w:t xml:space="preserve"> </w:t>
            </w:r>
            <w:r>
              <w:rPr>
                <w:rFonts w:ascii="TH SarabunPSK" w:hAnsi="TH SarabunPSK" w:cs="TH SarabunPSK" w:hint="cs"/>
                <w:cs/>
              </w:rPr>
              <w:t>(เทคโนโลยีสารสนเทศ)</w:t>
            </w:r>
          </w:p>
          <w:p w:rsidR="00C317F8" w:rsidRDefault="00C317F8" w:rsidP="00830292">
            <w:pPr>
              <w:tabs>
                <w:tab w:val="left" w:pos="1276"/>
              </w:tabs>
              <w:rPr>
                <w:rFonts w:ascii="TH SarabunPSK" w:hAnsi="TH SarabunPSK" w:cs="TH SarabunPSK"/>
              </w:rPr>
            </w:pPr>
          </w:p>
          <w:p w:rsidR="006E175A" w:rsidRDefault="006E175A" w:rsidP="00830292">
            <w:pPr>
              <w:tabs>
                <w:tab w:val="left" w:pos="1276"/>
              </w:tabs>
              <w:rPr>
                <w:rFonts w:ascii="TH SarabunPSK" w:hAnsi="TH SarabunPSK" w:cs="TH SarabunPSK"/>
                <w:cs/>
              </w:rPr>
            </w:pPr>
            <w:r>
              <w:rPr>
                <w:rFonts w:ascii="TH SarabunPSK" w:hAnsi="TH SarabunPSK" w:cs="TH SarabunPSK" w:hint="cs"/>
                <w:cs/>
              </w:rPr>
              <w:t>บธ.บ. (คอมพิวเตอร์ธุรกิจ)</w:t>
            </w:r>
          </w:p>
        </w:tc>
        <w:tc>
          <w:tcPr>
            <w:tcW w:w="2160" w:type="dxa"/>
          </w:tcPr>
          <w:p w:rsidR="00062729" w:rsidRDefault="006E175A" w:rsidP="00830292">
            <w:pPr>
              <w:tabs>
                <w:tab w:val="left" w:pos="1276"/>
              </w:tabs>
              <w:rPr>
                <w:rFonts w:ascii="TH SarabunPSK" w:hAnsi="TH SarabunPSK" w:cs="TH SarabunPSK"/>
              </w:rPr>
            </w:pPr>
            <w:r w:rsidRPr="00CB4D63">
              <w:rPr>
                <w:rFonts w:ascii="TH SarabunPSK" w:hAnsi="TH SarabunPSK" w:cs="TH SarabunPSK"/>
                <w:cs/>
              </w:rPr>
              <w:t>มหาวิทยาลัยเทคโนโลยี</w:t>
            </w:r>
          </w:p>
          <w:p w:rsidR="006E175A" w:rsidRDefault="006E175A" w:rsidP="00830292">
            <w:pPr>
              <w:tabs>
                <w:tab w:val="left" w:pos="1276"/>
              </w:tabs>
              <w:rPr>
                <w:rFonts w:ascii="TH SarabunPSK" w:hAnsi="TH SarabunPSK" w:cs="TH SarabunPSK"/>
              </w:rPr>
            </w:pPr>
            <w:r w:rsidRPr="00CB4D63">
              <w:rPr>
                <w:rFonts w:ascii="TH SarabunPSK" w:hAnsi="TH SarabunPSK" w:cs="TH SarabunPSK"/>
                <w:cs/>
              </w:rPr>
              <w:t>พระจอมเกล้าพระนครเหนือ</w:t>
            </w:r>
          </w:p>
          <w:p w:rsidR="006E175A" w:rsidRDefault="006E175A" w:rsidP="00830292">
            <w:pPr>
              <w:tabs>
                <w:tab w:val="left" w:pos="1276"/>
              </w:tabs>
              <w:rPr>
                <w:rFonts w:ascii="TH SarabunPSK" w:hAnsi="TH SarabunPSK" w:cs="TH SarabunPSK"/>
                <w:cs/>
              </w:rPr>
            </w:pPr>
            <w:r>
              <w:rPr>
                <w:rFonts w:ascii="TH SarabunPSK" w:hAnsi="TH SarabunPSK" w:cs="TH SarabunPSK" w:hint="cs"/>
                <w:cs/>
              </w:rPr>
              <w:t>มหาวิทยาลัยรังสิต</w:t>
            </w:r>
          </w:p>
        </w:tc>
        <w:tc>
          <w:tcPr>
            <w:tcW w:w="450" w:type="dxa"/>
          </w:tcPr>
          <w:p w:rsidR="006E175A" w:rsidRDefault="006E175A" w:rsidP="00830292">
            <w:pPr>
              <w:jc w:val="center"/>
            </w:pPr>
            <w:r w:rsidRPr="00FD1AFC">
              <w:rPr>
                <w:rFonts w:ascii="TH SarabunPSK" w:hAnsi="TH SarabunPSK" w:cs="TH SarabunPSK"/>
                <w:cs/>
              </w:rPr>
              <w:t>6</w:t>
            </w:r>
          </w:p>
        </w:tc>
        <w:tc>
          <w:tcPr>
            <w:tcW w:w="450" w:type="dxa"/>
          </w:tcPr>
          <w:p w:rsidR="006E175A" w:rsidRDefault="006E175A" w:rsidP="00830292">
            <w:pPr>
              <w:jc w:val="center"/>
            </w:pPr>
            <w:r w:rsidRPr="00FD1AFC">
              <w:rPr>
                <w:rFonts w:ascii="TH SarabunPSK" w:hAnsi="TH SarabunPSK" w:cs="TH SarabunPSK"/>
                <w:cs/>
              </w:rPr>
              <w:t>6</w:t>
            </w:r>
          </w:p>
        </w:tc>
        <w:tc>
          <w:tcPr>
            <w:tcW w:w="450" w:type="dxa"/>
          </w:tcPr>
          <w:p w:rsidR="006E175A" w:rsidRDefault="006E175A" w:rsidP="00830292">
            <w:pPr>
              <w:jc w:val="center"/>
            </w:pPr>
            <w:r w:rsidRPr="00FD1AFC">
              <w:rPr>
                <w:rFonts w:ascii="TH SarabunPSK" w:hAnsi="TH SarabunPSK" w:cs="TH SarabunPSK"/>
                <w:cs/>
              </w:rPr>
              <w:t>6</w:t>
            </w:r>
          </w:p>
        </w:tc>
        <w:tc>
          <w:tcPr>
            <w:tcW w:w="450" w:type="dxa"/>
          </w:tcPr>
          <w:p w:rsidR="006E175A" w:rsidRDefault="006E175A" w:rsidP="00830292">
            <w:pPr>
              <w:jc w:val="center"/>
            </w:pPr>
            <w:r w:rsidRPr="00FD1AFC">
              <w:rPr>
                <w:rFonts w:ascii="TH SarabunPSK" w:hAnsi="TH SarabunPSK" w:cs="TH SarabunPSK"/>
                <w:cs/>
              </w:rPr>
              <w:t>6</w:t>
            </w:r>
          </w:p>
        </w:tc>
      </w:tr>
      <w:tr w:rsidR="006E175A" w:rsidRPr="003E6B9C" w:rsidTr="005279EC">
        <w:tc>
          <w:tcPr>
            <w:tcW w:w="558" w:type="dxa"/>
          </w:tcPr>
          <w:p w:rsidR="006E175A" w:rsidRDefault="006E175A" w:rsidP="00830292">
            <w:pPr>
              <w:tabs>
                <w:tab w:val="left" w:pos="1276"/>
              </w:tabs>
              <w:jc w:val="center"/>
              <w:rPr>
                <w:rFonts w:ascii="TH SarabunPSK" w:hAnsi="TH SarabunPSK" w:cs="TH SarabunPSK"/>
              </w:rPr>
            </w:pPr>
            <w:r>
              <w:rPr>
                <w:rFonts w:ascii="TH SarabunPSK" w:hAnsi="TH SarabunPSK" w:cs="TH SarabunPSK"/>
              </w:rPr>
              <w:t>6</w:t>
            </w:r>
          </w:p>
        </w:tc>
        <w:tc>
          <w:tcPr>
            <w:tcW w:w="1440" w:type="dxa"/>
          </w:tcPr>
          <w:p w:rsidR="0023455E" w:rsidRDefault="006E175A" w:rsidP="00830292">
            <w:pPr>
              <w:tabs>
                <w:tab w:val="left" w:pos="1276"/>
              </w:tabs>
              <w:rPr>
                <w:rFonts w:ascii="TH SarabunPSK" w:hAnsi="TH SarabunPSK" w:cs="TH SarabunPSK"/>
              </w:rPr>
            </w:pPr>
            <w:r>
              <w:rPr>
                <w:rFonts w:ascii="TH SarabunPSK" w:hAnsi="TH SarabunPSK" w:cs="TH SarabunPSK" w:hint="cs"/>
                <w:cs/>
              </w:rPr>
              <w:t xml:space="preserve">นายศุภมิตร </w:t>
            </w:r>
          </w:p>
          <w:p w:rsidR="006E175A" w:rsidRDefault="006E175A" w:rsidP="00830292">
            <w:pPr>
              <w:tabs>
                <w:tab w:val="left" w:pos="1276"/>
              </w:tabs>
              <w:rPr>
                <w:rFonts w:ascii="TH SarabunPSK" w:hAnsi="TH SarabunPSK" w:cs="TH SarabunPSK"/>
                <w:cs/>
              </w:rPr>
            </w:pPr>
            <w:r>
              <w:rPr>
                <w:rFonts w:ascii="TH SarabunPSK" w:hAnsi="TH SarabunPSK" w:cs="TH SarabunPSK" w:hint="cs"/>
                <w:cs/>
              </w:rPr>
              <w:t>คูศรีสุวรรณ</w:t>
            </w:r>
          </w:p>
        </w:tc>
        <w:tc>
          <w:tcPr>
            <w:tcW w:w="900" w:type="dxa"/>
          </w:tcPr>
          <w:p w:rsidR="006E175A" w:rsidRDefault="006E175A" w:rsidP="00830292">
            <w:pPr>
              <w:tabs>
                <w:tab w:val="left" w:pos="1276"/>
              </w:tabs>
              <w:rPr>
                <w:rFonts w:ascii="TH SarabunPSK" w:hAnsi="TH SarabunPSK" w:cs="TH SarabunPSK"/>
                <w:cs/>
              </w:rPr>
            </w:pPr>
            <w:r>
              <w:rPr>
                <w:rFonts w:ascii="TH SarabunPSK" w:hAnsi="TH SarabunPSK" w:cs="TH SarabunPSK" w:hint="cs"/>
                <w:cs/>
              </w:rPr>
              <w:t>อาจารย์</w:t>
            </w:r>
          </w:p>
        </w:tc>
        <w:tc>
          <w:tcPr>
            <w:tcW w:w="1890" w:type="dxa"/>
          </w:tcPr>
          <w:p w:rsidR="006E175A" w:rsidRDefault="006E175A" w:rsidP="00830292">
            <w:pPr>
              <w:tabs>
                <w:tab w:val="left" w:pos="1276"/>
              </w:tabs>
              <w:rPr>
                <w:rFonts w:ascii="TH SarabunPSK" w:hAnsi="TH SarabunPSK" w:cs="TH SarabunPSK"/>
              </w:rPr>
            </w:pPr>
            <w:r>
              <w:rPr>
                <w:rFonts w:ascii="TH SarabunPSK" w:hAnsi="TH SarabunPSK" w:cs="TH SarabunPSK" w:hint="cs"/>
                <w:cs/>
              </w:rPr>
              <w:t>วท.ม. (เทคโนโลยีอินเทอร์เน็ตและสารสนเทศ)</w:t>
            </w:r>
          </w:p>
          <w:p w:rsidR="006E175A" w:rsidRDefault="006E175A" w:rsidP="00830292">
            <w:pPr>
              <w:tabs>
                <w:tab w:val="left" w:pos="1276"/>
              </w:tabs>
              <w:rPr>
                <w:rFonts w:ascii="TH SarabunPSK" w:hAnsi="TH SarabunPSK" w:cs="TH SarabunPSK"/>
                <w:cs/>
              </w:rPr>
            </w:pPr>
            <w:r>
              <w:rPr>
                <w:rFonts w:ascii="TH SarabunPSK" w:hAnsi="TH SarabunPSK" w:cs="TH SarabunPSK" w:hint="cs"/>
                <w:cs/>
              </w:rPr>
              <w:t>บธ.บ. (คอมพิวเตอร์ธุรกิจ)</w:t>
            </w:r>
          </w:p>
        </w:tc>
        <w:tc>
          <w:tcPr>
            <w:tcW w:w="2160" w:type="dxa"/>
          </w:tcPr>
          <w:p w:rsidR="006E175A" w:rsidRDefault="006E175A" w:rsidP="00830292">
            <w:pPr>
              <w:tabs>
                <w:tab w:val="left" w:pos="1276"/>
              </w:tabs>
              <w:rPr>
                <w:rFonts w:ascii="TH SarabunPSK" w:hAnsi="TH SarabunPSK" w:cs="TH SarabunPSK"/>
              </w:rPr>
            </w:pPr>
            <w:r>
              <w:rPr>
                <w:rFonts w:ascii="TH SarabunPSK" w:hAnsi="TH SarabunPSK" w:cs="TH SarabunPSK" w:hint="cs"/>
                <w:cs/>
              </w:rPr>
              <w:t>มหาวิทยาลัยนเรศวร</w:t>
            </w:r>
          </w:p>
          <w:p w:rsidR="006E175A" w:rsidRDefault="006E175A" w:rsidP="00830292">
            <w:pPr>
              <w:tabs>
                <w:tab w:val="left" w:pos="1276"/>
              </w:tabs>
              <w:rPr>
                <w:rFonts w:ascii="TH SarabunPSK" w:hAnsi="TH SarabunPSK" w:cs="TH SarabunPSK"/>
              </w:rPr>
            </w:pPr>
          </w:p>
          <w:p w:rsidR="0023455E" w:rsidRDefault="0023455E" w:rsidP="00830292">
            <w:pPr>
              <w:tabs>
                <w:tab w:val="left" w:pos="1276"/>
              </w:tabs>
              <w:rPr>
                <w:rFonts w:ascii="TH SarabunPSK" w:hAnsi="TH SarabunPSK" w:cs="TH SarabunPSK"/>
              </w:rPr>
            </w:pPr>
          </w:p>
          <w:p w:rsidR="006E175A" w:rsidRPr="00CB4D63" w:rsidRDefault="006E175A" w:rsidP="00830292">
            <w:pPr>
              <w:tabs>
                <w:tab w:val="left" w:pos="1276"/>
              </w:tabs>
              <w:rPr>
                <w:rFonts w:ascii="TH SarabunPSK" w:hAnsi="TH SarabunPSK" w:cs="TH SarabunPSK"/>
                <w:cs/>
              </w:rPr>
            </w:pPr>
            <w:r>
              <w:rPr>
                <w:rFonts w:ascii="TH SarabunPSK" w:hAnsi="TH SarabunPSK" w:cs="TH SarabunPSK" w:hint="cs"/>
                <w:cs/>
              </w:rPr>
              <w:t>มหาวิทยาลัยธุรกิจบัณฑิต</w:t>
            </w:r>
            <w:r w:rsidR="00BF57B6">
              <w:rPr>
                <w:rFonts w:ascii="TH SarabunPSK" w:hAnsi="TH SarabunPSK" w:cs="TH SarabunPSK" w:hint="cs"/>
                <w:cs/>
              </w:rPr>
              <w:t>ย์</w:t>
            </w:r>
          </w:p>
        </w:tc>
        <w:tc>
          <w:tcPr>
            <w:tcW w:w="450" w:type="dxa"/>
          </w:tcPr>
          <w:p w:rsidR="006E175A" w:rsidRDefault="006E175A" w:rsidP="00830292">
            <w:pPr>
              <w:jc w:val="center"/>
            </w:pPr>
            <w:r w:rsidRPr="00FD1AFC">
              <w:rPr>
                <w:rFonts w:ascii="TH SarabunPSK" w:hAnsi="TH SarabunPSK" w:cs="TH SarabunPSK"/>
                <w:cs/>
              </w:rPr>
              <w:t>6</w:t>
            </w:r>
          </w:p>
        </w:tc>
        <w:tc>
          <w:tcPr>
            <w:tcW w:w="450" w:type="dxa"/>
          </w:tcPr>
          <w:p w:rsidR="006E175A" w:rsidRDefault="006E175A" w:rsidP="00830292">
            <w:pPr>
              <w:jc w:val="center"/>
            </w:pPr>
            <w:r w:rsidRPr="00FD1AFC">
              <w:rPr>
                <w:rFonts w:ascii="TH SarabunPSK" w:hAnsi="TH SarabunPSK" w:cs="TH SarabunPSK"/>
                <w:cs/>
              </w:rPr>
              <w:t>6</w:t>
            </w:r>
          </w:p>
        </w:tc>
        <w:tc>
          <w:tcPr>
            <w:tcW w:w="450" w:type="dxa"/>
          </w:tcPr>
          <w:p w:rsidR="006E175A" w:rsidRDefault="006E175A" w:rsidP="00830292">
            <w:pPr>
              <w:jc w:val="center"/>
            </w:pPr>
            <w:r w:rsidRPr="00FD1AFC">
              <w:rPr>
                <w:rFonts w:ascii="TH SarabunPSK" w:hAnsi="TH SarabunPSK" w:cs="TH SarabunPSK"/>
                <w:cs/>
              </w:rPr>
              <w:t>6</w:t>
            </w:r>
          </w:p>
        </w:tc>
        <w:tc>
          <w:tcPr>
            <w:tcW w:w="450" w:type="dxa"/>
          </w:tcPr>
          <w:p w:rsidR="006E175A" w:rsidRDefault="006E175A" w:rsidP="00830292">
            <w:pPr>
              <w:jc w:val="center"/>
            </w:pPr>
            <w:r w:rsidRPr="00FD1AFC">
              <w:rPr>
                <w:rFonts w:ascii="TH SarabunPSK" w:hAnsi="TH SarabunPSK" w:cs="TH SarabunPSK"/>
                <w:cs/>
              </w:rPr>
              <w:t>6</w:t>
            </w:r>
          </w:p>
        </w:tc>
      </w:tr>
    </w:tbl>
    <w:p w:rsidR="003F49A5" w:rsidRPr="002D2D40" w:rsidRDefault="003F49A5" w:rsidP="00A76F73">
      <w:pPr>
        <w:ind w:left="360" w:firstLine="360"/>
        <w:jc w:val="thaiDistribute"/>
        <w:rPr>
          <w:rFonts w:ascii="TH SarabunPSK" w:hAnsi="TH SarabunPSK" w:cs="TH SarabunPSK"/>
          <w:b/>
          <w:bCs/>
          <w:sz w:val="32"/>
          <w:szCs w:val="32"/>
        </w:rPr>
      </w:pPr>
    </w:p>
    <w:p w:rsidR="00BC1F1D" w:rsidRDefault="00BC1F1D" w:rsidP="002D2D40">
      <w:pPr>
        <w:ind w:left="280" w:hanging="280"/>
        <w:jc w:val="thaiDistribute"/>
        <w:rPr>
          <w:rFonts w:ascii="TH SarabunPSK" w:hAnsi="TH SarabunPSK" w:cs="TH SarabunPSK"/>
          <w:b/>
          <w:bCs/>
          <w:sz w:val="32"/>
          <w:szCs w:val="32"/>
          <w:cs/>
        </w:rPr>
        <w:sectPr w:rsidR="00BC1F1D" w:rsidSect="005279EC">
          <w:pgSz w:w="11909" w:h="16834" w:code="9"/>
          <w:pgMar w:top="1440" w:right="1739" w:bottom="2160" w:left="1890" w:header="1134" w:footer="680" w:gutter="0"/>
          <w:cols w:space="708"/>
          <w:titlePg/>
          <w:docGrid w:linePitch="381"/>
        </w:sectPr>
      </w:pPr>
    </w:p>
    <w:p w:rsidR="00EE5417" w:rsidRPr="00EE5417" w:rsidRDefault="00EE5417" w:rsidP="002D2D40">
      <w:pPr>
        <w:ind w:left="280" w:hanging="280"/>
        <w:jc w:val="thaiDistribute"/>
        <w:rPr>
          <w:rFonts w:ascii="TH SarabunPSK" w:hAnsi="TH SarabunPSK" w:cs="TH SarabunPSK"/>
          <w:b/>
          <w:bCs/>
          <w:sz w:val="32"/>
          <w:szCs w:val="32"/>
        </w:rPr>
      </w:pPr>
      <w:r w:rsidRPr="00EE5417">
        <w:rPr>
          <w:rFonts w:ascii="TH SarabunPSK" w:hAnsi="TH SarabunPSK" w:cs="TH SarabunPSK"/>
          <w:b/>
          <w:bCs/>
          <w:sz w:val="32"/>
          <w:szCs w:val="32"/>
          <w:cs/>
        </w:rPr>
        <w:lastRenderedPageBreak/>
        <w:t>4</w:t>
      </w:r>
      <w:r w:rsidR="002D2D40">
        <w:rPr>
          <w:rFonts w:ascii="TH SarabunPSK" w:hAnsi="TH SarabunPSK" w:cs="TH SarabunPSK"/>
          <w:b/>
          <w:bCs/>
          <w:sz w:val="32"/>
          <w:szCs w:val="32"/>
        </w:rPr>
        <w:t>.</w:t>
      </w:r>
      <w:r w:rsidR="002D2D40">
        <w:rPr>
          <w:rFonts w:ascii="TH SarabunPSK" w:hAnsi="TH SarabunPSK" w:cs="TH SarabunPSK"/>
          <w:b/>
          <w:bCs/>
          <w:sz w:val="32"/>
          <w:szCs w:val="32"/>
        </w:rPr>
        <w:tab/>
      </w:r>
      <w:r w:rsidRPr="00EE5417">
        <w:rPr>
          <w:rFonts w:ascii="TH SarabunPSK" w:hAnsi="TH SarabunPSK" w:cs="TH SarabunPSK"/>
          <w:b/>
          <w:bCs/>
          <w:sz w:val="32"/>
          <w:szCs w:val="32"/>
          <w:cs/>
        </w:rPr>
        <w:t>องค์ประกอบเกี่ยวกับประสบการณ์ภาคสนาม (</w:t>
      </w:r>
      <w:r w:rsidR="007B1F91" w:rsidRPr="00EE5417">
        <w:rPr>
          <w:rFonts w:ascii="TH SarabunPSK" w:hAnsi="TH SarabunPSK" w:cs="TH SarabunPSK"/>
          <w:b/>
          <w:bCs/>
          <w:sz w:val="32"/>
          <w:szCs w:val="32"/>
          <w:cs/>
        </w:rPr>
        <w:t>สหกิจศึกษา</w:t>
      </w:r>
      <w:r w:rsidR="007B1F91">
        <w:rPr>
          <w:rFonts w:ascii="TH SarabunPSK" w:hAnsi="TH SarabunPSK" w:cs="TH SarabunPSK" w:hint="cs"/>
          <w:b/>
          <w:bCs/>
          <w:sz w:val="32"/>
          <w:szCs w:val="32"/>
          <w:cs/>
        </w:rPr>
        <w:t>หรือ</w:t>
      </w:r>
      <w:r w:rsidRPr="00EE5417">
        <w:rPr>
          <w:rFonts w:ascii="TH SarabunPSK" w:hAnsi="TH SarabunPSK" w:cs="TH SarabunPSK"/>
          <w:b/>
          <w:bCs/>
          <w:sz w:val="32"/>
          <w:szCs w:val="32"/>
          <w:cs/>
        </w:rPr>
        <w:t>การฝึก</w:t>
      </w:r>
      <w:r w:rsidR="006E111D">
        <w:rPr>
          <w:rFonts w:ascii="TH SarabunPSK" w:hAnsi="TH SarabunPSK" w:cs="TH SarabunPSK" w:hint="cs"/>
          <w:b/>
          <w:bCs/>
          <w:sz w:val="32"/>
          <w:szCs w:val="32"/>
          <w:cs/>
        </w:rPr>
        <w:t>ประสบการณ์วิชาชีพ</w:t>
      </w:r>
      <w:r w:rsidRPr="00EE5417">
        <w:rPr>
          <w:rFonts w:ascii="TH SarabunPSK" w:hAnsi="TH SarabunPSK" w:cs="TH SarabunPSK"/>
          <w:b/>
          <w:bCs/>
          <w:sz w:val="32"/>
          <w:szCs w:val="32"/>
          <w:cs/>
        </w:rPr>
        <w:t xml:space="preserve">) </w:t>
      </w:r>
    </w:p>
    <w:p w:rsidR="00EE5417" w:rsidRPr="006E111D" w:rsidRDefault="00EE5417" w:rsidP="00A76F73">
      <w:pPr>
        <w:ind w:firstLine="284"/>
        <w:jc w:val="thaiDistribute"/>
        <w:rPr>
          <w:rFonts w:ascii="TH SarabunPSK" w:hAnsi="TH SarabunPSK" w:cs="TH SarabunPSK"/>
          <w:sz w:val="32"/>
          <w:szCs w:val="32"/>
          <w:cs/>
        </w:rPr>
      </w:pPr>
      <w:r w:rsidRPr="006E111D">
        <w:rPr>
          <w:rFonts w:ascii="TH SarabunPSK" w:hAnsi="TH SarabunPSK" w:cs="TH SarabunPSK"/>
          <w:sz w:val="32"/>
          <w:szCs w:val="32"/>
          <w:cs/>
        </w:rPr>
        <w:t>จากความต้องการที่บัณฑิต</w:t>
      </w:r>
      <w:r w:rsidR="00F472A3">
        <w:rPr>
          <w:rFonts w:ascii="TH SarabunPSK" w:hAnsi="TH SarabunPSK" w:cs="TH SarabunPSK" w:hint="cs"/>
          <w:sz w:val="32"/>
          <w:szCs w:val="32"/>
          <w:cs/>
        </w:rPr>
        <w:t>จากการสำรวจความคุณลักษณะบัณฑิตที่พึงประสงค์ตามความต้องการของผู้ใช้บัณฑิต พบว่าผู้ใช้บัณฑิตมีความเห็นว่า บัณฑิตที่จบการศึกษา</w:t>
      </w:r>
      <w:r w:rsidRPr="006E111D">
        <w:rPr>
          <w:rFonts w:ascii="TH SarabunPSK" w:hAnsi="TH SarabunPSK" w:cs="TH SarabunPSK"/>
          <w:sz w:val="32"/>
          <w:szCs w:val="32"/>
          <w:cs/>
        </w:rPr>
        <w:t>ควรมีประสบการณ์ในวิชาชีพก่อนเข้าสู่การทำงานจริง ดังนั้นหลักสูตรได้กำหนด</w:t>
      </w:r>
      <w:r w:rsidR="00621195" w:rsidRPr="006E111D">
        <w:rPr>
          <w:rFonts w:ascii="TH SarabunPSK" w:eastAsia="Times New Roman" w:hAnsi="TH SarabunPSK" w:cs="TH SarabunPSK" w:hint="cs"/>
          <w:sz w:val="32"/>
          <w:szCs w:val="32"/>
          <w:cs/>
        </w:rPr>
        <w:t>กลุ่ม</w:t>
      </w:r>
      <w:r w:rsidR="00621195" w:rsidRPr="006E111D">
        <w:rPr>
          <w:rFonts w:ascii="TH SarabunPSK" w:eastAsia="Times New Roman" w:hAnsi="TH SarabunPSK" w:cs="TH SarabunPSK"/>
          <w:sz w:val="32"/>
          <w:szCs w:val="32"/>
          <w:cs/>
        </w:rPr>
        <w:t>วิชา</w:t>
      </w:r>
      <w:r w:rsidR="00621195" w:rsidRPr="006E111D">
        <w:rPr>
          <w:rFonts w:ascii="TH SarabunPSK" w:eastAsia="Times New Roman" w:hAnsi="TH SarabunPSK" w:cs="TH SarabunPSK" w:hint="cs"/>
          <w:sz w:val="32"/>
          <w:szCs w:val="32"/>
          <w:cs/>
        </w:rPr>
        <w:t>ปฏิบัติการและฝึกประสบการณ์วิชาชีพ</w:t>
      </w:r>
      <w:r w:rsidRPr="006E111D">
        <w:rPr>
          <w:rFonts w:ascii="TH SarabunPSK" w:hAnsi="TH SarabunPSK" w:cs="TH SarabunPSK"/>
          <w:sz w:val="32"/>
          <w:szCs w:val="32"/>
          <w:cs/>
        </w:rPr>
        <w:t>เป็นวิชาบังคับและให้มีแผนการเรียนสำหรับนักศึกษาที่ต้องการ</w:t>
      </w:r>
      <w:r w:rsidR="00E34844" w:rsidRPr="006E111D">
        <w:rPr>
          <w:rFonts w:ascii="TH SarabunPSK" w:hAnsi="TH SarabunPSK" w:cs="TH SarabunPSK" w:hint="cs"/>
          <w:sz w:val="32"/>
          <w:szCs w:val="32"/>
          <w:cs/>
        </w:rPr>
        <w:t>ปฏิบัติ</w:t>
      </w:r>
      <w:r w:rsidRPr="006E111D">
        <w:rPr>
          <w:rFonts w:ascii="TH SarabunPSK" w:hAnsi="TH SarabunPSK" w:cs="TH SarabunPSK"/>
          <w:sz w:val="32"/>
          <w:szCs w:val="32"/>
          <w:cs/>
        </w:rPr>
        <w:t>งานสหกิจศึกษา นักศึกษาต้องลง</w:t>
      </w:r>
      <w:r w:rsidR="00C6590E">
        <w:rPr>
          <w:rFonts w:ascii="TH SarabunPSK" w:hAnsi="TH SarabunPSK" w:cs="TH SarabunPSK" w:hint="cs"/>
          <w:sz w:val="32"/>
          <w:szCs w:val="32"/>
          <w:cs/>
        </w:rPr>
        <w:t>ทะเบียน</w:t>
      </w:r>
      <w:r w:rsidRPr="006E111D">
        <w:rPr>
          <w:rFonts w:ascii="TH SarabunPSK" w:hAnsi="TH SarabunPSK" w:cs="TH SarabunPSK"/>
          <w:sz w:val="32"/>
          <w:szCs w:val="32"/>
          <w:cs/>
        </w:rPr>
        <w:t>เรียน</w:t>
      </w:r>
      <w:r w:rsidR="00621195" w:rsidRPr="006E111D">
        <w:rPr>
          <w:rFonts w:ascii="TH SarabunPSK" w:hAnsi="TH SarabunPSK" w:cs="TH SarabunPSK" w:hint="cs"/>
          <w:sz w:val="32"/>
          <w:szCs w:val="32"/>
          <w:cs/>
        </w:rPr>
        <w:t>ราย</w:t>
      </w:r>
      <w:r w:rsidRPr="006E111D">
        <w:rPr>
          <w:rFonts w:ascii="TH SarabunPSK" w:hAnsi="TH SarabunPSK" w:cs="TH SarabunPSK"/>
          <w:sz w:val="32"/>
          <w:szCs w:val="32"/>
          <w:cs/>
        </w:rPr>
        <w:t>วิชา</w:t>
      </w:r>
      <w:r w:rsidR="00621195" w:rsidRPr="006E111D">
        <w:rPr>
          <w:rFonts w:ascii="TH SarabunPSK" w:hAnsi="TH SarabunPSK" w:cs="TH SarabunPSK" w:hint="cs"/>
          <w:sz w:val="32"/>
          <w:szCs w:val="32"/>
          <w:cs/>
        </w:rPr>
        <w:t>สหกิจศึกษาสาขาวิชา</w:t>
      </w:r>
      <w:r w:rsidR="00C6590E">
        <w:rPr>
          <w:rFonts w:ascii="TH SarabunPSK" w:hAnsi="TH SarabunPSK" w:cs="TH SarabunPSK" w:hint="cs"/>
          <w:sz w:val="32"/>
          <w:szCs w:val="32"/>
          <w:cs/>
        </w:rPr>
        <w:t>คือ</w:t>
      </w:r>
      <w:r w:rsidR="00F472A3">
        <w:rPr>
          <w:rFonts w:ascii="TH SarabunPSK" w:hAnsi="TH SarabunPSK" w:cs="TH SarabunPSK" w:hint="cs"/>
          <w:sz w:val="32"/>
          <w:szCs w:val="32"/>
          <w:cs/>
        </w:rPr>
        <w:t xml:space="preserve"> </w:t>
      </w:r>
      <w:r w:rsidR="00F472A3">
        <w:rPr>
          <w:rFonts w:ascii="TH SarabunPSK" w:eastAsia="AngsanaNew-Bold" w:hAnsi="TH SarabunPSK" w:cs="TH SarabunPSK"/>
          <w:sz w:val="32"/>
          <w:szCs w:val="32"/>
        </w:rPr>
        <w:t>3504801</w:t>
      </w:r>
      <w:r w:rsidR="00062729">
        <w:rPr>
          <w:rFonts w:ascii="TH SarabunPSK" w:eastAsia="AngsanaNew-Bold" w:hAnsi="TH SarabunPSK" w:cs="TH SarabunPSK" w:hint="cs"/>
          <w:sz w:val="32"/>
          <w:szCs w:val="32"/>
          <w:cs/>
        </w:rPr>
        <w:t xml:space="preserve"> </w:t>
      </w:r>
      <w:r w:rsidR="00F472A3">
        <w:rPr>
          <w:rFonts w:ascii="TH SarabunPSK" w:eastAsia="AngsanaNew-Bold" w:hAnsi="TH SarabunPSK" w:cs="TH SarabunPSK" w:hint="cs"/>
          <w:sz w:val="32"/>
          <w:szCs w:val="32"/>
          <w:cs/>
        </w:rPr>
        <w:t>การเตรียม</w:t>
      </w:r>
      <w:r w:rsidR="00062729">
        <w:rPr>
          <w:rFonts w:ascii="TH SarabunPSK" w:eastAsia="AngsanaNew-Bold" w:hAnsi="TH SarabunPSK" w:cs="TH SarabunPSK" w:hint="cs"/>
          <w:sz w:val="32"/>
          <w:szCs w:val="32"/>
          <w:cs/>
        </w:rPr>
        <w:t>ส</w:t>
      </w:r>
      <w:r w:rsidR="00F472A3">
        <w:rPr>
          <w:rFonts w:ascii="TH SarabunPSK" w:eastAsia="AngsanaNew-Bold" w:hAnsi="TH SarabunPSK" w:cs="TH SarabunPSK" w:hint="cs"/>
          <w:sz w:val="32"/>
          <w:szCs w:val="32"/>
          <w:cs/>
        </w:rPr>
        <w:t>หกิจศึกษา</w:t>
      </w:r>
      <w:r w:rsidR="00062729">
        <w:rPr>
          <w:rFonts w:ascii="TH SarabunPSK" w:eastAsia="AngsanaNew-Bold" w:hAnsi="TH SarabunPSK" w:cs="TH SarabunPSK" w:hint="cs"/>
          <w:sz w:val="32"/>
          <w:szCs w:val="32"/>
          <w:cs/>
        </w:rPr>
        <w:t>สาขาวิชา</w:t>
      </w:r>
      <w:r w:rsidR="00F472A3">
        <w:rPr>
          <w:rFonts w:ascii="TH SarabunPSK" w:eastAsia="AngsanaNew-Bold" w:hAnsi="TH SarabunPSK" w:cs="TH SarabunPSK" w:hint="cs"/>
          <w:sz w:val="32"/>
          <w:szCs w:val="32"/>
          <w:cs/>
        </w:rPr>
        <w:t>คอมพิวเตอร์ธุรกิจ</w:t>
      </w:r>
      <w:r w:rsidR="00F472A3">
        <w:rPr>
          <w:rFonts w:ascii="TH SarabunPSK" w:hAnsi="TH SarabunPSK" w:cs="TH SarabunPSK" w:hint="cs"/>
          <w:sz w:val="32"/>
          <w:szCs w:val="32"/>
          <w:cs/>
        </w:rPr>
        <w:t xml:space="preserve"> และ 3504804 สหกิจศึกษา</w:t>
      </w:r>
      <w:r w:rsidR="00062729">
        <w:rPr>
          <w:rFonts w:ascii="TH SarabunPSK" w:hAnsi="TH SarabunPSK" w:cs="TH SarabunPSK" w:hint="cs"/>
          <w:sz w:val="32"/>
          <w:szCs w:val="32"/>
          <w:cs/>
        </w:rPr>
        <w:t>สาขาวิชา</w:t>
      </w:r>
      <w:r w:rsidR="00F472A3">
        <w:rPr>
          <w:rFonts w:ascii="TH SarabunPSK" w:hAnsi="TH SarabunPSK" w:cs="TH SarabunPSK" w:hint="cs"/>
          <w:sz w:val="32"/>
          <w:szCs w:val="32"/>
          <w:cs/>
        </w:rPr>
        <w:t xml:space="preserve">คอมพิวเตอร์ธุรกิจ </w:t>
      </w:r>
      <w:r w:rsidRPr="006E111D">
        <w:rPr>
          <w:rFonts w:ascii="TH SarabunPSK" w:hAnsi="TH SarabunPSK" w:cs="TH SarabunPSK"/>
          <w:sz w:val="32"/>
          <w:szCs w:val="32"/>
          <w:cs/>
        </w:rPr>
        <w:t>เว้นแต่กรณีที่</w:t>
      </w:r>
      <w:r w:rsidR="00C6590E">
        <w:rPr>
          <w:rFonts w:ascii="TH SarabunPSK" w:hAnsi="TH SarabunPSK" w:cs="TH SarabunPSK" w:hint="cs"/>
          <w:sz w:val="32"/>
          <w:szCs w:val="32"/>
          <w:cs/>
        </w:rPr>
        <w:t>หน่วยงานไม่สามารถรับนักศึกษาเข้าฝึกงานในรูปแบบสหกิจศึกษาได้ จะ</w:t>
      </w:r>
      <w:r w:rsidRPr="006E111D">
        <w:rPr>
          <w:rFonts w:ascii="TH SarabunPSK" w:hAnsi="TH SarabunPSK" w:cs="TH SarabunPSK"/>
          <w:sz w:val="32"/>
          <w:szCs w:val="32"/>
          <w:cs/>
        </w:rPr>
        <w:t>อนุโลมให้เรียนรายวิชา</w:t>
      </w:r>
      <w:r w:rsidR="00F472A3">
        <w:rPr>
          <w:rFonts w:ascii="TH SarabunPSK" w:hAnsi="TH SarabunPSK" w:cs="TH SarabunPSK" w:hint="cs"/>
          <w:sz w:val="32"/>
          <w:szCs w:val="32"/>
          <w:cs/>
        </w:rPr>
        <w:t xml:space="preserve"> 3504802 การเตรียมฝึกประสบการณ์วิชาชีพ</w:t>
      </w:r>
      <w:r w:rsidR="00C6590E">
        <w:rPr>
          <w:rFonts w:ascii="TH SarabunPSK" w:hAnsi="TH SarabunPSK" w:cs="TH SarabunPSK" w:hint="cs"/>
          <w:sz w:val="32"/>
          <w:szCs w:val="32"/>
          <w:cs/>
        </w:rPr>
        <w:t>สาขาวิชา</w:t>
      </w:r>
      <w:r w:rsidR="00F472A3">
        <w:rPr>
          <w:rFonts w:ascii="TH SarabunPSK" w:hAnsi="TH SarabunPSK" w:cs="TH SarabunPSK" w:hint="cs"/>
          <w:sz w:val="32"/>
          <w:szCs w:val="32"/>
          <w:cs/>
        </w:rPr>
        <w:t>คอมพิวเตอร์ธุรกิจ และ 3504805 การฝึกประสบการณ์วิชาชีพ</w:t>
      </w:r>
      <w:r w:rsidR="00C6590E">
        <w:rPr>
          <w:rFonts w:ascii="TH SarabunPSK" w:hAnsi="TH SarabunPSK" w:cs="TH SarabunPSK" w:hint="cs"/>
          <w:sz w:val="32"/>
          <w:szCs w:val="32"/>
          <w:cs/>
        </w:rPr>
        <w:t>สาขาวิชา</w:t>
      </w:r>
      <w:r w:rsidR="00F472A3">
        <w:rPr>
          <w:rFonts w:ascii="TH SarabunPSK" w:hAnsi="TH SarabunPSK" w:cs="TH SarabunPSK" w:hint="cs"/>
          <w:sz w:val="32"/>
          <w:szCs w:val="32"/>
          <w:cs/>
        </w:rPr>
        <w:t xml:space="preserve">คอมพิวเตอร์ธุรกิจ </w:t>
      </w:r>
      <w:r w:rsidRPr="006E111D">
        <w:rPr>
          <w:rFonts w:ascii="TH SarabunPSK" w:hAnsi="TH SarabunPSK" w:cs="TH SarabunPSK"/>
          <w:sz w:val="32"/>
          <w:szCs w:val="32"/>
          <w:cs/>
        </w:rPr>
        <w:t>แทน</w:t>
      </w:r>
    </w:p>
    <w:p w:rsidR="00EE5417" w:rsidRPr="00EE5417" w:rsidRDefault="00EE5417" w:rsidP="002D2D40">
      <w:pPr>
        <w:ind w:left="700" w:hanging="340"/>
        <w:jc w:val="thaiDistribute"/>
        <w:rPr>
          <w:rFonts w:ascii="TH SarabunPSK" w:hAnsi="TH SarabunPSK" w:cs="TH SarabunPSK"/>
          <w:b/>
          <w:bCs/>
          <w:sz w:val="32"/>
          <w:szCs w:val="32"/>
        </w:rPr>
      </w:pPr>
      <w:r w:rsidRPr="00EE5417">
        <w:rPr>
          <w:rFonts w:ascii="TH SarabunPSK" w:hAnsi="TH SarabunPSK" w:cs="TH SarabunPSK"/>
          <w:b/>
          <w:bCs/>
          <w:sz w:val="32"/>
          <w:szCs w:val="32"/>
          <w:cs/>
        </w:rPr>
        <w:t>4</w:t>
      </w:r>
      <w:r w:rsidRPr="00EE5417">
        <w:rPr>
          <w:rFonts w:ascii="TH SarabunPSK" w:hAnsi="TH SarabunPSK" w:cs="TH SarabunPSK"/>
          <w:b/>
          <w:bCs/>
          <w:sz w:val="32"/>
          <w:szCs w:val="32"/>
        </w:rPr>
        <w:t>.</w:t>
      </w:r>
      <w:r w:rsidRPr="00EE5417">
        <w:rPr>
          <w:rFonts w:ascii="TH SarabunPSK" w:hAnsi="TH SarabunPSK" w:cs="TH SarabunPSK"/>
          <w:b/>
          <w:bCs/>
          <w:sz w:val="32"/>
          <w:szCs w:val="32"/>
          <w:cs/>
        </w:rPr>
        <w:t>1</w:t>
      </w:r>
      <w:r w:rsidR="002D2D40">
        <w:rPr>
          <w:rFonts w:ascii="TH SarabunPSK" w:hAnsi="TH SarabunPSK" w:cs="TH SarabunPSK" w:hint="cs"/>
          <w:b/>
          <w:bCs/>
          <w:sz w:val="32"/>
          <w:szCs w:val="32"/>
          <w:cs/>
        </w:rPr>
        <w:tab/>
      </w:r>
      <w:r w:rsidRPr="00EE5417">
        <w:rPr>
          <w:rFonts w:ascii="TH SarabunPSK" w:hAnsi="TH SarabunPSK" w:cs="TH SarabunPSK"/>
          <w:b/>
          <w:bCs/>
          <w:sz w:val="32"/>
          <w:szCs w:val="32"/>
          <w:cs/>
        </w:rPr>
        <w:t>มาตรฐานผลการเรียนรู้ของประสบการณ์ภาคสนาม</w:t>
      </w:r>
      <w:r w:rsidRPr="00EE5417">
        <w:rPr>
          <w:rFonts w:ascii="TH SarabunPSK" w:hAnsi="TH SarabunPSK" w:cs="TH SarabunPSK"/>
          <w:b/>
          <w:bCs/>
          <w:sz w:val="32"/>
          <w:szCs w:val="32"/>
        </w:rPr>
        <w:t xml:space="preserve"> </w:t>
      </w:r>
    </w:p>
    <w:p w:rsid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ความคาดหวังในผลการเรียนรู้ประสบการณ์ภาคสนามของนักศึกษา มีดังนี้</w:t>
      </w:r>
    </w:p>
    <w:p w:rsidR="00EE5417" w:rsidRDefault="002960B9" w:rsidP="002D2D40">
      <w:pPr>
        <w:tabs>
          <w:tab w:val="left" w:pos="1260"/>
        </w:tabs>
        <w:ind w:firstLine="709"/>
        <w:jc w:val="thaiDistribute"/>
        <w:rPr>
          <w:rFonts w:ascii="TH SarabunPSK" w:hAnsi="TH SarabunPSK" w:cs="TH SarabunPSK"/>
          <w:sz w:val="32"/>
          <w:szCs w:val="32"/>
        </w:rPr>
      </w:pPr>
      <w:r>
        <w:rPr>
          <w:rFonts w:ascii="TH SarabunPSK" w:hAnsi="TH SarabunPSK" w:cs="TH SarabunPSK"/>
          <w:sz w:val="32"/>
          <w:szCs w:val="32"/>
        </w:rPr>
        <w:t>4.1.1</w:t>
      </w:r>
      <w:r w:rsidR="00126216">
        <w:rPr>
          <w:rFonts w:ascii="TH SarabunPSK" w:hAnsi="TH SarabunPSK" w:cs="TH SarabunPSK" w:hint="cs"/>
          <w:sz w:val="32"/>
          <w:szCs w:val="32"/>
          <w:cs/>
        </w:rPr>
        <w:t xml:space="preserve"> </w:t>
      </w:r>
      <w:r w:rsidR="00EE5417" w:rsidRPr="00EE5417">
        <w:rPr>
          <w:rFonts w:ascii="TH SarabunPSK" w:hAnsi="TH SarabunPSK" w:cs="TH SarabunPSK"/>
          <w:sz w:val="32"/>
          <w:szCs w:val="32"/>
          <w:cs/>
        </w:rPr>
        <w:t>ทักษะในการปฏิบัติงานจากสถานประกอบการ</w:t>
      </w:r>
      <w:r w:rsidR="00EE5417" w:rsidRPr="00EE5417">
        <w:rPr>
          <w:rFonts w:ascii="TH SarabunPSK" w:hAnsi="TH SarabunPSK" w:cs="TH SarabunPSK"/>
          <w:sz w:val="32"/>
          <w:szCs w:val="32"/>
          <w:rtl/>
          <w:cs/>
        </w:rPr>
        <w:t xml:space="preserve"> </w:t>
      </w:r>
      <w:r w:rsidR="00EE5417" w:rsidRPr="00EE5417">
        <w:rPr>
          <w:rFonts w:ascii="TH SarabunPSK" w:hAnsi="TH SarabunPSK" w:cs="TH SarabunPSK"/>
          <w:sz w:val="32"/>
          <w:szCs w:val="32"/>
          <w:cs/>
        </w:rPr>
        <w:t>ตลอดจนมีความเข้าใจในหลักการ ความจำเป็นในการเรียนรู้ทฤษฎีมากยิ่งขึ้น</w:t>
      </w:r>
    </w:p>
    <w:p w:rsidR="00EE5417" w:rsidRDefault="002960B9" w:rsidP="002D2D40">
      <w:pPr>
        <w:tabs>
          <w:tab w:val="left" w:pos="1260"/>
        </w:tabs>
        <w:ind w:firstLine="709"/>
        <w:jc w:val="thaiDistribute"/>
        <w:rPr>
          <w:rFonts w:ascii="TH SarabunPSK" w:hAnsi="TH SarabunPSK" w:cs="TH SarabunPSK"/>
          <w:sz w:val="32"/>
          <w:szCs w:val="32"/>
        </w:rPr>
      </w:pPr>
      <w:r>
        <w:rPr>
          <w:rFonts w:ascii="TH SarabunPSK" w:hAnsi="TH SarabunPSK" w:cs="TH SarabunPSK"/>
          <w:sz w:val="32"/>
          <w:szCs w:val="32"/>
        </w:rPr>
        <w:t xml:space="preserve">4.1.2 </w:t>
      </w:r>
      <w:r w:rsidR="00EE5417" w:rsidRPr="005538B6">
        <w:rPr>
          <w:rFonts w:ascii="TH SarabunPSK" w:hAnsi="TH SarabunPSK" w:cs="TH SarabunPSK"/>
          <w:sz w:val="32"/>
          <w:szCs w:val="32"/>
          <w:cs/>
        </w:rPr>
        <w:t>บูรณาการความรู้ที่เรียนมาเพื่อนำไปแก้ปัญหาทางธุรกิจโดยใช้เทคโนโลยีสารสนเทศเป็นเครื่องมือได้อย่างเหมาะสม</w:t>
      </w:r>
    </w:p>
    <w:p w:rsidR="00EE5417" w:rsidRPr="002D2D40" w:rsidRDefault="002960B9" w:rsidP="00A76F73">
      <w:pPr>
        <w:tabs>
          <w:tab w:val="left" w:pos="993"/>
        </w:tabs>
        <w:ind w:firstLine="709"/>
        <w:jc w:val="thaiDistribute"/>
        <w:rPr>
          <w:rFonts w:ascii="TH SarabunPSK" w:hAnsi="TH SarabunPSK" w:cs="TH SarabunPSK"/>
          <w:sz w:val="32"/>
          <w:szCs w:val="32"/>
        </w:rPr>
      </w:pPr>
      <w:r w:rsidRPr="002D2D40">
        <w:rPr>
          <w:rFonts w:ascii="TH SarabunPSK" w:hAnsi="TH SarabunPSK" w:cs="TH SarabunPSK" w:hint="cs"/>
          <w:sz w:val="32"/>
          <w:szCs w:val="32"/>
          <w:cs/>
        </w:rPr>
        <w:t xml:space="preserve">4.1.3 </w:t>
      </w:r>
      <w:r w:rsidR="00EE5417" w:rsidRPr="002D2D40">
        <w:rPr>
          <w:rFonts w:ascii="TH SarabunPSK" w:hAnsi="TH SarabunPSK" w:cs="TH SarabunPSK"/>
          <w:sz w:val="32"/>
          <w:szCs w:val="32"/>
          <w:cs/>
        </w:rPr>
        <w:t>มีมนุษยสัมพันธ์และสามารถทำงานร่วมกับผู้อื่นได้ดี</w:t>
      </w:r>
    </w:p>
    <w:p w:rsidR="00EE5417" w:rsidRPr="002D2D40" w:rsidRDefault="002960B9" w:rsidP="00A76F73">
      <w:pPr>
        <w:tabs>
          <w:tab w:val="left" w:pos="993"/>
        </w:tabs>
        <w:ind w:firstLine="709"/>
        <w:jc w:val="thaiDistribute"/>
        <w:rPr>
          <w:rFonts w:ascii="TH SarabunPSK" w:hAnsi="TH SarabunPSK" w:cs="TH SarabunPSK"/>
          <w:sz w:val="32"/>
          <w:szCs w:val="32"/>
        </w:rPr>
      </w:pPr>
      <w:r w:rsidRPr="002D2D40">
        <w:rPr>
          <w:rFonts w:ascii="TH SarabunPSK" w:hAnsi="TH SarabunPSK" w:cs="TH SarabunPSK" w:hint="cs"/>
          <w:sz w:val="32"/>
          <w:szCs w:val="32"/>
          <w:cs/>
        </w:rPr>
        <w:t xml:space="preserve">4.1.4 </w:t>
      </w:r>
      <w:r w:rsidR="00EE5417" w:rsidRPr="002D2D40">
        <w:rPr>
          <w:rFonts w:ascii="TH SarabunPSK" w:hAnsi="TH SarabunPSK" w:cs="TH SarabunPSK"/>
          <w:spacing w:val="-6"/>
          <w:sz w:val="32"/>
          <w:szCs w:val="32"/>
          <w:cs/>
        </w:rPr>
        <w:t>มีระเบียบวินัย</w:t>
      </w:r>
      <w:r w:rsidR="00EE5417" w:rsidRPr="002D2D40">
        <w:rPr>
          <w:rFonts w:ascii="TH SarabunPSK" w:hAnsi="TH SarabunPSK" w:cs="TH SarabunPSK"/>
          <w:spacing w:val="-6"/>
          <w:sz w:val="32"/>
          <w:szCs w:val="32"/>
          <w:rtl/>
          <w:cs/>
        </w:rPr>
        <w:t xml:space="preserve"> </w:t>
      </w:r>
      <w:r w:rsidR="00EE5417" w:rsidRPr="002D2D40">
        <w:rPr>
          <w:rFonts w:ascii="TH SarabunPSK" w:hAnsi="TH SarabunPSK" w:cs="TH SarabunPSK"/>
          <w:spacing w:val="-6"/>
          <w:sz w:val="32"/>
          <w:szCs w:val="32"/>
          <w:cs/>
        </w:rPr>
        <w:t>ตรงเวลา</w:t>
      </w:r>
      <w:r w:rsidR="00EE5417" w:rsidRPr="002D2D40">
        <w:rPr>
          <w:rFonts w:ascii="TH SarabunPSK" w:hAnsi="TH SarabunPSK" w:cs="TH SarabunPSK"/>
          <w:spacing w:val="-6"/>
          <w:sz w:val="32"/>
          <w:szCs w:val="32"/>
          <w:rtl/>
          <w:cs/>
        </w:rPr>
        <w:t xml:space="preserve"> </w:t>
      </w:r>
      <w:r w:rsidR="00EE5417" w:rsidRPr="002D2D40">
        <w:rPr>
          <w:rFonts w:ascii="TH SarabunPSK" w:hAnsi="TH SarabunPSK" w:cs="TH SarabunPSK"/>
          <w:spacing w:val="-6"/>
          <w:sz w:val="32"/>
          <w:szCs w:val="32"/>
          <w:cs/>
        </w:rPr>
        <w:t>เข้าใจวัฒนธรรมและสามารถปรับตัวเข้ากับสถานประกอบการได้</w:t>
      </w:r>
    </w:p>
    <w:p w:rsidR="00EE5417" w:rsidRPr="002D2D40" w:rsidRDefault="002960B9" w:rsidP="00A76F73">
      <w:pPr>
        <w:tabs>
          <w:tab w:val="left" w:pos="993"/>
        </w:tabs>
        <w:ind w:firstLine="709"/>
        <w:jc w:val="thaiDistribute"/>
        <w:rPr>
          <w:rFonts w:ascii="TH SarabunPSK" w:hAnsi="TH SarabunPSK" w:cs="TH SarabunPSK"/>
          <w:sz w:val="32"/>
          <w:szCs w:val="32"/>
        </w:rPr>
      </w:pPr>
      <w:r w:rsidRPr="002D2D40">
        <w:rPr>
          <w:rFonts w:ascii="TH SarabunPSK" w:hAnsi="TH SarabunPSK" w:cs="TH SarabunPSK"/>
          <w:sz w:val="32"/>
          <w:szCs w:val="32"/>
        </w:rPr>
        <w:t xml:space="preserve">4.1.5 </w:t>
      </w:r>
      <w:r w:rsidR="00EE5417" w:rsidRPr="002D2D40">
        <w:rPr>
          <w:rFonts w:ascii="TH SarabunPSK" w:hAnsi="TH SarabunPSK" w:cs="TH SarabunPSK"/>
          <w:sz w:val="32"/>
          <w:szCs w:val="32"/>
          <w:cs/>
        </w:rPr>
        <w:t>มีความกล้าในการแสดงออก และนำความคิดสร้างสรรค์ไปใช้ประโยชน์ในงานได้</w:t>
      </w:r>
    </w:p>
    <w:p w:rsidR="00EE5417" w:rsidRPr="00EE5417" w:rsidRDefault="00EE5417" w:rsidP="002D2D40">
      <w:pPr>
        <w:ind w:left="700" w:hanging="340"/>
        <w:jc w:val="thaiDistribute"/>
        <w:rPr>
          <w:rFonts w:ascii="TH SarabunPSK" w:hAnsi="TH SarabunPSK" w:cs="TH SarabunPSK"/>
          <w:b/>
          <w:bCs/>
          <w:sz w:val="32"/>
          <w:szCs w:val="32"/>
        </w:rPr>
      </w:pPr>
      <w:r w:rsidRPr="00EE5417">
        <w:rPr>
          <w:rFonts w:ascii="TH SarabunPSK" w:hAnsi="TH SarabunPSK" w:cs="TH SarabunPSK"/>
          <w:b/>
          <w:bCs/>
          <w:sz w:val="32"/>
          <w:szCs w:val="32"/>
          <w:cs/>
        </w:rPr>
        <w:t>4</w:t>
      </w:r>
      <w:r w:rsidRPr="00EE5417">
        <w:rPr>
          <w:rFonts w:ascii="TH SarabunPSK" w:hAnsi="TH SarabunPSK" w:cs="TH SarabunPSK"/>
          <w:b/>
          <w:bCs/>
          <w:sz w:val="32"/>
          <w:szCs w:val="32"/>
        </w:rPr>
        <w:t>.</w:t>
      </w:r>
      <w:r w:rsidRPr="00EE5417">
        <w:rPr>
          <w:rFonts w:ascii="TH SarabunPSK" w:hAnsi="TH SarabunPSK" w:cs="TH SarabunPSK"/>
          <w:b/>
          <w:bCs/>
          <w:sz w:val="32"/>
          <w:szCs w:val="32"/>
          <w:cs/>
        </w:rPr>
        <w:t>2</w:t>
      </w:r>
      <w:r w:rsidR="002D2D40">
        <w:rPr>
          <w:rFonts w:ascii="TH SarabunPSK" w:hAnsi="TH SarabunPSK" w:cs="TH SarabunPSK" w:hint="cs"/>
          <w:b/>
          <w:bCs/>
          <w:sz w:val="32"/>
          <w:szCs w:val="32"/>
          <w:cs/>
        </w:rPr>
        <w:tab/>
      </w:r>
      <w:r w:rsidRPr="00EE5417">
        <w:rPr>
          <w:rFonts w:ascii="TH SarabunPSK" w:hAnsi="TH SarabunPSK" w:cs="TH SarabunPSK"/>
          <w:b/>
          <w:bCs/>
          <w:sz w:val="32"/>
          <w:szCs w:val="32"/>
          <w:cs/>
        </w:rPr>
        <w:t xml:space="preserve">ช่วงเวลา </w:t>
      </w:r>
    </w:p>
    <w:p w:rsidR="00126216" w:rsidRDefault="00EE5417" w:rsidP="00A76F73">
      <w:pPr>
        <w:ind w:firstLine="709"/>
        <w:jc w:val="thaiDistribute"/>
        <w:rPr>
          <w:rFonts w:ascii="TH SarabunPSK" w:hAnsi="TH SarabunPSK" w:cs="TH SarabunPSK"/>
          <w:color w:val="000000"/>
          <w:sz w:val="32"/>
          <w:szCs w:val="32"/>
        </w:rPr>
      </w:pPr>
      <w:r w:rsidRPr="00EE5417">
        <w:rPr>
          <w:rFonts w:ascii="TH SarabunPSK" w:hAnsi="TH SarabunPSK" w:cs="TH SarabunPSK"/>
          <w:sz w:val="32"/>
          <w:szCs w:val="32"/>
          <w:cs/>
        </w:rPr>
        <w:t xml:space="preserve">ภาคการศึกษาที่ </w:t>
      </w:r>
      <w:r w:rsidR="00520761">
        <w:rPr>
          <w:rFonts w:ascii="TH SarabunPSK" w:hAnsi="TH SarabunPSK" w:cs="TH SarabunPSK" w:hint="cs"/>
          <w:color w:val="000000"/>
          <w:sz w:val="32"/>
          <w:szCs w:val="32"/>
          <w:cs/>
        </w:rPr>
        <w:t>2</w:t>
      </w:r>
      <w:r w:rsidR="00520761" w:rsidRPr="00EE5417">
        <w:rPr>
          <w:rFonts w:ascii="TH SarabunPSK" w:hAnsi="TH SarabunPSK" w:cs="TH SarabunPSK"/>
          <w:color w:val="000000"/>
          <w:sz w:val="32"/>
          <w:szCs w:val="32"/>
          <w:cs/>
        </w:rPr>
        <w:t xml:space="preserve"> </w:t>
      </w:r>
      <w:r w:rsidRPr="00EE5417">
        <w:rPr>
          <w:rFonts w:ascii="TH SarabunPSK" w:hAnsi="TH SarabunPSK" w:cs="TH SarabunPSK"/>
          <w:sz w:val="32"/>
          <w:szCs w:val="32"/>
          <w:cs/>
        </w:rPr>
        <w:t>ของ</w:t>
      </w:r>
      <w:r w:rsidR="00520761">
        <w:rPr>
          <w:rFonts w:ascii="TH SarabunPSK" w:hAnsi="TH SarabunPSK" w:cs="TH SarabunPSK" w:hint="cs"/>
          <w:sz w:val="32"/>
          <w:szCs w:val="32"/>
          <w:cs/>
        </w:rPr>
        <w:t>ชั้นปีที่</w:t>
      </w:r>
      <w:r w:rsidRPr="00EE5417">
        <w:rPr>
          <w:rFonts w:ascii="TH SarabunPSK" w:hAnsi="TH SarabunPSK" w:cs="TH SarabunPSK"/>
          <w:sz w:val="32"/>
          <w:szCs w:val="32"/>
          <w:cs/>
        </w:rPr>
        <w:t xml:space="preserve"> </w:t>
      </w:r>
      <w:r w:rsidRPr="00EE5417">
        <w:rPr>
          <w:rFonts w:ascii="TH SarabunPSK" w:hAnsi="TH SarabunPSK" w:cs="TH SarabunPSK"/>
          <w:color w:val="000000"/>
          <w:sz w:val="32"/>
          <w:szCs w:val="32"/>
          <w:cs/>
        </w:rPr>
        <w:t>4</w:t>
      </w:r>
      <w:r w:rsidRPr="00EE5417">
        <w:rPr>
          <w:rFonts w:ascii="TH SarabunPSK" w:hAnsi="TH SarabunPSK" w:cs="TH SarabunPSK"/>
          <w:color w:val="000000"/>
          <w:sz w:val="32"/>
          <w:szCs w:val="32"/>
        </w:rPr>
        <w:t xml:space="preserve"> </w:t>
      </w:r>
    </w:p>
    <w:p w:rsidR="00EE5417" w:rsidRPr="00EE5417" w:rsidRDefault="00EE5417" w:rsidP="002D2D40">
      <w:pPr>
        <w:ind w:left="700" w:hanging="358"/>
        <w:jc w:val="thaiDistribute"/>
        <w:rPr>
          <w:rFonts w:ascii="TH SarabunPSK" w:hAnsi="TH SarabunPSK" w:cs="TH SarabunPSK"/>
          <w:b/>
          <w:bCs/>
          <w:sz w:val="32"/>
          <w:szCs w:val="32"/>
        </w:rPr>
      </w:pPr>
      <w:r w:rsidRPr="00EE5417">
        <w:rPr>
          <w:rFonts w:ascii="TH SarabunPSK" w:hAnsi="TH SarabunPSK" w:cs="TH SarabunPSK"/>
          <w:b/>
          <w:bCs/>
          <w:sz w:val="32"/>
          <w:szCs w:val="32"/>
          <w:cs/>
        </w:rPr>
        <w:t>4.3</w:t>
      </w:r>
      <w:r w:rsidR="002D2D40">
        <w:rPr>
          <w:rFonts w:ascii="TH SarabunPSK" w:hAnsi="TH SarabunPSK" w:cs="TH SarabunPSK" w:hint="cs"/>
          <w:b/>
          <w:bCs/>
          <w:sz w:val="32"/>
          <w:szCs w:val="32"/>
          <w:cs/>
        </w:rPr>
        <w:tab/>
      </w:r>
      <w:r w:rsidRPr="00EE5417">
        <w:rPr>
          <w:rFonts w:ascii="TH SarabunPSK" w:hAnsi="TH SarabunPSK" w:cs="TH SarabunPSK"/>
          <w:b/>
          <w:bCs/>
          <w:sz w:val="32"/>
          <w:szCs w:val="32"/>
          <w:cs/>
        </w:rPr>
        <w:t xml:space="preserve">การจัดเวลาและตารางสอน </w:t>
      </w:r>
    </w:p>
    <w:p w:rsidR="00EE5417" w:rsidRPr="00D03A84" w:rsidRDefault="00EE5417" w:rsidP="00A76F73">
      <w:pPr>
        <w:ind w:firstLine="709"/>
        <w:jc w:val="thaiDistribute"/>
        <w:rPr>
          <w:rFonts w:ascii="TH SarabunPSK" w:hAnsi="TH SarabunPSK" w:cs="TH SarabunPSK"/>
          <w:sz w:val="32"/>
          <w:szCs w:val="32"/>
        </w:rPr>
      </w:pPr>
      <w:r w:rsidRPr="00D03A84">
        <w:rPr>
          <w:rFonts w:ascii="TH SarabunPSK" w:hAnsi="TH SarabunPSK" w:cs="TH SarabunPSK"/>
          <w:sz w:val="32"/>
          <w:szCs w:val="32"/>
          <w:cs/>
        </w:rPr>
        <w:t>จัดเต็มเวลาใน 1 ภาคการศึกษา</w:t>
      </w:r>
    </w:p>
    <w:p w:rsidR="00EE5417" w:rsidRPr="00F90C23" w:rsidRDefault="00EE5417" w:rsidP="00A76F73">
      <w:pPr>
        <w:ind w:firstLine="612"/>
        <w:jc w:val="thaiDistribute"/>
        <w:rPr>
          <w:rFonts w:ascii="TH SarabunPSK" w:hAnsi="TH SarabunPSK" w:cs="TH SarabunPSK"/>
        </w:rPr>
      </w:pPr>
    </w:p>
    <w:p w:rsidR="00EE5417" w:rsidRPr="00EE5417" w:rsidRDefault="00EE5417" w:rsidP="00A76F73">
      <w:pPr>
        <w:rPr>
          <w:rFonts w:ascii="TH SarabunPSK" w:hAnsi="TH SarabunPSK" w:cs="TH SarabunPSK"/>
          <w:b/>
          <w:bCs/>
          <w:sz w:val="32"/>
          <w:szCs w:val="32"/>
        </w:rPr>
      </w:pPr>
      <w:r w:rsidRPr="00EE5417">
        <w:rPr>
          <w:rFonts w:ascii="TH SarabunPSK" w:hAnsi="TH SarabunPSK" w:cs="TH SarabunPSK"/>
          <w:b/>
          <w:bCs/>
          <w:sz w:val="32"/>
          <w:szCs w:val="32"/>
          <w:cs/>
        </w:rPr>
        <w:t xml:space="preserve">5. ข้อกำหนดเกี่ยวกับการทำโครงงานหรืองานวิจัย </w:t>
      </w:r>
    </w:p>
    <w:p w:rsidR="00363158" w:rsidRPr="00363158" w:rsidRDefault="00363158" w:rsidP="00363158">
      <w:pPr>
        <w:ind w:firstLine="280"/>
        <w:jc w:val="thaiDistribute"/>
        <w:rPr>
          <w:rFonts w:ascii="TH SarabunPSK" w:hAnsi="TH SarabunPSK" w:cs="TH SarabunPSK"/>
          <w:sz w:val="32"/>
          <w:szCs w:val="32"/>
        </w:rPr>
      </w:pPr>
      <w:r>
        <w:rPr>
          <w:rFonts w:ascii="TH SarabunPSK" w:hAnsi="TH SarabunPSK" w:cs="TH SarabunPSK" w:hint="cs"/>
          <w:sz w:val="32"/>
          <w:szCs w:val="32"/>
          <w:cs/>
        </w:rPr>
        <w:t>ควรเป็นการ</w:t>
      </w:r>
      <w:r w:rsidRPr="00363158">
        <w:rPr>
          <w:rFonts w:ascii="TH SarabunPSK" w:hAnsi="TH SarabunPSK" w:cs="TH SarabunPSK"/>
          <w:sz w:val="32"/>
          <w:szCs w:val="32"/>
          <w:cs/>
        </w:rPr>
        <w:t xml:space="preserve">ปฏิบัติเพื่อศึกษาปัญหา วิเคราะห์ ออกแบบ และพัฒนาระบบงานสารสนเทศสำหรับธุรกิจ โดยนักศึกษาจะต้องทำการค้นคว้า พัฒนางานด้านคอมพิวเตอร์และสารสนเทศ สำหรับธุรกิจ โดยประยุกต์ความรู้ที่เรียนมาให้มากที่สุด </w:t>
      </w:r>
      <w:r>
        <w:rPr>
          <w:rFonts w:ascii="TH SarabunPSK" w:hAnsi="TH SarabunPSK" w:cs="TH SarabunPSK" w:hint="cs"/>
          <w:sz w:val="32"/>
          <w:szCs w:val="32"/>
          <w:cs/>
        </w:rPr>
        <w:t>โดยมีผู้ร่วมโครงงาน 2-3 คน</w:t>
      </w:r>
      <w:r>
        <w:rPr>
          <w:rFonts w:ascii="TH SarabunPSK" w:hAnsi="TH SarabunPSK" w:cs="TH SarabunPSK"/>
          <w:sz w:val="32"/>
          <w:szCs w:val="32"/>
          <w:cs/>
        </w:rPr>
        <w:t xml:space="preserve"> ตลอดจนจัดทำเอกสารประกอบโครงงาน</w:t>
      </w:r>
      <w:r w:rsidRPr="00363158">
        <w:rPr>
          <w:rFonts w:ascii="TH SarabunPSK" w:hAnsi="TH SarabunPSK" w:cs="TH SarabunPSK"/>
          <w:sz w:val="32"/>
          <w:szCs w:val="32"/>
          <w:cs/>
        </w:rPr>
        <w:t xml:space="preserve"> </w:t>
      </w:r>
      <w:r>
        <w:rPr>
          <w:rFonts w:ascii="TH SarabunPSK" w:hAnsi="TH SarabunPSK" w:cs="TH SarabunPSK"/>
          <w:sz w:val="32"/>
          <w:szCs w:val="32"/>
          <w:cs/>
        </w:rPr>
        <w:t>นำเสนอโครง</w:t>
      </w:r>
      <w:r>
        <w:rPr>
          <w:rFonts w:ascii="TH SarabunPSK" w:hAnsi="TH SarabunPSK" w:cs="TH SarabunPSK" w:hint="cs"/>
          <w:sz w:val="32"/>
          <w:szCs w:val="32"/>
          <w:cs/>
        </w:rPr>
        <w:t>งาน ตามรูปแบบและระยะเวลาที่กำหนดอย่างเคร่งครัด</w:t>
      </w:r>
    </w:p>
    <w:p w:rsidR="00EE5417" w:rsidRPr="00EE5417" w:rsidRDefault="00EE5417" w:rsidP="00A76F73">
      <w:pPr>
        <w:ind w:left="266"/>
        <w:jc w:val="thaiDistribute"/>
        <w:rPr>
          <w:rFonts w:ascii="TH SarabunPSK" w:hAnsi="TH SarabunPSK" w:cs="TH SarabunPSK"/>
          <w:b/>
          <w:bCs/>
          <w:sz w:val="32"/>
          <w:szCs w:val="32"/>
        </w:rPr>
      </w:pPr>
      <w:r w:rsidRPr="00EE5417">
        <w:rPr>
          <w:rFonts w:ascii="TH SarabunPSK" w:hAnsi="TH SarabunPSK" w:cs="TH SarabunPSK"/>
          <w:b/>
          <w:bCs/>
          <w:sz w:val="32"/>
          <w:szCs w:val="32"/>
          <w:cs/>
        </w:rPr>
        <w:t>5</w:t>
      </w:r>
      <w:r w:rsidRPr="00EE5417">
        <w:rPr>
          <w:rFonts w:ascii="TH SarabunPSK" w:hAnsi="TH SarabunPSK" w:cs="TH SarabunPSK"/>
          <w:b/>
          <w:bCs/>
          <w:sz w:val="32"/>
          <w:szCs w:val="32"/>
        </w:rPr>
        <w:t>.</w:t>
      </w:r>
      <w:r w:rsidRPr="00EE5417">
        <w:rPr>
          <w:rFonts w:ascii="TH SarabunPSK" w:hAnsi="TH SarabunPSK" w:cs="TH SarabunPSK"/>
          <w:b/>
          <w:bCs/>
          <w:sz w:val="32"/>
          <w:szCs w:val="32"/>
          <w:cs/>
        </w:rPr>
        <w:t xml:space="preserve">1 คำอธิบายโดยย่อ </w:t>
      </w:r>
    </w:p>
    <w:p w:rsidR="00EE5417" w:rsidRPr="00EE5417" w:rsidRDefault="00EE5417" w:rsidP="00ED6019">
      <w:pPr>
        <w:ind w:firstLine="658"/>
        <w:jc w:val="thaiDistribute"/>
        <w:rPr>
          <w:rFonts w:ascii="TH SarabunPSK" w:hAnsi="TH SarabunPSK" w:cs="TH SarabunPSK"/>
          <w:sz w:val="32"/>
          <w:szCs w:val="32"/>
          <w:cs/>
        </w:rPr>
      </w:pPr>
      <w:r w:rsidRPr="00EE5417">
        <w:rPr>
          <w:rFonts w:ascii="TH SarabunPSK" w:hAnsi="TH SarabunPSK" w:cs="TH SarabunPSK"/>
          <w:sz w:val="32"/>
          <w:szCs w:val="32"/>
          <w:cs/>
        </w:rPr>
        <w:t>โครงงานที่นักศึกษาสนใจ สามารถอธิบายทฤษฎีที่นำมาใช้ในการทำโครงงาน ประโยชน์ที่จะได้รับจากการทำโครงงาน มีขอบเขตโครงงานที่สามารถทำเสร็จภายในระยะเวลาที่กำหนด</w:t>
      </w:r>
    </w:p>
    <w:p w:rsidR="00EE5417" w:rsidRPr="00EE5417" w:rsidRDefault="00EE5417" w:rsidP="00A76F73">
      <w:pPr>
        <w:ind w:left="294"/>
        <w:jc w:val="thaiDistribute"/>
        <w:rPr>
          <w:rFonts w:ascii="TH SarabunPSK" w:hAnsi="TH SarabunPSK" w:cs="TH SarabunPSK"/>
          <w:b/>
          <w:bCs/>
          <w:sz w:val="32"/>
          <w:szCs w:val="32"/>
          <w:cs/>
        </w:rPr>
      </w:pPr>
      <w:r w:rsidRPr="00EE5417">
        <w:rPr>
          <w:rFonts w:ascii="TH SarabunPSK" w:hAnsi="TH SarabunPSK" w:cs="TH SarabunPSK"/>
          <w:b/>
          <w:bCs/>
          <w:sz w:val="32"/>
          <w:szCs w:val="32"/>
          <w:cs/>
        </w:rPr>
        <w:t xml:space="preserve">5.2 มาตรฐานผลการเรียนรู้ </w:t>
      </w:r>
    </w:p>
    <w:p w:rsidR="00EE5417" w:rsidRDefault="00EE5417" w:rsidP="00A76F73">
      <w:pPr>
        <w:ind w:firstLine="709"/>
        <w:jc w:val="thaiDistribute"/>
        <w:rPr>
          <w:rFonts w:ascii="TH SarabunPSK" w:hAnsi="TH SarabunPSK" w:cs="TH SarabunPSK"/>
          <w:sz w:val="32"/>
          <w:szCs w:val="32"/>
        </w:rPr>
      </w:pPr>
      <w:r w:rsidRPr="00D03A84">
        <w:rPr>
          <w:rFonts w:ascii="TH SarabunPSK" w:hAnsi="TH SarabunPSK" w:cs="TH SarabunPSK"/>
          <w:spacing w:val="-10"/>
          <w:sz w:val="32"/>
          <w:szCs w:val="32"/>
          <w:cs/>
        </w:rPr>
        <w:t>นักศึกษาสามารถทำงานเป็นทีม มีความเชี่ยวชาญในการใช้เครื่องมือ โปรแกรม ในการทำโครงงาน</w:t>
      </w:r>
      <w:r w:rsidRPr="00EE5417">
        <w:rPr>
          <w:rFonts w:ascii="TH SarabunPSK" w:hAnsi="TH SarabunPSK" w:cs="TH SarabunPSK"/>
          <w:sz w:val="32"/>
          <w:szCs w:val="32"/>
          <w:cs/>
        </w:rPr>
        <w:t xml:space="preserve"> โครงงานสามารถเป็นต้นแบบในการพัฒนาต่อได้</w:t>
      </w:r>
      <w:r w:rsidR="00ED6019">
        <w:rPr>
          <w:rFonts w:ascii="TH SarabunPSK" w:hAnsi="TH SarabunPSK" w:cs="TH SarabunPSK"/>
          <w:sz w:val="32"/>
          <w:szCs w:val="32"/>
        </w:rPr>
        <w:t xml:space="preserve"> </w:t>
      </w:r>
      <w:r w:rsidR="00ED6019">
        <w:rPr>
          <w:rFonts w:ascii="TH SarabunPSK" w:hAnsi="TH SarabunPSK" w:cs="TH SarabunPSK" w:hint="cs"/>
          <w:sz w:val="32"/>
          <w:szCs w:val="32"/>
          <w:cs/>
        </w:rPr>
        <w:t xml:space="preserve">และมีผลการเรียนวิชานี้ไม่ต่ำกว่า </w:t>
      </w:r>
      <w:r w:rsidR="00ED6019">
        <w:rPr>
          <w:rFonts w:ascii="TH SarabunPSK" w:hAnsi="TH SarabunPSK" w:cs="TH SarabunPSK"/>
          <w:sz w:val="32"/>
          <w:szCs w:val="32"/>
        </w:rPr>
        <w:t>C</w:t>
      </w:r>
    </w:p>
    <w:p w:rsidR="00EE5417" w:rsidRPr="00EE5417" w:rsidRDefault="00EE5417" w:rsidP="00A76F73">
      <w:pPr>
        <w:ind w:left="294" w:firstLine="28"/>
        <w:jc w:val="thaiDistribute"/>
        <w:rPr>
          <w:rFonts w:ascii="TH SarabunPSK" w:hAnsi="TH SarabunPSK" w:cs="TH SarabunPSK"/>
          <w:b/>
          <w:bCs/>
          <w:sz w:val="32"/>
          <w:szCs w:val="32"/>
        </w:rPr>
      </w:pPr>
      <w:r w:rsidRPr="00EE5417">
        <w:rPr>
          <w:rFonts w:ascii="TH SarabunPSK" w:hAnsi="TH SarabunPSK" w:cs="TH SarabunPSK"/>
          <w:b/>
          <w:bCs/>
          <w:sz w:val="32"/>
          <w:szCs w:val="32"/>
          <w:cs/>
        </w:rPr>
        <w:lastRenderedPageBreak/>
        <w:t xml:space="preserve">5.3 ช่วงเวลา </w:t>
      </w:r>
    </w:p>
    <w:p w:rsidR="00EE5417" w:rsidRP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 xml:space="preserve">ภาคการศึกษาที่ </w:t>
      </w:r>
      <w:r w:rsidR="00520761">
        <w:rPr>
          <w:rFonts w:ascii="TH SarabunPSK" w:hAnsi="TH SarabunPSK" w:cs="TH SarabunPSK" w:hint="cs"/>
          <w:sz w:val="32"/>
          <w:szCs w:val="32"/>
          <w:cs/>
        </w:rPr>
        <w:t>1</w:t>
      </w:r>
      <w:r w:rsidR="00520761" w:rsidRPr="00EE5417">
        <w:rPr>
          <w:rFonts w:ascii="TH SarabunPSK" w:hAnsi="TH SarabunPSK" w:cs="TH SarabunPSK"/>
          <w:sz w:val="32"/>
          <w:szCs w:val="32"/>
          <w:cs/>
        </w:rPr>
        <w:t xml:space="preserve"> </w:t>
      </w:r>
      <w:r w:rsidRPr="00EE5417">
        <w:rPr>
          <w:rFonts w:ascii="TH SarabunPSK" w:hAnsi="TH SarabunPSK" w:cs="TH SarabunPSK"/>
          <w:sz w:val="32"/>
          <w:szCs w:val="32"/>
          <w:cs/>
        </w:rPr>
        <w:t>ของ</w:t>
      </w:r>
      <w:r w:rsidR="00520761">
        <w:rPr>
          <w:rFonts w:ascii="TH SarabunPSK" w:hAnsi="TH SarabunPSK" w:cs="TH SarabunPSK" w:hint="cs"/>
          <w:sz w:val="32"/>
          <w:szCs w:val="32"/>
          <w:cs/>
        </w:rPr>
        <w:t>ชั้นปีที่</w:t>
      </w:r>
      <w:r w:rsidRPr="00EE5417">
        <w:rPr>
          <w:rFonts w:ascii="TH SarabunPSK" w:hAnsi="TH SarabunPSK" w:cs="TH SarabunPSK"/>
          <w:sz w:val="32"/>
          <w:szCs w:val="32"/>
          <w:cs/>
        </w:rPr>
        <w:t xml:space="preserve"> 4</w:t>
      </w:r>
      <w:r w:rsidR="008E6502">
        <w:rPr>
          <w:rFonts w:ascii="TH SarabunPSK" w:hAnsi="TH SarabunPSK" w:cs="TH SarabunPSK" w:hint="cs"/>
          <w:color w:val="000000"/>
          <w:sz w:val="32"/>
          <w:szCs w:val="32"/>
          <w:cs/>
        </w:rPr>
        <w:t xml:space="preserve"> </w:t>
      </w:r>
    </w:p>
    <w:p w:rsidR="00EE5417" w:rsidRPr="00EE5417" w:rsidRDefault="00EE5417" w:rsidP="00A76F73">
      <w:pPr>
        <w:ind w:left="336"/>
        <w:jc w:val="thaiDistribute"/>
        <w:rPr>
          <w:rFonts w:ascii="TH SarabunPSK" w:hAnsi="TH SarabunPSK" w:cs="TH SarabunPSK"/>
          <w:b/>
          <w:bCs/>
          <w:sz w:val="32"/>
          <w:szCs w:val="32"/>
        </w:rPr>
      </w:pPr>
      <w:r w:rsidRPr="00EE5417">
        <w:rPr>
          <w:rFonts w:ascii="TH SarabunPSK" w:hAnsi="TH SarabunPSK" w:cs="TH SarabunPSK"/>
          <w:b/>
          <w:bCs/>
          <w:sz w:val="32"/>
          <w:szCs w:val="32"/>
          <w:cs/>
        </w:rPr>
        <w:t>5</w:t>
      </w:r>
      <w:r w:rsidRPr="00EE5417">
        <w:rPr>
          <w:rFonts w:ascii="TH SarabunPSK" w:hAnsi="TH SarabunPSK" w:cs="TH SarabunPSK"/>
          <w:b/>
          <w:bCs/>
          <w:sz w:val="32"/>
          <w:szCs w:val="32"/>
        </w:rPr>
        <w:t>.</w:t>
      </w:r>
      <w:r w:rsidRPr="00EE5417">
        <w:rPr>
          <w:rFonts w:ascii="TH SarabunPSK" w:hAnsi="TH SarabunPSK" w:cs="TH SarabunPSK"/>
          <w:b/>
          <w:bCs/>
          <w:sz w:val="32"/>
          <w:szCs w:val="32"/>
          <w:cs/>
        </w:rPr>
        <w:t>4</w:t>
      </w:r>
      <w:r w:rsidRPr="00EE5417">
        <w:rPr>
          <w:rFonts w:ascii="TH SarabunPSK" w:hAnsi="TH SarabunPSK" w:cs="TH SarabunPSK"/>
          <w:b/>
          <w:bCs/>
          <w:sz w:val="32"/>
          <w:szCs w:val="32"/>
        </w:rPr>
        <w:t xml:space="preserve"> </w:t>
      </w:r>
      <w:r w:rsidRPr="00EE5417">
        <w:rPr>
          <w:rFonts w:ascii="TH SarabunPSK" w:hAnsi="TH SarabunPSK" w:cs="TH SarabunPSK"/>
          <w:b/>
          <w:bCs/>
          <w:sz w:val="32"/>
          <w:szCs w:val="32"/>
          <w:cs/>
        </w:rPr>
        <w:t>จำนวนหน่วยกิต</w:t>
      </w:r>
    </w:p>
    <w:p w:rsidR="00EE5417" w:rsidRPr="00EE5417" w:rsidRDefault="00ED6019" w:rsidP="00A76F73">
      <w:pPr>
        <w:ind w:firstLine="709"/>
        <w:jc w:val="thaiDistribute"/>
        <w:rPr>
          <w:rFonts w:ascii="TH SarabunPSK" w:hAnsi="TH SarabunPSK" w:cs="TH SarabunPSK"/>
          <w:sz w:val="32"/>
          <w:szCs w:val="32"/>
          <w:cs/>
        </w:rPr>
      </w:pPr>
      <w:r>
        <w:rPr>
          <w:rFonts w:ascii="TH SarabunPSK" w:hAnsi="TH SarabunPSK" w:cs="TH SarabunPSK"/>
          <w:sz w:val="32"/>
          <w:szCs w:val="32"/>
        </w:rPr>
        <w:t>3</w:t>
      </w:r>
      <w:r w:rsidR="00EE5417" w:rsidRPr="00EE5417">
        <w:rPr>
          <w:rFonts w:ascii="TH SarabunPSK" w:hAnsi="TH SarabunPSK" w:cs="TH SarabunPSK"/>
          <w:sz w:val="32"/>
          <w:szCs w:val="32"/>
          <w:cs/>
        </w:rPr>
        <w:t xml:space="preserve"> หน่วยกิต</w:t>
      </w:r>
    </w:p>
    <w:p w:rsidR="00EE5417" w:rsidRPr="00EE5417" w:rsidRDefault="00EE5417" w:rsidP="00A76F73">
      <w:pPr>
        <w:ind w:left="350"/>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5.5 การเตรียมการ </w:t>
      </w:r>
    </w:p>
    <w:p w:rsidR="00EE5417" w:rsidRPr="00EE5417" w:rsidRDefault="00EE5417" w:rsidP="00A76F73">
      <w:pPr>
        <w:ind w:firstLine="709"/>
        <w:jc w:val="thaiDistribute"/>
        <w:rPr>
          <w:rFonts w:ascii="TH SarabunPSK" w:hAnsi="TH SarabunPSK" w:cs="TH SarabunPSK"/>
          <w:sz w:val="32"/>
          <w:szCs w:val="32"/>
          <w:cs/>
        </w:rPr>
      </w:pPr>
      <w:r w:rsidRPr="00EE5417">
        <w:rPr>
          <w:rFonts w:ascii="TH SarabunPSK" w:hAnsi="TH SarabunPSK" w:cs="TH SarabunPSK"/>
          <w:sz w:val="32"/>
          <w:szCs w:val="32"/>
          <w:cs/>
        </w:rPr>
        <w:t>มีการกำหนดชั่วโมงการประชุมนักศึกษา การให้คำปรึกษา จัดทำบันทึกการให้คำปรึกษา</w:t>
      </w:r>
      <w:r w:rsidR="00C5069F">
        <w:rPr>
          <w:rFonts w:ascii="TH SarabunPSK" w:hAnsi="TH SarabunPSK" w:cs="TH SarabunPSK" w:hint="cs"/>
          <w:sz w:val="32"/>
          <w:szCs w:val="32"/>
          <w:cs/>
        </w:rPr>
        <w:br/>
      </w:r>
      <w:r w:rsidRPr="00EE5417">
        <w:rPr>
          <w:rFonts w:ascii="TH SarabunPSK" w:hAnsi="TH SarabunPSK" w:cs="TH SarabunPSK"/>
          <w:sz w:val="32"/>
          <w:szCs w:val="32"/>
          <w:cs/>
        </w:rPr>
        <w:t>ให้ข้อมูลข่าวสารเกี่ยวกับโครงงานท</w:t>
      </w:r>
      <w:r w:rsidR="004A1159">
        <w:rPr>
          <w:rFonts w:ascii="TH SarabunPSK" w:hAnsi="TH SarabunPSK" w:cs="TH SarabunPSK"/>
          <w:sz w:val="32"/>
          <w:szCs w:val="32"/>
          <w:cs/>
        </w:rPr>
        <w:t>างเว</w:t>
      </w:r>
      <w:r w:rsidR="004A1159">
        <w:rPr>
          <w:rFonts w:ascii="TH SarabunPSK" w:hAnsi="TH SarabunPSK" w:cs="TH SarabunPSK" w:hint="cs"/>
          <w:sz w:val="32"/>
          <w:szCs w:val="32"/>
          <w:cs/>
        </w:rPr>
        <w:t>็บ</w:t>
      </w:r>
      <w:r w:rsidRPr="00EE5417">
        <w:rPr>
          <w:rFonts w:ascii="TH SarabunPSK" w:hAnsi="TH SarabunPSK" w:cs="TH SarabunPSK"/>
          <w:sz w:val="32"/>
          <w:szCs w:val="32"/>
          <w:cs/>
        </w:rPr>
        <w:t>ไซต์ และปรับปรุงให้ทันสมัยเสมอ อีกทั้งมีตัวอย่างโครงงานให้ศึกษา</w:t>
      </w:r>
    </w:p>
    <w:p w:rsidR="00EE5417" w:rsidRPr="00EE5417" w:rsidRDefault="00EE5417" w:rsidP="00A76F73">
      <w:pPr>
        <w:ind w:left="360"/>
        <w:jc w:val="thaiDistribute"/>
        <w:rPr>
          <w:rFonts w:ascii="TH SarabunPSK" w:hAnsi="TH SarabunPSK" w:cs="TH SarabunPSK"/>
          <w:b/>
          <w:bCs/>
          <w:sz w:val="32"/>
          <w:szCs w:val="32"/>
        </w:rPr>
      </w:pPr>
      <w:r w:rsidRPr="00EE5417">
        <w:rPr>
          <w:rFonts w:ascii="TH SarabunPSK" w:hAnsi="TH SarabunPSK" w:cs="TH SarabunPSK"/>
          <w:b/>
          <w:bCs/>
          <w:sz w:val="32"/>
          <w:szCs w:val="32"/>
          <w:cs/>
        </w:rPr>
        <w:t>5</w:t>
      </w:r>
      <w:r w:rsidRPr="00EE5417">
        <w:rPr>
          <w:rFonts w:ascii="TH SarabunPSK" w:hAnsi="TH SarabunPSK" w:cs="TH SarabunPSK"/>
          <w:b/>
          <w:bCs/>
          <w:sz w:val="32"/>
          <w:szCs w:val="32"/>
        </w:rPr>
        <w:t>.</w:t>
      </w:r>
      <w:r w:rsidRPr="00EE5417">
        <w:rPr>
          <w:rFonts w:ascii="TH SarabunPSK" w:hAnsi="TH SarabunPSK" w:cs="TH SarabunPSK"/>
          <w:b/>
          <w:bCs/>
          <w:sz w:val="32"/>
          <w:szCs w:val="32"/>
          <w:cs/>
        </w:rPr>
        <w:t>6 กระบวนการประเมินผล</w:t>
      </w:r>
      <w:r w:rsidRPr="00EE5417">
        <w:rPr>
          <w:rFonts w:ascii="TH SarabunPSK" w:hAnsi="TH SarabunPSK" w:cs="TH SarabunPSK"/>
          <w:b/>
          <w:bCs/>
          <w:sz w:val="32"/>
          <w:szCs w:val="32"/>
        </w:rPr>
        <w:t xml:space="preserve"> </w:t>
      </w:r>
    </w:p>
    <w:p w:rsidR="005538B6" w:rsidRDefault="00EE5417" w:rsidP="00A76F73">
      <w:pPr>
        <w:autoSpaceDE w:val="0"/>
        <w:autoSpaceDN w:val="0"/>
        <w:adjustRightInd w:val="0"/>
        <w:ind w:firstLine="709"/>
        <w:jc w:val="thaiDistribute"/>
        <w:rPr>
          <w:rFonts w:ascii="TH SarabunPSK" w:hAnsi="TH SarabunPSK" w:cs="TH SarabunPSK"/>
          <w:b/>
          <w:bCs/>
          <w:sz w:val="32"/>
          <w:szCs w:val="32"/>
        </w:rPr>
      </w:pPr>
      <w:r w:rsidRPr="00D03A84">
        <w:rPr>
          <w:rFonts w:ascii="TH SarabunPSK" w:hAnsi="TH SarabunPSK" w:cs="TH SarabunPSK"/>
          <w:spacing w:val="-10"/>
          <w:sz w:val="32"/>
          <w:szCs w:val="32"/>
          <w:cs/>
        </w:rPr>
        <w:t>ประเมินผลจากความก้าวหน้าในการทำโครงงาน ที่บันทึกในสมุดให้คำปรึกษาโดยอาจารย์ที่ปรึกษา</w:t>
      </w:r>
      <w:r w:rsidRPr="00EE5417">
        <w:rPr>
          <w:rFonts w:ascii="TH SarabunPSK" w:hAnsi="TH SarabunPSK" w:cs="TH SarabunPSK"/>
          <w:sz w:val="32"/>
          <w:szCs w:val="32"/>
          <w:cs/>
        </w:rPr>
        <w:t xml:space="preserve"> และประเมินผลจากรายงานที่ได้กำหนดรูปแบบการนำเสนอตามระยะเวลา นำเสนอโปรแกรมและ</w:t>
      </w:r>
      <w:r w:rsidR="00D03A84">
        <w:rPr>
          <w:rFonts w:ascii="TH SarabunPSK" w:hAnsi="TH SarabunPSK" w:cs="TH SarabunPSK" w:hint="cs"/>
          <w:sz w:val="32"/>
          <w:szCs w:val="32"/>
          <w:cs/>
        </w:rPr>
        <w:br/>
      </w:r>
      <w:r w:rsidRPr="00EE5417">
        <w:rPr>
          <w:rFonts w:ascii="TH SarabunPSK" w:hAnsi="TH SarabunPSK" w:cs="TH SarabunPSK"/>
          <w:sz w:val="32"/>
          <w:szCs w:val="32"/>
          <w:cs/>
        </w:rPr>
        <w:t>การทำงานของระบบ โดยโครงงานดังกล่าวต้องสามารถทำงานได้ในขั้นต้น โดยเฉพาะการทำงานหลักของโปรแกรม และการจัดสอบการนำเสนอที่มีอาจารย์สอบไม่ต่ำกว่า 3 คน</w:t>
      </w: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ED6019" w:rsidRDefault="00ED6019" w:rsidP="00A76F73">
      <w:pPr>
        <w:autoSpaceDE w:val="0"/>
        <w:autoSpaceDN w:val="0"/>
        <w:adjustRightInd w:val="0"/>
        <w:ind w:firstLine="709"/>
        <w:jc w:val="thaiDistribute"/>
        <w:rPr>
          <w:rFonts w:ascii="TH SarabunPSK" w:hAnsi="TH SarabunPSK" w:cs="TH SarabunPSK"/>
          <w:b/>
          <w:bCs/>
          <w:sz w:val="32"/>
          <w:szCs w:val="32"/>
        </w:rPr>
      </w:pPr>
    </w:p>
    <w:p w:rsidR="002530CB" w:rsidRDefault="002530CB" w:rsidP="00A76F73">
      <w:pPr>
        <w:autoSpaceDE w:val="0"/>
        <w:autoSpaceDN w:val="0"/>
        <w:adjustRightInd w:val="0"/>
        <w:ind w:firstLine="709"/>
        <w:jc w:val="thaiDistribute"/>
        <w:rPr>
          <w:rFonts w:ascii="TH SarabunPSK" w:hAnsi="TH SarabunPSK" w:cs="TH SarabunPSK"/>
          <w:b/>
          <w:bCs/>
          <w:sz w:val="32"/>
          <w:szCs w:val="32"/>
        </w:rPr>
      </w:pPr>
    </w:p>
    <w:p w:rsidR="00EE5417" w:rsidRDefault="00EE5417" w:rsidP="006E111D">
      <w:pPr>
        <w:autoSpaceDE w:val="0"/>
        <w:autoSpaceDN w:val="0"/>
        <w:adjustRightInd w:val="0"/>
        <w:jc w:val="center"/>
        <w:rPr>
          <w:rFonts w:ascii="TH SarabunPSK" w:hAnsi="TH SarabunPSK" w:cs="TH SarabunPSK"/>
          <w:bCs/>
          <w:sz w:val="32"/>
          <w:szCs w:val="32"/>
        </w:rPr>
      </w:pPr>
      <w:r w:rsidRPr="00EE5417">
        <w:rPr>
          <w:rFonts w:ascii="TH SarabunPSK" w:hAnsi="TH SarabunPSK" w:cs="TH SarabunPSK"/>
          <w:bCs/>
          <w:sz w:val="32"/>
          <w:szCs w:val="32"/>
          <w:cs/>
        </w:rPr>
        <w:lastRenderedPageBreak/>
        <w:t>หมวดที่ 4</w:t>
      </w:r>
      <w:r w:rsidR="007F1232">
        <w:rPr>
          <w:rFonts w:ascii="TH SarabunPSK" w:hAnsi="TH SarabunPSK" w:cs="TH SarabunPSK"/>
          <w:bCs/>
          <w:sz w:val="32"/>
          <w:szCs w:val="32"/>
        </w:rPr>
        <w:t xml:space="preserve"> </w:t>
      </w:r>
      <w:r w:rsidRPr="00EE5417">
        <w:rPr>
          <w:rFonts w:ascii="TH SarabunPSK" w:hAnsi="TH SarabunPSK" w:cs="TH SarabunPSK"/>
          <w:bCs/>
          <w:sz w:val="32"/>
          <w:szCs w:val="32"/>
          <w:cs/>
        </w:rPr>
        <w:t>ผลการเรียนรู้</w:t>
      </w:r>
      <w:r w:rsidRPr="00EE5417">
        <w:rPr>
          <w:rFonts w:ascii="TH SarabunPSK" w:hAnsi="TH SarabunPSK" w:cs="TH SarabunPSK"/>
          <w:bCs/>
          <w:sz w:val="32"/>
          <w:szCs w:val="32"/>
        </w:rPr>
        <w:t xml:space="preserve"> </w:t>
      </w:r>
      <w:r w:rsidRPr="00EE5417">
        <w:rPr>
          <w:rFonts w:ascii="TH SarabunPSK" w:hAnsi="TH SarabunPSK" w:cs="TH SarabunPSK"/>
          <w:bCs/>
          <w:sz w:val="32"/>
          <w:szCs w:val="32"/>
          <w:cs/>
        </w:rPr>
        <w:t>กลยุทธ์การสอนและการประเมินผล</w:t>
      </w:r>
    </w:p>
    <w:p w:rsidR="00F90C23" w:rsidRPr="0041467B" w:rsidRDefault="00F90C23" w:rsidP="00A76F73">
      <w:pPr>
        <w:pStyle w:val="a6"/>
        <w:jc w:val="center"/>
        <w:rPr>
          <w:rFonts w:ascii="TH SarabunPSK" w:hAnsi="TH SarabunPSK" w:cs="TH SarabunPSK"/>
          <w:bCs/>
          <w:sz w:val="32"/>
          <w:szCs w:val="32"/>
        </w:rPr>
      </w:pPr>
    </w:p>
    <w:p w:rsidR="00EE5417" w:rsidRDefault="00EE5417" w:rsidP="00C86C63">
      <w:pPr>
        <w:pStyle w:val="a6"/>
        <w:numPr>
          <w:ilvl w:val="0"/>
          <w:numId w:val="39"/>
        </w:numPr>
        <w:ind w:left="360"/>
        <w:rPr>
          <w:rFonts w:ascii="TH SarabunPSK" w:hAnsi="TH SarabunPSK" w:cs="TH SarabunPSK"/>
          <w:bCs/>
          <w:sz w:val="32"/>
          <w:szCs w:val="32"/>
        </w:rPr>
      </w:pPr>
      <w:r w:rsidRPr="00EE5417">
        <w:rPr>
          <w:rFonts w:ascii="TH SarabunPSK" w:hAnsi="TH SarabunPSK" w:cs="TH SarabunPSK"/>
          <w:b/>
          <w:bCs/>
          <w:sz w:val="32"/>
          <w:szCs w:val="32"/>
          <w:cs/>
        </w:rPr>
        <w:t>การพัฒนาคุณลักษณะพิเศษของนักศึกษา</w:t>
      </w:r>
    </w:p>
    <w:p w:rsidR="0041467B" w:rsidRPr="0041467B" w:rsidRDefault="0041467B" w:rsidP="00A76F73">
      <w:pPr>
        <w:pStyle w:val="a6"/>
        <w:rPr>
          <w:rFonts w:ascii="TH SarabunPSK" w:hAnsi="TH SarabunPSK" w:cs="TH SarabunPSK"/>
          <w:bCs/>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gridCol w:w="4778"/>
      </w:tblGrid>
      <w:tr w:rsidR="00EE5417" w:rsidRPr="00EE5417" w:rsidTr="0041467B">
        <w:trPr>
          <w:tblHeader/>
          <w:jc w:val="center"/>
        </w:trPr>
        <w:tc>
          <w:tcPr>
            <w:tcW w:w="2188" w:type="pct"/>
            <w:tcBorders>
              <w:top w:val="single" w:sz="4" w:space="0" w:color="auto"/>
            </w:tcBorders>
          </w:tcPr>
          <w:p w:rsidR="00EE5417" w:rsidRPr="00EE5417" w:rsidRDefault="00EE5417" w:rsidP="00A76F73">
            <w:pPr>
              <w:jc w:val="center"/>
              <w:rPr>
                <w:rFonts w:ascii="TH SarabunPSK" w:hAnsi="TH SarabunPSK" w:cs="TH SarabunPSK"/>
                <w:b/>
                <w:bCs/>
                <w:sz w:val="32"/>
                <w:szCs w:val="32"/>
                <w:cs/>
              </w:rPr>
            </w:pPr>
            <w:r w:rsidRPr="00EE5417">
              <w:rPr>
                <w:rFonts w:ascii="TH SarabunPSK" w:hAnsi="TH SarabunPSK" w:cs="TH SarabunPSK"/>
                <w:b/>
                <w:bCs/>
                <w:sz w:val="32"/>
                <w:szCs w:val="32"/>
                <w:cs/>
              </w:rPr>
              <w:t>คุณลักษณะพิเศษ</w:t>
            </w:r>
          </w:p>
        </w:tc>
        <w:tc>
          <w:tcPr>
            <w:tcW w:w="2812" w:type="pct"/>
            <w:tcBorders>
              <w:top w:val="single" w:sz="4" w:space="0" w:color="auto"/>
            </w:tcBorders>
          </w:tcPr>
          <w:p w:rsidR="00EE5417" w:rsidRPr="00EE5417"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กลยุทธ์หรือกิจกรรมของนักศึกษา</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062729" w:rsidRPr="00062729" w:rsidRDefault="00EE5417" w:rsidP="00C86C63">
            <w:pPr>
              <w:pStyle w:val="afa"/>
              <w:numPr>
                <w:ilvl w:val="1"/>
                <w:numId w:val="38"/>
              </w:numPr>
              <w:tabs>
                <w:tab w:val="left" w:pos="419"/>
              </w:tabs>
              <w:ind w:left="0" w:firstLine="0"/>
              <w:jc w:val="thaiDistribute"/>
              <w:rPr>
                <w:rFonts w:ascii="TH SarabunPSK" w:hAnsi="TH SarabunPSK" w:cs="TH SarabunPSK"/>
                <w:color w:val="000000"/>
                <w:sz w:val="32"/>
                <w:szCs w:val="32"/>
              </w:rPr>
            </w:pPr>
            <w:r w:rsidRPr="00062729">
              <w:rPr>
                <w:rFonts w:ascii="TH SarabunPSK" w:hAnsi="TH SarabunPSK" w:cs="TH SarabunPSK"/>
                <w:color w:val="000000"/>
                <w:sz w:val="32"/>
                <w:szCs w:val="32"/>
                <w:cs/>
              </w:rPr>
              <w:t>มีความรู้พื้นฐานในศาสตร์ที่เกี่ยวข้องทั้งภาคทฤษฎีและภาคป</w:t>
            </w:r>
            <w:r w:rsidR="003B4A28" w:rsidRPr="00062729">
              <w:rPr>
                <w:rFonts w:ascii="TH SarabunPSK" w:hAnsi="TH SarabunPSK" w:cs="TH SarabunPSK" w:hint="cs"/>
                <w:color w:val="000000"/>
                <w:sz w:val="32"/>
                <w:szCs w:val="32"/>
                <w:cs/>
              </w:rPr>
              <w:t>ฏิ</w:t>
            </w:r>
            <w:r w:rsidRPr="00062729">
              <w:rPr>
                <w:rFonts w:ascii="TH SarabunPSK" w:hAnsi="TH SarabunPSK" w:cs="TH SarabunPSK"/>
                <w:color w:val="000000"/>
                <w:sz w:val="32"/>
                <w:szCs w:val="32"/>
                <w:cs/>
              </w:rPr>
              <w:t>บัติอยู่ในเกณฑ์ดี สามารถประยุกต์ได้อย่างเหมาะสมในการประกอบวิชาชีพและศึกษาต่อในระดับสูง</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EE5417" w:rsidP="0041467B">
            <w:pPr>
              <w:ind w:firstLine="189"/>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 xml:space="preserve">รายวิชาบังคับของหลักสูตรต้องปูพื้นฐานของศาสตร์และสร้างความเชื่อมโยงระหว่างภาคทฤษฎีและปฏิบัติ </w:t>
            </w:r>
            <w:r w:rsidR="004A1159">
              <w:rPr>
                <w:rFonts w:ascii="TH SarabunPSK" w:hAnsi="TH SarabunPSK" w:cs="TH SarabunPSK" w:hint="cs"/>
                <w:color w:val="000000"/>
                <w:sz w:val="32"/>
                <w:szCs w:val="32"/>
                <w:cs/>
              </w:rPr>
              <w:t xml:space="preserve">  </w:t>
            </w:r>
            <w:r w:rsidRPr="00EE5417">
              <w:rPr>
                <w:rFonts w:ascii="TH SarabunPSK" w:hAnsi="TH SarabunPSK" w:cs="TH SarabunPSK"/>
                <w:color w:val="000000"/>
                <w:sz w:val="32"/>
                <w:szCs w:val="32"/>
                <w:cs/>
              </w:rPr>
              <w:t xml:space="preserve">มีปฏิบัติการ แบบฝึกหัด โครงงาน และกรณีศึกษาให้นักศึกษาเข้าใจการประยุกต์องค์ความรู้กับปัญหาจริง </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EE5417" w:rsidP="00C86C63">
            <w:pPr>
              <w:pStyle w:val="afa"/>
              <w:numPr>
                <w:ilvl w:val="1"/>
                <w:numId w:val="38"/>
              </w:numPr>
              <w:tabs>
                <w:tab w:val="left" w:pos="419"/>
              </w:tabs>
              <w:ind w:left="0" w:firstLine="0"/>
              <w:jc w:val="thaiDistribute"/>
              <w:rPr>
                <w:rFonts w:ascii="TH SarabunPSK" w:hAnsi="TH SarabunPSK" w:cs="TH SarabunPSK"/>
                <w:color w:val="000000"/>
                <w:sz w:val="32"/>
                <w:szCs w:val="32"/>
                <w:cs/>
              </w:rPr>
            </w:pPr>
            <w:r w:rsidRPr="0041467B">
              <w:rPr>
                <w:rFonts w:ascii="TH SarabunPSK" w:hAnsi="TH SarabunPSK" w:cs="TH SarabunPSK"/>
                <w:color w:val="000000"/>
                <w:spacing w:val="-14"/>
                <w:sz w:val="32"/>
                <w:szCs w:val="32"/>
                <w:cs/>
              </w:rPr>
              <w:t>มีความรู้ทันสมัย ใฝ่รู้ และมีความสามารถ</w:t>
            </w:r>
            <w:r w:rsidR="0041467B">
              <w:rPr>
                <w:rFonts w:ascii="TH SarabunPSK" w:hAnsi="TH SarabunPSK" w:cs="TH SarabunPSK" w:hint="cs"/>
                <w:color w:val="000000"/>
                <w:spacing w:val="-6"/>
                <w:sz w:val="32"/>
                <w:szCs w:val="32"/>
                <w:cs/>
              </w:rPr>
              <w:t xml:space="preserve"> </w:t>
            </w:r>
            <w:r w:rsidRPr="00EE5417">
              <w:rPr>
                <w:rFonts w:ascii="TH SarabunPSK" w:hAnsi="TH SarabunPSK" w:cs="TH SarabunPSK"/>
                <w:color w:val="000000"/>
                <w:sz w:val="32"/>
                <w:szCs w:val="32"/>
                <w:cs/>
              </w:rPr>
              <w:t>พัฒนาความรู้ เพื่อพัฒนาตนเอง พัฒนางานและพัฒนาสังคม</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EE5417" w:rsidP="0041467B">
            <w:pPr>
              <w:tabs>
                <w:tab w:val="left" w:pos="364"/>
              </w:tabs>
              <w:ind w:firstLine="189"/>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รายวิชาเลือกที่เปิดสอนต้องต่อยอดความรู้พื้นฐานในภาคบังคับ และปรับตามวิวัฒนาการของศาสต</w:t>
            </w:r>
            <w:r w:rsidR="003B4A28">
              <w:rPr>
                <w:rFonts w:ascii="TH SarabunPSK" w:hAnsi="TH SarabunPSK" w:cs="TH SarabunPSK"/>
                <w:color w:val="000000"/>
                <w:sz w:val="32"/>
                <w:szCs w:val="32"/>
                <w:cs/>
              </w:rPr>
              <w:t>ร์ มีโจทย์</w:t>
            </w:r>
            <w:r w:rsidR="003B4A28" w:rsidRPr="00DE753F">
              <w:rPr>
                <w:rFonts w:ascii="TH SarabunPSK" w:hAnsi="TH SarabunPSK" w:cs="TH SarabunPSK"/>
                <w:color w:val="000000"/>
                <w:spacing w:val="-6"/>
                <w:sz w:val="32"/>
                <w:szCs w:val="32"/>
                <w:cs/>
              </w:rPr>
              <w:t>ปัญหาที่ท้าทายให้นักศ</w:t>
            </w:r>
            <w:r w:rsidR="003B4A28" w:rsidRPr="00DE753F">
              <w:rPr>
                <w:rFonts w:ascii="TH SarabunPSK" w:hAnsi="TH SarabunPSK" w:cs="TH SarabunPSK" w:hint="cs"/>
                <w:color w:val="000000"/>
                <w:spacing w:val="-6"/>
                <w:sz w:val="32"/>
                <w:szCs w:val="32"/>
                <w:cs/>
              </w:rPr>
              <w:t>ึ</w:t>
            </w:r>
            <w:r w:rsidRPr="00DE753F">
              <w:rPr>
                <w:rFonts w:ascii="TH SarabunPSK" w:hAnsi="TH SarabunPSK" w:cs="TH SarabunPSK"/>
                <w:color w:val="000000"/>
                <w:spacing w:val="-6"/>
                <w:sz w:val="32"/>
                <w:szCs w:val="32"/>
                <w:cs/>
              </w:rPr>
              <w:t>กษาค้นคว้าหาความรู้ในการพัฒนา</w:t>
            </w:r>
            <w:r w:rsidRPr="00EE5417">
              <w:rPr>
                <w:rFonts w:ascii="TH SarabunPSK" w:hAnsi="TH SarabunPSK" w:cs="TH SarabunPSK"/>
                <w:color w:val="000000"/>
                <w:sz w:val="32"/>
                <w:szCs w:val="32"/>
                <w:cs/>
              </w:rPr>
              <w:t>ศักยภาพ</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EE5417" w:rsidP="00C86C63">
            <w:pPr>
              <w:pStyle w:val="afa"/>
              <w:numPr>
                <w:ilvl w:val="1"/>
                <w:numId w:val="38"/>
              </w:numPr>
              <w:tabs>
                <w:tab w:val="left" w:pos="419"/>
              </w:tabs>
              <w:ind w:left="0" w:firstLine="0"/>
              <w:jc w:val="thaiDistribute"/>
              <w:rPr>
                <w:rFonts w:ascii="TH SarabunPSK" w:hAnsi="TH SarabunPSK" w:cs="TH SarabunPSK"/>
                <w:color w:val="000000"/>
                <w:sz w:val="32"/>
                <w:szCs w:val="32"/>
              </w:rPr>
            </w:pPr>
            <w:r w:rsidRPr="0041467B">
              <w:rPr>
                <w:rFonts w:ascii="TH SarabunPSK" w:hAnsi="TH SarabunPSK" w:cs="TH SarabunPSK"/>
                <w:color w:val="000000"/>
                <w:spacing w:val="4"/>
                <w:sz w:val="32"/>
                <w:szCs w:val="32"/>
                <w:cs/>
              </w:rPr>
              <w:t>คิดเป็น ทำเป็น และเลือกวิธีการ</w:t>
            </w:r>
            <w:r w:rsidRPr="00EE5417">
              <w:rPr>
                <w:rFonts w:ascii="TH SarabunPSK" w:hAnsi="TH SarabunPSK" w:cs="TH SarabunPSK"/>
                <w:color w:val="000000"/>
                <w:sz w:val="32"/>
                <w:szCs w:val="32"/>
                <w:cs/>
              </w:rPr>
              <w:t>แก้ปัญหาได้อย่างเป็นระบบและเหมาะสม</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EE5417" w:rsidP="0041467B">
            <w:pPr>
              <w:ind w:firstLine="189"/>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ทุกรายวิชาต้องมีโจทย์ปัญหา แบบฝึกหัด หรือโครงงาน ให้นักศึกษาได้ฝึกคิด ฝึกปฏิบัติ ฝึกแก้ปัญหาแทนการท่องจำ</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41467B" w:rsidP="00C86C63">
            <w:pPr>
              <w:pStyle w:val="afa"/>
              <w:numPr>
                <w:ilvl w:val="1"/>
                <w:numId w:val="38"/>
              </w:numPr>
              <w:tabs>
                <w:tab w:val="left" w:pos="419"/>
              </w:tabs>
              <w:ind w:left="0" w:firstLine="0"/>
              <w:jc w:val="thaiDistribute"/>
              <w:rPr>
                <w:rFonts w:ascii="TH SarabunPSK" w:hAnsi="TH SarabunPSK" w:cs="TH SarabunPSK"/>
                <w:color w:val="000000"/>
                <w:sz w:val="32"/>
                <w:szCs w:val="32"/>
              </w:rPr>
            </w:pPr>
            <w:r>
              <w:rPr>
                <w:rFonts w:ascii="TH SarabunPSK" w:hAnsi="TH SarabunPSK" w:cs="TH SarabunPSK"/>
                <w:color w:val="000000"/>
                <w:sz w:val="32"/>
                <w:szCs w:val="32"/>
                <w:cs/>
              </w:rPr>
              <w:t>มีความสามารถทำงานร่วมกับผู้อื่น</w:t>
            </w:r>
            <w:r>
              <w:rPr>
                <w:rFonts w:ascii="TH SarabunPSK" w:hAnsi="TH SarabunPSK" w:cs="TH SarabunPSK" w:hint="cs"/>
                <w:color w:val="000000"/>
                <w:sz w:val="32"/>
                <w:szCs w:val="32"/>
                <w:cs/>
              </w:rPr>
              <w:br/>
            </w:r>
            <w:r w:rsidR="00EE5417" w:rsidRPr="00EE5417">
              <w:rPr>
                <w:rFonts w:ascii="TH SarabunPSK" w:hAnsi="TH SarabunPSK" w:cs="TH SarabunPSK"/>
                <w:color w:val="000000"/>
                <w:sz w:val="32"/>
                <w:szCs w:val="32"/>
                <w:cs/>
              </w:rPr>
              <w:t>มีทักษะการ</w:t>
            </w:r>
            <w:r w:rsidR="00EE5417" w:rsidRPr="00062729">
              <w:rPr>
                <w:rFonts w:ascii="TH SarabunPSK" w:hAnsi="TH SarabunPSK" w:cs="TH SarabunPSK"/>
                <w:color w:val="000000"/>
                <w:spacing w:val="4"/>
                <w:sz w:val="32"/>
                <w:szCs w:val="32"/>
                <w:cs/>
              </w:rPr>
              <w:t>บริหาร</w:t>
            </w:r>
            <w:r w:rsidR="00EE5417" w:rsidRPr="00EE5417">
              <w:rPr>
                <w:rFonts w:ascii="TH SarabunPSK" w:hAnsi="TH SarabunPSK" w:cs="TH SarabunPSK"/>
                <w:color w:val="000000"/>
                <w:sz w:val="32"/>
                <w:szCs w:val="32"/>
                <w:cs/>
              </w:rPr>
              <w:t>จัดการและทำงานเป็นหมู่คณะ</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EE5417" w:rsidP="00E37C9E">
            <w:pPr>
              <w:ind w:firstLine="189"/>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โจทย์ปัญหาและโครงงานของรายวิชาต่างๆ ควรจัด</w:t>
            </w:r>
            <w:r w:rsidRPr="00C5069F">
              <w:rPr>
                <w:rFonts w:ascii="TH SarabunPSK" w:hAnsi="TH SarabunPSK" w:cs="TH SarabunPSK"/>
                <w:color w:val="000000"/>
                <w:spacing w:val="-6"/>
                <w:sz w:val="32"/>
                <w:szCs w:val="32"/>
                <w:cs/>
              </w:rPr>
              <w:t>แบบคณะทำงาน แทนที่จะเป็นแบบงานเดี่ยว เพื่อส่งเสริม</w:t>
            </w:r>
            <w:r w:rsidRPr="00EE5417">
              <w:rPr>
                <w:rFonts w:ascii="TH SarabunPSK" w:hAnsi="TH SarabunPSK" w:cs="TH SarabunPSK"/>
                <w:color w:val="000000"/>
                <w:sz w:val="32"/>
                <w:szCs w:val="32"/>
                <w:cs/>
              </w:rPr>
              <w:t xml:space="preserve">ให้นักศึกษาได้ฝึกฝนการทำงานเป็นหมู่คณะ </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EE5417" w:rsidP="00C86C63">
            <w:pPr>
              <w:pStyle w:val="afa"/>
              <w:numPr>
                <w:ilvl w:val="1"/>
                <w:numId w:val="38"/>
              </w:numPr>
              <w:tabs>
                <w:tab w:val="left" w:pos="419"/>
              </w:tabs>
              <w:ind w:left="0" w:firstLine="0"/>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รู้จักแสวงหาความรู้ด้วยตนเองและสามารถติดต่อสื่อสารกับผู้อื่นได้เป็นอย่างดี</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EE5417" w:rsidP="0041467B">
            <w:pPr>
              <w:ind w:firstLine="189"/>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มีการมอบหมายงานให้นักศึกษาได้สืบค้นข้อมูล รวบรวมความรู้ที่นอกเหนือจากที่ได้นำเสนอในชั้นเรียน และเผยแพร่ความรู้ที่ได้ระหว่างนักศึกษาด้วยกัน หรือให้กับผู้สนใจภายนอก</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EE5417" w:rsidP="00C86C63">
            <w:pPr>
              <w:pStyle w:val="afa"/>
              <w:numPr>
                <w:ilvl w:val="1"/>
                <w:numId w:val="38"/>
              </w:numPr>
              <w:tabs>
                <w:tab w:val="left" w:pos="419"/>
              </w:tabs>
              <w:ind w:left="0" w:firstLine="0"/>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มีความสามารถในการใช้ภาษาไทยและภาษาต่างประเทศในการสื่อสารและใช้เทคโนโลยีได้ดี</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EE5417" w:rsidP="0041467B">
            <w:pPr>
              <w:ind w:firstLine="189"/>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มีระบบเพื่อสื่อสารแลกเปลี่ยนความคิดเห็นในหมู่</w:t>
            </w:r>
            <w:r w:rsidRPr="00C5069F">
              <w:rPr>
                <w:rFonts w:ascii="TH SarabunPSK" w:hAnsi="TH SarabunPSK" w:cs="TH SarabunPSK"/>
                <w:color w:val="000000"/>
                <w:spacing w:val="-4"/>
                <w:sz w:val="32"/>
                <w:szCs w:val="32"/>
                <w:cs/>
              </w:rPr>
              <w:t>นักศึกษาหรือบุคคลภายนอกที่ส่งเสริมให้เกิดการแสวงหา</w:t>
            </w:r>
            <w:r w:rsidRPr="00DE753F">
              <w:rPr>
                <w:rFonts w:ascii="TH SarabunPSK" w:hAnsi="TH SarabunPSK" w:cs="TH SarabunPSK"/>
                <w:color w:val="000000"/>
                <w:spacing w:val="-20"/>
                <w:sz w:val="32"/>
                <w:szCs w:val="32"/>
                <w:cs/>
              </w:rPr>
              <w:t>ความรู้ที่ทันสมัย การเผยแพร่ การถามตอบ และการแลกเปลี่ยน</w:t>
            </w:r>
            <w:r w:rsidR="00DE753F">
              <w:rPr>
                <w:rFonts w:ascii="TH SarabunPSK" w:hAnsi="TH SarabunPSK" w:cs="TH SarabunPSK" w:hint="cs"/>
                <w:color w:val="000000"/>
                <w:spacing w:val="-12"/>
                <w:sz w:val="32"/>
                <w:szCs w:val="32"/>
                <w:cs/>
              </w:rPr>
              <w:t xml:space="preserve"> </w:t>
            </w:r>
            <w:r w:rsidRPr="00EE5417">
              <w:rPr>
                <w:rFonts w:ascii="TH SarabunPSK" w:hAnsi="TH SarabunPSK" w:cs="TH SarabunPSK"/>
                <w:color w:val="000000"/>
                <w:sz w:val="32"/>
                <w:szCs w:val="32"/>
                <w:cs/>
              </w:rPr>
              <w:t>ความรู้</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EE5417" w:rsidP="00C86C63">
            <w:pPr>
              <w:pStyle w:val="afa"/>
              <w:numPr>
                <w:ilvl w:val="1"/>
                <w:numId w:val="38"/>
              </w:numPr>
              <w:tabs>
                <w:tab w:val="left" w:pos="419"/>
              </w:tabs>
              <w:ind w:left="0" w:firstLine="0"/>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 xml:space="preserve">มีความสามารถวิเคราะห์ ออกแบบ </w:t>
            </w:r>
            <w:r w:rsidRPr="00C5069F">
              <w:rPr>
                <w:rFonts w:ascii="TH SarabunPSK" w:hAnsi="TH SarabunPSK" w:cs="TH SarabunPSK"/>
                <w:color w:val="000000"/>
                <w:spacing w:val="-10"/>
                <w:sz w:val="32"/>
                <w:szCs w:val="32"/>
                <w:cs/>
              </w:rPr>
              <w:t>พัฒนา</w:t>
            </w:r>
            <w:r w:rsidR="00C5069F" w:rsidRPr="00C5069F">
              <w:rPr>
                <w:rFonts w:ascii="TH SarabunPSK" w:hAnsi="TH SarabunPSK" w:cs="TH SarabunPSK" w:hint="cs"/>
                <w:color w:val="000000"/>
                <w:spacing w:val="-10"/>
                <w:sz w:val="32"/>
                <w:szCs w:val="32"/>
                <w:cs/>
              </w:rPr>
              <w:t xml:space="preserve"> </w:t>
            </w:r>
            <w:r w:rsidRPr="00C5069F">
              <w:rPr>
                <w:rFonts w:ascii="TH SarabunPSK" w:hAnsi="TH SarabunPSK" w:cs="TH SarabunPSK"/>
                <w:color w:val="000000"/>
                <w:spacing w:val="-10"/>
                <w:sz w:val="32"/>
                <w:szCs w:val="32"/>
                <w:cs/>
              </w:rPr>
              <w:t>ติดตั้ง</w:t>
            </w:r>
            <w:r w:rsidR="00C5069F" w:rsidRPr="00C5069F">
              <w:rPr>
                <w:rFonts w:ascii="TH SarabunPSK" w:hAnsi="TH SarabunPSK" w:cs="TH SarabunPSK" w:hint="cs"/>
                <w:color w:val="000000"/>
                <w:spacing w:val="-10"/>
                <w:sz w:val="32"/>
                <w:szCs w:val="32"/>
                <w:cs/>
              </w:rPr>
              <w:t xml:space="preserve"> </w:t>
            </w:r>
            <w:r w:rsidRPr="00C5069F">
              <w:rPr>
                <w:rFonts w:ascii="TH SarabunPSK" w:hAnsi="TH SarabunPSK" w:cs="TH SarabunPSK"/>
                <w:color w:val="000000"/>
                <w:spacing w:val="-10"/>
                <w:sz w:val="32"/>
                <w:szCs w:val="32"/>
                <w:cs/>
              </w:rPr>
              <w:t>และ</w:t>
            </w:r>
            <w:r w:rsidRPr="00062729">
              <w:rPr>
                <w:rFonts w:ascii="TH SarabunPSK" w:hAnsi="TH SarabunPSK" w:cs="TH SarabunPSK"/>
                <w:color w:val="000000"/>
                <w:sz w:val="32"/>
                <w:szCs w:val="32"/>
                <w:cs/>
              </w:rPr>
              <w:t>ปรับปรุง</w:t>
            </w:r>
            <w:r w:rsidRPr="00C5069F">
              <w:rPr>
                <w:rFonts w:ascii="TH SarabunPSK" w:hAnsi="TH SarabunPSK" w:cs="TH SarabunPSK"/>
                <w:color w:val="000000"/>
                <w:spacing w:val="-10"/>
                <w:sz w:val="32"/>
                <w:szCs w:val="32"/>
                <w:cs/>
              </w:rPr>
              <w:t>ระบบคอมพิวเตอร์</w:t>
            </w:r>
            <w:r w:rsidR="00C5069F">
              <w:rPr>
                <w:rFonts w:ascii="TH SarabunPSK" w:hAnsi="TH SarabunPSK" w:cs="TH SarabunPSK" w:hint="cs"/>
                <w:color w:val="000000"/>
                <w:spacing w:val="-8"/>
                <w:sz w:val="32"/>
                <w:szCs w:val="32"/>
                <w:cs/>
              </w:rPr>
              <w:t xml:space="preserve"> </w:t>
            </w:r>
            <w:r w:rsidRPr="00EE5417">
              <w:rPr>
                <w:rFonts w:ascii="TH SarabunPSK" w:hAnsi="TH SarabunPSK" w:cs="TH SarabunPSK"/>
                <w:color w:val="000000"/>
                <w:sz w:val="32"/>
                <w:szCs w:val="32"/>
                <w:cs/>
              </w:rPr>
              <w:t>ให้ตรงตามข้อกำหนด</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EE5417" w:rsidP="0041467B">
            <w:pPr>
              <w:ind w:firstLine="189"/>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 xml:space="preserve">ต้องมีวิชาที่บูรณาการองค์ความรู้ที่ได้ศึกษามาในการวิเคราะห์ ออกแบบ พัฒนา ติดตั้ง และปรับปรุงระบบคอมพิวเตอร์ตามข้อกำหนดของโจทย์ปัญหาที่ได้รับ </w:t>
            </w:r>
          </w:p>
        </w:tc>
      </w:tr>
      <w:tr w:rsidR="00E37C9E"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37C9E" w:rsidRDefault="00E37C9E" w:rsidP="00C86C63">
            <w:pPr>
              <w:pStyle w:val="afa"/>
              <w:numPr>
                <w:ilvl w:val="1"/>
                <w:numId w:val="38"/>
              </w:numPr>
              <w:tabs>
                <w:tab w:val="left" w:pos="419"/>
              </w:tabs>
              <w:ind w:left="0" w:firstLine="0"/>
              <w:jc w:val="thaiDistribute"/>
              <w:rPr>
                <w:rFonts w:ascii="TH SarabunPSK" w:hAnsi="TH SarabunPSK" w:cs="TH SarabunPSK"/>
                <w:color w:val="000000"/>
                <w:sz w:val="32"/>
                <w:szCs w:val="32"/>
                <w:cs/>
              </w:rPr>
            </w:pPr>
            <w:r>
              <w:rPr>
                <w:rFonts w:ascii="TH SarabunPSK" w:hAnsi="TH SarabunPSK" w:cs="TH SarabunPSK" w:hint="cs"/>
                <w:color w:val="000000"/>
                <w:sz w:val="32"/>
                <w:szCs w:val="32"/>
                <w:cs/>
              </w:rPr>
              <w:t>มีคุณธรรม จริยธรรม ถ่อมตน และทำหน้าที่เป็นพลเมืองดี รับผิดชอบต่อตนเอง วิชาชีพ และสังคม</w:t>
            </w:r>
          </w:p>
        </w:tc>
        <w:tc>
          <w:tcPr>
            <w:tcW w:w="2812" w:type="pct"/>
            <w:tcBorders>
              <w:top w:val="single" w:sz="4" w:space="0" w:color="auto"/>
              <w:left w:val="single" w:sz="4" w:space="0" w:color="auto"/>
              <w:bottom w:val="single" w:sz="4" w:space="0" w:color="auto"/>
              <w:right w:val="single" w:sz="4" w:space="0" w:color="auto"/>
            </w:tcBorders>
          </w:tcPr>
          <w:p w:rsidR="00E37C9E" w:rsidRPr="00EE5417" w:rsidRDefault="00E37C9E" w:rsidP="0041467B">
            <w:pPr>
              <w:ind w:firstLine="189"/>
              <w:jc w:val="thaiDistribute"/>
              <w:rPr>
                <w:rFonts w:ascii="TH SarabunPSK" w:hAnsi="TH SarabunPSK" w:cs="TH SarabunPSK"/>
                <w:color w:val="000000"/>
                <w:sz w:val="32"/>
                <w:szCs w:val="32"/>
                <w:cs/>
              </w:rPr>
            </w:pPr>
            <w:r>
              <w:rPr>
                <w:rFonts w:ascii="TH SarabunPSK" w:hAnsi="TH SarabunPSK" w:cs="TH SarabunPSK" w:hint="cs"/>
                <w:color w:val="000000"/>
                <w:sz w:val="32"/>
                <w:szCs w:val="32"/>
                <w:cs/>
              </w:rPr>
              <w:t>มีกฎระเบียบในมหาวิทยาลัย คณะ ห้องเรียน และการทำกิจกรรม นอกจากนี้ยังสอดแทรกคุณธรรมจริยธรรม ไว้ในรายวิชาที่เกี่ยวข้อง</w:t>
            </w:r>
          </w:p>
        </w:tc>
      </w:tr>
    </w:tbl>
    <w:p w:rsidR="00A16812" w:rsidRDefault="00A16812" w:rsidP="00A76F73">
      <w:pPr>
        <w:rPr>
          <w:rFonts w:ascii="TH SarabunPSK" w:hAnsi="TH SarabunPSK" w:cs="TH SarabunPSK"/>
          <w:b/>
          <w:bCs/>
          <w:sz w:val="32"/>
          <w:szCs w:val="32"/>
        </w:rPr>
      </w:pPr>
    </w:p>
    <w:p w:rsidR="00E37C9E" w:rsidRDefault="00E37C9E" w:rsidP="00A76F73">
      <w:pPr>
        <w:rPr>
          <w:rFonts w:ascii="TH SarabunPSK" w:hAnsi="TH SarabunPSK" w:cs="TH SarabunPSK"/>
          <w:b/>
          <w:bCs/>
          <w:sz w:val="32"/>
          <w:szCs w:val="32"/>
        </w:rPr>
      </w:pPr>
    </w:p>
    <w:p w:rsidR="00EE5417" w:rsidRPr="00EE5417" w:rsidRDefault="00EE5417" w:rsidP="00C86C63">
      <w:pPr>
        <w:pStyle w:val="a6"/>
        <w:numPr>
          <w:ilvl w:val="0"/>
          <w:numId w:val="39"/>
        </w:numPr>
        <w:ind w:left="360"/>
        <w:rPr>
          <w:rFonts w:ascii="TH SarabunPSK" w:hAnsi="TH SarabunPSK" w:cs="TH SarabunPSK"/>
        </w:rPr>
      </w:pPr>
      <w:r w:rsidRPr="00EE5417">
        <w:rPr>
          <w:rFonts w:ascii="TH SarabunPSK" w:hAnsi="TH SarabunPSK" w:cs="TH SarabunPSK"/>
          <w:b/>
          <w:bCs/>
          <w:sz w:val="32"/>
          <w:szCs w:val="32"/>
          <w:cs/>
        </w:rPr>
        <w:lastRenderedPageBreak/>
        <w:t>การพัฒนาผลการเรียนรู้ในแต่ละด้าน</w:t>
      </w:r>
    </w:p>
    <w:p w:rsidR="00EE5417" w:rsidRPr="00FB62A3" w:rsidRDefault="00EE5417" w:rsidP="00C86C63">
      <w:pPr>
        <w:pStyle w:val="afa"/>
        <w:numPr>
          <w:ilvl w:val="1"/>
          <w:numId w:val="39"/>
        </w:numPr>
        <w:rPr>
          <w:rFonts w:ascii="TH SarabunPSK" w:hAnsi="TH SarabunPSK" w:cs="TH SarabunPSK"/>
          <w:b/>
          <w:bCs/>
          <w:sz w:val="32"/>
          <w:szCs w:val="32"/>
        </w:rPr>
      </w:pPr>
      <w:r w:rsidRPr="00FB62A3">
        <w:rPr>
          <w:rFonts w:ascii="TH SarabunPSK" w:hAnsi="TH SarabunPSK" w:cs="TH SarabunPSK"/>
          <w:b/>
          <w:bCs/>
          <w:sz w:val="32"/>
          <w:szCs w:val="32"/>
          <w:cs/>
        </w:rPr>
        <w:t>คุณธรรม จริยธรรม</w:t>
      </w:r>
    </w:p>
    <w:p w:rsidR="00EE5417" w:rsidRPr="003034A6" w:rsidRDefault="00EE5417" w:rsidP="00C86C63">
      <w:pPr>
        <w:pStyle w:val="afa"/>
        <w:numPr>
          <w:ilvl w:val="2"/>
          <w:numId w:val="39"/>
        </w:numPr>
        <w:ind w:hanging="270"/>
        <w:jc w:val="thaiDistribute"/>
        <w:rPr>
          <w:rFonts w:ascii="TH SarabunPSK" w:hAnsi="TH SarabunPSK" w:cs="TH SarabunPSK"/>
          <w:b/>
          <w:bCs/>
          <w:sz w:val="32"/>
          <w:szCs w:val="32"/>
        </w:rPr>
      </w:pPr>
      <w:r w:rsidRPr="003034A6">
        <w:rPr>
          <w:rFonts w:ascii="TH SarabunPSK" w:hAnsi="TH SarabunPSK" w:cs="TH SarabunPSK"/>
          <w:b/>
          <w:bCs/>
          <w:sz w:val="32"/>
          <w:szCs w:val="32"/>
          <w:cs/>
        </w:rPr>
        <w:t>การเรียนรู้ด้านคุณธรรม จริยธรรม</w:t>
      </w:r>
    </w:p>
    <w:p w:rsidR="00996ABF" w:rsidRPr="003034A6" w:rsidRDefault="00996ABF" w:rsidP="00C86C63">
      <w:pPr>
        <w:pStyle w:val="afa"/>
        <w:numPr>
          <w:ilvl w:val="0"/>
          <w:numId w:val="40"/>
        </w:numPr>
        <w:tabs>
          <w:tab w:val="left" w:pos="1800"/>
        </w:tabs>
        <w:ind w:left="0" w:firstLine="1440"/>
        <w:jc w:val="thaiDistribute"/>
        <w:rPr>
          <w:rFonts w:ascii="TH SarabunPSK" w:hAnsi="TH SarabunPSK" w:cs="TH SarabunPSK"/>
          <w:sz w:val="32"/>
          <w:szCs w:val="32"/>
        </w:rPr>
      </w:pPr>
      <w:r w:rsidRPr="003034A6">
        <w:rPr>
          <w:rFonts w:ascii="TH SarabunPSK" w:hAnsi="TH SarabunPSK" w:cs="TH SarabunPSK" w:hint="cs"/>
          <w:sz w:val="32"/>
          <w:szCs w:val="32"/>
          <w:cs/>
        </w:rPr>
        <w:t>ตระหนักในคุณค่า คุณธรรม จริยธรรม เสียสละและซื่อสัตย์สุจริต</w:t>
      </w:r>
    </w:p>
    <w:p w:rsidR="003034A6" w:rsidRDefault="00EE5417" w:rsidP="00C86C63">
      <w:pPr>
        <w:pStyle w:val="afa"/>
        <w:numPr>
          <w:ilvl w:val="0"/>
          <w:numId w:val="40"/>
        </w:numPr>
        <w:tabs>
          <w:tab w:val="left" w:pos="1800"/>
        </w:tabs>
        <w:ind w:left="0" w:firstLine="1440"/>
        <w:jc w:val="thaiDistribute"/>
        <w:rPr>
          <w:rFonts w:ascii="TH SarabunPSK" w:hAnsi="TH SarabunPSK" w:cs="TH SarabunPSK"/>
          <w:sz w:val="32"/>
          <w:szCs w:val="32"/>
        </w:rPr>
      </w:pPr>
      <w:r w:rsidRPr="00EE5417">
        <w:rPr>
          <w:rFonts w:ascii="TH SarabunPSK" w:hAnsi="TH SarabunPSK" w:cs="TH SarabunPSK"/>
          <w:sz w:val="32"/>
          <w:szCs w:val="32"/>
          <w:cs/>
        </w:rPr>
        <w:t>มี</w:t>
      </w:r>
      <w:r w:rsidRPr="003034A6">
        <w:rPr>
          <w:rFonts w:ascii="TH SarabunPSK" w:hAnsi="TH SarabunPSK" w:cs="TH SarabunPSK"/>
          <w:sz w:val="32"/>
          <w:szCs w:val="32"/>
          <w:cs/>
        </w:rPr>
        <w:t>วิ</w:t>
      </w:r>
      <w:r w:rsidRPr="00EE5417">
        <w:rPr>
          <w:rFonts w:ascii="TH SarabunPSK" w:hAnsi="TH SarabunPSK" w:cs="TH SarabunPSK"/>
          <w:sz w:val="32"/>
          <w:szCs w:val="32"/>
          <w:cs/>
        </w:rPr>
        <w:t>นัย ตรงต่อเวลา รับผิดชอบต่อตนเอง วิชาชีพและสังคม</w:t>
      </w:r>
    </w:p>
    <w:p w:rsidR="00F66F69" w:rsidRDefault="00F66F69" w:rsidP="00C86C63">
      <w:pPr>
        <w:pStyle w:val="afa"/>
        <w:numPr>
          <w:ilvl w:val="0"/>
          <w:numId w:val="40"/>
        </w:numPr>
        <w:tabs>
          <w:tab w:val="left" w:pos="1800"/>
        </w:tabs>
        <w:ind w:left="0" w:firstLine="1440"/>
        <w:jc w:val="thaiDistribute"/>
        <w:rPr>
          <w:rFonts w:ascii="TH SarabunPSK" w:hAnsi="TH SarabunPSK" w:cs="TH SarabunPSK"/>
          <w:sz w:val="32"/>
          <w:szCs w:val="32"/>
        </w:rPr>
      </w:pPr>
      <w:r>
        <w:rPr>
          <w:rFonts w:ascii="TH SarabunPSK" w:hAnsi="TH SarabunPSK" w:cs="TH SarabunPSK" w:hint="cs"/>
          <w:sz w:val="32"/>
          <w:szCs w:val="32"/>
          <w:cs/>
        </w:rPr>
        <w:t>มีภาวะความเป็นผู้นำและผู้ตาม สามารถทำงานเป็นทีม และสามารถแก้ไขข้อขัดแย้งและลำดับความสำคัญ</w:t>
      </w:r>
    </w:p>
    <w:p w:rsidR="003034A6" w:rsidRDefault="00EE5417" w:rsidP="00C86C63">
      <w:pPr>
        <w:pStyle w:val="afa"/>
        <w:numPr>
          <w:ilvl w:val="0"/>
          <w:numId w:val="40"/>
        </w:numPr>
        <w:tabs>
          <w:tab w:val="left" w:pos="1800"/>
        </w:tabs>
        <w:ind w:left="0" w:firstLine="1440"/>
        <w:jc w:val="thaiDistribute"/>
        <w:rPr>
          <w:rFonts w:ascii="TH SarabunPSK" w:hAnsi="TH SarabunPSK" w:cs="TH SarabunPSK"/>
          <w:sz w:val="32"/>
          <w:szCs w:val="32"/>
        </w:rPr>
      </w:pPr>
      <w:r w:rsidRPr="003034A6">
        <w:rPr>
          <w:rFonts w:ascii="TH SarabunPSK" w:hAnsi="TH SarabunPSK" w:cs="TH SarabunPSK"/>
          <w:sz w:val="32"/>
          <w:szCs w:val="32"/>
          <w:cs/>
        </w:rPr>
        <w:t>เคารพสิทธิและรับฟังความคิดเห็นของผู้อื่น รวมทั้งเคารพในคุณค่าและศักดิ์ศรีของความเป็นมนุษย์</w:t>
      </w:r>
    </w:p>
    <w:p w:rsidR="003034A6" w:rsidRDefault="00EE5417" w:rsidP="00C86C63">
      <w:pPr>
        <w:pStyle w:val="afa"/>
        <w:numPr>
          <w:ilvl w:val="0"/>
          <w:numId w:val="40"/>
        </w:numPr>
        <w:tabs>
          <w:tab w:val="left" w:pos="1800"/>
        </w:tabs>
        <w:ind w:left="0" w:firstLine="1440"/>
        <w:jc w:val="thaiDistribute"/>
        <w:rPr>
          <w:rFonts w:ascii="TH SarabunPSK" w:hAnsi="TH SarabunPSK" w:cs="TH SarabunPSK"/>
          <w:sz w:val="32"/>
          <w:szCs w:val="32"/>
        </w:rPr>
      </w:pPr>
      <w:r w:rsidRPr="003034A6">
        <w:rPr>
          <w:rFonts w:ascii="TH SarabunPSK" w:hAnsi="TH SarabunPSK" w:cs="TH SarabunPSK"/>
          <w:sz w:val="32"/>
          <w:szCs w:val="32"/>
          <w:cs/>
        </w:rPr>
        <w:t>เคารพกฎระเบียบและข้อบังคับต่างๆ ขององค์กรและสังคม</w:t>
      </w:r>
    </w:p>
    <w:p w:rsidR="00F66F69" w:rsidRDefault="00EE5417" w:rsidP="00C86C63">
      <w:pPr>
        <w:pStyle w:val="afa"/>
        <w:numPr>
          <w:ilvl w:val="0"/>
          <w:numId w:val="40"/>
        </w:numPr>
        <w:tabs>
          <w:tab w:val="left" w:pos="1800"/>
        </w:tabs>
        <w:ind w:left="0" w:firstLine="1440"/>
        <w:jc w:val="thaiDistribute"/>
        <w:rPr>
          <w:rFonts w:ascii="TH SarabunPSK" w:hAnsi="TH SarabunPSK" w:cs="TH SarabunPSK"/>
          <w:sz w:val="32"/>
          <w:szCs w:val="32"/>
        </w:rPr>
      </w:pPr>
      <w:r w:rsidRPr="003034A6">
        <w:rPr>
          <w:rFonts w:ascii="TH SarabunPSK" w:hAnsi="TH SarabunPSK" w:cs="TH SarabunPSK"/>
          <w:sz w:val="32"/>
          <w:szCs w:val="32"/>
          <w:cs/>
        </w:rPr>
        <w:t>สามารถวิเคราะห์ผลกระทบจากการใช้คอมพิวเตอร์ต่อบุคคลองค์กรและสังคม</w:t>
      </w:r>
      <w:r w:rsidR="00735E30" w:rsidRPr="003034A6">
        <w:rPr>
          <w:rFonts w:ascii="TH SarabunPSK" w:hAnsi="TH SarabunPSK" w:cs="TH SarabunPSK"/>
          <w:sz w:val="32"/>
          <w:szCs w:val="32"/>
        </w:rPr>
        <w:t xml:space="preserve"> </w:t>
      </w:r>
    </w:p>
    <w:p w:rsidR="00EE5417" w:rsidRPr="003034A6" w:rsidRDefault="00735E30" w:rsidP="00C86C63">
      <w:pPr>
        <w:pStyle w:val="afa"/>
        <w:numPr>
          <w:ilvl w:val="0"/>
          <w:numId w:val="40"/>
        </w:numPr>
        <w:tabs>
          <w:tab w:val="left" w:pos="1800"/>
        </w:tabs>
        <w:ind w:left="0" w:firstLine="1440"/>
        <w:jc w:val="thaiDistribute"/>
        <w:rPr>
          <w:rFonts w:ascii="TH SarabunPSK" w:hAnsi="TH SarabunPSK" w:cs="TH SarabunPSK"/>
          <w:sz w:val="32"/>
          <w:szCs w:val="32"/>
          <w:cs/>
        </w:rPr>
      </w:pPr>
      <w:r w:rsidRPr="003034A6">
        <w:rPr>
          <w:rFonts w:ascii="TH SarabunPSK" w:hAnsi="TH SarabunPSK" w:cs="TH SarabunPSK" w:hint="cs"/>
          <w:sz w:val="32"/>
          <w:szCs w:val="32"/>
          <w:cs/>
        </w:rPr>
        <w:t>มีจรรยาบรรณ</w:t>
      </w:r>
      <w:r w:rsidR="00F66F69">
        <w:rPr>
          <w:rFonts w:ascii="TH SarabunPSK" w:hAnsi="TH SarabunPSK" w:cs="TH SarabunPSK" w:hint="cs"/>
          <w:sz w:val="32"/>
          <w:szCs w:val="32"/>
          <w:cs/>
        </w:rPr>
        <w:t>ทางวิชาการและ</w:t>
      </w:r>
      <w:r w:rsidRPr="003034A6">
        <w:rPr>
          <w:rFonts w:ascii="TH SarabunPSK" w:hAnsi="TH SarabunPSK" w:cs="TH SarabunPSK" w:hint="cs"/>
          <w:sz w:val="32"/>
          <w:szCs w:val="32"/>
          <w:cs/>
        </w:rPr>
        <w:t>วิชาชีพ</w:t>
      </w:r>
    </w:p>
    <w:p w:rsidR="00EE5417" w:rsidRPr="00EE5417" w:rsidRDefault="00EE5417" w:rsidP="00C86C63">
      <w:pPr>
        <w:pStyle w:val="afa"/>
        <w:numPr>
          <w:ilvl w:val="2"/>
          <w:numId w:val="39"/>
        </w:numPr>
        <w:ind w:hanging="270"/>
        <w:jc w:val="thaiDistribute"/>
        <w:rPr>
          <w:rFonts w:ascii="TH SarabunPSK" w:hAnsi="TH SarabunPSK" w:cs="TH SarabunPSK"/>
          <w:b/>
          <w:bCs/>
          <w:sz w:val="32"/>
          <w:szCs w:val="32"/>
          <w:cs/>
        </w:rPr>
      </w:pPr>
      <w:r w:rsidRPr="00EE5417">
        <w:rPr>
          <w:rFonts w:ascii="TH SarabunPSK" w:hAnsi="TH SarabunPSK" w:cs="TH SarabunPSK"/>
          <w:b/>
          <w:bCs/>
          <w:sz w:val="32"/>
          <w:szCs w:val="32"/>
          <w:cs/>
        </w:rPr>
        <w:t>กลยุทธ์การสอนที่ใช้พัฒนาการเรียนรู้ด้านคุณธรรม จริยธรรม</w:t>
      </w:r>
    </w:p>
    <w:p w:rsidR="003034A6" w:rsidRDefault="00EE5417" w:rsidP="00C86C63">
      <w:pPr>
        <w:pStyle w:val="afa"/>
        <w:numPr>
          <w:ilvl w:val="0"/>
          <w:numId w:val="41"/>
        </w:numPr>
        <w:tabs>
          <w:tab w:val="left" w:pos="1800"/>
        </w:tabs>
        <w:ind w:left="0" w:firstLine="1440"/>
        <w:jc w:val="thaiDistribute"/>
        <w:rPr>
          <w:rFonts w:ascii="TH SarabunPSK" w:hAnsi="TH SarabunPSK" w:cs="TH SarabunPSK"/>
          <w:sz w:val="32"/>
          <w:szCs w:val="32"/>
          <w:rtl/>
          <w:cs/>
        </w:rPr>
      </w:pPr>
      <w:r w:rsidRPr="003034A6">
        <w:rPr>
          <w:rFonts w:ascii="TH SarabunPSK" w:hAnsi="TH SarabunPSK" w:cs="TH SarabunPSK"/>
          <w:spacing w:val="-4"/>
          <w:sz w:val="32"/>
          <w:szCs w:val="32"/>
          <w:cs/>
        </w:rPr>
        <w:t>กำหนดให้มีวัฒนธรรมองค์กร</w:t>
      </w:r>
      <w:r w:rsidRPr="003034A6">
        <w:rPr>
          <w:rFonts w:ascii="TH SarabunPSK" w:hAnsi="TH SarabunPSK" w:cs="TH SarabunPSK"/>
          <w:spacing w:val="-4"/>
          <w:sz w:val="32"/>
          <w:szCs w:val="32"/>
          <w:rtl/>
          <w:cs/>
        </w:rPr>
        <w:t xml:space="preserve"> </w:t>
      </w:r>
      <w:r w:rsidRPr="003034A6">
        <w:rPr>
          <w:rFonts w:ascii="TH SarabunPSK" w:hAnsi="TH SarabunPSK" w:cs="TH SarabunPSK"/>
          <w:spacing w:val="-4"/>
          <w:sz w:val="32"/>
          <w:szCs w:val="32"/>
          <w:cs/>
        </w:rPr>
        <w:t>เพื่อเป็นการปลูกฝังให้นักศึกษามีระเบียบวินัย</w:t>
      </w:r>
      <w:r w:rsidRPr="003034A6">
        <w:rPr>
          <w:rFonts w:ascii="TH SarabunPSK" w:hAnsi="TH SarabunPSK" w:cs="TH SarabunPSK"/>
          <w:spacing w:val="-4"/>
          <w:sz w:val="32"/>
          <w:szCs w:val="32"/>
          <w:rtl/>
          <w:cs/>
        </w:rPr>
        <w:t xml:space="preserve"> </w:t>
      </w:r>
      <w:r w:rsidRPr="003034A6">
        <w:rPr>
          <w:rFonts w:ascii="TH SarabunPSK" w:hAnsi="TH SarabunPSK" w:cs="TH SarabunPSK"/>
          <w:spacing w:val="-4"/>
          <w:sz w:val="32"/>
          <w:szCs w:val="32"/>
          <w:cs/>
        </w:rPr>
        <w:t>โดยเน้น</w:t>
      </w:r>
      <w:r w:rsidRPr="003034A6">
        <w:rPr>
          <w:rFonts w:ascii="TH SarabunPSK" w:hAnsi="TH SarabunPSK" w:cs="TH SarabunPSK"/>
          <w:sz w:val="32"/>
          <w:szCs w:val="32"/>
          <w:cs/>
        </w:rPr>
        <w:t>การเข้าชั้นเรียนให้ตรงเวลาตลอดจนการแต่งกายที่เป็นไปตามระเบียบของมหาวิทยาลัย</w:t>
      </w:r>
      <w:r w:rsidRPr="003034A6">
        <w:rPr>
          <w:rFonts w:ascii="TH SarabunPSK" w:hAnsi="TH SarabunPSK" w:cs="TH SarabunPSK"/>
          <w:sz w:val="32"/>
          <w:szCs w:val="32"/>
          <w:rtl/>
          <w:cs/>
        </w:rPr>
        <w:t xml:space="preserve"> </w:t>
      </w:r>
    </w:p>
    <w:p w:rsidR="003034A6" w:rsidRDefault="00EE5417" w:rsidP="00C86C63">
      <w:pPr>
        <w:pStyle w:val="afa"/>
        <w:numPr>
          <w:ilvl w:val="0"/>
          <w:numId w:val="41"/>
        </w:numPr>
        <w:tabs>
          <w:tab w:val="left" w:pos="1800"/>
        </w:tabs>
        <w:ind w:left="0" w:firstLine="1440"/>
        <w:jc w:val="thaiDistribute"/>
        <w:rPr>
          <w:rFonts w:ascii="TH SarabunPSK" w:hAnsi="TH SarabunPSK" w:cs="TH SarabunPSK"/>
          <w:sz w:val="32"/>
          <w:szCs w:val="32"/>
          <w:rtl/>
          <w:cs/>
        </w:rPr>
      </w:pPr>
      <w:r w:rsidRPr="003034A6">
        <w:rPr>
          <w:rFonts w:ascii="TH SarabunPSK" w:hAnsi="TH SarabunPSK" w:cs="TH SarabunPSK"/>
          <w:sz w:val="32"/>
          <w:szCs w:val="32"/>
          <w:cs/>
        </w:rPr>
        <w:t>นักศึกษาต้องมีความรับผิดชอบโดยในการทำงานกลุ่มนั้น ต้องฝึกให้รู้หน้าที่ของการเป็นผู้นำกลุ่มและการเป็นสมาชิกกลุ่ม</w:t>
      </w:r>
      <w:r w:rsidRPr="003034A6">
        <w:rPr>
          <w:rFonts w:ascii="TH SarabunPSK" w:hAnsi="TH SarabunPSK" w:cs="TH SarabunPSK"/>
          <w:sz w:val="32"/>
          <w:szCs w:val="32"/>
          <w:rtl/>
          <w:cs/>
        </w:rPr>
        <w:t xml:space="preserve"> </w:t>
      </w:r>
    </w:p>
    <w:p w:rsidR="003034A6" w:rsidRDefault="00EE5417" w:rsidP="00C86C63">
      <w:pPr>
        <w:pStyle w:val="afa"/>
        <w:numPr>
          <w:ilvl w:val="0"/>
          <w:numId w:val="41"/>
        </w:numPr>
        <w:tabs>
          <w:tab w:val="left" w:pos="1800"/>
        </w:tabs>
        <w:ind w:left="0" w:firstLine="1440"/>
        <w:jc w:val="thaiDistribute"/>
        <w:rPr>
          <w:rFonts w:ascii="TH SarabunPSK" w:hAnsi="TH SarabunPSK" w:cs="TH SarabunPSK"/>
          <w:sz w:val="32"/>
          <w:szCs w:val="32"/>
          <w:rtl/>
          <w:cs/>
        </w:rPr>
      </w:pPr>
      <w:r w:rsidRPr="003034A6">
        <w:rPr>
          <w:rFonts w:ascii="TH SarabunPSK" w:hAnsi="TH SarabunPSK" w:cs="TH SarabunPSK"/>
          <w:spacing w:val="-6"/>
          <w:sz w:val="32"/>
          <w:szCs w:val="32"/>
          <w:cs/>
        </w:rPr>
        <w:t>ส่งเสริมให้นักศึกษาเกิดจิตสำนึกความซื่อสัตย์ โดยต้องไม่กระทำการทุจริตในการสอบ</w:t>
      </w:r>
      <w:r w:rsidRPr="003034A6">
        <w:rPr>
          <w:rFonts w:ascii="TH SarabunPSK" w:hAnsi="TH SarabunPSK" w:cs="TH SarabunPSK"/>
          <w:sz w:val="32"/>
          <w:szCs w:val="32"/>
          <w:cs/>
        </w:rPr>
        <w:t>หรือลอกการบ้านของผู้อื่น</w:t>
      </w:r>
      <w:r w:rsidRPr="003034A6">
        <w:rPr>
          <w:rFonts w:ascii="TH SarabunPSK" w:hAnsi="TH SarabunPSK" w:cs="TH SarabunPSK"/>
          <w:sz w:val="32"/>
          <w:szCs w:val="32"/>
        </w:rPr>
        <w:t xml:space="preserve"> </w:t>
      </w:r>
      <w:r w:rsidRPr="003034A6">
        <w:rPr>
          <w:rFonts w:ascii="TH SarabunPSK" w:hAnsi="TH SarabunPSK" w:cs="TH SarabunPSK"/>
          <w:sz w:val="32"/>
          <w:szCs w:val="32"/>
          <w:cs/>
        </w:rPr>
        <w:t>เป็นต้น</w:t>
      </w:r>
      <w:r w:rsidRPr="003034A6">
        <w:rPr>
          <w:rFonts w:ascii="TH SarabunPSK" w:hAnsi="TH SarabunPSK" w:cs="TH SarabunPSK"/>
          <w:sz w:val="32"/>
          <w:szCs w:val="32"/>
          <w:rtl/>
          <w:cs/>
        </w:rPr>
        <w:t xml:space="preserve"> </w:t>
      </w:r>
    </w:p>
    <w:p w:rsidR="00EE5417" w:rsidRPr="003034A6" w:rsidRDefault="00EE5417" w:rsidP="00C86C63">
      <w:pPr>
        <w:pStyle w:val="afa"/>
        <w:numPr>
          <w:ilvl w:val="0"/>
          <w:numId w:val="41"/>
        </w:numPr>
        <w:tabs>
          <w:tab w:val="left" w:pos="1800"/>
        </w:tabs>
        <w:ind w:left="0" w:firstLine="1440"/>
        <w:jc w:val="thaiDistribute"/>
        <w:rPr>
          <w:rFonts w:ascii="TH SarabunPSK" w:hAnsi="TH SarabunPSK" w:cs="TH SarabunPSK"/>
          <w:sz w:val="32"/>
          <w:szCs w:val="32"/>
          <w:cs/>
        </w:rPr>
      </w:pPr>
      <w:r w:rsidRPr="003034A6">
        <w:rPr>
          <w:rFonts w:ascii="TH SarabunPSK" w:hAnsi="TH SarabunPSK" w:cs="TH SarabunPSK"/>
          <w:sz w:val="32"/>
          <w:szCs w:val="32"/>
          <w:cs/>
        </w:rPr>
        <w:t>อาจารย์ผู้สอนทุกคนต้องสอดแทรกเรื่องคุณธรรม จริยธรรมในการสอนทุกรายวิชารวมทั้งมีการจัดกิจกรรมส่งเสริมคุณธรรม จริยธรรม</w:t>
      </w:r>
      <w:r w:rsidRPr="003034A6">
        <w:rPr>
          <w:rFonts w:ascii="TH SarabunPSK" w:hAnsi="TH SarabunPSK" w:cs="TH SarabunPSK"/>
          <w:sz w:val="32"/>
          <w:szCs w:val="32"/>
        </w:rPr>
        <w:t xml:space="preserve"> </w:t>
      </w:r>
      <w:r w:rsidRPr="003034A6">
        <w:rPr>
          <w:rFonts w:ascii="TH SarabunPSK" w:hAnsi="TH SarabunPSK" w:cs="TH SarabunPSK"/>
          <w:sz w:val="32"/>
          <w:szCs w:val="32"/>
          <w:cs/>
        </w:rPr>
        <w:t>เช่น การยกย่องนักศึกษาที่ทำดี ทำประโยชน์แก่ส่วนรวม เสียสละ</w:t>
      </w:r>
      <w:r w:rsidR="005B3299" w:rsidRPr="003034A6">
        <w:rPr>
          <w:rFonts w:ascii="TH SarabunPSK" w:hAnsi="TH SarabunPSK" w:cs="TH SarabunPSK"/>
          <w:sz w:val="32"/>
          <w:szCs w:val="32"/>
        </w:rPr>
        <w:t xml:space="preserve"> </w:t>
      </w:r>
      <w:r w:rsidR="005B3299" w:rsidRPr="003034A6">
        <w:rPr>
          <w:rFonts w:ascii="TH SarabunPSK" w:hAnsi="TH SarabunPSK" w:cs="TH SarabunPSK" w:hint="cs"/>
          <w:sz w:val="32"/>
          <w:szCs w:val="32"/>
          <w:cs/>
        </w:rPr>
        <w:t>การประพฤติตนเป็นตัวอย่างของอาจารย์</w:t>
      </w:r>
    </w:p>
    <w:p w:rsidR="00EE5417" w:rsidRPr="00EE5417" w:rsidRDefault="00EE5417" w:rsidP="00C86C63">
      <w:pPr>
        <w:pStyle w:val="afa"/>
        <w:numPr>
          <w:ilvl w:val="2"/>
          <w:numId w:val="39"/>
        </w:numPr>
        <w:ind w:hanging="270"/>
        <w:jc w:val="thaiDistribute"/>
        <w:rPr>
          <w:rFonts w:ascii="TH SarabunPSK" w:hAnsi="TH SarabunPSK" w:cs="TH SarabunPSK"/>
          <w:b/>
          <w:bCs/>
          <w:sz w:val="32"/>
          <w:szCs w:val="32"/>
          <w:cs/>
        </w:rPr>
      </w:pPr>
      <w:r w:rsidRPr="00EE5417">
        <w:rPr>
          <w:rFonts w:ascii="TH SarabunPSK" w:hAnsi="TH SarabunPSK" w:cs="TH SarabunPSK"/>
          <w:b/>
          <w:bCs/>
          <w:sz w:val="32"/>
          <w:szCs w:val="32"/>
          <w:cs/>
        </w:rPr>
        <w:t>กลยุทธ์การประเมินผลการเรียนรู้ด้านคุณธรรม จริยธรรม</w:t>
      </w:r>
    </w:p>
    <w:p w:rsidR="003034A6" w:rsidRDefault="00EE5417" w:rsidP="00C86C63">
      <w:pPr>
        <w:pStyle w:val="afa"/>
        <w:numPr>
          <w:ilvl w:val="0"/>
          <w:numId w:val="42"/>
        </w:numPr>
        <w:tabs>
          <w:tab w:val="left" w:pos="1800"/>
          <w:tab w:val="left" w:pos="1890"/>
        </w:tabs>
        <w:ind w:left="0" w:firstLine="1440"/>
        <w:jc w:val="thaiDistribute"/>
        <w:rPr>
          <w:rFonts w:ascii="TH SarabunPSK" w:hAnsi="TH SarabunPSK" w:cs="TH SarabunPSK"/>
          <w:sz w:val="32"/>
          <w:szCs w:val="32"/>
        </w:rPr>
      </w:pPr>
      <w:r w:rsidRPr="003034A6">
        <w:rPr>
          <w:rFonts w:ascii="TH SarabunPSK" w:hAnsi="TH SarabunPSK" w:cs="TH SarabunPSK"/>
          <w:sz w:val="32"/>
          <w:szCs w:val="32"/>
          <w:cs/>
        </w:rPr>
        <w:t>ประเมินจาก</w:t>
      </w:r>
      <w:r w:rsidR="001F2782" w:rsidRPr="003034A6">
        <w:rPr>
          <w:rFonts w:ascii="TH SarabunPSK" w:hAnsi="TH SarabunPSK" w:cs="TH SarabunPSK" w:hint="cs"/>
          <w:sz w:val="32"/>
          <w:szCs w:val="32"/>
          <w:cs/>
        </w:rPr>
        <w:t>พฤติกรรมในห้องเรียน เช่น การแต่งกาย ความ</w:t>
      </w:r>
      <w:r w:rsidRPr="003034A6">
        <w:rPr>
          <w:rFonts w:ascii="TH SarabunPSK" w:hAnsi="TH SarabunPSK" w:cs="TH SarabunPSK"/>
          <w:sz w:val="32"/>
          <w:szCs w:val="32"/>
          <w:cs/>
        </w:rPr>
        <w:t>ตรง</w:t>
      </w:r>
      <w:r w:rsidR="001F2782" w:rsidRPr="003034A6">
        <w:rPr>
          <w:rFonts w:ascii="TH SarabunPSK" w:hAnsi="TH SarabunPSK" w:cs="TH SarabunPSK" w:hint="cs"/>
          <w:sz w:val="32"/>
          <w:szCs w:val="32"/>
          <w:cs/>
        </w:rPr>
        <w:t>ต่อ</w:t>
      </w:r>
      <w:r w:rsidRPr="003034A6">
        <w:rPr>
          <w:rFonts w:ascii="TH SarabunPSK" w:hAnsi="TH SarabunPSK" w:cs="TH SarabunPSK"/>
          <w:sz w:val="32"/>
          <w:szCs w:val="32"/>
          <w:cs/>
        </w:rPr>
        <w:t>เวลาในการเข้าชั้นเรียน</w:t>
      </w:r>
      <w:r w:rsidRPr="003034A6">
        <w:rPr>
          <w:rFonts w:ascii="TH SarabunPSK" w:hAnsi="TH SarabunPSK" w:cs="TH SarabunPSK"/>
          <w:sz w:val="32"/>
          <w:szCs w:val="32"/>
        </w:rPr>
        <w:t xml:space="preserve"> </w:t>
      </w:r>
      <w:r w:rsidRPr="003034A6">
        <w:rPr>
          <w:rFonts w:ascii="TH SarabunPSK" w:hAnsi="TH SarabunPSK" w:cs="TH SarabunPSK"/>
          <w:sz w:val="32"/>
          <w:szCs w:val="32"/>
          <w:cs/>
        </w:rPr>
        <w:t xml:space="preserve">การส่งงานตามกำหนดระยะเวลาที่มอบหมาย </w:t>
      </w:r>
      <w:r w:rsidR="001F2782" w:rsidRPr="003034A6">
        <w:rPr>
          <w:rFonts w:ascii="TH SarabunPSK" w:hAnsi="TH SarabunPSK" w:cs="TH SarabunPSK" w:hint="cs"/>
          <w:sz w:val="32"/>
          <w:szCs w:val="32"/>
          <w:cs/>
        </w:rPr>
        <w:t>การแสดงความคิดเห็น เป็นต้น</w:t>
      </w:r>
    </w:p>
    <w:p w:rsidR="003034A6" w:rsidRDefault="00EE5417" w:rsidP="00C86C63">
      <w:pPr>
        <w:pStyle w:val="afa"/>
        <w:numPr>
          <w:ilvl w:val="0"/>
          <w:numId w:val="42"/>
        </w:numPr>
        <w:tabs>
          <w:tab w:val="left" w:pos="1800"/>
          <w:tab w:val="left" w:pos="1890"/>
        </w:tabs>
        <w:ind w:left="0" w:firstLine="1440"/>
        <w:jc w:val="thaiDistribute"/>
        <w:rPr>
          <w:rFonts w:ascii="TH SarabunPSK" w:hAnsi="TH SarabunPSK" w:cs="TH SarabunPSK"/>
          <w:sz w:val="32"/>
          <w:szCs w:val="32"/>
        </w:rPr>
      </w:pPr>
      <w:r w:rsidRPr="003034A6">
        <w:rPr>
          <w:rFonts w:ascii="TH SarabunPSK" w:hAnsi="TH SarabunPSK" w:cs="TH SarabunPSK"/>
          <w:sz w:val="32"/>
          <w:szCs w:val="32"/>
          <w:cs/>
        </w:rPr>
        <w:t>ประเมินจากการมีวินัยและพร้อมเพรียงของนักศึกษาในการเข้าร่วมกิจกรรมเสริมหลักสูตร</w:t>
      </w:r>
    </w:p>
    <w:p w:rsidR="003034A6" w:rsidRDefault="00EE5417" w:rsidP="00C86C63">
      <w:pPr>
        <w:pStyle w:val="afa"/>
        <w:numPr>
          <w:ilvl w:val="0"/>
          <w:numId w:val="42"/>
        </w:numPr>
        <w:tabs>
          <w:tab w:val="left" w:pos="1800"/>
          <w:tab w:val="left" w:pos="1890"/>
        </w:tabs>
        <w:ind w:left="0" w:firstLine="1440"/>
        <w:jc w:val="thaiDistribute"/>
        <w:rPr>
          <w:rFonts w:ascii="TH SarabunPSK" w:hAnsi="TH SarabunPSK" w:cs="TH SarabunPSK"/>
          <w:sz w:val="32"/>
          <w:szCs w:val="32"/>
        </w:rPr>
      </w:pPr>
      <w:r w:rsidRPr="003034A6">
        <w:rPr>
          <w:rFonts w:ascii="TH SarabunPSK" w:hAnsi="TH SarabunPSK" w:cs="TH SarabunPSK"/>
          <w:sz w:val="32"/>
          <w:szCs w:val="32"/>
          <w:cs/>
        </w:rPr>
        <w:t>ปริมาณการกระทำทุจริตในการสอบ</w:t>
      </w:r>
    </w:p>
    <w:p w:rsidR="00EE5417" w:rsidRPr="003034A6" w:rsidRDefault="00EE5417" w:rsidP="00C86C63">
      <w:pPr>
        <w:pStyle w:val="afa"/>
        <w:numPr>
          <w:ilvl w:val="0"/>
          <w:numId w:val="42"/>
        </w:numPr>
        <w:tabs>
          <w:tab w:val="left" w:pos="1800"/>
          <w:tab w:val="left" w:pos="1890"/>
        </w:tabs>
        <w:ind w:left="0" w:firstLine="1440"/>
        <w:jc w:val="thaiDistribute"/>
        <w:rPr>
          <w:rFonts w:ascii="TH SarabunPSK" w:hAnsi="TH SarabunPSK" w:cs="TH SarabunPSK"/>
          <w:sz w:val="32"/>
          <w:szCs w:val="32"/>
        </w:rPr>
      </w:pPr>
      <w:r w:rsidRPr="003034A6">
        <w:rPr>
          <w:rFonts w:ascii="TH SarabunPSK" w:hAnsi="TH SarabunPSK" w:cs="TH SarabunPSK"/>
          <w:sz w:val="32"/>
          <w:szCs w:val="32"/>
          <w:cs/>
        </w:rPr>
        <w:t>ประเมินจากความรับผิดชอบในหน้าที่ที่ได้รับมอบหมาย</w:t>
      </w:r>
    </w:p>
    <w:p w:rsidR="00EE5417" w:rsidRPr="00EE5417" w:rsidRDefault="00EE5417" w:rsidP="00C86C63">
      <w:pPr>
        <w:pStyle w:val="afa"/>
        <w:numPr>
          <w:ilvl w:val="1"/>
          <w:numId w:val="39"/>
        </w:numPr>
        <w:rPr>
          <w:rFonts w:ascii="TH SarabunPSK" w:hAnsi="TH SarabunPSK" w:cs="TH SarabunPSK"/>
          <w:color w:val="FF0000"/>
          <w:sz w:val="32"/>
          <w:szCs w:val="32"/>
        </w:rPr>
      </w:pPr>
      <w:r w:rsidRPr="00EE5417">
        <w:rPr>
          <w:rFonts w:ascii="TH SarabunPSK" w:hAnsi="TH SarabunPSK" w:cs="TH SarabunPSK"/>
          <w:b/>
          <w:bCs/>
          <w:sz w:val="32"/>
          <w:szCs w:val="32"/>
          <w:cs/>
        </w:rPr>
        <w:t>ความรู้</w:t>
      </w:r>
    </w:p>
    <w:p w:rsidR="00EE5417" w:rsidRPr="003034A6" w:rsidRDefault="00EE5417" w:rsidP="00C86C63">
      <w:pPr>
        <w:pStyle w:val="afa"/>
        <w:numPr>
          <w:ilvl w:val="2"/>
          <w:numId w:val="39"/>
        </w:numPr>
        <w:ind w:left="1350" w:hanging="540"/>
        <w:jc w:val="thaiDistribute"/>
        <w:rPr>
          <w:rFonts w:ascii="TH SarabunPSK" w:hAnsi="TH SarabunPSK" w:cs="TH SarabunPSK"/>
          <w:b/>
          <w:bCs/>
          <w:sz w:val="32"/>
          <w:szCs w:val="32"/>
        </w:rPr>
      </w:pPr>
      <w:r w:rsidRPr="003034A6">
        <w:rPr>
          <w:rFonts w:ascii="TH SarabunPSK" w:hAnsi="TH SarabunPSK" w:cs="TH SarabunPSK"/>
          <w:b/>
          <w:bCs/>
          <w:sz w:val="32"/>
          <w:szCs w:val="32"/>
          <w:cs/>
        </w:rPr>
        <w:t>การเรียนรู้ด้านความรู้</w:t>
      </w:r>
    </w:p>
    <w:p w:rsidR="003034A6" w:rsidRDefault="00EE5417" w:rsidP="00C86C63">
      <w:pPr>
        <w:pStyle w:val="afa"/>
        <w:numPr>
          <w:ilvl w:val="0"/>
          <w:numId w:val="43"/>
        </w:numPr>
        <w:tabs>
          <w:tab w:val="left" w:pos="1800"/>
        </w:tabs>
        <w:ind w:left="0" w:right="8" w:firstLine="1440"/>
        <w:jc w:val="thaiDistribute"/>
        <w:rPr>
          <w:rFonts w:ascii="TH SarabunPSK" w:hAnsi="TH SarabunPSK" w:cs="TH SarabunPSK"/>
          <w:sz w:val="32"/>
          <w:szCs w:val="32"/>
        </w:rPr>
      </w:pPr>
      <w:r w:rsidRPr="003034A6">
        <w:rPr>
          <w:rFonts w:ascii="TH SarabunPSK" w:hAnsi="TH SarabunPSK" w:cs="TH SarabunPSK"/>
          <w:sz w:val="32"/>
          <w:szCs w:val="32"/>
          <w:cs/>
        </w:rPr>
        <w:t>มีความรู้และความเข้าใจเกี่ยวกับหลักการและทฤษฎีที่สำคัญในเนื้อหาสาขาวิชา</w:t>
      </w:r>
      <w:r w:rsidR="00C9739D" w:rsidRPr="003034A6">
        <w:rPr>
          <w:rFonts w:ascii="TH SarabunPSK" w:hAnsi="TH SarabunPSK" w:cs="TH SarabunPSK" w:hint="cs"/>
          <w:sz w:val="32"/>
          <w:szCs w:val="32"/>
          <w:cs/>
        </w:rPr>
        <w:t>คอมพิวเตอร์ธุรกิจ</w:t>
      </w:r>
      <w:r w:rsidR="00540405" w:rsidRPr="003034A6">
        <w:rPr>
          <w:rFonts w:ascii="TH SarabunPSK" w:hAnsi="TH SarabunPSK" w:cs="TH SarabunPSK" w:hint="cs"/>
          <w:sz w:val="32"/>
          <w:szCs w:val="32"/>
          <w:cs/>
        </w:rPr>
        <w:t xml:space="preserve"> และรายวิชาที่เป็นประโยชน์ต่อการดำเนินชีวิต</w:t>
      </w:r>
      <w:r w:rsidR="00C71AFC" w:rsidRPr="003034A6">
        <w:rPr>
          <w:rFonts w:ascii="TH SarabunPSK" w:hAnsi="TH SarabunPSK" w:cs="TH SarabunPSK" w:hint="cs"/>
          <w:sz w:val="32"/>
          <w:szCs w:val="32"/>
          <w:cs/>
        </w:rPr>
        <w:t xml:space="preserve"> </w:t>
      </w:r>
    </w:p>
    <w:p w:rsidR="003034A6" w:rsidRDefault="00EE5417" w:rsidP="00C86C63">
      <w:pPr>
        <w:pStyle w:val="afa"/>
        <w:numPr>
          <w:ilvl w:val="0"/>
          <w:numId w:val="43"/>
        </w:numPr>
        <w:tabs>
          <w:tab w:val="left" w:pos="1800"/>
        </w:tabs>
        <w:ind w:left="0" w:right="8" w:firstLine="1440"/>
        <w:jc w:val="thaiDistribute"/>
        <w:rPr>
          <w:rFonts w:ascii="TH SarabunPSK" w:hAnsi="TH SarabunPSK" w:cs="TH SarabunPSK"/>
          <w:sz w:val="32"/>
          <w:szCs w:val="32"/>
        </w:rPr>
      </w:pPr>
      <w:r w:rsidRPr="003034A6">
        <w:rPr>
          <w:rFonts w:ascii="TH SarabunPSK" w:hAnsi="TH SarabunPSK" w:cs="TH SarabunPSK"/>
          <w:sz w:val="32"/>
          <w:szCs w:val="32"/>
          <w:cs/>
        </w:rPr>
        <w:t>สามารถวิเคราะห์ปัญหา เข้าใจและอธิบายความต้องการทางคอมพิวเตอร์ รวมทั้งประยุกต์ความรู้ ทักษะ และการใช้เครื่องมือที่เหมาะสมกับการแก้ไขปัญหา</w:t>
      </w:r>
      <w:r w:rsidR="009D4605" w:rsidRPr="003034A6">
        <w:rPr>
          <w:rFonts w:ascii="TH SarabunPSK" w:hAnsi="TH SarabunPSK" w:cs="TH SarabunPSK"/>
          <w:sz w:val="32"/>
          <w:szCs w:val="32"/>
        </w:rPr>
        <w:t xml:space="preserve"> </w:t>
      </w:r>
    </w:p>
    <w:p w:rsidR="00F66F69" w:rsidRDefault="00F66F69" w:rsidP="00C86C63">
      <w:pPr>
        <w:pStyle w:val="afa"/>
        <w:numPr>
          <w:ilvl w:val="0"/>
          <w:numId w:val="43"/>
        </w:numPr>
        <w:tabs>
          <w:tab w:val="left" w:pos="1800"/>
        </w:tabs>
        <w:ind w:left="0" w:right="8" w:firstLine="1440"/>
        <w:jc w:val="thaiDistribute"/>
        <w:rPr>
          <w:rFonts w:ascii="TH SarabunPSK" w:hAnsi="TH SarabunPSK" w:cs="TH SarabunPSK"/>
          <w:sz w:val="32"/>
          <w:szCs w:val="32"/>
        </w:rPr>
      </w:pPr>
      <w:r>
        <w:rPr>
          <w:rFonts w:ascii="TH SarabunPSK" w:hAnsi="TH SarabunPSK" w:cs="TH SarabunPSK" w:hint="cs"/>
          <w:sz w:val="32"/>
          <w:szCs w:val="32"/>
          <w:cs/>
        </w:rPr>
        <w:lastRenderedPageBreak/>
        <w:t>สามารถวิเคราะห์ ออกแบบ ติดตั้ง ปรับปรุงและ/หรือประเมินองค์ประกอบต่างๆ ของระบบคอมพิวเตอร์ให้ตรงตามข้อกำหนด</w:t>
      </w:r>
    </w:p>
    <w:p w:rsidR="00F66F69" w:rsidRDefault="00D80725" w:rsidP="00C86C63">
      <w:pPr>
        <w:pStyle w:val="afa"/>
        <w:numPr>
          <w:ilvl w:val="0"/>
          <w:numId w:val="43"/>
        </w:numPr>
        <w:tabs>
          <w:tab w:val="left" w:pos="1800"/>
        </w:tabs>
        <w:ind w:left="0" w:right="8" w:firstLine="1440"/>
        <w:jc w:val="thaiDistribute"/>
        <w:rPr>
          <w:rFonts w:ascii="TH SarabunPSK" w:hAnsi="TH SarabunPSK" w:cs="TH SarabunPSK"/>
          <w:sz w:val="32"/>
          <w:szCs w:val="32"/>
        </w:rPr>
      </w:pPr>
      <w:r>
        <w:rPr>
          <w:rFonts w:ascii="TH SarabunPSK" w:hAnsi="TH SarabunPSK" w:cs="TH SarabunPSK" w:hint="cs"/>
          <w:sz w:val="32"/>
          <w:szCs w:val="32"/>
          <w:cs/>
        </w:rPr>
        <w:t>สามารถติดตามความก้</w:t>
      </w:r>
      <w:r w:rsidR="00F66F69">
        <w:rPr>
          <w:rFonts w:ascii="TH SarabunPSK" w:hAnsi="TH SarabunPSK" w:cs="TH SarabunPSK" w:hint="cs"/>
          <w:sz w:val="32"/>
          <w:szCs w:val="32"/>
          <w:cs/>
        </w:rPr>
        <w:t>าวหน้าทางวิชาการและวิวัฒนาการคอมพิวเตอร์รวมทั้งการนำไปประยุกต์</w:t>
      </w:r>
    </w:p>
    <w:p w:rsidR="00F66F69" w:rsidRDefault="00F66F69" w:rsidP="00C86C63">
      <w:pPr>
        <w:pStyle w:val="afa"/>
        <w:numPr>
          <w:ilvl w:val="0"/>
          <w:numId w:val="43"/>
        </w:numPr>
        <w:tabs>
          <w:tab w:val="left" w:pos="1800"/>
        </w:tabs>
        <w:ind w:left="0" w:right="8" w:firstLine="1440"/>
        <w:jc w:val="thaiDistribute"/>
        <w:rPr>
          <w:rFonts w:ascii="TH SarabunPSK" w:hAnsi="TH SarabunPSK" w:cs="TH SarabunPSK"/>
          <w:sz w:val="32"/>
          <w:szCs w:val="32"/>
        </w:rPr>
      </w:pPr>
      <w:r>
        <w:rPr>
          <w:rFonts w:ascii="TH SarabunPSK" w:hAnsi="TH SarabunPSK" w:cs="TH SarabunPSK" w:hint="cs"/>
          <w:sz w:val="32"/>
          <w:szCs w:val="32"/>
          <w:cs/>
        </w:rPr>
        <w:t>รู้ เข้าใจ และสนใจพัฒนาความรู้</w:t>
      </w:r>
      <w:r>
        <w:rPr>
          <w:rFonts w:ascii="TH SarabunPSK" w:hAnsi="TH SarabunPSK" w:cs="TH SarabunPSK"/>
          <w:sz w:val="32"/>
          <w:szCs w:val="32"/>
        </w:rPr>
        <w:t xml:space="preserve"> </w:t>
      </w:r>
      <w:r>
        <w:rPr>
          <w:rFonts w:ascii="TH SarabunPSK" w:hAnsi="TH SarabunPSK" w:cs="TH SarabunPSK" w:hint="cs"/>
          <w:sz w:val="32"/>
          <w:szCs w:val="32"/>
          <w:cs/>
        </w:rPr>
        <w:t>ความชำนาญทางคอมพิวเตอร์อย่างต่อเนื่อง</w:t>
      </w:r>
    </w:p>
    <w:p w:rsidR="00F66F69" w:rsidRDefault="00F66F69" w:rsidP="00C86C63">
      <w:pPr>
        <w:pStyle w:val="afa"/>
        <w:numPr>
          <w:ilvl w:val="0"/>
          <w:numId w:val="43"/>
        </w:numPr>
        <w:tabs>
          <w:tab w:val="left" w:pos="1800"/>
        </w:tabs>
        <w:ind w:left="0" w:right="8" w:firstLine="1440"/>
        <w:jc w:val="thaiDistribute"/>
        <w:rPr>
          <w:rFonts w:ascii="TH SarabunPSK" w:hAnsi="TH SarabunPSK" w:cs="TH SarabunPSK"/>
          <w:sz w:val="32"/>
          <w:szCs w:val="32"/>
        </w:rPr>
      </w:pPr>
      <w:r>
        <w:rPr>
          <w:rFonts w:ascii="TH SarabunPSK" w:hAnsi="TH SarabunPSK" w:cs="TH SarabunPSK" w:hint="cs"/>
          <w:sz w:val="32"/>
          <w:szCs w:val="32"/>
          <w:cs/>
        </w:rPr>
        <w:t>มีความรู้ในแนวกว้างของสาขาวิชาที่ศึกษาเพื่อให้เล็งเห็นการเปลี่ยนแปลงและเข้าใจเทคโนโลยีใหม่ๆ ที่เกี่ยวข้อง</w:t>
      </w:r>
    </w:p>
    <w:p w:rsidR="003034A6" w:rsidRDefault="009D4605" w:rsidP="00C86C63">
      <w:pPr>
        <w:pStyle w:val="afa"/>
        <w:numPr>
          <w:ilvl w:val="0"/>
          <w:numId w:val="43"/>
        </w:numPr>
        <w:tabs>
          <w:tab w:val="left" w:pos="1800"/>
        </w:tabs>
        <w:ind w:left="0" w:right="8" w:firstLine="1440"/>
        <w:jc w:val="thaiDistribute"/>
        <w:rPr>
          <w:rFonts w:ascii="TH SarabunPSK" w:hAnsi="TH SarabunPSK" w:cs="TH SarabunPSK"/>
          <w:sz w:val="32"/>
          <w:szCs w:val="32"/>
        </w:rPr>
      </w:pPr>
      <w:r w:rsidRPr="003034A6">
        <w:rPr>
          <w:rFonts w:ascii="TH SarabunPSK" w:hAnsi="TH SarabunPSK" w:cs="TH SarabunPSK" w:hint="cs"/>
          <w:sz w:val="32"/>
          <w:szCs w:val="32"/>
          <w:cs/>
        </w:rPr>
        <w:t>มีประสบการณ์การพัฒนา และ/หรือการประยุกต์ซอฟต์แวร์ที่ใช้งานได้จริง</w:t>
      </w:r>
    </w:p>
    <w:p w:rsidR="00EE5417" w:rsidRPr="003034A6" w:rsidRDefault="00EE5417" w:rsidP="00C86C63">
      <w:pPr>
        <w:pStyle w:val="afa"/>
        <w:numPr>
          <w:ilvl w:val="0"/>
          <w:numId w:val="43"/>
        </w:numPr>
        <w:tabs>
          <w:tab w:val="left" w:pos="1800"/>
        </w:tabs>
        <w:ind w:left="0" w:right="8" w:firstLine="1440"/>
        <w:jc w:val="thaiDistribute"/>
        <w:rPr>
          <w:rFonts w:ascii="TH SarabunPSK" w:hAnsi="TH SarabunPSK" w:cs="TH SarabunPSK"/>
          <w:sz w:val="32"/>
          <w:szCs w:val="32"/>
          <w:cs/>
        </w:rPr>
      </w:pPr>
      <w:r w:rsidRPr="003034A6">
        <w:rPr>
          <w:rFonts w:ascii="TH SarabunPSK" w:hAnsi="TH SarabunPSK" w:cs="TH SarabunPSK"/>
          <w:sz w:val="32"/>
          <w:szCs w:val="32"/>
          <w:cs/>
        </w:rPr>
        <w:t>สามารถบูรณาการความรู้ในสาขาวิชาอื่นๆ ที่เกี่ยวข้อง</w:t>
      </w:r>
    </w:p>
    <w:p w:rsidR="00EE5417" w:rsidRPr="00EE5417" w:rsidRDefault="00EE5417" w:rsidP="00C86C63">
      <w:pPr>
        <w:pStyle w:val="afa"/>
        <w:numPr>
          <w:ilvl w:val="2"/>
          <w:numId w:val="39"/>
        </w:numPr>
        <w:ind w:left="1350" w:hanging="540"/>
        <w:jc w:val="thaiDistribute"/>
        <w:rPr>
          <w:rFonts w:ascii="TH SarabunPSK" w:hAnsi="TH SarabunPSK" w:cs="TH SarabunPSK"/>
          <w:b/>
          <w:bCs/>
          <w:sz w:val="32"/>
          <w:szCs w:val="32"/>
        </w:rPr>
      </w:pPr>
      <w:r w:rsidRPr="00EE5417">
        <w:rPr>
          <w:rFonts w:ascii="TH SarabunPSK" w:hAnsi="TH SarabunPSK" w:cs="TH SarabunPSK"/>
          <w:b/>
          <w:bCs/>
          <w:sz w:val="32"/>
          <w:szCs w:val="32"/>
          <w:cs/>
        </w:rPr>
        <w:t>กลยุทธ์การสอนที่ใช้พัฒนาการเรียนรู้ด้านความรู้</w:t>
      </w:r>
    </w:p>
    <w:p w:rsidR="0043582A" w:rsidRDefault="00EE5417" w:rsidP="00C86C63">
      <w:pPr>
        <w:pStyle w:val="afa"/>
        <w:numPr>
          <w:ilvl w:val="0"/>
          <w:numId w:val="44"/>
        </w:numPr>
        <w:tabs>
          <w:tab w:val="left" w:pos="1800"/>
        </w:tabs>
        <w:ind w:left="0" w:firstLine="1440"/>
        <w:jc w:val="thaiDistribute"/>
        <w:rPr>
          <w:rFonts w:ascii="TH SarabunPSK" w:hAnsi="TH SarabunPSK" w:cs="TH SarabunPSK"/>
          <w:sz w:val="32"/>
          <w:szCs w:val="32"/>
        </w:rPr>
      </w:pPr>
      <w:r w:rsidRPr="0043582A">
        <w:rPr>
          <w:rFonts w:ascii="TH SarabunPSK" w:hAnsi="TH SarabunPSK" w:cs="TH SarabunPSK"/>
          <w:sz w:val="32"/>
          <w:szCs w:val="32"/>
          <w:cs/>
        </w:rPr>
        <w:t>ใช้การเรียนการสอนในหลากหลายรูปแบบ</w:t>
      </w:r>
      <w:r w:rsidRPr="0043582A">
        <w:rPr>
          <w:rFonts w:ascii="TH SarabunPSK" w:hAnsi="TH SarabunPSK" w:cs="TH SarabunPSK"/>
          <w:sz w:val="32"/>
          <w:szCs w:val="32"/>
          <w:rtl/>
          <w:cs/>
        </w:rPr>
        <w:t xml:space="preserve"> </w:t>
      </w:r>
      <w:r w:rsidRPr="0043582A">
        <w:rPr>
          <w:rFonts w:ascii="TH SarabunPSK" w:hAnsi="TH SarabunPSK" w:cs="TH SarabunPSK"/>
          <w:sz w:val="32"/>
          <w:szCs w:val="32"/>
          <w:cs/>
        </w:rPr>
        <w:t>โดยเน้นหลักการทางทฤษฎี และประยุกต์ทาง</w:t>
      </w:r>
      <w:r w:rsidR="004A1159" w:rsidRPr="0043582A">
        <w:rPr>
          <w:rFonts w:ascii="TH SarabunPSK" w:hAnsi="TH SarabunPSK" w:cs="TH SarabunPSK" w:hint="cs"/>
          <w:sz w:val="32"/>
          <w:szCs w:val="32"/>
          <w:cs/>
        </w:rPr>
        <w:t>ปฏิบัติ</w:t>
      </w:r>
      <w:r w:rsidRPr="0043582A">
        <w:rPr>
          <w:rFonts w:ascii="TH SarabunPSK" w:hAnsi="TH SarabunPSK" w:cs="TH SarabunPSK"/>
          <w:sz w:val="32"/>
          <w:szCs w:val="32"/>
          <w:cs/>
        </w:rPr>
        <w:t>ในสภาพแวดล้อมจริง โดย</w:t>
      </w:r>
      <w:r w:rsidR="00165529" w:rsidRPr="0043582A">
        <w:rPr>
          <w:rFonts w:ascii="TH SarabunPSK" w:hAnsi="TH SarabunPSK" w:cs="TH SarabunPSK" w:hint="cs"/>
          <w:sz w:val="32"/>
          <w:szCs w:val="32"/>
          <w:cs/>
        </w:rPr>
        <w:t>คำนึงถึง</w:t>
      </w:r>
      <w:r w:rsidRPr="0043582A">
        <w:rPr>
          <w:rFonts w:ascii="TH SarabunPSK" w:hAnsi="TH SarabunPSK" w:cs="TH SarabunPSK"/>
          <w:sz w:val="32"/>
          <w:szCs w:val="32"/>
          <w:cs/>
        </w:rPr>
        <w:t>การเปลี่ยนแปลงทางเทคโนโลยี ทั้งนี้ให้เป็นไปตามลักษณะของรายวิชาตลอดจนเนื้อหาสาระของรายวิชานั้นๆ</w:t>
      </w:r>
    </w:p>
    <w:p w:rsidR="0043582A" w:rsidRDefault="00EE5417" w:rsidP="00C86C63">
      <w:pPr>
        <w:pStyle w:val="afa"/>
        <w:numPr>
          <w:ilvl w:val="0"/>
          <w:numId w:val="44"/>
        </w:numPr>
        <w:tabs>
          <w:tab w:val="left" w:pos="1800"/>
        </w:tabs>
        <w:ind w:left="0" w:firstLine="1440"/>
        <w:jc w:val="thaiDistribute"/>
        <w:rPr>
          <w:rFonts w:ascii="TH SarabunPSK" w:hAnsi="TH SarabunPSK" w:cs="TH SarabunPSK"/>
          <w:sz w:val="32"/>
          <w:szCs w:val="32"/>
        </w:rPr>
      </w:pPr>
      <w:r w:rsidRPr="0043582A">
        <w:rPr>
          <w:rFonts w:ascii="TH SarabunPSK" w:hAnsi="TH SarabunPSK" w:cs="TH SarabunPSK"/>
          <w:sz w:val="32"/>
          <w:szCs w:val="32"/>
          <w:cs/>
        </w:rPr>
        <w:t>จัดให้มีการเรียนรู้จากสถานการณ์จริงโดยการศึกษาดูงานหรือเชิญผู้เชี่ยวชาญที่มีประสบการณ์ตรงมาเป็นวิทยากรพิเศษเฉพาะเรื่อง ตลอดจนการปฏิบัติงานในสถานประกอบการ</w:t>
      </w:r>
    </w:p>
    <w:p w:rsidR="00187DC9" w:rsidRPr="0043582A" w:rsidRDefault="00187DC9" w:rsidP="00C86C63">
      <w:pPr>
        <w:pStyle w:val="afa"/>
        <w:numPr>
          <w:ilvl w:val="0"/>
          <w:numId w:val="44"/>
        </w:numPr>
        <w:tabs>
          <w:tab w:val="left" w:pos="1800"/>
        </w:tabs>
        <w:ind w:left="0" w:firstLine="1440"/>
        <w:jc w:val="thaiDistribute"/>
        <w:rPr>
          <w:rFonts w:ascii="TH SarabunPSK" w:hAnsi="TH SarabunPSK" w:cs="TH SarabunPSK"/>
          <w:sz w:val="32"/>
          <w:szCs w:val="32"/>
          <w:cs/>
        </w:rPr>
      </w:pPr>
      <w:r w:rsidRPr="0043582A">
        <w:rPr>
          <w:rFonts w:ascii="TH SarabunPSK" w:hAnsi="TH SarabunPSK" w:cs="TH SarabunPSK" w:hint="cs"/>
          <w:sz w:val="32"/>
          <w:szCs w:val="32"/>
          <w:cs/>
        </w:rPr>
        <w:t>มอบหมายงานศึกษาค้นคว้าเพิ่มเติม รายงาน กรณีศึกษา โครงงานทางคอมพิวเตอร์ธุรกิจ เพื่อเสริมประสบการณ์ให้แก่นักศึกษา</w:t>
      </w:r>
      <w:r w:rsidR="009C2F12" w:rsidRPr="0043582A">
        <w:rPr>
          <w:rFonts w:ascii="TH SarabunPSK" w:hAnsi="TH SarabunPSK" w:cs="TH SarabunPSK" w:hint="cs"/>
          <w:sz w:val="32"/>
          <w:szCs w:val="32"/>
          <w:cs/>
        </w:rPr>
        <w:t xml:space="preserve"> ในรายวิชาที่เหมาะสม</w:t>
      </w:r>
    </w:p>
    <w:p w:rsidR="00EE5417" w:rsidRPr="00EE5417" w:rsidRDefault="00EE5417" w:rsidP="00C86C63">
      <w:pPr>
        <w:pStyle w:val="afa"/>
        <w:numPr>
          <w:ilvl w:val="2"/>
          <w:numId w:val="39"/>
        </w:numPr>
        <w:ind w:left="1350" w:hanging="540"/>
        <w:jc w:val="thaiDistribute"/>
        <w:rPr>
          <w:rFonts w:ascii="TH SarabunPSK" w:hAnsi="TH SarabunPSK" w:cs="TH SarabunPSK"/>
          <w:b/>
          <w:bCs/>
          <w:sz w:val="32"/>
          <w:szCs w:val="32"/>
        </w:rPr>
      </w:pPr>
      <w:r w:rsidRPr="00EE5417">
        <w:rPr>
          <w:rFonts w:ascii="TH SarabunPSK" w:hAnsi="TH SarabunPSK" w:cs="TH SarabunPSK"/>
          <w:b/>
          <w:bCs/>
          <w:sz w:val="32"/>
          <w:szCs w:val="32"/>
          <w:cs/>
        </w:rPr>
        <w:t>กลยุทธ์การประเมินผลการเรียนรู้ด้านความรู้</w:t>
      </w:r>
      <w:r w:rsidRPr="00EE5417">
        <w:rPr>
          <w:rFonts w:ascii="TH SarabunPSK" w:hAnsi="TH SarabunPSK" w:cs="TH SarabunPSK"/>
          <w:b/>
          <w:bCs/>
          <w:sz w:val="32"/>
          <w:szCs w:val="32"/>
        </w:rPr>
        <w:t xml:space="preserve"> </w:t>
      </w:r>
    </w:p>
    <w:p w:rsidR="0043582A" w:rsidRDefault="00EE5417" w:rsidP="00C86C63">
      <w:pPr>
        <w:pStyle w:val="afa"/>
        <w:numPr>
          <w:ilvl w:val="0"/>
          <w:numId w:val="45"/>
        </w:numPr>
        <w:tabs>
          <w:tab w:val="left" w:pos="1710"/>
        </w:tabs>
        <w:ind w:left="0" w:right="407" w:firstLine="1350"/>
        <w:jc w:val="thaiDistribute"/>
        <w:rPr>
          <w:rFonts w:ascii="TH SarabunPSK" w:hAnsi="TH SarabunPSK" w:cs="TH SarabunPSK"/>
          <w:sz w:val="32"/>
          <w:szCs w:val="32"/>
        </w:rPr>
      </w:pPr>
      <w:r w:rsidRPr="0043582A">
        <w:rPr>
          <w:rFonts w:ascii="TH SarabunPSK" w:hAnsi="TH SarabunPSK" w:cs="TH SarabunPSK"/>
          <w:sz w:val="32"/>
          <w:szCs w:val="32"/>
          <w:cs/>
        </w:rPr>
        <w:t>การทดสอบย่อย</w:t>
      </w:r>
    </w:p>
    <w:p w:rsidR="0043582A" w:rsidRDefault="00EE5417" w:rsidP="00C86C63">
      <w:pPr>
        <w:pStyle w:val="afa"/>
        <w:numPr>
          <w:ilvl w:val="0"/>
          <w:numId w:val="45"/>
        </w:numPr>
        <w:tabs>
          <w:tab w:val="left" w:pos="1710"/>
        </w:tabs>
        <w:ind w:left="0" w:right="407" w:firstLine="1350"/>
        <w:jc w:val="thaiDistribute"/>
        <w:rPr>
          <w:rFonts w:ascii="TH SarabunPSK" w:hAnsi="TH SarabunPSK" w:cs="TH SarabunPSK"/>
          <w:sz w:val="32"/>
          <w:szCs w:val="32"/>
        </w:rPr>
      </w:pPr>
      <w:r w:rsidRPr="0043582A">
        <w:rPr>
          <w:rFonts w:ascii="TH SarabunPSK" w:hAnsi="TH SarabunPSK" w:cs="TH SarabunPSK"/>
          <w:sz w:val="32"/>
          <w:szCs w:val="32"/>
          <w:cs/>
        </w:rPr>
        <w:t>การสอบกลางภาคเรียนและปลายภาคเรียน</w:t>
      </w:r>
    </w:p>
    <w:p w:rsidR="0043582A" w:rsidRDefault="00EE5417" w:rsidP="00C86C63">
      <w:pPr>
        <w:pStyle w:val="afa"/>
        <w:numPr>
          <w:ilvl w:val="0"/>
          <w:numId w:val="45"/>
        </w:numPr>
        <w:tabs>
          <w:tab w:val="left" w:pos="1710"/>
        </w:tabs>
        <w:ind w:left="0" w:right="407" w:firstLine="1350"/>
        <w:jc w:val="thaiDistribute"/>
        <w:rPr>
          <w:rFonts w:ascii="TH SarabunPSK" w:hAnsi="TH SarabunPSK" w:cs="TH SarabunPSK"/>
          <w:sz w:val="32"/>
          <w:szCs w:val="32"/>
        </w:rPr>
      </w:pPr>
      <w:r w:rsidRPr="0043582A">
        <w:rPr>
          <w:rFonts w:ascii="TH SarabunPSK" w:hAnsi="TH SarabunPSK" w:cs="TH SarabunPSK"/>
          <w:sz w:val="32"/>
          <w:szCs w:val="32"/>
          <w:cs/>
        </w:rPr>
        <w:t>ประเมินจากรายงานที่นักศึกษาจัดทำ</w:t>
      </w:r>
    </w:p>
    <w:p w:rsidR="0043582A" w:rsidRDefault="00EE5417" w:rsidP="00C86C63">
      <w:pPr>
        <w:pStyle w:val="afa"/>
        <w:numPr>
          <w:ilvl w:val="0"/>
          <w:numId w:val="45"/>
        </w:numPr>
        <w:tabs>
          <w:tab w:val="left" w:pos="1710"/>
        </w:tabs>
        <w:ind w:left="0" w:right="407" w:firstLine="1350"/>
        <w:jc w:val="thaiDistribute"/>
        <w:rPr>
          <w:rFonts w:ascii="TH SarabunPSK" w:hAnsi="TH SarabunPSK" w:cs="TH SarabunPSK"/>
          <w:sz w:val="32"/>
          <w:szCs w:val="32"/>
        </w:rPr>
      </w:pPr>
      <w:r w:rsidRPr="0043582A">
        <w:rPr>
          <w:rFonts w:ascii="TH SarabunPSK" w:hAnsi="TH SarabunPSK" w:cs="TH SarabunPSK"/>
          <w:sz w:val="32"/>
          <w:szCs w:val="32"/>
          <w:cs/>
        </w:rPr>
        <w:t>ประเมินจากโครงการที่นำเสนอ</w:t>
      </w:r>
    </w:p>
    <w:p w:rsidR="0043582A" w:rsidRDefault="00EE5417" w:rsidP="00C86C63">
      <w:pPr>
        <w:pStyle w:val="afa"/>
        <w:numPr>
          <w:ilvl w:val="0"/>
          <w:numId w:val="45"/>
        </w:numPr>
        <w:tabs>
          <w:tab w:val="left" w:pos="1710"/>
        </w:tabs>
        <w:ind w:left="0" w:right="407" w:firstLine="1350"/>
        <w:jc w:val="thaiDistribute"/>
        <w:rPr>
          <w:rFonts w:ascii="TH SarabunPSK" w:hAnsi="TH SarabunPSK" w:cs="TH SarabunPSK"/>
          <w:sz w:val="32"/>
          <w:szCs w:val="32"/>
        </w:rPr>
      </w:pPr>
      <w:r w:rsidRPr="0043582A">
        <w:rPr>
          <w:rFonts w:ascii="TH SarabunPSK" w:hAnsi="TH SarabunPSK" w:cs="TH SarabunPSK"/>
          <w:sz w:val="32"/>
          <w:szCs w:val="32"/>
          <w:cs/>
        </w:rPr>
        <w:t>ประเมินจากการนำเสนอรายงานในชั้นเรียน</w:t>
      </w:r>
    </w:p>
    <w:p w:rsidR="00EE5417" w:rsidRPr="0043582A" w:rsidRDefault="00EE5417" w:rsidP="00C86C63">
      <w:pPr>
        <w:pStyle w:val="afa"/>
        <w:numPr>
          <w:ilvl w:val="0"/>
          <w:numId w:val="45"/>
        </w:numPr>
        <w:tabs>
          <w:tab w:val="left" w:pos="1710"/>
        </w:tabs>
        <w:ind w:left="0" w:right="407" w:firstLine="1350"/>
        <w:jc w:val="thaiDistribute"/>
        <w:rPr>
          <w:rFonts w:ascii="TH SarabunPSK" w:hAnsi="TH SarabunPSK" w:cs="TH SarabunPSK"/>
          <w:sz w:val="32"/>
          <w:szCs w:val="32"/>
        </w:rPr>
      </w:pPr>
      <w:r w:rsidRPr="0043582A">
        <w:rPr>
          <w:rFonts w:ascii="TH SarabunPSK" w:hAnsi="TH SarabunPSK" w:cs="TH SarabunPSK"/>
          <w:sz w:val="32"/>
          <w:szCs w:val="32"/>
          <w:cs/>
        </w:rPr>
        <w:t>ประเมินจากรายวิชาสหกิจศึกษา</w:t>
      </w:r>
    </w:p>
    <w:p w:rsidR="00EE5417" w:rsidRPr="00EE5417" w:rsidRDefault="00EE5417" w:rsidP="00C86C63">
      <w:pPr>
        <w:pStyle w:val="afa"/>
        <w:numPr>
          <w:ilvl w:val="1"/>
          <w:numId w:val="39"/>
        </w:numPr>
        <w:rPr>
          <w:rFonts w:ascii="TH SarabunPSK" w:hAnsi="TH SarabunPSK" w:cs="TH SarabunPSK"/>
        </w:rPr>
      </w:pPr>
      <w:r w:rsidRPr="00EE5417">
        <w:rPr>
          <w:rFonts w:ascii="TH SarabunPSK" w:hAnsi="TH SarabunPSK" w:cs="TH SarabunPSK"/>
          <w:b/>
          <w:bCs/>
          <w:sz w:val="32"/>
          <w:szCs w:val="32"/>
          <w:cs/>
        </w:rPr>
        <w:t>ทักษะทางปัญญา</w:t>
      </w:r>
    </w:p>
    <w:p w:rsidR="00EE5417" w:rsidRPr="003034A6" w:rsidRDefault="00EE5417" w:rsidP="00C86C63">
      <w:pPr>
        <w:pStyle w:val="afa"/>
        <w:numPr>
          <w:ilvl w:val="2"/>
          <w:numId w:val="39"/>
        </w:numPr>
        <w:ind w:left="1350" w:hanging="540"/>
        <w:jc w:val="thaiDistribute"/>
        <w:rPr>
          <w:rFonts w:ascii="TH SarabunPSK" w:hAnsi="TH SarabunPSK" w:cs="TH SarabunPSK"/>
          <w:b/>
          <w:bCs/>
          <w:sz w:val="32"/>
          <w:szCs w:val="32"/>
        </w:rPr>
      </w:pPr>
      <w:r w:rsidRPr="003034A6">
        <w:rPr>
          <w:rFonts w:ascii="TH SarabunPSK" w:hAnsi="TH SarabunPSK" w:cs="TH SarabunPSK"/>
          <w:b/>
          <w:bCs/>
          <w:sz w:val="32"/>
          <w:szCs w:val="32"/>
          <w:cs/>
        </w:rPr>
        <w:t>การเรียนรู้ด้านทักษะทางปัญญา</w:t>
      </w:r>
    </w:p>
    <w:p w:rsidR="0043582A" w:rsidRDefault="00EE5417" w:rsidP="00C86C63">
      <w:pPr>
        <w:pStyle w:val="afa"/>
        <w:numPr>
          <w:ilvl w:val="0"/>
          <w:numId w:val="46"/>
        </w:numPr>
        <w:ind w:left="1710" w:right="407"/>
        <w:jc w:val="thaiDistribute"/>
        <w:rPr>
          <w:rFonts w:ascii="TH SarabunPSK" w:hAnsi="TH SarabunPSK" w:cs="TH SarabunPSK"/>
          <w:sz w:val="32"/>
          <w:szCs w:val="32"/>
        </w:rPr>
      </w:pPr>
      <w:r w:rsidRPr="0043582A">
        <w:rPr>
          <w:rFonts w:ascii="TH SarabunPSK" w:hAnsi="TH SarabunPSK" w:cs="TH SarabunPSK"/>
          <w:sz w:val="32"/>
          <w:szCs w:val="32"/>
          <w:cs/>
        </w:rPr>
        <w:t>คิดอย่างมีวิจารณญาณและอย่างเป็นระบบ</w:t>
      </w:r>
    </w:p>
    <w:p w:rsidR="00EE5417" w:rsidRPr="0043582A" w:rsidRDefault="00EE5417" w:rsidP="00C86C63">
      <w:pPr>
        <w:pStyle w:val="afa"/>
        <w:numPr>
          <w:ilvl w:val="0"/>
          <w:numId w:val="46"/>
        </w:numPr>
        <w:tabs>
          <w:tab w:val="left" w:pos="1710"/>
        </w:tabs>
        <w:ind w:left="0" w:right="407" w:firstLine="1350"/>
        <w:jc w:val="thaiDistribute"/>
        <w:rPr>
          <w:rFonts w:ascii="TH SarabunPSK" w:hAnsi="TH SarabunPSK" w:cs="TH SarabunPSK"/>
          <w:sz w:val="32"/>
          <w:szCs w:val="32"/>
        </w:rPr>
      </w:pPr>
      <w:r w:rsidRPr="0043582A">
        <w:rPr>
          <w:rFonts w:ascii="TH SarabunPSK" w:hAnsi="TH SarabunPSK" w:cs="TH SarabunPSK"/>
          <w:sz w:val="32"/>
          <w:szCs w:val="32"/>
          <w:cs/>
        </w:rPr>
        <w:t xml:space="preserve">สามารถสืบค้น ตีความ และประเมินสารสนเทศ เพื่อใช้ในการแก้ไขปัญหาอย่างสร้างสรรค์ </w:t>
      </w:r>
    </w:p>
    <w:p w:rsidR="00EE5417" w:rsidRDefault="00EE5417" w:rsidP="00C86C63">
      <w:pPr>
        <w:pStyle w:val="afa"/>
        <w:numPr>
          <w:ilvl w:val="0"/>
          <w:numId w:val="46"/>
        </w:numPr>
        <w:tabs>
          <w:tab w:val="left" w:pos="1710"/>
        </w:tabs>
        <w:ind w:left="0" w:right="407" w:firstLine="1350"/>
        <w:jc w:val="thaiDistribute"/>
        <w:rPr>
          <w:rFonts w:ascii="TH SarabunPSK" w:hAnsi="TH SarabunPSK" w:cs="TH SarabunPSK"/>
          <w:sz w:val="32"/>
          <w:szCs w:val="32"/>
        </w:rPr>
      </w:pPr>
      <w:r w:rsidRPr="00EE5417">
        <w:rPr>
          <w:rFonts w:ascii="TH SarabunPSK" w:hAnsi="TH SarabunPSK" w:cs="TH SarabunPSK"/>
          <w:sz w:val="32"/>
          <w:szCs w:val="32"/>
          <w:cs/>
        </w:rPr>
        <w:t>สามารถรวบรวม ศึกษา วิเคราะห์ สรุปประเด็นปัญหาและ</w:t>
      </w:r>
      <w:r w:rsidR="00ED591E">
        <w:rPr>
          <w:rFonts w:ascii="TH SarabunPSK" w:hAnsi="TH SarabunPSK" w:cs="TH SarabunPSK" w:hint="cs"/>
          <w:sz w:val="32"/>
          <w:szCs w:val="32"/>
          <w:cs/>
        </w:rPr>
        <w:t>ความต้องการ</w:t>
      </w:r>
    </w:p>
    <w:p w:rsidR="00EE5417" w:rsidRPr="00EE5417" w:rsidRDefault="00EE5417" w:rsidP="00C86C63">
      <w:pPr>
        <w:pStyle w:val="afa"/>
        <w:numPr>
          <w:ilvl w:val="0"/>
          <w:numId w:val="46"/>
        </w:numPr>
        <w:tabs>
          <w:tab w:val="left" w:pos="1710"/>
        </w:tabs>
        <w:ind w:left="0" w:right="407" w:firstLine="1350"/>
        <w:jc w:val="thaiDistribute"/>
        <w:rPr>
          <w:rFonts w:ascii="TH SarabunPSK" w:hAnsi="TH SarabunPSK" w:cs="TH SarabunPSK"/>
          <w:sz w:val="32"/>
          <w:szCs w:val="32"/>
        </w:rPr>
      </w:pPr>
      <w:r w:rsidRPr="00EE5417">
        <w:rPr>
          <w:rFonts w:ascii="TH SarabunPSK" w:hAnsi="TH SarabunPSK" w:cs="TH SarabunPSK"/>
          <w:sz w:val="32"/>
          <w:szCs w:val="32"/>
          <w:cs/>
        </w:rPr>
        <w:t>สามารถประยุกต์ความรู้และทักษะ</w:t>
      </w:r>
      <w:r w:rsidR="007F7577">
        <w:rPr>
          <w:rFonts w:ascii="TH SarabunPSK" w:hAnsi="TH SarabunPSK" w:cs="TH SarabunPSK" w:hint="cs"/>
          <w:sz w:val="32"/>
          <w:szCs w:val="32"/>
          <w:cs/>
        </w:rPr>
        <w:t xml:space="preserve"> มาใช้ในการ</w:t>
      </w:r>
      <w:r w:rsidRPr="00EE5417">
        <w:rPr>
          <w:rFonts w:ascii="TH SarabunPSK" w:hAnsi="TH SarabunPSK" w:cs="TH SarabunPSK"/>
          <w:sz w:val="32"/>
          <w:szCs w:val="32"/>
          <w:cs/>
        </w:rPr>
        <w:t xml:space="preserve">แก้ไขปัญหาทางคอมพิวเตอร์ได้อย่างเหมาะสม </w:t>
      </w:r>
    </w:p>
    <w:p w:rsidR="00EE5417" w:rsidRPr="00EE5417" w:rsidRDefault="00EE5417" w:rsidP="00C86C63">
      <w:pPr>
        <w:pStyle w:val="afa"/>
        <w:numPr>
          <w:ilvl w:val="2"/>
          <w:numId w:val="39"/>
        </w:numPr>
        <w:ind w:left="1440" w:hanging="630"/>
        <w:jc w:val="thaiDistribute"/>
        <w:rPr>
          <w:rFonts w:ascii="TH SarabunPSK" w:hAnsi="TH SarabunPSK" w:cs="TH SarabunPSK"/>
          <w:b/>
          <w:bCs/>
          <w:sz w:val="32"/>
          <w:szCs w:val="32"/>
          <w:cs/>
        </w:rPr>
      </w:pPr>
      <w:r w:rsidRPr="00EE5417">
        <w:rPr>
          <w:rFonts w:ascii="TH SarabunPSK" w:hAnsi="TH SarabunPSK" w:cs="TH SarabunPSK"/>
          <w:b/>
          <w:bCs/>
          <w:sz w:val="32"/>
          <w:szCs w:val="32"/>
          <w:cs/>
        </w:rPr>
        <w:t>กลยุทธ์การสอนที่ใช้ในการพัฒนาการเรียนรู้ด้านทักษะทางปัญญา</w:t>
      </w:r>
    </w:p>
    <w:p w:rsidR="0043582A" w:rsidRDefault="00EE5417" w:rsidP="00C86C63">
      <w:pPr>
        <w:pStyle w:val="afa"/>
        <w:numPr>
          <w:ilvl w:val="0"/>
          <w:numId w:val="47"/>
        </w:numPr>
        <w:tabs>
          <w:tab w:val="left" w:pos="1710"/>
        </w:tabs>
        <w:ind w:left="1710" w:right="407"/>
        <w:jc w:val="thaiDistribute"/>
        <w:rPr>
          <w:rFonts w:ascii="TH SarabunPSK" w:hAnsi="TH SarabunPSK" w:cs="TH SarabunPSK"/>
          <w:sz w:val="32"/>
          <w:szCs w:val="32"/>
        </w:rPr>
      </w:pPr>
      <w:r w:rsidRPr="0043582A">
        <w:rPr>
          <w:rFonts w:ascii="TH SarabunPSK" w:hAnsi="TH SarabunPSK" w:cs="TH SarabunPSK"/>
          <w:sz w:val="32"/>
          <w:szCs w:val="32"/>
          <w:cs/>
        </w:rPr>
        <w:t>กรณีศึกษาทางการประยุกต์</w:t>
      </w:r>
      <w:r w:rsidR="009C2F12" w:rsidRPr="0043582A">
        <w:rPr>
          <w:rFonts w:ascii="TH SarabunPSK" w:hAnsi="TH SarabunPSK" w:cs="TH SarabunPSK" w:hint="cs"/>
          <w:sz w:val="32"/>
          <w:szCs w:val="32"/>
          <w:cs/>
        </w:rPr>
        <w:t>คอมพิวเตอร์ในงานธุรกิจ</w:t>
      </w:r>
    </w:p>
    <w:p w:rsidR="0043582A" w:rsidRDefault="00EE5417" w:rsidP="00C86C63">
      <w:pPr>
        <w:pStyle w:val="afa"/>
        <w:numPr>
          <w:ilvl w:val="0"/>
          <w:numId w:val="47"/>
        </w:numPr>
        <w:tabs>
          <w:tab w:val="left" w:pos="1710"/>
        </w:tabs>
        <w:ind w:left="1710" w:right="407"/>
        <w:jc w:val="thaiDistribute"/>
        <w:rPr>
          <w:rFonts w:ascii="TH SarabunPSK" w:hAnsi="TH SarabunPSK" w:cs="TH SarabunPSK"/>
          <w:sz w:val="32"/>
          <w:szCs w:val="32"/>
        </w:rPr>
      </w:pPr>
      <w:r w:rsidRPr="0043582A">
        <w:rPr>
          <w:rFonts w:ascii="TH SarabunPSK" w:hAnsi="TH SarabunPSK" w:cs="TH SarabunPSK"/>
          <w:sz w:val="32"/>
          <w:szCs w:val="32"/>
          <w:cs/>
        </w:rPr>
        <w:t>การอภิปรายกลุ่ม</w:t>
      </w:r>
    </w:p>
    <w:p w:rsidR="00EE5417" w:rsidRPr="0043582A" w:rsidRDefault="00EE5417" w:rsidP="00C86C63">
      <w:pPr>
        <w:pStyle w:val="afa"/>
        <w:numPr>
          <w:ilvl w:val="0"/>
          <w:numId w:val="47"/>
        </w:numPr>
        <w:tabs>
          <w:tab w:val="left" w:pos="1710"/>
        </w:tabs>
        <w:ind w:left="1710" w:right="407"/>
        <w:jc w:val="thaiDistribute"/>
        <w:rPr>
          <w:rFonts w:ascii="TH SarabunPSK" w:hAnsi="TH SarabunPSK" w:cs="TH SarabunPSK"/>
          <w:sz w:val="32"/>
          <w:szCs w:val="32"/>
          <w:cs/>
        </w:rPr>
      </w:pPr>
      <w:r w:rsidRPr="0043582A">
        <w:rPr>
          <w:rFonts w:ascii="TH SarabunPSK" w:hAnsi="TH SarabunPSK" w:cs="TH SarabunPSK"/>
          <w:sz w:val="32"/>
          <w:szCs w:val="32"/>
          <w:cs/>
        </w:rPr>
        <w:lastRenderedPageBreak/>
        <w:t>ให้นักศึกษามีโอกาสปฏิบัติจริง</w:t>
      </w:r>
      <w:r w:rsidR="009C2F12" w:rsidRPr="0043582A">
        <w:rPr>
          <w:rFonts w:ascii="TH SarabunPSK" w:hAnsi="TH SarabunPSK" w:cs="TH SarabunPSK" w:hint="cs"/>
          <w:sz w:val="32"/>
          <w:szCs w:val="32"/>
          <w:cs/>
        </w:rPr>
        <w:t>ในรายวิชาที่เหมาะสม</w:t>
      </w:r>
    </w:p>
    <w:p w:rsidR="00EE5417" w:rsidRPr="00EE5417" w:rsidRDefault="00EE5417" w:rsidP="00C86C63">
      <w:pPr>
        <w:pStyle w:val="afa"/>
        <w:numPr>
          <w:ilvl w:val="2"/>
          <w:numId w:val="39"/>
        </w:numPr>
        <w:ind w:left="1440" w:hanging="630"/>
        <w:jc w:val="thaiDistribute"/>
        <w:rPr>
          <w:rFonts w:ascii="TH SarabunPSK" w:hAnsi="TH SarabunPSK" w:cs="TH SarabunPSK"/>
          <w:b/>
          <w:bCs/>
          <w:sz w:val="32"/>
          <w:szCs w:val="32"/>
        </w:rPr>
      </w:pPr>
      <w:r w:rsidRPr="00EE5417">
        <w:rPr>
          <w:rFonts w:ascii="TH SarabunPSK" w:hAnsi="TH SarabunPSK" w:cs="TH SarabunPSK"/>
          <w:b/>
          <w:bCs/>
          <w:sz w:val="32"/>
          <w:szCs w:val="32"/>
          <w:cs/>
        </w:rPr>
        <w:t>กลยุทธ์การประเมินผลการเรียนรู้ด้านทักษะทางปัญญา</w:t>
      </w:r>
      <w:r w:rsidRPr="00EE5417">
        <w:rPr>
          <w:rFonts w:ascii="TH SarabunPSK" w:hAnsi="TH SarabunPSK" w:cs="TH SarabunPSK"/>
          <w:b/>
          <w:bCs/>
          <w:sz w:val="32"/>
          <w:szCs w:val="32"/>
        </w:rPr>
        <w:t xml:space="preserve"> </w:t>
      </w:r>
    </w:p>
    <w:p w:rsidR="0043582A" w:rsidRDefault="00EE5417" w:rsidP="00C86C63">
      <w:pPr>
        <w:pStyle w:val="afa"/>
        <w:numPr>
          <w:ilvl w:val="0"/>
          <w:numId w:val="48"/>
        </w:numPr>
        <w:tabs>
          <w:tab w:val="left" w:pos="1710"/>
        </w:tabs>
        <w:ind w:left="0" w:right="22" w:firstLine="1350"/>
        <w:jc w:val="thaiDistribute"/>
        <w:rPr>
          <w:rFonts w:ascii="TH SarabunPSK" w:hAnsi="TH SarabunPSK" w:cs="TH SarabunPSK"/>
          <w:sz w:val="32"/>
          <w:szCs w:val="32"/>
          <w:rtl/>
          <w:cs/>
        </w:rPr>
      </w:pPr>
      <w:r w:rsidRPr="0043582A">
        <w:rPr>
          <w:rFonts w:ascii="TH SarabunPSK" w:hAnsi="TH SarabunPSK" w:cs="TH SarabunPSK"/>
          <w:sz w:val="32"/>
          <w:szCs w:val="32"/>
          <w:cs/>
        </w:rPr>
        <w:t>ประเมินจากผลงาน</w:t>
      </w:r>
      <w:r w:rsidRPr="0043582A">
        <w:rPr>
          <w:rFonts w:ascii="TH SarabunPSK" w:hAnsi="TH SarabunPSK" w:cs="TH SarabunPSK"/>
          <w:sz w:val="32"/>
          <w:szCs w:val="32"/>
          <w:rtl/>
          <w:cs/>
        </w:rPr>
        <w:t xml:space="preserve"> </w:t>
      </w:r>
      <w:r w:rsidRPr="0043582A">
        <w:rPr>
          <w:rFonts w:ascii="TH SarabunPSK" w:hAnsi="TH SarabunPSK" w:cs="TH SarabunPSK"/>
          <w:sz w:val="32"/>
          <w:szCs w:val="32"/>
          <w:cs/>
        </w:rPr>
        <w:t>และการปฏิบัติของนักศึกษา</w:t>
      </w:r>
      <w:r w:rsidRPr="0043582A">
        <w:rPr>
          <w:rFonts w:ascii="TH SarabunPSK" w:hAnsi="TH SarabunPSK" w:cs="TH SarabunPSK"/>
          <w:sz w:val="32"/>
          <w:szCs w:val="32"/>
          <w:rtl/>
          <w:cs/>
        </w:rPr>
        <w:t xml:space="preserve"> </w:t>
      </w:r>
      <w:r w:rsidRPr="0043582A">
        <w:rPr>
          <w:rFonts w:ascii="TH SarabunPSK" w:hAnsi="TH SarabunPSK" w:cs="TH SarabunPSK"/>
          <w:sz w:val="32"/>
          <w:szCs w:val="32"/>
          <w:cs/>
        </w:rPr>
        <w:t>เช่น</w:t>
      </w:r>
      <w:r w:rsidRPr="0043582A">
        <w:rPr>
          <w:rFonts w:ascii="TH SarabunPSK" w:hAnsi="TH SarabunPSK" w:cs="TH SarabunPSK"/>
          <w:sz w:val="32"/>
          <w:szCs w:val="32"/>
          <w:rtl/>
          <w:cs/>
        </w:rPr>
        <w:t xml:space="preserve"> </w:t>
      </w:r>
      <w:r w:rsidRPr="0043582A">
        <w:rPr>
          <w:rFonts w:ascii="TH SarabunPSK" w:hAnsi="TH SarabunPSK" w:cs="TH SarabunPSK"/>
          <w:sz w:val="32"/>
          <w:szCs w:val="32"/>
          <w:cs/>
        </w:rPr>
        <w:t>ประเมินจากการนำเสนอรายงานในชั้นเรียน</w:t>
      </w:r>
      <w:r w:rsidRPr="0043582A">
        <w:rPr>
          <w:rFonts w:ascii="TH SarabunPSK" w:hAnsi="TH SarabunPSK" w:cs="TH SarabunPSK"/>
          <w:sz w:val="32"/>
          <w:szCs w:val="32"/>
          <w:rtl/>
          <w:cs/>
        </w:rPr>
        <w:t xml:space="preserve"> </w:t>
      </w:r>
    </w:p>
    <w:p w:rsidR="00EE5417" w:rsidRPr="0043582A" w:rsidRDefault="00253CC2" w:rsidP="00C86C63">
      <w:pPr>
        <w:pStyle w:val="afa"/>
        <w:numPr>
          <w:ilvl w:val="0"/>
          <w:numId w:val="48"/>
        </w:numPr>
        <w:tabs>
          <w:tab w:val="left" w:pos="1710"/>
        </w:tabs>
        <w:ind w:left="0" w:right="22" w:firstLine="1350"/>
        <w:jc w:val="thaiDistribute"/>
        <w:rPr>
          <w:rFonts w:ascii="TH SarabunPSK" w:hAnsi="TH SarabunPSK" w:cs="TH SarabunPSK"/>
          <w:sz w:val="32"/>
          <w:szCs w:val="32"/>
        </w:rPr>
      </w:pPr>
      <w:r w:rsidRPr="0043582A">
        <w:rPr>
          <w:rFonts w:ascii="TH SarabunPSK" w:hAnsi="TH SarabunPSK" w:cs="TH SarabunPSK" w:hint="cs"/>
          <w:sz w:val="32"/>
          <w:szCs w:val="32"/>
          <w:cs/>
        </w:rPr>
        <w:t>ประเมินจาก</w:t>
      </w:r>
      <w:r w:rsidR="00EE5417" w:rsidRPr="0043582A">
        <w:rPr>
          <w:rFonts w:ascii="TH SarabunPSK" w:hAnsi="TH SarabunPSK" w:cs="TH SarabunPSK"/>
          <w:sz w:val="32"/>
          <w:szCs w:val="32"/>
          <w:cs/>
        </w:rPr>
        <w:t>การทดสอบโดยใช้แบบทดสอบหรือสัมภาษณ์</w:t>
      </w:r>
      <w:r w:rsidR="00EE5417" w:rsidRPr="0043582A">
        <w:rPr>
          <w:rFonts w:ascii="TH SarabunPSK" w:hAnsi="TH SarabunPSK" w:cs="TH SarabunPSK"/>
          <w:sz w:val="32"/>
          <w:szCs w:val="32"/>
          <w:rtl/>
          <w:cs/>
        </w:rPr>
        <w:t xml:space="preserve"> </w:t>
      </w:r>
    </w:p>
    <w:p w:rsidR="003034A6" w:rsidRPr="00EE5417" w:rsidRDefault="003034A6" w:rsidP="00C70A3C">
      <w:pPr>
        <w:ind w:right="22" w:firstLine="1260"/>
        <w:jc w:val="thaiDistribute"/>
        <w:rPr>
          <w:rFonts w:ascii="TH SarabunPSK" w:hAnsi="TH SarabunPSK" w:cs="TH SarabunPSK"/>
        </w:rPr>
      </w:pPr>
    </w:p>
    <w:p w:rsidR="00EE5417" w:rsidRPr="00EE5417" w:rsidRDefault="00EE5417" w:rsidP="00C86C63">
      <w:pPr>
        <w:pStyle w:val="afa"/>
        <w:numPr>
          <w:ilvl w:val="1"/>
          <w:numId w:val="39"/>
        </w:numPr>
        <w:rPr>
          <w:rFonts w:ascii="TH SarabunPSK" w:hAnsi="TH SarabunPSK" w:cs="TH SarabunPSK"/>
        </w:rPr>
      </w:pPr>
      <w:r w:rsidRPr="00EE5417">
        <w:rPr>
          <w:rFonts w:ascii="TH SarabunPSK" w:hAnsi="TH SarabunPSK" w:cs="TH SarabunPSK"/>
          <w:b/>
          <w:bCs/>
          <w:sz w:val="32"/>
          <w:szCs w:val="32"/>
          <w:cs/>
        </w:rPr>
        <w:t>ทักษะความสัมพันธ์ระหว่างบุคคลและความรับผิดชอบ</w:t>
      </w:r>
    </w:p>
    <w:p w:rsidR="00EE5417" w:rsidRPr="003034A6" w:rsidRDefault="00EE5417" w:rsidP="00C86C63">
      <w:pPr>
        <w:pStyle w:val="afa"/>
        <w:numPr>
          <w:ilvl w:val="2"/>
          <w:numId w:val="39"/>
        </w:numPr>
        <w:ind w:hanging="270"/>
        <w:jc w:val="thaiDistribute"/>
        <w:rPr>
          <w:rFonts w:ascii="TH SarabunPSK" w:hAnsi="TH SarabunPSK" w:cs="TH SarabunPSK"/>
          <w:b/>
          <w:bCs/>
          <w:sz w:val="32"/>
          <w:szCs w:val="32"/>
        </w:rPr>
      </w:pPr>
      <w:r w:rsidRPr="003034A6">
        <w:rPr>
          <w:rFonts w:ascii="TH SarabunPSK" w:hAnsi="TH SarabunPSK" w:cs="TH SarabunPSK"/>
          <w:b/>
          <w:bCs/>
          <w:sz w:val="32"/>
          <w:szCs w:val="32"/>
          <w:cs/>
        </w:rPr>
        <w:t>การเรียนรู้ด้านทักษะความสัมพันธ์ระหว่างตัวบุคคลและความรับผิดชอบ</w:t>
      </w:r>
    </w:p>
    <w:p w:rsidR="0043582A" w:rsidRDefault="00EE5417" w:rsidP="00C86C63">
      <w:pPr>
        <w:pStyle w:val="afa"/>
        <w:numPr>
          <w:ilvl w:val="0"/>
          <w:numId w:val="49"/>
        </w:numPr>
        <w:tabs>
          <w:tab w:val="left" w:pos="1710"/>
        </w:tabs>
        <w:ind w:left="0" w:right="-6" w:firstLine="1350"/>
        <w:jc w:val="thaiDistribute"/>
        <w:rPr>
          <w:rFonts w:ascii="TH SarabunPSK" w:hAnsi="TH SarabunPSK" w:cs="TH SarabunPSK"/>
          <w:sz w:val="32"/>
          <w:szCs w:val="32"/>
        </w:rPr>
      </w:pPr>
      <w:r w:rsidRPr="0043582A">
        <w:rPr>
          <w:rFonts w:ascii="TH SarabunPSK" w:hAnsi="TH SarabunPSK" w:cs="TH SarabunPSK"/>
          <w:sz w:val="32"/>
          <w:szCs w:val="32"/>
          <w:cs/>
        </w:rPr>
        <w:t>สามารถสื่อสารทั้งภาษาไทยและภาษาต่างประเทศกับกลุ่มคนหลากหลายได้อย่างมีประสิทธิภาพ</w:t>
      </w:r>
    </w:p>
    <w:p w:rsidR="00D86C47" w:rsidRDefault="00D86C47" w:rsidP="00C86C63">
      <w:pPr>
        <w:pStyle w:val="afa"/>
        <w:numPr>
          <w:ilvl w:val="0"/>
          <w:numId w:val="49"/>
        </w:numPr>
        <w:tabs>
          <w:tab w:val="left" w:pos="1710"/>
        </w:tabs>
        <w:ind w:left="0" w:right="-6" w:firstLine="1350"/>
        <w:jc w:val="thaiDistribute"/>
        <w:rPr>
          <w:rFonts w:ascii="TH SarabunPSK" w:hAnsi="TH SarabunPSK" w:cs="TH SarabunPSK"/>
          <w:sz w:val="32"/>
          <w:szCs w:val="32"/>
        </w:rPr>
      </w:pPr>
      <w:r>
        <w:rPr>
          <w:rFonts w:ascii="TH SarabunPSK" w:hAnsi="TH SarabunPSK" w:cs="TH SarabunPSK" w:hint="cs"/>
          <w:sz w:val="32"/>
          <w:szCs w:val="32"/>
          <w:cs/>
        </w:rPr>
        <w:t>สามารถให้ความช่วยเหลือและอำนวยความสะดวกในการแก้ปัญหาสถานการณ์ต่างๆ ทั้งในบทบาทของผู้นำ หรือในบทบาทของผู้ร่วมทีมงาน</w:t>
      </w:r>
    </w:p>
    <w:p w:rsidR="00D86C47" w:rsidRDefault="00D86C47" w:rsidP="00D86C47">
      <w:pPr>
        <w:pStyle w:val="afa"/>
        <w:numPr>
          <w:ilvl w:val="0"/>
          <w:numId w:val="49"/>
        </w:numPr>
        <w:tabs>
          <w:tab w:val="left" w:pos="1710"/>
        </w:tabs>
        <w:ind w:left="0" w:right="-6" w:firstLine="1350"/>
        <w:jc w:val="thaiDistribute"/>
        <w:rPr>
          <w:rFonts w:ascii="TH SarabunPSK" w:hAnsi="TH SarabunPSK" w:cs="TH SarabunPSK"/>
          <w:sz w:val="32"/>
          <w:szCs w:val="32"/>
        </w:rPr>
      </w:pPr>
      <w:r>
        <w:rPr>
          <w:rFonts w:ascii="TH SarabunPSK" w:hAnsi="TH SarabunPSK" w:cs="TH SarabunPSK" w:hint="cs"/>
          <w:sz w:val="32"/>
          <w:szCs w:val="32"/>
          <w:cs/>
        </w:rPr>
        <w:t>สามารถใช้ความรู้ในศาสตร์มาชี้นำสังคมในประเด็นที่เหมาะสม</w:t>
      </w:r>
    </w:p>
    <w:p w:rsidR="00D86C47" w:rsidRDefault="00D86C47" w:rsidP="00D86C47">
      <w:pPr>
        <w:pStyle w:val="afa"/>
        <w:numPr>
          <w:ilvl w:val="0"/>
          <w:numId w:val="49"/>
        </w:numPr>
        <w:tabs>
          <w:tab w:val="left" w:pos="1710"/>
        </w:tabs>
        <w:ind w:left="0" w:right="-6" w:firstLine="1350"/>
        <w:jc w:val="thaiDistribute"/>
        <w:rPr>
          <w:rFonts w:ascii="TH SarabunPSK" w:hAnsi="TH SarabunPSK" w:cs="TH SarabunPSK"/>
          <w:sz w:val="32"/>
          <w:szCs w:val="32"/>
        </w:rPr>
      </w:pPr>
      <w:r>
        <w:rPr>
          <w:rFonts w:ascii="TH SarabunPSK" w:hAnsi="TH SarabunPSK" w:cs="TH SarabunPSK" w:hint="cs"/>
          <w:sz w:val="32"/>
          <w:szCs w:val="32"/>
          <w:cs/>
        </w:rPr>
        <w:t>มีความรับผิดชอบในการกระทำของตนเองและรับผิดชอบงานในกลุ่ม</w:t>
      </w:r>
    </w:p>
    <w:p w:rsidR="00D86C47" w:rsidRDefault="00D86C47" w:rsidP="00D86C47">
      <w:pPr>
        <w:pStyle w:val="afa"/>
        <w:numPr>
          <w:ilvl w:val="0"/>
          <w:numId w:val="49"/>
        </w:numPr>
        <w:tabs>
          <w:tab w:val="left" w:pos="1710"/>
        </w:tabs>
        <w:ind w:left="0" w:right="-6" w:firstLine="1350"/>
        <w:jc w:val="thaiDistribute"/>
        <w:rPr>
          <w:rFonts w:ascii="TH SarabunPSK" w:hAnsi="TH SarabunPSK" w:cs="TH SarabunPSK"/>
          <w:sz w:val="32"/>
          <w:szCs w:val="32"/>
        </w:rPr>
      </w:pPr>
      <w:r w:rsidRPr="00D86C47">
        <w:rPr>
          <w:rFonts w:ascii="TH SarabunPSK" w:hAnsi="TH SarabunPSK" w:cs="TH SarabunPSK" w:hint="cs"/>
          <w:sz w:val="32"/>
          <w:szCs w:val="32"/>
          <w:cs/>
        </w:rPr>
        <w:t>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p w:rsidR="00D86C47" w:rsidRPr="00D86C47" w:rsidRDefault="00D86C47" w:rsidP="00D86C47">
      <w:pPr>
        <w:pStyle w:val="afa"/>
        <w:numPr>
          <w:ilvl w:val="0"/>
          <w:numId w:val="49"/>
        </w:numPr>
        <w:tabs>
          <w:tab w:val="left" w:pos="1710"/>
        </w:tabs>
        <w:ind w:left="0" w:right="-6" w:firstLine="1350"/>
        <w:jc w:val="thaiDistribute"/>
        <w:rPr>
          <w:rFonts w:ascii="TH SarabunPSK" w:hAnsi="TH SarabunPSK" w:cs="TH SarabunPSK"/>
          <w:sz w:val="32"/>
          <w:szCs w:val="32"/>
        </w:rPr>
      </w:pPr>
      <w:r w:rsidRPr="00D86C47">
        <w:rPr>
          <w:rFonts w:ascii="TH SarabunPSK" w:hAnsi="TH SarabunPSK" w:cs="TH SarabunPSK" w:hint="cs"/>
          <w:sz w:val="32"/>
          <w:szCs w:val="32"/>
          <w:cs/>
        </w:rPr>
        <w:t>มีความรับผิดชอบการพัฒนาการเรียนรู้ทั้งของตนเองและทางวิชาชีพอย่างต่อเนื่อง</w:t>
      </w:r>
    </w:p>
    <w:p w:rsidR="00EE5417" w:rsidRPr="00EE5417" w:rsidRDefault="003034A6" w:rsidP="00C86C63">
      <w:pPr>
        <w:pStyle w:val="afa"/>
        <w:numPr>
          <w:ilvl w:val="2"/>
          <w:numId w:val="39"/>
        </w:numPr>
        <w:ind w:left="0" w:firstLine="810"/>
        <w:jc w:val="thaiDistribute"/>
        <w:rPr>
          <w:rFonts w:ascii="TH SarabunPSK" w:hAnsi="TH SarabunPSK" w:cs="TH SarabunPSK"/>
          <w:b/>
          <w:bCs/>
          <w:sz w:val="32"/>
          <w:szCs w:val="32"/>
        </w:rPr>
      </w:pPr>
      <w:r>
        <w:rPr>
          <w:rFonts w:ascii="TH SarabunPSK" w:hAnsi="TH SarabunPSK" w:cs="TH SarabunPSK" w:hint="cs"/>
          <w:b/>
          <w:bCs/>
          <w:sz w:val="32"/>
          <w:szCs w:val="32"/>
          <w:cs/>
        </w:rPr>
        <w:t>ก</w:t>
      </w:r>
      <w:r w:rsidR="00EE5417" w:rsidRPr="00EE5417">
        <w:rPr>
          <w:rFonts w:ascii="TH SarabunPSK" w:hAnsi="TH SarabunPSK" w:cs="TH SarabunPSK"/>
          <w:b/>
          <w:bCs/>
          <w:sz w:val="32"/>
          <w:szCs w:val="32"/>
          <w:cs/>
        </w:rPr>
        <w:t>ลยุทธ์การสอนที่ใช้ในการพัฒนาการเรียนรู้ด้านทักษะความสัมพันธ์ระหว่างบุคคลและความรับผิดชอบ</w:t>
      </w:r>
    </w:p>
    <w:p w:rsidR="00EE5417" w:rsidRPr="00151C0C" w:rsidRDefault="00EE5417" w:rsidP="0043582A">
      <w:pPr>
        <w:ind w:firstLine="1440"/>
        <w:jc w:val="thaiDistribute"/>
        <w:rPr>
          <w:rFonts w:ascii="TH SarabunPSK" w:hAnsi="TH SarabunPSK" w:cs="TH SarabunPSK"/>
          <w:sz w:val="32"/>
          <w:szCs w:val="32"/>
          <w:cs/>
        </w:rPr>
      </w:pPr>
      <w:r w:rsidRPr="00C70A3C">
        <w:rPr>
          <w:rFonts w:ascii="TH SarabunPSK" w:hAnsi="TH SarabunPSK" w:cs="TH SarabunPSK"/>
          <w:spacing w:val="-6"/>
          <w:sz w:val="32"/>
          <w:szCs w:val="32"/>
          <w:cs/>
        </w:rPr>
        <w:t>กำหนดกิจกรรมให้มีการทำงานเป็นกลุ่ม การทำงานที่ต้องประสานงาน</w:t>
      </w:r>
      <w:r w:rsidRPr="00EE5417">
        <w:rPr>
          <w:rFonts w:ascii="TH SarabunPSK" w:hAnsi="TH SarabunPSK" w:cs="TH SarabunPSK"/>
          <w:sz w:val="32"/>
          <w:szCs w:val="32"/>
          <w:cs/>
        </w:rPr>
        <w:t>กับผู้อื่นข้ามหลักสูตร หรือต้องค้นคว้าหาข้อมูลจากการสัมภาษณ์บุคคลอื่น หรือผู้มีประสบการณ์</w:t>
      </w:r>
      <w:r w:rsidR="00C70A3C">
        <w:rPr>
          <w:rFonts w:ascii="TH SarabunPSK" w:hAnsi="TH SarabunPSK" w:cs="TH SarabunPSK" w:hint="cs"/>
          <w:sz w:val="32"/>
          <w:szCs w:val="32"/>
          <w:cs/>
        </w:rPr>
        <w:br/>
      </w:r>
      <w:r w:rsidRPr="00EE5417">
        <w:rPr>
          <w:rFonts w:ascii="TH SarabunPSK" w:hAnsi="TH SarabunPSK" w:cs="TH SarabunPSK"/>
          <w:sz w:val="32"/>
          <w:szCs w:val="32"/>
          <w:cs/>
        </w:rPr>
        <w:t>โดยมีความคาดหวังในผลการเรียนรู้ด้านทักษะความสัมพันธ์ระหว่างตัวบุคคลและความสามารถในการรับผิดชอบ</w:t>
      </w:r>
      <w:r w:rsidRPr="00EE5417">
        <w:rPr>
          <w:rFonts w:ascii="TH SarabunPSK" w:hAnsi="TH SarabunPSK" w:cs="TH SarabunPSK"/>
          <w:sz w:val="32"/>
          <w:szCs w:val="32"/>
        </w:rPr>
        <w:t xml:space="preserve"> </w:t>
      </w:r>
    </w:p>
    <w:p w:rsidR="00EE5417" w:rsidRPr="00C70A3C" w:rsidRDefault="00EE5417" w:rsidP="00C86C63">
      <w:pPr>
        <w:pStyle w:val="afa"/>
        <w:numPr>
          <w:ilvl w:val="2"/>
          <w:numId w:val="39"/>
        </w:numPr>
        <w:ind w:left="0" w:firstLine="810"/>
        <w:jc w:val="thaiDistribute"/>
        <w:rPr>
          <w:rFonts w:ascii="TH SarabunPSK" w:hAnsi="TH SarabunPSK" w:cs="TH SarabunPSK"/>
          <w:b/>
          <w:bCs/>
          <w:spacing w:val="6"/>
          <w:sz w:val="32"/>
          <w:szCs w:val="32"/>
        </w:rPr>
      </w:pPr>
      <w:r w:rsidRPr="00C70A3C">
        <w:rPr>
          <w:rFonts w:ascii="TH SarabunPSK" w:hAnsi="TH SarabunPSK" w:cs="TH SarabunPSK"/>
          <w:b/>
          <w:bCs/>
          <w:spacing w:val="6"/>
          <w:sz w:val="32"/>
          <w:szCs w:val="32"/>
          <w:cs/>
        </w:rPr>
        <w:t>กล</w:t>
      </w:r>
      <w:r w:rsidRPr="003034A6">
        <w:rPr>
          <w:rFonts w:ascii="TH SarabunPSK" w:hAnsi="TH SarabunPSK" w:cs="TH SarabunPSK"/>
          <w:b/>
          <w:bCs/>
          <w:sz w:val="32"/>
          <w:szCs w:val="32"/>
          <w:cs/>
        </w:rPr>
        <w:t>ยุทธ์</w:t>
      </w:r>
      <w:r w:rsidRPr="00C70A3C">
        <w:rPr>
          <w:rFonts w:ascii="TH SarabunPSK" w:hAnsi="TH SarabunPSK" w:cs="TH SarabunPSK"/>
          <w:b/>
          <w:bCs/>
          <w:spacing w:val="6"/>
          <w:sz w:val="32"/>
          <w:szCs w:val="32"/>
          <w:cs/>
        </w:rPr>
        <w:t>การประเมินผลการเรียนรู้ด้านทักษะความสัมพันธ์ระหว่างบุคคลและความรับผิดชอบ</w:t>
      </w:r>
    </w:p>
    <w:p w:rsidR="0043582A" w:rsidRDefault="00EE5417" w:rsidP="00C86C63">
      <w:pPr>
        <w:pStyle w:val="afa"/>
        <w:numPr>
          <w:ilvl w:val="0"/>
          <w:numId w:val="50"/>
        </w:numPr>
        <w:tabs>
          <w:tab w:val="left" w:pos="1710"/>
        </w:tabs>
        <w:ind w:left="-90" w:firstLine="1440"/>
        <w:jc w:val="thaiDistribute"/>
        <w:rPr>
          <w:rFonts w:ascii="TH SarabunPSK" w:hAnsi="TH SarabunPSK" w:cs="TH SarabunPSK"/>
          <w:sz w:val="32"/>
          <w:szCs w:val="32"/>
        </w:rPr>
      </w:pPr>
      <w:r w:rsidRPr="0043582A">
        <w:rPr>
          <w:rFonts w:ascii="TH SarabunPSK" w:hAnsi="TH SarabunPSK" w:cs="TH SarabunPSK"/>
          <w:sz w:val="32"/>
          <w:szCs w:val="32"/>
          <w:cs/>
        </w:rPr>
        <w:t>ประเมินจากพฤติกรรมและการแสดงออกของนักศึกษาในการ</w:t>
      </w:r>
      <w:r w:rsidR="00151C0C" w:rsidRPr="0043582A">
        <w:rPr>
          <w:rFonts w:ascii="TH SarabunPSK" w:hAnsi="TH SarabunPSK" w:cs="TH SarabunPSK" w:hint="cs"/>
          <w:sz w:val="32"/>
          <w:szCs w:val="32"/>
          <w:cs/>
        </w:rPr>
        <w:t>ทำงานร่วมกัน และการนำเสนิรายงาน</w:t>
      </w:r>
      <w:r w:rsidRPr="0043582A">
        <w:rPr>
          <w:rFonts w:ascii="TH SarabunPSK" w:hAnsi="TH SarabunPSK" w:cs="TH SarabunPSK"/>
          <w:sz w:val="32"/>
          <w:szCs w:val="32"/>
          <w:cs/>
        </w:rPr>
        <w:t>ในชั้นเรียน</w:t>
      </w:r>
    </w:p>
    <w:p w:rsidR="0043582A" w:rsidRDefault="00EE5417" w:rsidP="00C86C63">
      <w:pPr>
        <w:pStyle w:val="afa"/>
        <w:numPr>
          <w:ilvl w:val="0"/>
          <w:numId w:val="50"/>
        </w:numPr>
        <w:tabs>
          <w:tab w:val="left" w:pos="1710"/>
        </w:tabs>
        <w:ind w:left="-90" w:firstLine="1440"/>
        <w:jc w:val="thaiDistribute"/>
        <w:rPr>
          <w:rFonts w:ascii="TH SarabunPSK" w:hAnsi="TH SarabunPSK" w:cs="TH SarabunPSK"/>
          <w:sz w:val="32"/>
          <w:szCs w:val="32"/>
        </w:rPr>
      </w:pPr>
      <w:r w:rsidRPr="0043582A">
        <w:rPr>
          <w:rFonts w:ascii="TH SarabunPSK" w:hAnsi="TH SarabunPSK" w:cs="TH SarabunPSK"/>
          <w:sz w:val="32"/>
          <w:szCs w:val="32"/>
          <w:cs/>
        </w:rPr>
        <w:t>สังเกตจากพฤติกร</w:t>
      </w:r>
      <w:r w:rsidR="00151C0C" w:rsidRPr="0043582A">
        <w:rPr>
          <w:rFonts w:ascii="TH SarabunPSK" w:hAnsi="TH SarabunPSK" w:cs="TH SarabunPSK"/>
          <w:sz w:val="32"/>
          <w:szCs w:val="32"/>
          <w:cs/>
        </w:rPr>
        <w:t>รมที่แสดงออกในการร่วมกิจกรรมต่า</w:t>
      </w:r>
      <w:r w:rsidR="0043582A">
        <w:rPr>
          <w:rFonts w:ascii="TH SarabunPSK" w:hAnsi="TH SarabunPSK" w:cs="TH SarabunPSK" w:hint="cs"/>
          <w:sz w:val="32"/>
          <w:szCs w:val="32"/>
          <w:cs/>
        </w:rPr>
        <w:t>ง</w:t>
      </w:r>
      <w:r w:rsidRPr="0043582A">
        <w:rPr>
          <w:rFonts w:ascii="TH SarabunPSK" w:hAnsi="TH SarabunPSK" w:cs="TH SarabunPSK"/>
          <w:sz w:val="32"/>
          <w:szCs w:val="32"/>
          <w:cs/>
        </w:rPr>
        <w:t>ๆ</w:t>
      </w:r>
      <w:r w:rsidRPr="0043582A">
        <w:rPr>
          <w:rFonts w:ascii="TH SarabunPSK" w:hAnsi="TH SarabunPSK" w:cs="TH SarabunPSK"/>
          <w:sz w:val="32"/>
          <w:szCs w:val="32"/>
        </w:rPr>
        <w:t xml:space="preserve"> </w:t>
      </w:r>
      <w:r w:rsidRPr="0043582A">
        <w:rPr>
          <w:rFonts w:ascii="TH SarabunPSK" w:hAnsi="TH SarabunPSK" w:cs="TH SarabunPSK"/>
          <w:sz w:val="32"/>
          <w:szCs w:val="32"/>
          <w:cs/>
        </w:rPr>
        <w:t>และความครบถ้วนชัดเจนตรงประเด็นของข้อมูล</w:t>
      </w:r>
    </w:p>
    <w:p w:rsidR="00151C0C" w:rsidRDefault="00151C0C" w:rsidP="00C86C63">
      <w:pPr>
        <w:pStyle w:val="afa"/>
        <w:numPr>
          <w:ilvl w:val="0"/>
          <w:numId w:val="50"/>
        </w:numPr>
        <w:tabs>
          <w:tab w:val="left" w:pos="1710"/>
        </w:tabs>
        <w:ind w:left="-90" w:firstLine="1440"/>
        <w:jc w:val="thaiDistribute"/>
        <w:rPr>
          <w:rFonts w:ascii="TH SarabunPSK" w:hAnsi="TH SarabunPSK" w:cs="TH SarabunPSK"/>
          <w:sz w:val="32"/>
          <w:szCs w:val="32"/>
        </w:rPr>
      </w:pPr>
      <w:r w:rsidRPr="0043582A">
        <w:rPr>
          <w:rFonts w:ascii="TH SarabunPSK" w:hAnsi="TH SarabunPSK" w:cs="TH SarabunPSK" w:hint="cs"/>
          <w:sz w:val="32"/>
          <w:szCs w:val="32"/>
          <w:cs/>
        </w:rPr>
        <w:t>ประเมินจากผลสัมฤทธิ์ของงาน ปัญหาที่เกิดขึ้นในการทำงาน การประสานงานภายในกลุ่ม</w:t>
      </w:r>
    </w:p>
    <w:p w:rsidR="002530CB" w:rsidRDefault="002530CB" w:rsidP="002530CB">
      <w:pPr>
        <w:tabs>
          <w:tab w:val="left" w:pos="1710"/>
        </w:tabs>
        <w:jc w:val="thaiDistribute"/>
        <w:rPr>
          <w:rFonts w:ascii="TH SarabunPSK" w:hAnsi="TH SarabunPSK" w:cs="TH SarabunPSK"/>
          <w:sz w:val="32"/>
          <w:szCs w:val="32"/>
        </w:rPr>
      </w:pPr>
    </w:p>
    <w:p w:rsidR="002530CB" w:rsidRDefault="002530CB" w:rsidP="002530CB">
      <w:pPr>
        <w:tabs>
          <w:tab w:val="left" w:pos="1710"/>
        </w:tabs>
        <w:jc w:val="thaiDistribute"/>
        <w:rPr>
          <w:rFonts w:ascii="TH SarabunPSK" w:hAnsi="TH SarabunPSK" w:cs="TH SarabunPSK"/>
          <w:sz w:val="32"/>
          <w:szCs w:val="32"/>
        </w:rPr>
      </w:pPr>
    </w:p>
    <w:p w:rsidR="002530CB" w:rsidRPr="002530CB" w:rsidRDefault="002530CB" w:rsidP="002530CB">
      <w:pPr>
        <w:tabs>
          <w:tab w:val="left" w:pos="1710"/>
        </w:tabs>
        <w:jc w:val="thaiDistribute"/>
        <w:rPr>
          <w:rFonts w:ascii="TH SarabunPSK" w:hAnsi="TH SarabunPSK" w:cs="TH SarabunPSK"/>
          <w:sz w:val="32"/>
          <w:szCs w:val="32"/>
          <w:cs/>
        </w:rPr>
      </w:pPr>
    </w:p>
    <w:p w:rsidR="00EE5417" w:rsidRPr="00EE5417" w:rsidRDefault="00EE5417" w:rsidP="00C86C63">
      <w:pPr>
        <w:pStyle w:val="afa"/>
        <w:numPr>
          <w:ilvl w:val="1"/>
          <w:numId w:val="39"/>
        </w:numPr>
        <w:rPr>
          <w:rFonts w:ascii="TH SarabunPSK" w:hAnsi="TH SarabunPSK" w:cs="TH SarabunPSK"/>
        </w:rPr>
      </w:pPr>
      <w:r w:rsidRPr="00EE5417">
        <w:rPr>
          <w:rFonts w:ascii="TH SarabunPSK" w:hAnsi="TH SarabunPSK" w:cs="TH SarabunPSK"/>
          <w:b/>
          <w:bCs/>
          <w:sz w:val="32"/>
          <w:szCs w:val="32"/>
          <w:cs/>
        </w:rPr>
        <w:lastRenderedPageBreak/>
        <w:t>ทักษะการวิเคราะห์เชิงตัวเลข การสื่อสาร</w:t>
      </w:r>
      <w:bookmarkStart w:id="1" w:name="OLE_LINK1"/>
      <w:r w:rsidRPr="00EE5417">
        <w:rPr>
          <w:rFonts w:ascii="TH SarabunPSK" w:hAnsi="TH SarabunPSK" w:cs="TH SarabunPSK"/>
          <w:b/>
          <w:bCs/>
          <w:sz w:val="32"/>
          <w:szCs w:val="32"/>
          <w:cs/>
        </w:rPr>
        <w:t xml:space="preserve"> และ</w:t>
      </w:r>
      <w:bookmarkEnd w:id="1"/>
      <w:r w:rsidRPr="00EE5417">
        <w:rPr>
          <w:rFonts w:ascii="TH SarabunPSK" w:hAnsi="TH SarabunPSK" w:cs="TH SarabunPSK"/>
          <w:b/>
          <w:bCs/>
          <w:sz w:val="32"/>
          <w:szCs w:val="32"/>
          <w:cs/>
        </w:rPr>
        <w:t>การใช้เทคโนโลยีสารสนเทศ</w:t>
      </w:r>
    </w:p>
    <w:p w:rsidR="003034A6" w:rsidRPr="003034A6" w:rsidRDefault="00EE5417" w:rsidP="00C86C63">
      <w:pPr>
        <w:pStyle w:val="afa"/>
        <w:numPr>
          <w:ilvl w:val="2"/>
          <w:numId w:val="39"/>
        </w:numPr>
        <w:tabs>
          <w:tab w:val="left" w:pos="1260"/>
        </w:tabs>
        <w:ind w:left="0" w:firstLine="810"/>
        <w:jc w:val="thaiDistribute"/>
        <w:rPr>
          <w:rFonts w:ascii="TH SarabunPSK" w:hAnsi="TH SarabunPSK" w:cs="TH SarabunPSK"/>
          <w:sz w:val="32"/>
          <w:szCs w:val="32"/>
          <w:cs/>
        </w:rPr>
      </w:pPr>
      <w:r w:rsidRPr="003034A6">
        <w:rPr>
          <w:rFonts w:ascii="TH SarabunPSK" w:hAnsi="TH SarabunPSK" w:cs="TH SarabunPSK"/>
          <w:b/>
          <w:bCs/>
          <w:sz w:val="32"/>
          <w:szCs w:val="32"/>
          <w:cs/>
        </w:rPr>
        <w:t>การเรียนรู้ด้านทักษะการวิเคราะห์เชิงตัวเลข การสื่อสาร และการใช้เทคโนโลยีสารสนเทศ</w:t>
      </w:r>
    </w:p>
    <w:p w:rsidR="005C555B" w:rsidRPr="005C555B" w:rsidRDefault="005C555B" w:rsidP="005C555B">
      <w:pPr>
        <w:pStyle w:val="afa"/>
        <w:numPr>
          <w:ilvl w:val="0"/>
          <w:numId w:val="67"/>
        </w:numPr>
        <w:tabs>
          <w:tab w:val="left" w:pos="1701"/>
        </w:tabs>
        <w:spacing w:after="200" w:line="276" w:lineRule="auto"/>
        <w:ind w:left="0" w:firstLine="1418"/>
        <w:jc w:val="thaiDistribute"/>
        <w:rPr>
          <w:rFonts w:ascii="TH SarabunPSK" w:hAnsi="TH SarabunPSK" w:cs="TH SarabunPSK"/>
          <w:sz w:val="32"/>
          <w:szCs w:val="32"/>
        </w:rPr>
      </w:pPr>
      <w:r w:rsidRPr="005C555B">
        <w:rPr>
          <w:rFonts w:ascii="TH SarabunPSK" w:hAnsi="TH SarabunPSK" w:cs="TH SarabunPSK" w:hint="cs"/>
          <w:sz w:val="32"/>
          <w:szCs w:val="32"/>
          <w:cs/>
        </w:rPr>
        <w:t>มีทักษะการใช้เครื่องมือที่จำเป็นที่มีอยู่ในปัจจุบันต่อการทำงานที่เกี่ยวกับคอมพิวเตอร์</w:t>
      </w:r>
    </w:p>
    <w:p w:rsidR="005C555B" w:rsidRDefault="005C555B" w:rsidP="005C555B">
      <w:pPr>
        <w:pStyle w:val="afa"/>
        <w:numPr>
          <w:ilvl w:val="0"/>
          <w:numId w:val="67"/>
        </w:numPr>
        <w:tabs>
          <w:tab w:val="left" w:pos="1701"/>
        </w:tabs>
        <w:spacing w:after="200" w:line="276" w:lineRule="auto"/>
        <w:ind w:left="0" w:firstLine="1418"/>
        <w:jc w:val="thaiDistribute"/>
        <w:rPr>
          <w:rFonts w:ascii="TH SarabunPSK" w:hAnsi="TH SarabunPSK" w:cs="TH SarabunPSK"/>
          <w:sz w:val="32"/>
          <w:szCs w:val="32"/>
        </w:rPr>
      </w:pPr>
      <w:r>
        <w:rPr>
          <w:rFonts w:ascii="TH SarabunPSK" w:hAnsi="TH SarabunPSK" w:cs="TH SarabunPSK" w:hint="cs"/>
          <w:sz w:val="32"/>
          <w:szCs w:val="32"/>
          <w:cs/>
        </w:rPr>
        <w:t>สามารถแนะนำประเด็นการแก้ไขปัญหาโดยใช้สารสนเทศทางคณิตศาสตร์ หรือการแสดงสถิติประยุกต์ ต่อปัญหาที่เกี่ยวข้องอย่างสร้างสรรค์</w:t>
      </w:r>
    </w:p>
    <w:p w:rsidR="005C555B" w:rsidRDefault="005C555B" w:rsidP="005C555B">
      <w:pPr>
        <w:pStyle w:val="afa"/>
        <w:numPr>
          <w:ilvl w:val="0"/>
          <w:numId w:val="67"/>
        </w:numPr>
        <w:tabs>
          <w:tab w:val="left" w:pos="1701"/>
        </w:tabs>
        <w:spacing w:after="200" w:line="276" w:lineRule="auto"/>
        <w:ind w:left="0" w:firstLine="1418"/>
        <w:jc w:val="thaiDistribute"/>
        <w:rPr>
          <w:rFonts w:ascii="TH SarabunPSK" w:hAnsi="TH SarabunPSK" w:cs="TH SarabunPSK"/>
          <w:sz w:val="32"/>
          <w:szCs w:val="32"/>
        </w:rPr>
      </w:pPr>
      <w:r>
        <w:rPr>
          <w:rFonts w:ascii="TH SarabunPSK" w:hAnsi="TH SarabunPSK" w:cs="TH SarabunPSK" w:hint="cs"/>
          <w:sz w:val="32"/>
          <w:szCs w:val="32"/>
          <w:cs/>
        </w:rPr>
        <w:t>สามารถสื่อสารอย่างมีประสิทธิภาพทั้งปากเปล่าและการเขียนพร้อมทั้งเลือกใช้รูปแบบของสื่อสารนำเสนอได้อย่างเหมาะสม</w:t>
      </w:r>
    </w:p>
    <w:p w:rsidR="005C555B" w:rsidRDefault="005C555B" w:rsidP="005C555B">
      <w:pPr>
        <w:pStyle w:val="afa"/>
        <w:numPr>
          <w:ilvl w:val="0"/>
          <w:numId w:val="67"/>
        </w:numPr>
        <w:tabs>
          <w:tab w:val="left" w:pos="1701"/>
        </w:tabs>
        <w:spacing w:after="200" w:line="276" w:lineRule="auto"/>
        <w:ind w:left="0" w:firstLine="1418"/>
        <w:jc w:val="thaiDistribute"/>
        <w:rPr>
          <w:rFonts w:ascii="TH SarabunPSK" w:hAnsi="TH SarabunPSK" w:cs="TH SarabunPSK"/>
          <w:sz w:val="32"/>
          <w:szCs w:val="32"/>
        </w:rPr>
      </w:pPr>
      <w:r>
        <w:rPr>
          <w:rFonts w:ascii="TH SarabunPSK" w:hAnsi="TH SarabunPSK" w:cs="TH SarabunPSK" w:hint="cs"/>
          <w:sz w:val="32"/>
          <w:szCs w:val="32"/>
          <w:cs/>
        </w:rPr>
        <w:t>สามารถใช้เทคโนโลยีสารสนเทศได้อย่างเหมาะสม</w:t>
      </w:r>
    </w:p>
    <w:p w:rsidR="00EE5417" w:rsidRPr="00EE5417" w:rsidRDefault="00EE5417" w:rsidP="00C86C63">
      <w:pPr>
        <w:pStyle w:val="afa"/>
        <w:numPr>
          <w:ilvl w:val="2"/>
          <w:numId w:val="39"/>
        </w:numPr>
        <w:tabs>
          <w:tab w:val="left" w:pos="1260"/>
        </w:tabs>
        <w:ind w:left="0" w:firstLine="810"/>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กลยุทธ์การสอนที่ใช้ในการพัฒนาการเรียนรู้ด้านทักษะการวิเคราะห์เชิงตัวเลข </w:t>
      </w:r>
      <w:r w:rsidR="00F90C23">
        <w:rPr>
          <w:rFonts w:ascii="TH SarabunPSK" w:hAnsi="TH SarabunPSK" w:cs="TH SarabunPSK" w:hint="cs"/>
          <w:b/>
          <w:bCs/>
          <w:sz w:val="32"/>
          <w:szCs w:val="32"/>
          <w:cs/>
        </w:rPr>
        <w:t xml:space="preserve">  </w:t>
      </w:r>
      <w:r w:rsidRPr="00EE5417">
        <w:rPr>
          <w:rFonts w:ascii="TH SarabunPSK" w:hAnsi="TH SarabunPSK" w:cs="TH SarabunPSK"/>
          <w:b/>
          <w:bCs/>
          <w:sz w:val="32"/>
          <w:szCs w:val="32"/>
          <w:cs/>
        </w:rPr>
        <w:t>การสื่อสาร และการใช้เทคโนโลยีสารสนเทศ</w:t>
      </w:r>
    </w:p>
    <w:p w:rsidR="00BB63CC" w:rsidRDefault="00EE5417" w:rsidP="00C86C63">
      <w:pPr>
        <w:pStyle w:val="afa"/>
        <w:numPr>
          <w:ilvl w:val="0"/>
          <w:numId w:val="52"/>
        </w:numPr>
        <w:tabs>
          <w:tab w:val="left" w:pos="1710"/>
        </w:tabs>
        <w:ind w:left="0" w:firstLine="1440"/>
        <w:jc w:val="thaiDistribute"/>
        <w:rPr>
          <w:rFonts w:ascii="TH SarabunPSK" w:hAnsi="TH SarabunPSK" w:cs="TH SarabunPSK"/>
          <w:sz w:val="32"/>
          <w:szCs w:val="32"/>
        </w:rPr>
      </w:pPr>
      <w:r w:rsidRPr="00BB63CC">
        <w:rPr>
          <w:rFonts w:ascii="TH SarabunPSK" w:hAnsi="TH SarabunPSK" w:cs="TH SarabunPSK"/>
          <w:sz w:val="32"/>
          <w:szCs w:val="32"/>
          <w:cs/>
        </w:rPr>
        <w:t>จั</w:t>
      </w:r>
      <w:r w:rsidR="00BB63CC">
        <w:rPr>
          <w:rFonts w:ascii="TH SarabunPSK" w:hAnsi="TH SarabunPSK" w:cs="TH SarabunPSK"/>
          <w:sz w:val="32"/>
          <w:szCs w:val="32"/>
          <w:cs/>
        </w:rPr>
        <w:t>ดกิจกรรมการเรียนรู้ในรายวิชาต่</w:t>
      </w:r>
      <w:r w:rsidR="00BB63CC">
        <w:rPr>
          <w:rFonts w:ascii="TH SarabunPSK" w:hAnsi="TH SarabunPSK" w:cs="TH SarabunPSK" w:hint="cs"/>
          <w:sz w:val="32"/>
          <w:szCs w:val="32"/>
          <w:cs/>
        </w:rPr>
        <w:t>าง</w:t>
      </w:r>
      <w:r w:rsidRPr="00BB63CC">
        <w:rPr>
          <w:rFonts w:ascii="TH SarabunPSK" w:hAnsi="TH SarabunPSK" w:cs="TH SarabunPSK"/>
          <w:sz w:val="32"/>
          <w:szCs w:val="32"/>
          <w:cs/>
        </w:rPr>
        <w:t>ๆ</w:t>
      </w:r>
      <w:r w:rsidRPr="00BB63CC">
        <w:rPr>
          <w:rFonts w:ascii="TH SarabunPSK" w:hAnsi="TH SarabunPSK" w:cs="TH SarabunPSK"/>
          <w:sz w:val="32"/>
          <w:szCs w:val="32"/>
          <w:rtl/>
          <w:cs/>
        </w:rPr>
        <w:t xml:space="preserve"> </w:t>
      </w:r>
      <w:r w:rsidRPr="00BB63CC">
        <w:rPr>
          <w:rFonts w:ascii="TH SarabunPSK" w:hAnsi="TH SarabunPSK" w:cs="TH SarabunPSK"/>
          <w:sz w:val="32"/>
          <w:szCs w:val="32"/>
          <w:cs/>
        </w:rPr>
        <w:t xml:space="preserve">ให้นักศึกษาได้วิเคราะห์สถานการณ์จำลอง และสถานการณ์เสมือนจริง </w:t>
      </w:r>
    </w:p>
    <w:p w:rsidR="00EE5417" w:rsidRPr="00BB63CC" w:rsidRDefault="00EE5417" w:rsidP="00C86C63">
      <w:pPr>
        <w:pStyle w:val="afa"/>
        <w:numPr>
          <w:ilvl w:val="0"/>
          <w:numId w:val="52"/>
        </w:numPr>
        <w:tabs>
          <w:tab w:val="left" w:pos="1710"/>
        </w:tabs>
        <w:ind w:left="0" w:firstLine="1440"/>
        <w:jc w:val="thaiDistribute"/>
        <w:rPr>
          <w:rFonts w:ascii="TH SarabunPSK" w:hAnsi="TH SarabunPSK" w:cs="TH SarabunPSK"/>
          <w:sz w:val="32"/>
          <w:szCs w:val="32"/>
        </w:rPr>
      </w:pPr>
      <w:r w:rsidRPr="00BB63CC">
        <w:rPr>
          <w:rFonts w:ascii="TH SarabunPSK" w:hAnsi="TH SarabunPSK" w:cs="TH SarabunPSK"/>
          <w:sz w:val="32"/>
          <w:szCs w:val="32"/>
          <w:cs/>
        </w:rPr>
        <w:t>นำเสนอการแก้ปัญหาที่เหมาะสม เรียนรู้เทคนิคการประยุกต์เทคโนโลยีสารสนเทศในหลากหลายสถานการณ์</w:t>
      </w:r>
    </w:p>
    <w:p w:rsidR="00EE5417" w:rsidRPr="00EE5417" w:rsidRDefault="00EE5417" w:rsidP="00C86C63">
      <w:pPr>
        <w:pStyle w:val="afa"/>
        <w:numPr>
          <w:ilvl w:val="2"/>
          <w:numId w:val="39"/>
        </w:numPr>
        <w:tabs>
          <w:tab w:val="left" w:pos="1260"/>
        </w:tabs>
        <w:ind w:left="0" w:firstLine="810"/>
        <w:jc w:val="thaiDistribute"/>
        <w:rPr>
          <w:rFonts w:ascii="TH SarabunPSK" w:hAnsi="TH SarabunPSK" w:cs="TH SarabunPSK"/>
          <w:sz w:val="32"/>
          <w:szCs w:val="32"/>
          <w:cs/>
        </w:rPr>
      </w:pPr>
      <w:r w:rsidRPr="00EE5417">
        <w:rPr>
          <w:rFonts w:ascii="TH SarabunPSK" w:hAnsi="TH SarabunPSK" w:cs="TH SarabunPSK"/>
          <w:b/>
          <w:bCs/>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EE5417" w:rsidRPr="00EE5417" w:rsidRDefault="00EE5417" w:rsidP="00C86C63">
      <w:pPr>
        <w:pStyle w:val="afa"/>
        <w:numPr>
          <w:ilvl w:val="0"/>
          <w:numId w:val="53"/>
        </w:numPr>
        <w:tabs>
          <w:tab w:val="left" w:pos="1710"/>
        </w:tabs>
        <w:ind w:left="0" w:firstLine="1440"/>
        <w:jc w:val="thaiDistribute"/>
        <w:rPr>
          <w:rFonts w:ascii="TH SarabunPSK" w:hAnsi="TH SarabunPSK" w:cs="TH SarabunPSK"/>
          <w:sz w:val="32"/>
          <w:szCs w:val="32"/>
          <w:cs/>
        </w:rPr>
      </w:pPr>
      <w:r w:rsidRPr="00EE5417">
        <w:rPr>
          <w:rFonts w:ascii="TH SarabunPSK" w:hAnsi="TH SarabunPSK" w:cs="TH SarabunPSK"/>
          <w:sz w:val="32"/>
          <w:szCs w:val="32"/>
          <w:cs/>
        </w:rPr>
        <w:t>ประเมินจากเทคนิคการนำเสนอโดยใช้ทฤษฎี การเลือกใช้เครื่องมือทางเทคโนโลยีสารสนเทศ</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หรือคณิตศาสตร์และสถิติ</w:t>
      </w:r>
      <w:r w:rsidRPr="00EE5417">
        <w:rPr>
          <w:rFonts w:ascii="TH SarabunPSK" w:hAnsi="TH SarabunPSK" w:cs="TH SarabunPSK"/>
          <w:sz w:val="32"/>
          <w:szCs w:val="32"/>
        </w:rPr>
        <w:t xml:space="preserve"> </w:t>
      </w:r>
      <w:r w:rsidRPr="00EE5417">
        <w:rPr>
          <w:rFonts w:ascii="TH SarabunPSK" w:hAnsi="TH SarabunPSK" w:cs="TH SarabunPSK"/>
          <w:sz w:val="32"/>
          <w:szCs w:val="32"/>
          <w:cs/>
        </w:rPr>
        <w:t>ที่เกี่ยวข้อง</w:t>
      </w:r>
    </w:p>
    <w:p w:rsidR="00EE5417" w:rsidRPr="00EE5417" w:rsidRDefault="00EE5417" w:rsidP="00C86C63">
      <w:pPr>
        <w:pStyle w:val="afa"/>
        <w:numPr>
          <w:ilvl w:val="0"/>
          <w:numId w:val="53"/>
        </w:numPr>
        <w:tabs>
          <w:tab w:val="left" w:pos="1710"/>
        </w:tabs>
        <w:ind w:left="0" w:firstLine="1440"/>
        <w:jc w:val="thaiDistribute"/>
        <w:rPr>
          <w:rFonts w:ascii="TH SarabunPSK" w:hAnsi="TH SarabunPSK" w:cs="TH SarabunPSK"/>
          <w:sz w:val="32"/>
          <w:szCs w:val="32"/>
        </w:rPr>
      </w:pPr>
      <w:r w:rsidRPr="00EE5417">
        <w:rPr>
          <w:rFonts w:ascii="TH SarabunPSK" w:hAnsi="TH SarabunPSK" w:cs="TH SarabunPSK"/>
          <w:sz w:val="32"/>
          <w:szCs w:val="32"/>
          <w:cs/>
        </w:rPr>
        <w:t>ประเมินจากความสามารถในการอธิบาย ถึงข้อจำกัด เหตุผลในการเลือกใช้เครื่องมือต่างๆ การอภิปราย</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กรณีศึกษาต่างๆ ที่มีการนำเสนอต่อชั้นเรียน</w:t>
      </w:r>
    </w:p>
    <w:p w:rsidR="00EE5417" w:rsidRPr="00EE5417" w:rsidRDefault="00EE5417" w:rsidP="00A76F73">
      <w:pPr>
        <w:ind w:left="270"/>
        <w:rPr>
          <w:rFonts w:ascii="TH SarabunPSK" w:hAnsi="TH SarabunPSK" w:cs="TH SarabunPSK"/>
          <w:sz w:val="16"/>
          <w:szCs w:val="16"/>
        </w:rPr>
      </w:pPr>
    </w:p>
    <w:p w:rsidR="00EE5417" w:rsidRPr="00EE5417" w:rsidRDefault="00EE5417" w:rsidP="00C86C63">
      <w:pPr>
        <w:pStyle w:val="a6"/>
        <w:numPr>
          <w:ilvl w:val="0"/>
          <w:numId w:val="39"/>
        </w:numPr>
        <w:tabs>
          <w:tab w:val="left" w:pos="360"/>
        </w:tabs>
        <w:ind w:left="0" w:firstLine="0"/>
        <w:rPr>
          <w:rFonts w:ascii="TH SarabunPSK" w:hAnsi="TH SarabunPSK" w:cs="TH SarabunPSK"/>
        </w:rPr>
      </w:pPr>
      <w:r w:rsidRPr="00EE5417">
        <w:rPr>
          <w:rFonts w:ascii="TH SarabunPSK" w:hAnsi="TH SarabunPSK" w:cs="TH SarabunPSK"/>
          <w:b/>
          <w:bCs/>
          <w:sz w:val="32"/>
          <w:szCs w:val="32"/>
          <w:cs/>
        </w:rPr>
        <w:t xml:space="preserve">แผนที่แสดงการกระจายความรับผิดชอบมาตรฐานผลการเรียนรู้จากหลักสูตรรายวิชา </w:t>
      </w:r>
      <w:r w:rsidRPr="00EE5417">
        <w:rPr>
          <w:rFonts w:ascii="TH SarabunPSK" w:hAnsi="TH SarabunPSK" w:cs="TH SarabunPSK"/>
          <w:b/>
          <w:bCs/>
          <w:sz w:val="32"/>
          <w:szCs w:val="32"/>
        </w:rPr>
        <w:t xml:space="preserve"> </w:t>
      </w:r>
      <w:r w:rsidRPr="00EE5417">
        <w:rPr>
          <w:rFonts w:ascii="TH SarabunPSK" w:hAnsi="TH SarabunPSK" w:cs="TH SarabunPSK"/>
          <w:b/>
          <w:bCs/>
          <w:sz w:val="32"/>
          <w:szCs w:val="32"/>
          <w:cs/>
        </w:rPr>
        <w:t>(</w:t>
      </w:r>
      <w:r w:rsidRPr="00EE5417">
        <w:rPr>
          <w:rFonts w:ascii="TH SarabunPSK" w:hAnsi="TH SarabunPSK" w:cs="TH SarabunPSK"/>
          <w:b/>
          <w:bCs/>
          <w:sz w:val="32"/>
          <w:szCs w:val="32"/>
        </w:rPr>
        <w:t>Curriculum Mapping)</w:t>
      </w:r>
      <w:r w:rsidRPr="00EE5417">
        <w:rPr>
          <w:rFonts w:ascii="TH SarabunPSK" w:hAnsi="TH SarabunPSK" w:cs="TH SarabunPSK"/>
          <w:sz w:val="32"/>
          <w:szCs w:val="32"/>
        </w:rPr>
        <w:t xml:space="preserve"> </w:t>
      </w:r>
    </w:p>
    <w:p w:rsidR="00EE5417" w:rsidRPr="00EE5417" w:rsidRDefault="00EE5417" w:rsidP="00C86C63">
      <w:pPr>
        <w:pStyle w:val="a6"/>
        <w:numPr>
          <w:ilvl w:val="0"/>
          <w:numId w:val="39"/>
        </w:numPr>
        <w:ind w:left="360"/>
        <w:rPr>
          <w:rFonts w:ascii="TH SarabunPSK" w:hAnsi="TH SarabunPSK" w:cs="TH SarabunPSK"/>
          <w:sz w:val="32"/>
          <w:szCs w:val="32"/>
        </w:rPr>
        <w:sectPr w:rsidR="00EE5417" w:rsidRPr="00EE5417" w:rsidSect="002530CB">
          <w:pgSz w:w="11909" w:h="16834" w:code="9"/>
          <w:pgMar w:top="1440" w:right="1559" w:bottom="2160" w:left="2070" w:header="1134" w:footer="680" w:gutter="0"/>
          <w:cols w:space="708"/>
          <w:docGrid w:linePitch="381"/>
        </w:sectPr>
      </w:pPr>
    </w:p>
    <w:p w:rsidR="00D1396E" w:rsidRPr="00EE5417" w:rsidRDefault="00D1396E" w:rsidP="00D1396E">
      <w:pPr>
        <w:jc w:val="center"/>
        <w:rPr>
          <w:rFonts w:ascii="TH SarabunPSK" w:hAnsi="TH SarabunPSK" w:cs="TH SarabunPSK"/>
          <w:b/>
          <w:bCs/>
          <w:sz w:val="32"/>
          <w:szCs w:val="32"/>
        </w:rPr>
      </w:pPr>
      <w:r w:rsidRPr="00EE541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EE5417">
        <w:rPr>
          <w:rFonts w:ascii="TH SarabunPSK" w:hAnsi="TH SarabunPSK" w:cs="TH SarabunPSK"/>
          <w:b/>
          <w:bCs/>
          <w:sz w:val="32"/>
          <w:szCs w:val="32"/>
          <w:cs/>
        </w:rPr>
        <w:t>(</w:t>
      </w:r>
      <w:r w:rsidRPr="00EE5417">
        <w:rPr>
          <w:rFonts w:ascii="TH SarabunPSK" w:hAnsi="TH SarabunPSK" w:cs="TH SarabunPSK"/>
          <w:b/>
          <w:bCs/>
          <w:sz w:val="32"/>
          <w:szCs w:val="32"/>
        </w:rPr>
        <w:t>Curriculum Mapping)</w:t>
      </w:r>
    </w:p>
    <w:p w:rsidR="00D1396E" w:rsidRDefault="00D1396E" w:rsidP="00D1396E">
      <w:pPr>
        <w:ind w:left="1080"/>
        <w:jc w:val="center"/>
        <w:rPr>
          <w:rFonts w:ascii="TH SarabunPSK" w:hAnsi="TH SarabunPSK" w:cs="TH SarabunPSK"/>
          <w:sz w:val="32"/>
          <w:szCs w:val="32"/>
        </w:rPr>
      </w:pPr>
      <w:r w:rsidRPr="00485B64">
        <w:rPr>
          <w:rFonts w:ascii="TH SarabunPSK" w:hAnsi="TH SarabunPSK" w:cs="TH SarabunPSK"/>
          <w:color w:val="000000"/>
          <w:szCs w:val="22"/>
        </w:rPr>
        <w:sym w:font="Wingdings 2" w:char="F098"/>
      </w:r>
      <w:r>
        <w:rPr>
          <w:rFonts w:ascii="TH SarabunPSK" w:eastAsia="Calibri" w:hAnsi="TH SarabunPSK" w:cs="TH SarabunPSK"/>
          <w:b/>
          <w:bCs/>
          <w:sz w:val="32"/>
          <w:szCs w:val="32"/>
        </w:rPr>
        <w:t xml:space="preserve"> </w:t>
      </w:r>
      <w:r w:rsidRPr="00EE5417">
        <w:rPr>
          <w:rFonts w:ascii="TH SarabunPSK" w:eastAsia="Calibri" w:hAnsi="TH SarabunPSK" w:cs="TH SarabunPSK"/>
          <w:b/>
          <w:bCs/>
          <w:sz w:val="32"/>
          <w:szCs w:val="32"/>
          <w:cs/>
        </w:rPr>
        <w:t>ความรับผิดชอบหลัก</w:t>
      </w:r>
      <w:r w:rsidRPr="00EE5417">
        <w:rPr>
          <w:rFonts w:ascii="TH SarabunPSK" w:eastAsia="Calibri" w:hAnsi="TH SarabunPSK" w:cs="TH SarabunPSK"/>
          <w:b/>
          <w:bCs/>
          <w:sz w:val="32"/>
          <w:szCs w:val="32"/>
          <w:cs/>
        </w:rPr>
        <w:tab/>
      </w:r>
      <w:r w:rsidRPr="00EE5417">
        <w:rPr>
          <w:rFonts w:ascii="TH SarabunPSK" w:eastAsia="Calibri" w:hAnsi="TH SarabunPSK" w:cs="TH SarabunPSK"/>
          <w:b/>
          <w:bCs/>
          <w:sz w:val="32"/>
          <w:szCs w:val="32"/>
          <w:cs/>
        </w:rPr>
        <w:tab/>
      </w:r>
      <w:r w:rsidRPr="00485B64">
        <w:rPr>
          <w:rFonts w:ascii="TH SarabunPSK" w:hAnsi="TH SarabunPSK" w:cs="TH SarabunPSK"/>
          <w:color w:val="000000"/>
          <w:szCs w:val="22"/>
        </w:rPr>
        <w:sym w:font="Wingdings 2" w:char="F099"/>
      </w:r>
      <w:r>
        <w:rPr>
          <w:rFonts w:ascii="TH SarabunPSK" w:eastAsia="Calibri" w:hAnsi="TH SarabunPSK" w:cs="TH SarabunPSK"/>
          <w:b/>
          <w:bCs/>
          <w:sz w:val="32"/>
          <w:szCs w:val="32"/>
        </w:rPr>
        <w:t xml:space="preserve"> </w:t>
      </w:r>
      <w:r w:rsidRPr="00EE5417">
        <w:rPr>
          <w:rFonts w:ascii="TH SarabunPSK" w:eastAsia="Calibri" w:hAnsi="TH SarabunPSK" w:cs="TH SarabunPSK"/>
          <w:b/>
          <w:bCs/>
          <w:sz w:val="32"/>
          <w:szCs w:val="32"/>
          <w:cs/>
        </w:rPr>
        <w:t>ความรับผิดชอบรอง</w:t>
      </w:r>
    </w:p>
    <w:tbl>
      <w:tblPr>
        <w:tblStyle w:val="a9"/>
        <w:tblW w:w="14145" w:type="dxa"/>
        <w:tblLayout w:type="fixed"/>
        <w:tblLook w:val="04A0" w:firstRow="1" w:lastRow="0" w:firstColumn="1" w:lastColumn="0" w:noHBand="0" w:noVBand="1"/>
      </w:tblPr>
      <w:tblGrid>
        <w:gridCol w:w="3367"/>
        <w:gridCol w:w="3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50"/>
        <w:gridCol w:w="450"/>
        <w:gridCol w:w="450"/>
        <w:gridCol w:w="450"/>
      </w:tblGrid>
      <w:tr w:rsidR="00B33009" w:rsidTr="00B33009">
        <w:tc>
          <w:tcPr>
            <w:tcW w:w="3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09" w:rsidRDefault="00B33009">
            <w:pPr>
              <w:jc w:val="center"/>
              <w:rPr>
                <w:rFonts w:ascii="TH SarabunPSK" w:eastAsia="Calibri" w:hAnsi="TH SarabunPSK" w:cs="TH SarabunPSK"/>
                <w:b/>
                <w:bCs/>
                <w:sz w:val="32"/>
                <w:szCs w:val="32"/>
              </w:rPr>
            </w:pPr>
            <w:r>
              <w:rPr>
                <w:rFonts w:ascii="TH SarabunPSK" w:hAnsi="TH SarabunPSK" w:cs="TH SarabunPSK"/>
                <w:b/>
                <w:bCs/>
                <w:sz w:val="32"/>
                <w:szCs w:val="32"/>
                <w:cs/>
              </w:rPr>
              <w:t>รายวิชา</w:t>
            </w:r>
          </w:p>
        </w:tc>
        <w:tc>
          <w:tcPr>
            <w:tcW w:w="24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09" w:rsidRDefault="00B33009">
            <w:pPr>
              <w:jc w:val="center"/>
              <w:rPr>
                <w:rFonts w:ascii="TH SarabunPSK" w:eastAsia="Calibri" w:hAnsi="TH SarabunPSK" w:cs="TH SarabunPSK"/>
                <w:b/>
                <w:bCs/>
                <w:sz w:val="32"/>
                <w:szCs w:val="32"/>
              </w:rPr>
            </w:pPr>
            <w:r>
              <w:rPr>
                <w:rFonts w:ascii="TH SarabunPSK" w:hAnsi="TH SarabunPSK" w:cs="TH SarabunPSK"/>
                <w:b/>
                <w:bCs/>
                <w:sz w:val="32"/>
                <w:szCs w:val="32"/>
                <w:cs/>
              </w:rPr>
              <w:t>คุณธรรมจริยธรรม</w:t>
            </w:r>
          </w:p>
        </w:tc>
        <w:tc>
          <w:tcPr>
            <w:tcW w:w="288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09" w:rsidRDefault="00B33009">
            <w:pPr>
              <w:jc w:val="center"/>
              <w:rPr>
                <w:rFonts w:ascii="TH SarabunPSK" w:eastAsia="Calibri" w:hAnsi="TH SarabunPSK" w:cs="TH SarabunPSK"/>
                <w:b/>
                <w:bCs/>
              </w:rPr>
            </w:pPr>
            <w:r>
              <w:rPr>
                <w:rFonts w:ascii="TH SarabunPSK" w:hAnsi="TH SarabunPSK" w:cs="TH SarabunPSK"/>
                <w:b/>
                <w:bCs/>
                <w:sz w:val="32"/>
                <w:szCs w:val="32"/>
                <w:cs/>
              </w:rPr>
              <w:t>ความรู้</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09" w:rsidRDefault="00B33009">
            <w:pPr>
              <w:jc w:val="center"/>
              <w:rPr>
                <w:rFonts w:ascii="TH SarabunPSK" w:eastAsia="Calibri" w:hAnsi="TH SarabunPSK" w:cs="TH SarabunPSK"/>
                <w:b/>
                <w:bCs/>
                <w:sz w:val="24"/>
                <w:szCs w:val="24"/>
              </w:rPr>
            </w:pPr>
            <w:r>
              <w:rPr>
                <w:rFonts w:ascii="TH SarabunPSK" w:hAnsi="TH SarabunPSK" w:cs="TH SarabunPSK"/>
                <w:b/>
                <w:bCs/>
                <w:cs/>
              </w:rPr>
              <w:t>ทักษะทางปัญญา</w:t>
            </w:r>
          </w:p>
        </w:tc>
        <w:tc>
          <w:tcPr>
            <w:tcW w:w="21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09" w:rsidRDefault="00B33009">
            <w:pPr>
              <w:jc w:val="center"/>
              <w:rPr>
                <w:rFonts w:ascii="TH SarabunPSK" w:eastAsia="Calibri" w:hAnsi="TH SarabunPSK" w:cs="TH SarabunPSK"/>
                <w:b/>
                <w:bCs/>
                <w:sz w:val="24"/>
                <w:szCs w:val="24"/>
              </w:rPr>
            </w:pPr>
            <w:r>
              <w:rPr>
                <w:rFonts w:ascii="TH SarabunPSK" w:hAnsi="TH SarabunPSK" w:cs="TH SarabunPSK"/>
                <w:b/>
                <w:bCs/>
                <w:sz w:val="24"/>
                <w:szCs w:val="24"/>
                <w:cs/>
              </w:rPr>
              <w:t>ทักษะความสัมพันธ์ระหว่างบุคคลและความรับผิดชอบ</w:t>
            </w:r>
          </w:p>
        </w:tc>
        <w:tc>
          <w:tcPr>
            <w:tcW w:w="18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09" w:rsidRDefault="00B33009">
            <w:pPr>
              <w:jc w:val="center"/>
              <w:rPr>
                <w:rFonts w:ascii="TH SarabunPSK" w:eastAsia="Calibri" w:hAnsi="TH SarabunPSK" w:cs="TH SarabunPSK"/>
                <w:b/>
                <w:bCs/>
                <w:sz w:val="24"/>
                <w:szCs w:val="24"/>
              </w:rPr>
            </w:pPr>
            <w:r>
              <w:rPr>
                <w:rFonts w:ascii="TH SarabunPSK" w:hAnsi="TH SarabunPSK" w:cs="TH SarabunPSK"/>
                <w:b/>
                <w:bCs/>
                <w:sz w:val="24"/>
                <w:szCs w:val="24"/>
                <w:cs/>
              </w:rPr>
              <w:t>ทักษะการวิเคราะห์เชิงตัวเลข การสื่อสาร และการใช้เทคโนโลยีสารสนเทศ</w:t>
            </w:r>
          </w:p>
        </w:tc>
      </w:tr>
      <w:tr w:rsidR="00B33009" w:rsidTr="00B33009">
        <w:tc>
          <w:tcPr>
            <w:tcW w:w="3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09" w:rsidRDefault="00B33009">
            <w:pPr>
              <w:rPr>
                <w:rFonts w:ascii="TH SarabunPSK" w:eastAsia="Calibri" w:hAnsi="TH SarabunPSK" w:cs="TH SarabunPSK"/>
                <w:b/>
                <w:bCs/>
                <w:sz w:val="32"/>
                <w:szCs w:val="32"/>
              </w:rPr>
            </w:pP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rPr>
              <w:t>7</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rPr>
              <w:t>7</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rPr>
              <w:t>8</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009" w:rsidRDefault="00B33009">
            <w:pPr>
              <w:jc w:val="center"/>
              <w:rPr>
                <w:rFonts w:ascii="TH SarabunPSK" w:eastAsia="Calibri" w:hAnsi="TH SarabunPSK" w:cs="TH SarabunPSK"/>
                <w:sz w:val="32"/>
                <w:szCs w:val="32"/>
              </w:rPr>
            </w:pPr>
            <w:r>
              <w:rPr>
                <w:rFonts w:ascii="TH SarabunPSK" w:hAnsi="TH SarabunPSK" w:cs="TH SarabunPSK"/>
                <w:sz w:val="32"/>
                <w:szCs w:val="32"/>
                <w:cs/>
              </w:rPr>
              <w:t>4</w:t>
            </w:r>
          </w:p>
        </w:tc>
      </w:tr>
      <w:tr w:rsidR="00134E82" w:rsidTr="00134E82">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E82" w:rsidRPr="00B33009" w:rsidRDefault="00134E82" w:rsidP="00AE627A">
            <w:pPr>
              <w:pStyle w:val="afa"/>
              <w:numPr>
                <w:ilvl w:val="0"/>
                <w:numId w:val="20"/>
              </w:numPr>
              <w:ind w:left="360"/>
              <w:rPr>
                <w:rFonts w:ascii="TH SarabunPSK" w:hAnsi="TH SarabunPSK" w:cs="TH SarabunPSK"/>
                <w:sz w:val="28"/>
              </w:rPr>
            </w:pPr>
            <w:r w:rsidRPr="00B33009">
              <w:rPr>
                <w:rFonts w:ascii="TH SarabunPSK" w:hAnsi="TH SarabunPSK" w:cs="TH SarabunPSK" w:hint="cs"/>
                <w:sz w:val="28"/>
                <w:cs/>
              </w:rPr>
              <w:t>ภาษาอังกฤษธุรกิจ 1</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4E82" w:rsidRDefault="00134E82">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4E82" w:rsidRDefault="00134E82">
            <w:pPr>
              <w:ind w:left="-39"/>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4E82" w:rsidRDefault="00134E82">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4E82" w:rsidRDefault="00134E82">
            <w:pPr>
              <w:ind w:left="-18"/>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4E82" w:rsidRDefault="00134E82">
            <w:pPr>
              <w:ind w:left="-18"/>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Pr="00AE627A" w:rsidRDefault="00134E82" w:rsidP="00AE627A">
            <w:pPr>
              <w:ind w:left="-26"/>
              <w:jc w:val="center"/>
              <w:rPr>
                <w:rFonts w:ascii="TH SarabunPSK" w:hAnsi="TH SarabunPSK" w:cs="TH SarabunPSK"/>
                <w:sz w:val="24"/>
                <w:szCs w:val="24"/>
              </w:rPr>
            </w:pPr>
            <w:r w:rsidRPr="001034D9">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rsidP="00134E82">
            <w:pPr>
              <w:ind w:left="-26"/>
              <w:jc w:val="center"/>
            </w:pPr>
            <w:r w:rsidRPr="00A853CE">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4E82" w:rsidRPr="00134E82" w:rsidRDefault="00134E82" w:rsidP="00134E82">
            <w:pPr>
              <w:ind w:left="-26"/>
              <w:jc w:val="center"/>
              <w:rPr>
                <w:rFonts w:ascii="TH SarabunPSK" w:hAnsi="TH SarabunPSK" w:cs="TH SarabunPSK"/>
                <w:sz w:val="24"/>
                <w:szCs w:val="24"/>
              </w:rPr>
            </w:pPr>
            <w:r w:rsidRPr="00F65A1B">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Pr="00134E82" w:rsidRDefault="00134E82" w:rsidP="00134E82">
            <w:pPr>
              <w:ind w:left="-26"/>
              <w:jc w:val="center"/>
              <w:rPr>
                <w:rFonts w:ascii="TH SarabunPSK" w:hAnsi="TH SarabunPSK" w:cs="TH SarabunPSK"/>
                <w:sz w:val="24"/>
                <w:szCs w:val="24"/>
              </w:rPr>
            </w:pPr>
            <w:r w:rsidRPr="00A97E0D">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4E82" w:rsidRDefault="00134E82" w:rsidP="00134E82">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4E82" w:rsidRDefault="00134E82">
            <w:pPr>
              <w:jc w:val="center"/>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4E82" w:rsidRDefault="00134E82">
            <w:pPr>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r>
      <w:tr w:rsidR="00134E82" w:rsidTr="00134E82">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E82" w:rsidRPr="00B33009" w:rsidRDefault="00134E82"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ภาษาอังกฤษธุรกิจ 2</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rsidP="00AE627A">
            <w:pPr>
              <w:ind w:left="-26"/>
              <w:jc w:val="center"/>
            </w:pPr>
            <w:r w:rsidRPr="001034D9">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rsidP="00134E82">
            <w:pPr>
              <w:ind w:left="-26"/>
              <w:jc w:val="center"/>
            </w:pPr>
            <w:r w:rsidRPr="00A853CE">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Pr="00134E82" w:rsidRDefault="00134E82" w:rsidP="00134E82">
            <w:pPr>
              <w:ind w:left="-26"/>
              <w:jc w:val="center"/>
              <w:rPr>
                <w:rFonts w:ascii="TH SarabunPSK" w:hAnsi="TH SarabunPSK" w:cs="TH SarabunPSK"/>
                <w:sz w:val="24"/>
                <w:szCs w:val="24"/>
              </w:rPr>
            </w:pPr>
            <w:r w:rsidRPr="00F65A1B">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rsidP="00134E82">
            <w:pPr>
              <w:ind w:left="-26"/>
              <w:jc w:val="center"/>
            </w:pPr>
            <w:r w:rsidRPr="00A97E0D">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rsidP="00AA3382">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Default="00134E82">
            <w:pPr>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4E82" w:rsidRPr="00134E82" w:rsidRDefault="00134E82" w:rsidP="00134E82">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r>
      <w:tr w:rsidR="001C4713" w:rsidTr="00B33009">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713" w:rsidRPr="00B33009" w:rsidRDefault="001C4713"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กฎหมายธุรกิจ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rsidP="00A46E35">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Pr="00ED7658" w:rsidRDefault="001C4713" w:rsidP="00ED7658">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Pr="00ED7658" w:rsidRDefault="001C4713" w:rsidP="00ED7658">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Pr="00980A74" w:rsidRDefault="00980A74" w:rsidP="00980A74">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Pr="001C4713" w:rsidRDefault="001C4713" w:rsidP="00AA3382">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Pr="001C4713" w:rsidRDefault="001C4713" w:rsidP="00AA3382">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Pr="001C4713" w:rsidRDefault="001C4713" w:rsidP="001C4713">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Pr="001C4713" w:rsidRDefault="001C4713" w:rsidP="001C4713">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rsidP="001C4713">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jc w:val="cente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Default="001C4713">
            <w:pPr>
              <w:jc w:val="cente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4713" w:rsidRPr="001C4713" w:rsidRDefault="001C4713" w:rsidP="001C4713">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r>
      <w:tr w:rsidR="001537CD" w:rsidTr="00BA2BAF">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โครงสร้างข้อมูลและการจัดการแฟ้มข้อมูลในธุรกิจ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BA2BAF">
            <w:pPr>
              <w:ind w:left="-39"/>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102D37">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DD718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DD718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DD718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DD718A" w:rsidRDefault="001537CD" w:rsidP="00DD718A">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r>
      <w:tr w:rsidR="001537CD" w:rsidTr="00BA2BAF">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การจัดการฐานข้อมูลธุรกิจ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BA2BAF">
            <w:pPr>
              <w:ind w:left="-39"/>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102D37">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DD718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DD718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DD718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DD718A" w:rsidRDefault="001537CD" w:rsidP="00AA3382">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r>
      <w:tr w:rsidR="00DC76C5" w:rsidTr="00B33009">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6C5" w:rsidRPr="00B33009" w:rsidRDefault="00DC76C5"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การจัดระบบเครือข่ายและการสื่อสารข้อมูลธุรกิจ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Pr="001C4713" w:rsidRDefault="00DC76C5" w:rsidP="001C4713">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rsidP="00B40B48">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Pr="00DC76C5" w:rsidRDefault="00DC76C5" w:rsidP="00DC76C5">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Pr="001537CD" w:rsidRDefault="001537CD" w:rsidP="001537CD">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rsidP="00DC76C5">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Pr="00DC76C5" w:rsidRDefault="00DC76C5" w:rsidP="00AA3382">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Pr="00DC76C5" w:rsidRDefault="00DC76C5" w:rsidP="00AA3382">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Pr="00DC76C5" w:rsidRDefault="00DC76C5" w:rsidP="00DC76C5">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Pr="00DC76C5" w:rsidRDefault="00DC76C5" w:rsidP="00DC76C5">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Pr="00B60248" w:rsidRDefault="00B60248" w:rsidP="00B60248">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Pr="00DC76C5" w:rsidRDefault="00DC76C5" w:rsidP="00DC76C5">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Default="00DC76C5">
            <w:pPr>
              <w:jc w:val="cente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76C5" w:rsidRPr="00DC76C5" w:rsidRDefault="00DC76C5" w:rsidP="00DC76C5">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r>
      <w:tr w:rsidR="007576DA" w:rsidTr="00B33009">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6DA" w:rsidRPr="00B33009" w:rsidRDefault="007576DA"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การประมวลผลวิจัยทางธุรกิจด้วยคอมพิวเตอร์</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rsidP="007576DA">
            <w:pPr>
              <w:ind w:left="-39"/>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rsidP="007576DA">
            <w:pPr>
              <w:ind w:left="-39"/>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7576DA" w:rsidRDefault="007576DA" w:rsidP="007576DA">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7576DA" w:rsidRDefault="007576DA"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980A74" w:rsidRDefault="00980A74" w:rsidP="00980A74">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102D37" w:rsidRDefault="007576DA" w:rsidP="00102D37">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7576DA" w:rsidRDefault="007576DA" w:rsidP="007576D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7576DA" w:rsidRDefault="007576DA" w:rsidP="007576D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DC76C5" w:rsidRDefault="007576DA" w:rsidP="00DC76C5">
            <w:pPr>
              <w:ind w:left="-26"/>
              <w:jc w:val="center"/>
              <w:rPr>
                <w:rFonts w:ascii="TH SarabunPSK" w:eastAsia="Cordia New"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DC76C5" w:rsidRDefault="007576DA"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7576DA" w:rsidRDefault="007576DA" w:rsidP="007576D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jc w:val="cente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7576DA" w:rsidRDefault="007576DA" w:rsidP="007576DA">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Pr="007576DA" w:rsidRDefault="007576DA"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6DA" w:rsidRDefault="007576DA">
            <w:pPr>
              <w:jc w:val="center"/>
              <w:rPr>
                <w:rFonts w:ascii="TH SarabunPSK" w:hAnsi="TH SarabunPSK" w:cs="TH SarabunPSK"/>
                <w:sz w:val="24"/>
                <w:szCs w:val="24"/>
              </w:rPr>
            </w:pPr>
          </w:p>
        </w:tc>
      </w:tr>
      <w:tr w:rsidR="00B60248" w:rsidTr="00B33009">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248" w:rsidRPr="00B33009" w:rsidRDefault="00B60248"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การวิเคราะห์และออกแบบระบบงานธุรกิจ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rsidP="007576DA">
            <w:pPr>
              <w:ind w:left="-39"/>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26"/>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rsidP="00485944">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1537CD" w:rsidRDefault="00B60248" w:rsidP="001537CD">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1537CD" w:rsidRDefault="00B60248" w:rsidP="001537CD">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r>
      <w:tr w:rsidR="00B60248" w:rsidTr="00B33009">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248" w:rsidRPr="00B33009" w:rsidRDefault="00B60248"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การเขียนโปรแกรมคอมพิวเตอร์เพื่อธุรกิจ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rsidP="007576DA">
            <w:pPr>
              <w:ind w:left="-39"/>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485944" w:rsidRDefault="00B60248" w:rsidP="00485944">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1537CD" w:rsidRDefault="00B60248" w:rsidP="001537CD">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26"/>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0D7A7D" w:rsidRDefault="00B60248" w:rsidP="000D7A7D">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Pr="007576DA" w:rsidRDefault="00B60248" w:rsidP="007576DA">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248" w:rsidRDefault="00B60248">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r>
      <w:tr w:rsidR="001537CD" w:rsidTr="00B33009">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ความปลอดภัยของสารสนเทศธุรกิจ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FD4707">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1C4713" w:rsidRDefault="001537CD" w:rsidP="001C4713">
            <w:pPr>
              <w:ind w:left="-39"/>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7576DA">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485944" w:rsidRDefault="001537CD" w:rsidP="00485944">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980A74" w:rsidRDefault="001537CD" w:rsidP="00980A74">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1537CD" w:rsidRDefault="001537CD" w:rsidP="001537CD">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FD4707">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r>
      <w:tr w:rsidR="001537CD" w:rsidTr="00B33009">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คลังข้อมูลและเหมืองข้อมูลธุรกิจ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ind w:left="-39"/>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FD4707">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485944" w:rsidRDefault="001537CD" w:rsidP="00485944">
            <w:pPr>
              <w:ind w:left="-26"/>
              <w:jc w:val="center"/>
              <w:rPr>
                <w:rFonts w:ascii="TH SarabunPSK" w:eastAsia="Cordia New"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485944" w:rsidRDefault="001537CD" w:rsidP="00AA3382">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FD4707">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r>
      <w:tr w:rsidR="001537CD" w:rsidTr="00B33009">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AE627A">
            <w:pPr>
              <w:pStyle w:val="afa"/>
              <w:numPr>
                <w:ilvl w:val="0"/>
                <w:numId w:val="20"/>
              </w:numPr>
              <w:ind w:left="360"/>
              <w:rPr>
                <w:rFonts w:ascii="TH SarabunPSK" w:hAnsi="TH SarabunPSK" w:cs="TH SarabunPSK"/>
                <w:sz w:val="28"/>
                <w:cs/>
              </w:rPr>
            </w:pPr>
            <w:r w:rsidRPr="00B33009">
              <w:rPr>
                <w:rFonts w:ascii="TH SarabunPSK" w:hAnsi="TH SarabunPSK" w:cs="TH SarabunPSK" w:hint="cs"/>
                <w:sz w:val="28"/>
                <w:cs/>
              </w:rPr>
              <w:t>การออกแบบและพัฒนาเว็บไซต์เพื่อธุรกิจ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6371D1" w:rsidRDefault="001537CD" w:rsidP="006371D1">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FD4707" w:rsidRDefault="001537CD" w:rsidP="00AA3382">
            <w:pPr>
              <w:ind w:left="-39"/>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485944" w:rsidRDefault="001537CD" w:rsidP="00485944">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6371D1" w:rsidRDefault="001537CD" w:rsidP="006371D1">
            <w:pPr>
              <w:ind w:left="-26"/>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6371D1">
            <w:pPr>
              <w:ind w:left="-26"/>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6371D1" w:rsidRDefault="001537CD" w:rsidP="006371D1">
            <w:pPr>
              <w:ind w:left="-26"/>
              <w:jc w:val="center"/>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6371D1">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6371D1">
            <w:pPr>
              <w:ind w:left="-26"/>
              <w:jc w:val="center"/>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jc w:val="cente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6371D1" w:rsidRDefault="001537CD" w:rsidP="006371D1">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6371D1" w:rsidRDefault="001537CD" w:rsidP="006371D1">
            <w:pPr>
              <w:jc w:val="center"/>
              <w:rPr>
                <w:rFonts w:ascii="TH SarabunPSK" w:eastAsia="Cordia New" w:hAnsi="TH SarabunPSK" w:cs="TH SarabunPSK"/>
                <w:sz w:val="24"/>
                <w:szCs w:val="24"/>
              </w:rPr>
            </w:pPr>
            <w:r>
              <w:rPr>
                <w:rFonts w:ascii="TH SarabunPSK" w:hAnsi="TH SarabunPSK" w:cs="TH SarabunPSK"/>
                <w:sz w:val="24"/>
                <w:szCs w:val="24"/>
              </w:rPr>
              <w:sym w:font="Wingdings 2" w:char="F098"/>
            </w:r>
          </w:p>
        </w:tc>
      </w:tr>
    </w:tbl>
    <w:tbl>
      <w:tblPr>
        <w:tblStyle w:val="TableGrid1"/>
        <w:tblW w:w="14145" w:type="dxa"/>
        <w:tblLayout w:type="fixed"/>
        <w:tblLook w:val="04A0" w:firstRow="1" w:lastRow="0" w:firstColumn="1" w:lastColumn="0" w:noHBand="0" w:noVBand="1"/>
      </w:tblPr>
      <w:tblGrid>
        <w:gridCol w:w="3367"/>
        <w:gridCol w:w="3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50"/>
        <w:gridCol w:w="450"/>
        <w:gridCol w:w="450"/>
        <w:gridCol w:w="450"/>
      </w:tblGrid>
      <w:tr w:rsidR="00041EF6" w:rsidTr="00041EF6">
        <w:tc>
          <w:tcPr>
            <w:tcW w:w="3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rsidP="00041EF6">
            <w:pPr>
              <w:rPr>
                <w:rFonts w:ascii="TH SarabunPSK" w:eastAsia="Calibri" w:hAnsi="TH SarabunPSK" w:cs="TH SarabunPSK"/>
                <w:b/>
                <w:bCs/>
                <w:sz w:val="32"/>
                <w:szCs w:val="32"/>
                <w:cs/>
              </w:rPr>
            </w:pPr>
            <w:r>
              <w:rPr>
                <w:rFonts w:ascii="TH SarabunPSK" w:hAnsi="TH SarabunPSK" w:cs="TH SarabunPSK"/>
                <w:b/>
                <w:bCs/>
                <w:sz w:val="32"/>
                <w:szCs w:val="32"/>
                <w:cs/>
              </w:rPr>
              <w:lastRenderedPageBreak/>
              <w:t>รายวิชา</w:t>
            </w:r>
          </w:p>
        </w:tc>
        <w:tc>
          <w:tcPr>
            <w:tcW w:w="24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pPr>
              <w:rPr>
                <w:rFonts w:ascii="TH SarabunPSK" w:eastAsia="Calibri" w:hAnsi="TH SarabunPSK" w:cs="TH SarabunPSK"/>
                <w:b/>
                <w:bCs/>
                <w:sz w:val="32"/>
                <w:szCs w:val="32"/>
              </w:rPr>
            </w:pPr>
            <w:r>
              <w:rPr>
                <w:rFonts w:ascii="TH SarabunPSK" w:hAnsi="TH SarabunPSK" w:cs="TH SarabunPSK"/>
                <w:b/>
                <w:bCs/>
                <w:sz w:val="32"/>
                <w:szCs w:val="32"/>
                <w:cs/>
              </w:rPr>
              <w:t>คุณธรรมจริยธรรม</w:t>
            </w:r>
          </w:p>
        </w:tc>
        <w:tc>
          <w:tcPr>
            <w:tcW w:w="288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pPr>
              <w:rPr>
                <w:rFonts w:ascii="TH SarabunPSK" w:eastAsia="Calibri" w:hAnsi="TH SarabunPSK" w:cs="TH SarabunPSK"/>
                <w:b/>
                <w:bCs/>
              </w:rPr>
            </w:pPr>
            <w:r>
              <w:rPr>
                <w:rFonts w:ascii="TH SarabunPSK" w:hAnsi="TH SarabunPSK" w:cs="TH SarabunPSK"/>
                <w:b/>
                <w:bCs/>
                <w:sz w:val="32"/>
                <w:szCs w:val="32"/>
                <w:cs/>
              </w:rPr>
              <w:t>ความรู้</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pPr>
              <w:rPr>
                <w:rFonts w:ascii="TH SarabunPSK" w:eastAsia="Calibri" w:hAnsi="TH SarabunPSK" w:cs="TH SarabunPSK"/>
                <w:b/>
                <w:bCs/>
                <w:sz w:val="24"/>
                <w:szCs w:val="24"/>
              </w:rPr>
            </w:pPr>
            <w:r>
              <w:rPr>
                <w:rFonts w:ascii="TH SarabunPSK" w:hAnsi="TH SarabunPSK" w:cs="TH SarabunPSK"/>
                <w:b/>
                <w:bCs/>
                <w:cs/>
              </w:rPr>
              <w:t>ทักษะทางปัญญา</w:t>
            </w:r>
          </w:p>
        </w:tc>
        <w:tc>
          <w:tcPr>
            <w:tcW w:w="21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pPr>
              <w:rPr>
                <w:rFonts w:ascii="TH SarabunPSK" w:eastAsia="Calibri" w:hAnsi="TH SarabunPSK" w:cs="TH SarabunPSK"/>
                <w:b/>
                <w:bCs/>
                <w:sz w:val="24"/>
                <w:szCs w:val="24"/>
              </w:rPr>
            </w:pPr>
            <w:r>
              <w:rPr>
                <w:rFonts w:ascii="TH SarabunPSK" w:hAnsi="TH SarabunPSK" w:cs="TH SarabunPSK"/>
                <w:b/>
                <w:bCs/>
                <w:sz w:val="24"/>
                <w:szCs w:val="24"/>
                <w:cs/>
              </w:rPr>
              <w:t>ทักษะความสัมพันธ์ระหว่างบุคคลและความรับผิดชอบ</w:t>
            </w:r>
          </w:p>
        </w:tc>
        <w:tc>
          <w:tcPr>
            <w:tcW w:w="18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pPr>
              <w:rPr>
                <w:rFonts w:ascii="TH SarabunPSK" w:eastAsia="Calibri" w:hAnsi="TH SarabunPSK" w:cs="TH SarabunPSK"/>
                <w:b/>
                <w:bCs/>
                <w:sz w:val="24"/>
                <w:szCs w:val="24"/>
              </w:rPr>
            </w:pPr>
            <w:r>
              <w:rPr>
                <w:rFonts w:ascii="TH SarabunPSK" w:hAnsi="TH SarabunPSK" w:cs="TH SarabunPSK"/>
                <w:b/>
                <w:bCs/>
                <w:sz w:val="24"/>
                <w:szCs w:val="24"/>
                <w:cs/>
              </w:rPr>
              <w:t>ทักษะการวิเคราะห์เชิงตัวเลข การสื่อสาร และการใช้เทคโนโลยีสารสนเทศ</w:t>
            </w:r>
          </w:p>
        </w:tc>
      </w:tr>
      <w:tr w:rsidR="00041EF6" w:rsidTr="00041EF6">
        <w:tc>
          <w:tcPr>
            <w:tcW w:w="3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rsidP="00041EF6">
            <w:pPr>
              <w:jc w:val="left"/>
              <w:rPr>
                <w:rFonts w:ascii="TH SarabunPSK" w:eastAsia="Calibri" w:hAnsi="TH SarabunPSK" w:cs="TH SarabunPSK"/>
                <w:b/>
                <w:bCs/>
                <w:sz w:val="32"/>
                <w:szCs w:val="32"/>
              </w:rPr>
            </w:pP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7</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7</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8</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4</w:t>
            </w:r>
          </w:p>
        </w:tc>
      </w:tr>
      <w:tr w:rsidR="007A0F7E" w:rsidTr="007A0F7E">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F7E" w:rsidRPr="00B33009" w:rsidRDefault="007A0F7E"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การประยุกต์คอมพิวเตอร์กราฟิกเพื่อธุรกิจ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rsidP="007A0F7E">
            <w:pPr>
              <w:ind w:left="-39"/>
            </w:pPr>
            <w:r w:rsidRPr="00FE2C15">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Pr="007A0F7E" w:rsidRDefault="007A0F7E" w:rsidP="007A0F7E">
            <w:pPr>
              <w:ind w:left="-39"/>
              <w:rPr>
                <w:rFonts w:ascii="TH SarabunPSK" w:hAnsi="TH SarabunPSK" w:cs="TH SarabunPSK"/>
                <w:sz w:val="24"/>
                <w:szCs w:val="24"/>
              </w:rPr>
            </w:pPr>
            <w:r w:rsidRPr="00FE2C15">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26"/>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Pr="001537CD" w:rsidRDefault="001537CD" w:rsidP="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Pr="007A0F7E" w:rsidRDefault="007A0F7E" w:rsidP="007A0F7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rsidP="00102D3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Pr="007A0F7E" w:rsidRDefault="007A0F7E" w:rsidP="007A0F7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B233B" w:rsidP="000066AC">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Pr="003C5B68" w:rsidRDefault="007B233B" w:rsidP="003C5B68">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Pr="007B233B" w:rsidRDefault="007B233B" w:rsidP="007B233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Pr="007B233B" w:rsidRDefault="007B233B" w:rsidP="007B233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A0F7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0F7E" w:rsidRDefault="007B233B">
            <w:pPr>
              <w:rPr>
                <w:rFonts w:ascii="TH SarabunPSK" w:eastAsia="Calibri" w:hAnsi="TH SarabunPSK" w:cs="TH SarabunPSK"/>
                <w:sz w:val="24"/>
                <w:szCs w:val="24"/>
              </w:rPr>
            </w:pPr>
            <w:r>
              <w:rPr>
                <w:rFonts w:ascii="TH SarabunPSK" w:hAnsi="TH SarabunPSK" w:cs="TH SarabunPSK"/>
                <w:sz w:val="24"/>
                <w:szCs w:val="24"/>
              </w:rPr>
              <w:sym w:font="Wingdings 2" w:char="F098"/>
            </w:r>
          </w:p>
        </w:tc>
      </w:tr>
      <w:tr w:rsidR="000066AC"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6AC" w:rsidRPr="00B33009" w:rsidRDefault="000066AC"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การพาณิชย์เคลื่อนที่</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Pr="00485944" w:rsidRDefault="000066AC"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Pr="007B233B" w:rsidRDefault="000066AC" w:rsidP="007B233B">
            <w:pPr>
              <w:ind w:left="-39"/>
              <w:rPr>
                <w:rFonts w:ascii="TH SarabunPSK" w:eastAsia="Cordia New"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Pr="007B233B" w:rsidRDefault="000066AC"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Pr="007B233B" w:rsidRDefault="000066AC" w:rsidP="007B233B">
            <w:pPr>
              <w:ind w:left="-39"/>
              <w:rPr>
                <w:rFonts w:ascii="TH SarabunPSK" w:eastAsia="Cordia New"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Pr="007B233B" w:rsidRDefault="000066AC"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Pr="007B233B" w:rsidRDefault="000066AC" w:rsidP="007B233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Pr="003C5B68" w:rsidRDefault="000066AC" w:rsidP="003C5B68">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rsidP="000066AC">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rsidP="003C5B68">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Pr="003C5B68" w:rsidRDefault="000066AC" w:rsidP="003C5B68">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Pr="003C5B68" w:rsidRDefault="000066AC" w:rsidP="003C5B68">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66AC" w:rsidRDefault="000066AC">
            <w:pPr>
              <w:rPr>
                <w:rFonts w:ascii="TH SarabunPSK" w:hAnsi="TH SarabunPSK" w:cs="TH SarabunPSK"/>
                <w:sz w:val="24"/>
                <w:szCs w:val="24"/>
              </w:rPr>
            </w:pPr>
            <w:r>
              <w:rPr>
                <w:rFonts w:ascii="TH SarabunPSK" w:hAnsi="TH SarabunPSK" w:cs="TH SarabunPSK"/>
                <w:sz w:val="24"/>
                <w:szCs w:val="24"/>
              </w:rPr>
              <w:sym w:font="Wingdings 2" w:char="F098"/>
            </w:r>
          </w:p>
        </w:tc>
      </w:tr>
      <w:tr w:rsidR="00D75022"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022" w:rsidRPr="00B33009" w:rsidRDefault="00D75022"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การเขียนโปรแกรมบนเว็บ</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Pr="00485944" w:rsidRDefault="00D75022"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rsidP="00886661">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Pr="000066AC" w:rsidRDefault="00D75022" w:rsidP="000066AC">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Pr="001537CD" w:rsidRDefault="001537CD" w:rsidP="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rsidP="000066AC">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Pr="00D75022" w:rsidRDefault="00D75022" w:rsidP="00D75022">
            <w:pPr>
              <w:ind w:left="-39"/>
              <w:rPr>
                <w:rFonts w:ascii="TH SarabunPSK" w:eastAsia="Cordia New"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Pr="00D75022" w:rsidRDefault="00D75022"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Pr="00D75022" w:rsidRDefault="00D75022" w:rsidP="00D75022">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rsidP="000066AC">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Pr="00D75022" w:rsidRDefault="00D75022" w:rsidP="00D75022">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Pr="00C439BC" w:rsidRDefault="00C439BC" w:rsidP="00C439BC">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Pr="00C439BC" w:rsidRDefault="00C439BC" w:rsidP="00C439BC">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D75022">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022" w:rsidRDefault="00C439BC">
            <w:pPr>
              <w:rPr>
                <w:rFonts w:ascii="TH SarabunPSK" w:hAnsi="TH SarabunPSK" w:cs="TH SarabunPSK"/>
                <w:sz w:val="24"/>
                <w:szCs w:val="24"/>
              </w:rPr>
            </w:pPr>
            <w:r>
              <w:rPr>
                <w:rFonts w:ascii="TH SarabunPSK" w:hAnsi="TH SarabunPSK" w:cs="TH SarabunPSK"/>
                <w:sz w:val="24"/>
                <w:szCs w:val="24"/>
              </w:rPr>
              <w:sym w:font="Wingdings 2" w:char="F098"/>
            </w:r>
          </w:p>
        </w:tc>
      </w:tr>
      <w:tr w:rsidR="0002352B"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52B" w:rsidRPr="00B33009" w:rsidRDefault="0002352B"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การวิจัยทางธุรกิจ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rsidP="0002352B">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26"/>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D0B39" w:rsidRDefault="0002352B" w:rsidP="000D0B39">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D0B39" w:rsidRDefault="0002352B" w:rsidP="000D0B39">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D0B39" w:rsidRDefault="0002352B" w:rsidP="000D0B39">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rsidP="0002352B">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D75022"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D75022"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DC76C5" w:rsidRDefault="0002352B" w:rsidP="00DC76C5">
            <w:pP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02352B"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52B" w:rsidRPr="00B33009" w:rsidRDefault="0002352B"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จริยธรรมทางธุรกิจ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ED7658" w:rsidRDefault="0002352B" w:rsidP="00AA3382">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ED7658" w:rsidRDefault="0002352B" w:rsidP="00AA3382">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Default="0002352B">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52B" w:rsidRPr="0002352B" w:rsidRDefault="0002352B"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1537CD"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การพาณิชย์อิเล็กทรอนิกส์</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02352B" w:rsidRDefault="001537CD"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02352B" w:rsidRDefault="001537CD"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02352B" w:rsidRDefault="001537CD"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485944" w:rsidRDefault="001537CD" w:rsidP="0048594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02352B" w:rsidRDefault="001537CD" w:rsidP="0002352B">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r>
      <w:tr w:rsidR="001537CD"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การบริหารโครงการระบบสารสนเทศในธุรกิจ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Pr="00886661" w:rsidRDefault="001537CD" w:rsidP="00886661">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1537CD" w:rsidTr="00F118E4">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การเตรียมสหกิจศึกษาสาขาวิชาคอมพิวเตอร์ธุรกิจ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F118E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1537CD" w:rsidTr="00F118E4">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การเตรียมฝึกประสบการณ์วิชาชีพ</w:t>
            </w:r>
            <w:r>
              <w:rPr>
                <w:rFonts w:ascii="TH SarabunPSK" w:hAnsi="TH SarabunPSK" w:cs="TH SarabunPSK" w:hint="cs"/>
                <w:sz w:val="28"/>
                <w:cs/>
              </w:rPr>
              <w:t>สาขาวิชา</w:t>
            </w:r>
            <w:r w:rsidRPr="00B33009">
              <w:rPr>
                <w:rFonts w:ascii="TH SarabunPSK" w:hAnsi="TH SarabunPSK" w:cs="TH SarabunPSK" w:hint="cs"/>
                <w:sz w:val="28"/>
                <w:cs/>
              </w:rPr>
              <w:t>คอมพิวเตอร์ธุรกิจ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F118E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1537CD" w:rsidTr="00F118E4">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การเตรียมปฏิบัติโครงงานวิชาชีพ</w:t>
            </w:r>
            <w:r>
              <w:rPr>
                <w:rFonts w:ascii="TH SarabunPSK" w:hAnsi="TH SarabunPSK" w:cs="TH SarabunPSK" w:hint="cs"/>
                <w:sz w:val="28"/>
                <w:cs/>
              </w:rPr>
              <w:t>สาขาวิชา</w:t>
            </w:r>
            <w:r w:rsidRPr="00B33009">
              <w:rPr>
                <w:rFonts w:ascii="TH SarabunPSK" w:hAnsi="TH SarabunPSK" w:cs="TH SarabunPSK" w:hint="cs"/>
                <w:sz w:val="28"/>
                <w:cs/>
              </w:rPr>
              <w:t>คอมพิวเตอร์ธุรกิจ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F118E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1537CD" w:rsidTr="00F118E4">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สหกิจศึกษาสาขาวิชาคอมพิวเตอร์ธุรกิจ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F118E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1537CD" w:rsidTr="00F118E4">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การฝึกประสบการณ์วิชาชีพ</w:t>
            </w:r>
            <w:r>
              <w:rPr>
                <w:rFonts w:ascii="TH SarabunPSK" w:hAnsi="TH SarabunPSK" w:cs="TH SarabunPSK" w:hint="cs"/>
                <w:sz w:val="28"/>
                <w:cs/>
              </w:rPr>
              <w:t>สาขาวิชา</w:t>
            </w:r>
            <w:r w:rsidRPr="00B33009">
              <w:rPr>
                <w:rFonts w:ascii="TH SarabunPSK" w:hAnsi="TH SarabunPSK" w:cs="TH SarabunPSK" w:hint="cs"/>
                <w:sz w:val="28"/>
                <w:cs/>
              </w:rPr>
              <w:t>คอมพิวเตอร์ธุรกิจ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F118E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1537CD" w:rsidTr="00F118E4">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7CD" w:rsidRPr="00B33009" w:rsidRDefault="001537CD"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ปฏิบัติการโครงงานวิชาชีพ</w:t>
            </w:r>
            <w:r>
              <w:rPr>
                <w:rFonts w:ascii="TH SarabunPSK" w:hAnsi="TH SarabunPSK" w:cs="TH SarabunPSK" w:hint="cs"/>
                <w:sz w:val="28"/>
                <w:cs/>
              </w:rPr>
              <w:t>สาขาวิชา</w:t>
            </w:r>
            <w:r w:rsidRPr="00B33009">
              <w:rPr>
                <w:rFonts w:ascii="TH SarabunPSK" w:hAnsi="TH SarabunPSK" w:cs="TH SarabunPSK" w:hint="cs"/>
                <w:sz w:val="28"/>
                <w:cs/>
              </w:rPr>
              <w:t>คอมพิวเตอร์ธุรกิจ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F118E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37CD" w:rsidRDefault="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bl>
    <w:tbl>
      <w:tblPr>
        <w:tblStyle w:val="TableGrid2"/>
        <w:tblW w:w="14145" w:type="dxa"/>
        <w:tblLayout w:type="fixed"/>
        <w:tblLook w:val="04A0" w:firstRow="1" w:lastRow="0" w:firstColumn="1" w:lastColumn="0" w:noHBand="0" w:noVBand="1"/>
      </w:tblPr>
      <w:tblGrid>
        <w:gridCol w:w="3367"/>
        <w:gridCol w:w="3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50"/>
        <w:gridCol w:w="450"/>
        <w:gridCol w:w="450"/>
        <w:gridCol w:w="450"/>
      </w:tblGrid>
      <w:tr w:rsidR="00041EF6" w:rsidTr="00041EF6">
        <w:tc>
          <w:tcPr>
            <w:tcW w:w="3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rsidP="00041EF6">
            <w:pPr>
              <w:rPr>
                <w:rFonts w:ascii="TH SarabunPSK" w:eastAsia="Calibri" w:hAnsi="TH SarabunPSK" w:cs="TH SarabunPSK"/>
                <w:b/>
                <w:bCs/>
                <w:sz w:val="32"/>
                <w:szCs w:val="32"/>
              </w:rPr>
            </w:pPr>
            <w:r>
              <w:rPr>
                <w:rFonts w:ascii="TH SarabunPSK" w:hAnsi="TH SarabunPSK" w:cs="TH SarabunPSK"/>
                <w:b/>
                <w:bCs/>
                <w:sz w:val="32"/>
                <w:szCs w:val="32"/>
                <w:cs/>
              </w:rPr>
              <w:lastRenderedPageBreak/>
              <w:t>รายวิชา</w:t>
            </w:r>
          </w:p>
        </w:tc>
        <w:tc>
          <w:tcPr>
            <w:tcW w:w="24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pPr>
              <w:rPr>
                <w:rFonts w:ascii="TH SarabunPSK" w:eastAsia="Calibri" w:hAnsi="TH SarabunPSK" w:cs="TH SarabunPSK"/>
                <w:b/>
                <w:bCs/>
                <w:sz w:val="32"/>
                <w:szCs w:val="32"/>
              </w:rPr>
            </w:pPr>
            <w:r>
              <w:rPr>
                <w:rFonts w:ascii="TH SarabunPSK" w:hAnsi="TH SarabunPSK" w:cs="TH SarabunPSK"/>
                <w:b/>
                <w:bCs/>
                <w:sz w:val="32"/>
                <w:szCs w:val="32"/>
                <w:cs/>
              </w:rPr>
              <w:t>คุณธรรมจริยธรรม</w:t>
            </w:r>
          </w:p>
        </w:tc>
        <w:tc>
          <w:tcPr>
            <w:tcW w:w="288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pPr>
              <w:rPr>
                <w:rFonts w:ascii="TH SarabunPSK" w:eastAsia="Calibri" w:hAnsi="TH SarabunPSK" w:cs="TH SarabunPSK"/>
                <w:b/>
                <w:bCs/>
              </w:rPr>
            </w:pPr>
            <w:r>
              <w:rPr>
                <w:rFonts w:ascii="TH SarabunPSK" w:hAnsi="TH SarabunPSK" w:cs="TH SarabunPSK"/>
                <w:b/>
                <w:bCs/>
                <w:sz w:val="32"/>
                <w:szCs w:val="32"/>
                <w:cs/>
              </w:rPr>
              <w:t>ความรู้</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pPr>
              <w:rPr>
                <w:rFonts w:ascii="TH SarabunPSK" w:eastAsia="Calibri" w:hAnsi="TH SarabunPSK" w:cs="TH SarabunPSK"/>
                <w:b/>
                <w:bCs/>
                <w:sz w:val="24"/>
                <w:szCs w:val="24"/>
              </w:rPr>
            </w:pPr>
            <w:r>
              <w:rPr>
                <w:rFonts w:ascii="TH SarabunPSK" w:hAnsi="TH SarabunPSK" w:cs="TH SarabunPSK"/>
                <w:b/>
                <w:bCs/>
                <w:cs/>
              </w:rPr>
              <w:t>ทักษะทางปัญญา</w:t>
            </w:r>
          </w:p>
        </w:tc>
        <w:tc>
          <w:tcPr>
            <w:tcW w:w="21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pPr>
              <w:rPr>
                <w:rFonts w:ascii="TH SarabunPSK" w:eastAsia="Calibri" w:hAnsi="TH SarabunPSK" w:cs="TH SarabunPSK"/>
                <w:b/>
                <w:bCs/>
                <w:sz w:val="24"/>
                <w:szCs w:val="24"/>
              </w:rPr>
            </w:pPr>
            <w:r>
              <w:rPr>
                <w:rFonts w:ascii="TH SarabunPSK" w:hAnsi="TH SarabunPSK" w:cs="TH SarabunPSK"/>
                <w:b/>
                <w:bCs/>
                <w:sz w:val="24"/>
                <w:szCs w:val="24"/>
                <w:cs/>
              </w:rPr>
              <w:t>ทักษะความสัมพันธ์ระหว่างบุคคลและความรับผิดชอบ</w:t>
            </w:r>
          </w:p>
        </w:tc>
        <w:tc>
          <w:tcPr>
            <w:tcW w:w="18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pPr>
              <w:rPr>
                <w:rFonts w:ascii="TH SarabunPSK" w:eastAsia="Calibri" w:hAnsi="TH SarabunPSK" w:cs="TH SarabunPSK"/>
                <w:b/>
                <w:bCs/>
                <w:sz w:val="24"/>
                <w:szCs w:val="24"/>
              </w:rPr>
            </w:pPr>
            <w:r>
              <w:rPr>
                <w:rFonts w:ascii="TH SarabunPSK" w:hAnsi="TH SarabunPSK" w:cs="TH SarabunPSK"/>
                <w:b/>
                <w:bCs/>
                <w:sz w:val="24"/>
                <w:szCs w:val="24"/>
                <w:cs/>
              </w:rPr>
              <w:t>ทักษะการวิเคราะห์เชิงตัวเลข การสื่อสาร และการใช้เทคโนโลยีสารสนเทศ</w:t>
            </w:r>
          </w:p>
        </w:tc>
      </w:tr>
      <w:tr w:rsidR="00041EF6" w:rsidTr="00041EF6">
        <w:tc>
          <w:tcPr>
            <w:tcW w:w="3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F6" w:rsidRDefault="00041EF6" w:rsidP="00041EF6">
            <w:pPr>
              <w:jc w:val="left"/>
              <w:rPr>
                <w:rFonts w:ascii="TH SarabunPSK" w:eastAsia="Calibri" w:hAnsi="TH SarabunPSK" w:cs="TH SarabunPSK"/>
                <w:b/>
                <w:bCs/>
                <w:sz w:val="32"/>
                <w:szCs w:val="32"/>
              </w:rPr>
            </w:pP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7</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7</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rPr>
              <w:t>8</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F6" w:rsidRDefault="00041EF6">
            <w:pPr>
              <w:rPr>
                <w:rFonts w:ascii="TH SarabunPSK" w:eastAsia="Calibri" w:hAnsi="TH SarabunPSK" w:cs="TH SarabunPSK"/>
                <w:sz w:val="32"/>
                <w:szCs w:val="32"/>
              </w:rPr>
            </w:pPr>
            <w:r>
              <w:rPr>
                <w:rFonts w:ascii="TH SarabunPSK" w:hAnsi="TH SarabunPSK" w:cs="TH SarabunPSK"/>
                <w:sz w:val="32"/>
                <w:szCs w:val="32"/>
                <w:cs/>
              </w:rPr>
              <w:t>4</w:t>
            </w:r>
          </w:p>
        </w:tc>
      </w:tr>
      <w:tr w:rsidR="00886661"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6661" w:rsidRPr="00B33009" w:rsidRDefault="00886661"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โครงงานคอมพิวเตอร์ธุรกิจ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B60248" w:rsidP="00B60248">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B60248" w:rsidP="00B60248">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6661" w:rsidRDefault="00886661"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980A74"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A74" w:rsidRPr="00B33009" w:rsidRDefault="00980A74"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หลักการบัญชี</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r>
      <w:tr w:rsidR="00980A74"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A74" w:rsidRPr="00B33009" w:rsidRDefault="00980A74"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การเงินธุรกิจ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r>
      <w:tr w:rsidR="00980A74"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A74" w:rsidRPr="00B33009" w:rsidRDefault="00980A74"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การภาษีอากรธุรกิจ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980A74"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A74" w:rsidRPr="00B33009" w:rsidRDefault="00980A74"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หลักการตลาด</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980A74"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A74" w:rsidRPr="00B33009" w:rsidRDefault="00980A74"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การบริหารธุรกิจ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980A74"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A74" w:rsidRPr="00B33009" w:rsidRDefault="00980A74"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การจัดการธุรกิจด้วยคอมพิวเตอร์</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102D37" w:rsidRDefault="00980A74" w:rsidP="00102D3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r>
      <w:tr w:rsidR="00980A74"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A74" w:rsidRPr="00B33009" w:rsidRDefault="00980A74"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การบริหารทรัพยากรมนุษย์</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1537CD" w:rsidRDefault="001537CD" w:rsidP="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rsidP="00612A97">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980A74"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A74" w:rsidRPr="00B33009" w:rsidRDefault="00980A74"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ระบบสารสนเทศเพื่อการจัดการ</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485944" w:rsidRDefault="00980A74"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485944"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Default="00980A74">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0A74" w:rsidRPr="00353D6E" w:rsidRDefault="00980A74"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r>
      <w:tr w:rsidR="00A05E9E"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E9E" w:rsidRPr="00B33009" w:rsidRDefault="00A05E9E"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การจัดการเชิงกลยุทธ์</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485944" w:rsidRDefault="00A05E9E"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A05E9E"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E9E" w:rsidRPr="00B33009" w:rsidRDefault="00A05E9E"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สัมมนาคอมพิวเตอร์ธุรกิจ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F118E4" w:rsidRDefault="00A05E9E" w:rsidP="001C4713">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F118E4" w:rsidRDefault="00A05E9E" w:rsidP="00AA3382">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1537CD" w:rsidP="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DD718A" w:rsidRDefault="00A05E9E" w:rsidP="00DD718A">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353D6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B60248" w:rsidP="00B60248">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DC76C5" w:rsidRDefault="00A05E9E" w:rsidP="00DC76C5">
            <w:pPr>
              <w:ind w:left="-26"/>
              <w:rPr>
                <w:rFonts w:ascii="TH SarabunPSK" w:eastAsia="Calibri" w:hAnsi="TH SarabunPSK" w:cs="TH SarabunPSK"/>
                <w:sz w:val="24"/>
                <w:szCs w:val="24"/>
              </w:rPr>
            </w:pPr>
            <w:r>
              <w:rPr>
                <w:rFonts w:ascii="TH SarabunPSK" w:hAnsi="TH SarabunPSK" w:cs="TH SarabunPSK"/>
                <w:sz w:val="24"/>
                <w:szCs w:val="24"/>
              </w:rPr>
              <w:sym w:font="Wingdings 2" w:char="F099"/>
            </w:r>
          </w:p>
        </w:tc>
      </w:tr>
      <w:tr w:rsidR="00A05E9E"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E9E" w:rsidRPr="00B33009" w:rsidRDefault="00A05E9E"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หลักเศรษฐศาสตร์</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612A97">
            <w:pPr>
              <w:rPr>
                <w:rFonts w:ascii="TH SarabunPSK"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353D6E" w:rsidRDefault="00A05E9E" w:rsidP="00612A97">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A05E9E"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E9E" w:rsidRPr="00B33009" w:rsidRDefault="00A05E9E"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การวิเคราะห์เชิงปริมาณ</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ordia New"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485944" w:rsidRDefault="00A05E9E"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DC76C5" w:rsidRDefault="00A05E9E" w:rsidP="00DC76C5">
            <w:pP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r>
      <w:tr w:rsidR="00A05E9E"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E9E" w:rsidRPr="00B33009" w:rsidRDefault="00A05E9E" w:rsidP="006F0ED1">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เทคโนโลยีสารสนเทศเพื่อโลจิสติกส์และซัพพลายเชน</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26"/>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1537CD" w:rsidRDefault="001537CD" w:rsidP="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1537CD" w:rsidRDefault="001537CD" w:rsidP="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r>
      <w:tr w:rsidR="00A05E9E"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E9E" w:rsidRPr="00B33009" w:rsidRDefault="00A05E9E"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สถิติธุรกิจ</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485944" w:rsidRDefault="00A05E9E" w:rsidP="00485944">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05E9E" w:rsidRDefault="00A05E9E" w:rsidP="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DC76C5" w:rsidRDefault="00A05E9E" w:rsidP="00DC76C5">
            <w:pPr>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r>
      <w:tr w:rsidR="00A05E9E" w:rsidTr="00041EF6">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E9E" w:rsidRPr="00B33009" w:rsidRDefault="00A05E9E"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กฎหมายและจริยธรรมของเทคโนโลยีสารสนเทศ</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980A74" w:rsidRDefault="00980A74" w:rsidP="00980A74">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ED7658" w:rsidRDefault="00A05E9E" w:rsidP="00AA3382">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ED7658" w:rsidRDefault="00A05E9E" w:rsidP="00AA3382">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1C4713" w:rsidRDefault="00A05E9E" w:rsidP="00AA3382">
            <w:pPr>
              <w:ind w:left="-26"/>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1C4713" w:rsidRDefault="00A05E9E" w:rsidP="00AA3382">
            <w:pPr>
              <w:ind w:left="-26"/>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1C4713" w:rsidRDefault="00A05E9E" w:rsidP="00AA3382">
            <w:pPr>
              <w:ind w:left="-26"/>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1C4713" w:rsidRDefault="00A05E9E" w:rsidP="00AA3382">
            <w:pPr>
              <w:ind w:left="-26"/>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1C4713" w:rsidRDefault="00A05E9E" w:rsidP="00AA3382">
            <w:pPr>
              <w:ind w:left="-26"/>
              <w:rPr>
                <w:rFonts w:ascii="TH SarabunPSK" w:eastAsia="Times New Roman"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ind w:left="-26"/>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A3382">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1C4713" w:rsidRDefault="00A05E9E" w:rsidP="00AA3382">
            <w:pPr>
              <w:rPr>
                <w:rFonts w:ascii="TH SarabunPSK" w:eastAsia="Cordia New" w:hAnsi="TH SarabunPSK" w:cs="TH SarabunPSK"/>
                <w:sz w:val="24"/>
                <w:szCs w:val="24"/>
              </w:rPr>
            </w:pPr>
            <w:r>
              <w:rPr>
                <w:rFonts w:ascii="TH SarabunPSK" w:hAnsi="TH SarabunPSK" w:cs="TH SarabunPSK"/>
                <w:sz w:val="24"/>
                <w:szCs w:val="24"/>
              </w:rPr>
              <w:sym w:font="Wingdings 2" w:char="F098"/>
            </w:r>
          </w:p>
        </w:tc>
      </w:tr>
      <w:tr w:rsidR="00A05E9E" w:rsidTr="00AE627A">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E9E" w:rsidRPr="00B33009" w:rsidRDefault="00A05E9E"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ระบบคอมพิวเตอร์และสถาปัตยกรรม</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26"/>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1537CD" w:rsidRDefault="001537CD" w:rsidP="001537CD">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E627A" w:rsidRDefault="00A05E9E" w:rsidP="00AE627A">
            <w:pPr>
              <w:ind w:left="-18"/>
              <w:rPr>
                <w:rFonts w:ascii="TH SarabunPSK" w:hAnsi="TH SarabunPSK" w:cs="TH SarabunPSK"/>
                <w:sz w:val="24"/>
                <w:szCs w:val="24"/>
              </w:rPr>
            </w:pPr>
            <w:r w:rsidRPr="00501FD6">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AE627A" w:rsidRDefault="00A05E9E" w:rsidP="00AE627A">
            <w:pPr>
              <w:ind w:left="-18"/>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E627A">
            <w:pPr>
              <w:ind w:left="-18"/>
              <w:rPr>
                <w:rFonts w:ascii="TH SarabunPSK"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r>
              <w:rPr>
                <w:rFonts w:ascii="TH SarabunPSK" w:hAnsi="TH SarabunPSK" w:cs="TH SarabunPSK"/>
                <w:sz w:val="24"/>
                <w:szCs w:val="24"/>
              </w:rPr>
              <w:sym w:font="Wingdings 2" w:char="F099"/>
            </w:r>
          </w:p>
        </w:tc>
      </w:tr>
      <w:tr w:rsidR="00A05E9E" w:rsidTr="00AE627A">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E9E" w:rsidRPr="00B33009" w:rsidRDefault="00A05E9E" w:rsidP="00041EF6">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เทคโนโลยีเชิงวัตถุ</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E627A">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39"/>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26"/>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D80725">
            <w:pPr>
              <w:ind w:left="-39"/>
            </w:pPr>
            <w:r w:rsidRPr="000928F2">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D80725" w:rsidRDefault="00A05E9E" w:rsidP="00D80725">
            <w:pPr>
              <w:ind w:left="-39"/>
              <w:rPr>
                <w:rFonts w:ascii="TH SarabunPSK" w:hAnsi="TH SarabunPSK" w:cs="TH SarabunPSK"/>
                <w:sz w:val="24"/>
                <w:szCs w:val="24"/>
              </w:rPr>
            </w:pPr>
            <w:r w:rsidRPr="000928F2">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1537CD" w:rsidRDefault="001537CD" w:rsidP="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1537CD">
            <w:pPr>
              <w:ind w:left="-39"/>
              <w:rPr>
                <w:rFonts w:ascii="TH SarabunPSK"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E627A">
            <w:pPr>
              <w:ind w:left="-18"/>
            </w:pPr>
            <w:r w:rsidRPr="00501FD6">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AE627A">
            <w:pPr>
              <w:ind w:left="-18"/>
              <w:rPr>
                <w:rFonts w:ascii="TH SarabunPSK" w:eastAsia="Calibri"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ind w:left="-18"/>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Pr="002173C8" w:rsidRDefault="00A05E9E" w:rsidP="002173C8">
            <w:pPr>
              <w:ind w:left="-18"/>
              <w:rPr>
                <w:rFonts w:ascii="TH SarabunPSK"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rsidP="002173C8">
            <w:pPr>
              <w:ind w:left="-18"/>
              <w:rPr>
                <w:rFonts w:ascii="TH SarabunPSK"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E9E" w:rsidRDefault="00A05E9E">
            <w:pPr>
              <w:rPr>
                <w:rFonts w:ascii="TH SarabunPSK" w:hAnsi="TH SarabunPSK" w:cs="TH SarabunPSK"/>
                <w:sz w:val="24"/>
                <w:szCs w:val="24"/>
              </w:rPr>
            </w:pPr>
            <w:r>
              <w:rPr>
                <w:rFonts w:ascii="TH SarabunPSK" w:hAnsi="TH SarabunPSK" w:cs="TH SarabunPSK"/>
                <w:sz w:val="24"/>
                <w:szCs w:val="24"/>
              </w:rPr>
              <w:sym w:font="Wingdings 2" w:char="F099"/>
            </w:r>
          </w:p>
        </w:tc>
      </w:tr>
    </w:tbl>
    <w:tbl>
      <w:tblPr>
        <w:tblStyle w:val="TableGrid3"/>
        <w:tblW w:w="14145" w:type="dxa"/>
        <w:tblLayout w:type="fixed"/>
        <w:tblLook w:val="04A0" w:firstRow="1" w:lastRow="0" w:firstColumn="1" w:lastColumn="0" w:noHBand="0" w:noVBand="1"/>
      </w:tblPr>
      <w:tblGrid>
        <w:gridCol w:w="3367"/>
        <w:gridCol w:w="3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50"/>
        <w:gridCol w:w="450"/>
        <w:gridCol w:w="450"/>
        <w:gridCol w:w="450"/>
      </w:tblGrid>
      <w:tr w:rsidR="004E6385" w:rsidTr="004E6385">
        <w:tc>
          <w:tcPr>
            <w:tcW w:w="3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6385" w:rsidRDefault="004E6385">
            <w:pPr>
              <w:rPr>
                <w:rFonts w:ascii="TH SarabunPSK" w:eastAsia="Calibri" w:hAnsi="TH SarabunPSK" w:cs="TH SarabunPSK"/>
                <w:b/>
                <w:bCs/>
                <w:sz w:val="32"/>
                <w:szCs w:val="32"/>
              </w:rPr>
            </w:pPr>
            <w:r>
              <w:rPr>
                <w:rFonts w:ascii="TH SarabunPSK" w:hAnsi="TH SarabunPSK" w:cs="TH SarabunPSK"/>
                <w:b/>
                <w:bCs/>
                <w:sz w:val="32"/>
                <w:szCs w:val="32"/>
                <w:cs/>
              </w:rPr>
              <w:lastRenderedPageBreak/>
              <w:t>รายวิชา</w:t>
            </w:r>
          </w:p>
        </w:tc>
        <w:tc>
          <w:tcPr>
            <w:tcW w:w="24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6385" w:rsidRDefault="004E6385">
            <w:pPr>
              <w:rPr>
                <w:rFonts w:ascii="TH SarabunPSK" w:eastAsia="Calibri" w:hAnsi="TH SarabunPSK" w:cs="TH SarabunPSK"/>
                <w:b/>
                <w:bCs/>
                <w:sz w:val="32"/>
                <w:szCs w:val="32"/>
              </w:rPr>
            </w:pPr>
            <w:r>
              <w:rPr>
                <w:rFonts w:ascii="TH SarabunPSK" w:hAnsi="TH SarabunPSK" w:cs="TH SarabunPSK"/>
                <w:b/>
                <w:bCs/>
                <w:sz w:val="32"/>
                <w:szCs w:val="32"/>
                <w:cs/>
              </w:rPr>
              <w:t>คุณธรรมจริยธรรม</w:t>
            </w:r>
          </w:p>
        </w:tc>
        <w:tc>
          <w:tcPr>
            <w:tcW w:w="288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6385" w:rsidRDefault="004E6385">
            <w:pPr>
              <w:rPr>
                <w:rFonts w:ascii="TH SarabunPSK" w:eastAsia="Calibri" w:hAnsi="TH SarabunPSK" w:cs="TH SarabunPSK"/>
                <w:b/>
                <w:bCs/>
              </w:rPr>
            </w:pPr>
            <w:r>
              <w:rPr>
                <w:rFonts w:ascii="TH SarabunPSK" w:hAnsi="TH SarabunPSK" w:cs="TH SarabunPSK"/>
                <w:b/>
                <w:bCs/>
                <w:sz w:val="32"/>
                <w:szCs w:val="32"/>
                <w:cs/>
              </w:rPr>
              <w:t>ความรู้</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6385" w:rsidRDefault="004E6385">
            <w:pPr>
              <w:rPr>
                <w:rFonts w:ascii="TH SarabunPSK" w:eastAsia="Calibri" w:hAnsi="TH SarabunPSK" w:cs="TH SarabunPSK"/>
                <w:b/>
                <w:bCs/>
                <w:sz w:val="24"/>
                <w:szCs w:val="24"/>
              </w:rPr>
            </w:pPr>
            <w:r>
              <w:rPr>
                <w:rFonts w:ascii="TH SarabunPSK" w:hAnsi="TH SarabunPSK" w:cs="TH SarabunPSK"/>
                <w:b/>
                <w:bCs/>
                <w:cs/>
              </w:rPr>
              <w:t>ทักษะทางปัญญา</w:t>
            </w:r>
          </w:p>
        </w:tc>
        <w:tc>
          <w:tcPr>
            <w:tcW w:w="21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6385" w:rsidRDefault="004E6385">
            <w:pPr>
              <w:rPr>
                <w:rFonts w:ascii="TH SarabunPSK" w:eastAsia="Calibri" w:hAnsi="TH SarabunPSK" w:cs="TH SarabunPSK"/>
                <w:b/>
                <w:bCs/>
                <w:sz w:val="24"/>
                <w:szCs w:val="24"/>
              </w:rPr>
            </w:pPr>
            <w:r>
              <w:rPr>
                <w:rFonts w:ascii="TH SarabunPSK" w:hAnsi="TH SarabunPSK" w:cs="TH SarabunPSK"/>
                <w:b/>
                <w:bCs/>
                <w:sz w:val="24"/>
                <w:szCs w:val="24"/>
                <w:cs/>
              </w:rPr>
              <w:t>ทักษะความสัมพันธ์ระหว่างบุคคลและความรับผิดชอบ</w:t>
            </w:r>
          </w:p>
        </w:tc>
        <w:tc>
          <w:tcPr>
            <w:tcW w:w="18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6385" w:rsidRDefault="004E6385">
            <w:pPr>
              <w:rPr>
                <w:rFonts w:ascii="TH SarabunPSK" w:eastAsia="Calibri" w:hAnsi="TH SarabunPSK" w:cs="TH SarabunPSK"/>
                <w:b/>
                <w:bCs/>
                <w:sz w:val="24"/>
                <w:szCs w:val="24"/>
              </w:rPr>
            </w:pPr>
            <w:r>
              <w:rPr>
                <w:rFonts w:ascii="TH SarabunPSK" w:hAnsi="TH SarabunPSK" w:cs="TH SarabunPSK"/>
                <w:b/>
                <w:bCs/>
                <w:sz w:val="24"/>
                <w:szCs w:val="24"/>
                <w:cs/>
              </w:rPr>
              <w:t>ทักษะการวิเคราะห์เชิงตัวเลข การสื่อสาร และการใช้เทคโนโลยีสารสนเทศ</w:t>
            </w:r>
          </w:p>
        </w:tc>
      </w:tr>
      <w:tr w:rsidR="004E6385" w:rsidTr="004E6385">
        <w:tc>
          <w:tcPr>
            <w:tcW w:w="3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6385" w:rsidRDefault="004E6385">
            <w:pPr>
              <w:jc w:val="left"/>
              <w:rPr>
                <w:rFonts w:ascii="TH SarabunPSK" w:eastAsia="Calibri" w:hAnsi="TH SarabunPSK" w:cs="TH SarabunPSK"/>
                <w:b/>
                <w:bCs/>
                <w:sz w:val="32"/>
                <w:szCs w:val="32"/>
              </w:rPr>
            </w:pP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rPr>
              <w:t>7</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rPr>
              <w:t>7</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rPr>
              <w:t>8</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Default="004E6385">
            <w:pPr>
              <w:rPr>
                <w:rFonts w:ascii="TH SarabunPSK" w:eastAsia="Calibri" w:hAnsi="TH SarabunPSK" w:cs="TH SarabunPSK"/>
                <w:sz w:val="32"/>
                <w:szCs w:val="32"/>
              </w:rPr>
            </w:pPr>
            <w:r>
              <w:rPr>
                <w:rFonts w:ascii="TH SarabunPSK" w:hAnsi="TH SarabunPSK" w:cs="TH SarabunPSK"/>
                <w:sz w:val="32"/>
                <w:szCs w:val="32"/>
                <w:cs/>
              </w:rPr>
              <w:t>4</w:t>
            </w:r>
          </w:p>
        </w:tc>
      </w:tr>
      <w:tr w:rsidR="004E6385" w:rsidTr="004E6385">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385" w:rsidRPr="00B33009" w:rsidRDefault="004E6385" w:rsidP="00AE627A">
            <w:pPr>
              <w:pStyle w:val="afa"/>
              <w:numPr>
                <w:ilvl w:val="0"/>
                <w:numId w:val="20"/>
              </w:numPr>
              <w:ind w:left="360"/>
              <w:jc w:val="left"/>
              <w:rPr>
                <w:rFonts w:ascii="TH SarabunPSK" w:hAnsi="TH SarabunPSK" w:cs="TH SarabunPSK"/>
                <w:sz w:val="28"/>
                <w:cs/>
              </w:rPr>
            </w:pPr>
            <w:r w:rsidRPr="00B33009">
              <w:rPr>
                <w:rFonts w:ascii="TH SarabunPSK" w:hAnsi="TH SarabunPSK" w:cs="TH SarabunPSK" w:hint="cs"/>
                <w:sz w:val="28"/>
                <w:cs/>
              </w:rPr>
              <w:t>ซ่อมบำรุงไมโครคอมพิวเตอร์</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ind w:left="-39"/>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485944" w:rsidRDefault="00485944" w:rsidP="00485944">
            <w:pPr>
              <w:ind w:left="-26"/>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1537CD" w:rsidRDefault="001537CD" w:rsidP="001537CD">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ind w:left="-18"/>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rPr>
                <w:rFonts w:ascii="TH SarabunPSK" w:eastAsia="Calibri" w:hAnsi="TH SarabunPSK" w:cs="TH SarabunPSK"/>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Default="004E6385">
            <w:pPr>
              <w:rPr>
                <w:rFonts w:ascii="TH SarabunPSK" w:eastAsia="Calibri" w:hAnsi="TH SarabunPSK" w:cs="TH SarabunPSK"/>
                <w:sz w:val="24"/>
                <w:szCs w:val="2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9"/>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6385" w:rsidRPr="00980A74" w:rsidRDefault="00980A74" w:rsidP="00980A74">
            <w:pPr>
              <w:ind w:left="-39"/>
              <w:rPr>
                <w:rFonts w:ascii="TH SarabunPSK" w:eastAsia="Cordia New" w:hAnsi="TH SarabunPSK" w:cs="TH SarabunPSK"/>
                <w:sz w:val="24"/>
                <w:szCs w:val="24"/>
              </w:rPr>
            </w:pPr>
            <w:r>
              <w:rPr>
                <w:rFonts w:ascii="TH SarabunPSK" w:hAnsi="TH SarabunPSK" w:cs="TH SarabunPSK"/>
                <w:sz w:val="24"/>
                <w:szCs w:val="24"/>
              </w:rPr>
              <w:sym w:font="Wingdings 2" w:char="F098"/>
            </w:r>
          </w:p>
        </w:tc>
      </w:tr>
    </w:tbl>
    <w:p w:rsidR="004E6385" w:rsidRDefault="004E6385"/>
    <w:p w:rsidR="00041EF6" w:rsidRDefault="00041EF6"/>
    <w:p w:rsidR="00B33009" w:rsidRDefault="00B33009" w:rsidP="00B33009">
      <w:pPr>
        <w:rPr>
          <w:rFonts w:ascii="TH SarabunPSK" w:hAnsi="TH SarabunPSK" w:cs="TH SarabunPSK"/>
          <w:sz w:val="32"/>
          <w:szCs w:val="32"/>
        </w:rPr>
      </w:pPr>
    </w:p>
    <w:p w:rsidR="00D1396E" w:rsidRPr="00DE0A04" w:rsidRDefault="00D1396E" w:rsidP="00D1396E">
      <w:pPr>
        <w:ind w:left="1080"/>
        <w:jc w:val="center"/>
        <w:rPr>
          <w:rFonts w:ascii="TH SarabunPSK" w:hAnsi="TH SarabunPSK" w:cs="TH SarabunPSK"/>
          <w:sz w:val="20"/>
          <w:szCs w:val="20"/>
          <w:cs/>
        </w:rPr>
      </w:pPr>
    </w:p>
    <w:p w:rsidR="00AD6FF9" w:rsidRDefault="00AD6FF9" w:rsidP="00370A78">
      <w:pPr>
        <w:jc w:val="center"/>
        <w:rPr>
          <w:rFonts w:ascii="TH SarabunPSK" w:eastAsia="Calibri" w:hAnsi="TH SarabunPSK" w:cs="TH SarabunPSK"/>
          <w:b/>
          <w:bCs/>
          <w:sz w:val="32"/>
          <w:szCs w:val="32"/>
        </w:rPr>
      </w:pPr>
    </w:p>
    <w:p w:rsidR="00B5539F" w:rsidRPr="00B5539F" w:rsidRDefault="00B5539F" w:rsidP="00A76F73">
      <w:pPr>
        <w:ind w:left="1080"/>
        <w:jc w:val="center"/>
        <w:rPr>
          <w:rFonts w:ascii="TH SarabunPSK" w:hAnsi="TH SarabunPSK" w:cs="TH SarabunPSK"/>
          <w:sz w:val="2"/>
          <w:szCs w:val="2"/>
          <w:cs/>
        </w:rPr>
      </w:pPr>
    </w:p>
    <w:p w:rsidR="005B75A3" w:rsidRDefault="005B75A3" w:rsidP="00A76F73">
      <w:pPr>
        <w:ind w:left="709" w:hanging="425"/>
        <w:jc w:val="center"/>
        <w:rPr>
          <w:rFonts w:ascii="TH SarabunPSK" w:hAnsi="TH SarabunPSK" w:cs="TH SarabunPSK"/>
          <w:b/>
          <w:bCs/>
          <w:sz w:val="32"/>
          <w:szCs w:val="32"/>
          <w:cs/>
        </w:rPr>
        <w:sectPr w:rsidR="005B75A3" w:rsidSect="006D60E3">
          <w:headerReference w:type="default" r:id="rId14"/>
          <w:footerReference w:type="default" r:id="rId15"/>
          <w:headerReference w:type="first" r:id="rId16"/>
          <w:footerReference w:type="first" r:id="rId17"/>
          <w:pgSz w:w="16834" w:h="11909" w:orient="landscape" w:code="9"/>
          <w:pgMar w:top="2160" w:right="2160" w:bottom="1440" w:left="1440" w:header="1134" w:footer="720" w:gutter="0"/>
          <w:cols w:space="708"/>
          <w:titlePg/>
          <w:docGrid w:linePitch="381"/>
        </w:sectPr>
      </w:pPr>
    </w:p>
    <w:p w:rsidR="00EE5417" w:rsidRDefault="00FC2106" w:rsidP="00A76F73">
      <w:pPr>
        <w:ind w:left="709" w:hanging="425"/>
        <w:jc w:val="center"/>
        <w:rPr>
          <w:rFonts w:ascii="TH SarabunPSK" w:hAnsi="TH SarabunPSK" w:cs="TH SarabunPSK"/>
        </w:rPr>
      </w:pPr>
      <w:r>
        <w:rPr>
          <w:rFonts w:ascii="TH SarabunPSK" w:hAnsi="TH SarabunPSK" w:cs="TH SarabunPSK" w:hint="cs"/>
          <w:b/>
          <w:bCs/>
          <w:sz w:val="32"/>
          <w:szCs w:val="32"/>
          <w:cs/>
        </w:rPr>
        <w:lastRenderedPageBreak/>
        <w:t>ห</w:t>
      </w:r>
      <w:r w:rsidR="00EE5417" w:rsidRPr="00EE5417">
        <w:rPr>
          <w:rFonts w:ascii="TH SarabunPSK" w:hAnsi="TH SarabunPSK" w:cs="TH SarabunPSK"/>
          <w:b/>
          <w:bCs/>
          <w:sz w:val="32"/>
          <w:szCs w:val="32"/>
          <w:cs/>
        </w:rPr>
        <w:t>มวดที่ 5</w:t>
      </w:r>
      <w:r w:rsidR="00AC3FAE">
        <w:rPr>
          <w:rFonts w:ascii="TH SarabunPSK" w:hAnsi="TH SarabunPSK" w:cs="TH SarabunPSK" w:hint="cs"/>
          <w:b/>
          <w:bCs/>
          <w:sz w:val="32"/>
          <w:szCs w:val="32"/>
          <w:cs/>
        </w:rPr>
        <w:t xml:space="preserve"> </w:t>
      </w:r>
      <w:r w:rsidR="00EE5417" w:rsidRPr="00EE5417">
        <w:rPr>
          <w:rFonts w:ascii="TH SarabunPSK" w:hAnsi="TH SarabunPSK" w:cs="TH SarabunPSK"/>
          <w:b/>
          <w:bCs/>
          <w:sz w:val="32"/>
          <w:szCs w:val="32"/>
        </w:rPr>
        <w:t xml:space="preserve"> </w:t>
      </w:r>
      <w:r w:rsidR="00EE5417" w:rsidRPr="00EE5417">
        <w:rPr>
          <w:rFonts w:ascii="TH SarabunPSK" w:hAnsi="TH SarabunPSK" w:cs="TH SarabunPSK"/>
          <w:b/>
          <w:bCs/>
          <w:sz w:val="32"/>
          <w:szCs w:val="32"/>
          <w:cs/>
        </w:rPr>
        <w:t>หลักเกณฑ์ในการประเมินผลนักศึกษา</w:t>
      </w:r>
    </w:p>
    <w:p w:rsidR="00F90C23" w:rsidRPr="00EE5417" w:rsidRDefault="00F90C23" w:rsidP="00A76F73">
      <w:pPr>
        <w:ind w:left="709" w:hanging="425"/>
        <w:jc w:val="center"/>
        <w:rPr>
          <w:rFonts w:ascii="TH SarabunPSK" w:hAnsi="TH SarabunPSK" w:cs="TH SarabunPSK"/>
        </w:rPr>
      </w:pPr>
    </w:p>
    <w:p w:rsidR="00EE5417" w:rsidRPr="000F71E0" w:rsidRDefault="00EE5417" w:rsidP="00C86C63">
      <w:pPr>
        <w:pStyle w:val="afa"/>
        <w:numPr>
          <w:ilvl w:val="1"/>
          <w:numId w:val="53"/>
        </w:numPr>
        <w:tabs>
          <w:tab w:val="left" w:pos="360"/>
        </w:tabs>
        <w:ind w:left="0" w:firstLine="0"/>
        <w:rPr>
          <w:rFonts w:ascii="TH SarabunPSK" w:hAnsi="TH SarabunPSK" w:cs="TH SarabunPSK"/>
          <w:b/>
          <w:bCs/>
          <w:sz w:val="32"/>
          <w:szCs w:val="32"/>
        </w:rPr>
      </w:pPr>
      <w:r w:rsidRPr="000F71E0">
        <w:rPr>
          <w:rFonts w:ascii="TH SarabunPSK" w:hAnsi="TH SarabunPSK" w:cs="TH SarabunPSK"/>
          <w:b/>
          <w:bCs/>
          <w:sz w:val="32"/>
          <w:szCs w:val="32"/>
          <w:cs/>
        </w:rPr>
        <w:t xml:space="preserve">กฎระเบียบหรือหลักเกณฑ์ ในการให้ระดับคะแนน </w:t>
      </w:r>
      <w:r w:rsidRPr="000F71E0">
        <w:rPr>
          <w:rFonts w:ascii="TH SarabunPSK" w:hAnsi="TH SarabunPSK" w:cs="TH SarabunPSK"/>
          <w:b/>
          <w:bCs/>
          <w:sz w:val="32"/>
          <w:szCs w:val="32"/>
        </w:rPr>
        <w:t>(</w:t>
      </w:r>
      <w:r w:rsidR="00796F50" w:rsidRPr="000F71E0">
        <w:rPr>
          <w:rFonts w:ascii="TH SarabunPSK" w:hAnsi="TH SarabunPSK" w:cs="TH SarabunPSK" w:hint="cs"/>
          <w:b/>
          <w:bCs/>
          <w:sz w:val="32"/>
          <w:szCs w:val="32"/>
          <w:cs/>
        </w:rPr>
        <w:t>ผลการเรียน</w:t>
      </w:r>
      <w:r w:rsidRPr="000F71E0">
        <w:rPr>
          <w:rFonts w:ascii="TH SarabunPSK" w:hAnsi="TH SarabunPSK" w:cs="TH SarabunPSK"/>
          <w:b/>
          <w:bCs/>
          <w:sz w:val="32"/>
          <w:szCs w:val="32"/>
        </w:rPr>
        <w:t>)</w:t>
      </w:r>
    </w:p>
    <w:p w:rsidR="00E42E42" w:rsidRDefault="00F87B03" w:rsidP="00F87B03">
      <w:pPr>
        <w:ind w:firstLine="426"/>
        <w:jc w:val="thaiDistribute"/>
        <w:rPr>
          <w:rFonts w:ascii="TH SarabunPSK" w:hAnsi="TH SarabunPSK" w:cs="TH SarabunPSK"/>
          <w:sz w:val="32"/>
          <w:szCs w:val="32"/>
        </w:rPr>
      </w:pPr>
      <w:r>
        <w:rPr>
          <w:rFonts w:ascii="TH SarabunPSK" w:hAnsi="TH SarabunPSK" w:cs="TH SarabunPSK" w:hint="cs"/>
          <w:sz w:val="32"/>
          <w:szCs w:val="32"/>
          <w:cs/>
        </w:rPr>
        <w:t>การวัดผลและการสำเร็จการศึกษาเป็นไปตามข้อบังคับมหาวิทยาลัยราชภัฏวไลยอลงกรณ์      ในพระบรมราชูปถัมภ์</w:t>
      </w:r>
      <w:r>
        <w:rPr>
          <w:rFonts w:ascii="TH SarabunPSK" w:hAnsi="TH SarabunPSK" w:cs="TH SarabunPSK"/>
          <w:sz w:val="32"/>
          <w:szCs w:val="32"/>
        </w:rPr>
        <w:t xml:space="preserve"> </w:t>
      </w:r>
      <w:r>
        <w:rPr>
          <w:rFonts w:ascii="TH SarabunPSK" w:hAnsi="TH SarabunPSK" w:cs="TH SarabunPSK" w:hint="cs"/>
          <w:sz w:val="32"/>
          <w:szCs w:val="32"/>
          <w:cs/>
        </w:rPr>
        <w:t>จังหวัดปทุมธานี ว่าด้วยการจัดการศึกษาระดับอนุปริญญาและปริญญาตรี พ.ศ.2551 (ภาคผนวก ก)</w:t>
      </w:r>
    </w:p>
    <w:p w:rsidR="00F87B03" w:rsidRPr="00F87B03" w:rsidRDefault="00F87B03" w:rsidP="00F87B03">
      <w:pPr>
        <w:ind w:firstLine="426"/>
        <w:jc w:val="thaiDistribute"/>
        <w:rPr>
          <w:rFonts w:ascii="TH SarabunPSK" w:hAnsi="TH SarabunPSK" w:cs="TH SarabunPSK"/>
          <w:sz w:val="32"/>
          <w:szCs w:val="32"/>
          <w:cs/>
        </w:rPr>
      </w:pPr>
    </w:p>
    <w:p w:rsidR="00EE5417" w:rsidRPr="00EE5417" w:rsidRDefault="00EE5417" w:rsidP="00C86C63">
      <w:pPr>
        <w:pStyle w:val="afa"/>
        <w:numPr>
          <w:ilvl w:val="1"/>
          <w:numId w:val="53"/>
        </w:numPr>
        <w:tabs>
          <w:tab w:val="left" w:pos="360"/>
        </w:tabs>
        <w:ind w:left="0" w:firstLine="0"/>
        <w:rPr>
          <w:rFonts w:ascii="TH SarabunPSK" w:hAnsi="TH SarabunPSK" w:cs="TH SarabunPSK"/>
          <w:sz w:val="32"/>
          <w:szCs w:val="32"/>
          <w:cs/>
        </w:rPr>
      </w:pPr>
      <w:r w:rsidRPr="00EE5417">
        <w:rPr>
          <w:rFonts w:ascii="TH SarabunPSK" w:hAnsi="TH SarabunPSK" w:cs="TH SarabunPSK"/>
          <w:b/>
          <w:bCs/>
          <w:sz w:val="32"/>
          <w:szCs w:val="32"/>
          <w:cs/>
        </w:rPr>
        <w:t>กระบวนการทวนสอบมาตรฐานผลสัมฤทธิ์ของนักศึกษา</w:t>
      </w:r>
    </w:p>
    <w:p w:rsidR="00EE5417" w:rsidRPr="00F36F2D" w:rsidRDefault="00EE5417" w:rsidP="00C86C63">
      <w:pPr>
        <w:pStyle w:val="afa"/>
        <w:numPr>
          <w:ilvl w:val="1"/>
          <w:numId w:val="18"/>
        </w:numPr>
        <w:ind w:left="810" w:hanging="450"/>
        <w:jc w:val="thaiDistribute"/>
        <w:rPr>
          <w:rFonts w:ascii="TH SarabunPSK" w:hAnsi="TH SarabunPSK" w:cs="TH SarabunPSK"/>
          <w:b/>
          <w:bCs/>
          <w:sz w:val="32"/>
          <w:szCs w:val="32"/>
        </w:rPr>
      </w:pPr>
      <w:r w:rsidRPr="00F36F2D">
        <w:rPr>
          <w:rFonts w:ascii="TH SarabunPSK" w:hAnsi="TH SarabunPSK" w:cs="TH SarabunPSK"/>
          <w:b/>
          <w:bCs/>
          <w:sz w:val="32"/>
          <w:szCs w:val="32"/>
          <w:cs/>
        </w:rPr>
        <w:t>การทวนสอบมาตรฐานผลการเรียนรู้ขณะนักศึกษายังไม่สำเร็จการศึกษา</w:t>
      </w:r>
    </w:p>
    <w:p w:rsidR="00F36F2D" w:rsidRPr="000F71E0" w:rsidRDefault="00F36F2D" w:rsidP="00C86C63">
      <w:pPr>
        <w:pStyle w:val="afa"/>
        <w:numPr>
          <w:ilvl w:val="2"/>
          <w:numId w:val="18"/>
        </w:numPr>
        <w:ind w:hanging="630"/>
        <w:jc w:val="thaiDistribute"/>
        <w:rPr>
          <w:rFonts w:ascii="TH SarabunPSK" w:hAnsi="TH SarabunPSK" w:cs="TH SarabunPSK"/>
          <w:b/>
          <w:bCs/>
          <w:sz w:val="32"/>
          <w:szCs w:val="32"/>
        </w:rPr>
      </w:pPr>
      <w:r w:rsidRPr="000F71E0">
        <w:rPr>
          <w:rFonts w:ascii="TH SarabunPSK" w:hAnsi="TH SarabunPSK" w:cs="TH SarabunPSK" w:hint="cs"/>
          <w:b/>
          <w:bCs/>
          <w:sz w:val="32"/>
          <w:szCs w:val="32"/>
          <w:cs/>
        </w:rPr>
        <w:t>ระดับ</w:t>
      </w:r>
      <w:r w:rsidR="00F87B03">
        <w:rPr>
          <w:rFonts w:ascii="TH SarabunPSK" w:hAnsi="TH SarabunPSK" w:cs="TH SarabunPSK" w:hint="cs"/>
          <w:b/>
          <w:bCs/>
          <w:sz w:val="32"/>
          <w:szCs w:val="32"/>
          <w:cs/>
        </w:rPr>
        <w:t>ราย</w:t>
      </w:r>
      <w:r w:rsidRPr="000F71E0">
        <w:rPr>
          <w:rFonts w:ascii="TH SarabunPSK" w:hAnsi="TH SarabunPSK" w:cs="TH SarabunPSK" w:hint="cs"/>
          <w:b/>
          <w:bCs/>
          <w:sz w:val="32"/>
          <w:szCs w:val="32"/>
          <w:cs/>
        </w:rPr>
        <w:t>วิชา</w:t>
      </w:r>
      <w:r w:rsidRPr="000F71E0">
        <w:rPr>
          <w:rFonts w:ascii="TH SarabunPSK" w:hAnsi="TH SarabunPSK" w:cs="TH SarabunPSK"/>
          <w:b/>
          <w:bCs/>
          <w:sz w:val="32"/>
          <w:szCs w:val="32"/>
          <w:cs/>
        </w:rPr>
        <w:t xml:space="preserve"> </w:t>
      </w:r>
    </w:p>
    <w:p w:rsidR="000F71E0" w:rsidRDefault="00F36F2D" w:rsidP="00C86C63">
      <w:pPr>
        <w:pStyle w:val="afa"/>
        <w:numPr>
          <w:ilvl w:val="0"/>
          <w:numId w:val="54"/>
        </w:numPr>
        <w:ind w:left="1800"/>
        <w:jc w:val="thaiDistribute"/>
        <w:rPr>
          <w:rFonts w:ascii="TH SarabunPSK" w:hAnsi="TH SarabunPSK" w:cs="TH SarabunPSK"/>
          <w:sz w:val="32"/>
          <w:szCs w:val="32"/>
        </w:rPr>
      </w:pPr>
      <w:r w:rsidRPr="000F71E0">
        <w:rPr>
          <w:rFonts w:ascii="TH SarabunPSK" w:hAnsi="TH SarabunPSK" w:cs="TH SarabunPSK"/>
          <w:sz w:val="32"/>
          <w:szCs w:val="32"/>
          <w:cs/>
        </w:rPr>
        <w:t>ประเมิน</w:t>
      </w:r>
      <w:r w:rsidRPr="000F71E0">
        <w:rPr>
          <w:rFonts w:ascii="TH SarabunPSK" w:hAnsi="TH SarabunPSK" w:cs="TH SarabunPSK" w:hint="cs"/>
          <w:sz w:val="32"/>
          <w:szCs w:val="32"/>
          <w:cs/>
        </w:rPr>
        <w:t>ผล</w:t>
      </w:r>
      <w:r w:rsidRPr="000F71E0">
        <w:rPr>
          <w:rFonts w:ascii="TH SarabunPSK" w:hAnsi="TH SarabunPSK" w:cs="TH SarabunPSK"/>
          <w:sz w:val="32"/>
          <w:szCs w:val="32"/>
          <w:cs/>
        </w:rPr>
        <w:t>การ</w:t>
      </w:r>
      <w:r w:rsidRPr="000F71E0">
        <w:rPr>
          <w:rFonts w:ascii="TH SarabunPSK" w:hAnsi="TH SarabunPSK" w:cs="TH SarabunPSK" w:hint="cs"/>
          <w:sz w:val="32"/>
          <w:szCs w:val="32"/>
          <w:cs/>
        </w:rPr>
        <w:t>เรียนของนักศึกษาทั้งภาคทฤษฎีและปฏิบัติ</w:t>
      </w:r>
    </w:p>
    <w:p w:rsidR="00F36F2D" w:rsidRPr="000F71E0" w:rsidRDefault="00F36F2D" w:rsidP="00C86C63">
      <w:pPr>
        <w:pStyle w:val="afa"/>
        <w:numPr>
          <w:ilvl w:val="0"/>
          <w:numId w:val="54"/>
        </w:numPr>
        <w:ind w:left="1800"/>
        <w:jc w:val="thaiDistribute"/>
        <w:rPr>
          <w:rFonts w:ascii="TH SarabunPSK" w:hAnsi="TH SarabunPSK" w:cs="TH SarabunPSK"/>
          <w:sz w:val="32"/>
          <w:szCs w:val="32"/>
          <w:cs/>
        </w:rPr>
      </w:pPr>
      <w:r w:rsidRPr="000F71E0">
        <w:rPr>
          <w:rFonts w:ascii="TH SarabunPSK" w:hAnsi="TH SarabunPSK" w:cs="TH SarabunPSK" w:hint="cs"/>
          <w:sz w:val="32"/>
          <w:szCs w:val="32"/>
          <w:cs/>
        </w:rPr>
        <w:t>มีกรรมการพิจารณาความเหมาะสมของข้อสอบให้เป็นไปตามแผนการเรียน</w:t>
      </w:r>
    </w:p>
    <w:p w:rsidR="00F36F2D" w:rsidRPr="00F36F2D" w:rsidRDefault="00F36F2D" w:rsidP="00C86C63">
      <w:pPr>
        <w:pStyle w:val="afa"/>
        <w:numPr>
          <w:ilvl w:val="2"/>
          <w:numId w:val="18"/>
        </w:numPr>
        <w:ind w:hanging="630"/>
        <w:jc w:val="thaiDistribute"/>
        <w:rPr>
          <w:rFonts w:ascii="TH SarabunPSK" w:hAnsi="TH SarabunPSK" w:cs="TH SarabunPSK"/>
          <w:b/>
          <w:bCs/>
          <w:sz w:val="32"/>
          <w:szCs w:val="32"/>
        </w:rPr>
      </w:pPr>
      <w:r w:rsidRPr="00F36F2D">
        <w:rPr>
          <w:rFonts w:ascii="TH SarabunPSK" w:hAnsi="TH SarabunPSK" w:cs="TH SarabunPSK"/>
          <w:b/>
          <w:bCs/>
          <w:sz w:val="32"/>
          <w:szCs w:val="32"/>
          <w:cs/>
        </w:rPr>
        <w:t>ระดับหลักสูตร</w:t>
      </w:r>
    </w:p>
    <w:p w:rsidR="000F71E0" w:rsidRDefault="00F36F2D" w:rsidP="00C86C63">
      <w:pPr>
        <w:pStyle w:val="afa"/>
        <w:numPr>
          <w:ilvl w:val="0"/>
          <w:numId w:val="55"/>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sz w:val="32"/>
          <w:szCs w:val="32"/>
          <w:cs/>
        </w:rPr>
        <w:t>นักศึกษาจะต้องผ่านรายวิชา 3504901</w:t>
      </w:r>
      <w:r w:rsidRPr="000F71E0">
        <w:rPr>
          <w:rFonts w:ascii="TH SarabunPSK" w:hAnsi="TH SarabunPSK" w:cs="TH SarabunPSK" w:hint="cs"/>
          <w:sz w:val="32"/>
          <w:szCs w:val="32"/>
          <w:cs/>
        </w:rPr>
        <w:t xml:space="preserve"> </w:t>
      </w:r>
      <w:r w:rsidRPr="000F71E0">
        <w:rPr>
          <w:rFonts w:ascii="TH SarabunPSK" w:hAnsi="TH SarabunPSK" w:cs="TH SarabunPSK"/>
          <w:sz w:val="32"/>
          <w:szCs w:val="32"/>
          <w:cs/>
        </w:rPr>
        <w:t xml:space="preserve">โครงงานทางคอมพิวเตอร์ธุรกิจ ซึ่งเป็นการประยุกต์รายวิชาต่างๆ เข้าด้วยกัน โดยได้ระดับคะแนนไม่ต่ำกว่า </w:t>
      </w:r>
      <w:r w:rsidRPr="000F71E0">
        <w:rPr>
          <w:rFonts w:ascii="TH SarabunPSK" w:hAnsi="TH SarabunPSK" w:cs="TH SarabunPSK"/>
          <w:sz w:val="32"/>
          <w:szCs w:val="32"/>
        </w:rPr>
        <w:t xml:space="preserve">C </w:t>
      </w:r>
      <w:r w:rsidR="00F87B03">
        <w:rPr>
          <w:rFonts w:ascii="TH SarabunPSK" w:hAnsi="TH SarabunPSK" w:cs="TH SarabunPSK"/>
          <w:sz w:val="32"/>
          <w:szCs w:val="32"/>
          <w:cs/>
        </w:rPr>
        <w:t>จึงจะถือว่า</w:t>
      </w:r>
      <w:r w:rsidR="00F87B03">
        <w:rPr>
          <w:rFonts w:ascii="TH SarabunPSK" w:hAnsi="TH SarabunPSK" w:cs="TH SarabunPSK" w:hint="cs"/>
          <w:sz w:val="32"/>
          <w:szCs w:val="32"/>
          <w:cs/>
        </w:rPr>
        <w:t>สำเร็จ</w:t>
      </w:r>
      <w:r w:rsidRPr="000F71E0">
        <w:rPr>
          <w:rFonts w:ascii="TH SarabunPSK" w:hAnsi="TH SarabunPSK" w:cs="TH SarabunPSK"/>
          <w:sz w:val="32"/>
          <w:szCs w:val="32"/>
          <w:cs/>
        </w:rPr>
        <w:t xml:space="preserve">การศึกษา </w:t>
      </w:r>
    </w:p>
    <w:p w:rsidR="000F71E0" w:rsidRDefault="00F36F2D" w:rsidP="00C86C63">
      <w:pPr>
        <w:pStyle w:val="afa"/>
        <w:numPr>
          <w:ilvl w:val="0"/>
          <w:numId w:val="55"/>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sz w:val="32"/>
          <w:szCs w:val="32"/>
          <w:cs/>
        </w:rPr>
        <w:t>อาจารย์ประจำหลักสูตรทุกคน จะต้องเป็นกรรมการสอบวิชา 3504901โครงงานทางคอมพิวเตอร์ธุรกิจ โดยในการสอบ</w:t>
      </w:r>
      <w:r w:rsidRPr="000F71E0">
        <w:rPr>
          <w:rFonts w:ascii="TH SarabunPSK" w:hAnsi="TH SarabunPSK" w:cs="TH SarabunPSK" w:hint="cs"/>
          <w:sz w:val="32"/>
          <w:szCs w:val="32"/>
          <w:cs/>
        </w:rPr>
        <w:t>แต่ละครั้ง</w:t>
      </w:r>
      <w:r w:rsidRPr="000F71E0">
        <w:rPr>
          <w:rFonts w:ascii="TH SarabunPSK" w:hAnsi="TH SarabunPSK" w:cs="TH SarabunPSK"/>
          <w:sz w:val="32"/>
          <w:szCs w:val="32"/>
          <w:cs/>
        </w:rPr>
        <w:t xml:space="preserve">จะต้องมีอาจารย์เข้าร่วมสอบไม่ต่ำกว่า </w:t>
      </w:r>
      <w:r w:rsidR="00DA28C3">
        <w:rPr>
          <w:rFonts w:ascii="TH SarabunPSK" w:hAnsi="TH SarabunPSK" w:cs="TH SarabunPSK" w:hint="cs"/>
          <w:sz w:val="32"/>
          <w:szCs w:val="32"/>
          <w:cs/>
        </w:rPr>
        <w:t xml:space="preserve">     </w:t>
      </w:r>
      <w:r w:rsidRPr="000F71E0">
        <w:rPr>
          <w:rFonts w:ascii="TH SarabunPSK" w:hAnsi="TH SarabunPSK" w:cs="TH SarabunPSK"/>
          <w:sz w:val="32"/>
          <w:szCs w:val="32"/>
          <w:cs/>
        </w:rPr>
        <w:t>3 ค</w:t>
      </w:r>
      <w:r w:rsidRPr="000F71E0">
        <w:rPr>
          <w:rFonts w:ascii="TH SarabunPSK" w:hAnsi="TH SarabunPSK" w:cs="TH SarabunPSK" w:hint="cs"/>
          <w:sz w:val="32"/>
          <w:szCs w:val="32"/>
          <w:cs/>
        </w:rPr>
        <w:t>น</w:t>
      </w:r>
    </w:p>
    <w:p w:rsidR="000F71E0" w:rsidRDefault="00F36F2D" w:rsidP="00C86C63">
      <w:pPr>
        <w:pStyle w:val="afa"/>
        <w:numPr>
          <w:ilvl w:val="0"/>
          <w:numId w:val="55"/>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sz w:val="32"/>
          <w:szCs w:val="32"/>
          <w:cs/>
        </w:rPr>
        <w:t>จัดทำข้อสอบมาตรฐาน สำหรับรายวิชาที่มีผู้สอนหลายคน</w:t>
      </w:r>
    </w:p>
    <w:p w:rsidR="00F36F2D" w:rsidRPr="000F71E0" w:rsidRDefault="00F36F2D" w:rsidP="00C86C63">
      <w:pPr>
        <w:pStyle w:val="afa"/>
        <w:numPr>
          <w:ilvl w:val="0"/>
          <w:numId w:val="55"/>
        </w:numPr>
        <w:tabs>
          <w:tab w:val="left" w:pos="1800"/>
        </w:tabs>
        <w:ind w:left="0" w:firstLine="1440"/>
        <w:jc w:val="thaiDistribute"/>
        <w:rPr>
          <w:rFonts w:ascii="TH SarabunPSK" w:hAnsi="TH SarabunPSK" w:cs="TH SarabunPSK"/>
          <w:sz w:val="32"/>
          <w:szCs w:val="32"/>
          <w:cs/>
        </w:rPr>
      </w:pPr>
      <w:r w:rsidRPr="000F71E0">
        <w:rPr>
          <w:rFonts w:ascii="TH SarabunPSK" w:hAnsi="TH SarabunPSK" w:cs="TH SarabunPSK" w:hint="cs"/>
          <w:sz w:val="32"/>
          <w:szCs w:val="32"/>
          <w:cs/>
        </w:rPr>
        <w:t>มีระบบการประกันคุณภาพภายในหลักสูตร</w:t>
      </w:r>
    </w:p>
    <w:p w:rsidR="00F36F2D" w:rsidRPr="00F36F2D" w:rsidRDefault="00F36F2D" w:rsidP="00C86C63">
      <w:pPr>
        <w:pStyle w:val="afa"/>
        <w:numPr>
          <w:ilvl w:val="2"/>
          <w:numId w:val="18"/>
        </w:numPr>
        <w:ind w:hanging="630"/>
        <w:jc w:val="thaiDistribute"/>
        <w:rPr>
          <w:rFonts w:ascii="TH SarabunPSK" w:hAnsi="TH SarabunPSK" w:cs="TH SarabunPSK"/>
          <w:b/>
          <w:bCs/>
          <w:sz w:val="32"/>
          <w:szCs w:val="32"/>
        </w:rPr>
      </w:pPr>
      <w:r w:rsidRPr="00F36F2D">
        <w:rPr>
          <w:rFonts w:ascii="TH SarabunPSK" w:hAnsi="TH SarabunPSK" w:cs="TH SarabunPSK"/>
          <w:b/>
          <w:bCs/>
          <w:sz w:val="32"/>
          <w:szCs w:val="32"/>
          <w:cs/>
        </w:rPr>
        <w:t xml:space="preserve">ระดับมหาวิทยาลัย </w:t>
      </w:r>
    </w:p>
    <w:p w:rsidR="000F71E0" w:rsidRDefault="00F36F2D" w:rsidP="00C86C63">
      <w:pPr>
        <w:pStyle w:val="afa"/>
        <w:numPr>
          <w:ilvl w:val="0"/>
          <w:numId w:val="56"/>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sz w:val="32"/>
          <w:szCs w:val="32"/>
          <w:cs/>
        </w:rPr>
        <w:t xml:space="preserve">กำหนดให้ระบบทวนสอบผลสัมฤทธิ์การเรียนรู้ของนักศึกษาเป็นส่วนหนึ่งของการประกันคุณภาพภายในของมหาวิทยาลัย </w:t>
      </w:r>
    </w:p>
    <w:p w:rsidR="000F71E0" w:rsidRDefault="00F36F2D" w:rsidP="00C86C63">
      <w:pPr>
        <w:pStyle w:val="afa"/>
        <w:numPr>
          <w:ilvl w:val="0"/>
          <w:numId w:val="56"/>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hint="cs"/>
          <w:sz w:val="32"/>
          <w:szCs w:val="32"/>
          <w:cs/>
        </w:rPr>
        <w:t>มีการทำวิจัยเกี่ยวกับความพร้อมในการจัดการเรียนการสอน คุณภาพของอาจารย์ผู้สอน</w:t>
      </w:r>
      <w:r w:rsidRPr="000F71E0">
        <w:rPr>
          <w:rFonts w:ascii="TH SarabunPSK" w:hAnsi="TH SarabunPSK" w:cs="TH SarabunPSK"/>
          <w:sz w:val="32"/>
          <w:szCs w:val="32"/>
        </w:rPr>
        <w:t xml:space="preserve"> </w:t>
      </w:r>
      <w:r w:rsidRPr="000F71E0">
        <w:rPr>
          <w:rFonts w:ascii="TH SarabunPSK" w:hAnsi="TH SarabunPSK" w:cs="TH SarabunPSK" w:hint="cs"/>
          <w:sz w:val="32"/>
          <w:szCs w:val="32"/>
          <w:cs/>
        </w:rPr>
        <w:t>เป็นต้น</w:t>
      </w:r>
    </w:p>
    <w:p w:rsidR="00F36F2D" w:rsidRPr="000F71E0" w:rsidRDefault="00F36F2D" w:rsidP="00C86C63">
      <w:pPr>
        <w:pStyle w:val="afa"/>
        <w:numPr>
          <w:ilvl w:val="0"/>
          <w:numId w:val="56"/>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hint="cs"/>
          <w:sz w:val="32"/>
          <w:szCs w:val="32"/>
          <w:cs/>
        </w:rPr>
        <w:t>นำผลการวิจัยมาปรับปรุงกระบวนการเรียนการสอน</w:t>
      </w:r>
    </w:p>
    <w:p w:rsidR="00EE5417" w:rsidRDefault="00EE5417" w:rsidP="00C86C63">
      <w:pPr>
        <w:pStyle w:val="afa"/>
        <w:numPr>
          <w:ilvl w:val="1"/>
          <w:numId w:val="18"/>
        </w:numPr>
        <w:ind w:left="810" w:hanging="450"/>
        <w:jc w:val="thaiDistribute"/>
        <w:rPr>
          <w:rFonts w:ascii="TH SarabunPSK" w:hAnsi="TH SarabunPSK" w:cs="TH SarabunPSK"/>
          <w:b/>
          <w:bCs/>
          <w:sz w:val="32"/>
          <w:szCs w:val="32"/>
        </w:rPr>
      </w:pPr>
      <w:r w:rsidRPr="00EE5417">
        <w:rPr>
          <w:rFonts w:ascii="TH SarabunPSK" w:hAnsi="TH SarabunPSK" w:cs="TH SarabunPSK"/>
          <w:b/>
          <w:bCs/>
          <w:sz w:val="32"/>
          <w:szCs w:val="32"/>
          <w:cs/>
        </w:rPr>
        <w:t>การทวนสอบมาตรฐานผลการเรียนรู้หลังจากนักศึกษาสำเร็จการศึกษา</w:t>
      </w:r>
    </w:p>
    <w:p w:rsidR="00830292" w:rsidRPr="002D7C4B" w:rsidRDefault="00830292" w:rsidP="000F71E0">
      <w:pPr>
        <w:ind w:firstLine="810"/>
        <w:jc w:val="thaiDistribute"/>
        <w:rPr>
          <w:rFonts w:ascii="TH SarabunPSK" w:hAnsi="TH SarabunPSK" w:cs="TH SarabunPSK"/>
          <w:sz w:val="32"/>
          <w:szCs w:val="32"/>
        </w:rPr>
      </w:pPr>
      <w:r w:rsidRPr="002D7C4B">
        <w:rPr>
          <w:rFonts w:ascii="TH SarabunPSK" w:hAnsi="TH SarabunPSK" w:cs="TH SarabunPSK"/>
          <w:sz w:val="32"/>
          <w:szCs w:val="32"/>
          <w:cs/>
        </w:rPr>
        <w:t>มหาวิทยาลัยกำหนดให้มีการทำวิจัยเพื่อย้อนกลับมาปรับปรุงกระบวนการเรียนการสอน และการประกันคุณภาพของมหาวิทยาลัยดังต่อไปนี้</w:t>
      </w:r>
    </w:p>
    <w:p w:rsidR="000F71E0" w:rsidRDefault="00830292" w:rsidP="00C86C63">
      <w:pPr>
        <w:pStyle w:val="afa"/>
        <w:numPr>
          <w:ilvl w:val="0"/>
          <w:numId w:val="57"/>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sz w:val="32"/>
          <w:szCs w:val="32"/>
          <w:cs/>
        </w:rPr>
        <w:t>ภาวะการมีงานทำของบัณฑิต</w:t>
      </w:r>
      <w:r w:rsidRPr="000F71E0">
        <w:rPr>
          <w:rFonts w:ascii="TH SarabunPSK" w:hAnsi="TH SarabunPSK" w:cs="TH SarabunPSK"/>
          <w:sz w:val="32"/>
          <w:szCs w:val="32"/>
        </w:rPr>
        <w:t xml:space="preserve"> </w:t>
      </w:r>
      <w:r w:rsidRPr="000F71E0">
        <w:rPr>
          <w:rFonts w:ascii="TH SarabunPSK" w:hAnsi="TH SarabunPSK" w:cs="TH SarabunPSK"/>
          <w:sz w:val="32"/>
          <w:szCs w:val="32"/>
          <w:cs/>
        </w:rPr>
        <w:t>ประเมินจากบัณฑิตที่สำเร็จการศึกษา</w:t>
      </w:r>
      <w:r w:rsidR="009F0845">
        <w:rPr>
          <w:rFonts w:ascii="TH SarabunPSK" w:hAnsi="TH SarabunPSK" w:cs="TH SarabunPSK"/>
          <w:sz w:val="32"/>
          <w:szCs w:val="32"/>
        </w:rPr>
        <w:t xml:space="preserve"> </w:t>
      </w:r>
      <w:r w:rsidR="009F0845">
        <w:rPr>
          <w:rFonts w:ascii="TH SarabunPSK" w:hAnsi="TH SarabunPSK" w:cs="TH SarabunPSK" w:hint="cs"/>
          <w:sz w:val="32"/>
          <w:szCs w:val="32"/>
          <w:cs/>
        </w:rPr>
        <w:t>ระยะเวลาในการหางานทำ</w:t>
      </w:r>
    </w:p>
    <w:p w:rsidR="000F71E0" w:rsidRDefault="00830292" w:rsidP="00C86C63">
      <w:pPr>
        <w:pStyle w:val="afa"/>
        <w:numPr>
          <w:ilvl w:val="0"/>
          <w:numId w:val="57"/>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sz w:val="32"/>
          <w:szCs w:val="32"/>
          <w:cs/>
        </w:rPr>
        <w:t>ความพึงพอใจของผู้ใช้บัณฑิต</w:t>
      </w:r>
      <w:r w:rsidRPr="000F71E0">
        <w:rPr>
          <w:rFonts w:ascii="TH SarabunPSK" w:hAnsi="TH SarabunPSK" w:cs="TH SarabunPSK"/>
          <w:sz w:val="32"/>
          <w:szCs w:val="32"/>
        </w:rPr>
        <w:t xml:space="preserve"> </w:t>
      </w:r>
      <w:r w:rsidRPr="000F71E0">
        <w:rPr>
          <w:rFonts w:ascii="TH SarabunPSK" w:hAnsi="TH SarabunPSK" w:cs="TH SarabunPSK"/>
          <w:sz w:val="32"/>
          <w:szCs w:val="32"/>
          <w:cs/>
        </w:rPr>
        <w:t>โดยส่งแบบสอบถามประเมินความพึงพอใจของบัณฑิตที่จบการศึกษาไปยังสถานประกอบการ</w:t>
      </w:r>
    </w:p>
    <w:p w:rsidR="000F71E0" w:rsidRDefault="00830292" w:rsidP="00C86C63">
      <w:pPr>
        <w:pStyle w:val="afa"/>
        <w:numPr>
          <w:ilvl w:val="0"/>
          <w:numId w:val="57"/>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sz w:val="32"/>
          <w:szCs w:val="32"/>
          <w:cs/>
        </w:rPr>
        <w:t>ประเมินจากนักศึกษาเก่าที่ไปประกอบอาชีพ ความสำเร็จในการประกอบอาชีพ และความคิดเห็นในการปรับปรุงหลักสูตร</w:t>
      </w:r>
    </w:p>
    <w:p w:rsidR="000F71E0" w:rsidRDefault="00EE5417" w:rsidP="00C86C63">
      <w:pPr>
        <w:pStyle w:val="afa"/>
        <w:numPr>
          <w:ilvl w:val="0"/>
          <w:numId w:val="57"/>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sz w:val="32"/>
          <w:szCs w:val="32"/>
          <w:cs/>
        </w:rPr>
        <w:lastRenderedPageBreak/>
        <w:t xml:space="preserve">การตรวจสอบจากผู้ประกอบการ โดยการขอเข้าสัมภาษณ์ หรือ การแบบส่งแบบสอบถาม เพื่อประเมินความพึงพอใจในบัณฑิตที่จบการศึกษาและเข้าทำงานในสถานประกอบการนั้นๆ ในระยะต่างๆ เช่น ปีที่ 1 หรือ ปีที่ 5 </w:t>
      </w:r>
    </w:p>
    <w:p w:rsidR="000F71E0" w:rsidRDefault="00EE5417" w:rsidP="00C86C63">
      <w:pPr>
        <w:pStyle w:val="afa"/>
        <w:numPr>
          <w:ilvl w:val="0"/>
          <w:numId w:val="57"/>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sz w:val="32"/>
          <w:szCs w:val="32"/>
          <w:cs/>
        </w:rPr>
        <w:t>การประเมินตำแหน่ง และหรือความก้าวหน้าในสายงานของบัณฑิต</w:t>
      </w:r>
    </w:p>
    <w:p w:rsidR="00EE5417" w:rsidRPr="000F71E0" w:rsidRDefault="00EE5417" w:rsidP="00C86C63">
      <w:pPr>
        <w:pStyle w:val="afa"/>
        <w:numPr>
          <w:ilvl w:val="0"/>
          <w:numId w:val="57"/>
        </w:numPr>
        <w:tabs>
          <w:tab w:val="left" w:pos="1800"/>
        </w:tabs>
        <w:ind w:left="0" w:firstLine="1440"/>
        <w:jc w:val="thaiDistribute"/>
        <w:rPr>
          <w:rFonts w:ascii="TH SarabunPSK" w:hAnsi="TH SarabunPSK" w:cs="TH SarabunPSK"/>
          <w:sz w:val="32"/>
          <w:szCs w:val="32"/>
        </w:rPr>
      </w:pPr>
      <w:r w:rsidRPr="000F71E0">
        <w:rPr>
          <w:rFonts w:ascii="TH SarabunPSK" w:hAnsi="TH SarabunPSK" w:cs="TH SarabunPSK"/>
          <w:sz w:val="32"/>
          <w:szCs w:val="32"/>
          <w:cs/>
        </w:rPr>
        <w:t xml:space="preserve">ผลงานของนักศึกษาที่วัดเป็นรูปธรรมได้ เช่น </w:t>
      </w:r>
      <w:r w:rsidR="00FC2106" w:rsidRPr="000F71E0">
        <w:rPr>
          <w:rFonts w:ascii="TH SarabunPSK" w:hAnsi="TH SarabunPSK" w:cs="TH SarabunPSK"/>
          <w:sz w:val="32"/>
          <w:szCs w:val="32"/>
        </w:rPr>
        <w:t>(</w:t>
      </w:r>
      <w:r w:rsidR="00EF13C5" w:rsidRPr="000F71E0">
        <w:rPr>
          <w:rFonts w:ascii="TH SarabunPSK" w:hAnsi="TH SarabunPSK" w:cs="TH SarabunPSK"/>
          <w:sz w:val="32"/>
          <w:szCs w:val="32"/>
        </w:rPr>
        <w:t>1</w:t>
      </w:r>
      <w:r w:rsidRPr="000F71E0">
        <w:rPr>
          <w:rFonts w:ascii="TH SarabunPSK" w:hAnsi="TH SarabunPSK" w:cs="TH SarabunPSK"/>
          <w:sz w:val="32"/>
          <w:szCs w:val="32"/>
          <w:cs/>
        </w:rPr>
        <w:t>) จำนวนโปรแกรมสำเร็จรูปที่พัฒนาเองและวางขาย</w:t>
      </w:r>
      <w:r w:rsidR="00BA15D6" w:rsidRPr="000F71E0">
        <w:rPr>
          <w:rFonts w:ascii="TH SarabunPSK" w:hAnsi="TH SarabunPSK" w:cs="TH SarabunPSK" w:hint="cs"/>
          <w:sz w:val="32"/>
          <w:szCs w:val="32"/>
          <w:cs/>
        </w:rPr>
        <w:t xml:space="preserve"> </w:t>
      </w:r>
      <w:r w:rsidR="00F33D66" w:rsidRPr="000F71E0">
        <w:rPr>
          <w:rFonts w:ascii="TH SarabunPSK" w:hAnsi="TH SarabunPSK" w:cs="TH SarabunPSK"/>
          <w:sz w:val="32"/>
          <w:szCs w:val="32"/>
        </w:rPr>
        <w:t xml:space="preserve"> </w:t>
      </w:r>
      <w:r w:rsidRPr="000F71E0">
        <w:rPr>
          <w:rFonts w:ascii="TH SarabunPSK" w:hAnsi="TH SarabunPSK" w:cs="TH SarabunPSK"/>
          <w:sz w:val="32"/>
          <w:szCs w:val="32"/>
        </w:rPr>
        <w:t>(</w:t>
      </w:r>
      <w:r w:rsidR="00EF13C5" w:rsidRPr="000F71E0">
        <w:rPr>
          <w:rFonts w:ascii="TH SarabunPSK" w:hAnsi="TH SarabunPSK" w:cs="TH SarabunPSK"/>
          <w:sz w:val="32"/>
          <w:szCs w:val="32"/>
        </w:rPr>
        <w:t>2</w:t>
      </w:r>
      <w:r w:rsidRPr="000F71E0">
        <w:rPr>
          <w:rFonts w:ascii="TH SarabunPSK" w:hAnsi="TH SarabunPSK" w:cs="TH SarabunPSK"/>
          <w:sz w:val="32"/>
          <w:szCs w:val="32"/>
          <w:cs/>
        </w:rPr>
        <w:t>) จำนวนสิทธิบัตร</w:t>
      </w:r>
      <w:r w:rsidR="00BA15D6" w:rsidRPr="000F71E0">
        <w:rPr>
          <w:rFonts w:ascii="TH SarabunPSK" w:hAnsi="TH SarabunPSK" w:cs="TH SarabunPSK" w:hint="cs"/>
          <w:sz w:val="32"/>
          <w:szCs w:val="32"/>
          <w:cs/>
        </w:rPr>
        <w:t xml:space="preserve"> </w:t>
      </w:r>
      <w:r w:rsidRPr="000F71E0">
        <w:rPr>
          <w:rFonts w:ascii="TH SarabunPSK" w:hAnsi="TH SarabunPSK" w:cs="TH SarabunPSK"/>
          <w:sz w:val="32"/>
          <w:szCs w:val="32"/>
        </w:rPr>
        <w:t>(</w:t>
      </w:r>
      <w:r w:rsidR="00EF13C5" w:rsidRPr="000F71E0">
        <w:rPr>
          <w:rFonts w:ascii="TH SarabunPSK" w:hAnsi="TH SarabunPSK" w:cs="TH SarabunPSK"/>
          <w:sz w:val="32"/>
          <w:szCs w:val="32"/>
        </w:rPr>
        <w:t>3</w:t>
      </w:r>
      <w:r w:rsidRPr="000F71E0">
        <w:rPr>
          <w:rFonts w:ascii="TH SarabunPSK" w:hAnsi="TH SarabunPSK" w:cs="TH SarabunPSK"/>
          <w:sz w:val="32"/>
          <w:szCs w:val="32"/>
          <w:cs/>
        </w:rPr>
        <w:t>) จำนวนรางวัลทางสังคมและวิชาชีพ</w:t>
      </w:r>
      <w:r w:rsidRPr="000F71E0">
        <w:rPr>
          <w:rFonts w:ascii="TH SarabunPSK" w:hAnsi="TH SarabunPSK" w:cs="TH SarabunPSK"/>
          <w:sz w:val="32"/>
          <w:szCs w:val="32"/>
        </w:rPr>
        <w:t xml:space="preserve"> (</w:t>
      </w:r>
      <w:r w:rsidR="00EF13C5" w:rsidRPr="000F71E0">
        <w:rPr>
          <w:rFonts w:ascii="TH SarabunPSK" w:hAnsi="TH SarabunPSK" w:cs="TH SarabunPSK"/>
          <w:sz w:val="32"/>
          <w:szCs w:val="32"/>
        </w:rPr>
        <w:t>4</w:t>
      </w:r>
      <w:r w:rsidRPr="000F71E0">
        <w:rPr>
          <w:rFonts w:ascii="TH SarabunPSK" w:hAnsi="TH SarabunPSK" w:cs="TH SarabunPSK"/>
          <w:sz w:val="32"/>
          <w:szCs w:val="32"/>
          <w:cs/>
        </w:rPr>
        <w:t>) จำนวนกิจกรรมการกุศลเพื่อสังคมและประเทศชาติ</w:t>
      </w:r>
      <w:r w:rsidRPr="000F71E0">
        <w:rPr>
          <w:rFonts w:ascii="TH SarabunPSK" w:hAnsi="TH SarabunPSK" w:cs="TH SarabunPSK"/>
          <w:sz w:val="32"/>
          <w:szCs w:val="32"/>
        </w:rPr>
        <w:t xml:space="preserve"> (</w:t>
      </w:r>
      <w:r w:rsidR="00EF13C5" w:rsidRPr="000F71E0">
        <w:rPr>
          <w:rFonts w:ascii="TH SarabunPSK" w:hAnsi="TH SarabunPSK" w:cs="TH SarabunPSK"/>
          <w:sz w:val="32"/>
          <w:szCs w:val="32"/>
        </w:rPr>
        <w:t>5</w:t>
      </w:r>
      <w:r w:rsidRPr="000F71E0">
        <w:rPr>
          <w:rFonts w:ascii="TH SarabunPSK" w:hAnsi="TH SarabunPSK" w:cs="TH SarabunPSK"/>
          <w:sz w:val="32"/>
          <w:szCs w:val="32"/>
          <w:cs/>
        </w:rPr>
        <w:t>) จำนวนกิจกรรมอาสาสมัครในองค์กรที่ทำประโยชน์ต่อสังคม</w:t>
      </w:r>
    </w:p>
    <w:p w:rsidR="00E42E42" w:rsidRPr="0046577A" w:rsidRDefault="00E42E42" w:rsidP="00A76F73">
      <w:pPr>
        <w:ind w:firstLine="709"/>
        <w:jc w:val="thaiDistribute"/>
        <w:rPr>
          <w:rFonts w:ascii="TH SarabunPSK" w:hAnsi="TH SarabunPSK" w:cs="TH SarabunPSK"/>
        </w:rPr>
      </w:pPr>
    </w:p>
    <w:p w:rsidR="00EE5417" w:rsidRPr="00EE5417" w:rsidRDefault="00EE5417" w:rsidP="00C86C63">
      <w:pPr>
        <w:pStyle w:val="afa"/>
        <w:numPr>
          <w:ilvl w:val="1"/>
          <w:numId w:val="53"/>
        </w:numPr>
        <w:tabs>
          <w:tab w:val="left" w:pos="360"/>
        </w:tabs>
        <w:ind w:left="0" w:firstLine="0"/>
        <w:rPr>
          <w:rFonts w:ascii="TH SarabunPSK" w:hAnsi="TH SarabunPSK" w:cs="TH SarabunPSK"/>
          <w:color w:val="FF00FF"/>
          <w:sz w:val="32"/>
          <w:szCs w:val="32"/>
          <w:cs/>
        </w:rPr>
      </w:pPr>
      <w:r w:rsidRPr="00EE5417">
        <w:rPr>
          <w:rFonts w:ascii="TH SarabunPSK" w:hAnsi="TH SarabunPSK" w:cs="TH SarabunPSK"/>
          <w:b/>
          <w:bCs/>
          <w:sz w:val="32"/>
          <w:szCs w:val="32"/>
          <w:cs/>
        </w:rPr>
        <w:t>เกณฑ์การสำเร็จการศึกษาตามหลักสูตร</w:t>
      </w:r>
    </w:p>
    <w:p w:rsidR="00EE5417" w:rsidRPr="00F87B03" w:rsidRDefault="00EE5417" w:rsidP="00DA4B46">
      <w:pPr>
        <w:ind w:firstLine="450"/>
        <w:jc w:val="thaiDistribute"/>
        <w:rPr>
          <w:rFonts w:ascii="TH SarabunPSK" w:hAnsi="TH SarabunPSK" w:cs="TH SarabunPSK"/>
          <w:sz w:val="32"/>
          <w:szCs w:val="32"/>
          <w:cs/>
        </w:rPr>
      </w:pPr>
      <w:r w:rsidRPr="00EE5417">
        <w:rPr>
          <w:rFonts w:ascii="TH SarabunPSK" w:hAnsi="TH SarabunPSK" w:cs="TH SarabunPSK"/>
          <w:sz w:val="32"/>
          <w:szCs w:val="32"/>
          <w:cs/>
        </w:rPr>
        <w:t>เกณฑ์การสำเร็จการศึกษาตามหลักสูตร ให้เป็นไปตาม</w:t>
      </w:r>
      <w:r w:rsidR="00A70E2F">
        <w:rPr>
          <w:rFonts w:ascii="TH SarabunPSK" w:hAnsi="TH SarabunPSK" w:cs="TH SarabunPSK" w:hint="cs"/>
          <w:sz w:val="32"/>
          <w:szCs w:val="32"/>
          <w:cs/>
        </w:rPr>
        <w:t>ข้อบังคับ</w:t>
      </w:r>
      <w:r w:rsidRPr="00EE5417">
        <w:rPr>
          <w:rFonts w:ascii="TH SarabunPSK" w:hAnsi="TH SarabunPSK" w:cs="TH SarabunPSK"/>
          <w:sz w:val="32"/>
          <w:szCs w:val="32"/>
          <w:cs/>
        </w:rPr>
        <w:t>มหาวิทยาลัย</w:t>
      </w:r>
      <w:r w:rsidR="00F33D66">
        <w:rPr>
          <w:rFonts w:ascii="TH SarabunPSK" w:hAnsi="TH SarabunPSK" w:cs="TH SarabunPSK" w:hint="cs"/>
          <w:sz w:val="32"/>
          <w:szCs w:val="32"/>
          <w:cs/>
        </w:rPr>
        <w:t>ราชภัฏ</w:t>
      </w:r>
      <w:r w:rsidR="00091136">
        <w:rPr>
          <w:rFonts w:ascii="TH SarabunPSK" w:hAnsi="TH SarabunPSK" w:cs="TH SarabunPSK"/>
          <w:sz w:val="32"/>
          <w:szCs w:val="32"/>
          <w:cs/>
        </w:rPr>
        <w:br/>
      </w:r>
      <w:r w:rsidR="00F33D66">
        <w:rPr>
          <w:rFonts w:ascii="TH SarabunPSK" w:hAnsi="TH SarabunPSK" w:cs="TH SarabunPSK" w:hint="cs"/>
          <w:sz w:val="32"/>
          <w:szCs w:val="32"/>
          <w:cs/>
        </w:rPr>
        <w:t>วไลยอลงกรณ์ ในพระบรมราชูปถัมภ์</w:t>
      </w:r>
      <w:r w:rsidR="00FC2106">
        <w:rPr>
          <w:rFonts w:ascii="TH SarabunPSK" w:hAnsi="TH SarabunPSK" w:cs="TH SarabunPSK" w:hint="cs"/>
          <w:sz w:val="32"/>
          <w:szCs w:val="32"/>
          <w:cs/>
        </w:rPr>
        <w:t xml:space="preserve"> จังหวัดปทุมธานี</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ว่าด้วยการ</w:t>
      </w:r>
      <w:r w:rsidR="00A70E2F">
        <w:rPr>
          <w:rFonts w:ascii="TH SarabunPSK" w:hAnsi="TH SarabunPSK" w:cs="TH SarabunPSK" w:hint="cs"/>
          <w:sz w:val="32"/>
          <w:szCs w:val="32"/>
          <w:cs/>
        </w:rPr>
        <w:t>จัดการ</w:t>
      </w:r>
      <w:r w:rsidRPr="00EE5417">
        <w:rPr>
          <w:rFonts w:ascii="TH SarabunPSK" w:hAnsi="TH SarabunPSK" w:cs="TH SarabunPSK"/>
          <w:sz w:val="32"/>
          <w:szCs w:val="32"/>
          <w:cs/>
        </w:rPr>
        <w:t>ศึกษาระดับ</w:t>
      </w:r>
      <w:r w:rsidR="00A70E2F">
        <w:rPr>
          <w:rFonts w:ascii="TH SarabunPSK" w:hAnsi="TH SarabunPSK" w:cs="TH SarabunPSK" w:hint="cs"/>
          <w:sz w:val="32"/>
          <w:szCs w:val="32"/>
          <w:cs/>
        </w:rPr>
        <w:t>อนุปริญญาและปริญญาตรี พ.ศ. 2551</w:t>
      </w:r>
      <w:r w:rsidR="00F87B03">
        <w:rPr>
          <w:rFonts w:ascii="TH SarabunPSK" w:hAnsi="TH SarabunPSK" w:cs="TH SarabunPSK"/>
          <w:sz w:val="32"/>
          <w:szCs w:val="32"/>
        </w:rPr>
        <w:t xml:space="preserve"> (</w:t>
      </w:r>
      <w:r w:rsidR="00F87B03">
        <w:rPr>
          <w:rFonts w:ascii="TH SarabunPSK" w:hAnsi="TH SarabunPSK" w:cs="TH SarabunPSK" w:hint="cs"/>
          <w:sz w:val="32"/>
          <w:szCs w:val="32"/>
          <w:cs/>
        </w:rPr>
        <w:t>ภาคผนวก ก)</w:t>
      </w: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FC2106" w:rsidRDefault="00FC2106" w:rsidP="00A76F73">
      <w:pPr>
        <w:ind w:firstLine="612"/>
        <w:jc w:val="thaiDistribute"/>
        <w:rPr>
          <w:rFonts w:ascii="TH SarabunPSK" w:hAnsi="TH SarabunPSK" w:cs="TH SarabunPSK"/>
          <w:sz w:val="32"/>
          <w:szCs w:val="32"/>
        </w:rPr>
      </w:pPr>
    </w:p>
    <w:p w:rsidR="001B2DB3" w:rsidRDefault="001B2DB3" w:rsidP="00A76F73">
      <w:pPr>
        <w:ind w:firstLine="612"/>
        <w:jc w:val="thaiDistribute"/>
        <w:rPr>
          <w:rFonts w:ascii="TH SarabunPSK" w:hAnsi="TH SarabunPSK" w:cs="TH SarabunPSK"/>
          <w:sz w:val="32"/>
          <w:szCs w:val="32"/>
        </w:rPr>
      </w:pPr>
    </w:p>
    <w:p w:rsidR="001B2DB3" w:rsidRDefault="001B2DB3" w:rsidP="00A76F73">
      <w:pPr>
        <w:ind w:firstLine="612"/>
        <w:jc w:val="thaiDistribute"/>
        <w:rPr>
          <w:rFonts w:ascii="TH SarabunPSK" w:hAnsi="TH SarabunPSK" w:cs="TH SarabunPSK"/>
          <w:sz w:val="32"/>
          <w:szCs w:val="32"/>
        </w:rPr>
      </w:pPr>
    </w:p>
    <w:p w:rsidR="001B2DB3" w:rsidRDefault="001B2DB3" w:rsidP="00A76F73">
      <w:pPr>
        <w:ind w:firstLine="612"/>
        <w:jc w:val="thaiDistribute"/>
        <w:rPr>
          <w:rFonts w:ascii="TH SarabunPSK" w:hAnsi="TH SarabunPSK" w:cs="TH SarabunPSK"/>
          <w:sz w:val="32"/>
          <w:szCs w:val="32"/>
        </w:rPr>
      </w:pPr>
    </w:p>
    <w:p w:rsidR="001B2DB3" w:rsidRDefault="001B2DB3" w:rsidP="00A76F73">
      <w:pPr>
        <w:ind w:firstLine="612"/>
        <w:jc w:val="thaiDistribute"/>
        <w:rPr>
          <w:rFonts w:ascii="TH SarabunPSK" w:hAnsi="TH SarabunPSK" w:cs="TH SarabunPSK"/>
          <w:sz w:val="32"/>
          <w:szCs w:val="32"/>
        </w:rPr>
      </w:pPr>
    </w:p>
    <w:p w:rsidR="001B2DB3" w:rsidRDefault="001B2DB3" w:rsidP="00A76F73">
      <w:pPr>
        <w:ind w:firstLine="612"/>
        <w:jc w:val="thaiDistribute"/>
        <w:rPr>
          <w:rFonts w:ascii="TH SarabunPSK" w:hAnsi="TH SarabunPSK" w:cs="TH SarabunPSK"/>
          <w:sz w:val="32"/>
          <w:szCs w:val="32"/>
        </w:rPr>
      </w:pPr>
    </w:p>
    <w:p w:rsidR="001B2DB3" w:rsidRDefault="001B2DB3" w:rsidP="00A76F73">
      <w:pPr>
        <w:ind w:firstLine="612"/>
        <w:jc w:val="thaiDistribute"/>
        <w:rPr>
          <w:rFonts w:ascii="TH SarabunPSK" w:hAnsi="TH SarabunPSK" w:cs="TH SarabunPSK"/>
          <w:sz w:val="32"/>
          <w:szCs w:val="32"/>
        </w:rPr>
      </w:pPr>
    </w:p>
    <w:p w:rsidR="001B2DB3" w:rsidRDefault="001B2DB3" w:rsidP="00A76F73">
      <w:pPr>
        <w:ind w:firstLine="612"/>
        <w:jc w:val="thaiDistribute"/>
        <w:rPr>
          <w:rFonts w:ascii="TH SarabunPSK" w:hAnsi="TH SarabunPSK" w:cs="TH SarabunPSK"/>
          <w:sz w:val="32"/>
          <w:szCs w:val="32"/>
        </w:rPr>
      </w:pPr>
    </w:p>
    <w:p w:rsidR="00BC2A37" w:rsidRDefault="00BC2A37" w:rsidP="00A76F73">
      <w:pPr>
        <w:ind w:firstLine="612"/>
        <w:jc w:val="thaiDistribute"/>
        <w:rPr>
          <w:rFonts w:ascii="TH SarabunPSK" w:hAnsi="TH SarabunPSK" w:cs="TH SarabunPSK"/>
          <w:sz w:val="32"/>
          <w:szCs w:val="32"/>
        </w:rPr>
      </w:pPr>
    </w:p>
    <w:p w:rsidR="001B2DB3" w:rsidRDefault="001B2DB3" w:rsidP="00A76F73">
      <w:pPr>
        <w:ind w:firstLine="612"/>
        <w:jc w:val="thaiDistribute"/>
        <w:rPr>
          <w:rFonts w:ascii="TH SarabunPSK" w:hAnsi="TH SarabunPSK" w:cs="TH SarabunPSK"/>
          <w:sz w:val="32"/>
          <w:szCs w:val="32"/>
        </w:rPr>
      </w:pPr>
    </w:p>
    <w:p w:rsidR="00EE5417"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lastRenderedPageBreak/>
        <w:t>หมวดที่ 6</w:t>
      </w:r>
      <w:r w:rsidR="00AC3FAE">
        <w:rPr>
          <w:rFonts w:ascii="TH SarabunPSK" w:hAnsi="TH SarabunPSK" w:cs="TH SarabunPSK"/>
          <w:b/>
          <w:bCs/>
          <w:sz w:val="32"/>
          <w:szCs w:val="32"/>
        </w:rPr>
        <w:t xml:space="preserve"> </w:t>
      </w:r>
      <w:r w:rsidRPr="00EE5417">
        <w:rPr>
          <w:rFonts w:ascii="TH SarabunPSK" w:hAnsi="TH SarabunPSK" w:cs="TH SarabunPSK"/>
          <w:b/>
          <w:bCs/>
          <w:sz w:val="32"/>
          <w:szCs w:val="32"/>
          <w:cs/>
        </w:rPr>
        <w:t>การพัฒนาคณาจารย์</w:t>
      </w:r>
    </w:p>
    <w:p w:rsidR="00FC2106" w:rsidRPr="00A16812" w:rsidRDefault="00FC2106" w:rsidP="00A76F73">
      <w:pPr>
        <w:jc w:val="center"/>
        <w:rPr>
          <w:rFonts w:ascii="TH SarabunPSK" w:hAnsi="TH SarabunPSK" w:cs="TH SarabunPSK"/>
        </w:rPr>
      </w:pPr>
    </w:p>
    <w:p w:rsidR="00DA4B46" w:rsidRPr="00DA4B46" w:rsidRDefault="00EE5417" w:rsidP="00C86C63">
      <w:pPr>
        <w:pStyle w:val="afa"/>
        <w:numPr>
          <w:ilvl w:val="0"/>
          <w:numId w:val="58"/>
        </w:numPr>
        <w:ind w:left="360"/>
        <w:jc w:val="thaiDistribute"/>
        <w:rPr>
          <w:rFonts w:ascii="TH SarabunPSK" w:hAnsi="TH SarabunPSK" w:cs="TH SarabunPSK"/>
          <w:sz w:val="32"/>
          <w:szCs w:val="32"/>
        </w:rPr>
      </w:pPr>
      <w:r w:rsidRPr="00DA4B46">
        <w:rPr>
          <w:rFonts w:ascii="TH SarabunPSK" w:hAnsi="TH SarabunPSK" w:cs="TH SarabunPSK"/>
          <w:b/>
          <w:bCs/>
          <w:sz w:val="32"/>
          <w:szCs w:val="32"/>
          <w:cs/>
        </w:rPr>
        <w:t>การเตรียมการสำหรับอาจารย์ใหม่</w:t>
      </w:r>
    </w:p>
    <w:p w:rsidR="00EE5417" w:rsidRPr="00DA4B46" w:rsidRDefault="0046577A" w:rsidP="00C86C63">
      <w:pPr>
        <w:pStyle w:val="afa"/>
        <w:numPr>
          <w:ilvl w:val="1"/>
          <w:numId w:val="58"/>
        </w:numPr>
        <w:tabs>
          <w:tab w:val="left" w:pos="810"/>
        </w:tabs>
        <w:ind w:left="0" w:firstLine="360"/>
        <w:jc w:val="thaiDistribute"/>
        <w:rPr>
          <w:rFonts w:ascii="TH SarabunPSK" w:hAnsi="TH SarabunPSK" w:cs="TH SarabunPSK"/>
          <w:sz w:val="32"/>
          <w:szCs w:val="32"/>
        </w:rPr>
      </w:pPr>
      <w:r w:rsidRPr="00DA4B46">
        <w:rPr>
          <w:rFonts w:ascii="TH SarabunPSK" w:hAnsi="TH SarabunPSK" w:cs="TH SarabunPSK" w:hint="cs"/>
          <w:sz w:val="32"/>
          <w:szCs w:val="32"/>
          <w:cs/>
        </w:rPr>
        <w:t>จัด</w:t>
      </w:r>
      <w:r w:rsidR="00EE5417" w:rsidRPr="00DA4B46">
        <w:rPr>
          <w:rFonts w:ascii="TH SarabunPSK" w:hAnsi="TH SarabunPSK" w:cs="TH SarabunPSK"/>
          <w:sz w:val="32"/>
          <w:szCs w:val="32"/>
          <w:cs/>
        </w:rPr>
        <w:t xml:space="preserve">ปฐมนิเทศอาจารย์ใหม่ </w:t>
      </w:r>
      <w:r w:rsidRPr="00DA4B46">
        <w:rPr>
          <w:rFonts w:ascii="TH SarabunPSK" w:hAnsi="TH SarabunPSK" w:cs="TH SarabunPSK" w:hint="cs"/>
          <w:sz w:val="32"/>
          <w:szCs w:val="32"/>
          <w:cs/>
        </w:rPr>
        <w:t xml:space="preserve">เรื่อง บทบาท หน้าที่ ความรับผิดชอบ คุณค่าความเป็นอาจารย์ รายละเอียดของหลักสูตร การจัดทำรายละเอียดต่าง ๆ </w:t>
      </w:r>
      <w:r w:rsidR="00DF5D3E" w:rsidRPr="00DA4B46">
        <w:rPr>
          <w:rFonts w:ascii="TH SarabunPSK" w:hAnsi="TH SarabunPSK" w:cs="TH SarabunPSK" w:hint="cs"/>
          <w:sz w:val="32"/>
          <w:szCs w:val="32"/>
          <w:cs/>
        </w:rPr>
        <w:t>ตามกรอบมาตรฐานคุณวุฒิระดับอุดมศึกษา พ.ศ.</w:t>
      </w:r>
      <w:r w:rsidRPr="00DA4B46">
        <w:rPr>
          <w:rFonts w:ascii="TH SarabunPSK" w:hAnsi="TH SarabunPSK" w:cs="TH SarabunPSK" w:hint="cs"/>
          <w:sz w:val="32"/>
          <w:szCs w:val="32"/>
          <w:cs/>
        </w:rPr>
        <w:t xml:space="preserve"> 2552 (</w:t>
      </w:r>
      <w:r w:rsidRPr="00DA4B46">
        <w:rPr>
          <w:rFonts w:ascii="TH SarabunPSK" w:hAnsi="TH SarabunPSK" w:cs="TH SarabunPSK"/>
          <w:sz w:val="32"/>
          <w:szCs w:val="32"/>
        </w:rPr>
        <w:t xml:space="preserve">TQF) </w:t>
      </w:r>
      <w:r w:rsidR="00C175DD" w:rsidRPr="00DA4B46">
        <w:rPr>
          <w:rFonts w:ascii="TH SarabunPSK" w:hAnsi="TH SarabunPSK" w:cs="TH SarabunPSK" w:hint="cs"/>
          <w:sz w:val="32"/>
          <w:szCs w:val="32"/>
          <w:cs/>
        </w:rPr>
        <w:t>ตลอดจน</w:t>
      </w:r>
      <w:r w:rsidR="00EE5417" w:rsidRPr="00DA4B46">
        <w:rPr>
          <w:rFonts w:ascii="TH SarabunPSK" w:hAnsi="TH SarabunPSK" w:cs="TH SarabunPSK"/>
          <w:sz w:val="32"/>
          <w:szCs w:val="32"/>
          <w:cs/>
        </w:rPr>
        <w:t>ให้มีความรู้และเข้าใจนโยบายของ</w:t>
      </w:r>
      <w:r w:rsidR="00C175DD" w:rsidRPr="00DA4B46">
        <w:rPr>
          <w:rFonts w:ascii="TH SarabunPSK" w:hAnsi="TH SarabunPSK" w:cs="TH SarabunPSK"/>
          <w:sz w:val="32"/>
          <w:szCs w:val="32"/>
          <w:cs/>
        </w:rPr>
        <w:t>คณะและ</w:t>
      </w:r>
      <w:r w:rsidR="00EE5417" w:rsidRPr="00DA4B46">
        <w:rPr>
          <w:rFonts w:ascii="TH SarabunPSK" w:hAnsi="TH SarabunPSK" w:cs="TH SarabunPSK"/>
          <w:sz w:val="32"/>
          <w:szCs w:val="32"/>
          <w:cs/>
        </w:rPr>
        <w:t xml:space="preserve">มหาวิทยาลัย </w:t>
      </w:r>
    </w:p>
    <w:p w:rsidR="00DA4B46" w:rsidRDefault="0046577A" w:rsidP="00C86C63">
      <w:pPr>
        <w:pStyle w:val="afa"/>
        <w:numPr>
          <w:ilvl w:val="1"/>
          <w:numId w:val="58"/>
        </w:numPr>
        <w:tabs>
          <w:tab w:val="left" w:pos="810"/>
        </w:tabs>
        <w:ind w:left="0" w:firstLine="360"/>
        <w:jc w:val="thaiDistribute"/>
        <w:rPr>
          <w:rFonts w:ascii="TH SarabunPSK" w:hAnsi="TH SarabunPSK" w:cs="TH SarabunPSK"/>
          <w:sz w:val="32"/>
          <w:szCs w:val="32"/>
        </w:rPr>
      </w:pPr>
      <w:r w:rsidRPr="00FC2106">
        <w:rPr>
          <w:rFonts w:ascii="TH SarabunPSK" w:hAnsi="TH SarabunPSK" w:cs="TH SarabunPSK" w:hint="cs"/>
          <w:sz w:val="32"/>
          <w:szCs w:val="32"/>
          <w:cs/>
        </w:rPr>
        <w:t>จัดนิเทศอาจารย์ใหม่ในระดับสาขาวิชา</w:t>
      </w:r>
    </w:p>
    <w:p w:rsidR="00DA4B46" w:rsidRDefault="0046577A" w:rsidP="00C86C63">
      <w:pPr>
        <w:pStyle w:val="afa"/>
        <w:numPr>
          <w:ilvl w:val="1"/>
          <w:numId w:val="58"/>
        </w:numPr>
        <w:tabs>
          <w:tab w:val="left" w:pos="810"/>
        </w:tabs>
        <w:ind w:left="0" w:firstLine="360"/>
        <w:jc w:val="thaiDistribute"/>
        <w:rPr>
          <w:rFonts w:ascii="TH SarabunPSK" w:hAnsi="TH SarabunPSK" w:cs="TH SarabunPSK"/>
          <w:sz w:val="32"/>
          <w:szCs w:val="32"/>
        </w:rPr>
      </w:pPr>
      <w:r w:rsidRPr="00DA4B46">
        <w:rPr>
          <w:rFonts w:ascii="TH SarabunPSK" w:hAnsi="TH SarabunPSK" w:cs="TH SarabunPSK" w:hint="cs"/>
          <w:sz w:val="32"/>
          <w:szCs w:val="32"/>
          <w:cs/>
        </w:rPr>
        <w:t>ให้อาจารย์ใหม่สัง</w:t>
      </w:r>
      <w:r w:rsidR="00C175DD" w:rsidRPr="00DA4B46">
        <w:rPr>
          <w:rFonts w:ascii="TH SarabunPSK" w:hAnsi="TH SarabunPSK" w:cs="TH SarabunPSK" w:hint="cs"/>
          <w:sz w:val="32"/>
          <w:szCs w:val="32"/>
          <w:cs/>
        </w:rPr>
        <w:t>เ</w:t>
      </w:r>
      <w:r w:rsidRPr="00DA4B46">
        <w:rPr>
          <w:rFonts w:ascii="TH SarabunPSK" w:hAnsi="TH SarabunPSK" w:cs="TH SarabunPSK" w:hint="cs"/>
          <w:sz w:val="32"/>
          <w:szCs w:val="32"/>
          <w:cs/>
        </w:rPr>
        <w:t>กตการณ์การสอนของอาจารย์ผู้มีประสบการณ์</w:t>
      </w:r>
    </w:p>
    <w:p w:rsidR="00DA4B46" w:rsidRDefault="0046577A" w:rsidP="00C86C63">
      <w:pPr>
        <w:pStyle w:val="afa"/>
        <w:numPr>
          <w:ilvl w:val="1"/>
          <w:numId w:val="58"/>
        </w:numPr>
        <w:tabs>
          <w:tab w:val="left" w:pos="810"/>
        </w:tabs>
        <w:ind w:left="0" w:firstLine="360"/>
        <w:jc w:val="thaiDistribute"/>
        <w:rPr>
          <w:rFonts w:ascii="TH SarabunPSK" w:hAnsi="TH SarabunPSK" w:cs="TH SarabunPSK"/>
          <w:sz w:val="32"/>
          <w:szCs w:val="32"/>
        </w:rPr>
      </w:pPr>
      <w:r w:rsidRPr="00DA4B46">
        <w:rPr>
          <w:rFonts w:ascii="TH SarabunPSK" w:hAnsi="TH SarabunPSK" w:cs="TH SarabunPSK" w:hint="cs"/>
          <w:sz w:val="32"/>
          <w:szCs w:val="32"/>
          <w:cs/>
        </w:rPr>
        <w:t>จัดระบบพี่เลี้ยง (</w:t>
      </w:r>
      <w:r w:rsidRPr="00DA4B46">
        <w:rPr>
          <w:rFonts w:ascii="TH SarabunPSK" w:hAnsi="TH SarabunPSK" w:cs="TH SarabunPSK"/>
          <w:sz w:val="32"/>
          <w:szCs w:val="32"/>
        </w:rPr>
        <w:t xml:space="preserve">Mentoring System) </w:t>
      </w:r>
      <w:r w:rsidRPr="00DA4B46">
        <w:rPr>
          <w:rFonts w:ascii="TH SarabunPSK" w:hAnsi="TH SarabunPSK" w:cs="TH SarabunPSK" w:hint="cs"/>
          <w:sz w:val="32"/>
          <w:szCs w:val="32"/>
          <w:cs/>
        </w:rPr>
        <w:t>แก่อาจารย์ใหม่</w:t>
      </w:r>
    </w:p>
    <w:p w:rsidR="00DA4B46" w:rsidRDefault="0046577A" w:rsidP="00C86C63">
      <w:pPr>
        <w:pStyle w:val="afa"/>
        <w:numPr>
          <w:ilvl w:val="1"/>
          <w:numId w:val="58"/>
        </w:numPr>
        <w:tabs>
          <w:tab w:val="left" w:pos="810"/>
        </w:tabs>
        <w:ind w:left="0" w:firstLine="360"/>
        <w:jc w:val="thaiDistribute"/>
        <w:rPr>
          <w:rFonts w:ascii="TH SarabunPSK" w:hAnsi="TH SarabunPSK" w:cs="TH SarabunPSK"/>
          <w:sz w:val="32"/>
          <w:szCs w:val="32"/>
        </w:rPr>
      </w:pPr>
      <w:r w:rsidRPr="00DA4B46">
        <w:rPr>
          <w:rFonts w:ascii="TH SarabunPSK" w:hAnsi="TH SarabunPSK" w:cs="TH SarabunPSK" w:hint="cs"/>
          <w:sz w:val="32"/>
          <w:szCs w:val="32"/>
          <w:cs/>
        </w:rPr>
        <w:t>จัดเตรีย</w:t>
      </w:r>
      <w:r w:rsidR="00F87B03">
        <w:rPr>
          <w:rFonts w:ascii="TH SarabunPSK" w:hAnsi="TH SarabunPSK" w:cs="TH SarabunPSK" w:hint="cs"/>
          <w:sz w:val="32"/>
          <w:szCs w:val="32"/>
          <w:cs/>
        </w:rPr>
        <w:t>มคู่</w:t>
      </w:r>
      <w:r w:rsidRPr="00DA4B46">
        <w:rPr>
          <w:rFonts w:ascii="TH SarabunPSK" w:hAnsi="TH SarabunPSK" w:cs="TH SarabunPSK" w:hint="cs"/>
          <w:sz w:val="32"/>
          <w:szCs w:val="32"/>
          <w:cs/>
        </w:rPr>
        <w:t>มืออาจารย์และเอกสารที่เกี่ยวข้องกับการปฏิบัติงานให้อาจารย์ใหม่</w:t>
      </w:r>
    </w:p>
    <w:p w:rsidR="0046577A" w:rsidRPr="00DA4B46" w:rsidRDefault="0046577A" w:rsidP="00C86C63">
      <w:pPr>
        <w:pStyle w:val="afa"/>
        <w:numPr>
          <w:ilvl w:val="1"/>
          <w:numId w:val="58"/>
        </w:numPr>
        <w:tabs>
          <w:tab w:val="left" w:pos="810"/>
        </w:tabs>
        <w:ind w:left="0" w:firstLine="360"/>
        <w:jc w:val="thaiDistribute"/>
        <w:rPr>
          <w:rFonts w:ascii="TH SarabunPSK" w:hAnsi="TH SarabunPSK" w:cs="TH SarabunPSK"/>
          <w:sz w:val="32"/>
          <w:szCs w:val="32"/>
        </w:rPr>
      </w:pPr>
      <w:r w:rsidRPr="00DA4B46">
        <w:rPr>
          <w:rFonts w:ascii="TH SarabunPSK" w:hAnsi="TH SarabunPSK" w:cs="TH SarabunPSK" w:hint="cs"/>
          <w:sz w:val="32"/>
          <w:szCs w:val="32"/>
          <w:cs/>
        </w:rPr>
        <w:t>จัดปฐมนิเทศ</w:t>
      </w:r>
    </w:p>
    <w:p w:rsidR="00FC2106" w:rsidRPr="00D1396E" w:rsidRDefault="00FC2106" w:rsidP="00A76F73">
      <w:pPr>
        <w:ind w:firstLine="360"/>
        <w:jc w:val="thaiDistribute"/>
        <w:rPr>
          <w:rFonts w:ascii="TH SarabunPSK" w:hAnsi="TH SarabunPSK" w:cs="TH SarabunPSK"/>
          <w:sz w:val="20"/>
          <w:szCs w:val="20"/>
          <w:cs/>
        </w:rPr>
      </w:pPr>
    </w:p>
    <w:p w:rsidR="00EE5417" w:rsidRPr="00EE5417" w:rsidRDefault="00EE5417" w:rsidP="00381C67">
      <w:pPr>
        <w:ind w:left="280" w:hanging="280"/>
        <w:jc w:val="thaiDistribute"/>
        <w:rPr>
          <w:rFonts w:ascii="TH SarabunPSK" w:hAnsi="TH SarabunPSK" w:cs="TH SarabunPSK"/>
          <w:b/>
          <w:bCs/>
          <w:sz w:val="32"/>
          <w:szCs w:val="32"/>
        </w:rPr>
      </w:pPr>
      <w:r w:rsidRPr="00EE5417">
        <w:rPr>
          <w:rFonts w:ascii="TH SarabunPSK" w:hAnsi="TH SarabunPSK" w:cs="TH SarabunPSK"/>
          <w:b/>
          <w:bCs/>
          <w:sz w:val="32"/>
          <w:szCs w:val="32"/>
          <w:cs/>
        </w:rPr>
        <w:t>2</w:t>
      </w:r>
      <w:r w:rsidRPr="00EE5417">
        <w:rPr>
          <w:rFonts w:ascii="TH SarabunPSK" w:hAnsi="TH SarabunPSK" w:cs="TH SarabunPSK"/>
          <w:b/>
          <w:bCs/>
          <w:sz w:val="32"/>
          <w:szCs w:val="32"/>
        </w:rPr>
        <w:t xml:space="preserve">. </w:t>
      </w:r>
      <w:r w:rsidR="00381C67">
        <w:rPr>
          <w:rFonts w:ascii="TH SarabunPSK" w:hAnsi="TH SarabunPSK" w:cs="TH SarabunPSK" w:hint="cs"/>
          <w:b/>
          <w:bCs/>
          <w:sz w:val="32"/>
          <w:szCs w:val="32"/>
          <w:cs/>
        </w:rPr>
        <w:tab/>
      </w:r>
      <w:r w:rsidRPr="00EE5417">
        <w:rPr>
          <w:rFonts w:ascii="TH SarabunPSK" w:hAnsi="TH SarabunPSK" w:cs="TH SarabunPSK"/>
          <w:b/>
          <w:bCs/>
          <w:sz w:val="32"/>
          <w:szCs w:val="32"/>
          <w:cs/>
        </w:rPr>
        <w:t>การพัฒนาความรู้และทักษะให้แก่คณาจารย์</w:t>
      </w:r>
    </w:p>
    <w:p w:rsidR="00EE5417" w:rsidRDefault="00EE5417" w:rsidP="002F7A99">
      <w:pPr>
        <w:numPr>
          <w:ilvl w:val="1"/>
          <w:numId w:val="8"/>
        </w:numPr>
        <w:ind w:left="810" w:hanging="450"/>
        <w:jc w:val="thaiDistribute"/>
        <w:rPr>
          <w:rFonts w:ascii="TH SarabunPSK" w:hAnsi="TH SarabunPSK" w:cs="TH SarabunPSK"/>
          <w:b/>
          <w:bCs/>
          <w:sz w:val="32"/>
          <w:szCs w:val="32"/>
        </w:rPr>
      </w:pPr>
      <w:r w:rsidRPr="00EE5417">
        <w:rPr>
          <w:rFonts w:ascii="TH SarabunPSK" w:hAnsi="TH SarabunPSK" w:cs="TH SarabunPSK"/>
          <w:b/>
          <w:bCs/>
          <w:sz w:val="32"/>
          <w:szCs w:val="32"/>
          <w:cs/>
        </w:rPr>
        <w:t>การพัฒนาทักษะการจัดการเรียนการสอน การวัดและการประเมินผล</w:t>
      </w:r>
    </w:p>
    <w:p w:rsidR="002F7A99" w:rsidRPr="002F7A99" w:rsidRDefault="00EE5417" w:rsidP="002F7A99">
      <w:pPr>
        <w:pStyle w:val="afa"/>
        <w:numPr>
          <w:ilvl w:val="2"/>
          <w:numId w:val="8"/>
        </w:numPr>
        <w:tabs>
          <w:tab w:val="left" w:pos="1440"/>
        </w:tabs>
        <w:ind w:left="0" w:firstLine="810"/>
        <w:jc w:val="thaiDistribute"/>
        <w:rPr>
          <w:rFonts w:ascii="TH SarabunPSK" w:eastAsiaTheme="minorHAnsi" w:hAnsi="TH SarabunPSK" w:cs="TH SarabunPSK"/>
          <w:sz w:val="32"/>
          <w:szCs w:val="32"/>
        </w:rPr>
      </w:pPr>
      <w:r w:rsidRPr="00DA4B46">
        <w:rPr>
          <w:rFonts w:ascii="TH SarabunPSK" w:hAnsi="TH SarabunPSK" w:cs="TH SarabunPSK"/>
          <w:sz w:val="32"/>
          <w:szCs w:val="32"/>
          <w:cs/>
        </w:rPr>
        <w:t>ส่งเสริมอาจารย์ให้มีการเพิ่มพูนความรู้ สร้างเสริมประสบการณ์เพื่อส่งเสริมการสอนและการวิจัยอย่างต่อเนื่องโดยผ่านการทำวิจัยสายตรงในสาขาวิชาที่ไม่ใช่วิจัยในแนวคอมพิวเตอร์ศึกษาเป็นอันดับแรก 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 หรือการลาเพื่อเพิ่มพูนประสบการณ์</w:t>
      </w:r>
    </w:p>
    <w:p w:rsidR="002F7A99" w:rsidRDefault="00EE49A2" w:rsidP="002F7A99">
      <w:pPr>
        <w:pStyle w:val="afa"/>
        <w:numPr>
          <w:ilvl w:val="2"/>
          <w:numId w:val="8"/>
        </w:numPr>
        <w:tabs>
          <w:tab w:val="left" w:pos="1440"/>
        </w:tabs>
        <w:ind w:left="0" w:firstLine="810"/>
        <w:jc w:val="thaiDistribute"/>
        <w:rPr>
          <w:rFonts w:ascii="TH SarabunPSK" w:eastAsiaTheme="minorHAnsi" w:hAnsi="TH SarabunPSK" w:cs="TH SarabunPSK"/>
          <w:sz w:val="32"/>
          <w:szCs w:val="32"/>
        </w:rPr>
      </w:pPr>
      <w:r w:rsidRPr="002F7A99">
        <w:rPr>
          <w:rFonts w:ascii="TH SarabunPSK" w:eastAsiaTheme="minorHAnsi" w:hAnsi="TH SarabunPSK" w:cs="TH SarabunPSK"/>
          <w:sz w:val="32"/>
          <w:szCs w:val="32"/>
          <w:cs/>
        </w:rPr>
        <w:t>ส่งเสริมและ</w:t>
      </w:r>
      <w:r w:rsidRPr="002F7A99">
        <w:rPr>
          <w:rFonts w:ascii="TH SarabunPSK" w:hAnsi="TH SarabunPSK" w:cs="TH SarabunPSK"/>
          <w:sz w:val="32"/>
          <w:szCs w:val="32"/>
          <w:cs/>
        </w:rPr>
        <w:t>สนับสนุน</w:t>
      </w:r>
      <w:r w:rsidRPr="002F7A99">
        <w:rPr>
          <w:rFonts w:ascii="TH SarabunPSK" w:eastAsiaTheme="minorHAnsi" w:hAnsi="TH SarabunPSK" w:cs="TH SarabunPSK"/>
          <w:sz w:val="32"/>
          <w:szCs w:val="32"/>
          <w:cs/>
        </w:rPr>
        <w:t>การเพิ่มพูนความรู้และประสบการณ์เกี่ยวกับการเรียนการสอน เช่น การศึกษาดูงาน</w:t>
      </w:r>
      <w:r w:rsidRPr="002F7A99">
        <w:rPr>
          <w:rFonts w:ascii="TH SarabunPSK" w:eastAsiaTheme="minorHAnsi" w:hAnsi="TH SarabunPSK" w:cs="TH SarabunPSK"/>
          <w:sz w:val="32"/>
          <w:szCs w:val="32"/>
        </w:rPr>
        <w:t xml:space="preserve"> </w:t>
      </w:r>
      <w:r w:rsidRPr="002F7A99">
        <w:rPr>
          <w:rFonts w:ascii="TH SarabunPSK" w:eastAsiaTheme="minorHAnsi" w:hAnsi="TH SarabunPSK" w:cs="TH SarabunPSK"/>
          <w:sz w:val="32"/>
          <w:szCs w:val="32"/>
          <w:cs/>
        </w:rPr>
        <w:t>การฝึกอบรม การเชิญวิทยากรมาบรรยาย เกี่ยวกับการสอน และสาขาวิชา</w:t>
      </w:r>
    </w:p>
    <w:p w:rsidR="00EE49A2" w:rsidRPr="002F7A99" w:rsidRDefault="00EE49A2" w:rsidP="002F7A99">
      <w:pPr>
        <w:pStyle w:val="afa"/>
        <w:numPr>
          <w:ilvl w:val="2"/>
          <w:numId w:val="8"/>
        </w:numPr>
        <w:tabs>
          <w:tab w:val="left" w:pos="1440"/>
        </w:tabs>
        <w:ind w:left="0" w:firstLine="810"/>
        <w:jc w:val="thaiDistribute"/>
        <w:rPr>
          <w:rFonts w:ascii="TH SarabunPSK" w:eastAsiaTheme="minorHAnsi" w:hAnsi="TH SarabunPSK" w:cs="TH SarabunPSK"/>
          <w:sz w:val="32"/>
          <w:szCs w:val="32"/>
        </w:rPr>
      </w:pPr>
      <w:r w:rsidRPr="002F7A99">
        <w:rPr>
          <w:rFonts w:ascii="TH SarabunPSK" w:eastAsiaTheme="minorHAnsi" w:hAnsi="TH SarabunPSK" w:cs="TH SarabunPSK"/>
          <w:sz w:val="32"/>
          <w:szCs w:val="32"/>
          <w:cs/>
        </w:rPr>
        <w:t>อาจารย์ประจำจะต้อง</w:t>
      </w:r>
      <w:r w:rsidR="009F0845">
        <w:rPr>
          <w:rFonts w:ascii="TH SarabunPSK" w:eastAsiaTheme="minorHAnsi" w:hAnsi="TH SarabunPSK" w:cs="TH SarabunPSK" w:hint="cs"/>
          <w:sz w:val="32"/>
          <w:szCs w:val="32"/>
          <w:cs/>
        </w:rPr>
        <w:t>เข้า</w:t>
      </w:r>
      <w:r w:rsidR="0093547B">
        <w:rPr>
          <w:rFonts w:ascii="TH SarabunPSK" w:eastAsiaTheme="minorHAnsi" w:hAnsi="TH SarabunPSK" w:cs="TH SarabunPSK" w:hint="cs"/>
          <w:sz w:val="32"/>
          <w:szCs w:val="32"/>
          <w:cs/>
        </w:rPr>
        <w:t>รับการ</w:t>
      </w:r>
      <w:r w:rsidR="009F0845">
        <w:rPr>
          <w:rFonts w:ascii="TH SarabunPSK" w:eastAsiaTheme="minorHAnsi" w:hAnsi="TH SarabunPSK" w:cs="TH SarabunPSK" w:hint="cs"/>
          <w:sz w:val="32"/>
          <w:szCs w:val="32"/>
          <w:cs/>
        </w:rPr>
        <w:t xml:space="preserve">อบรม </w:t>
      </w:r>
      <w:r w:rsidRPr="002F7A99">
        <w:rPr>
          <w:rFonts w:ascii="TH SarabunPSK" w:eastAsiaTheme="minorHAnsi" w:hAnsi="TH SarabunPSK" w:cs="TH SarabunPSK"/>
          <w:sz w:val="32"/>
          <w:szCs w:val="32"/>
          <w:cs/>
        </w:rPr>
        <w:t>เกี่ยวกับหลักสูตรและการสอน การประเมินผล การใช้เทคโนโลยีสารสนเทศในการสอน การผลิตสื่อการสอน และภาษาต่างประเทศ</w:t>
      </w:r>
    </w:p>
    <w:p w:rsidR="00EE5417" w:rsidRPr="00EE49A2" w:rsidRDefault="00EE5417" w:rsidP="002F7A99">
      <w:pPr>
        <w:numPr>
          <w:ilvl w:val="1"/>
          <w:numId w:val="8"/>
        </w:numPr>
        <w:ind w:left="810" w:hanging="450"/>
        <w:jc w:val="thaiDistribute"/>
        <w:rPr>
          <w:rFonts w:ascii="TH SarabunPSK" w:hAnsi="TH SarabunPSK" w:cs="TH SarabunPSK"/>
          <w:b/>
          <w:bCs/>
          <w:sz w:val="32"/>
          <w:szCs w:val="32"/>
        </w:rPr>
      </w:pPr>
      <w:r w:rsidRPr="00EE49A2">
        <w:rPr>
          <w:rFonts w:ascii="TH SarabunPSK" w:hAnsi="TH SarabunPSK" w:cs="TH SarabunPSK"/>
          <w:b/>
          <w:bCs/>
          <w:sz w:val="32"/>
          <w:szCs w:val="32"/>
          <w:cs/>
        </w:rPr>
        <w:t>การพัฒนาวิชาการและวิชาชีพด้านอื่นๆ</w:t>
      </w:r>
    </w:p>
    <w:p w:rsidR="002F7A99" w:rsidRDefault="00EE49A2" w:rsidP="002F7A99">
      <w:pPr>
        <w:pStyle w:val="afa"/>
        <w:numPr>
          <w:ilvl w:val="2"/>
          <w:numId w:val="8"/>
        </w:numPr>
        <w:ind w:left="0" w:firstLine="810"/>
        <w:jc w:val="thaiDistribute"/>
        <w:rPr>
          <w:rFonts w:ascii="TH SarabunPSK" w:eastAsiaTheme="minorHAnsi" w:hAnsi="TH SarabunPSK" w:cs="TH SarabunPSK"/>
          <w:sz w:val="32"/>
          <w:szCs w:val="32"/>
        </w:rPr>
      </w:pPr>
      <w:r w:rsidRPr="002F7A99">
        <w:rPr>
          <w:rFonts w:ascii="TH SarabunPSK" w:eastAsiaTheme="minorHAnsi" w:hAnsi="TH SarabunPSK" w:cs="TH SarabunPSK" w:hint="cs"/>
          <w:sz w:val="32"/>
          <w:szCs w:val="32"/>
          <w:cs/>
        </w:rPr>
        <w:t>ส่งเสริม สนับสนุนให้อาจารย์เข้ารับการอบรม ทั้งในและนอกสถานที่ เกี่ยวกับสาขาวิชา</w:t>
      </w:r>
      <w:r w:rsidRPr="002F7A99">
        <w:rPr>
          <w:rFonts w:ascii="TH SarabunPSK" w:eastAsiaTheme="minorHAnsi" w:hAnsi="TH SarabunPSK" w:cs="TH SarabunPSK"/>
          <w:sz w:val="32"/>
          <w:szCs w:val="32"/>
        </w:rPr>
        <w:t xml:space="preserve"> </w:t>
      </w:r>
      <w:r w:rsidRPr="002F7A99">
        <w:rPr>
          <w:rFonts w:ascii="TH SarabunPSK" w:eastAsiaTheme="minorHAnsi" w:hAnsi="TH SarabunPSK" w:cs="TH SarabunPSK" w:hint="cs"/>
          <w:sz w:val="32"/>
          <w:szCs w:val="32"/>
          <w:cs/>
        </w:rPr>
        <w:t>หรือวิชาที่สอน</w:t>
      </w:r>
    </w:p>
    <w:p w:rsidR="002F7A99" w:rsidRDefault="00EE49A2" w:rsidP="002F7A99">
      <w:pPr>
        <w:pStyle w:val="afa"/>
        <w:numPr>
          <w:ilvl w:val="2"/>
          <w:numId w:val="8"/>
        </w:numPr>
        <w:ind w:left="0" w:firstLine="810"/>
        <w:jc w:val="thaiDistribute"/>
        <w:rPr>
          <w:rFonts w:ascii="TH SarabunPSK" w:eastAsiaTheme="minorHAnsi" w:hAnsi="TH SarabunPSK" w:cs="TH SarabunPSK"/>
          <w:sz w:val="32"/>
          <w:szCs w:val="32"/>
        </w:rPr>
      </w:pPr>
      <w:r w:rsidRPr="002F7A99">
        <w:rPr>
          <w:rFonts w:ascii="TH SarabunPSK" w:eastAsiaTheme="minorHAnsi" w:hAnsi="TH SarabunPSK" w:cs="TH SarabunPSK"/>
          <w:sz w:val="32"/>
          <w:szCs w:val="32"/>
          <w:cs/>
        </w:rPr>
        <w:t>สนับสนุนการมีส่วนร่วมในกิจกรรมบริการวิชาการแก่ชุมชน เกี่ยวข้องกับการพัฒนาความรู้และคุณธรรม</w:t>
      </w:r>
    </w:p>
    <w:p w:rsidR="002F7A99" w:rsidRDefault="00EE49A2" w:rsidP="002F7A99">
      <w:pPr>
        <w:pStyle w:val="afa"/>
        <w:numPr>
          <w:ilvl w:val="2"/>
          <w:numId w:val="8"/>
        </w:numPr>
        <w:ind w:left="0" w:firstLine="810"/>
        <w:jc w:val="thaiDistribute"/>
        <w:rPr>
          <w:rFonts w:ascii="TH SarabunPSK" w:eastAsiaTheme="minorHAnsi" w:hAnsi="TH SarabunPSK" w:cs="TH SarabunPSK"/>
          <w:sz w:val="32"/>
          <w:szCs w:val="32"/>
        </w:rPr>
      </w:pPr>
      <w:r w:rsidRPr="002F7A99">
        <w:rPr>
          <w:rFonts w:ascii="TH SarabunPSK" w:eastAsiaTheme="minorHAnsi" w:hAnsi="TH SarabunPSK" w:cs="TH SarabunPSK"/>
          <w:sz w:val="32"/>
          <w:szCs w:val="32"/>
          <w:cs/>
        </w:rPr>
        <w:t>ส่งเสริม สนับสนุนทรัพยากรและงบประมาณให้อาจารย์ทำผลงานทางวิชาการสายตรงในสาขาวิชา</w:t>
      </w:r>
    </w:p>
    <w:p w:rsidR="002F7A99" w:rsidRDefault="00EE49A2" w:rsidP="002F7A99">
      <w:pPr>
        <w:pStyle w:val="afa"/>
        <w:numPr>
          <w:ilvl w:val="2"/>
          <w:numId w:val="8"/>
        </w:numPr>
        <w:ind w:left="0" w:firstLine="810"/>
        <w:jc w:val="thaiDistribute"/>
        <w:rPr>
          <w:rFonts w:ascii="TH SarabunPSK" w:eastAsiaTheme="minorHAnsi" w:hAnsi="TH SarabunPSK" w:cs="TH SarabunPSK"/>
          <w:sz w:val="32"/>
          <w:szCs w:val="32"/>
        </w:rPr>
      </w:pPr>
      <w:r w:rsidRPr="002F7A99">
        <w:rPr>
          <w:rFonts w:ascii="TH SarabunPSK" w:eastAsiaTheme="minorHAnsi" w:hAnsi="TH SarabunPSK" w:cs="TH SarabunPSK"/>
          <w:sz w:val="32"/>
          <w:szCs w:val="32"/>
          <w:cs/>
        </w:rPr>
        <w:t xml:space="preserve">ส่งเสริม สนับสนุนการทำวิจัยทั้งการวิจัยในสาขาอาชีพ และการวิจัยเพื่อพัฒนาการเรียนการสอน  </w:t>
      </w:r>
    </w:p>
    <w:p w:rsidR="00EE5417" w:rsidRPr="002F7A99" w:rsidRDefault="00EE5417" w:rsidP="002F7A99">
      <w:pPr>
        <w:pStyle w:val="afa"/>
        <w:numPr>
          <w:ilvl w:val="2"/>
          <w:numId w:val="8"/>
        </w:numPr>
        <w:ind w:left="0" w:firstLine="810"/>
        <w:jc w:val="thaiDistribute"/>
        <w:rPr>
          <w:rFonts w:ascii="TH SarabunPSK" w:eastAsiaTheme="minorHAnsi" w:hAnsi="TH SarabunPSK" w:cs="TH SarabunPSK"/>
          <w:sz w:val="32"/>
          <w:szCs w:val="32"/>
        </w:rPr>
      </w:pPr>
      <w:r w:rsidRPr="002F7A99">
        <w:rPr>
          <w:rFonts w:ascii="TH SarabunPSK" w:hAnsi="TH SarabunPSK" w:cs="TH SarabunPSK"/>
          <w:sz w:val="32"/>
          <w:szCs w:val="32"/>
          <w:cs/>
        </w:rPr>
        <w:t xml:space="preserve">ส่งเสริมการทำวิจัยสร้างองค์ความรู้ใหม่เป็นหลักและเพื่อพัฒนาการเรียนการสอนและมีความเชี่ยวชาญในสาขาวิชาชีพ </w:t>
      </w:r>
    </w:p>
    <w:p w:rsidR="001B2DB3" w:rsidRDefault="001B2DB3" w:rsidP="00A76F73">
      <w:pPr>
        <w:jc w:val="center"/>
        <w:rPr>
          <w:rFonts w:ascii="TH SarabunPSK" w:hAnsi="TH SarabunPSK" w:cs="TH SarabunPSK"/>
          <w:b/>
          <w:bCs/>
          <w:sz w:val="32"/>
          <w:szCs w:val="32"/>
        </w:rPr>
      </w:pPr>
    </w:p>
    <w:p w:rsidR="00EE5417"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lastRenderedPageBreak/>
        <w:t>หมวดที่</w:t>
      </w:r>
      <w:r w:rsidRPr="00EE5417">
        <w:rPr>
          <w:rFonts w:ascii="TH SarabunPSK" w:hAnsi="TH SarabunPSK" w:cs="TH SarabunPSK"/>
          <w:b/>
          <w:bCs/>
          <w:sz w:val="32"/>
          <w:szCs w:val="32"/>
          <w:rtl/>
          <w:cs/>
        </w:rPr>
        <w:t xml:space="preserve"> </w:t>
      </w:r>
      <w:r w:rsidRPr="00EE5417">
        <w:rPr>
          <w:rFonts w:ascii="TH SarabunPSK" w:hAnsi="TH SarabunPSK" w:cs="TH SarabunPSK"/>
          <w:b/>
          <w:bCs/>
          <w:sz w:val="32"/>
          <w:szCs w:val="32"/>
          <w:cs/>
        </w:rPr>
        <w:t>7 การประกันคุณภาพหลักสูตร</w:t>
      </w:r>
    </w:p>
    <w:p w:rsidR="00FC2106" w:rsidRPr="00D1396E" w:rsidRDefault="00FC2106" w:rsidP="00A76F73">
      <w:pPr>
        <w:jc w:val="center"/>
        <w:rPr>
          <w:rFonts w:ascii="TH SarabunPSK" w:hAnsi="TH SarabunPSK" w:cs="TH SarabunPSK"/>
        </w:rPr>
      </w:pPr>
    </w:p>
    <w:p w:rsidR="00EE5417" w:rsidRPr="0017785F" w:rsidRDefault="00EE5417" w:rsidP="00C86C63">
      <w:pPr>
        <w:pStyle w:val="afa"/>
        <w:numPr>
          <w:ilvl w:val="0"/>
          <w:numId w:val="17"/>
        </w:numPr>
        <w:ind w:left="360"/>
        <w:jc w:val="thaiDistribute"/>
        <w:rPr>
          <w:rFonts w:ascii="TH SarabunPSK" w:hAnsi="TH SarabunPSK" w:cs="TH SarabunPSK"/>
          <w:b/>
          <w:bCs/>
          <w:sz w:val="32"/>
          <w:szCs w:val="32"/>
          <w:cs/>
        </w:rPr>
      </w:pPr>
      <w:r w:rsidRPr="0017785F">
        <w:rPr>
          <w:rFonts w:ascii="TH SarabunPSK" w:hAnsi="TH SarabunPSK" w:cs="TH SarabunPSK"/>
          <w:b/>
          <w:bCs/>
          <w:sz w:val="32"/>
          <w:szCs w:val="32"/>
          <w:cs/>
        </w:rPr>
        <w:t>การบริหารหลักสูตร</w:t>
      </w:r>
    </w:p>
    <w:p w:rsidR="002152AC" w:rsidRDefault="002152AC" w:rsidP="00373AED">
      <w:pPr>
        <w:numPr>
          <w:ilvl w:val="1"/>
          <w:numId w:val="17"/>
        </w:numPr>
        <w:tabs>
          <w:tab w:val="left" w:pos="810"/>
        </w:tabs>
        <w:ind w:left="0" w:firstLine="360"/>
        <w:jc w:val="thaiDistribute"/>
        <w:rPr>
          <w:rFonts w:ascii="TH SarabunPSK" w:hAnsi="TH SarabunPSK" w:cs="TH SarabunPSK"/>
          <w:sz w:val="32"/>
          <w:szCs w:val="32"/>
        </w:rPr>
      </w:pPr>
      <w:r w:rsidRPr="002152AC">
        <w:rPr>
          <w:rFonts w:ascii="TH SarabunPSK" w:hAnsi="TH SarabunPSK" w:cs="TH SarabunPSK"/>
          <w:sz w:val="32"/>
          <w:szCs w:val="32"/>
          <w:cs/>
        </w:rPr>
        <w:t>มีคณะกรรมการบริหารหลักสูตร โดยคณบดีเป็นผู้กำกับดูแลและคอยให้คำแนะนำตลอดจนกำหนดนโยบายปฏิบัติ เพื่อให้ได้มาตรฐานเป็นไปตามวัตถุประสงค์ของหลักสูตร</w:t>
      </w:r>
    </w:p>
    <w:p w:rsidR="002152AC" w:rsidRPr="002152AC" w:rsidRDefault="002152AC" w:rsidP="00373AED">
      <w:pPr>
        <w:numPr>
          <w:ilvl w:val="1"/>
          <w:numId w:val="17"/>
        </w:numPr>
        <w:tabs>
          <w:tab w:val="left" w:pos="810"/>
        </w:tabs>
        <w:ind w:left="0" w:firstLine="360"/>
        <w:jc w:val="thaiDistribute"/>
        <w:rPr>
          <w:rFonts w:ascii="TH SarabunPSK" w:hAnsi="TH SarabunPSK" w:cs="TH SarabunPSK"/>
          <w:sz w:val="32"/>
          <w:szCs w:val="32"/>
        </w:rPr>
      </w:pPr>
      <w:r w:rsidRPr="002152AC">
        <w:rPr>
          <w:rFonts w:ascii="TH SarabunPSK" w:hAnsi="TH SarabunPSK" w:cs="TH SarabunPSK"/>
          <w:sz w:val="32"/>
          <w:szCs w:val="32"/>
          <w:cs/>
        </w:rPr>
        <w:t>มีคณะกรรมการบริหาร 3 ระดับ คือ กรรมการบริหารหลักสูตร กรรมการวิชาการคณะ และกรรมการวิชาการของมหาวิทยาลัย มีการกำหนดบทบาทและหน้าที่ของแต่ละส่วนอย่างชัดเจน</w:t>
      </w:r>
    </w:p>
    <w:p w:rsidR="002152AC" w:rsidRPr="002152AC" w:rsidRDefault="002152AC" w:rsidP="00373AED">
      <w:pPr>
        <w:numPr>
          <w:ilvl w:val="1"/>
          <w:numId w:val="17"/>
        </w:numPr>
        <w:tabs>
          <w:tab w:val="left" w:pos="810"/>
        </w:tabs>
        <w:ind w:left="0" w:firstLine="360"/>
        <w:jc w:val="thaiDistribute"/>
        <w:rPr>
          <w:rFonts w:ascii="TH SarabunPSK" w:hAnsi="TH SarabunPSK" w:cs="TH SarabunPSK"/>
          <w:sz w:val="32"/>
          <w:szCs w:val="32"/>
        </w:rPr>
      </w:pPr>
      <w:r w:rsidRPr="002152AC">
        <w:rPr>
          <w:rFonts w:ascii="TH SarabunPSK" w:hAnsi="TH SarabunPSK" w:cs="TH SarabunPSK"/>
          <w:sz w:val="32"/>
          <w:szCs w:val="32"/>
          <w:cs/>
        </w:rPr>
        <w:t>มีหลักสูตร โครงสร้างหลักสูตร และคำอธิบายรายวิชา ที่ถูกต้องตามมาตรฐานของ สำนักงานคณะกรรมการการอุดมศึกษาแห่งชาติ</w:t>
      </w:r>
    </w:p>
    <w:p w:rsidR="002152AC" w:rsidRPr="002152AC" w:rsidRDefault="002152AC" w:rsidP="00373AED">
      <w:pPr>
        <w:numPr>
          <w:ilvl w:val="1"/>
          <w:numId w:val="17"/>
        </w:numPr>
        <w:tabs>
          <w:tab w:val="left" w:pos="810"/>
        </w:tabs>
        <w:ind w:left="0" w:firstLine="360"/>
        <w:jc w:val="thaiDistribute"/>
        <w:rPr>
          <w:rFonts w:ascii="TH SarabunPSK" w:hAnsi="TH SarabunPSK" w:cs="TH SarabunPSK"/>
          <w:sz w:val="32"/>
          <w:szCs w:val="32"/>
        </w:rPr>
      </w:pPr>
      <w:r w:rsidRPr="002152AC">
        <w:rPr>
          <w:rFonts w:ascii="TH SarabunPSK" w:hAnsi="TH SarabunPSK" w:cs="TH SarabunPSK"/>
          <w:sz w:val="32"/>
          <w:szCs w:val="32"/>
          <w:cs/>
        </w:rPr>
        <w:t>มีการประเมินผลการปฏิบัติงานตามมาตรฐานการประกันคุณภาพภายนอก โดย สมศ.</w:t>
      </w:r>
    </w:p>
    <w:p w:rsidR="002152AC" w:rsidRPr="002152AC" w:rsidRDefault="002152AC" w:rsidP="00373AED">
      <w:pPr>
        <w:numPr>
          <w:ilvl w:val="1"/>
          <w:numId w:val="17"/>
        </w:numPr>
        <w:tabs>
          <w:tab w:val="left" w:pos="810"/>
        </w:tabs>
        <w:ind w:left="0" w:firstLine="360"/>
        <w:jc w:val="thaiDistribute"/>
        <w:rPr>
          <w:rFonts w:ascii="TH SarabunPSK" w:hAnsi="TH SarabunPSK" w:cs="TH SarabunPSK"/>
          <w:sz w:val="32"/>
          <w:szCs w:val="32"/>
        </w:rPr>
      </w:pPr>
      <w:r w:rsidRPr="002152AC">
        <w:rPr>
          <w:rFonts w:ascii="TH SarabunPSK" w:hAnsi="TH SarabunPSK" w:cs="TH SarabunPSK"/>
          <w:sz w:val="32"/>
          <w:szCs w:val="32"/>
          <w:cs/>
        </w:rPr>
        <w:t>การบริหารจัดการผู้สอนโดย จัดผู้สอนที่มีคุณวุฒิ ความรู้ ความสามารถและประสบการณ์ที่ตรงกับเนื้อหาในหลักสูตร</w:t>
      </w:r>
    </w:p>
    <w:p w:rsidR="002152AC" w:rsidRPr="002152AC" w:rsidRDefault="002152AC" w:rsidP="00373AED">
      <w:pPr>
        <w:numPr>
          <w:ilvl w:val="1"/>
          <w:numId w:val="17"/>
        </w:numPr>
        <w:tabs>
          <w:tab w:val="left" w:pos="810"/>
        </w:tabs>
        <w:ind w:left="0" w:firstLine="360"/>
        <w:jc w:val="thaiDistribute"/>
        <w:rPr>
          <w:rFonts w:ascii="TH SarabunPSK" w:hAnsi="TH SarabunPSK" w:cs="TH SarabunPSK"/>
          <w:sz w:val="32"/>
          <w:szCs w:val="32"/>
        </w:rPr>
      </w:pPr>
      <w:r w:rsidRPr="002152AC">
        <w:rPr>
          <w:rFonts w:ascii="TH SarabunPSK" w:hAnsi="TH SarabunPSK" w:cs="TH SarabunPSK"/>
          <w:sz w:val="32"/>
          <w:szCs w:val="32"/>
          <w:cs/>
        </w:rPr>
        <w:t>กำหนดให้มีการประเมินการเรียนของนักศึกษาและประเมินการสอนของอาจารย์ผู้สอนรายวิชาในแต่ละภาคการศึกษา</w:t>
      </w:r>
    </w:p>
    <w:p w:rsidR="00520761" w:rsidRDefault="00520761" w:rsidP="00A76F73">
      <w:pPr>
        <w:ind w:firstLine="612"/>
        <w:jc w:val="thaiDistribute"/>
        <w:rPr>
          <w:rFonts w:ascii="TH SarabunPSK" w:hAnsi="TH SarabunPSK" w:cs="TH SarabunPSK"/>
          <w:sz w:val="32"/>
          <w:szCs w:val="32"/>
        </w:rPr>
      </w:pPr>
    </w:p>
    <w:p w:rsidR="00B45D85" w:rsidRPr="00B45D85" w:rsidRDefault="00EE5417" w:rsidP="00B45D85">
      <w:pPr>
        <w:pStyle w:val="afa"/>
        <w:numPr>
          <w:ilvl w:val="0"/>
          <w:numId w:val="17"/>
        </w:numPr>
        <w:tabs>
          <w:tab w:val="left" w:pos="360"/>
        </w:tabs>
        <w:ind w:left="360"/>
        <w:jc w:val="thaiDistribute"/>
        <w:rPr>
          <w:rFonts w:ascii="TH SarabunPSK" w:hAnsi="TH SarabunPSK" w:cs="TH SarabunPSK"/>
        </w:rPr>
      </w:pPr>
      <w:r w:rsidRPr="00373AED">
        <w:rPr>
          <w:rFonts w:ascii="TH SarabunPSK" w:hAnsi="TH SarabunPSK" w:cs="TH SarabunPSK"/>
          <w:b/>
          <w:bCs/>
          <w:sz w:val="32"/>
          <w:szCs w:val="32"/>
          <w:cs/>
        </w:rPr>
        <w:t>การบริหารทรัพยากรการเรียนการสอน</w:t>
      </w:r>
    </w:p>
    <w:p w:rsidR="00EE5417" w:rsidRPr="00B45D85" w:rsidRDefault="00B45D85" w:rsidP="00B45D85">
      <w:pPr>
        <w:tabs>
          <w:tab w:val="left" w:pos="360"/>
        </w:tabs>
        <w:ind w:left="360"/>
        <w:jc w:val="thaiDistribute"/>
        <w:rPr>
          <w:rFonts w:ascii="TH SarabunPSK" w:hAnsi="TH SarabunPSK" w:cs="TH SarabunPSK"/>
        </w:rPr>
      </w:pPr>
      <w:r>
        <w:rPr>
          <w:rFonts w:ascii="TH SarabunPSK" w:hAnsi="TH SarabunPSK" w:cs="TH SarabunPSK" w:hint="cs"/>
          <w:b/>
          <w:bCs/>
          <w:sz w:val="32"/>
          <w:szCs w:val="32"/>
          <w:cs/>
        </w:rPr>
        <w:t xml:space="preserve">2.1 </w:t>
      </w:r>
      <w:r w:rsidR="00EE5417" w:rsidRPr="00B45D85">
        <w:rPr>
          <w:rFonts w:ascii="TH SarabunPSK" w:hAnsi="TH SarabunPSK" w:cs="TH SarabunPSK"/>
          <w:b/>
          <w:bCs/>
          <w:sz w:val="32"/>
          <w:szCs w:val="32"/>
          <w:cs/>
        </w:rPr>
        <w:t>การบริหารงบประมาณ</w:t>
      </w:r>
    </w:p>
    <w:p w:rsidR="00FD136E" w:rsidRDefault="00FD136E" w:rsidP="00B45D85">
      <w:pPr>
        <w:ind w:firstLine="720"/>
        <w:contextualSpacing/>
        <w:jc w:val="thaiDistribute"/>
        <w:rPr>
          <w:rFonts w:ascii="TH SarabunPSK" w:hAnsi="TH SarabunPSK" w:cs="TH SarabunPSK"/>
          <w:b/>
          <w:bCs/>
          <w:sz w:val="32"/>
          <w:szCs w:val="32"/>
        </w:rPr>
      </w:pPr>
      <w:r w:rsidRPr="00FD136E">
        <w:rPr>
          <w:rFonts w:ascii="TH SarabunPSK" w:eastAsia="Calibri" w:hAnsi="TH SarabunPSK" w:cs="TH SarabunPSK"/>
          <w:sz w:val="32"/>
          <w:szCs w:val="32"/>
          <w:cs/>
        </w:rPr>
        <w:t>คณะวิทยาการจัดการได้มีการจัดสรรงบประมาณ  ทั้งงบประมาณแผ่นดิน และเงินรายได้ เพื่อจัดซื้อ ตำรา สื่อการเรียนการสอน โสตทัศนูปกรณ์ วัสดุ ครุภัณฑ์ต่างๆ รวมถึง การเช่าเครื่องคอมพิวเตอร์เพื่อใช้ในห้องปฏิบัติการ อย่างเพียงพอ เพื่อสนับสนุนการเรียนการสอน และสร้างสภาพแวดล้อมในการเรียนรู้ของนักศึกษา</w:t>
      </w:r>
    </w:p>
    <w:p w:rsidR="00EE5417" w:rsidRPr="00B45D85" w:rsidRDefault="00B45D85" w:rsidP="00B45D85">
      <w:pPr>
        <w:ind w:firstLine="360"/>
        <w:jc w:val="thaiDistribute"/>
        <w:rPr>
          <w:rFonts w:ascii="TH SarabunPSK" w:hAnsi="TH SarabunPSK" w:cs="TH SarabunPSK"/>
          <w:b/>
          <w:bCs/>
        </w:rPr>
      </w:pPr>
      <w:r>
        <w:rPr>
          <w:rFonts w:ascii="TH SarabunPSK" w:hAnsi="TH SarabunPSK" w:cs="TH SarabunPSK" w:hint="cs"/>
          <w:b/>
          <w:bCs/>
          <w:sz w:val="32"/>
          <w:szCs w:val="32"/>
          <w:cs/>
        </w:rPr>
        <w:t xml:space="preserve">2.2 </w:t>
      </w:r>
      <w:r w:rsidR="00EE5417" w:rsidRPr="00B45D85">
        <w:rPr>
          <w:rFonts w:ascii="TH SarabunPSK" w:hAnsi="TH SarabunPSK" w:cs="TH SarabunPSK"/>
          <w:b/>
          <w:bCs/>
          <w:sz w:val="32"/>
          <w:szCs w:val="32"/>
          <w:cs/>
        </w:rPr>
        <w:t>ทรัพยากรการเรียนการสอนที่มีอยู่เดิม</w:t>
      </w:r>
    </w:p>
    <w:p w:rsidR="003B7598" w:rsidRPr="003B7598" w:rsidRDefault="003B7598" w:rsidP="00B45D85">
      <w:pPr>
        <w:ind w:firstLine="720"/>
        <w:contextualSpacing/>
        <w:jc w:val="thaiDistribute"/>
        <w:rPr>
          <w:rFonts w:ascii="TH SarabunPSK" w:hAnsi="TH SarabunPSK" w:cs="TH SarabunPSK"/>
          <w:sz w:val="32"/>
          <w:szCs w:val="32"/>
        </w:rPr>
      </w:pPr>
      <w:r w:rsidRPr="003B7598">
        <w:rPr>
          <w:rFonts w:ascii="TH SarabunPSK" w:hAnsi="TH SarabunPSK" w:cs="TH SarabunPSK"/>
          <w:sz w:val="32"/>
          <w:szCs w:val="32"/>
          <w:cs/>
        </w:rPr>
        <w:t>คณะ</w:t>
      </w:r>
      <w:r w:rsidRPr="00B45D85">
        <w:rPr>
          <w:rFonts w:ascii="TH SarabunPSK" w:eastAsia="Calibri" w:hAnsi="TH SarabunPSK" w:cs="TH SarabunPSK"/>
          <w:sz w:val="32"/>
          <w:szCs w:val="32"/>
          <w:cs/>
        </w:rPr>
        <w:t>วิทยาการ</w:t>
      </w:r>
      <w:r w:rsidRPr="003B7598">
        <w:rPr>
          <w:rFonts w:ascii="TH SarabunPSK" w:eastAsia="Calibri" w:hAnsi="TH SarabunPSK" w:cs="TH SarabunPSK"/>
          <w:sz w:val="32"/>
          <w:szCs w:val="32"/>
          <w:cs/>
        </w:rPr>
        <w:t>จัดการ</w:t>
      </w:r>
      <w:r w:rsidRPr="003B7598">
        <w:rPr>
          <w:rFonts w:ascii="TH SarabunPSK" w:hAnsi="TH SarabunPSK" w:cs="TH SarabunPSK"/>
          <w:sz w:val="32"/>
          <w:szCs w:val="32"/>
          <w:cs/>
        </w:rPr>
        <w:t xml:space="preserve"> มหาวิทยาลัยราชภัฏวไลยอลงกรณ์ ในพระบรมราชูปถัมภ์ จังหวัดปทุมธานีมีความพร้อมด้านห้องปฏิบัติการ ห้องเรียน และห้องสมุดดังต่อไปนี้</w:t>
      </w:r>
    </w:p>
    <w:p w:rsidR="003B7598" w:rsidRPr="00B45D85" w:rsidRDefault="003B7598" w:rsidP="00B45D85">
      <w:pPr>
        <w:pStyle w:val="afa"/>
        <w:numPr>
          <w:ilvl w:val="2"/>
          <w:numId w:val="18"/>
        </w:numPr>
        <w:ind w:hanging="540"/>
        <w:jc w:val="thaiDistribute"/>
        <w:rPr>
          <w:rFonts w:ascii="TH SarabunPSK" w:hAnsi="TH SarabunPSK" w:cs="TH SarabunPSK"/>
          <w:b/>
          <w:bCs/>
          <w:sz w:val="32"/>
          <w:szCs w:val="32"/>
        </w:rPr>
      </w:pPr>
      <w:r w:rsidRPr="00B45D85">
        <w:rPr>
          <w:rFonts w:ascii="TH SarabunPSK" w:hAnsi="TH SarabunPSK" w:cs="TH SarabunPSK"/>
          <w:b/>
          <w:bCs/>
          <w:sz w:val="32"/>
          <w:szCs w:val="32"/>
          <w:cs/>
        </w:rPr>
        <w:t>ห้องปฏิบัติการ พร้อมครุภัณฑ์และอุปกรณ์หลัก</w:t>
      </w:r>
    </w:p>
    <w:p w:rsidR="0017785F" w:rsidRDefault="003B7598" w:rsidP="00C86C63">
      <w:pPr>
        <w:pStyle w:val="afa"/>
        <w:numPr>
          <w:ilvl w:val="0"/>
          <w:numId w:val="59"/>
        </w:numPr>
        <w:tabs>
          <w:tab w:val="left" w:pos="1276"/>
          <w:tab w:val="left" w:pos="1800"/>
        </w:tabs>
        <w:ind w:left="0" w:firstLine="1530"/>
        <w:jc w:val="thaiDistribute"/>
        <w:rPr>
          <w:rFonts w:ascii="TH SarabunPSK" w:hAnsi="TH SarabunPSK" w:cs="TH SarabunPSK"/>
          <w:sz w:val="32"/>
          <w:szCs w:val="32"/>
        </w:rPr>
      </w:pPr>
      <w:r w:rsidRPr="0017785F">
        <w:rPr>
          <w:rFonts w:ascii="TH SarabunPSK" w:hAnsi="TH SarabunPSK" w:cs="TH SarabunPSK"/>
          <w:sz w:val="32"/>
          <w:szCs w:val="32"/>
          <w:cs/>
        </w:rPr>
        <w:t xml:space="preserve">ห้องปฏิบัติการคอมพิวเตอร์ คณะวิทยาการจัดการ ความจุ 40 เครื่อง จำนวน </w:t>
      </w:r>
      <w:r w:rsidR="00F87B03">
        <w:rPr>
          <w:rFonts w:ascii="TH SarabunPSK" w:hAnsi="TH SarabunPSK" w:cs="TH SarabunPSK" w:hint="cs"/>
          <w:sz w:val="32"/>
          <w:szCs w:val="32"/>
          <w:cs/>
        </w:rPr>
        <w:t xml:space="preserve">  </w:t>
      </w:r>
      <w:r w:rsidRPr="0017785F">
        <w:rPr>
          <w:rFonts w:ascii="TH SarabunPSK" w:hAnsi="TH SarabunPSK" w:cs="TH SarabunPSK"/>
          <w:sz w:val="32"/>
          <w:szCs w:val="32"/>
          <w:cs/>
        </w:rPr>
        <w:t>2 ห้อง พร้อมเครื่องฉายภาพจากจอคอมพิวเตอร์ และเครื่องเสียง</w:t>
      </w:r>
    </w:p>
    <w:p w:rsidR="0017785F" w:rsidRDefault="003B7598" w:rsidP="00C86C63">
      <w:pPr>
        <w:pStyle w:val="afa"/>
        <w:numPr>
          <w:ilvl w:val="0"/>
          <w:numId w:val="59"/>
        </w:numPr>
        <w:tabs>
          <w:tab w:val="left" w:pos="1276"/>
          <w:tab w:val="left" w:pos="1800"/>
        </w:tabs>
        <w:ind w:left="0" w:firstLine="1530"/>
        <w:jc w:val="thaiDistribute"/>
        <w:rPr>
          <w:rFonts w:ascii="TH SarabunPSK" w:hAnsi="TH SarabunPSK" w:cs="TH SarabunPSK"/>
          <w:sz w:val="32"/>
          <w:szCs w:val="32"/>
        </w:rPr>
      </w:pPr>
      <w:r w:rsidRPr="0017785F">
        <w:rPr>
          <w:rFonts w:ascii="TH SarabunPSK" w:hAnsi="TH SarabunPSK" w:cs="TH SarabunPSK"/>
          <w:sz w:val="32"/>
          <w:szCs w:val="32"/>
          <w:cs/>
        </w:rPr>
        <w:t xml:space="preserve">ห้องเรียนปรับอากาศ คณะวิทยาการจัดการ พร้อมด้วยอุปกรณ์การสอน ได้แก่ เครื่องคอมพิวเตอร์ เครื่องฉายภาพจากจอคอมพิวเตอร์ เครื่องฉายภาพทึบแสง และเครื่องเสียง </w:t>
      </w:r>
      <w:r w:rsidR="00F87B03">
        <w:rPr>
          <w:rFonts w:ascii="TH SarabunPSK" w:hAnsi="TH SarabunPSK" w:cs="TH SarabunPSK" w:hint="cs"/>
          <w:sz w:val="32"/>
          <w:szCs w:val="32"/>
          <w:cs/>
        </w:rPr>
        <w:t xml:space="preserve">  </w:t>
      </w:r>
      <w:r w:rsidRPr="0017785F">
        <w:rPr>
          <w:rFonts w:ascii="TH SarabunPSK" w:hAnsi="TH SarabunPSK" w:cs="TH SarabunPSK"/>
          <w:sz w:val="32"/>
          <w:szCs w:val="32"/>
          <w:cs/>
        </w:rPr>
        <w:t>ความจุ 50 ที่นั่ง จำนวน</w:t>
      </w:r>
      <w:r w:rsidRPr="0017785F">
        <w:rPr>
          <w:rFonts w:ascii="TH SarabunPSK" w:hAnsi="TH SarabunPSK" w:cs="TH SarabunPSK"/>
          <w:sz w:val="32"/>
          <w:szCs w:val="32"/>
        </w:rPr>
        <w:t xml:space="preserve"> 35 </w:t>
      </w:r>
      <w:r w:rsidRPr="0017785F">
        <w:rPr>
          <w:rFonts w:ascii="TH SarabunPSK" w:hAnsi="TH SarabunPSK" w:cs="TH SarabunPSK" w:hint="cs"/>
          <w:sz w:val="32"/>
          <w:szCs w:val="32"/>
          <w:cs/>
        </w:rPr>
        <w:t>ห้องเรียน</w:t>
      </w:r>
    </w:p>
    <w:p w:rsidR="0017785F" w:rsidRDefault="003B7598" w:rsidP="00C86C63">
      <w:pPr>
        <w:pStyle w:val="afa"/>
        <w:numPr>
          <w:ilvl w:val="0"/>
          <w:numId w:val="59"/>
        </w:numPr>
        <w:tabs>
          <w:tab w:val="left" w:pos="1276"/>
          <w:tab w:val="left" w:pos="1800"/>
        </w:tabs>
        <w:ind w:left="0" w:firstLine="1530"/>
        <w:jc w:val="thaiDistribute"/>
        <w:rPr>
          <w:rFonts w:ascii="TH SarabunPSK" w:hAnsi="TH SarabunPSK" w:cs="TH SarabunPSK"/>
          <w:sz w:val="32"/>
          <w:szCs w:val="32"/>
        </w:rPr>
      </w:pPr>
      <w:r w:rsidRPr="0017785F">
        <w:rPr>
          <w:rFonts w:ascii="TH SarabunPSK" w:hAnsi="TH SarabunPSK" w:cs="TH SarabunPSK"/>
          <w:sz w:val="32"/>
          <w:szCs w:val="32"/>
          <w:cs/>
        </w:rPr>
        <w:t xml:space="preserve">ห้องเรียนอาคาร </w:t>
      </w:r>
      <w:r w:rsidR="00F87B03">
        <w:rPr>
          <w:rFonts w:ascii="TH SarabunPSK" w:hAnsi="TH SarabunPSK" w:cs="TH SarabunPSK" w:hint="cs"/>
          <w:sz w:val="32"/>
          <w:szCs w:val="32"/>
          <w:cs/>
        </w:rPr>
        <w:t xml:space="preserve">100 </w:t>
      </w:r>
      <w:r w:rsidRPr="0017785F">
        <w:rPr>
          <w:rFonts w:ascii="TH SarabunPSK" w:hAnsi="TH SarabunPSK" w:cs="TH SarabunPSK"/>
          <w:sz w:val="32"/>
          <w:szCs w:val="32"/>
          <w:cs/>
        </w:rPr>
        <w:t xml:space="preserve">ปีสมเด็จพระศรีนครินทร์ </w:t>
      </w:r>
    </w:p>
    <w:p w:rsidR="0017785F" w:rsidRDefault="003B7598" w:rsidP="00C86C63">
      <w:pPr>
        <w:pStyle w:val="afa"/>
        <w:numPr>
          <w:ilvl w:val="0"/>
          <w:numId w:val="59"/>
        </w:numPr>
        <w:tabs>
          <w:tab w:val="left" w:pos="1276"/>
          <w:tab w:val="left" w:pos="1800"/>
        </w:tabs>
        <w:ind w:left="0" w:firstLine="1530"/>
        <w:jc w:val="thaiDistribute"/>
        <w:rPr>
          <w:rFonts w:ascii="TH SarabunPSK" w:hAnsi="TH SarabunPSK" w:cs="TH SarabunPSK"/>
          <w:sz w:val="32"/>
          <w:szCs w:val="32"/>
        </w:rPr>
      </w:pPr>
      <w:r w:rsidRPr="0017785F">
        <w:rPr>
          <w:rFonts w:ascii="TH SarabunPSK" w:hAnsi="TH SarabunPSK" w:cs="TH SarabunPSK"/>
          <w:sz w:val="32"/>
          <w:szCs w:val="32"/>
          <w:cs/>
        </w:rPr>
        <w:t>ห้องประชุม คณะวิทยาการจัดการ อาคารนิเทศศาสตร์ชั้น 4</w:t>
      </w:r>
    </w:p>
    <w:p w:rsidR="003B7598" w:rsidRPr="0017785F" w:rsidRDefault="003B7598" w:rsidP="00C86C63">
      <w:pPr>
        <w:pStyle w:val="afa"/>
        <w:numPr>
          <w:ilvl w:val="0"/>
          <w:numId w:val="59"/>
        </w:numPr>
        <w:tabs>
          <w:tab w:val="left" w:pos="1276"/>
          <w:tab w:val="left" w:pos="1800"/>
        </w:tabs>
        <w:ind w:left="0" w:firstLine="1530"/>
        <w:jc w:val="thaiDistribute"/>
        <w:rPr>
          <w:rFonts w:ascii="TH SarabunPSK" w:hAnsi="TH SarabunPSK" w:cs="TH SarabunPSK"/>
          <w:sz w:val="32"/>
          <w:szCs w:val="32"/>
        </w:rPr>
      </w:pPr>
      <w:r w:rsidRPr="0017785F">
        <w:rPr>
          <w:rFonts w:ascii="TH SarabunPSK" w:hAnsi="TH SarabunPSK" w:cs="TH SarabunPSK"/>
          <w:sz w:val="32"/>
          <w:szCs w:val="32"/>
          <w:cs/>
        </w:rPr>
        <w:t>ห้องประชุมเล็ก ความจุไม่เกิน 30 คน 2 ห้อง</w:t>
      </w:r>
    </w:p>
    <w:p w:rsidR="003B7598" w:rsidRPr="00E42911" w:rsidRDefault="003B7598" w:rsidP="00B45D85">
      <w:pPr>
        <w:pStyle w:val="afa"/>
        <w:numPr>
          <w:ilvl w:val="2"/>
          <w:numId w:val="18"/>
        </w:numPr>
        <w:ind w:left="1530" w:hanging="630"/>
        <w:jc w:val="thaiDistribute"/>
        <w:rPr>
          <w:rFonts w:ascii="TH SarabunPSK" w:hAnsi="TH SarabunPSK" w:cs="TH SarabunPSK"/>
          <w:b/>
          <w:bCs/>
          <w:sz w:val="32"/>
          <w:szCs w:val="32"/>
        </w:rPr>
      </w:pPr>
      <w:r w:rsidRPr="00E42911">
        <w:rPr>
          <w:rFonts w:ascii="TH SarabunPSK" w:hAnsi="TH SarabunPSK" w:cs="TH SarabunPSK"/>
          <w:b/>
          <w:bCs/>
          <w:sz w:val="32"/>
          <w:szCs w:val="32"/>
          <w:cs/>
        </w:rPr>
        <w:t>อุปกรณ์การสอน ของคณะวิทยาการจัดการ</w:t>
      </w:r>
    </w:p>
    <w:p w:rsidR="0017785F" w:rsidRDefault="003B7598" w:rsidP="00C86C63">
      <w:pPr>
        <w:pStyle w:val="afa"/>
        <w:numPr>
          <w:ilvl w:val="0"/>
          <w:numId w:val="60"/>
        </w:numPr>
        <w:ind w:left="1800" w:hanging="285"/>
        <w:jc w:val="thaiDistribute"/>
        <w:rPr>
          <w:rFonts w:ascii="TH SarabunPSK" w:hAnsi="TH SarabunPSK" w:cs="TH SarabunPSK"/>
          <w:sz w:val="32"/>
          <w:szCs w:val="32"/>
        </w:rPr>
      </w:pPr>
      <w:r w:rsidRPr="0017785F">
        <w:rPr>
          <w:rFonts w:ascii="TH SarabunPSK" w:hAnsi="TH SarabunPSK" w:cs="TH SarabunPSK"/>
          <w:sz w:val="32"/>
          <w:szCs w:val="32"/>
          <w:cs/>
        </w:rPr>
        <w:t>เครื่องคอมพิวเตอร์พร้อมเครือข่ายอินเทอร์เน็ต ประจำทุกห้องเรียน</w:t>
      </w:r>
    </w:p>
    <w:p w:rsidR="0017785F" w:rsidRDefault="003B7598" w:rsidP="00C86C63">
      <w:pPr>
        <w:pStyle w:val="afa"/>
        <w:numPr>
          <w:ilvl w:val="0"/>
          <w:numId w:val="60"/>
        </w:numPr>
        <w:ind w:left="1800" w:hanging="285"/>
        <w:jc w:val="thaiDistribute"/>
        <w:rPr>
          <w:rFonts w:ascii="TH SarabunPSK" w:hAnsi="TH SarabunPSK" w:cs="TH SarabunPSK"/>
          <w:sz w:val="32"/>
          <w:szCs w:val="32"/>
        </w:rPr>
      </w:pPr>
      <w:r w:rsidRPr="0017785F">
        <w:rPr>
          <w:rFonts w:ascii="TH SarabunPSK" w:hAnsi="TH SarabunPSK" w:cs="TH SarabunPSK"/>
          <w:sz w:val="32"/>
          <w:szCs w:val="32"/>
          <w:cs/>
        </w:rPr>
        <w:lastRenderedPageBreak/>
        <w:t>เครื่องฉายภาพจากจอคอมพิวเตอร์ ประจำทุกห้องเรียน</w:t>
      </w:r>
    </w:p>
    <w:p w:rsidR="0017785F" w:rsidRDefault="003B7598" w:rsidP="00C86C63">
      <w:pPr>
        <w:pStyle w:val="afa"/>
        <w:numPr>
          <w:ilvl w:val="0"/>
          <w:numId w:val="60"/>
        </w:numPr>
        <w:ind w:left="1800" w:hanging="285"/>
        <w:jc w:val="thaiDistribute"/>
        <w:rPr>
          <w:rFonts w:ascii="TH SarabunPSK" w:hAnsi="TH SarabunPSK" w:cs="TH SarabunPSK"/>
          <w:sz w:val="32"/>
          <w:szCs w:val="32"/>
        </w:rPr>
      </w:pPr>
      <w:r w:rsidRPr="0017785F">
        <w:rPr>
          <w:rFonts w:ascii="TH SarabunPSK" w:hAnsi="TH SarabunPSK" w:cs="TH SarabunPSK"/>
          <w:sz w:val="32"/>
          <w:szCs w:val="32"/>
          <w:cs/>
        </w:rPr>
        <w:t>เครื่องฉายภาพทึบแสง ประจำทุกห้องเรียน</w:t>
      </w:r>
    </w:p>
    <w:p w:rsidR="0017785F" w:rsidRDefault="003B7598" w:rsidP="00C86C63">
      <w:pPr>
        <w:pStyle w:val="afa"/>
        <w:numPr>
          <w:ilvl w:val="0"/>
          <w:numId w:val="60"/>
        </w:numPr>
        <w:ind w:left="1800" w:hanging="285"/>
        <w:jc w:val="thaiDistribute"/>
        <w:rPr>
          <w:rFonts w:ascii="TH SarabunPSK" w:hAnsi="TH SarabunPSK" w:cs="TH SarabunPSK"/>
          <w:sz w:val="32"/>
          <w:szCs w:val="32"/>
        </w:rPr>
      </w:pPr>
      <w:r w:rsidRPr="0017785F">
        <w:rPr>
          <w:rFonts w:ascii="TH SarabunPSK" w:hAnsi="TH SarabunPSK" w:cs="TH SarabunPSK"/>
          <w:sz w:val="32"/>
          <w:szCs w:val="32"/>
          <w:cs/>
        </w:rPr>
        <w:t>ชุดเครื่องขยายเสียงประจำทุกห้องเรียน</w:t>
      </w:r>
    </w:p>
    <w:p w:rsidR="0017785F" w:rsidRDefault="003B7598" w:rsidP="00C86C63">
      <w:pPr>
        <w:pStyle w:val="afa"/>
        <w:numPr>
          <w:ilvl w:val="0"/>
          <w:numId w:val="60"/>
        </w:numPr>
        <w:ind w:left="1800" w:hanging="285"/>
        <w:jc w:val="thaiDistribute"/>
        <w:rPr>
          <w:rFonts w:ascii="TH SarabunPSK" w:hAnsi="TH SarabunPSK" w:cs="TH SarabunPSK"/>
          <w:sz w:val="32"/>
          <w:szCs w:val="32"/>
        </w:rPr>
      </w:pPr>
      <w:r w:rsidRPr="0017785F">
        <w:rPr>
          <w:rFonts w:ascii="TH SarabunPSK" w:hAnsi="TH SarabunPSK" w:cs="TH SarabunPSK"/>
          <w:sz w:val="32"/>
          <w:szCs w:val="32"/>
          <w:cs/>
        </w:rPr>
        <w:t>เครื่องคอมพิวเตอร์ขนาดพกพา</w:t>
      </w:r>
    </w:p>
    <w:p w:rsidR="003B7598" w:rsidRPr="0017785F" w:rsidRDefault="003B7598" w:rsidP="00C86C63">
      <w:pPr>
        <w:pStyle w:val="afa"/>
        <w:numPr>
          <w:ilvl w:val="0"/>
          <w:numId w:val="60"/>
        </w:numPr>
        <w:ind w:left="1800" w:hanging="285"/>
        <w:jc w:val="thaiDistribute"/>
        <w:rPr>
          <w:rFonts w:ascii="TH SarabunPSK" w:hAnsi="TH SarabunPSK" w:cs="TH SarabunPSK"/>
          <w:sz w:val="32"/>
          <w:szCs w:val="32"/>
        </w:rPr>
      </w:pPr>
      <w:r w:rsidRPr="0017785F">
        <w:rPr>
          <w:rFonts w:ascii="TH SarabunPSK" w:hAnsi="TH SarabunPSK" w:cs="TH SarabunPSK"/>
          <w:sz w:val="32"/>
          <w:szCs w:val="32"/>
          <w:cs/>
        </w:rPr>
        <w:t xml:space="preserve">เครือข่ายไร้สายพร้อมระบบรักษาความปลอดภัย </w:t>
      </w:r>
    </w:p>
    <w:p w:rsidR="003B7598" w:rsidRPr="0017785F" w:rsidRDefault="003B7598" w:rsidP="00B45D85">
      <w:pPr>
        <w:pStyle w:val="afa"/>
        <w:numPr>
          <w:ilvl w:val="2"/>
          <w:numId w:val="18"/>
        </w:numPr>
        <w:ind w:left="1530" w:hanging="630"/>
        <w:jc w:val="thaiDistribute"/>
        <w:rPr>
          <w:rFonts w:ascii="TH SarabunPSK" w:hAnsi="TH SarabunPSK" w:cs="TH SarabunPSK"/>
          <w:b/>
          <w:bCs/>
          <w:sz w:val="32"/>
          <w:szCs w:val="32"/>
          <w:cs/>
        </w:rPr>
      </w:pPr>
      <w:r w:rsidRPr="0017785F">
        <w:rPr>
          <w:rFonts w:ascii="TH SarabunPSK" w:hAnsi="TH SarabunPSK" w:cs="TH SarabunPSK"/>
          <w:b/>
          <w:bCs/>
          <w:sz w:val="32"/>
          <w:szCs w:val="32"/>
          <w:cs/>
        </w:rPr>
        <w:t xml:space="preserve">ห้องสมุด </w:t>
      </w:r>
    </w:p>
    <w:p w:rsidR="003B7598" w:rsidRPr="003B7598" w:rsidRDefault="003B7598" w:rsidP="0017785F">
      <w:pPr>
        <w:ind w:firstLine="1530"/>
        <w:jc w:val="thaiDistribute"/>
        <w:rPr>
          <w:rFonts w:ascii="TH SarabunPSK" w:hAnsi="TH SarabunPSK" w:cs="TH SarabunPSK"/>
          <w:sz w:val="32"/>
          <w:szCs w:val="32"/>
        </w:rPr>
      </w:pPr>
      <w:r w:rsidRPr="003B7598">
        <w:rPr>
          <w:rFonts w:ascii="TH SarabunPSK" w:hAnsi="TH SarabunPSK" w:cs="TH SarabunPSK"/>
          <w:sz w:val="32"/>
          <w:szCs w:val="32"/>
          <w:cs/>
        </w:rPr>
        <w:t>หลักสูตรบริหารธุรกิจ สาขาวิชาคอมพิวเตอร์ธุรกิจ ได้ใช้เอกสาร ตำรา วารสาร วิทยานิพนธ์ งานวิจัย สิ่งพิมพ์ และโสตทัศนวัสดุ ด้านบริหารธุรกิจและคอมพิวเตอร์ธุรกิจ ร่วมกับทุกสาขาที่มหาวิทยาลัยเปิดสอน จากสำนักวิทยบริการและเทคโนโลยีสารสนเทศ</w:t>
      </w:r>
      <w:r w:rsidR="00E42911">
        <w:rPr>
          <w:rFonts w:ascii="TH SarabunPSK" w:hAnsi="TH SarabunPSK" w:cs="TH SarabunPSK" w:hint="cs"/>
          <w:sz w:val="32"/>
          <w:szCs w:val="32"/>
          <w:cs/>
        </w:rPr>
        <w:t xml:space="preserve"> </w:t>
      </w:r>
      <w:r w:rsidRPr="003B7598">
        <w:rPr>
          <w:rFonts w:ascii="TH SarabunPSK" w:hAnsi="TH SarabunPSK" w:cs="TH SarabunPSK"/>
          <w:sz w:val="32"/>
          <w:szCs w:val="32"/>
          <w:cs/>
        </w:rPr>
        <w:t>มหาวิทยาลัยราชภัฏ วไลยอลงกรณ์ ในพระบรมราชูปถัมภ์ จังหวัดปทุมธานี ทั้งภาษาไทยและภาษาอังกฤษ ดังนี้</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หนังสือความรู้ทั่วไป</w:t>
      </w:r>
      <w:r w:rsidRPr="003B7598">
        <w:rPr>
          <w:rFonts w:ascii="TH SarabunPSK" w:hAnsi="TH SarabunPSK" w:cs="TH SarabunPSK"/>
          <w:sz w:val="32"/>
          <w:szCs w:val="32"/>
          <w:cs/>
        </w:rPr>
        <w:tab/>
        <w:t>63</w:t>
      </w:r>
      <w:r w:rsidRPr="003B7598">
        <w:rPr>
          <w:rFonts w:ascii="TH SarabunPSK" w:hAnsi="TH SarabunPSK" w:cs="TH SarabunPSK"/>
          <w:sz w:val="32"/>
          <w:szCs w:val="32"/>
        </w:rPr>
        <w:t>,</w:t>
      </w:r>
      <w:r w:rsidRPr="003B7598">
        <w:rPr>
          <w:rFonts w:ascii="TH SarabunPSK" w:hAnsi="TH SarabunPSK" w:cs="TH SarabunPSK"/>
          <w:sz w:val="32"/>
          <w:szCs w:val="32"/>
          <w:cs/>
        </w:rPr>
        <w:t>411</w:t>
      </w:r>
      <w:r w:rsidRPr="003B7598">
        <w:rPr>
          <w:rFonts w:ascii="TH SarabunPSK" w:hAnsi="TH SarabunPSK" w:cs="TH SarabunPSK"/>
          <w:sz w:val="32"/>
          <w:szCs w:val="32"/>
          <w:cs/>
        </w:rPr>
        <w:tab/>
        <w:t>เล่ม</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หนังสือวิทยาศาสตร์ประยุกต์หรือเทคโนโลยี</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19</w:t>
      </w:r>
      <w:r w:rsidRPr="003B7598">
        <w:rPr>
          <w:rFonts w:ascii="TH SarabunPSK" w:hAnsi="TH SarabunPSK" w:cs="TH SarabunPSK"/>
          <w:sz w:val="32"/>
          <w:szCs w:val="32"/>
        </w:rPr>
        <w:t>,</w:t>
      </w:r>
      <w:r w:rsidRPr="003B7598">
        <w:rPr>
          <w:rFonts w:ascii="TH SarabunPSK" w:hAnsi="TH SarabunPSK" w:cs="TH SarabunPSK"/>
          <w:sz w:val="32"/>
          <w:szCs w:val="32"/>
          <w:cs/>
        </w:rPr>
        <w:t>582</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เล่ม</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หนังสืออ้างอิง</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5</w:t>
      </w:r>
      <w:r w:rsidRPr="003B7598">
        <w:rPr>
          <w:rFonts w:ascii="TH SarabunPSK" w:hAnsi="TH SarabunPSK" w:cs="TH SarabunPSK"/>
          <w:sz w:val="32"/>
          <w:szCs w:val="32"/>
        </w:rPr>
        <w:t>,</w:t>
      </w:r>
      <w:r w:rsidRPr="003B7598">
        <w:rPr>
          <w:rFonts w:ascii="TH SarabunPSK" w:hAnsi="TH SarabunPSK" w:cs="TH SarabunPSK"/>
          <w:sz w:val="32"/>
          <w:szCs w:val="32"/>
          <w:cs/>
        </w:rPr>
        <w:t>351</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เล่ม</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หนังสือวิจัย</w:t>
      </w:r>
      <w:r w:rsidRPr="003B7598">
        <w:rPr>
          <w:rFonts w:ascii="TH SarabunPSK" w:hAnsi="TH SarabunPSK" w:cs="TH SarabunPSK"/>
          <w:sz w:val="32"/>
          <w:szCs w:val="32"/>
          <w:cs/>
        </w:rPr>
        <w:tab/>
        <w:t>2</w:t>
      </w:r>
      <w:r w:rsidRPr="003B7598">
        <w:rPr>
          <w:rFonts w:ascii="TH SarabunPSK" w:hAnsi="TH SarabunPSK" w:cs="TH SarabunPSK"/>
          <w:sz w:val="32"/>
          <w:szCs w:val="32"/>
        </w:rPr>
        <w:t>,</w:t>
      </w:r>
      <w:r w:rsidRPr="003B7598">
        <w:rPr>
          <w:rFonts w:ascii="TH SarabunPSK" w:hAnsi="TH SarabunPSK" w:cs="TH SarabunPSK"/>
          <w:sz w:val="32"/>
          <w:szCs w:val="32"/>
          <w:cs/>
        </w:rPr>
        <w:t>887</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เล่ม</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หนังสือวิทยานิพนธ์</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4</w:t>
      </w:r>
      <w:r w:rsidRPr="003B7598">
        <w:rPr>
          <w:rFonts w:ascii="TH SarabunPSK" w:hAnsi="TH SarabunPSK" w:cs="TH SarabunPSK"/>
          <w:sz w:val="32"/>
          <w:szCs w:val="32"/>
        </w:rPr>
        <w:t>,</w:t>
      </w:r>
      <w:r w:rsidRPr="003B7598">
        <w:rPr>
          <w:rFonts w:ascii="TH SarabunPSK" w:hAnsi="TH SarabunPSK" w:cs="TH SarabunPSK"/>
          <w:sz w:val="32"/>
          <w:szCs w:val="32"/>
          <w:cs/>
        </w:rPr>
        <w:t>281</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เล่ม</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หนังสือปัญหาพิเศษ</w:t>
      </w:r>
      <w:r w:rsidRPr="003B7598">
        <w:rPr>
          <w:rFonts w:ascii="TH SarabunPSK" w:hAnsi="TH SarabunPSK" w:cs="TH SarabunPSK"/>
          <w:sz w:val="32"/>
          <w:szCs w:val="32"/>
          <w:cs/>
        </w:rPr>
        <w:tab/>
        <w:t>589</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เล่ม</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หนังสือบทคัดย่อ</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26</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เล่ม</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วารสาร</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831</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รายการ</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หนังสือพิมพ์</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40</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รายการ</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จุลสาร</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332</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รายการ</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 xml:space="preserve">ฐานข้อมูลออนไลน์ เช่น ฐานข้อมูลวิทยานิพนธ์ ปริญญานิพนธ์ งานวิจัย </w:t>
      </w:r>
      <w:r w:rsidR="0017785F">
        <w:rPr>
          <w:rFonts w:ascii="TH SarabunPSK" w:hAnsi="TH SarabunPSK" w:cs="TH SarabunPSK" w:hint="cs"/>
          <w:sz w:val="32"/>
          <w:szCs w:val="32"/>
          <w:cs/>
        </w:rPr>
        <w:t xml:space="preserve">   </w:t>
      </w:r>
      <w:r w:rsidRPr="003B7598">
        <w:rPr>
          <w:rFonts w:ascii="TH SarabunPSK" w:hAnsi="TH SarabunPSK" w:cs="TH SarabunPSK"/>
          <w:sz w:val="32"/>
          <w:szCs w:val="32"/>
          <w:cs/>
        </w:rPr>
        <w:t>เป็นต้น</w:t>
      </w:r>
    </w:p>
    <w:p w:rsidR="003B7598" w:rsidRPr="003B7598" w:rsidRDefault="003B7598" w:rsidP="00C86C63">
      <w:pPr>
        <w:numPr>
          <w:ilvl w:val="0"/>
          <w:numId w:val="19"/>
        </w:numPr>
        <w:ind w:left="1890"/>
        <w:jc w:val="thaiDistribute"/>
        <w:rPr>
          <w:rFonts w:ascii="TH SarabunPSK" w:hAnsi="TH SarabunPSK" w:cs="TH SarabunPSK"/>
          <w:sz w:val="32"/>
          <w:szCs w:val="32"/>
        </w:rPr>
      </w:pPr>
      <w:r w:rsidRPr="003B7598">
        <w:rPr>
          <w:rFonts w:ascii="TH SarabunPSK" w:hAnsi="TH SarabunPSK" w:cs="TH SarabunPSK"/>
          <w:sz w:val="32"/>
          <w:szCs w:val="32"/>
          <w:cs/>
        </w:rPr>
        <w:t>สำนักวิทยบริการและเทคโนโลยีสารสนเทศหรือห้องสมุดของสถาบันการศึกษาและหน่วยงานที่อยู่ใกล้เคียง เช่น มหาวิทยาลัยธรรมศาสตร์ศูนย์รังสิต มหาวิทยาลัยกรุงเทพ มหาวิทยาลัยรังสิต สถาบันเทคโนโลยีแห่งเอเชีย (</w:t>
      </w:r>
      <w:r w:rsidRPr="003B7598">
        <w:rPr>
          <w:rFonts w:ascii="TH SarabunPSK" w:hAnsi="TH SarabunPSK" w:cs="TH SarabunPSK"/>
          <w:sz w:val="32"/>
          <w:szCs w:val="32"/>
        </w:rPr>
        <w:t xml:space="preserve">AIT) </w:t>
      </w:r>
      <w:r w:rsidRPr="003B7598">
        <w:rPr>
          <w:rFonts w:ascii="TH SarabunPSK" w:hAnsi="TH SarabunPSK" w:cs="TH SarabunPSK" w:hint="cs"/>
          <w:sz w:val="32"/>
          <w:szCs w:val="32"/>
          <w:cs/>
        </w:rPr>
        <w:t xml:space="preserve">มหาวิทยาลัยราชภัฏพระนครศรีอยุธยา มหาวิทยาลัยเทคโนโลยีราชมงคล </w:t>
      </w:r>
      <w:r w:rsidR="0017785F">
        <w:rPr>
          <w:rFonts w:ascii="TH SarabunPSK" w:hAnsi="TH SarabunPSK" w:cs="TH SarabunPSK" w:hint="cs"/>
          <w:sz w:val="32"/>
          <w:szCs w:val="32"/>
          <w:cs/>
        </w:rPr>
        <w:t xml:space="preserve">  </w:t>
      </w:r>
      <w:r w:rsidRPr="003B7598">
        <w:rPr>
          <w:rFonts w:ascii="TH SarabunPSK" w:hAnsi="TH SarabunPSK" w:cs="TH SarabunPSK" w:hint="cs"/>
          <w:sz w:val="32"/>
          <w:szCs w:val="32"/>
          <w:cs/>
        </w:rPr>
        <w:t>เป็นต้น</w:t>
      </w:r>
    </w:p>
    <w:p w:rsidR="00EE5417" w:rsidRPr="00B45D85" w:rsidRDefault="00EE5417" w:rsidP="00B45D85">
      <w:pPr>
        <w:pStyle w:val="afa"/>
        <w:numPr>
          <w:ilvl w:val="1"/>
          <w:numId w:val="18"/>
        </w:numPr>
        <w:jc w:val="thaiDistribute"/>
        <w:rPr>
          <w:rFonts w:ascii="TH SarabunPSK" w:hAnsi="TH SarabunPSK" w:cs="TH SarabunPSK"/>
          <w:b/>
          <w:bCs/>
          <w:color w:val="000000"/>
          <w:sz w:val="32"/>
          <w:szCs w:val="32"/>
        </w:rPr>
      </w:pPr>
      <w:r w:rsidRPr="00B45D85">
        <w:rPr>
          <w:rFonts w:ascii="TH SarabunPSK" w:hAnsi="TH SarabunPSK" w:cs="TH SarabunPSK"/>
          <w:b/>
          <w:bCs/>
          <w:color w:val="000000"/>
          <w:sz w:val="32"/>
          <w:szCs w:val="32"/>
          <w:cs/>
        </w:rPr>
        <w:t>การ</w:t>
      </w:r>
      <w:r w:rsidRPr="00B45D85">
        <w:rPr>
          <w:rFonts w:ascii="TH SarabunPSK" w:hAnsi="TH SarabunPSK" w:cs="TH SarabunPSK"/>
          <w:b/>
          <w:bCs/>
          <w:sz w:val="32"/>
          <w:szCs w:val="32"/>
          <w:cs/>
        </w:rPr>
        <w:t>จัดหา</w:t>
      </w:r>
      <w:r w:rsidRPr="00B45D85">
        <w:rPr>
          <w:rFonts w:ascii="TH SarabunPSK" w:hAnsi="TH SarabunPSK" w:cs="TH SarabunPSK"/>
          <w:b/>
          <w:bCs/>
          <w:color w:val="000000"/>
          <w:sz w:val="32"/>
          <w:szCs w:val="32"/>
          <w:cs/>
        </w:rPr>
        <w:t>ทรัพยากรการเรียนการสอนเพิ่มเติม</w:t>
      </w:r>
    </w:p>
    <w:p w:rsidR="00EE36C2" w:rsidRPr="00B45D85" w:rsidRDefault="00EE36C2" w:rsidP="00B45D85">
      <w:pPr>
        <w:pStyle w:val="afa"/>
        <w:numPr>
          <w:ilvl w:val="2"/>
          <w:numId w:val="18"/>
        </w:numPr>
        <w:tabs>
          <w:tab w:val="left" w:pos="1350"/>
          <w:tab w:val="left" w:pos="1530"/>
        </w:tabs>
        <w:spacing w:line="276" w:lineRule="auto"/>
        <w:ind w:left="0" w:firstLine="720"/>
        <w:jc w:val="thaiDistribute"/>
        <w:rPr>
          <w:rFonts w:ascii="TH SarabunPSK" w:hAnsi="TH SarabunPSK" w:cs="TH SarabunPSK"/>
          <w:sz w:val="32"/>
          <w:szCs w:val="32"/>
        </w:rPr>
      </w:pPr>
      <w:r w:rsidRPr="00B45D85">
        <w:rPr>
          <w:rFonts w:ascii="TH SarabunPSK" w:hAnsi="TH SarabunPSK" w:cs="TH SarabunPSK"/>
          <w:sz w:val="32"/>
          <w:szCs w:val="32"/>
          <w:cs/>
        </w:rPr>
        <w:t>คณะวิทยาการจัดการมีนโยบายส่งเสริมการอำนวยความสะดวกในการเรียนการสอน เช่น การจัดการเครื่องคอมพิวเตอร์พร้อมเครือข่ายอินเทอร์เน็ต เครื่องฉายภาพจากจอคอมพิวเตอร์ เครื่องฉายภาพทึบแสง และเครื่องเสียง ประจำตามห้องเรียน โดยเพิ่มจำนวนห้องขึ้นทุกปี จนกว่าจะครบหมดทุกห้อง</w:t>
      </w:r>
    </w:p>
    <w:p w:rsidR="00EE36C2" w:rsidRDefault="00EE36C2" w:rsidP="00B45D85">
      <w:pPr>
        <w:pStyle w:val="afa"/>
        <w:numPr>
          <w:ilvl w:val="2"/>
          <w:numId w:val="18"/>
        </w:numPr>
        <w:tabs>
          <w:tab w:val="left" w:pos="1350"/>
          <w:tab w:val="left" w:pos="1530"/>
        </w:tabs>
        <w:spacing w:line="276" w:lineRule="auto"/>
        <w:ind w:left="0" w:firstLine="720"/>
        <w:jc w:val="thaiDistribute"/>
        <w:rPr>
          <w:rFonts w:ascii="TH SarabunPSK" w:hAnsi="TH SarabunPSK" w:cs="TH SarabunPSK"/>
          <w:sz w:val="32"/>
          <w:szCs w:val="32"/>
        </w:rPr>
      </w:pPr>
      <w:r w:rsidRPr="00EE36C2">
        <w:rPr>
          <w:rFonts w:ascii="TH SarabunPSK" w:hAnsi="TH SarabunPSK" w:cs="TH SarabunPSK"/>
          <w:sz w:val="32"/>
          <w:szCs w:val="32"/>
          <w:cs/>
        </w:rPr>
        <w:lastRenderedPageBreak/>
        <w:t>คณะ</w:t>
      </w:r>
      <w:r>
        <w:rPr>
          <w:rFonts w:ascii="TH SarabunPSK" w:hAnsi="TH SarabunPSK" w:cs="TH SarabunPSK" w:hint="cs"/>
          <w:sz w:val="32"/>
          <w:szCs w:val="32"/>
          <w:cs/>
        </w:rPr>
        <w:t>วิทยาการจัดการ</w:t>
      </w:r>
      <w:r w:rsidRPr="00EE36C2">
        <w:rPr>
          <w:rFonts w:ascii="TH SarabunPSK" w:hAnsi="TH SarabunPSK" w:cs="TH SarabunPSK"/>
          <w:sz w:val="32"/>
          <w:szCs w:val="32"/>
          <w:cs/>
        </w:rPr>
        <w:t xml:space="preserve"> มีนโยบายส่งเสริมให้มีเทคโนโลยีที่อำนวยความสะดวกในการเรียนการสอน ทั้งในห้องปฏิบัติการ และห้องเรียนปกติ</w:t>
      </w:r>
      <w:r w:rsidRPr="00EE36C2">
        <w:rPr>
          <w:rFonts w:ascii="TH SarabunPSK" w:hAnsi="TH SarabunPSK" w:cs="TH SarabunPSK"/>
          <w:sz w:val="32"/>
          <w:szCs w:val="32"/>
        </w:rPr>
        <w:t xml:space="preserve"> </w:t>
      </w:r>
      <w:r w:rsidRPr="00EE36C2">
        <w:rPr>
          <w:rFonts w:ascii="TH SarabunPSK" w:hAnsi="TH SarabunPSK" w:cs="TH SarabunPSK"/>
          <w:sz w:val="32"/>
          <w:szCs w:val="32"/>
          <w:cs/>
        </w:rPr>
        <w:t>ดังนั้นหลักสูตรสามารถแจ้งความต้องการเพื่อให้คณะจัดหาสิ่งอำนวยความสะดวกให้ได้</w:t>
      </w:r>
    </w:p>
    <w:p w:rsidR="00EE36C2" w:rsidRDefault="00EE36C2" w:rsidP="00B45D85">
      <w:pPr>
        <w:pStyle w:val="afa"/>
        <w:numPr>
          <w:ilvl w:val="2"/>
          <w:numId w:val="18"/>
        </w:numPr>
        <w:tabs>
          <w:tab w:val="left" w:pos="1350"/>
          <w:tab w:val="left" w:pos="1530"/>
        </w:tabs>
        <w:spacing w:line="276" w:lineRule="auto"/>
        <w:ind w:left="0" w:firstLine="720"/>
        <w:jc w:val="thaiDistribute"/>
        <w:rPr>
          <w:rFonts w:ascii="TH SarabunPSK" w:hAnsi="TH SarabunPSK" w:cs="TH SarabunPSK"/>
          <w:sz w:val="32"/>
          <w:szCs w:val="32"/>
        </w:rPr>
      </w:pPr>
      <w:r w:rsidRPr="00EE36C2">
        <w:rPr>
          <w:rFonts w:ascii="TH SarabunPSK" w:hAnsi="TH SarabunPSK" w:cs="TH SarabunPSK"/>
          <w:sz w:val="32"/>
          <w:szCs w:val="32"/>
          <w:cs/>
        </w:rPr>
        <w:t>คณะ</w:t>
      </w:r>
      <w:r>
        <w:rPr>
          <w:rFonts w:ascii="TH SarabunPSK" w:hAnsi="TH SarabunPSK" w:cs="TH SarabunPSK" w:hint="cs"/>
          <w:sz w:val="32"/>
          <w:szCs w:val="32"/>
          <w:cs/>
        </w:rPr>
        <w:t>วิทยาการจัดการ</w:t>
      </w:r>
      <w:r w:rsidRPr="00EE36C2">
        <w:rPr>
          <w:rFonts w:ascii="TH SarabunPSK" w:hAnsi="TH SarabunPSK" w:cs="TH SarabunPSK"/>
          <w:sz w:val="32"/>
          <w:szCs w:val="32"/>
          <w:cs/>
        </w:rPr>
        <w:t xml:space="preserve"> มีนโยบายสนับสนุนในการจัดซื้อซอฟต์แวร์ ที่สอดคล้องกับสาขาวิชาที่เปิดสอนอย่างเพียงพอ </w:t>
      </w:r>
    </w:p>
    <w:p w:rsidR="00EE36C2" w:rsidRDefault="00EE36C2" w:rsidP="00B45D85">
      <w:pPr>
        <w:pStyle w:val="afa"/>
        <w:numPr>
          <w:ilvl w:val="2"/>
          <w:numId w:val="18"/>
        </w:numPr>
        <w:tabs>
          <w:tab w:val="left" w:pos="1350"/>
          <w:tab w:val="left" w:pos="1530"/>
        </w:tabs>
        <w:spacing w:line="276" w:lineRule="auto"/>
        <w:ind w:left="0" w:firstLine="720"/>
        <w:jc w:val="thaiDistribute"/>
        <w:rPr>
          <w:rFonts w:ascii="TH SarabunPSK" w:hAnsi="TH SarabunPSK" w:cs="TH SarabunPSK"/>
          <w:sz w:val="32"/>
          <w:szCs w:val="32"/>
        </w:rPr>
      </w:pPr>
      <w:r w:rsidRPr="00EE36C2">
        <w:rPr>
          <w:rFonts w:ascii="TH SarabunPSK" w:hAnsi="TH SarabunPSK" w:cs="TH SarabunPSK"/>
          <w:sz w:val="32"/>
          <w:szCs w:val="32"/>
          <w:cs/>
        </w:rPr>
        <w:t>มหาวิทยาลัยมีนโยบายการเช่าเครื่องคอมพิวเตอร์เพื่อใช้ในห้องปฏิบัติการ โดยมีสัญญาการเช่า 3 ปี ทำให้มีเครื่องคอมพิวเตอร์ใหม่ๆ ใช้เสมอ และมีบริการหลังการขาย</w:t>
      </w:r>
    </w:p>
    <w:p w:rsidR="00EE36C2" w:rsidRDefault="00EE36C2" w:rsidP="00B45D85">
      <w:pPr>
        <w:pStyle w:val="afa"/>
        <w:numPr>
          <w:ilvl w:val="2"/>
          <w:numId w:val="18"/>
        </w:numPr>
        <w:tabs>
          <w:tab w:val="left" w:pos="1350"/>
          <w:tab w:val="left" w:pos="1530"/>
        </w:tabs>
        <w:spacing w:line="276" w:lineRule="auto"/>
        <w:ind w:left="0" w:firstLine="720"/>
        <w:jc w:val="thaiDistribute"/>
        <w:rPr>
          <w:rFonts w:ascii="TH SarabunPSK" w:hAnsi="TH SarabunPSK" w:cs="TH SarabunPSK"/>
          <w:sz w:val="32"/>
          <w:szCs w:val="32"/>
        </w:rPr>
      </w:pPr>
      <w:r w:rsidRPr="00EE36C2">
        <w:rPr>
          <w:rFonts w:ascii="TH SarabunPSK" w:hAnsi="TH SarabunPSK" w:cs="TH SarabunPSK"/>
          <w:sz w:val="32"/>
          <w:szCs w:val="32"/>
          <w:cs/>
        </w:rPr>
        <w:t>มีเจ้าหน้าที่ห้องปฏิบัติการที่มีคุณวุฒิด้านคอมพิวเตอร์ ดูแลห้องปฏิบัติการคอมพิวเตอร์ และห้องเรียนที่มีเครื่องคอมพิวเตอร์ เพื่อให้อุปกรณ์ต่างๆ พร้อมใช้งาน</w:t>
      </w:r>
    </w:p>
    <w:p w:rsidR="00EE36C2" w:rsidRDefault="00EE36C2" w:rsidP="00B45D85">
      <w:pPr>
        <w:pStyle w:val="afa"/>
        <w:numPr>
          <w:ilvl w:val="2"/>
          <w:numId w:val="18"/>
        </w:numPr>
        <w:tabs>
          <w:tab w:val="left" w:pos="1350"/>
          <w:tab w:val="left" w:pos="1530"/>
        </w:tabs>
        <w:spacing w:line="276" w:lineRule="auto"/>
        <w:ind w:left="0" w:firstLine="720"/>
        <w:jc w:val="thaiDistribute"/>
        <w:rPr>
          <w:rFonts w:ascii="TH SarabunPSK" w:hAnsi="TH SarabunPSK" w:cs="TH SarabunPSK"/>
          <w:sz w:val="32"/>
          <w:szCs w:val="32"/>
        </w:rPr>
      </w:pPr>
      <w:r w:rsidRPr="00EE36C2">
        <w:rPr>
          <w:rFonts w:ascii="TH SarabunPSK" w:hAnsi="TH SarabunPSK" w:cs="TH SarabunPSK"/>
          <w:sz w:val="32"/>
          <w:szCs w:val="32"/>
          <w:cs/>
        </w:rPr>
        <w:t xml:space="preserve">มีห้องสมุดและห้องปฏิบัติการคอมพิวเตอร์ของมหาวิทยาลัย เพื่อให้นักศึกษาใช้งานนอกเวลาอย่างเพียงพอ </w:t>
      </w:r>
    </w:p>
    <w:p w:rsidR="00EE36C2" w:rsidRPr="00EE36C2" w:rsidRDefault="00EE36C2" w:rsidP="00B45D85">
      <w:pPr>
        <w:pStyle w:val="afa"/>
        <w:numPr>
          <w:ilvl w:val="2"/>
          <w:numId w:val="18"/>
        </w:numPr>
        <w:tabs>
          <w:tab w:val="left" w:pos="1350"/>
          <w:tab w:val="left" w:pos="1530"/>
        </w:tabs>
        <w:spacing w:line="276" w:lineRule="auto"/>
        <w:ind w:left="0" w:firstLine="720"/>
        <w:jc w:val="thaiDistribute"/>
        <w:rPr>
          <w:rFonts w:ascii="TH SarabunPSK" w:hAnsi="TH SarabunPSK" w:cs="TH SarabunPSK"/>
          <w:sz w:val="32"/>
          <w:szCs w:val="32"/>
        </w:rPr>
      </w:pPr>
      <w:r w:rsidRPr="00EE36C2">
        <w:rPr>
          <w:rFonts w:ascii="TH SarabunPSK" w:hAnsi="TH SarabunPSK" w:cs="TH SarabunPSK"/>
          <w:sz w:val="32"/>
          <w:szCs w:val="32"/>
          <w:cs/>
        </w:rPr>
        <w:t>สำนักวิทยบริการบริการ</w:t>
      </w:r>
      <w:r w:rsidRPr="00EE36C2">
        <w:rPr>
          <w:rFonts w:ascii="TH SarabunPSK" w:hAnsi="TH SarabunPSK" w:cs="TH SarabunPSK" w:hint="cs"/>
          <w:sz w:val="32"/>
          <w:szCs w:val="32"/>
          <w:cs/>
        </w:rPr>
        <w:t>และเทคโนโลยีสารสนเทศ</w:t>
      </w:r>
      <w:r w:rsidRPr="00EE36C2">
        <w:rPr>
          <w:rFonts w:ascii="TH SarabunPSK" w:hAnsi="TH SarabunPSK" w:cs="TH SarabunPSK"/>
          <w:sz w:val="32"/>
          <w:szCs w:val="32"/>
          <w:cs/>
        </w:rPr>
        <w:t xml:space="preserve"> </w:t>
      </w:r>
      <w:r w:rsidRPr="00EE36C2">
        <w:rPr>
          <w:rFonts w:ascii="TH SarabunPSK" w:hAnsi="TH SarabunPSK" w:cs="TH SarabunPSK" w:hint="cs"/>
          <w:sz w:val="32"/>
          <w:szCs w:val="32"/>
          <w:cs/>
        </w:rPr>
        <w:t>ทำหน้าที่ประสานกับอาจารย์เพื่อ</w:t>
      </w:r>
      <w:r w:rsidRPr="00EE36C2">
        <w:rPr>
          <w:rFonts w:ascii="TH SarabunPSK" w:hAnsi="TH SarabunPSK" w:cs="TH SarabunPSK"/>
          <w:sz w:val="32"/>
          <w:szCs w:val="32"/>
          <w:cs/>
        </w:rPr>
        <w:t>จัดซื้อหนังสือ ตำรา นิตยสารและสื่อสิ่งพิมพ์ ให้อาจารย์และนักศึกษาได้ใช้ประกอบการเรียนการสอน</w:t>
      </w:r>
    </w:p>
    <w:p w:rsidR="00EE5417" w:rsidRPr="004C6479" w:rsidRDefault="00EE5417" w:rsidP="00B45D85">
      <w:pPr>
        <w:pStyle w:val="afa"/>
        <w:numPr>
          <w:ilvl w:val="1"/>
          <w:numId w:val="18"/>
        </w:numPr>
        <w:ind w:left="900" w:hanging="450"/>
        <w:jc w:val="thaiDistribute"/>
        <w:rPr>
          <w:rFonts w:ascii="TH SarabunPSK" w:hAnsi="TH SarabunPSK" w:cs="TH SarabunPSK"/>
          <w:b/>
          <w:bCs/>
          <w:color w:val="000000"/>
          <w:sz w:val="32"/>
          <w:szCs w:val="32"/>
        </w:rPr>
      </w:pPr>
      <w:r w:rsidRPr="004C6479">
        <w:rPr>
          <w:rFonts w:ascii="TH SarabunPSK" w:hAnsi="TH SarabunPSK" w:cs="TH SarabunPSK"/>
          <w:b/>
          <w:bCs/>
          <w:color w:val="000000"/>
          <w:sz w:val="32"/>
          <w:szCs w:val="32"/>
          <w:cs/>
        </w:rPr>
        <w:t>การประเมินความเพียงพอของทรัพยากร</w:t>
      </w:r>
    </w:p>
    <w:p w:rsidR="008A70E9" w:rsidRDefault="004C6479" w:rsidP="00B45D85">
      <w:pPr>
        <w:pStyle w:val="afa"/>
        <w:numPr>
          <w:ilvl w:val="2"/>
          <w:numId w:val="18"/>
        </w:numPr>
        <w:tabs>
          <w:tab w:val="left" w:pos="1530"/>
        </w:tabs>
        <w:ind w:left="0" w:firstLine="900"/>
        <w:jc w:val="thaiDistribute"/>
        <w:rPr>
          <w:rFonts w:ascii="TH SarabunPSK" w:hAnsi="TH SarabunPSK" w:cs="TH SarabunPSK"/>
          <w:sz w:val="32"/>
          <w:szCs w:val="32"/>
        </w:rPr>
      </w:pPr>
      <w:r w:rsidRPr="008A70E9">
        <w:rPr>
          <w:rFonts w:ascii="TH SarabunPSK" w:hAnsi="TH SarabunPSK" w:cs="TH SarabunPSK"/>
          <w:sz w:val="32"/>
          <w:szCs w:val="32"/>
          <w:cs/>
        </w:rPr>
        <w:t xml:space="preserve">ปฏิบัติตามเกณฑ์มาตรฐานการอุดมศึกษา พ.ศ.2549 ว่าด้วยมาตรฐานด้านพันธกิจของการบริหารอุดมศึกษาและมาตรฐานด้านการสร้างและพัฒนาสังคมฐานความรู้และสังคมแห่งการเรียนรู้ </w:t>
      </w:r>
    </w:p>
    <w:p w:rsidR="008A70E9" w:rsidRDefault="004C6479" w:rsidP="00B45D85">
      <w:pPr>
        <w:pStyle w:val="afa"/>
        <w:numPr>
          <w:ilvl w:val="2"/>
          <w:numId w:val="18"/>
        </w:numPr>
        <w:tabs>
          <w:tab w:val="left" w:pos="1530"/>
        </w:tabs>
        <w:ind w:left="0" w:firstLine="900"/>
        <w:jc w:val="thaiDistribute"/>
        <w:rPr>
          <w:rFonts w:ascii="TH SarabunPSK" w:hAnsi="TH SarabunPSK" w:cs="TH SarabunPSK"/>
          <w:sz w:val="32"/>
          <w:szCs w:val="32"/>
        </w:rPr>
      </w:pPr>
      <w:r w:rsidRPr="008A70E9">
        <w:rPr>
          <w:rFonts w:ascii="TH SarabunPSK" w:hAnsi="TH SarabunPSK" w:cs="TH SarabunPSK"/>
          <w:sz w:val="32"/>
          <w:szCs w:val="32"/>
          <w:cs/>
        </w:rPr>
        <w:t>สำรวจความต้องการและความพึงพอใจของนักศึกษา เกี่ยวกับทรัพยากรสนับสนุนการเรียนการสอน</w:t>
      </w:r>
    </w:p>
    <w:p w:rsidR="004C6479" w:rsidRPr="008A70E9" w:rsidRDefault="004C6479" w:rsidP="00B45D85">
      <w:pPr>
        <w:pStyle w:val="afa"/>
        <w:numPr>
          <w:ilvl w:val="2"/>
          <w:numId w:val="18"/>
        </w:numPr>
        <w:tabs>
          <w:tab w:val="left" w:pos="1530"/>
        </w:tabs>
        <w:ind w:left="0" w:firstLine="900"/>
        <w:jc w:val="thaiDistribute"/>
        <w:rPr>
          <w:rFonts w:ascii="TH SarabunPSK" w:hAnsi="TH SarabunPSK" w:cs="TH SarabunPSK"/>
          <w:sz w:val="32"/>
          <w:szCs w:val="32"/>
        </w:rPr>
      </w:pPr>
      <w:r w:rsidRPr="008A70E9">
        <w:rPr>
          <w:rFonts w:ascii="TH SarabunPSK" w:hAnsi="TH SarabunPSK" w:cs="TH SarabunPSK"/>
          <w:sz w:val="32"/>
          <w:szCs w:val="32"/>
          <w:cs/>
        </w:rPr>
        <w:t>สำรวจความต้องการและความพึงพอใจของอาจารย์ เกี่ยวกับทรัพยากรสนับสนุนการเรียนการสอน</w:t>
      </w:r>
    </w:p>
    <w:p w:rsidR="00520761" w:rsidRDefault="00520761" w:rsidP="004F3478">
      <w:pPr>
        <w:rPr>
          <w:rFonts w:ascii="TH SarabunPSK" w:hAnsi="TH SarabunPSK" w:cs="TH SarabunPSK"/>
          <w:b/>
          <w:bCs/>
          <w:sz w:val="32"/>
          <w:szCs w:val="32"/>
        </w:rPr>
      </w:pPr>
    </w:p>
    <w:p w:rsidR="00EE5417" w:rsidRPr="00EE5417" w:rsidRDefault="00EE5417" w:rsidP="00B45D85">
      <w:pPr>
        <w:pStyle w:val="afa"/>
        <w:numPr>
          <w:ilvl w:val="0"/>
          <w:numId w:val="18"/>
        </w:numPr>
        <w:jc w:val="thaiDistribute"/>
        <w:rPr>
          <w:rFonts w:ascii="TH SarabunPSK" w:hAnsi="TH SarabunPSK" w:cs="TH SarabunPSK"/>
        </w:rPr>
      </w:pPr>
      <w:r w:rsidRPr="00EE5417">
        <w:rPr>
          <w:rFonts w:ascii="TH SarabunPSK" w:hAnsi="TH SarabunPSK" w:cs="TH SarabunPSK"/>
          <w:b/>
          <w:bCs/>
          <w:sz w:val="32"/>
          <w:szCs w:val="32"/>
          <w:cs/>
        </w:rPr>
        <w:t>การบริหารคณาจารย์</w:t>
      </w:r>
    </w:p>
    <w:p w:rsidR="00EE5417" w:rsidRPr="008A70E9" w:rsidRDefault="00EE5417" w:rsidP="00B45D85">
      <w:pPr>
        <w:pStyle w:val="afa"/>
        <w:numPr>
          <w:ilvl w:val="1"/>
          <w:numId w:val="18"/>
        </w:numPr>
        <w:tabs>
          <w:tab w:val="left" w:pos="700"/>
        </w:tabs>
        <w:jc w:val="thaiDistribute"/>
        <w:rPr>
          <w:rFonts w:ascii="TH SarabunPSK" w:hAnsi="TH SarabunPSK" w:cs="TH SarabunPSK"/>
        </w:rPr>
      </w:pPr>
      <w:r w:rsidRPr="008A70E9">
        <w:rPr>
          <w:rFonts w:ascii="TH SarabunPSK" w:hAnsi="TH SarabunPSK" w:cs="TH SarabunPSK"/>
          <w:b/>
          <w:bCs/>
          <w:sz w:val="32"/>
          <w:szCs w:val="32"/>
          <w:cs/>
        </w:rPr>
        <w:t>การรับอาจารย์ใหม่</w:t>
      </w:r>
    </w:p>
    <w:p w:rsidR="00EE5417" w:rsidRDefault="00EE5417" w:rsidP="004F3478">
      <w:pPr>
        <w:ind w:firstLine="709"/>
        <w:jc w:val="thaiDistribute"/>
        <w:rPr>
          <w:rFonts w:ascii="TH SarabunPSK" w:hAnsi="TH SarabunPSK" w:cs="TH SarabunPSK"/>
          <w:sz w:val="32"/>
          <w:szCs w:val="32"/>
        </w:rPr>
      </w:pPr>
      <w:r w:rsidRPr="00EE5417">
        <w:rPr>
          <w:rFonts w:ascii="TH SarabunPSK" w:hAnsi="TH SarabunPSK" w:cs="TH SarabunPSK"/>
          <w:sz w:val="32"/>
          <w:szCs w:val="32"/>
          <w:cs/>
        </w:rPr>
        <w:t>มีการคัดเลือกอาจารย์ใหม่ตามระเบียบและหลักเกณฑ์ของมหาวิทยาลัยโดยอาจารย์ใหม่จะต้องมี</w:t>
      </w:r>
      <w:r w:rsidR="009F0845">
        <w:rPr>
          <w:rFonts w:ascii="TH SarabunPSK" w:hAnsi="TH SarabunPSK" w:cs="TH SarabunPSK" w:hint="cs"/>
          <w:sz w:val="32"/>
          <w:szCs w:val="32"/>
          <w:cs/>
        </w:rPr>
        <w:t>คุณสมบัติคือ</w:t>
      </w:r>
    </w:p>
    <w:p w:rsidR="009F0845" w:rsidRPr="009F0845" w:rsidRDefault="009F0845" w:rsidP="009F0845">
      <w:pPr>
        <w:pStyle w:val="afa"/>
        <w:numPr>
          <w:ilvl w:val="2"/>
          <w:numId w:val="18"/>
        </w:numPr>
        <w:tabs>
          <w:tab w:val="left" w:pos="1560"/>
        </w:tabs>
        <w:ind w:left="0" w:firstLine="851"/>
        <w:jc w:val="thaiDistribute"/>
        <w:rPr>
          <w:rFonts w:ascii="TH SarabunPSK" w:hAnsi="TH SarabunPSK" w:cs="TH SarabunPSK"/>
          <w:sz w:val="32"/>
          <w:szCs w:val="32"/>
        </w:rPr>
      </w:pPr>
      <w:r w:rsidRPr="009F0845">
        <w:rPr>
          <w:rFonts w:ascii="TH SarabunPSK" w:hAnsi="TH SarabunPSK" w:cs="TH SarabunPSK" w:hint="cs"/>
          <w:sz w:val="32"/>
          <w:szCs w:val="32"/>
          <w:cs/>
        </w:rPr>
        <w:t>มีรายวิชาที่ได้ศึกษามาทั้งในระดับปริญญาตรีและระดับปริญญาโทที่เกี่ยวข้องกับ</w:t>
      </w:r>
      <w:r w:rsidRPr="00DA28C3">
        <w:rPr>
          <w:rFonts w:ascii="TH SarabunPSK" w:hAnsi="TH SarabunPSK" w:cs="TH SarabunPSK" w:hint="cs"/>
          <w:spacing w:val="-8"/>
          <w:sz w:val="32"/>
          <w:szCs w:val="32"/>
          <w:cs/>
        </w:rPr>
        <w:t>สาขาวิชาทางด้านธุรกิจไม่ต่ำว่า 30 หน่วยกิต และสาขาวิชาทางด้านคอมพิวเตอร์ไม่ต่ำกว่า 30 หน่วยกิต</w:t>
      </w:r>
      <w:r w:rsidRPr="009F0845">
        <w:rPr>
          <w:rFonts w:ascii="TH SarabunPSK" w:hAnsi="TH SarabunPSK" w:cs="TH SarabunPSK" w:hint="cs"/>
          <w:sz w:val="32"/>
          <w:szCs w:val="32"/>
          <w:cs/>
        </w:rPr>
        <w:t xml:space="preserve"> </w:t>
      </w:r>
      <w:r w:rsidRPr="00DA28C3">
        <w:rPr>
          <w:rFonts w:ascii="TH SarabunPSK" w:hAnsi="TH SarabunPSK" w:cs="TH SarabunPSK" w:hint="cs"/>
          <w:b/>
          <w:bCs/>
          <w:sz w:val="32"/>
          <w:szCs w:val="32"/>
          <w:cs/>
        </w:rPr>
        <w:t>หรือ</w:t>
      </w:r>
    </w:p>
    <w:p w:rsidR="009F0845" w:rsidRDefault="003138CA" w:rsidP="009F0845">
      <w:pPr>
        <w:pStyle w:val="afa"/>
        <w:numPr>
          <w:ilvl w:val="2"/>
          <w:numId w:val="18"/>
        </w:numPr>
        <w:tabs>
          <w:tab w:val="left" w:pos="1560"/>
        </w:tabs>
        <w:ind w:left="0" w:firstLine="851"/>
        <w:jc w:val="thaiDistribute"/>
        <w:rPr>
          <w:rFonts w:ascii="TH SarabunPSK" w:hAnsi="TH SarabunPSK" w:cs="TH SarabunPSK"/>
          <w:sz w:val="32"/>
          <w:szCs w:val="32"/>
        </w:rPr>
      </w:pPr>
      <w:r>
        <w:rPr>
          <w:rFonts w:ascii="TH SarabunPSK" w:hAnsi="TH SarabunPSK" w:cs="TH SarabunPSK" w:hint="cs"/>
          <w:sz w:val="32"/>
          <w:szCs w:val="32"/>
          <w:cs/>
        </w:rPr>
        <w:t>มีรายวิชาที่ได้ศึกษามาทั้งในระดับปริญญาตรีและระดับปริญญาโท ที่เกี่ยวข้องกับสาขาวิชาทางด้านคอมพิวเตอร์ไม่ต่ำกว่า 30 หน่วยกิต และมีประสบการณ์ในการทำงานสายอาชีพคอมพิวเตอร์ในองค์กรธุรกิจอย่างน้อย 5 ปี</w:t>
      </w:r>
    </w:p>
    <w:p w:rsidR="003138CA" w:rsidRDefault="003138CA" w:rsidP="003138CA">
      <w:pPr>
        <w:tabs>
          <w:tab w:val="left" w:pos="1560"/>
        </w:tabs>
        <w:jc w:val="thaiDistribute"/>
        <w:rPr>
          <w:rFonts w:ascii="TH SarabunPSK" w:hAnsi="TH SarabunPSK" w:cs="TH SarabunPSK"/>
          <w:sz w:val="32"/>
          <w:szCs w:val="32"/>
        </w:rPr>
      </w:pPr>
    </w:p>
    <w:p w:rsidR="003138CA" w:rsidRPr="003138CA" w:rsidRDefault="003138CA" w:rsidP="003138CA">
      <w:pPr>
        <w:tabs>
          <w:tab w:val="left" w:pos="1560"/>
        </w:tabs>
        <w:jc w:val="thaiDistribute"/>
        <w:rPr>
          <w:rFonts w:ascii="TH SarabunPSK" w:hAnsi="TH SarabunPSK" w:cs="TH SarabunPSK"/>
          <w:sz w:val="32"/>
          <w:szCs w:val="32"/>
          <w:cs/>
        </w:rPr>
      </w:pPr>
    </w:p>
    <w:p w:rsidR="00EE5417" w:rsidRPr="00104788" w:rsidRDefault="00EE5417" w:rsidP="00B45D85">
      <w:pPr>
        <w:pStyle w:val="afa"/>
        <w:numPr>
          <w:ilvl w:val="1"/>
          <w:numId w:val="18"/>
        </w:numPr>
        <w:tabs>
          <w:tab w:val="left" w:pos="700"/>
        </w:tabs>
        <w:jc w:val="thaiDistribute"/>
        <w:rPr>
          <w:rFonts w:ascii="TH SarabunPSK" w:hAnsi="TH SarabunPSK" w:cs="TH SarabunPSK"/>
        </w:rPr>
      </w:pPr>
      <w:r w:rsidRPr="00104788">
        <w:rPr>
          <w:rFonts w:ascii="TH SarabunPSK" w:hAnsi="TH SarabunPSK" w:cs="TH SarabunPSK"/>
          <w:b/>
          <w:bCs/>
          <w:sz w:val="32"/>
          <w:szCs w:val="32"/>
          <w:cs/>
        </w:rPr>
        <w:t>การมีส่วนร่วมของคณาจารย์ในการวางแผน การติดตามและทบทวนหลักสูตร</w:t>
      </w:r>
    </w:p>
    <w:p w:rsidR="008A70E9" w:rsidRDefault="00104788" w:rsidP="00B45D85">
      <w:pPr>
        <w:pStyle w:val="afa"/>
        <w:numPr>
          <w:ilvl w:val="2"/>
          <w:numId w:val="18"/>
        </w:numPr>
        <w:tabs>
          <w:tab w:val="left" w:pos="1530"/>
        </w:tabs>
        <w:spacing w:line="276" w:lineRule="auto"/>
        <w:ind w:left="0" w:firstLine="900"/>
        <w:jc w:val="thaiDistribute"/>
        <w:rPr>
          <w:rFonts w:ascii="TH SarabunPSK" w:hAnsi="TH SarabunPSK" w:cs="TH SarabunPSK"/>
          <w:sz w:val="32"/>
          <w:szCs w:val="32"/>
        </w:rPr>
      </w:pPr>
      <w:r w:rsidRPr="008A70E9">
        <w:rPr>
          <w:rFonts w:ascii="TH SarabunPSK" w:hAnsi="TH SarabunPSK" w:cs="TH SarabunPSK"/>
          <w:sz w:val="32"/>
          <w:szCs w:val="32"/>
          <w:cs/>
        </w:rPr>
        <w:t>มีการจัดประชุมวางแผนการจัดการเรียนการสอน การประเมินผล และเก็บรวบรวมผลที่ได้ไว้เพื่อเป็นข้อมูลในการปรับปรุงหลักสูตร อย่างน้อยภาคการศึกษาละ 1 ครั้ง</w:t>
      </w:r>
    </w:p>
    <w:p w:rsidR="00104788" w:rsidRDefault="00104788" w:rsidP="00B45D85">
      <w:pPr>
        <w:pStyle w:val="afa"/>
        <w:numPr>
          <w:ilvl w:val="2"/>
          <w:numId w:val="18"/>
        </w:numPr>
        <w:tabs>
          <w:tab w:val="left" w:pos="1530"/>
        </w:tabs>
        <w:spacing w:line="276" w:lineRule="auto"/>
        <w:ind w:left="0" w:firstLine="900"/>
        <w:jc w:val="thaiDistribute"/>
        <w:rPr>
          <w:rFonts w:ascii="TH SarabunPSK" w:hAnsi="TH SarabunPSK" w:cs="TH SarabunPSK"/>
          <w:sz w:val="32"/>
          <w:szCs w:val="32"/>
        </w:rPr>
      </w:pPr>
      <w:r w:rsidRPr="008A70E9">
        <w:rPr>
          <w:rFonts w:ascii="TH SarabunPSK" w:hAnsi="TH SarabunPSK" w:cs="TH SarabunPSK"/>
          <w:sz w:val="32"/>
          <w:szCs w:val="32"/>
          <w:cs/>
        </w:rPr>
        <w:t>มีการประชุมปรึกษาหารือถึง ปัญหาของหลักสูตร แนวทางในการวางแผน ติดตาม ทบทวนหลักสูตร อย่างน้อยภาคการศึกษาละ 1 ครั้ง</w:t>
      </w:r>
    </w:p>
    <w:p w:rsidR="00EE5417" w:rsidRPr="00EE5417" w:rsidRDefault="00EE5417" w:rsidP="00B45D85">
      <w:pPr>
        <w:pStyle w:val="afa"/>
        <w:numPr>
          <w:ilvl w:val="1"/>
          <w:numId w:val="18"/>
        </w:numPr>
        <w:tabs>
          <w:tab w:val="left" w:pos="700"/>
        </w:tabs>
        <w:jc w:val="thaiDistribute"/>
        <w:rPr>
          <w:rFonts w:ascii="TH SarabunPSK" w:hAnsi="TH SarabunPSK" w:cs="TH SarabunPSK"/>
          <w:b/>
          <w:bCs/>
          <w:sz w:val="32"/>
          <w:szCs w:val="32"/>
        </w:rPr>
      </w:pPr>
      <w:r w:rsidRPr="00EE5417">
        <w:rPr>
          <w:rFonts w:ascii="TH SarabunPSK" w:hAnsi="TH SarabunPSK" w:cs="TH SarabunPSK"/>
          <w:b/>
          <w:bCs/>
          <w:sz w:val="32"/>
          <w:szCs w:val="32"/>
          <w:cs/>
        </w:rPr>
        <w:t>การแต่ง</w:t>
      </w:r>
      <w:r w:rsidR="00247DAF">
        <w:rPr>
          <w:rFonts w:ascii="TH SarabunPSK" w:hAnsi="TH SarabunPSK" w:cs="TH SarabunPSK" w:hint="cs"/>
          <w:b/>
          <w:bCs/>
          <w:sz w:val="32"/>
          <w:szCs w:val="32"/>
          <w:cs/>
        </w:rPr>
        <w:t>ตั้ง</w:t>
      </w:r>
      <w:r w:rsidRPr="00EE5417">
        <w:rPr>
          <w:rFonts w:ascii="TH SarabunPSK" w:hAnsi="TH SarabunPSK" w:cs="TH SarabunPSK"/>
          <w:b/>
          <w:bCs/>
          <w:sz w:val="32"/>
          <w:szCs w:val="32"/>
          <w:cs/>
        </w:rPr>
        <w:t>คณาจารย์พิเศษ</w:t>
      </w:r>
    </w:p>
    <w:p w:rsidR="00104788" w:rsidRPr="00104788" w:rsidRDefault="00104788" w:rsidP="00104788">
      <w:pPr>
        <w:ind w:firstLine="720"/>
        <w:contextualSpacing/>
        <w:jc w:val="thaiDistribute"/>
        <w:rPr>
          <w:rFonts w:ascii="TH SarabunPSK" w:eastAsia="Calibri" w:hAnsi="TH SarabunPSK" w:cs="TH SarabunPSK"/>
          <w:sz w:val="32"/>
          <w:szCs w:val="32"/>
          <w:cs/>
        </w:rPr>
      </w:pPr>
      <w:r w:rsidRPr="00104788">
        <w:rPr>
          <w:rFonts w:ascii="TH SarabunPSK" w:eastAsia="Calibri" w:hAnsi="TH SarabunPSK" w:cs="TH SarabunPSK"/>
          <w:sz w:val="32"/>
          <w:szCs w:val="32"/>
          <w:cs/>
        </w:rPr>
        <w:t>สำหรับหลักสูตรคอมพิวเตอร์ธุรกิจ อาจารย์พิเศษถือเป็นผู้ถ่ายทอดประสบการณ์ตรงจากการปฏิบัติมาให้กับนักศึกษา ดังนั้นคณะจึงมีนโยบายสนับสนุนการเชิญอาจารย์พิเศษหรือวิทยากรมาบรรยายโดยมีคุณสมบัติดังนี้</w:t>
      </w:r>
    </w:p>
    <w:p w:rsidR="008A70E9" w:rsidRDefault="00104788" w:rsidP="003138CA">
      <w:pPr>
        <w:pStyle w:val="afa"/>
        <w:numPr>
          <w:ilvl w:val="2"/>
          <w:numId w:val="18"/>
        </w:numPr>
        <w:spacing w:line="276" w:lineRule="auto"/>
        <w:ind w:left="0" w:firstLine="900"/>
        <w:jc w:val="thaiDistribute"/>
        <w:rPr>
          <w:rFonts w:ascii="TH SarabunPSK" w:hAnsi="TH SarabunPSK" w:cs="TH SarabunPSK"/>
          <w:sz w:val="32"/>
          <w:szCs w:val="32"/>
        </w:rPr>
      </w:pPr>
      <w:r w:rsidRPr="008A70E9">
        <w:rPr>
          <w:rFonts w:ascii="TH SarabunPSK" w:hAnsi="TH SarabunPSK" w:cs="TH SarabunPSK"/>
          <w:sz w:val="32"/>
          <w:szCs w:val="32"/>
          <w:cs/>
        </w:rPr>
        <w:t>มีวุฒิการศึกษา</w:t>
      </w:r>
      <w:r w:rsidRPr="008A70E9">
        <w:rPr>
          <w:rFonts w:ascii="TH SarabunPSK" w:hAnsi="TH SarabunPSK" w:cs="TH SarabunPSK" w:hint="cs"/>
          <w:sz w:val="32"/>
          <w:szCs w:val="32"/>
          <w:cs/>
        </w:rPr>
        <w:t>ขั้น</w:t>
      </w:r>
      <w:r w:rsidRPr="008A70E9">
        <w:rPr>
          <w:rFonts w:ascii="TH SarabunPSK" w:hAnsi="TH SarabunPSK" w:cs="TH SarabunPSK"/>
          <w:sz w:val="32"/>
          <w:szCs w:val="32"/>
          <w:cs/>
        </w:rPr>
        <w:t>ต่ำปริญญาโท</w:t>
      </w:r>
      <w:r w:rsidR="00BF3E80">
        <w:rPr>
          <w:rFonts w:ascii="TH SarabunPSK" w:hAnsi="TH SarabunPSK" w:cs="TH SarabunPSK" w:hint="cs"/>
          <w:sz w:val="32"/>
          <w:szCs w:val="32"/>
          <w:cs/>
        </w:rPr>
        <w:t>ในสาขาวิชาที่เกี่ยวข้อง</w:t>
      </w:r>
    </w:p>
    <w:p w:rsidR="00104788" w:rsidRDefault="00104788" w:rsidP="00B45D85">
      <w:pPr>
        <w:pStyle w:val="afa"/>
        <w:numPr>
          <w:ilvl w:val="2"/>
          <w:numId w:val="18"/>
        </w:numPr>
        <w:spacing w:line="276" w:lineRule="auto"/>
        <w:ind w:left="0" w:firstLine="900"/>
        <w:jc w:val="thaiDistribute"/>
        <w:rPr>
          <w:rFonts w:ascii="TH SarabunPSK" w:hAnsi="TH SarabunPSK" w:cs="TH SarabunPSK"/>
          <w:sz w:val="32"/>
          <w:szCs w:val="32"/>
        </w:rPr>
      </w:pPr>
      <w:r w:rsidRPr="008A70E9">
        <w:rPr>
          <w:rFonts w:ascii="TH SarabunPSK" w:hAnsi="TH SarabunPSK" w:cs="TH SarabunPSK"/>
          <w:sz w:val="32"/>
          <w:szCs w:val="32"/>
          <w:cs/>
        </w:rPr>
        <w:t>มีประสบการณ์ตรงในการปฏิบัติงานด้านคอมพิวเตอร์</w:t>
      </w:r>
      <w:r w:rsidR="00BF3E80">
        <w:rPr>
          <w:rFonts w:ascii="TH SarabunPSK" w:hAnsi="TH SarabunPSK" w:cs="TH SarabunPSK" w:hint="cs"/>
          <w:sz w:val="32"/>
          <w:szCs w:val="32"/>
          <w:cs/>
        </w:rPr>
        <w:t>หรือเป็นอาจารย์สอนด้านคอมพิวเตอร์ในสถาบันการศึกษาอื่น</w:t>
      </w:r>
    </w:p>
    <w:p w:rsidR="008A70E9" w:rsidRPr="008A70E9" w:rsidRDefault="008A70E9" w:rsidP="008A70E9">
      <w:pPr>
        <w:pStyle w:val="afa"/>
        <w:spacing w:line="276" w:lineRule="auto"/>
        <w:ind w:left="1080" w:firstLine="0"/>
        <w:jc w:val="thaiDistribute"/>
        <w:rPr>
          <w:rFonts w:ascii="TH SarabunPSK" w:hAnsi="TH SarabunPSK" w:cs="TH SarabunPSK"/>
          <w:sz w:val="32"/>
          <w:szCs w:val="32"/>
        </w:rPr>
      </w:pPr>
    </w:p>
    <w:p w:rsidR="00EE5417" w:rsidRPr="00EE5417" w:rsidRDefault="00EE5417" w:rsidP="00B45D85">
      <w:pPr>
        <w:pStyle w:val="afa"/>
        <w:numPr>
          <w:ilvl w:val="0"/>
          <w:numId w:val="18"/>
        </w:numPr>
        <w:jc w:val="thaiDistribute"/>
        <w:rPr>
          <w:rFonts w:ascii="TH SarabunPSK" w:hAnsi="TH SarabunPSK" w:cs="TH SarabunPSK"/>
        </w:rPr>
      </w:pPr>
      <w:r w:rsidRPr="00EE5417">
        <w:rPr>
          <w:rFonts w:ascii="TH SarabunPSK" w:hAnsi="TH SarabunPSK" w:cs="TH SarabunPSK"/>
          <w:b/>
          <w:bCs/>
          <w:sz w:val="32"/>
          <w:szCs w:val="32"/>
          <w:cs/>
        </w:rPr>
        <w:t>การบริหารบุคลากรสนับสนุนการเรียนการสอน</w:t>
      </w:r>
    </w:p>
    <w:p w:rsidR="00EE5417" w:rsidRPr="008A70E9" w:rsidRDefault="00EE5417" w:rsidP="00B45D85">
      <w:pPr>
        <w:pStyle w:val="afa"/>
        <w:numPr>
          <w:ilvl w:val="1"/>
          <w:numId w:val="18"/>
        </w:numPr>
        <w:tabs>
          <w:tab w:val="left" w:pos="700"/>
        </w:tabs>
        <w:jc w:val="thaiDistribute"/>
        <w:rPr>
          <w:rFonts w:ascii="TH SarabunPSK" w:hAnsi="TH SarabunPSK" w:cs="TH SarabunPSK"/>
        </w:rPr>
      </w:pPr>
      <w:r w:rsidRPr="008A70E9">
        <w:rPr>
          <w:rFonts w:ascii="TH SarabunPSK" w:hAnsi="TH SarabunPSK" w:cs="TH SarabunPSK"/>
          <w:b/>
          <w:bCs/>
          <w:sz w:val="32"/>
          <w:szCs w:val="32"/>
          <w:cs/>
        </w:rPr>
        <w:t>การกำหนดคุณสมบัติเฉพาะสำหรับตำแหน่ง</w:t>
      </w:r>
    </w:p>
    <w:p w:rsidR="00EE5417" w:rsidRPr="00EE5417" w:rsidRDefault="00EE5417" w:rsidP="004F3478">
      <w:pPr>
        <w:ind w:firstLine="709"/>
        <w:jc w:val="thaiDistribute"/>
        <w:rPr>
          <w:rFonts w:ascii="TH SarabunPSK" w:hAnsi="TH SarabunPSK" w:cs="TH SarabunPSK"/>
          <w:sz w:val="32"/>
          <w:szCs w:val="32"/>
        </w:rPr>
      </w:pPr>
      <w:r w:rsidRPr="00EE5417">
        <w:rPr>
          <w:rFonts w:ascii="TH SarabunPSK" w:hAnsi="TH SarabunPSK" w:cs="TH SarabunPSK"/>
          <w:sz w:val="32"/>
          <w:szCs w:val="32"/>
          <w:cs/>
        </w:rPr>
        <w:t>บุคลากรสายสนับสนุนควรมีวุฒิปริญญาตรีที่เกี่ยวข้องกับภาระงานที่รับผิดชอบ</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และมีความรู้ด้าน</w:t>
      </w:r>
      <w:r w:rsidR="00F9621C">
        <w:rPr>
          <w:rFonts w:ascii="TH SarabunPSK" w:hAnsi="TH SarabunPSK" w:cs="TH SarabunPSK" w:hint="cs"/>
          <w:sz w:val="32"/>
          <w:szCs w:val="32"/>
          <w:cs/>
        </w:rPr>
        <w:t>บริหารธุรกิจ</w:t>
      </w:r>
      <w:r w:rsidRPr="00EE5417">
        <w:rPr>
          <w:rFonts w:ascii="TH SarabunPSK" w:hAnsi="TH SarabunPSK" w:cs="TH SarabunPSK"/>
          <w:sz w:val="32"/>
          <w:szCs w:val="32"/>
          <w:rtl/>
          <w:cs/>
        </w:rPr>
        <w:t xml:space="preserve"> </w:t>
      </w:r>
      <w:r w:rsidR="00F9621C">
        <w:rPr>
          <w:rFonts w:ascii="TH SarabunPSK" w:hAnsi="TH SarabunPSK" w:cs="TH SarabunPSK" w:hint="cs"/>
          <w:sz w:val="32"/>
          <w:szCs w:val="32"/>
          <w:cs/>
        </w:rPr>
        <w:t>และคอมพิวเตอร์</w:t>
      </w:r>
    </w:p>
    <w:p w:rsidR="00EE5417" w:rsidRPr="00EE5417" w:rsidRDefault="00EE5417" w:rsidP="00B45D85">
      <w:pPr>
        <w:pStyle w:val="afa"/>
        <w:numPr>
          <w:ilvl w:val="1"/>
          <w:numId w:val="18"/>
        </w:numPr>
        <w:tabs>
          <w:tab w:val="left" w:pos="700"/>
        </w:tabs>
        <w:jc w:val="thaiDistribute"/>
        <w:rPr>
          <w:rFonts w:ascii="TH SarabunPSK" w:hAnsi="TH SarabunPSK" w:cs="TH SarabunPSK"/>
        </w:rPr>
      </w:pPr>
      <w:r w:rsidRPr="00EE5417">
        <w:rPr>
          <w:rFonts w:ascii="TH SarabunPSK" w:hAnsi="TH SarabunPSK" w:cs="TH SarabunPSK"/>
          <w:b/>
          <w:bCs/>
          <w:sz w:val="32"/>
          <w:szCs w:val="32"/>
          <w:cs/>
        </w:rPr>
        <w:t>การเพิ่มทักษะความรู้เพื่อการปฏิบัติงาน</w:t>
      </w:r>
    </w:p>
    <w:p w:rsidR="00EE5417" w:rsidRPr="00EE5417" w:rsidRDefault="00EE5417" w:rsidP="004F3478">
      <w:pPr>
        <w:ind w:firstLine="709"/>
        <w:jc w:val="thaiDistribute"/>
        <w:rPr>
          <w:rFonts w:ascii="TH SarabunPSK" w:hAnsi="TH SarabunPSK" w:cs="TH SarabunPSK"/>
          <w:sz w:val="32"/>
          <w:szCs w:val="32"/>
        </w:rPr>
      </w:pPr>
      <w:r w:rsidRPr="00EE5417">
        <w:rPr>
          <w:rFonts w:ascii="TH SarabunPSK" w:hAnsi="TH SarabunPSK" w:cs="TH SarabunPSK"/>
          <w:sz w:val="32"/>
          <w:szCs w:val="32"/>
          <w:cs/>
        </w:rPr>
        <w:t>บุคลากรต้องเข้าใจโครงสร้างและธรรมชาติของหลักสูตร</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และจะต้องสามารถบริการให้อาจารย์สามารถใช้สื่อการสอนได้อย่างสะดวก</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ซึ่งจำเป็นต้องให้มีการฝึกอบรมเฉพาะทาง</w:t>
      </w:r>
      <w:r w:rsidRPr="00EE5417">
        <w:rPr>
          <w:rFonts w:ascii="TH SarabunPSK" w:hAnsi="TH SarabunPSK" w:cs="TH SarabunPSK"/>
          <w:sz w:val="32"/>
          <w:szCs w:val="32"/>
        </w:rPr>
        <w:t xml:space="preserve"> </w:t>
      </w:r>
      <w:r w:rsidR="00F87B03">
        <w:rPr>
          <w:rFonts w:ascii="TH SarabunPSK" w:hAnsi="TH SarabunPSK" w:cs="TH SarabunPSK" w:hint="cs"/>
          <w:sz w:val="32"/>
          <w:szCs w:val="32"/>
          <w:cs/>
        </w:rPr>
        <w:t xml:space="preserve">           </w:t>
      </w:r>
      <w:r w:rsidRPr="00EE5417">
        <w:rPr>
          <w:rFonts w:ascii="TH SarabunPSK" w:hAnsi="TH SarabunPSK" w:cs="TH SarabunPSK"/>
          <w:sz w:val="32"/>
          <w:szCs w:val="32"/>
          <w:cs/>
        </w:rPr>
        <w:t>เช่น</w:t>
      </w:r>
      <w:r w:rsidR="00F87B03">
        <w:rPr>
          <w:rFonts w:ascii="TH SarabunPSK" w:hAnsi="TH SarabunPSK" w:cs="TH SarabunPSK" w:hint="cs"/>
          <w:sz w:val="32"/>
          <w:szCs w:val="32"/>
          <w:cs/>
        </w:rPr>
        <w:t xml:space="preserve"> </w:t>
      </w:r>
      <w:r w:rsidRPr="00EE5417">
        <w:rPr>
          <w:rFonts w:ascii="TH SarabunPSK" w:hAnsi="TH SarabunPSK" w:cs="TH SarabunPSK"/>
          <w:sz w:val="32"/>
          <w:szCs w:val="32"/>
          <w:cs/>
        </w:rPr>
        <w:t>การเตรียมห้องปฏิบัติการคอมพิวเตอร์ในวิชาที่มีการฝึก</w:t>
      </w:r>
      <w:r w:rsidR="006B65FB" w:rsidRPr="00EE5417">
        <w:rPr>
          <w:rFonts w:ascii="TH SarabunPSK" w:hAnsi="TH SarabunPSK" w:cs="TH SarabunPSK" w:hint="cs"/>
          <w:sz w:val="32"/>
          <w:szCs w:val="32"/>
          <w:cs/>
        </w:rPr>
        <w:t>ปฏิบัติ</w:t>
      </w:r>
    </w:p>
    <w:p w:rsidR="00520761" w:rsidRDefault="00520761" w:rsidP="00A76F73">
      <w:pPr>
        <w:ind w:firstLine="612"/>
        <w:jc w:val="thaiDistribute"/>
        <w:rPr>
          <w:rFonts w:ascii="TH SarabunPSK" w:hAnsi="TH SarabunPSK" w:cs="TH SarabunPSK"/>
          <w:sz w:val="32"/>
          <w:szCs w:val="32"/>
        </w:rPr>
      </w:pPr>
    </w:p>
    <w:p w:rsidR="00EE5417" w:rsidRPr="00EE5417" w:rsidRDefault="00EE5417" w:rsidP="00B45D85">
      <w:pPr>
        <w:pStyle w:val="afa"/>
        <w:numPr>
          <w:ilvl w:val="0"/>
          <w:numId w:val="18"/>
        </w:numPr>
        <w:jc w:val="thaiDistribute"/>
        <w:rPr>
          <w:rFonts w:ascii="TH SarabunPSK" w:hAnsi="TH SarabunPSK" w:cs="TH SarabunPSK"/>
        </w:rPr>
      </w:pPr>
      <w:r w:rsidRPr="00EE5417">
        <w:rPr>
          <w:rFonts w:ascii="TH SarabunPSK" w:hAnsi="TH SarabunPSK" w:cs="TH SarabunPSK"/>
          <w:b/>
          <w:bCs/>
          <w:sz w:val="32"/>
          <w:szCs w:val="32"/>
          <w:cs/>
        </w:rPr>
        <w:t>การสนับสนุนและการให้คำแนะนำนักศึกษา</w:t>
      </w:r>
    </w:p>
    <w:p w:rsidR="00EE5417" w:rsidRPr="008A70E9" w:rsidRDefault="00EE5417" w:rsidP="00B45D85">
      <w:pPr>
        <w:pStyle w:val="afa"/>
        <w:numPr>
          <w:ilvl w:val="1"/>
          <w:numId w:val="18"/>
        </w:numPr>
        <w:tabs>
          <w:tab w:val="left" w:pos="700"/>
        </w:tabs>
        <w:jc w:val="thaiDistribute"/>
        <w:rPr>
          <w:rFonts w:ascii="TH SarabunPSK" w:hAnsi="TH SarabunPSK" w:cs="TH SarabunPSK"/>
        </w:rPr>
      </w:pPr>
      <w:r w:rsidRPr="008A70E9">
        <w:rPr>
          <w:rFonts w:ascii="TH SarabunPSK" w:hAnsi="TH SarabunPSK" w:cs="TH SarabunPSK"/>
          <w:b/>
          <w:bCs/>
          <w:sz w:val="32"/>
          <w:szCs w:val="32"/>
          <w:cs/>
        </w:rPr>
        <w:t>ก</w:t>
      </w:r>
      <w:r w:rsidR="008A70E9">
        <w:rPr>
          <w:rFonts w:ascii="TH SarabunPSK" w:hAnsi="TH SarabunPSK" w:cs="TH SarabunPSK"/>
          <w:b/>
          <w:bCs/>
          <w:sz w:val="32"/>
          <w:szCs w:val="32"/>
          <w:cs/>
        </w:rPr>
        <w:t>ารให้คำปรึกษาด้านวิชาการและอื่น</w:t>
      </w:r>
      <w:r w:rsidRPr="008A70E9">
        <w:rPr>
          <w:rFonts w:ascii="TH SarabunPSK" w:hAnsi="TH SarabunPSK" w:cs="TH SarabunPSK"/>
          <w:b/>
          <w:bCs/>
          <w:sz w:val="32"/>
          <w:szCs w:val="32"/>
          <w:cs/>
        </w:rPr>
        <w:t>ๆ แก่นักศึกษา</w:t>
      </w:r>
    </w:p>
    <w:p w:rsidR="00EE5417" w:rsidRPr="00EE5417" w:rsidRDefault="00EE5417" w:rsidP="004F3478">
      <w:pPr>
        <w:ind w:firstLine="709"/>
        <w:jc w:val="thaiDistribute"/>
        <w:rPr>
          <w:rFonts w:ascii="TH SarabunPSK" w:hAnsi="TH SarabunPSK" w:cs="TH SarabunPSK"/>
          <w:sz w:val="32"/>
          <w:szCs w:val="32"/>
        </w:rPr>
      </w:pPr>
      <w:r w:rsidRPr="00EE5417">
        <w:rPr>
          <w:rFonts w:ascii="TH SarabunPSK" w:hAnsi="TH SarabunPSK" w:cs="TH SarabunPSK"/>
          <w:sz w:val="32"/>
          <w:szCs w:val="32"/>
          <w:cs/>
        </w:rPr>
        <w:t>คณะ</w:t>
      </w:r>
      <w:r w:rsidR="00F9621C">
        <w:rPr>
          <w:rFonts w:ascii="TH SarabunPSK" w:hAnsi="TH SarabunPSK" w:cs="TH SarabunPSK" w:hint="cs"/>
          <w:sz w:val="32"/>
          <w:szCs w:val="32"/>
          <w:cs/>
        </w:rPr>
        <w:t>วิทยาการจัดการ</w:t>
      </w:r>
      <w:r w:rsidRPr="00EE5417">
        <w:rPr>
          <w:rFonts w:ascii="TH SarabunPSK" w:hAnsi="TH SarabunPSK" w:cs="TH SarabunPSK"/>
          <w:sz w:val="32"/>
          <w:szCs w:val="32"/>
          <w:cs/>
        </w:rPr>
        <w:t xml:space="preserve"> มีการแต่งตั้งอาจารย์ที่ปรึกษาทางวิชาการให้แก่นักศึกษาทุกคน</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โดยนักศึกษาที่มีปัญหาในการเรียนสามารถปรึกษากับอาจารย์ที่ปรึกษาทางวิชาการได้</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โดยอาจาร</w:t>
      </w:r>
      <w:r w:rsidR="00F87B03">
        <w:rPr>
          <w:rFonts w:ascii="TH SarabunPSK" w:hAnsi="TH SarabunPSK" w:cs="TH SarabunPSK" w:hint="cs"/>
          <w:sz w:val="32"/>
          <w:szCs w:val="32"/>
          <w:cs/>
        </w:rPr>
        <w:t>ย์</w:t>
      </w:r>
      <w:r w:rsidRPr="00EE5417">
        <w:rPr>
          <w:rFonts w:ascii="TH SarabunPSK" w:hAnsi="TH SarabunPSK" w:cs="TH SarabunPSK"/>
          <w:sz w:val="32"/>
          <w:szCs w:val="32"/>
          <w:cs/>
        </w:rPr>
        <w:t xml:space="preserve">ต้องกำหนดชั่วโมงให้คำปรึกษา </w:t>
      </w:r>
      <w:r w:rsidRPr="00EE5417">
        <w:rPr>
          <w:rFonts w:ascii="TH SarabunPSK" w:hAnsi="TH SarabunPSK" w:cs="TH SarabunPSK"/>
          <w:sz w:val="32"/>
          <w:szCs w:val="32"/>
        </w:rPr>
        <w:t xml:space="preserve">(Office Hours) </w:t>
      </w:r>
      <w:r w:rsidRPr="00EE5417">
        <w:rPr>
          <w:rFonts w:ascii="TH SarabunPSK" w:hAnsi="TH SarabunPSK" w:cs="TH SarabunPSK"/>
          <w:sz w:val="32"/>
          <w:szCs w:val="32"/>
          <w:cs/>
        </w:rPr>
        <w:t>เพื่อให้นักศึกษาเข้าปรึกษาได้</w:t>
      </w:r>
      <w:r w:rsidRPr="00EE5417">
        <w:rPr>
          <w:rFonts w:ascii="TH SarabunPSK" w:hAnsi="TH SarabunPSK" w:cs="TH SarabunPSK"/>
          <w:sz w:val="32"/>
          <w:szCs w:val="32"/>
        </w:rPr>
        <w:t xml:space="preserve"> </w:t>
      </w:r>
      <w:r w:rsidRPr="00EE5417">
        <w:rPr>
          <w:rFonts w:ascii="TH SarabunPSK" w:hAnsi="TH SarabunPSK" w:cs="TH SarabunPSK"/>
          <w:sz w:val="32"/>
          <w:szCs w:val="32"/>
          <w:cs/>
        </w:rPr>
        <w:t>นอกจากนี้ ต้องมีที่ปรึกษากิจกรรมเพื่อให้คำปรึกษาแนะนำในการจัดทำกิจกรรมแก่นักศึกษา</w:t>
      </w:r>
    </w:p>
    <w:p w:rsidR="00EE5417" w:rsidRPr="00EE5417" w:rsidRDefault="00EE5417" w:rsidP="00B45D85">
      <w:pPr>
        <w:pStyle w:val="afa"/>
        <w:numPr>
          <w:ilvl w:val="1"/>
          <w:numId w:val="18"/>
        </w:numPr>
        <w:tabs>
          <w:tab w:val="left" w:pos="700"/>
        </w:tabs>
        <w:jc w:val="thaiDistribute"/>
        <w:rPr>
          <w:rFonts w:ascii="TH SarabunPSK" w:hAnsi="TH SarabunPSK" w:cs="TH SarabunPSK"/>
        </w:rPr>
      </w:pPr>
      <w:r w:rsidRPr="00EE5417">
        <w:rPr>
          <w:rFonts w:ascii="TH SarabunPSK" w:hAnsi="TH SarabunPSK" w:cs="TH SarabunPSK"/>
          <w:b/>
          <w:bCs/>
          <w:sz w:val="32"/>
          <w:szCs w:val="32"/>
          <w:cs/>
        </w:rPr>
        <w:t>การอุทธรณ์ของนักศึกษา</w:t>
      </w:r>
    </w:p>
    <w:p w:rsidR="00EE5417" w:rsidRPr="00EE5417" w:rsidRDefault="00EE5417" w:rsidP="004F3478">
      <w:pPr>
        <w:ind w:firstLine="709"/>
        <w:jc w:val="thaiDistribute"/>
        <w:rPr>
          <w:rFonts w:ascii="TH SarabunPSK" w:hAnsi="TH SarabunPSK" w:cs="TH SarabunPSK"/>
          <w:sz w:val="32"/>
          <w:szCs w:val="32"/>
          <w:cs/>
        </w:rPr>
      </w:pPr>
      <w:r w:rsidRPr="00EE5417">
        <w:rPr>
          <w:rFonts w:ascii="TH SarabunPSK" w:hAnsi="TH SarabunPSK" w:cs="TH SarabunPSK"/>
          <w:sz w:val="32"/>
          <w:szCs w:val="32"/>
          <w:cs/>
        </w:rPr>
        <w:t>กรณีที่นักศึกษามีความสงสัยเกี่ยวกับผลการประเมินในรายวิชาใดสามารถที่จะยื่นคำร้องขอดูกระดาษคำตอบในการสอบ</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ตลอดจนดูคะแนนและวิธีการประเมินของอาจารย์ในแต่ละรายวิชาได้</w:t>
      </w:r>
      <w:r w:rsidR="00F9621C">
        <w:rPr>
          <w:rFonts w:ascii="TH SarabunPSK" w:hAnsi="TH SarabunPSK" w:cs="TH SarabunPSK"/>
          <w:sz w:val="32"/>
          <w:szCs w:val="32"/>
        </w:rPr>
        <w:t xml:space="preserve"> </w:t>
      </w:r>
      <w:r w:rsidR="00F9621C">
        <w:rPr>
          <w:rFonts w:ascii="TH SarabunPSK" w:hAnsi="TH SarabunPSK" w:cs="TH SarabunPSK" w:hint="cs"/>
          <w:sz w:val="32"/>
          <w:szCs w:val="32"/>
          <w:cs/>
        </w:rPr>
        <w:t>ทั้งนี้ต้องเป็นไปตามระเบียบและขั้นตอนของมหาวิทยาลัย</w:t>
      </w:r>
    </w:p>
    <w:p w:rsidR="00EE5417" w:rsidRDefault="00EE5417" w:rsidP="00A76F73">
      <w:pPr>
        <w:ind w:firstLine="612"/>
        <w:jc w:val="thaiDistribute"/>
        <w:rPr>
          <w:rFonts w:ascii="TH SarabunPSK" w:hAnsi="TH SarabunPSK" w:cs="TH SarabunPSK"/>
          <w:sz w:val="32"/>
          <w:szCs w:val="32"/>
        </w:rPr>
      </w:pPr>
    </w:p>
    <w:p w:rsidR="008A70E9" w:rsidRPr="008A70E9" w:rsidRDefault="00EE5417" w:rsidP="00B45D85">
      <w:pPr>
        <w:pStyle w:val="afa"/>
        <w:numPr>
          <w:ilvl w:val="0"/>
          <w:numId w:val="18"/>
        </w:numPr>
        <w:jc w:val="thaiDistribute"/>
        <w:rPr>
          <w:rFonts w:ascii="TH SarabunPSK" w:hAnsi="TH SarabunPSK" w:cs="TH SarabunPSK"/>
        </w:rPr>
      </w:pPr>
      <w:r w:rsidRPr="00EE5417">
        <w:rPr>
          <w:rFonts w:ascii="TH SarabunPSK" w:hAnsi="TH SarabunPSK" w:cs="TH SarabunPSK"/>
          <w:b/>
          <w:bCs/>
          <w:sz w:val="32"/>
          <w:szCs w:val="32"/>
          <w:cs/>
        </w:rPr>
        <w:lastRenderedPageBreak/>
        <w:t>ความต้องการของตลาดแรงงาน</w:t>
      </w:r>
      <w:r w:rsidRPr="00EE5417">
        <w:rPr>
          <w:rFonts w:ascii="TH SarabunPSK" w:hAnsi="TH SarabunPSK" w:cs="TH SarabunPSK"/>
          <w:b/>
          <w:bCs/>
          <w:sz w:val="32"/>
          <w:szCs w:val="32"/>
          <w:rtl/>
          <w:cs/>
        </w:rPr>
        <w:t xml:space="preserve"> </w:t>
      </w:r>
      <w:r w:rsidRPr="00EE5417">
        <w:rPr>
          <w:rFonts w:ascii="TH SarabunPSK" w:hAnsi="TH SarabunPSK" w:cs="TH SarabunPSK"/>
          <w:b/>
          <w:bCs/>
          <w:sz w:val="32"/>
          <w:szCs w:val="32"/>
          <w:cs/>
        </w:rPr>
        <w:t>สังคม</w:t>
      </w:r>
      <w:r w:rsidRPr="00EE5417">
        <w:rPr>
          <w:rFonts w:ascii="TH SarabunPSK" w:hAnsi="TH SarabunPSK" w:cs="TH SarabunPSK"/>
          <w:b/>
          <w:bCs/>
          <w:sz w:val="32"/>
          <w:szCs w:val="32"/>
          <w:rtl/>
          <w:cs/>
        </w:rPr>
        <w:t xml:space="preserve"> </w:t>
      </w:r>
      <w:r w:rsidRPr="00EE5417">
        <w:rPr>
          <w:rFonts w:ascii="TH SarabunPSK" w:hAnsi="TH SarabunPSK" w:cs="TH SarabunPSK"/>
          <w:b/>
          <w:bCs/>
          <w:sz w:val="32"/>
          <w:szCs w:val="32"/>
          <w:cs/>
        </w:rPr>
        <w:t>และหรือความพึงพอใจของผู้ใช้บัณฑิต</w:t>
      </w:r>
    </w:p>
    <w:p w:rsidR="008A70E9" w:rsidRDefault="008A70E9" w:rsidP="008A70E9">
      <w:pPr>
        <w:ind w:firstLine="450"/>
        <w:jc w:val="thaiDistribute"/>
        <w:rPr>
          <w:rFonts w:ascii="TH SarabunPSK" w:hAnsi="TH SarabunPSK" w:cs="TH SarabunPSK"/>
          <w:sz w:val="22"/>
        </w:rPr>
      </w:pPr>
      <w:r w:rsidRPr="00B96806">
        <w:rPr>
          <w:rFonts w:ascii="TH SarabunPSK" w:hAnsi="TH SarabunPSK" w:cs="TH SarabunPSK" w:hint="cs"/>
          <w:sz w:val="32"/>
          <w:szCs w:val="32"/>
          <w:cs/>
        </w:rPr>
        <w:t>6.1</w:t>
      </w:r>
      <w:r>
        <w:rPr>
          <w:rFonts w:ascii="TH SarabunPSK" w:hAnsi="TH SarabunPSK" w:cs="TH SarabunPSK" w:hint="cs"/>
          <w:sz w:val="32"/>
          <w:szCs w:val="32"/>
          <w:cs/>
        </w:rPr>
        <w:t xml:space="preserve"> </w:t>
      </w:r>
      <w:r w:rsidR="00F9621C" w:rsidRPr="008A70E9">
        <w:rPr>
          <w:rFonts w:ascii="TH SarabunPSK" w:hAnsi="TH SarabunPSK" w:cs="TH SarabunPSK"/>
          <w:sz w:val="32"/>
          <w:szCs w:val="32"/>
          <w:cs/>
        </w:rPr>
        <w:t>คณะจัดกิจกรรมเพื่อสำรวจความต้องการใช้บัณฑิต และความพึงพอใจของผู้ใช้บัณฑิต ในสาขาวิชาคอมพิวเตอร์ธุรกิจ รวมกับสาขาอื่นๆ เพื่อนำข้อมูลมาปรับปรุงหลักสูตร</w:t>
      </w:r>
    </w:p>
    <w:p w:rsidR="008A70E9" w:rsidRDefault="00F9621C" w:rsidP="008A70E9">
      <w:pPr>
        <w:ind w:firstLine="450"/>
        <w:jc w:val="thaiDistribute"/>
        <w:rPr>
          <w:rFonts w:ascii="TH SarabunPSK" w:hAnsi="TH SarabunPSK" w:cs="TH SarabunPSK"/>
          <w:sz w:val="22"/>
        </w:rPr>
      </w:pPr>
      <w:r w:rsidRPr="00B96806">
        <w:rPr>
          <w:rFonts w:ascii="TH SarabunPSK" w:hAnsi="TH SarabunPSK" w:cs="TH SarabunPSK" w:hint="cs"/>
          <w:sz w:val="32"/>
          <w:szCs w:val="32"/>
          <w:cs/>
        </w:rPr>
        <w:t>6.2</w:t>
      </w:r>
      <w:r>
        <w:rPr>
          <w:rFonts w:ascii="TH SarabunPSK" w:hAnsi="TH SarabunPSK" w:cs="TH SarabunPSK" w:hint="cs"/>
          <w:sz w:val="32"/>
          <w:szCs w:val="32"/>
          <w:cs/>
        </w:rPr>
        <w:t xml:space="preserve"> </w:t>
      </w:r>
      <w:r w:rsidRPr="00F9621C">
        <w:rPr>
          <w:rFonts w:ascii="TH SarabunPSK" w:hAnsi="TH SarabunPSK" w:cs="TH SarabunPSK"/>
          <w:sz w:val="32"/>
          <w:szCs w:val="32"/>
          <w:cs/>
        </w:rPr>
        <w:t>มหาวิทยาลัย มีการสำรวจภาวะการมีงานทำของบัณฑิต ในวันซ้อมรับพระราชทาน</w:t>
      </w:r>
      <w:r w:rsidR="00F87B03">
        <w:rPr>
          <w:rFonts w:ascii="TH SarabunPSK" w:hAnsi="TH SarabunPSK" w:cs="TH SarabunPSK" w:hint="cs"/>
          <w:sz w:val="32"/>
          <w:szCs w:val="32"/>
          <w:cs/>
        </w:rPr>
        <w:t xml:space="preserve">  </w:t>
      </w:r>
      <w:r w:rsidRPr="00F9621C">
        <w:rPr>
          <w:rFonts w:ascii="TH SarabunPSK" w:hAnsi="TH SarabunPSK" w:cs="TH SarabunPSK"/>
          <w:sz w:val="32"/>
          <w:szCs w:val="32"/>
          <w:cs/>
        </w:rPr>
        <w:t>ปริญญาบัตรของมหาวิทยาลัยเป็นประจำทุกปี เพื่อนำข้อมูลมาปรับปรุงหลักสูตร</w:t>
      </w:r>
    </w:p>
    <w:p w:rsidR="00F9621C" w:rsidRDefault="00F9621C" w:rsidP="008A70E9">
      <w:pPr>
        <w:ind w:firstLine="450"/>
        <w:jc w:val="thaiDistribute"/>
        <w:rPr>
          <w:rFonts w:ascii="TH SarabunPSK" w:hAnsi="TH SarabunPSK" w:cs="TH SarabunPSK"/>
          <w:sz w:val="22"/>
        </w:rPr>
      </w:pPr>
      <w:r w:rsidRPr="00B96806">
        <w:rPr>
          <w:rFonts w:ascii="TH SarabunPSK" w:hAnsi="TH SarabunPSK" w:cs="TH SarabunPSK" w:hint="cs"/>
          <w:sz w:val="32"/>
          <w:szCs w:val="32"/>
          <w:cs/>
        </w:rPr>
        <w:t>6.3</w:t>
      </w:r>
      <w:r>
        <w:rPr>
          <w:rFonts w:ascii="TH SarabunPSK" w:hAnsi="TH SarabunPSK" w:cs="TH SarabunPSK" w:hint="cs"/>
          <w:sz w:val="32"/>
          <w:szCs w:val="32"/>
          <w:cs/>
        </w:rPr>
        <w:t xml:space="preserve"> </w:t>
      </w:r>
      <w:r w:rsidRPr="00F9621C">
        <w:rPr>
          <w:rFonts w:ascii="TH SarabunPSK" w:hAnsi="TH SarabunPSK" w:cs="TH SarabunPSK"/>
          <w:sz w:val="32"/>
          <w:szCs w:val="32"/>
          <w:cs/>
        </w:rPr>
        <w:t>คณะมีการจัดกิจกรรมบริการทางวิชาการร่วมกับชุมชน เป็นประจำ เป็นแนวทางให้สามารถสำรวจความต้องการของบัณฑิตได้อย่างต่อเนื่อง</w:t>
      </w:r>
    </w:p>
    <w:p w:rsidR="0051141F" w:rsidRPr="008A70E9" w:rsidRDefault="0051141F" w:rsidP="008A70E9">
      <w:pPr>
        <w:ind w:firstLine="450"/>
        <w:jc w:val="thaiDistribute"/>
        <w:rPr>
          <w:rFonts w:ascii="TH SarabunPSK" w:hAnsi="TH SarabunPSK" w:cs="TH SarabunPSK"/>
          <w:sz w:val="22"/>
        </w:rPr>
      </w:pPr>
    </w:p>
    <w:p w:rsidR="00EE5417" w:rsidRPr="00EE5417" w:rsidRDefault="00EE5417" w:rsidP="00B45D85">
      <w:pPr>
        <w:pStyle w:val="afa"/>
        <w:numPr>
          <w:ilvl w:val="0"/>
          <w:numId w:val="18"/>
        </w:numPr>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ตัวบ่งชี้ผลการดำเนินงาน </w:t>
      </w:r>
      <w:r w:rsidRPr="00EE5417">
        <w:rPr>
          <w:rFonts w:ascii="TH SarabunPSK" w:hAnsi="TH SarabunPSK" w:cs="TH SarabunPSK"/>
          <w:b/>
          <w:bCs/>
          <w:sz w:val="32"/>
          <w:szCs w:val="32"/>
        </w:rPr>
        <w:t>(Key Performance Indicators)</w:t>
      </w:r>
    </w:p>
    <w:p w:rsidR="00EE5417" w:rsidRPr="00EE5417" w:rsidRDefault="00EE5417" w:rsidP="0017785F">
      <w:pPr>
        <w:ind w:firstLine="360"/>
        <w:jc w:val="thaiDistribute"/>
        <w:rPr>
          <w:rFonts w:ascii="TH SarabunPSK" w:hAnsi="TH SarabunPSK" w:cs="TH SarabunPSK"/>
          <w:sz w:val="32"/>
          <w:szCs w:val="32"/>
        </w:rPr>
      </w:pPr>
      <w:r w:rsidRPr="00EE5417">
        <w:rPr>
          <w:rFonts w:ascii="TH SarabunPSK" w:hAnsi="TH SarabunPSK" w:cs="TH SarabunPSK"/>
          <w:sz w:val="32"/>
          <w:szCs w:val="32"/>
          <w:cs/>
        </w:rPr>
        <w:t>ผลการดำเนินการบรรลุตามเป้าหมายตัวบ่งชี้ทั้งหมดอยู่ในเกณฑ์</w:t>
      </w:r>
      <w:r w:rsidR="00B548B2">
        <w:rPr>
          <w:rFonts w:ascii="TH SarabunPSK" w:hAnsi="TH SarabunPSK" w:cs="TH SarabunPSK" w:hint="cs"/>
          <w:sz w:val="32"/>
          <w:szCs w:val="32"/>
          <w:cs/>
        </w:rPr>
        <w:t>ดี</w:t>
      </w:r>
      <w:r w:rsidRPr="00EE5417">
        <w:rPr>
          <w:rFonts w:ascii="TH SarabunPSK" w:hAnsi="TH SarabunPSK" w:cs="TH SarabunPSK"/>
          <w:sz w:val="32"/>
          <w:szCs w:val="32"/>
          <w:cs/>
        </w:rPr>
        <w:t xml:space="preserve">ต่อเนื่อง 2 ปีการศึกษาเพื่อติดตามการดำเนินการตาม </w:t>
      </w:r>
      <w:r w:rsidRPr="00EE5417">
        <w:rPr>
          <w:rFonts w:ascii="TH SarabunPSK" w:hAnsi="TH SarabunPSK" w:cs="TH SarabunPSK"/>
          <w:sz w:val="32"/>
          <w:szCs w:val="32"/>
        </w:rPr>
        <w:t xml:space="preserve">TQF </w:t>
      </w:r>
      <w:r w:rsidRPr="00EE5417">
        <w:rPr>
          <w:rFonts w:ascii="TH SarabunPSK" w:hAnsi="TH SarabunPSK" w:cs="TH SarabunPSK"/>
          <w:sz w:val="32"/>
          <w:szCs w:val="32"/>
          <w:cs/>
        </w:rPr>
        <w:t>ต่อไป ทั้งนี้เกณฑ์การประเมินผ่าน คือ มีการดำเนินงานตามข้อ 1</w:t>
      </w:r>
      <w:r w:rsidRPr="00EE5417">
        <w:rPr>
          <w:rFonts w:ascii="TH SarabunPSK" w:hAnsi="TH SarabunPSK" w:cs="TH SarabunPSK"/>
          <w:sz w:val="32"/>
          <w:szCs w:val="32"/>
        </w:rPr>
        <w:t>–</w:t>
      </w:r>
      <w:r w:rsidRPr="00EE5417">
        <w:rPr>
          <w:rFonts w:ascii="TH SarabunPSK" w:hAnsi="TH SarabunPSK" w:cs="TH SarabunPSK"/>
          <w:sz w:val="32"/>
          <w:szCs w:val="32"/>
          <w:cs/>
        </w:rPr>
        <w:t>5 และอย่างน้อยร้อยละ 80 ของตัวบ่งชี้ผลการดำเนินงานที่ระบุไว้ในแต่ละปี</w:t>
      </w:r>
    </w:p>
    <w:p w:rsidR="00EE5417" w:rsidRPr="00EE5417" w:rsidRDefault="00EE5417" w:rsidP="00A76F73">
      <w:pPr>
        <w:rPr>
          <w:rFonts w:ascii="TH SarabunPSK" w:hAnsi="TH SarabunPSK" w:cs="TH SarabunPSK"/>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516"/>
        <w:gridCol w:w="517"/>
        <w:gridCol w:w="517"/>
        <w:gridCol w:w="517"/>
        <w:gridCol w:w="513"/>
      </w:tblGrid>
      <w:tr w:rsidR="00EE5417" w:rsidRPr="00EE5417" w:rsidTr="00E13681">
        <w:trPr>
          <w:trHeight w:val="475"/>
          <w:tblHeader/>
          <w:jc w:val="center"/>
        </w:trPr>
        <w:tc>
          <w:tcPr>
            <w:tcW w:w="3482" w:type="pct"/>
            <w:tcBorders>
              <w:top w:val="single" w:sz="4" w:space="0" w:color="auto"/>
              <w:left w:val="single" w:sz="4" w:space="0" w:color="auto"/>
              <w:bottom w:val="single" w:sz="4" w:space="0" w:color="auto"/>
            </w:tcBorders>
            <w:vAlign w:val="center"/>
          </w:tcPr>
          <w:p w:rsidR="00EE5417" w:rsidRPr="00EE5417" w:rsidRDefault="00EE5417" w:rsidP="00BE56C7">
            <w:pPr>
              <w:tabs>
                <w:tab w:val="center" w:pos="4153"/>
                <w:tab w:val="right" w:pos="8306"/>
              </w:tabs>
              <w:ind w:left="80"/>
              <w:jc w:val="center"/>
              <w:rPr>
                <w:rFonts w:ascii="TH SarabunPSK" w:hAnsi="TH SarabunPSK" w:cs="TH SarabunPSK"/>
                <w:b/>
                <w:bCs/>
                <w:sz w:val="32"/>
                <w:szCs w:val="32"/>
              </w:rPr>
            </w:pPr>
            <w:r w:rsidRPr="00EE5417">
              <w:rPr>
                <w:rFonts w:ascii="TH SarabunPSK" w:hAnsi="TH SarabunPSK" w:cs="TH SarabunPSK"/>
                <w:b/>
                <w:bCs/>
                <w:sz w:val="32"/>
                <w:szCs w:val="32"/>
                <w:cs/>
              </w:rPr>
              <w:t>ดัชนีบ่งชี้ผลการดำเนินงาน</w:t>
            </w:r>
          </w:p>
        </w:tc>
        <w:tc>
          <w:tcPr>
            <w:tcW w:w="304" w:type="pct"/>
            <w:tcBorders>
              <w:top w:val="single" w:sz="4" w:space="0" w:color="auto"/>
              <w:bottom w:val="single" w:sz="4" w:space="0" w:color="auto"/>
            </w:tcBorders>
            <w:vAlign w:val="center"/>
          </w:tcPr>
          <w:p w:rsidR="00BE56C7" w:rsidRDefault="00EE5417" w:rsidP="00BE56C7">
            <w:pPr>
              <w:tabs>
                <w:tab w:val="center" w:pos="4153"/>
                <w:tab w:val="right" w:pos="8306"/>
              </w:tabs>
              <w:ind w:left="-108" w:right="-108"/>
              <w:jc w:val="center"/>
              <w:rPr>
                <w:rFonts w:ascii="TH SarabunPSK" w:hAnsi="TH SarabunPSK" w:cs="TH SarabunPSK"/>
                <w:b/>
                <w:bCs/>
                <w:sz w:val="32"/>
                <w:szCs w:val="32"/>
              </w:rPr>
            </w:pPr>
            <w:r w:rsidRPr="00EE5417">
              <w:rPr>
                <w:rFonts w:ascii="TH SarabunPSK" w:hAnsi="TH SarabunPSK" w:cs="TH SarabunPSK"/>
                <w:b/>
                <w:bCs/>
                <w:sz w:val="32"/>
                <w:szCs w:val="32"/>
                <w:cs/>
              </w:rPr>
              <w:t>ปีที่</w:t>
            </w:r>
          </w:p>
          <w:p w:rsidR="00EE5417" w:rsidRPr="00EE5417" w:rsidRDefault="00EE5417" w:rsidP="00BE56C7">
            <w:pPr>
              <w:tabs>
                <w:tab w:val="center" w:pos="4153"/>
                <w:tab w:val="right" w:pos="8306"/>
              </w:tabs>
              <w:ind w:left="-108" w:right="-108"/>
              <w:jc w:val="center"/>
              <w:rPr>
                <w:rFonts w:ascii="TH SarabunPSK" w:hAnsi="TH SarabunPSK" w:cs="TH SarabunPSK"/>
                <w:b/>
                <w:bCs/>
                <w:sz w:val="32"/>
                <w:szCs w:val="32"/>
                <w:cs/>
              </w:rPr>
            </w:pPr>
            <w:r w:rsidRPr="00EE5417">
              <w:rPr>
                <w:rFonts w:ascii="TH SarabunPSK" w:hAnsi="TH SarabunPSK" w:cs="TH SarabunPSK"/>
                <w:b/>
                <w:bCs/>
                <w:sz w:val="32"/>
                <w:szCs w:val="32"/>
                <w:cs/>
              </w:rPr>
              <w:t>1</w:t>
            </w:r>
          </w:p>
        </w:tc>
        <w:tc>
          <w:tcPr>
            <w:tcW w:w="304" w:type="pct"/>
            <w:tcBorders>
              <w:top w:val="single" w:sz="4" w:space="0" w:color="auto"/>
              <w:bottom w:val="single" w:sz="4" w:space="0" w:color="auto"/>
            </w:tcBorders>
            <w:vAlign w:val="center"/>
          </w:tcPr>
          <w:p w:rsidR="00BE56C7" w:rsidRDefault="00EE5417" w:rsidP="00BE56C7">
            <w:pPr>
              <w:tabs>
                <w:tab w:val="center" w:pos="4153"/>
                <w:tab w:val="right" w:pos="8306"/>
              </w:tabs>
              <w:ind w:left="-108" w:right="-108"/>
              <w:jc w:val="center"/>
              <w:rPr>
                <w:rFonts w:ascii="TH SarabunPSK" w:hAnsi="TH SarabunPSK" w:cs="TH SarabunPSK"/>
                <w:b/>
                <w:bCs/>
                <w:sz w:val="32"/>
                <w:szCs w:val="32"/>
              </w:rPr>
            </w:pPr>
            <w:r w:rsidRPr="00EE5417">
              <w:rPr>
                <w:rFonts w:ascii="TH SarabunPSK" w:hAnsi="TH SarabunPSK" w:cs="TH SarabunPSK"/>
                <w:b/>
                <w:bCs/>
                <w:sz w:val="32"/>
                <w:szCs w:val="32"/>
                <w:cs/>
              </w:rPr>
              <w:t>ปีที่</w:t>
            </w:r>
          </w:p>
          <w:p w:rsidR="00EE5417" w:rsidRPr="00EE5417" w:rsidRDefault="00EE5417" w:rsidP="00BE56C7">
            <w:pPr>
              <w:tabs>
                <w:tab w:val="center" w:pos="4153"/>
                <w:tab w:val="right" w:pos="8306"/>
              </w:tabs>
              <w:ind w:left="-108" w:right="-108"/>
              <w:jc w:val="center"/>
              <w:rPr>
                <w:rFonts w:ascii="TH SarabunPSK" w:hAnsi="TH SarabunPSK" w:cs="TH SarabunPSK"/>
                <w:b/>
                <w:bCs/>
                <w:sz w:val="32"/>
                <w:szCs w:val="32"/>
              </w:rPr>
            </w:pPr>
            <w:r w:rsidRPr="00EE5417">
              <w:rPr>
                <w:rFonts w:ascii="TH SarabunPSK" w:hAnsi="TH SarabunPSK" w:cs="TH SarabunPSK"/>
                <w:b/>
                <w:bCs/>
                <w:sz w:val="32"/>
                <w:szCs w:val="32"/>
                <w:cs/>
              </w:rPr>
              <w:t>2</w:t>
            </w:r>
          </w:p>
        </w:tc>
        <w:tc>
          <w:tcPr>
            <w:tcW w:w="304" w:type="pct"/>
            <w:tcBorders>
              <w:top w:val="single" w:sz="4" w:space="0" w:color="auto"/>
              <w:bottom w:val="single" w:sz="4" w:space="0" w:color="auto"/>
            </w:tcBorders>
            <w:vAlign w:val="center"/>
          </w:tcPr>
          <w:p w:rsidR="00BE56C7" w:rsidRDefault="00EE5417" w:rsidP="00BE56C7">
            <w:pPr>
              <w:tabs>
                <w:tab w:val="center" w:pos="4153"/>
                <w:tab w:val="right" w:pos="8306"/>
              </w:tabs>
              <w:ind w:left="-108" w:right="-108"/>
              <w:jc w:val="center"/>
              <w:rPr>
                <w:rFonts w:ascii="TH SarabunPSK" w:hAnsi="TH SarabunPSK" w:cs="TH SarabunPSK"/>
                <w:b/>
                <w:bCs/>
                <w:sz w:val="32"/>
                <w:szCs w:val="32"/>
              </w:rPr>
            </w:pPr>
            <w:r w:rsidRPr="00EE5417">
              <w:rPr>
                <w:rFonts w:ascii="TH SarabunPSK" w:hAnsi="TH SarabunPSK" w:cs="TH SarabunPSK"/>
                <w:b/>
                <w:bCs/>
                <w:sz w:val="32"/>
                <w:szCs w:val="32"/>
                <w:cs/>
              </w:rPr>
              <w:t>ปีที่</w:t>
            </w:r>
          </w:p>
          <w:p w:rsidR="00EE5417" w:rsidRPr="00EE5417" w:rsidRDefault="00EE5417" w:rsidP="00BE56C7">
            <w:pPr>
              <w:tabs>
                <w:tab w:val="center" w:pos="4153"/>
                <w:tab w:val="right" w:pos="8306"/>
              </w:tabs>
              <w:ind w:left="-108" w:right="-108"/>
              <w:jc w:val="center"/>
              <w:rPr>
                <w:rFonts w:ascii="TH SarabunPSK" w:hAnsi="TH SarabunPSK" w:cs="TH SarabunPSK"/>
                <w:b/>
                <w:bCs/>
                <w:sz w:val="32"/>
                <w:szCs w:val="32"/>
              </w:rPr>
            </w:pPr>
            <w:r w:rsidRPr="00EE5417">
              <w:rPr>
                <w:rFonts w:ascii="TH SarabunPSK" w:hAnsi="TH SarabunPSK" w:cs="TH SarabunPSK"/>
                <w:b/>
                <w:bCs/>
                <w:sz w:val="32"/>
                <w:szCs w:val="32"/>
                <w:cs/>
              </w:rPr>
              <w:t>3</w:t>
            </w:r>
          </w:p>
        </w:tc>
        <w:tc>
          <w:tcPr>
            <w:tcW w:w="304" w:type="pct"/>
            <w:tcBorders>
              <w:top w:val="single" w:sz="4" w:space="0" w:color="auto"/>
              <w:bottom w:val="single" w:sz="4" w:space="0" w:color="auto"/>
            </w:tcBorders>
            <w:vAlign w:val="center"/>
          </w:tcPr>
          <w:p w:rsidR="00BE56C7" w:rsidRDefault="00EE5417" w:rsidP="00BE56C7">
            <w:pPr>
              <w:tabs>
                <w:tab w:val="center" w:pos="4153"/>
                <w:tab w:val="right" w:pos="8306"/>
              </w:tabs>
              <w:ind w:left="-108" w:right="-108"/>
              <w:jc w:val="center"/>
              <w:rPr>
                <w:rFonts w:ascii="TH SarabunPSK" w:hAnsi="TH SarabunPSK" w:cs="TH SarabunPSK"/>
                <w:b/>
                <w:bCs/>
                <w:sz w:val="32"/>
                <w:szCs w:val="32"/>
              </w:rPr>
            </w:pPr>
            <w:r w:rsidRPr="00EE5417">
              <w:rPr>
                <w:rFonts w:ascii="TH SarabunPSK" w:hAnsi="TH SarabunPSK" w:cs="TH SarabunPSK"/>
                <w:b/>
                <w:bCs/>
                <w:sz w:val="32"/>
                <w:szCs w:val="32"/>
                <w:cs/>
              </w:rPr>
              <w:t>ปีที่</w:t>
            </w:r>
          </w:p>
          <w:p w:rsidR="00EE5417" w:rsidRPr="00EE5417" w:rsidRDefault="00EE5417" w:rsidP="00BE56C7">
            <w:pPr>
              <w:tabs>
                <w:tab w:val="center" w:pos="4153"/>
                <w:tab w:val="right" w:pos="8306"/>
              </w:tabs>
              <w:ind w:left="-108" w:right="-108"/>
              <w:jc w:val="center"/>
              <w:rPr>
                <w:rFonts w:ascii="TH SarabunPSK" w:hAnsi="TH SarabunPSK" w:cs="TH SarabunPSK"/>
                <w:b/>
                <w:bCs/>
                <w:sz w:val="32"/>
                <w:szCs w:val="32"/>
              </w:rPr>
            </w:pPr>
            <w:r w:rsidRPr="00EE5417">
              <w:rPr>
                <w:rFonts w:ascii="TH SarabunPSK" w:hAnsi="TH SarabunPSK" w:cs="TH SarabunPSK"/>
                <w:b/>
                <w:bCs/>
                <w:sz w:val="32"/>
                <w:szCs w:val="32"/>
                <w:cs/>
              </w:rPr>
              <w:t>4</w:t>
            </w:r>
          </w:p>
        </w:tc>
        <w:tc>
          <w:tcPr>
            <w:tcW w:w="302" w:type="pct"/>
            <w:tcBorders>
              <w:top w:val="single" w:sz="4" w:space="0" w:color="auto"/>
              <w:bottom w:val="single" w:sz="4" w:space="0" w:color="auto"/>
              <w:right w:val="single" w:sz="4" w:space="0" w:color="auto"/>
            </w:tcBorders>
            <w:vAlign w:val="center"/>
          </w:tcPr>
          <w:p w:rsidR="00BE56C7" w:rsidRDefault="00EE5417" w:rsidP="00BE56C7">
            <w:pPr>
              <w:tabs>
                <w:tab w:val="left" w:pos="503"/>
                <w:tab w:val="center" w:pos="4153"/>
                <w:tab w:val="right" w:pos="8306"/>
              </w:tabs>
              <w:ind w:left="-108" w:right="-108"/>
              <w:jc w:val="center"/>
              <w:rPr>
                <w:rFonts w:ascii="TH SarabunPSK" w:hAnsi="TH SarabunPSK" w:cs="TH SarabunPSK"/>
                <w:b/>
                <w:bCs/>
                <w:sz w:val="32"/>
                <w:szCs w:val="32"/>
              </w:rPr>
            </w:pPr>
            <w:r w:rsidRPr="00EE5417">
              <w:rPr>
                <w:rFonts w:ascii="TH SarabunPSK" w:hAnsi="TH SarabunPSK" w:cs="TH SarabunPSK"/>
                <w:b/>
                <w:bCs/>
                <w:sz w:val="32"/>
                <w:szCs w:val="32"/>
                <w:cs/>
              </w:rPr>
              <w:t>ปีที่</w:t>
            </w:r>
          </w:p>
          <w:p w:rsidR="00EE5417" w:rsidRPr="00EE5417" w:rsidRDefault="00EE5417" w:rsidP="00BE56C7">
            <w:pPr>
              <w:tabs>
                <w:tab w:val="left" w:pos="503"/>
                <w:tab w:val="center" w:pos="4153"/>
                <w:tab w:val="right" w:pos="8306"/>
              </w:tabs>
              <w:ind w:left="-108" w:right="-108"/>
              <w:jc w:val="center"/>
              <w:rPr>
                <w:rFonts w:ascii="TH SarabunPSK" w:hAnsi="TH SarabunPSK" w:cs="TH SarabunPSK"/>
                <w:b/>
                <w:bCs/>
                <w:sz w:val="32"/>
                <w:szCs w:val="32"/>
              </w:rPr>
            </w:pPr>
            <w:r w:rsidRPr="00EE5417">
              <w:rPr>
                <w:rFonts w:ascii="TH SarabunPSK" w:hAnsi="TH SarabunPSK" w:cs="TH SarabunPSK"/>
                <w:b/>
                <w:bCs/>
                <w:sz w:val="32"/>
                <w:szCs w:val="32"/>
                <w:cs/>
              </w:rPr>
              <w:t>5</w:t>
            </w:r>
          </w:p>
        </w:tc>
      </w:tr>
      <w:tr w:rsidR="00EE5417" w:rsidRPr="00EE5417" w:rsidTr="00E13681">
        <w:trPr>
          <w:jc w:val="center"/>
        </w:trPr>
        <w:tc>
          <w:tcPr>
            <w:tcW w:w="3482" w:type="pct"/>
            <w:tcBorders>
              <w:top w:val="single" w:sz="4" w:space="0" w:color="auto"/>
            </w:tcBorders>
          </w:tcPr>
          <w:p w:rsidR="00EE5417" w:rsidRPr="00EE5417" w:rsidRDefault="00EE5417" w:rsidP="00541C52">
            <w:pPr>
              <w:numPr>
                <w:ilvl w:val="0"/>
                <w:numId w:val="3"/>
              </w:numPr>
              <w:tabs>
                <w:tab w:val="clear" w:pos="720"/>
                <w:tab w:val="left" w:pos="280"/>
              </w:tabs>
              <w:ind w:left="0" w:firstLine="0"/>
              <w:jc w:val="thaiDistribute"/>
              <w:rPr>
                <w:rFonts w:ascii="TH SarabunPSK" w:eastAsia="MS Mincho" w:hAnsi="TH SarabunPSK" w:cs="TH SarabunPSK"/>
                <w:sz w:val="32"/>
                <w:szCs w:val="32"/>
                <w:lang w:eastAsia="ja-JP"/>
              </w:rPr>
            </w:pPr>
            <w:r w:rsidRPr="00EE5417">
              <w:rPr>
                <w:rFonts w:ascii="TH SarabunPSK" w:eastAsia="MS Mincho" w:hAnsi="TH SarabunPSK" w:cs="TH SarabunPSK"/>
                <w:sz w:val="32"/>
                <w:szCs w:val="32"/>
                <w:cs/>
                <w:lang w:eastAsia="ja-JP"/>
              </w:rPr>
              <w:t xml:space="preserve">อาจารย์ประจำหลักสูตรอย่างน้อยร้อยละ </w:t>
            </w:r>
            <w:r w:rsidRPr="00EE5417">
              <w:rPr>
                <w:rFonts w:ascii="TH SarabunPSK" w:eastAsia="MS Mincho" w:hAnsi="TH SarabunPSK" w:cs="TH SarabunPSK"/>
                <w:sz w:val="32"/>
                <w:szCs w:val="32"/>
                <w:lang w:eastAsia="ja-JP"/>
              </w:rPr>
              <w:t>80</w:t>
            </w:r>
            <w:r w:rsidRPr="00EE5417">
              <w:rPr>
                <w:rFonts w:ascii="TH SarabunPSK" w:eastAsia="MS Mincho" w:hAnsi="TH SarabunPSK" w:cs="TH SarabunPSK"/>
                <w:sz w:val="32"/>
                <w:szCs w:val="32"/>
                <w:cs/>
                <w:lang w:eastAsia="ja-JP"/>
              </w:rPr>
              <w:t xml:space="preserve"> มีส่วนร่วมในการประชุมเพื่อวางแผน ติดตาม และทบทวนการดำเนินงานหลักสูตร</w:t>
            </w:r>
          </w:p>
        </w:tc>
        <w:tc>
          <w:tcPr>
            <w:tcW w:w="304" w:type="pct"/>
            <w:tcBorders>
              <w:top w:val="single" w:sz="4" w:space="0" w:color="auto"/>
            </w:tcBorders>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Borders>
              <w:top w:val="single" w:sz="4" w:space="0" w:color="auto"/>
            </w:tcBorders>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Borders>
              <w:top w:val="single" w:sz="4" w:space="0" w:color="auto"/>
            </w:tcBorders>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Borders>
              <w:top w:val="single" w:sz="4" w:space="0" w:color="auto"/>
            </w:tcBorders>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2" w:type="pct"/>
            <w:tcBorders>
              <w:top w:val="single" w:sz="4" w:space="0" w:color="auto"/>
            </w:tcBorders>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r>
      <w:tr w:rsidR="00EE5417" w:rsidRPr="00EE5417" w:rsidTr="00E13681">
        <w:trPr>
          <w:jc w:val="center"/>
        </w:trPr>
        <w:tc>
          <w:tcPr>
            <w:tcW w:w="3482" w:type="pct"/>
          </w:tcPr>
          <w:p w:rsidR="00EE5417" w:rsidRPr="00EE5417" w:rsidRDefault="00EE5417" w:rsidP="00541C52">
            <w:pPr>
              <w:numPr>
                <w:ilvl w:val="0"/>
                <w:numId w:val="3"/>
              </w:numPr>
              <w:tabs>
                <w:tab w:val="clear" w:pos="720"/>
                <w:tab w:val="left" w:pos="280"/>
              </w:tabs>
              <w:ind w:left="0" w:firstLine="0"/>
              <w:jc w:val="thaiDistribute"/>
              <w:rPr>
                <w:rFonts w:ascii="TH SarabunPSK" w:eastAsia="MS Mincho" w:hAnsi="TH SarabunPSK" w:cs="TH SarabunPSK"/>
                <w:sz w:val="32"/>
                <w:szCs w:val="32"/>
                <w:cs/>
                <w:lang w:eastAsia="ja-JP"/>
              </w:rPr>
            </w:pPr>
            <w:r w:rsidRPr="00EE5417">
              <w:rPr>
                <w:rFonts w:ascii="TH SarabunPSK" w:eastAsia="MS Mincho" w:hAnsi="TH SarabunPSK" w:cs="TH SarabunPSK"/>
                <w:sz w:val="32"/>
                <w:szCs w:val="32"/>
                <w:cs/>
                <w:lang w:eastAsia="ja-JP"/>
              </w:rPr>
              <w:t>มีรายละเอียดของหลักสูตร ตามแบบ มคอ.</w:t>
            </w:r>
            <w:r w:rsidR="001A3A40">
              <w:rPr>
                <w:rFonts w:ascii="TH SarabunPSK" w:eastAsia="MS Mincho" w:hAnsi="TH SarabunPSK" w:cs="TH SarabunPSK" w:hint="cs"/>
                <w:sz w:val="32"/>
                <w:szCs w:val="32"/>
                <w:cs/>
                <w:lang w:eastAsia="ja-JP"/>
              </w:rPr>
              <w:t xml:space="preserve"> </w:t>
            </w:r>
            <w:r w:rsidRPr="00EE5417">
              <w:rPr>
                <w:rFonts w:ascii="TH SarabunPSK" w:eastAsia="MS Mincho" w:hAnsi="TH SarabunPSK" w:cs="TH SarabunPSK"/>
                <w:sz w:val="32"/>
                <w:szCs w:val="32"/>
                <w:cs/>
                <w:lang w:eastAsia="ja-JP"/>
              </w:rPr>
              <w:t>2 ที่สอดคล้องกับกรอบมาตรฐานคุณวุฒิแห่งชาติ หรือ มาตรฐานคุณวุฒิสาขา/สาขาวิชา (ถ้ามี)</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2"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r>
      <w:tr w:rsidR="00EE5417" w:rsidRPr="00EE5417" w:rsidTr="00E13681">
        <w:trPr>
          <w:trHeight w:val="890"/>
          <w:jc w:val="center"/>
        </w:trPr>
        <w:tc>
          <w:tcPr>
            <w:tcW w:w="3482" w:type="pct"/>
          </w:tcPr>
          <w:p w:rsidR="00EE5417" w:rsidRPr="00EE5417" w:rsidRDefault="00EE5417" w:rsidP="00541C52">
            <w:pPr>
              <w:numPr>
                <w:ilvl w:val="0"/>
                <w:numId w:val="3"/>
              </w:numPr>
              <w:tabs>
                <w:tab w:val="clear" w:pos="720"/>
                <w:tab w:val="left" w:pos="280"/>
              </w:tabs>
              <w:ind w:left="0" w:firstLine="0"/>
              <w:jc w:val="thaiDistribute"/>
              <w:rPr>
                <w:rFonts w:ascii="TH SarabunPSK" w:eastAsia="MS Mincho" w:hAnsi="TH SarabunPSK" w:cs="TH SarabunPSK"/>
                <w:sz w:val="32"/>
                <w:szCs w:val="32"/>
                <w:cs/>
                <w:lang w:eastAsia="ja-JP"/>
              </w:rPr>
            </w:pPr>
            <w:r w:rsidRPr="00EE5417">
              <w:rPr>
                <w:rFonts w:ascii="TH SarabunPSK" w:eastAsia="MS Mincho" w:hAnsi="TH SarabunPSK" w:cs="TH SarabunPSK"/>
                <w:sz w:val="32"/>
                <w:szCs w:val="32"/>
                <w:cs/>
                <w:lang w:eastAsia="ja-JP"/>
              </w:rPr>
              <w:t xml:space="preserve">มีรายละเอียดของรายวิชา และประสบการณ์ภาคสนาม </w:t>
            </w:r>
            <w:r w:rsidRPr="00EE5417">
              <w:rPr>
                <w:rFonts w:ascii="TH SarabunPSK" w:eastAsia="MS Mincho" w:hAnsi="TH SarabunPSK" w:cs="TH SarabunPSK"/>
                <w:sz w:val="32"/>
                <w:szCs w:val="32"/>
                <w:lang w:eastAsia="ja-JP"/>
              </w:rPr>
              <w:t>(</w:t>
            </w:r>
            <w:r w:rsidRPr="00EE5417">
              <w:rPr>
                <w:rFonts w:ascii="TH SarabunPSK" w:eastAsia="MS Mincho" w:hAnsi="TH SarabunPSK" w:cs="TH SarabunPSK"/>
                <w:sz w:val="32"/>
                <w:szCs w:val="32"/>
                <w:cs/>
                <w:lang w:eastAsia="ja-JP"/>
              </w:rPr>
              <w:t>ถ้ามี) ตามแบบ มคอ.</w:t>
            </w:r>
            <w:r w:rsidR="00B548B2">
              <w:rPr>
                <w:rFonts w:ascii="TH SarabunPSK" w:eastAsia="MS Mincho" w:hAnsi="TH SarabunPSK" w:cs="TH SarabunPSK"/>
                <w:sz w:val="32"/>
                <w:szCs w:val="32"/>
                <w:lang w:eastAsia="ja-JP"/>
              </w:rPr>
              <w:t xml:space="preserve"> </w:t>
            </w:r>
            <w:r w:rsidRPr="00EE5417">
              <w:rPr>
                <w:rFonts w:ascii="TH SarabunPSK" w:eastAsia="MS Mincho" w:hAnsi="TH SarabunPSK" w:cs="TH SarabunPSK"/>
                <w:sz w:val="32"/>
                <w:szCs w:val="32"/>
                <w:lang w:eastAsia="ja-JP"/>
              </w:rPr>
              <w:t>3</w:t>
            </w:r>
            <w:r w:rsidRPr="00EE5417">
              <w:rPr>
                <w:rFonts w:ascii="TH SarabunPSK" w:eastAsia="MS Mincho" w:hAnsi="TH SarabunPSK" w:cs="TH SarabunPSK"/>
                <w:sz w:val="32"/>
                <w:szCs w:val="32"/>
                <w:cs/>
                <w:lang w:eastAsia="ja-JP"/>
              </w:rPr>
              <w:t xml:space="preserve"> และ มคอ.</w:t>
            </w:r>
            <w:r w:rsidR="00B548B2">
              <w:rPr>
                <w:rFonts w:ascii="TH SarabunPSK" w:eastAsia="MS Mincho" w:hAnsi="TH SarabunPSK" w:cs="TH SarabunPSK"/>
                <w:sz w:val="32"/>
                <w:szCs w:val="32"/>
                <w:lang w:eastAsia="ja-JP"/>
              </w:rPr>
              <w:t xml:space="preserve"> </w:t>
            </w:r>
            <w:r w:rsidRPr="00EE5417">
              <w:rPr>
                <w:rFonts w:ascii="TH SarabunPSK" w:eastAsia="MS Mincho" w:hAnsi="TH SarabunPSK" w:cs="TH SarabunPSK"/>
                <w:sz w:val="32"/>
                <w:szCs w:val="32"/>
                <w:lang w:eastAsia="ja-JP"/>
              </w:rPr>
              <w:t>4</w:t>
            </w:r>
            <w:r w:rsidRPr="00EE5417">
              <w:rPr>
                <w:rFonts w:ascii="TH SarabunPSK" w:eastAsia="MS Mincho" w:hAnsi="TH SarabunPSK" w:cs="TH SarabunPSK"/>
                <w:sz w:val="32"/>
                <w:szCs w:val="32"/>
                <w:cs/>
                <w:lang w:eastAsia="ja-JP"/>
              </w:rPr>
              <w:t xml:space="preserve"> อย่างน้อยก่อนการเปิดสอนในแต่ละภาคการศึกษาให้ครบทุกรายวิชา</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2"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r>
      <w:tr w:rsidR="00EE5417" w:rsidRPr="00EE5417" w:rsidTr="00E13681">
        <w:trPr>
          <w:jc w:val="center"/>
        </w:trPr>
        <w:tc>
          <w:tcPr>
            <w:tcW w:w="3482" w:type="pct"/>
          </w:tcPr>
          <w:p w:rsidR="00EE5417" w:rsidRPr="00EE5417" w:rsidRDefault="00EE5417" w:rsidP="00541C52">
            <w:pPr>
              <w:numPr>
                <w:ilvl w:val="0"/>
                <w:numId w:val="3"/>
              </w:numPr>
              <w:tabs>
                <w:tab w:val="clear" w:pos="720"/>
                <w:tab w:val="left" w:pos="285"/>
              </w:tabs>
              <w:ind w:left="0" w:firstLine="0"/>
              <w:jc w:val="thaiDistribute"/>
              <w:rPr>
                <w:rFonts w:ascii="TH SarabunPSK" w:eastAsia="MS Mincho" w:hAnsi="TH SarabunPSK" w:cs="TH SarabunPSK"/>
                <w:sz w:val="32"/>
                <w:szCs w:val="32"/>
                <w:cs/>
                <w:lang w:eastAsia="ja-JP"/>
              </w:rPr>
            </w:pPr>
            <w:r w:rsidRPr="00EE5417">
              <w:rPr>
                <w:rFonts w:ascii="TH SarabunPSK" w:eastAsia="MS Mincho" w:hAnsi="TH SarabunPSK" w:cs="TH SarabunPSK"/>
                <w:sz w:val="32"/>
                <w:szCs w:val="32"/>
                <w:cs/>
                <w:lang w:eastAsia="ja-JP"/>
              </w:rPr>
              <w:t xml:space="preserve">จัดทำรายงานผลการดำเนินการของรายวิชา และประสบการณ์ภาคสนาม </w:t>
            </w:r>
            <w:r w:rsidRPr="00EE5417">
              <w:rPr>
                <w:rFonts w:ascii="TH SarabunPSK" w:eastAsia="MS Mincho" w:hAnsi="TH SarabunPSK" w:cs="TH SarabunPSK"/>
                <w:sz w:val="32"/>
                <w:szCs w:val="32"/>
                <w:lang w:eastAsia="ja-JP"/>
              </w:rPr>
              <w:t>(</w:t>
            </w:r>
            <w:r w:rsidRPr="00EE5417">
              <w:rPr>
                <w:rFonts w:ascii="TH SarabunPSK" w:eastAsia="MS Mincho" w:hAnsi="TH SarabunPSK" w:cs="TH SarabunPSK"/>
                <w:sz w:val="32"/>
                <w:szCs w:val="32"/>
                <w:cs/>
                <w:lang w:eastAsia="ja-JP"/>
              </w:rPr>
              <w:t>ถ้ามี) ตามแบบ มคอ.</w:t>
            </w:r>
            <w:r w:rsidR="00B548B2">
              <w:rPr>
                <w:rFonts w:ascii="TH SarabunPSK" w:eastAsia="MS Mincho" w:hAnsi="TH SarabunPSK" w:cs="TH SarabunPSK"/>
                <w:sz w:val="32"/>
                <w:szCs w:val="32"/>
                <w:lang w:eastAsia="ja-JP"/>
              </w:rPr>
              <w:t xml:space="preserve"> </w:t>
            </w:r>
            <w:r w:rsidRPr="00EE5417">
              <w:rPr>
                <w:rFonts w:ascii="TH SarabunPSK" w:eastAsia="MS Mincho" w:hAnsi="TH SarabunPSK" w:cs="TH SarabunPSK"/>
                <w:sz w:val="32"/>
                <w:szCs w:val="32"/>
                <w:lang w:eastAsia="ja-JP"/>
              </w:rPr>
              <w:t>5</w:t>
            </w:r>
            <w:r w:rsidRPr="00EE5417">
              <w:rPr>
                <w:rFonts w:ascii="TH SarabunPSK" w:eastAsia="MS Mincho" w:hAnsi="TH SarabunPSK" w:cs="TH SarabunPSK"/>
                <w:sz w:val="32"/>
                <w:szCs w:val="32"/>
                <w:cs/>
                <w:lang w:eastAsia="ja-JP"/>
              </w:rPr>
              <w:t xml:space="preserve"> </w:t>
            </w:r>
            <w:r w:rsidR="00B548B2">
              <w:rPr>
                <w:rFonts w:ascii="TH SarabunPSK" w:eastAsia="MS Mincho" w:hAnsi="TH SarabunPSK" w:cs="TH SarabunPSK" w:hint="cs"/>
                <w:sz w:val="32"/>
                <w:szCs w:val="32"/>
                <w:cs/>
                <w:lang w:eastAsia="ja-JP"/>
              </w:rPr>
              <w:t>และ มคอ.</w:t>
            </w:r>
            <w:r w:rsidRPr="00EE5417">
              <w:rPr>
                <w:rFonts w:ascii="TH SarabunPSK" w:eastAsia="MS Mincho" w:hAnsi="TH SarabunPSK" w:cs="TH SarabunPSK"/>
                <w:sz w:val="32"/>
                <w:szCs w:val="32"/>
                <w:lang w:eastAsia="ja-JP"/>
              </w:rPr>
              <w:t xml:space="preserve"> </w:t>
            </w:r>
            <w:r w:rsidRPr="00EE5417">
              <w:rPr>
                <w:rFonts w:ascii="TH SarabunPSK" w:eastAsia="MS Mincho" w:hAnsi="TH SarabunPSK" w:cs="TH SarabunPSK"/>
                <w:sz w:val="32"/>
                <w:szCs w:val="32"/>
                <w:cs/>
                <w:lang w:eastAsia="ja-JP"/>
              </w:rPr>
              <w:t>6 ภายใน 30</w:t>
            </w:r>
            <w:r w:rsidRPr="00EE5417">
              <w:rPr>
                <w:rFonts w:ascii="TH SarabunPSK" w:eastAsia="MS Mincho" w:hAnsi="TH SarabunPSK" w:cs="TH SarabunPSK"/>
                <w:sz w:val="32"/>
                <w:szCs w:val="32"/>
                <w:lang w:eastAsia="ja-JP"/>
              </w:rPr>
              <w:t xml:space="preserve"> </w:t>
            </w:r>
            <w:r w:rsidRPr="00EE5417">
              <w:rPr>
                <w:rFonts w:ascii="TH SarabunPSK" w:eastAsia="MS Mincho" w:hAnsi="TH SarabunPSK" w:cs="TH SarabunPSK"/>
                <w:sz w:val="32"/>
                <w:szCs w:val="32"/>
                <w:cs/>
                <w:lang w:eastAsia="ja-JP"/>
              </w:rPr>
              <w:t xml:space="preserve">วัน </w:t>
            </w:r>
            <w:r w:rsidR="00BE56C7">
              <w:rPr>
                <w:rFonts w:ascii="TH SarabunPSK" w:eastAsia="MS Mincho" w:hAnsi="TH SarabunPSK" w:cs="TH SarabunPSK" w:hint="cs"/>
                <w:sz w:val="32"/>
                <w:szCs w:val="32"/>
                <w:cs/>
                <w:lang w:eastAsia="ja-JP"/>
              </w:rPr>
              <w:br/>
            </w:r>
            <w:r w:rsidRPr="00EE5417">
              <w:rPr>
                <w:rFonts w:ascii="TH SarabunPSK" w:eastAsia="MS Mincho" w:hAnsi="TH SarabunPSK" w:cs="TH SarabunPSK"/>
                <w:sz w:val="32"/>
                <w:szCs w:val="32"/>
                <w:cs/>
                <w:lang w:eastAsia="ja-JP"/>
              </w:rPr>
              <w:t>หลังสิ้นสุดภาคการศึกษาที่เปิดสอนให้ครบทุกรายวิชา</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2"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r>
      <w:tr w:rsidR="00EE5417" w:rsidRPr="00EE5417" w:rsidTr="00E13681">
        <w:trPr>
          <w:jc w:val="center"/>
        </w:trPr>
        <w:tc>
          <w:tcPr>
            <w:tcW w:w="3482" w:type="pct"/>
          </w:tcPr>
          <w:p w:rsidR="00EE5417" w:rsidRPr="00EE5417" w:rsidRDefault="00EE5417" w:rsidP="00541C52">
            <w:pPr>
              <w:numPr>
                <w:ilvl w:val="0"/>
                <w:numId w:val="3"/>
              </w:numPr>
              <w:tabs>
                <w:tab w:val="clear" w:pos="720"/>
                <w:tab w:val="left" w:pos="285"/>
              </w:tabs>
              <w:ind w:left="0" w:firstLine="0"/>
              <w:jc w:val="thaiDistribute"/>
              <w:rPr>
                <w:rFonts w:ascii="TH SarabunPSK" w:eastAsia="MS Mincho" w:hAnsi="TH SarabunPSK" w:cs="TH SarabunPSK"/>
                <w:sz w:val="32"/>
                <w:szCs w:val="32"/>
                <w:cs/>
                <w:lang w:eastAsia="ja-JP"/>
              </w:rPr>
            </w:pPr>
            <w:r w:rsidRPr="00EE5417">
              <w:rPr>
                <w:rFonts w:ascii="TH SarabunPSK" w:eastAsia="MS Mincho" w:hAnsi="TH SarabunPSK" w:cs="TH SarabunPSK"/>
                <w:sz w:val="32"/>
                <w:szCs w:val="32"/>
                <w:cs/>
                <w:lang w:eastAsia="ja-JP"/>
              </w:rPr>
              <w:t>จัดทำรายงานผลการดำเนินการของหลักสูตร ตามแบบ มคอ.</w:t>
            </w:r>
            <w:r w:rsidR="00BE56C7">
              <w:rPr>
                <w:rFonts w:ascii="TH SarabunPSK" w:eastAsia="MS Mincho" w:hAnsi="TH SarabunPSK" w:cs="TH SarabunPSK" w:hint="cs"/>
                <w:sz w:val="32"/>
                <w:szCs w:val="32"/>
                <w:cs/>
                <w:lang w:eastAsia="ja-JP"/>
              </w:rPr>
              <w:t xml:space="preserve"> </w:t>
            </w:r>
            <w:r w:rsidRPr="00EE5417">
              <w:rPr>
                <w:rFonts w:ascii="TH SarabunPSK" w:eastAsia="MS Mincho" w:hAnsi="TH SarabunPSK" w:cs="TH SarabunPSK"/>
                <w:sz w:val="32"/>
                <w:szCs w:val="32"/>
                <w:cs/>
                <w:lang w:eastAsia="ja-JP"/>
              </w:rPr>
              <w:t>7 ภายใน 60</w:t>
            </w:r>
            <w:r w:rsidRPr="00EE5417">
              <w:rPr>
                <w:rFonts w:ascii="TH SarabunPSK" w:eastAsia="MS Mincho" w:hAnsi="TH SarabunPSK" w:cs="TH SarabunPSK"/>
                <w:sz w:val="32"/>
                <w:szCs w:val="32"/>
                <w:lang w:eastAsia="ja-JP"/>
              </w:rPr>
              <w:t xml:space="preserve"> </w:t>
            </w:r>
            <w:r w:rsidRPr="00EE5417">
              <w:rPr>
                <w:rFonts w:ascii="TH SarabunPSK" w:eastAsia="MS Mincho" w:hAnsi="TH SarabunPSK" w:cs="TH SarabunPSK"/>
                <w:sz w:val="32"/>
                <w:szCs w:val="32"/>
                <w:cs/>
                <w:lang w:eastAsia="ja-JP"/>
              </w:rPr>
              <w:t>วัน หลังสิ้นสุดปีการศึกษา</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2"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r>
      <w:tr w:rsidR="00EE5417" w:rsidRPr="00EE5417" w:rsidTr="00E13681">
        <w:trPr>
          <w:jc w:val="center"/>
        </w:trPr>
        <w:tc>
          <w:tcPr>
            <w:tcW w:w="3482" w:type="pct"/>
          </w:tcPr>
          <w:p w:rsidR="00EE5417" w:rsidRPr="00EE5417" w:rsidRDefault="00EE5417" w:rsidP="00541C52">
            <w:pPr>
              <w:numPr>
                <w:ilvl w:val="0"/>
                <w:numId w:val="3"/>
              </w:numPr>
              <w:tabs>
                <w:tab w:val="clear" w:pos="720"/>
                <w:tab w:val="left" w:pos="280"/>
              </w:tabs>
              <w:ind w:left="0" w:firstLine="0"/>
              <w:jc w:val="thaiDistribute"/>
              <w:rPr>
                <w:rFonts w:ascii="TH SarabunPSK" w:eastAsia="MS Mincho" w:hAnsi="TH SarabunPSK" w:cs="TH SarabunPSK"/>
                <w:sz w:val="32"/>
                <w:szCs w:val="32"/>
                <w:cs/>
                <w:lang w:eastAsia="ja-JP"/>
              </w:rPr>
            </w:pPr>
            <w:r w:rsidRPr="00EE5417">
              <w:rPr>
                <w:rFonts w:ascii="TH SarabunPSK" w:eastAsia="MS Mincho" w:hAnsi="TH SarabunPSK" w:cs="TH SarabunPSK"/>
                <w:sz w:val="32"/>
                <w:szCs w:val="32"/>
                <w:cs/>
                <w:lang w:eastAsia="ja-JP"/>
              </w:rPr>
              <w:t>มีการทวนสอบผลสัมฤทธิ์ของนักศึกษาตามมาตรฐานผลการเรียนรู้ ที่กำหนดใน</w:t>
            </w:r>
            <w:r w:rsidR="008F5451">
              <w:rPr>
                <w:rFonts w:ascii="TH SarabunPSK" w:eastAsia="MS Mincho" w:hAnsi="TH SarabunPSK" w:cs="TH SarabunPSK" w:hint="cs"/>
                <w:sz w:val="32"/>
                <w:szCs w:val="32"/>
                <w:cs/>
                <w:lang w:eastAsia="ja-JP"/>
              </w:rPr>
              <w:t xml:space="preserve"> </w:t>
            </w:r>
            <w:r w:rsidRPr="00EE5417">
              <w:rPr>
                <w:rFonts w:ascii="TH SarabunPSK" w:eastAsia="MS Mincho" w:hAnsi="TH SarabunPSK" w:cs="TH SarabunPSK"/>
                <w:sz w:val="32"/>
                <w:szCs w:val="32"/>
                <w:cs/>
                <w:lang w:eastAsia="ja-JP"/>
              </w:rPr>
              <w:t>มคอ.</w:t>
            </w:r>
            <w:r w:rsidR="00B548B2">
              <w:rPr>
                <w:rFonts w:ascii="TH SarabunPSK" w:eastAsia="MS Mincho" w:hAnsi="TH SarabunPSK" w:cs="TH SarabunPSK" w:hint="cs"/>
                <w:sz w:val="32"/>
                <w:szCs w:val="32"/>
                <w:cs/>
                <w:lang w:eastAsia="ja-JP"/>
              </w:rPr>
              <w:t xml:space="preserve"> </w:t>
            </w:r>
            <w:r w:rsidRPr="00EE5417">
              <w:rPr>
                <w:rFonts w:ascii="TH SarabunPSK" w:eastAsia="MS Mincho" w:hAnsi="TH SarabunPSK" w:cs="TH SarabunPSK"/>
                <w:sz w:val="32"/>
                <w:szCs w:val="32"/>
                <w:cs/>
                <w:lang w:eastAsia="ja-JP"/>
              </w:rPr>
              <w:t xml:space="preserve">3 </w:t>
            </w:r>
            <w:r w:rsidR="008F5451">
              <w:rPr>
                <w:rFonts w:ascii="TH SarabunPSK" w:eastAsia="MS Mincho" w:hAnsi="TH SarabunPSK" w:cs="TH SarabunPSK" w:hint="cs"/>
                <w:sz w:val="32"/>
                <w:szCs w:val="32"/>
                <w:cs/>
                <w:lang w:eastAsia="ja-JP"/>
              </w:rPr>
              <w:t>และ มคอ.</w:t>
            </w:r>
            <w:r w:rsidRPr="00EE5417">
              <w:rPr>
                <w:rFonts w:ascii="TH SarabunPSK" w:eastAsia="MS Mincho" w:hAnsi="TH SarabunPSK" w:cs="TH SarabunPSK"/>
                <w:sz w:val="32"/>
                <w:szCs w:val="32"/>
                <w:lang w:eastAsia="ja-JP"/>
              </w:rPr>
              <w:t xml:space="preserve"> </w:t>
            </w:r>
            <w:r w:rsidRPr="00EE5417">
              <w:rPr>
                <w:rFonts w:ascii="TH SarabunPSK" w:eastAsia="MS Mincho" w:hAnsi="TH SarabunPSK" w:cs="TH SarabunPSK"/>
                <w:sz w:val="32"/>
                <w:szCs w:val="32"/>
                <w:cs/>
                <w:lang w:eastAsia="ja-JP"/>
              </w:rPr>
              <w:t>4 (ถ้ามี) อย่างน้อยร้อยละ 25 ของรายวิชาที่เปิดสอนในแต่ละปีการศึกษา</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2"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r>
      <w:tr w:rsidR="00EE5417" w:rsidRPr="00EE5417" w:rsidTr="00E13681">
        <w:trPr>
          <w:jc w:val="center"/>
        </w:trPr>
        <w:tc>
          <w:tcPr>
            <w:tcW w:w="3482" w:type="pct"/>
          </w:tcPr>
          <w:p w:rsidR="00EE5417" w:rsidRPr="00EE5417" w:rsidRDefault="00EE5417" w:rsidP="00541C52">
            <w:pPr>
              <w:numPr>
                <w:ilvl w:val="0"/>
                <w:numId w:val="3"/>
              </w:numPr>
              <w:tabs>
                <w:tab w:val="clear" w:pos="720"/>
                <w:tab w:val="left" w:pos="285"/>
              </w:tabs>
              <w:ind w:left="0" w:firstLine="0"/>
              <w:jc w:val="thaiDistribute"/>
              <w:rPr>
                <w:rFonts w:ascii="TH SarabunPSK" w:eastAsia="MS Mincho" w:hAnsi="TH SarabunPSK" w:cs="TH SarabunPSK"/>
                <w:sz w:val="32"/>
                <w:szCs w:val="32"/>
                <w:cs/>
                <w:lang w:eastAsia="ja-JP"/>
              </w:rPr>
            </w:pPr>
            <w:r w:rsidRPr="00EE5417">
              <w:rPr>
                <w:rFonts w:ascii="TH SarabunPSK" w:eastAsia="MS Mincho" w:hAnsi="TH SarabunPSK" w:cs="TH SarabunPSK"/>
                <w:sz w:val="32"/>
                <w:szCs w:val="32"/>
                <w:cs/>
                <w:lang w:eastAsia="ja-JP"/>
              </w:rPr>
              <w:t>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w:t>
            </w:r>
            <w:r w:rsidR="00B548B2">
              <w:rPr>
                <w:rFonts w:ascii="TH SarabunPSK" w:eastAsia="MS Mincho" w:hAnsi="TH SarabunPSK" w:cs="TH SarabunPSK" w:hint="cs"/>
                <w:sz w:val="32"/>
                <w:szCs w:val="32"/>
                <w:cs/>
                <w:lang w:eastAsia="ja-JP"/>
              </w:rPr>
              <w:t xml:space="preserve"> </w:t>
            </w:r>
            <w:r w:rsidRPr="00EE5417">
              <w:rPr>
                <w:rFonts w:ascii="TH SarabunPSK" w:eastAsia="MS Mincho" w:hAnsi="TH SarabunPSK" w:cs="TH SarabunPSK"/>
                <w:sz w:val="32"/>
                <w:szCs w:val="32"/>
                <w:cs/>
                <w:lang w:eastAsia="ja-JP"/>
              </w:rPr>
              <w:t>7 ปีที่แล้ว</w:t>
            </w:r>
          </w:p>
        </w:tc>
        <w:tc>
          <w:tcPr>
            <w:tcW w:w="304" w:type="pct"/>
          </w:tcPr>
          <w:p w:rsidR="00EE5417" w:rsidRPr="00EE5417" w:rsidRDefault="00EE5417" w:rsidP="00A76F73">
            <w:pPr>
              <w:tabs>
                <w:tab w:val="center" w:pos="4153"/>
                <w:tab w:val="right" w:pos="8306"/>
              </w:tabs>
              <w:jc w:val="thaiDistribute"/>
              <w:rPr>
                <w:rFonts w:ascii="TH SarabunPSK" w:hAnsi="TH SarabunPSK" w:cs="TH SarabunPSK"/>
                <w:sz w:val="32"/>
                <w:szCs w:val="32"/>
              </w:rPr>
            </w:pP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2"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r>
      <w:tr w:rsidR="00EE5417" w:rsidRPr="00EE5417" w:rsidTr="00E13681">
        <w:trPr>
          <w:jc w:val="center"/>
        </w:trPr>
        <w:tc>
          <w:tcPr>
            <w:tcW w:w="3482" w:type="pct"/>
          </w:tcPr>
          <w:p w:rsidR="00EE5417" w:rsidRPr="00EE5417" w:rsidRDefault="00EE5417" w:rsidP="00541C52">
            <w:pPr>
              <w:numPr>
                <w:ilvl w:val="0"/>
                <w:numId w:val="3"/>
              </w:numPr>
              <w:tabs>
                <w:tab w:val="clear" w:pos="720"/>
                <w:tab w:val="left" w:pos="280"/>
              </w:tabs>
              <w:ind w:left="0" w:firstLine="0"/>
              <w:jc w:val="thaiDistribute"/>
              <w:rPr>
                <w:rFonts w:ascii="TH SarabunPSK" w:eastAsia="MS Mincho" w:hAnsi="TH SarabunPSK" w:cs="TH SarabunPSK"/>
                <w:sz w:val="32"/>
                <w:szCs w:val="32"/>
                <w:cs/>
                <w:lang w:eastAsia="ja-JP"/>
              </w:rPr>
            </w:pPr>
            <w:r w:rsidRPr="00EE5417">
              <w:rPr>
                <w:rFonts w:ascii="TH SarabunPSK" w:eastAsia="MS Mincho" w:hAnsi="TH SarabunPSK" w:cs="TH SarabunPSK"/>
                <w:sz w:val="32"/>
                <w:szCs w:val="32"/>
                <w:cs/>
                <w:lang w:eastAsia="ja-JP"/>
              </w:rPr>
              <w:t>อาจารย์ใหม่ (ถ้ามี) ทุกคน ได้รับการปฐมนิเทศหรือคำแนะนำด้าน</w:t>
            </w:r>
            <w:r w:rsidRPr="00EE5417">
              <w:rPr>
                <w:rFonts w:ascii="TH SarabunPSK" w:eastAsia="MS Mincho" w:hAnsi="TH SarabunPSK" w:cs="TH SarabunPSK"/>
                <w:sz w:val="32"/>
                <w:szCs w:val="32"/>
                <w:cs/>
                <w:lang w:eastAsia="ja-JP"/>
              </w:rPr>
              <w:lastRenderedPageBreak/>
              <w:t xml:space="preserve">การจัดการเรียนการสอน </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lastRenderedPageBreak/>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2" w:type="pct"/>
          </w:tcPr>
          <w:p w:rsidR="00EE5417" w:rsidRPr="00EE5417" w:rsidRDefault="00EE541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r>
      <w:tr w:rsidR="00E13681" w:rsidRPr="00EE5417" w:rsidTr="00E13681">
        <w:trPr>
          <w:jc w:val="center"/>
        </w:trPr>
        <w:tc>
          <w:tcPr>
            <w:tcW w:w="3482" w:type="pct"/>
            <w:tcBorders>
              <w:top w:val="single" w:sz="4" w:space="0" w:color="auto"/>
              <w:left w:val="single" w:sz="4" w:space="0" w:color="auto"/>
              <w:bottom w:val="single" w:sz="4" w:space="0" w:color="auto"/>
              <w:right w:val="single" w:sz="4" w:space="0" w:color="auto"/>
            </w:tcBorders>
          </w:tcPr>
          <w:p w:rsidR="00E13681" w:rsidRPr="00EE5417" w:rsidRDefault="00E13681" w:rsidP="00541C52">
            <w:pPr>
              <w:numPr>
                <w:ilvl w:val="0"/>
                <w:numId w:val="3"/>
              </w:numPr>
              <w:tabs>
                <w:tab w:val="clear" w:pos="720"/>
                <w:tab w:val="left" w:pos="285"/>
              </w:tabs>
              <w:ind w:left="0" w:firstLine="0"/>
              <w:jc w:val="thaiDistribute"/>
              <w:rPr>
                <w:rFonts w:ascii="TH SarabunPSK" w:eastAsia="MS Mincho" w:hAnsi="TH SarabunPSK" w:cs="TH SarabunPSK"/>
                <w:sz w:val="32"/>
                <w:szCs w:val="32"/>
                <w:cs/>
                <w:lang w:eastAsia="ja-JP"/>
              </w:rPr>
            </w:pPr>
            <w:r w:rsidRPr="00EE5417">
              <w:rPr>
                <w:rFonts w:ascii="TH SarabunPSK" w:eastAsia="MS Mincho" w:hAnsi="TH SarabunPSK" w:cs="TH SarabunPSK"/>
                <w:sz w:val="32"/>
                <w:szCs w:val="32"/>
                <w:cs/>
                <w:lang w:eastAsia="ja-JP"/>
              </w:rPr>
              <w:lastRenderedPageBreak/>
              <w:t>อาจารย์ประจำทุกคนได้รับการพัฒนาทางวิชาการ และ/หรือวิชาชีพ อย่างน้อยปีละหนึ่งครั้ง</w:t>
            </w:r>
          </w:p>
        </w:tc>
        <w:tc>
          <w:tcPr>
            <w:tcW w:w="304" w:type="pct"/>
            <w:tcBorders>
              <w:top w:val="single" w:sz="4" w:space="0" w:color="auto"/>
              <w:left w:val="single" w:sz="4" w:space="0" w:color="auto"/>
              <w:bottom w:val="single" w:sz="4" w:space="0" w:color="auto"/>
              <w:right w:val="single" w:sz="4" w:space="0" w:color="auto"/>
            </w:tcBorders>
          </w:tcPr>
          <w:p w:rsidR="00E13681" w:rsidRPr="00EE5417" w:rsidRDefault="00E13681" w:rsidP="00E05317">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Borders>
              <w:top w:val="single" w:sz="4" w:space="0" w:color="auto"/>
              <w:left w:val="single" w:sz="4" w:space="0" w:color="auto"/>
              <w:bottom w:val="single" w:sz="4" w:space="0" w:color="auto"/>
              <w:right w:val="single" w:sz="4" w:space="0" w:color="auto"/>
            </w:tcBorders>
          </w:tcPr>
          <w:p w:rsidR="00E13681" w:rsidRPr="00EE5417" w:rsidRDefault="00E13681" w:rsidP="00E05317">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Borders>
              <w:top w:val="single" w:sz="4" w:space="0" w:color="auto"/>
              <w:left w:val="single" w:sz="4" w:space="0" w:color="auto"/>
              <w:bottom w:val="single" w:sz="4" w:space="0" w:color="auto"/>
              <w:right w:val="single" w:sz="4" w:space="0" w:color="auto"/>
            </w:tcBorders>
          </w:tcPr>
          <w:p w:rsidR="00E13681" w:rsidRPr="00EE5417" w:rsidRDefault="00E13681" w:rsidP="00E05317">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Borders>
              <w:top w:val="single" w:sz="4" w:space="0" w:color="auto"/>
              <w:left w:val="single" w:sz="4" w:space="0" w:color="auto"/>
              <w:bottom w:val="single" w:sz="4" w:space="0" w:color="auto"/>
              <w:right w:val="single" w:sz="4" w:space="0" w:color="auto"/>
            </w:tcBorders>
          </w:tcPr>
          <w:p w:rsidR="00E13681" w:rsidRPr="00EE5417" w:rsidRDefault="00E13681" w:rsidP="00E05317">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2" w:type="pct"/>
            <w:tcBorders>
              <w:top w:val="single" w:sz="4" w:space="0" w:color="auto"/>
              <w:left w:val="single" w:sz="4" w:space="0" w:color="auto"/>
              <w:bottom w:val="single" w:sz="4" w:space="0" w:color="auto"/>
              <w:right w:val="single" w:sz="4" w:space="0" w:color="auto"/>
            </w:tcBorders>
          </w:tcPr>
          <w:p w:rsidR="00E13681" w:rsidRPr="00EE5417" w:rsidRDefault="00E13681" w:rsidP="00E05317">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r>
      <w:tr w:rsidR="00BE56C7" w:rsidRPr="00EE5417" w:rsidTr="00BE56C7">
        <w:trPr>
          <w:jc w:val="center"/>
        </w:trPr>
        <w:tc>
          <w:tcPr>
            <w:tcW w:w="3482" w:type="pct"/>
          </w:tcPr>
          <w:p w:rsidR="00BE56C7" w:rsidRPr="00EE5417" w:rsidRDefault="00BE56C7" w:rsidP="00541C52">
            <w:pPr>
              <w:numPr>
                <w:ilvl w:val="0"/>
                <w:numId w:val="3"/>
              </w:numPr>
              <w:tabs>
                <w:tab w:val="clear" w:pos="720"/>
                <w:tab w:val="left" w:pos="353"/>
              </w:tabs>
              <w:ind w:left="0" w:firstLine="0"/>
              <w:jc w:val="thaiDistribute"/>
              <w:rPr>
                <w:rFonts w:ascii="TH SarabunPSK" w:eastAsia="MS Mincho" w:hAnsi="TH SarabunPSK" w:cs="TH SarabunPSK"/>
                <w:sz w:val="32"/>
                <w:szCs w:val="32"/>
                <w:cs/>
                <w:lang w:eastAsia="ja-JP"/>
              </w:rPr>
            </w:pPr>
            <w:r w:rsidRPr="009D6386">
              <w:rPr>
                <w:rFonts w:ascii="TH SarabunPSK" w:eastAsia="MS Mincho" w:hAnsi="TH SarabunPSK" w:cs="TH SarabunPSK"/>
                <w:spacing w:val="-6"/>
                <w:sz w:val="32"/>
                <w:szCs w:val="32"/>
                <w:cs/>
                <w:lang w:eastAsia="ja-JP"/>
              </w:rPr>
              <w:t>จำนวนบุคลากรสนับสนุนการเรียนการสอน (ถ้ามี) ได้รับการพัฒนา</w:t>
            </w:r>
            <w:r w:rsidRPr="00EE5417">
              <w:rPr>
                <w:rFonts w:ascii="TH SarabunPSK" w:eastAsia="MS Mincho" w:hAnsi="TH SarabunPSK" w:cs="TH SarabunPSK"/>
                <w:sz w:val="32"/>
                <w:szCs w:val="32"/>
                <w:cs/>
                <w:lang w:eastAsia="ja-JP"/>
              </w:rPr>
              <w:t>วิชาการ และ/หรือวิชาชีพ ไม่น้อยกว่าร้อยละ 50</w:t>
            </w:r>
            <w:r w:rsidRPr="00EE5417">
              <w:rPr>
                <w:rFonts w:ascii="TH SarabunPSK" w:eastAsia="MS Mincho" w:hAnsi="TH SarabunPSK" w:cs="TH SarabunPSK"/>
                <w:sz w:val="32"/>
                <w:szCs w:val="32"/>
                <w:lang w:eastAsia="ja-JP"/>
              </w:rPr>
              <w:t xml:space="preserve"> </w:t>
            </w:r>
            <w:r w:rsidRPr="00EE5417">
              <w:rPr>
                <w:rFonts w:ascii="TH SarabunPSK" w:eastAsia="MS Mincho" w:hAnsi="TH SarabunPSK" w:cs="TH SarabunPSK"/>
                <w:sz w:val="32"/>
                <w:szCs w:val="32"/>
                <w:cs/>
                <w:lang w:eastAsia="ja-JP"/>
              </w:rPr>
              <w:t>ต่อปี</w:t>
            </w:r>
          </w:p>
        </w:tc>
        <w:tc>
          <w:tcPr>
            <w:tcW w:w="304" w:type="pct"/>
          </w:tcPr>
          <w:p w:rsidR="00BE56C7" w:rsidRPr="00EE5417" w:rsidRDefault="00BE56C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BE56C7" w:rsidRPr="00EE5417" w:rsidRDefault="00BE56C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BE56C7" w:rsidRPr="00EE5417" w:rsidRDefault="00BE56C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4" w:type="pct"/>
          </w:tcPr>
          <w:p w:rsidR="00BE56C7" w:rsidRPr="00EE5417" w:rsidRDefault="00BE56C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c>
          <w:tcPr>
            <w:tcW w:w="302" w:type="pct"/>
          </w:tcPr>
          <w:p w:rsidR="00BE56C7" w:rsidRPr="00EE5417" w:rsidRDefault="00BE56C7" w:rsidP="00A76F73">
            <w:pPr>
              <w:tabs>
                <w:tab w:val="center" w:pos="4153"/>
                <w:tab w:val="right" w:pos="8306"/>
              </w:tabs>
              <w:jc w:val="center"/>
              <w:rPr>
                <w:rFonts w:ascii="TH SarabunPSK" w:hAnsi="TH SarabunPSK" w:cs="TH SarabunPSK"/>
                <w:sz w:val="32"/>
                <w:szCs w:val="32"/>
              </w:rPr>
            </w:pPr>
            <w:r w:rsidRPr="00EE5417">
              <w:rPr>
                <w:rFonts w:ascii="TH SarabunPSK" w:hAnsi="TH SarabunPSK" w:cs="TH SarabunPSK"/>
                <w:sz w:val="32"/>
                <w:szCs w:val="32"/>
              </w:rPr>
              <w:t>X</w:t>
            </w:r>
          </w:p>
        </w:tc>
      </w:tr>
      <w:tr w:rsidR="009D4CB5" w:rsidRPr="006B65FB" w:rsidTr="00A87A8F">
        <w:trPr>
          <w:jc w:val="center"/>
        </w:trPr>
        <w:tc>
          <w:tcPr>
            <w:tcW w:w="3482" w:type="pct"/>
            <w:tcBorders>
              <w:top w:val="single" w:sz="4" w:space="0" w:color="auto"/>
              <w:left w:val="single" w:sz="4" w:space="0" w:color="auto"/>
              <w:bottom w:val="single" w:sz="4" w:space="0" w:color="auto"/>
              <w:right w:val="single" w:sz="4" w:space="0" w:color="auto"/>
            </w:tcBorders>
          </w:tcPr>
          <w:p w:rsidR="009D4CB5" w:rsidRPr="009D4CB5" w:rsidRDefault="009D4CB5" w:rsidP="009D4CB5">
            <w:pPr>
              <w:tabs>
                <w:tab w:val="left" w:pos="353"/>
              </w:tabs>
              <w:jc w:val="thaiDistribute"/>
              <w:rPr>
                <w:rFonts w:ascii="TH SarabunPSK" w:eastAsia="MS Mincho" w:hAnsi="TH SarabunPSK" w:cs="TH SarabunPSK"/>
                <w:spacing w:val="-6"/>
                <w:sz w:val="32"/>
                <w:szCs w:val="32"/>
                <w:cs/>
                <w:lang w:eastAsia="ja-JP"/>
              </w:rPr>
            </w:pPr>
            <w:r>
              <w:rPr>
                <w:rFonts w:ascii="TH SarabunPSK" w:eastAsia="MS Mincho" w:hAnsi="TH SarabunPSK" w:cs="TH SarabunPSK" w:hint="cs"/>
                <w:spacing w:val="-6"/>
                <w:sz w:val="32"/>
                <w:szCs w:val="32"/>
                <w:cs/>
                <w:lang w:eastAsia="ja-JP"/>
              </w:rPr>
              <w:t xml:space="preserve">11. </w:t>
            </w:r>
            <w:r w:rsidRPr="009D4CB5">
              <w:rPr>
                <w:rFonts w:ascii="TH SarabunPSK" w:eastAsia="MS Mincho" w:hAnsi="TH SarabunPSK" w:cs="TH SarabunPSK"/>
                <w:spacing w:val="-6"/>
                <w:sz w:val="32"/>
                <w:szCs w:val="32"/>
                <w:cs/>
                <w:lang w:eastAsia="ja-JP"/>
              </w:rPr>
              <w:t>ระดับความพึงพอใจของนักศึกษาปีสุดท้าย/บัณฑิตใหม่ที่มีต่อคุณภาพหลักสูตร เฉลี่ยไม่น้อยกว่า 3.5 จากคะแนน 5.0</w:t>
            </w:r>
          </w:p>
        </w:tc>
        <w:tc>
          <w:tcPr>
            <w:tcW w:w="304" w:type="pct"/>
            <w:tcBorders>
              <w:top w:val="single" w:sz="4" w:space="0" w:color="auto"/>
              <w:left w:val="single" w:sz="4" w:space="0" w:color="auto"/>
              <w:bottom w:val="single" w:sz="4" w:space="0" w:color="auto"/>
              <w:right w:val="single" w:sz="4" w:space="0" w:color="auto"/>
            </w:tcBorders>
          </w:tcPr>
          <w:p w:rsidR="009D4CB5" w:rsidRPr="009D4CB5" w:rsidRDefault="009D4CB5" w:rsidP="009308D3">
            <w:pPr>
              <w:tabs>
                <w:tab w:val="center" w:pos="4153"/>
                <w:tab w:val="right" w:pos="8306"/>
              </w:tabs>
              <w:jc w:val="center"/>
              <w:rPr>
                <w:rFonts w:ascii="TH SarabunPSK" w:hAnsi="TH SarabunPSK"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9D4CB5" w:rsidRPr="009D4CB5" w:rsidRDefault="009D4CB5" w:rsidP="009308D3">
            <w:pPr>
              <w:tabs>
                <w:tab w:val="center" w:pos="4153"/>
                <w:tab w:val="right" w:pos="8306"/>
              </w:tabs>
              <w:jc w:val="center"/>
              <w:rPr>
                <w:rFonts w:ascii="TH SarabunPSK" w:hAnsi="TH SarabunPSK"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9D4CB5" w:rsidRPr="009D4CB5" w:rsidRDefault="009D4CB5" w:rsidP="009308D3">
            <w:pPr>
              <w:tabs>
                <w:tab w:val="center" w:pos="4153"/>
                <w:tab w:val="right" w:pos="8306"/>
              </w:tabs>
              <w:jc w:val="center"/>
              <w:rPr>
                <w:rFonts w:ascii="TH SarabunPSK" w:hAnsi="TH SarabunPSK"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9D4CB5" w:rsidRDefault="00A87A8F" w:rsidP="00A87A8F">
            <w:pPr>
              <w:tabs>
                <w:tab w:val="center" w:pos="4153"/>
                <w:tab w:val="right" w:pos="8306"/>
              </w:tabs>
              <w:jc w:val="center"/>
              <w:rPr>
                <w:rFonts w:ascii="TH SarabunPSK" w:hAnsi="TH SarabunPSK" w:cs="TH SarabunPSK"/>
                <w:sz w:val="32"/>
                <w:szCs w:val="32"/>
              </w:rPr>
            </w:pPr>
            <w:r w:rsidRPr="004C6E35">
              <w:rPr>
                <w:rFonts w:ascii="TH SarabunPSK" w:hAnsi="TH SarabunPSK" w:cs="TH SarabunPSK"/>
                <w:sz w:val="32"/>
                <w:szCs w:val="32"/>
              </w:rPr>
              <w:t>X</w:t>
            </w:r>
          </w:p>
          <w:p w:rsidR="009D4CB5" w:rsidRPr="004C6E35" w:rsidRDefault="009D4CB5" w:rsidP="00A87A8F">
            <w:pPr>
              <w:tabs>
                <w:tab w:val="center" w:pos="4153"/>
                <w:tab w:val="right" w:pos="8306"/>
              </w:tabs>
              <w:jc w:val="center"/>
              <w:rPr>
                <w:rFonts w:ascii="TH SarabunPSK" w:hAnsi="TH SarabunPSK" w:cs="TH SarabunPSK"/>
                <w:sz w:val="32"/>
                <w:szCs w:val="32"/>
              </w:rPr>
            </w:pPr>
          </w:p>
        </w:tc>
        <w:tc>
          <w:tcPr>
            <w:tcW w:w="302" w:type="pct"/>
            <w:tcBorders>
              <w:top w:val="single" w:sz="4" w:space="0" w:color="auto"/>
              <w:left w:val="single" w:sz="4" w:space="0" w:color="auto"/>
              <w:bottom w:val="single" w:sz="4" w:space="0" w:color="auto"/>
              <w:right w:val="single" w:sz="4" w:space="0" w:color="auto"/>
            </w:tcBorders>
          </w:tcPr>
          <w:p w:rsidR="009D4CB5" w:rsidRDefault="00A87A8F" w:rsidP="00A87A8F">
            <w:pPr>
              <w:tabs>
                <w:tab w:val="center" w:pos="4153"/>
                <w:tab w:val="right" w:pos="8306"/>
              </w:tabs>
              <w:jc w:val="center"/>
              <w:rPr>
                <w:rFonts w:ascii="TH SarabunPSK" w:hAnsi="TH SarabunPSK" w:cs="TH SarabunPSK"/>
                <w:sz w:val="32"/>
                <w:szCs w:val="32"/>
              </w:rPr>
            </w:pPr>
            <w:r w:rsidRPr="004C6E35">
              <w:rPr>
                <w:rFonts w:ascii="TH SarabunPSK" w:hAnsi="TH SarabunPSK" w:cs="TH SarabunPSK"/>
                <w:sz w:val="32"/>
                <w:szCs w:val="32"/>
              </w:rPr>
              <w:t>X</w:t>
            </w:r>
          </w:p>
          <w:p w:rsidR="009D4CB5" w:rsidRPr="004C6E35" w:rsidRDefault="009D4CB5" w:rsidP="00A87A8F">
            <w:pPr>
              <w:tabs>
                <w:tab w:val="center" w:pos="4153"/>
                <w:tab w:val="right" w:pos="8306"/>
              </w:tabs>
              <w:jc w:val="center"/>
              <w:rPr>
                <w:rFonts w:ascii="TH SarabunPSK" w:hAnsi="TH SarabunPSK" w:cs="TH SarabunPSK"/>
                <w:sz w:val="32"/>
                <w:szCs w:val="32"/>
              </w:rPr>
            </w:pPr>
          </w:p>
        </w:tc>
      </w:tr>
      <w:tr w:rsidR="009D4CB5" w:rsidRPr="006B65FB" w:rsidTr="009D4CB5">
        <w:trPr>
          <w:jc w:val="center"/>
        </w:trPr>
        <w:tc>
          <w:tcPr>
            <w:tcW w:w="3482" w:type="pct"/>
            <w:tcBorders>
              <w:top w:val="single" w:sz="4" w:space="0" w:color="auto"/>
              <w:left w:val="single" w:sz="4" w:space="0" w:color="auto"/>
              <w:bottom w:val="single" w:sz="4" w:space="0" w:color="auto"/>
              <w:right w:val="single" w:sz="4" w:space="0" w:color="auto"/>
            </w:tcBorders>
          </w:tcPr>
          <w:p w:rsidR="009D4CB5" w:rsidRPr="009D4CB5" w:rsidRDefault="009D4CB5" w:rsidP="009D4CB5">
            <w:pPr>
              <w:tabs>
                <w:tab w:val="left" w:pos="340"/>
              </w:tabs>
              <w:jc w:val="thaiDistribute"/>
              <w:rPr>
                <w:rFonts w:ascii="TH SarabunPSK" w:eastAsia="MS Mincho" w:hAnsi="TH SarabunPSK" w:cs="TH SarabunPSK"/>
                <w:spacing w:val="-6"/>
                <w:sz w:val="32"/>
                <w:szCs w:val="32"/>
                <w:cs/>
                <w:lang w:eastAsia="ja-JP"/>
              </w:rPr>
            </w:pPr>
            <w:r>
              <w:rPr>
                <w:rFonts w:ascii="TH SarabunPSK" w:eastAsia="MS Mincho" w:hAnsi="TH SarabunPSK" w:cs="TH SarabunPSK" w:hint="cs"/>
                <w:spacing w:val="-6"/>
                <w:sz w:val="32"/>
                <w:szCs w:val="32"/>
                <w:cs/>
                <w:lang w:eastAsia="ja-JP"/>
              </w:rPr>
              <w:t xml:space="preserve">12. </w:t>
            </w:r>
            <w:r w:rsidRPr="009D4CB5">
              <w:rPr>
                <w:rFonts w:ascii="TH SarabunPSK" w:eastAsia="MS Mincho" w:hAnsi="TH SarabunPSK" w:cs="TH SarabunPSK"/>
                <w:sz w:val="32"/>
                <w:szCs w:val="32"/>
                <w:cs/>
                <w:lang w:eastAsia="ja-JP"/>
              </w:rPr>
              <w:t>ระดับความพึงพอใจของผู้ใช้บัณฑิตที่มีต่อบัณฑิตใหม่ เฉลี่ย</w:t>
            </w:r>
            <w:r>
              <w:rPr>
                <w:rFonts w:ascii="TH SarabunPSK" w:eastAsia="MS Mincho" w:hAnsi="TH SarabunPSK" w:cs="TH SarabunPSK" w:hint="cs"/>
                <w:sz w:val="32"/>
                <w:szCs w:val="32"/>
                <w:cs/>
                <w:lang w:eastAsia="ja-JP"/>
              </w:rPr>
              <w:br/>
            </w:r>
            <w:r w:rsidRPr="009D4CB5">
              <w:rPr>
                <w:rFonts w:ascii="TH SarabunPSK" w:eastAsia="MS Mincho" w:hAnsi="TH SarabunPSK" w:cs="TH SarabunPSK"/>
                <w:sz w:val="32"/>
                <w:szCs w:val="32"/>
                <w:cs/>
                <w:lang w:eastAsia="ja-JP"/>
              </w:rPr>
              <w:t>ไม่น้อยกว่า</w:t>
            </w:r>
            <w:r w:rsidRPr="009D4CB5">
              <w:rPr>
                <w:rFonts w:ascii="TH SarabunPSK" w:eastAsia="MS Mincho" w:hAnsi="TH SarabunPSK" w:cs="TH SarabunPSK"/>
                <w:spacing w:val="-6"/>
                <w:sz w:val="32"/>
                <w:szCs w:val="32"/>
                <w:cs/>
                <w:lang w:eastAsia="ja-JP"/>
              </w:rPr>
              <w:t xml:space="preserve"> 3.5 จากคะแนนเต็ม 5.0</w:t>
            </w:r>
          </w:p>
        </w:tc>
        <w:tc>
          <w:tcPr>
            <w:tcW w:w="304" w:type="pct"/>
            <w:tcBorders>
              <w:top w:val="single" w:sz="4" w:space="0" w:color="auto"/>
              <w:left w:val="single" w:sz="4" w:space="0" w:color="auto"/>
              <w:bottom w:val="single" w:sz="4" w:space="0" w:color="auto"/>
              <w:right w:val="single" w:sz="4" w:space="0" w:color="auto"/>
            </w:tcBorders>
          </w:tcPr>
          <w:p w:rsidR="009D4CB5" w:rsidRPr="009D4CB5" w:rsidRDefault="009D4CB5" w:rsidP="009308D3">
            <w:pPr>
              <w:tabs>
                <w:tab w:val="center" w:pos="4153"/>
                <w:tab w:val="right" w:pos="8306"/>
              </w:tabs>
              <w:jc w:val="center"/>
              <w:rPr>
                <w:rFonts w:ascii="TH SarabunPSK" w:hAnsi="TH SarabunPSK"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9D4CB5" w:rsidRPr="009D4CB5" w:rsidRDefault="009D4CB5" w:rsidP="009308D3">
            <w:pPr>
              <w:tabs>
                <w:tab w:val="center" w:pos="4153"/>
                <w:tab w:val="right" w:pos="8306"/>
              </w:tabs>
              <w:jc w:val="center"/>
              <w:rPr>
                <w:rFonts w:ascii="TH SarabunPSK" w:hAnsi="TH SarabunPSK"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9D4CB5" w:rsidRPr="009D4CB5" w:rsidRDefault="009D4CB5" w:rsidP="009308D3">
            <w:pPr>
              <w:tabs>
                <w:tab w:val="center" w:pos="4153"/>
                <w:tab w:val="right" w:pos="8306"/>
              </w:tabs>
              <w:jc w:val="center"/>
              <w:rPr>
                <w:rFonts w:ascii="TH SarabunPSK" w:hAnsi="TH SarabunPSK" w:cs="TH SarabunPSK"/>
                <w:sz w:val="32"/>
                <w:szCs w:val="32"/>
              </w:rPr>
            </w:pPr>
          </w:p>
        </w:tc>
        <w:tc>
          <w:tcPr>
            <w:tcW w:w="304" w:type="pct"/>
            <w:tcBorders>
              <w:top w:val="single" w:sz="4" w:space="0" w:color="auto"/>
              <w:left w:val="single" w:sz="4" w:space="0" w:color="auto"/>
              <w:bottom w:val="single" w:sz="4" w:space="0" w:color="auto"/>
              <w:right w:val="single" w:sz="4" w:space="0" w:color="auto"/>
            </w:tcBorders>
          </w:tcPr>
          <w:p w:rsidR="009D4CB5" w:rsidRPr="004C6E35" w:rsidRDefault="009D4CB5" w:rsidP="009308D3">
            <w:pPr>
              <w:tabs>
                <w:tab w:val="center" w:pos="4153"/>
                <w:tab w:val="right" w:pos="8306"/>
              </w:tabs>
              <w:jc w:val="center"/>
              <w:rPr>
                <w:rFonts w:ascii="TH SarabunPSK" w:hAnsi="TH SarabunPSK" w:cs="TH SarabunPSK"/>
                <w:sz w:val="32"/>
                <w:szCs w:val="32"/>
              </w:rPr>
            </w:pPr>
          </w:p>
        </w:tc>
        <w:tc>
          <w:tcPr>
            <w:tcW w:w="302" w:type="pct"/>
            <w:tcBorders>
              <w:top w:val="single" w:sz="4" w:space="0" w:color="auto"/>
              <w:left w:val="single" w:sz="4" w:space="0" w:color="auto"/>
              <w:bottom w:val="single" w:sz="4" w:space="0" w:color="auto"/>
              <w:right w:val="single" w:sz="4" w:space="0" w:color="auto"/>
            </w:tcBorders>
          </w:tcPr>
          <w:p w:rsidR="009D4CB5" w:rsidRPr="004C6E35" w:rsidRDefault="009D4CB5" w:rsidP="009308D3">
            <w:pPr>
              <w:tabs>
                <w:tab w:val="center" w:pos="4153"/>
                <w:tab w:val="right" w:pos="8306"/>
              </w:tabs>
              <w:jc w:val="center"/>
              <w:rPr>
                <w:rFonts w:ascii="TH SarabunPSK" w:hAnsi="TH SarabunPSK" w:cs="TH SarabunPSK"/>
                <w:sz w:val="32"/>
                <w:szCs w:val="32"/>
              </w:rPr>
            </w:pPr>
            <w:r w:rsidRPr="004C6E35">
              <w:rPr>
                <w:rFonts w:ascii="TH SarabunPSK" w:hAnsi="TH SarabunPSK" w:cs="TH SarabunPSK"/>
                <w:sz w:val="32"/>
                <w:szCs w:val="32"/>
              </w:rPr>
              <w:t>X</w:t>
            </w:r>
          </w:p>
        </w:tc>
      </w:tr>
    </w:tbl>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BE0742" w:rsidRDefault="00BE0742" w:rsidP="00A76F73">
      <w:pPr>
        <w:jc w:val="center"/>
        <w:rPr>
          <w:rFonts w:ascii="TH SarabunPSK" w:hAnsi="TH SarabunPSK" w:cs="TH SarabunPSK"/>
          <w:b/>
          <w:bCs/>
          <w:sz w:val="32"/>
          <w:szCs w:val="32"/>
        </w:rPr>
      </w:pPr>
    </w:p>
    <w:p w:rsidR="00DA28C3" w:rsidRDefault="00DA28C3" w:rsidP="00A76F73">
      <w:pPr>
        <w:jc w:val="center"/>
        <w:rPr>
          <w:rFonts w:ascii="TH SarabunPSK" w:hAnsi="TH SarabunPSK" w:cs="TH SarabunPSK"/>
          <w:b/>
          <w:bCs/>
          <w:sz w:val="32"/>
          <w:szCs w:val="32"/>
        </w:rPr>
      </w:pPr>
    </w:p>
    <w:p w:rsidR="00EE5417" w:rsidRDefault="00EE5417" w:rsidP="00A76F73">
      <w:pPr>
        <w:jc w:val="center"/>
        <w:rPr>
          <w:rFonts w:ascii="TH SarabunPSK" w:hAnsi="TH SarabunPSK" w:cs="TH SarabunPSK"/>
          <w:b/>
          <w:bCs/>
          <w:sz w:val="32"/>
          <w:szCs w:val="32"/>
        </w:rPr>
      </w:pPr>
      <w:r w:rsidRPr="00C27DAD">
        <w:rPr>
          <w:rFonts w:ascii="TH SarabunPSK" w:hAnsi="TH SarabunPSK" w:cs="TH SarabunPSK"/>
          <w:b/>
          <w:bCs/>
          <w:sz w:val="32"/>
          <w:szCs w:val="32"/>
          <w:cs/>
        </w:rPr>
        <w:lastRenderedPageBreak/>
        <w:t>หมวดที่</w:t>
      </w:r>
      <w:r w:rsidRPr="00C27DAD">
        <w:rPr>
          <w:rFonts w:ascii="TH SarabunPSK" w:hAnsi="TH SarabunPSK" w:cs="TH SarabunPSK"/>
          <w:b/>
          <w:bCs/>
          <w:sz w:val="32"/>
          <w:szCs w:val="32"/>
        </w:rPr>
        <w:t xml:space="preserve"> 8 </w:t>
      </w:r>
      <w:r w:rsidRPr="00C27DAD">
        <w:rPr>
          <w:rFonts w:ascii="TH SarabunPSK" w:hAnsi="TH SarabunPSK" w:cs="TH SarabunPSK"/>
          <w:b/>
          <w:bCs/>
          <w:sz w:val="32"/>
          <w:szCs w:val="32"/>
          <w:cs/>
        </w:rPr>
        <w:t>การประเมิน</w:t>
      </w:r>
      <w:r w:rsidRPr="00C27DAD">
        <w:rPr>
          <w:rFonts w:ascii="TH SarabunPSK" w:hAnsi="TH SarabunPSK" w:cs="TH SarabunPSK"/>
          <w:b/>
          <w:bCs/>
          <w:sz w:val="32"/>
          <w:szCs w:val="32"/>
          <w:rtl/>
          <w:cs/>
        </w:rPr>
        <w:t xml:space="preserve"> </w:t>
      </w:r>
      <w:r w:rsidRPr="00C27DAD">
        <w:rPr>
          <w:rFonts w:ascii="TH SarabunPSK" w:hAnsi="TH SarabunPSK" w:cs="TH SarabunPSK"/>
          <w:b/>
          <w:bCs/>
          <w:sz w:val="32"/>
          <w:szCs w:val="32"/>
          <w:cs/>
        </w:rPr>
        <w:t>และปรับปรุงการดำเนินการของหลักสูตร</w:t>
      </w:r>
    </w:p>
    <w:p w:rsidR="004C6E35" w:rsidRPr="00EC5389" w:rsidRDefault="004C6E35" w:rsidP="00A76F73">
      <w:pPr>
        <w:jc w:val="center"/>
        <w:rPr>
          <w:rFonts w:ascii="TH SarabunPSK" w:hAnsi="TH SarabunPSK" w:cs="TH SarabunPSK"/>
          <w:b/>
          <w:bCs/>
        </w:rPr>
      </w:pPr>
    </w:p>
    <w:p w:rsidR="00EB51B3" w:rsidRPr="00F91937" w:rsidRDefault="00EE5417" w:rsidP="00C86C63">
      <w:pPr>
        <w:pStyle w:val="afa"/>
        <w:numPr>
          <w:ilvl w:val="0"/>
          <w:numId w:val="61"/>
        </w:numPr>
        <w:ind w:left="360"/>
        <w:jc w:val="thaiDistribute"/>
        <w:rPr>
          <w:rFonts w:ascii="TH SarabunPSK" w:hAnsi="TH SarabunPSK" w:cs="TH SarabunPSK"/>
          <w:b/>
          <w:bCs/>
          <w:sz w:val="32"/>
          <w:szCs w:val="32"/>
        </w:rPr>
      </w:pPr>
      <w:r w:rsidRPr="00F91937">
        <w:rPr>
          <w:rFonts w:ascii="TH SarabunPSK" w:hAnsi="TH SarabunPSK" w:cs="TH SarabunPSK"/>
          <w:b/>
          <w:bCs/>
          <w:sz w:val="32"/>
          <w:szCs w:val="32"/>
          <w:cs/>
        </w:rPr>
        <w:t>การประเมินประสิทธิผลของการสอน</w:t>
      </w:r>
    </w:p>
    <w:p w:rsidR="00EE5417" w:rsidRPr="00BF3E80" w:rsidRDefault="00EE5417" w:rsidP="00C86C63">
      <w:pPr>
        <w:pStyle w:val="afa"/>
        <w:numPr>
          <w:ilvl w:val="1"/>
          <w:numId w:val="61"/>
        </w:numPr>
        <w:ind w:hanging="450"/>
        <w:jc w:val="thaiDistribute"/>
        <w:rPr>
          <w:rFonts w:ascii="TH SarabunPSK" w:hAnsi="TH SarabunPSK" w:cs="TH SarabunPSK"/>
          <w:b/>
          <w:bCs/>
          <w:sz w:val="32"/>
          <w:szCs w:val="32"/>
        </w:rPr>
      </w:pPr>
      <w:r w:rsidRPr="00BF3E80">
        <w:rPr>
          <w:rFonts w:ascii="TH SarabunPSK" w:hAnsi="TH SarabunPSK" w:cs="TH SarabunPSK"/>
          <w:b/>
          <w:bCs/>
          <w:sz w:val="32"/>
          <w:szCs w:val="32"/>
          <w:cs/>
        </w:rPr>
        <w:t>การประเมินกลยุทธ์การสอน</w:t>
      </w:r>
    </w:p>
    <w:p w:rsidR="00F91937" w:rsidRDefault="00A00B78" w:rsidP="00C86C63">
      <w:pPr>
        <w:pStyle w:val="afa"/>
        <w:numPr>
          <w:ilvl w:val="2"/>
          <w:numId w:val="61"/>
        </w:numPr>
        <w:spacing w:line="276" w:lineRule="auto"/>
        <w:ind w:left="0" w:firstLine="810"/>
        <w:jc w:val="thaiDistribute"/>
        <w:rPr>
          <w:rFonts w:ascii="TH SarabunPSK" w:hAnsi="TH SarabunPSK" w:cs="TH SarabunPSK"/>
          <w:sz w:val="32"/>
          <w:szCs w:val="32"/>
        </w:rPr>
      </w:pPr>
      <w:r w:rsidRPr="00F91937">
        <w:rPr>
          <w:rFonts w:ascii="TH SarabunPSK" w:hAnsi="TH SarabunPSK" w:cs="TH SarabunPSK"/>
          <w:sz w:val="32"/>
          <w:szCs w:val="32"/>
          <w:cs/>
        </w:rPr>
        <w:t>ช่วงก่อนสอน คณะวิทยาการจัดการได้จัดให้มี “อาจารย์พี่เลี้ยง” สำหรับอาจารย์ใหม่ เพื่อให้อาจารย์รุ่นพี่แนะนำเทคนิควิธีการสอน กิจกรรม รวมทั้งการประเมินผลการเรียน ให้แก่อาจารย์รุ่นน้อง</w:t>
      </w:r>
    </w:p>
    <w:p w:rsidR="00F91937" w:rsidRDefault="00A00B78" w:rsidP="00C86C63">
      <w:pPr>
        <w:pStyle w:val="afa"/>
        <w:numPr>
          <w:ilvl w:val="2"/>
          <w:numId w:val="61"/>
        </w:numPr>
        <w:spacing w:line="276" w:lineRule="auto"/>
        <w:ind w:left="0" w:firstLine="810"/>
        <w:jc w:val="thaiDistribute"/>
        <w:rPr>
          <w:rFonts w:ascii="TH SarabunPSK" w:hAnsi="TH SarabunPSK" w:cs="TH SarabunPSK"/>
          <w:sz w:val="32"/>
          <w:szCs w:val="32"/>
        </w:rPr>
      </w:pPr>
      <w:r w:rsidRPr="00F91937">
        <w:rPr>
          <w:rFonts w:ascii="TH SarabunPSK" w:hAnsi="TH SarabunPSK" w:cs="TH SarabunPSK"/>
          <w:sz w:val="32"/>
          <w:szCs w:val="32"/>
          <w:cs/>
        </w:rPr>
        <w:t>สำหรับอาจารย์ที่มีประสบการณ์สอนแล้ว จะมีการประชุมปรึกษาหารือแลกเปลี่ยนประสบการณ์การสอน ระหว่างอาจารย์ในหลักสูตร และอาจารย์ในคณะ เพื่อรับทราบปัญหาและแนะนำแนวทางในการแก้ปัญหาซึ่งกันและกัน</w:t>
      </w:r>
    </w:p>
    <w:p w:rsidR="00F91937" w:rsidRDefault="00A00B78" w:rsidP="00C86C63">
      <w:pPr>
        <w:pStyle w:val="afa"/>
        <w:numPr>
          <w:ilvl w:val="2"/>
          <w:numId w:val="61"/>
        </w:numPr>
        <w:spacing w:line="276" w:lineRule="auto"/>
        <w:ind w:left="0" w:firstLine="810"/>
        <w:jc w:val="thaiDistribute"/>
        <w:rPr>
          <w:rFonts w:ascii="TH SarabunPSK" w:hAnsi="TH SarabunPSK" w:cs="TH SarabunPSK"/>
          <w:sz w:val="32"/>
          <w:szCs w:val="32"/>
        </w:rPr>
      </w:pPr>
      <w:r w:rsidRPr="00F91937">
        <w:rPr>
          <w:rFonts w:ascii="TH SarabunPSK" w:hAnsi="TH SarabunPSK" w:cs="TH SarabunPSK"/>
          <w:sz w:val="32"/>
          <w:szCs w:val="32"/>
          <w:cs/>
        </w:rPr>
        <w:t xml:space="preserve">คณะจัดให้มีการประเมินการสอนโดยนักศึกษาทุกรายวิชา โดยการประเมินนี้ครอบคลุมถึง กลยุทธ์การสอน </w:t>
      </w:r>
    </w:p>
    <w:p w:rsidR="00A00B78" w:rsidRPr="00F91937" w:rsidRDefault="00A00B78" w:rsidP="00C86C63">
      <w:pPr>
        <w:pStyle w:val="afa"/>
        <w:numPr>
          <w:ilvl w:val="2"/>
          <w:numId w:val="61"/>
        </w:numPr>
        <w:spacing w:line="276" w:lineRule="auto"/>
        <w:ind w:left="0" w:firstLine="810"/>
        <w:jc w:val="thaiDistribute"/>
        <w:rPr>
          <w:rFonts w:ascii="TH SarabunPSK" w:hAnsi="TH SarabunPSK" w:cs="TH SarabunPSK"/>
          <w:sz w:val="32"/>
          <w:szCs w:val="32"/>
        </w:rPr>
      </w:pPr>
      <w:r w:rsidRPr="00F91937">
        <w:rPr>
          <w:rFonts w:ascii="TH SarabunPSK" w:hAnsi="TH SarabunPSK" w:cs="TH SarabunPSK"/>
          <w:sz w:val="32"/>
          <w:szCs w:val="32"/>
          <w:cs/>
        </w:rPr>
        <w:t>จัดทำ มคอ.5 เพื่อประเมินการเรียนการสอน และวิเคราะห์ปัญหา เพื่อนำไปปรับปรุงในภาคการศึกษาต่อไป</w:t>
      </w:r>
    </w:p>
    <w:p w:rsidR="00EE5417" w:rsidRPr="00BF3E80" w:rsidRDefault="00EE5417" w:rsidP="00C86C63">
      <w:pPr>
        <w:pStyle w:val="afa"/>
        <w:numPr>
          <w:ilvl w:val="1"/>
          <w:numId w:val="61"/>
        </w:numPr>
        <w:ind w:hanging="450"/>
        <w:jc w:val="thaiDistribute"/>
        <w:rPr>
          <w:rFonts w:ascii="TH SarabunPSK" w:hAnsi="TH SarabunPSK" w:cs="TH SarabunPSK"/>
          <w:b/>
          <w:bCs/>
          <w:sz w:val="32"/>
          <w:szCs w:val="32"/>
        </w:rPr>
      </w:pPr>
      <w:r w:rsidRPr="00BF3E80">
        <w:rPr>
          <w:rFonts w:ascii="TH SarabunPSK" w:hAnsi="TH SarabunPSK" w:cs="TH SarabunPSK"/>
          <w:b/>
          <w:bCs/>
          <w:sz w:val="32"/>
          <w:szCs w:val="32"/>
          <w:cs/>
        </w:rPr>
        <w:t>การประเมินทักษะของอาจารย์ในการใช้แผนกลยุทธ์การสอน</w:t>
      </w:r>
    </w:p>
    <w:p w:rsidR="00F91937" w:rsidRDefault="00A00B78" w:rsidP="00C86C63">
      <w:pPr>
        <w:pStyle w:val="afa"/>
        <w:numPr>
          <w:ilvl w:val="2"/>
          <w:numId w:val="61"/>
        </w:numPr>
        <w:spacing w:line="276" w:lineRule="auto"/>
        <w:ind w:left="0" w:firstLine="810"/>
        <w:jc w:val="thaiDistribute"/>
        <w:rPr>
          <w:rFonts w:ascii="TH SarabunPSK" w:hAnsi="TH SarabunPSK" w:cs="TH SarabunPSK"/>
          <w:sz w:val="32"/>
          <w:szCs w:val="32"/>
        </w:rPr>
      </w:pPr>
      <w:r w:rsidRPr="00F91937">
        <w:rPr>
          <w:rFonts w:ascii="TH SarabunPSK" w:hAnsi="TH SarabunPSK" w:cs="TH SarabunPSK"/>
          <w:sz w:val="32"/>
          <w:szCs w:val="32"/>
          <w:cs/>
        </w:rPr>
        <w:t xml:space="preserve">คณะจัดให้มีการประเมินการสอนโดยนักศึกษาทุกรายวิชา </w:t>
      </w:r>
    </w:p>
    <w:p w:rsidR="00F91937" w:rsidRDefault="00A00B78" w:rsidP="00C86C63">
      <w:pPr>
        <w:pStyle w:val="afa"/>
        <w:numPr>
          <w:ilvl w:val="2"/>
          <w:numId w:val="61"/>
        </w:numPr>
        <w:spacing w:line="276" w:lineRule="auto"/>
        <w:ind w:left="0" w:firstLine="810"/>
        <w:jc w:val="thaiDistribute"/>
        <w:rPr>
          <w:rFonts w:ascii="TH SarabunPSK" w:hAnsi="TH SarabunPSK" w:cs="TH SarabunPSK"/>
          <w:sz w:val="32"/>
          <w:szCs w:val="32"/>
        </w:rPr>
      </w:pPr>
      <w:r w:rsidRPr="00F91937">
        <w:rPr>
          <w:rFonts w:ascii="TH SarabunPSK" w:hAnsi="TH SarabunPSK" w:cs="TH SarabunPSK"/>
          <w:sz w:val="32"/>
          <w:szCs w:val="32"/>
          <w:cs/>
        </w:rPr>
        <w:t>การสังเกตการสอนของผู้รับผิดชอบหลักสูตร ได้แก่ ประธานหลักสูตร คณะกรรมการบริหารหลักสูตร</w:t>
      </w:r>
    </w:p>
    <w:p w:rsidR="00A00B78" w:rsidRPr="00F91937" w:rsidRDefault="00A00B78" w:rsidP="00C86C63">
      <w:pPr>
        <w:pStyle w:val="afa"/>
        <w:numPr>
          <w:ilvl w:val="2"/>
          <w:numId w:val="61"/>
        </w:numPr>
        <w:spacing w:line="276" w:lineRule="auto"/>
        <w:ind w:left="0" w:firstLine="810"/>
        <w:jc w:val="thaiDistribute"/>
        <w:rPr>
          <w:rFonts w:ascii="TH SarabunPSK" w:hAnsi="TH SarabunPSK" w:cs="TH SarabunPSK"/>
          <w:sz w:val="32"/>
          <w:szCs w:val="32"/>
        </w:rPr>
      </w:pPr>
      <w:r w:rsidRPr="00F91937">
        <w:rPr>
          <w:rFonts w:ascii="TH SarabunPSK" w:hAnsi="TH SarabunPSK" w:cs="TH SarabunPSK"/>
          <w:sz w:val="32"/>
          <w:szCs w:val="32"/>
          <w:cs/>
        </w:rPr>
        <w:t>การประเมินหลักสูตรโดยผู้สำเร็จการศึกษา</w:t>
      </w:r>
    </w:p>
    <w:p w:rsidR="006B65FB" w:rsidRPr="009D6386" w:rsidRDefault="006B65FB" w:rsidP="00A76F73">
      <w:pPr>
        <w:rPr>
          <w:rFonts w:ascii="TH SarabunPSK" w:hAnsi="TH SarabunPSK" w:cs="TH SarabunPSK"/>
          <w:b/>
          <w:bCs/>
          <w:sz w:val="32"/>
          <w:szCs w:val="32"/>
        </w:rPr>
      </w:pPr>
    </w:p>
    <w:p w:rsidR="00EE5417" w:rsidRPr="00EE5417" w:rsidRDefault="00EE5417" w:rsidP="00C86C63">
      <w:pPr>
        <w:pStyle w:val="afa"/>
        <w:numPr>
          <w:ilvl w:val="0"/>
          <w:numId w:val="61"/>
        </w:numPr>
        <w:ind w:left="360"/>
        <w:jc w:val="thaiDistribute"/>
        <w:rPr>
          <w:rFonts w:ascii="TH SarabunPSK" w:hAnsi="TH SarabunPSK" w:cs="TH SarabunPSK"/>
          <w:b/>
          <w:bCs/>
          <w:sz w:val="32"/>
          <w:szCs w:val="32"/>
        </w:rPr>
      </w:pPr>
      <w:r w:rsidRPr="00EE5417">
        <w:rPr>
          <w:rFonts w:ascii="TH SarabunPSK" w:hAnsi="TH SarabunPSK" w:cs="TH SarabunPSK"/>
          <w:b/>
          <w:bCs/>
          <w:sz w:val="32"/>
          <w:szCs w:val="32"/>
          <w:cs/>
        </w:rPr>
        <w:t>การประเมินหลักสูตรในภาพรวม</w:t>
      </w:r>
    </w:p>
    <w:p w:rsidR="00A00B78" w:rsidRPr="00BF3E80" w:rsidRDefault="00BF3E80" w:rsidP="00BF3E80">
      <w:pPr>
        <w:ind w:firstLine="360"/>
        <w:rPr>
          <w:rFonts w:ascii="TH SarabunPSK" w:hAnsi="TH SarabunPSK" w:cs="TH SarabunPSK"/>
          <w:szCs w:val="32"/>
        </w:rPr>
      </w:pPr>
      <w:r>
        <w:rPr>
          <w:rFonts w:ascii="TH SarabunPSK" w:hAnsi="TH SarabunPSK" w:cs="TH SarabunPSK" w:hint="cs"/>
          <w:szCs w:val="32"/>
          <w:cs/>
        </w:rPr>
        <w:t xml:space="preserve">2.1  </w:t>
      </w:r>
      <w:r w:rsidR="00A00B78" w:rsidRPr="00BF3E80">
        <w:rPr>
          <w:rFonts w:ascii="TH SarabunPSK" w:hAnsi="TH SarabunPSK" w:cs="TH SarabunPSK"/>
          <w:szCs w:val="32"/>
          <w:cs/>
        </w:rPr>
        <w:t>ให้นักศึกษาที่กำลังศึกษามีส่วนร่วมเป็นคณะกรรมการประกันคุณภาพ เพื่อแสดงความคิดเห็นเกี่ยวกับหลักสูตร เป็นการประเมินหลักสูตรในทัศนะของนักศึกษา</w:t>
      </w:r>
    </w:p>
    <w:p w:rsidR="00A00B78" w:rsidRDefault="00A00B78" w:rsidP="00A00B78">
      <w:pPr>
        <w:ind w:firstLine="360"/>
        <w:rPr>
          <w:rFonts w:ascii="TH SarabunPSK" w:hAnsi="TH SarabunPSK" w:cs="TH SarabunPSK"/>
          <w:szCs w:val="32"/>
        </w:rPr>
      </w:pPr>
      <w:r>
        <w:rPr>
          <w:rFonts w:ascii="TH SarabunPSK" w:hAnsi="TH SarabunPSK" w:cs="TH SarabunPSK" w:hint="cs"/>
          <w:szCs w:val="32"/>
          <w:cs/>
        </w:rPr>
        <w:t xml:space="preserve">2.2 </w:t>
      </w:r>
      <w:r w:rsidR="00BF3E80">
        <w:rPr>
          <w:rFonts w:ascii="TH SarabunPSK" w:hAnsi="TH SarabunPSK" w:cs="TH SarabunPSK" w:hint="cs"/>
          <w:szCs w:val="32"/>
          <w:cs/>
        </w:rPr>
        <w:t xml:space="preserve"> </w:t>
      </w:r>
      <w:r w:rsidRPr="00A00B78">
        <w:rPr>
          <w:rFonts w:ascii="TH SarabunPSK" w:hAnsi="TH SarabunPSK" w:cs="TH SarabunPSK"/>
          <w:szCs w:val="32"/>
          <w:cs/>
        </w:rPr>
        <w:t>ประเมินผลจากความพึงพอใจของสถานประกอบการต่อนักศึกษาที่เข้าร่วมโครงการสหกิจศึกษา</w:t>
      </w:r>
    </w:p>
    <w:p w:rsidR="00A00B78" w:rsidRDefault="00A00B78" w:rsidP="00A00B78">
      <w:pPr>
        <w:ind w:firstLine="360"/>
        <w:rPr>
          <w:rFonts w:ascii="TH SarabunPSK" w:hAnsi="TH SarabunPSK" w:cs="TH SarabunPSK"/>
          <w:szCs w:val="32"/>
        </w:rPr>
      </w:pPr>
      <w:r>
        <w:rPr>
          <w:rFonts w:ascii="TH SarabunPSK" w:hAnsi="TH SarabunPSK" w:cs="TH SarabunPSK" w:hint="cs"/>
          <w:szCs w:val="32"/>
          <w:cs/>
        </w:rPr>
        <w:t xml:space="preserve">2.3 </w:t>
      </w:r>
      <w:r w:rsidR="00BF3E80">
        <w:rPr>
          <w:rFonts w:ascii="TH SarabunPSK" w:hAnsi="TH SarabunPSK" w:cs="TH SarabunPSK" w:hint="cs"/>
          <w:szCs w:val="32"/>
          <w:cs/>
        </w:rPr>
        <w:t xml:space="preserve"> </w:t>
      </w:r>
      <w:r w:rsidRPr="00A00B78">
        <w:rPr>
          <w:rFonts w:ascii="TH SarabunPSK" w:hAnsi="TH SarabunPSK" w:cs="TH SarabunPSK"/>
          <w:szCs w:val="32"/>
          <w:cs/>
        </w:rPr>
        <w:t xml:space="preserve">สำรวจภาวะการมีงานทำของบัณฑิต และประเมินความพึงพอใจของผู้ใช้บัณฑิต </w:t>
      </w:r>
    </w:p>
    <w:p w:rsidR="00F87B03" w:rsidRPr="00F87B03" w:rsidRDefault="00F87B03" w:rsidP="00A00B78">
      <w:pPr>
        <w:ind w:firstLine="360"/>
        <w:rPr>
          <w:rFonts w:ascii="TH SarabunPSK" w:hAnsi="TH SarabunPSK" w:cs="TH SarabunPSK"/>
          <w:sz w:val="32"/>
          <w:szCs w:val="32"/>
          <w:cs/>
        </w:rPr>
      </w:pPr>
      <w:r w:rsidRPr="00F87B03">
        <w:rPr>
          <w:rFonts w:ascii="TH SarabunPSK" w:hAnsi="TH SarabunPSK" w:cs="TH SarabunPSK"/>
          <w:sz w:val="32"/>
          <w:szCs w:val="32"/>
        </w:rPr>
        <w:t xml:space="preserve">2.4  </w:t>
      </w:r>
      <w:r>
        <w:rPr>
          <w:rFonts w:ascii="TH SarabunPSK" w:hAnsi="TH SarabunPSK" w:cs="TH SarabunPSK" w:hint="cs"/>
          <w:sz w:val="32"/>
          <w:szCs w:val="32"/>
          <w:cs/>
        </w:rPr>
        <w:t>สำรวจข้อมูลความเหมาะสมของหลักสูตรจากผู้ทรงคุณวุฒิภายนอก</w:t>
      </w:r>
    </w:p>
    <w:p w:rsidR="00DE52ED" w:rsidRDefault="00DE52ED" w:rsidP="00DE52ED">
      <w:pPr>
        <w:ind w:firstLine="280"/>
        <w:jc w:val="thaiDistribute"/>
        <w:rPr>
          <w:rFonts w:ascii="TH SarabunPSK" w:hAnsi="TH SarabunPSK" w:cs="TH SarabunPSK"/>
          <w:sz w:val="32"/>
          <w:szCs w:val="32"/>
        </w:rPr>
      </w:pPr>
    </w:p>
    <w:p w:rsidR="00EE5417" w:rsidRPr="00EE5417" w:rsidRDefault="00EE5417" w:rsidP="00C86C63">
      <w:pPr>
        <w:pStyle w:val="afa"/>
        <w:numPr>
          <w:ilvl w:val="0"/>
          <w:numId w:val="61"/>
        </w:numPr>
        <w:ind w:left="360"/>
        <w:jc w:val="thaiDistribute"/>
        <w:rPr>
          <w:rFonts w:ascii="TH SarabunPSK" w:hAnsi="TH SarabunPSK" w:cs="TH SarabunPSK"/>
          <w:b/>
          <w:bCs/>
          <w:sz w:val="32"/>
          <w:szCs w:val="32"/>
        </w:rPr>
      </w:pPr>
      <w:r w:rsidRPr="00EE5417">
        <w:rPr>
          <w:rFonts w:ascii="TH SarabunPSK" w:hAnsi="TH SarabunPSK" w:cs="TH SarabunPSK"/>
          <w:b/>
          <w:bCs/>
          <w:sz w:val="32"/>
          <w:szCs w:val="32"/>
          <w:cs/>
        </w:rPr>
        <w:t>การประเมินผลการดำเนินงานตามรายละเอียดหลักสูตร</w:t>
      </w:r>
    </w:p>
    <w:p w:rsidR="00D93569" w:rsidRDefault="00BF3E80" w:rsidP="00DE52ED">
      <w:pPr>
        <w:ind w:firstLine="28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D93569">
        <w:rPr>
          <w:rFonts w:ascii="TH SarabunPSK" w:hAnsi="TH SarabunPSK" w:cs="TH SarabunPSK" w:hint="cs"/>
          <w:sz w:val="32"/>
          <w:szCs w:val="32"/>
          <w:cs/>
        </w:rPr>
        <w:t>ประเมินคุณภาพการศึกษาประจำปี ตามตังบ่งชี้ในหมวดที่ 7 ข้อ 7 โดยคณะกรรมการประเมินอย่างน้อย 3 คน ประกอบด้วยผู้ทรงคุณวุฒิในสาขาวิชาอย่างน้อย 1 คน ที่ได้รับการแต่งตั้งจากมหาวิทยาลัย</w:t>
      </w:r>
    </w:p>
    <w:p w:rsidR="00A00B78" w:rsidRDefault="00A00B78" w:rsidP="00DE52ED">
      <w:pPr>
        <w:ind w:firstLine="280"/>
        <w:jc w:val="thaiDistribute"/>
        <w:rPr>
          <w:rFonts w:ascii="TH SarabunPSK" w:hAnsi="TH SarabunPSK" w:cs="TH SarabunPSK"/>
          <w:sz w:val="32"/>
          <w:szCs w:val="32"/>
        </w:rPr>
      </w:pPr>
    </w:p>
    <w:p w:rsidR="00EE5417" w:rsidRPr="00EE5417" w:rsidRDefault="00EE5417" w:rsidP="00C86C63">
      <w:pPr>
        <w:pStyle w:val="afa"/>
        <w:numPr>
          <w:ilvl w:val="0"/>
          <w:numId w:val="61"/>
        </w:numPr>
        <w:ind w:left="360"/>
        <w:jc w:val="thaiDistribute"/>
        <w:rPr>
          <w:rFonts w:ascii="TH SarabunPSK" w:hAnsi="TH SarabunPSK" w:cs="TH SarabunPSK"/>
          <w:b/>
          <w:bCs/>
          <w:sz w:val="32"/>
          <w:szCs w:val="32"/>
        </w:rPr>
      </w:pPr>
      <w:r w:rsidRPr="00EE5417">
        <w:rPr>
          <w:rFonts w:ascii="TH SarabunPSK" w:hAnsi="TH SarabunPSK" w:cs="TH SarabunPSK"/>
          <w:b/>
          <w:bCs/>
          <w:sz w:val="32"/>
          <w:szCs w:val="32"/>
          <w:cs/>
        </w:rPr>
        <w:lastRenderedPageBreak/>
        <w:t>การทบทวนผลการประเมินและวางแผนปรับปรุง</w:t>
      </w:r>
    </w:p>
    <w:p w:rsidR="00A00B78" w:rsidRDefault="00A00B78" w:rsidP="00A00B78">
      <w:pPr>
        <w:ind w:firstLine="360"/>
        <w:rPr>
          <w:rFonts w:ascii="TH SarabunPSK" w:hAnsi="TH SarabunPSK" w:cs="TH SarabunPSK"/>
          <w:szCs w:val="32"/>
        </w:rPr>
      </w:pPr>
      <w:r>
        <w:rPr>
          <w:rFonts w:ascii="TH SarabunPSK" w:hAnsi="TH SarabunPSK" w:cs="TH SarabunPSK" w:hint="cs"/>
          <w:szCs w:val="32"/>
          <w:cs/>
        </w:rPr>
        <w:t xml:space="preserve">4.1 </w:t>
      </w:r>
      <w:r w:rsidR="00BF3E80">
        <w:rPr>
          <w:rFonts w:ascii="TH SarabunPSK" w:hAnsi="TH SarabunPSK" w:cs="TH SarabunPSK" w:hint="cs"/>
          <w:szCs w:val="32"/>
          <w:cs/>
        </w:rPr>
        <w:t xml:space="preserve"> </w:t>
      </w:r>
      <w:r w:rsidRPr="00A00B78">
        <w:rPr>
          <w:rFonts w:ascii="TH SarabunPSK" w:hAnsi="TH SarabunPSK" w:cs="TH SarabunPSK"/>
          <w:szCs w:val="32"/>
          <w:cs/>
        </w:rPr>
        <w:t>อาจารย์ประจำหลักสูตร และคณะกรรมการบริหารหลักสูตร รวบรวมข้อมูลจากแหล่งต่างๆ ข้างต้น เพื่อนำเสนอในที่ประชุมหลักสูตร ซึ่งจัดประชุมอย่างน้อยภาคการศึกษาละ 1 ครั้ง</w:t>
      </w:r>
    </w:p>
    <w:p w:rsidR="00A00B78" w:rsidRDefault="00A00B78" w:rsidP="00A00B78">
      <w:pPr>
        <w:ind w:firstLine="360"/>
        <w:rPr>
          <w:rFonts w:ascii="TH SarabunPSK" w:hAnsi="TH SarabunPSK" w:cs="TH SarabunPSK"/>
          <w:szCs w:val="32"/>
        </w:rPr>
      </w:pPr>
      <w:r>
        <w:rPr>
          <w:rFonts w:ascii="TH SarabunPSK" w:hAnsi="TH SarabunPSK" w:cs="TH SarabunPSK" w:hint="cs"/>
          <w:szCs w:val="32"/>
          <w:cs/>
        </w:rPr>
        <w:t xml:space="preserve">4.2 </w:t>
      </w:r>
      <w:r w:rsidR="00BF3E80">
        <w:rPr>
          <w:rFonts w:ascii="TH SarabunPSK" w:hAnsi="TH SarabunPSK" w:cs="TH SarabunPSK" w:hint="cs"/>
          <w:szCs w:val="32"/>
          <w:cs/>
        </w:rPr>
        <w:t xml:space="preserve"> </w:t>
      </w:r>
      <w:r w:rsidRPr="00A00B78">
        <w:rPr>
          <w:rFonts w:ascii="TH SarabunPSK" w:hAnsi="TH SarabunPSK" w:cs="TH SarabunPSK"/>
          <w:szCs w:val="32"/>
          <w:cs/>
        </w:rPr>
        <w:t>วิเคราะห์ปัญหาและร่วมกันหาทางแก้ไข โดยการปรับปรุงหน่วยย่อย เช่น แผนการสอน กิจกรรมเสริมหลักสูตร ฯลฯ</w:t>
      </w:r>
    </w:p>
    <w:p w:rsidR="00A00B78" w:rsidRPr="00A00B78" w:rsidRDefault="00A00B78" w:rsidP="00A00B78">
      <w:pPr>
        <w:ind w:firstLine="360"/>
        <w:rPr>
          <w:rFonts w:ascii="TH SarabunPSK" w:hAnsi="TH SarabunPSK" w:cs="TH SarabunPSK"/>
          <w:szCs w:val="32"/>
          <w:cs/>
        </w:rPr>
      </w:pPr>
      <w:r>
        <w:rPr>
          <w:rFonts w:ascii="TH SarabunPSK" w:hAnsi="TH SarabunPSK" w:cs="TH SarabunPSK" w:hint="cs"/>
          <w:szCs w:val="32"/>
          <w:cs/>
        </w:rPr>
        <w:t xml:space="preserve">4.3 </w:t>
      </w:r>
      <w:r w:rsidR="00BF3E80">
        <w:rPr>
          <w:rFonts w:ascii="TH SarabunPSK" w:hAnsi="TH SarabunPSK" w:cs="TH SarabunPSK" w:hint="cs"/>
          <w:szCs w:val="32"/>
          <w:cs/>
        </w:rPr>
        <w:t xml:space="preserve"> </w:t>
      </w:r>
      <w:r w:rsidRPr="00A00B78">
        <w:rPr>
          <w:rFonts w:ascii="TH SarabunPSK" w:hAnsi="TH SarabunPSK" w:cs="TH SarabunPSK"/>
          <w:szCs w:val="32"/>
          <w:cs/>
        </w:rPr>
        <w:t>ปรับปรุงหลักสูตร ตามเกณฑ์มาตรฐานของ สกอ. ทุก 5 ปี</w:t>
      </w:r>
    </w:p>
    <w:p w:rsidR="00645716" w:rsidRDefault="00645716" w:rsidP="00DE52ED">
      <w:pPr>
        <w:ind w:firstLine="280"/>
        <w:jc w:val="thaiDistribute"/>
        <w:rPr>
          <w:rFonts w:ascii="TH SarabunPSK" w:hAnsi="TH SarabunPSK" w:cs="TH SarabunPSK"/>
          <w:sz w:val="32"/>
          <w:szCs w:val="32"/>
        </w:rPr>
      </w:pPr>
    </w:p>
    <w:p w:rsidR="00D93569" w:rsidRDefault="00D93569" w:rsidP="00A76F73">
      <w:pPr>
        <w:jc w:val="center"/>
        <w:rPr>
          <w:rFonts w:ascii="TH SarabunPSK" w:hAnsi="TH SarabunPSK" w:cs="TH SarabunPSK"/>
          <w:b/>
          <w:bCs/>
          <w:sz w:val="32"/>
          <w:szCs w:val="32"/>
        </w:rPr>
      </w:pPr>
    </w:p>
    <w:p w:rsidR="00722BBE" w:rsidRDefault="00722BBE"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sectPr w:rsidR="00C10C48" w:rsidSect="002530CB">
          <w:pgSz w:w="11909" w:h="16834" w:code="9"/>
          <w:pgMar w:top="1440" w:right="1649" w:bottom="2160" w:left="1980" w:header="1134" w:footer="720" w:gutter="0"/>
          <w:cols w:space="708"/>
          <w:titlePg/>
          <w:docGrid w:linePitch="381"/>
        </w:sectPr>
      </w:pPr>
    </w:p>
    <w:p w:rsidR="00722BBE"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rect id="สี่เหลี่ยมผืนผ้า 87" o:spid="_x0000_s1113" style="position:absolute;left:0;text-align:left;margin-left:396.8pt;margin-top:-29.9pt;width:38.15pt;height:41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" fillcolor="white [3212]" stroked="f" strokeweight="2pt"/>
        </w:pict>
      </w:r>
    </w:p>
    <w:p w:rsidR="00722BBE" w:rsidRDefault="00722BBE"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EE5417" w:rsidRPr="006B65FB" w:rsidRDefault="00EE5417" w:rsidP="00A76F73">
      <w:pPr>
        <w:jc w:val="center"/>
        <w:rPr>
          <w:rFonts w:ascii="TH SarabunPSK" w:hAnsi="TH SarabunPSK" w:cs="TH SarabunPSK"/>
          <w:b/>
          <w:bCs/>
          <w:sz w:val="36"/>
          <w:szCs w:val="36"/>
        </w:rPr>
      </w:pPr>
      <w:r w:rsidRPr="006B65FB">
        <w:rPr>
          <w:rFonts w:ascii="TH SarabunPSK" w:hAnsi="TH SarabunPSK" w:cs="TH SarabunPSK"/>
          <w:b/>
          <w:bCs/>
          <w:sz w:val="36"/>
          <w:szCs w:val="36"/>
          <w:cs/>
        </w:rPr>
        <w:t>ภาคผนวก</w:t>
      </w: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43" o:spid="_x0000_s1112" style="position:absolute;left:0;text-align:left;margin-left:391.85pt;margin-top:-57.6pt;width:50.9pt;height:39.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aH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CTO2h30C&#10;AAD8BAAADgAAAAAAAAAAAAAAAAAuAgAAZHJzL2Uyb0RvYy54bWxQSwECLQAUAAYACAAAACEAUNmz&#10;o+EAAAAMAQAADwAAAAAAAAAAAAAAAADXBAAAZHJzL2Rvd25yZXYueG1sUEsFBgAAAAAEAAQA8wAA&#10;AOUFAAAAAA==&#10;" stroked="f"/>
        </w:pict>
      </w:r>
    </w:p>
    <w:p w:rsidR="00D93569"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4" o:spid="_x0000_s1111" style="position:absolute;left:0;text-align:left;margin-left:369.75pt;margin-top:-53.25pt;width:65.25pt;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OTfAIAAPs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" stroked="f"/>
        </w:pict>
      </w:r>
    </w:p>
    <w:p w:rsidR="00D93569"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107" o:spid="_x0000_s1110" style="position:absolute;left:0;text-align:left;margin-left:0;margin-top:56.25pt;width:435pt;height:4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" stroked="f"/>
        </w:pict>
      </w:r>
    </w:p>
    <w:p w:rsidR="00D93569"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rect id="Rectangle 103" o:spid="_x0000_s1109" style="position:absolute;left:0;text-align:left;margin-left:351.3pt;margin-top:-54.4pt;width:101.7pt;height:4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" stroked="f"/>
        </w:pict>
      </w:r>
    </w:p>
    <w:p w:rsidR="001B2DB3"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63" o:spid="_x0000_s1108" style="position:absolute;left:0;text-align:left;margin-left:393.1pt;margin-top:-58.5pt;width:50.9pt;height:39.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bs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" stroked="f"/>
        </w:pict>
      </w:r>
      <w:r>
        <w:rPr>
          <w:rFonts w:ascii="TH SarabunPSK" w:hAnsi="TH SarabunPSK" w:cs="TH SarabunPSK"/>
          <w:b/>
          <w:bCs/>
          <w:noProof/>
          <w:sz w:val="32"/>
          <w:szCs w:val="32"/>
        </w:rPr>
        <w:pict>
          <v:rect id="Rectangle 104" o:spid="_x0000_s1107" style="position:absolute;left:0;text-align:left;margin-left:362.2pt;margin-top:-59.6pt;width:101.7pt;height:4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" stroked="f"/>
        </w:pict>
      </w:r>
    </w:p>
    <w:p w:rsidR="00B432F8" w:rsidRDefault="00B432F8" w:rsidP="00A76F73">
      <w:pPr>
        <w:jc w:val="center"/>
        <w:rPr>
          <w:rFonts w:ascii="TH SarabunPSK" w:hAnsi="TH SarabunPSK" w:cs="TH SarabunPSK"/>
          <w:b/>
          <w:bCs/>
          <w:sz w:val="32"/>
          <w:szCs w:val="32"/>
        </w:rPr>
      </w:pPr>
    </w:p>
    <w:p w:rsidR="00E42E42" w:rsidRDefault="00E42E42"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D93569" w:rsidRPr="00EE5417" w:rsidRDefault="00D93569"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ก</w:t>
      </w:r>
    </w:p>
    <w:p w:rsidR="00B432F8" w:rsidRDefault="00D93569" w:rsidP="00A76F73">
      <w:pPr>
        <w:jc w:val="center"/>
        <w:rPr>
          <w:rFonts w:ascii="TH SarabunPSK" w:hAnsi="TH SarabunPSK" w:cs="TH SarabunPSK"/>
          <w:b/>
          <w:bCs/>
          <w:sz w:val="32"/>
          <w:szCs w:val="32"/>
        </w:rPr>
      </w:pPr>
      <w:r>
        <w:rPr>
          <w:rFonts w:ascii="TH SarabunPSK" w:hAnsi="TH SarabunPSK" w:cs="TH SarabunPSK" w:hint="cs"/>
          <w:b/>
          <w:bCs/>
          <w:sz w:val="32"/>
          <w:szCs w:val="32"/>
          <w:cs/>
        </w:rPr>
        <w:t>ข้อบังคับ</w:t>
      </w:r>
      <w:r w:rsidR="00EE5417" w:rsidRPr="00EE5417">
        <w:rPr>
          <w:rFonts w:ascii="TH SarabunPSK" w:hAnsi="TH SarabunPSK" w:cs="TH SarabunPSK"/>
          <w:b/>
          <w:bCs/>
          <w:sz w:val="32"/>
          <w:szCs w:val="32"/>
          <w:cs/>
        </w:rPr>
        <w:t>มหาวิทยาลัย</w:t>
      </w:r>
      <w:r w:rsidR="00F42CA1">
        <w:rPr>
          <w:rFonts w:ascii="TH SarabunPSK" w:hAnsi="TH SarabunPSK" w:cs="TH SarabunPSK" w:hint="cs"/>
          <w:b/>
          <w:bCs/>
          <w:sz w:val="32"/>
          <w:szCs w:val="32"/>
          <w:cs/>
        </w:rPr>
        <w:t>ราชภัฏวไลยอลงกรณ์ ในพระบรมราชูปถัมภ์</w:t>
      </w:r>
      <w:r w:rsidR="00B432F8">
        <w:rPr>
          <w:rFonts w:ascii="TH SarabunPSK" w:hAnsi="TH SarabunPSK" w:cs="TH SarabunPSK" w:hint="cs"/>
          <w:b/>
          <w:bCs/>
          <w:sz w:val="32"/>
          <w:szCs w:val="32"/>
          <w:cs/>
        </w:rPr>
        <w:t xml:space="preserve"> จังหวัดปทุมธานี</w:t>
      </w:r>
    </w:p>
    <w:p w:rsidR="00B432F8"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ว่าด้วย</w:t>
      </w:r>
      <w:r w:rsidR="00D93569">
        <w:rPr>
          <w:rFonts w:ascii="TH SarabunPSK" w:hAnsi="TH SarabunPSK" w:cs="TH SarabunPSK" w:hint="cs"/>
          <w:b/>
          <w:bCs/>
          <w:sz w:val="32"/>
          <w:szCs w:val="32"/>
          <w:cs/>
        </w:rPr>
        <w:t>การจัด</w:t>
      </w:r>
      <w:r w:rsidRPr="00EE5417">
        <w:rPr>
          <w:rFonts w:ascii="TH SarabunPSK" w:hAnsi="TH SarabunPSK" w:cs="TH SarabunPSK"/>
          <w:b/>
          <w:bCs/>
          <w:sz w:val="32"/>
          <w:szCs w:val="32"/>
          <w:cs/>
        </w:rPr>
        <w:t>การศึกษาระดับ</w:t>
      </w:r>
      <w:r w:rsidR="00D93569">
        <w:rPr>
          <w:rFonts w:ascii="TH SarabunPSK" w:hAnsi="TH SarabunPSK" w:cs="TH SarabunPSK" w:hint="cs"/>
          <w:b/>
          <w:bCs/>
          <w:sz w:val="32"/>
          <w:szCs w:val="32"/>
          <w:cs/>
        </w:rPr>
        <w:t>อนุปริญญาและปริญญาตรี</w:t>
      </w:r>
      <w:r w:rsidRPr="00EE5417">
        <w:rPr>
          <w:rFonts w:ascii="TH SarabunPSK" w:hAnsi="TH SarabunPSK" w:cs="TH SarabunPSK"/>
          <w:b/>
          <w:bCs/>
          <w:sz w:val="32"/>
          <w:szCs w:val="32"/>
          <w:cs/>
        </w:rPr>
        <w:t xml:space="preserve"> </w:t>
      </w:r>
    </w:p>
    <w:p w:rsidR="00EE5417"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พ</w:t>
      </w:r>
      <w:r w:rsidRPr="00EE5417">
        <w:rPr>
          <w:rFonts w:ascii="TH SarabunPSK" w:hAnsi="TH SarabunPSK" w:cs="TH SarabunPSK"/>
          <w:b/>
          <w:bCs/>
          <w:sz w:val="32"/>
          <w:szCs w:val="32"/>
        </w:rPr>
        <w:t>.</w:t>
      </w:r>
      <w:r w:rsidRPr="00EE5417">
        <w:rPr>
          <w:rFonts w:ascii="TH SarabunPSK" w:hAnsi="TH SarabunPSK" w:cs="TH SarabunPSK"/>
          <w:b/>
          <w:bCs/>
          <w:sz w:val="32"/>
          <w:szCs w:val="32"/>
          <w:cs/>
        </w:rPr>
        <w:t>ศ</w:t>
      </w:r>
      <w:r w:rsidRPr="00EE5417">
        <w:rPr>
          <w:rFonts w:ascii="TH SarabunPSK" w:hAnsi="TH SarabunPSK" w:cs="TH SarabunPSK"/>
          <w:b/>
          <w:bCs/>
          <w:sz w:val="32"/>
          <w:szCs w:val="32"/>
        </w:rPr>
        <w:t xml:space="preserve">. </w:t>
      </w:r>
      <w:r w:rsidRPr="00EE5417">
        <w:rPr>
          <w:rFonts w:ascii="TH SarabunPSK" w:hAnsi="TH SarabunPSK" w:cs="TH SarabunPSK"/>
          <w:b/>
          <w:bCs/>
          <w:sz w:val="32"/>
          <w:szCs w:val="32"/>
          <w:cs/>
        </w:rPr>
        <w:t>25</w:t>
      </w:r>
      <w:r w:rsidR="00D93569">
        <w:rPr>
          <w:rFonts w:ascii="TH SarabunPSK" w:hAnsi="TH SarabunPSK" w:cs="TH SarabunPSK" w:hint="cs"/>
          <w:b/>
          <w:bCs/>
          <w:sz w:val="32"/>
          <w:szCs w:val="32"/>
          <w:cs/>
        </w:rPr>
        <w:t>51</w:t>
      </w:r>
    </w:p>
    <w:p w:rsidR="00D93569" w:rsidRDefault="00D93569"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C10C48"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108" o:spid="_x0000_s1106" style="position:absolute;margin-left:-3.8pt;margin-top:66.4pt;width:435pt;height:4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NufQIAAP4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" stroked="f"/>
        </w:pict>
      </w:r>
    </w:p>
    <w:p w:rsidR="00C10C48" w:rsidRDefault="00C10C48" w:rsidP="00A76F73">
      <w:pPr>
        <w:rPr>
          <w:rFonts w:ascii="TH SarabunPSK" w:hAnsi="TH SarabunPSK" w:cs="TH SarabunPSK"/>
          <w:b/>
          <w:bCs/>
          <w:sz w:val="32"/>
          <w:szCs w:val="32"/>
        </w:rPr>
      </w:pPr>
    </w:p>
    <w:p w:rsidR="00232ADD" w:rsidRPr="009F0A6C" w:rsidRDefault="00E955D0" w:rsidP="00305F13">
      <w:pPr>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26494" behindDoc="1" locked="0" layoutInCell="1" allowOverlap="1">
            <wp:simplePos x="0" y="0"/>
            <wp:positionH relativeFrom="column">
              <wp:posOffset>2130138</wp:posOffset>
            </wp:positionH>
            <wp:positionV relativeFrom="paragraph">
              <wp:posOffset>-301206</wp:posOffset>
            </wp:positionV>
            <wp:extent cx="1038225" cy="1123950"/>
            <wp:effectExtent l="0" t="0" r="9525" b="0"/>
            <wp:wrapNone/>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1123950"/>
                    </a:xfrm>
                    <a:prstGeom prst="rect">
                      <a:avLst/>
                    </a:prstGeom>
                    <a:noFill/>
                  </pic:spPr>
                </pic:pic>
              </a:graphicData>
            </a:graphic>
          </wp:anchor>
        </w:drawing>
      </w:r>
      <w:r w:rsidR="003569B9">
        <w:rPr>
          <w:rFonts w:ascii="TH SarabunPSK" w:hAnsi="TH SarabunPSK" w:cs="TH SarabunPSK"/>
          <w:b/>
          <w:bCs/>
          <w:noProof/>
          <w:sz w:val="32"/>
          <w:szCs w:val="32"/>
        </w:rPr>
        <w:pict>
          <v:rect id="Rectangle 44" o:spid="_x0000_s1105" style="position:absolute;margin-left:389.35pt;margin-top:-58.5pt;width:50.9pt;height:39.7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" stroked="f"/>
        </w:pict>
      </w:r>
    </w:p>
    <w:p w:rsidR="00232ADD" w:rsidRPr="009F0A6C" w:rsidRDefault="00232ADD" w:rsidP="00A76F73">
      <w:pPr>
        <w:jc w:val="center"/>
        <w:rPr>
          <w:rFonts w:ascii="TH SarabunPSK" w:hAnsi="TH SarabunPSK" w:cs="TH SarabunPSK"/>
          <w:sz w:val="32"/>
          <w:szCs w:val="32"/>
        </w:rPr>
      </w:pPr>
    </w:p>
    <w:p w:rsidR="00232ADD" w:rsidRPr="009F0A6C" w:rsidRDefault="00232ADD" w:rsidP="00A76F73">
      <w:pPr>
        <w:jc w:val="center"/>
        <w:rPr>
          <w:rFonts w:ascii="TH SarabunPSK" w:hAnsi="TH SarabunPSK" w:cs="TH SarabunPSK"/>
          <w:sz w:val="32"/>
          <w:szCs w:val="32"/>
        </w:rPr>
      </w:pPr>
    </w:p>
    <w:p w:rsidR="00232ADD" w:rsidRPr="00B432F8" w:rsidRDefault="00232ADD" w:rsidP="00A76F73">
      <w:pPr>
        <w:jc w:val="center"/>
        <w:rPr>
          <w:rFonts w:ascii="TH SarabunPSK" w:hAnsi="TH SarabunPSK" w:cs="TH SarabunPSK"/>
          <w:sz w:val="24"/>
          <w:szCs w:val="24"/>
        </w:rPr>
      </w:pP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ข้อบังคับมหาวิทยาลัยราชภัฏวไลยอลงกรณ์ ในพระบรมราชูปถัมภ์ จังหวัดปทุมธานี</w:t>
      </w:r>
    </w:p>
    <w:p w:rsidR="00232ADD" w:rsidRPr="009F0A6C" w:rsidRDefault="00232ADD" w:rsidP="00A76F73">
      <w:pPr>
        <w:jc w:val="center"/>
        <w:rPr>
          <w:rFonts w:ascii="TH SarabunPSK" w:hAnsi="TH SarabunPSK" w:cs="TH SarabunPSK"/>
          <w:b/>
          <w:bCs/>
          <w:sz w:val="32"/>
          <w:szCs w:val="32"/>
          <w:cs/>
        </w:rPr>
      </w:pPr>
      <w:r w:rsidRPr="009F0A6C">
        <w:rPr>
          <w:rFonts w:ascii="TH SarabunPSK" w:hAnsi="TH SarabunPSK" w:cs="TH SarabunPSK"/>
          <w:b/>
          <w:bCs/>
          <w:sz w:val="32"/>
          <w:szCs w:val="32"/>
          <w:cs/>
        </w:rPr>
        <w:t>ว่าด้วยการจัดการศึกษาระดับอนุปริญญาและปริญญาตรี</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พ</w:t>
      </w:r>
      <w:r w:rsidRPr="009F0A6C">
        <w:rPr>
          <w:rFonts w:ascii="TH SarabunPSK" w:hAnsi="TH SarabunPSK" w:cs="TH SarabunPSK"/>
          <w:b/>
          <w:bCs/>
          <w:sz w:val="32"/>
          <w:szCs w:val="32"/>
        </w:rPr>
        <w:t>.</w:t>
      </w:r>
      <w:r w:rsidRPr="009F0A6C">
        <w:rPr>
          <w:rFonts w:ascii="TH SarabunPSK" w:hAnsi="TH SarabunPSK" w:cs="TH SarabunPSK"/>
          <w:b/>
          <w:bCs/>
          <w:sz w:val="32"/>
          <w:szCs w:val="32"/>
          <w:cs/>
        </w:rPr>
        <w:t>ศ</w:t>
      </w:r>
      <w:r w:rsidRPr="009F0A6C">
        <w:rPr>
          <w:rFonts w:ascii="TH SarabunPSK" w:hAnsi="TH SarabunPSK" w:cs="TH SarabunPSK"/>
          <w:b/>
          <w:bCs/>
          <w:sz w:val="32"/>
          <w:szCs w:val="32"/>
        </w:rPr>
        <w:t>.</w:t>
      </w:r>
      <w:r w:rsidRPr="009F0A6C">
        <w:rPr>
          <w:rFonts w:ascii="TH SarabunPSK" w:hAnsi="TH SarabunPSK" w:cs="TH SarabunPSK"/>
          <w:b/>
          <w:bCs/>
          <w:sz w:val="32"/>
          <w:szCs w:val="32"/>
          <w:cs/>
        </w:rPr>
        <w:t xml:space="preserve"> 2551</w:t>
      </w:r>
    </w:p>
    <w:p w:rsidR="00232ADD" w:rsidRPr="009F0A6C" w:rsidRDefault="00232ADD" w:rsidP="00C10C48">
      <w:pPr>
        <w:jc w:val="center"/>
        <w:rPr>
          <w:rFonts w:ascii="TH SarabunPSK" w:hAnsi="TH SarabunPSK" w:cs="TH SarabunPSK"/>
          <w:sz w:val="32"/>
          <w:szCs w:val="32"/>
        </w:rPr>
      </w:pPr>
      <w:r w:rsidRPr="009F0A6C">
        <w:rPr>
          <w:rFonts w:ascii="TH SarabunPSK" w:hAnsi="TH SarabunPSK" w:cs="TH SarabunPSK"/>
          <w:sz w:val="32"/>
          <w:szCs w:val="32"/>
        </w:rPr>
        <w:t>.............................................</w:t>
      </w:r>
    </w:p>
    <w:p w:rsidR="00232ADD" w:rsidRPr="009F0A6C" w:rsidRDefault="00232ADD" w:rsidP="00A76F73">
      <w:pPr>
        <w:tabs>
          <w:tab w:val="left" w:pos="993"/>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cs/>
        </w:rPr>
        <w:t>เพื่อให้การจัดการศึกษาและการบริหารการศึกษาระดับอนุปริญญาและปริญญาตรีเป็นไป</w:t>
      </w:r>
      <w:r w:rsidRPr="009F0A6C">
        <w:rPr>
          <w:rFonts w:ascii="TH SarabunPSK" w:hAnsi="TH SarabunPSK" w:cs="TH SarabunPSK"/>
          <w:spacing w:val="-4"/>
          <w:sz w:val="32"/>
          <w:szCs w:val="32"/>
          <w:cs/>
        </w:rPr>
        <w:t>อย่างมีประสิทธิภาพ</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cs/>
        </w:rPr>
        <w:t>อาศัยอำนาจตามความในมาตรา 18</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2</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cs/>
        </w:rPr>
        <w:t>แห่งพระราชบัญญัติมหาวิทยาลัยราชภัฎ</w:t>
      </w:r>
      <w:r w:rsidRPr="009F0A6C">
        <w:rPr>
          <w:rFonts w:ascii="TH SarabunPSK" w:hAnsi="TH SarabunPSK" w:cs="TH SarabunPSK"/>
          <w:sz w:val="32"/>
          <w:szCs w:val="32"/>
          <w:cs/>
        </w:rPr>
        <w:t xml:space="preserve"> พ</w:t>
      </w:r>
      <w:r w:rsidRPr="009F0A6C">
        <w:rPr>
          <w:rFonts w:ascii="TH SarabunPSK" w:hAnsi="TH SarabunPSK" w:cs="TH SarabunPSK"/>
          <w:sz w:val="32"/>
          <w:szCs w:val="32"/>
        </w:rPr>
        <w:t>.</w:t>
      </w:r>
      <w:r w:rsidRPr="009F0A6C">
        <w:rPr>
          <w:rFonts w:ascii="TH SarabunPSK" w:hAnsi="TH SarabunPSK" w:cs="TH SarabunPSK"/>
          <w:sz w:val="32"/>
          <w:szCs w:val="32"/>
          <w:cs/>
        </w:rPr>
        <w:t>ศ</w:t>
      </w:r>
      <w:r w:rsidRPr="009F0A6C">
        <w:rPr>
          <w:rFonts w:ascii="TH SarabunPSK" w:hAnsi="TH SarabunPSK" w:cs="TH SarabunPSK"/>
          <w:sz w:val="32"/>
          <w:szCs w:val="32"/>
        </w:rPr>
        <w:t>.</w:t>
      </w:r>
      <w:r w:rsidRPr="009F0A6C">
        <w:rPr>
          <w:rFonts w:ascii="TH SarabunPSK" w:hAnsi="TH SarabunPSK" w:cs="TH SarabunPSK"/>
          <w:sz w:val="32"/>
          <w:szCs w:val="32"/>
          <w:cs/>
        </w:rPr>
        <w:t xml:space="preserve"> 2547 และโดยมติสภามหาวิทยาลัย ในการประชุมครั้งที่ 10/2551</w:t>
      </w:r>
      <w:r w:rsidRPr="009F0A6C">
        <w:rPr>
          <w:rFonts w:ascii="TH SarabunPSK" w:hAnsi="TH SarabunPSK" w:cs="TH SarabunPSK"/>
          <w:sz w:val="32"/>
          <w:szCs w:val="32"/>
        </w:rPr>
        <w:t xml:space="preserve"> </w:t>
      </w:r>
      <w:r w:rsidRPr="009F0A6C">
        <w:rPr>
          <w:rFonts w:ascii="TH SarabunPSK" w:hAnsi="TH SarabunPSK" w:cs="TH SarabunPSK"/>
          <w:sz w:val="32"/>
          <w:szCs w:val="32"/>
          <w:cs/>
        </w:rPr>
        <w:t>เมื่อวันที่ 19</w:t>
      </w:r>
      <w:r w:rsidRPr="009F0A6C">
        <w:rPr>
          <w:rFonts w:ascii="TH SarabunPSK" w:hAnsi="TH SarabunPSK" w:cs="TH SarabunPSK"/>
          <w:sz w:val="32"/>
          <w:szCs w:val="32"/>
        </w:rPr>
        <w:t xml:space="preserve"> </w:t>
      </w:r>
      <w:r w:rsidRPr="009F0A6C">
        <w:rPr>
          <w:rFonts w:ascii="TH SarabunPSK" w:hAnsi="TH SarabunPSK" w:cs="TH SarabunPSK"/>
          <w:sz w:val="32"/>
          <w:szCs w:val="32"/>
          <w:cs/>
        </w:rPr>
        <w:t>ธันวาคม 2551 จึงตราข้อบังคับ</w:t>
      </w:r>
      <w:r w:rsidRPr="009F0A6C">
        <w:rPr>
          <w:rFonts w:ascii="TH SarabunPSK" w:hAnsi="TH SarabunPSK" w:cs="TH SarabunPSK"/>
          <w:sz w:val="32"/>
          <w:szCs w:val="32"/>
        </w:rPr>
        <w:t xml:space="preserve"> </w:t>
      </w:r>
      <w:r w:rsidRPr="009F0A6C">
        <w:rPr>
          <w:rFonts w:ascii="TH SarabunPSK" w:hAnsi="TH SarabunPSK" w:cs="TH SarabunPSK"/>
          <w:sz w:val="32"/>
          <w:szCs w:val="32"/>
          <w:cs/>
        </w:rPr>
        <w:t>ไว้ดังต่อไปนี้</w:t>
      </w:r>
    </w:p>
    <w:p w:rsidR="00232ADD" w:rsidRDefault="00232ADD" w:rsidP="00A76F73">
      <w:pPr>
        <w:tabs>
          <w:tab w:val="left" w:pos="993"/>
          <w:tab w:val="left" w:pos="156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ข้อ 1</w:t>
      </w:r>
      <w:r>
        <w:rPr>
          <w:rFonts w:ascii="TH SarabunPSK" w:hAnsi="TH SarabunPSK" w:cs="TH SarabunPSK"/>
          <w:b/>
          <w:bCs/>
          <w:sz w:val="32"/>
          <w:szCs w:val="32"/>
        </w:rPr>
        <w:tab/>
      </w:r>
      <w:r w:rsidRPr="009F0A6C">
        <w:rPr>
          <w:rFonts w:ascii="TH SarabunPSK" w:hAnsi="TH SarabunPSK" w:cs="TH SarabunPSK"/>
          <w:spacing w:val="-10"/>
          <w:sz w:val="32"/>
          <w:szCs w:val="32"/>
          <w:cs/>
        </w:rPr>
        <w:t>ข้อบังคับนี้เรียกว่า</w:t>
      </w:r>
      <w:r w:rsidRPr="009F0A6C">
        <w:rPr>
          <w:rFonts w:ascii="TH SarabunPSK" w:hAnsi="TH SarabunPSK" w:cs="TH SarabunPSK"/>
          <w:spacing w:val="-10"/>
          <w:sz w:val="32"/>
          <w:szCs w:val="32"/>
        </w:rPr>
        <w:t xml:space="preserve"> “</w:t>
      </w:r>
      <w:r w:rsidRPr="009F0A6C">
        <w:rPr>
          <w:rFonts w:ascii="TH SarabunPSK" w:hAnsi="TH SarabunPSK" w:cs="TH SarabunPSK"/>
          <w:spacing w:val="-10"/>
          <w:sz w:val="32"/>
          <w:szCs w:val="32"/>
          <w:cs/>
        </w:rPr>
        <w:t>ข้อบังคับมหาวิทยาลัยราชภัฏวไลยอลงกรณ์ ในพระบรมราชูปถัมภ์</w:t>
      </w:r>
      <w:r w:rsidRPr="009F0A6C">
        <w:rPr>
          <w:rFonts w:ascii="TH SarabunPSK" w:hAnsi="TH SarabunPSK" w:cs="TH SarabunPSK"/>
          <w:sz w:val="32"/>
          <w:szCs w:val="32"/>
          <w:cs/>
        </w:rPr>
        <w:t xml:space="preserve"> จังหวัดปทุมธานี ว่าด้วยการจัดการศึกษาระดับอนุปริญญาและปริญญาตรี พ</w:t>
      </w:r>
      <w:r w:rsidRPr="009F0A6C">
        <w:rPr>
          <w:rFonts w:ascii="TH SarabunPSK" w:hAnsi="TH SarabunPSK" w:cs="TH SarabunPSK"/>
          <w:sz w:val="32"/>
          <w:szCs w:val="32"/>
        </w:rPr>
        <w:t>.</w:t>
      </w:r>
      <w:r w:rsidRPr="009F0A6C">
        <w:rPr>
          <w:rFonts w:ascii="TH SarabunPSK" w:hAnsi="TH SarabunPSK" w:cs="TH SarabunPSK"/>
          <w:sz w:val="32"/>
          <w:szCs w:val="32"/>
          <w:cs/>
        </w:rPr>
        <w:t>ศ</w:t>
      </w:r>
      <w:r w:rsidRPr="009F0A6C">
        <w:rPr>
          <w:rFonts w:ascii="TH SarabunPSK" w:hAnsi="TH SarabunPSK" w:cs="TH SarabunPSK"/>
          <w:sz w:val="32"/>
          <w:szCs w:val="32"/>
        </w:rPr>
        <w:t xml:space="preserve">. </w:t>
      </w:r>
      <w:r w:rsidRPr="009F0A6C">
        <w:rPr>
          <w:rFonts w:ascii="TH SarabunPSK" w:hAnsi="TH SarabunPSK" w:cs="TH SarabunPSK"/>
          <w:sz w:val="32"/>
          <w:szCs w:val="32"/>
          <w:cs/>
        </w:rPr>
        <w:t>2551</w:t>
      </w:r>
      <w:r w:rsidRPr="009F0A6C">
        <w:rPr>
          <w:rFonts w:ascii="TH SarabunPSK" w:hAnsi="TH SarabunPSK" w:cs="TH SarabunPSK"/>
          <w:sz w:val="32"/>
          <w:szCs w:val="32"/>
        </w:rPr>
        <w:t>”</w:t>
      </w:r>
    </w:p>
    <w:p w:rsidR="00232ADD" w:rsidRDefault="00232ADD" w:rsidP="00A76F73">
      <w:pPr>
        <w:tabs>
          <w:tab w:val="left" w:pos="993"/>
          <w:tab w:val="left" w:pos="156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 xml:space="preserve">ข้อ 2 </w:t>
      </w:r>
      <w:r>
        <w:rPr>
          <w:rFonts w:ascii="TH SarabunPSK" w:hAnsi="TH SarabunPSK" w:cs="TH SarabunPSK"/>
          <w:b/>
          <w:bCs/>
          <w:sz w:val="32"/>
          <w:szCs w:val="32"/>
        </w:rPr>
        <w:tab/>
      </w:r>
      <w:r w:rsidRPr="009F0A6C">
        <w:rPr>
          <w:rFonts w:ascii="TH SarabunPSK" w:hAnsi="TH SarabunPSK" w:cs="TH SarabunPSK"/>
          <w:sz w:val="32"/>
          <w:szCs w:val="32"/>
          <w:cs/>
        </w:rPr>
        <w:t>ข้อบังคับนี้ให้ใช้บังคับตั้งแต่ภาคเรียนที่ 1 ปีการศึกษา 2551 เป็นต้นไป</w:t>
      </w:r>
      <w:r w:rsidRPr="009F0A6C">
        <w:rPr>
          <w:rFonts w:ascii="TH SarabunPSK" w:hAnsi="TH SarabunPSK" w:cs="TH SarabunPSK"/>
          <w:sz w:val="32"/>
          <w:szCs w:val="32"/>
        </w:rPr>
        <w:tab/>
      </w:r>
    </w:p>
    <w:p w:rsidR="00232ADD" w:rsidRDefault="00232ADD" w:rsidP="00A76F73">
      <w:pPr>
        <w:tabs>
          <w:tab w:val="left" w:pos="993"/>
          <w:tab w:val="left" w:pos="1560"/>
        </w:tabs>
        <w:jc w:val="thaiDistribute"/>
        <w:rPr>
          <w:rFonts w:ascii="TH SarabunPSK" w:hAnsi="TH SarabunPSK" w:cs="TH SarabunPSK"/>
          <w:sz w:val="32"/>
          <w:szCs w:val="32"/>
        </w:rPr>
      </w:pPr>
      <w:r>
        <w:rPr>
          <w:rFonts w:ascii="TH SarabunPSK" w:hAnsi="TH SarabunPSK" w:cs="TH SarabunPSK"/>
          <w:sz w:val="32"/>
          <w:szCs w:val="32"/>
        </w:rPr>
        <w:tab/>
      </w:r>
      <w:r w:rsidRPr="009F0A6C">
        <w:rPr>
          <w:rFonts w:ascii="TH SarabunPSK" w:hAnsi="TH SarabunPSK" w:cs="TH SarabunPSK"/>
          <w:b/>
          <w:bCs/>
          <w:sz w:val="32"/>
          <w:szCs w:val="32"/>
          <w:cs/>
        </w:rPr>
        <w:t>ข้อ 3</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ให้ยกเลิกข้อบังคับมหาวิทยาลัยราชภัฏวไลยอลงกรณ์ ในพระบรมราชูปถัมภ์</w:t>
      </w:r>
      <w:r w:rsidRPr="009F0A6C">
        <w:rPr>
          <w:rFonts w:ascii="TH SarabunPSK" w:hAnsi="TH SarabunPSK" w:cs="TH SarabunPSK"/>
          <w:sz w:val="32"/>
          <w:szCs w:val="32"/>
        </w:rPr>
        <w:t xml:space="preserve"> </w:t>
      </w:r>
      <w:r w:rsidRPr="009F0A6C">
        <w:rPr>
          <w:rFonts w:ascii="TH SarabunPSK" w:hAnsi="TH SarabunPSK" w:cs="TH SarabunPSK"/>
          <w:sz w:val="32"/>
          <w:szCs w:val="32"/>
          <w:cs/>
        </w:rPr>
        <w:t>จังหวัดปทุมธานี ว่าด้วยการจัดการศึกษาระดับอนุปริญญาและปริญญาตรี พ</w:t>
      </w:r>
      <w:r w:rsidRPr="009F0A6C">
        <w:rPr>
          <w:rFonts w:ascii="TH SarabunPSK" w:hAnsi="TH SarabunPSK" w:cs="TH SarabunPSK"/>
          <w:sz w:val="32"/>
          <w:szCs w:val="32"/>
        </w:rPr>
        <w:t>.</w:t>
      </w:r>
      <w:r w:rsidRPr="009F0A6C">
        <w:rPr>
          <w:rFonts w:ascii="TH SarabunPSK" w:hAnsi="TH SarabunPSK" w:cs="TH SarabunPSK"/>
          <w:sz w:val="32"/>
          <w:szCs w:val="32"/>
          <w:cs/>
        </w:rPr>
        <w:t>ศ</w:t>
      </w: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2548 </w:t>
      </w:r>
    </w:p>
    <w:p w:rsidR="00232ADD" w:rsidRDefault="00232ADD" w:rsidP="00A76F73">
      <w:pPr>
        <w:tabs>
          <w:tab w:val="left" w:pos="993"/>
          <w:tab w:val="left" w:pos="1560"/>
        </w:tabs>
        <w:jc w:val="thaiDistribute"/>
        <w:rPr>
          <w:rFonts w:ascii="TH SarabunPSK" w:hAnsi="TH SarabunPSK" w:cs="TH SarabunPSK"/>
          <w:spacing w:val="-8"/>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 xml:space="preserve">ข้อ 4 </w:t>
      </w:r>
      <w:r>
        <w:rPr>
          <w:rFonts w:ascii="TH SarabunPSK" w:hAnsi="TH SarabunPSK" w:cs="TH SarabunPSK"/>
          <w:b/>
          <w:bCs/>
          <w:sz w:val="32"/>
          <w:szCs w:val="32"/>
        </w:rPr>
        <w:tab/>
      </w:r>
      <w:r w:rsidRPr="009F0A6C">
        <w:rPr>
          <w:rFonts w:ascii="TH SarabunPSK" w:hAnsi="TH SarabunPSK" w:cs="TH SarabunPSK"/>
          <w:sz w:val="32"/>
          <w:szCs w:val="32"/>
          <w:cs/>
        </w:rPr>
        <w:t>ในข้อบังคับนี้</w:t>
      </w:r>
    </w:p>
    <w:p w:rsidR="00232ADD" w:rsidRDefault="00232ADD" w:rsidP="00B432F8">
      <w:pPr>
        <w:tabs>
          <w:tab w:val="left" w:pos="993"/>
          <w:tab w:val="left" w:pos="1560"/>
        </w:tabs>
        <w:jc w:val="thaiDistribute"/>
        <w:rPr>
          <w:rFonts w:ascii="TH SarabunPSK" w:hAnsi="TH SarabunPSK" w:cs="TH SarabunPSK"/>
          <w:spacing w:val="-20"/>
          <w:sz w:val="32"/>
          <w:szCs w:val="32"/>
        </w:rPr>
      </w:pPr>
      <w:r>
        <w:rPr>
          <w:rFonts w:ascii="TH SarabunPSK" w:hAnsi="TH SarabunPSK" w:cs="TH SarabunPSK"/>
          <w:spacing w:val="-8"/>
          <w:sz w:val="32"/>
          <w:szCs w:val="32"/>
        </w:rPr>
        <w:tab/>
      </w:r>
      <w:r>
        <w:rPr>
          <w:rFonts w:ascii="TH SarabunPSK" w:hAnsi="TH SarabunPSK" w:cs="TH SarabunPSK"/>
          <w:spacing w:val="-8"/>
          <w:sz w:val="32"/>
          <w:szCs w:val="32"/>
        </w:rPr>
        <w:tab/>
      </w:r>
      <w:r w:rsidRPr="009F0A6C">
        <w:rPr>
          <w:rFonts w:ascii="TH SarabunPSK" w:hAnsi="TH SarabunPSK" w:cs="TH SarabunPSK"/>
          <w:spacing w:val="-12"/>
          <w:sz w:val="32"/>
          <w:szCs w:val="32"/>
        </w:rPr>
        <w:t>“</w:t>
      </w:r>
      <w:r w:rsidRPr="009F0A6C">
        <w:rPr>
          <w:rFonts w:ascii="TH SarabunPSK" w:hAnsi="TH SarabunPSK" w:cs="TH SarabunPSK"/>
          <w:spacing w:val="-12"/>
          <w:sz w:val="32"/>
          <w:szCs w:val="32"/>
          <w:cs/>
        </w:rPr>
        <w:t>มหาวิทยาลัย</w:t>
      </w:r>
      <w:r w:rsidRPr="009F0A6C">
        <w:rPr>
          <w:rFonts w:ascii="TH SarabunPSK" w:hAnsi="TH SarabunPSK" w:cs="TH SarabunPSK"/>
          <w:spacing w:val="-12"/>
          <w:sz w:val="32"/>
          <w:szCs w:val="32"/>
        </w:rPr>
        <w:t xml:space="preserve">” </w:t>
      </w:r>
      <w:r w:rsidRPr="009F0A6C">
        <w:rPr>
          <w:rFonts w:ascii="TH SarabunPSK" w:hAnsi="TH SarabunPSK" w:cs="TH SarabunPSK"/>
          <w:spacing w:val="-12"/>
          <w:sz w:val="32"/>
          <w:szCs w:val="32"/>
          <w:cs/>
        </w:rPr>
        <w:t>หมายความว่า</w:t>
      </w:r>
      <w:r>
        <w:rPr>
          <w:rFonts w:ascii="TH SarabunPSK" w:hAnsi="TH SarabunPSK" w:cs="TH SarabunPSK"/>
          <w:spacing w:val="-12"/>
          <w:sz w:val="32"/>
          <w:szCs w:val="32"/>
        </w:rPr>
        <w:t xml:space="preserve"> </w:t>
      </w:r>
      <w:r w:rsidRPr="009F0A6C">
        <w:rPr>
          <w:rFonts w:ascii="TH SarabunPSK" w:hAnsi="TH SarabunPSK" w:cs="TH SarabunPSK"/>
          <w:spacing w:val="-12"/>
          <w:sz w:val="32"/>
          <w:szCs w:val="32"/>
          <w:cs/>
        </w:rPr>
        <w:t xml:space="preserve"> มหาวิทยาลัยราชภัฏวไลยอลงกรณ์ ในพระบรมราชูปถัมภ์</w:t>
      </w:r>
      <w:r w:rsidRPr="009F0A6C">
        <w:rPr>
          <w:rFonts w:ascii="TH SarabunPSK" w:hAnsi="TH SarabunPSK" w:cs="TH SarabunPSK"/>
          <w:sz w:val="32"/>
          <w:szCs w:val="32"/>
          <w:cs/>
        </w:rPr>
        <w:t>จังหวัดปทุมธานี</w:t>
      </w:r>
    </w:p>
    <w:p w:rsidR="00232ADD" w:rsidRDefault="00232ADD" w:rsidP="00A76F73">
      <w:pPr>
        <w:tabs>
          <w:tab w:val="left" w:pos="993"/>
          <w:tab w:val="left" w:pos="1560"/>
        </w:tabs>
        <w:jc w:val="thaiDistribute"/>
        <w:rPr>
          <w:rFonts w:ascii="TH SarabunPSK" w:hAnsi="TH SarabunPSK" w:cs="TH SarabunPSK"/>
          <w:spacing w:val="-20"/>
          <w:sz w:val="32"/>
          <w:szCs w:val="32"/>
        </w:rPr>
      </w:pPr>
      <w:r>
        <w:rPr>
          <w:rFonts w:ascii="TH SarabunPSK" w:hAnsi="TH SarabunPSK" w:cs="TH SarabunPSK"/>
          <w:spacing w:val="-20"/>
          <w:sz w:val="32"/>
          <w:szCs w:val="32"/>
        </w:rPr>
        <w:tab/>
      </w:r>
      <w:r>
        <w:rPr>
          <w:rFonts w:ascii="TH SarabunPSK" w:hAnsi="TH SarabunPSK" w:cs="TH SarabunPSK"/>
          <w:spacing w:val="-20"/>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สภามหาวิทยาลัย</w:t>
      </w:r>
      <w:r w:rsidRPr="009F0A6C">
        <w:rPr>
          <w:rFonts w:ascii="TH SarabunPSK" w:hAnsi="TH SarabunPSK" w:cs="TH SarabunPSK"/>
          <w:sz w:val="32"/>
          <w:szCs w:val="32"/>
        </w:rPr>
        <w:t xml:space="preserve">” </w:t>
      </w:r>
      <w:r w:rsidRPr="009F0A6C">
        <w:rPr>
          <w:rFonts w:ascii="TH SarabunPSK" w:hAnsi="TH SarabunPSK" w:cs="TH SarabunPSK"/>
          <w:sz w:val="32"/>
          <w:szCs w:val="32"/>
          <w:cs/>
        </w:rPr>
        <w:t>หมายความว่า</w:t>
      </w:r>
      <w:r w:rsidRPr="009F0A6C">
        <w:rPr>
          <w:rFonts w:ascii="TH SarabunPSK" w:hAnsi="TH SarabunPSK" w:cs="TH SarabunPSK"/>
          <w:sz w:val="32"/>
          <w:szCs w:val="32"/>
        </w:rPr>
        <w:t xml:space="preserve"> </w:t>
      </w:r>
      <w:r w:rsidRPr="009F0A6C">
        <w:rPr>
          <w:rFonts w:ascii="TH SarabunPSK" w:hAnsi="TH SarabunPSK" w:cs="TH SarabunPSK"/>
          <w:sz w:val="32"/>
          <w:szCs w:val="32"/>
          <w:cs/>
        </w:rPr>
        <w:t>สภามหาวิทยาลัยราชภัฏวไลยอลงกรณ์</w:t>
      </w:r>
      <w:r>
        <w:rPr>
          <w:rFonts w:ascii="TH SarabunPSK" w:hAnsi="TH SarabunPSK" w:cs="TH SarabunPSK"/>
          <w:sz w:val="32"/>
          <w:szCs w:val="32"/>
        </w:rPr>
        <w:t xml:space="preserve"> </w:t>
      </w:r>
      <w:r>
        <w:rPr>
          <w:rFonts w:ascii="TH SarabunPSK" w:hAnsi="TH SarabunPSK" w:cs="TH SarabunPSK"/>
          <w:sz w:val="32"/>
          <w:szCs w:val="32"/>
        </w:rPr>
        <w:br/>
      </w:r>
      <w:r w:rsidRPr="009F0A6C">
        <w:rPr>
          <w:rFonts w:ascii="TH SarabunPSK" w:hAnsi="TH SarabunPSK" w:cs="TH SarabunPSK"/>
          <w:sz w:val="32"/>
          <w:szCs w:val="32"/>
          <w:cs/>
        </w:rPr>
        <w:t>ในพระบรมราชูปถัมภ์ จังหวัดปทุมธานี</w:t>
      </w:r>
    </w:p>
    <w:p w:rsidR="00232ADD" w:rsidRDefault="00232ADD" w:rsidP="00A76F73">
      <w:pPr>
        <w:tabs>
          <w:tab w:val="left" w:pos="993"/>
          <w:tab w:val="left" w:pos="1560"/>
        </w:tabs>
        <w:jc w:val="thaiDistribute"/>
        <w:rPr>
          <w:rFonts w:ascii="TH SarabunPSK" w:hAnsi="TH SarabunPSK" w:cs="TH SarabunPSK"/>
          <w:spacing w:val="4"/>
          <w:sz w:val="32"/>
          <w:szCs w:val="32"/>
        </w:rPr>
      </w:pPr>
      <w:r>
        <w:rPr>
          <w:rFonts w:ascii="TH SarabunPSK" w:hAnsi="TH SarabunPSK" w:cs="TH SarabunPSK"/>
          <w:spacing w:val="-20"/>
          <w:sz w:val="32"/>
          <w:szCs w:val="32"/>
        </w:rPr>
        <w:tab/>
      </w:r>
      <w:r>
        <w:rPr>
          <w:rFonts w:ascii="TH SarabunPSK" w:hAnsi="TH SarabunPSK" w:cs="TH SarabunPSK"/>
          <w:spacing w:val="-20"/>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อธิการบดี</w:t>
      </w:r>
      <w:r w:rsidRPr="009F0A6C">
        <w:rPr>
          <w:rFonts w:ascii="TH SarabunPSK" w:hAnsi="TH SarabunPSK" w:cs="TH SarabunPSK"/>
          <w:sz w:val="32"/>
          <w:szCs w:val="32"/>
        </w:rPr>
        <w:t xml:space="preserve">” </w:t>
      </w:r>
      <w:r w:rsidRPr="009F0A6C">
        <w:rPr>
          <w:rFonts w:ascii="TH SarabunPSK" w:hAnsi="TH SarabunPSK" w:cs="TH SarabunPSK"/>
          <w:sz w:val="32"/>
          <w:szCs w:val="32"/>
          <w:cs/>
        </w:rPr>
        <w:t>หมายความว่า</w:t>
      </w:r>
      <w:r>
        <w:rPr>
          <w:rFonts w:ascii="TH SarabunPSK" w:hAnsi="TH SarabunPSK" w:cs="TH SarabunPSK"/>
          <w:sz w:val="32"/>
          <w:szCs w:val="32"/>
        </w:rPr>
        <w:t xml:space="preserve"> </w:t>
      </w:r>
      <w:r w:rsidRPr="009F0A6C">
        <w:rPr>
          <w:rFonts w:ascii="TH SarabunPSK" w:hAnsi="TH SarabunPSK" w:cs="TH SarabunPSK"/>
          <w:sz w:val="32"/>
          <w:szCs w:val="32"/>
          <w:cs/>
        </w:rPr>
        <w:t>อธิการบดีมหาวิทยาลัยราชภัฏวไลยอลงกรณ์</w:t>
      </w:r>
      <w:r>
        <w:rPr>
          <w:rFonts w:ascii="TH SarabunPSK" w:hAnsi="TH SarabunPSK" w:cs="TH SarabunPSK"/>
          <w:sz w:val="32"/>
          <w:szCs w:val="32"/>
        </w:rPr>
        <w:br/>
      </w:r>
      <w:r w:rsidR="00B432F8">
        <w:rPr>
          <w:rFonts w:ascii="TH SarabunPSK" w:hAnsi="TH SarabunPSK" w:cs="TH SarabunPSK" w:hint="cs"/>
          <w:sz w:val="32"/>
          <w:szCs w:val="32"/>
          <w:cs/>
        </w:rPr>
        <w:t>ในพระบรมราชู</w:t>
      </w:r>
      <w:r w:rsidRPr="009F0A6C">
        <w:rPr>
          <w:rFonts w:ascii="TH SarabunPSK" w:hAnsi="TH SarabunPSK" w:cs="TH SarabunPSK"/>
          <w:sz w:val="32"/>
          <w:szCs w:val="32"/>
          <w:cs/>
        </w:rPr>
        <w:t>ปถัมภ์  จังหวัดปทุมธานี</w:t>
      </w:r>
    </w:p>
    <w:p w:rsidR="00232ADD" w:rsidRDefault="00232ADD" w:rsidP="00A76F73">
      <w:pPr>
        <w:tabs>
          <w:tab w:val="left" w:pos="993"/>
          <w:tab w:val="left" w:pos="1560"/>
        </w:tabs>
        <w:jc w:val="thaiDistribute"/>
        <w:rPr>
          <w:rFonts w:ascii="TH SarabunPSK" w:hAnsi="TH SarabunPSK" w:cs="TH SarabunPSK"/>
          <w:spacing w:val="-12"/>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คณบดี</w:t>
      </w:r>
      <w:r w:rsidRPr="009F0A6C">
        <w:rPr>
          <w:rFonts w:ascii="TH SarabunPSK" w:hAnsi="TH SarabunPSK" w:cs="TH SarabunPSK"/>
          <w:sz w:val="32"/>
          <w:szCs w:val="32"/>
        </w:rPr>
        <w:t>”</w:t>
      </w:r>
      <w:r w:rsidRPr="009F0A6C">
        <w:rPr>
          <w:rFonts w:ascii="TH SarabunPSK" w:hAnsi="TH SarabunPSK" w:cs="TH SarabunPSK"/>
          <w:sz w:val="32"/>
          <w:szCs w:val="32"/>
          <w:cs/>
        </w:rPr>
        <w:t xml:space="preserve"> หมายความว่า คณบดีทุกคณะของมหาวิทยาลัยราชภัฏวไลยอลงกรณ์</w:t>
      </w:r>
      <w:r>
        <w:rPr>
          <w:rFonts w:ascii="TH SarabunPSK" w:hAnsi="TH SarabunPSK" w:cs="TH SarabunPSK"/>
          <w:sz w:val="32"/>
          <w:szCs w:val="32"/>
        </w:rPr>
        <w:br/>
      </w:r>
      <w:r w:rsidRPr="009F0A6C">
        <w:rPr>
          <w:rFonts w:ascii="TH SarabunPSK" w:hAnsi="TH SarabunPSK" w:cs="TH SarabunPSK"/>
          <w:sz w:val="32"/>
          <w:szCs w:val="32"/>
          <w:cs/>
        </w:rPr>
        <w:t>ในพระบรมราชูปถัมภ์ จังหวัดปทุมธานี</w:t>
      </w:r>
    </w:p>
    <w:p w:rsidR="00232ADD" w:rsidRDefault="00232ADD" w:rsidP="00A76F73">
      <w:pPr>
        <w:tabs>
          <w:tab w:val="left" w:pos="993"/>
          <w:tab w:val="left" w:pos="1560"/>
        </w:tabs>
        <w:jc w:val="thaiDistribute"/>
        <w:rPr>
          <w:rFonts w:ascii="TH SarabunPSK" w:hAnsi="TH SarabunPSK" w:cs="TH SarabunPSK"/>
          <w:sz w:val="32"/>
          <w:szCs w:val="32"/>
        </w:rPr>
      </w:pPr>
      <w:r>
        <w:rPr>
          <w:rFonts w:ascii="TH SarabunPSK" w:hAnsi="TH SarabunPSK" w:cs="TH SarabunPSK"/>
          <w:spacing w:val="-12"/>
          <w:sz w:val="32"/>
          <w:szCs w:val="32"/>
        </w:rPr>
        <w:tab/>
      </w:r>
      <w:r>
        <w:rPr>
          <w:rFonts w:ascii="TH SarabunPSK" w:hAnsi="TH SarabunPSK" w:cs="TH SarabunPSK"/>
          <w:spacing w:val="-12"/>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คณะกรรมการผู้รับผิดชอบหลักสูตร</w:t>
      </w:r>
      <w:r w:rsidRPr="009F0A6C">
        <w:rPr>
          <w:rFonts w:ascii="TH SarabunPSK" w:hAnsi="TH SarabunPSK" w:cs="TH SarabunPSK"/>
          <w:sz w:val="32"/>
          <w:szCs w:val="32"/>
        </w:rPr>
        <w:t>”</w:t>
      </w:r>
      <w:r w:rsidRPr="009F0A6C">
        <w:rPr>
          <w:rFonts w:ascii="TH SarabunPSK" w:hAnsi="TH SarabunPSK" w:cs="TH SarabunPSK"/>
          <w:sz w:val="32"/>
          <w:szCs w:val="32"/>
          <w:cs/>
        </w:rPr>
        <w:t xml:space="preserve"> หมายถึง คณะกรรมการบริหารและพัฒนาหลักสูตร</w:t>
      </w:r>
      <w:r w:rsidRPr="009F0A6C">
        <w:rPr>
          <w:rFonts w:ascii="TH SarabunPSK" w:hAnsi="TH SarabunPSK" w:cs="TH SarabunPSK"/>
          <w:sz w:val="32"/>
          <w:szCs w:val="32"/>
        </w:rPr>
        <w:t xml:space="preserve"> </w:t>
      </w:r>
      <w:r w:rsidRPr="009F0A6C">
        <w:rPr>
          <w:rFonts w:ascii="TH SarabunPSK" w:hAnsi="TH SarabunPSK" w:cs="TH SarabunPSK"/>
          <w:sz w:val="32"/>
          <w:szCs w:val="32"/>
          <w:cs/>
        </w:rPr>
        <w:t>ตามที่มหาวิทยาลัยแต่งตั้งให้รับผิดชอบในการบริหารหลักสูตร การจัดการเรียนการสอนและพัฒนาหลักสูตร</w:t>
      </w:r>
    </w:p>
    <w:p w:rsidR="00232ADD" w:rsidRDefault="00232ADD" w:rsidP="00A76F73">
      <w:pPr>
        <w:tabs>
          <w:tab w:val="left" w:pos="993"/>
          <w:tab w:val="left" w:pos="156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นักศึกษาภาคปกติ</w:t>
      </w:r>
      <w:r w:rsidRPr="009F0A6C">
        <w:rPr>
          <w:rFonts w:ascii="TH SarabunPSK" w:hAnsi="TH SarabunPSK" w:cs="TH SarabunPSK"/>
          <w:sz w:val="32"/>
          <w:szCs w:val="32"/>
        </w:rPr>
        <w:t xml:space="preserve">” </w:t>
      </w:r>
      <w:r w:rsidRPr="009F0A6C">
        <w:rPr>
          <w:rFonts w:ascii="TH SarabunPSK" w:hAnsi="TH SarabunPSK" w:cs="TH SarabunPSK"/>
          <w:sz w:val="32"/>
          <w:szCs w:val="32"/>
          <w:cs/>
        </w:rPr>
        <w:t>หมายความว่า</w:t>
      </w:r>
      <w:r w:rsidRPr="009F0A6C">
        <w:rPr>
          <w:rFonts w:ascii="TH SarabunPSK" w:hAnsi="TH SarabunPSK" w:cs="TH SarabunPSK"/>
          <w:sz w:val="32"/>
          <w:szCs w:val="32"/>
        </w:rPr>
        <w:t xml:space="preserve"> </w:t>
      </w:r>
      <w:r w:rsidRPr="009F0A6C">
        <w:rPr>
          <w:rFonts w:ascii="TH SarabunPSK" w:hAnsi="TH SarabunPSK" w:cs="TH SarabunPSK"/>
          <w:sz w:val="32"/>
          <w:szCs w:val="32"/>
          <w:cs/>
        </w:rPr>
        <w:t>นักศึกษาที่เรียนในเวลาราชการเป็นสำคัญ</w:t>
      </w:r>
    </w:p>
    <w:p w:rsidR="00232ADD" w:rsidRDefault="00232ADD" w:rsidP="00A76F73">
      <w:pPr>
        <w:tabs>
          <w:tab w:val="left" w:pos="993"/>
          <w:tab w:val="left" w:pos="1560"/>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นักศึกษาภาคพิเศษ</w:t>
      </w:r>
      <w:r w:rsidRPr="009F0A6C">
        <w:rPr>
          <w:rFonts w:ascii="TH SarabunPSK" w:hAnsi="TH SarabunPSK" w:cs="TH SarabunPSK"/>
          <w:sz w:val="32"/>
          <w:szCs w:val="32"/>
        </w:rPr>
        <w:t>”</w:t>
      </w:r>
      <w:r w:rsidR="00B432F8">
        <w:rPr>
          <w:rFonts w:ascii="TH SarabunPSK" w:hAnsi="TH SarabunPSK" w:cs="TH SarabunPSK"/>
          <w:sz w:val="32"/>
          <w:szCs w:val="32"/>
        </w:rPr>
        <w:t xml:space="preserve"> </w:t>
      </w:r>
      <w:r w:rsidRPr="009F0A6C">
        <w:rPr>
          <w:rFonts w:ascii="TH SarabunPSK" w:hAnsi="TH SarabunPSK" w:cs="TH SarabunPSK"/>
          <w:sz w:val="32"/>
          <w:szCs w:val="32"/>
          <w:cs/>
        </w:rPr>
        <w:t>หมายความว่า</w:t>
      </w:r>
      <w:r w:rsidRPr="009F0A6C">
        <w:rPr>
          <w:rFonts w:ascii="TH SarabunPSK" w:hAnsi="TH SarabunPSK" w:cs="TH SarabunPSK"/>
          <w:sz w:val="32"/>
          <w:szCs w:val="32"/>
        </w:rPr>
        <w:t xml:space="preserve"> </w:t>
      </w:r>
      <w:r w:rsidRPr="009F0A6C">
        <w:rPr>
          <w:rFonts w:ascii="TH SarabunPSK" w:hAnsi="TH SarabunPSK" w:cs="TH SarabunPSK"/>
          <w:sz w:val="32"/>
          <w:szCs w:val="32"/>
          <w:cs/>
        </w:rPr>
        <w:t>นักศึกษาที่เรียนนอกเวลาราชการเป็นสำคัญ</w:t>
      </w:r>
    </w:p>
    <w:p w:rsidR="00232ADD" w:rsidRDefault="003569B9" w:rsidP="00A76F73">
      <w:pPr>
        <w:tabs>
          <w:tab w:val="left" w:pos="993"/>
          <w:tab w:val="left" w:pos="1560"/>
        </w:tabs>
        <w:jc w:val="thaiDistribute"/>
        <w:rPr>
          <w:rFonts w:ascii="TH SarabunPSK" w:hAnsi="TH SarabunPSK" w:cs="TH SarabunPSK"/>
          <w:spacing w:val="-4"/>
          <w:sz w:val="32"/>
          <w:szCs w:val="32"/>
        </w:rPr>
      </w:pPr>
      <w:r>
        <w:rPr>
          <w:rFonts w:ascii="TH SarabunPSK" w:hAnsi="TH SarabunPSK" w:cs="TH SarabunPSK"/>
          <w:b/>
          <w:bCs/>
          <w:noProof/>
          <w:sz w:val="32"/>
          <w:szCs w:val="32"/>
        </w:rPr>
        <w:pict>
          <v:rect id="Rectangle 69" o:spid="_x0000_s1104" style="position:absolute;left:0;text-align:left;margin-left:-5.65pt;margin-top:48.9pt;width:435pt;height:4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yofA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" stroked="f"/>
        </w:pict>
      </w:r>
      <w:r w:rsidR="00232ADD">
        <w:rPr>
          <w:rFonts w:ascii="TH SarabunPSK" w:hAnsi="TH SarabunPSK" w:cs="TH SarabunPSK"/>
          <w:spacing w:val="-2"/>
          <w:sz w:val="32"/>
          <w:szCs w:val="32"/>
        </w:rPr>
        <w:tab/>
      </w:r>
      <w:r w:rsidR="00232ADD">
        <w:rPr>
          <w:rFonts w:ascii="TH SarabunPSK" w:hAnsi="TH SarabunPSK" w:cs="TH SarabunPSK"/>
          <w:spacing w:val="-2"/>
          <w:sz w:val="32"/>
          <w:szCs w:val="32"/>
        </w:rPr>
        <w:tab/>
      </w:r>
      <w:r w:rsidR="00232ADD" w:rsidRPr="009F0A6C">
        <w:rPr>
          <w:rFonts w:ascii="TH SarabunPSK" w:hAnsi="TH SarabunPSK" w:cs="TH SarabunPSK"/>
          <w:spacing w:val="-2"/>
          <w:sz w:val="32"/>
          <w:szCs w:val="32"/>
        </w:rPr>
        <w:t>“</w:t>
      </w:r>
      <w:r w:rsidR="00232ADD" w:rsidRPr="009F0A6C">
        <w:rPr>
          <w:rFonts w:ascii="TH SarabunPSK" w:hAnsi="TH SarabunPSK" w:cs="TH SarabunPSK"/>
          <w:spacing w:val="-2"/>
          <w:sz w:val="32"/>
          <w:szCs w:val="32"/>
          <w:cs/>
        </w:rPr>
        <w:t>การศึกษาภาคปกติ</w:t>
      </w:r>
      <w:r w:rsidR="00232ADD" w:rsidRPr="009F0A6C">
        <w:rPr>
          <w:rFonts w:ascii="TH SarabunPSK" w:hAnsi="TH SarabunPSK" w:cs="TH SarabunPSK"/>
          <w:spacing w:val="-2"/>
          <w:sz w:val="32"/>
          <w:szCs w:val="32"/>
        </w:rPr>
        <w:t xml:space="preserve">” </w:t>
      </w:r>
      <w:r w:rsidR="00232ADD" w:rsidRPr="009F0A6C">
        <w:rPr>
          <w:rFonts w:ascii="TH SarabunPSK" w:hAnsi="TH SarabunPSK" w:cs="TH SarabunPSK"/>
          <w:spacing w:val="-2"/>
          <w:sz w:val="32"/>
          <w:szCs w:val="32"/>
          <w:cs/>
        </w:rPr>
        <w:t>หมายความว่า</w:t>
      </w:r>
      <w:r w:rsidR="00232ADD" w:rsidRPr="009F0A6C">
        <w:rPr>
          <w:rFonts w:ascii="TH SarabunPSK" w:hAnsi="TH SarabunPSK" w:cs="TH SarabunPSK"/>
          <w:spacing w:val="-2"/>
          <w:sz w:val="32"/>
          <w:szCs w:val="32"/>
        </w:rPr>
        <w:t xml:space="preserve"> </w:t>
      </w:r>
      <w:r w:rsidR="00232ADD" w:rsidRPr="009F0A6C">
        <w:rPr>
          <w:rFonts w:ascii="TH SarabunPSK" w:hAnsi="TH SarabunPSK" w:cs="TH SarabunPSK"/>
          <w:spacing w:val="-2"/>
          <w:sz w:val="32"/>
          <w:szCs w:val="32"/>
          <w:cs/>
        </w:rPr>
        <w:t>การศึกษาที่มหาวิทยาลัยจัดการเรียนการสอนในเวลาราชการ</w:t>
      </w:r>
      <w:r w:rsidR="00232ADD" w:rsidRPr="009F0A6C">
        <w:rPr>
          <w:rFonts w:ascii="TH SarabunPSK" w:hAnsi="TH SarabunPSK" w:cs="TH SarabunPSK"/>
          <w:sz w:val="32"/>
          <w:szCs w:val="32"/>
          <w:cs/>
        </w:rPr>
        <w:t>เป็นสำคัญ</w:t>
      </w:r>
    </w:p>
    <w:p w:rsidR="00232ADD" w:rsidRDefault="00232ADD" w:rsidP="00A76F73">
      <w:pPr>
        <w:tabs>
          <w:tab w:val="left" w:pos="993"/>
          <w:tab w:val="left" w:pos="1560"/>
        </w:tabs>
        <w:jc w:val="thaiDistribute"/>
        <w:rPr>
          <w:rFonts w:ascii="TH SarabunPSK" w:hAnsi="TH SarabunPSK" w:cs="TH SarabunPSK"/>
          <w:spacing w:val="-6"/>
          <w:sz w:val="32"/>
          <w:szCs w:val="32"/>
        </w:rPr>
      </w:pPr>
      <w:r>
        <w:rPr>
          <w:rFonts w:ascii="TH SarabunPSK" w:hAnsi="TH SarabunPSK" w:cs="TH SarabunPSK"/>
          <w:spacing w:val="-4"/>
          <w:sz w:val="32"/>
          <w:szCs w:val="32"/>
        </w:rPr>
        <w:lastRenderedPageBreak/>
        <w:tab/>
      </w:r>
      <w:r>
        <w:rPr>
          <w:rFonts w:ascii="TH SarabunPSK" w:hAnsi="TH SarabunPSK" w:cs="TH SarabunPSK"/>
          <w:spacing w:val="-4"/>
          <w:sz w:val="32"/>
          <w:szCs w:val="32"/>
        </w:rPr>
        <w:tab/>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การศึกษาภาคพิเศษ</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cs/>
        </w:rPr>
        <w:t>หมายความว่า</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cs/>
        </w:rPr>
        <w:t>การศึกษาที่มหาวิทยาลัยจัดการเรียนการสอน</w:t>
      </w:r>
      <w:r w:rsidRPr="009F0A6C">
        <w:rPr>
          <w:rFonts w:ascii="TH SarabunPSK" w:hAnsi="TH SarabunPSK" w:cs="TH SarabunPSK"/>
          <w:spacing w:val="4"/>
          <w:sz w:val="32"/>
          <w:szCs w:val="32"/>
          <w:cs/>
        </w:rPr>
        <w:t>นอกเวลา</w:t>
      </w:r>
      <w:r w:rsidRPr="009F0A6C">
        <w:rPr>
          <w:rFonts w:ascii="TH SarabunPSK" w:hAnsi="TH SarabunPSK" w:cs="TH SarabunPSK"/>
          <w:sz w:val="32"/>
          <w:szCs w:val="32"/>
          <w:cs/>
        </w:rPr>
        <w:t>ราชการเป็นสำคัญ</w:t>
      </w:r>
    </w:p>
    <w:p w:rsidR="00232ADD" w:rsidRDefault="00232ADD" w:rsidP="00A76F73">
      <w:pPr>
        <w:tabs>
          <w:tab w:val="left" w:pos="993"/>
          <w:tab w:val="left" w:pos="1560"/>
        </w:tabs>
        <w:jc w:val="thaiDistribute"/>
        <w:rPr>
          <w:rFonts w:ascii="TH SarabunPSK" w:hAnsi="TH SarabunPSK" w:cs="TH SarabunPSK"/>
          <w:spacing w:val="8"/>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หน่วยกิต</w:t>
      </w:r>
      <w:r w:rsidRPr="009F0A6C">
        <w:rPr>
          <w:rFonts w:ascii="TH SarabunPSK" w:hAnsi="TH SarabunPSK" w:cs="TH SarabunPSK"/>
          <w:sz w:val="32"/>
          <w:szCs w:val="32"/>
        </w:rPr>
        <w:t xml:space="preserve">” </w:t>
      </w:r>
      <w:r w:rsidRPr="009F0A6C">
        <w:rPr>
          <w:rFonts w:ascii="TH SarabunPSK" w:hAnsi="TH SarabunPSK" w:cs="TH SarabunPSK"/>
          <w:sz w:val="32"/>
          <w:szCs w:val="32"/>
          <w:cs/>
        </w:rPr>
        <w:t>หมายถึง มาตราที่ใช้แสดงปริมาณการศึกษาที่นักศึกษาได้รับแต่ละรายวิชา</w:t>
      </w:r>
      <w:r w:rsidRPr="009F0A6C">
        <w:rPr>
          <w:rFonts w:ascii="TH SarabunPSK" w:hAnsi="TH SarabunPSK" w:cs="TH SarabunPSK"/>
          <w:spacing w:val="8"/>
          <w:sz w:val="32"/>
          <w:szCs w:val="32"/>
        </w:rPr>
        <w:tab/>
      </w:r>
    </w:p>
    <w:p w:rsidR="00232ADD" w:rsidRDefault="00232ADD" w:rsidP="00A76F73">
      <w:pPr>
        <w:tabs>
          <w:tab w:val="left" w:pos="993"/>
          <w:tab w:val="left" w:pos="1560"/>
        </w:tabs>
        <w:jc w:val="thaiDistribute"/>
        <w:rPr>
          <w:rFonts w:ascii="TH SarabunPSK" w:hAnsi="TH SarabunPSK" w:cs="TH SarabunPSK"/>
          <w:b/>
          <w:bCs/>
          <w:sz w:val="32"/>
          <w:szCs w:val="32"/>
        </w:rPr>
      </w:pPr>
      <w:r>
        <w:rPr>
          <w:rFonts w:ascii="TH SarabunPSK" w:hAnsi="TH SarabunPSK" w:cs="TH SarabunPSK"/>
          <w:spacing w:val="8"/>
          <w:sz w:val="32"/>
          <w:szCs w:val="32"/>
        </w:rPr>
        <w:tab/>
      </w:r>
      <w:r w:rsidRPr="009F0A6C">
        <w:rPr>
          <w:rFonts w:ascii="TH SarabunPSK" w:hAnsi="TH SarabunPSK" w:cs="TH SarabunPSK"/>
          <w:b/>
          <w:bCs/>
          <w:sz w:val="32"/>
          <w:szCs w:val="32"/>
          <w:cs/>
        </w:rPr>
        <w:t xml:space="preserve">ข้อ 5 </w:t>
      </w:r>
      <w:r>
        <w:rPr>
          <w:rFonts w:ascii="TH SarabunPSK" w:hAnsi="TH SarabunPSK" w:cs="TH SarabunPSK"/>
          <w:spacing w:val="-6"/>
          <w:sz w:val="32"/>
          <w:szCs w:val="32"/>
        </w:rPr>
        <w:tab/>
      </w:r>
      <w:r w:rsidRPr="009F0A6C">
        <w:rPr>
          <w:rFonts w:ascii="TH SarabunPSK" w:hAnsi="TH SarabunPSK" w:cs="TH SarabunPSK"/>
          <w:sz w:val="32"/>
          <w:szCs w:val="32"/>
          <w:cs/>
        </w:rPr>
        <w:t>ผู้ใดเป็นนักศึกษาของมหาวิทยาลัยอยู่ก่อนที่ข้อบังคับนี้ใช้บังคับ ให้ผู้นั้นเป็นนักศึกษาของมหาวิทยาลัยตามข้อบังคับนี้ต่อไป</w:t>
      </w:r>
    </w:p>
    <w:p w:rsidR="00232ADD" w:rsidRDefault="00232ADD" w:rsidP="00A76F73">
      <w:pPr>
        <w:tabs>
          <w:tab w:val="left" w:pos="993"/>
          <w:tab w:val="left" w:pos="1560"/>
        </w:tabs>
        <w:jc w:val="thaiDistribute"/>
        <w:rPr>
          <w:rFonts w:ascii="TH SarabunPSK" w:hAnsi="TH SarabunPSK" w:cs="TH SarabunPSK"/>
          <w:b/>
          <w:bCs/>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6</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บรรดากฎ ระเบียบ</w:t>
      </w:r>
      <w:r>
        <w:rPr>
          <w:rFonts w:ascii="TH SarabunPSK" w:hAnsi="TH SarabunPSK" w:cs="TH SarabunPSK"/>
          <w:sz w:val="32"/>
          <w:szCs w:val="32"/>
        </w:rPr>
        <w:t xml:space="preserve"> </w:t>
      </w:r>
      <w:r w:rsidR="00B432F8">
        <w:rPr>
          <w:rFonts w:ascii="TH SarabunPSK" w:hAnsi="TH SarabunPSK" w:cs="TH SarabunPSK"/>
          <w:sz w:val="32"/>
          <w:szCs w:val="32"/>
        </w:rPr>
        <w:t xml:space="preserve"> </w:t>
      </w:r>
      <w:r w:rsidRPr="009F0A6C">
        <w:rPr>
          <w:rFonts w:ascii="TH SarabunPSK" w:hAnsi="TH SarabunPSK" w:cs="TH SarabunPSK"/>
          <w:sz w:val="32"/>
          <w:szCs w:val="32"/>
          <w:cs/>
        </w:rPr>
        <w:t>ข้อบังคับ</w:t>
      </w:r>
      <w:r w:rsidR="00B432F8">
        <w:rPr>
          <w:rFonts w:ascii="TH SarabunPSK" w:hAnsi="TH SarabunPSK" w:cs="TH SarabunPSK"/>
          <w:sz w:val="32"/>
          <w:szCs w:val="32"/>
        </w:rPr>
        <w:t xml:space="preserve"> </w:t>
      </w:r>
      <w:r>
        <w:rPr>
          <w:rFonts w:ascii="TH SarabunPSK" w:hAnsi="TH SarabunPSK" w:cs="TH SarabunPSK"/>
          <w:sz w:val="32"/>
          <w:szCs w:val="32"/>
        </w:rPr>
        <w:t xml:space="preserve"> </w:t>
      </w:r>
      <w:r w:rsidRPr="009F0A6C">
        <w:rPr>
          <w:rFonts w:ascii="TH SarabunPSK" w:hAnsi="TH SarabunPSK" w:cs="TH SarabunPSK"/>
          <w:sz w:val="32"/>
          <w:szCs w:val="32"/>
          <w:cs/>
        </w:rPr>
        <w:t>ประกาศ</w:t>
      </w:r>
      <w:r w:rsidR="00B432F8">
        <w:rPr>
          <w:rFonts w:ascii="TH SarabunPSK" w:hAnsi="TH SarabunPSK" w:cs="TH SarabunPSK" w:hint="cs"/>
          <w:sz w:val="32"/>
          <w:szCs w:val="32"/>
          <w:cs/>
        </w:rPr>
        <w:t xml:space="preserve"> </w:t>
      </w:r>
      <w:r w:rsidRPr="009F0A6C">
        <w:rPr>
          <w:rFonts w:ascii="TH SarabunPSK" w:hAnsi="TH SarabunPSK" w:cs="TH SarabunPSK"/>
          <w:sz w:val="32"/>
          <w:szCs w:val="32"/>
          <w:cs/>
        </w:rPr>
        <w:t xml:space="preserve"> คำสั่ง หรือมติอื่นในส่วนที่กำหนดไว้แล้วในข้อบังคับนี้ หรือซึ่งขัดหรือแย้งกับข้อบังคับนี้ ให้ใช้ข้อบังคับนี้แทน </w:t>
      </w:r>
      <w:r w:rsidRPr="009F0A6C">
        <w:rPr>
          <w:rFonts w:ascii="TH SarabunPSK" w:hAnsi="TH SarabunPSK" w:cs="TH SarabunPSK"/>
          <w:sz w:val="32"/>
          <w:szCs w:val="32"/>
        </w:rPr>
        <w:tab/>
      </w:r>
    </w:p>
    <w:p w:rsidR="00232ADD" w:rsidRDefault="00232ADD" w:rsidP="00A76F73">
      <w:pPr>
        <w:tabs>
          <w:tab w:val="left" w:pos="993"/>
          <w:tab w:val="left" w:pos="1560"/>
        </w:tabs>
        <w:jc w:val="thaiDistribute"/>
        <w:rPr>
          <w:rFonts w:ascii="TH SarabunPSK" w:hAnsi="TH SarabunPSK" w:cs="TH SarabunPSK"/>
          <w:spacing w:val="-10"/>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 xml:space="preserve">ข้อ 7 </w:t>
      </w:r>
      <w:r w:rsidRPr="009F0A6C">
        <w:rPr>
          <w:rFonts w:ascii="TH SarabunPSK" w:hAnsi="TH SarabunPSK" w:cs="TH SarabunPSK"/>
          <w:sz w:val="32"/>
          <w:szCs w:val="32"/>
        </w:rPr>
        <w:tab/>
      </w:r>
      <w:r w:rsidRPr="009F0A6C">
        <w:rPr>
          <w:rFonts w:ascii="TH SarabunPSK" w:hAnsi="TH SarabunPSK" w:cs="TH SarabunPSK"/>
          <w:sz w:val="32"/>
          <w:szCs w:val="32"/>
          <w:cs/>
        </w:rPr>
        <w:t>ให้อธิการบดีรักษาการให้เป็นไปตามข้อบังคับนี้</w:t>
      </w:r>
      <w:r w:rsidRPr="009F0A6C">
        <w:rPr>
          <w:rFonts w:ascii="TH SarabunPSK" w:hAnsi="TH SarabunPSK" w:cs="TH SarabunPSK"/>
          <w:sz w:val="32"/>
          <w:szCs w:val="32"/>
        </w:rPr>
        <w:t xml:space="preserve"> </w:t>
      </w:r>
      <w:r w:rsidRPr="009F0A6C">
        <w:rPr>
          <w:rFonts w:ascii="TH SarabunPSK" w:hAnsi="TH SarabunPSK" w:cs="TH SarabunPSK"/>
          <w:sz w:val="32"/>
          <w:szCs w:val="32"/>
          <w:cs/>
        </w:rPr>
        <w:t>และให้มีอำนาจออกระเบียบ ประกาศหรือคำสั่งเพื่อปฏิบัติการตามข้อบังคับนี้</w:t>
      </w:r>
    </w:p>
    <w:p w:rsidR="00232ADD" w:rsidRDefault="00232ADD" w:rsidP="00A76F73">
      <w:pPr>
        <w:tabs>
          <w:tab w:val="left" w:pos="993"/>
          <w:tab w:val="left" w:pos="1560"/>
        </w:tabs>
        <w:jc w:val="thaiDistribute"/>
        <w:rPr>
          <w:rFonts w:ascii="TH SarabunPSK" w:hAnsi="TH SarabunPSK" w:cs="TH SarabunPSK"/>
          <w:sz w:val="32"/>
          <w:szCs w:val="32"/>
        </w:rPr>
      </w:pPr>
      <w:r>
        <w:rPr>
          <w:rFonts w:ascii="TH SarabunPSK" w:hAnsi="TH SarabunPSK" w:cs="TH SarabunPSK"/>
          <w:spacing w:val="-10"/>
          <w:sz w:val="32"/>
          <w:szCs w:val="32"/>
        </w:rPr>
        <w:tab/>
      </w:r>
      <w:r>
        <w:rPr>
          <w:rFonts w:ascii="TH SarabunPSK" w:hAnsi="TH SarabunPSK" w:cs="TH SarabunPSK"/>
          <w:spacing w:val="-10"/>
          <w:sz w:val="32"/>
          <w:szCs w:val="32"/>
        </w:rPr>
        <w:tab/>
      </w:r>
      <w:r w:rsidRPr="00E74030">
        <w:rPr>
          <w:rFonts w:ascii="TH SarabunPSK" w:hAnsi="TH SarabunPSK" w:cs="TH SarabunPSK"/>
          <w:spacing w:val="-6"/>
          <w:sz w:val="32"/>
          <w:szCs w:val="32"/>
          <w:cs/>
        </w:rPr>
        <w:t>ในกรณีที่มีปัญหาเกี่ยวกับการปฏิบัติตามข้อบังคับนี้ ให้อธิการบดีเสนอให้</w:t>
      </w:r>
      <w:r>
        <w:rPr>
          <w:rFonts w:ascii="TH SarabunPSK" w:hAnsi="TH SarabunPSK" w:cs="TH SarabunPSK"/>
          <w:spacing w:val="-6"/>
          <w:sz w:val="32"/>
          <w:szCs w:val="32"/>
        </w:rPr>
        <w:br/>
      </w:r>
      <w:r w:rsidRPr="00E74030">
        <w:rPr>
          <w:rFonts w:ascii="TH SarabunPSK" w:hAnsi="TH SarabunPSK" w:cs="TH SarabunPSK"/>
          <w:spacing w:val="-6"/>
          <w:sz w:val="32"/>
          <w:szCs w:val="32"/>
          <w:cs/>
        </w:rPr>
        <w:t>สภามหาวิทยาลัย</w:t>
      </w:r>
      <w:r w:rsidRPr="009F0A6C">
        <w:rPr>
          <w:rFonts w:ascii="TH SarabunPSK" w:hAnsi="TH SarabunPSK" w:cs="TH SarabunPSK"/>
          <w:sz w:val="32"/>
          <w:szCs w:val="32"/>
          <w:cs/>
        </w:rPr>
        <w:t>วินิจฉัยชี้ขาด</w:t>
      </w:r>
    </w:p>
    <w:p w:rsidR="00232ADD" w:rsidRPr="009F0A6C" w:rsidRDefault="00232ADD" w:rsidP="00A76F73">
      <w:pPr>
        <w:tabs>
          <w:tab w:val="left" w:pos="993"/>
          <w:tab w:val="left" w:pos="1560"/>
        </w:tabs>
        <w:jc w:val="thaiDistribute"/>
        <w:rPr>
          <w:rFonts w:ascii="TH SarabunPSK" w:hAnsi="TH SarabunPSK" w:cs="TH SarabunPSK"/>
          <w:sz w:val="20"/>
          <w:szCs w:val="20"/>
        </w:rPr>
      </w:pPr>
    </w:p>
    <w:p w:rsidR="00232ADD" w:rsidRPr="009F0A6C" w:rsidRDefault="00232ADD" w:rsidP="00A76F73">
      <w:pPr>
        <w:pStyle w:val="1"/>
        <w:rPr>
          <w:rFonts w:ascii="TH SarabunPSK" w:hAnsi="TH SarabunPSK" w:cs="TH SarabunPSK"/>
          <w:b/>
          <w:bCs/>
        </w:rPr>
      </w:pPr>
      <w:r w:rsidRPr="009F0A6C">
        <w:rPr>
          <w:rFonts w:ascii="TH SarabunPSK" w:hAnsi="TH SarabunPSK" w:cs="TH SarabunPSK"/>
          <w:b/>
          <w:bCs/>
          <w:cs/>
        </w:rPr>
        <w:t>หมวด 1</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ระบบการศึกษา</w:t>
      </w:r>
    </w:p>
    <w:p w:rsidR="00232ADD" w:rsidRPr="009F0A6C" w:rsidRDefault="00232ADD" w:rsidP="00A76F73">
      <w:pPr>
        <w:rPr>
          <w:rFonts w:ascii="TH SarabunPSK" w:hAnsi="TH SarabunPSK" w:cs="TH SarabunPSK"/>
          <w:sz w:val="20"/>
          <w:szCs w:val="20"/>
        </w:rPr>
      </w:pPr>
    </w:p>
    <w:p w:rsidR="00232ADD" w:rsidRDefault="00232ADD" w:rsidP="00A76F73">
      <w:pPr>
        <w:tabs>
          <w:tab w:val="left" w:pos="993"/>
          <w:tab w:val="left" w:pos="156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pacing w:val="-8"/>
          <w:sz w:val="32"/>
          <w:szCs w:val="32"/>
          <w:cs/>
        </w:rPr>
        <w:t xml:space="preserve">ข้อ </w:t>
      </w:r>
      <w:r>
        <w:rPr>
          <w:rFonts w:ascii="TH SarabunPSK" w:hAnsi="TH SarabunPSK" w:cs="TH SarabunPSK"/>
          <w:b/>
          <w:bCs/>
          <w:spacing w:val="-8"/>
          <w:sz w:val="32"/>
          <w:szCs w:val="32"/>
        </w:rPr>
        <w:t xml:space="preserve"> </w:t>
      </w:r>
      <w:r w:rsidRPr="009F0A6C">
        <w:rPr>
          <w:rFonts w:ascii="TH SarabunPSK" w:hAnsi="TH SarabunPSK" w:cs="TH SarabunPSK"/>
          <w:b/>
          <w:bCs/>
          <w:spacing w:val="-8"/>
          <w:sz w:val="32"/>
          <w:szCs w:val="32"/>
          <w:cs/>
        </w:rPr>
        <w:t xml:space="preserve">8 </w:t>
      </w:r>
      <w:r>
        <w:rPr>
          <w:rFonts w:ascii="TH SarabunPSK" w:hAnsi="TH SarabunPSK" w:cs="TH SarabunPSK"/>
          <w:b/>
          <w:bCs/>
          <w:spacing w:val="-8"/>
          <w:sz w:val="32"/>
          <w:szCs w:val="32"/>
        </w:rPr>
        <w:tab/>
      </w:r>
      <w:r w:rsidRPr="009F0A6C">
        <w:rPr>
          <w:rFonts w:ascii="TH SarabunPSK" w:hAnsi="TH SarabunPSK" w:cs="TH SarabunPSK"/>
          <w:spacing w:val="-8"/>
          <w:sz w:val="32"/>
          <w:szCs w:val="32"/>
          <w:cs/>
        </w:rPr>
        <w:t>การจัดการศึกษาระดับอนุปริญญาและปริญญาตรีใช้ระบบทวิภาค</w:t>
      </w:r>
      <w:r w:rsidRPr="009F0A6C">
        <w:rPr>
          <w:rFonts w:ascii="TH SarabunPSK" w:hAnsi="TH SarabunPSK" w:cs="TH SarabunPSK"/>
          <w:spacing w:val="-8"/>
          <w:sz w:val="32"/>
          <w:szCs w:val="32"/>
        </w:rPr>
        <w:t xml:space="preserve"> </w:t>
      </w:r>
      <w:r w:rsidRPr="009F0A6C">
        <w:rPr>
          <w:rFonts w:ascii="TH SarabunPSK" w:hAnsi="TH SarabunPSK" w:cs="TH SarabunPSK"/>
          <w:spacing w:val="-8"/>
          <w:sz w:val="32"/>
          <w:szCs w:val="32"/>
          <w:cs/>
        </w:rPr>
        <w:t>โดยปีการศึกษาหนึ่ง</w:t>
      </w:r>
      <w:r w:rsidRPr="009F0A6C">
        <w:rPr>
          <w:rFonts w:ascii="TH SarabunPSK" w:hAnsi="TH SarabunPSK" w:cs="TH SarabunPSK"/>
          <w:sz w:val="32"/>
          <w:szCs w:val="32"/>
          <w:cs/>
        </w:rPr>
        <w:t>แบ่งออกเป็นภาคการศึกษาปกติ 2 ภาคคือ ภาคการศึกษาที่ 1</w:t>
      </w:r>
      <w:r w:rsidRPr="009F0A6C">
        <w:rPr>
          <w:rFonts w:ascii="TH SarabunPSK" w:hAnsi="TH SarabunPSK" w:cs="TH SarabunPSK"/>
          <w:sz w:val="32"/>
          <w:szCs w:val="32"/>
        </w:rPr>
        <w:t xml:space="preserve"> </w:t>
      </w:r>
      <w:r w:rsidRPr="009F0A6C">
        <w:rPr>
          <w:rFonts w:ascii="TH SarabunPSK" w:hAnsi="TH SarabunPSK" w:cs="TH SarabunPSK"/>
          <w:sz w:val="32"/>
          <w:szCs w:val="32"/>
          <w:cs/>
        </w:rPr>
        <w:t>และภาคการศึกษาที่ 2 มีระยะเวลาเรียนแต่ละภาคไม่น้อยกว่า 15 สัปดาห์ และมหาวิทยาลัยอาจจัดการศึกษาภาคฤดูร้อนต่อจาก</w:t>
      </w:r>
      <w:r>
        <w:rPr>
          <w:rFonts w:ascii="TH SarabunPSK" w:hAnsi="TH SarabunPSK" w:cs="TH SarabunPSK"/>
          <w:sz w:val="32"/>
          <w:szCs w:val="32"/>
        </w:rPr>
        <w:br/>
      </w:r>
      <w:r w:rsidRPr="009F0A6C">
        <w:rPr>
          <w:rFonts w:ascii="TH SarabunPSK" w:hAnsi="TH SarabunPSK" w:cs="TH SarabunPSK"/>
          <w:sz w:val="32"/>
          <w:szCs w:val="32"/>
          <w:cs/>
        </w:rPr>
        <w:t>ภาคการศึกษาที่ 2 โดยให้มีจำนวนชั่วโมงการเรียนในแต่ละรายวิชาเท่ากับจำนวนชั่วโมงการเรียน</w:t>
      </w:r>
      <w:r>
        <w:rPr>
          <w:rFonts w:ascii="TH SarabunPSK" w:hAnsi="TH SarabunPSK" w:cs="TH SarabunPSK"/>
          <w:sz w:val="32"/>
          <w:szCs w:val="32"/>
        </w:rPr>
        <w:br/>
      </w:r>
      <w:r w:rsidRPr="009F0A6C">
        <w:rPr>
          <w:rFonts w:ascii="TH SarabunPSK" w:hAnsi="TH SarabunPSK" w:cs="TH SarabunPSK"/>
          <w:sz w:val="32"/>
          <w:szCs w:val="32"/>
          <w:cs/>
        </w:rPr>
        <w:t>ที่จัดให้สำหรับรายวิชานั้นในภาคการศึกษาปกติก็ได้</w:t>
      </w:r>
    </w:p>
    <w:p w:rsidR="00232ADD" w:rsidRDefault="00232ADD" w:rsidP="00A76F73">
      <w:pPr>
        <w:tabs>
          <w:tab w:val="left" w:pos="993"/>
          <w:tab w:val="left" w:pos="1560"/>
        </w:tabs>
        <w:jc w:val="thaiDistribute"/>
        <w:rPr>
          <w:rFonts w:ascii="TH SarabunPSK" w:hAnsi="TH SarabunPSK" w:cs="TH SarabunPSK"/>
          <w:spacing w:val="-4"/>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9</w:t>
      </w:r>
      <w:r>
        <w:rPr>
          <w:rFonts w:ascii="TH SarabunPSK" w:hAnsi="TH SarabunPSK" w:cs="TH SarabunPSK"/>
          <w:b/>
          <w:bCs/>
          <w:sz w:val="32"/>
          <w:szCs w:val="32"/>
        </w:rPr>
        <w:tab/>
      </w:r>
      <w:r w:rsidRPr="009F0A6C">
        <w:rPr>
          <w:rFonts w:ascii="TH SarabunPSK" w:hAnsi="TH SarabunPSK" w:cs="TH SarabunPSK"/>
          <w:sz w:val="32"/>
          <w:szCs w:val="32"/>
          <w:cs/>
        </w:rPr>
        <w:t>การกำหนดหน่วยกิตแต่ละวิชา ให้กำหนดโดยใช้เกณฑ์ ดังนี้</w:t>
      </w:r>
    </w:p>
    <w:p w:rsidR="00232ADD" w:rsidRDefault="00232ADD" w:rsidP="00A76F73">
      <w:pPr>
        <w:tabs>
          <w:tab w:val="left" w:pos="993"/>
          <w:tab w:val="left" w:pos="1560"/>
          <w:tab w:val="left" w:pos="1985"/>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9</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1</w:t>
      </w:r>
      <w:r>
        <w:rPr>
          <w:rFonts w:ascii="TH SarabunPSK" w:hAnsi="TH SarabunPSK" w:cs="TH SarabunPSK"/>
          <w:spacing w:val="-4"/>
          <w:sz w:val="32"/>
          <w:szCs w:val="32"/>
        </w:rPr>
        <w:tab/>
      </w:r>
      <w:r w:rsidRPr="00DE423C">
        <w:rPr>
          <w:rFonts w:ascii="TH SarabunPSK" w:hAnsi="TH SarabunPSK" w:cs="TH SarabunPSK"/>
          <w:sz w:val="32"/>
          <w:szCs w:val="32"/>
          <w:cs/>
        </w:rPr>
        <w:t>วิชาภาคทฤษฎีที่ใช้เวลาบรรยายหรืออภิปรายปัญหาไม่น้อยกว่า</w:t>
      </w:r>
      <w:r w:rsidRPr="00DE423C">
        <w:rPr>
          <w:rFonts w:ascii="TH SarabunPSK" w:hAnsi="TH SarabunPSK" w:cs="TH SarabunPSK"/>
          <w:sz w:val="32"/>
          <w:szCs w:val="32"/>
        </w:rPr>
        <w:t xml:space="preserve"> </w:t>
      </w:r>
      <w:r w:rsidRPr="00DE423C">
        <w:rPr>
          <w:rFonts w:ascii="TH SarabunPSK" w:hAnsi="TH SarabunPSK" w:cs="TH SarabunPSK"/>
          <w:sz w:val="32"/>
          <w:szCs w:val="32"/>
          <w:cs/>
        </w:rPr>
        <w:t>15</w:t>
      </w:r>
      <w:r w:rsidRPr="00DE423C">
        <w:rPr>
          <w:rFonts w:ascii="TH SarabunPSK" w:hAnsi="TH SarabunPSK" w:cs="TH SarabunPSK"/>
          <w:sz w:val="32"/>
          <w:szCs w:val="32"/>
        </w:rPr>
        <w:t xml:space="preserve"> </w:t>
      </w:r>
      <w:r w:rsidRPr="00DE423C">
        <w:rPr>
          <w:rFonts w:ascii="TH SarabunPSK" w:hAnsi="TH SarabunPSK" w:cs="TH SarabunPSK"/>
          <w:sz w:val="32"/>
          <w:szCs w:val="32"/>
          <w:cs/>
        </w:rPr>
        <w:t>ชั่วโมงต่อภาคการศึกษาปกติ ให้มีค่าเท่ากับ 1 หน่วยกิตระบบทวิภาค</w:t>
      </w:r>
    </w:p>
    <w:p w:rsidR="00232ADD" w:rsidRDefault="00232ADD" w:rsidP="00A76F73">
      <w:pPr>
        <w:tabs>
          <w:tab w:val="left" w:pos="993"/>
          <w:tab w:val="left" w:pos="1560"/>
          <w:tab w:val="left" w:pos="198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9</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DE423C">
        <w:rPr>
          <w:rFonts w:ascii="TH SarabunPSK" w:hAnsi="TH SarabunPSK" w:cs="TH SarabunPSK"/>
          <w:sz w:val="32"/>
          <w:szCs w:val="32"/>
          <w:cs/>
        </w:rPr>
        <w:t>วิชาภาคปฏิบัติที่ใช้เวลาฝึกหรือทดลองไม่น้อยกว่า</w:t>
      </w:r>
      <w:r w:rsidR="00B432F8">
        <w:rPr>
          <w:rFonts w:ascii="TH SarabunPSK" w:hAnsi="TH SarabunPSK" w:cs="TH SarabunPSK"/>
          <w:sz w:val="32"/>
          <w:szCs w:val="32"/>
        </w:rPr>
        <w:t xml:space="preserve"> </w:t>
      </w:r>
      <w:r w:rsidRPr="00DE423C">
        <w:rPr>
          <w:rFonts w:ascii="TH SarabunPSK" w:hAnsi="TH SarabunPSK" w:cs="TH SarabunPSK"/>
          <w:sz w:val="32"/>
          <w:szCs w:val="32"/>
          <w:cs/>
        </w:rPr>
        <w:t>30 ชั่วโมงต่อ</w:t>
      </w:r>
      <w:r w:rsidR="000A2C72">
        <w:rPr>
          <w:rFonts w:ascii="TH SarabunPSK" w:hAnsi="TH SarabunPSK" w:cs="TH SarabunPSK" w:hint="cs"/>
          <w:sz w:val="32"/>
          <w:szCs w:val="32"/>
          <w:cs/>
        </w:rPr>
        <w:br/>
      </w:r>
      <w:r w:rsidRPr="00DE423C">
        <w:rPr>
          <w:rFonts w:ascii="TH SarabunPSK" w:hAnsi="TH SarabunPSK" w:cs="TH SarabunPSK"/>
          <w:sz w:val="32"/>
          <w:szCs w:val="32"/>
          <w:cs/>
        </w:rPr>
        <w:t>ภาคการศึกษาปกติให้มีค่าเท่ากับ 1 หน่วยกิตระบบทวิภาค</w:t>
      </w:r>
    </w:p>
    <w:p w:rsidR="00232ADD" w:rsidRDefault="00232ADD" w:rsidP="00A76F73">
      <w:pPr>
        <w:tabs>
          <w:tab w:val="left" w:pos="993"/>
          <w:tab w:val="left" w:pos="1560"/>
          <w:tab w:val="left" w:pos="1985"/>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9</w:t>
      </w:r>
      <w:r w:rsidRPr="009F0A6C">
        <w:rPr>
          <w:rFonts w:ascii="TH SarabunPSK" w:hAnsi="TH SarabunPSK" w:cs="TH SarabunPSK"/>
          <w:sz w:val="32"/>
          <w:szCs w:val="32"/>
        </w:rPr>
        <w:t>.</w:t>
      </w:r>
      <w:r w:rsidRPr="009F0A6C">
        <w:rPr>
          <w:rFonts w:ascii="TH SarabunPSK" w:hAnsi="TH SarabunPSK" w:cs="TH SarabunPSK"/>
          <w:sz w:val="32"/>
          <w:szCs w:val="32"/>
          <w:cs/>
        </w:rPr>
        <w:t xml:space="preserve">3 </w:t>
      </w:r>
      <w:r>
        <w:rPr>
          <w:rFonts w:ascii="TH SarabunPSK" w:hAnsi="TH SarabunPSK" w:cs="TH SarabunPSK"/>
          <w:spacing w:val="-8"/>
          <w:sz w:val="32"/>
          <w:szCs w:val="32"/>
        </w:rPr>
        <w:tab/>
      </w:r>
      <w:r w:rsidRPr="00DE423C">
        <w:rPr>
          <w:rFonts w:ascii="TH SarabunPSK" w:hAnsi="TH SarabunPSK" w:cs="TH SarabunPSK"/>
          <w:sz w:val="32"/>
          <w:szCs w:val="32"/>
          <w:cs/>
        </w:rPr>
        <w:t>การฝึกงานหรือฝึกภาคสนามที่ใช้เวลาไม่น้อยกว่า</w:t>
      </w:r>
      <w:r w:rsidR="00B432F8">
        <w:rPr>
          <w:rFonts w:ascii="TH SarabunPSK" w:hAnsi="TH SarabunPSK" w:cs="TH SarabunPSK" w:hint="cs"/>
          <w:sz w:val="32"/>
          <w:szCs w:val="32"/>
          <w:cs/>
        </w:rPr>
        <w:t xml:space="preserve"> </w:t>
      </w:r>
      <w:r w:rsidRPr="00DE423C">
        <w:rPr>
          <w:rFonts w:ascii="TH SarabunPSK" w:hAnsi="TH SarabunPSK" w:cs="TH SarabunPSK"/>
          <w:sz w:val="32"/>
          <w:szCs w:val="32"/>
          <w:cs/>
        </w:rPr>
        <w:t>45</w:t>
      </w:r>
      <w:r w:rsidR="00B432F8">
        <w:rPr>
          <w:rFonts w:ascii="TH SarabunPSK" w:hAnsi="TH SarabunPSK" w:cs="TH SarabunPSK"/>
          <w:sz w:val="32"/>
          <w:szCs w:val="32"/>
        </w:rPr>
        <w:t xml:space="preserve"> </w:t>
      </w:r>
      <w:r w:rsidRPr="00DE423C">
        <w:rPr>
          <w:rFonts w:ascii="TH SarabunPSK" w:hAnsi="TH SarabunPSK" w:cs="TH SarabunPSK"/>
          <w:sz w:val="32"/>
          <w:szCs w:val="32"/>
          <w:cs/>
        </w:rPr>
        <w:t>ชั่วโมงต่อ</w:t>
      </w:r>
      <w:r w:rsidR="000A2C72">
        <w:rPr>
          <w:rFonts w:ascii="TH SarabunPSK" w:hAnsi="TH SarabunPSK" w:cs="TH SarabunPSK" w:hint="cs"/>
          <w:sz w:val="32"/>
          <w:szCs w:val="32"/>
          <w:cs/>
        </w:rPr>
        <w:br/>
      </w:r>
      <w:r w:rsidRPr="00DE423C">
        <w:rPr>
          <w:rFonts w:ascii="TH SarabunPSK" w:hAnsi="TH SarabunPSK" w:cs="TH SarabunPSK"/>
          <w:sz w:val="32"/>
          <w:szCs w:val="32"/>
          <w:cs/>
        </w:rPr>
        <w:t>ภาคการศึกษาปกติ ให้มีค่าเท่ากับ 1 หน่วยกิตระบบทวิภาค</w:t>
      </w:r>
    </w:p>
    <w:p w:rsidR="00232ADD" w:rsidRPr="009F0A6C" w:rsidRDefault="00232ADD" w:rsidP="00A76F73">
      <w:pPr>
        <w:tabs>
          <w:tab w:val="left" w:pos="993"/>
          <w:tab w:val="left" w:pos="1560"/>
          <w:tab w:val="left" w:pos="1985"/>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9</w:t>
      </w:r>
      <w:r w:rsidRPr="009F0A6C">
        <w:rPr>
          <w:rFonts w:ascii="TH SarabunPSK" w:hAnsi="TH SarabunPSK" w:cs="TH SarabunPSK"/>
          <w:spacing w:val="-2"/>
          <w:sz w:val="32"/>
          <w:szCs w:val="32"/>
        </w:rPr>
        <w:t>.</w:t>
      </w:r>
      <w:r>
        <w:rPr>
          <w:rFonts w:ascii="TH SarabunPSK" w:hAnsi="TH SarabunPSK" w:cs="TH SarabunPSK"/>
          <w:spacing w:val="-2"/>
          <w:sz w:val="32"/>
          <w:szCs w:val="32"/>
          <w:cs/>
        </w:rPr>
        <w:t>4</w:t>
      </w:r>
      <w:r>
        <w:rPr>
          <w:rFonts w:ascii="TH SarabunPSK" w:hAnsi="TH SarabunPSK" w:cs="TH SarabunPSK"/>
          <w:spacing w:val="-2"/>
          <w:sz w:val="32"/>
          <w:szCs w:val="32"/>
        </w:rPr>
        <w:tab/>
      </w:r>
      <w:r w:rsidRPr="00DE423C">
        <w:rPr>
          <w:rFonts w:ascii="TH SarabunPSK" w:hAnsi="TH SarabunPSK" w:cs="TH SarabunPSK"/>
          <w:sz w:val="32"/>
          <w:szCs w:val="32"/>
          <w:cs/>
        </w:rPr>
        <w:t>การทำโครงงานหรือกิจกรรมการเรียนอื่นใดตามที่ได้รับมอบหมายที่ใช้เวลาทำโครงงานหรือกิจกรรมไม่น้อยกว่า 45 ชั่วโมงต่อภาคการศึกษาปกติ ให้มีค่าเท่ากับ 1 หน่วยกิต</w:t>
      </w:r>
      <w:r>
        <w:rPr>
          <w:rFonts w:ascii="TH SarabunPSK" w:hAnsi="TH SarabunPSK" w:cs="TH SarabunPSK"/>
          <w:sz w:val="32"/>
          <w:szCs w:val="32"/>
        </w:rPr>
        <w:br/>
      </w:r>
      <w:r w:rsidRPr="00DE423C">
        <w:rPr>
          <w:rFonts w:ascii="TH SarabunPSK" w:hAnsi="TH SarabunPSK" w:cs="TH SarabunPSK"/>
          <w:sz w:val="32"/>
          <w:szCs w:val="32"/>
          <w:cs/>
        </w:rPr>
        <w:t>ระบบทวิภาค</w:t>
      </w:r>
    </w:p>
    <w:p w:rsidR="00232ADD" w:rsidRPr="001460CA" w:rsidRDefault="00232ADD" w:rsidP="00A76F73">
      <w:pPr>
        <w:jc w:val="center"/>
        <w:rPr>
          <w:rFonts w:ascii="TH SarabunPSK" w:hAnsi="TH SarabunPSK" w:cs="TH SarabunPSK"/>
          <w:b/>
          <w:bCs/>
          <w:sz w:val="20"/>
          <w:szCs w:val="20"/>
        </w:rPr>
      </w:pP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หมวด 2</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หลักสูตรการศึกษาและระยะเวลาการศึกษา</w:t>
      </w:r>
    </w:p>
    <w:p w:rsidR="00232ADD" w:rsidRPr="001460CA" w:rsidRDefault="00232ADD" w:rsidP="00A76F73">
      <w:pPr>
        <w:rPr>
          <w:rFonts w:ascii="TH SarabunPSK" w:hAnsi="TH SarabunPSK" w:cs="TH SarabunPSK"/>
          <w:sz w:val="20"/>
          <w:szCs w:val="20"/>
        </w:rPr>
      </w:pPr>
    </w:p>
    <w:p w:rsidR="00232ADD" w:rsidRDefault="00232ADD" w:rsidP="00A76F73">
      <w:pPr>
        <w:tabs>
          <w:tab w:val="left" w:pos="993"/>
          <w:tab w:val="left" w:pos="1701"/>
        </w:tabs>
        <w:jc w:val="thaiDistribute"/>
        <w:rPr>
          <w:rFonts w:ascii="TH SarabunPSK" w:hAnsi="TH SarabunPSK" w:cs="TH SarabunPSK"/>
          <w:sz w:val="32"/>
          <w:szCs w:val="32"/>
        </w:rPr>
      </w:pPr>
      <w:r w:rsidRPr="009F0A6C">
        <w:rPr>
          <w:rFonts w:ascii="TH SarabunPSK" w:hAnsi="TH SarabunPSK" w:cs="TH SarabunPSK"/>
          <w:b/>
          <w:bCs/>
          <w:sz w:val="32"/>
          <w:szCs w:val="32"/>
        </w:rPr>
        <w:tab/>
      </w:r>
      <w:r w:rsidRPr="009F0A6C">
        <w:rPr>
          <w:rFonts w:ascii="TH SarabunPSK" w:hAnsi="TH SarabunPSK" w:cs="TH SarabunPSK"/>
          <w:b/>
          <w:bCs/>
          <w:sz w:val="32"/>
          <w:szCs w:val="32"/>
          <w:cs/>
        </w:rPr>
        <w:t xml:space="preserve">ข้อ 10 </w:t>
      </w:r>
      <w:r>
        <w:rPr>
          <w:rFonts w:ascii="TH SarabunPSK" w:hAnsi="TH SarabunPSK" w:cs="TH SarabunPSK"/>
          <w:b/>
          <w:bCs/>
          <w:sz w:val="32"/>
          <w:szCs w:val="32"/>
        </w:rPr>
        <w:tab/>
      </w:r>
      <w:r w:rsidRPr="009F0A6C">
        <w:rPr>
          <w:rFonts w:ascii="TH SarabunPSK" w:hAnsi="TH SarabunPSK" w:cs="TH SarabunPSK"/>
          <w:sz w:val="32"/>
          <w:szCs w:val="32"/>
          <w:cs/>
        </w:rPr>
        <w:t>หลักสูตรการศึกษาจัดไว้ 2 ระดับ ดังนี้</w:t>
      </w:r>
    </w:p>
    <w:p w:rsidR="00232ADD" w:rsidRDefault="00232ADD" w:rsidP="00A76F73">
      <w:pPr>
        <w:tabs>
          <w:tab w:val="left" w:pos="993"/>
          <w:tab w:val="left" w:pos="1701"/>
          <w:tab w:val="left" w:pos="2184"/>
        </w:tabs>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9F0A6C">
        <w:rPr>
          <w:rFonts w:ascii="TH SarabunPSK" w:hAnsi="TH SarabunPSK" w:cs="TH SarabunPSK"/>
          <w:sz w:val="32"/>
          <w:szCs w:val="32"/>
          <w:cs/>
        </w:rPr>
        <w:t>10.</w:t>
      </w:r>
      <w:r w:rsidRPr="009F0A6C">
        <w:rPr>
          <w:rFonts w:ascii="TH SarabunPSK" w:hAnsi="TH SarabunPSK" w:cs="TH SarabunPSK"/>
          <w:sz w:val="32"/>
          <w:szCs w:val="32"/>
        </w:rPr>
        <w:t>1</w:t>
      </w:r>
      <w:r>
        <w:rPr>
          <w:rFonts w:ascii="TH SarabunPSK" w:hAnsi="TH SarabunPSK" w:cs="TH SarabunPSK"/>
          <w:sz w:val="32"/>
          <w:szCs w:val="32"/>
        </w:rPr>
        <w:tab/>
      </w:r>
      <w:r w:rsidRPr="001460CA">
        <w:rPr>
          <w:rFonts w:ascii="TH SarabunPSK" w:hAnsi="TH SarabunPSK" w:cs="TH SarabunPSK"/>
          <w:sz w:val="32"/>
          <w:szCs w:val="32"/>
          <w:cs/>
        </w:rPr>
        <w:t>หลักสูตรระดับอนุปริญญา 3 ปี ให้มีจำนวนหน่วยกิตรวมตลอดหลักสูตร</w:t>
      </w:r>
      <w:r>
        <w:rPr>
          <w:rFonts w:ascii="TH SarabunPSK" w:hAnsi="TH SarabunPSK" w:cs="TH SarabunPSK"/>
          <w:sz w:val="32"/>
          <w:szCs w:val="32"/>
        </w:rPr>
        <w:br/>
      </w:r>
      <w:r w:rsidRPr="001460CA">
        <w:rPr>
          <w:rFonts w:ascii="TH SarabunPSK" w:hAnsi="TH SarabunPSK" w:cs="TH SarabunPSK"/>
          <w:sz w:val="32"/>
          <w:szCs w:val="32"/>
          <w:cs/>
        </w:rPr>
        <w:t>ไม่น้อยกว่า 90 หน่วยกิต</w:t>
      </w:r>
    </w:p>
    <w:p w:rsidR="00232ADD" w:rsidRDefault="00232ADD" w:rsidP="00A76F73">
      <w:pPr>
        <w:tabs>
          <w:tab w:val="left" w:pos="993"/>
          <w:tab w:val="left" w:pos="1701"/>
          <w:tab w:val="left" w:pos="2184"/>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10.2</w:t>
      </w:r>
      <w:r>
        <w:rPr>
          <w:rFonts w:ascii="TH SarabunPSK" w:hAnsi="TH SarabunPSK" w:cs="TH SarabunPSK"/>
          <w:sz w:val="32"/>
          <w:szCs w:val="32"/>
        </w:rPr>
        <w:tab/>
      </w:r>
      <w:r w:rsidRPr="009F0A6C">
        <w:rPr>
          <w:rFonts w:ascii="TH SarabunPSK" w:hAnsi="TH SarabunPSK" w:cs="TH SarabunPSK"/>
          <w:sz w:val="32"/>
          <w:szCs w:val="32"/>
          <w:cs/>
        </w:rPr>
        <w:t>หลักสูตรระดับปริญญาตรีซึ่งจัดไว้ 3 ประเภท ดังนี้</w:t>
      </w:r>
    </w:p>
    <w:p w:rsidR="00232ADD" w:rsidRDefault="00232ADD" w:rsidP="00A76F73">
      <w:pPr>
        <w:tabs>
          <w:tab w:val="left" w:pos="993"/>
          <w:tab w:val="left" w:pos="1701"/>
          <w:tab w:val="left" w:pos="2184"/>
          <w:tab w:val="left" w:pos="2835"/>
        </w:tabs>
        <w:jc w:val="thaiDistribute"/>
        <w:rPr>
          <w:rFonts w:ascii="TH SarabunPSK" w:hAnsi="TH SarabunPSK" w:cs="TH SarabunPSK"/>
          <w:spacing w:val="8"/>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10.2.1</w:t>
      </w:r>
      <w:r>
        <w:rPr>
          <w:rFonts w:ascii="TH SarabunPSK" w:hAnsi="TH SarabunPSK" w:cs="TH SarabunPSK"/>
          <w:sz w:val="32"/>
          <w:szCs w:val="32"/>
        </w:rPr>
        <w:tab/>
      </w:r>
      <w:r w:rsidRPr="009F0A6C">
        <w:rPr>
          <w:rFonts w:ascii="TH SarabunPSK" w:hAnsi="TH SarabunPSK" w:cs="TH SarabunPSK"/>
          <w:sz w:val="32"/>
          <w:szCs w:val="32"/>
          <w:cs/>
        </w:rPr>
        <w:t>หลักสูตรระดับปริญญาตรี (ต่อเนื่อง) ให้มีจำนวนหน่วยกิตรวม</w:t>
      </w:r>
      <w:r>
        <w:rPr>
          <w:rFonts w:ascii="TH SarabunPSK" w:hAnsi="TH SarabunPSK" w:cs="TH SarabunPSK"/>
          <w:sz w:val="32"/>
          <w:szCs w:val="32"/>
        </w:rPr>
        <w:br/>
      </w:r>
      <w:r w:rsidRPr="009F0A6C">
        <w:rPr>
          <w:rFonts w:ascii="TH SarabunPSK" w:hAnsi="TH SarabunPSK" w:cs="TH SarabunPSK"/>
          <w:sz w:val="32"/>
          <w:szCs w:val="32"/>
          <w:cs/>
        </w:rPr>
        <w:t>ตลอดหลักสูตรไม่น้อยกว่า 72 หน่วยกิต</w:t>
      </w:r>
    </w:p>
    <w:p w:rsidR="00232ADD" w:rsidRDefault="00232ADD" w:rsidP="00A76F73">
      <w:pPr>
        <w:tabs>
          <w:tab w:val="left" w:pos="993"/>
          <w:tab w:val="left" w:pos="1701"/>
          <w:tab w:val="left" w:pos="2184"/>
          <w:tab w:val="left" w:pos="2835"/>
        </w:tabs>
        <w:jc w:val="thaiDistribute"/>
        <w:rPr>
          <w:rFonts w:ascii="TH SarabunPSK" w:hAnsi="TH SarabunPSK" w:cs="TH SarabunPSK"/>
          <w:sz w:val="32"/>
          <w:szCs w:val="32"/>
        </w:rPr>
      </w:pPr>
      <w:r>
        <w:rPr>
          <w:rFonts w:ascii="TH SarabunPSK" w:hAnsi="TH SarabunPSK" w:cs="TH SarabunPSK"/>
          <w:spacing w:val="8"/>
          <w:sz w:val="32"/>
          <w:szCs w:val="32"/>
        </w:rPr>
        <w:tab/>
      </w:r>
      <w:r>
        <w:rPr>
          <w:rFonts w:ascii="TH SarabunPSK" w:hAnsi="TH SarabunPSK" w:cs="TH SarabunPSK"/>
          <w:spacing w:val="8"/>
          <w:sz w:val="32"/>
          <w:szCs w:val="32"/>
        </w:rPr>
        <w:tab/>
      </w:r>
      <w:r>
        <w:rPr>
          <w:rFonts w:ascii="TH SarabunPSK" w:hAnsi="TH SarabunPSK" w:cs="TH SarabunPSK"/>
          <w:spacing w:val="8"/>
          <w:sz w:val="32"/>
          <w:szCs w:val="32"/>
        </w:rPr>
        <w:tab/>
      </w:r>
      <w:r w:rsidRPr="001460CA">
        <w:rPr>
          <w:rFonts w:ascii="TH SarabunPSK" w:hAnsi="TH SarabunPSK" w:cs="TH SarabunPSK"/>
          <w:sz w:val="32"/>
          <w:szCs w:val="32"/>
          <w:cs/>
        </w:rPr>
        <w:t>10.2.2</w:t>
      </w:r>
      <w:r w:rsidRPr="009F0A6C">
        <w:rPr>
          <w:rFonts w:ascii="TH SarabunPSK" w:hAnsi="TH SarabunPSK" w:cs="TH SarabunPSK"/>
          <w:spacing w:val="8"/>
          <w:sz w:val="32"/>
          <w:szCs w:val="32"/>
        </w:rPr>
        <w:tab/>
      </w:r>
      <w:r>
        <w:rPr>
          <w:rFonts w:ascii="TH SarabunPSK" w:hAnsi="TH SarabunPSK" w:cs="TH SarabunPSK"/>
          <w:spacing w:val="-6"/>
          <w:sz w:val="32"/>
          <w:szCs w:val="32"/>
        </w:rPr>
        <w:tab/>
      </w:r>
      <w:r w:rsidRPr="001460CA">
        <w:rPr>
          <w:rFonts w:ascii="TH SarabunPSK" w:hAnsi="TH SarabunPSK" w:cs="TH SarabunPSK"/>
          <w:spacing w:val="-12"/>
          <w:sz w:val="32"/>
          <w:szCs w:val="32"/>
          <w:cs/>
        </w:rPr>
        <w:t>หลักสูตรระดับปริญญาตรี 4 ปี ให้มีจำนวนหน่วยกิตรวมตลอดหลักสูตร</w:t>
      </w:r>
      <w:r w:rsidRPr="009F0A6C">
        <w:rPr>
          <w:rFonts w:ascii="TH SarabunPSK" w:hAnsi="TH SarabunPSK" w:cs="TH SarabunPSK"/>
          <w:sz w:val="32"/>
          <w:szCs w:val="32"/>
          <w:cs/>
        </w:rPr>
        <w:t>ไม่น้อยกว่า 120 หน่วยกิต</w:t>
      </w:r>
    </w:p>
    <w:p w:rsidR="00232ADD" w:rsidRDefault="00232ADD" w:rsidP="00A76F73">
      <w:pPr>
        <w:tabs>
          <w:tab w:val="left" w:pos="993"/>
          <w:tab w:val="left" w:pos="1701"/>
          <w:tab w:val="left" w:pos="2184"/>
          <w:tab w:val="left" w:pos="2835"/>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 xml:space="preserve">10.2.3 </w:t>
      </w:r>
      <w:r w:rsidRPr="009F0A6C">
        <w:rPr>
          <w:rFonts w:ascii="TH SarabunPSK" w:hAnsi="TH SarabunPSK" w:cs="TH SarabunPSK"/>
          <w:sz w:val="32"/>
          <w:szCs w:val="32"/>
        </w:rPr>
        <w:tab/>
      </w:r>
      <w:r w:rsidRPr="001460CA">
        <w:rPr>
          <w:rFonts w:ascii="TH SarabunPSK" w:hAnsi="TH SarabunPSK" w:cs="TH SarabunPSK"/>
          <w:spacing w:val="-10"/>
          <w:sz w:val="32"/>
          <w:szCs w:val="32"/>
          <w:cs/>
        </w:rPr>
        <w:t>หลักสูตรระดับปริญญาตรี 5 ปี ให้มีจำนวนหน่วยกิตรวมตลอดหลักสูตร</w:t>
      </w:r>
      <w:r w:rsidRPr="009F0A6C">
        <w:rPr>
          <w:rFonts w:ascii="TH SarabunPSK" w:hAnsi="TH SarabunPSK" w:cs="TH SarabunPSK"/>
          <w:sz w:val="32"/>
          <w:szCs w:val="32"/>
          <w:cs/>
        </w:rPr>
        <w:t>ไม่น้อยกว่า 150 หน่วยกิต</w:t>
      </w:r>
    </w:p>
    <w:p w:rsidR="00232ADD" w:rsidRDefault="00232ADD" w:rsidP="00A76F73">
      <w:pPr>
        <w:tabs>
          <w:tab w:val="left" w:pos="993"/>
          <w:tab w:val="left" w:pos="1701"/>
          <w:tab w:val="left" w:pos="2184"/>
          <w:tab w:val="left" w:pos="2835"/>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 xml:space="preserve">ข้อ 11 </w:t>
      </w:r>
      <w:r>
        <w:rPr>
          <w:rFonts w:ascii="TH SarabunPSK" w:hAnsi="TH SarabunPSK" w:cs="TH SarabunPSK"/>
          <w:sz w:val="32"/>
          <w:szCs w:val="32"/>
        </w:rPr>
        <w:tab/>
      </w:r>
      <w:r w:rsidRPr="009F0A6C">
        <w:rPr>
          <w:rFonts w:ascii="TH SarabunPSK" w:hAnsi="TH SarabunPSK" w:cs="TH SarabunPSK"/>
          <w:sz w:val="32"/>
          <w:szCs w:val="32"/>
          <w:cs/>
        </w:rPr>
        <w:t>ระยะเวลาการศึกษาและการลงทะเบียนเรียน ให้เป็นไปตามที่กำหนด ดังนี้</w:t>
      </w:r>
    </w:p>
    <w:p w:rsidR="00232ADD" w:rsidRDefault="00232ADD" w:rsidP="00A76F73">
      <w:pPr>
        <w:tabs>
          <w:tab w:val="left" w:pos="993"/>
          <w:tab w:val="left" w:pos="1701"/>
          <w:tab w:val="left" w:pos="2184"/>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11</w:t>
      </w:r>
      <w:r w:rsidRPr="009F0A6C">
        <w:rPr>
          <w:rFonts w:ascii="TH SarabunPSK" w:hAnsi="TH SarabunPSK" w:cs="TH SarabunPSK"/>
          <w:sz w:val="32"/>
          <w:szCs w:val="32"/>
        </w:rPr>
        <w:t>.</w:t>
      </w:r>
      <w:r w:rsidRPr="009F0A6C">
        <w:rPr>
          <w:rFonts w:ascii="TH SarabunPSK" w:hAnsi="TH SarabunPSK" w:cs="TH SarabunPSK"/>
          <w:sz w:val="32"/>
          <w:szCs w:val="32"/>
          <w:cs/>
        </w:rPr>
        <w:t>1 ระยะเวลาการศึกษาของนักศึกษาภาคปกติ</w:t>
      </w:r>
    </w:p>
    <w:p w:rsidR="00232ADD" w:rsidRDefault="00232ADD" w:rsidP="00A76F73">
      <w:pPr>
        <w:tabs>
          <w:tab w:val="left" w:pos="993"/>
          <w:tab w:val="left" w:pos="1701"/>
          <w:tab w:val="left" w:pos="2184"/>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11</w:t>
      </w:r>
      <w:r w:rsidRPr="009F0A6C">
        <w:rPr>
          <w:rFonts w:ascii="TH SarabunPSK" w:hAnsi="TH SarabunPSK" w:cs="TH SarabunPSK"/>
          <w:sz w:val="32"/>
          <w:szCs w:val="32"/>
        </w:rPr>
        <w:t>.</w:t>
      </w:r>
      <w:r w:rsidRPr="009F0A6C">
        <w:rPr>
          <w:rFonts w:ascii="TH SarabunPSK" w:hAnsi="TH SarabunPSK" w:cs="TH SarabunPSK"/>
          <w:sz w:val="32"/>
          <w:szCs w:val="32"/>
          <w:cs/>
        </w:rPr>
        <w:t>1</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สำหรับการลงทะเบียนเรียนเต็มเวลาให้ใช้เวลาการศึกษา ดังนี้</w:t>
      </w:r>
    </w:p>
    <w:p w:rsidR="00232ADD" w:rsidRDefault="00232ADD" w:rsidP="00B432F8">
      <w:pPr>
        <w:tabs>
          <w:tab w:val="left" w:pos="993"/>
          <w:tab w:val="left" w:pos="1701"/>
          <w:tab w:val="left" w:pos="2184"/>
          <w:tab w:val="left" w:pos="2835"/>
          <w:tab w:val="left" w:pos="3220"/>
        </w:tabs>
        <w:jc w:val="thaiDistribute"/>
        <w:rPr>
          <w:rFonts w:ascii="TH SarabunPSK" w:hAnsi="TH SarabunPSK" w:cs="TH SarabunPSK"/>
          <w:spacing w:val="4"/>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 xml:space="preserve">หลักสูตรระดับอนุปริญญา ใช้เวลาในการศึกษาไม่น้อยกว่า </w:t>
      </w:r>
      <w:r w:rsidR="00CE35B9">
        <w:rPr>
          <w:rFonts w:ascii="TH SarabunPSK" w:hAnsi="TH SarabunPSK" w:cs="TH SarabunPSK"/>
          <w:sz w:val="32"/>
          <w:szCs w:val="32"/>
          <w:cs/>
        </w:rPr>
        <w:br/>
      </w:r>
      <w:r w:rsidRPr="009F0A6C">
        <w:rPr>
          <w:rFonts w:ascii="TH SarabunPSK" w:hAnsi="TH SarabunPSK" w:cs="TH SarabunPSK"/>
          <w:sz w:val="32"/>
          <w:szCs w:val="32"/>
          <w:cs/>
        </w:rPr>
        <w:t>5</w:t>
      </w:r>
      <w:r w:rsidRPr="009F0A6C">
        <w:rPr>
          <w:rFonts w:ascii="TH SarabunPSK" w:hAnsi="TH SarabunPSK" w:cs="TH SarabunPSK"/>
          <w:sz w:val="32"/>
          <w:szCs w:val="32"/>
        </w:rPr>
        <w:t xml:space="preserve"> </w:t>
      </w:r>
      <w:r w:rsidRPr="009F0A6C">
        <w:rPr>
          <w:rFonts w:ascii="TH SarabunPSK" w:hAnsi="TH SarabunPSK" w:cs="TH SarabunPSK"/>
          <w:sz w:val="32"/>
          <w:szCs w:val="32"/>
          <w:cs/>
        </w:rPr>
        <w:t>ภาคการศึกษาปกติและไม่เกินกว่า 6 ปีการศึกษา</w:t>
      </w:r>
      <w:r w:rsidRPr="009F0A6C">
        <w:rPr>
          <w:rFonts w:ascii="TH SarabunPSK" w:hAnsi="TH SarabunPSK" w:cs="TH SarabunPSK"/>
          <w:spacing w:val="4"/>
          <w:sz w:val="32"/>
          <w:szCs w:val="32"/>
        </w:rPr>
        <w:tab/>
      </w:r>
    </w:p>
    <w:p w:rsidR="00232ADD" w:rsidRDefault="00232ADD" w:rsidP="00B432F8">
      <w:pPr>
        <w:tabs>
          <w:tab w:val="left" w:pos="993"/>
          <w:tab w:val="left" w:pos="1701"/>
          <w:tab w:val="left" w:pos="2184"/>
          <w:tab w:val="left" w:pos="2835"/>
          <w:tab w:val="left" w:pos="3220"/>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w:t>
      </w:r>
      <w:r w:rsidRPr="009F0A6C">
        <w:rPr>
          <w:rFonts w:ascii="TH SarabunPSK" w:hAnsi="TH SarabunPSK" w:cs="TH SarabunPSK"/>
          <w:spacing w:val="-8"/>
          <w:sz w:val="32"/>
          <w:szCs w:val="32"/>
          <w:cs/>
        </w:rPr>
        <w:t>2)</w:t>
      </w:r>
      <w:r>
        <w:rPr>
          <w:rFonts w:ascii="TH SarabunPSK" w:hAnsi="TH SarabunPSK" w:cs="TH SarabunPSK"/>
          <w:spacing w:val="-8"/>
          <w:sz w:val="32"/>
          <w:szCs w:val="32"/>
        </w:rPr>
        <w:tab/>
      </w:r>
      <w:r w:rsidRPr="001460CA">
        <w:rPr>
          <w:rFonts w:ascii="TH SarabunPSK" w:hAnsi="TH SarabunPSK" w:cs="TH SarabunPSK"/>
          <w:sz w:val="32"/>
          <w:szCs w:val="32"/>
          <w:cs/>
        </w:rPr>
        <w:t>หลักสูตรระดับปริญญาตรี (ต่อเนื่อง) ใช้เวลาในการศึกษา</w:t>
      </w:r>
      <w:r>
        <w:rPr>
          <w:rFonts w:ascii="TH SarabunPSK" w:hAnsi="TH SarabunPSK" w:cs="TH SarabunPSK"/>
          <w:sz w:val="32"/>
          <w:szCs w:val="32"/>
        </w:rPr>
        <w:br/>
      </w:r>
      <w:r w:rsidRPr="001460CA">
        <w:rPr>
          <w:rFonts w:ascii="TH SarabunPSK" w:hAnsi="TH SarabunPSK" w:cs="TH SarabunPSK"/>
          <w:sz w:val="32"/>
          <w:szCs w:val="32"/>
          <w:cs/>
        </w:rPr>
        <w:t>ไม่น้อยกว่า 4</w:t>
      </w:r>
      <w:r w:rsidRPr="001460CA">
        <w:rPr>
          <w:rFonts w:ascii="TH SarabunPSK" w:hAnsi="TH SarabunPSK" w:cs="TH SarabunPSK"/>
          <w:sz w:val="32"/>
          <w:szCs w:val="32"/>
        </w:rPr>
        <w:t xml:space="preserve">  </w:t>
      </w:r>
      <w:r w:rsidRPr="001460CA">
        <w:rPr>
          <w:rFonts w:ascii="TH SarabunPSK" w:hAnsi="TH SarabunPSK" w:cs="TH SarabunPSK"/>
          <w:sz w:val="32"/>
          <w:szCs w:val="32"/>
          <w:cs/>
        </w:rPr>
        <w:t>ภาคการศึกษาปกติและไม่เกินกว่า 4 ปีการศึกษา</w:t>
      </w:r>
      <w:r w:rsidRPr="009F0A6C">
        <w:rPr>
          <w:rFonts w:ascii="TH SarabunPSK" w:hAnsi="TH SarabunPSK" w:cs="TH SarabunPSK"/>
          <w:sz w:val="32"/>
          <w:szCs w:val="32"/>
        </w:rPr>
        <w:tab/>
      </w:r>
    </w:p>
    <w:p w:rsidR="00232ADD" w:rsidRDefault="00232ADD" w:rsidP="00B432F8">
      <w:pPr>
        <w:tabs>
          <w:tab w:val="left" w:pos="993"/>
          <w:tab w:val="left" w:pos="1701"/>
          <w:tab w:val="left" w:pos="2184"/>
          <w:tab w:val="left" w:pos="2835"/>
          <w:tab w:val="left" w:pos="322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w:t>
      </w:r>
      <w:r>
        <w:rPr>
          <w:rFonts w:ascii="TH SarabunPSK" w:hAnsi="TH SarabunPSK" w:cs="TH SarabunPSK"/>
          <w:sz w:val="32"/>
          <w:szCs w:val="32"/>
        </w:rPr>
        <w:tab/>
      </w:r>
      <w:r w:rsidRPr="001460CA">
        <w:rPr>
          <w:rFonts w:ascii="TH SarabunPSK" w:hAnsi="TH SarabunPSK" w:cs="TH SarabunPSK"/>
          <w:spacing w:val="-4"/>
          <w:sz w:val="32"/>
          <w:szCs w:val="32"/>
          <w:cs/>
        </w:rPr>
        <w:t>หลักสูตรระดับปริญญาตรี 4 ปี ใช้เวลาในการศึกษาไม่น้อยกว่า</w:t>
      </w:r>
      <w:r w:rsidRPr="001460CA">
        <w:rPr>
          <w:rFonts w:ascii="TH SarabunPSK" w:hAnsi="TH SarabunPSK" w:cs="TH SarabunPSK"/>
          <w:sz w:val="32"/>
          <w:szCs w:val="32"/>
          <w:cs/>
        </w:rPr>
        <w:t xml:space="preserve"> 6 </w:t>
      </w:r>
      <w:r w:rsidR="00B432F8">
        <w:rPr>
          <w:rFonts w:ascii="TH SarabunPSK" w:hAnsi="TH SarabunPSK" w:cs="TH SarabunPSK" w:hint="cs"/>
          <w:sz w:val="32"/>
          <w:szCs w:val="32"/>
          <w:cs/>
        </w:rPr>
        <w:t xml:space="preserve"> </w:t>
      </w:r>
      <w:r w:rsidRPr="001460CA">
        <w:rPr>
          <w:rFonts w:ascii="TH SarabunPSK" w:hAnsi="TH SarabunPSK" w:cs="TH SarabunPSK"/>
          <w:sz w:val="32"/>
          <w:szCs w:val="32"/>
          <w:cs/>
        </w:rPr>
        <w:t>ภาคการศึกษาปกติและไม่เกินกว่า 8 ปีการศึกษา</w:t>
      </w:r>
      <w:r w:rsidRPr="009F0A6C">
        <w:rPr>
          <w:rFonts w:ascii="TH SarabunPSK" w:hAnsi="TH SarabunPSK" w:cs="TH SarabunPSK"/>
          <w:sz w:val="32"/>
          <w:szCs w:val="32"/>
        </w:rPr>
        <w:tab/>
      </w:r>
    </w:p>
    <w:p w:rsidR="00232ADD" w:rsidRDefault="00232ADD" w:rsidP="00B432F8">
      <w:pPr>
        <w:tabs>
          <w:tab w:val="left" w:pos="993"/>
          <w:tab w:val="left" w:pos="1701"/>
          <w:tab w:val="left" w:pos="2184"/>
          <w:tab w:val="left" w:pos="2835"/>
          <w:tab w:val="left" w:pos="322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(4)</w:t>
      </w:r>
      <w:r>
        <w:rPr>
          <w:rFonts w:ascii="TH SarabunPSK" w:hAnsi="TH SarabunPSK" w:cs="TH SarabunPSK"/>
          <w:sz w:val="32"/>
          <w:szCs w:val="32"/>
        </w:rPr>
        <w:tab/>
      </w:r>
      <w:r w:rsidRPr="001460CA">
        <w:rPr>
          <w:rFonts w:ascii="TH SarabunPSK" w:hAnsi="TH SarabunPSK" w:cs="TH SarabunPSK"/>
          <w:spacing w:val="-4"/>
          <w:sz w:val="32"/>
          <w:szCs w:val="32"/>
          <w:cs/>
        </w:rPr>
        <w:t>หลักสูตรระดับปริญญาตรี 5 ปี ใช้เวลาในการศึกษาไม่น้อยกว่า</w:t>
      </w:r>
      <w:r w:rsidRPr="001460CA">
        <w:rPr>
          <w:rFonts w:ascii="TH SarabunPSK" w:hAnsi="TH SarabunPSK" w:cs="TH SarabunPSK"/>
          <w:sz w:val="32"/>
          <w:szCs w:val="32"/>
          <w:cs/>
        </w:rPr>
        <w:t xml:space="preserve"> 8 </w:t>
      </w:r>
      <w:r w:rsidR="00B432F8">
        <w:rPr>
          <w:rFonts w:ascii="TH SarabunPSK" w:hAnsi="TH SarabunPSK" w:cs="TH SarabunPSK" w:hint="cs"/>
          <w:sz w:val="32"/>
          <w:szCs w:val="32"/>
          <w:cs/>
        </w:rPr>
        <w:t xml:space="preserve"> </w:t>
      </w:r>
      <w:r w:rsidRPr="001460CA">
        <w:rPr>
          <w:rFonts w:ascii="TH SarabunPSK" w:hAnsi="TH SarabunPSK" w:cs="TH SarabunPSK"/>
          <w:sz w:val="32"/>
          <w:szCs w:val="32"/>
          <w:cs/>
        </w:rPr>
        <w:t>ภาคการศึกษาปกติและไม่เกินกว่า 10 ปีการศึกษา</w:t>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11</w:t>
      </w:r>
      <w:r w:rsidRPr="009F0A6C">
        <w:rPr>
          <w:rFonts w:ascii="TH SarabunPSK" w:hAnsi="TH SarabunPSK" w:cs="TH SarabunPSK"/>
          <w:sz w:val="32"/>
          <w:szCs w:val="32"/>
        </w:rPr>
        <w:t>.</w:t>
      </w:r>
      <w:r w:rsidRPr="009F0A6C">
        <w:rPr>
          <w:rFonts w:ascii="TH SarabunPSK" w:hAnsi="TH SarabunPSK" w:cs="TH SarabunPSK"/>
          <w:sz w:val="32"/>
          <w:szCs w:val="32"/>
          <w:cs/>
        </w:rPr>
        <w:t>1</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Pr>
          <w:rFonts w:ascii="TH SarabunPSK" w:hAnsi="TH SarabunPSK" w:cs="TH SarabunPSK"/>
          <w:sz w:val="32"/>
          <w:szCs w:val="32"/>
        </w:rPr>
        <w:tab/>
      </w:r>
      <w:r w:rsidRPr="009F0A6C">
        <w:rPr>
          <w:rFonts w:ascii="TH SarabunPSK" w:hAnsi="TH SarabunPSK" w:cs="TH SarabunPSK"/>
          <w:sz w:val="32"/>
          <w:szCs w:val="32"/>
          <w:cs/>
        </w:rPr>
        <w:t>การลงทะเบียนเรียนบางเวลาให้ใช้เวลาการศึกษา ดังนี้</w:t>
      </w:r>
      <w:r w:rsidRPr="009F0A6C">
        <w:rPr>
          <w:rFonts w:ascii="TH SarabunPSK" w:hAnsi="TH SarabunPSK" w:cs="TH SarabunPSK"/>
          <w:spacing w:val="-2"/>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pacing w:val="-6"/>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(1)</w:t>
      </w:r>
      <w:r>
        <w:rPr>
          <w:rFonts w:ascii="TH SarabunPSK" w:hAnsi="TH SarabunPSK" w:cs="TH SarabunPSK"/>
          <w:spacing w:val="-2"/>
          <w:sz w:val="32"/>
          <w:szCs w:val="32"/>
        </w:rPr>
        <w:tab/>
      </w:r>
      <w:r w:rsidRPr="001460CA">
        <w:rPr>
          <w:rFonts w:ascii="TH SarabunPSK" w:hAnsi="TH SarabunPSK" w:cs="TH SarabunPSK"/>
          <w:sz w:val="32"/>
          <w:szCs w:val="32"/>
          <w:cs/>
        </w:rPr>
        <w:t>หลักสูตรระดับอนุปริญญา ใช้เวลาในการศึกษาไม่น้อยกว่า</w:t>
      </w:r>
      <w:r>
        <w:rPr>
          <w:rFonts w:ascii="TH SarabunPSK" w:hAnsi="TH SarabunPSK" w:cs="TH SarabunPSK"/>
          <w:sz w:val="32"/>
          <w:szCs w:val="32"/>
        </w:rPr>
        <w:br/>
      </w:r>
      <w:r w:rsidRPr="001460CA">
        <w:rPr>
          <w:rFonts w:ascii="TH SarabunPSK" w:hAnsi="TH SarabunPSK" w:cs="TH SarabunPSK"/>
          <w:sz w:val="32"/>
          <w:szCs w:val="32"/>
          <w:cs/>
        </w:rPr>
        <w:t>10</w:t>
      </w:r>
      <w:r w:rsidRPr="001460CA">
        <w:rPr>
          <w:rFonts w:ascii="TH SarabunPSK" w:hAnsi="TH SarabunPSK" w:cs="TH SarabunPSK"/>
          <w:sz w:val="32"/>
          <w:szCs w:val="32"/>
        </w:rPr>
        <w:t xml:space="preserve"> </w:t>
      </w:r>
      <w:r w:rsidRPr="001460CA">
        <w:rPr>
          <w:rFonts w:ascii="TH SarabunPSK" w:hAnsi="TH SarabunPSK" w:cs="TH SarabunPSK"/>
          <w:sz w:val="32"/>
          <w:szCs w:val="32"/>
          <w:cs/>
        </w:rPr>
        <w:t>ภาคการศึกษาปกติและไม่เกินกว่า 9 ปีการศึกษา</w:t>
      </w:r>
      <w:r w:rsidRPr="009F0A6C">
        <w:rPr>
          <w:rFonts w:ascii="TH SarabunPSK" w:hAnsi="TH SarabunPSK" w:cs="TH SarabunPSK"/>
          <w:spacing w:val="6"/>
          <w:sz w:val="32"/>
          <w:szCs w:val="32"/>
          <w:cs/>
        </w:rPr>
        <w:tab/>
      </w:r>
      <w:r w:rsidRPr="009F0A6C">
        <w:rPr>
          <w:rFonts w:ascii="TH SarabunPSK" w:hAnsi="TH SarabunPSK" w:cs="TH SarabunPSK"/>
          <w:spacing w:val="-6"/>
          <w:sz w:val="32"/>
          <w:szCs w:val="32"/>
          <w:cs/>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hint="cs"/>
          <w:spacing w:val="-6"/>
          <w:sz w:val="32"/>
          <w:szCs w:val="32"/>
          <w:cs/>
        </w:rPr>
        <w:tab/>
      </w:r>
      <w:r>
        <w:rPr>
          <w:rFonts w:ascii="TH SarabunPSK" w:hAnsi="TH SarabunPSK" w:cs="TH SarabunPSK" w:hint="cs"/>
          <w:spacing w:val="-6"/>
          <w:sz w:val="32"/>
          <w:szCs w:val="32"/>
          <w:cs/>
        </w:rPr>
        <w:tab/>
      </w:r>
      <w:r>
        <w:rPr>
          <w:rFonts w:ascii="TH SarabunPSK" w:hAnsi="TH SarabunPSK" w:cs="TH SarabunPSK" w:hint="cs"/>
          <w:spacing w:val="-6"/>
          <w:sz w:val="32"/>
          <w:szCs w:val="32"/>
          <w:cs/>
        </w:rPr>
        <w:tab/>
      </w:r>
      <w:r>
        <w:rPr>
          <w:rFonts w:ascii="TH SarabunPSK" w:hAnsi="TH SarabunPSK" w:cs="TH SarabunPSK" w:hint="cs"/>
          <w:spacing w:val="-6"/>
          <w:sz w:val="32"/>
          <w:szCs w:val="32"/>
          <w:cs/>
        </w:rPr>
        <w:tab/>
      </w:r>
      <w:r w:rsidRPr="009F0A6C">
        <w:rPr>
          <w:rFonts w:ascii="TH SarabunPSK" w:hAnsi="TH SarabunPSK" w:cs="TH SarabunPSK"/>
          <w:spacing w:val="-6"/>
          <w:sz w:val="32"/>
          <w:szCs w:val="32"/>
          <w:cs/>
        </w:rPr>
        <w:t>(2)</w:t>
      </w:r>
      <w:r>
        <w:rPr>
          <w:rFonts w:ascii="TH SarabunPSK" w:hAnsi="TH SarabunPSK" w:cs="TH SarabunPSK" w:hint="cs"/>
          <w:spacing w:val="-6"/>
          <w:sz w:val="32"/>
          <w:szCs w:val="32"/>
          <w:cs/>
        </w:rPr>
        <w:tab/>
      </w:r>
      <w:r w:rsidRPr="001460CA">
        <w:rPr>
          <w:rFonts w:ascii="TH SarabunPSK" w:hAnsi="TH SarabunPSK" w:cs="TH SarabunPSK"/>
          <w:sz w:val="32"/>
          <w:szCs w:val="32"/>
          <w:cs/>
        </w:rPr>
        <w:t>หลักสูตรระดับปริญญาตรี (ต่อเนื่อง) ใช้เวลาในการศึกษา</w:t>
      </w:r>
      <w:r>
        <w:rPr>
          <w:rFonts w:ascii="TH SarabunPSK" w:hAnsi="TH SarabunPSK" w:cs="TH SarabunPSK"/>
          <w:sz w:val="32"/>
          <w:szCs w:val="32"/>
        </w:rPr>
        <w:br/>
      </w:r>
      <w:r w:rsidRPr="001460CA">
        <w:rPr>
          <w:rFonts w:ascii="TH SarabunPSK" w:hAnsi="TH SarabunPSK" w:cs="TH SarabunPSK"/>
          <w:sz w:val="32"/>
          <w:szCs w:val="32"/>
          <w:cs/>
        </w:rPr>
        <w:t>ไม่น้อยกว่า 8 ภาคการศึกษาปกติและไม่เกินกว่า 6 ปีการศึกษา</w:t>
      </w:r>
      <w:r w:rsidRPr="009F0A6C">
        <w:rPr>
          <w:rFonts w:ascii="TH SarabunPSK" w:hAnsi="TH SarabunPSK" w:cs="TH SarabunPSK"/>
          <w:sz w:val="32"/>
          <w:szCs w:val="32"/>
        </w:rPr>
        <w:tab/>
      </w:r>
    </w:p>
    <w:p w:rsidR="00232ADD" w:rsidRDefault="00232ADD" w:rsidP="00B432F8">
      <w:pPr>
        <w:tabs>
          <w:tab w:val="left" w:pos="993"/>
          <w:tab w:val="left" w:pos="1701"/>
          <w:tab w:val="left" w:pos="2184"/>
          <w:tab w:val="left" w:pos="2835"/>
          <w:tab w:val="left" w:pos="3261"/>
        </w:tabs>
        <w:jc w:val="thaiDistribute"/>
        <w:rPr>
          <w:rFonts w:ascii="TH SarabunPSK" w:hAnsi="TH SarabunPSK" w:cs="TH SarabunPSK"/>
          <w:spacing w:val="-8"/>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460CA">
        <w:rPr>
          <w:rFonts w:ascii="TH SarabunPSK" w:hAnsi="TH SarabunPSK" w:cs="TH SarabunPSK"/>
          <w:sz w:val="32"/>
          <w:szCs w:val="32"/>
          <w:cs/>
        </w:rPr>
        <w:t>(3)</w:t>
      </w:r>
      <w:r>
        <w:rPr>
          <w:rFonts w:ascii="TH SarabunPSK" w:hAnsi="TH SarabunPSK" w:cs="TH SarabunPSK"/>
          <w:spacing w:val="-6"/>
          <w:sz w:val="32"/>
          <w:szCs w:val="32"/>
        </w:rPr>
        <w:tab/>
      </w:r>
      <w:r w:rsidRPr="001460CA">
        <w:rPr>
          <w:rFonts w:ascii="TH SarabunPSK" w:hAnsi="TH SarabunPSK" w:cs="TH SarabunPSK"/>
          <w:spacing w:val="-4"/>
          <w:sz w:val="32"/>
          <w:szCs w:val="32"/>
          <w:cs/>
        </w:rPr>
        <w:t>หลักสูตรระดับปริญญาตรี 4 ปี ใช้เวลาในการศึกษาไม่น้อยกว่า</w:t>
      </w:r>
      <w:r w:rsidRPr="001460CA">
        <w:rPr>
          <w:rFonts w:ascii="TH SarabunPSK" w:hAnsi="TH SarabunPSK" w:cs="TH SarabunPSK"/>
          <w:sz w:val="32"/>
          <w:szCs w:val="32"/>
        </w:rPr>
        <w:t xml:space="preserve"> </w:t>
      </w:r>
      <w:r w:rsidRPr="001460CA">
        <w:rPr>
          <w:rFonts w:ascii="TH SarabunPSK" w:hAnsi="TH SarabunPSK" w:cs="TH SarabunPSK"/>
          <w:sz w:val="32"/>
          <w:szCs w:val="32"/>
          <w:cs/>
        </w:rPr>
        <w:t>14</w:t>
      </w:r>
      <w:r w:rsidRPr="001460CA">
        <w:rPr>
          <w:rFonts w:ascii="TH SarabunPSK" w:hAnsi="TH SarabunPSK" w:cs="TH SarabunPSK"/>
          <w:sz w:val="32"/>
          <w:szCs w:val="32"/>
        </w:rPr>
        <w:t xml:space="preserve"> </w:t>
      </w:r>
      <w:r w:rsidRPr="001460CA">
        <w:rPr>
          <w:rFonts w:ascii="TH SarabunPSK" w:hAnsi="TH SarabunPSK" w:cs="TH SarabunPSK"/>
          <w:sz w:val="32"/>
          <w:szCs w:val="32"/>
          <w:cs/>
        </w:rPr>
        <w:t>ภาคการศึกษาปกติและไม่เกินกว่า 12 ปีการศึกษา</w:t>
      </w:r>
      <w:r w:rsidRPr="009F0A6C">
        <w:rPr>
          <w:rFonts w:ascii="TH SarabunPSK" w:hAnsi="TH SarabunPSK" w:cs="TH SarabunPSK"/>
          <w:spacing w:val="-8"/>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spacing w:val="-8"/>
          <w:sz w:val="32"/>
          <w:szCs w:val="32"/>
        </w:rPr>
        <w:tab/>
      </w:r>
      <w:r>
        <w:rPr>
          <w:rFonts w:ascii="TH SarabunPSK" w:hAnsi="TH SarabunPSK" w:cs="TH SarabunPSK"/>
          <w:spacing w:val="-8"/>
          <w:sz w:val="32"/>
          <w:szCs w:val="32"/>
        </w:rPr>
        <w:tab/>
      </w:r>
      <w:r>
        <w:rPr>
          <w:rFonts w:ascii="TH SarabunPSK" w:hAnsi="TH SarabunPSK" w:cs="TH SarabunPSK"/>
          <w:spacing w:val="-8"/>
          <w:sz w:val="32"/>
          <w:szCs w:val="32"/>
        </w:rPr>
        <w:tab/>
      </w:r>
      <w:r>
        <w:rPr>
          <w:rFonts w:ascii="TH SarabunPSK" w:hAnsi="TH SarabunPSK" w:cs="TH SarabunPSK"/>
          <w:spacing w:val="-8"/>
          <w:sz w:val="32"/>
          <w:szCs w:val="32"/>
        </w:rPr>
        <w:tab/>
      </w:r>
      <w:r w:rsidRPr="001460CA">
        <w:rPr>
          <w:rFonts w:ascii="TH SarabunPSK" w:hAnsi="TH SarabunPSK" w:cs="TH SarabunPSK"/>
          <w:sz w:val="32"/>
          <w:szCs w:val="32"/>
          <w:cs/>
        </w:rPr>
        <w:t xml:space="preserve">(4) </w:t>
      </w:r>
      <w:r w:rsidRPr="001460CA">
        <w:rPr>
          <w:rFonts w:ascii="TH SarabunPSK" w:hAnsi="TH SarabunPSK" w:cs="TH SarabunPSK"/>
          <w:sz w:val="32"/>
          <w:szCs w:val="32"/>
        </w:rPr>
        <w:tab/>
      </w:r>
      <w:r w:rsidRPr="00C510EF">
        <w:rPr>
          <w:rFonts w:ascii="TH SarabunPSK" w:hAnsi="TH SarabunPSK" w:cs="TH SarabunPSK"/>
          <w:spacing w:val="-4"/>
          <w:sz w:val="32"/>
          <w:szCs w:val="32"/>
          <w:cs/>
        </w:rPr>
        <w:t>หลักสูตรระดับปริญญาตรี 5 ปี ใช้เวลาในการศึกษาไม่น้อยกว่า</w:t>
      </w:r>
      <w:r w:rsidRPr="001460CA">
        <w:rPr>
          <w:rFonts w:ascii="TH SarabunPSK" w:hAnsi="TH SarabunPSK" w:cs="TH SarabunPSK"/>
          <w:sz w:val="32"/>
          <w:szCs w:val="32"/>
        </w:rPr>
        <w:t xml:space="preserve"> </w:t>
      </w:r>
      <w:r w:rsidRPr="001460CA">
        <w:rPr>
          <w:rFonts w:ascii="TH SarabunPSK" w:hAnsi="TH SarabunPSK" w:cs="TH SarabunPSK"/>
          <w:sz w:val="32"/>
          <w:szCs w:val="32"/>
          <w:cs/>
        </w:rPr>
        <w:t>17</w:t>
      </w:r>
      <w:r w:rsidRPr="001460CA">
        <w:rPr>
          <w:rFonts w:ascii="TH SarabunPSK" w:hAnsi="TH SarabunPSK" w:cs="TH SarabunPSK"/>
          <w:sz w:val="32"/>
          <w:szCs w:val="32"/>
        </w:rPr>
        <w:t xml:space="preserve"> </w:t>
      </w:r>
      <w:r w:rsidRPr="001460CA">
        <w:rPr>
          <w:rFonts w:ascii="TH SarabunPSK" w:hAnsi="TH SarabunPSK" w:cs="TH SarabunPSK"/>
          <w:sz w:val="32"/>
          <w:szCs w:val="32"/>
          <w:cs/>
        </w:rPr>
        <w:t>ภาคการศึกษาปกติและไม่เกินกว่า 15 ปีการศึกษา</w:t>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11</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ระยะเวลาการศึกษาของนักศึกษาภาคพิเศษ</w:t>
      </w:r>
      <w:r w:rsidRPr="009F0A6C">
        <w:rPr>
          <w:rFonts w:ascii="TH SarabunPSK" w:hAnsi="TH SarabunPSK" w:cs="TH SarabunPSK"/>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การลงทะเบียนเรียนให้ใช้เวลาการศึกษาดังนี้</w:t>
      </w:r>
      <w:r w:rsidRPr="009F0A6C">
        <w:rPr>
          <w:rFonts w:ascii="TH SarabunPSK" w:hAnsi="TH SarabunPSK" w:cs="TH SarabunPSK"/>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 xml:space="preserve">11.2.1 </w:t>
      </w:r>
      <w:r>
        <w:rPr>
          <w:rFonts w:ascii="TH SarabunPSK" w:hAnsi="TH SarabunPSK" w:cs="TH SarabunPSK"/>
          <w:sz w:val="32"/>
          <w:szCs w:val="32"/>
        </w:rPr>
        <w:tab/>
      </w:r>
      <w:r w:rsidRPr="00C510EF">
        <w:rPr>
          <w:rFonts w:ascii="TH SarabunPSK" w:hAnsi="TH SarabunPSK" w:cs="TH SarabunPSK"/>
          <w:sz w:val="32"/>
          <w:szCs w:val="32"/>
          <w:cs/>
        </w:rPr>
        <w:t>หลักสูตรระดับอนุปริญญ</w:t>
      </w:r>
      <w:r>
        <w:rPr>
          <w:rFonts w:ascii="TH SarabunPSK" w:hAnsi="TH SarabunPSK" w:cs="TH SarabunPSK"/>
          <w:sz w:val="32"/>
          <w:szCs w:val="32"/>
          <w:cs/>
        </w:rPr>
        <w:t xml:space="preserve">า ใช้เวลาในการศึกษาไม่น้อยกว่า </w:t>
      </w:r>
      <w:r w:rsidR="00CE35B9">
        <w:rPr>
          <w:rFonts w:ascii="TH SarabunPSK" w:hAnsi="TH SarabunPSK" w:cs="TH SarabunPSK" w:hint="cs"/>
          <w:sz w:val="32"/>
          <w:szCs w:val="32"/>
          <w:cs/>
        </w:rPr>
        <w:br/>
      </w:r>
      <w:r>
        <w:rPr>
          <w:rFonts w:ascii="TH SarabunPSK" w:hAnsi="TH SarabunPSK" w:cs="TH SarabunPSK"/>
          <w:sz w:val="32"/>
          <w:szCs w:val="32"/>
        </w:rPr>
        <w:t>8</w:t>
      </w:r>
      <w:r w:rsidR="00B432F8">
        <w:rPr>
          <w:rFonts w:ascii="TH SarabunPSK" w:hAnsi="TH SarabunPSK" w:cs="TH SarabunPSK"/>
          <w:sz w:val="32"/>
          <w:szCs w:val="32"/>
        </w:rPr>
        <w:t xml:space="preserve"> </w:t>
      </w:r>
      <w:r w:rsidRPr="00C510EF">
        <w:rPr>
          <w:rFonts w:ascii="TH SarabunPSK" w:hAnsi="TH SarabunPSK" w:cs="TH SarabunPSK"/>
          <w:sz w:val="32"/>
          <w:szCs w:val="32"/>
          <w:cs/>
        </w:rPr>
        <w:t>ภาคการศึกษา</w:t>
      </w:r>
      <w:r w:rsidRPr="00C510EF">
        <w:rPr>
          <w:rFonts w:ascii="TH SarabunPSK" w:hAnsi="TH SarabunPSK" w:cs="TH SarabunPSK"/>
          <w:sz w:val="32"/>
          <w:szCs w:val="32"/>
        </w:rPr>
        <w:t xml:space="preserve"> </w:t>
      </w:r>
      <w:r w:rsidRPr="00C510EF">
        <w:rPr>
          <w:rFonts w:ascii="TH SarabunPSK" w:hAnsi="TH SarabunPSK" w:cs="TH SarabunPSK"/>
          <w:sz w:val="32"/>
          <w:szCs w:val="32"/>
          <w:cs/>
        </w:rPr>
        <w:t>และไม่เกินกว่า 6 ปีการศึกษา</w:t>
      </w:r>
      <w:r w:rsidRPr="009F0A6C">
        <w:rPr>
          <w:rFonts w:ascii="TH SarabunPSK" w:hAnsi="TH SarabunPSK" w:cs="TH SarabunPSK"/>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 xml:space="preserve">11.2.2 </w:t>
      </w:r>
      <w:r>
        <w:rPr>
          <w:rFonts w:ascii="TH SarabunPSK" w:hAnsi="TH SarabunPSK" w:cs="TH SarabunPSK"/>
          <w:sz w:val="32"/>
          <w:szCs w:val="32"/>
        </w:rPr>
        <w:tab/>
      </w:r>
      <w:r w:rsidRPr="00C510EF">
        <w:rPr>
          <w:rFonts w:ascii="TH SarabunPSK" w:hAnsi="TH SarabunPSK" w:cs="TH SarabunPSK"/>
          <w:spacing w:val="-4"/>
          <w:sz w:val="32"/>
          <w:szCs w:val="32"/>
          <w:cs/>
        </w:rPr>
        <w:t>หลักสูตรระดับปริญญาตรี (ต่อเนื่อง)</w:t>
      </w:r>
      <w:r w:rsidRPr="00C510EF">
        <w:rPr>
          <w:rFonts w:ascii="TH SarabunPSK" w:hAnsi="TH SarabunPSK" w:cs="TH SarabunPSK"/>
          <w:spacing w:val="-4"/>
          <w:sz w:val="32"/>
          <w:szCs w:val="32"/>
        </w:rPr>
        <w:t xml:space="preserve"> </w:t>
      </w:r>
      <w:r w:rsidRPr="00C510EF">
        <w:rPr>
          <w:rFonts w:ascii="TH SarabunPSK" w:hAnsi="TH SarabunPSK" w:cs="TH SarabunPSK"/>
          <w:spacing w:val="-4"/>
          <w:sz w:val="32"/>
          <w:szCs w:val="32"/>
          <w:cs/>
        </w:rPr>
        <w:t>ใช้เวลาในการศึกษาไม่น้อยกว่า</w:t>
      </w:r>
      <w:r w:rsidRPr="00C510EF">
        <w:rPr>
          <w:rFonts w:ascii="TH SarabunPSK" w:hAnsi="TH SarabunPSK" w:cs="TH SarabunPSK"/>
          <w:sz w:val="32"/>
          <w:szCs w:val="32"/>
        </w:rPr>
        <w:t xml:space="preserve"> </w:t>
      </w:r>
      <w:r w:rsidRPr="00C510EF">
        <w:rPr>
          <w:rFonts w:ascii="TH SarabunPSK" w:hAnsi="TH SarabunPSK" w:cs="TH SarabunPSK"/>
          <w:sz w:val="32"/>
          <w:szCs w:val="32"/>
          <w:cs/>
        </w:rPr>
        <w:t>6</w:t>
      </w:r>
      <w:r w:rsidRPr="00C510EF">
        <w:rPr>
          <w:rFonts w:ascii="TH SarabunPSK" w:hAnsi="TH SarabunPSK" w:cs="TH SarabunPSK"/>
          <w:sz w:val="32"/>
          <w:szCs w:val="32"/>
        </w:rPr>
        <w:t xml:space="preserve"> </w:t>
      </w:r>
      <w:r w:rsidRPr="00C510EF">
        <w:rPr>
          <w:rFonts w:ascii="TH SarabunPSK" w:hAnsi="TH SarabunPSK" w:cs="TH SarabunPSK"/>
          <w:sz w:val="32"/>
          <w:szCs w:val="32"/>
          <w:cs/>
        </w:rPr>
        <w:t>ภาคการศึกษาปกติและไม่เกินกว่า 4 ปีการศึกษา</w:t>
      </w:r>
      <w:r w:rsidRPr="009F0A6C">
        <w:rPr>
          <w:rFonts w:ascii="TH SarabunPSK" w:hAnsi="TH SarabunPSK" w:cs="TH SarabunPSK"/>
          <w:spacing w:val="-2"/>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pacing w:val="-4"/>
          <w:sz w:val="32"/>
          <w:szCs w:val="32"/>
        </w:rPr>
      </w:pPr>
      <w:r>
        <w:rPr>
          <w:rFonts w:ascii="TH SarabunPSK" w:hAnsi="TH SarabunPSK" w:cs="TH SarabunPSK"/>
          <w:spacing w:val="-2"/>
          <w:sz w:val="32"/>
          <w:szCs w:val="32"/>
        </w:rPr>
        <w:lastRenderedPageBreak/>
        <w:tab/>
      </w: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11.2.3</w:t>
      </w:r>
      <w:r>
        <w:rPr>
          <w:rFonts w:ascii="TH SarabunPSK" w:hAnsi="TH SarabunPSK" w:cs="TH SarabunPSK"/>
          <w:spacing w:val="-2"/>
          <w:sz w:val="32"/>
          <w:szCs w:val="32"/>
        </w:rPr>
        <w:tab/>
      </w:r>
      <w:r w:rsidRPr="00C510EF">
        <w:rPr>
          <w:rFonts w:ascii="TH SarabunPSK" w:hAnsi="TH SarabunPSK" w:cs="TH SarabunPSK"/>
          <w:sz w:val="32"/>
          <w:szCs w:val="32"/>
          <w:cs/>
        </w:rPr>
        <w:t xml:space="preserve">หลักสูตรระดับปริญญาตรี 4 ปี ใช้เวลาในการศึกษาไม่น้อยกว่า </w:t>
      </w:r>
      <w:r w:rsidR="00CE35B9">
        <w:rPr>
          <w:rFonts w:ascii="TH SarabunPSK" w:hAnsi="TH SarabunPSK" w:cs="TH SarabunPSK" w:hint="cs"/>
          <w:sz w:val="32"/>
          <w:szCs w:val="32"/>
          <w:cs/>
        </w:rPr>
        <w:br/>
      </w:r>
      <w:r w:rsidRPr="00C510EF">
        <w:rPr>
          <w:rFonts w:ascii="TH SarabunPSK" w:hAnsi="TH SarabunPSK" w:cs="TH SarabunPSK"/>
          <w:sz w:val="32"/>
          <w:szCs w:val="32"/>
          <w:cs/>
        </w:rPr>
        <w:t>11</w:t>
      </w:r>
      <w:r w:rsidR="00CE35B9">
        <w:rPr>
          <w:rFonts w:ascii="TH SarabunPSK" w:hAnsi="TH SarabunPSK" w:cs="TH SarabunPSK" w:hint="cs"/>
          <w:sz w:val="32"/>
          <w:szCs w:val="32"/>
          <w:cs/>
        </w:rPr>
        <w:t xml:space="preserve"> </w:t>
      </w:r>
      <w:r w:rsidRPr="00C510EF">
        <w:rPr>
          <w:rFonts w:ascii="TH SarabunPSK" w:hAnsi="TH SarabunPSK" w:cs="TH SarabunPSK"/>
          <w:sz w:val="32"/>
          <w:szCs w:val="32"/>
          <w:cs/>
        </w:rPr>
        <w:t>ภาคการศึกษาปกติและไม่เกินกว่า 8 ปีการศึกษา</w:t>
      </w:r>
      <w:r w:rsidRPr="009F0A6C">
        <w:rPr>
          <w:rFonts w:ascii="TH SarabunPSK" w:hAnsi="TH SarabunPSK" w:cs="TH SarabunPSK"/>
          <w:spacing w:val="-4"/>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b/>
          <w:bCs/>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C510EF">
        <w:rPr>
          <w:rFonts w:ascii="TH SarabunPSK" w:hAnsi="TH SarabunPSK" w:cs="TH SarabunPSK"/>
          <w:sz w:val="32"/>
          <w:szCs w:val="32"/>
          <w:cs/>
        </w:rPr>
        <w:t>11.2.4</w:t>
      </w:r>
      <w:r>
        <w:rPr>
          <w:rFonts w:ascii="TH SarabunPSK" w:hAnsi="TH SarabunPSK" w:cs="TH SarabunPSK"/>
          <w:spacing w:val="-4"/>
          <w:sz w:val="32"/>
          <w:szCs w:val="32"/>
        </w:rPr>
        <w:tab/>
      </w:r>
      <w:r w:rsidRPr="009F0A6C">
        <w:rPr>
          <w:rFonts w:ascii="TH SarabunPSK" w:hAnsi="TH SarabunPSK" w:cs="TH SarabunPSK"/>
          <w:spacing w:val="-4"/>
          <w:sz w:val="32"/>
          <w:szCs w:val="32"/>
          <w:cs/>
        </w:rPr>
        <w:t>หลักสูตรระดับปริญญาตรี 5 ปี ใช้เวลาในการศึกษาไม่น้อยกว่า</w:t>
      </w:r>
      <w:r w:rsidRPr="009F0A6C">
        <w:rPr>
          <w:rFonts w:ascii="TH SarabunPSK" w:hAnsi="TH SarabunPSK" w:cs="TH SarabunPSK"/>
          <w:spacing w:val="-4"/>
          <w:sz w:val="32"/>
          <w:szCs w:val="32"/>
        </w:rPr>
        <w:t xml:space="preserve"> </w:t>
      </w:r>
      <w:r w:rsidR="00CE35B9">
        <w:rPr>
          <w:rFonts w:ascii="TH SarabunPSK" w:hAnsi="TH SarabunPSK" w:cs="TH SarabunPSK" w:hint="cs"/>
          <w:spacing w:val="-4"/>
          <w:sz w:val="32"/>
          <w:szCs w:val="32"/>
          <w:cs/>
        </w:rPr>
        <w:br/>
      </w:r>
      <w:r w:rsidRPr="009F0A6C">
        <w:rPr>
          <w:rFonts w:ascii="TH SarabunPSK" w:hAnsi="TH SarabunPSK" w:cs="TH SarabunPSK"/>
          <w:spacing w:val="-4"/>
          <w:sz w:val="32"/>
          <w:szCs w:val="32"/>
          <w:cs/>
        </w:rPr>
        <w:t>14</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cs/>
        </w:rPr>
        <w:t>ภาคการศึกษา</w:t>
      </w:r>
      <w:r w:rsidRPr="009F0A6C">
        <w:rPr>
          <w:rFonts w:ascii="TH SarabunPSK" w:hAnsi="TH SarabunPSK" w:cs="TH SarabunPSK"/>
          <w:sz w:val="32"/>
          <w:szCs w:val="32"/>
          <w:cs/>
        </w:rPr>
        <w:t>ปกติและไม่เกินกว่า 10 ปีการศึกษา</w:t>
      </w:r>
    </w:p>
    <w:p w:rsidR="00232ADD" w:rsidRPr="009F0A6C"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12</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มหาวิทยาลัยอาจจัดหลักสูตรเพื่อขออนุมัติ 2</w:t>
      </w:r>
      <w:r w:rsidRPr="009F0A6C">
        <w:rPr>
          <w:rFonts w:ascii="TH SarabunPSK" w:hAnsi="TH SarabunPSK" w:cs="TH SarabunPSK"/>
          <w:sz w:val="32"/>
          <w:szCs w:val="32"/>
        </w:rPr>
        <w:t xml:space="preserve"> </w:t>
      </w:r>
      <w:r w:rsidRPr="009F0A6C">
        <w:rPr>
          <w:rFonts w:ascii="TH SarabunPSK" w:hAnsi="TH SarabunPSK" w:cs="TH SarabunPSK"/>
          <w:sz w:val="32"/>
          <w:szCs w:val="32"/>
          <w:cs/>
        </w:rPr>
        <w:t>ปริญญาก็ได้</w:t>
      </w:r>
    </w:p>
    <w:p w:rsidR="00232ADD" w:rsidRPr="00C510EF" w:rsidRDefault="00232ADD" w:rsidP="00A76F73">
      <w:pPr>
        <w:tabs>
          <w:tab w:val="left" w:pos="1985"/>
          <w:tab w:val="left" w:pos="2694"/>
          <w:tab w:val="left" w:pos="3119"/>
        </w:tabs>
        <w:ind w:firstLine="993"/>
        <w:jc w:val="thaiDistribute"/>
        <w:rPr>
          <w:rFonts w:ascii="TH SarabunPSK" w:hAnsi="TH SarabunPSK" w:cs="TH SarabunPSK"/>
          <w:sz w:val="20"/>
          <w:szCs w:val="20"/>
        </w:rPr>
      </w:pP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หมวด 3</w:t>
      </w:r>
    </w:p>
    <w:p w:rsidR="00232ADD" w:rsidRPr="00B432F8" w:rsidRDefault="00232ADD" w:rsidP="00A76F73">
      <w:pPr>
        <w:jc w:val="center"/>
        <w:rPr>
          <w:rFonts w:ascii="TH SarabunPSK" w:hAnsi="TH SarabunPSK" w:cs="TH SarabunPSK"/>
          <w:sz w:val="32"/>
          <w:szCs w:val="32"/>
        </w:rPr>
      </w:pPr>
      <w:r w:rsidRPr="00B432F8">
        <w:rPr>
          <w:rFonts w:ascii="TH SarabunPSK" w:hAnsi="TH SarabunPSK" w:cs="TH SarabunPSK"/>
          <w:b/>
          <w:bCs/>
          <w:sz w:val="32"/>
          <w:szCs w:val="32"/>
          <w:cs/>
        </w:rPr>
        <w:t>การขึ้นทะเบียนเป็นนักศึกษา การโอนย้ายคณะ การเปลี่ยนหลักสูตร</w:t>
      </w:r>
    </w:p>
    <w:p w:rsidR="00232ADD" w:rsidRPr="00B432F8" w:rsidRDefault="00232ADD" w:rsidP="00A76F73">
      <w:pPr>
        <w:jc w:val="center"/>
        <w:rPr>
          <w:rFonts w:ascii="TH SarabunPSK" w:hAnsi="TH SarabunPSK" w:cs="TH SarabunPSK"/>
          <w:b/>
          <w:bCs/>
          <w:sz w:val="32"/>
          <w:szCs w:val="32"/>
        </w:rPr>
      </w:pPr>
      <w:r w:rsidRPr="00B432F8">
        <w:rPr>
          <w:rFonts w:ascii="TH SarabunPSK" w:hAnsi="TH SarabunPSK" w:cs="TH SarabunPSK"/>
          <w:b/>
          <w:bCs/>
          <w:sz w:val="32"/>
          <w:szCs w:val="32"/>
          <w:cs/>
        </w:rPr>
        <w:t>การพ้นและการขอคืนสภาพนักศึกษา</w:t>
      </w:r>
    </w:p>
    <w:p w:rsidR="00232ADD" w:rsidRPr="00C510EF" w:rsidRDefault="00232ADD" w:rsidP="00A76F73">
      <w:pPr>
        <w:rPr>
          <w:rFonts w:ascii="TH SarabunPSK" w:hAnsi="TH SarabunPSK" w:cs="TH SarabunPSK"/>
          <w:sz w:val="20"/>
          <w:szCs w:val="20"/>
        </w:rPr>
      </w:pPr>
    </w:p>
    <w:p w:rsidR="00232ADD" w:rsidRDefault="00232ADD" w:rsidP="00A76F73">
      <w:pPr>
        <w:tabs>
          <w:tab w:val="left" w:pos="993"/>
          <w:tab w:val="left" w:pos="1701"/>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13</w:t>
      </w:r>
      <w:r>
        <w:rPr>
          <w:rFonts w:ascii="TH SarabunPSK" w:hAnsi="TH SarabunPSK" w:cs="TH SarabunPSK"/>
          <w:b/>
          <w:bCs/>
          <w:sz w:val="32"/>
          <w:szCs w:val="32"/>
        </w:rPr>
        <w:tab/>
      </w:r>
      <w:r w:rsidRPr="009F0A6C">
        <w:rPr>
          <w:rFonts w:ascii="TH SarabunPSK" w:hAnsi="TH SarabunPSK" w:cs="TH SarabunPSK"/>
          <w:sz w:val="32"/>
          <w:szCs w:val="32"/>
          <w:cs/>
        </w:rPr>
        <w:t>ผู้มีสิทธิสมัครเข้าเป็นนักศึกษาของมหาวิทยาลัยต้องมีคุณสมบัติ ดังนี้</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13</w:t>
      </w:r>
      <w:r w:rsidRPr="009F0A6C">
        <w:rPr>
          <w:rFonts w:ascii="TH SarabunPSK" w:hAnsi="TH SarabunPSK" w:cs="TH SarabunPSK"/>
          <w:sz w:val="32"/>
          <w:szCs w:val="32"/>
        </w:rPr>
        <w:t>.</w:t>
      </w:r>
      <w:r>
        <w:rPr>
          <w:rFonts w:ascii="TH SarabunPSK" w:hAnsi="TH SarabunPSK" w:cs="TH SarabunPSK"/>
          <w:sz w:val="32"/>
          <w:szCs w:val="32"/>
        </w:rPr>
        <w:t>1</w:t>
      </w:r>
      <w:r>
        <w:rPr>
          <w:rFonts w:ascii="TH SarabunPSK" w:hAnsi="TH SarabunPSK" w:cs="TH SarabunPSK"/>
          <w:sz w:val="32"/>
          <w:szCs w:val="32"/>
        </w:rPr>
        <w:tab/>
      </w:r>
      <w:r w:rsidRPr="009F0A6C">
        <w:rPr>
          <w:rFonts w:ascii="TH SarabunPSK" w:hAnsi="TH SarabunPSK" w:cs="TH SarabunPSK"/>
          <w:spacing w:val="-10"/>
          <w:sz w:val="32"/>
          <w:szCs w:val="32"/>
          <w:cs/>
        </w:rPr>
        <w:t>สำเร็จการศึกษาไม่ต่ำกว่าชั้นมัธยมศึกษาตอนปลายหรือเทียบเท่า สำหรับหลักสูตร</w:t>
      </w:r>
      <w:r w:rsidRPr="009F0A6C">
        <w:rPr>
          <w:rFonts w:ascii="TH SarabunPSK" w:hAnsi="TH SarabunPSK" w:cs="TH SarabunPSK"/>
          <w:sz w:val="32"/>
          <w:szCs w:val="32"/>
        </w:rPr>
        <w:t xml:space="preserve"> </w:t>
      </w:r>
      <w:r w:rsidRPr="009F0A6C">
        <w:rPr>
          <w:rFonts w:ascii="TH SarabunPSK" w:hAnsi="TH SarabunPSK" w:cs="TH SarabunPSK"/>
          <w:sz w:val="32"/>
          <w:szCs w:val="32"/>
          <w:cs/>
        </w:rPr>
        <w:t>ระดับอนุปริญญาและปริญญาตรี หรือสำเร็จการศึกษาไม่ต่ำกว่าขั้นอนุปริญญาหรือเทียบเท่า สำหรับหลักสูตรปริญญาตรี (ต่อเนื่อง)</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13</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Pr>
          <w:rFonts w:ascii="TH SarabunPSK" w:hAnsi="TH SarabunPSK" w:cs="TH SarabunPSK"/>
          <w:sz w:val="32"/>
          <w:szCs w:val="32"/>
        </w:rPr>
        <w:tab/>
      </w:r>
      <w:r w:rsidRPr="009F0A6C">
        <w:rPr>
          <w:rFonts w:ascii="TH SarabunPSK" w:hAnsi="TH SarabunPSK" w:cs="TH SarabunPSK"/>
          <w:sz w:val="32"/>
          <w:szCs w:val="32"/>
          <w:cs/>
        </w:rPr>
        <w:t>เป็นผู้มีความประพฤติดี</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13</w:t>
      </w:r>
      <w:r w:rsidRPr="009F0A6C">
        <w:rPr>
          <w:rFonts w:ascii="TH SarabunPSK" w:hAnsi="TH SarabunPSK" w:cs="TH SarabunPSK"/>
          <w:sz w:val="32"/>
          <w:szCs w:val="32"/>
        </w:rPr>
        <w:t>.</w:t>
      </w:r>
      <w:r w:rsidRPr="009F0A6C">
        <w:rPr>
          <w:rFonts w:ascii="TH SarabunPSK" w:hAnsi="TH SarabunPSK" w:cs="TH SarabunPSK"/>
          <w:sz w:val="32"/>
          <w:szCs w:val="32"/>
          <w:cs/>
        </w:rPr>
        <w:t xml:space="preserve">3 </w:t>
      </w:r>
      <w:r>
        <w:rPr>
          <w:rFonts w:ascii="TH SarabunPSK" w:hAnsi="TH SarabunPSK" w:cs="TH SarabunPSK"/>
          <w:sz w:val="32"/>
          <w:szCs w:val="32"/>
        </w:rPr>
        <w:tab/>
      </w:r>
      <w:r w:rsidRPr="009F0A6C">
        <w:rPr>
          <w:rFonts w:ascii="TH SarabunPSK" w:hAnsi="TH SarabunPSK" w:cs="TH SarabunPSK"/>
          <w:sz w:val="32"/>
          <w:szCs w:val="32"/>
          <w:cs/>
        </w:rPr>
        <w:t>ไม่เป็นโรคที่เป็นอุปสรรคต่อการศึกษา</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13</w:t>
      </w:r>
      <w:r w:rsidRPr="009F0A6C">
        <w:rPr>
          <w:rFonts w:ascii="TH SarabunPSK" w:hAnsi="TH SarabunPSK" w:cs="TH SarabunPSK"/>
          <w:sz w:val="32"/>
          <w:szCs w:val="32"/>
        </w:rPr>
        <w:t>.</w:t>
      </w:r>
      <w:r>
        <w:rPr>
          <w:rFonts w:ascii="TH SarabunPSK" w:hAnsi="TH SarabunPSK" w:cs="TH SarabunPSK"/>
          <w:sz w:val="32"/>
          <w:szCs w:val="32"/>
          <w:cs/>
        </w:rPr>
        <w:t xml:space="preserve">4 </w:t>
      </w:r>
      <w:r>
        <w:rPr>
          <w:rFonts w:ascii="TH SarabunPSK" w:hAnsi="TH SarabunPSK" w:cs="TH SarabunPSK"/>
          <w:sz w:val="32"/>
          <w:szCs w:val="32"/>
        </w:rPr>
        <w:tab/>
      </w:r>
      <w:r w:rsidRPr="009F0A6C">
        <w:rPr>
          <w:rFonts w:ascii="TH SarabunPSK" w:hAnsi="TH SarabunPSK" w:cs="TH SarabunPSK"/>
          <w:sz w:val="32"/>
          <w:szCs w:val="32"/>
          <w:cs/>
        </w:rPr>
        <w:t xml:space="preserve">มีคุณสมบัติอื่นครบถ้วนตามที่มหาวิทยาลัยกำหนด </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14</w:t>
      </w:r>
      <w:r>
        <w:rPr>
          <w:rFonts w:ascii="TH SarabunPSK" w:hAnsi="TH SarabunPSK" w:cs="TH SarabunPSK"/>
          <w:b/>
          <w:bCs/>
          <w:sz w:val="32"/>
          <w:szCs w:val="32"/>
        </w:rPr>
        <w:tab/>
      </w:r>
      <w:r w:rsidRPr="009F0A6C">
        <w:rPr>
          <w:rFonts w:ascii="TH SarabunPSK" w:hAnsi="TH SarabunPSK" w:cs="TH SarabunPSK"/>
          <w:sz w:val="32"/>
          <w:szCs w:val="32"/>
          <w:cs/>
        </w:rPr>
        <w:t>การรับนักศึกษา</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4"/>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14.1</w:t>
      </w:r>
      <w:r>
        <w:rPr>
          <w:rFonts w:ascii="TH SarabunPSK" w:hAnsi="TH SarabunPSK" w:cs="TH SarabunPSK"/>
          <w:spacing w:val="-8"/>
          <w:sz w:val="32"/>
          <w:szCs w:val="32"/>
        </w:rPr>
        <w:tab/>
      </w:r>
      <w:r w:rsidRPr="00C510EF">
        <w:rPr>
          <w:rFonts w:ascii="TH SarabunPSK" w:hAnsi="TH SarabunPSK" w:cs="TH SarabunPSK"/>
          <w:sz w:val="32"/>
          <w:szCs w:val="32"/>
          <w:cs/>
        </w:rPr>
        <w:t>การรับเข้าเป็นนักศึกษา ให้ใช้วิธีการคัดเลือกด้วยวิธีสอบหรือการคัดเลือกด้วยวิธีพิจารณาความเหมาะสม วิธีการคัดเลือกและเกณฑ์การตัดสินให้เป็นไปตามข้อเสนอแนะของคณะกรรมการระดับคณะและดุลยพินิจของมหาวิทยาลัย</w:t>
      </w:r>
      <w:r w:rsidRPr="009F0A6C">
        <w:rPr>
          <w:rFonts w:ascii="TH SarabunPSK" w:hAnsi="TH SarabunPSK" w:cs="TH SarabunPSK"/>
          <w:spacing w:val="-4"/>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cs/>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14</w:t>
      </w:r>
      <w:r w:rsidRPr="009F0A6C">
        <w:rPr>
          <w:rFonts w:ascii="TH SarabunPSK" w:hAnsi="TH SarabunPSK" w:cs="TH SarabunPSK"/>
          <w:spacing w:val="-4"/>
          <w:sz w:val="32"/>
          <w:szCs w:val="32"/>
        </w:rPr>
        <w:t>.</w:t>
      </w:r>
      <w:r>
        <w:rPr>
          <w:rFonts w:ascii="TH SarabunPSK" w:hAnsi="TH SarabunPSK" w:cs="TH SarabunPSK"/>
          <w:spacing w:val="-4"/>
          <w:sz w:val="32"/>
          <w:szCs w:val="32"/>
          <w:cs/>
        </w:rPr>
        <w:t>2</w:t>
      </w:r>
      <w:r>
        <w:rPr>
          <w:rFonts w:ascii="TH SarabunPSK" w:hAnsi="TH SarabunPSK" w:cs="TH SarabunPSK"/>
          <w:spacing w:val="-4"/>
          <w:sz w:val="32"/>
          <w:szCs w:val="32"/>
        </w:rPr>
        <w:tab/>
      </w:r>
      <w:r w:rsidRPr="00C510EF">
        <w:rPr>
          <w:rFonts w:ascii="TH SarabunPSK" w:hAnsi="TH SarabunPSK" w:cs="TH SarabunPSK"/>
          <w:spacing w:val="-6"/>
          <w:sz w:val="32"/>
          <w:szCs w:val="32"/>
          <w:cs/>
        </w:rPr>
        <w:t>มหาวิทยาลัยอาจรับนักศึกษาจากสถาบันอุดมศึกษาอื่นเข้าเรียนบางรายวิชา</w:t>
      </w:r>
      <w:r w:rsidRPr="00C510EF">
        <w:rPr>
          <w:rFonts w:ascii="TH SarabunPSK" w:hAnsi="TH SarabunPSK" w:cs="TH SarabunPSK"/>
          <w:sz w:val="32"/>
          <w:szCs w:val="32"/>
          <w:cs/>
        </w:rPr>
        <w:t>และนำหน่วยกิตไปคิดรวมกับหลักสูตรของสถาบันอุดมศึกษาที่ผู้นั้นสังกัดได้ โดยลงทะเบียนเรียนและชำระเงินตามระเบียบของมหาวิทยาลัย ที่ว่าด้วยการรับและจ่ายเงินค่าบำรุงการศึกษาเพื่อการจัดการศึกษา</w:t>
      </w:r>
    </w:p>
    <w:p w:rsidR="00232ADD" w:rsidRDefault="00232ADD" w:rsidP="00A76F73">
      <w:pPr>
        <w:tabs>
          <w:tab w:val="left" w:pos="993"/>
          <w:tab w:val="left" w:pos="1701"/>
          <w:tab w:val="left" w:pos="2268"/>
        </w:tabs>
        <w:jc w:val="thaiDistribute"/>
        <w:rPr>
          <w:rFonts w:ascii="TH SarabunPSK" w:hAnsi="TH SarabunPSK" w:cs="TH SarabunPSK"/>
          <w:spacing w:val="4"/>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15</w:t>
      </w:r>
      <w:r w:rsidRPr="009F0A6C">
        <w:rPr>
          <w:rFonts w:ascii="TH SarabunPSK" w:hAnsi="TH SarabunPSK" w:cs="TH SarabunPSK"/>
          <w:sz w:val="32"/>
          <w:szCs w:val="32"/>
        </w:rPr>
        <w:t xml:space="preserve"> </w:t>
      </w:r>
      <w:r>
        <w:rPr>
          <w:rFonts w:ascii="TH SarabunPSK" w:hAnsi="TH SarabunPSK" w:cs="TH SarabunPSK"/>
          <w:sz w:val="32"/>
          <w:szCs w:val="32"/>
        </w:rPr>
        <w:tab/>
      </w:r>
      <w:r w:rsidRPr="009F0A6C">
        <w:rPr>
          <w:rFonts w:ascii="TH SarabunPSK" w:hAnsi="TH SarabunPSK" w:cs="TH SarabunPSK"/>
          <w:sz w:val="32"/>
          <w:szCs w:val="32"/>
          <w:cs/>
        </w:rPr>
        <w:t>การขึ้นทะเบียนเป็นนักศึกษา</w:t>
      </w:r>
      <w:r w:rsidRPr="009F0A6C">
        <w:rPr>
          <w:rFonts w:ascii="TH SarabunPSK" w:hAnsi="TH SarabunPSK" w:cs="TH SarabunPSK"/>
          <w:spacing w:val="4"/>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15</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1</w:t>
      </w:r>
      <w:r>
        <w:rPr>
          <w:rFonts w:ascii="TH SarabunPSK" w:hAnsi="TH SarabunPSK" w:cs="TH SarabunPSK"/>
          <w:spacing w:val="-16"/>
          <w:sz w:val="32"/>
          <w:szCs w:val="32"/>
        </w:rPr>
        <w:tab/>
      </w:r>
      <w:r w:rsidRPr="009F0A6C">
        <w:rPr>
          <w:rFonts w:ascii="TH SarabunPSK" w:hAnsi="TH SarabunPSK" w:cs="TH SarabunPSK"/>
          <w:spacing w:val="-16"/>
          <w:sz w:val="32"/>
          <w:szCs w:val="32"/>
          <w:cs/>
        </w:rPr>
        <w:t>ผู้</w:t>
      </w:r>
      <w:r w:rsidRPr="00C510EF">
        <w:rPr>
          <w:rFonts w:ascii="TH SarabunPSK" w:hAnsi="TH SarabunPSK" w:cs="TH SarabunPSK"/>
          <w:sz w:val="32"/>
          <w:szCs w:val="32"/>
          <w:cs/>
        </w:rPr>
        <w:t>ที่ได้รับคัดเลือกให้เข้าเป็นนักศึกษา ต้องมารายงานตัวเพื่อขึ้นทะเบียนเป็นนักศึกษา</w:t>
      </w:r>
      <w:r w:rsidRPr="00C510EF">
        <w:rPr>
          <w:rFonts w:ascii="TH SarabunPSK" w:hAnsi="TH SarabunPSK" w:cs="TH SarabunPSK"/>
          <w:sz w:val="32"/>
          <w:szCs w:val="32"/>
        </w:rPr>
        <w:t xml:space="preserve"> </w:t>
      </w:r>
      <w:r w:rsidRPr="00C510EF">
        <w:rPr>
          <w:rFonts w:ascii="TH SarabunPSK" w:hAnsi="TH SarabunPSK" w:cs="TH SarabunPSK"/>
          <w:sz w:val="32"/>
          <w:szCs w:val="32"/>
          <w:cs/>
        </w:rPr>
        <w:t>โดยส่งหลักฐานและชำระเงินตามระเบียบของมหาวิทยาลัยที่ว่าด้วยการรับจ่ายเงิน</w:t>
      </w:r>
      <w:r>
        <w:rPr>
          <w:rFonts w:ascii="TH SarabunPSK" w:hAnsi="TH SarabunPSK" w:cs="TH SarabunPSK"/>
          <w:sz w:val="32"/>
          <w:szCs w:val="32"/>
        </w:rPr>
        <w:br/>
      </w:r>
      <w:r w:rsidRPr="00C510EF">
        <w:rPr>
          <w:rFonts w:ascii="TH SarabunPSK" w:hAnsi="TH SarabunPSK" w:cs="TH SarabunPSK"/>
          <w:sz w:val="32"/>
          <w:szCs w:val="32"/>
          <w:cs/>
        </w:rPr>
        <w:t>ค่าบำรุงการศึกษาเพื่อการจัดการศึกษาตามที่มหาวิทยาลัยกำหนด</w:t>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15</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2</w:t>
      </w:r>
      <w:r>
        <w:rPr>
          <w:rFonts w:ascii="TH SarabunPSK" w:hAnsi="TH SarabunPSK" w:cs="TH SarabunPSK"/>
          <w:spacing w:val="-2"/>
          <w:sz w:val="32"/>
          <w:szCs w:val="32"/>
        </w:rPr>
        <w:tab/>
      </w:r>
      <w:r w:rsidRPr="00C510EF">
        <w:rPr>
          <w:rFonts w:ascii="TH SarabunPSK" w:hAnsi="TH SarabunPSK" w:cs="TH SarabunPSK"/>
          <w:spacing w:val="-4"/>
          <w:sz w:val="32"/>
          <w:szCs w:val="32"/>
          <w:cs/>
        </w:rPr>
        <w:t>ผู้ที่ได้รับการคัดเลือกให้เข้าเป็นนักศึกษาแต่ไม่มารายงานตัวเพื่อขึ้นทะเบียน</w:t>
      </w:r>
      <w:r w:rsidRPr="00C510EF">
        <w:rPr>
          <w:rFonts w:ascii="TH SarabunPSK" w:hAnsi="TH SarabunPSK" w:cs="TH SarabunPSK"/>
          <w:sz w:val="32"/>
          <w:szCs w:val="32"/>
          <w:cs/>
        </w:rPr>
        <w:t>เป็นนักศึกษาตามที่มหาวิทยาลัยกำหนด ให้ถือว่าผู้นั้นหมดสิทธิ์ที่จะขึ้นทะเบียนเป็นนักศึกษาเว้นแต่จะได้รับอนุมัติจากมหาวิทยาลัย</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15</w:t>
      </w:r>
      <w:r w:rsidRPr="009F0A6C">
        <w:rPr>
          <w:rFonts w:ascii="TH SarabunPSK" w:hAnsi="TH SarabunPSK" w:cs="TH SarabunPSK"/>
          <w:sz w:val="32"/>
          <w:szCs w:val="32"/>
        </w:rPr>
        <w:t>.</w:t>
      </w:r>
      <w:r w:rsidRPr="009F0A6C">
        <w:rPr>
          <w:rFonts w:ascii="TH SarabunPSK" w:hAnsi="TH SarabunPSK" w:cs="TH SarabunPSK"/>
          <w:sz w:val="32"/>
          <w:szCs w:val="32"/>
          <w:cs/>
        </w:rPr>
        <w:t xml:space="preserve">3 </w:t>
      </w:r>
      <w:r>
        <w:rPr>
          <w:rFonts w:ascii="TH SarabunPSK" w:hAnsi="TH SarabunPSK" w:cs="TH SarabunPSK"/>
          <w:sz w:val="32"/>
          <w:szCs w:val="32"/>
        </w:rPr>
        <w:tab/>
      </w:r>
      <w:r w:rsidRPr="009F0A6C">
        <w:rPr>
          <w:rFonts w:ascii="TH SarabunPSK" w:hAnsi="TH SarabunPSK" w:cs="TH SarabunPSK"/>
          <w:sz w:val="32"/>
          <w:szCs w:val="32"/>
          <w:cs/>
        </w:rPr>
        <w:t>ผู้ที่ได้รับการคัดเลือกให้เป็นนักศึกษาจะมีสภาพเป็นนักศึกษาก็ต่อเมื่อ</w:t>
      </w:r>
      <w:r>
        <w:rPr>
          <w:rFonts w:ascii="TH SarabunPSK" w:hAnsi="TH SarabunPSK" w:cs="TH SarabunPSK"/>
          <w:sz w:val="32"/>
          <w:szCs w:val="32"/>
        </w:rPr>
        <w:br/>
      </w:r>
      <w:r w:rsidRPr="009F0A6C">
        <w:rPr>
          <w:rFonts w:ascii="TH SarabunPSK" w:hAnsi="TH SarabunPSK" w:cs="TH SarabunPSK"/>
          <w:sz w:val="32"/>
          <w:szCs w:val="32"/>
          <w:cs/>
        </w:rPr>
        <w:t>ได้ขึ้นทะเบียนเป็นนักศึกษาแล้ว</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15</w:t>
      </w:r>
      <w:r w:rsidRPr="009F0A6C">
        <w:rPr>
          <w:rFonts w:ascii="TH SarabunPSK" w:hAnsi="TH SarabunPSK" w:cs="TH SarabunPSK"/>
          <w:sz w:val="32"/>
          <w:szCs w:val="32"/>
        </w:rPr>
        <w:t>.</w:t>
      </w:r>
      <w:r w:rsidRPr="009F0A6C">
        <w:rPr>
          <w:rFonts w:ascii="TH SarabunPSK" w:hAnsi="TH SarabunPSK" w:cs="TH SarabunPSK"/>
          <w:sz w:val="32"/>
          <w:szCs w:val="32"/>
          <w:cs/>
        </w:rPr>
        <w:t>4</w:t>
      </w:r>
      <w:r>
        <w:rPr>
          <w:rFonts w:ascii="TH SarabunPSK" w:hAnsi="TH SarabunPSK" w:cs="TH SarabunPSK"/>
          <w:spacing w:val="-6"/>
          <w:sz w:val="32"/>
          <w:szCs w:val="32"/>
        </w:rPr>
        <w:tab/>
      </w:r>
      <w:r w:rsidRPr="00C510EF">
        <w:rPr>
          <w:rFonts w:ascii="TH SarabunPSK" w:hAnsi="TH SarabunPSK" w:cs="TH SarabunPSK"/>
          <w:sz w:val="32"/>
          <w:szCs w:val="32"/>
          <w:cs/>
        </w:rPr>
        <w:t>ผู้ที่ได้รับการคัดเลือกให้เข้าเป็นนักศึกษาในหลักสูตรใดและประเภทการศึกษาใดต้องขึ้นทะเบียนเป็นนักศึกษาในหลักสูตรนั้นและประเภทการศึกษานั้น</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b/>
          <w:bCs/>
          <w:sz w:val="32"/>
          <w:szCs w:val="32"/>
        </w:rPr>
        <w:lastRenderedPageBreak/>
        <w:tab/>
      </w:r>
      <w:r w:rsidRPr="009F0A6C">
        <w:rPr>
          <w:rFonts w:ascii="TH SarabunPSK" w:hAnsi="TH SarabunPSK" w:cs="TH SarabunPSK"/>
          <w:b/>
          <w:bCs/>
          <w:sz w:val="32"/>
          <w:szCs w:val="32"/>
          <w:cs/>
        </w:rPr>
        <w:t>ข้อ 16</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ประเภทการศึกษา แบ่งออกเป็น 2 ประเภท ได้แก่</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16</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การศึกษาภาคปกติ</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16</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Pr>
          <w:rFonts w:ascii="TH SarabunPSK" w:hAnsi="TH SarabunPSK" w:cs="TH SarabunPSK"/>
          <w:sz w:val="32"/>
          <w:szCs w:val="32"/>
        </w:rPr>
        <w:tab/>
      </w:r>
      <w:r w:rsidRPr="009F0A6C">
        <w:rPr>
          <w:rFonts w:ascii="TH SarabunPSK" w:hAnsi="TH SarabunPSK" w:cs="TH SarabunPSK"/>
          <w:sz w:val="32"/>
          <w:szCs w:val="32"/>
          <w:cs/>
        </w:rPr>
        <w:t xml:space="preserve">การศึกษาภาคพิเศษ </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17</w:t>
      </w:r>
      <w:r>
        <w:rPr>
          <w:rFonts w:ascii="TH SarabunPSK" w:hAnsi="TH SarabunPSK" w:cs="TH SarabunPSK"/>
          <w:b/>
          <w:bCs/>
          <w:sz w:val="32"/>
          <w:szCs w:val="32"/>
        </w:rPr>
        <w:tab/>
      </w:r>
      <w:r w:rsidRPr="009F0A6C">
        <w:rPr>
          <w:rFonts w:ascii="TH SarabunPSK" w:hAnsi="TH SarabunPSK" w:cs="TH SarabunPSK"/>
          <w:sz w:val="32"/>
          <w:szCs w:val="32"/>
          <w:cs/>
        </w:rPr>
        <w:t>ประเภทนักศึกษา แบ่งออกเป็น 2 ประเภท ได้แก่</w:t>
      </w:r>
      <w:r w:rsidRPr="009F0A6C">
        <w:rPr>
          <w:rFonts w:ascii="TH SarabunPSK" w:hAnsi="TH SarabunPSK" w:cs="TH SarabunPSK"/>
          <w:sz w:val="32"/>
          <w:szCs w:val="32"/>
        </w:rPr>
        <w:t xml:space="preserve"> </w:t>
      </w:r>
      <w:r w:rsidRPr="009F0A6C">
        <w:rPr>
          <w:rFonts w:ascii="TH SarabunPSK" w:hAnsi="TH SarabunPSK" w:cs="TH SarabunPSK"/>
          <w:sz w:val="32"/>
          <w:szCs w:val="32"/>
        </w:rPr>
        <w:tab/>
      </w:r>
    </w:p>
    <w:p w:rsidR="00232ADD" w:rsidRDefault="00232ADD" w:rsidP="00B432F8">
      <w:pPr>
        <w:tabs>
          <w:tab w:val="left" w:pos="993"/>
          <w:tab w:val="left" w:pos="1701"/>
          <w:tab w:val="left" w:pos="224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17</w:t>
      </w:r>
      <w:r w:rsidRPr="009F0A6C">
        <w:rPr>
          <w:rFonts w:ascii="TH SarabunPSK" w:hAnsi="TH SarabunPSK" w:cs="TH SarabunPSK"/>
          <w:sz w:val="32"/>
          <w:szCs w:val="32"/>
        </w:rPr>
        <w:t>.</w:t>
      </w:r>
      <w:r>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นักศึกษาภาคปกติ</w:t>
      </w:r>
      <w:r w:rsidRPr="009F0A6C">
        <w:rPr>
          <w:rFonts w:ascii="TH SarabunPSK" w:hAnsi="TH SarabunPSK" w:cs="TH SarabunPSK"/>
          <w:sz w:val="32"/>
          <w:szCs w:val="32"/>
        </w:rPr>
        <w:t xml:space="preserve"> </w:t>
      </w:r>
      <w:r w:rsidRPr="009F0A6C">
        <w:rPr>
          <w:rFonts w:ascii="TH SarabunPSK" w:hAnsi="TH SarabunPSK" w:cs="TH SarabunPSK"/>
          <w:sz w:val="32"/>
          <w:szCs w:val="32"/>
        </w:rPr>
        <w:tab/>
      </w:r>
    </w:p>
    <w:p w:rsidR="00232ADD" w:rsidRDefault="00232ADD" w:rsidP="00B432F8">
      <w:pPr>
        <w:tabs>
          <w:tab w:val="left" w:pos="993"/>
          <w:tab w:val="left" w:pos="1701"/>
          <w:tab w:val="left" w:pos="224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17</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 xml:space="preserve"> </w:t>
      </w:r>
      <w:r>
        <w:rPr>
          <w:rFonts w:ascii="TH SarabunPSK" w:hAnsi="TH SarabunPSK" w:cs="TH SarabunPSK"/>
          <w:sz w:val="32"/>
          <w:szCs w:val="32"/>
        </w:rPr>
        <w:tab/>
      </w:r>
      <w:r w:rsidRPr="009F0A6C">
        <w:rPr>
          <w:rFonts w:ascii="TH SarabunPSK" w:hAnsi="TH SarabunPSK" w:cs="TH SarabunPSK"/>
          <w:sz w:val="32"/>
          <w:szCs w:val="32"/>
          <w:cs/>
        </w:rPr>
        <w:t>นักศึกษาภาคพิเศษ</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8"/>
          <w:sz w:val="32"/>
          <w:szCs w:val="32"/>
        </w:rPr>
      </w:pPr>
      <w:r>
        <w:rPr>
          <w:rFonts w:ascii="TH SarabunPSK" w:hAnsi="TH SarabunPSK" w:cs="TH SarabunPSK"/>
          <w:sz w:val="32"/>
          <w:szCs w:val="32"/>
        </w:rPr>
        <w:tab/>
      </w:r>
      <w:r w:rsidRPr="009F0A6C">
        <w:rPr>
          <w:rFonts w:ascii="TH SarabunPSK" w:hAnsi="TH SarabunPSK" w:cs="TH SarabunPSK"/>
          <w:b/>
          <w:bCs/>
          <w:sz w:val="32"/>
          <w:szCs w:val="32"/>
          <w:cs/>
        </w:rPr>
        <w:t>ข้อ 18</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 xml:space="preserve">การเปลี่ยนประเภทนักศึกษา </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8"/>
          <w:sz w:val="32"/>
          <w:szCs w:val="32"/>
        </w:rPr>
        <w:tab/>
      </w:r>
      <w:r>
        <w:rPr>
          <w:rFonts w:ascii="TH SarabunPSK" w:hAnsi="TH SarabunPSK" w:cs="TH SarabunPSK"/>
          <w:spacing w:val="-8"/>
          <w:sz w:val="32"/>
          <w:szCs w:val="32"/>
        </w:rPr>
        <w:tab/>
      </w:r>
      <w:r w:rsidRPr="00BA3733">
        <w:rPr>
          <w:rFonts w:ascii="TH SarabunPSK" w:hAnsi="TH SarabunPSK" w:cs="TH SarabunPSK"/>
          <w:sz w:val="32"/>
          <w:szCs w:val="32"/>
          <w:cs/>
        </w:rPr>
        <w:t>ในกรณีที่มีเหตุผลและความจำเป็นมหาวิทยาลัยอาจอนุมัติให้นักศึกษา เปลี่ยนประเภทนักศึกษาได้ ทั้งนี้ นักศึกษาต้องปฏิบัติตามข้อบังคับและระเบียบต่าง</w:t>
      </w:r>
      <w:r>
        <w:rPr>
          <w:rFonts w:ascii="TH SarabunPSK" w:hAnsi="TH SarabunPSK" w:cs="TH SarabunPSK"/>
          <w:sz w:val="32"/>
          <w:szCs w:val="32"/>
        </w:rPr>
        <w:t xml:space="preserve"> </w:t>
      </w:r>
      <w:r w:rsidRPr="00BA3733">
        <w:rPr>
          <w:rFonts w:ascii="TH SarabunPSK" w:hAnsi="TH SarabunPSK" w:cs="TH SarabunPSK"/>
          <w:sz w:val="32"/>
          <w:szCs w:val="32"/>
          <w:cs/>
        </w:rPr>
        <w:t>ๆ สำหรับนักศึกษาประเภทนั้น</w:t>
      </w:r>
    </w:p>
    <w:p w:rsidR="00232ADD" w:rsidRDefault="00232ADD" w:rsidP="00A76F73">
      <w:pPr>
        <w:tabs>
          <w:tab w:val="left" w:pos="993"/>
          <w:tab w:val="left" w:pos="1701"/>
          <w:tab w:val="left" w:pos="2268"/>
        </w:tabs>
        <w:jc w:val="thaiDistribute"/>
        <w:rPr>
          <w:rFonts w:ascii="TH SarabunPSK" w:hAnsi="TH SarabunPSK" w:cs="TH SarabunPSK"/>
          <w:spacing w:val="4"/>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 xml:space="preserve">ข้อ 19 </w:t>
      </w:r>
      <w:r>
        <w:rPr>
          <w:rFonts w:ascii="TH SarabunPSK" w:hAnsi="TH SarabunPSK" w:cs="TH SarabunPSK"/>
          <w:b/>
          <w:bCs/>
          <w:sz w:val="32"/>
          <w:szCs w:val="32"/>
        </w:rPr>
        <w:tab/>
      </w:r>
      <w:r w:rsidRPr="009F0A6C">
        <w:rPr>
          <w:rFonts w:ascii="TH SarabunPSK" w:hAnsi="TH SarabunPSK" w:cs="TH SarabunPSK"/>
          <w:sz w:val="32"/>
          <w:szCs w:val="32"/>
          <w:cs/>
        </w:rPr>
        <w:t>การเปลี่ยนหลักสูตร</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p>
    <w:p w:rsidR="00232ADD" w:rsidRDefault="00232ADD" w:rsidP="00B432F8">
      <w:pPr>
        <w:tabs>
          <w:tab w:val="left" w:pos="993"/>
          <w:tab w:val="left" w:pos="1701"/>
          <w:tab w:val="left" w:pos="2240"/>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19</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1</w:t>
      </w:r>
      <w:r>
        <w:rPr>
          <w:rFonts w:ascii="TH SarabunPSK" w:hAnsi="TH SarabunPSK" w:cs="TH SarabunPSK"/>
          <w:spacing w:val="-14"/>
          <w:sz w:val="32"/>
          <w:szCs w:val="32"/>
        </w:rPr>
        <w:tab/>
      </w:r>
      <w:r w:rsidRPr="00BA3733">
        <w:rPr>
          <w:rFonts w:ascii="TH SarabunPSK" w:hAnsi="TH SarabunPSK" w:cs="TH SarabunPSK"/>
          <w:sz w:val="32"/>
          <w:szCs w:val="32"/>
          <w:cs/>
        </w:rPr>
        <w:t>นักศึกษาอาจเปลี่ยนหลักสูตรภายในคณะเดียวกันโดยได้รับความเห็นชอบจากคณบดี ส่วนการเปลี่ยนแปลงหลักสูตรข้ามคณะให้ได้รับความเห็นชอบของคณะกรรมการระดับคณะที่เกี่ยวข้องและให้ได้รับเห็นชอบจากมหาวิทยาลัย</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B432F8">
      <w:pPr>
        <w:tabs>
          <w:tab w:val="left" w:pos="993"/>
          <w:tab w:val="left" w:pos="1701"/>
          <w:tab w:val="left" w:pos="2240"/>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19</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Pr>
          <w:rFonts w:ascii="TH SarabunPSK" w:hAnsi="TH SarabunPSK" w:cs="TH SarabunPSK"/>
          <w:spacing w:val="-6"/>
          <w:sz w:val="32"/>
          <w:szCs w:val="32"/>
        </w:rPr>
        <w:tab/>
      </w:r>
      <w:r w:rsidRPr="006E4F4F">
        <w:rPr>
          <w:rFonts w:ascii="TH SarabunPSK" w:hAnsi="TH SarabunPSK" w:cs="TH SarabunPSK"/>
          <w:sz w:val="32"/>
          <w:szCs w:val="32"/>
          <w:cs/>
        </w:rPr>
        <w:t>นักศึกษาที่เปลี่ยนหลักสูตรจะต้องมีเวลาเรียนในหลักสูตรเดิมมาแล้ว</w:t>
      </w:r>
      <w:r>
        <w:rPr>
          <w:rFonts w:ascii="TH SarabunPSK" w:hAnsi="TH SarabunPSK" w:cs="TH SarabunPSK"/>
          <w:sz w:val="32"/>
          <w:szCs w:val="32"/>
        </w:rPr>
        <w:br/>
      </w:r>
      <w:r w:rsidRPr="006E4F4F">
        <w:rPr>
          <w:rFonts w:ascii="TH SarabunPSK" w:hAnsi="TH SarabunPSK" w:cs="TH SarabunPSK"/>
          <w:sz w:val="32"/>
          <w:szCs w:val="32"/>
          <w:cs/>
        </w:rPr>
        <w:t>ไม่น้อยกว่า 1 ภาคการศึกษา</w:t>
      </w:r>
      <w:r w:rsidRPr="006E4F4F">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 xml:space="preserve">ข้อ 20 </w:t>
      </w:r>
      <w:r>
        <w:rPr>
          <w:rFonts w:ascii="TH SarabunPSK" w:hAnsi="TH SarabunPSK" w:cs="TH SarabunPSK"/>
          <w:sz w:val="32"/>
          <w:szCs w:val="32"/>
        </w:rPr>
        <w:tab/>
      </w:r>
      <w:r w:rsidRPr="009F0A6C">
        <w:rPr>
          <w:rFonts w:ascii="TH SarabunPSK" w:hAnsi="TH SarabunPSK" w:cs="TH SarabunPSK"/>
          <w:sz w:val="32"/>
          <w:szCs w:val="32"/>
          <w:cs/>
        </w:rPr>
        <w:t>การรับโอนนักศึกษาจากสถาบันการศึกษาอื่น</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B432F8">
      <w:pPr>
        <w:tabs>
          <w:tab w:val="left" w:pos="993"/>
          <w:tab w:val="left" w:pos="1701"/>
          <w:tab w:val="left" w:pos="2240"/>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20</w:t>
      </w:r>
      <w:r w:rsidRPr="009F0A6C">
        <w:rPr>
          <w:rFonts w:ascii="TH SarabunPSK" w:hAnsi="TH SarabunPSK" w:cs="TH SarabunPSK"/>
          <w:spacing w:val="-2"/>
          <w:sz w:val="32"/>
          <w:szCs w:val="32"/>
        </w:rPr>
        <w:t>.</w:t>
      </w:r>
      <w:r>
        <w:rPr>
          <w:rFonts w:ascii="TH SarabunPSK" w:hAnsi="TH SarabunPSK" w:cs="TH SarabunPSK"/>
          <w:spacing w:val="-2"/>
          <w:sz w:val="32"/>
          <w:szCs w:val="32"/>
          <w:cs/>
        </w:rPr>
        <w:t>1</w:t>
      </w:r>
      <w:r>
        <w:rPr>
          <w:rFonts w:ascii="TH SarabunPSK" w:hAnsi="TH SarabunPSK" w:cs="TH SarabunPSK"/>
          <w:spacing w:val="-2"/>
          <w:sz w:val="32"/>
          <w:szCs w:val="32"/>
        </w:rPr>
        <w:tab/>
      </w:r>
      <w:r w:rsidRPr="006E4F4F">
        <w:rPr>
          <w:rFonts w:ascii="TH SarabunPSK" w:hAnsi="TH SarabunPSK" w:cs="TH SarabunPSK"/>
          <w:sz w:val="32"/>
          <w:szCs w:val="32"/>
          <w:cs/>
        </w:rPr>
        <w:t>มหาวิทยาลัยอาจพิจารณารับโอนนักศึกษาจากสถาบันอุดมศึกษาอื่นที่มีวิทยฐานะเทียบเท่ามหาวิทยาลัยและกำลังศึกษาในหลักสูตรที่มีระดับ</w:t>
      </w:r>
      <w:r w:rsidRPr="006E4F4F">
        <w:rPr>
          <w:rFonts w:ascii="TH SarabunPSK" w:hAnsi="TH SarabunPSK" w:cs="TH SarabunPSK"/>
          <w:sz w:val="32"/>
          <w:szCs w:val="32"/>
        </w:rPr>
        <w:t xml:space="preserve"> </w:t>
      </w:r>
      <w:r w:rsidRPr="006E4F4F">
        <w:rPr>
          <w:rFonts w:ascii="TH SarabunPSK" w:hAnsi="TH SarabunPSK" w:cs="TH SarabunPSK"/>
          <w:sz w:val="32"/>
          <w:szCs w:val="32"/>
          <w:cs/>
        </w:rPr>
        <w:t>และมาตรฐานเทียบเคียงได้กับหลักสูตรของมหาวิทยาลัยมาเป็นนักศึกษาของมหาวิทยาลัยได้โดยได้รับอนุมัติจากคณบดีและ</w:t>
      </w:r>
      <w:r>
        <w:rPr>
          <w:rFonts w:ascii="TH SarabunPSK" w:hAnsi="TH SarabunPSK" w:cs="TH SarabunPSK"/>
          <w:sz w:val="32"/>
          <w:szCs w:val="32"/>
        </w:rPr>
        <w:br/>
      </w:r>
      <w:r w:rsidRPr="006E4F4F">
        <w:rPr>
          <w:rFonts w:ascii="TH SarabunPSK" w:hAnsi="TH SarabunPSK" w:cs="TH SarabunPSK"/>
          <w:sz w:val="32"/>
          <w:szCs w:val="32"/>
          <w:cs/>
        </w:rPr>
        <w:t>โดยความเห็นชอบของคณะกรรมการระดับคณะที่ขอเข้าศึกษานั้น</w:t>
      </w:r>
      <w:r>
        <w:rPr>
          <w:rFonts w:ascii="TH SarabunPSK" w:hAnsi="TH SarabunPSK" w:cs="TH SarabunPSK"/>
          <w:sz w:val="32"/>
          <w:szCs w:val="32"/>
        </w:rPr>
        <w:t xml:space="preserve"> </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F31FE7">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20</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คุณสมบัติของนักศึกษาที่จะได้รับการพิจารณารับโอน</w:t>
      </w:r>
      <w:r w:rsidRPr="009F0A6C">
        <w:rPr>
          <w:rFonts w:ascii="TH SarabunPSK" w:hAnsi="TH SarabunPSK" w:cs="TH SarabunPSK"/>
          <w:sz w:val="32"/>
          <w:szCs w:val="32"/>
        </w:rPr>
        <w:tab/>
      </w:r>
    </w:p>
    <w:p w:rsidR="00232ADD" w:rsidRDefault="00232ADD" w:rsidP="00F31FE7">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20</w:t>
      </w:r>
      <w:r w:rsidRPr="009F0A6C">
        <w:rPr>
          <w:rFonts w:ascii="TH SarabunPSK" w:hAnsi="TH SarabunPSK" w:cs="TH SarabunPSK"/>
          <w:sz w:val="32"/>
          <w:szCs w:val="32"/>
        </w:rPr>
        <w:t>.</w:t>
      </w:r>
      <w:r w:rsidRPr="009F0A6C">
        <w:rPr>
          <w:rFonts w:ascii="TH SarabunPSK" w:hAnsi="TH SarabunPSK" w:cs="TH SarabunPSK"/>
          <w:sz w:val="32"/>
          <w:szCs w:val="32"/>
          <w:cs/>
        </w:rPr>
        <w:t>2</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มีคุณสมบัติครบถ้วนตามข้อ 13</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10"/>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20</w:t>
      </w:r>
      <w:r w:rsidRPr="009F0A6C">
        <w:rPr>
          <w:rFonts w:ascii="TH SarabunPSK" w:hAnsi="TH SarabunPSK" w:cs="TH SarabunPSK"/>
          <w:sz w:val="32"/>
          <w:szCs w:val="32"/>
        </w:rPr>
        <w:t>.</w:t>
      </w:r>
      <w:r w:rsidRPr="009F0A6C">
        <w:rPr>
          <w:rFonts w:ascii="TH SarabunPSK" w:hAnsi="TH SarabunPSK" w:cs="TH SarabunPSK"/>
          <w:sz w:val="32"/>
          <w:szCs w:val="32"/>
          <w:cs/>
        </w:rPr>
        <w:t>2</w:t>
      </w:r>
      <w:r w:rsidRPr="009F0A6C">
        <w:rPr>
          <w:rFonts w:ascii="TH SarabunPSK" w:hAnsi="TH SarabunPSK" w:cs="TH SarabunPSK"/>
          <w:sz w:val="32"/>
          <w:szCs w:val="32"/>
        </w:rPr>
        <w:t>.</w:t>
      </w:r>
      <w:r>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ไม่เป็นผู้ที่พ้นสภาพนักศึกษาจากสถาบันเดิม</w:t>
      </w:r>
      <w:r w:rsidRPr="009F0A6C">
        <w:rPr>
          <w:rFonts w:ascii="TH SarabunPSK" w:hAnsi="TH SarabunPSK" w:cs="TH SarabunPSK"/>
          <w:spacing w:val="-10"/>
          <w:sz w:val="32"/>
          <w:szCs w:val="32"/>
        </w:rPr>
        <w:tab/>
      </w:r>
    </w:p>
    <w:p w:rsidR="00232ADD" w:rsidRPr="006E4F4F"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pacing w:val="-10"/>
          <w:sz w:val="32"/>
          <w:szCs w:val="32"/>
        </w:rPr>
        <w:tab/>
      </w:r>
      <w:r>
        <w:rPr>
          <w:rFonts w:ascii="TH SarabunPSK" w:hAnsi="TH SarabunPSK" w:cs="TH SarabunPSK"/>
          <w:spacing w:val="-10"/>
          <w:sz w:val="32"/>
          <w:szCs w:val="32"/>
        </w:rPr>
        <w:tab/>
      </w:r>
      <w:r>
        <w:rPr>
          <w:rFonts w:ascii="TH SarabunPSK" w:hAnsi="TH SarabunPSK" w:cs="TH SarabunPSK"/>
          <w:spacing w:val="-10"/>
          <w:sz w:val="32"/>
          <w:szCs w:val="32"/>
        </w:rPr>
        <w:tab/>
      </w:r>
      <w:r w:rsidRPr="006E4F4F">
        <w:rPr>
          <w:rFonts w:ascii="TH SarabunPSK" w:hAnsi="TH SarabunPSK" w:cs="TH SarabunPSK"/>
          <w:sz w:val="32"/>
          <w:szCs w:val="32"/>
          <w:cs/>
        </w:rPr>
        <w:t>20</w:t>
      </w:r>
      <w:r w:rsidRPr="006E4F4F">
        <w:rPr>
          <w:rFonts w:ascii="TH SarabunPSK" w:hAnsi="TH SarabunPSK" w:cs="TH SarabunPSK"/>
          <w:sz w:val="32"/>
          <w:szCs w:val="32"/>
        </w:rPr>
        <w:t>.</w:t>
      </w:r>
      <w:r w:rsidRPr="006E4F4F">
        <w:rPr>
          <w:rFonts w:ascii="TH SarabunPSK" w:hAnsi="TH SarabunPSK" w:cs="TH SarabunPSK"/>
          <w:sz w:val="32"/>
          <w:szCs w:val="32"/>
          <w:cs/>
        </w:rPr>
        <w:t>2</w:t>
      </w:r>
      <w:r w:rsidRPr="006E4F4F">
        <w:rPr>
          <w:rFonts w:ascii="TH SarabunPSK" w:hAnsi="TH SarabunPSK" w:cs="TH SarabunPSK"/>
          <w:sz w:val="32"/>
          <w:szCs w:val="32"/>
        </w:rPr>
        <w:t>.</w:t>
      </w:r>
      <w:r w:rsidRPr="006E4F4F">
        <w:rPr>
          <w:rFonts w:ascii="TH SarabunPSK" w:hAnsi="TH SarabunPSK" w:cs="TH SarabunPSK"/>
          <w:sz w:val="32"/>
          <w:szCs w:val="32"/>
          <w:cs/>
        </w:rPr>
        <w:t>3</w:t>
      </w:r>
      <w:r>
        <w:rPr>
          <w:rFonts w:ascii="TH SarabunPSK" w:hAnsi="TH SarabunPSK" w:cs="TH SarabunPSK"/>
          <w:sz w:val="32"/>
          <w:szCs w:val="32"/>
        </w:rPr>
        <w:tab/>
      </w:r>
      <w:r w:rsidRPr="006E4F4F">
        <w:rPr>
          <w:rFonts w:ascii="TH SarabunPSK" w:hAnsi="TH SarabunPSK" w:cs="TH SarabunPSK"/>
          <w:sz w:val="32"/>
          <w:szCs w:val="32"/>
          <w:cs/>
        </w:rPr>
        <w:t>ได้ศึกษาอยู่ในสถาบันอุดมศึกษาเดิมมาแล้วไม่น้อยกว่า</w:t>
      </w:r>
      <w:r w:rsidRPr="006E4F4F">
        <w:rPr>
          <w:rFonts w:ascii="TH SarabunPSK" w:hAnsi="TH SarabunPSK" w:cs="TH SarabunPSK"/>
          <w:sz w:val="32"/>
          <w:szCs w:val="32"/>
        </w:rPr>
        <w:t xml:space="preserve"> </w:t>
      </w:r>
      <w:r w:rsidR="00CE35B9">
        <w:rPr>
          <w:rFonts w:ascii="TH SarabunPSK" w:hAnsi="TH SarabunPSK" w:cs="TH SarabunPSK"/>
          <w:sz w:val="32"/>
          <w:szCs w:val="32"/>
        </w:rPr>
        <w:br/>
      </w:r>
      <w:r w:rsidRPr="006E4F4F">
        <w:rPr>
          <w:rFonts w:ascii="TH SarabunPSK" w:hAnsi="TH SarabunPSK" w:cs="TH SarabunPSK"/>
          <w:sz w:val="32"/>
          <w:szCs w:val="32"/>
          <w:cs/>
        </w:rPr>
        <w:t>1</w:t>
      </w:r>
      <w:r w:rsidRPr="006E4F4F">
        <w:rPr>
          <w:rFonts w:ascii="TH SarabunPSK" w:hAnsi="TH SarabunPSK" w:cs="TH SarabunPSK"/>
          <w:sz w:val="32"/>
          <w:szCs w:val="32"/>
        </w:rPr>
        <w:t xml:space="preserve"> </w:t>
      </w:r>
      <w:r w:rsidRPr="006E4F4F">
        <w:rPr>
          <w:rFonts w:ascii="TH SarabunPSK" w:hAnsi="TH SarabunPSK" w:cs="TH SarabunPSK"/>
          <w:sz w:val="32"/>
          <w:szCs w:val="32"/>
          <w:cs/>
        </w:rPr>
        <w:t>ภาคการศึกษาปกติ ทั้งนี้ไม่นับภาคการศึกษาที่ลาพักหรือถูกสั่งให้ถูกพักการเรียน</w:t>
      </w:r>
    </w:p>
    <w:p w:rsidR="00232ADD" w:rsidRPr="0065099D" w:rsidRDefault="00232ADD" w:rsidP="00F31FE7">
      <w:pPr>
        <w:tabs>
          <w:tab w:val="left" w:pos="993"/>
          <w:tab w:val="left" w:pos="1680"/>
          <w:tab w:val="left" w:pos="1985"/>
          <w:tab w:val="left" w:pos="224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20</w:t>
      </w:r>
      <w:r w:rsidRPr="009F0A6C">
        <w:rPr>
          <w:rFonts w:ascii="TH SarabunPSK" w:hAnsi="TH SarabunPSK" w:cs="TH SarabunPSK"/>
          <w:sz w:val="32"/>
          <w:szCs w:val="32"/>
        </w:rPr>
        <w:t>.</w:t>
      </w:r>
      <w:r w:rsidRPr="009F0A6C">
        <w:rPr>
          <w:rFonts w:ascii="TH SarabunPSK" w:hAnsi="TH SarabunPSK" w:cs="TH SarabunPSK"/>
          <w:sz w:val="32"/>
          <w:szCs w:val="32"/>
          <w:cs/>
        </w:rPr>
        <w:t xml:space="preserve">3 </w:t>
      </w:r>
      <w:r w:rsidRPr="009F0A6C">
        <w:rPr>
          <w:rFonts w:ascii="TH SarabunPSK" w:hAnsi="TH SarabunPSK" w:cs="TH SarabunPSK"/>
          <w:sz w:val="32"/>
          <w:szCs w:val="32"/>
        </w:rPr>
        <w:tab/>
      </w:r>
      <w:r w:rsidRPr="0065099D">
        <w:rPr>
          <w:rFonts w:ascii="TH SarabunPSK" w:hAnsi="TH SarabunPSK" w:cs="TH SarabunPSK"/>
          <w:sz w:val="32"/>
          <w:szCs w:val="32"/>
          <w:cs/>
        </w:rPr>
        <w:t>การเทียบโอนผลการเรียนและการยกเว้นการเรียนรายวิชาให้เป็นไปตามระเบียบของมหาวิทยาลัยที่ว่าด้วยการเทียบโอนผลการเรียนและการยกเว้นการเรียนรายวิชา (ภาคผนวก ข)</w:t>
      </w:r>
    </w:p>
    <w:p w:rsidR="00232ADD" w:rsidRPr="009F0A6C" w:rsidRDefault="00232ADD" w:rsidP="00B819DA">
      <w:pPr>
        <w:tabs>
          <w:tab w:val="left" w:pos="993"/>
          <w:tab w:val="left" w:pos="1680"/>
          <w:tab w:val="left" w:pos="1985"/>
          <w:tab w:val="left" w:pos="269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ข้อ 21</w:t>
      </w:r>
      <w:r w:rsidR="00B819DA">
        <w:rPr>
          <w:rFonts w:ascii="TH SarabunPSK" w:hAnsi="TH SarabunPSK" w:cs="TH SarabunPSK" w:hint="cs"/>
          <w:b/>
          <w:bCs/>
          <w:sz w:val="32"/>
          <w:szCs w:val="32"/>
          <w:cs/>
        </w:rPr>
        <w:tab/>
      </w:r>
      <w:r w:rsidRPr="009F0A6C">
        <w:rPr>
          <w:rFonts w:ascii="TH SarabunPSK" w:hAnsi="TH SarabunPSK" w:cs="TH SarabunPSK"/>
          <w:sz w:val="32"/>
          <w:szCs w:val="32"/>
          <w:cs/>
        </w:rPr>
        <w:t>นักศึกษาพ้นจากสภาพนักศึกษา เมื่อ</w:t>
      </w:r>
    </w:p>
    <w:p w:rsidR="00232ADD" w:rsidRPr="009F0A6C"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 xml:space="preserve">1 </w:t>
      </w:r>
      <w:r w:rsidRPr="009F0A6C">
        <w:rPr>
          <w:rFonts w:ascii="TH SarabunPSK" w:hAnsi="TH SarabunPSK" w:cs="TH SarabunPSK"/>
          <w:sz w:val="32"/>
          <w:szCs w:val="32"/>
        </w:rPr>
        <w:tab/>
      </w:r>
      <w:r w:rsidRPr="009F0A6C">
        <w:rPr>
          <w:rFonts w:ascii="TH SarabunPSK" w:hAnsi="TH SarabunPSK" w:cs="TH SarabunPSK"/>
          <w:sz w:val="32"/>
          <w:szCs w:val="32"/>
          <w:cs/>
        </w:rPr>
        <w:t>ตาย</w:t>
      </w:r>
    </w:p>
    <w:p w:rsidR="00232ADD" w:rsidRPr="009F0A6C"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sidRPr="009F0A6C">
        <w:rPr>
          <w:rFonts w:ascii="TH SarabunPSK" w:hAnsi="TH SarabunPSK" w:cs="TH SarabunPSK"/>
          <w:sz w:val="32"/>
          <w:szCs w:val="32"/>
        </w:rPr>
        <w:tab/>
      </w:r>
      <w:r w:rsidRPr="009F0A6C">
        <w:rPr>
          <w:rFonts w:ascii="TH SarabunPSK" w:hAnsi="TH SarabunPSK" w:cs="TH SarabunPSK"/>
          <w:sz w:val="32"/>
          <w:szCs w:val="32"/>
          <w:cs/>
        </w:rPr>
        <w:t>ได้รับอนุมัติจากมหาวิทยาลัยให้ลาออก</w:t>
      </w:r>
    </w:p>
    <w:p w:rsidR="00232ADD" w:rsidRPr="009F0A6C"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 xml:space="preserve">3 </w:t>
      </w:r>
      <w:r w:rsidRPr="009F0A6C">
        <w:rPr>
          <w:rFonts w:ascii="TH SarabunPSK" w:hAnsi="TH SarabunPSK" w:cs="TH SarabunPSK"/>
          <w:sz w:val="32"/>
          <w:szCs w:val="32"/>
        </w:rPr>
        <w:tab/>
      </w:r>
      <w:r w:rsidRPr="009F0A6C">
        <w:rPr>
          <w:rFonts w:ascii="TH SarabunPSK" w:hAnsi="TH SarabunPSK" w:cs="TH SarabunPSK"/>
          <w:sz w:val="32"/>
          <w:szCs w:val="32"/>
          <w:cs/>
        </w:rPr>
        <w:t>สำเร็จการศึกษาตามหลักสูตรและได้รับปริญญาตามข้อ 33</w:t>
      </w:r>
    </w:p>
    <w:p w:rsidR="00232ADD" w:rsidRPr="009F0A6C"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4</w:t>
      </w:r>
      <w:r w:rsidRPr="009F0A6C">
        <w:rPr>
          <w:rFonts w:ascii="TH SarabunPSK" w:hAnsi="TH SarabunPSK" w:cs="TH SarabunPSK"/>
          <w:sz w:val="32"/>
          <w:szCs w:val="32"/>
        </w:rPr>
        <w:tab/>
      </w:r>
      <w:r w:rsidRPr="009F0A6C">
        <w:rPr>
          <w:rFonts w:ascii="TH SarabunPSK" w:hAnsi="TH SarabunPSK" w:cs="TH SarabunPSK"/>
          <w:sz w:val="32"/>
          <w:szCs w:val="32"/>
          <w:cs/>
        </w:rPr>
        <w:t>ถูกคัดชื่อออกจากมหาวิทยาลัย</w:t>
      </w:r>
    </w:p>
    <w:p w:rsidR="00232ADD" w:rsidRPr="009F0A6C" w:rsidRDefault="00232ADD" w:rsidP="00B819DA">
      <w:pPr>
        <w:tabs>
          <w:tab w:val="left" w:pos="993"/>
          <w:tab w:val="left" w:pos="1418"/>
          <w:tab w:val="left" w:pos="2282"/>
          <w:tab w:val="left" w:pos="2694"/>
        </w:tabs>
        <w:jc w:val="thaiDistribute"/>
        <w:rPr>
          <w:rFonts w:ascii="TH SarabunPSK" w:hAnsi="TH SarabunPSK" w:cs="TH SarabunPSK"/>
          <w:spacing w:val="-2"/>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การคัดชื่อออกจากมหาวิทยาลัย ให้กระทำได้ในกรณีดังต่อไปนี้</w:t>
      </w:r>
    </w:p>
    <w:p w:rsidR="00232ADD" w:rsidRPr="009F0A6C" w:rsidRDefault="00232ADD" w:rsidP="00B819DA">
      <w:pPr>
        <w:tabs>
          <w:tab w:val="left" w:pos="993"/>
          <w:tab w:val="left" w:pos="1418"/>
          <w:tab w:val="left" w:pos="2282"/>
          <w:tab w:val="left" w:pos="2940"/>
        </w:tabs>
        <w:jc w:val="thaiDistribute"/>
        <w:rPr>
          <w:rFonts w:ascii="TH SarabunPSK" w:hAnsi="TH SarabunPSK" w:cs="TH SarabunPSK"/>
          <w:sz w:val="32"/>
          <w:szCs w:val="32"/>
        </w:rPr>
      </w:pPr>
      <w:r w:rsidRPr="009F0A6C">
        <w:rPr>
          <w:rFonts w:ascii="TH SarabunPSK" w:hAnsi="TH SarabunPSK" w:cs="TH SarabunPSK"/>
          <w:spacing w:val="-2"/>
          <w:sz w:val="32"/>
          <w:szCs w:val="32"/>
        </w:rPr>
        <w:lastRenderedPageBreak/>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cs/>
        </w:rPr>
        <w:t>21</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4</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1</w:t>
      </w:r>
      <w:r w:rsidRPr="009F0A6C">
        <w:rPr>
          <w:rFonts w:ascii="TH SarabunPSK" w:hAnsi="TH SarabunPSK" w:cs="TH SarabunPSK"/>
          <w:spacing w:val="-2"/>
          <w:sz w:val="32"/>
          <w:szCs w:val="32"/>
        </w:rPr>
        <w:t xml:space="preserve"> </w:t>
      </w:r>
      <w:r w:rsidRPr="00B819DA">
        <w:rPr>
          <w:rFonts w:ascii="TH SarabunPSK" w:hAnsi="TH SarabunPSK" w:cs="TH SarabunPSK"/>
          <w:spacing w:val="-6"/>
          <w:sz w:val="32"/>
          <w:szCs w:val="32"/>
        </w:rPr>
        <w:tab/>
      </w:r>
      <w:r w:rsidRPr="00B819DA">
        <w:rPr>
          <w:rFonts w:ascii="TH SarabunPSK" w:hAnsi="TH SarabunPSK" w:cs="TH SarabunPSK"/>
          <w:spacing w:val="-6"/>
          <w:sz w:val="32"/>
          <w:szCs w:val="32"/>
          <w:cs/>
        </w:rPr>
        <w:t>ไม่ลงทะเบียนเรียนในภาคการศึกษาแรกที่ขึ้นทะเบียนเป็นนักศึกษา</w:t>
      </w:r>
    </w:p>
    <w:p w:rsidR="00232ADD" w:rsidRPr="009F0A6C" w:rsidRDefault="00232ADD" w:rsidP="00B819DA">
      <w:pPr>
        <w:tabs>
          <w:tab w:val="left" w:pos="993"/>
          <w:tab w:val="left" w:pos="1418"/>
          <w:tab w:val="left" w:pos="2282"/>
          <w:tab w:val="left" w:pos="294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4</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sidRPr="009F0A6C">
        <w:rPr>
          <w:rFonts w:ascii="TH SarabunPSK" w:hAnsi="TH SarabunPSK" w:cs="TH SarabunPSK"/>
          <w:sz w:val="32"/>
          <w:szCs w:val="32"/>
        </w:rPr>
        <w:tab/>
      </w:r>
      <w:r w:rsidRPr="009F0A6C">
        <w:rPr>
          <w:rFonts w:ascii="TH SarabunPSK" w:hAnsi="TH SarabunPSK" w:cs="TH SarabunPSK"/>
          <w:spacing w:val="-8"/>
          <w:sz w:val="32"/>
          <w:szCs w:val="32"/>
          <w:cs/>
        </w:rPr>
        <w:t>เมื่อสิ้นสุดภาคการศึกษาแล้วไม่ชำระค่าบำรุงและค่าธรรมเนียมการศึกษาต่างๆ ตามที่มหาวิทยาลัยกำหนดโดยไม่มีหลักฐานการขาดแคลนทุนทรัพย์อย่างแท้จริง เว้นแต่</w:t>
      </w:r>
      <w:r w:rsidRPr="009F0A6C">
        <w:rPr>
          <w:rFonts w:ascii="TH SarabunPSK" w:hAnsi="TH SarabunPSK" w:cs="TH SarabunPSK"/>
          <w:spacing w:val="4"/>
          <w:sz w:val="32"/>
          <w:szCs w:val="32"/>
          <w:cs/>
        </w:rPr>
        <w:t>ได้รับการผ่อนผันจาก</w:t>
      </w:r>
      <w:r w:rsidRPr="009F0A6C">
        <w:rPr>
          <w:rFonts w:ascii="TH SarabunPSK" w:hAnsi="TH SarabunPSK" w:cs="TH SarabunPSK"/>
          <w:sz w:val="32"/>
          <w:szCs w:val="32"/>
          <w:cs/>
        </w:rPr>
        <w:t>มหาวิทยาลัย</w:t>
      </w:r>
    </w:p>
    <w:p w:rsidR="00232ADD" w:rsidRPr="00B819DA" w:rsidRDefault="00232ADD" w:rsidP="00B819DA">
      <w:pPr>
        <w:tabs>
          <w:tab w:val="left" w:pos="993"/>
          <w:tab w:val="left" w:pos="1418"/>
          <w:tab w:val="left" w:pos="2268"/>
          <w:tab w:val="left" w:pos="295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B819DA">
        <w:rPr>
          <w:rFonts w:ascii="TH SarabunPSK" w:hAnsi="TH SarabunPSK" w:cs="TH SarabunPSK"/>
          <w:sz w:val="32"/>
          <w:szCs w:val="32"/>
          <w:cs/>
        </w:rPr>
        <w:t>21</w:t>
      </w:r>
      <w:r w:rsidRPr="00B819DA">
        <w:rPr>
          <w:rFonts w:ascii="TH SarabunPSK" w:hAnsi="TH SarabunPSK" w:cs="TH SarabunPSK"/>
          <w:sz w:val="32"/>
          <w:szCs w:val="32"/>
        </w:rPr>
        <w:t>.</w:t>
      </w:r>
      <w:r w:rsidRPr="00B819DA">
        <w:rPr>
          <w:rFonts w:ascii="TH SarabunPSK" w:hAnsi="TH SarabunPSK" w:cs="TH SarabunPSK"/>
          <w:sz w:val="32"/>
          <w:szCs w:val="32"/>
          <w:cs/>
        </w:rPr>
        <w:t>4</w:t>
      </w:r>
      <w:r w:rsidRPr="00B819DA">
        <w:rPr>
          <w:rFonts w:ascii="TH SarabunPSK" w:hAnsi="TH SarabunPSK" w:cs="TH SarabunPSK"/>
          <w:sz w:val="32"/>
          <w:szCs w:val="32"/>
        </w:rPr>
        <w:t>.</w:t>
      </w:r>
      <w:r w:rsidRPr="00B819DA">
        <w:rPr>
          <w:rFonts w:ascii="TH SarabunPSK" w:hAnsi="TH SarabunPSK" w:cs="TH SarabunPSK"/>
          <w:sz w:val="32"/>
          <w:szCs w:val="32"/>
          <w:cs/>
        </w:rPr>
        <w:t xml:space="preserve">3 </w:t>
      </w:r>
      <w:r w:rsidRPr="00B819DA">
        <w:rPr>
          <w:rFonts w:ascii="TH SarabunPSK" w:hAnsi="TH SarabunPSK" w:cs="TH SarabunPSK"/>
          <w:sz w:val="32"/>
          <w:szCs w:val="32"/>
        </w:rPr>
        <w:tab/>
      </w:r>
      <w:r w:rsidRPr="00B819DA">
        <w:rPr>
          <w:rFonts w:ascii="TH SarabunPSK" w:hAnsi="TH SarabunPSK" w:cs="TH SarabunPSK"/>
          <w:sz w:val="32"/>
          <w:szCs w:val="32"/>
          <w:cs/>
        </w:rPr>
        <w:t>ขาดคุณสมบัติตามข้อ 13 อย่างใดอย่างหนึ่ง</w:t>
      </w:r>
    </w:p>
    <w:p w:rsidR="00232ADD" w:rsidRPr="00B819DA" w:rsidRDefault="00232ADD" w:rsidP="00B819DA">
      <w:pPr>
        <w:tabs>
          <w:tab w:val="left" w:pos="993"/>
          <w:tab w:val="left" w:pos="1418"/>
          <w:tab w:val="left" w:pos="2268"/>
          <w:tab w:val="left" w:pos="2954"/>
        </w:tabs>
        <w:jc w:val="thaiDistribute"/>
        <w:rPr>
          <w:rFonts w:ascii="TH SarabunPSK" w:hAnsi="TH SarabunPSK" w:cs="TH SarabunPSK"/>
          <w:sz w:val="32"/>
          <w:szCs w:val="32"/>
        </w:rPr>
      </w:pPr>
      <w:r w:rsidRPr="00B819DA">
        <w:rPr>
          <w:rFonts w:ascii="TH SarabunPSK" w:hAnsi="TH SarabunPSK" w:cs="TH SarabunPSK"/>
          <w:sz w:val="32"/>
          <w:szCs w:val="32"/>
        </w:rPr>
        <w:tab/>
      </w:r>
      <w:r w:rsidRPr="00B819DA">
        <w:rPr>
          <w:rFonts w:ascii="TH SarabunPSK" w:hAnsi="TH SarabunPSK" w:cs="TH SarabunPSK"/>
          <w:sz w:val="32"/>
          <w:szCs w:val="32"/>
        </w:rPr>
        <w:tab/>
      </w:r>
      <w:r w:rsidRPr="00B819DA">
        <w:rPr>
          <w:rFonts w:ascii="TH SarabunPSK" w:hAnsi="TH SarabunPSK" w:cs="TH SarabunPSK"/>
          <w:sz w:val="32"/>
          <w:szCs w:val="32"/>
        </w:rPr>
        <w:tab/>
      </w:r>
      <w:r w:rsidRPr="00B819DA">
        <w:rPr>
          <w:rFonts w:ascii="TH SarabunPSK" w:hAnsi="TH SarabunPSK" w:cs="TH SarabunPSK"/>
          <w:sz w:val="32"/>
          <w:szCs w:val="32"/>
          <w:cs/>
        </w:rPr>
        <w:t>21</w:t>
      </w:r>
      <w:r w:rsidRPr="00B819DA">
        <w:rPr>
          <w:rFonts w:ascii="TH SarabunPSK" w:hAnsi="TH SarabunPSK" w:cs="TH SarabunPSK"/>
          <w:sz w:val="32"/>
          <w:szCs w:val="32"/>
        </w:rPr>
        <w:t>.</w:t>
      </w:r>
      <w:r w:rsidRPr="00B819DA">
        <w:rPr>
          <w:rFonts w:ascii="TH SarabunPSK" w:hAnsi="TH SarabunPSK" w:cs="TH SarabunPSK"/>
          <w:sz w:val="32"/>
          <w:szCs w:val="32"/>
          <w:cs/>
        </w:rPr>
        <w:t>4</w:t>
      </w:r>
      <w:r w:rsidRPr="00B819DA">
        <w:rPr>
          <w:rFonts w:ascii="TH SarabunPSK" w:hAnsi="TH SarabunPSK" w:cs="TH SarabunPSK"/>
          <w:sz w:val="32"/>
          <w:szCs w:val="32"/>
        </w:rPr>
        <w:t>.</w:t>
      </w:r>
      <w:r w:rsidRPr="00B819DA">
        <w:rPr>
          <w:rFonts w:ascii="TH SarabunPSK" w:hAnsi="TH SarabunPSK" w:cs="TH SarabunPSK"/>
          <w:sz w:val="32"/>
          <w:szCs w:val="32"/>
          <w:cs/>
        </w:rPr>
        <w:t>4</w:t>
      </w:r>
      <w:r w:rsidRPr="00B819DA">
        <w:rPr>
          <w:rFonts w:ascii="TH SarabunPSK" w:hAnsi="TH SarabunPSK" w:cs="TH SarabunPSK"/>
          <w:sz w:val="32"/>
          <w:szCs w:val="32"/>
        </w:rPr>
        <w:tab/>
      </w:r>
      <w:r w:rsidRPr="00B819DA">
        <w:rPr>
          <w:rFonts w:ascii="TH SarabunPSK" w:hAnsi="TH SarabunPSK" w:cs="TH SarabunPSK"/>
          <w:sz w:val="32"/>
          <w:szCs w:val="32"/>
          <w:cs/>
        </w:rPr>
        <w:t>ได้ค่าระดับคะแนนเฉลี่ยสะสมต่ำกว่า 1</w:t>
      </w:r>
      <w:r w:rsidRPr="00B819DA">
        <w:rPr>
          <w:rFonts w:ascii="TH SarabunPSK" w:hAnsi="TH SarabunPSK" w:cs="TH SarabunPSK"/>
          <w:sz w:val="32"/>
          <w:szCs w:val="32"/>
        </w:rPr>
        <w:t>.</w:t>
      </w:r>
      <w:r w:rsidRPr="00B819DA">
        <w:rPr>
          <w:rFonts w:ascii="TH SarabunPSK" w:hAnsi="TH SarabunPSK" w:cs="TH SarabunPSK"/>
          <w:sz w:val="32"/>
          <w:szCs w:val="32"/>
          <w:cs/>
        </w:rPr>
        <w:t>60 เมื่อลงทะเบียนเรียน</w:t>
      </w:r>
      <w:r w:rsidRPr="00B819DA">
        <w:rPr>
          <w:rFonts w:ascii="TH SarabunPSK" w:hAnsi="TH SarabunPSK" w:cs="TH SarabunPSK"/>
          <w:sz w:val="32"/>
          <w:szCs w:val="32"/>
        </w:rPr>
        <w:br/>
      </w:r>
      <w:r w:rsidRPr="00B819DA">
        <w:rPr>
          <w:rFonts w:ascii="TH SarabunPSK" w:hAnsi="TH SarabunPSK" w:cs="TH SarabunPSK"/>
          <w:sz w:val="32"/>
          <w:szCs w:val="32"/>
          <w:cs/>
        </w:rPr>
        <w:t>และมีผลการเรียนแล้ว</w:t>
      </w:r>
      <w:r w:rsidRPr="00B819DA">
        <w:rPr>
          <w:rFonts w:ascii="TH SarabunPSK" w:hAnsi="TH SarabunPSK" w:cs="TH SarabunPSK"/>
          <w:sz w:val="32"/>
          <w:szCs w:val="32"/>
        </w:rPr>
        <w:t xml:space="preserve"> </w:t>
      </w:r>
      <w:r w:rsidRPr="00B819DA">
        <w:rPr>
          <w:rFonts w:ascii="TH SarabunPSK" w:hAnsi="TH SarabunPSK" w:cs="TH SarabunPSK"/>
          <w:sz w:val="32"/>
          <w:szCs w:val="32"/>
          <w:cs/>
        </w:rPr>
        <w:t>2 ภาคการศึกษาปกติ</w:t>
      </w:r>
      <w:r w:rsidRPr="00B819DA">
        <w:rPr>
          <w:rFonts w:ascii="TH SarabunPSK" w:hAnsi="TH SarabunPSK" w:cs="TH SarabunPSK"/>
          <w:sz w:val="32"/>
          <w:szCs w:val="32"/>
        </w:rPr>
        <w:t xml:space="preserve"> </w:t>
      </w:r>
      <w:r w:rsidRPr="00B819DA">
        <w:rPr>
          <w:rFonts w:ascii="TH SarabunPSK" w:hAnsi="TH SarabunPSK" w:cs="TH SarabunPSK"/>
          <w:sz w:val="32"/>
          <w:szCs w:val="32"/>
          <w:cs/>
        </w:rPr>
        <w:t>หรือได้ค่าระดับคะแนนเฉลี่ยสะสมต่ำกว่า</w:t>
      </w:r>
      <w:r w:rsidRPr="00B819DA">
        <w:rPr>
          <w:rFonts w:ascii="TH SarabunPSK" w:hAnsi="TH SarabunPSK" w:cs="TH SarabunPSK"/>
          <w:sz w:val="32"/>
          <w:szCs w:val="32"/>
        </w:rPr>
        <w:t xml:space="preserve"> </w:t>
      </w:r>
      <w:r w:rsidRPr="00B819DA">
        <w:rPr>
          <w:rFonts w:ascii="TH SarabunPSK" w:hAnsi="TH SarabunPSK" w:cs="TH SarabunPSK"/>
          <w:sz w:val="32"/>
          <w:szCs w:val="32"/>
          <w:cs/>
        </w:rPr>
        <w:t>1</w:t>
      </w:r>
      <w:r w:rsidRPr="00B819DA">
        <w:rPr>
          <w:rFonts w:ascii="TH SarabunPSK" w:hAnsi="TH SarabunPSK" w:cs="TH SarabunPSK"/>
          <w:sz w:val="32"/>
          <w:szCs w:val="32"/>
        </w:rPr>
        <w:t>.</w:t>
      </w:r>
      <w:r w:rsidRPr="00B819DA">
        <w:rPr>
          <w:rFonts w:ascii="TH SarabunPSK" w:hAnsi="TH SarabunPSK" w:cs="TH SarabunPSK"/>
          <w:sz w:val="32"/>
          <w:szCs w:val="32"/>
          <w:cs/>
        </w:rPr>
        <w:t>80</w:t>
      </w:r>
      <w:r w:rsidRPr="00B819DA">
        <w:rPr>
          <w:rFonts w:ascii="TH SarabunPSK" w:hAnsi="TH SarabunPSK" w:cs="TH SarabunPSK"/>
          <w:sz w:val="32"/>
          <w:szCs w:val="32"/>
        </w:rPr>
        <w:br/>
      </w:r>
      <w:r w:rsidRPr="00B819DA">
        <w:rPr>
          <w:rFonts w:ascii="TH SarabunPSK" w:hAnsi="TH SarabunPSK" w:cs="TH SarabunPSK"/>
          <w:sz w:val="32"/>
          <w:szCs w:val="32"/>
          <w:cs/>
        </w:rPr>
        <w:t>เมื่อลงทะเบียนเรียน และมีผลการเรียนแล้ว 4 ภาคการศึกษาปกตินับแต่วันเข้าเรียนและในทุก</w:t>
      </w:r>
      <w:r w:rsidRPr="00B819DA">
        <w:rPr>
          <w:rFonts w:ascii="TH SarabunPSK" w:hAnsi="TH SarabunPSK" w:cs="TH SarabunPSK"/>
          <w:sz w:val="32"/>
          <w:szCs w:val="32"/>
        </w:rPr>
        <w:t xml:space="preserve"> </w:t>
      </w:r>
      <w:r w:rsidRPr="00B819DA">
        <w:rPr>
          <w:rFonts w:ascii="TH SarabunPSK" w:hAnsi="TH SarabunPSK" w:cs="TH SarabunPSK"/>
          <w:sz w:val="32"/>
          <w:szCs w:val="32"/>
          <w:cs/>
        </w:rPr>
        <w:t>ๆ</w:t>
      </w:r>
      <w:r w:rsidRPr="00B819DA">
        <w:rPr>
          <w:rFonts w:ascii="TH SarabunPSK" w:hAnsi="TH SarabunPSK" w:cs="TH SarabunPSK"/>
          <w:sz w:val="32"/>
          <w:szCs w:val="32"/>
        </w:rPr>
        <w:br/>
      </w:r>
      <w:r w:rsidRPr="00B819DA">
        <w:rPr>
          <w:rFonts w:ascii="TH SarabunPSK" w:hAnsi="TH SarabunPSK" w:cs="TH SarabunPSK"/>
          <w:sz w:val="32"/>
          <w:szCs w:val="32"/>
          <w:cs/>
        </w:rPr>
        <w:t>สองภาคการศึกษาปกติถัดไป สำหรับนักศึกษาภาคพิเศษให้นับการศึกษาภาคฤดูร้อนเป็นภาคการศึกษารวมเข้าด้วย</w:t>
      </w:r>
    </w:p>
    <w:p w:rsidR="00232ADD" w:rsidRPr="009F0A6C" w:rsidRDefault="00232ADD" w:rsidP="00B819DA">
      <w:pPr>
        <w:tabs>
          <w:tab w:val="left" w:pos="993"/>
          <w:tab w:val="left" w:pos="1418"/>
          <w:tab w:val="left" w:pos="2268"/>
          <w:tab w:val="left" w:pos="295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4</w:t>
      </w:r>
      <w:r w:rsidRPr="009F0A6C">
        <w:rPr>
          <w:rFonts w:ascii="TH SarabunPSK" w:hAnsi="TH SarabunPSK" w:cs="TH SarabunPSK"/>
          <w:sz w:val="32"/>
          <w:szCs w:val="32"/>
        </w:rPr>
        <w:t>.</w:t>
      </w:r>
      <w:r w:rsidRPr="009F0A6C">
        <w:rPr>
          <w:rFonts w:ascii="TH SarabunPSK" w:hAnsi="TH SarabunPSK" w:cs="TH SarabunPSK"/>
          <w:sz w:val="32"/>
          <w:szCs w:val="32"/>
          <w:cs/>
        </w:rPr>
        <w:t>5</w:t>
      </w:r>
      <w:r w:rsidRPr="009F0A6C">
        <w:rPr>
          <w:rFonts w:ascii="TH SarabunPSK" w:hAnsi="TH SarabunPSK" w:cs="TH SarabunPSK"/>
          <w:sz w:val="32"/>
          <w:szCs w:val="32"/>
        </w:rPr>
        <w:t xml:space="preserve"> </w:t>
      </w:r>
      <w:r w:rsidRPr="009F0A6C">
        <w:rPr>
          <w:rFonts w:ascii="TH SarabunPSK" w:hAnsi="TH SarabunPSK" w:cs="TH SarabunPSK"/>
          <w:sz w:val="32"/>
          <w:szCs w:val="32"/>
        </w:rPr>
        <w:tab/>
      </w:r>
      <w:r w:rsidRPr="00B819DA">
        <w:rPr>
          <w:rFonts w:ascii="TH SarabunPSK" w:hAnsi="TH SarabunPSK" w:cs="TH SarabunPSK"/>
          <w:spacing w:val="-4"/>
          <w:sz w:val="32"/>
          <w:szCs w:val="32"/>
          <w:cs/>
        </w:rPr>
        <w:t>เมื่อได้ลงทะเบียนเรียนครบกำหนดระยะเวลาการศึกษาตามข้อ 11</w:t>
      </w:r>
    </w:p>
    <w:p w:rsidR="00232ADD" w:rsidRDefault="00232ADD" w:rsidP="00B819DA">
      <w:pPr>
        <w:tabs>
          <w:tab w:val="left" w:pos="993"/>
          <w:tab w:val="left" w:pos="1418"/>
          <w:tab w:val="left" w:pos="2268"/>
          <w:tab w:val="left" w:pos="2954"/>
        </w:tabs>
        <w:jc w:val="thaiDistribute"/>
        <w:rPr>
          <w:rFonts w:ascii="TH SarabunPSK" w:hAnsi="TH SarabunPSK" w:cs="TH SarabunPSK"/>
          <w:b/>
          <w:bCs/>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4</w:t>
      </w:r>
      <w:r w:rsidRPr="009F0A6C">
        <w:rPr>
          <w:rFonts w:ascii="TH SarabunPSK" w:hAnsi="TH SarabunPSK" w:cs="TH SarabunPSK"/>
          <w:sz w:val="32"/>
          <w:szCs w:val="32"/>
        </w:rPr>
        <w:t>.</w:t>
      </w:r>
      <w:r w:rsidRPr="009F0A6C">
        <w:rPr>
          <w:rFonts w:ascii="TH SarabunPSK" w:hAnsi="TH SarabunPSK" w:cs="TH SarabunPSK"/>
          <w:sz w:val="32"/>
          <w:szCs w:val="32"/>
          <w:cs/>
        </w:rPr>
        <w:t>6</w:t>
      </w:r>
      <w:r w:rsidRPr="009F0A6C">
        <w:rPr>
          <w:rFonts w:ascii="TH SarabunPSK" w:hAnsi="TH SarabunPSK" w:cs="TH SarabunPSK"/>
          <w:sz w:val="32"/>
          <w:szCs w:val="32"/>
        </w:rPr>
        <w:tab/>
      </w:r>
      <w:r w:rsidRPr="0065099D">
        <w:rPr>
          <w:rFonts w:ascii="TH SarabunPSK" w:hAnsi="TH SarabunPSK" w:cs="TH SarabunPSK"/>
          <w:sz w:val="32"/>
          <w:szCs w:val="32"/>
          <w:cs/>
        </w:rPr>
        <w:t>นักศึกษาไม่ผ่านการเตรียมฝึกประสบการณ์วิชาชีพและการฝึกประสบการณ์วิชาชีพเป็นครั้งที่ 2</w:t>
      </w:r>
      <w:r w:rsidRPr="009F0A6C">
        <w:rPr>
          <w:rFonts w:ascii="TH SarabunPSK" w:hAnsi="TH SarabunPSK" w:cs="TH SarabunPSK"/>
          <w:sz w:val="32"/>
          <w:szCs w:val="32"/>
        </w:rPr>
        <w:t xml:space="preserve"> </w:t>
      </w:r>
      <w:r w:rsidRPr="009F0A6C">
        <w:rPr>
          <w:rFonts w:ascii="TH SarabunPSK" w:hAnsi="TH SarabunPSK" w:cs="TH SarabunPSK"/>
          <w:b/>
          <w:bCs/>
          <w:sz w:val="32"/>
          <w:szCs w:val="32"/>
        </w:rPr>
        <w:tab/>
      </w:r>
    </w:p>
    <w:p w:rsidR="00232ADD" w:rsidRPr="0065099D" w:rsidRDefault="00232ADD" w:rsidP="00B819DA">
      <w:pPr>
        <w:tabs>
          <w:tab w:val="left" w:pos="993"/>
          <w:tab w:val="left" w:pos="1701"/>
          <w:tab w:val="left" w:pos="1985"/>
          <w:tab w:val="left" w:pos="2694"/>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22</w:t>
      </w:r>
      <w:r>
        <w:rPr>
          <w:rFonts w:ascii="TH SarabunPSK" w:hAnsi="TH SarabunPSK" w:cs="TH SarabunPSK"/>
          <w:b/>
          <w:bCs/>
          <w:sz w:val="32"/>
          <w:szCs w:val="32"/>
        </w:rPr>
        <w:tab/>
      </w:r>
      <w:r w:rsidRPr="0065099D">
        <w:rPr>
          <w:rFonts w:ascii="TH SarabunPSK" w:hAnsi="TH SarabunPSK" w:cs="TH SarabunPSK"/>
          <w:sz w:val="32"/>
          <w:szCs w:val="32"/>
          <w:cs/>
        </w:rPr>
        <w:t>นักศึกษาที่พ้นสภาพการเป็นนักศึกษาโดยไม่ได้กระทำผิดทางวินัยหรือไม่ได้</w:t>
      </w:r>
      <w:r w:rsidRPr="0065099D">
        <w:rPr>
          <w:rFonts w:ascii="TH SarabunPSK" w:hAnsi="TH SarabunPSK" w:cs="TH SarabunPSK"/>
          <w:sz w:val="32"/>
          <w:szCs w:val="32"/>
        </w:rPr>
        <w:br/>
      </w:r>
      <w:r w:rsidRPr="0065099D">
        <w:rPr>
          <w:rFonts w:ascii="TH SarabunPSK" w:hAnsi="TH SarabunPSK" w:cs="TH SarabunPSK"/>
          <w:sz w:val="32"/>
          <w:szCs w:val="32"/>
          <w:cs/>
        </w:rPr>
        <w:t>พ้นสภาพนักศึกษาเพราะมีผลการเรียนต่ำกว่าเกณฑ์ที่กำหนดในข้อ 21</w:t>
      </w:r>
      <w:r w:rsidRPr="0065099D">
        <w:rPr>
          <w:rFonts w:ascii="TH SarabunPSK" w:hAnsi="TH SarabunPSK" w:cs="TH SarabunPSK"/>
          <w:sz w:val="32"/>
          <w:szCs w:val="32"/>
        </w:rPr>
        <w:t>.</w:t>
      </w:r>
      <w:r w:rsidRPr="0065099D">
        <w:rPr>
          <w:rFonts w:ascii="TH SarabunPSK" w:hAnsi="TH SarabunPSK" w:cs="TH SarabunPSK"/>
          <w:sz w:val="32"/>
          <w:szCs w:val="32"/>
          <w:cs/>
        </w:rPr>
        <w:t>4</w:t>
      </w:r>
      <w:r w:rsidRPr="0065099D">
        <w:rPr>
          <w:rFonts w:ascii="TH SarabunPSK" w:hAnsi="TH SarabunPSK" w:cs="TH SarabunPSK"/>
          <w:sz w:val="32"/>
          <w:szCs w:val="32"/>
        </w:rPr>
        <w:t>.</w:t>
      </w:r>
      <w:r w:rsidRPr="0065099D">
        <w:rPr>
          <w:rFonts w:ascii="TH SarabunPSK" w:hAnsi="TH SarabunPSK" w:cs="TH SarabunPSK"/>
          <w:sz w:val="32"/>
          <w:szCs w:val="32"/>
          <w:cs/>
        </w:rPr>
        <w:t>4 อาจขอคืนสภาพนักศึกษาได้โดยได้รับอนุมัติจากอธิการบดี โดยความเห็นชอบจากคณะกรรมการระดับคณะ</w:t>
      </w:r>
    </w:p>
    <w:p w:rsidR="00232ADD" w:rsidRPr="0065099D" w:rsidRDefault="00232ADD" w:rsidP="00A76F73">
      <w:pPr>
        <w:tabs>
          <w:tab w:val="left" w:pos="993"/>
          <w:tab w:val="left" w:pos="1418"/>
          <w:tab w:val="left" w:pos="1985"/>
          <w:tab w:val="left" w:pos="2694"/>
        </w:tabs>
        <w:jc w:val="thaiDistribute"/>
        <w:rPr>
          <w:rFonts w:ascii="TH SarabunPSK" w:hAnsi="TH SarabunPSK" w:cs="TH SarabunPSK"/>
          <w:sz w:val="20"/>
          <w:szCs w:val="20"/>
        </w:rPr>
      </w:pPr>
    </w:p>
    <w:p w:rsidR="00232ADD" w:rsidRPr="009F0A6C" w:rsidRDefault="00232ADD" w:rsidP="00A76F73">
      <w:pPr>
        <w:pStyle w:val="1"/>
        <w:rPr>
          <w:rFonts w:ascii="TH SarabunPSK" w:hAnsi="TH SarabunPSK" w:cs="TH SarabunPSK"/>
          <w:b/>
          <w:bCs/>
        </w:rPr>
      </w:pPr>
      <w:r w:rsidRPr="009F0A6C">
        <w:rPr>
          <w:rFonts w:ascii="TH SarabunPSK" w:hAnsi="TH SarabunPSK" w:cs="TH SarabunPSK"/>
          <w:b/>
          <w:bCs/>
          <w:cs/>
        </w:rPr>
        <w:t>หมวด 4</w:t>
      </w:r>
    </w:p>
    <w:p w:rsidR="00232ADD" w:rsidRPr="009F0A6C" w:rsidRDefault="00232ADD" w:rsidP="00A76F73">
      <w:pPr>
        <w:pStyle w:val="1"/>
        <w:rPr>
          <w:rFonts w:ascii="TH SarabunPSK" w:hAnsi="TH SarabunPSK" w:cs="TH SarabunPSK"/>
          <w:b/>
          <w:bCs/>
        </w:rPr>
      </w:pPr>
      <w:r w:rsidRPr="009F0A6C">
        <w:rPr>
          <w:rFonts w:ascii="TH SarabunPSK" w:hAnsi="TH SarabunPSK" w:cs="TH SarabunPSK"/>
          <w:b/>
          <w:bCs/>
          <w:cs/>
        </w:rPr>
        <w:t>การลงทะเบียนเรียน</w:t>
      </w:r>
    </w:p>
    <w:p w:rsidR="00232ADD" w:rsidRPr="0065099D" w:rsidRDefault="00232ADD" w:rsidP="00A76F73">
      <w:pPr>
        <w:rPr>
          <w:rFonts w:ascii="TH SarabunPSK" w:hAnsi="TH SarabunPSK" w:cs="TH SarabunPSK"/>
          <w:sz w:val="20"/>
          <w:szCs w:val="20"/>
        </w:rPr>
      </w:pPr>
    </w:p>
    <w:p w:rsidR="00232ADD" w:rsidRDefault="00232ADD" w:rsidP="00A76F73">
      <w:pPr>
        <w:tabs>
          <w:tab w:val="left" w:pos="993"/>
          <w:tab w:val="left" w:pos="1701"/>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ข้อ 23</w:t>
      </w:r>
      <w:r>
        <w:rPr>
          <w:rFonts w:ascii="TH SarabunPSK" w:hAnsi="TH SarabunPSK" w:cs="TH SarabunPSK"/>
          <w:sz w:val="32"/>
          <w:szCs w:val="32"/>
        </w:rPr>
        <w:tab/>
      </w:r>
      <w:r w:rsidRPr="009F0A6C">
        <w:rPr>
          <w:rFonts w:ascii="TH SarabunPSK" w:hAnsi="TH SarabunPSK" w:cs="TH SarabunPSK"/>
          <w:sz w:val="32"/>
          <w:szCs w:val="32"/>
          <w:cs/>
        </w:rPr>
        <w:t>การลงทะเบียนเรียน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B819DA">
      <w:pPr>
        <w:tabs>
          <w:tab w:val="left" w:pos="993"/>
          <w:tab w:val="left" w:pos="1701"/>
          <w:tab w:val="left" w:pos="2268"/>
        </w:tabs>
        <w:jc w:val="thaiDistribute"/>
        <w:rPr>
          <w:rFonts w:ascii="TH SarabunPSK" w:hAnsi="TH SarabunPSK" w:cs="TH SarabunPSK"/>
          <w:spacing w:val="-12"/>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23</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นักศึกษาจะลงทะเบียนรายวิชาด้วยตนเองหรือมอบฉันทะให้บุคคลอื่นดำเนินการแทนโดยความเห็นชอบของอาจารย์ที่ปรึกษาก็ได้</w:t>
      </w:r>
      <w:r w:rsidRPr="009F0A6C">
        <w:rPr>
          <w:rFonts w:ascii="TH SarabunPSK" w:hAnsi="TH SarabunPSK" w:cs="TH SarabunPSK"/>
          <w:sz w:val="32"/>
          <w:szCs w:val="32"/>
        </w:rPr>
        <w:tab/>
      </w:r>
      <w:r w:rsidRPr="009F0A6C">
        <w:rPr>
          <w:rFonts w:ascii="TH SarabunPSK" w:hAnsi="TH SarabunPSK" w:cs="TH SarabunPSK"/>
          <w:spacing w:val="-12"/>
          <w:sz w:val="32"/>
          <w:szCs w:val="32"/>
        </w:rPr>
        <w:tab/>
      </w:r>
      <w:r w:rsidRPr="009F0A6C">
        <w:rPr>
          <w:rFonts w:ascii="TH SarabunPSK" w:hAnsi="TH SarabunPSK" w:cs="TH SarabunPSK"/>
          <w:spacing w:val="-12"/>
          <w:sz w:val="32"/>
          <w:szCs w:val="32"/>
        </w:rPr>
        <w:tab/>
      </w:r>
      <w:r w:rsidRPr="009F0A6C">
        <w:rPr>
          <w:rFonts w:ascii="TH SarabunPSK" w:hAnsi="TH SarabunPSK" w:cs="TH SarabunPSK"/>
          <w:spacing w:val="-12"/>
          <w:sz w:val="32"/>
          <w:szCs w:val="32"/>
        </w:rPr>
        <w:tab/>
      </w:r>
    </w:p>
    <w:p w:rsidR="00232ADD" w:rsidRDefault="00232ADD" w:rsidP="00B819DA">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spacing w:val="-12"/>
          <w:sz w:val="32"/>
          <w:szCs w:val="32"/>
        </w:rPr>
        <w:tab/>
      </w:r>
      <w:r>
        <w:rPr>
          <w:rFonts w:ascii="TH SarabunPSK" w:hAnsi="TH SarabunPSK" w:cs="TH SarabunPSK"/>
          <w:spacing w:val="-12"/>
          <w:sz w:val="32"/>
          <w:szCs w:val="32"/>
        </w:rPr>
        <w:tab/>
      </w:r>
      <w:r>
        <w:rPr>
          <w:rFonts w:ascii="TH SarabunPSK" w:hAnsi="TH SarabunPSK" w:cs="TH SarabunPSK"/>
          <w:spacing w:val="-12"/>
          <w:sz w:val="32"/>
          <w:szCs w:val="32"/>
        </w:rPr>
        <w:tab/>
      </w:r>
      <w:r w:rsidRPr="0065099D">
        <w:rPr>
          <w:rFonts w:ascii="TH SarabunPSK" w:hAnsi="TH SarabunPSK" w:cs="TH SarabunPSK"/>
          <w:spacing w:val="-4"/>
          <w:sz w:val="32"/>
          <w:szCs w:val="32"/>
          <w:cs/>
        </w:rPr>
        <w:t>วิธีการลงทะเบียนเรียน วัน เวลา และสถานที่  ให้เป็นไปตามที่มหาวิทยาลัย</w:t>
      </w:r>
      <w:r w:rsidRPr="009F0A6C">
        <w:rPr>
          <w:rFonts w:ascii="TH SarabunPSK" w:hAnsi="TH SarabunPSK" w:cs="TH SarabunPSK"/>
          <w:sz w:val="32"/>
          <w:szCs w:val="32"/>
          <w:cs/>
        </w:rPr>
        <w:t>ประกาศกำหนด</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B819DA">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z w:val="32"/>
          <w:szCs w:val="32"/>
          <w:cs/>
        </w:rPr>
        <w:t>นักศึกษาที่ลงทะเบียนล่าช้าต้องจ่ายค่าปรับตามอัตราที่มหาวิทยาลัยประกาศกำหนด</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8"/>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23</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65099D">
        <w:rPr>
          <w:rFonts w:ascii="TH SarabunPSK" w:hAnsi="TH SarabunPSK" w:cs="TH SarabunPSK"/>
          <w:sz w:val="32"/>
          <w:szCs w:val="32"/>
          <w:cs/>
        </w:rPr>
        <w:t>การลงทะเบียนเรียนรายวิชาจะสมบูรณ์ก็ต่อเมื่อนักศึกษาได้ชำระเงิน</w:t>
      </w:r>
      <w:r>
        <w:rPr>
          <w:rFonts w:ascii="TH SarabunPSK" w:hAnsi="TH SarabunPSK" w:cs="TH SarabunPSK"/>
          <w:sz w:val="32"/>
          <w:szCs w:val="32"/>
        </w:rPr>
        <w:br/>
      </w:r>
      <w:r w:rsidRPr="0065099D">
        <w:rPr>
          <w:rFonts w:ascii="TH SarabunPSK" w:hAnsi="TH SarabunPSK" w:cs="TH SarabunPSK"/>
          <w:sz w:val="32"/>
          <w:szCs w:val="32"/>
          <w:cs/>
        </w:rPr>
        <w:t>ตามระเบียบของมหาวิทยาลัยที่ว่าด้วยการรับจ่ายเงินค่าบำรุงการศึกษาพร้อมทั้งยื่นหลักฐาน</w:t>
      </w:r>
      <w:r>
        <w:rPr>
          <w:rFonts w:ascii="TH SarabunPSK" w:hAnsi="TH SarabunPSK" w:cs="TH SarabunPSK"/>
          <w:sz w:val="32"/>
          <w:szCs w:val="32"/>
        </w:rPr>
        <w:br/>
      </w:r>
      <w:r w:rsidRPr="0065099D">
        <w:rPr>
          <w:rFonts w:ascii="TH SarabunPSK" w:hAnsi="TH SarabunPSK" w:cs="TH SarabunPSK"/>
          <w:sz w:val="32"/>
          <w:szCs w:val="32"/>
          <w:cs/>
        </w:rPr>
        <w:t>การลงทะเบียนต่อมหาวิทยาลัย</w:t>
      </w:r>
      <w:r w:rsidRPr="009F0A6C">
        <w:rPr>
          <w:rFonts w:ascii="TH SarabunPSK" w:hAnsi="TH SarabunPSK" w:cs="TH SarabunPSK"/>
          <w:spacing w:val="8"/>
          <w:sz w:val="32"/>
          <w:szCs w:val="32"/>
        </w:rPr>
        <w:tab/>
      </w:r>
      <w:r w:rsidRPr="009F0A6C">
        <w:rPr>
          <w:rFonts w:ascii="TH SarabunPSK" w:hAnsi="TH SarabunPSK" w:cs="TH SarabunPSK"/>
          <w:spacing w:val="8"/>
          <w:sz w:val="32"/>
          <w:szCs w:val="32"/>
        </w:rPr>
        <w:tab/>
      </w:r>
    </w:p>
    <w:p w:rsidR="00232ADD" w:rsidRDefault="00232ADD" w:rsidP="00B819DA">
      <w:pPr>
        <w:tabs>
          <w:tab w:val="left" w:pos="993"/>
          <w:tab w:val="left" w:pos="1701"/>
          <w:tab w:val="left" w:pos="2268"/>
        </w:tabs>
        <w:jc w:val="thaiDistribute"/>
        <w:rPr>
          <w:rFonts w:ascii="TH SarabunPSK" w:hAnsi="TH SarabunPSK" w:cs="TH SarabunPSK"/>
          <w:spacing w:val="4"/>
          <w:sz w:val="32"/>
          <w:szCs w:val="32"/>
        </w:rPr>
      </w:pPr>
      <w:r>
        <w:rPr>
          <w:rFonts w:ascii="TH SarabunPSK" w:hAnsi="TH SarabunPSK" w:cs="TH SarabunPSK"/>
          <w:spacing w:val="8"/>
          <w:sz w:val="32"/>
          <w:szCs w:val="32"/>
        </w:rPr>
        <w:tab/>
      </w:r>
      <w:r>
        <w:rPr>
          <w:rFonts w:ascii="TH SarabunPSK" w:hAnsi="TH SarabunPSK" w:cs="TH SarabunPSK"/>
          <w:spacing w:val="8"/>
          <w:sz w:val="32"/>
          <w:szCs w:val="32"/>
        </w:rPr>
        <w:tab/>
      </w:r>
      <w:r w:rsidRPr="009F0A6C">
        <w:rPr>
          <w:rFonts w:ascii="TH SarabunPSK" w:hAnsi="TH SarabunPSK" w:cs="TH SarabunPSK"/>
          <w:spacing w:val="8"/>
          <w:sz w:val="32"/>
          <w:szCs w:val="32"/>
          <w:cs/>
        </w:rPr>
        <w:t>23</w:t>
      </w:r>
      <w:r w:rsidRPr="009F0A6C">
        <w:rPr>
          <w:rFonts w:ascii="TH SarabunPSK" w:hAnsi="TH SarabunPSK" w:cs="TH SarabunPSK"/>
          <w:spacing w:val="8"/>
          <w:sz w:val="32"/>
          <w:szCs w:val="32"/>
        </w:rPr>
        <w:t>.</w:t>
      </w:r>
      <w:r>
        <w:rPr>
          <w:rFonts w:ascii="TH SarabunPSK" w:hAnsi="TH SarabunPSK" w:cs="TH SarabunPSK"/>
          <w:spacing w:val="8"/>
          <w:sz w:val="32"/>
          <w:szCs w:val="32"/>
        </w:rPr>
        <w:t>3</w:t>
      </w:r>
      <w:r w:rsidR="00B819DA">
        <w:rPr>
          <w:rFonts w:ascii="TH SarabunPSK" w:hAnsi="TH SarabunPSK" w:cs="TH SarabunPSK"/>
          <w:spacing w:val="-8"/>
          <w:sz w:val="32"/>
          <w:szCs w:val="32"/>
        </w:rPr>
        <w:tab/>
      </w:r>
      <w:r w:rsidRPr="0065099D">
        <w:rPr>
          <w:rFonts w:ascii="TH SarabunPSK" w:hAnsi="TH SarabunPSK" w:cs="TH SarabunPSK"/>
          <w:sz w:val="32"/>
          <w:szCs w:val="32"/>
          <w:cs/>
        </w:rPr>
        <w:t>ผู้ที่ขึ้นทะเบียนเป็นนักศึกษาในภาคการศึกษาใดต้องลงทะเบียนเรียนรายวิชาในภาคการศึกษานั้นเป็นจำนวนตามเกณฑ์มาตรฐานที่กระทรวงศึกษาธิการกำหนด</w:t>
      </w:r>
    </w:p>
    <w:p w:rsidR="00232ADD" w:rsidRDefault="00232ADD" w:rsidP="00B819DA">
      <w:pPr>
        <w:tabs>
          <w:tab w:val="left" w:pos="993"/>
          <w:tab w:val="left" w:pos="1701"/>
          <w:tab w:val="left" w:pos="2268"/>
        </w:tabs>
        <w:jc w:val="thaiDistribute"/>
        <w:rPr>
          <w:rFonts w:ascii="TH SarabunPSK" w:hAnsi="TH SarabunPSK" w:cs="TH SarabunPSK"/>
          <w:sz w:val="32"/>
          <w:szCs w:val="32"/>
        </w:rPr>
      </w:pPr>
      <w:r w:rsidRPr="009F0A6C">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23</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4</w:t>
      </w:r>
      <w:r>
        <w:rPr>
          <w:rFonts w:ascii="TH SarabunPSK" w:hAnsi="TH SarabunPSK" w:cs="TH SarabunPSK"/>
          <w:spacing w:val="4"/>
          <w:sz w:val="32"/>
          <w:szCs w:val="32"/>
        </w:rPr>
        <w:tab/>
      </w:r>
      <w:r w:rsidRPr="0065099D">
        <w:rPr>
          <w:rFonts w:ascii="TH SarabunPSK" w:hAnsi="TH SarabunPSK" w:cs="TH SarabunPSK"/>
          <w:sz w:val="32"/>
          <w:szCs w:val="32"/>
          <w:cs/>
        </w:rPr>
        <w:t>นักศึกษาที่ไม่ลงทะเบียนเรียนรายวิชาโดยสมบูรณ์ในภาคการศึกษาใดภายในเวลาที่มหาวิทยาลัยประกาศกำหนดจะไม่มีสิทธิ์เรียนในภาคการศึกษานั้น เว้นแต่จะได้รับ</w:t>
      </w:r>
      <w:r>
        <w:rPr>
          <w:rFonts w:ascii="TH SarabunPSK" w:hAnsi="TH SarabunPSK" w:cs="TH SarabunPSK"/>
          <w:sz w:val="32"/>
          <w:szCs w:val="32"/>
        </w:rPr>
        <w:br/>
      </w:r>
      <w:r w:rsidRPr="0065099D">
        <w:rPr>
          <w:rFonts w:ascii="TH SarabunPSK" w:hAnsi="TH SarabunPSK" w:cs="TH SarabunPSK"/>
          <w:sz w:val="32"/>
          <w:szCs w:val="32"/>
          <w:cs/>
        </w:rPr>
        <w:t>การอนุมัติเป็นกรณีพิเศษจากคณบดี แต่ทั้งนี้จะต้องลงทะเบียนเรียนรายวิชาโดยสมบูรณ์ภายใน</w:t>
      </w:r>
      <w:r w:rsidRPr="0065099D">
        <w:rPr>
          <w:rFonts w:ascii="TH SarabunPSK" w:hAnsi="TH SarabunPSK" w:cs="TH SarabunPSK"/>
          <w:sz w:val="32"/>
          <w:szCs w:val="32"/>
        </w:rPr>
        <w:t xml:space="preserve"> </w:t>
      </w:r>
      <w:r w:rsidR="00CE35B9">
        <w:rPr>
          <w:rFonts w:ascii="TH SarabunPSK" w:hAnsi="TH SarabunPSK" w:cs="TH SarabunPSK" w:hint="cs"/>
          <w:sz w:val="32"/>
          <w:szCs w:val="32"/>
          <w:cs/>
        </w:rPr>
        <w:br/>
      </w:r>
      <w:r w:rsidRPr="0065099D">
        <w:rPr>
          <w:rFonts w:ascii="TH SarabunPSK" w:hAnsi="TH SarabunPSK" w:cs="TH SarabunPSK"/>
          <w:sz w:val="32"/>
          <w:szCs w:val="32"/>
          <w:cs/>
        </w:rPr>
        <w:t>3 สัปดาห์แรกของภาคการศึกษาปกติ หรือ ภายในสัปดาห์แรกของภาคฤดูร้อน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B819DA">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9F0A6C">
        <w:rPr>
          <w:rFonts w:ascii="TH SarabunPSK" w:hAnsi="TH SarabunPSK" w:cs="TH SarabunPSK"/>
          <w:sz w:val="32"/>
          <w:szCs w:val="32"/>
          <w:cs/>
        </w:rPr>
        <w:t>23</w:t>
      </w:r>
      <w:r w:rsidRPr="009F0A6C">
        <w:rPr>
          <w:rFonts w:ascii="TH SarabunPSK" w:hAnsi="TH SarabunPSK" w:cs="TH SarabunPSK"/>
          <w:sz w:val="32"/>
          <w:szCs w:val="32"/>
        </w:rPr>
        <w:t>.</w:t>
      </w:r>
      <w:r w:rsidRPr="009F0A6C">
        <w:rPr>
          <w:rFonts w:ascii="TH SarabunPSK" w:hAnsi="TH SarabunPSK" w:cs="TH SarabunPSK"/>
          <w:sz w:val="32"/>
          <w:szCs w:val="32"/>
          <w:cs/>
        </w:rPr>
        <w:t>5</w:t>
      </w:r>
      <w:r>
        <w:rPr>
          <w:rFonts w:ascii="TH SarabunPSK" w:hAnsi="TH SarabunPSK" w:cs="TH SarabunPSK"/>
          <w:sz w:val="32"/>
          <w:szCs w:val="32"/>
        </w:rPr>
        <w:tab/>
      </w:r>
      <w:r w:rsidRPr="0065099D">
        <w:rPr>
          <w:rFonts w:ascii="TH SarabunPSK" w:hAnsi="TH SarabunPSK" w:cs="TH SarabunPSK"/>
          <w:spacing w:val="-4"/>
          <w:sz w:val="32"/>
          <w:szCs w:val="32"/>
          <w:cs/>
        </w:rPr>
        <w:t>นักศึกษาจะเลือกลงทะเบียนเรียนรายวิชาใดในแต่ละภาคการศึกษาจะต้อง</w:t>
      </w:r>
      <w:r w:rsidRPr="0065099D">
        <w:rPr>
          <w:rFonts w:ascii="TH SarabunPSK" w:hAnsi="TH SarabunPSK" w:cs="TH SarabunPSK"/>
          <w:sz w:val="32"/>
          <w:szCs w:val="32"/>
          <w:cs/>
        </w:rPr>
        <w:t>ได้รับอนุมัติจากอาจารย์ที่ปรึกษาก่อน ถ้ารายวิชาที่นักศึกษาต้องการลงทะเบียนเรียนมีข้อกำหนดว่าต้องเรียนรายวิชาอื่นก่อน นักศึกษาต้องเรียนและสอบได้รายวิชาที่กำหนดนั้นก่อนจึงจะมีสิทธิ์ลงทะเบียนเรียนรายวิชาที่ประสงค์ นั้นได้</w:t>
      </w:r>
      <w:r w:rsidRPr="0065099D">
        <w:rPr>
          <w:rFonts w:ascii="TH SarabunPSK" w:hAnsi="TH SarabunPSK" w:cs="TH SarabunPSK"/>
          <w:sz w:val="32"/>
          <w:szCs w:val="32"/>
        </w:rPr>
        <w:t xml:space="preserve"> </w:t>
      </w:r>
      <w:r w:rsidRPr="0065099D">
        <w:rPr>
          <w:rFonts w:ascii="TH SarabunPSK" w:hAnsi="TH SarabunPSK" w:cs="TH SarabunPSK"/>
          <w:sz w:val="32"/>
          <w:szCs w:val="32"/>
          <w:cs/>
        </w:rPr>
        <w:t>เว้นแต่ได้รับอนุมัติจากคณะกรรมการบริหารหลักสูตร</w:t>
      </w:r>
    </w:p>
    <w:p w:rsidR="00232ADD" w:rsidRDefault="00232ADD" w:rsidP="00B819DA">
      <w:pPr>
        <w:tabs>
          <w:tab w:val="left" w:pos="993"/>
          <w:tab w:val="left" w:pos="1701"/>
          <w:tab w:val="left" w:pos="2268"/>
        </w:tabs>
        <w:jc w:val="thaiDistribute"/>
        <w:rPr>
          <w:rFonts w:ascii="TH SarabunPSK" w:hAnsi="TH SarabunPSK" w:cs="TH SarabunPSK"/>
          <w:sz w:val="32"/>
          <w:szCs w:val="32"/>
        </w:rPr>
      </w:pPr>
      <w:r w:rsidRPr="009F0A6C">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23</w:t>
      </w:r>
      <w:r w:rsidRPr="009F0A6C">
        <w:rPr>
          <w:rFonts w:ascii="TH SarabunPSK" w:hAnsi="TH SarabunPSK" w:cs="TH SarabunPSK"/>
          <w:sz w:val="32"/>
          <w:szCs w:val="32"/>
        </w:rPr>
        <w:t>.</w:t>
      </w:r>
      <w:r w:rsidRPr="009F0A6C">
        <w:rPr>
          <w:rFonts w:ascii="TH SarabunPSK" w:hAnsi="TH SarabunPSK" w:cs="TH SarabunPSK"/>
          <w:sz w:val="32"/>
          <w:szCs w:val="32"/>
          <w:cs/>
        </w:rPr>
        <w:t>6</w:t>
      </w:r>
      <w:r>
        <w:rPr>
          <w:rFonts w:ascii="TH SarabunPSK" w:hAnsi="TH SarabunPSK" w:cs="TH SarabunPSK"/>
          <w:sz w:val="32"/>
          <w:szCs w:val="32"/>
        </w:rPr>
        <w:tab/>
      </w:r>
      <w:r w:rsidRPr="0065099D">
        <w:rPr>
          <w:rFonts w:ascii="TH SarabunPSK" w:hAnsi="TH SarabunPSK" w:cs="TH SarabunPSK"/>
          <w:sz w:val="32"/>
          <w:szCs w:val="32"/>
          <w:cs/>
        </w:rPr>
        <w:t>นักศึกษาภาคปกติมีสิทธิลงทะเบียนเรียนรายวิชาในภาคการศึกษาปกติ</w:t>
      </w:r>
      <w:r w:rsidRPr="0065099D">
        <w:rPr>
          <w:rFonts w:ascii="TH SarabunPSK" w:hAnsi="TH SarabunPSK" w:cs="TH SarabunPSK"/>
          <w:sz w:val="32"/>
          <w:szCs w:val="32"/>
        </w:rPr>
        <w:br/>
      </w:r>
      <w:r w:rsidRPr="00B819DA">
        <w:rPr>
          <w:rFonts w:ascii="TH SarabunPSK" w:hAnsi="TH SarabunPSK" w:cs="TH SarabunPSK"/>
          <w:sz w:val="32"/>
          <w:szCs w:val="32"/>
          <w:cs/>
        </w:rPr>
        <w:t>ภาคการศึกษาละไม่เกิน 22 หน่วยกิต</w:t>
      </w:r>
      <w:r w:rsidR="00B819DA">
        <w:rPr>
          <w:rFonts w:ascii="TH SarabunPSK" w:hAnsi="TH SarabunPSK" w:cs="TH SarabunPSK" w:hint="cs"/>
          <w:sz w:val="32"/>
          <w:szCs w:val="32"/>
          <w:cs/>
        </w:rPr>
        <w:t xml:space="preserve"> </w:t>
      </w:r>
      <w:r w:rsidRPr="00B819DA">
        <w:rPr>
          <w:rFonts w:ascii="TH SarabunPSK" w:hAnsi="TH SarabunPSK" w:cs="TH SarabunPSK"/>
          <w:sz w:val="32"/>
          <w:szCs w:val="32"/>
          <w:cs/>
        </w:rPr>
        <w:t>และนักศึกษาภาคพิเศษมีสิทธิลงทะเบียนเรียนรายวิชาใน</w:t>
      </w:r>
      <w:r w:rsidR="00B819DA">
        <w:rPr>
          <w:rFonts w:ascii="TH SarabunPSK" w:hAnsi="TH SarabunPSK" w:cs="TH SarabunPSK" w:hint="cs"/>
          <w:sz w:val="32"/>
          <w:szCs w:val="32"/>
          <w:cs/>
        </w:rPr>
        <w:br/>
      </w:r>
      <w:r w:rsidRPr="00B819DA">
        <w:rPr>
          <w:rFonts w:ascii="TH SarabunPSK" w:hAnsi="TH SarabunPSK" w:cs="TH SarabunPSK"/>
          <w:sz w:val="32"/>
          <w:szCs w:val="32"/>
          <w:cs/>
        </w:rPr>
        <w:t>ภาคการศึกษาภาคการศึกษาละไม่เกิน 12 หน่วยกิต</w:t>
      </w:r>
      <w:r w:rsidRPr="009F0A6C">
        <w:rPr>
          <w:rFonts w:ascii="TH SarabunPSK" w:hAnsi="TH SarabunPSK" w:cs="TH SarabunPSK"/>
          <w:sz w:val="32"/>
          <w:szCs w:val="32"/>
          <w:cs/>
        </w:rPr>
        <w:t xml:space="preserve"> </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B819DA">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ในกรณีที่มีเหตุผลความจำเป็น นักศึกษาอาจยื่นคำร้องขออนุมัติต่อคณบดีเพื่อลงทะเบียนเรียนรายวิชาแตกต่างจากที่กำหนดไว้ในวรรคก่อนได้ แต่เมื่อรวมกันแล้วต้องไม่เกินภาคการศึกษาละ</w:t>
      </w:r>
      <w:r w:rsidRPr="009F0A6C">
        <w:rPr>
          <w:rFonts w:ascii="TH SarabunPSK" w:hAnsi="TH SarabunPSK" w:cs="TH SarabunPSK"/>
          <w:sz w:val="32"/>
          <w:szCs w:val="32"/>
        </w:rPr>
        <w:t xml:space="preserve"> </w:t>
      </w:r>
      <w:r w:rsidRPr="009F0A6C">
        <w:rPr>
          <w:rFonts w:ascii="TH SarabunPSK" w:hAnsi="TH SarabunPSK" w:cs="TH SarabunPSK"/>
          <w:sz w:val="32"/>
          <w:szCs w:val="32"/>
          <w:cs/>
        </w:rPr>
        <w:t>25</w:t>
      </w:r>
      <w:r w:rsidRPr="009F0A6C">
        <w:rPr>
          <w:rFonts w:ascii="TH SarabunPSK" w:hAnsi="TH SarabunPSK" w:cs="TH SarabunPSK"/>
          <w:sz w:val="32"/>
          <w:szCs w:val="32"/>
        </w:rPr>
        <w:t xml:space="preserve"> </w:t>
      </w:r>
      <w:r w:rsidRPr="009F0A6C">
        <w:rPr>
          <w:rFonts w:ascii="TH SarabunPSK" w:hAnsi="TH SarabunPSK" w:cs="TH SarabunPSK"/>
          <w:sz w:val="32"/>
          <w:szCs w:val="32"/>
          <w:cs/>
        </w:rPr>
        <w:t>หน่วยกิตสำหรับนักศึกษาภาคปกติ และไม่เกินภาคการศึกษาละ</w:t>
      </w:r>
      <w:r w:rsidRPr="009F0A6C">
        <w:rPr>
          <w:rFonts w:ascii="TH SarabunPSK" w:hAnsi="TH SarabunPSK" w:cs="TH SarabunPSK"/>
          <w:sz w:val="32"/>
          <w:szCs w:val="32"/>
        </w:rPr>
        <w:t xml:space="preserve"> </w:t>
      </w:r>
      <w:r w:rsidRPr="009F0A6C">
        <w:rPr>
          <w:rFonts w:ascii="TH SarabunPSK" w:hAnsi="TH SarabunPSK" w:cs="TH SarabunPSK"/>
          <w:sz w:val="32"/>
          <w:szCs w:val="32"/>
          <w:cs/>
        </w:rPr>
        <w:t>16</w:t>
      </w:r>
      <w:r w:rsidRPr="009F0A6C">
        <w:rPr>
          <w:rFonts w:ascii="TH SarabunPSK" w:hAnsi="TH SarabunPSK" w:cs="TH SarabunPSK"/>
          <w:sz w:val="32"/>
          <w:szCs w:val="32"/>
        </w:rPr>
        <w:t xml:space="preserve"> </w:t>
      </w:r>
      <w:r w:rsidRPr="009F0A6C">
        <w:rPr>
          <w:rFonts w:ascii="TH SarabunPSK" w:hAnsi="TH SarabunPSK" w:cs="TH SarabunPSK"/>
          <w:sz w:val="32"/>
          <w:szCs w:val="32"/>
          <w:cs/>
        </w:rPr>
        <w:t>หน่วยกิตสำหรับนักศึกษาภาคพิเศษ</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CB1E10">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23</w:t>
      </w:r>
      <w:r w:rsidRPr="009F0A6C">
        <w:rPr>
          <w:rFonts w:ascii="TH SarabunPSK" w:hAnsi="TH SarabunPSK" w:cs="TH SarabunPSK"/>
          <w:sz w:val="32"/>
          <w:szCs w:val="32"/>
        </w:rPr>
        <w:t>.</w:t>
      </w:r>
      <w:r w:rsidRPr="009F0A6C">
        <w:rPr>
          <w:rFonts w:ascii="TH SarabunPSK" w:hAnsi="TH SarabunPSK" w:cs="TH SarabunPSK"/>
          <w:sz w:val="32"/>
          <w:szCs w:val="32"/>
          <w:cs/>
        </w:rPr>
        <w:t>7</w:t>
      </w:r>
      <w:r>
        <w:rPr>
          <w:rFonts w:ascii="TH SarabunPSK" w:hAnsi="TH SarabunPSK" w:cs="TH SarabunPSK"/>
          <w:sz w:val="32"/>
          <w:szCs w:val="32"/>
        </w:rPr>
        <w:tab/>
      </w:r>
      <w:r w:rsidRPr="002B7A5C">
        <w:rPr>
          <w:rFonts w:ascii="TH SarabunPSK" w:hAnsi="TH SarabunPSK" w:cs="TH SarabunPSK"/>
          <w:sz w:val="32"/>
          <w:szCs w:val="32"/>
          <w:cs/>
        </w:rPr>
        <w:t>ในกรณีที่มีเหตุผลความจำเป็นคณบดีอาจอนุมัติให้นักศึกษาภาคพิเศษลงทะเบียนเรียนบางรายวิชาที่จัดสำหรับนักศึกษาภาคปกติหรือให้นักศึกษาภาคปกติลงทะเบียน</w:t>
      </w:r>
      <w:r w:rsidRPr="002B7A5C">
        <w:rPr>
          <w:rFonts w:ascii="TH SarabunPSK" w:hAnsi="TH SarabunPSK" w:cs="TH SarabunPSK"/>
          <w:sz w:val="32"/>
          <w:szCs w:val="32"/>
        </w:rPr>
        <w:br/>
      </w:r>
      <w:r w:rsidRPr="002B7A5C">
        <w:rPr>
          <w:rFonts w:ascii="TH SarabunPSK" w:hAnsi="TH SarabunPSK" w:cs="TH SarabunPSK"/>
          <w:sz w:val="32"/>
          <w:szCs w:val="32"/>
          <w:cs/>
        </w:rPr>
        <w:t>บางรายวิชาที่จัดสำหรับนักศึกษาภาคพิเศษได้ แต่ทั้งนี้นักศึกษาจะต้องชำระค่าลงทะเบียนเรียนรายวิชานั้นเช่นเดียวกับนักศึกษาภาคพิเศษ</w:t>
      </w:r>
    </w:p>
    <w:p w:rsidR="00232ADD" w:rsidRDefault="00232ADD" w:rsidP="00A76F73">
      <w:pPr>
        <w:tabs>
          <w:tab w:val="left" w:pos="993"/>
          <w:tab w:val="left" w:pos="1701"/>
          <w:tab w:val="left" w:pos="2268"/>
        </w:tabs>
        <w:jc w:val="thaiDistribute"/>
        <w:rPr>
          <w:rFonts w:ascii="TH SarabunPSK" w:hAnsi="TH SarabunPSK" w:cs="TH SarabunPSK"/>
          <w:spacing w:val="6"/>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24</w:t>
      </w:r>
      <w:r>
        <w:rPr>
          <w:rFonts w:ascii="TH SarabunPSK" w:hAnsi="TH SarabunPSK" w:cs="TH SarabunPSK"/>
          <w:sz w:val="32"/>
          <w:szCs w:val="32"/>
        </w:rPr>
        <w:tab/>
      </w:r>
      <w:r w:rsidRPr="009F0A6C">
        <w:rPr>
          <w:rFonts w:ascii="TH SarabunPSK" w:hAnsi="TH SarabunPSK" w:cs="TH SarabunPSK"/>
          <w:sz w:val="32"/>
          <w:szCs w:val="32"/>
          <w:cs/>
        </w:rPr>
        <w:t xml:space="preserve">การลงทะเบียนเรียนรายวิชาเป็นพิเศษโดยไม่นับหน่วยกิต </w:t>
      </w:r>
      <w:r w:rsidRPr="009F0A6C">
        <w:rPr>
          <w:rFonts w:ascii="TH SarabunPSK" w:hAnsi="TH SarabunPSK" w:cs="TH SarabunPSK"/>
          <w:sz w:val="32"/>
          <w:szCs w:val="32"/>
        </w:rPr>
        <w:t xml:space="preserve">(Audit) </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sidRPr="009F0A6C">
        <w:rPr>
          <w:rFonts w:ascii="TH SarabunPSK" w:hAnsi="TH SarabunPSK" w:cs="TH SarabunPSK"/>
          <w:spacing w:val="6"/>
          <w:sz w:val="32"/>
          <w:szCs w:val="32"/>
          <w:cs/>
        </w:rPr>
        <w:t>24</w:t>
      </w:r>
      <w:r w:rsidRPr="009F0A6C">
        <w:rPr>
          <w:rFonts w:ascii="TH SarabunPSK" w:hAnsi="TH SarabunPSK" w:cs="TH SarabunPSK"/>
          <w:spacing w:val="6"/>
          <w:sz w:val="32"/>
          <w:szCs w:val="32"/>
        </w:rPr>
        <w:t>.</w:t>
      </w:r>
      <w:r w:rsidRPr="009F0A6C">
        <w:rPr>
          <w:rFonts w:ascii="TH SarabunPSK" w:hAnsi="TH SarabunPSK" w:cs="TH SarabunPSK"/>
          <w:spacing w:val="6"/>
          <w:sz w:val="32"/>
          <w:szCs w:val="32"/>
          <w:cs/>
        </w:rPr>
        <w:t>1</w:t>
      </w:r>
      <w:r>
        <w:rPr>
          <w:rFonts w:ascii="TH SarabunPSK" w:hAnsi="TH SarabunPSK" w:cs="TH SarabunPSK"/>
          <w:spacing w:val="6"/>
          <w:sz w:val="32"/>
          <w:szCs w:val="32"/>
        </w:rPr>
        <w:tab/>
      </w:r>
      <w:r w:rsidRPr="002B7A5C">
        <w:rPr>
          <w:rFonts w:ascii="TH SarabunPSK" w:hAnsi="TH SarabunPSK" w:cs="TH SarabunPSK"/>
          <w:spacing w:val="-8"/>
          <w:sz w:val="32"/>
          <w:szCs w:val="32"/>
          <w:cs/>
        </w:rPr>
        <w:t>การลงทะเบียนรายวิชาเป็นพิเศษโดยไม่นับหน่วยกิต หมายถึง</w:t>
      </w:r>
      <w:r>
        <w:rPr>
          <w:rFonts w:ascii="TH SarabunPSK" w:hAnsi="TH SarabunPSK" w:cs="TH SarabunPSK"/>
          <w:spacing w:val="-8"/>
          <w:sz w:val="32"/>
          <w:szCs w:val="32"/>
        </w:rPr>
        <w:t xml:space="preserve"> </w:t>
      </w:r>
      <w:r w:rsidRPr="002B7A5C">
        <w:rPr>
          <w:rFonts w:ascii="TH SarabunPSK" w:hAnsi="TH SarabunPSK" w:cs="TH SarabunPSK"/>
          <w:spacing w:val="-8"/>
          <w:sz w:val="32"/>
          <w:szCs w:val="32"/>
          <w:cs/>
        </w:rPr>
        <w:t>การลงทะเบียน</w:t>
      </w:r>
      <w:r w:rsidRPr="002B7A5C">
        <w:rPr>
          <w:rFonts w:ascii="TH SarabunPSK" w:hAnsi="TH SarabunPSK" w:cs="TH SarabunPSK"/>
          <w:sz w:val="32"/>
          <w:szCs w:val="32"/>
          <w:cs/>
        </w:rPr>
        <w:t>เรียนรายวิชาโดยไม่นับหน่วยกิตรวมเข้ากับจำนวนหน่วยกิตในภาคการศึกษาและจำนวนหน่วยกิต</w:t>
      </w:r>
      <w:r>
        <w:rPr>
          <w:rFonts w:ascii="TH SarabunPSK" w:hAnsi="TH SarabunPSK" w:cs="TH SarabunPSK"/>
          <w:sz w:val="32"/>
          <w:szCs w:val="32"/>
        </w:rPr>
        <w:br/>
      </w:r>
      <w:r w:rsidRPr="002B7A5C">
        <w:rPr>
          <w:rFonts w:ascii="TH SarabunPSK" w:hAnsi="TH SarabunPSK" w:cs="TH SarabunPSK"/>
          <w:sz w:val="32"/>
          <w:szCs w:val="32"/>
          <w:cs/>
        </w:rPr>
        <w:t>ตามหลักสูตร</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24</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นักศึกษาจะลงทะเบียนเรียนรายวิชาใดเป็นพิเศษโดยไม่นับหน่วยกิตได้</w:t>
      </w:r>
      <w:r>
        <w:rPr>
          <w:rFonts w:ascii="TH SarabunPSK" w:hAnsi="TH SarabunPSK" w:cs="TH SarabunPSK"/>
          <w:sz w:val="32"/>
          <w:szCs w:val="32"/>
        </w:rPr>
        <w:br/>
      </w:r>
      <w:r w:rsidRPr="009F0A6C">
        <w:rPr>
          <w:rFonts w:ascii="TH SarabunPSK" w:hAnsi="TH SarabunPSK" w:cs="TH SarabunPSK"/>
          <w:sz w:val="32"/>
          <w:szCs w:val="32"/>
          <w:cs/>
        </w:rPr>
        <w:t>ก็ต่อเมื่อได้รับความเห็นชอบจากอาจารย์ผู้สอนวิชานั้น แต่ทั้งนี้</w:t>
      </w:r>
      <w:r w:rsidRPr="009F0A6C">
        <w:rPr>
          <w:rFonts w:ascii="TH SarabunPSK" w:hAnsi="TH SarabunPSK" w:cs="TH SarabunPSK"/>
          <w:sz w:val="32"/>
          <w:szCs w:val="32"/>
        </w:rPr>
        <w:t xml:space="preserve"> </w:t>
      </w:r>
      <w:r w:rsidRPr="009F0A6C">
        <w:rPr>
          <w:rFonts w:ascii="TH SarabunPSK" w:hAnsi="TH SarabunPSK" w:cs="TH SarabunPSK"/>
          <w:sz w:val="32"/>
          <w:szCs w:val="32"/>
          <w:cs/>
        </w:rPr>
        <w:t>นักศึกษาต้องชำระค่าหน่วยกิต รายวิชาที่เรียนนั้นและนักศึกษาต้องระบุในบัตรลงทะเบียนด้วยว่าเป็นการลงทะเบียนเรียนรายวิชาเป็นพิเศษโดยไม่นับหน่วยกิต</w:t>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sidRPr="009F0A6C">
        <w:rPr>
          <w:rFonts w:ascii="TH SarabunPSK" w:hAnsi="TH SarabunPSK" w:cs="TH SarabunPSK"/>
          <w:spacing w:val="-6"/>
          <w:sz w:val="32"/>
          <w:szCs w:val="32"/>
          <w:cs/>
        </w:rPr>
        <w:t>24</w:t>
      </w:r>
      <w:r w:rsidRPr="009F0A6C">
        <w:rPr>
          <w:rFonts w:ascii="TH SarabunPSK" w:hAnsi="TH SarabunPSK" w:cs="TH SarabunPSK"/>
          <w:spacing w:val="-6"/>
          <w:sz w:val="32"/>
          <w:szCs w:val="32"/>
        </w:rPr>
        <w:t>.</w:t>
      </w:r>
      <w:r w:rsidRPr="009F0A6C">
        <w:rPr>
          <w:rFonts w:ascii="TH SarabunPSK" w:hAnsi="TH SarabunPSK" w:cs="TH SarabunPSK"/>
          <w:spacing w:val="-6"/>
          <w:sz w:val="32"/>
          <w:szCs w:val="32"/>
          <w:cs/>
        </w:rPr>
        <w:t>3</w:t>
      </w:r>
      <w:r>
        <w:rPr>
          <w:rFonts w:ascii="TH SarabunPSK" w:hAnsi="TH SarabunPSK" w:cs="TH SarabunPSK"/>
          <w:spacing w:val="-6"/>
          <w:sz w:val="32"/>
          <w:szCs w:val="32"/>
        </w:rPr>
        <w:tab/>
      </w:r>
      <w:r w:rsidRPr="002B7A5C">
        <w:rPr>
          <w:rFonts w:ascii="TH SarabunPSK" w:hAnsi="TH SarabunPSK" w:cs="TH SarabunPSK"/>
          <w:sz w:val="32"/>
          <w:szCs w:val="32"/>
          <w:cs/>
        </w:rPr>
        <w:t>มหาวิทยาลัยอาจอนุมัติให้บุคคลภายนอกที่ไม่ใช่นักศึกษาเข้าเรียน</w:t>
      </w:r>
      <w:r>
        <w:rPr>
          <w:rFonts w:ascii="TH SarabunPSK" w:hAnsi="TH SarabunPSK" w:cs="TH SarabunPSK"/>
          <w:sz w:val="32"/>
          <w:szCs w:val="32"/>
        </w:rPr>
        <w:br/>
      </w:r>
      <w:r w:rsidRPr="002B7A5C">
        <w:rPr>
          <w:rFonts w:ascii="TH SarabunPSK" w:hAnsi="TH SarabunPSK" w:cs="TH SarabunPSK"/>
          <w:sz w:val="32"/>
          <w:szCs w:val="32"/>
          <w:cs/>
        </w:rPr>
        <w:t>บางรายวิชาเป็นพิเศษได้ แต่ผู้นั้นจะต้องมีคุณสมบัติและพื้นความรู้การศึกษาตามที่มหาวิทยาลัยเห็นสมควร</w:t>
      </w:r>
      <w:r w:rsidRPr="002B7A5C">
        <w:rPr>
          <w:rFonts w:ascii="TH SarabunPSK" w:hAnsi="TH SarabunPSK" w:cs="TH SarabunPSK"/>
          <w:sz w:val="32"/>
          <w:szCs w:val="32"/>
        </w:rPr>
        <w:t xml:space="preserve"> </w:t>
      </w:r>
      <w:r w:rsidRPr="002B7A5C">
        <w:rPr>
          <w:rFonts w:ascii="TH SarabunPSK" w:hAnsi="TH SarabunPSK" w:cs="TH SarabunPSK"/>
          <w:sz w:val="32"/>
          <w:szCs w:val="32"/>
          <w:cs/>
        </w:rPr>
        <w:t>และจะต้องปฏิบัติตามข้อบังคับและระเบียบต่าง</w:t>
      </w:r>
      <w:r>
        <w:rPr>
          <w:rFonts w:ascii="TH SarabunPSK" w:hAnsi="TH SarabunPSK" w:cs="TH SarabunPSK"/>
          <w:sz w:val="32"/>
          <w:szCs w:val="32"/>
        </w:rPr>
        <w:t xml:space="preserve"> </w:t>
      </w:r>
      <w:r w:rsidRPr="002B7A5C">
        <w:rPr>
          <w:rFonts w:ascii="TH SarabunPSK" w:hAnsi="TH SarabunPSK" w:cs="TH SarabunPSK"/>
          <w:sz w:val="32"/>
          <w:szCs w:val="32"/>
          <w:cs/>
        </w:rPr>
        <w:t>ๆ ของมหาวิทยาลัย กับต้องเสียค่าธรรมเนียมการศึกษาเช่นเดียวกับนักศึกษาภาคพิเศษ</w:t>
      </w:r>
      <w:r w:rsidRPr="009F0A6C">
        <w:rPr>
          <w:rFonts w:ascii="TH SarabunPSK" w:hAnsi="TH SarabunPSK" w:cs="TH SarabunPSK"/>
          <w:b/>
          <w:bCs/>
          <w:sz w:val="32"/>
          <w:szCs w:val="32"/>
        </w:rPr>
        <w:tab/>
      </w:r>
    </w:p>
    <w:p w:rsidR="00232ADD" w:rsidRPr="00CB1E10" w:rsidRDefault="00232ADD" w:rsidP="00CB1E10">
      <w:pPr>
        <w:tabs>
          <w:tab w:val="left" w:pos="993"/>
          <w:tab w:val="left" w:pos="1701"/>
          <w:tab w:val="left" w:pos="2268"/>
        </w:tabs>
        <w:jc w:val="thaiDistribute"/>
        <w:rPr>
          <w:rFonts w:ascii="TH SarabunPSK" w:hAnsi="TH SarabunPSK" w:cs="TH SarabunPSK"/>
          <w:sz w:val="32"/>
          <w:szCs w:val="32"/>
        </w:rPr>
      </w:pPr>
      <w:r w:rsidRPr="00CB1E10">
        <w:rPr>
          <w:rFonts w:ascii="TH SarabunPSK" w:hAnsi="TH SarabunPSK" w:cs="TH SarabunPSK"/>
          <w:b/>
          <w:bCs/>
          <w:sz w:val="32"/>
          <w:szCs w:val="32"/>
        </w:rPr>
        <w:tab/>
      </w:r>
      <w:r w:rsidRPr="00CB1E10">
        <w:rPr>
          <w:rFonts w:ascii="TH SarabunPSK" w:hAnsi="TH SarabunPSK" w:cs="TH SarabunPSK"/>
          <w:b/>
          <w:bCs/>
          <w:sz w:val="32"/>
          <w:szCs w:val="32"/>
          <w:cs/>
        </w:rPr>
        <w:t>ข้อ 25</w:t>
      </w:r>
      <w:r w:rsidRPr="00CB1E10">
        <w:rPr>
          <w:rFonts w:ascii="TH SarabunPSK" w:hAnsi="TH SarabunPSK" w:cs="TH SarabunPSK"/>
          <w:b/>
          <w:bCs/>
          <w:sz w:val="32"/>
          <w:szCs w:val="32"/>
        </w:rPr>
        <w:tab/>
      </w:r>
      <w:r w:rsidRPr="00CB1E10">
        <w:rPr>
          <w:rFonts w:ascii="TH SarabunPSK" w:hAnsi="TH SarabunPSK" w:cs="TH SarabunPSK"/>
          <w:sz w:val="32"/>
          <w:szCs w:val="32"/>
          <w:cs/>
        </w:rPr>
        <w:t>การขอถอน ขอเพิ่ม หรือขอยกเลิกรายวิชาที่จะเรียน</w:t>
      </w:r>
      <w:r w:rsidRPr="00CB1E10">
        <w:rPr>
          <w:rFonts w:ascii="TH SarabunPSK" w:hAnsi="TH SarabunPSK" w:cs="TH SarabunPSK"/>
          <w:sz w:val="32"/>
          <w:szCs w:val="32"/>
        </w:rPr>
        <w:tab/>
      </w:r>
      <w:r w:rsidRPr="00CB1E10">
        <w:rPr>
          <w:rFonts w:ascii="TH SarabunPSK" w:hAnsi="TH SarabunPSK" w:cs="TH SarabunPSK"/>
          <w:sz w:val="32"/>
          <w:szCs w:val="32"/>
        </w:rPr>
        <w:tab/>
      </w:r>
    </w:p>
    <w:p w:rsidR="00232ADD" w:rsidRPr="00CB1E10" w:rsidRDefault="00232ADD" w:rsidP="00CB1E10">
      <w:pPr>
        <w:tabs>
          <w:tab w:val="left" w:pos="993"/>
          <w:tab w:val="left" w:pos="1701"/>
          <w:tab w:val="left" w:pos="2268"/>
        </w:tabs>
        <w:jc w:val="thaiDistribute"/>
        <w:rPr>
          <w:rFonts w:ascii="TH SarabunPSK" w:hAnsi="TH SarabunPSK" w:cs="TH SarabunPSK"/>
          <w:sz w:val="32"/>
          <w:szCs w:val="32"/>
        </w:rPr>
      </w:pPr>
      <w:r w:rsidRPr="00CB1E10">
        <w:rPr>
          <w:rFonts w:ascii="TH SarabunPSK" w:hAnsi="TH SarabunPSK" w:cs="TH SarabunPSK"/>
          <w:sz w:val="32"/>
          <w:szCs w:val="32"/>
        </w:rPr>
        <w:tab/>
      </w:r>
      <w:r w:rsidRPr="00CB1E10">
        <w:rPr>
          <w:rFonts w:ascii="TH SarabunPSK" w:hAnsi="TH SarabunPSK" w:cs="TH SarabunPSK"/>
          <w:sz w:val="32"/>
          <w:szCs w:val="32"/>
        </w:rPr>
        <w:tab/>
      </w:r>
      <w:r w:rsidRPr="00CB1E10">
        <w:rPr>
          <w:rFonts w:ascii="TH SarabunPSK" w:hAnsi="TH SarabunPSK" w:cs="TH SarabunPSK"/>
          <w:sz w:val="32"/>
          <w:szCs w:val="32"/>
          <w:cs/>
        </w:rPr>
        <w:t>25</w:t>
      </w:r>
      <w:r w:rsidRPr="00CB1E10">
        <w:rPr>
          <w:rFonts w:ascii="TH SarabunPSK" w:hAnsi="TH SarabunPSK" w:cs="TH SarabunPSK"/>
          <w:sz w:val="32"/>
          <w:szCs w:val="32"/>
        </w:rPr>
        <w:t>.</w:t>
      </w:r>
      <w:r w:rsidRPr="00CB1E10">
        <w:rPr>
          <w:rFonts w:ascii="TH SarabunPSK" w:hAnsi="TH SarabunPSK" w:cs="TH SarabunPSK"/>
          <w:sz w:val="32"/>
          <w:szCs w:val="32"/>
          <w:cs/>
        </w:rPr>
        <w:t>1</w:t>
      </w:r>
      <w:r w:rsidRPr="00CB1E10">
        <w:rPr>
          <w:rFonts w:ascii="TH SarabunPSK" w:hAnsi="TH SarabunPSK" w:cs="TH SarabunPSK"/>
          <w:sz w:val="32"/>
          <w:szCs w:val="32"/>
        </w:rPr>
        <w:tab/>
      </w:r>
      <w:r w:rsidRPr="00CB1E10">
        <w:rPr>
          <w:rFonts w:ascii="TH SarabunPSK" w:hAnsi="TH SarabunPSK" w:cs="TH SarabunPSK"/>
          <w:sz w:val="32"/>
          <w:szCs w:val="32"/>
          <w:cs/>
        </w:rPr>
        <w:t>การขอถอน ขอเพิ่ม และการขอยกเลิกรายวิชาที่เรียน ต้องได้รับอนุมัติจากคณบดีโดยความเห็นชอบของอาจารย์ที่ปรึกษาและอาจารย์ผู้สอนก่อน</w:t>
      </w:r>
      <w:r w:rsidRPr="00CB1E10">
        <w:rPr>
          <w:rFonts w:ascii="TH SarabunPSK" w:hAnsi="TH SarabunPSK" w:cs="TH SarabunPSK"/>
          <w:sz w:val="32"/>
          <w:szCs w:val="32"/>
        </w:rPr>
        <w:tab/>
      </w:r>
      <w:r w:rsidRPr="00CB1E10">
        <w:rPr>
          <w:rFonts w:ascii="TH SarabunPSK" w:hAnsi="TH SarabunPSK" w:cs="TH SarabunPSK"/>
          <w:sz w:val="32"/>
          <w:szCs w:val="32"/>
        </w:rPr>
        <w:tab/>
      </w:r>
    </w:p>
    <w:p w:rsidR="00232ADD" w:rsidRPr="00CB1E10" w:rsidRDefault="00232ADD" w:rsidP="00CB1E10">
      <w:pPr>
        <w:tabs>
          <w:tab w:val="left" w:pos="993"/>
          <w:tab w:val="left" w:pos="1701"/>
          <w:tab w:val="left" w:pos="2268"/>
        </w:tabs>
        <w:jc w:val="thaiDistribute"/>
        <w:rPr>
          <w:rFonts w:ascii="TH SarabunPSK" w:hAnsi="TH SarabunPSK" w:cs="TH SarabunPSK"/>
          <w:sz w:val="32"/>
          <w:szCs w:val="32"/>
        </w:rPr>
      </w:pPr>
      <w:r w:rsidRPr="00CB1E10">
        <w:rPr>
          <w:rFonts w:ascii="TH SarabunPSK" w:hAnsi="TH SarabunPSK" w:cs="TH SarabunPSK"/>
          <w:sz w:val="32"/>
          <w:szCs w:val="32"/>
        </w:rPr>
        <w:tab/>
      </w:r>
      <w:r w:rsidRPr="00CB1E10">
        <w:rPr>
          <w:rFonts w:ascii="TH SarabunPSK" w:hAnsi="TH SarabunPSK" w:cs="TH SarabunPSK"/>
          <w:sz w:val="32"/>
          <w:szCs w:val="32"/>
        </w:rPr>
        <w:tab/>
      </w:r>
      <w:r w:rsidRPr="00CB1E10">
        <w:rPr>
          <w:rFonts w:ascii="TH SarabunPSK" w:hAnsi="TH SarabunPSK" w:cs="TH SarabunPSK"/>
          <w:sz w:val="32"/>
          <w:szCs w:val="32"/>
          <w:cs/>
        </w:rPr>
        <w:t>25</w:t>
      </w:r>
      <w:r w:rsidRPr="00CB1E10">
        <w:rPr>
          <w:rFonts w:ascii="TH SarabunPSK" w:hAnsi="TH SarabunPSK" w:cs="TH SarabunPSK"/>
          <w:sz w:val="32"/>
          <w:szCs w:val="32"/>
        </w:rPr>
        <w:t>.</w:t>
      </w:r>
      <w:r w:rsidRPr="00CB1E10">
        <w:rPr>
          <w:rFonts w:ascii="TH SarabunPSK" w:hAnsi="TH SarabunPSK" w:cs="TH SarabunPSK"/>
          <w:sz w:val="32"/>
          <w:szCs w:val="32"/>
          <w:cs/>
        </w:rPr>
        <w:t>2</w:t>
      </w:r>
      <w:r w:rsidRPr="00CB1E10">
        <w:rPr>
          <w:rFonts w:ascii="TH SarabunPSK" w:hAnsi="TH SarabunPSK" w:cs="TH SarabunPSK"/>
          <w:sz w:val="32"/>
          <w:szCs w:val="32"/>
        </w:rPr>
        <w:tab/>
      </w:r>
      <w:r w:rsidRPr="00CB1E10">
        <w:rPr>
          <w:rFonts w:ascii="TH SarabunPSK" w:hAnsi="TH SarabunPSK" w:cs="TH SarabunPSK"/>
          <w:sz w:val="32"/>
          <w:szCs w:val="32"/>
          <w:cs/>
        </w:rPr>
        <w:t>การขอถอนหรือขอเพิ่มรายวิชาที่จะเรียนต้องกระทำภายใน 3 สัปดาห์แรกของภาคการศึกษาปกติหรือภายในสัปดาห์แรกของภาคฤดูร้อน หากมีความจำเป็นอาจขอถอน</w:t>
      </w:r>
      <w:r w:rsidRPr="00CB1E10">
        <w:rPr>
          <w:rFonts w:ascii="TH SarabunPSK" w:hAnsi="TH SarabunPSK" w:cs="TH SarabunPSK"/>
          <w:sz w:val="32"/>
          <w:szCs w:val="32"/>
        </w:rPr>
        <w:t xml:space="preserve"> </w:t>
      </w:r>
      <w:r w:rsidRPr="00CB1E10">
        <w:rPr>
          <w:rFonts w:ascii="TH SarabunPSK" w:hAnsi="TH SarabunPSK" w:cs="TH SarabunPSK"/>
          <w:sz w:val="32"/>
          <w:szCs w:val="32"/>
          <w:cs/>
        </w:rPr>
        <w:t>หรือขอเพิ่มรายวิชาได้ภายใน 6 สัปดาห์แรกของภาคการศึกษาปกติ ทั้งนี้ต้องเป็นไปตามข้อ</w:t>
      </w:r>
      <w:r w:rsidRPr="00CB1E10">
        <w:rPr>
          <w:rFonts w:ascii="TH SarabunPSK" w:hAnsi="TH SarabunPSK" w:cs="TH SarabunPSK"/>
          <w:sz w:val="32"/>
          <w:szCs w:val="32"/>
        </w:rPr>
        <w:t xml:space="preserve"> </w:t>
      </w:r>
      <w:r w:rsidRPr="00CB1E10">
        <w:rPr>
          <w:rFonts w:ascii="TH SarabunPSK" w:hAnsi="TH SarabunPSK" w:cs="TH SarabunPSK"/>
          <w:sz w:val="32"/>
          <w:szCs w:val="32"/>
          <w:cs/>
        </w:rPr>
        <w:t>23</w:t>
      </w:r>
      <w:r w:rsidRPr="00CB1E10">
        <w:rPr>
          <w:rFonts w:ascii="TH SarabunPSK" w:hAnsi="TH SarabunPSK" w:cs="TH SarabunPSK"/>
          <w:sz w:val="32"/>
          <w:szCs w:val="32"/>
        </w:rPr>
        <w:t>.</w:t>
      </w:r>
      <w:r w:rsidRPr="00CB1E10">
        <w:rPr>
          <w:rFonts w:ascii="TH SarabunPSK" w:hAnsi="TH SarabunPSK" w:cs="TH SarabunPSK"/>
          <w:sz w:val="32"/>
          <w:szCs w:val="32"/>
          <w:cs/>
        </w:rPr>
        <w:t>5 และข้อ 23</w:t>
      </w:r>
      <w:r w:rsidRPr="00CB1E10">
        <w:rPr>
          <w:rFonts w:ascii="TH SarabunPSK" w:hAnsi="TH SarabunPSK" w:cs="TH SarabunPSK"/>
          <w:sz w:val="32"/>
          <w:szCs w:val="32"/>
        </w:rPr>
        <w:t>.</w:t>
      </w:r>
      <w:r w:rsidRPr="00CB1E10">
        <w:rPr>
          <w:rFonts w:ascii="TH SarabunPSK" w:hAnsi="TH SarabunPSK" w:cs="TH SarabunPSK"/>
          <w:sz w:val="32"/>
          <w:szCs w:val="32"/>
          <w:cs/>
        </w:rPr>
        <w:t>6</w:t>
      </w:r>
      <w:r w:rsidRPr="00CB1E10">
        <w:rPr>
          <w:rFonts w:ascii="TH SarabunPSK" w:hAnsi="TH SarabunPSK" w:cs="TH SarabunPSK"/>
          <w:sz w:val="32"/>
          <w:szCs w:val="32"/>
        </w:rPr>
        <w:tab/>
      </w:r>
      <w:r w:rsidRPr="00CB1E10">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pacing w:val="2"/>
          <w:sz w:val="32"/>
          <w:szCs w:val="32"/>
        </w:rPr>
      </w:pPr>
      <w:r>
        <w:rPr>
          <w:rFonts w:ascii="TH SarabunPSK" w:hAnsi="TH SarabunPSK" w:cs="TH SarabunPSK"/>
          <w:spacing w:val="-2"/>
          <w:sz w:val="32"/>
          <w:szCs w:val="32"/>
        </w:rPr>
        <w:lastRenderedPageBreak/>
        <w:tab/>
      </w:r>
      <w:r>
        <w:rPr>
          <w:rFonts w:ascii="TH SarabunPSK" w:hAnsi="TH SarabunPSK" w:cs="TH SarabunPSK"/>
          <w:spacing w:val="-2"/>
          <w:sz w:val="32"/>
          <w:szCs w:val="32"/>
        </w:rPr>
        <w:tab/>
      </w:r>
      <w:r w:rsidRPr="009F0A6C">
        <w:rPr>
          <w:rFonts w:ascii="TH SarabunPSK" w:hAnsi="TH SarabunPSK" w:cs="TH SarabunPSK"/>
          <w:spacing w:val="-2"/>
          <w:sz w:val="32"/>
          <w:szCs w:val="32"/>
          <w:cs/>
        </w:rPr>
        <w:t>25</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3</w:t>
      </w:r>
      <w:r>
        <w:rPr>
          <w:rFonts w:ascii="TH SarabunPSK" w:hAnsi="TH SarabunPSK" w:cs="TH SarabunPSK"/>
          <w:spacing w:val="-2"/>
          <w:sz w:val="32"/>
          <w:szCs w:val="32"/>
        </w:rPr>
        <w:tab/>
      </w:r>
      <w:r w:rsidRPr="009F0A6C">
        <w:rPr>
          <w:rFonts w:ascii="TH SarabunPSK" w:hAnsi="TH SarabunPSK" w:cs="TH SarabunPSK"/>
          <w:sz w:val="32"/>
          <w:szCs w:val="32"/>
          <w:cs/>
        </w:rPr>
        <w:t>การขอยกเลิกรายวิชาใด ต้องดำเนินการให้แล้วเสร็จก่อนการสอบประจำ</w:t>
      </w:r>
      <w:r w:rsidRPr="009F0A6C">
        <w:rPr>
          <w:rFonts w:ascii="TH SarabunPSK" w:hAnsi="TH SarabunPSK" w:cs="TH SarabunPSK"/>
          <w:sz w:val="32"/>
          <w:szCs w:val="32"/>
        </w:rPr>
        <w:br/>
      </w:r>
      <w:r w:rsidRPr="009F0A6C">
        <w:rPr>
          <w:rFonts w:ascii="TH SarabunPSK" w:hAnsi="TH SarabunPSK" w:cs="TH SarabunPSK"/>
          <w:sz w:val="32"/>
          <w:szCs w:val="32"/>
          <w:cs/>
        </w:rPr>
        <w:t>ภาคการศึกษานั้น</w:t>
      </w:r>
      <w:r>
        <w:rPr>
          <w:rFonts w:ascii="TH SarabunPSK" w:hAnsi="TH SarabunPSK" w:cs="TH SarabunPSK"/>
          <w:sz w:val="32"/>
          <w:szCs w:val="32"/>
        </w:rPr>
        <w:t xml:space="preserve"> </w:t>
      </w:r>
      <w:r w:rsidRPr="009F0A6C">
        <w:rPr>
          <w:rFonts w:ascii="TH SarabunPSK" w:hAnsi="TH SarabunPSK" w:cs="TH SarabunPSK"/>
          <w:sz w:val="32"/>
          <w:szCs w:val="32"/>
          <w:cs/>
        </w:rPr>
        <w:t>ๆ ไม่น้อยกว่า 1 สัปดาห์</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b/>
          <w:bCs/>
          <w:spacing w:val="2"/>
          <w:sz w:val="32"/>
          <w:szCs w:val="32"/>
        </w:rPr>
        <w:tab/>
      </w:r>
      <w:r w:rsidRPr="009F0A6C">
        <w:rPr>
          <w:rFonts w:ascii="TH SarabunPSK" w:hAnsi="TH SarabunPSK" w:cs="TH SarabunPSK"/>
          <w:b/>
          <w:bCs/>
          <w:spacing w:val="2"/>
          <w:sz w:val="32"/>
          <w:szCs w:val="32"/>
          <w:cs/>
        </w:rPr>
        <w:t>ข้อ 26</w:t>
      </w:r>
      <w:r w:rsidRPr="009F0A6C">
        <w:rPr>
          <w:rFonts w:ascii="TH SarabunPSK" w:hAnsi="TH SarabunPSK" w:cs="TH SarabunPSK"/>
          <w:spacing w:val="2"/>
          <w:sz w:val="32"/>
          <w:szCs w:val="32"/>
          <w:cs/>
        </w:rPr>
        <w:t xml:space="preserve"> </w:t>
      </w:r>
      <w:r>
        <w:rPr>
          <w:rFonts w:ascii="TH SarabunPSK" w:hAnsi="TH SarabunPSK" w:cs="TH SarabunPSK"/>
          <w:spacing w:val="-6"/>
          <w:sz w:val="32"/>
          <w:szCs w:val="32"/>
        </w:rPr>
        <w:tab/>
      </w:r>
      <w:r w:rsidRPr="009F0A6C">
        <w:rPr>
          <w:rFonts w:ascii="TH SarabunPSK" w:hAnsi="TH SarabunPSK" w:cs="TH SarabunPSK"/>
          <w:spacing w:val="-6"/>
          <w:sz w:val="32"/>
          <w:szCs w:val="32"/>
          <w:cs/>
        </w:rPr>
        <w:t>การขอคืนค่าลงทะเบียนรายวิชา ให้เป็นไปตามระเบียบของมหาวิทยาลัยที่ว่าด้วย</w:t>
      </w:r>
      <w:r w:rsidRPr="009F0A6C">
        <w:rPr>
          <w:rFonts w:ascii="TH SarabunPSK" w:hAnsi="TH SarabunPSK" w:cs="TH SarabunPSK"/>
          <w:spacing w:val="2"/>
          <w:sz w:val="32"/>
          <w:szCs w:val="32"/>
          <w:cs/>
        </w:rPr>
        <w:t>การรับและ</w:t>
      </w:r>
      <w:r w:rsidRPr="009F0A6C">
        <w:rPr>
          <w:rFonts w:ascii="TH SarabunPSK" w:hAnsi="TH SarabunPSK" w:cs="TH SarabunPSK"/>
          <w:sz w:val="32"/>
          <w:szCs w:val="32"/>
          <w:cs/>
        </w:rPr>
        <w:t>จ่ายเงินบำรุงการศึกษา</w:t>
      </w:r>
      <w:r w:rsidRPr="009F0A6C">
        <w:rPr>
          <w:rFonts w:ascii="TH SarabunPSK" w:hAnsi="TH SarabunPSK" w:cs="TH SarabunPSK"/>
          <w:sz w:val="32"/>
          <w:szCs w:val="32"/>
        </w:rPr>
        <w:tab/>
      </w:r>
      <w:r w:rsidRPr="009F0A6C">
        <w:rPr>
          <w:rFonts w:ascii="TH SarabunPSK" w:hAnsi="TH SarabunPSK" w:cs="TH SarabunPSK"/>
          <w:b/>
          <w:bCs/>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27</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การลงทะเบียนเพื่อรักษาสภาพนักศึกษา</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27</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1</w:t>
      </w:r>
      <w:r>
        <w:rPr>
          <w:rFonts w:ascii="TH SarabunPSK" w:hAnsi="TH SarabunPSK" w:cs="TH SarabunPSK"/>
          <w:spacing w:val="-8"/>
          <w:sz w:val="32"/>
          <w:szCs w:val="32"/>
        </w:rPr>
        <w:tab/>
      </w:r>
      <w:r w:rsidRPr="001C5C0C">
        <w:rPr>
          <w:rFonts w:ascii="TH SarabunPSK" w:hAnsi="TH SarabunPSK" w:cs="TH SarabunPSK"/>
          <w:sz w:val="32"/>
          <w:szCs w:val="32"/>
          <w:cs/>
        </w:rPr>
        <w:t>นักศึกษาที่ลาพักการเรียนหรือถูกสั่งให้พักการเรียนตามระเบียบของมหาวิทยาลัยที่ว่าด้วยวินัยนักศึกษาจะต้องชำระเงินค่าธรรมเนียมรักษาสภาพนักศึกษาตามที่มหาวิทยาลัยประกาศกำหนด มิฉะนั้นจะพ้นสภาพนักศึกษา</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27</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2</w:t>
      </w:r>
      <w:r>
        <w:rPr>
          <w:rFonts w:ascii="TH SarabunPSK" w:hAnsi="TH SarabunPSK" w:cs="TH SarabunPSK"/>
          <w:spacing w:val="2"/>
          <w:sz w:val="32"/>
          <w:szCs w:val="32"/>
        </w:rPr>
        <w:tab/>
      </w:r>
      <w:r w:rsidRPr="00F13640">
        <w:rPr>
          <w:rFonts w:ascii="TH SarabunPSK" w:hAnsi="TH SarabunPSK" w:cs="TH SarabunPSK"/>
          <w:sz w:val="32"/>
          <w:szCs w:val="32"/>
          <w:cs/>
        </w:rPr>
        <w:t>การลงทะเบียนเพื่อรักษาสภาพนักศึกษาให้ดำเนินการให้แล้วเสร็จภายใน 3 สัปดาห์แรก นับจากวันเปิดการศึกษาภาคปกติหรือภายในสัปดาห์แรกนับจากวันเปิดการศึกษา</w:t>
      </w:r>
      <w:r>
        <w:rPr>
          <w:rFonts w:ascii="TH SarabunPSK" w:hAnsi="TH SarabunPSK" w:cs="TH SarabunPSK"/>
          <w:sz w:val="32"/>
          <w:szCs w:val="32"/>
        </w:rPr>
        <w:br/>
      </w:r>
      <w:r w:rsidRPr="00F13640">
        <w:rPr>
          <w:rFonts w:ascii="TH SarabunPSK" w:hAnsi="TH SarabunPSK" w:cs="TH SarabunPSK"/>
          <w:sz w:val="32"/>
          <w:szCs w:val="32"/>
          <w:cs/>
        </w:rPr>
        <w:t>ภาคฤดูร้อน มิฉะนั้นจะต้องเสียค่าปรับตามอัตราที่มหาวิทยาลัยกำหนด</w:t>
      </w:r>
      <w:r w:rsidRPr="009F0A6C">
        <w:rPr>
          <w:rFonts w:ascii="TH SarabunPSK" w:hAnsi="TH SarabunPSK" w:cs="TH SarabunPSK"/>
          <w:b/>
          <w:bCs/>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28</w:t>
      </w:r>
      <w:r w:rsidRPr="009F0A6C">
        <w:rPr>
          <w:rFonts w:ascii="TH SarabunPSK" w:hAnsi="TH SarabunPSK" w:cs="TH SarabunPSK"/>
          <w:b/>
          <w:bCs/>
          <w:sz w:val="32"/>
          <w:szCs w:val="32"/>
        </w:rPr>
        <w:t xml:space="preserve"> </w:t>
      </w:r>
      <w:r>
        <w:rPr>
          <w:rFonts w:ascii="TH SarabunPSK" w:hAnsi="TH SarabunPSK" w:cs="TH SarabunPSK"/>
          <w:sz w:val="32"/>
          <w:szCs w:val="32"/>
        </w:rPr>
        <w:tab/>
      </w:r>
      <w:r w:rsidRPr="009F0A6C">
        <w:rPr>
          <w:rFonts w:ascii="TH SarabunPSK" w:hAnsi="TH SarabunPSK" w:cs="TH SarabunPSK"/>
          <w:sz w:val="32"/>
          <w:szCs w:val="32"/>
          <w:cs/>
        </w:rPr>
        <w:t>การลาพักการเรียน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CB1E10">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28</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นักศึกษาอาจยื่นคำขอลาพักการเรียนได้ในกรณีดังต่อไปนี้</w:t>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28</w:t>
      </w:r>
      <w:r w:rsidRPr="009F0A6C">
        <w:rPr>
          <w:rFonts w:ascii="TH SarabunPSK" w:hAnsi="TH SarabunPSK" w:cs="TH SarabunPSK"/>
          <w:sz w:val="32"/>
          <w:szCs w:val="32"/>
        </w:rPr>
        <w:t>.</w:t>
      </w:r>
      <w:r w:rsidRPr="009F0A6C">
        <w:rPr>
          <w:rFonts w:ascii="TH SarabunPSK" w:hAnsi="TH SarabunPSK" w:cs="TH SarabunPSK"/>
          <w:sz w:val="32"/>
          <w:szCs w:val="32"/>
          <w:cs/>
        </w:rPr>
        <w:t>1</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F13640">
        <w:rPr>
          <w:rFonts w:ascii="TH SarabunPSK" w:hAnsi="TH SarabunPSK" w:cs="TH SarabunPSK"/>
          <w:spacing w:val="-4"/>
          <w:sz w:val="32"/>
          <w:szCs w:val="32"/>
          <w:cs/>
        </w:rPr>
        <w:t>ถูกเกณฑ์หรือถูกเรียกระดมพลเข้ารับราชการทหารกองประจำการ</w:t>
      </w:r>
    </w:p>
    <w:p w:rsidR="00232AD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cs/>
        </w:rPr>
        <w:t>28</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1</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2</w:t>
      </w:r>
      <w:r>
        <w:rPr>
          <w:rFonts w:ascii="TH SarabunPSK" w:hAnsi="TH SarabunPSK" w:cs="TH SarabunPSK"/>
          <w:spacing w:val="2"/>
          <w:sz w:val="32"/>
          <w:szCs w:val="32"/>
        </w:rPr>
        <w:tab/>
      </w:r>
      <w:r w:rsidRPr="009F0A6C">
        <w:rPr>
          <w:rFonts w:ascii="TH SarabunPSK" w:hAnsi="TH SarabunPSK" w:cs="TH SarabunPSK"/>
          <w:spacing w:val="-12"/>
          <w:sz w:val="32"/>
          <w:szCs w:val="32"/>
          <w:cs/>
        </w:rPr>
        <w:t>ได้รับทุนแลกเปลี่ยนนักศึกษาระหว่างประเทศหรือทุนอื่นใด</w:t>
      </w:r>
      <w:r>
        <w:rPr>
          <w:rFonts w:ascii="TH SarabunPSK" w:hAnsi="TH SarabunPSK" w:cs="TH SarabunPSK"/>
          <w:spacing w:val="-12"/>
          <w:sz w:val="32"/>
          <w:szCs w:val="32"/>
        </w:rPr>
        <w:br/>
      </w:r>
      <w:r w:rsidRPr="009F0A6C">
        <w:rPr>
          <w:rFonts w:ascii="TH SarabunPSK" w:hAnsi="TH SarabunPSK" w:cs="TH SarabunPSK"/>
          <w:spacing w:val="-12"/>
          <w:sz w:val="32"/>
          <w:szCs w:val="32"/>
          <w:cs/>
        </w:rPr>
        <w:t>ที่มหาวิทยาลัย</w:t>
      </w:r>
      <w:r w:rsidRPr="009F0A6C">
        <w:rPr>
          <w:rFonts w:ascii="TH SarabunPSK" w:hAnsi="TH SarabunPSK" w:cs="TH SarabunPSK"/>
          <w:spacing w:val="-8"/>
          <w:sz w:val="32"/>
          <w:szCs w:val="32"/>
        </w:rPr>
        <w:t xml:space="preserve"> </w:t>
      </w:r>
      <w:r w:rsidRPr="009F0A6C">
        <w:rPr>
          <w:rFonts w:ascii="TH SarabunPSK" w:hAnsi="TH SarabunPSK" w:cs="TH SarabunPSK"/>
          <w:sz w:val="32"/>
          <w:szCs w:val="32"/>
          <w:cs/>
        </w:rPr>
        <w:t>เห็นสมควรสนับสนุน</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28</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1</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3</w:t>
      </w:r>
      <w:r>
        <w:rPr>
          <w:rFonts w:ascii="TH SarabunPSK" w:hAnsi="TH SarabunPSK" w:cs="TH SarabunPSK"/>
          <w:spacing w:val="2"/>
          <w:sz w:val="32"/>
          <w:szCs w:val="32"/>
        </w:rPr>
        <w:tab/>
      </w:r>
      <w:r w:rsidRPr="00F13640">
        <w:rPr>
          <w:rFonts w:ascii="TH SarabunPSK" w:hAnsi="TH SarabunPSK" w:cs="TH SarabunPSK"/>
          <w:sz w:val="32"/>
          <w:szCs w:val="32"/>
          <w:cs/>
        </w:rPr>
        <w:t xml:space="preserve">เจ็บป่วยจนต้องพักรักษาตัวเป็นเวลานานเกินกว่าร้อยละ 20 </w:t>
      </w:r>
      <w:r>
        <w:rPr>
          <w:rFonts w:ascii="TH SarabunPSK" w:hAnsi="TH SarabunPSK" w:cs="TH SarabunPSK"/>
          <w:sz w:val="32"/>
          <w:szCs w:val="32"/>
        </w:rPr>
        <w:br/>
      </w:r>
      <w:r w:rsidRPr="00F13640">
        <w:rPr>
          <w:rFonts w:ascii="TH SarabunPSK" w:hAnsi="TH SarabunPSK" w:cs="TH SarabunPSK"/>
          <w:sz w:val="32"/>
          <w:szCs w:val="32"/>
          <w:cs/>
        </w:rPr>
        <w:t>ของเวลาเรียนทั้งหมดในภาคการศึกษานั้น โดยมีใบรับรองแพทย์จากสถานพยาบาลของทางราชการหรือสถานพยาบาลของเอกชนตามกฎหมายว่าด้วยสถานพยาบาล</w:t>
      </w:r>
      <w:r w:rsidRPr="009F0A6C">
        <w:rPr>
          <w:rFonts w:ascii="TH SarabunPSK" w:hAnsi="TH SarabunPSK" w:cs="TH SarabunPSK"/>
          <w:spacing w:val="2"/>
          <w:sz w:val="32"/>
          <w:szCs w:val="32"/>
        </w:rPr>
        <w:tab/>
      </w:r>
    </w:p>
    <w:p w:rsidR="00232ADD" w:rsidRDefault="00232ADD" w:rsidP="00CB1E10">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28</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1</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4</w:t>
      </w:r>
      <w:r>
        <w:rPr>
          <w:rFonts w:ascii="TH SarabunPSK" w:hAnsi="TH SarabunPSK" w:cs="TH SarabunPSK"/>
          <w:spacing w:val="2"/>
          <w:sz w:val="32"/>
          <w:szCs w:val="32"/>
        </w:rPr>
        <w:tab/>
      </w:r>
      <w:r w:rsidRPr="00173258">
        <w:rPr>
          <w:rFonts w:ascii="TH SarabunPSK" w:hAnsi="TH SarabunPSK" w:cs="TH SarabunPSK"/>
          <w:spacing w:val="-10"/>
          <w:sz w:val="32"/>
          <w:szCs w:val="32"/>
          <w:cs/>
        </w:rPr>
        <w:t>เมื่อนักศึกษามีความจำเป็นส่วนตัวอาจยื่นคำร้องขอลาพักการเรียนได้</w:t>
      </w:r>
      <w:r w:rsidRPr="00173258">
        <w:rPr>
          <w:rFonts w:ascii="TH SarabunPSK" w:hAnsi="TH SarabunPSK" w:cs="TH SarabunPSK"/>
          <w:sz w:val="32"/>
          <w:szCs w:val="32"/>
          <w:cs/>
        </w:rPr>
        <w:t xml:space="preserve"> ถ้าได้ลงทะเบียนเรียนมาแล้วอย่างน้อย 1 ภาคการศึกษา</w:t>
      </w:r>
      <w:r>
        <w:rPr>
          <w:rFonts w:ascii="TH SarabunPSK" w:hAnsi="TH SarabunPSK" w:cs="TH SarabunPSK"/>
          <w:sz w:val="32"/>
          <w:szCs w:val="32"/>
        </w:rPr>
        <w:tab/>
      </w:r>
      <w:r>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pacing w:val="-2"/>
          <w:sz w:val="32"/>
          <w:szCs w:val="32"/>
          <w:cs/>
        </w:rPr>
        <w:t>28</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2</w:t>
      </w:r>
      <w:r>
        <w:rPr>
          <w:rFonts w:ascii="TH SarabunPSK" w:hAnsi="TH SarabunPSK" w:cs="TH SarabunPSK"/>
          <w:spacing w:val="-16"/>
          <w:sz w:val="32"/>
          <w:szCs w:val="32"/>
        </w:rPr>
        <w:tab/>
      </w:r>
      <w:r w:rsidRPr="00173258">
        <w:rPr>
          <w:rFonts w:ascii="TH SarabunPSK" w:hAnsi="TH SarabunPSK" w:cs="TH SarabunPSK"/>
          <w:sz w:val="32"/>
          <w:szCs w:val="32"/>
          <w:cs/>
        </w:rPr>
        <w:t>นักศึกษาที่ต้องการลาพักการเรียนให้ยื่นคำร้องภายในสัปดาห์ที่ 3 ของภาคการศึกษาที่ลาพักการเรียน</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 xml:space="preserve">การอนุมัติให้นักศึกษาลาพักการเรียนให้เป็นอำนาจของคณบดี </w:t>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173258">
        <w:rPr>
          <w:rFonts w:ascii="TH SarabunPSK" w:hAnsi="TH SarabunPSK" w:cs="TH SarabunPSK"/>
          <w:sz w:val="32"/>
          <w:szCs w:val="32"/>
          <w:cs/>
        </w:rPr>
        <w:t xml:space="preserve">นักศึกษามีสิทธิ์ขอลาพักการเรียนโดยขออนุมัติต่อคณบดีได้ไม่เกิน </w:t>
      </w:r>
      <w:r w:rsidR="00CE35B9">
        <w:rPr>
          <w:rFonts w:ascii="TH SarabunPSK" w:hAnsi="TH SarabunPSK" w:cs="TH SarabunPSK" w:hint="cs"/>
          <w:sz w:val="32"/>
          <w:szCs w:val="32"/>
          <w:cs/>
        </w:rPr>
        <w:br/>
      </w:r>
      <w:r w:rsidRPr="00CB1E10">
        <w:rPr>
          <w:rFonts w:ascii="TH SarabunPSK" w:hAnsi="TH SarabunPSK" w:cs="TH SarabunPSK"/>
          <w:sz w:val="32"/>
          <w:szCs w:val="32"/>
          <w:cs/>
        </w:rPr>
        <w:t>1</w:t>
      </w:r>
      <w:r w:rsidR="00CB1E10" w:rsidRPr="00CB1E10">
        <w:rPr>
          <w:rFonts w:ascii="TH SarabunPSK" w:hAnsi="TH SarabunPSK" w:cs="TH SarabunPSK" w:hint="cs"/>
          <w:sz w:val="32"/>
          <w:szCs w:val="32"/>
          <w:cs/>
        </w:rPr>
        <w:t xml:space="preserve"> </w:t>
      </w:r>
      <w:r w:rsidRPr="00CB1E10">
        <w:rPr>
          <w:rFonts w:ascii="TH SarabunPSK" w:hAnsi="TH SarabunPSK" w:cs="TH SarabunPSK"/>
          <w:sz w:val="32"/>
          <w:szCs w:val="32"/>
          <w:cs/>
        </w:rPr>
        <w:t>ภาคศึกษา ถ้านักศึกษามีความจำเป็นที่จะต้องลาพักการเรียนมากกว่า 1 ภาคการศึกษา หรือเมื่อครบกำหนดพักการเรียนแล้วยังมีความจำเป็นที่จะต้องพักการเรียนต่อไปอีกให้ยื่นคำร้องขอลาพัก</w:t>
      </w:r>
      <w:r w:rsidR="00CB1E10">
        <w:rPr>
          <w:rFonts w:ascii="TH SarabunPSK" w:hAnsi="TH SarabunPSK" w:cs="TH SarabunPSK" w:hint="cs"/>
          <w:sz w:val="32"/>
          <w:szCs w:val="32"/>
          <w:cs/>
        </w:rPr>
        <w:br/>
      </w:r>
      <w:r w:rsidRPr="00CB1E10">
        <w:rPr>
          <w:rFonts w:ascii="TH SarabunPSK" w:hAnsi="TH SarabunPSK" w:cs="TH SarabunPSK"/>
          <w:sz w:val="32"/>
          <w:szCs w:val="32"/>
          <w:cs/>
        </w:rPr>
        <w:t>การเรียน</w:t>
      </w:r>
      <w:r w:rsidRPr="00173258">
        <w:rPr>
          <w:rFonts w:ascii="TH SarabunPSK" w:hAnsi="TH SarabunPSK" w:cs="TH SarabunPSK"/>
          <w:spacing w:val="-8"/>
          <w:sz w:val="32"/>
          <w:szCs w:val="32"/>
          <w:cs/>
        </w:rPr>
        <w:t>ใหม่</w:t>
      </w:r>
      <w:r w:rsidR="00CB1E10">
        <w:rPr>
          <w:rFonts w:ascii="TH SarabunPSK" w:hAnsi="TH SarabunPSK" w:cs="TH SarabunPSK" w:hint="cs"/>
          <w:spacing w:val="-8"/>
          <w:sz w:val="32"/>
          <w:szCs w:val="32"/>
          <w:cs/>
        </w:rPr>
        <w:t xml:space="preserve"> </w:t>
      </w:r>
      <w:r w:rsidRPr="00173258">
        <w:rPr>
          <w:rFonts w:ascii="TH SarabunPSK" w:hAnsi="TH SarabunPSK" w:cs="TH SarabunPSK"/>
          <w:sz w:val="32"/>
          <w:szCs w:val="32"/>
          <w:cs/>
        </w:rPr>
        <w:t>และต้องได้รับอนุมัติจากมหาวิทยาลัย</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pacing w:val="-6"/>
          <w:sz w:val="32"/>
          <w:szCs w:val="32"/>
          <w:cs/>
        </w:rPr>
        <w:t>28.3</w:t>
      </w:r>
      <w:r>
        <w:rPr>
          <w:rFonts w:ascii="TH SarabunPSK" w:hAnsi="TH SarabunPSK" w:cs="TH SarabunPSK"/>
          <w:spacing w:val="-6"/>
          <w:sz w:val="32"/>
          <w:szCs w:val="32"/>
        </w:rPr>
        <w:tab/>
      </w:r>
      <w:r w:rsidRPr="00173258">
        <w:rPr>
          <w:rFonts w:ascii="TH SarabunPSK" w:hAnsi="TH SarabunPSK" w:cs="TH SarabunPSK"/>
          <w:sz w:val="32"/>
          <w:szCs w:val="32"/>
          <w:cs/>
        </w:rPr>
        <w:t>ในกรณีที่นักศึกษาได้รับอนุมัติให้ลาพักการเรียนให้นับระยะเวลาที่ลาพักการเรียนรวมเข้าในระยะเวลาการศึกษาด้วย</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28</w:t>
      </w:r>
      <w:r w:rsidRPr="009F0A6C">
        <w:rPr>
          <w:rFonts w:ascii="TH SarabunPSK" w:hAnsi="TH SarabunPSK" w:cs="TH SarabunPSK"/>
          <w:sz w:val="32"/>
          <w:szCs w:val="32"/>
        </w:rPr>
        <w:t>.</w:t>
      </w:r>
      <w:r w:rsidRPr="009F0A6C">
        <w:rPr>
          <w:rFonts w:ascii="TH SarabunPSK" w:hAnsi="TH SarabunPSK" w:cs="TH SarabunPSK"/>
          <w:sz w:val="32"/>
          <w:szCs w:val="32"/>
          <w:cs/>
        </w:rPr>
        <w:t>4</w:t>
      </w:r>
      <w:r>
        <w:rPr>
          <w:rFonts w:ascii="TH SarabunPSK" w:hAnsi="TH SarabunPSK" w:cs="TH SarabunPSK"/>
          <w:sz w:val="32"/>
          <w:szCs w:val="32"/>
        </w:rPr>
        <w:tab/>
      </w:r>
      <w:r w:rsidRPr="00173258">
        <w:rPr>
          <w:rFonts w:ascii="TH SarabunPSK" w:hAnsi="TH SarabunPSK" w:cs="TH SarabunPSK"/>
          <w:sz w:val="32"/>
          <w:szCs w:val="32"/>
          <w:cs/>
        </w:rPr>
        <w:t>นักศึกษาที่ได้รับอนุมัติให้ลาพักการเรียน เมื่อจะกลับเข้าเรียนจะต้องยื่นคำร้องขอกลับเข้าเรียนก่อนวันเปิดภาคเรียนไม่น้อยกว่า 2 สัปดาห์ และเมื่อได้รับความเห็นชอบจากคณบดีแล้วจึงจะกลับเข้าเรียนได้</w:t>
      </w:r>
      <w:r w:rsidRPr="009F0A6C">
        <w:rPr>
          <w:rFonts w:ascii="TH SarabunPSK" w:hAnsi="TH SarabunPSK" w:cs="TH SarabunPSK"/>
          <w:sz w:val="32"/>
          <w:szCs w:val="32"/>
        </w:rPr>
        <w:tab/>
      </w:r>
    </w:p>
    <w:p w:rsidR="00232ADD" w:rsidRPr="00173258"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sidRPr="009F0A6C">
        <w:rPr>
          <w:rFonts w:ascii="TH SarabunPSK" w:hAnsi="TH SarabunPSK" w:cs="TH SarabunPSK"/>
          <w:b/>
          <w:bCs/>
          <w:sz w:val="32"/>
          <w:szCs w:val="32"/>
          <w:cs/>
        </w:rPr>
        <w:t>ข้อ 29</w:t>
      </w:r>
      <w:r w:rsidRPr="009F0A6C">
        <w:rPr>
          <w:rFonts w:ascii="TH SarabunPSK" w:hAnsi="TH SarabunPSK" w:cs="TH SarabunPSK"/>
          <w:sz w:val="32"/>
          <w:szCs w:val="32"/>
          <w:cs/>
        </w:rPr>
        <w:t xml:space="preserve"> </w:t>
      </w:r>
      <w:r>
        <w:rPr>
          <w:rFonts w:ascii="TH SarabunPSK" w:hAnsi="TH SarabunPSK" w:cs="TH SarabunPSK"/>
          <w:spacing w:val="-6"/>
          <w:sz w:val="32"/>
          <w:szCs w:val="32"/>
        </w:rPr>
        <w:tab/>
      </w:r>
      <w:r w:rsidRPr="00173258">
        <w:rPr>
          <w:rFonts w:ascii="TH SarabunPSK" w:hAnsi="TH SarabunPSK" w:cs="TH SarabunPSK"/>
          <w:sz w:val="32"/>
          <w:szCs w:val="32"/>
          <w:cs/>
        </w:rPr>
        <w:t>นักศึกษาที่ประสงค์ขอลาออกจากความเป็นนักศึกษาของมหาวิทยาลัย ให้ยื่นหนังสือขอลาออก และต้องได้รับอนุมัติจากมหาวิทยาลัยก่อนการลาออกจะสมบูรณ์</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lastRenderedPageBreak/>
        <w:t>หมวด 5</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การวัด และประเมินผลการศึกษา</w:t>
      </w:r>
    </w:p>
    <w:p w:rsidR="00232ADD" w:rsidRPr="00173258" w:rsidRDefault="00232ADD" w:rsidP="00A76F73">
      <w:pPr>
        <w:jc w:val="thaiDistribute"/>
        <w:rPr>
          <w:rFonts w:ascii="TH SarabunPSK" w:hAnsi="TH SarabunPSK" w:cs="TH SarabunPSK"/>
          <w:b/>
          <w:bCs/>
          <w:sz w:val="20"/>
          <w:szCs w:val="20"/>
        </w:rPr>
      </w:pPr>
    </w:p>
    <w:p w:rsidR="00232ADD" w:rsidRDefault="00232ADD" w:rsidP="00A76F73">
      <w:pPr>
        <w:tabs>
          <w:tab w:val="left" w:pos="993"/>
          <w:tab w:val="left" w:pos="1701"/>
        </w:tabs>
        <w:jc w:val="thaiDistribute"/>
        <w:rPr>
          <w:rFonts w:ascii="TH SarabunPSK" w:hAnsi="TH SarabunPSK" w:cs="TH SarabunPSK"/>
          <w:b/>
          <w:bCs/>
          <w:sz w:val="32"/>
          <w:szCs w:val="32"/>
        </w:rPr>
      </w:pPr>
      <w:r w:rsidRPr="009F0A6C">
        <w:rPr>
          <w:rFonts w:ascii="TH SarabunPSK" w:hAnsi="TH SarabunPSK" w:cs="TH SarabunPSK"/>
          <w:b/>
          <w:bCs/>
          <w:sz w:val="32"/>
          <w:szCs w:val="32"/>
        </w:rPr>
        <w:tab/>
      </w:r>
      <w:r w:rsidRPr="009F0A6C">
        <w:rPr>
          <w:rFonts w:ascii="TH SarabunPSK" w:hAnsi="TH SarabunPSK" w:cs="TH SarabunPSK"/>
          <w:b/>
          <w:bCs/>
          <w:sz w:val="32"/>
          <w:szCs w:val="32"/>
          <w:cs/>
        </w:rPr>
        <w:t>ข้อ 30</w:t>
      </w:r>
      <w:r>
        <w:rPr>
          <w:rFonts w:ascii="TH SarabunPSK" w:hAnsi="TH SarabunPSK" w:cs="TH SarabunPSK"/>
          <w:sz w:val="32"/>
          <w:szCs w:val="32"/>
        </w:rPr>
        <w:tab/>
      </w:r>
      <w:r w:rsidRPr="001A2E1E">
        <w:rPr>
          <w:rFonts w:ascii="TH SarabunPSK" w:hAnsi="TH SarabunPSK" w:cs="TH SarabunPSK"/>
          <w:sz w:val="32"/>
          <w:szCs w:val="32"/>
          <w:cs/>
        </w:rPr>
        <w:t>นักศึกษาต้องมีเวลาเรียนในรายวิชาหนึ่งๆ ไม่น้อยกว่าร้อยละ 60 ของเวลาเรียนทั้งหมดของรายวิชานั้นจึงจะมีสิทธิ์เข้าสอบ แต่ทั้งนี้นักศึกษาที่มีเวลาเรียนในรายวิชาหนึ่งๆ ตั้งแต่</w:t>
      </w:r>
      <w:r>
        <w:rPr>
          <w:rFonts w:ascii="TH SarabunPSK" w:hAnsi="TH SarabunPSK" w:cs="TH SarabunPSK"/>
          <w:sz w:val="32"/>
          <w:szCs w:val="32"/>
        </w:rPr>
        <w:br/>
      </w:r>
      <w:r w:rsidRPr="001A2E1E">
        <w:rPr>
          <w:rFonts w:ascii="TH SarabunPSK" w:hAnsi="TH SarabunPSK" w:cs="TH SarabunPSK"/>
          <w:sz w:val="32"/>
          <w:szCs w:val="32"/>
          <w:cs/>
        </w:rPr>
        <w:t>ร้อยละ 60 ขึ้นไป แต่ไม่ถึงร้อยละ 80 ของเวลาเรียนทั้งหมดของวิชานั้นจะมีสิทธิเข้าสอบได้ต่อเมื่อได้รับอนุมัติจากกรรมการระดับคณะก่อน</w:t>
      </w:r>
      <w:r w:rsidRPr="001A2E1E">
        <w:rPr>
          <w:rFonts w:ascii="TH SarabunPSK" w:hAnsi="TH SarabunPSK" w:cs="TH SarabunPSK"/>
          <w:sz w:val="32"/>
          <w:szCs w:val="32"/>
        </w:rPr>
        <w:tab/>
      </w:r>
      <w:r w:rsidRPr="009F0A6C">
        <w:rPr>
          <w:rFonts w:ascii="TH SarabunPSK" w:hAnsi="TH SarabunPSK" w:cs="TH SarabunPSK"/>
          <w:b/>
          <w:bCs/>
          <w:sz w:val="32"/>
          <w:szCs w:val="32"/>
        </w:rPr>
        <w:tab/>
      </w:r>
    </w:p>
    <w:p w:rsidR="00232ADD" w:rsidRDefault="00232ADD" w:rsidP="00A76F73">
      <w:pPr>
        <w:tabs>
          <w:tab w:val="left" w:pos="993"/>
          <w:tab w:val="left" w:pos="1701"/>
        </w:tabs>
        <w:jc w:val="thaiDistribute"/>
        <w:rPr>
          <w:rFonts w:ascii="TH SarabunPSK" w:hAnsi="TH SarabunPSK" w:cs="TH SarabunPSK"/>
          <w:b/>
          <w:bCs/>
          <w:spacing w:val="4"/>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31</w:t>
      </w:r>
      <w:r>
        <w:rPr>
          <w:rFonts w:ascii="TH SarabunPSK" w:hAnsi="TH SarabunPSK" w:cs="TH SarabunPSK"/>
          <w:sz w:val="32"/>
          <w:szCs w:val="32"/>
        </w:rPr>
        <w:tab/>
      </w:r>
      <w:r w:rsidRPr="001A2E1E">
        <w:rPr>
          <w:rFonts w:ascii="TH SarabunPSK" w:hAnsi="TH SarabunPSK" w:cs="TH SarabunPSK"/>
          <w:sz w:val="32"/>
          <w:szCs w:val="32"/>
          <w:cs/>
        </w:rPr>
        <w:t>ให้มีการวัดผลการเรียนเมื่อสิ้นสุดภาคการศึกษาและหรือมีการวัดผลระหว่าง</w:t>
      </w:r>
      <w:r>
        <w:rPr>
          <w:rFonts w:ascii="TH SarabunPSK" w:hAnsi="TH SarabunPSK" w:cs="TH SarabunPSK"/>
          <w:sz w:val="32"/>
          <w:szCs w:val="32"/>
        </w:rPr>
        <w:br/>
      </w:r>
      <w:r w:rsidRPr="001A2E1E">
        <w:rPr>
          <w:rFonts w:ascii="TH SarabunPSK" w:hAnsi="TH SarabunPSK" w:cs="TH SarabunPSK"/>
          <w:sz w:val="32"/>
          <w:szCs w:val="32"/>
          <w:cs/>
        </w:rPr>
        <w:t>ภาคการศึกษา โดยให้เป็นไปตามหลักเกณฑ์ของการวัดผลและประเมินผลของแต่ละหลักสูตร</w:t>
      </w:r>
      <w:r w:rsidRPr="001A2E1E">
        <w:rPr>
          <w:rFonts w:ascii="TH SarabunPSK" w:hAnsi="TH SarabunPSK" w:cs="TH SarabunPSK"/>
          <w:sz w:val="32"/>
          <w:szCs w:val="32"/>
        </w:rPr>
        <w:tab/>
      </w:r>
    </w:p>
    <w:p w:rsidR="00232ADD" w:rsidRDefault="00232ADD" w:rsidP="00A76F73">
      <w:pPr>
        <w:tabs>
          <w:tab w:val="left" w:pos="993"/>
          <w:tab w:val="left" w:pos="1701"/>
        </w:tabs>
        <w:jc w:val="thaiDistribute"/>
        <w:rPr>
          <w:rFonts w:ascii="TH SarabunPSK" w:hAnsi="TH SarabunPSK" w:cs="TH SarabunPSK"/>
          <w:sz w:val="32"/>
          <w:szCs w:val="32"/>
        </w:rPr>
      </w:pPr>
      <w:r>
        <w:rPr>
          <w:rFonts w:ascii="TH SarabunPSK" w:hAnsi="TH SarabunPSK" w:cs="TH SarabunPSK"/>
          <w:b/>
          <w:bCs/>
          <w:spacing w:val="4"/>
          <w:sz w:val="32"/>
          <w:szCs w:val="32"/>
        </w:rPr>
        <w:tab/>
      </w:r>
      <w:r w:rsidRPr="009F0A6C">
        <w:rPr>
          <w:rFonts w:ascii="TH SarabunPSK" w:hAnsi="TH SarabunPSK" w:cs="TH SarabunPSK"/>
          <w:b/>
          <w:bCs/>
          <w:spacing w:val="4"/>
          <w:sz w:val="32"/>
          <w:szCs w:val="32"/>
          <w:cs/>
        </w:rPr>
        <w:t>ข้อ 32</w:t>
      </w:r>
      <w:r w:rsidRPr="009F0A6C">
        <w:rPr>
          <w:rFonts w:ascii="TH SarabunPSK" w:hAnsi="TH SarabunPSK" w:cs="TH SarabunPSK"/>
          <w:spacing w:val="4"/>
          <w:sz w:val="32"/>
          <w:szCs w:val="32"/>
          <w:cs/>
        </w:rPr>
        <w:t xml:space="preserve"> </w:t>
      </w:r>
      <w:r>
        <w:rPr>
          <w:rFonts w:ascii="TH SarabunPSK" w:hAnsi="TH SarabunPSK" w:cs="TH SarabunPSK"/>
          <w:spacing w:val="-16"/>
          <w:sz w:val="32"/>
          <w:szCs w:val="32"/>
        </w:rPr>
        <w:tab/>
      </w:r>
      <w:r w:rsidRPr="001A2E1E">
        <w:rPr>
          <w:rFonts w:ascii="TH SarabunPSK" w:hAnsi="TH SarabunPSK" w:cs="TH SarabunPSK"/>
          <w:sz w:val="32"/>
          <w:szCs w:val="32"/>
          <w:cs/>
        </w:rPr>
        <w:t>การประเมินผลการศึกษา ให้ผู้สอนเป็นผู้ประเมินและโดยความเห็นชอบของคณะกรรมการระดับคณะ</w:t>
      </w:r>
      <w:r w:rsidRPr="001A2E1E">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เกณฑ์การประเมินผลการศึกษา แบ่งเป็น 8 ระดับ และมีค่าระดับ ดังนี้</w:t>
      </w:r>
    </w:p>
    <w:p w:rsidR="00232ADD" w:rsidRPr="009F0A6C" w:rsidRDefault="00232ADD" w:rsidP="007324E7">
      <w:pPr>
        <w:tabs>
          <w:tab w:val="left" w:pos="993"/>
          <w:tab w:val="left" w:pos="1701"/>
          <w:tab w:val="left" w:pos="2268"/>
          <w:tab w:val="left" w:pos="4253"/>
          <w:tab w:val="left" w:pos="684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ระดับขั้นผลการเรียน</w:t>
      </w:r>
      <w:r w:rsidRPr="009F0A6C">
        <w:rPr>
          <w:rFonts w:ascii="TH SarabunPSK" w:hAnsi="TH SarabunPSK" w:cs="TH SarabunPSK"/>
          <w:sz w:val="32"/>
          <w:szCs w:val="32"/>
        </w:rPr>
        <w:t xml:space="preserve">     </w:t>
      </w:r>
      <w:r w:rsidRPr="009F0A6C">
        <w:rPr>
          <w:rFonts w:ascii="TH SarabunPSK" w:hAnsi="TH SarabunPSK" w:cs="TH SarabunPSK"/>
          <w:sz w:val="32"/>
          <w:szCs w:val="32"/>
          <w:cs/>
        </w:rPr>
        <w:t>ความหมาย</w:t>
      </w:r>
      <w:r w:rsidRPr="009F0A6C">
        <w:rPr>
          <w:rFonts w:ascii="TH SarabunPSK" w:hAnsi="TH SarabunPSK" w:cs="TH SarabunPSK"/>
          <w:sz w:val="32"/>
          <w:szCs w:val="32"/>
        </w:rPr>
        <w:tab/>
      </w:r>
      <w:r w:rsidRPr="009F0A6C">
        <w:rPr>
          <w:rFonts w:ascii="TH SarabunPSK" w:hAnsi="TH SarabunPSK" w:cs="TH SarabunPSK"/>
          <w:sz w:val="32"/>
          <w:szCs w:val="32"/>
          <w:cs/>
        </w:rPr>
        <w:t>ค่าระดับ</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A</w:t>
      </w:r>
      <w:r w:rsidRPr="009F0A6C">
        <w:rPr>
          <w:rFonts w:ascii="TH SarabunPSK" w:hAnsi="TH SarabunPSK" w:cs="TH SarabunPSK"/>
          <w:sz w:val="32"/>
          <w:szCs w:val="32"/>
        </w:rPr>
        <w:tab/>
      </w:r>
      <w:r w:rsidRPr="009F0A6C">
        <w:rPr>
          <w:rFonts w:ascii="TH SarabunPSK" w:hAnsi="TH SarabunPSK" w:cs="TH SarabunPSK"/>
          <w:sz w:val="32"/>
          <w:szCs w:val="32"/>
          <w:cs/>
        </w:rPr>
        <w:t xml:space="preserve">ดีเยี่ยม </w:t>
      </w:r>
      <w:r w:rsidRPr="009F0A6C">
        <w:rPr>
          <w:rFonts w:ascii="TH SarabunPSK" w:hAnsi="TH SarabunPSK" w:cs="TH SarabunPSK"/>
          <w:sz w:val="32"/>
          <w:szCs w:val="32"/>
        </w:rPr>
        <w:t>(Excellent)</w:t>
      </w:r>
      <w:r w:rsidRPr="009F0A6C">
        <w:rPr>
          <w:rFonts w:ascii="TH SarabunPSK" w:hAnsi="TH SarabunPSK" w:cs="TH SarabunPSK"/>
          <w:sz w:val="32"/>
          <w:szCs w:val="32"/>
        </w:rPr>
        <w:tab/>
      </w:r>
      <w:r w:rsidRPr="009F0A6C">
        <w:rPr>
          <w:rFonts w:ascii="TH SarabunPSK" w:hAnsi="TH SarabunPSK" w:cs="TH SarabunPSK"/>
          <w:sz w:val="32"/>
          <w:szCs w:val="32"/>
          <w:cs/>
        </w:rPr>
        <w:t>4</w:t>
      </w:r>
      <w:r w:rsidRPr="009F0A6C">
        <w:rPr>
          <w:rFonts w:ascii="TH SarabunPSK" w:hAnsi="TH SarabunPSK" w:cs="TH SarabunPSK"/>
          <w:sz w:val="32"/>
          <w:szCs w:val="32"/>
        </w:rPr>
        <w:t>.</w:t>
      </w:r>
      <w:r w:rsidRPr="009F0A6C">
        <w:rPr>
          <w:rFonts w:ascii="TH SarabunPSK" w:hAnsi="TH SarabunPSK" w:cs="TH SarabunPSK"/>
          <w:sz w:val="32"/>
          <w:szCs w:val="32"/>
          <w:cs/>
        </w:rPr>
        <w:t>0</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B</w:t>
      </w:r>
      <w:r w:rsidRPr="009F0A6C">
        <w:rPr>
          <w:rFonts w:ascii="TH SarabunPSK" w:hAnsi="TH SarabunPSK" w:cs="TH SarabunPSK"/>
          <w:sz w:val="32"/>
          <w:szCs w:val="32"/>
          <w:vertAlign w:val="superscript"/>
        </w:rPr>
        <w:t>+</w:t>
      </w:r>
      <w:r w:rsidRPr="009F0A6C">
        <w:rPr>
          <w:rFonts w:ascii="TH SarabunPSK" w:hAnsi="TH SarabunPSK" w:cs="TH SarabunPSK"/>
          <w:sz w:val="32"/>
          <w:szCs w:val="32"/>
        </w:rPr>
        <w:tab/>
      </w:r>
      <w:r w:rsidRPr="009F0A6C">
        <w:rPr>
          <w:rFonts w:ascii="TH SarabunPSK" w:hAnsi="TH SarabunPSK" w:cs="TH SarabunPSK"/>
          <w:sz w:val="32"/>
          <w:szCs w:val="32"/>
          <w:cs/>
        </w:rPr>
        <w:t xml:space="preserve">ดีมาก </w:t>
      </w:r>
      <w:r w:rsidRPr="009F0A6C">
        <w:rPr>
          <w:rFonts w:ascii="TH SarabunPSK" w:hAnsi="TH SarabunPSK" w:cs="TH SarabunPSK"/>
          <w:sz w:val="32"/>
          <w:szCs w:val="32"/>
        </w:rPr>
        <w:t>(Very Good)</w:t>
      </w:r>
      <w:r w:rsidRPr="009F0A6C">
        <w:rPr>
          <w:rFonts w:ascii="TH SarabunPSK" w:hAnsi="TH SarabunPSK" w:cs="TH SarabunPSK"/>
          <w:sz w:val="32"/>
          <w:szCs w:val="32"/>
        </w:rPr>
        <w:tab/>
      </w:r>
      <w:r w:rsidRPr="009F0A6C">
        <w:rPr>
          <w:rFonts w:ascii="TH SarabunPSK" w:hAnsi="TH SarabunPSK" w:cs="TH SarabunPSK"/>
          <w:sz w:val="32"/>
          <w:szCs w:val="32"/>
          <w:cs/>
        </w:rPr>
        <w:t>3</w:t>
      </w:r>
      <w:r w:rsidRPr="009F0A6C">
        <w:rPr>
          <w:rFonts w:ascii="TH SarabunPSK" w:hAnsi="TH SarabunPSK" w:cs="TH SarabunPSK"/>
          <w:sz w:val="32"/>
          <w:szCs w:val="32"/>
        </w:rPr>
        <w:t>.</w:t>
      </w:r>
      <w:r w:rsidRPr="009F0A6C">
        <w:rPr>
          <w:rFonts w:ascii="TH SarabunPSK" w:hAnsi="TH SarabunPSK" w:cs="TH SarabunPSK"/>
          <w:sz w:val="32"/>
          <w:szCs w:val="32"/>
          <w:cs/>
        </w:rPr>
        <w:t>5</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B</w:t>
      </w:r>
      <w:r w:rsidRPr="009F0A6C">
        <w:rPr>
          <w:rFonts w:ascii="TH SarabunPSK" w:hAnsi="TH SarabunPSK" w:cs="TH SarabunPSK"/>
          <w:sz w:val="32"/>
          <w:szCs w:val="32"/>
        </w:rPr>
        <w:tab/>
      </w:r>
      <w:r w:rsidRPr="009F0A6C">
        <w:rPr>
          <w:rFonts w:ascii="TH SarabunPSK" w:hAnsi="TH SarabunPSK" w:cs="TH SarabunPSK"/>
          <w:sz w:val="32"/>
          <w:szCs w:val="32"/>
          <w:cs/>
        </w:rPr>
        <w:t xml:space="preserve">ดี </w:t>
      </w:r>
      <w:r w:rsidRPr="009F0A6C">
        <w:rPr>
          <w:rFonts w:ascii="TH SarabunPSK" w:hAnsi="TH SarabunPSK" w:cs="TH SarabunPSK"/>
          <w:sz w:val="32"/>
          <w:szCs w:val="32"/>
        </w:rPr>
        <w:t>(Good)</w:t>
      </w:r>
      <w:r w:rsidRPr="009F0A6C">
        <w:rPr>
          <w:rFonts w:ascii="TH SarabunPSK" w:hAnsi="TH SarabunPSK" w:cs="TH SarabunPSK"/>
          <w:sz w:val="32"/>
          <w:szCs w:val="32"/>
        </w:rPr>
        <w:tab/>
      </w:r>
      <w:r w:rsidRPr="009F0A6C">
        <w:rPr>
          <w:rFonts w:ascii="TH SarabunPSK" w:hAnsi="TH SarabunPSK" w:cs="TH SarabunPSK"/>
          <w:sz w:val="32"/>
          <w:szCs w:val="32"/>
          <w:cs/>
        </w:rPr>
        <w:t>3</w:t>
      </w:r>
      <w:r w:rsidRPr="009F0A6C">
        <w:rPr>
          <w:rFonts w:ascii="TH SarabunPSK" w:hAnsi="TH SarabunPSK" w:cs="TH SarabunPSK"/>
          <w:sz w:val="32"/>
          <w:szCs w:val="32"/>
        </w:rPr>
        <w:t>.</w:t>
      </w:r>
      <w:r w:rsidRPr="009F0A6C">
        <w:rPr>
          <w:rFonts w:ascii="TH SarabunPSK" w:hAnsi="TH SarabunPSK" w:cs="TH SarabunPSK"/>
          <w:sz w:val="32"/>
          <w:szCs w:val="32"/>
          <w:cs/>
        </w:rPr>
        <w:t>0</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C</w:t>
      </w:r>
      <w:r w:rsidRPr="009F0A6C">
        <w:rPr>
          <w:rFonts w:ascii="TH SarabunPSK" w:hAnsi="TH SarabunPSK" w:cs="TH SarabunPSK"/>
          <w:sz w:val="32"/>
          <w:szCs w:val="32"/>
          <w:vertAlign w:val="superscript"/>
        </w:rPr>
        <w:t>+</w:t>
      </w:r>
      <w:r w:rsidRPr="009F0A6C">
        <w:rPr>
          <w:rFonts w:ascii="TH SarabunPSK" w:hAnsi="TH SarabunPSK" w:cs="TH SarabunPSK"/>
          <w:sz w:val="32"/>
          <w:szCs w:val="32"/>
        </w:rPr>
        <w:tab/>
      </w:r>
      <w:r w:rsidRPr="009F0A6C">
        <w:rPr>
          <w:rFonts w:ascii="TH SarabunPSK" w:hAnsi="TH SarabunPSK" w:cs="TH SarabunPSK"/>
          <w:sz w:val="32"/>
          <w:szCs w:val="32"/>
          <w:cs/>
        </w:rPr>
        <w:t xml:space="preserve">ดีพอใช้ </w:t>
      </w:r>
      <w:r w:rsidRPr="009F0A6C">
        <w:rPr>
          <w:rFonts w:ascii="TH SarabunPSK" w:hAnsi="TH SarabunPSK" w:cs="TH SarabunPSK"/>
          <w:sz w:val="32"/>
          <w:szCs w:val="32"/>
        </w:rPr>
        <w:t>(Fairly Good)</w:t>
      </w:r>
      <w:r w:rsidRPr="009F0A6C">
        <w:rPr>
          <w:rFonts w:ascii="TH SarabunPSK" w:hAnsi="TH SarabunPSK" w:cs="TH SarabunPSK"/>
          <w:sz w:val="32"/>
          <w:szCs w:val="32"/>
        </w:rPr>
        <w:tab/>
      </w:r>
      <w:r w:rsidRPr="009F0A6C">
        <w:rPr>
          <w:rFonts w:ascii="TH SarabunPSK" w:hAnsi="TH SarabunPSK" w:cs="TH SarabunPSK"/>
          <w:sz w:val="32"/>
          <w:szCs w:val="32"/>
          <w:cs/>
        </w:rPr>
        <w:t>2</w:t>
      </w:r>
      <w:r w:rsidRPr="009F0A6C">
        <w:rPr>
          <w:rFonts w:ascii="TH SarabunPSK" w:hAnsi="TH SarabunPSK" w:cs="TH SarabunPSK"/>
          <w:sz w:val="32"/>
          <w:szCs w:val="32"/>
        </w:rPr>
        <w:t>.</w:t>
      </w:r>
      <w:r w:rsidRPr="009F0A6C">
        <w:rPr>
          <w:rFonts w:ascii="TH SarabunPSK" w:hAnsi="TH SarabunPSK" w:cs="TH SarabunPSK"/>
          <w:sz w:val="32"/>
          <w:szCs w:val="32"/>
          <w:cs/>
        </w:rPr>
        <w:t>5</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C</w:t>
      </w:r>
      <w:r w:rsidRPr="009F0A6C">
        <w:rPr>
          <w:rFonts w:ascii="TH SarabunPSK" w:hAnsi="TH SarabunPSK" w:cs="TH SarabunPSK"/>
          <w:sz w:val="32"/>
          <w:szCs w:val="32"/>
        </w:rPr>
        <w:tab/>
      </w:r>
      <w:r w:rsidRPr="009F0A6C">
        <w:rPr>
          <w:rFonts w:ascii="TH SarabunPSK" w:hAnsi="TH SarabunPSK" w:cs="TH SarabunPSK"/>
          <w:sz w:val="32"/>
          <w:szCs w:val="32"/>
          <w:cs/>
        </w:rPr>
        <w:t xml:space="preserve">พอใช้ </w:t>
      </w:r>
      <w:r w:rsidRPr="009F0A6C">
        <w:rPr>
          <w:rFonts w:ascii="TH SarabunPSK" w:hAnsi="TH SarabunPSK" w:cs="TH SarabunPSK"/>
          <w:sz w:val="32"/>
          <w:szCs w:val="32"/>
        </w:rPr>
        <w:t>(Fair)</w:t>
      </w:r>
      <w:r w:rsidRPr="009F0A6C">
        <w:rPr>
          <w:rFonts w:ascii="TH SarabunPSK" w:hAnsi="TH SarabunPSK" w:cs="TH SarabunPSK"/>
          <w:sz w:val="32"/>
          <w:szCs w:val="32"/>
        </w:rPr>
        <w:tab/>
      </w:r>
      <w:r w:rsidRPr="009F0A6C">
        <w:rPr>
          <w:rFonts w:ascii="TH SarabunPSK" w:hAnsi="TH SarabunPSK" w:cs="TH SarabunPSK"/>
          <w:sz w:val="32"/>
          <w:szCs w:val="32"/>
          <w:cs/>
        </w:rPr>
        <w:t>2</w:t>
      </w:r>
      <w:r w:rsidRPr="009F0A6C">
        <w:rPr>
          <w:rFonts w:ascii="TH SarabunPSK" w:hAnsi="TH SarabunPSK" w:cs="TH SarabunPSK"/>
          <w:sz w:val="32"/>
          <w:szCs w:val="32"/>
        </w:rPr>
        <w:t>.</w:t>
      </w:r>
      <w:r w:rsidRPr="009F0A6C">
        <w:rPr>
          <w:rFonts w:ascii="TH SarabunPSK" w:hAnsi="TH SarabunPSK" w:cs="TH SarabunPSK"/>
          <w:sz w:val="32"/>
          <w:szCs w:val="32"/>
          <w:cs/>
        </w:rPr>
        <w:t>0</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D</w:t>
      </w:r>
      <w:r w:rsidRPr="009F0A6C">
        <w:rPr>
          <w:rFonts w:ascii="TH SarabunPSK" w:hAnsi="TH SarabunPSK" w:cs="TH SarabunPSK"/>
          <w:sz w:val="32"/>
          <w:szCs w:val="32"/>
          <w:vertAlign w:val="superscript"/>
        </w:rPr>
        <w:t>+</w:t>
      </w:r>
      <w:r w:rsidRPr="009F0A6C">
        <w:rPr>
          <w:rFonts w:ascii="TH SarabunPSK" w:hAnsi="TH SarabunPSK" w:cs="TH SarabunPSK"/>
          <w:sz w:val="32"/>
          <w:szCs w:val="32"/>
        </w:rPr>
        <w:tab/>
      </w:r>
      <w:r w:rsidRPr="009F0A6C">
        <w:rPr>
          <w:rFonts w:ascii="TH SarabunPSK" w:hAnsi="TH SarabunPSK" w:cs="TH SarabunPSK"/>
          <w:sz w:val="32"/>
          <w:szCs w:val="32"/>
          <w:cs/>
        </w:rPr>
        <w:t xml:space="preserve">อ่อน </w:t>
      </w:r>
      <w:r w:rsidRPr="009F0A6C">
        <w:rPr>
          <w:rFonts w:ascii="TH SarabunPSK" w:hAnsi="TH SarabunPSK" w:cs="TH SarabunPSK"/>
          <w:sz w:val="32"/>
          <w:szCs w:val="32"/>
        </w:rPr>
        <w:t>(Poor)</w:t>
      </w:r>
      <w:r w:rsidRPr="009F0A6C">
        <w:rPr>
          <w:rFonts w:ascii="TH SarabunPSK" w:hAnsi="TH SarabunPSK" w:cs="TH SarabunPSK"/>
          <w:sz w:val="32"/>
          <w:szCs w:val="32"/>
        </w:rPr>
        <w:tab/>
      </w:r>
      <w:r w:rsidRPr="009F0A6C">
        <w:rPr>
          <w:rFonts w:ascii="TH SarabunPSK" w:hAnsi="TH SarabunPSK" w:cs="TH SarabunPSK"/>
          <w:sz w:val="32"/>
          <w:szCs w:val="32"/>
          <w:cs/>
        </w:rPr>
        <w:t>1</w:t>
      </w:r>
      <w:r w:rsidRPr="009F0A6C">
        <w:rPr>
          <w:rFonts w:ascii="TH SarabunPSK" w:hAnsi="TH SarabunPSK" w:cs="TH SarabunPSK"/>
          <w:sz w:val="32"/>
          <w:szCs w:val="32"/>
        </w:rPr>
        <w:t>.</w:t>
      </w:r>
      <w:r w:rsidRPr="009F0A6C">
        <w:rPr>
          <w:rFonts w:ascii="TH SarabunPSK" w:hAnsi="TH SarabunPSK" w:cs="TH SarabunPSK"/>
          <w:sz w:val="32"/>
          <w:szCs w:val="32"/>
          <w:cs/>
        </w:rPr>
        <w:t>5</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D</w:t>
      </w:r>
      <w:r w:rsidRPr="009F0A6C">
        <w:rPr>
          <w:rFonts w:ascii="TH SarabunPSK" w:hAnsi="TH SarabunPSK" w:cs="TH SarabunPSK"/>
          <w:sz w:val="32"/>
          <w:szCs w:val="32"/>
        </w:rPr>
        <w:tab/>
      </w:r>
      <w:r w:rsidRPr="009F0A6C">
        <w:rPr>
          <w:rFonts w:ascii="TH SarabunPSK" w:hAnsi="TH SarabunPSK" w:cs="TH SarabunPSK"/>
          <w:sz w:val="32"/>
          <w:szCs w:val="32"/>
          <w:cs/>
        </w:rPr>
        <w:t xml:space="preserve">อ่อนมาก </w:t>
      </w:r>
      <w:r w:rsidRPr="009F0A6C">
        <w:rPr>
          <w:rFonts w:ascii="TH SarabunPSK" w:hAnsi="TH SarabunPSK" w:cs="TH SarabunPSK"/>
          <w:sz w:val="32"/>
          <w:szCs w:val="32"/>
        </w:rPr>
        <w:t xml:space="preserve">(Very Poor) </w:t>
      </w:r>
      <w:r w:rsidRPr="009F0A6C">
        <w:rPr>
          <w:rFonts w:ascii="TH SarabunPSK" w:hAnsi="TH SarabunPSK" w:cs="TH SarabunPSK"/>
          <w:sz w:val="32"/>
          <w:szCs w:val="32"/>
        </w:rPr>
        <w:tab/>
      </w:r>
      <w:r w:rsidRPr="009F0A6C">
        <w:rPr>
          <w:rFonts w:ascii="TH SarabunPSK" w:hAnsi="TH SarabunPSK" w:cs="TH SarabunPSK"/>
          <w:sz w:val="32"/>
          <w:szCs w:val="32"/>
          <w:cs/>
        </w:rPr>
        <w:t>1</w:t>
      </w:r>
      <w:r w:rsidRPr="009F0A6C">
        <w:rPr>
          <w:rFonts w:ascii="TH SarabunPSK" w:hAnsi="TH SarabunPSK" w:cs="TH SarabunPSK"/>
          <w:sz w:val="32"/>
          <w:szCs w:val="32"/>
        </w:rPr>
        <w:t>.</w:t>
      </w:r>
      <w:r w:rsidRPr="009F0A6C">
        <w:rPr>
          <w:rFonts w:ascii="TH SarabunPSK" w:hAnsi="TH SarabunPSK" w:cs="TH SarabunPSK"/>
          <w:sz w:val="32"/>
          <w:szCs w:val="32"/>
          <w:cs/>
        </w:rPr>
        <w:t>0</w:t>
      </w:r>
    </w:p>
    <w:p w:rsidR="00232ADD"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F</w:t>
      </w:r>
      <w:r w:rsidRPr="009F0A6C">
        <w:rPr>
          <w:rFonts w:ascii="TH SarabunPSK" w:hAnsi="TH SarabunPSK" w:cs="TH SarabunPSK"/>
          <w:sz w:val="32"/>
          <w:szCs w:val="32"/>
        </w:rPr>
        <w:tab/>
      </w:r>
      <w:r w:rsidRPr="009F0A6C">
        <w:rPr>
          <w:rFonts w:ascii="TH SarabunPSK" w:hAnsi="TH SarabunPSK" w:cs="TH SarabunPSK"/>
          <w:sz w:val="32"/>
          <w:szCs w:val="32"/>
          <w:cs/>
        </w:rPr>
        <w:t xml:space="preserve">ตก </w:t>
      </w:r>
      <w:r w:rsidRPr="009F0A6C">
        <w:rPr>
          <w:rFonts w:ascii="TH SarabunPSK" w:hAnsi="TH SarabunPSK" w:cs="TH SarabunPSK"/>
          <w:sz w:val="32"/>
          <w:szCs w:val="32"/>
        </w:rPr>
        <w:t xml:space="preserve">(Failed) </w:t>
      </w:r>
      <w:r w:rsidRPr="009F0A6C">
        <w:rPr>
          <w:rFonts w:ascii="TH SarabunPSK" w:hAnsi="TH SarabunPSK" w:cs="TH SarabunPSK"/>
          <w:sz w:val="32"/>
          <w:szCs w:val="32"/>
        </w:rPr>
        <w:tab/>
      </w:r>
      <w:r w:rsidRPr="009F0A6C">
        <w:rPr>
          <w:rFonts w:ascii="TH SarabunPSK" w:hAnsi="TH SarabunPSK" w:cs="TH SarabunPSK"/>
          <w:sz w:val="32"/>
          <w:szCs w:val="32"/>
          <w:cs/>
        </w:rPr>
        <w:t>0</w:t>
      </w:r>
      <w:r w:rsidRPr="009F0A6C">
        <w:rPr>
          <w:rFonts w:ascii="TH SarabunPSK" w:hAnsi="TH SarabunPSK" w:cs="TH SarabunPSK"/>
          <w:sz w:val="32"/>
          <w:szCs w:val="32"/>
        </w:rPr>
        <w:t>.</w:t>
      </w:r>
      <w:r w:rsidRPr="009F0A6C">
        <w:rPr>
          <w:rFonts w:ascii="TH SarabunPSK" w:hAnsi="TH SarabunPSK" w:cs="TH SarabunPSK"/>
          <w:sz w:val="32"/>
          <w:szCs w:val="32"/>
          <w:cs/>
        </w:rPr>
        <w:t>0</w:t>
      </w:r>
    </w:p>
    <w:p w:rsidR="00232ADD" w:rsidRPr="009F0A6C" w:rsidRDefault="00232ADD" w:rsidP="00CB1E10">
      <w:pPr>
        <w:tabs>
          <w:tab w:val="left" w:pos="993"/>
          <w:tab w:val="left" w:pos="1701"/>
          <w:tab w:val="left" w:pos="2268"/>
          <w:tab w:val="left" w:pos="2694"/>
          <w:tab w:val="left" w:pos="3388"/>
          <w:tab w:val="left" w:pos="694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070AFA">
        <w:rPr>
          <w:rFonts w:ascii="TH SarabunPSK" w:hAnsi="TH SarabunPSK" w:cs="TH SarabunPSK"/>
          <w:spacing w:val="-6"/>
          <w:sz w:val="32"/>
          <w:szCs w:val="32"/>
          <w:cs/>
        </w:rPr>
        <w:t>ในกรณีทีไม่สามารถประเมินผลเป็นค่าระดับได้ให้ประเมิน โดยใช้สัญลักษณ์</w:t>
      </w:r>
      <w:r w:rsidRPr="00070AFA">
        <w:rPr>
          <w:rFonts w:ascii="TH SarabunPSK" w:hAnsi="TH SarabunPSK" w:cs="TH SarabunPSK"/>
          <w:sz w:val="32"/>
          <w:szCs w:val="32"/>
          <w:cs/>
        </w:rPr>
        <w:t xml:space="preserve"> ดังนี้</w:t>
      </w:r>
      <w:r w:rsidRPr="00070AFA">
        <w:rPr>
          <w:rFonts w:ascii="TH SarabunPSK" w:hAnsi="TH SarabunPSK" w:cs="TH SarabunPSK"/>
          <w:sz w:val="32"/>
          <w:szCs w:val="32"/>
        </w:rPr>
        <w:tab/>
      </w:r>
      <w:r w:rsidRPr="00070AFA">
        <w:rPr>
          <w:rFonts w:ascii="TH SarabunPSK" w:hAnsi="TH SarabunPSK" w:cs="TH SarabunPSK"/>
          <w:sz w:val="32"/>
          <w:szCs w:val="32"/>
        </w:rPr>
        <w:tab/>
      </w:r>
      <w:r w:rsidRPr="00070AFA">
        <w:rPr>
          <w:rFonts w:ascii="TH SarabunPSK" w:hAnsi="TH SarabunPSK" w:cs="TH SarabunPSK"/>
          <w:sz w:val="32"/>
          <w:szCs w:val="32"/>
          <w:cs/>
        </w:rPr>
        <w:tab/>
        <w:t>สั</w:t>
      </w:r>
      <w:r w:rsidRPr="009F0A6C">
        <w:rPr>
          <w:rFonts w:ascii="TH SarabunPSK" w:hAnsi="TH SarabunPSK" w:cs="TH SarabunPSK"/>
          <w:sz w:val="32"/>
          <w:szCs w:val="32"/>
          <w:cs/>
        </w:rPr>
        <w:t>ญลักษณ์</w:t>
      </w:r>
      <w:r w:rsidRPr="009F0A6C">
        <w:rPr>
          <w:rFonts w:ascii="TH SarabunPSK" w:hAnsi="TH SarabunPSK" w:cs="TH SarabunPSK"/>
          <w:b/>
          <w:bCs/>
          <w:sz w:val="32"/>
          <w:szCs w:val="32"/>
        </w:rPr>
        <w:tab/>
      </w:r>
      <w:r w:rsidRPr="009F0A6C">
        <w:rPr>
          <w:rFonts w:ascii="TH SarabunPSK" w:hAnsi="TH SarabunPSK" w:cs="TH SarabunPSK"/>
          <w:sz w:val="32"/>
          <w:szCs w:val="32"/>
          <w:cs/>
        </w:rPr>
        <w:t>ความหมาย</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Pr="009F0A6C"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P</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ab/>
        <w:t xml:space="preserve">ผลการประเมินผ่านเกณฑ์ </w:t>
      </w:r>
      <w:r w:rsidRPr="009F0A6C">
        <w:rPr>
          <w:rFonts w:ascii="TH SarabunPSK" w:hAnsi="TH SarabunPSK" w:cs="TH SarabunPSK"/>
          <w:sz w:val="32"/>
          <w:szCs w:val="32"/>
        </w:rPr>
        <w:t>(Pass)</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Pr="009F0A6C"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NP</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ab/>
        <w:t xml:space="preserve">ผลการประเมินไม่ผ่านเกณฑ์  </w:t>
      </w:r>
      <w:r w:rsidRPr="009F0A6C">
        <w:rPr>
          <w:rFonts w:ascii="TH SarabunPSK" w:hAnsi="TH SarabunPSK" w:cs="TH SarabunPSK"/>
          <w:sz w:val="32"/>
          <w:szCs w:val="32"/>
        </w:rPr>
        <w:t>(No Pass)</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Pr="009F0A6C"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I</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 xml:space="preserve">  </w:t>
      </w:r>
      <w:r w:rsidRPr="009F0A6C">
        <w:rPr>
          <w:rFonts w:ascii="TH SarabunPSK" w:hAnsi="TH SarabunPSK" w:cs="TH SarabunPSK"/>
          <w:sz w:val="32"/>
          <w:szCs w:val="32"/>
          <w:cs/>
        </w:rPr>
        <w:tab/>
        <w:t xml:space="preserve">ผลการประเมินยังไม่สมบูรณ์ </w:t>
      </w:r>
      <w:r w:rsidRPr="009F0A6C">
        <w:rPr>
          <w:rFonts w:ascii="TH SarabunPSK" w:hAnsi="TH SarabunPSK" w:cs="TH SarabunPSK"/>
          <w:sz w:val="32"/>
          <w:szCs w:val="32"/>
        </w:rPr>
        <w:t>(Incomplete)</w:t>
      </w:r>
    </w:p>
    <w:p w:rsidR="00232ADD" w:rsidRPr="009F0A6C"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W</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ab/>
        <w:t xml:space="preserve">การยกเลิกการเรียนโดยได้รับอนุมัติ </w:t>
      </w:r>
      <w:r w:rsidRPr="009F0A6C">
        <w:rPr>
          <w:rFonts w:ascii="TH SarabunPSK" w:hAnsi="TH SarabunPSK" w:cs="TH SarabunPSK"/>
          <w:sz w:val="32"/>
          <w:szCs w:val="32"/>
        </w:rPr>
        <w:t>(Withdrawn)</w:t>
      </w:r>
    </w:p>
    <w:p w:rsidR="00232ADD"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Au</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ab/>
      </w:r>
      <w:r w:rsidRPr="009F0A6C">
        <w:rPr>
          <w:rFonts w:ascii="TH SarabunPSK" w:hAnsi="TH SarabunPSK" w:cs="TH SarabunPSK"/>
          <w:spacing w:val="-14"/>
          <w:sz w:val="32"/>
          <w:szCs w:val="32"/>
          <w:cs/>
        </w:rPr>
        <w:t xml:space="preserve">การลงทะเบียนเรียนรายวิชาเป็นพิเศษโดยไม่นับหน่วยกิต </w:t>
      </w:r>
      <w:r w:rsidRPr="009F0A6C">
        <w:rPr>
          <w:rFonts w:ascii="TH SarabunPSK" w:hAnsi="TH SarabunPSK" w:cs="TH SarabunPSK"/>
          <w:spacing w:val="-14"/>
          <w:sz w:val="32"/>
          <w:szCs w:val="32"/>
        </w:rPr>
        <w:t>(Audit)</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3</w:t>
      </w:r>
      <w:r w:rsidRPr="009F0A6C">
        <w:rPr>
          <w:rFonts w:ascii="TH SarabunPSK" w:hAnsi="TH SarabunPSK" w:cs="TH SarabunPSK"/>
          <w:sz w:val="32"/>
          <w:szCs w:val="32"/>
        </w:rPr>
        <w:t xml:space="preserve"> </w:t>
      </w:r>
      <w:r>
        <w:rPr>
          <w:rFonts w:ascii="TH SarabunPSK" w:hAnsi="TH SarabunPSK" w:cs="TH SarabunPSK"/>
          <w:sz w:val="32"/>
          <w:szCs w:val="32"/>
        </w:rPr>
        <w:tab/>
      </w:r>
      <w:r w:rsidRPr="009F0A6C">
        <w:rPr>
          <w:rFonts w:ascii="TH SarabunPSK" w:hAnsi="TH SarabunPSK" w:cs="TH SarabunPSK"/>
          <w:sz w:val="32"/>
          <w:szCs w:val="32"/>
          <w:cs/>
        </w:rPr>
        <w:t xml:space="preserve">การให้  </w:t>
      </w:r>
      <w:r w:rsidRPr="009F0A6C">
        <w:rPr>
          <w:rFonts w:ascii="TH SarabunPSK" w:hAnsi="TH SarabunPSK" w:cs="TH SarabunPSK"/>
          <w:sz w:val="32"/>
          <w:szCs w:val="32"/>
        </w:rPr>
        <w:t xml:space="preserve">F </w:t>
      </w:r>
      <w:r w:rsidRPr="009F0A6C">
        <w:rPr>
          <w:rFonts w:ascii="TH SarabunPSK" w:hAnsi="TH SarabunPSK" w:cs="TH SarabunPSK"/>
          <w:sz w:val="32"/>
          <w:szCs w:val="32"/>
          <w:cs/>
        </w:rPr>
        <w:t>กระทำในกรณีต่อไปนี้</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12"/>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3</w:t>
      </w:r>
      <w:r w:rsidRPr="009F0A6C">
        <w:rPr>
          <w:rFonts w:ascii="TH SarabunPSK" w:hAnsi="TH SarabunPSK" w:cs="TH SarabunPSK"/>
          <w:sz w:val="32"/>
          <w:szCs w:val="32"/>
        </w:rPr>
        <w:t>.</w:t>
      </w:r>
      <w:r>
        <w:rPr>
          <w:rFonts w:ascii="TH SarabunPSK" w:hAnsi="TH SarabunPSK" w:cs="TH SarabunPSK"/>
          <w:sz w:val="32"/>
          <w:szCs w:val="32"/>
        </w:rPr>
        <w:t>1</w:t>
      </w:r>
      <w:r>
        <w:rPr>
          <w:rFonts w:ascii="TH SarabunPSK" w:hAnsi="TH SarabunPSK" w:cs="TH SarabunPSK"/>
          <w:sz w:val="32"/>
          <w:szCs w:val="32"/>
        </w:rPr>
        <w:tab/>
      </w:r>
      <w:r w:rsidRPr="009F0A6C">
        <w:rPr>
          <w:rFonts w:ascii="TH SarabunPSK" w:hAnsi="TH SarabunPSK" w:cs="TH SarabunPSK"/>
          <w:sz w:val="32"/>
          <w:szCs w:val="32"/>
          <w:cs/>
        </w:rPr>
        <w:t>นักศึกษาสอบตก</w:t>
      </w:r>
      <w:r w:rsidRPr="009F0A6C">
        <w:rPr>
          <w:rFonts w:ascii="TH SarabunPSK" w:hAnsi="TH SarabunPSK" w:cs="TH SarabunPSK"/>
          <w:spacing w:val="-12"/>
          <w:sz w:val="32"/>
          <w:szCs w:val="32"/>
        </w:rPr>
        <w:tab/>
      </w:r>
      <w:r w:rsidRPr="009F0A6C">
        <w:rPr>
          <w:rFonts w:ascii="TH SarabunPSK" w:hAnsi="TH SarabunPSK" w:cs="TH SarabunPSK"/>
          <w:spacing w:val="-12"/>
          <w:sz w:val="32"/>
          <w:szCs w:val="32"/>
        </w:rPr>
        <w:tab/>
      </w:r>
      <w:r w:rsidRPr="009F0A6C">
        <w:rPr>
          <w:rFonts w:ascii="TH SarabunPSK" w:hAnsi="TH SarabunPSK" w:cs="TH SarabunPSK"/>
          <w:spacing w:val="-12"/>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pacing w:val="-12"/>
          <w:sz w:val="32"/>
          <w:szCs w:val="32"/>
        </w:rPr>
        <w:tab/>
      </w:r>
      <w:r>
        <w:rPr>
          <w:rFonts w:ascii="TH SarabunPSK" w:hAnsi="TH SarabunPSK" w:cs="TH SarabunPSK"/>
          <w:spacing w:val="-12"/>
          <w:sz w:val="32"/>
          <w:szCs w:val="32"/>
        </w:rPr>
        <w:tab/>
      </w:r>
      <w:r>
        <w:rPr>
          <w:rFonts w:ascii="TH SarabunPSK" w:hAnsi="TH SarabunPSK" w:cs="TH SarabunPSK"/>
          <w:spacing w:val="-12"/>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3</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070AFA">
        <w:rPr>
          <w:rFonts w:ascii="TH SarabunPSK" w:hAnsi="TH SarabunPSK" w:cs="TH SarabunPSK"/>
          <w:spacing w:val="-4"/>
          <w:sz w:val="32"/>
          <w:szCs w:val="32"/>
          <w:cs/>
        </w:rPr>
        <w:t>นักศึกษาขาดสอบปลายภาคโดยไม่ได้รับอนุมัติจากคณะกรรมการ</w:t>
      </w:r>
      <w:r w:rsidRPr="009F0A6C">
        <w:rPr>
          <w:rFonts w:ascii="TH SarabunPSK" w:hAnsi="TH SarabunPSK" w:cs="TH SarabunPSK"/>
          <w:sz w:val="32"/>
          <w:szCs w:val="32"/>
          <w:cs/>
        </w:rPr>
        <w:t>ระดับคณะ</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3</w:t>
      </w:r>
      <w:r w:rsidRPr="009F0A6C">
        <w:rPr>
          <w:rFonts w:ascii="TH SarabunPSK" w:hAnsi="TH SarabunPSK" w:cs="TH SarabunPSK"/>
          <w:sz w:val="32"/>
          <w:szCs w:val="32"/>
        </w:rPr>
        <w:t>.</w:t>
      </w:r>
      <w:r w:rsidRPr="009F0A6C">
        <w:rPr>
          <w:rFonts w:ascii="TH SarabunPSK" w:hAnsi="TH SarabunPSK" w:cs="TH SarabunPSK"/>
          <w:sz w:val="32"/>
          <w:szCs w:val="32"/>
          <w:cs/>
        </w:rPr>
        <w:t>3</w:t>
      </w:r>
      <w:r>
        <w:rPr>
          <w:rFonts w:ascii="TH SarabunPSK" w:hAnsi="TH SarabunPSK" w:cs="TH SarabunPSK"/>
          <w:sz w:val="32"/>
          <w:szCs w:val="32"/>
        </w:rPr>
        <w:tab/>
      </w:r>
      <w:r w:rsidRPr="009F0A6C">
        <w:rPr>
          <w:rFonts w:ascii="TH SarabunPSK" w:hAnsi="TH SarabunPSK" w:cs="TH SarabunPSK"/>
          <w:sz w:val="32"/>
          <w:szCs w:val="32"/>
          <w:cs/>
        </w:rPr>
        <w:t>นักศึกษามีเวลาเรียนไม่เป็นไปตามเกณฑ์ในข้อ 30</w:t>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3</w:t>
      </w:r>
      <w:r w:rsidRPr="009F0A6C">
        <w:rPr>
          <w:rFonts w:ascii="TH SarabunPSK" w:hAnsi="TH SarabunPSK" w:cs="TH SarabunPSK"/>
          <w:sz w:val="32"/>
          <w:szCs w:val="32"/>
        </w:rPr>
        <w:t>.</w:t>
      </w:r>
      <w:r w:rsidRPr="009F0A6C">
        <w:rPr>
          <w:rFonts w:ascii="TH SarabunPSK" w:hAnsi="TH SarabunPSK" w:cs="TH SarabunPSK"/>
          <w:sz w:val="32"/>
          <w:szCs w:val="32"/>
          <w:cs/>
        </w:rPr>
        <w:t>4</w:t>
      </w:r>
      <w:r>
        <w:rPr>
          <w:rFonts w:ascii="TH SarabunPSK" w:hAnsi="TH SarabunPSK" w:cs="TH SarabunPSK"/>
          <w:sz w:val="32"/>
          <w:szCs w:val="32"/>
        </w:rPr>
        <w:tab/>
      </w:r>
      <w:r w:rsidRPr="009F0A6C">
        <w:rPr>
          <w:rFonts w:ascii="TH SarabunPSK" w:hAnsi="TH SarabunPSK" w:cs="TH SarabunPSK"/>
          <w:sz w:val="32"/>
          <w:szCs w:val="32"/>
          <w:cs/>
        </w:rPr>
        <w:t>นักศึกษาทุจริตในการสอบ</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4</w:t>
      </w:r>
      <w:r>
        <w:rPr>
          <w:rFonts w:ascii="TH SarabunPSK" w:hAnsi="TH SarabunPSK" w:cs="TH SarabunPSK"/>
          <w:sz w:val="32"/>
          <w:szCs w:val="32"/>
        </w:rPr>
        <w:tab/>
      </w:r>
      <w:r w:rsidRPr="00070AFA">
        <w:rPr>
          <w:rFonts w:ascii="TH SarabunPSK" w:hAnsi="TH SarabunPSK" w:cs="TH SarabunPSK"/>
          <w:sz w:val="32"/>
          <w:szCs w:val="32"/>
          <w:cs/>
        </w:rPr>
        <w:t>การให้</w:t>
      </w:r>
      <w:r w:rsidRPr="00070AFA">
        <w:rPr>
          <w:rFonts w:ascii="TH SarabunPSK" w:hAnsi="TH SarabunPSK" w:cs="TH SarabunPSK"/>
          <w:sz w:val="32"/>
          <w:szCs w:val="32"/>
        </w:rPr>
        <w:t xml:space="preserve">  P </w:t>
      </w:r>
      <w:r w:rsidRPr="00070AFA">
        <w:rPr>
          <w:rFonts w:ascii="TH SarabunPSK" w:hAnsi="TH SarabunPSK" w:cs="TH SarabunPSK"/>
          <w:sz w:val="32"/>
          <w:szCs w:val="32"/>
          <w:cs/>
        </w:rPr>
        <w:t>กระทำได้ในการให้คะแนนรายวิชาเรียนที่ไม่นับหน่วยกิตหรือ</w:t>
      </w:r>
      <w:r w:rsidRPr="00070AFA">
        <w:rPr>
          <w:rFonts w:ascii="TH SarabunPSK" w:hAnsi="TH SarabunPSK" w:cs="TH SarabunPSK"/>
          <w:spacing w:val="-4"/>
          <w:sz w:val="32"/>
          <w:szCs w:val="32"/>
          <w:cs/>
        </w:rPr>
        <w:t>ในรายวิชาที่นักศึกษาลงทะเบียนเรียนเกินจากจำนวนหน่วยกิตที่กำหนดไว้และผลการเรียนในรายวิชานั้น</w:t>
      </w:r>
      <w:r w:rsidRPr="00070AFA">
        <w:rPr>
          <w:rFonts w:ascii="TH SarabunPSK" w:hAnsi="TH SarabunPSK" w:cs="TH SarabunPSK"/>
          <w:sz w:val="32"/>
          <w:szCs w:val="32"/>
          <w:cs/>
        </w:rPr>
        <w:t>ผ่านเกณฑ์การประเมิน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5</w:t>
      </w:r>
      <w:r>
        <w:rPr>
          <w:rFonts w:ascii="TH SarabunPSK" w:hAnsi="TH SarabunPSK" w:cs="TH SarabunPSK"/>
          <w:sz w:val="32"/>
          <w:szCs w:val="32"/>
        </w:rPr>
        <w:tab/>
      </w:r>
      <w:r w:rsidRPr="009F0A6C">
        <w:rPr>
          <w:rFonts w:ascii="TH SarabunPSK" w:hAnsi="TH SarabunPSK" w:cs="TH SarabunPSK"/>
          <w:sz w:val="32"/>
          <w:szCs w:val="32"/>
          <w:cs/>
        </w:rPr>
        <w:t>การให้</w:t>
      </w:r>
      <w:r w:rsidRPr="009F0A6C">
        <w:rPr>
          <w:rFonts w:ascii="TH SarabunPSK" w:hAnsi="TH SarabunPSK" w:cs="TH SarabunPSK"/>
          <w:sz w:val="32"/>
          <w:szCs w:val="32"/>
        </w:rPr>
        <w:t xml:space="preserve">  I  </w:t>
      </w:r>
      <w:r w:rsidRPr="009F0A6C">
        <w:rPr>
          <w:rFonts w:ascii="TH SarabunPSK" w:hAnsi="TH SarabunPSK" w:cs="TH SarabunPSK"/>
          <w:sz w:val="32"/>
          <w:szCs w:val="32"/>
          <w:cs/>
        </w:rPr>
        <w:t>ในรายวิชาใดกระทำได้ในกรณีต่อไปนี้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5</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E11ED7">
        <w:rPr>
          <w:rFonts w:ascii="TH SarabunPSK" w:hAnsi="TH SarabunPSK" w:cs="TH SarabunPSK"/>
          <w:sz w:val="32"/>
          <w:szCs w:val="32"/>
          <w:cs/>
        </w:rPr>
        <w:t>นักศึกษามีเวลาเรียนครบตามเกณฑ์ในข้อ 30 แต่ไม่ได้สอบ เพราะป่วยหรือเหตุสุดวิสัยและได้รับอนุมัติจากคณบดี</w:t>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9F0A6C">
        <w:rPr>
          <w:rFonts w:ascii="TH SarabunPSK" w:hAnsi="TH SarabunPSK" w:cs="TH SarabunPSK"/>
          <w:spacing w:val="-6"/>
          <w:sz w:val="32"/>
          <w:szCs w:val="32"/>
          <w:cs/>
        </w:rPr>
        <w:t>32</w:t>
      </w:r>
      <w:r w:rsidRPr="009F0A6C">
        <w:rPr>
          <w:rFonts w:ascii="TH SarabunPSK" w:hAnsi="TH SarabunPSK" w:cs="TH SarabunPSK"/>
          <w:spacing w:val="-6"/>
          <w:sz w:val="32"/>
          <w:szCs w:val="32"/>
        </w:rPr>
        <w:t>.</w:t>
      </w:r>
      <w:r w:rsidRPr="009F0A6C">
        <w:rPr>
          <w:rFonts w:ascii="TH SarabunPSK" w:hAnsi="TH SarabunPSK" w:cs="TH SarabunPSK"/>
          <w:spacing w:val="-6"/>
          <w:sz w:val="32"/>
          <w:szCs w:val="32"/>
          <w:cs/>
        </w:rPr>
        <w:t>5</w:t>
      </w:r>
      <w:r w:rsidRPr="009F0A6C">
        <w:rPr>
          <w:rFonts w:ascii="TH SarabunPSK" w:hAnsi="TH SarabunPSK" w:cs="TH SarabunPSK"/>
          <w:spacing w:val="-6"/>
          <w:sz w:val="32"/>
          <w:szCs w:val="32"/>
        </w:rPr>
        <w:t>.</w:t>
      </w:r>
      <w:r w:rsidRPr="009F0A6C">
        <w:rPr>
          <w:rFonts w:ascii="TH SarabunPSK" w:hAnsi="TH SarabunPSK" w:cs="TH SarabunPSK"/>
          <w:spacing w:val="-6"/>
          <w:sz w:val="32"/>
          <w:szCs w:val="32"/>
          <w:cs/>
        </w:rPr>
        <w:t xml:space="preserve">2 </w:t>
      </w:r>
      <w:r>
        <w:rPr>
          <w:rFonts w:ascii="TH SarabunPSK" w:hAnsi="TH SarabunPSK" w:cs="TH SarabunPSK"/>
          <w:spacing w:val="-6"/>
          <w:sz w:val="32"/>
          <w:szCs w:val="32"/>
        </w:rPr>
        <w:tab/>
      </w:r>
      <w:r w:rsidRPr="00E11ED7">
        <w:rPr>
          <w:rFonts w:ascii="TH SarabunPSK" w:hAnsi="TH SarabunPSK" w:cs="TH SarabunPSK"/>
          <w:sz w:val="32"/>
          <w:szCs w:val="32"/>
          <w:cs/>
        </w:rPr>
        <w:t>ผู้สอนและคณบดีเห็นสมควรให้รอผลการศึกษา เนื่องจากนักศึกษายังปฏิบัติงานซึ่งเป็นส่วนประกอบการศึกษารายวิชานั้นไม่สมบูรณ์</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E11ED7">
        <w:rPr>
          <w:rFonts w:ascii="TH SarabunPSK" w:hAnsi="TH SarabunPSK" w:cs="TH SarabunPSK"/>
          <w:sz w:val="32"/>
          <w:szCs w:val="32"/>
          <w:cs/>
        </w:rPr>
        <w:t>นักศึกษาที่ได้</w:t>
      </w:r>
      <w:r w:rsidRPr="00E11ED7">
        <w:rPr>
          <w:rFonts w:ascii="TH SarabunPSK" w:hAnsi="TH SarabunPSK" w:cs="TH SarabunPSK"/>
          <w:sz w:val="32"/>
          <w:szCs w:val="32"/>
        </w:rPr>
        <w:t xml:space="preserve"> I </w:t>
      </w:r>
      <w:r w:rsidRPr="00E11ED7">
        <w:rPr>
          <w:rFonts w:ascii="TH SarabunPSK" w:hAnsi="TH SarabunPSK" w:cs="TH SarabunPSK"/>
          <w:sz w:val="32"/>
          <w:szCs w:val="32"/>
          <w:cs/>
        </w:rPr>
        <w:t>จะต้องดำเนินการขอรับการประเมินผล</w:t>
      </w:r>
      <w:r>
        <w:rPr>
          <w:rFonts w:ascii="TH SarabunPSK" w:hAnsi="TH SarabunPSK" w:cs="TH SarabunPSK"/>
          <w:sz w:val="32"/>
          <w:szCs w:val="32"/>
        </w:rPr>
        <w:br/>
      </w:r>
      <w:r w:rsidRPr="00E11ED7">
        <w:rPr>
          <w:rFonts w:ascii="TH SarabunPSK" w:hAnsi="TH SarabunPSK" w:cs="TH SarabunPSK"/>
          <w:sz w:val="32"/>
          <w:szCs w:val="32"/>
          <w:cs/>
        </w:rPr>
        <w:t>เพื่อเปลี่ยน</w:t>
      </w:r>
      <w:r>
        <w:rPr>
          <w:rFonts w:ascii="TH SarabunPSK" w:hAnsi="TH SarabunPSK" w:cs="TH SarabunPSK"/>
          <w:sz w:val="32"/>
          <w:szCs w:val="32"/>
        </w:rPr>
        <w:t xml:space="preserve"> </w:t>
      </w:r>
      <w:r w:rsidRPr="00E11ED7">
        <w:rPr>
          <w:rFonts w:ascii="TH SarabunPSK" w:hAnsi="TH SarabunPSK" w:cs="TH SarabunPSK"/>
          <w:sz w:val="32"/>
          <w:szCs w:val="32"/>
        </w:rPr>
        <w:t xml:space="preserve"> I </w:t>
      </w:r>
      <w:r>
        <w:rPr>
          <w:rFonts w:ascii="TH SarabunPSK" w:hAnsi="TH SarabunPSK" w:cs="TH SarabunPSK"/>
          <w:sz w:val="32"/>
          <w:szCs w:val="32"/>
        </w:rPr>
        <w:t xml:space="preserve"> </w:t>
      </w:r>
      <w:r w:rsidRPr="00E11ED7">
        <w:rPr>
          <w:rFonts w:ascii="TH SarabunPSK" w:hAnsi="TH SarabunPSK" w:cs="TH SarabunPSK"/>
          <w:sz w:val="32"/>
          <w:szCs w:val="32"/>
          <w:cs/>
        </w:rPr>
        <w:t>ให้เสร็จภายในภาคการศึกษาถัดไป หากพ้นกำหนดดังกล่าวให้ผู้สอนประเมินผลจากคะแนนที่มีอยู่และดำเนินการส่งผลการเรียนภายในสองสัปดาห์นับแต่สิ้นสุดภาคการศึกษานั้น</w:t>
      </w:r>
      <w:r w:rsidRPr="00E11ED7">
        <w:rPr>
          <w:rFonts w:ascii="TH SarabunPSK" w:hAnsi="TH SarabunPSK" w:cs="TH SarabunPSK"/>
          <w:sz w:val="32"/>
          <w:szCs w:val="32"/>
        </w:rPr>
        <w:t xml:space="preserve"> </w:t>
      </w:r>
      <w:r>
        <w:rPr>
          <w:rFonts w:ascii="TH SarabunPSK" w:hAnsi="TH SarabunPSK" w:cs="TH SarabunPSK"/>
          <w:sz w:val="32"/>
          <w:szCs w:val="32"/>
        </w:rPr>
        <w:br/>
      </w:r>
      <w:r w:rsidRPr="00E11ED7">
        <w:rPr>
          <w:rFonts w:ascii="TH SarabunPSK" w:hAnsi="TH SarabunPSK" w:cs="TH SarabunPSK"/>
          <w:sz w:val="32"/>
          <w:szCs w:val="32"/>
          <w:cs/>
        </w:rPr>
        <w:t>ในกรณีที่ผู้สอนไม่ดำเนินการภายในเวลาที่กำหนดและเป็นเหตุอันเนื่องมาจากความบกพร่องของนักศึกษา</w:t>
      </w:r>
      <w:r w:rsidRPr="00E11ED7">
        <w:rPr>
          <w:rFonts w:ascii="TH SarabunPSK" w:hAnsi="TH SarabunPSK" w:cs="TH SarabunPSK"/>
          <w:sz w:val="32"/>
          <w:szCs w:val="32"/>
        </w:rPr>
        <w:t xml:space="preserve"> </w:t>
      </w:r>
      <w:r w:rsidRPr="00E11ED7">
        <w:rPr>
          <w:rFonts w:ascii="TH SarabunPSK" w:hAnsi="TH SarabunPSK" w:cs="TH SarabunPSK"/>
          <w:sz w:val="32"/>
          <w:szCs w:val="32"/>
          <w:cs/>
        </w:rPr>
        <w:t>ให้มหาวิทยาลัยเปลี่ยน</w:t>
      </w:r>
      <w:r>
        <w:rPr>
          <w:rFonts w:ascii="TH SarabunPSK" w:hAnsi="TH SarabunPSK" w:cs="TH SarabunPSK"/>
          <w:sz w:val="32"/>
          <w:szCs w:val="32"/>
        </w:rPr>
        <w:t xml:space="preserve"> </w:t>
      </w:r>
      <w:r w:rsidRPr="00E11ED7">
        <w:rPr>
          <w:rFonts w:ascii="TH SarabunPSK" w:hAnsi="TH SarabunPSK" w:cs="TH SarabunPSK"/>
          <w:sz w:val="32"/>
          <w:szCs w:val="32"/>
        </w:rPr>
        <w:t xml:space="preserve"> I</w:t>
      </w:r>
      <w:r>
        <w:rPr>
          <w:rFonts w:ascii="TH SarabunPSK" w:hAnsi="TH SarabunPSK" w:cs="TH SarabunPSK"/>
          <w:sz w:val="32"/>
          <w:szCs w:val="32"/>
        </w:rPr>
        <w:t xml:space="preserve"> </w:t>
      </w:r>
      <w:r w:rsidRPr="00E11ED7">
        <w:rPr>
          <w:rFonts w:ascii="TH SarabunPSK" w:hAnsi="TH SarabunPSK" w:cs="TH SarabunPSK"/>
          <w:sz w:val="32"/>
          <w:szCs w:val="32"/>
        </w:rPr>
        <w:t xml:space="preserve"> </w:t>
      </w:r>
      <w:r w:rsidRPr="00E11ED7">
        <w:rPr>
          <w:rFonts w:ascii="TH SarabunPSK" w:hAnsi="TH SarabunPSK" w:cs="TH SarabunPSK"/>
          <w:sz w:val="32"/>
          <w:szCs w:val="32"/>
          <w:cs/>
        </w:rPr>
        <w:t>เป็น</w:t>
      </w:r>
      <w:r>
        <w:rPr>
          <w:rFonts w:ascii="TH SarabunPSK" w:hAnsi="TH SarabunPSK" w:cs="TH SarabunPSK"/>
          <w:sz w:val="32"/>
          <w:szCs w:val="32"/>
        </w:rPr>
        <w:t xml:space="preserve"> </w:t>
      </w:r>
      <w:r w:rsidRPr="00E11ED7">
        <w:rPr>
          <w:rFonts w:ascii="TH SarabunPSK" w:hAnsi="TH SarabunPSK" w:cs="TH SarabunPSK"/>
          <w:sz w:val="32"/>
          <w:szCs w:val="32"/>
        </w:rPr>
        <w:t xml:space="preserve"> F </w:t>
      </w:r>
      <w:r>
        <w:rPr>
          <w:rFonts w:ascii="TH SarabunPSK" w:hAnsi="TH SarabunPSK" w:cs="TH SarabunPSK"/>
          <w:sz w:val="32"/>
          <w:szCs w:val="32"/>
        </w:rPr>
        <w:t xml:space="preserve"> </w:t>
      </w:r>
      <w:r w:rsidRPr="00E11ED7">
        <w:rPr>
          <w:rFonts w:ascii="TH SarabunPSK" w:hAnsi="TH SarabunPSK" w:cs="TH SarabunPSK"/>
          <w:sz w:val="32"/>
          <w:szCs w:val="32"/>
          <w:cs/>
        </w:rPr>
        <w:t>หรือไม่ผ่านเกณฑ์ตาม</w:t>
      </w:r>
      <w:r w:rsidRPr="00E11ED7">
        <w:rPr>
          <w:rFonts w:ascii="TH SarabunPSK" w:hAnsi="TH SarabunPSK" w:cs="TH SarabunPSK"/>
          <w:sz w:val="32"/>
          <w:szCs w:val="32"/>
        </w:rPr>
        <w:t xml:space="preserve"> </w:t>
      </w:r>
      <w:r w:rsidRPr="00E11ED7">
        <w:rPr>
          <w:rFonts w:ascii="TH SarabunPSK" w:hAnsi="TH SarabunPSK" w:cs="TH SarabunPSK"/>
          <w:sz w:val="32"/>
          <w:szCs w:val="32"/>
          <w:cs/>
        </w:rPr>
        <w:t>ที่หลักสูตรกำหนด ในกรณีที่ไม่ใช่ความบกพร่องของนักศึกษาอธิการบดีอาจอนุมัติให้ขยายเวลาต่อไปได้</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6</w:t>
      </w:r>
      <w:r>
        <w:rPr>
          <w:rFonts w:ascii="TH SarabunPSK" w:hAnsi="TH SarabunPSK" w:cs="TH SarabunPSK"/>
          <w:sz w:val="32"/>
          <w:szCs w:val="32"/>
        </w:rPr>
        <w:tab/>
      </w:r>
      <w:r w:rsidRPr="009F0A6C">
        <w:rPr>
          <w:rFonts w:ascii="TH SarabunPSK" w:hAnsi="TH SarabunPSK" w:cs="TH SarabunPSK"/>
          <w:sz w:val="32"/>
          <w:szCs w:val="32"/>
          <w:cs/>
        </w:rPr>
        <w:t xml:space="preserve">การให้  </w:t>
      </w:r>
      <w:r w:rsidRPr="009F0A6C">
        <w:rPr>
          <w:rFonts w:ascii="TH SarabunPSK" w:hAnsi="TH SarabunPSK" w:cs="TH SarabunPSK"/>
          <w:sz w:val="32"/>
          <w:szCs w:val="32"/>
        </w:rPr>
        <w:t xml:space="preserve">W  </w:t>
      </w:r>
      <w:r w:rsidRPr="009F0A6C">
        <w:rPr>
          <w:rFonts w:ascii="TH SarabunPSK" w:hAnsi="TH SarabunPSK" w:cs="TH SarabunPSK"/>
          <w:sz w:val="32"/>
          <w:szCs w:val="32"/>
          <w:cs/>
        </w:rPr>
        <w:t>ในรายวิชาใดจะกระทำได้ในกรณีต่อไปนี้</w:t>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6</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นักศึกษาได้รับอนุมัติให้ยกเลิกการเรียนวิชานั้น ตามข้อ 25</w:t>
      </w:r>
      <w:r w:rsidRPr="009F0A6C">
        <w:rPr>
          <w:rFonts w:ascii="TH SarabunPSK" w:hAnsi="TH SarabunPSK" w:cs="TH SarabunPSK"/>
          <w:sz w:val="32"/>
          <w:szCs w:val="32"/>
        </w:rPr>
        <w:t>.</w:t>
      </w:r>
      <w:r w:rsidRPr="009F0A6C">
        <w:rPr>
          <w:rFonts w:ascii="TH SarabunPSK" w:hAnsi="TH SarabunPSK" w:cs="TH SarabunPSK"/>
          <w:sz w:val="32"/>
          <w:szCs w:val="32"/>
          <w:cs/>
        </w:rPr>
        <w:t>3</w:t>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6</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นักศึกษาได้รับอนุมัติให้ลาพักการเรียนตามข้อ 28</w:t>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6</w:t>
      </w:r>
      <w:r w:rsidRPr="009F0A6C">
        <w:rPr>
          <w:rFonts w:ascii="TH SarabunPSK" w:hAnsi="TH SarabunPSK" w:cs="TH SarabunPSK"/>
          <w:sz w:val="32"/>
          <w:szCs w:val="32"/>
        </w:rPr>
        <w:t>.</w:t>
      </w:r>
      <w:r>
        <w:rPr>
          <w:rFonts w:ascii="TH SarabunPSK" w:hAnsi="TH SarabunPSK" w:cs="TH SarabunPSK"/>
          <w:sz w:val="32"/>
          <w:szCs w:val="32"/>
          <w:cs/>
        </w:rPr>
        <w:t>3</w:t>
      </w:r>
      <w:r>
        <w:rPr>
          <w:rFonts w:ascii="TH SarabunPSK" w:hAnsi="TH SarabunPSK" w:cs="TH SarabunPSK"/>
          <w:sz w:val="32"/>
          <w:szCs w:val="32"/>
        </w:rPr>
        <w:tab/>
      </w:r>
      <w:r w:rsidRPr="009F0A6C">
        <w:rPr>
          <w:rFonts w:ascii="TH SarabunPSK" w:hAnsi="TH SarabunPSK" w:cs="TH SarabunPSK"/>
          <w:sz w:val="32"/>
          <w:szCs w:val="32"/>
          <w:cs/>
        </w:rPr>
        <w:t>นักศึกษาถูกสั่งพักการเรียนในภาคการศึกษานั้น</w:t>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4"/>
          <w:sz w:val="32"/>
          <w:szCs w:val="32"/>
        </w:rPr>
      </w:pPr>
      <w:r w:rsidRPr="009F0A6C">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6</w:t>
      </w:r>
      <w:r w:rsidRPr="009F0A6C">
        <w:rPr>
          <w:rFonts w:ascii="TH SarabunPSK" w:hAnsi="TH SarabunPSK" w:cs="TH SarabunPSK"/>
          <w:sz w:val="32"/>
          <w:szCs w:val="32"/>
        </w:rPr>
        <w:t>.</w:t>
      </w:r>
      <w:r w:rsidRPr="009F0A6C">
        <w:rPr>
          <w:rFonts w:ascii="TH SarabunPSK" w:hAnsi="TH SarabunPSK" w:cs="TH SarabunPSK"/>
          <w:sz w:val="32"/>
          <w:szCs w:val="32"/>
          <w:cs/>
        </w:rPr>
        <w:t xml:space="preserve">4 </w:t>
      </w:r>
      <w:r>
        <w:rPr>
          <w:rFonts w:ascii="TH SarabunPSK" w:hAnsi="TH SarabunPSK" w:cs="TH SarabunPSK"/>
          <w:spacing w:val="-6"/>
          <w:sz w:val="32"/>
          <w:szCs w:val="32"/>
        </w:rPr>
        <w:tab/>
      </w:r>
      <w:r w:rsidRPr="00E11ED7">
        <w:rPr>
          <w:rFonts w:ascii="TH SarabunPSK" w:hAnsi="TH SarabunPSK" w:cs="TH SarabunPSK"/>
          <w:spacing w:val="-4"/>
          <w:sz w:val="32"/>
          <w:szCs w:val="32"/>
          <w:cs/>
        </w:rPr>
        <w:t>นักศึกษาที่ได้ระดับผลการเรียน</w:t>
      </w:r>
      <w:r w:rsidRPr="00E11ED7">
        <w:rPr>
          <w:rFonts w:ascii="TH SarabunPSK" w:hAnsi="TH SarabunPSK" w:cs="TH SarabunPSK"/>
          <w:spacing w:val="-4"/>
          <w:sz w:val="32"/>
          <w:szCs w:val="32"/>
        </w:rPr>
        <w:t xml:space="preserve"> </w:t>
      </w:r>
      <w:r w:rsidR="00CB1E10">
        <w:rPr>
          <w:rFonts w:ascii="TH SarabunPSK" w:hAnsi="TH SarabunPSK" w:cs="TH SarabunPSK"/>
          <w:spacing w:val="-4"/>
          <w:sz w:val="32"/>
          <w:szCs w:val="32"/>
        </w:rPr>
        <w:t xml:space="preserve"> </w:t>
      </w:r>
      <w:r w:rsidRPr="00E11ED7">
        <w:rPr>
          <w:rFonts w:ascii="TH SarabunPSK" w:hAnsi="TH SarabunPSK" w:cs="TH SarabunPSK"/>
          <w:spacing w:val="-4"/>
          <w:sz w:val="32"/>
          <w:szCs w:val="32"/>
        </w:rPr>
        <w:t xml:space="preserve">I </w:t>
      </w:r>
      <w:r w:rsidR="00CB1E10">
        <w:rPr>
          <w:rFonts w:ascii="TH SarabunPSK" w:hAnsi="TH SarabunPSK" w:cs="TH SarabunPSK"/>
          <w:spacing w:val="-4"/>
          <w:sz w:val="32"/>
          <w:szCs w:val="32"/>
        </w:rPr>
        <w:t xml:space="preserve"> </w:t>
      </w:r>
      <w:r w:rsidRPr="00E11ED7">
        <w:rPr>
          <w:rFonts w:ascii="TH SarabunPSK" w:hAnsi="TH SarabunPSK" w:cs="TH SarabunPSK"/>
          <w:spacing w:val="-4"/>
          <w:sz w:val="32"/>
          <w:szCs w:val="32"/>
          <w:cs/>
        </w:rPr>
        <w:t>เพราะเหตุตามข้อ 32</w:t>
      </w:r>
      <w:r w:rsidRPr="00E11ED7">
        <w:rPr>
          <w:rFonts w:ascii="TH SarabunPSK" w:hAnsi="TH SarabunPSK" w:cs="TH SarabunPSK"/>
          <w:spacing w:val="-4"/>
          <w:sz w:val="32"/>
          <w:szCs w:val="32"/>
        </w:rPr>
        <w:t>.</w:t>
      </w:r>
      <w:r w:rsidRPr="00E11ED7">
        <w:rPr>
          <w:rFonts w:ascii="TH SarabunPSK" w:hAnsi="TH SarabunPSK" w:cs="TH SarabunPSK"/>
          <w:spacing w:val="-4"/>
          <w:sz w:val="32"/>
          <w:szCs w:val="32"/>
          <w:cs/>
        </w:rPr>
        <w:t>5</w:t>
      </w:r>
      <w:r w:rsidRPr="00E11ED7">
        <w:rPr>
          <w:rFonts w:ascii="TH SarabunPSK" w:hAnsi="TH SarabunPSK" w:cs="TH SarabunPSK"/>
          <w:spacing w:val="-4"/>
          <w:sz w:val="32"/>
          <w:szCs w:val="32"/>
        </w:rPr>
        <w:t>.</w:t>
      </w:r>
      <w:r w:rsidRPr="00E11ED7">
        <w:rPr>
          <w:rFonts w:ascii="TH SarabunPSK" w:hAnsi="TH SarabunPSK" w:cs="TH SarabunPSK"/>
          <w:spacing w:val="-4"/>
          <w:sz w:val="32"/>
          <w:szCs w:val="32"/>
          <w:cs/>
        </w:rPr>
        <w:t>1</w:t>
      </w:r>
      <w:r w:rsidRPr="00E11ED7">
        <w:rPr>
          <w:rFonts w:ascii="TH SarabunPSK" w:hAnsi="TH SarabunPSK" w:cs="TH SarabunPSK"/>
          <w:spacing w:val="-4"/>
          <w:sz w:val="32"/>
          <w:szCs w:val="32"/>
        </w:rPr>
        <w:t xml:space="preserve"> </w:t>
      </w:r>
      <w:r w:rsidRPr="00E11ED7">
        <w:rPr>
          <w:rFonts w:ascii="TH SarabunPSK" w:hAnsi="TH SarabunPSK" w:cs="TH SarabunPSK"/>
          <w:spacing w:val="-4"/>
          <w:sz w:val="32"/>
          <w:szCs w:val="32"/>
          <w:cs/>
        </w:rPr>
        <w:t>และ</w:t>
      </w:r>
      <w:r w:rsidRPr="00E11ED7">
        <w:rPr>
          <w:rFonts w:ascii="TH SarabunPSK" w:hAnsi="TH SarabunPSK" w:cs="TH SarabunPSK"/>
          <w:spacing w:val="-10"/>
          <w:sz w:val="32"/>
          <w:szCs w:val="32"/>
          <w:cs/>
        </w:rPr>
        <w:t>ได้รับอนุมัติจากคณบดีให้ทำการสอบ</w:t>
      </w:r>
      <w:r w:rsidRPr="00E11ED7">
        <w:rPr>
          <w:rFonts w:ascii="TH SarabunPSK" w:hAnsi="TH SarabunPSK" w:cs="TH SarabunPSK"/>
          <w:spacing w:val="-10"/>
          <w:sz w:val="32"/>
          <w:szCs w:val="32"/>
        </w:rPr>
        <w:t xml:space="preserve"> </w:t>
      </w:r>
      <w:r w:rsidRPr="00E11ED7">
        <w:rPr>
          <w:rFonts w:ascii="TH SarabunPSK" w:hAnsi="TH SarabunPSK" w:cs="TH SarabunPSK"/>
          <w:spacing w:val="-10"/>
          <w:sz w:val="32"/>
          <w:szCs w:val="32"/>
          <w:cs/>
        </w:rPr>
        <w:t>เพื่อประเมินผลการเรียน</w:t>
      </w:r>
      <w:r w:rsidRPr="00E11ED7">
        <w:rPr>
          <w:rFonts w:ascii="TH SarabunPSK" w:hAnsi="TH SarabunPSK" w:cs="TH SarabunPSK"/>
          <w:spacing w:val="-10"/>
          <w:sz w:val="32"/>
          <w:szCs w:val="32"/>
        </w:rPr>
        <w:t xml:space="preserve"> </w:t>
      </w:r>
      <w:r w:rsidRPr="00E11ED7">
        <w:rPr>
          <w:rFonts w:ascii="TH SarabunPSK" w:hAnsi="TH SarabunPSK" w:cs="TH SarabunPSK"/>
          <w:spacing w:val="-10"/>
          <w:sz w:val="32"/>
          <w:szCs w:val="32"/>
          <w:cs/>
        </w:rPr>
        <w:t>และครบกำหนดเวลาที่กำหนดให้สอบแล้ว</w:t>
      </w:r>
      <w:r>
        <w:rPr>
          <w:rFonts w:ascii="TH SarabunPSK" w:hAnsi="TH SarabunPSK" w:cs="TH SarabunPSK"/>
          <w:sz w:val="32"/>
          <w:szCs w:val="32"/>
        </w:rPr>
        <w:br/>
      </w:r>
      <w:r w:rsidRPr="00E11ED7">
        <w:rPr>
          <w:rFonts w:ascii="TH SarabunPSK" w:hAnsi="TH SarabunPSK" w:cs="TH SarabunPSK"/>
          <w:sz w:val="32"/>
          <w:szCs w:val="32"/>
          <w:cs/>
        </w:rPr>
        <w:t>แต่เหตุตาม</w:t>
      </w:r>
      <w:r w:rsidRPr="00E11ED7">
        <w:rPr>
          <w:rFonts w:ascii="TH SarabunPSK" w:hAnsi="TH SarabunPSK" w:cs="TH SarabunPSK"/>
          <w:sz w:val="32"/>
          <w:szCs w:val="32"/>
        </w:rPr>
        <w:t xml:space="preserve"> </w:t>
      </w:r>
      <w:r w:rsidRPr="00E11ED7">
        <w:rPr>
          <w:rFonts w:ascii="TH SarabunPSK" w:hAnsi="TH SarabunPSK" w:cs="TH SarabunPSK"/>
          <w:sz w:val="32"/>
          <w:szCs w:val="32"/>
          <w:cs/>
        </w:rPr>
        <w:t>ข้อ 32</w:t>
      </w:r>
      <w:r w:rsidRPr="00E11ED7">
        <w:rPr>
          <w:rFonts w:ascii="TH SarabunPSK" w:hAnsi="TH SarabunPSK" w:cs="TH SarabunPSK"/>
          <w:sz w:val="32"/>
          <w:szCs w:val="32"/>
        </w:rPr>
        <w:t>.</w:t>
      </w:r>
      <w:r w:rsidRPr="00E11ED7">
        <w:rPr>
          <w:rFonts w:ascii="TH SarabunPSK" w:hAnsi="TH SarabunPSK" w:cs="TH SarabunPSK"/>
          <w:sz w:val="32"/>
          <w:szCs w:val="32"/>
          <w:cs/>
        </w:rPr>
        <w:t>5</w:t>
      </w:r>
      <w:r w:rsidRPr="00E11ED7">
        <w:rPr>
          <w:rFonts w:ascii="TH SarabunPSK" w:hAnsi="TH SarabunPSK" w:cs="TH SarabunPSK"/>
          <w:sz w:val="32"/>
          <w:szCs w:val="32"/>
        </w:rPr>
        <w:t>.</w:t>
      </w:r>
      <w:r w:rsidRPr="00E11ED7">
        <w:rPr>
          <w:rFonts w:ascii="TH SarabunPSK" w:hAnsi="TH SarabunPSK" w:cs="TH SarabunPSK"/>
          <w:sz w:val="32"/>
          <w:szCs w:val="32"/>
          <w:cs/>
        </w:rPr>
        <w:t>1 นั้น</w:t>
      </w:r>
      <w:r w:rsidRPr="00E11ED7">
        <w:rPr>
          <w:rFonts w:ascii="TH SarabunPSK" w:hAnsi="TH SarabunPSK" w:cs="TH SarabunPSK"/>
          <w:sz w:val="32"/>
          <w:szCs w:val="32"/>
        </w:rPr>
        <w:t xml:space="preserve"> </w:t>
      </w:r>
      <w:r w:rsidRPr="00E11ED7">
        <w:rPr>
          <w:rFonts w:ascii="TH SarabunPSK" w:hAnsi="TH SarabunPSK" w:cs="TH SarabunPSK"/>
          <w:sz w:val="32"/>
          <w:szCs w:val="32"/>
          <w:cs/>
        </w:rPr>
        <w:t>ยังไม่สิ้นสุด</w:t>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32</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7</w:t>
      </w:r>
      <w:r>
        <w:rPr>
          <w:rFonts w:ascii="TH SarabunPSK" w:hAnsi="TH SarabunPSK" w:cs="TH SarabunPSK"/>
          <w:spacing w:val="4"/>
          <w:sz w:val="32"/>
          <w:szCs w:val="32"/>
        </w:rPr>
        <w:tab/>
      </w:r>
      <w:r w:rsidRPr="00E11ED7">
        <w:rPr>
          <w:rFonts w:ascii="TH SarabunPSK" w:hAnsi="TH SarabunPSK" w:cs="TH SarabunPSK"/>
          <w:sz w:val="32"/>
          <w:szCs w:val="32"/>
          <w:cs/>
        </w:rPr>
        <w:t>การให้</w:t>
      </w:r>
      <w:r w:rsidR="00CB1E10">
        <w:rPr>
          <w:rFonts w:ascii="TH SarabunPSK" w:hAnsi="TH SarabunPSK" w:cs="TH SarabunPSK" w:hint="cs"/>
          <w:sz w:val="32"/>
          <w:szCs w:val="32"/>
          <w:cs/>
        </w:rPr>
        <w:t xml:space="preserve"> </w:t>
      </w:r>
      <w:r w:rsidRPr="00E11ED7">
        <w:rPr>
          <w:rFonts w:ascii="TH SarabunPSK" w:hAnsi="TH SarabunPSK" w:cs="TH SarabunPSK"/>
          <w:sz w:val="32"/>
          <w:szCs w:val="32"/>
          <w:cs/>
        </w:rPr>
        <w:t xml:space="preserve"> </w:t>
      </w:r>
      <w:r w:rsidRPr="00E11ED7">
        <w:rPr>
          <w:rFonts w:ascii="TH SarabunPSK" w:hAnsi="TH SarabunPSK" w:cs="TH SarabunPSK"/>
          <w:sz w:val="32"/>
          <w:szCs w:val="32"/>
        </w:rPr>
        <w:t xml:space="preserve">Au </w:t>
      </w:r>
      <w:r w:rsidRPr="00E11ED7">
        <w:rPr>
          <w:rFonts w:ascii="TH SarabunPSK" w:hAnsi="TH SarabunPSK" w:cs="TH SarabunPSK"/>
          <w:sz w:val="32"/>
          <w:szCs w:val="32"/>
          <w:cs/>
        </w:rPr>
        <w:t>ในรายวิชาใดจะกระทำได้ในกรณีที่นักศึกษาได้รับอนุมัติให้ลงทะเบียนเรียนเป็นพิเศษโดยไม่นับหน่วยกิต</w:t>
      </w:r>
      <w:r w:rsidR="000A2C72">
        <w:rPr>
          <w:rFonts w:ascii="TH SarabunPSK" w:hAnsi="TH SarabunPSK" w:cs="TH SarabunPSK" w:hint="cs"/>
          <w:sz w:val="32"/>
          <w:szCs w:val="32"/>
          <w:cs/>
        </w:rPr>
        <w:t xml:space="preserve"> </w:t>
      </w:r>
      <w:r w:rsidRPr="00E11ED7">
        <w:rPr>
          <w:rFonts w:ascii="TH SarabunPSK" w:hAnsi="TH SarabunPSK" w:cs="TH SarabunPSK"/>
          <w:sz w:val="32"/>
          <w:szCs w:val="32"/>
          <w:cs/>
        </w:rPr>
        <w:t>ตามข้อ 24</w:t>
      </w:r>
      <w:r w:rsidRPr="009F0A6C">
        <w:rPr>
          <w:rFonts w:ascii="TH SarabunPSK" w:hAnsi="TH SarabunPSK" w:cs="TH SarabunPSK"/>
          <w:sz w:val="32"/>
          <w:szCs w:val="32"/>
        </w:rPr>
        <w:t xml:space="preserve">  </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32</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8</w:t>
      </w:r>
      <w:r>
        <w:rPr>
          <w:rFonts w:ascii="TH SarabunPSK" w:hAnsi="TH SarabunPSK" w:cs="TH SarabunPSK"/>
          <w:spacing w:val="2"/>
          <w:sz w:val="32"/>
          <w:szCs w:val="32"/>
        </w:rPr>
        <w:tab/>
      </w:r>
      <w:r w:rsidRPr="00E11ED7">
        <w:rPr>
          <w:rFonts w:ascii="TH SarabunPSK" w:hAnsi="TH SarabunPSK" w:cs="TH SarabunPSK"/>
          <w:spacing w:val="-6"/>
          <w:sz w:val="32"/>
          <w:szCs w:val="32"/>
          <w:cs/>
        </w:rPr>
        <w:t>ในกรณีที่นักศึกษาลงทะเบียนเรียนซ้ำเพื่อแก้ผลการเรียนที่ตกหรือเรียนแทน</w:t>
      </w:r>
      <w:r w:rsidRPr="00E11ED7">
        <w:rPr>
          <w:rFonts w:ascii="TH SarabunPSK" w:hAnsi="TH SarabunPSK" w:cs="TH SarabunPSK"/>
          <w:sz w:val="32"/>
          <w:szCs w:val="32"/>
          <w:cs/>
        </w:rPr>
        <w:t>เพื่อเพิ่มผลการเรียนในรายวิชาใด  ให้นำจำนวนหน่วยกิตและค่าระดับที่ได้รับของทุกรายวิชาที่มีระบบการให้คะแนนเป็นค่าระดับมารวมคำนวณหาค่าระดับเฉลี่ยด้วย</w:t>
      </w:r>
      <w:r w:rsidRPr="00E11ED7">
        <w:rPr>
          <w:rFonts w:ascii="TH SarabunPSK" w:hAnsi="TH SarabunPSK" w:cs="TH SarabunPSK"/>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4"/>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8"/>
          <w:sz w:val="32"/>
          <w:szCs w:val="32"/>
          <w:cs/>
        </w:rPr>
        <w:t>32</w:t>
      </w:r>
      <w:r w:rsidRPr="009F0A6C">
        <w:rPr>
          <w:rFonts w:ascii="TH SarabunPSK" w:hAnsi="TH SarabunPSK" w:cs="TH SarabunPSK"/>
          <w:spacing w:val="8"/>
          <w:sz w:val="32"/>
          <w:szCs w:val="32"/>
        </w:rPr>
        <w:t>.</w:t>
      </w:r>
      <w:r w:rsidRPr="009F0A6C">
        <w:rPr>
          <w:rFonts w:ascii="TH SarabunPSK" w:hAnsi="TH SarabunPSK" w:cs="TH SarabunPSK"/>
          <w:spacing w:val="8"/>
          <w:sz w:val="32"/>
          <w:szCs w:val="32"/>
          <w:cs/>
        </w:rPr>
        <w:t>9</w:t>
      </w:r>
      <w:r>
        <w:rPr>
          <w:rFonts w:ascii="TH SarabunPSK" w:hAnsi="TH SarabunPSK" w:cs="TH SarabunPSK"/>
          <w:spacing w:val="-4"/>
          <w:sz w:val="32"/>
          <w:szCs w:val="32"/>
        </w:rPr>
        <w:tab/>
      </w:r>
      <w:r w:rsidRPr="00E11ED7">
        <w:rPr>
          <w:rFonts w:ascii="TH SarabunPSK" w:hAnsi="TH SarabunPSK" w:cs="TH SarabunPSK"/>
          <w:sz w:val="32"/>
          <w:szCs w:val="32"/>
          <w:cs/>
        </w:rPr>
        <w:t>การนับจำนวนหน่วยกิตสะสมของนักศึกษาตามหลักสูตรให้นับเฉพาะหน่วยกิต</w:t>
      </w:r>
      <w:r w:rsidRPr="00E11ED7">
        <w:rPr>
          <w:rFonts w:ascii="TH SarabunPSK" w:hAnsi="TH SarabunPSK" w:cs="TH SarabunPSK"/>
          <w:sz w:val="32"/>
          <w:szCs w:val="32"/>
        </w:rPr>
        <w:t xml:space="preserve"> </w:t>
      </w:r>
      <w:r w:rsidRPr="00E11ED7">
        <w:rPr>
          <w:rFonts w:ascii="TH SarabunPSK" w:hAnsi="TH SarabunPSK" w:cs="TH SarabunPSK"/>
          <w:sz w:val="32"/>
          <w:szCs w:val="32"/>
          <w:cs/>
        </w:rPr>
        <w:t>ของรายวิชาที่สอบได้เท่านั้น</w:t>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p>
    <w:p w:rsidR="00232ADD" w:rsidRDefault="00232ADD" w:rsidP="00A76F73">
      <w:pPr>
        <w:tabs>
          <w:tab w:val="left" w:pos="993"/>
          <w:tab w:val="left" w:pos="1701"/>
          <w:tab w:val="left" w:pos="2324"/>
          <w:tab w:val="left" w:pos="2977"/>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E11ED7">
        <w:rPr>
          <w:rFonts w:ascii="TH SarabunPSK" w:hAnsi="TH SarabunPSK" w:cs="TH SarabunPSK"/>
          <w:sz w:val="32"/>
          <w:szCs w:val="32"/>
          <w:cs/>
        </w:rPr>
        <w:t>32</w:t>
      </w:r>
      <w:r w:rsidRPr="00E11ED7">
        <w:rPr>
          <w:rFonts w:ascii="TH SarabunPSK" w:hAnsi="TH SarabunPSK" w:cs="TH SarabunPSK"/>
          <w:sz w:val="32"/>
          <w:szCs w:val="32"/>
        </w:rPr>
        <w:t>.</w:t>
      </w:r>
      <w:r w:rsidRPr="00E11ED7">
        <w:rPr>
          <w:rFonts w:ascii="TH SarabunPSK" w:hAnsi="TH SarabunPSK" w:cs="TH SarabunPSK"/>
          <w:sz w:val="32"/>
          <w:szCs w:val="32"/>
          <w:cs/>
        </w:rPr>
        <w:t>10</w:t>
      </w:r>
      <w:r>
        <w:rPr>
          <w:rFonts w:ascii="TH SarabunPSK" w:hAnsi="TH SarabunPSK" w:cs="TH SarabunPSK"/>
          <w:spacing w:val="4"/>
          <w:sz w:val="32"/>
          <w:szCs w:val="32"/>
        </w:rPr>
        <w:tab/>
      </w:r>
      <w:r w:rsidRPr="00E11ED7">
        <w:rPr>
          <w:rFonts w:ascii="TH SarabunPSK" w:hAnsi="TH SarabunPSK" w:cs="TH SarabunPSK"/>
          <w:sz w:val="32"/>
          <w:szCs w:val="32"/>
          <w:cs/>
        </w:rPr>
        <w:t>ค่าระดับเฉลี่ยเฉพาะรายภาคการศึกษาให้คำนวณจากผลการเรียนของนักศึกษาในภาคการศึกษานั้น โดยเอาผลรวมของผลคูณของจำนวนหน่วยกิตกับค่าระดับของแต่ละ</w:t>
      </w:r>
      <w:r w:rsidRPr="00E11ED7">
        <w:rPr>
          <w:rFonts w:ascii="TH SarabunPSK" w:hAnsi="TH SarabunPSK" w:cs="TH SarabunPSK"/>
          <w:spacing w:val="-4"/>
          <w:sz w:val="32"/>
          <w:szCs w:val="32"/>
          <w:cs/>
        </w:rPr>
        <w:t>รายวิชาเป็นตัวตั้งและหารด้วยจำนวนหน่วยกิตรวมของภาคการศึกษานั้น</w:t>
      </w:r>
      <w:r w:rsidRPr="00E11ED7">
        <w:rPr>
          <w:rFonts w:ascii="TH SarabunPSK" w:hAnsi="TH SarabunPSK" w:cs="TH SarabunPSK"/>
          <w:spacing w:val="-4"/>
          <w:sz w:val="32"/>
          <w:szCs w:val="32"/>
        </w:rPr>
        <w:t xml:space="preserve"> </w:t>
      </w:r>
      <w:r w:rsidRPr="00E11ED7">
        <w:rPr>
          <w:rFonts w:ascii="TH SarabunPSK" w:hAnsi="TH SarabunPSK" w:cs="TH SarabunPSK"/>
          <w:spacing w:val="-4"/>
          <w:sz w:val="32"/>
          <w:szCs w:val="32"/>
          <w:cs/>
        </w:rPr>
        <w:t>การคำนวณดังกล่าวให้ตั้งหาร</w:t>
      </w:r>
      <w:r w:rsidRPr="00B70E06">
        <w:rPr>
          <w:rFonts w:ascii="TH SarabunPSK" w:hAnsi="TH SarabunPSK" w:cs="TH SarabunPSK"/>
          <w:spacing w:val="-4"/>
          <w:sz w:val="32"/>
          <w:szCs w:val="32"/>
          <w:cs/>
        </w:rPr>
        <w:t>ถึงทศนิยม</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3</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ตำแหน่งและให้ปัดเศษเฉพาะทศนิยมที่มีค่าตั้งแต่</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5</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ขึ้นไปเฉพาะตำแหน่งที่</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3</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เพื่อให้เหลือ</w:t>
      </w:r>
      <w:r w:rsidRPr="00E11ED7">
        <w:rPr>
          <w:rFonts w:ascii="TH SarabunPSK" w:hAnsi="TH SarabunPSK" w:cs="TH SarabunPSK"/>
          <w:sz w:val="32"/>
          <w:szCs w:val="32"/>
          <w:cs/>
        </w:rPr>
        <w:t>ทศนิยม</w:t>
      </w:r>
      <w:r w:rsidRPr="00E11ED7">
        <w:rPr>
          <w:rFonts w:ascii="TH SarabunPSK" w:hAnsi="TH SarabunPSK" w:cs="TH SarabunPSK"/>
          <w:sz w:val="32"/>
          <w:szCs w:val="32"/>
        </w:rPr>
        <w:t xml:space="preserve"> </w:t>
      </w:r>
      <w:r w:rsidRPr="00E11ED7">
        <w:rPr>
          <w:rFonts w:ascii="TH SarabunPSK" w:hAnsi="TH SarabunPSK" w:cs="TH SarabunPSK"/>
          <w:sz w:val="32"/>
          <w:szCs w:val="32"/>
          <w:cs/>
        </w:rPr>
        <w:t>2</w:t>
      </w:r>
      <w:r w:rsidRPr="00E11ED7">
        <w:rPr>
          <w:rFonts w:ascii="TH SarabunPSK" w:hAnsi="TH SarabunPSK" w:cs="TH SarabunPSK"/>
          <w:sz w:val="32"/>
          <w:szCs w:val="32"/>
        </w:rPr>
        <w:t xml:space="preserve"> </w:t>
      </w:r>
      <w:r w:rsidRPr="00E11ED7">
        <w:rPr>
          <w:rFonts w:ascii="TH SarabunPSK" w:hAnsi="TH SarabunPSK" w:cs="TH SarabunPSK"/>
          <w:sz w:val="32"/>
          <w:szCs w:val="32"/>
          <w:cs/>
        </w:rPr>
        <w:t>ตำแหน่ง</w:t>
      </w:r>
      <w:r w:rsidRPr="009F0A6C">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
    <w:p w:rsidR="00232ADD" w:rsidRDefault="00232ADD" w:rsidP="00A76F73">
      <w:pPr>
        <w:tabs>
          <w:tab w:val="left" w:pos="993"/>
          <w:tab w:val="left" w:pos="1701"/>
          <w:tab w:val="left" w:pos="2324"/>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11</w:t>
      </w:r>
      <w:r>
        <w:rPr>
          <w:rFonts w:ascii="TH SarabunPSK" w:hAnsi="TH SarabunPSK" w:cs="TH SarabunPSK"/>
          <w:sz w:val="32"/>
          <w:szCs w:val="32"/>
        </w:rPr>
        <w:tab/>
      </w:r>
      <w:r w:rsidRPr="00E11ED7">
        <w:rPr>
          <w:rFonts w:ascii="TH SarabunPSK" w:hAnsi="TH SarabunPSK" w:cs="TH SarabunPSK"/>
          <w:sz w:val="32"/>
          <w:szCs w:val="32"/>
          <w:cs/>
        </w:rPr>
        <w:t>ค่าระดับเฉลี่ยสะสมให้คำนวณจากผลการเรียนของนักศึกษาตั้งแต่เริ่ม</w:t>
      </w:r>
      <w:r>
        <w:rPr>
          <w:rFonts w:ascii="TH SarabunPSK" w:hAnsi="TH SarabunPSK" w:cs="TH SarabunPSK"/>
          <w:sz w:val="32"/>
          <w:szCs w:val="32"/>
        </w:rPr>
        <w:br/>
      </w:r>
      <w:r w:rsidRPr="00E11ED7">
        <w:rPr>
          <w:rFonts w:ascii="TH SarabunPSK" w:hAnsi="TH SarabunPSK" w:cs="TH SarabunPSK"/>
          <w:sz w:val="32"/>
          <w:szCs w:val="32"/>
          <w:cs/>
        </w:rPr>
        <w:t>เข้าเรียนจนถึงภาคการศึกษาสุดท้าย โดยเอาผลรวมของผลคูณของจำนวนหน่วยกิตกับค่าระดับ</w:t>
      </w:r>
      <w:r w:rsidRPr="00E11ED7">
        <w:rPr>
          <w:rFonts w:ascii="TH SarabunPSK" w:hAnsi="TH SarabunPSK" w:cs="TH SarabunPSK"/>
          <w:spacing w:val="-8"/>
          <w:sz w:val="32"/>
          <w:szCs w:val="32"/>
          <w:cs/>
        </w:rPr>
        <w:t>ของ</w:t>
      </w:r>
      <w:r w:rsidRPr="00E11ED7">
        <w:rPr>
          <w:rFonts w:ascii="TH SarabunPSK" w:hAnsi="TH SarabunPSK" w:cs="TH SarabunPSK"/>
          <w:spacing w:val="-8"/>
          <w:sz w:val="32"/>
          <w:szCs w:val="32"/>
          <w:cs/>
        </w:rPr>
        <w:lastRenderedPageBreak/>
        <w:t>แต่ละรายวิชาที่เรียนทั้งหมดตามข้อ</w:t>
      </w:r>
      <w:r w:rsidRPr="00E11ED7">
        <w:rPr>
          <w:rFonts w:ascii="TH SarabunPSK" w:hAnsi="TH SarabunPSK" w:cs="TH SarabunPSK"/>
          <w:spacing w:val="-8"/>
          <w:sz w:val="32"/>
          <w:szCs w:val="32"/>
        </w:rPr>
        <w:t xml:space="preserve"> </w:t>
      </w:r>
      <w:r w:rsidRPr="00E11ED7">
        <w:rPr>
          <w:rFonts w:ascii="TH SarabunPSK" w:hAnsi="TH SarabunPSK" w:cs="TH SarabunPSK"/>
          <w:spacing w:val="-8"/>
          <w:sz w:val="32"/>
          <w:szCs w:val="32"/>
          <w:cs/>
        </w:rPr>
        <w:t>32</w:t>
      </w:r>
      <w:r w:rsidRPr="00E11ED7">
        <w:rPr>
          <w:rFonts w:ascii="TH SarabunPSK" w:hAnsi="TH SarabunPSK" w:cs="TH SarabunPSK"/>
          <w:spacing w:val="-8"/>
          <w:sz w:val="32"/>
          <w:szCs w:val="32"/>
        </w:rPr>
        <w:t>.</w:t>
      </w:r>
      <w:r w:rsidRPr="00E11ED7">
        <w:rPr>
          <w:rFonts w:ascii="TH SarabunPSK" w:hAnsi="TH SarabunPSK" w:cs="TH SarabunPSK"/>
          <w:spacing w:val="-8"/>
          <w:sz w:val="32"/>
          <w:szCs w:val="32"/>
          <w:cs/>
        </w:rPr>
        <w:t>8</w:t>
      </w:r>
      <w:r w:rsidRPr="00E11ED7">
        <w:rPr>
          <w:rFonts w:ascii="TH SarabunPSK" w:hAnsi="TH SarabunPSK" w:cs="TH SarabunPSK"/>
          <w:spacing w:val="-8"/>
          <w:sz w:val="32"/>
          <w:szCs w:val="32"/>
        </w:rPr>
        <w:t xml:space="preserve"> </w:t>
      </w:r>
      <w:r w:rsidRPr="00E11ED7">
        <w:rPr>
          <w:rFonts w:ascii="TH SarabunPSK" w:hAnsi="TH SarabunPSK" w:cs="TH SarabunPSK"/>
          <w:spacing w:val="-8"/>
          <w:sz w:val="32"/>
          <w:szCs w:val="32"/>
          <w:cs/>
        </w:rPr>
        <w:t>เป็นตัวตั้ง</w:t>
      </w:r>
      <w:r w:rsidRPr="00E11ED7">
        <w:rPr>
          <w:rFonts w:ascii="TH SarabunPSK" w:hAnsi="TH SarabunPSK" w:cs="TH SarabunPSK"/>
          <w:spacing w:val="-8"/>
          <w:sz w:val="32"/>
          <w:szCs w:val="32"/>
        </w:rPr>
        <w:t xml:space="preserve"> </w:t>
      </w:r>
      <w:r w:rsidRPr="00E11ED7">
        <w:rPr>
          <w:rFonts w:ascii="TH SarabunPSK" w:hAnsi="TH SarabunPSK" w:cs="TH SarabunPSK"/>
          <w:spacing w:val="-8"/>
          <w:sz w:val="32"/>
          <w:szCs w:val="32"/>
          <w:cs/>
        </w:rPr>
        <w:t>หารด้วยจำนวนหน่วยกิตรวมทั้งหมด การคำนวณ</w:t>
      </w:r>
      <w:r w:rsidRPr="00E11ED7">
        <w:rPr>
          <w:rFonts w:ascii="TH SarabunPSK" w:hAnsi="TH SarabunPSK" w:cs="TH SarabunPSK"/>
          <w:sz w:val="32"/>
          <w:szCs w:val="32"/>
          <w:cs/>
        </w:rPr>
        <w:t>ดังกล่าวให้ตั้งหารถึงทศนิยม</w:t>
      </w:r>
      <w:r w:rsidRPr="00E11ED7">
        <w:rPr>
          <w:rFonts w:ascii="TH SarabunPSK" w:hAnsi="TH SarabunPSK" w:cs="TH SarabunPSK"/>
          <w:sz w:val="32"/>
          <w:szCs w:val="32"/>
        </w:rPr>
        <w:t xml:space="preserve"> </w:t>
      </w:r>
      <w:r w:rsidRPr="00E11ED7">
        <w:rPr>
          <w:rFonts w:ascii="TH SarabunPSK" w:hAnsi="TH SarabunPSK" w:cs="TH SarabunPSK"/>
          <w:sz w:val="32"/>
          <w:szCs w:val="32"/>
          <w:cs/>
        </w:rPr>
        <w:t>3</w:t>
      </w:r>
      <w:r w:rsidRPr="00E11ED7">
        <w:rPr>
          <w:rFonts w:ascii="TH SarabunPSK" w:hAnsi="TH SarabunPSK" w:cs="TH SarabunPSK"/>
          <w:sz w:val="32"/>
          <w:szCs w:val="32"/>
        </w:rPr>
        <w:t xml:space="preserve"> </w:t>
      </w:r>
      <w:r w:rsidRPr="00E11ED7">
        <w:rPr>
          <w:rFonts w:ascii="TH SarabunPSK" w:hAnsi="TH SarabunPSK" w:cs="TH SarabunPSK"/>
          <w:sz w:val="32"/>
          <w:szCs w:val="32"/>
          <w:cs/>
        </w:rPr>
        <w:t>ตำแหน่ง และให้ปัดเศษเฉพาะทศนิยมที่มีค่าตั้งแต่</w:t>
      </w:r>
      <w:r w:rsidRPr="00E11ED7">
        <w:rPr>
          <w:rFonts w:ascii="TH SarabunPSK" w:hAnsi="TH SarabunPSK" w:cs="TH SarabunPSK"/>
          <w:sz w:val="32"/>
          <w:szCs w:val="32"/>
        </w:rPr>
        <w:t xml:space="preserve"> </w:t>
      </w:r>
      <w:r w:rsidRPr="00E11ED7">
        <w:rPr>
          <w:rFonts w:ascii="TH SarabunPSK" w:hAnsi="TH SarabunPSK" w:cs="TH SarabunPSK"/>
          <w:sz w:val="32"/>
          <w:szCs w:val="32"/>
          <w:cs/>
        </w:rPr>
        <w:t>5</w:t>
      </w:r>
      <w:r w:rsidRPr="00E11ED7">
        <w:rPr>
          <w:rFonts w:ascii="TH SarabunPSK" w:hAnsi="TH SarabunPSK" w:cs="TH SarabunPSK"/>
          <w:sz w:val="32"/>
          <w:szCs w:val="32"/>
        </w:rPr>
        <w:t xml:space="preserve"> </w:t>
      </w:r>
      <w:r w:rsidRPr="00E11ED7">
        <w:rPr>
          <w:rFonts w:ascii="TH SarabunPSK" w:hAnsi="TH SarabunPSK" w:cs="TH SarabunPSK"/>
          <w:sz w:val="32"/>
          <w:szCs w:val="32"/>
          <w:cs/>
        </w:rPr>
        <w:t>ขึ้นไปเฉพาะตำแหน่งที่</w:t>
      </w:r>
      <w:r w:rsidRPr="00E11ED7">
        <w:rPr>
          <w:rFonts w:ascii="TH SarabunPSK" w:hAnsi="TH SarabunPSK" w:cs="TH SarabunPSK"/>
          <w:sz w:val="32"/>
          <w:szCs w:val="32"/>
        </w:rPr>
        <w:t xml:space="preserve"> </w:t>
      </w:r>
      <w:r w:rsidRPr="00E11ED7">
        <w:rPr>
          <w:rFonts w:ascii="TH SarabunPSK" w:hAnsi="TH SarabunPSK" w:cs="TH SarabunPSK"/>
          <w:sz w:val="32"/>
          <w:szCs w:val="32"/>
          <w:cs/>
        </w:rPr>
        <w:t>3</w:t>
      </w:r>
      <w:r w:rsidRPr="00E11ED7">
        <w:rPr>
          <w:rFonts w:ascii="TH SarabunPSK" w:hAnsi="TH SarabunPSK" w:cs="TH SarabunPSK"/>
          <w:sz w:val="32"/>
          <w:szCs w:val="32"/>
        </w:rPr>
        <w:t xml:space="preserve"> </w:t>
      </w:r>
      <w:r w:rsidRPr="00E11ED7">
        <w:rPr>
          <w:rFonts w:ascii="TH SarabunPSK" w:hAnsi="TH SarabunPSK" w:cs="TH SarabunPSK"/>
          <w:sz w:val="32"/>
          <w:szCs w:val="32"/>
          <w:cs/>
        </w:rPr>
        <w:t>เพื่อให้เหลือทศนิยม</w:t>
      </w:r>
      <w:r w:rsidRPr="00E11ED7">
        <w:rPr>
          <w:rFonts w:ascii="TH SarabunPSK" w:hAnsi="TH SarabunPSK" w:cs="TH SarabunPSK"/>
          <w:sz w:val="32"/>
          <w:szCs w:val="32"/>
        </w:rPr>
        <w:t xml:space="preserve"> </w:t>
      </w:r>
      <w:r w:rsidRPr="00E11ED7">
        <w:rPr>
          <w:rFonts w:ascii="TH SarabunPSK" w:hAnsi="TH SarabunPSK" w:cs="TH SarabunPSK"/>
          <w:sz w:val="32"/>
          <w:szCs w:val="32"/>
          <w:cs/>
        </w:rPr>
        <w:t>2</w:t>
      </w:r>
      <w:r w:rsidRPr="00E11ED7">
        <w:rPr>
          <w:rFonts w:ascii="TH SarabunPSK" w:hAnsi="TH SarabunPSK" w:cs="TH SarabunPSK"/>
          <w:sz w:val="32"/>
          <w:szCs w:val="32"/>
        </w:rPr>
        <w:t xml:space="preserve"> </w:t>
      </w:r>
      <w:r w:rsidRPr="00E11ED7">
        <w:rPr>
          <w:rFonts w:ascii="TH SarabunPSK" w:hAnsi="TH SarabunPSK" w:cs="TH SarabunPSK"/>
          <w:sz w:val="32"/>
          <w:szCs w:val="32"/>
          <w:cs/>
        </w:rPr>
        <w:t xml:space="preserve">ตำแหน่ง </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324"/>
          <w:tab w:val="left" w:pos="2977"/>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12</w:t>
      </w:r>
      <w:r>
        <w:rPr>
          <w:rFonts w:ascii="TH SarabunPSK" w:hAnsi="TH SarabunPSK" w:cs="TH SarabunPSK"/>
          <w:sz w:val="32"/>
          <w:szCs w:val="32"/>
        </w:rPr>
        <w:tab/>
      </w:r>
      <w:r w:rsidRPr="009F0A6C">
        <w:rPr>
          <w:rFonts w:ascii="TH SarabunPSK" w:hAnsi="TH SarabunPSK" w:cs="TH SarabunPSK"/>
          <w:spacing w:val="-8"/>
          <w:sz w:val="32"/>
          <w:szCs w:val="32"/>
          <w:cs/>
        </w:rPr>
        <w:t>ในภาคการศึกษาใดที่นักศึกษาได้</w:t>
      </w:r>
      <w:r w:rsidRPr="009F0A6C">
        <w:rPr>
          <w:rFonts w:ascii="TH SarabunPSK" w:hAnsi="TH SarabunPSK" w:cs="TH SarabunPSK"/>
          <w:spacing w:val="-8"/>
          <w:sz w:val="32"/>
          <w:szCs w:val="32"/>
        </w:rPr>
        <w:t xml:space="preserve"> I </w:t>
      </w:r>
      <w:r w:rsidRPr="009F0A6C">
        <w:rPr>
          <w:rFonts w:ascii="TH SarabunPSK" w:hAnsi="TH SarabunPSK" w:cs="TH SarabunPSK"/>
          <w:spacing w:val="-8"/>
          <w:sz w:val="32"/>
          <w:szCs w:val="32"/>
          <w:cs/>
        </w:rPr>
        <w:t>ให้คำนวณค่าระดับเฉลี่ยรายภาคการศึกษานั้น</w:t>
      </w:r>
      <w:r w:rsidRPr="009F0A6C">
        <w:rPr>
          <w:rFonts w:ascii="TH SarabunPSK" w:hAnsi="TH SarabunPSK" w:cs="TH SarabunPSK"/>
          <w:sz w:val="32"/>
          <w:szCs w:val="32"/>
          <w:cs/>
        </w:rPr>
        <w:t>โดยนับเฉพาะรายวิชาที่ไม่ได้</w:t>
      </w:r>
      <w:r w:rsidRPr="009F0A6C">
        <w:rPr>
          <w:rFonts w:ascii="TH SarabunPSK" w:hAnsi="TH SarabunPSK" w:cs="TH SarabunPSK"/>
          <w:sz w:val="32"/>
          <w:szCs w:val="32"/>
        </w:rPr>
        <w:t xml:space="preserve"> I </w:t>
      </w:r>
      <w:r w:rsidRPr="009F0A6C">
        <w:rPr>
          <w:rFonts w:ascii="TH SarabunPSK" w:hAnsi="TH SarabunPSK" w:cs="TH SarabunPSK"/>
          <w:sz w:val="32"/>
          <w:szCs w:val="32"/>
          <w:cs/>
        </w:rPr>
        <w:t>เท่านั้น</w:t>
      </w:r>
      <w:r w:rsidRPr="009F0A6C">
        <w:rPr>
          <w:rFonts w:ascii="TH SarabunPSK" w:hAnsi="TH SarabunPSK" w:cs="TH SarabunPSK"/>
          <w:sz w:val="32"/>
          <w:szCs w:val="32"/>
        </w:rPr>
        <w:tab/>
      </w:r>
      <w:r w:rsidRPr="009F0A6C">
        <w:rPr>
          <w:rFonts w:ascii="TH SarabunPSK" w:hAnsi="TH SarabunPSK" w:cs="TH SarabunPSK"/>
          <w:b/>
          <w:bCs/>
          <w:sz w:val="32"/>
          <w:szCs w:val="32"/>
        </w:rPr>
        <w:tab/>
      </w:r>
    </w:p>
    <w:p w:rsidR="00232ADD" w:rsidRDefault="00232ADD" w:rsidP="00A76F73">
      <w:pPr>
        <w:tabs>
          <w:tab w:val="left" w:pos="993"/>
          <w:tab w:val="left" w:pos="1701"/>
          <w:tab w:val="left" w:pos="2324"/>
          <w:tab w:val="left" w:pos="2977"/>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33</w:t>
      </w:r>
      <w:r>
        <w:rPr>
          <w:rFonts w:ascii="TH SarabunPSK" w:hAnsi="TH SarabunPSK" w:cs="TH SarabunPSK"/>
          <w:b/>
          <w:bCs/>
          <w:sz w:val="32"/>
          <w:szCs w:val="32"/>
        </w:rPr>
        <w:tab/>
      </w:r>
      <w:r w:rsidRPr="009F0A6C">
        <w:rPr>
          <w:rFonts w:ascii="TH SarabunPSK" w:hAnsi="TH SarabunPSK" w:cs="TH SarabunPSK"/>
          <w:sz w:val="32"/>
          <w:szCs w:val="32"/>
          <w:cs/>
        </w:rPr>
        <w:t>การเรียนซ้ำหรือเรียนแทน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Pr="00B70E06" w:rsidRDefault="00232ADD" w:rsidP="00A76F73">
      <w:pPr>
        <w:tabs>
          <w:tab w:val="left" w:pos="993"/>
          <w:tab w:val="left" w:pos="1701"/>
          <w:tab w:val="left" w:pos="2324"/>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70E06">
        <w:rPr>
          <w:rFonts w:ascii="TH SarabunPSK" w:hAnsi="TH SarabunPSK" w:cs="TH SarabunPSK"/>
          <w:sz w:val="32"/>
          <w:szCs w:val="32"/>
          <w:cs/>
        </w:rPr>
        <w:t>รายวิชาใดที่นักศึกษาได้</w:t>
      </w:r>
      <w:r w:rsidRPr="00B70E06">
        <w:rPr>
          <w:rFonts w:ascii="TH SarabunPSK" w:hAnsi="TH SarabunPSK" w:cs="TH SarabunPSK"/>
          <w:sz w:val="32"/>
          <w:szCs w:val="32"/>
        </w:rPr>
        <w:t xml:space="preserve"> </w:t>
      </w:r>
      <w:r w:rsidR="00B70E06" w:rsidRPr="00B70E06">
        <w:rPr>
          <w:rFonts w:ascii="TH SarabunPSK" w:hAnsi="TH SarabunPSK" w:cs="TH SarabunPSK"/>
          <w:sz w:val="32"/>
          <w:szCs w:val="32"/>
        </w:rPr>
        <w:t xml:space="preserve"> </w:t>
      </w:r>
      <w:r w:rsidRPr="00B70E06">
        <w:rPr>
          <w:rFonts w:ascii="TH SarabunPSK" w:hAnsi="TH SarabunPSK" w:cs="TH SarabunPSK"/>
          <w:sz w:val="32"/>
          <w:szCs w:val="32"/>
        </w:rPr>
        <w:t xml:space="preserve">F </w:t>
      </w:r>
      <w:r w:rsidRPr="00B70E06">
        <w:rPr>
          <w:rFonts w:ascii="TH SarabunPSK" w:hAnsi="TH SarabunPSK" w:cs="TH SarabunPSK"/>
          <w:sz w:val="32"/>
          <w:szCs w:val="32"/>
          <w:cs/>
        </w:rPr>
        <w:t xml:space="preserve">หรือไม่ผ่านเกณฑ์ตามที่หลักสูตรกำหนด ถ้าเป็นวิชาบังคับนักศึกษาจะต้องลงทะเบียนเรียนซ้ำหรือถ้าเป็นวิชาเลือกนักศึกษาอาจลงทะเบียนเรียนซ้ำหรือเลือกเรียนรายวิชาอื่นในกลุ่มเดียวกันแทนก็ได้  </w:t>
      </w:r>
    </w:p>
    <w:p w:rsidR="00232ADD" w:rsidRPr="00E11ED7" w:rsidRDefault="00232ADD" w:rsidP="00A76F73">
      <w:pPr>
        <w:tabs>
          <w:tab w:val="left" w:pos="993"/>
          <w:tab w:val="left" w:pos="1701"/>
          <w:tab w:val="left" w:pos="2324"/>
          <w:tab w:val="left" w:pos="2977"/>
        </w:tabs>
        <w:jc w:val="thaiDistribute"/>
        <w:rPr>
          <w:rFonts w:ascii="TH SarabunPSK" w:hAnsi="TH SarabunPSK" w:cs="TH SarabunPSK"/>
          <w:sz w:val="20"/>
          <w:szCs w:val="20"/>
        </w:rPr>
      </w:pP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หมวด 6</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การสำเร็จการศึกษา</w:t>
      </w:r>
    </w:p>
    <w:p w:rsidR="00232ADD" w:rsidRPr="00E11ED7" w:rsidRDefault="00232ADD" w:rsidP="00A76F73">
      <w:pPr>
        <w:jc w:val="thaiDistribute"/>
        <w:rPr>
          <w:rFonts w:ascii="TH SarabunPSK" w:hAnsi="TH SarabunPSK" w:cs="TH SarabunPSK"/>
          <w:sz w:val="20"/>
          <w:szCs w:val="20"/>
        </w:rPr>
      </w:pPr>
    </w:p>
    <w:p w:rsidR="00232ADD" w:rsidRDefault="00232ADD" w:rsidP="00A76F73">
      <w:pPr>
        <w:tabs>
          <w:tab w:val="left" w:pos="993"/>
          <w:tab w:val="left" w:pos="1701"/>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ข้อ 34</w:t>
      </w:r>
      <w:r>
        <w:rPr>
          <w:rFonts w:ascii="TH SarabunPSK" w:hAnsi="TH SarabunPSK" w:cs="TH SarabunPSK"/>
          <w:b/>
          <w:bCs/>
          <w:sz w:val="32"/>
          <w:szCs w:val="32"/>
        </w:rPr>
        <w:tab/>
      </w:r>
      <w:r w:rsidRPr="009F0A6C">
        <w:rPr>
          <w:rFonts w:ascii="TH SarabunPSK" w:hAnsi="TH SarabunPSK" w:cs="TH SarabunPSK"/>
          <w:sz w:val="32"/>
          <w:szCs w:val="32"/>
          <w:cs/>
        </w:rPr>
        <w:t>นักศึกษาที่ถือว่าสำเร็จการศึกษาตามหลักสูตร</w:t>
      </w:r>
      <w:r w:rsidRPr="009F0A6C">
        <w:rPr>
          <w:rFonts w:ascii="TH SarabunPSK" w:hAnsi="TH SarabunPSK" w:cs="TH SarabunPSK"/>
          <w:sz w:val="32"/>
          <w:szCs w:val="32"/>
        </w:rPr>
        <w:t xml:space="preserve"> </w:t>
      </w:r>
      <w:r w:rsidRPr="009F0A6C">
        <w:rPr>
          <w:rFonts w:ascii="TH SarabunPSK" w:hAnsi="TH SarabunPSK" w:cs="TH SarabunPSK"/>
          <w:sz w:val="32"/>
          <w:szCs w:val="32"/>
          <w:cs/>
        </w:rPr>
        <w:t>ต้องมีคุณสมบัติครบถ้วนดังนี้</w:t>
      </w:r>
    </w:p>
    <w:p w:rsidR="00232ADD" w:rsidRDefault="00232ADD" w:rsidP="00B70E06">
      <w:pPr>
        <w:tabs>
          <w:tab w:val="left" w:pos="993"/>
          <w:tab w:val="left" w:pos="1701"/>
          <w:tab w:val="left" w:pos="224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34</w:t>
      </w:r>
      <w:r w:rsidRPr="009F0A6C">
        <w:rPr>
          <w:rFonts w:ascii="TH SarabunPSK" w:hAnsi="TH SarabunPSK" w:cs="TH SarabunPSK"/>
          <w:sz w:val="32"/>
          <w:szCs w:val="32"/>
        </w:rPr>
        <w:t>.</w:t>
      </w:r>
      <w:r>
        <w:rPr>
          <w:rFonts w:ascii="TH SarabunPSK" w:hAnsi="TH SarabunPSK" w:cs="TH SarabunPSK"/>
          <w:sz w:val="32"/>
          <w:szCs w:val="32"/>
        </w:rPr>
        <w:t>1</w:t>
      </w:r>
      <w:r>
        <w:rPr>
          <w:rFonts w:ascii="TH SarabunPSK" w:hAnsi="TH SarabunPSK" w:cs="TH SarabunPSK"/>
          <w:sz w:val="32"/>
          <w:szCs w:val="32"/>
        </w:rPr>
        <w:tab/>
      </w:r>
      <w:r w:rsidRPr="009F0A6C">
        <w:rPr>
          <w:rFonts w:ascii="TH SarabunPSK" w:hAnsi="TH SarabunPSK" w:cs="TH SarabunPSK"/>
          <w:sz w:val="32"/>
          <w:szCs w:val="32"/>
          <w:cs/>
        </w:rPr>
        <w:t>มีความประพฤติดี มีคุณธรรม</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B70E06">
      <w:pPr>
        <w:tabs>
          <w:tab w:val="left" w:pos="993"/>
          <w:tab w:val="left" w:pos="1701"/>
          <w:tab w:val="left" w:pos="224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34</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E11ED7">
        <w:rPr>
          <w:rFonts w:ascii="TH SarabunPSK" w:hAnsi="TH SarabunPSK" w:cs="TH SarabunPSK"/>
          <w:spacing w:val="-4"/>
          <w:sz w:val="32"/>
          <w:szCs w:val="32"/>
          <w:cs/>
        </w:rPr>
        <w:t>สอบได้รายวิชาครบตามหลักสูตร รวมทั้งรายวิชาที่สภามหาวิทยาลัยกำหนด</w:t>
      </w:r>
    </w:p>
    <w:p w:rsidR="00232ADD" w:rsidRDefault="00232ADD" w:rsidP="00B70E06">
      <w:pPr>
        <w:tabs>
          <w:tab w:val="left" w:pos="993"/>
          <w:tab w:val="left" w:pos="1701"/>
          <w:tab w:val="left" w:pos="224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34</w:t>
      </w:r>
      <w:r w:rsidRPr="009F0A6C">
        <w:rPr>
          <w:rFonts w:ascii="TH SarabunPSK" w:hAnsi="TH SarabunPSK" w:cs="TH SarabunPSK"/>
          <w:sz w:val="32"/>
          <w:szCs w:val="32"/>
        </w:rPr>
        <w:t>.</w:t>
      </w:r>
      <w:r w:rsidRPr="009F0A6C">
        <w:rPr>
          <w:rFonts w:ascii="TH SarabunPSK" w:hAnsi="TH SarabunPSK" w:cs="TH SarabunPSK"/>
          <w:sz w:val="32"/>
          <w:szCs w:val="32"/>
          <w:cs/>
        </w:rPr>
        <w:t>3</w:t>
      </w:r>
      <w:r>
        <w:rPr>
          <w:rFonts w:ascii="TH SarabunPSK" w:hAnsi="TH SarabunPSK" w:cs="TH SarabunPSK"/>
          <w:sz w:val="32"/>
          <w:szCs w:val="32"/>
        </w:rPr>
        <w:tab/>
      </w:r>
      <w:r w:rsidRPr="009F0A6C">
        <w:rPr>
          <w:rFonts w:ascii="TH SarabunPSK" w:hAnsi="TH SarabunPSK" w:cs="TH SarabunPSK"/>
          <w:sz w:val="32"/>
          <w:szCs w:val="32"/>
          <w:cs/>
        </w:rPr>
        <w:t>ได้ค่าระดับคะแนนเฉลี่ยสะสมไม่ต่ำกว่า 2</w:t>
      </w:r>
      <w:r w:rsidRPr="009F0A6C">
        <w:rPr>
          <w:rFonts w:ascii="TH SarabunPSK" w:hAnsi="TH SarabunPSK" w:cs="TH SarabunPSK"/>
          <w:sz w:val="32"/>
          <w:szCs w:val="32"/>
        </w:rPr>
        <w:t>.</w:t>
      </w:r>
      <w:r w:rsidRPr="009F0A6C">
        <w:rPr>
          <w:rFonts w:ascii="TH SarabunPSK" w:hAnsi="TH SarabunPSK" w:cs="TH SarabunPSK"/>
          <w:sz w:val="32"/>
          <w:szCs w:val="32"/>
          <w:cs/>
        </w:rPr>
        <w:t>00</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34</w:t>
      </w:r>
      <w:r w:rsidRPr="009F0A6C">
        <w:rPr>
          <w:rFonts w:ascii="TH SarabunPSK" w:hAnsi="TH SarabunPSK" w:cs="TH SarabunPSK"/>
          <w:sz w:val="32"/>
          <w:szCs w:val="32"/>
        </w:rPr>
        <w:t>.</w:t>
      </w:r>
      <w:r w:rsidRPr="009F0A6C">
        <w:rPr>
          <w:rFonts w:ascii="TH SarabunPSK" w:hAnsi="TH SarabunPSK" w:cs="TH SarabunPSK"/>
          <w:sz w:val="32"/>
          <w:szCs w:val="32"/>
          <w:cs/>
        </w:rPr>
        <w:t>4</w:t>
      </w:r>
      <w:r>
        <w:rPr>
          <w:rFonts w:ascii="TH SarabunPSK" w:hAnsi="TH SarabunPSK" w:cs="TH SarabunPSK"/>
          <w:sz w:val="32"/>
          <w:szCs w:val="32"/>
        </w:rPr>
        <w:tab/>
      </w:r>
      <w:r w:rsidRPr="009F0A6C">
        <w:rPr>
          <w:rFonts w:ascii="TH SarabunPSK" w:hAnsi="TH SarabunPSK" w:cs="TH SarabunPSK"/>
          <w:sz w:val="32"/>
          <w:szCs w:val="32"/>
          <w:cs/>
        </w:rPr>
        <w:t>มีเวลาเรียนเป็นไปตามข้อ 9</w:t>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2"/>
          <w:sz w:val="32"/>
          <w:szCs w:val="32"/>
        </w:rPr>
        <w:tab/>
      </w:r>
      <w:r w:rsidRPr="009F0A6C">
        <w:rPr>
          <w:rFonts w:ascii="TH SarabunPSK" w:hAnsi="TH SarabunPSK" w:cs="TH SarabunPSK"/>
          <w:b/>
          <w:bCs/>
          <w:spacing w:val="2"/>
          <w:sz w:val="32"/>
          <w:szCs w:val="32"/>
          <w:cs/>
        </w:rPr>
        <w:t>ข้อ 35</w:t>
      </w:r>
      <w:r>
        <w:rPr>
          <w:rFonts w:ascii="TH SarabunPSK" w:hAnsi="TH SarabunPSK" w:cs="TH SarabunPSK"/>
          <w:spacing w:val="2"/>
          <w:sz w:val="32"/>
          <w:szCs w:val="32"/>
        </w:rPr>
        <w:tab/>
      </w:r>
      <w:r w:rsidRPr="00483BBD">
        <w:rPr>
          <w:rFonts w:ascii="TH SarabunPSK" w:hAnsi="TH SarabunPSK" w:cs="TH SarabunPSK"/>
          <w:sz w:val="32"/>
          <w:szCs w:val="32"/>
          <w:cs/>
        </w:rPr>
        <w:t>กรณีนักศึกษาเรียนได้จำนวนหน่วยกิตครบตามที่กำหนดไว้ในหลักสูตรแล้ว และได้ค่าระดับคะแนนเฉลี่ยสะสมตั้งแต่</w:t>
      </w:r>
      <w:r w:rsidRPr="00483BBD">
        <w:rPr>
          <w:rFonts w:ascii="TH SarabunPSK" w:hAnsi="TH SarabunPSK" w:cs="TH SarabunPSK"/>
          <w:sz w:val="32"/>
          <w:szCs w:val="32"/>
        </w:rPr>
        <w:t xml:space="preserve"> </w:t>
      </w:r>
      <w:r w:rsidRPr="00483BBD">
        <w:rPr>
          <w:rFonts w:ascii="TH SarabunPSK" w:hAnsi="TH SarabunPSK" w:cs="TH SarabunPSK"/>
          <w:sz w:val="32"/>
          <w:szCs w:val="32"/>
          <w:cs/>
        </w:rPr>
        <w:t>1</w:t>
      </w:r>
      <w:r w:rsidRPr="00483BBD">
        <w:rPr>
          <w:rFonts w:ascii="TH SarabunPSK" w:hAnsi="TH SarabunPSK" w:cs="TH SarabunPSK"/>
          <w:sz w:val="32"/>
          <w:szCs w:val="32"/>
        </w:rPr>
        <w:t>.</w:t>
      </w:r>
      <w:r w:rsidRPr="00483BBD">
        <w:rPr>
          <w:rFonts w:ascii="TH SarabunPSK" w:hAnsi="TH SarabunPSK" w:cs="TH SarabunPSK"/>
          <w:sz w:val="32"/>
          <w:szCs w:val="32"/>
          <w:cs/>
        </w:rPr>
        <w:t>80 ขึ้นไปแต่ไม่ถึง 2</w:t>
      </w:r>
      <w:r w:rsidRPr="00483BBD">
        <w:rPr>
          <w:rFonts w:ascii="TH SarabunPSK" w:hAnsi="TH SarabunPSK" w:cs="TH SarabunPSK"/>
          <w:sz w:val="32"/>
          <w:szCs w:val="32"/>
        </w:rPr>
        <w:t>.</w:t>
      </w:r>
      <w:r w:rsidRPr="00483BBD">
        <w:rPr>
          <w:rFonts w:ascii="TH SarabunPSK" w:hAnsi="TH SarabunPSK" w:cs="TH SarabunPSK"/>
          <w:sz w:val="32"/>
          <w:szCs w:val="32"/>
          <w:cs/>
        </w:rPr>
        <w:t>00 ให้นักศึกษาเลือกเรียนรายวิชาเพิ่มเติม</w:t>
      </w:r>
      <w:r w:rsidRPr="00483BBD">
        <w:rPr>
          <w:rFonts w:ascii="TH SarabunPSK" w:hAnsi="TH SarabunPSK" w:cs="TH SarabunPSK"/>
          <w:sz w:val="32"/>
          <w:szCs w:val="32"/>
        </w:rPr>
        <w:br/>
      </w:r>
      <w:r w:rsidRPr="00483BBD">
        <w:rPr>
          <w:rFonts w:ascii="TH SarabunPSK" w:hAnsi="TH SarabunPSK" w:cs="TH SarabunPSK"/>
          <w:sz w:val="32"/>
          <w:szCs w:val="32"/>
          <w:cs/>
        </w:rPr>
        <w:t>เพื่อทำค่าระดับคะแนนเฉลี่ยสะสมให้ถึง 2</w:t>
      </w:r>
      <w:r w:rsidRPr="00483BBD">
        <w:rPr>
          <w:rFonts w:ascii="TH SarabunPSK" w:hAnsi="TH SarabunPSK" w:cs="TH SarabunPSK"/>
          <w:sz w:val="32"/>
          <w:szCs w:val="32"/>
        </w:rPr>
        <w:t>.</w:t>
      </w:r>
      <w:r w:rsidRPr="00483BBD">
        <w:rPr>
          <w:rFonts w:ascii="TH SarabunPSK" w:hAnsi="TH SarabunPSK" w:cs="TH SarabunPSK"/>
          <w:sz w:val="32"/>
          <w:szCs w:val="32"/>
          <w:cs/>
        </w:rPr>
        <w:t>00</w:t>
      </w:r>
      <w:r w:rsidRPr="00483BBD">
        <w:rPr>
          <w:rFonts w:ascii="TH SarabunPSK" w:hAnsi="TH SarabunPSK" w:cs="TH SarabunPSK"/>
          <w:sz w:val="32"/>
          <w:szCs w:val="32"/>
        </w:rPr>
        <w:t xml:space="preserve"> </w:t>
      </w:r>
      <w:r w:rsidRPr="00483BBD">
        <w:rPr>
          <w:rFonts w:ascii="TH SarabunPSK" w:hAnsi="TH SarabunPSK" w:cs="TH SarabunPSK"/>
          <w:sz w:val="32"/>
          <w:szCs w:val="32"/>
          <w:cs/>
        </w:rPr>
        <w:t>แต่ทั้งนี้ต้องอยู่ภายในระยะเวลาที่กำหนดตามข้อ 11</w:t>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36</w:t>
      </w:r>
      <w:r>
        <w:rPr>
          <w:rFonts w:ascii="TH SarabunPSK" w:hAnsi="TH SarabunPSK" w:cs="TH SarabunPSK"/>
          <w:spacing w:val="-8"/>
          <w:sz w:val="32"/>
          <w:szCs w:val="32"/>
        </w:rPr>
        <w:tab/>
      </w:r>
      <w:r w:rsidRPr="009F0A6C">
        <w:rPr>
          <w:rFonts w:ascii="TH SarabunPSK" w:hAnsi="TH SarabunPSK" w:cs="TH SarabunPSK"/>
          <w:spacing w:val="-8"/>
          <w:sz w:val="32"/>
          <w:szCs w:val="32"/>
          <w:cs/>
        </w:rPr>
        <w:t>นักศึกษาที่สำเร็จการศึกษาระดับปริญญาตรีและจะได้รับเกียรตินิยม</w:t>
      </w:r>
      <w:r w:rsidRPr="009F0A6C">
        <w:rPr>
          <w:rFonts w:ascii="TH SarabunPSK" w:hAnsi="TH SarabunPSK" w:cs="TH SarabunPSK"/>
          <w:spacing w:val="-8"/>
          <w:sz w:val="32"/>
          <w:szCs w:val="32"/>
        </w:rPr>
        <w:t xml:space="preserve"> </w:t>
      </w:r>
      <w:r w:rsidRPr="009F0A6C">
        <w:rPr>
          <w:rFonts w:ascii="TH SarabunPSK" w:hAnsi="TH SarabunPSK" w:cs="TH SarabunPSK"/>
          <w:spacing w:val="-8"/>
          <w:sz w:val="32"/>
          <w:szCs w:val="32"/>
          <w:cs/>
        </w:rPr>
        <w:t>ต้องมีคุณสมบัติ</w:t>
      </w:r>
      <w:r w:rsidRPr="009F0A6C">
        <w:rPr>
          <w:rFonts w:ascii="TH SarabunPSK" w:hAnsi="TH SarabunPSK" w:cs="TH SarabunPSK"/>
          <w:sz w:val="32"/>
          <w:szCs w:val="32"/>
          <w:cs/>
        </w:rPr>
        <w:t>ดังนี้</w:t>
      </w:r>
      <w:r w:rsidRPr="009F0A6C">
        <w:rPr>
          <w:rFonts w:ascii="TH SarabunPSK" w:hAnsi="TH SarabunPSK" w:cs="TH SarabunPSK"/>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B70E06">
      <w:pPr>
        <w:tabs>
          <w:tab w:val="left" w:pos="993"/>
          <w:tab w:val="left" w:pos="1701"/>
          <w:tab w:val="left" w:pos="2268"/>
        </w:tabs>
        <w:jc w:val="thaiDistribute"/>
        <w:rPr>
          <w:rFonts w:ascii="TH SarabunPSK" w:hAnsi="TH SarabunPSK" w:cs="TH SarabunPSK"/>
          <w:spacing w:val="-6"/>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 xml:space="preserve">36.1 </w:t>
      </w:r>
      <w:r>
        <w:rPr>
          <w:rFonts w:ascii="TH SarabunPSK" w:hAnsi="TH SarabunPSK" w:cs="TH SarabunPSK"/>
          <w:spacing w:val="-2"/>
          <w:sz w:val="32"/>
          <w:szCs w:val="32"/>
        </w:rPr>
        <w:tab/>
      </w:r>
      <w:r w:rsidRPr="00483BBD">
        <w:rPr>
          <w:rFonts w:ascii="TH SarabunPSK" w:hAnsi="TH SarabunPSK" w:cs="TH SarabunPSK"/>
          <w:sz w:val="32"/>
          <w:szCs w:val="32"/>
          <w:cs/>
        </w:rPr>
        <w:t>หลักสูตรระดับปริญญาตรี (ต่อเนื่อง) ได้ค่าระดับคะแนนเฉลี่ยสะสมจากระดับอนุปริญญาหรือประกาศนียบัตรวิชาชีพชั้นสูงหรือประกาศนียบัตรอื่นใดที่เทียบเท่าไม่น้อยกว่า 3.60 และเรียนครบหลักสูตรได้ค่าระดับคะแนนเฉลี่ยสะสมจากการศึกษาในมหาวิทยาลัยไม่น้อยกว่า 3.60 จะได้รับเกียรตินิยมอันดับหนึ่ง และได้ค่าระดับคะแนนเฉลี่ยสะสมจากสถาบันเดิมและของมหาวิทยาลัยแต่ละแห่งไม่น้อยกว่า 3.25 แต่ไม่ถึง</w:t>
      </w:r>
      <w:r w:rsidRPr="00483BBD">
        <w:rPr>
          <w:rFonts w:ascii="TH SarabunPSK" w:hAnsi="TH SarabunPSK" w:cs="TH SarabunPSK"/>
          <w:sz w:val="32"/>
          <w:szCs w:val="32"/>
        </w:rPr>
        <w:t xml:space="preserve"> </w:t>
      </w:r>
      <w:r w:rsidRPr="00483BBD">
        <w:rPr>
          <w:rFonts w:ascii="TH SarabunPSK" w:hAnsi="TH SarabunPSK" w:cs="TH SarabunPSK"/>
          <w:sz w:val="32"/>
          <w:szCs w:val="32"/>
          <w:cs/>
        </w:rPr>
        <w:t>3.60 จะได้รับเกียรตินิยมอันดับสอง</w:t>
      </w:r>
      <w:r w:rsidRPr="00483BBD">
        <w:rPr>
          <w:rFonts w:ascii="TH SarabunPSK" w:hAnsi="TH SarabunPSK" w:cs="TH SarabunPSK"/>
          <w:sz w:val="32"/>
          <w:szCs w:val="32"/>
          <w:cs/>
        </w:rPr>
        <w:tab/>
      </w:r>
    </w:p>
    <w:p w:rsidR="00232ADD" w:rsidRDefault="00232ADD" w:rsidP="00A76F73">
      <w:pPr>
        <w:tabs>
          <w:tab w:val="left" w:pos="993"/>
          <w:tab w:val="left" w:pos="1701"/>
          <w:tab w:val="left" w:pos="2268"/>
        </w:tabs>
        <w:jc w:val="thaiDistribute"/>
        <w:rPr>
          <w:rFonts w:ascii="TH SarabunPSK" w:hAnsi="TH SarabunPSK" w:cs="TH SarabunPSK"/>
          <w:spacing w:val="6"/>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483BBD">
        <w:rPr>
          <w:rFonts w:ascii="TH SarabunPSK" w:hAnsi="TH SarabunPSK" w:cs="TH SarabunPSK"/>
          <w:spacing w:val="-8"/>
          <w:sz w:val="32"/>
          <w:szCs w:val="32"/>
          <w:cs/>
        </w:rPr>
        <w:t>หลักสูตรระดับปริญญาตรี</w:t>
      </w:r>
      <w:r w:rsidRPr="00483BBD">
        <w:rPr>
          <w:rFonts w:ascii="TH SarabunPSK" w:hAnsi="TH SarabunPSK" w:cs="TH SarabunPSK"/>
          <w:spacing w:val="-8"/>
          <w:sz w:val="32"/>
          <w:szCs w:val="32"/>
        </w:rPr>
        <w:t xml:space="preserve"> </w:t>
      </w:r>
      <w:r w:rsidRPr="00483BBD">
        <w:rPr>
          <w:rFonts w:ascii="TH SarabunPSK" w:hAnsi="TH SarabunPSK" w:cs="TH SarabunPSK"/>
          <w:spacing w:val="-8"/>
          <w:sz w:val="32"/>
          <w:szCs w:val="32"/>
          <w:cs/>
        </w:rPr>
        <w:t>4</w:t>
      </w:r>
      <w:r w:rsidRPr="00483BBD">
        <w:rPr>
          <w:rFonts w:ascii="TH SarabunPSK" w:hAnsi="TH SarabunPSK" w:cs="TH SarabunPSK"/>
          <w:spacing w:val="-8"/>
          <w:sz w:val="32"/>
          <w:szCs w:val="32"/>
        </w:rPr>
        <w:t xml:space="preserve"> </w:t>
      </w:r>
      <w:r w:rsidRPr="00483BBD">
        <w:rPr>
          <w:rFonts w:ascii="TH SarabunPSK" w:hAnsi="TH SarabunPSK" w:cs="TH SarabunPSK"/>
          <w:spacing w:val="-8"/>
          <w:sz w:val="32"/>
          <w:szCs w:val="32"/>
          <w:cs/>
        </w:rPr>
        <w:t>ปี สอบได้ค่าระดับคะแนนเฉลี่ยสะสมไม่น้อยกว่า</w:t>
      </w:r>
      <w:r w:rsidRPr="00483BBD">
        <w:rPr>
          <w:rFonts w:ascii="TH SarabunPSK" w:hAnsi="TH SarabunPSK" w:cs="TH SarabunPSK"/>
          <w:sz w:val="32"/>
          <w:szCs w:val="32"/>
          <w:cs/>
        </w:rPr>
        <w:t xml:space="preserve"> 3.60</w:t>
      </w:r>
      <w:r>
        <w:rPr>
          <w:rFonts w:ascii="TH SarabunPSK" w:hAnsi="TH SarabunPSK" w:cs="TH SarabunPSK"/>
          <w:sz w:val="32"/>
          <w:szCs w:val="32"/>
        </w:rPr>
        <w:t xml:space="preserve"> </w:t>
      </w:r>
      <w:r w:rsidRPr="00483BBD">
        <w:rPr>
          <w:rFonts w:ascii="TH SarabunPSK" w:hAnsi="TH SarabunPSK" w:cs="TH SarabunPSK"/>
          <w:sz w:val="32"/>
          <w:szCs w:val="32"/>
          <w:cs/>
        </w:rPr>
        <w:t>จะได้รับเกียรตินิยมอันดับหนึ่ง และได้ค่าระดับคะแนนเฉลี่ยสะสมไม่น้อยกว่า</w:t>
      </w:r>
      <w:r w:rsidRPr="00483BBD">
        <w:rPr>
          <w:rFonts w:ascii="TH SarabunPSK" w:hAnsi="TH SarabunPSK" w:cs="TH SarabunPSK"/>
          <w:sz w:val="32"/>
          <w:szCs w:val="32"/>
        </w:rPr>
        <w:t xml:space="preserve"> </w:t>
      </w:r>
      <w:r w:rsidRPr="00483BBD">
        <w:rPr>
          <w:rFonts w:ascii="TH SarabunPSK" w:hAnsi="TH SarabunPSK" w:cs="TH SarabunPSK"/>
          <w:sz w:val="32"/>
          <w:szCs w:val="32"/>
          <w:cs/>
        </w:rPr>
        <w:t>3.25</w:t>
      </w:r>
      <w:r w:rsidRPr="00483BBD">
        <w:rPr>
          <w:rFonts w:ascii="TH SarabunPSK" w:hAnsi="TH SarabunPSK" w:cs="TH SarabunPSK"/>
          <w:sz w:val="32"/>
          <w:szCs w:val="32"/>
        </w:rPr>
        <w:t xml:space="preserve"> </w:t>
      </w:r>
      <w:r w:rsidRPr="00483BBD">
        <w:rPr>
          <w:rFonts w:ascii="TH SarabunPSK" w:hAnsi="TH SarabunPSK" w:cs="TH SarabunPSK"/>
          <w:sz w:val="32"/>
          <w:szCs w:val="32"/>
          <w:cs/>
        </w:rPr>
        <w:t>แต่ไม่ถึง</w:t>
      </w:r>
      <w:r w:rsidRPr="00483BBD">
        <w:rPr>
          <w:rFonts w:ascii="TH SarabunPSK" w:hAnsi="TH SarabunPSK" w:cs="TH SarabunPSK"/>
          <w:sz w:val="32"/>
          <w:szCs w:val="32"/>
        </w:rPr>
        <w:t xml:space="preserve"> </w:t>
      </w:r>
      <w:r w:rsidRPr="00483BBD">
        <w:rPr>
          <w:rFonts w:ascii="TH SarabunPSK" w:hAnsi="TH SarabunPSK" w:cs="TH SarabunPSK"/>
          <w:sz w:val="32"/>
          <w:szCs w:val="32"/>
          <w:cs/>
        </w:rPr>
        <w:t>3.60</w:t>
      </w:r>
      <w:r w:rsidRPr="00483BBD">
        <w:rPr>
          <w:rFonts w:ascii="TH SarabunPSK" w:hAnsi="TH SarabunPSK" w:cs="TH SarabunPSK"/>
          <w:sz w:val="32"/>
          <w:szCs w:val="32"/>
        </w:rPr>
        <w:t xml:space="preserve"> </w:t>
      </w:r>
      <w:r w:rsidRPr="00483BBD">
        <w:rPr>
          <w:rFonts w:ascii="TH SarabunPSK" w:hAnsi="TH SarabunPSK" w:cs="TH SarabunPSK"/>
          <w:sz w:val="32"/>
          <w:szCs w:val="32"/>
          <w:cs/>
        </w:rPr>
        <w:t>จะได้รับเกียรตินิยมอันดับสอง</w:t>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483BBD">
        <w:rPr>
          <w:rFonts w:ascii="TH SarabunPSK" w:hAnsi="TH SarabunPSK" w:cs="TH SarabunPSK"/>
          <w:spacing w:val="-10"/>
          <w:sz w:val="32"/>
          <w:szCs w:val="32"/>
          <w:cs/>
        </w:rPr>
        <w:t>หลักสูตรระดับปริญญาตรี 5 ปี สอบได้ค่าระดับคะแนนเฉลี่ยสะสมไม่น้อยกว่า</w:t>
      </w:r>
      <w:r w:rsidRPr="009F0A6C">
        <w:rPr>
          <w:rFonts w:ascii="TH SarabunPSK" w:hAnsi="TH SarabunPSK" w:cs="TH SarabunPSK"/>
          <w:spacing w:val="6"/>
          <w:sz w:val="32"/>
          <w:szCs w:val="32"/>
          <w:cs/>
        </w:rPr>
        <w:t xml:space="preserve"> </w:t>
      </w:r>
      <w:r w:rsidRPr="00483BBD">
        <w:rPr>
          <w:rFonts w:ascii="TH SarabunPSK" w:hAnsi="TH SarabunPSK" w:cs="TH SarabunPSK"/>
          <w:sz w:val="32"/>
          <w:szCs w:val="32"/>
          <w:cs/>
        </w:rPr>
        <w:t>3.60</w:t>
      </w:r>
      <w:r w:rsidRPr="00483BBD">
        <w:rPr>
          <w:rFonts w:ascii="TH SarabunPSK" w:hAnsi="TH SarabunPSK" w:cs="TH SarabunPSK"/>
          <w:sz w:val="32"/>
          <w:szCs w:val="32"/>
        </w:rPr>
        <w:t xml:space="preserve"> </w:t>
      </w:r>
      <w:r w:rsidRPr="00483BBD">
        <w:rPr>
          <w:rFonts w:ascii="TH SarabunPSK" w:hAnsi="TH SarabunPSK" w:cs="TH SarabunPSK"/>
          <w:sz w:val="32"/>
          <w:szCs w:val="32"/>
          <w:cs/>
        </w:rPr>
        <w:t>จะได้รับเกียรตินิยมอันดับหนึ่ง และได้ค่าระดับคะแนนเฉลี่ยสะสมไม่น้อยกว่า</w:t>
      </w:r>
      <w:r w:rsidRPr="00483BBD">
        <w:rPr>
          <w:rFonts w:ascii="TH SarabunPSK" w:hAnsi="TH SarabunPSK" w:cs="TH SarabunPSK"/>
          <w:sz w:val="32"/>
          <w:szCs w:val="32"/>
        </w:rPr>
        <w:t xml:space="preserve"> </w:t>
      </w:r>
      <w:r w:rsidRPr="00483BBD">
        <w:rPr>
          <w:rFonts w:ascii="TH SarabunPSK" w:hAnsi="TH SarabunPSK" w:cs="TH SarabunPSK"/>
          <w:sz w:val="32"/>
          <w:szCs w:val="32"/>
          <w:cs/>
        </w:rPr>
        <w:t>3.25</w:t>
      </w:r>
      <w:r w:rsidRPr="00483BBD">
        <w:rPr>
          <w:rFonts w:ascii="TH SarabunPSK" w:hAnsi="TH SarabunPSK" w:cs="TH SarabunPSK"/>
          <w:sz w:val="32"/>
          <w:szCs w:val="32"/>
        </w:rPr>
        <w:t xml:space="preserve"> </w:t>
      </w:r>
      <w:r w:rsidRPr="00483BBD">
        <w:rPr>
          <w:rFonts w:ascii="TH SarabunPSK" w:hAnsi="TH SarabunPSK" w:cs="TH SarabunPSK"/>
          <w:sz w:val="32"/>
          <w:szCs w:val="32"/>
          <w:cs/>
        </w:rPr>
        <w:t>แต่ไม่ถึง 3.60 จะได้รับเกียรตินิยมอันดับสอง</w:t>
      </w:r>
      <w:r w:rsidRPr="009F0A6C">
        <w:rPr>
          <w:rFonts w:ascii="TH SarabunPSK" w:hAnsi="TH SarabunPSK" w:cs="TH SarabunPSK"/>
          <w:sz w:val="32"/>
          <w:szCs w:val="32"/>
        </w:rPr>
        <w:tab/>
      </w:r>
      <w:r w:rsidRPr="009F0A6C">
        <w:rPr>
          <w:rFonts w:ascii="TH SarabunPSK" w:hAnsi="TH SarabunPSK" w:cs="TH SarabunPSK"/>
          <w:sz w:val="32"/>
          <w:szCs w:val="32"/>
        </w:rPr>
        <w:tab/>
      </w:r>
    </w:p>
    <w:p w:rsidR="00B70E06"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36</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สอบได้ในรายวิชาใด</w:t>
      </w: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ๆ ไม่ต่ำกว่า </w:t>
      </w:r>
      <w:r w:rsidRPr="009F0A6C">
        <w:rPr>
          <w:rFonts w:ascii="TH SarabunPSK" w:hAnsi="TH SarabunPSK" w:cs="TH SarabunPSK"/>
          <w:sz w:val="32"/>
          <w:szCs w:val="32"/>
        </w:rPr>
        <w:t xml:space="preserve">C </w:t>
      </w:r>
      <w:r w:rsidRPr="009F0A6C">
        <w:rPr>
          <w:rFonts w:ascii="TH SarabunPSK" w:hAnsi="TH SarabunPSK" w:cs="TH SarabunPSK"/>
          <w:sz w:val="32"/>
          <w:szCs w:val="32"/>
          <w:cs/>
        </w:rPr>
        <w:t>ตามระบบค่าระดับคะแนน หรือไม่ได้</w:t>
      </w:r>
      <w:r w:rsidRPr="009F0A6C">
        <w:rPr>
          <w:rFonts w:ascii="TH SarabunPSK" w:hAnsi="TH SarabunPSK" w:cs="TH SarabunPSK"/>
          <w:sz w:val="32"/>
          <w:szCs w:val="32"/>
        </w:rPr>
        <w:t xml:space="preserve"> NP </w:t>
      </w:r>
      <w:r w:rsidRPr="009F0A6C">
        <w:rPr>
          <w:rFonts w:ascii="TH SarabunPSK" w:hAnsi="TH SarabunPSK" w:cs="TH SarabunPSK"/>
          <w:sz w:val="32"/>
          <w:szCs w:val="32"/>
          <w:cs/>
        </w:rPr>
        <w:t>ตามระบบไม่มีค่าระดับคะแนน</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9F0A6C">
        <w:rPr>
          <w:rFonts w:ascii="TH SarabunPSK" w:hAnsi="TH SarabunPSK" w:cs="TH SarabunPSK"/>
          <w:sz w:val="32"/>
          <w:szCs w:val="32"/>
          <w:cs/>
        </w:rPr>
        <w:t>36</w:t>
      </w:r>
      <w:r w:rsidRPr="009F0A6C">
        <w:rPr>
          <w:rFonts w:ascii="TH SarabunPSK" w:hAnsi="TH SarabunPSK" w:cs="TH SarabunPSK"/>
          <w:sz w:val="32"/>
          <w:szCs w:val="32"/>
        </w:rPr>
        <w:t>.</w:t>
      </w:r>
      <w:r w:rsidRPr="009F0A6C">
        <w:rPr>
          <w:rFonts w:ascii="TH SarabunPSK" w:hAnsi="TH SarabunPSK" w:cs="TH SarabunPSK"/>
          <w:sz w:val="32"/>
          <w:szCs w:val="32"/>
          <w:cs/>
        </w:rPr>
        <w:t>3</w:t>
      </w:r>
      <w:r>
        <w:rPr>
          <w:rFonts w:ascii="TH SarabunPSK" w:hAnsi="TH SarabunPSK" w:cs="TH SarabunPSK"/>
          <w:sz w:val="32"/>
          <w:szCs w:val="32"/>
        </w:rPr>
        <w:tab/>
      </w:r>
      <w:r w:rsidRPr="009F0A6C">
        <w:rPr>
          <w:rFonts w:ascii="TH SarabunPSK" w:hAnsi="TH SarabunPSK" w:cs="TH SarabunPSK"/>
          <w:sz w:val="32"/>
          <w:szCs w:val="32"/>
          <w:cs/>
        </w:rPr>
        <w:t>มีระยะเวลาการศึกษา ดังนี้</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36.3.1</w:t>
      </w:r>
      <w:r>
        <w:rPr>
          <w:rFonts w:ascii="TH SarabunPSK" w:hAnsi="TH SarabunPSK" w:cs="TH SarabunPSK"/>
          <w:sz w:val="32"/>
          <w:szCs w:val="32"/>
        </w:rPr>
        <w:tab/>
      </w:r>
      <w:r w:rsidRPr="00483BBD">
        <w:rPr>
          <w:rFonts w:ascii="TH SarabunPSK" w:hAnsi="TH SarabunPSK" w:cs="TH SarabunPSK"/>
          <w:sz w:val="32"/>
          <w:szCs w:val="32"/>
          <w:cs/>
        </w:rPr>
        <w:t>หลักสูตรระดับปริญญาตรี (ต่อเนื่อง) สำหรับนักศึกษาภาคปกติ</w:t>
      </w:r>
      <w:r>
        <w:rPr>
          <w:rFonts w:ascii="TH SarabunPSK" w:hAnsi="TH SarabunPSK" w:cs="TH SarabunPSK"/>
          <w:sz w:val="32"/>
          <w:szCs w:val="32"/>
        </w:rPr>
        <w:br/>
      </w:r>
      <w:r w:rsidRPr="00884ED1">
        <w:rPr>
          <w:rFonts w:ascii="TH SarabunPSK" w:hAnsi="TH SarabunPSK" w:cs="TH SarabunPSK"/>
          <w:spacing w:val="-6"/>
          <w:sz w:val="32"/>
          <w:szCs w:val="32"/>
          <w:cs/>
        </w:rPr>
        <w:t>ใช้เวลาในการศึกษา 4 ภาคการศึกษาปกติ และสำหรับนักศึกษาภาคพิเศษใช้เวลาในการศึกษา 6</w:t>
      </w:r>
      <w:r w:rsidR="00884ED1">
        <w:rPr>
          <w:rFonts w:ascii="TH SarabunPSK" w:hAnsi="TH SarabunPSK" w:cs="TH SarabunPSK"/>
          <w:spacing w:val="-6"/>
          <w:sz w:val="32"/>
          <w:szCs w:val="32"/>
        </w:rPr>
        <w:t xml:space="preserve"> </w:t>
      </w:r>
      <w:r w:rsidRPr="00884ED1">
        <w:rPr>
          <w:rFonts w:ascii="TH SarabunPSK" w:hAnsi="TH SarabunPSK" w:cs="TH SarabunPSK"/>
          <w:spacing w:val="-6"/>
          <w:sz w:val="32"/>
          <w:szCs w:val="32"/>
          <w:cs/>
        </w:rPr>
        <w:t>หรือ</w:t>
      </w:r>
      <w:r w:rsidRPr="00483BBD">
        <w:rPr>
          <w:rFonts w:ascii="TH SarabunPSK" w:hAnsi="TH SarabunPSK" w:cs="TH SarabunPSK"/>
          <w:sz w:val="32"/>
          <w:szCs w:val="32"/>
          <w:cs/>
        </w:rPr>
        <w:t xml:space="preserve"> </w:t>
      </w:r>
      <w:r w:rsidR="00884ED1">
        <w:rPr>
          <w:rFonts w:ascii="TH SarabunPSK" w:hAnsi="TH SarabunPSK" w:cs="TH SarabunPSK"/>
          <w:sz w:val="32"/>
          <w:szCs w:val="32"/>
          <w:cs/>
        </w:rPr>
        <w:br/>
      </w:r>
      <w:r w:rsidRPr="00483BBD">
        <w:rPr>
          <w:rFonts w:ascii="TH SarabunPSK" w:hAnsi="TH SarabunPSK" w:cs="TH SarabunPSK"/>
          <w:sz w:val="32"/>
          <w:szCs w:val="32"/>
          <w:cs/>
        </w:rPr>
        <w:t>7</w:t>
      </w:r>
      <w:r w:rsidRPr="00483BBD">
        <w:rPr>
          <w:rFonts w:ascii="TH SarabunPSK" w:hAnsi="TH SarabunPSK" w:cs="TH SarabunPSK"/>
          <w:sz w:val="32"/>
          <w:szCs w:val="32"/>
        </w:rPr>
        <w:t xml:space="preserve"> </w:t>
      </w:r>
      <w:r w:rsidRPr="00483BBD">
        <w:rPr>
          <w:rFonts w:ascii="TH SarabunPSK" w:hAnsi="TH SarabunPSK" w:cs="TH SarabunPSK"/>
          <w:sz w:val="32"/>
          <w:szCs w:val="32"/>
          <w:cs/>
        </w:rPr>
        <w:t>ภาคการศึกษา ทั้งนี้ตามที่มหาวิทยาลัยกำหนด</w:t>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4"/>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9F0A6C">
        <w:rPr>
          <w:rFonts w:ascii="TH SarabunPSK" w:hAnsi="TH SarabunPSK" w:cs="TH SarabunPSK"/>
          <w:spacing w:val="6"/>
          <w:sz w:val="32"/>
          <w:szCs w:val="32"/>
          <w:cs/>
        </w:rPr>
        <w:t>36.3.2</w:t>
      </w:r>
      <w:r>
        <w:rPr>
          <w:rFonts w:ascii="TH SarabunPSK" w:hAnsi="TH SarabunPSK" w:cs="TH SarabunPSK"/>
          <w:spacing w:val="6"/>
          <w:sz w:val="32"/>
          <w:szCs w:val="32"/>
        </w:rPr>
        <w:tab/>
      </w:r>
      <w:r w:rsidRPr="00483BBD">
        <w:rPr>
          <w:rFonts w:ascii="TH SarabunPSK" w:hAnsi="TH SarabunPSK" w:cs="TH SarabunPSK"/>
          <w:sz w:val="32"/>
          <w:szCs w:val="32"/>
          <w:cs/>
        </w:rPr>
        <w:t>หลักสูตรระดับปริญญาตรี 4 ปี สำหรับนักศึกษาภาคปกติใช้เวลาในการศึกษา 6 ถึง 8 ภาคการศึกษาปกติ และสำหรับนักศึกษาภาคพิเศษใช้เวลาในการศึกษา</w:t>
      </w:r>
      <w:r w:rsidRPr="00483BBD">
        <w:rPr>
          <w:rFonts w:ascii="TH SarabunPSK" w:hAnsi="TH SarabunPSK" w:cs="TH SarabunPSK"/>
          <w:sz w:val="32"/>
          <w:szCs w:val="32"/>
        </w:rPr>
        <w:t xml:space="preserve"> 1</w:t>
      </w:r>
      <w:r w:rsidRPr="00483BBD">
        <w:rPr>
          <w:rFonts w:ascii="TH SarabunPSK" w:hAnsi="TH SarabunPSK" w:cs="TH SarabunPSK"/>
          <w:sz w:val="32"/>
          <w:szCs w:val="32"/>
          <w:cs/>
        </w:rPr>
        <w:t>1 หรือ12 ภาคการศึกษา ทั้งนี้ตามที่มหาวิทยาลัยกำหนด</w:t>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b/>
          <w:bCs/>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36.3.3</w:t>
      </w:r>
      <w:r>
        <w:rPr>
          <w:rFonts w:ascii="TH SarabunPSK" w:hAnsi="TH SarabunPSK" w:cs="TH SarabunPSK"/>
          <w:spacing w:val="-4"/>
          <w:sz w:val="32"/>
          <w:szCs w:val="32"/>
        </w:rPr>
        <w:tab/>
      </w:r>
      <w:r w:rsidRPr="00483BBD">
        <w:rPr>
          <w:rFonts w:ascii="TH SarabunPSK" w:hAnsi="TH SarabunPSK" w:cs="TH SarabunPSK"/>
          <w:sz w:val="32"/>
          <w:szCs w:val="32"/>
          <w:cs/>
        </w:rPr>
        <w:t>หลักสูตรระดับปริญญาตรี 5 ปี สำหรับนักศึกษาภาคปกติใช้เวลา</w:t>
      </w:r>
      <w:r w:rsidRPr="00884ED1">
        <w:rPr>
          <w:rFonts w:ascii="TH SarabunPSK" w:hAnsi="TH SarabunPSK" w:cs="TH SarabunPSK"/>
          <w:spacing w:val="-6"/>
          <w:sz w:val="32"/>
          <w:szCs w:val="32"/>
          <w:cs/>
        </w:rPr>
        <w:t>ในการศึกษา</w:t>
      </w:r>
      <w:r w:rsidRPr="00884ED1">
        <w:rPr>
          <w:rFonts w:ascii="TH SarabunPSK" w:hAnsi="TH SarabunPSK" w:cs="TH SarabunPSK"/>
          <w:spacing w:val="-6"/>
          <w:sz w:val="32"/>
          <w:szCs w:val="32"/>
        </w:rPr>
        <w:t xml:space="preserve"> </w:t>
      </w:r>
      <w:r w:rsidRPr="00884ED1">
        <w:rPr>
          <w:rFonts w:ascii="TH SarabunPSK" w:hAnsi="TH SarabunPSK" w:cs="TH SarabunPSK"/>
          <w:spacing w:val="-6"/>
          <w:sz w:val="32"/>
          <w:szCs w:val="32"/>
          <w:cs/>
        </w:rPr>
        <w:t>9 หรือ 10 ภาคการศึกษาปกติ และสำหรับนักศึกษาภาคพิเศษใช้เวลาในการศึกษา</w:t>
      </w:r>
      <w:r w:rsidR="00884ED1" w:rsidRPr="00884ED1">
        <w:rPr>
          <w:rFonts w:ascii="TH SarabunPSK" w:hAnsi="TH SarabunPSK" w:cs="TH SarabunPSK" w:hint="cs"/>
          <w:spacing w:val="-6"/>
          <w:sz w:val="32"/>
          <w:szCs w:val="32"/>
          <w:cs/>
        </w:rPr>
        <w:t xml:space="preserve"> </w:t>
      </w:r>
      <w:r w:rsidRPr="00884ED1">
        <w:rPr>
          <w:rFonts w:ascii="TH SarabunPSK" w:hAnsi="TH SarabunPSK" w:cs="TH SarabunPSK"/>
          <w:spacing w:val="-6"/>
          <w:sz w:val="32"/>
          <w:szCs w:val="32"/>
          <w:cs/>
        </w:rPr>
        <w:t>14</w:t>
      </w:r>
      <w:r w:rsidR="00CE35B9" w:rsidRPr="00884ED1">
        <w:rPr>
          <w:rFonts w:ascii="TH SarabunPSK" w:hAnsi="TH SarabunPSK" w:cs="TH SarabunPSK" w:hint="cs"/>
          <w:spacing w:val="-6"/>
          <w:sz w:val="32"/>
          <w:szCs w:val="32"/>
          <w:cs/>
        </w:rPr>
        <w:t xml:space="preserve"> </w:t>
      </w:r>
      <w:r w:rsidRPr="00884ED1">
        <w:rPr>
          <w:rFonts w:ascii="TH SarabunPSK" w:hAnsi="TH SarabunPSK" w:cs="TH SarabunPSK"/>
          <w:spacing w:val="-6"/>
          <w:sz w:val="32"/>
          <w:szCs w:val="32"/>
          <w:cs/>
        </w:rPr>
        <w:t>หรือ</w:t>
      </w:r>
      <w:r w:rsidRPr="00483BBD">
        <w:rPr>
          <w:rFonts w:ascii="TH SarabunPSK" w:hAnsi="TH SarabunPSK" w:cs="TH SarabunPSK"/>
          <w:sz w:val="32"/>
          <w:szCs w:val="32"/>
          <w:cs/>
        </w:rPr>
        <w:t xml:space="preserve"> 15 ภาคการศึกษา ทั้งนี้ตามที่มหาวิทยาลัยกำหนด</w:t>
      </w:r>
      <w:r w:rsidRPr="009F0A6C">
        <w:rPr>
          <w:rFonts w:ascii="TH SarabunPSK" w:hAnsi="TH SarabunPSK" w:cs="TH SarabunPSK"/>
          <w:b/>
          <w:bCs/>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b/>
          <w:bCs/>
          <w:spacing w:val="4"/>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 xml:space="preserve">ข้อ 37 </w:t>
      </w:r>
      <w:r>
        <w:rPr>
          <w:rFonts w:ascii="TH SarabunPSK" w:hAnsi="TH SarabunPSK" w:cs="TH SarabunPSK"/>
          <w:sz w:val="32"/>
          <w:szCs w:val="32"/>
        </w:rPr>
        <w:tab/>
      </w:r>
      <w:r w:rsidRPr="009F0A6C">
        <w:rPr>
          <w:rFonts w:ascii="TH SarabunPSK" w:hAnsi="TH SarabunPSK" w:cs="TH SarabunPSK"/>
          <w:sz w:val="32"/>
          <w:szCs w:val="32"/>
          <w:cs/>
        </w:rPr>
        <w:t>นักศึกษาที่เทียบโอนหน่วยกิตและยกเว้นรายวิชาไม่มีสิทธิ์ได้รับเกียรตินิยม</w:t>
      </w:r>
      <w:r w:rsidRPr="009F0A6C">
        <w:rPr>
          <w:rFonts w:ascii="TH SarabunPSK" w:hAnsi="TH SarabunPSK" w:cs="TH SarabunPSK"/>
          <w:b/>
          <w:bCs/>
          <w:spacing w:val="4"/>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b/>
          <w:bCs/>
          <w:spacing w:val="8"/>
          <w:sz w:val="32"/>
          <w:szCs w:val="32"/>
        </w:rPr>
      </w:pPr>
      <w:r>
        <w:rPr>
          <w:rFonts w:ascii="TH SarabunPSK" w:hAnsi="TH SarabunPSK" w:cs="TH SarabunPSK"/>
          <w:b/>
          <w:bCs/>
          <w:spacing w:val="4"/>
          <w:sz w:val="32"/>
          <w:szCs w:val="32"/>
        </w:rPr>
        <w:tab/>
      </w:r>
      <w:r w:rsidRPr="009F0A6C">
        <w:rPr>
          <w:rFonts w:ascii="TH SarabunPSK" w:hAnsi="TH SarabunPSK" w:cs="TH SarabunPSK"/>
          <w:b/>
          <w:bCs/>
          <w:spacing w:val="4"/>
          <w:sz w:val="32"/>
          <w:szCs w:val="32"/>
          <w:cs/>
        </w:rPr>
        <w:t>ข้อ 38</w:t>
      </w:r>
      <w:r w:rsidRPr="009F0A6C">
        <w:rPr>
          <w:rFonts w:ascii="TH SarabunPSK" w:hAnsi="TH SarabunPSK" w:cs="TH SarabunPSK"/>
          <w:spacing w:val="4"/>
          <w:sz w:val="32"/>
          <w:szCs w:val="32"/>
        </w:rPr>
        <w:t xml:space="preserve"> </w:t>
      </w:r>
      <w:r>
        <w:rPr>
          <w:rFonts w:ascii="TH SarabunPSK" w:hAnsi="TH SarabunPSK" w:cs="TH SarabunPSK"/>
          <w:spacing w:val="4"/>
          <w:sz w:val="32"/>
          <w:szCs w:val="32"/>
        </w:rPr>
        <w:tab/>
      </w:r>
      <w:r w:rsidRPr="009F0A6C">
        <w:rPr>
          <w:rFonts w:ascii="TH SarabunPSK" w:hAnsi="TH SarabunPSK" w:cs="TH SarabunPSK"/>
          <w:spacing w:val="-10"/>
          <w:sz w:val="32"/>
          <w:szCs w:val="32"/>
          <w:cs/>
        </w:rPr>
        <w:t>ในภาคการศึกษาใดที่นักศึกษาคาดว่าจะสำเร็จการศึกษาให้ยื่นคำร้องขอรับอนุปริญญา</w:t>
      </w:r>
      <w:r w:rsidRPr="009F0A6C">
        <w:rPr>
          <w:rFonts w:ascii="TH SarabunPSK" w:hAnsi="TH SarabunPSK" w:cs="TH SarabunPSK"/>
          <w:spacing w:val="4"/>
          <w:sz w:val="32"/>
          <w:szCs w:val="32"/>
          <w:cs/>
        </w:rPr>
        <w:t>หรือ</w:t>
      </w:r>
      <w:r w:rsidRPr="009F0A6C">
        <w:rPr>
          <w:rFonts w:ascii="TH SarabunPSK" w:hAnsi="TH SarabunPSK" w:cs="TH SarabunPSK"/>
          <w:sz w:val="32"/>
          <w:szCs w:val="32"/>
          <w:cs/>
        </w:rPr>
        <w:t>ปริญญาต่อสำนักส่งเสริมวิชาการและงานทะเบียน</w:t>
      </w:r>
      <w:r w:rsidRPr="009F0A6C">
        <w:rPr>
          <w:rFonts w:ascii="TH SarabunPSK" w:hAnsi="TH SarabunPSK" w:cs="TH SarabunPSK"/>
          <w:b/>
          <w:bCs/>
          <w:spacing w:val="8"/>
          <w:sz w:val="32"/>
          <w:szCs w:val="32"/>
        </w:rPr>
        <w:tab/>
      </w:r>
    </w:p>
    <w:p w:rsidR="00232ADD" w:rsidRPr="00483BB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b/>
          <w:bCs/>
          <w:spacing w:val="8"/>
          <w:sz w:val="32"/>
          <w:szCs w:val="32"/>
        </w:rPr>
        <w:tab/>
      </w:r>
      <w:r w:rsidRPr="00483BBD">
        <w:rPr>
          <w:rFonts w:ascii="TH SarabunPSK" w:hAnsi="TH SarabunPSK" w:cs="TH SarabunPSK"/>
          <w:b/>
          <w:bCs/>
          <w:sz w:val="32"/>
          <w:szCs w:val="32"/>
          <w:cs/>
        </w:rPr>
        <w:t>ข้อ 39</w:t>
      </w:r>
      <w:r w:rsidRPr="00483BBD">
        <w:rPr>
          <w:rFonts w:ascii="TH SarabunPSK" w:hAnsi="TH SarabunPSK" w:cs="TH SarabunPSK"/>
          <w:b/>
          <w:bCs/>
          <w:sz w:val="32"/>
          <w:szCs w:val="32"/>
        </w:rPr>
        <w:tab/>
      </w:r>
      <w:r w:rsidRPr="00483BBD">
        <w:rPr>
          <w:rFonts w:ascii="TH SarabunPSK" w:hAnsi="TH SarabunPSK" w:cs="TH SarabunPSK"/>
          <w:sz w:val="32"/>
          <w:szCs w:val="32"/>
          <w:cs/>
        </w:rPr>
        <w:t xml:space="preserve">มหาวิทยาลัยจะพิจารณานักศึกษาที่ยื่นความจำนงขอรับอนุปริญญาหรือปริญญาต่อสำนักส่งเสริมวิชาการและงานทะเบียนที่มีคุณสมบัติตาม ข้อ 34 เพื่อเสนอชื่อขออนุมัติอนุปริญญาหรือปริญญาต่อสภามหาวิทยาลัย </w:t>
      </w:r>
    </w:p>
    <w:p w:rsidR="00232ADD" w:rsidRPr="009F0A6C" w:rsidRDefault="00232ADD" w:rsidP="00A76F73">
      <w:pPr>
        <w:jc w:val="thaiDistribute"/>
        <w:rPr>
          <w:rFonts w:ascii="TH SarabunPSK" w:hAnsi="TH SarabunPSK" w:cs="TH SarabunPSK"/>
          <w:sz w:val="32"/>
          <w:szCs w:val="32"/>
        </w:rPr>
      </w:pPr>
    </w:p>
    <w:p w:rsidR="00232ADD" w:rsidRPr="009F0A6C" w:rsidRDefault="00232ADD" w:rsidP="00A76F73">
      <w:pPr>
        <w:tabs>
          <w:tab w:val="left" w:pos="1985"/>
        </w:tabs>
        <w:ind w:firstLine="1440"/>
        <w:jc w:val="thaiDistribute"/>
        <w:rPr>
          <w:rFonts w:ascii="TH SarabunPSK" w:hAnsi="TH SarabunPSK" w:cs="TH SarabunPSK"/>
          <w:sz w:val="32"/>
          <w:szCs w:val="32"/>
          <w:cs/>
        </w:rPr>
      </w:pPr>
      <w:r w:rsidRPr="009F0A6C">
        <w:rPr>
          <w:rFonts w:ascii="TH SarabunPSK" w:hAnsi="TH SarabunPSK" w:cs="TH SarabunPSK"/>
          <w:sz w:val="32"/>
          <w:szCs w:val="32"/>
          <w:cs/>
        </w:rPr>
        <w:t xml:space="preserve">        ประกาศ  ณ  วันที่</w:t>
      </w:r>
      <w:r w:rsidRPr="009F0A6C">
        <w:rPr>
          <w:rFonts w:ascii="TH SarabunPSK" w:hAnsi="TH SarabunPSK" w:cs="TH SarabunPSK"/>
          <w:sz w:val="32"/>
          <w:szCs w:val="32"/>
        </w:rPr>
        <w:t xml:space="preserve"> </w:t>
      </w:r>
      <w:r w:rsidR="00884ED1">
        <w:rPr>
          <w:rFonts w:ascii="TH SarabunPSK" w:hAnsi="TH SarabunPSK" w:cs="TH SarabunPSK"/>
          <w:sz w:val="32"/>
          <w:szCs w:val="32"/>
        </w:rPr>
        <w:t xml:space="preserve"> </w:t>
      </w:r>
      <w:r w:rsidRPr="009F0A6C">
        <w:rPr>
          <w:rFonts w:ascii="TH SarabunPSK" w:hAnsi="TH SarabunPSK" w:cs="TH SarabunPSK"/>
          <w:sz w:val="32"/>
          <w:szCs w:val="32"/>
        </w:rPr>
        <w:t xml:space="preserve">22 </w:t>
      </w:r>
      <w:r w:rsidRPr="009F0A6C">
        <w:rPr>
          <w:rFonts w:ascii="TH SarabunPSK" w:hAnsi="TH SarabunPSK" w:cs="TH SarabunPSK"/>
          <w:sz w:val="32"/>
          <w:szCs w:val="32"/>
          <w:cs/>
        </w:rPr>
        <w:t>ธันวาคม 2551</w:t>
      </w:r>
    </w:p>
    <w:p w:rsidR="00232ADD" w:rsidRPr="009F0A6C" w:rsidRDefault="00232ADD" w:rsidP="00A76F73">
      <w:pPr>
        <w:ind w:left="720" w:firstLine="720"/>
        <w:rPr>
          <w:rFonts w:ascii="TH SarabunPSK" w:hAnsi="TH SarabunPSK" w:cs="TH SarabunPSK"/>
          <w:sz w:val="32"/>
          <w:szCs w:val="32"/>
        </w:rPr>
      </w:pPr>
    </w:p>
    <w:p w:rsidR="00232ADD" w:rsidRPr="009F0A6C" w:rsidRDefault="003569B9" w:rsidP="00A76F73">
      <w:pPr>
        <w:ind w:left="720" w:firstLine="720"/>
        <w:rPr>
          <w:rFonts w:ascii="TH SarabunPSK" w:hAnsi="TH SarabunPSK" w:cs="TH SarabunPSK"/>
          <w:sz w:val="32"/>
          <w:szCs w:val="32"/>
        </w:rPr>
      </w:pPr>
      <w:r>
        <w:rPr>
          <w:rFonts w:ascii="TH SarabunPSK" w:hAnsi="TH SarabunPSK" w:cs="TH SarabunPSK"/>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48.05pt;margin-top:4.6pt;width:116.3pt;height:29.15pt;z-index:251629568">
            <v:imagedata r:id="rId19" o:title=""/>
          </v:shape>
          <o:OLEObject Type="Embed" ProgID="Photoshop.Image.7" ShapeID="_x0000_s1031" DrawAspect="Content" ObjectID="_1493122358" r:id="rId20">
            <o:FieldCodes>\s</o:FieldCodes>
          </o:OLEObject>
        </w:object>
      </w:r>
    </w:p>
    <w:p w:rsidR="00232ADD" w:rsidRPr="009F0A6C" w:rsidRDefault="00232ADD" w:rsidP="00A76F73">
      <w:pPr>
        <w:rPr>
          <w:rFonts w:ascii="TH SarabunPSK" w:hAnsi="TH SarabunPSK" w:cs="TH SarabunPSK"/>
          <w:sz w:val="32"/>
          <w:szCs w:val="32"/>
        </w:rPr>
      </w:pPr>
    </w:p>
    <w:p w:rsidR="00232ADD" w:rsidRPr="009F0A6C" w:rsidRDefault="00232ADD" w:rsidP="00A76F73">
      <w:pPr>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 xml:space="preserve">                        (</w:t>
      </w:r>
      <w:r w:rsidRPr="009F0A6C">
        <w:rPr>
          <w:rFonts w:ascii="TH SarabunPSK" w:hAnsi="TH SarabunPSK" w:cs="TH SarabunPSK"/>
          <w:sz w:val="32"/>
          <w:szCs w:val="32"/>
          <w:cs/>
        </w:rPr>
        <w:t>นายมีชัย ฤชุพันธุ์</w:t>
      </w:r>
      <w:r w:rsidRPr="009F0A6C">
        <w:rPr>
          <w:rFonts w:ascii="TH SarabunPSK" w:hAnsi="TH SarabunPSK" w:cs="TH SarabunPSK"/>
          <w:sz w:val="32"/>
          <w:szCs w:val="32"/>
        </w:rPr>
        <w:t>)</w:t>
      </w:r>
    </w:p>
    <w:p w:rsidR="00232ADD" w:rsidRPr="009F0A6C" w:rsidRDefault="00232ADD" w:rsidP="00A76F73">
      <w:pPr>
        <w:ind w:left="1440"/>
        <w:rPr>
          <w:rFonts w:ascii="TH SarabunPSK" w:hAnsi="TH SarabunPSK" w:cs="TH SarabunPSK"/>
          <w:sz w:val="32"/>
          <w:szCs w:val="32"/>
        </w:rPr>
      </w:pPr>
      <w:r w:rsidRPr="009F0A6C">
        <w:rPr>
          <w:rFonts w:ascii="TH SarabunPSK" w:hAnsi="TH SarabunPSK" w:cs="TH SarabunPSK"/>
          <w:sz w:val="32"/>
          <w:szCs w:val="32"/>
        </w:rPr>
        <w:t xml:space="preserve">                    </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 xml:space="preserve">นายกสภามหาวิทยาลัยราชภัฏวไลยอลงกรณ์ </w:t>
      </w:r>
    </w:p>
    <w:p w:rsidR="00232ADD" w:rsidRPr="009F0A6C" w:rsidRDefault="00232ADD" w:rsidP="00A76F73">
      <w:pPr>
        <w:ind w:left="720" w:firstLine="720"/>
        <w:rPr>
          <w:rFonts w:ascii="TH SarabunPSK" w:hAnsi="TH SarabunPSK" w:cs="TH SarabunPSK"/>
          <w:b/>
          <w:bCs/>
          <w:sz w:val="32"/>
          <w:szCs w:val="32"/>
          <w:u w:val="single"/>
        </w:rPr>
      </w:pP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  </w:t>
      </w: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    </w:t>
      </w: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 </w:t>
      </w:r>
      <w:r w:rsidR="00884ED1">
        <w:rPr>
          <w:rFonts w:ascii="TH SarabunPSK" w:hAnsi="TH SarabunPSK" w:cs="TH SarabunPSK" w:hint="cs"/>
          <w:sz w:val="32"/>
          <w:szCs w:val="32"/>
          <w:cs/>
        </w:rPr>
        <w:t xml:space="preserve"> </w:t>
      </w:r>
      <w:r w:rsidRPr="009F0A6C">
        <w:rPr>
          <w:rFonts w:ascii="TH SarabunPSK" w:hAnsi="TH SarabunPSK" w:cs="TH SarabunPSK"/>
          <w:sz w:val="32"/>
          <w:szCs w:val="32"/>
        </w:rPr>
        <w:t xml:space="preserve"> </w:t>
      </w:r>
      <w:r w:rsidRPr="009F0A6C">
        <w:rPr>
          <w:rFonts w:ascii="TH SarabunPSK" w:hAnsi="TH SarabunPSK" w:cs="TH SarabunPSK"/>
          <w:sz w:val="32"/>
          <w:szCs w:val="32"/>
          <w:cs/>
        </w:rPr>
        <w:t>ในพระบรมราชูปถัมภ์ จังหวัดปทุมธานี</w:t>
      </w:r>
    </w:p>
    <w:p w:rsidR="00232ADD" w:rsidRPr="009F0A6C" w:rsidRDefault="00232ADD" w:rsidP="00A76F73">
      <w:pPr>
        <w:ind w:left="720" w:firstLine="720"/>
        <w:rPr>
          <w:rFonts w:ascii="TH SarabunPSK" w:hAnsi="TH SarabunPSK" w:cs="TH SarabunPSK"/>
          <w:b/>
          <w:bCs/>
          <w:sz w:val="32"/>
          <w:szCs w:val="32"/>
          <w:u w:val="single"/>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Pr="009F0A6C" w:rsidRDefault="003569B9" w:rsidP="00A76F73">
      <w:pPr>
        <w:jc w:val="thaiDistribute"/>
        <w:rPr>
          <w:rFonts w:ascii="TH SarabunPSK" w:hAnsi="TH SarabunPSK" w:cs="TH SarabunPSK"/>
          <w:sz w:val="32"/>
          <w:szCs w:val="32"/>
        </w:rPr>
      </w:pPr>
      <w:r>
        <w:rPr>
          <w:rFonts w:ascii="TH SarabunPSK" w:hAnsi="TH SarabunPSK" w:cs="TH SarabunPSK"/>
          <w:b/>
          <w:bCs/>
          <w:noProof/>
          <w:sz w:val="32"/>
          <w:szCs w:val="32"/>
        </w:rPr>
        <w:pict>
          <v:shapetype id="_x0000_t202" coordsize="21600,21600" o:spt="202" path="m,l,21600r21600,l21600,xe">
            <v:stroke joinstyle="miter"/>
            <v:path gradientshapeok="t" o:connecttype="rect"/>
          </v:shapetype>
          <v:shape id="Text Box 8" o:spid="_x0000_s1103" type="#_x0000_t202" style="position:absolute;left:0;text-align:left;margin-left:402pt;margin-top:-51.45pt;width:36pt;height:34.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cOhQIAABY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" stroked="f">
            <v:textbox>
              <w:txbxContent>
                <w:p w:rsidR="00E43B22" w:rsidRDefault="00E43B22" w:rsidP="00232ADD"/>
              </w:txbxContent>
            </v:textbox>
          </v:shape>
        </w:pict>
      </w:r>
      <w:r>
        <w:rPr>
          <w:rFonts w:ascii="TH SarabunPSK" w:hAnsi="TH SarabunPSK" w:cs="TH SarabunPSK"/>
          <w:b/>
          <w:bCs/>
          <w:noProof/>
          <w:sz w:val="32"/>
          <w:szCs w:val="32"/>
        </w:rPr>
        <w:pict>
          <v:rect id="Rectangle 9" o:spid="_x0000_s1102" style="position:absolute;left:0;text-align:left;margin-left:435pt;margin-top:-32.9pt;width:36pt;height:18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" stroked="f"/>
        </w:pict>
      </w:r>
    </w:p>
    <w:p w:rsidR="00743ECC" w:rsidRPr="00232ADD" w:rsidRDefault="00743ECC"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21" o:spid="_x0000_s1101" style="position:absolute;margin-left:366.75pt;margin-top:-51.75pt;width:65.25pt;height:2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" stroked="f"/>
        </w:pict>
      </w:r>
    </w:p>
    <w:p w:rsidR="00743ECC" w:rsidRDefault="00743ECC"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64" o:spid="_x0000_s1100" style="position:absolute;margin-left:393.1pt;margin-top:-61.5pt;width:50.9pt;height:39.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XZ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" stroked="f"/>
        </w:pict>
      </w:r>
    </w:p>
    <w:p w:rsidR="00743ECC"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45" o:spid="_x0000_s1099" style="position:absolute;margin-left:391.85pt;margin-top:-57.6pt;width:50.9pt;height:39.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8BfQ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pj1fAX0C&#10;AAD8BAAADgAAAAAAAAAAAAAAAAAuAgAAZHJzL2Uyb0RvYy54bWxQSwECLQAUAAYACAAAACEAUNmz&#10;o+EAAAAMAQAADwAAAAAAAAAAAAAAAADXBAAAZHJzL2Rvd25yZXYueG1sUEsFBgAAAAAEAAQA8wAA&#10;AOUFAAAAAA==&#10;" stroked="f"/>
        </w:pict>
      </w:r>
    </w:p>
    <w:p w:rsidR="00D1396E" w:rsidRDefault="00D1396E" w:rsidP="00A76F73">
      <w:pPr>
        <w:rPr>
          <w:rFonts w:ascii="TH SarabunPSK" w:hAnsi="TH SarabunPSK" w:cs="TH SarabunPSK"/>
          <w:b/>
          <w:bCs/>
          <w:sz w:val="32"/>
          <w:szCs w:val="32"/>
        </w:rPr>
      </w:pPr>
    </w:p>
    <w:p w:rsidR="00D1396E" w:rsidRDefault="00D1396E" w:rsidP="00A76F73">
      <w:pPr>
        <w:rPr>
          <w:rFonts w:ascii="TH SarabunPSK" w:hAnsi="TH SarabunPSK" w:cs="TH SarabunPSK"/>
          <w:b/>
          <w:bCs/>
          <w:sz w:val="32"/>
          <w:szCs w:val="32"/>
        </w:rPr>
      </w:pPr>
    </w:p>
    <w:p w:rsidR="00D1396E" w:rsidRDefault="00D1396E"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12" o:spid="_x0000_s1098" style="position:absolute;margin-left:373.5pt;margin-top:-54pt;width:65.25pt;height:27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no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" stroked="f"/>
        </w:pict>
      </w:r>
    </w:p>
    <w:p w:rsidR="00FD2799" w:rsidRDefault="00FD2799"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BE28D1" w:rsidRDefault="00BE28D1" w:rsidP="00A76F73">
      <w:pPr>
        <w:jc w:val="center"/>
        <w:rPr>
          <w:rFonts w:ascii="TH SarabunPSK" w:hAnsi="TH SarabunPSK" w:cs="TH SarabunPSK"/>
          <w:b/>
          <w:bCs/>
          <w:sz w:val="32"/>
          <w:szCs w:val="32"/>
        </w:rPr>
      </w:pPr>
    </w:p>
    <w:p w:rsidR="00884ED1" w:rsidRDefault="00884ED1" w:rsidP="00A76F73">
      <w:pPr>
        <w:jc w:val="center"/>
        <w:rPr>
          <w:rFonts w:ascii="TH SarabunPSK" w:hAnsi="TH SarabunPSK" w:cs="TH SarabunPSK"/>
          <w:b/>
          <w:bCs/>
          <w:sz w:val="32"/>
          <w:szCs w:val="32"/>
        </w:rPr>
      </w:pPr>
    </w:p>
    <w:p w:rsidR="00AE73EA" w:rsidRDefault="00AE73EA" w:rsidP="00A76F73">
      <w:pPr>
        <w:jc w:val="center"/>
        <w:rPr>
          <w:rFonts w:ascii="TH SarabunPSK" w:hAnsi="TH SarabunPSK" w:cs="TH SarabunPSK"/>
          <w:b/>
          <w:bCs/>
          <w:sz w:val="32"/>
          <w:szCs w:val="32"/>
        </w:rPr>
      </w:pPr>
    </w:p>
    <w:p w:rsidR="00AE73EA" w:rsidRDefault="00AE73EA" w:rsidP="00A76F73">
      <w:pPr>
        <w:jc w:val="center"/>
        <w:rPr>
          <w:rFonts w:ascii="TH SarabunPSK" w:hAnsi="TH SarabunPSK" w:cs="TH SarabunPSK"/>
          <w:b/>
          <w:bCs/>
          <w:sz w:val="32"/>
          <w:szCs w:val="32"/>
        </w:rPr>
      </w:pPr>
    </w:p>
    <w:p w:rsidR="00743ECC" w:rsidRPr="00EE5417" w:rsidRDefault="00743ECC" w:rsidP="00A76F73">
      <w:pPr>
        <w:jc w:val="center"/>
        <w:rPr>
          <w:rFonts w:ascii="TH SarabunPSK" w:hAnsi="TH SarabunPSK" w:cs="TH SarabunPSK"/>
          <w:b/>
          <w:bCs/>
          <w:sz w:val="32"/>
          <w:szCs w:val="32"/>
          <w:cs/>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ข</w:t>
      </w:r>
    </w:p>
    <w:p w:rsidR="00884ED1" w:rsidRDefault="00743ECC" w:rsidP="00A76F73">
      <w:pPr>
        <w:jc w:val="center"/>
        <w:rPr>
          <w:rFonts w:ascii="TH SarabunPSK" w:hAnsi="TH SarabunPSK" w:cs="TH SarabunPSK"/>
          <w:b/>
          <w:bCs/>
          <w:sz w:val="32"/>
          <w:szCs w:val="32"/>
        </w:rPr>
      </w:pPr>
      <w:r>
        <w:rPr>
          <w:rFonts w:ascii="TH SarabunPSK" w:hAnsi="TH SarabunPSK" w:cs="TH SarabunPSK" w:hint="cs"/>
          <w:b/>
          <w:bCs/>
          <w:sz w:val="32"/>
          <w:szCs w:val="32"/>
          <w:cs/>
        </w:rPr>
        <w:t>ระเบียบ</w:t>
      </w:r>
      <w:r w:rsidRPr="00EE5417">
        <w:rPr>
          <w:rFonts w:ascii="TH SarabunPSK" w:hAnsi="TH SarabunPSK" w:cs="TH SarabunPSK"/>
          <w:b/>
          <w:bCs/>
          <w:sz w:val="32"/>
          <w:szCs w:val="32"/>
          <w:cs/>
        </w:rPr>
        <w:t>มหาวิทยาลัย</w:t>
      </w:r>
      <w:r>
        <w:rPr>
          <w:rFonts w:ascii="TH SarabunPSK" w:hAnsi="TH SarabunPSK" w:cs="TH SarabunPSK" w:hint="cs"/>
          <w:b/>
          <w:bCs/>
          <w:sz w:val="32"/>
          <w:szCs w:val="32"/>
          <w:cs/>
        </w:rPr>
        <w:t xml:space="preserve">ราชภัฏวไลยอลงกรณ์ ในพระบรมราชูปถัมภ์ </w:t>
      </w:r>
      <w:r w:rsidR="00884ED1">
        <w:rPr>
          <w:rFonts w:ascii="TH SarabunPSK" w:hAnsi="TH SarabunPSK" w:cs="TH SarabunPSK" w:hint="cs"/>
          <w:b/>
          <w:bCs/>
          <w:sz w:val="32"/>
          <w:szCs w:val="32"/>
          <w:cs/>
        </w:rPr>
        <w:t>จังหวัดปทุมธานี</w:t>
      </w:r>
    </w:p>
    <w:p w:rsidR="00884ED1" w:rsidRDefault="003269FE" w:rsidP="00A76F73">
      <w:pPr>
        <w:jc w:val="center"/>
        <w:rPr>
          <w:rFonts w:ascii="TH SarabunPSK" w:hAnsi="TH SarabunPSK" w:cs="TH SarabunPSK"/>
          <w:b/>
          <w:bCs/>
          <w:color w:val="000000"/>
          <w:sz w:val="32"/>
          <w:szCs w:val="32"/>
        </w:rPr>
      </w:pPr>
      <w:r w:rsidRPr="003269FE">
        <w:rPr>
          <w:rFonts w:ascii="TH SarabunPSK" w:hAnsi="TH SarabunPSK" w:cs="TH SarabunPSK"/>
          <w:b/>
          <w:bCs/>
          <w:color w:val="000000"/>
          <w:sz w:val="32"/>
          <w:szCs w:val="32"/>
          <w:cs/>
        </w:rPr>
        <w:t>ว่าด้วยการ</w:t>
      </w:r>
      <w:r w:rsidRPr="003269FE">
        <w:rPr>
          <w:rFonts w:ascii="TH SarabunPSK" w:hAnsi="TH SarabunPSK" w:cs="TH SarabunPSK" w:hint="cs"/>
          <w:b/>
          <w:bCs/>
          <w:color w:val="000000"/>
          <w:sz w:val="32"/>
          <w:szCs w:val="32"/>
          <w:cs/>
        </w:rPr>
        <w:t xml:space="preserve">เทียบโอนผลการเรียนและยกเว้นการเรียนรายวิชา </w:t>
      </w:r>
    </w:p>
    <w:p w:rsidR="00743ECC" w:rsidRDefault="003269FE" w:rsidP="00A76F73">
      <w:pPr>
        <w:jc w:val="center"/>
        <w:rPr>
          <w:rFonts w:ascii="TH SarabunPSK" w:hAnsi="TH SarabunPSK" w:cs="TH SarabunPSK"/>
          <w:b/>
          <w:bCs/>
          <w:sz w:val="32"/>
          <w:szCs w:val="32"/>
        </w:rPr>
      </w:pPr>
      <w:r w:rsidRPr="003269FE">
        <w:rPr>
          <w:rFonts w:ascii="TH SarabunPSK" w:hAnsi="TH SarabunPSK" w:cs="TH SarabunPSK" w:hint="cs"/>
          <w:b/>
          <w:bCs/>
          <w:color w:val="000000"/>
          <w:sz w:val="32"/>
          <w:szCs w:val="32"/>
          <w:cs/>
        </w:rPr>
        <w:t>พ.ศ. 2549</w:t>
      </w:r>
    </w:p>
    <w:p w:rsidR="00743ECC" w:rsidRDefault="00743ECC"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4E2859" w:rsidRDefault="004E2859" w:rsidP="00A76F73">
      <w:pPr>
        <w:rPr>
          <w:rFonts w:ascii="TH SarabunPSK" w:hAnsi="TH SarabunPSK" w:cs="TH SarabunPSK"/>
          <w:b/>
          <w:bCs/>
          <w:sz w:val="32"/>
          <w:szCs w:val="32"/>
        </w:rPr>
      </w:pPr>
    </w:p>
    <w:p w:rsidR="004E2859" w:rsidRDefault="004E2859" w:rsidP="00A76F73">
      <w:pPr>
        <w:rPr>
          <w:rFonts w:ascii="TH SarabunPSK" w:hAnsi="TH SarabunPSK" w:cs="TH SarabunPSK"/>
          <w:b/>
          <w:bCs/>
          <w:sz w:val="32"/>
          <w:szCs w:val="32"/>
        </w:rPr>
      </w:pPr>
    </w:p>
    <w:p w:rsidR="00A86612" w:rsidRDefault="00A86612"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4E5024" w:rsidRDefault="004E5024"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6B65FB" w:rsidRDefault="006B65FB" w:rsidP="00A76F73">
      <w:pPr>
        <w:rPr>
          <w:rFonts w:ascii="TH SarabunPSK" w:hAnsi="TH SarabunPSK" w:cs="TH SarabunPSK"/>
          <w:b/>
          <w:bCs/>
          <w:sz w:val="32"/>
          <w:szCs w:val="32"/>
        </w:rPr>
      </w:pPr>
    </w:p>
    <w:p w:rsidR="006B65FB" w:rsidRDefault="006B65FB"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84ED1"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71" o:spid="_x0000_s1097" style="position:absolute;margin-left:-7.05pt;margin-top:57.1pt;width:435pt;height: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" stroked="f"/>
        </w:pict>
      </w:r>
    </w:p>
    <w:p w:rsidR="00884ED1" w:rsidRDefault="00E955D0" w:rsidP="00A76F73">
      <w:pPr>
        <w:rPr>
          <w:rFonts w:ascii="TH SarabunPSK" w:hAnsi="TH SarabunPSK" w:cs="TH SarabunPSK"/>
          <w:b/>
          <w:bCs/>
          <w:sz w:val="32"/>
          <w:szCs w:val="32"/>
        </w:rPr>
      </w:pPr>
      <w:r>
        <w:rPr>
          <w:rFonts w:ascii="Angsana New" w:hAnsi="Angsana New"/>
          <w:noProof/>
        </w:rPr>
        <w:lastRenderedPageBreak/>
        <w:drawing>
          <wp:anchor distT="0" distB="0" distL="114300" distR="114300" simplePos="0" relativeHeight="251625469" behindDoc="1" locked="0" layoutInCell="1" allowOverlap="1">
            <wp:simplePos x="0" y="0"/>
            <wp:positionH relativeFrom="margin">
              <wp:posOffset>2147199</wp:posOffset>
            </wp:positionH>
            <wp:positionV relativeFrom="paragraph">
              <wp:posOffset>-164465</wp:posOffset>
            </wp:positionV>
            <wp:extent cx="1030605" cy="1113155"/>
            <wp:effectExtent l="0" t="0" r="0" b="0"/>
            <wp:wrapNone/>
            <wp:docPr id="17" name="รูปภาพ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0605" cy="1113155"/>
                    </a:xfrm>
                    <a:prstGeom prst="rect">
                      <a:avLst/>
                    </a:prstGeom>
                    <a:noFill/>
                  </pic:spPr>
                </pic:pic>
              </a:graphicData>
            </a:graphic>
          </wp:anchor>
        </w:drawing>
      </w:r>
      <w:r w:rsidR="003569B9">
        <w:rPr>
          <w:rFonts w:ascii="TH SarabunPSK" w:hAnsi="TH SarabunPSK" w:cs="TH SarabunPSK"/>
          <w:noProof/>
          <w:sz w:val="32"/>
          <w:szCs w:val="32"/>
        </w:rPr>
        <w:pict>
          <v:rect id="Rectangle 46" o:spid="_x0000_s1096" style="position:absolute;margin-left:392.35pt;margin-top:-54.5pt;width:50.9pt;height:39.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" stroked="f"/>
        </w:pict>
      </w:r>
    </w:p>
    <w:p w:rsidR="00274B25" w:rsidRPr="009F0A6C" w:rsidRDefault="003569B9" w:rsidP="007324E7">
      <w:pPr>
        <w:rPr>
          <w:rFonts w:ascii="TH SarabunPSK" w:hAnsi="TH SarabunPSK" w:cs="TH SarabunPSK"/>
          <w:sz w:val="32"/>
          <w:szCs w:val="32"/>
        </w:rPr>
      </w:pPr>
      <w:r>
        <w:rPr>
          <w:rFonts w:ascii="TH SarabunPSK" w:hAnsi="TH SarabunPSK" w:cs="TH SarabunPSK"/>
          <w:b/>
          <w:bCs/>
          <w:noProof/>
          <w:sz w:val="32"/>
          <w:szCs w:val="32"/>
        </w:rPr>
        <w:pict>
          <v:rect id="Rectangle 16" o:spid="_x0000_s1095" style="position:absolute;margin-left:435pt;margin-top:-32.9pt;width:36pt;height:18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" stroked="f"/>
        </w:pict>
      </w:r>
    </w:p>
    <w:p w:rsidR="00274B25" w:rsidRDefault="00274B25" w:rsidP="00A76F73">
      <w:pPr>
        <w:jc w:val="center"/>
        <w:rPr>
          <w:rFonts w:ascii="TH SarabunPSK" w:hAnsi="TH SarabunPSK" w:cs="TH SarabunPSK"/>
          <w:sz w:val="32"/>
          <w:szCs w:val="32"/>
        </w:rPr>
      </w:pPr>
    </w:p>
    <w:p w:rsidR="007324E7" w:rsidRDefault="007324E7" w:rsidP="00A76F73">
      <w:pPr>
        <w:jc w:val="center"/>
        <w:rPr>
          <w:rFonts w:ascii="TH SarabunPSK" w:hAnsi="TH SarabunPSK" w:cs="TH SarabunPSK"/>
          <w:sz w:val="32"/>
          <w:szCs w:val="32"/>
        </w:rPr>
      </w:pPr>
    </w:p>
    <w:p w:rsidR="00274B25" w:rsidRPr="00884ED1" w:rsidRDefault="00274B25" w:rsidP="00A76F73">
      <w:pPr>
        <w:jc w:val="center"/>
        <w:rPr>
          <w:rFonts w:ascii="TH SarabunPSK" w:hAnsi="TH SarabunPSK" w:cs="TH SarabunPSK"/>
          <w:sz w:val="24"/>
          <w:szCs w:val="24"/>
        </w:rPr>
      </w:pPr>
    </w:p>
    <w:p w:rsidR="00274B25" w:rsidRPr="0051372E" w:rsidRDefault="003569B9" w:rsidP="00A76F73">
      <w:pPr>
        <w:jc w:val="center"/>
        <w:rPr>
          <w:rFonts w:ascii="TH SarabunPSK" w:hAnsi="TH SarabunPSK" w:cs="TH SarabunPSK"/>
          <w:b/>
          <w:bCs/>
          <w:sz w:val="32"/>
          <w:szCs w:val="32"/>
        </w:rPr>
      </w:pPr>
      <w:r>
        <w:rPr>
          <w:rFonts w:ascii="TH SarabunPSK" w:hAnsi="TH SarabunPSK" w:cs="TH SarabunPSK"/>
          <w:noProof/>
          <w:sz w:val="32"/>
          <w:szCs w:val="32"/>
        </w:rPr>
        <w:pict>
          <v:rect id="Rectangle 17" o:spid="_x0000_s1094" style="position:absolute;left:0;text-align:left;margin-left:435pt;margin-top:-27.65pt;width:36pt;height:18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" stroked="f"/>
        </w:pict>
      </w:r>
      <w:r w:rsidR="00274B25" w:rsidRPr="0051372E">
        <w:rPr>
          <w:rFonts w:ascii="TH SarabunPSK" w:hAnsi="TH SarabunPSK" w:cs="TH SarabunPSK"/>
          <w:b/>
          <w:bCs/>
          <w:sz w:val="32"/>
          <w:szCs w:val="32"/>
          <w:cs/>
        </w:rPr>
        <w:t>ระเบียบมหาวิทยาลัยราชภัฏวไลยอลงกรณ์ ในพระบรมราชูปถัมภ์ จังหวัดปทุมธานี</w:t>
      </w:r>
    </w:p>
    <w:p w:rsidR="00274B25" w:rsidRPr="0051372E" w:rsidRDefault="00274B25" w:rsidP="00A76F73">
      <w:pPr>
        <w:jc w:val="center"/>
        <w:rPr>
          <w:rFonts w:ascii="TH SarabunPSK" w:hAnsi="TH SarabunPSK" w:cs="TH SarabunPSK"/>
          <w:b/>
          <w:bCs/>
          <w:sz w:val="32"/>
          <w:szCs w:val="32"/>
        </w:rPr>
      </w:pPr>
      <w:r w:rsidRPr="0051372E">
        <w:rPr>
          <w:rFonts w:ascii="TH SarabunPSK" w:hAnsi="TH SarabunPSK" w:cs="TH SarabunPSK"/>
          <w:b/>
          <w:bCs/>
          <w:sz w:val="32"/>
          <w:szCs w:val="32"/>
          <w:cs/>
        </w:rPr>
        <w:t>ว่าด้วยการเทียบโอนผลการเรียนและยกเว้นการเรียนรายวิชา</w:t>
      </w:r>
    </w:p>
    <w:p w:rsidR="00274B25" w:rsidRPr="0051372E" w:rsidRDefault="00274B25" w:rsidP="00A76F73">
      <w:pPr>
        <w:jc w:val="center"/>
        <w:rPr>
          <w:rFonts w:ascii="TH SarabunPSK" w:hAnsi="TH SarabunPSK" w:cs="TH SarabunPSK"/>
          <w:b/>
          <w:bCs/>
          <w:sz w:val="32"/>
          <w:szCs w:val="32"/>
        </w:rPr>
      </w:pPr>
      <w:r w:rsidRPr="0051372E">
        <w:rPr>
          <w:rFonts w:ascii="TH SarabunPSK" w:hAnsi="TH SarabunPSK" w:cs="TH SarabunPSK"/>
          <w:b/>
          <w:bCs/>
          <w:sz w:val="32"/>
          <w:szCs w:val="32"/>
          <w:cs/>
        </w:rPr>
        <w:t>พ</w:t>
      </w:r>
      <w:r w:rsidRPr="0051372E">
        <w:rPr>
          <w:rFonts w:ascii="TH SarabunPSK" w:hAnsi="TH SarabunPSK" w:cs="TH SarabunPSK"/>
          <w:b/>
          <w:bCs/>
          <w:sz w:val="32"/>
          <w:szCs w:val="32"/>
        </w:rPr>
        <w:t>.</w:t>
      </w:r>
      <w:r w:rsidRPr="0051372E">
        <w:rPr>
          <w:rFonts w:ascii="TH SarabunPSK" w:hAnsi="TH SarabunPSK" w:cs="TH SarabunPSK"/>
          <w:b/>
          <w:bCs/>
          <w:sz w:val="32"/>
          <w:szCs w:val="32"/>
          <w:cs/>
        </w:rPr>
        <w:t>ศ</w:t>
      </w:r>
      <w:r w:rsidRPr="0051372E">
        <w:rPr>
          <w:rFonts w:ascii="TH SarabunPSK" w:hAnsi="TH SarabunPSK" w:cs="TH SarabunPSK"/>
          <w:b/>
          <w:bCs/>
          <w:sz w:val="32"/>
          <w:szCs w:val="32"/>
        </w:rPr>
        <w:t xml:space="preserve">. </w:t>
      </w:r>
      <w:r w:rsidRPr="0051372E">
        <w:rPr>
          <w:rFonts w:ascii="TH SarabunPSK" w:hAnsi="TH SarabunPSK" w:cs="TH SarabunPSK"/>
          <w:b/>
          <w:bCs/>
          <w:sz w:val="32"/>
          <w:szCs w:val="32"/>
          <w:cs/>
        </w:rPr>
        <w:t>2549</w:t>
      </w:r>
    </w:p>
    <w:p w:rsidR="00274B25" w:rsidRPr="0051372E" w:rsidRDefault="00274B25" w:rsidP="00A76F73">
      <w:pPr>
        <w:jc w:val="center"/>
        <w:rPr>
          <w:rFonts w:ascii="TH SarabunPSK" w:hAnsi="TH SarabunPSK" w:cs="TH SarabunPSK"/>
          <w:sz w:val="32"/>
          <w:szCs w:val="32"/>
        </w:rPr>
      </w:pPr>
      <w:r w:rsidRPr="0051372E">
        <w:rPr>
          <w:rFonts w:ascii="TH SarabunPSK" w:hAnsi="TH SarabunPSK" w:cs="TH SarabunPSK"/>
          <w:sz w:val="32"/>
          <w:szCs w:val="32"/>
        </w:rPr>
        <w:t>-----------------------------------------</w:t>
      </w:r>
    </w:p>
    <w:p w:rsidR="00274B25" w:rsidRPr="006A5D8B" w:rsidRDefault="00274B25" w:rsidP="00A76F73">
      <w:pPr>
        <w:tabs>
          <w:tab w:val="left" w:pos="993"/>
        </w:tabs>
        <w:jc w:val="thaiDistribute"/>
        <w:rPr>
          <w:rFonts w:ascii="TH SarabunPSK" w:hAnsi="TH SarabunPSK" w:cs="TH SarabunPSK"/>
          <w:sz w:val="32"/>
          <w:szCs w:val="32"/>
        </w:rPr>
      </w:pPr>
      <w:r w:rsidRPr="0051372E">
        <w:rPr>
          <w:rFonts w:ascii="TH SarabunPSK" w:hAnsi="TH SarabunPSK" w:cs="TH SarabunPSK"/>
          <w:sz w:val="32"/>
          <w:szCs w:val="32"/>
        </w:rPr>
        <w:tab/>
      </w:r>
      <w:r w:rsidRPr="006A5D8B">
        <w:rPr>
          <w:rFonts w:ascii="TH SarabunPSK" w:hAnsi="TH SarabunPSK" w:cs="TH SarabunPSK"/>
          <w:spacing w:val="-6"/>
          <w:sz w:val="32"/>
          <w:szCs w:val="32"/>
          <w:cs/>
        </w:rPr>
        <w:t>เพื่อให้การจัดการศึกษาระดับอนุปริญญา</w:t>
      </w:r>
      <w:r w:rsidRPr="006A5D8B">
        <w:rPr>
          <w:rFonts w:ascii="TH SarabunPSK" w:hAnsi="TH SarabunPSK" w:cs="TH SarabunPSK"/>
          <w:spacing w:val="-6"/>
          <w:sz w:val="32"/>
          <w:szCs w:val="32"/>
        </w:rPr>
        <w:t xml:space="preserve"> </w:t>
      </w:r>
      <w:r w:rsidRPr="006A5D8B">
        <w:rPr>
          <w:rFonts w:ascii="TH SarabunPSK" w:hAnsi="TH SarabunPSK" w:cs="TH SarabunPSK"/>
          <w:spacing w:val="-6"/>
          <w:sz w:val="32"/>
          <w:szCs w:val="32"/>
          <w:cs/>
        </w:rPr>
        <w:t>ปริญญาตรี</w:t>
      </w:r>
      <w:r w:rsidRPr="006A5D8B">
        <w:rPr>
          <w:rFonts w:ascii="TH SarabunPSK" w:hAnsi="TH SarabunPSK" w:cs="TH SarabunPSK"/>
          <w:spacing w:val="-6"/>
          <w:sz w:val="32"/>
          <w:szCs w:val="32"/>
        </w:rPr>
        <w:t xml:space="preserve"> </w:t>
      </w:r>
      <w:r w:rsidRPr="006A5D8B">
        <w:rPr>
          <w:rFonts w:ascii="TH SarabunPSK" w:hAnsi="TH SarabunPSK" w:cs="TH SarabunPSK"/>
          <w:spacing w:val="-6"/>
          <w:sz w:val="32"/>
          <w:szCs w:val="32"/>
          <w:cs/>
        </w:rPr>
        <w:t>และบัณฑิตศึกษาเป็นไปอย่างมีระบบ</w:t>
      </w:r>
      <w:r w:rsidRPr="006A5D8B">
        <w:rPr>
          <w:rFonts w:ascii="TH SarabunPSK" w:hAnsi="TH SarabunPSK" w:cs="TH SarabunPSK"/>
          <w:sz w:val="32"/>
          <w:szCs w:val="32"/>
          <w:cs/>
        </w:rPr>
        <w:t xml:space="preserve"> </w:t>
      </w:r>
      <w:r>
        <w:rPr>
          <w:rFonts w:ascii="TH SarabunPSK" w:hAnsi="TH SarabunPSK" w:cs="TH SarabunPSK"/>
          <w:sz w:val="32"/>
          <w:szCs w:val="32"/>
          <w:cs/>
        </w:rPr>
        <w:t>อาศัยอำนาจตามความในมาตรา 18</w:t>
      </w:r>
      <w:r w:rsidRPr="006A5D8B">
        <w:rPr>
          <w:rFonts w:ascii="TH SarabunPSK" w:hAnsi="TH SarabunPSK" w:cs="TH SarabunPSK"/>
          <w:sz w:val="32"/>
          <w:szCs w:val="32"/>
        </w:rPr>
        <w:t>(</w:t>
      </w:r>
      <w:r w:rsidRPr="006A5D8B">
        <w:rPr>
          <w:rFonts w:ascii="TH SarabunPSK" w:hAnsi="TH SarabunPSK" w:cs="TH SarabunPSK"/>
          <w:sz w:val="32"/>
          <w:szCs w:val="32"/>
          <w:cs/>
        </w:rPr>
        <w:t>2</w:t>
      </w:r>
      <w:r w:rsidRPr="006A5D8B">
        <w:rPr>
          <w:rFonts w:ascii="TH SarabunPSK" w:hAnsi="TH SarabunPSK" w:cs="TH SarabunPSK"/>
          <w:sz w:val="32"/>
          <w:szCs w:val="32"/>
        </w:rPr>
        <w:t xml:space="preserve">) </w:t>
      </w:r>
      <w:r w:rsidRPr="006A5D8B">
        <w:rPr>
          <w:rFonts w:ascii="TH SarabunPSK" w:hAnsi="TH SarabunPSK" w:cs="TH SarabunPSK"/>
          <w:sz w:val="32"/>
          <w:szCs w:val="32"/>
          <w:cs/>
        </w:rPr>
        <w:t>แห่งพระราชบัญญัติมหาวิทยาลัยราชภัฏ พ</w:t>
      </w:r>
      <w:r w:rsidRPr="006A5D8B">
        <w:rPr>
          <w:rFonts w:ascii="TH SarabunPSK" w:hAnsi="TH SarabunPSK" w:cs="TH SarabunPSK"/>
          <w:sz w:val="32"/>
          <w:szCs w:val="32"/>
        </w:rPr>
        <w:t>.</w:t>
      </w:r>
      <w:r w:rsidRPr="006A5D8B">
        <w:rPr>
          <w:rFonts w:ascii="TH SarabunPSK" w:hAnsi="TH SarabunPSK" w:cs="TH SarabunPSK"/>
          <w:sz w:val="32"/>
          <w:szCs w:val="32"/>
          <w:cs/>
        </w:rPr>
        <w:t>ศ</w:t>
      </w:r>
      <w:r w:rsidRPr="006A5D8B">
        <w:rPr>
          <w:rFonts w:ascii="TH SarabunPSK" w:hAnsi="TH SarabunPSK" w:cs="TH SarabunPSK"/>
          <w:sz w:val="32"/>
          <w:szCs w:val="32"/>
        </w:rPr>
        <w:t xml:space="preserve">. </w:t>
      </w:r>
      <w:r w:rsidRPr="006A5D8B">
        <w:rPr>
          <w:rFonts w:ascii="TH SarabunPSK" w:hAnsi="TH SarabunPSK" w:cs="TH SarabunPSK"/>
          <w:sz w:val="32"/>
          <w:szCs w:val="32"/>
          <w:cs/>
        </w:rPr>
        <w:t>2547</w:t>
      </w:r>
      <w:r>
        <w:rPr>
          <w:rFonts w:ascii="TH SarabunPSK" w:hAnsi="TH SarabunPSK" w:cs="TH SarabunPSK"/>
          <w:sz w:val="32"/>
          <w:szCs w:val="32"/>
        </w:rPr>
        <w:t xml:space="preserve"> </w:t>
      </w:r>
      <w:r w:rsidRPr="006A5D8B">
        <w:rPr>
          <w:rFonts w:ascii="TH SarabunPSK" w:hAnsi="TH SarabunPSK" w:cs="TH SarabunPSK"/>
          <w:sz w:val="32"/>
          <w:szCs w:val="32"/>
          <w:cs/>
        </w:rPr>
        <w:t>และ</w:t>
      </w:r>
      <w:r>
        <w:rPr>
          <w:rFonts w:ascii="TH SarabunPSK" w:hAnsi="TH SarabunPSK" w:cs="TH SarabunPSK"/>
          <w:sz w:val="32"/>
          <w:szCs w:val="32"/>
        </w:rPr>
        <w:br/>
      </w:r>
      <w:r w:rsidRPr="006A5D8B">
        <w:rPr>
          <w:rFonts w:ascii="TH SarabunPSK" w:hAnsi="TH SarabunPSK" w:cs="TH SarabunPSK"/>
          <w:sz w:val="32"/>
          <w:szCs w:val="32"/>
          <w:cs/>
        </w:rPr>
        <w:t>โดยมติสภามหาวิทยาลัย</w:t>
      </w:r>
      <w:r w:rsidRPr="006A5D8B">
        <w:rPr>
          <w:rFonts w:ascii="TH SarabunPSK" w:hAnsi="TH SarabunPSK" w:cs="TH SarabunPSK"/>
          <w:sz w:val="32"/>
          <w:szCs w:val="32"/>
        </w:rPr>
        <w:t xml:space="preserve"> </w:t>
      </w:r>
      <w:r w:rsidRPr="006A5D8B">
        <w:rPr>
          <w:rFonts w:ascii="TH SarabunPSK" w:hAnsi="TH SarabunPSK" w:cs="TH SarabunPSK"/>
          <w:sz w:val="32"/>
          <w:szCs w:val="32"/>
          <w:cs/>
        </w:rPr>
        <w:t>ในการประชุมครั้งที่</w:t>
      </w:r>
      <w:r w:rsidRPr="006A5D8B">
        <w:rPr>
          <w:rFonts w:ascii="TH SarabunPSK" w:hAnsi="TH SarabunPSK" w:cs="TH SarabunPSK"/>
          <w:sz w:val="32"/>
          <w:szCs w:val="32"/>
        </w:rPr>
        <w:t xml:space="preserve"> </w:t>
      </w:r>
      <w:r w:rsidRPr="006A5D8B">
        <w:rPr>
          <w:rFonts w:ascii="TH SarabunPSK" w:hAnsi="TH SarabunPSK" w:cs="TH SarabunPSK"/>
          <w:sz w:val="32"/>
          <w:szCs w:val="32"/>
          <w:cs/>
        </w:rPr>
        <w:t>3</w:t>
      </w:r>
      <w:r w:rsidRPr="006A5D8B">
        <w:rPr>
          <w:rFonts w:ascii="TH SarabunPSK" w:hAnsi="TH SarabunPSK" w:cs="TH SarabunPSK"/>
          <w:sz w:val="32"/>
          <w:szCs w:val="32"/>
        </w:rPr>
        <w:t>/</w:t>
      </w:r>
      <w:r w:rsidRPr="006A5D8B">
        <w:rPr>
          <w:rFonts w:ascii="TH SarabunPSK" w:hAnsi="TH SarabunPSK" w:cs="TH SarabunPSK"/>
          <w:sz w:val="32"/>
          <w:szCs w:val="32"/>
          <w:cs/>
        </w:rPr>
        <w:t>2549</w:t>
      </w:r>
      <w:r w:rsidRPr="006A5D8B">
        <w:rPr>
          <w:rFonts w:ascii="TH SarabunPSK" w:hAnsi="TH SarabunPSK" w:cs="TH SarabunPSK"/>
          <w:sz w:val="32"/>
          <w:szCs w:val="32"/>
        </w:rPr>
        <w:t xml:space="preserve"> </w:t>
      </w:r>
      <w:r w:rsidRPr="006A5D8B">
        <w:rPr>
          <w:rFonts w:ascii="TH SarabunPSK" w:hAnsi="TH SarabunPSK" w:cs="TH SarabunPSK"/>
          <w:sz w:val="32"/>
          <w:szCs w:val="32"/>
          <w:cs/>
        </w:rPr>
        <w:t>เมื่อวันที่</w:t>
      </w:r>
      <w:r w:rsidRPr="006A5D8B">
        <w:rPr>
          <w:rFonts w:ascii="TH SarabunPSK" w:hAnsi="TH SarabunPSK" w:cs="TH SarabunPSK"/>
          <w:sz w:val="32"/>
          <w:szCs w:val="32"/>
        </w:rPr>
        <w:t xml:space="preserve"> </w:t>
      </w:r>
      <w:r w:rsidRPr="006A5D8B">
        <w:rPr>
          <w:rFonts w:ascii="TH SarabunPSK" w:hAnsi="TH SarabunPSK" w:cs="TH SarabunPSK"/>
          <w:sz w:val="32"/>
          <w:szCs w:val="32"/>
          <w:cs/>
        </w:rPr>
        <w:t>17</w:t>
      </w:r>
      <w:r w:rsidRPr="006A5D8B">
        <w:rPr>
          <w:rFonts w:ascii="TH SarabunPSK" w:hAnsi="TH SarabunPSK" w:cs="TH SarabunPSK"/>
          <w:sz w:val="32"/>
          <w:szCs w:val="32"/>
        </w:rPr>
        <w:t xml:space="preserve"> </w:t>
      </w:r>
      <w:r w:rsidRPr="006A5D8B">
        <w:rPr>
          <w:rFonts w:ascii="TH SarabunPSK" w:hAnsi="TH SarabunPSK" w:cs="TH SarabunPSK"/>
          <w:sz w:val="32"/>
          <w:szCs w:val="32"/>
          <w:cs/>
        </w:rPr>
        <w:t>มีนาคม 2549</w:t>
      </w:r>
      <w:r w:rsidRPr="006A5D8B">
        <w:rPr>
          <w:rFonts w:ascii="TH SarabunPSK" w:hAnsi="TH SarabunPSK" w:cs="TH SarabunPSK"/>
          <w:sz w:val="32"/>
          <w:szCs w:val="32"/>
        </w:rPr>
        <w:t xml:space="preserve"> </w:t>
      </w:r>
      <w:r w:rsidRPr="006A5D8B">
        <w:rPr>
          <w:rFonts w:ascii="TH SarabunPSK" w:hAnsi="TH SarabunPSK" w:cs="TH SarabunPSK"/>
          <w:sz w:val="32"/>
          <w:szCs w:val="32"/>
          <w:cs/>
        </w:rPr>
        <w:t xml:space="preserve">จึงวางระเบียบไว้ดังต่อไปนี้ </w:t>
      </w:r>
    </w:p>
    <w:p w:rsidR="00274B25" w:rsidRDefault="00274B25" w:rsidP="00A76F73">
      <w:pPr>
        <w:tabs>
          <w:tab w:val="left" w:pos="993"/>
          <w:tab w:val="left" w:pos="1560"/>
        </w:tabs>
        <w:jc w:val="thaiDistribute"/>
        <w:rPr>
          <w:rFonts w:ascii="TH SarabunPSK" w:hAnsi="TH SarabunPSK" w:cs="TH SarabunPSK"/>
          <w:b/>
          <w:bCs/>
          <w:sz w:val="32"/>
          <w:szCs w:val="32"/>
        </w:rPr>
      </w:pPr>
      <w:r w:rsidRPr="0051372E">
        <w:rPr>
          <w:rFonts w:ascii="TH SarabunPSK" w:hAnsi="TH SarabunPSK" w:cs="TH SarabunPSK"/>
          <w:sz w:val="32"/>
          <w:szCs w:val="32"/>
        </w:rPr>
        <w:tab/>
      </w:r>
      <w:r w:rsidRPr="0051372E">
        <w:rPr>
          <w:rFonts w:ascii="TH SarabunPSK" w:hAnsi="TH SarabunPSK" w:cs="TH SarabunPSK"/>
          <w:b/>
          <w:bCs/>
          <w:sz w:val="32"/>
          <w:szCs w:val="32"/>
          <w:cs/>
        </w:rPr>
        <w:t>ข้อ 1</w:t>
      </w:r>
      <w:r>
        <w:rPr>
          <w:rFonts w:ascii="TH SarabunPSK" w:hAnsi="TH SarabunPSK" w:cs="TH SarabunPSK"/>
          <w:sz w:val="32"/>
          <w:szCs w:val="32"/>
        </w:rPr>
        <w:tab/>
      </w:r>
      <w:r w:rsidRPr="006A5D8B">
        <w:rPr>
          <w:rFonts w:ascii="TH SarabunPSK" w:hAnsi="TH SarabunPSK" w:cs="TH SarabunPSK"/>
          <w:spacing w:val="-6"/>
          <w:sz w:val="32"/>
          <w:szCs w:val="32"/>
          <w:cs/>
        </w:rPr>
        <w:t xml:space="preserve">ระเบียบนี้เรียกว่า </w:t>
      </w:r>
      <w:r w:rsidRPr="006A5D8B">
        <w:rPr>
          <w:rFonts w:ascii="TH SarabunPSK" w:hAnsi="TH SarabunPSK" w:cs="TH SarabunPSK"/>
          <w:spacing w:val="-6"/>
          <w:sz w:val="32"/>
          <w:szCs w:val="32"/>
          <w:lang w:val="en-AU"/>
        </w:rPr>
        <w:t>“</w:t>
      </w:r>
      <w:r w:rsidRPr="006A5D8B">
        <w:rPr>
          <w:rFonts w:ascii="TH SarabunPSK" w:hAnsi="TH SarabunPSK" w:cs="TH SarabunPSK"/>
          <w:spacing w:val="-6"/>
          <w:sz w:val="32"/>
          <w:szCs w:val="32"/>
          <w:cs/>
        </w:rPr>
        <w:t>ระเบียบมหาวิทยาลัยราชภัฏวไลยอลงกรณ์ ในพระบรมราชูปถัมภ์</w:t>
      </w:r>
      <w:r>
        <w:rPr>
          <w:rFonts w:ascii="TH SarabunPSK" w:hAnsi="TH SarabunPSK" w:cs="TH SarabunPSK"/>
          <w:sz w:val="32"/>
          <w:szCs w:val="32"/>
        </w:rPr>
        <w:t xml:space="preserve"> </w:t>
      </w:r>
      <w:r w:rsidRPr="006A5D8B">
        <w:rPr>
          <w:rFonts w:ascii="TH SarabunPSK" w:hAnsi="TH SarabunPSK" w:cs="TH SarabunPSK"/>
          <w:sz w:val="32"/>
          <w:szCs w:val="32"/>
          <w:cs/>
        </w:rPr>
        <w:t>จังหวัดปทุมธานี ว่าด้วยการเทียบโอนผลการเรียนและยกเว้นการเรียนรายวิชา พ</w:t>
      </w:r>
      <w:r w:rsidRPr="006A5D8B">
        <w:rPr>
          <w:rFonts w:ascii="TH SarabunPSK" w:hAnsi="TH SarabunPSK" w:cs="TH SarabunPSK"/>
          <w:sz w:val="32"/>
          <w:szCs w:val="32"/>
        </w:rPr>
        <w:t>.</w:t>
      </w:r>
      <w:r w:rsidRPr="006A5D8B">
        <w:rPr>
          <w:rFonts w:ascii="TH SarabunPSK" w:hAnsi="TH SarabunPSK" w:cs="TH SarabunPSK"/>
          <w:sz w:val="32"/>
          <w:szCs w:val="32"/>
          <w:cs/>
        </w:rPr>
        <w:t>ศ</w:t>
      </w:r>
      <w:r w:rsidRPr="006A5D8B">
        <w:rPr>
          <w:rFonts w:ascii="TH SarabunPSK" w:hAnsi="TH SarabunPSK" w:cs="TH SarabunPSK"/>
          <w:sz w:val="32"/>
          <w:szCs w:val="32"/>
        </w:rPr>
        <w:t xml:space="preserve">. </w:t>
      </w:r>
      <w:r w:rsidRPr="006A5D8B">
        <w:rPr>
          <w:rFonts w:ascii="TH SarabunPSK" w:hAnsi="TH SarabunPSK" w:cs="TH SarabunPSK"/>
          <w:sz w:val="32"/>
          <w:szCs w:val="32"/>
          <w:cs/>
        </w:rPr>
        <w:t>2549</w:t>
      </w:r>
      <w:r w:rsidRPr="006A5D8B">
        <w:rPr>
          <w:rFonts w:ascii="TH SarabunPSK" w:hAnsi="TH SarabunPSK" w:cs="TH SarabunPSK"/>
          <w:sz w:val="32"/>
          <w:szCs w:val="32"/>
          <w:lang w:val="en-AU"/>
        </w:rPr>
        <w:t>”</w:t>
      </w:r>
    </w:p>
    <w:p w:rsidR="00274B25" w:rsidRDefault="00274B25" w:rsidP="00A76F73">
      <w:pPr>
        <w:tabs>
          <w:tab w:val="left" w:pos="993"/>
          <w:tab w:val="left" w:pos="1560"/>
        </w:tabs>
        <w:jc w:val="thaiDistribute"/>
        <w:rPr>
          <w:rFonts w:ascii="TH SarabunPSK" w:hAnsi="TH SarabunPSK" w:cs="TH SarabunPSK"/>
          <w:sz w:val="32"/>
          <w:szCs w:val="32"/>
        </w:rPr>
      </w:pPr>
      <w:r>
        <w:rPr>
          <w:rFonts w:ascii="TH SarabunPSK" w:hAnsi="TH SarabunPSK" w:cs="TH SarabunPSK"/>
          <w:b/>
          <w:bCs/>
          <w:sz w:val="32"/>
          <w:szCs w:val="32"/>
          <w:lang w:val="en-AU"/>
        </w:rPr>
        <w:tab/>
      </w:r>
      <w:r w:rsidRPr="0051372E">
        <w:rPr>
          <w:rFonts w:ascii="TH SarabunPSK" w:hAnsi="TH SarabunPSK" w:cs="TH SarabunPSK"/>
          <w:b/>
          <w:bCs/>
          <w:sz w:val="32"/>
          <w:szCs w:val="32"/>
          <w:cs/>
        </w:rPr>
        <w:t>ข้อ 2</w:t>
      </w:r>
      <w:r w:rsidRPr="0051372E">
        <w:rPr>
          <w:rFonts w:ascii="TH SarabunPSK" w:hAnsi="TH SarabunPSK" w:cs="TH SarabunPSK"/>
          <w:sz w:val="32"/>
          <w:szCs w:val="32"/>
        </w:rPr>
        <w:t xml:space="preserve"> </w:t>
      </w:r>
      <w:r>
        <w:rPr>
          <w:rFonts w:ascii="TH SarabunPSK" w:hAnsi="TH SarabunPSK" w:cs="TH SarabunPSK"/>
          <w:spacing w:val="-8"/>
          <w:sz w:val="32"/>
          <w:szCs w:val="32"/>
        </w:rPr>
        <w:tab/>
      </w:r>
      <w:r w:rsidRPr="0051372E">
        <w:rPr>
          <w:rFonts w:ascii="TH SarabunPSK" w:hAnsi="TH SarabunPSK" w:cs="TH SarabunPSK"/>
          <w:spacing w:val="-8"/>
          <w:sz w:val="32"/>
          <w:szCs w:val="32"/>
          <w:cs/>
        </w:rPr>
        <w:t>บรรดาระเบียบ</w:t>
      </w:r>
      <w:r w:rsidRPr="0051372E">
        <w:rPr>
          <w:rFonts w:ascii="TH SarabunPSK" w:hAnsi="TH SarabunPSK" w:cs="TH SarabunPSK"/>
          <w:spacing w:val="-8"/>
          <w:sz w:val="32"/>
          <w:szCs w:val="32"/>
        </w:rPr>
        <w:t xml:space="preserve"> </w:t>
      </w:r>
      <w:r w:rsidRPr="0051372E">
        <w:rPr>
          <w:rFonts w:ascii="TH SarabunPSK" w:hAnsi="TH SarabunPSK" w:cs="TH SarabunPSK"/>
          <w:spacing w:val="-8"/>
          <w:sz w:val="32"/>
          <w:szCs w:val="32"/>
          <w:cs/>
        </w:rPr>
        <w:t>คำสั่ง</w:t>
      </w:r>
      <w:r w:rsidRPr="0051372E">
        <w:rPr>
          <w:rFonts w:ascii="TH SarabunPSK" w:hAnsi="TH SarabunPSK" w:cs="TH SarabunPSK"/>
          <w:spacing w:val="-8"/>
          <w:sz w:val="32"/>
          <w:szCs w:val="32"/>
        </w:rPr>
        <w:t xml:space="preserve"> </w:t>
      </w:r>
      <w:r w:rsidRPr="0051372E">
        <w:rPr>
          <w:rFonts w:ascii="TH SarabunPSK" w:hAnsi="TH SarabunPSK" w:cs="TH SarabunPSK"/>
          <w:spacing w:val="-8"/>
          <w:sz w:val="32"/>
          <w:szCs w:val="32"/>
          <w:cs/>
        </w:rPr>
        <w:t>ประกาศ</w:t>
      </w:r>
      <w:r w:rsidRPr="0051372E">
        <w:rPr>
          <w:rFonts w:ascii="TH SarabunPSK" w:hAnsi="TH SarabunPSK" w:cs="TH SarabunPSK"/>
          <w:spacing w:val="-8"/>
          <w:sz w:val="32"/>
          <w:szCs w:val="32"/>
        </w:rPr>
        <w:t xml:space="preserve"> </w:t>
      </w:r>
      <w:r w:rsidRPr="0051372E">
        <w:rPr>
          <w:rFonts w:ascii="TH SarabunPSK" w:hAnsi="TH SarabunPSK" w:cs="TH SarabunPSK"/>
          <w:spacing w:val="-8"/>
          <w:sz w:val="32"/>
          <w:szCs w:val="32"/>
          <w:cs/>
        </w:rPr>
        <w:t>หรือข้อบังคับอื่นใด ในส่วนที่กำหนดไว้แล้วในระเบียบนี้</w:t>
      </w:r>
      <w:r w:rsidRPr="0051372E">
        <w:rPr>
          <w:rFonts w:ascii="TH SarabunPSK" w:hAnsi="TH SarabunPSK" w:cs="TH SarabunPSK"/>
          <w:sz w:val="32"/>
          <w:szCs w:val="32"/>
          <w:cs/>
        </w:rPr>
        <w:t>หรือซึ่งขัดหรือแย้งกับระเบียบนี้ ให้ใช้ระเบียบนี้แทน</w:t>
      </w:r>
    </w:p>
    <w:p w:rsidR="00274B25" w:rsidRDefault="00274B25" w:rsidP="00A76F73">
      <w:pPr>
        <w:tabs>
          <w:tab w:val="left" w:pos="993"/>
          <w:tab w:val="left" w:pos="1560"/>
        </w:tabs>
        <w:jc w:val="thaiDistribute"/>
        <w:rPr>
          <w:rFonts w:ascii="TH SarabunPSK" w:hAnsi="TH SarabunPSK" w:cs="TH SarabunPSK"/>
          <w:sz w:val="32"/>
          <w:szCs w:val="32"/>
          <w:lang w:val="en-AU"/>
        </w:rPr>
      </w:pPr>
      <w:r>
        <w:rPr>
          <w:rFonts w:ascii="TH SarabunPSK" w:hAnsi="TH SarabunPSK" w:cs="TH SarabunPSK"/>
          <w:b/>
          <w:bCs/>
          <w:sz w:val="32"/>
          <w:szCs w:val="32"/>
        </w:rPr>
        <w:tab/>
      </w:r>
      <w:r w:rsidRPr="0051372E">
        <w:rPr>
          <w:rFonts w:ascii="TH SarabunPSK" w:hAnsi="TH SarabunPSK" w:cs="TH SarabunPSK"/>
          <w:b/>
          <w:bCs/>
          <w:sz w:val="32"/>
          <w:szCs w:val="32"/>
          <w:cs/>
        </w:rPr>
        <w:t>ข้อ 3</w:t>
      </w:r>
      <w:r>
        <w:rPr>
          <w:rFonts w:ascii="TH SarabunPSK" w:hAnsi="TH SarabunPSK" w:cs="TH SarabunPSK"/>
          <w:sz w:val="32"/>
          <w:szCs w:val="32"/>
        </w:rPr>
        <w:tab/>
      </w:r>
      <w:r w:rsidRPr="0051372E">
        <w:rPr>
          <w:rFonts w:ascii="TH SarabunPSK" w:hAnsi="TH SarabunPSK" w:cs="TH SarabunPSK"/>
          <w:sz w:val="32"/>
          <w:szCs w:val="32"/>
          <w:cs/>
        </w:rPr>
        <w:t>ในระเบียบนี้</w:t>
      </w:r>
      <w:r w:rsidRPr="0051372E">
        <w:rPr>
          <w:rFonts w:ascii="TH SarabunPSK" w:hAnsi="TH SarabunPSK" w:cs="TH SarabunPSK"/>
          <w:sz w:val="32"/>
          <w:szCs w:val="32"/>
          <w:lang w:val="en-AU"/>
        </w:rPr>
        <w:tab/>
      </w:r>
      <w:r w:rsidRPr="0051372E">
        <w:rPr>
          <w:rFonts w:ascii="TH SarabunPSK" w:hAnsi="TH SarabunPSK" w:cs="TH SarabunPSK"/>
          <w:sz w:val="32"/>
          <w:szCs w:val="32"/>
          <w:lang w:val="en-AU"/>
        </w:rPr>
        <w:tab/>
      </w:r>
    </w:p>
    <w:p w:rsidR="00274B25" w:rsidRDefault="00274B25" w:rsidP="00A76F73">
      <w:pPr>
        <w:tabs>
          <w:tab w:val="left" w:pos="993"/>
          <w:tab w:val="left" w:pos="1560"/>
        </w:tabs>
        <w:jc w:val="thaiDistribute"/>
        <w:rPr>
          <w:rFonts w:ascii="TH SarabunPSK" w:hAnsi="TH SarabunPSK" w:cs="TH SarabunPSK"/>
          <w:spacing w:val="-20"/>
          <w:sz w:val="32"/>
          <w:szCs w:val="32"/>
          <w:lang w:val="en-AU"/>
        </w:rPr>
      </w:pPr>
      <w:r>
        <w:rPr>
          <w:rFonts w:ascii="TH SarabunPSK" w:hAnsi="TH SarabunPSK" w:cs="TH SarabunPSK"/>
          <w:sz w:val="32"/>
          <w:szCs w:val="32"/>
          <w:lang w:val="en-AU"/>
        </w:rPr>
        <w:tab/>
      </w:r>
      <w:r>
        <w:rPr>
          <w:rFonts w:ascii="TH SarabunPSK" w:hAnsi="TH SarabunPSK" w:cs="TH SarabunPSK"/>
          <w:sz w:val="32"/>
          <w:szCs w:val="32"/>
          <w:lang w:val="en-AU"/>
        </w:rPr>
        <w:tab/>
      </w:r>
      <w:r w:rsidRPr="006A5D8B">
        <w:rPr>
          <w:rFonts w:ascii="TH SarabunPSK" w:hAnsi="TH SarabunPSK" w:cs="TH SarabunPSK"/>
          <w:spacing w:val="-14"/>
          <w:sz w:val="32"/>
          <w:szCs w:val="32"/>
          <w:lang w:val="en-AU"/>
        </w:rPr>
        <w:t>“</w:t>
      </w:r>
      <w:r w:rsidRPr="006A5D8B">
        <w:rPr>
          <w:rFonts w:ascii="TH SarabunPSK" w:hAnsi="TH SarabunPSK" w:cs="TH SarabunPSK"/>
          <w:spacing w:val="-14"/>
          <w:sz w:val="32"/>
          <w:szCs w:val="32"/>
          <w:cs/>
        </w:rPr>
        <w:t>มหาวิทยาลัย</w:t>
      </w:r>
      <w:r w:rsidRPr="006A5D8B">
        <w:rPr>
          <w:rFonts w:ascii="TH SarabunPSK" w:hAnsi="TH SarabunPSK" w:cs="TH SarabunPSK"/>
          <w:spacing w:val="-14"/>
          <w:sz w:val="32"/>
          <w:szCs w:val="32"/>
        </w:rPr>
        <w:t xml:space="preserve">” </w:t>
      </w:r>
      <w:r w:rsidRPr="006A5D8B">
        <w:rPr>
          <w:rFonts w:ascii="TH SarabunPSK" w:hAnsi="TH SarabunPSK" w:cs="TH SarabunPSK"/>
          <w:spacing w:val="-14"/>
          <w:sz w:val="32"/>
          <w:szCs w:val="32"/>
          <w:cs/>
        </w:rPr>
        <w:t>หมายความว่า</w:t>
      </w:r>
      <w:r w:rsidRPr="006A5D8B">
        <w:rPr>
          <w:rFonts w:ascii="TH SarabunPSK" w:hAnsi="TH SarabunPSK" w:cs="TH SarabunPSK"/>
          <w:spacing w:val="-14"/>
          <w:sz w:val="32"/>
          <w:szCs w:val="32"/>
        </w:rPr>
        <w:t xml:space="preserve">  </w:t>
      </w:r>
      <w:r w:rsidRPr="006A5D8B">
        <w:rPr>
          <w:rFonts w:ascii="TH SarabunPSK" w:hAnsi="TH SarabunPSK" w:cs="TH SarabunPSK"/>
          <w:spacing w:val="-14"/>
          <w:sz w:val="32"/>
          <w:szCs w:val="32"/>
          <w:cs/>
        </w:rPr>
        <w:t>มหาวิทยาลัยราชภัฏวไลยอลงกรณ์</w:t>
      </w:r>
      <w:r w:rsidRPr="006A5D8B">
        <w:rPr>
          <w:rFonts w:ascii="TH SarabunPSK" w:hAnsi="TH SarabunPSK" w:cs="TH SarabunPSK"/>
          <w:spacing w:val="-14"/>
          <w:sz w:val="32"/>
          <w:szCs w:val="32"/>
        </w:rPr>
        <w:t xml:space="preserve"> </w:t>
      </w:r>
      <w:r w:rsidRPr="006A5D8B">
        <w:rPr>
          <w:rFonts w:ascii="TH SarabunPSK" w:hAnsi="TH SarabunPSK" w:cs="TH SarabunPSK"/>
          <w:spacing w:val="-14"/>
          <w:sz w:val="32"/>
          <w:szCs w:val="32"/>
          <w:cs/>
        </w:rPr>
        <w:t>ในพระบรมราชูปถัมภ์</w:t>
      </w:r>
      <w:r w:rsidRPr="0051372E">
        <w:rPr>
          <w:rFonts w:ascii="TH SarabunPSK" w:hAnsi="TH SarabunPSK" w:cs="TH SarabunPSK"/>
          <w:sz w:val="32"/>
          <w:szCs w:val="32"/>
          <w:cs/>
        </w:rPr>
        <w:t xml:space="preserve"> จังหวัดปทุมธานี</w:t>
      </w:r>
      <w:r w:rsidRPr="0051372E">
        <w:rPr>
          <w:rFonts w:ascii="TH SarabunPSK" w:hAnsi="TH SarabunPSK" w:cs="TH SarabunPSK"/>
          <w:sz w:val="32"/>
          <w:szCs w:val="32"/>
          <w:lang w:val="en-AU"/>
        </w:rPr>
        <w:tab/>
      </w:r>
      <w:r w:rsidRPr="0051372E">
        <w:rPr>
          <w:rFonts w:ascii="TH SarabunPSK" w:hAnsi="TH SarabunPSK" w:cs="TH SarabunPSK"/>
          <w:sz w:val="32"/>
          <w:szCs w:val="32"/>
          <w:lang w:val="en-AU"/>
        </w:rPr>
        <w:tab/>
      </w:r>
    </w:p>
    <w:p w:rsidR="008362FA" w:rsidRDefault="00274B25" w:rsidP="00A76F73">
      <w:pPr>
        <w:tabs>
          <w:tab w:val="left" w:pos="993"/>
          <w:tab w:val="left" w:pos="1560"/>
        </w:tabs>
        <w:jc w:val="thaiDistribute"/>
        <w:rPr>
          <w:rFonts w:ascii="TH SarabunPSK" w:hAnsi="TH SarabunPSK" w:cs="TH SarabunPSK"/>
          <w:spacing w:val="-4"/>
          <w:sz w:val="32"/>
          <w:szCs w:val="32"/>
          <w:lang w:val="en-AU"/>
        </w:rPr>
      </w:pPr>
      <w:r>
        <w:rPr>
          <w:rFonts w:ascii="TH SarabunPSK" w:hAnsi="TH SarabunPSK" w:cs="TH SarabunPSK"/>
          <w:spacing w:val="-20"/>
          <w:sz w:val="32"/>
          <w:szCs w:val="32"/>
          <w:lang w:val="en-AU"/>
        </w:rPr>
        <w:tab/>
      </w:r>
      <w:r>
        <w:rPr>
          <w:rFonts w:ascii="TH SarabunPSK" w:hAnsi="TH SarabunPSK" w:cs="TH SarabunPSK"/>
          <w:spacing w:val="-20"/>
          <w:sz w:val="32"/>
          <w:szCs w:val="32"/>
          <w:lang w:val="en-AU"/>
        </w:rPr>
        <w:tab/>
      </w:r>
      <w:r w:rsidRPr="006A5D8B">
        <w:rPr>
          <w:rFonts w:ascii="TH SarabunPSK" w:hAnsi="TH SarabunPSK" w:cs="TH SarabunPSK"/>
          <w:spacing w:val="8"/>
          <w:sz w:val="32"/>
          <w:szCs w:val="32"/>
          <w:lang w:val="en-AU"/>
        </w:rPr>
        <w:t>“</w:t>
      </w:r>
      <w:r w:rsidRPr="006A5D8B">
        <w:rPr>
          <w:rFonts w:ascii="TH SarabunPSK" w:hAnsi="TH SarabunPSK" w:cs="TH SarabunPSK"/>
          <w:spacing w:val="8"/>
          <w:sz w:val="32"/>
          <w:szCs w:val="32"/>
          <w:cs/>
        </w:rPr>
        <w:t>อธิการบดี</w:t>
      </w:r>
      <w:r w:rsidRPr="006A5D8B">
        <w:rPr>
          <w:rFonts w:ascii="TH SarabunPSK" w:hAnsi="TH SarabunPSK" w:cs="TH SarabunPSK"/>
          <w:spacing w:val="8"/>
          <w:sz w:val="32"/>
          <w:szCs w:val="32"/>
          <w:lang w:val="en-AU"/>
        </w:rPr>
        <w:t>”</w:t>
      </w:r>
      <w:r w:rsidRPr="006A5D8B">
        <w:rPr>
          <w:rFonts w:ascii="TH SarabunPSK" w:hAnsi="TH SarabunPSK" w:cs="TH SarabunPSK"/>
          <w:spacing w:val="8"/>
          <w:sz w:val="32"/>
          <w:szCs w:val="32"/>
        </w:rPr>
        <w:t xml:space="preserve"> </w:t>
      </w:r>
      <w:r w:rsidRPr="006A5D8B">
        <w:rPr>
          <w:rFonts w:ascii="TH SarabunPSK" w:hAnsi="TH SarabunPSK" w:cs="TH SarabunPSK"/>
          <w:spacing w:val="8"/>
          <w:sz w:val="32"/>
          <w:szCs w:val="32"/>
          <w:cs/>
        </w:rPr>
        <w:t>หมายความว่า</w:t>
      </w:r>
      <w:r w:rsidRPr="006A5D8B">
        <w:rPr>
          <w:rFonts w:ascii="TH SarabunPSK" w:hAnsi="TH SarabunPSK" w:cs="TH SarabunPSK"/>
          <w:spacing w:val="8"/>
          <w:sz w:val="32"/>
          <w:szCs w:val="32"/>
        </w:rPr>
        <w:t xml:space="preserve"> </w:t>
      </w:r>
      <w:r w:rsidRPr="006A5D8B">
        <w:rPr>
          <w:rFonts w:ascii="TH SarabunPSK" w:hAnsi="TH SarabunPSK" w:cs="TH SarabunPSK"/>
          <w:spacing w:val="8"/>
          <w:sz w:val="32"/>
          <w:szCs w:val="32"/>
          <w:cs/>
        </w:rPr>
        <w:t>อธิการบดีมหาวิทยาลัยราชภัฏวไลยอลงกรณ์</w:t>
      </w:r>
      <w:r>
        <w:rPr>
          <w:rFonts w:ascii="TH SarabunPSK" w:hAnsi="TH SarabunPSK" w:cs="TH SarabunPSK"/>
          <w:spacing w:val="20"/>
          <w:sz w:val="32"/>
          <w:szCs w:val="32"/>
        </w:rPr>
        <w:t xml:space="preserve"> </w:t>
      </w:r>
      <w:r w:rsidRPr="006A5D8B">
        <w:rPr>
          <w:rFonts w:ascii="TH SarabunPSK" w:hAnsi="TH SarabunPSK" w:cs="TH SarabunPSK"/>
          <w:spacing w:val="20"/>
          <w:sz w:val="32"/>
          <w:szCs w:val="32"/>
          <w:cs/>
        </w:rPr>
        <w:t>ในพระบรมราชูปถัมภ์ จังหวัดปทุมธานี</w:t>
      </w:r>
    </w:p>
    <w:p w:rsidR="00274B25" w:rsidRDefault="00274B25" w:rsidP="00A76F73">
      <w:pPr>
        <w:tabs>
          <w:tab w:val="left" w:pos="993"/>
          <w:tab w:val="left" w:pos="1560"/>
        </w:tabs>
        <w:jc w:val="thaiDistribute"/>
        <w:rPr>
          <w:rFonts w:ascii="TH SarabunPSK" w:hAnsi="TH SarabunPSK" w:cs="TH SarabunPSK"/>
          <w:sz w:val="32"/>
          <w:szCs w:val="32"/>
          <w:cs/>
          <w:lang w:val="en-AU"/>
        </w:rPr>
      </w:pPr>
      <w:r>
        <w:rPr>
          <w:rFonts w:ascii="TH SarabunPSK" w:hAnsi="TH SarabunPSK" w:cs="TH SarabunPSK"/>
          <w:spacing w:val="-4"/>
          <w:sz w:val="32"/>
          <w:szCs w:val="32"/>
          <w:lang w:val="en-AU"/>
        </w:rPr>
        <w:tab/>
      </w:r>
      <w:r>
        <w:rPr>
          <w:rFonts w:ascii="TH SarabunPSK" w:hAnsi="TH SarabunPSK" w:cs="TH SarabunPSK"/>
          <w:spacing w:val="-4"/>
          <w:sz w:val="32"/>
          <w:szCs w:val="32"/>
          <w:lang w:val="en-AU"/>
        </w:rPr>
        <w:tab/>
      </w:r>
      <w:r w:rsidRPr="006A5D8B">
        <w:rPr>
          <w:rFonts w:ascii="TH SarabunPSK" w:hAnsi="TH SarabunPSK" w:cs="TH SarabunPSK"/>
          <w:spacing w:val="8"/>
          <w:sz w:val="32"/>
          <w:szCs w:val="32"/>
          <w:lang w:val="en-AU"/>
        </w:rPr>
        <w:t>“</w:t>
      </w:r>
      <w:r w:rsidRPr="006A5D8B">
        <w:rPr>
          <w:rFonts w:ascii="TH SarabunPSK" w:hAnsi="TH SarabunPSK" w:cs="TH SarabunPSK"/>
          <w:spacing w:val="8"/>
          <w:sz w:val="32"/>
          <w:szCs w:val="32"/>
          <w:cs/>
        </w:rPr>
        <w:t>นักศึกษา</w:t>
      </w:r>
      <w:r w:rsidRPr="006A5D8B">
        <w:rPr>
          <w:rFonts w:ascii="TH SarabunPSK" w:hAnsi="TH SarabunPSK" w:cs="TH SarabunPSK"/>
          <w:spacing w:val="8"/>
          <w:sz w:val="32"/>
          <w:szCs w:val="32"/>
        </w:rPr>
        <w:t xml:space="preserve">” </w:t>
      </w:r>
      <w:r w:rsidRPr="006A5D8B">
        <w:rPr>
          <w:rFonts w:ascii="TH SarabunPSK" w:hAnsi="TH SarabunPSK" w:cs="TH SarabunPSK"/>
          <w:spacing w:val="8"/>
          <w:sz w:val="32"/>
          <w:szCs w:val="32"/>
          <w:cs/>
        </w:rPr>
        <w:t>หมายความว่า</w:t>
      </w:r>
      <w:r w:rsidRPr="006A5D8B">
        <w:rPr>
          <w:rFonts w:ascii="TH SarabunPSK" w:hAnsi="TH SarabunPSK" w:cs="TH SarabunPSK"/>
          <w:spacing w:val="8"/>
          <w:sz w:val="32"/>
          <w:szCs w:val="32"/>
        </w:rPr>
        <w:t xml:space="preserve"> </w:t>
      </w:r>
      <w:r w:rsidRPr="006A5D8B">
        <w:rPr>
          <w:rFonts w:ascii="TH SarabunPSK" w:hAnsi="TH SarabunPSK" w:cs="TH SarabunPSK"/>
          <w:spacing w:val="8"/>
          <w:sz w:val="32"/>
          <w:szCs w:val="32"/>
          <w:cs/>
        </w:rPr>
        <w:t>นักศึกษาของมหาวิทยาลัยราชภัฏวไลยอลงกรณ์</w:t>
      </w:r>
      <w:r w:rsidRPr="006A5D8B">
        <w:rPr>
          <w:rFonts w:ascii="TH SarabunPSK" w:hAnsi="TH SarabunPSK" w:cs="TH SarabunPSK"/>
          <w:sz w:val="32"/>
          <w:szCs w:val="32"/>
        </w:rPr>
        <w:t xml:space="preserve"> </w:t>
      </w:r>
      <w:r w:rsidRPr="006A5D8B">
        <w:rPr>
          <w:rFonts w:ascii="TH SarabunPSK" w:hAnsi="TH SarabunPSK" w:cs="TH SarabunPSK"/>
          <w:sz w:val="32"/>
          <w:szCs w:val="32"/>
          <w:cs/>
        </w:rPr>
        <w:t>ในพระบรมราชูปถัมภ์ จังหวัดปทุมธานี</w:t>
      </w:r>
      <w:r w:rsidRPr="0051372E">
        <w:rPr>
          <w:rFonts w:ascii="TH SarabunPSK" w:hAnsi="TH SarabunPSK" w:cs="TH SarabunPSK"/>
          <w:sz w:val="32"/>
          <w:szCs w:val="32"/>
          <w:lang w:val="en-AU"/>
        </w:rPr>
        <w:tab/>
      </w:r>
      <w:r w:rsidRPr="0051372E">
        <w:rPr>
          <w:rFonts w:ascii="TH SarabunPSK" w:hAnsi="TH SarabunPSK" w:cs="TH SarabunPSK"/>
          <w:sz w:val="32"/>
          <w:szCs w:val="32"/>
          <w:lang w:val="en-AU"/>
        </w:rPr>
        <w:tab/>
      </w:r>
    </w:p>
    <w:p w:rsidR="00274B25" w:rsidRDefault="00274B25" w:rsidP="00A76F73">
      <w:pPr>
        <w:tabs>
          <w:tab w:val="left" w:pos="993"/>
          <w:tab w:val="left" w:pos="1560"/>
        </w:tabs>
        <w:jc w:val="thaiDistribute"/>
        <w:rPr>
          <w:rFonts w:ascii="TH SarabunPSK" w:hAnsi="TH SarabunPSK" w:cs="TH SarabunPSK"/>
          <w:spacing w:val="-4"/>
          <w:sz w:val="32"/>
          <w:szCs w:val="32"/>
          <w:cs/>
          <w:lang w:val="en-AU"/>
        </w:rPr>
      </w:pPr>
      <w:r>
        <w:rPr>
          <w:rFonts w:ascii="TH SarabunPSK" w:hAnsi="TH SarabunPSK" w:cs="TH SarabunPSK"/>
          <w:sz w:val="32"/>
          <w:szCs w:val="32"/>
          <w:lang w:val="en-AU"/>
        </w:rPr>
        <w:tab/>
      </w:r>
      <w:r>
        <w:rPr>
          <w:rFonts w:ascii="TH SarabunPSK" w:hAnsi="TH SarabunPSK" w:cs="TH SarabunPSK"/>
          <w:sz w:val="32"/>
          <w:szCs w:val="32"/>
          <w:lang w:val="en-AU"/>
        </w:rPr>
        <w:tab/>
      </w:r>
      <w:r w:rsidRPr="006A5D8B">
        <w:rPr>
          <w:rFonts w:ascii="TH SarabunPSK" w:hAnsi="TH SarabunPSK" w:cs="TH SarabunPSK"/>
          <w:sz w:val="32"/>
          <w:szCs w:val="32"/>
          <w:lang w:val="en-AU"/>
        </w:rPr>
        <w:t>“</w:t>
      </w:r>
      <w:r w:rsidRPr="006A5D8B">
        <w:rPr>
          <w:rFonts w:ascii="TH SarabunPSK" w:hAnsi="TH SarabunPSK" w:cs="TH SarabunPSK"/>
          <w:sz w:val="32"/>
          <w:szCs w:val="32"/>
          <w:cs/>
        </w:rPr>
        <w:t>รายวิชา</w:t>
      </w:r>
      <w:r w:rsidRPr="006A5D8B">
        <w:rPr>
          <w:rFonts w:ascii="TH SarabunPSK" w:hAnsi="TH SarabunPSK" w:cs="TH SarabunPSK"/>
          <w:sz w:val="32"/>
          <w:szCs w:val="32"/>
          <w:lang w:val="en-AU"/>
        </w:rPr>
        <w:t>”</w:t>
      </w:r>
      <w:r w:rsidRPr="006A5D8B">
        <w:rPr>
          <w:rFonts w:ascii="TH SarabunPSK" w:hAnsi="TH SarabunPSK" w:cs="TH SarabunPSK"/>
          <w:sz w:val="32"/>
          <w:szCs w:val="32"/>
        </w:rPr>
        <w:t xml:space="preserve"> </w:t>
      </w:r>
      <w:r w:rsidRPr="006A5D8B">
        <w:rPr>
          <w:rFonts w:ascii="TH SarabunPSK" w:hAnsi="TH SarabunPSK" w:cs="TH SarabunPSK"/>
          <w:sz w:val="32"/>
          <w:szCs w:val="32"/>
          <w:cs/>
        </w:rPr>
        <w:t>หมายความว่า</w:t>
      </w:r>
      <w:r w:rsidRPr="006A5D8B">
        <w:rPr>
          <w:rFonts w:ascii="TH SarabunPSK" w:hAnsi="TH SarabunPSK" w:cs="TH SarabunPSK"/>
          <w:sz w:val="32"/>
          <w:szCs w:val="32"/>
        </w:rPr>
        <w:t xml:space="preserve"> </w:t>
      </w:r>
      <w:r w:rsidRPr="006A5D8B">
        <w:rPr>
          <w:rFonts w:ascii="TH SarabunPSK" w:hAnsi="TH SarabunPSK" w:cs="TH SarabunPSK"/>
          <w:sz w:val="32"/>
          <w:szCs w:val="32"/>
          <w:cs/>
        </w:rPr>
        <w:t>วิชาต่าง</w:t>
      </w:r>
      <w:r>
        <w:rPr>
          <w:rFonts w:ascii="TH SarabunPSK" w:hAnsi="TH SarabunPSK" w:cs="TH SarabunPSK"/>
          <w:sz w:val="32"/>
          <w:szCs w:val="32"/>
        </w:rPr>
        <w:t xml:space="preserve"> </w:t>
      </w:r>
      <w:r w:rsidRPr="006A5D8B">
        <w:rPr>
          <w:rFonts w:ascii="TH SarabunPSK" w:hAnsi="TH SarabunPSK" w:cs="TH SarabunPSK"/>
          <w:sz w:val="32"/>
          <w:szCs w:val="32"/>
          <w:cs/>
        </w:rPr>
        <w:t>ๆ ที่เปิดสอนในระดับอนุปริญญา</w:t>
      </w:r>
      <w:r w:rsidRPr="006A5D8B">
        <w:rPr>
          <w:rFonts w:ascii="TH SarabunPSK" w:hAnsi="TH SarabunPSK" w:cs="TH SarabunPSK"/>
          <w:sz w:val="32"/>
          <w:szCs w:val="32"/>
        </w:rPr>
        <w:t xml:space="preserve"> </w:t>
      </w:r>
      <w:r w:rsidRPr="006A5D8B">
        <w:rPr>
          <w:rFonts w:ascii="TH SarabunPSK" w:hAnsi="TH SarabunPSK" w:cs="TH SarabunPSK"/>
          <w:sz w:val="32"/>
          <w:szCs w:val="32"/>
          <w:cs/>
        </w:rPr>
        <w:t>ปริญญาตรีและบัณฑิตศึกษา</w:t>
      </w:r>
      <w:r w:rsidRPr="006A5D8B">
        <w:rPr>
          <w:rFonts w:ascii="TH SarabunPSK" w:hAnsi="TH SarabunPSK" w:cs="TH SarabunPSK"/>
          <w:sz w:val="32"/>
          <w:szCs w:val="32"/>
        </w:rPr>
        <w:t xml:space="preserve"> </w:t>
      </w:r>
      <w:r w:rsidRPr="006A5D8B">
        <w:rPr>
          <w:rFonts w:ascii="TH SarabunPSK" w:hAnsi="TH SarabunPSK" w:cs="TH SarabunPSK"/>
          <w:sz w:val="32"/>
          <w:szCs w:val="32"/>
          <w:cs/>
        </w:rPr>
        <w:t>และเป็นไปตามหลักสูตรของคณะนั้น</w:t>
      </w:r>
      <w:r w:rsidRPr="0051372E">
        <w:rPr>
          <w:rFonts w:ascii="TH SarabunPSK" w:hAnsi="TH SarabunPSK" w:cs="TH SarabunPSK"/>
          <w:spacing w:val="-4"/>
          <w:sz w:val="32"/>
          <w:szCs w:val="32"/>
          <w:lang w:val="en-AU"/>
        </w:rPr>
        <w:tab/>
      </w:r>
      <w:r w:rsidRPr="0051372E">
        <w:rPr>
          <w:rFonts w:ascii="TH SarabunPSK" w:hAnsi="TH SarabunPSK" w:cs="TH SarabunPSK"/>
          <w:spacing w:val="-4"/>
          <w:sz w:val="32"/>
          <w:szCs w:val="32"/>
          <w:lang w:val="en-AU"/>
        </w:rPr>
        <w:tab/>
      </w:r>
    </w:p>
    <w:p w:rsidR="00274B25" w:rsidRDefault="00274B25" w:rsidP="00A76F73">
      <w:pPr>
        <w:tabs>
          <w:tab w:val="left" w:pos="993"/>
          <w:tab w:val="left" w:pos="1560"/>
        </w:tabs>
        <w:jc w:val="thaiDistribute"/>
        <w:rPr>
          <w:rFonts w:ascii="TH SarabunPSK" w:hAnsi="TH SarabunPSK" w:cs="TH SarabunPSK"/>
          <w:b/>
          <w:bCs/>
          <w:sz w:val="32"/>
          <w:szCs w:val="32"/>
        </w:rPr>
      </w:pPr>
      <w:r>
        <w:rPr>
          <w:rFonts w:ascii="TH SarabunPSK" w:hAnsi="TH SarabunPSK" w:cs="TH SarabunPSK"/>
          <w:spacing w:val="-4"/>
          <w:sz w:val="32"/>
          <w:szCs w:val="32"/>
          <w:lang w:val="en-AU"/>
        </w:rPr>
        <w:tab/>
      </w:r>
      <w:r>
        <w:rPr>
          <w:rFonts w:ascii="TH SarabunPSK" w:hAnsi="TH SarabunPSK" w:cs="TH SarabunPSK"/>
          <w:spacing w:val="-4"/>
          <w:sz w:val="32"/>
          <w:szCs w:val="32"/>
          <w:lang w:val="en-AU"/>
        </w:rPr>
        <w:tab/>
      </w:r>
      <w:r w:rsidRPr="006A5D8B">
        <w:rPr>
          <w:rFonts w:ascii="TH SarabunPSK" w:hAnsi="TH SarabunPSK" w:cs="TH SarabunPSK"/>
          <w:spacing w:val="-6"/>
          <w:sz w:val="32"/>
          <w:szCs w:val="32"/>
          <w:lang w:val="en-AU"/>
        </w:rPr>
        <w:t>“</w:t>
      </w:r>
      <w:r w:rsidRPr="006A5D8B">
        <w:rPr>
          <w:rFonts w:ascii="TH SarabunPSK" w:hAnsi="TH SarabunPSK" w:cs="TH SarabunPSK"/>
          <w:spacing w:val="-6"/>
          <w:sz w:val="32"/>
          <w:szCs w:val="32"/>
          <w:cs/>
        </w:rPr>
        <w:t>สถาบันอุดมศึกษาอื่น</w:t>
      </w:r>
      <w:r w:rsidRPr="006A5D8B">
        <w:rPr>
          <w:rFonts w:ascii="TH SarabunPSK" w:hAnsi="TH SarabunPSK" w:cs="TH SarabunPSK"/>
          <w:spacing w:val="-6"/>
          <w:sz w:val="32"/>
          <w:szCs w:val="32"/>
        </w:rPr>
        <w:t xml:space="preserve">” </w:t>
      </w:r>
      <w:r w:rsidRPr="006A5D8B">
        <w:rPr>
          <w:rFonts w:ascii="TH SarabunPSK" w:hAnsi="TH SarabunPSK" w:cs="TH SarabunPSK"/>
          <w:spacing w:val="-6"/>
          <w:sz w:val="32"/>
          <w:szCs w:val="32"/>
          <w:cs/>
        </w:rPr>
        <w:t>หมายความว่า</w:t>
      </w:r>
      <w:r w:rsidRPr="006A5D8B">
        <w:rPr>
          <w:rFonts w:ascii="TH SarabunPSK" w:hAnsi="TH SarabunPSK" w:cs="TH SarabunPSK"/>
          <w:spacing w:val="-6"/>
          <w:sz w:val="32"/>
          <w:szCs w:val="32"/>
        </w:rPr>
        <w:t xml:space="preserve"> </w:t>
      </w:r>
      <w:r w:rsidRPr="006A5D8B">
        <w:rPr>
          <w:rFonts w:ascii="TH SarabunPSK" w:hAnsi="TH SarabunPSK" w:cs="TH SarabunPSK"/>
          <w:spacing w:val="-6"/>
          <w:sz w:val="32"/>
          <w:szCs w:val="32"/>
          <w:cs/>
        </w:rPr>
        <w:t>สถาบันการศึกษาที่มีการจัดการเรียนการสอน</w:t>
      </w:r>
      <w:r w:rsidRPr="006A5D8B">
        <w:rPr>
          <w:rFonts w:ascii="TH SarabunPSK" w:hAnsi="TH SarabunPSK" w:cs="TH SarabunPSK"/>
          <w:sz w:val="32"/>
          <w:szCs w:val="32"/>
          <w:cs/>
        </w:rPr>
        <w:t>ในหลักสูตรไม่ต่ำกว่าระดับอนุปริญญาหรือเทียบเท่า</w:t>
      </w:r>
    </w:p>
    <w:p w:rsidR="00274B25" w:rsidRDefault="00274B25" w:rsidP="00A76F73">
      <w:pPr>
        <w:tabs>
          <w:tab w:val="left" w:pos="993"/>
          <w:tab w:val="left" w:pos="1560"/>
        </w:tabs>
        <w:jc w:val="thaiDistribute"/>
        <w:rPr>
          <w:rFonts w:ascii="TH SarabunPSK" w:hAnsi="TH SarabunPSK" w:cs="TH SarabunPSK"/>
          <w:sz w:val="32"/>
          <w:szCs w:val="32"/>
        </w:rPr>
      </w:pPr>
      <w:r>
        <w:rPr>
          <w:rFonts w:ascii="TH SarabunPSK" w:hAnsi="TH SarabunPSK" w:cs="TH SarabunPSK"/>
          <w:b/>
          <w:bCs/>
          <w:sz w:val="32"/>
          <w:szCs w:val="32"/>
        </w:rPr>
        <w:tab/>
      </w:r>
      <w:r w:rsidRPr="0051372E">
        <w:rPr>
          <w:rFonts w:ascii="TH SarabunPSK" w:hAnsi="TH SarabunPSK" w:cs="TH SarabunPSK"/>
          <w:b/>
          <w:bCs/>
          <w:sz w:val="32"/>
          <w:szCs w:val="32"/>
          <w:cs/>
        </w:rPr>
        <w:t>ข้อ 4</w:t>
      </w:r>
      <w:r w:rsidRPr="0051372E">
        <w:rPr>
          <w:rFonts w:ascii="TH SarabunPSK" w:hAnsi="TH SarabunPSK" w:cs="TH SarabunPSK"/>
          <w:sz w:val="32"/>
          <w:szCs w:val="32"/>
        </w:rPr>
        <w:t xml:space="preserve"> </w:t>
      </w:r>
      <w:r>
        <w:rPr>
          <w:rFonts w:ascii="TH SarabunPSK" w:hAnsi="TH SarabunPSK" w:cs="TH SarabunPSK"/>
          <w:sz w:val="32"/>
          <w:szCs w:val="32"/>
        </w:rPr>
        <w:tab/>
      </w:r>
      <w:r w:rsidRPr="0051372E">
        <w:rPr>
          <w:rFonts w:ascii="TH SarabunPSK" w:hAnsi="TH SarabunPSK" w:cs="TH SarabunPSK"/>
          <w:sz w:val="32"/>
          <w:szCs w:val="32"/>
          <w:cs/>
        </w:rPr>
        <w:t>ผู้มีสิทธิ์ขอเทียบโอนผลการเรียนและยกเว้นการเรียนรายวิชาต้องเป็นนักศึกษาของมหาวิทยาลัย</w:t>
      </w:r>
      <w:r w:rsidRPr="0051372E">
        <w:rPr>
          <w:rFonts w:ascii="TH SarabunPSK" w:hAnsi="TH SarabunPSK" w:cs="TH SarabunPSK"/>
          <w:sz w:val="32"/>
          <w:szCs w:val="32"/>
        </w:rPr>
        <w:tab/>
      </w:r>
    </w:p>
    <w:p w:rsidR="00274B25" w:rsidRDefault="00274B25" w:rsidP="00A76F73">
      <w:pPr>
        <w:tabs>
          <w:tab w:val="left" w:pos="993"/>
          <w:tab w:val="left" w:pos="1560"/>
        </w:tabs>
        <w:jc w:val="thaiDistribute"/>
        <w:rPr>
          <w:rFonts w:ascii="TH SarabunPSK" w:hAnsi="TH SarabunPSK" w:cs="TH SarabunPSK"/>
          <w:sz w:val="32"/>
          <w:szCs w:val="32"/>
        </w:rPr>
      </w:pPr>
      <w:r>
        <w:rPr>
          <w:rFonts w:ascii="TH SarabunPSK" w:hAnsi="TH SarabunPSK" w:cs="TH SarabunPSK"/>
          <w:sz w:val="32"/>
          <w:szCs w:val="32"/>
        </w:rPr>
        <w:tab/>
      </w:r>
      <w:r w:rsidRPr="0051372E">
        <w:rPr>
          <w:rFonts w:ascii="TH SarabunPSK" w:hAnsi="TH SarabunPSK" w:cs="TH SarabunPSK"/>
          <w:b/>
          <w:bCs/>
          <w:sz w:val="32"/>
          <w:szCs w:val="32"/>
          <w:cs/>
        </w:rPr>
        <w:t>ข้อ 5</w:t>
      </w:r>
      <w:r>
        <w:rPr>
          <w:rFonts w:ascii="TH SarabunPSK" w:hAnsi="TH SarabunPSK" w:cs="TH SarabunPSK"/>
          <w:sz w:val="32"/>
          <w:szCs w:val="32"/>
        </w:rPr>
        <w:tab/>
      </w:r>
      <w:r w:rsidRPr="0051372E">
        <w:rPr>
          <w:rFonts w:ascii="TH SarabunPSK" w:hAnsi="TH SarabunPSK" w:cs="TH SarabunPSK"/>
          <w:sz w:val="32"/>
          <w:szCs w:val="32"/>
          <w:cs/>
        </w:rPr>
        <w:t>การพิจารณาเทียบโอนผลการเรียนและยกเว้นการเรียนรายวิชา</w:t>
      </w:r>
      <w:r w:rsidRPr="0051372E">
        <w:rPr>
          <w:rFonts w:ascii="TH SarabunPSK" w:hAnsi="TH SarabunPSK" w:cs="TH SarabunPSK"/>
          <w:sz w:val="32"/>
          <w:szCs w:val="32"/>
        </w:rPr>
        <w:t xml:space="preserve">   </w:t>
      </w:r>
    </w:p>
    <w:p w:rsidR="00274B25" w:rsidRDefault="00274B25" w:rsidP="00A76F73">
      <w:pPr>
        <w:tabs>
          <w:tab w:val="left" w:pos="993"/>
          <w:tab w:val="left" w:pos="1560"/>
          <w:tab w:val="left" w:pos="198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5</w:t>
      </w:r>
      <w:r w:rsidRPr="0051372E">
        <w:rPr>
          <w:rFonts w:ascii="TH SarabunPSK" w:hAnsi="TH SarabunPSK" w:cs="TH SarabunPSK"/>
          <w:sz w:val="32"/>
          <w:szCs w:val="32"/>
        </w:rPr>
        <w:t>.</w:t>
      </w:r>
      <w:r w:rsidRPr="0051372E">
        <w:rPr>
          <w:rFonts w:ascii="TH SarabunPSK" w:hAnsi="TH SarabunPSK" w:cs="TH SarabunPSK"/>
          <w:sz w:val="32"/>
          <w:szCs w:val="32"/>
          <w:cs/>
        </w:rPr>
        <w:t>1</w:t>
      </w:r>
      <w:r>
        <w:rPr>
          <w:rFonts w:ascii="TH SarabunPSK" w:hAnsi="TH SarabunPSK" w:cs="TH SarabunPSK"/>
          <w:sz w:val="32"/>
          <w:szCs w:val="32"/>
        </w:rPr>
        <w:tab/>
      </w:r>
      <w:r w:rsidRPr="0051372E">
        <w:rPr>
          <w:rFonts w:ascii="TH SarabunPSK" w:hAnsi="TH SarabunPSK" w:cs="TH SarabunPSK"/>
          <w:sz w:val="32"/>
          <w:szCs w:val="32"/>
          <w:cs/>
        </w:rPr>
        <w:t>การเรียนจากสถาบันการศึกษา</w:t>
      </w:r>
    </w:p>
    <w:p w:rsidR="00274B25" w:rsidRDefault="00274B25" w:rsidP="00A76F73">
      <w:pPr>
        <w:tabs>
          <w:tab w:val="left" w:pos="993"/>
          <w:tab w:val="left" w:pos="1560"/>
          <w:tab w:val="left" w:pos="1985"/>
          <w:tab w:val="left" w:pos="2552"/>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5</w:t>
      </w:r>
      <w:r w:rsidRPr="0051372E">
        <w:rPr>
          <w:rFonts w:ascii="TH SarabunPSK" w:hAnsi="TH SarabunPSK" w:cs="TH SarabunPSK"/>
          <w:sz w:val="32"/>
          <w:szCs w:val="32"/>
        </w:rPr>
        <w:t>.</w:t>
      </w:r>
      <w:r w:rsidRPr="0051372E">
        <w:rPr>
          <w:rFonts w:ascii="TH SarabunPSK" w:hAnsi="TH SarabunPSK" w:cs="TH SarabunPSK"/>
          <w:sz w:val="32"/>
          <w:szCs w:val="32"/>
          <w:cs/>
        </w:rPr>
        <w:t>1</w:t>
      </w:r>
      <w:r w:rsidRPr="0051372E">
        <w:rPr>
          <w:rFonts w:ascii="TH SarabunPSK" w:hAnsi="TH SarabunPSK" w:cs="TH SarabunPSK"/>
          <w:sz w:val="32"/>
          <w:szCs w:val="32"/>
        </w:rPr>
        <w:t>.</w:t>
      </w:r>
      <w:r w:rsidRPr="0051372E">
        <w:rPr>
          <w:rFonts w:ascii="TH SarabunPSK" w:hAnsi="TH SarabunPSK" w:cs="TH SarabunPSK"/>
          <w:sz w:val="32"/>
          <w:szCs w:val="32"/>
          <w:cs/>
        </w:rPr>
        <w:t>1</w:t>
      </w:r>
      <w:r>
        <w:rPr>
          <w:rFonts w:ascii="TH SarabunPSK" w:hAnsi="TH SarabunPSK" w:cs="TH SarabunPSK"/>
          <w:sz w:val="32"/>
          <w:szCs w:val="32"/>
        </w:rPr>
        <w:tab/>
      </w:r>
      <w:r w:rsidRPr="0051372E">
        <w:rPr>
          <w:rFonts w:ascii="TH SarabunPSK" w:hAnsi="TH SarabunPSK" w:cs="TH SarabunPSK"/>
          <w:sz w:val="32"/>
          <w:szCs w:val="32"/>
          <w:cs/>
        </w:rPr>
        <w:t>ระดับอนุปริญญาและปริญญาตรี</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pacing w:val="4"/>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1</w:t>
      </w:r>
      <w:r w:rsidRPr="0051372E">
        <w:rPr>
          <w:rFonts w:ascii="TH SarabunPSK" w:hAnsi="TH SarabunPSK" w:cs="TH SarabunPSK"/>
          <w:sz w:val="32"/>
          <w:szCs w:val="32"/>
        </w:rPr>
        <w:t>)</w:t>
      </w:r>
      <w:r>
        <w:rPr>
          <w:rFonts w:ascii="TH SarabunPSK" w:hAnsi="TH SarabunPSK" w:cs="TH SarabunPSK"/>
          <w:sz w:val="32"/>
          <w:szCs w:val="32"/>
        </w:rPr>
        <w:tab/>
      </w:r>
      <w:r w:rsidRPr="003601AA">
        <w:rPr>
          <w:rFonts w:ascii="TH SarabunPSK" w:hAnsi="TH SarabunPSK" w:cs="TH SarabunPSK"/>
          <w:sz w:val="32"/>
          <w:szCs w:val="32"/>
        </w:rPr>
        <w:tab/>
      </w:r>
      <w:r w:rsidRPr="003601AA">
        <w:rPr>
          <w:rFonts w:ascii="TH SarabunPSK" w:hAnsi="TH SarabunPSK" w:cs="TH SarabunPSK"/>
          <w:sz w:val="32"/>
          <w:szCs w:val="32"/>
          <w:cs/>
        </w:rPr>
        <w:t>เป็นรายวิชาหรือกลุ่มรายวิชาในหลักสูตรระดับอุดมศึกษาหรือเทียบเท่าที่สำนักงานคณะกรรมการการอุดมศึกษาหรือหน่วยงานของรัฐที่มีอำนาจตามกฎหมายรับรอง</w:t>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51372E">
        <w:rPr>
          <w:rFonts w:ascii="TH SarabunPSK" w:hAnsi="TH SarabunPSK" w:cs="TH SarabunPSK"/>
          <w:spacing w:val="4"/>
          <w:sz w:val="32"/>
          <w:szCs w:val="32"/>
        </w:rPr>
        <w:t>(</w:t>
      </w:r>
      <w:r w:rsidRPr="0051372E">
        <w:rPr>
          <w:rFonts w:ascii="TH SarabunPSK" w:hAnsi="TH SarabunPSK" w:cs="TH SarabunPSK"/>
          <w:spacing w:val="4"/>
          <w:sz w:val="32"/>
          <w:szCs w:val="32"/>
          <w:cs/>
        </w:rPr>
        <w:t>2</w:t>
      </w:r>
      <w:r w:rsidRPr="0051372E">
        <w:rPr>
          <w:rFonts w:ascii="TH SarabunPSK" w:hAnsi="TH SarabunPSK" w:cs="TH SarabunPSK"/>
          <w:spacing w:val="4"/>
          <w:sz w:val="32"/>
          <w:szCs w:val="32"/>
        </w:rPr>
        <w:t xml:space="preserve">) </w:t>
      </w:r>
      <w:r>
        <w:rPr>
          <w:rFonts w:ascii="TH SarabunPSK" w:hAnsi="TH SarabunPSK" w:cs="TH SarabunPSK"/>
          <w:spacing w:val="4"/>
          <w:sz w:val="32"/>
          <w:szCs w:val="32"/>
        </w:rPr>
        <w:tab/>
      </w:r>
      <w:r w:rsidRPr="0051372E">
        <w:rPr>
          <w:rFonts w:ascii="TH SarabunPSK" w:hAnsi="TH SarabunPSK" w:cs="TH SarabunPSK"/>
          <w:spacing w:val="-6"/>
          <w:sz w:val="32"/>
          <w:szCs w:val="32"/>
          <w:cs/>
        </w:rPr>
        <w:t>เป็นรายวิชาหรือกลุ่มรายวิชาที่มีเนื้อหาสาระครอบคลุมไม่น้อยกว่า</w:t>
      </w:r>
      <w:r w:rsidRPr="0051372E">
        <w:rPr>
          <w:rFonts w:ascii="TH SarabunPSK" w:hAnsi="TH SarabunPSK" w:cs="TH SarabunPSK"/>
          <w:spacing w:val="4"/>
          <w:sz w:val="32"/>
          <w:szCs w:val="32"/>
          <w:cs/>
        </w:rPr>
        <w:t>สามในสี่</w:t>
      </w:r>
      <w:r w:rsidRPr="0051372E">
        <w:rPr>
          <w:rFonts w:ascii="TH SarabunPSK" w:hAnsi="TH SarabunPSK" w:cs="TH SarabunPSK"/>
          <w:sz w:val="32"/>
          <w:szCs w:val="32"/>
          <w:cs/>
        </w:rPr>
        <w:t>ของรายวิชาหรือกลุ่มรายวิชาที่ขอเทียบโอน</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3</w:t>
      </w:r>
      <w:r>
        <w:rPr>
          <w:rFonts w:ascii="TH SarabunPSK" w:hAnsi="TH SarabunPSK" w:cs="TH SarabunPSK"/>
          <w:sz w:val="32"/>
          <w:szCs w:val="32"/>
        </w:rPr>
        <w:t>)</w:t>
      </w:r>
      <w:r>
        <w:rPr>
          <w:rFonts w:ascii="TH SarabunPSK" w:hAnsi="TH SarabunPSK" w:cs="TH SarabunPSK"/>
          <w:sz w:val="32"/>
          <w:szCs w:val="32"/>
        </w:rPr>
        <w:tab/>
      </w:r>
      <w:r w:rsidRPr="003601AA">
        <w:rPr>
          <w:rFonts w:ascii="TH SarabunPSK" w:hAnsi="TH SarabunPSK" w:cs="TH SarabunPSK"/>
          <w:sz w:val="32"/>
          <w:szCs w:val="32"/>
        </w:rPr>
        <w:tab/>
      </w:r>
      <w:r w:rsidRPr="003601AA">
        <w:rPr>
          <w:rFonts w:ascii="TH SarabunPSK" w:hAnsi="TH SarabunPSK" w:cs="TH SarabunPSK"/>
          <w:sz w:val="32"/>
          <w:szCs w:val="32"/>
          <w:cs/>
        </w:rPr>
        <w:t xml:space="preserve">เป็นรายวิชาหรือกลุ่มรายวิชาที่ได้ระดับคะแนนไม่ต่ำกว่า </w:t>
      </w:r>
      <w:r w:rsidRPr="003601AA">
        <w:rPr>
          <w:rFonts w:ascii="TH SarabunPSK" w:hAnsi="TH SarabunPSK" w:cs="TH SarabunPSK"/>
          <w:sz w:val="32"/>
          <w:szCs w:val="32"/>
        </w:rPr>
        <w:t xml:space="preserve">C </w:t>
      </w:r>
      <w:r w:rsidRPr="003601AA">
        <w:rPr>
          <w:rFonts w:ascii="TH SarabunPSK" w:hAnsi="TH SarabunPSK" w:cs="TH SarabunPSK"/>
          <w:sz w:val="32"/>
          <w:szCs w:val="32"/>
          <w:cs/>
        </w:rPr>
        <w:t>หรือเทียบเท่า</w:t>
      </w:r>
      <w:r w:rsidRPr="003601AA">
        <w:rPr>
          <w:rFonts w:ascii="TH SarabunPSK" w:hAnsi="TH SarabunPSK" w:cs="TH SarabunPSK"/>
          <w:sz w:val="32"/>
          <w:szCs w:val="32"/>
        </w:rPr>
        <w:t xml:space="preserve"> </w:t>
      </w:r>
      <w:r w:rsidRPr="003601AA">
        <w:rPr>
          <w:rFonts w:ascii="TH SarabunPSK" w:hAnsi="TH SarabunPSK" w:cs="TH SarabunPSK"/>
          <w:sz w:val="32"/>
          <w:szCs w:val="32"/>
          <w:cs/>
        </w:rPr>
        <w:t>ในรายวิชาที่มีการประเมินผลเป็นค่าระดับ และได้ระดับผลการประเมินผ่านในรายวิชา</w:t>
      </w:r>
      <w:r>
        <w:rPr>
          <w:rFonts w:ascii="TH SarabunPSK" w:hAnsi="TH SarabunPSK" w:cs="TH SarabunPSK"/>
          <w:sz w:val="32"/>
          <w:szCs w:val="32"/>
        </w:rPr>
        <w:br/>
      </w:r>
      <w:r w:rsidRPr="003601AA">
        <w:rPr>
          <w:rFonts w:ascii="TH SarabunPSK" w:hAnsi="TH SarabunPSK" w:cs="TH SarabunPSK"/>
          <w:sz w:val="32"/>
          <w:szCs w:val="32"/>
          <w:cs/>
        </w:rPr>
        <w:t>ที่ไม่ประเมินผลเป็นค่าระดับ ทั้งนี้ต้องเป็นไปตามเงื่อนไขของหลักสูตรของสาขาวิชานั้นกำหนด</w:t>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pacing w:val="-4"/>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4</w:t>
      </w:r>
      <w:r>
        <w:rPr>
          <w:rFonts w:ascii="TH SarabunPSK" w:hAnsi="TH SarabunPSK" w:cs="TH SarabunPSK"/>
          <w:sz w:val="32"/>
          <w:szCs w:val="32"/>
        </w:rPr>
        <w:t xml:space="preserve">) </w:t>
      </w:r>
      <w:r>
        <w:rPr>
          <w:rFonts w:ascii="TH SarabunPSK" w:hAnsi="TH SarabunPSK" w:cs="TH SarabunPSK"/>
          <w:sz w:val="32"/>
          <w:szCs w:val="32"/>
        </w:rPr>
        <w:tab/>
      </w:r>
      <w:r w:rsidRPr="0051372E">
        <w:rPr>
          <w:rFonts w:ascii="TH SarabunPSK" w:hAnsi="TH SarabunPSK" w:cs="TH SarabunPSK"/>
          <w:sz w:val="32"/>
          <w:szCs w:val="32"/>
          <w:cs/>
        </w:rPr>
        <w:t>นักศึกษาจะขอเทียบโอนรายวิชาเรียนและโอนหน่วยกิตได้ไม่เกินสามในสี่ของจำนวนหน่วยกิตรวมของหลักสูตรที่รับโอน</w:t>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3601AA">
        <w:rPr>
          <w:rFonts w:ascii="TH SarabunPSK" w:hAnsi="TH SarabunPSK" w:cs="TH SarabunPSK"/>
          <w:sz w:val="32"/>
          <w:szCs w:val="32"/>
        </w:rPr>
        <w:t>(</w:t>
      </w:r>
      <w:r w:rsidRPr="003601AA">
        <w:rPr>
          <w:rFonts w:ascii="TH SarabunPSK" w:hAnsi="TH SarabunPSK" w:cs="TH SarabunPSK"/>
          <w:sz w:val="32"/>
          <w:szCs w:val="32"/>
          <w:cs/>
        </w:rPr>
        <w:t>5</w:t>
      </w:r>
      <w:r w:rsidRPr="003601AA">
        <w:rPr>
          <w:rFonts w:ascii="TH SarabunPSK" w:hAnsi="TH SarabunPSK" w:cs="TH SarabunPSK"/>
          <w:sz w:val="32"/>
          <w:szCs w:val="32"/>
        </w:rPr>
        <w:t xml:space="preserve">) </w:t>
      </w:r>
      <w:r w:rsidRPr="003601AA">
        <w:rPr>
          <w:rFonts w:ascii="TH SarabunPSK" w:hAnsi="TH SarabunPSK" w:cs="TH SarabunPSK"/>
          <w:sz w:val="32"/>
          <w:szCs w:val="32"/>
        </w:rPr>
        <w:tab/>
      </w:r>
      <w:r w:rsidRPr="003601AA">
        <w:rPr>
          <w:rFonts w:ascii="TH SarabunPSK" w:hAnsi="TH SarabunPSK" w:cs="TH SarabunPSK"/>
          <w:sz w:val="32"/>
          <w:szCs w:val="32"/>
          <w:cs/>
        </w:rPr>
        <w:t>รายวิชาหรือกลุ่มรายวิชาที่ได้รับอนุมัติให้เทียบโอนได้จากต่างสถาบันอุดมศึกษา มหาวิทยาลัยจะไม่นำมาคำนวณแต้มระดับคะแนนเฉลี่ยสะสม</w:t>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6</w:t>
      </w:r>
      <w:r w:rsidRPr="0051372E">
        <w:rPr>
          <w:rFonts w:ascii="TH SarabunPSK" w:hAnsi="TH SarabunPSK" w:cs="TH SarabunPSK"/>
          <w:sz w:val="32"/>
          <w:szCs w:val="32"/>
        </w:rPr>
        <w:t>)</w:t>
      </w:r>
      <w:r w:rsidRPr="0051372E">
        <w:rPr>
          <w:rFonts w:ascii="TH SarabunPSK" w:hAnsi="TH SarabunPSK" w:cs="TH SarabunPSK"/>
          <w:sz w:val="32"/>
          <w:szCs w:val="32"/>
        </w:rPr>
        <w:tab/>
      </w:r>
      <w:r>
        <w:rPr>
          <w:rFonts w:ascii="TH SarabunPSK" w:hAnsi="TH SarabunPSK" w:cs="TH SarabunPSK"/>
          <w:sz w:val="32"/>
          <w:szCs w:val="32"/>
        </w:rPr>
        <w:tab/>
      </w:r>
      <w:r w:rsidRPr="003601AA">
        <w:rPr>
          <w:rFonts w:ascii="TH SarabunPSK" w:hAnsi="TH SarabunPSK" w:cs="TH SarabunPSK"/>
          <w:sz w:val="32"/>
          <w:szCs w:val="32"/>
          <w:cs/>
        </w:rPr>
        <w:t>กรณีการยกเว้นในระดับปริญญาตรี</w:t>
      </w:r>
      <w:r w:rsidRPr="003601AA">
        <w:rPr>
          <w:rFonts w:ascii="TH SarabunPSK" w:hAnsi="TH SarabunPSK" w:cs="TH SarabunPSK"/>
          <w:sz w:val="32"/>
          <w:szCs w:val="32"/>
        </w:rPr>
        <w:t xml:space="preserve"> (</w:t>
      </w:r>
      <w:r w:rsidRPr="003601AA">
        <w:rPr>
          <w:rFonts w:ascii="TH SarabunPSK" w:hAnsi="TH SarabunPSK" w:cs="TH SarabunPSK"/>
          <w:sz w:val="32"/>
          <w:szCs w:val="32"/>
          <w:cs/>
        </w:rPr>
        <w:t>ต่อเนื่อง</w:t>
      </w:r>
      <w:r w:rsidRPr="003601AA">
        <w:rPr>
          <w:rFonts w:ascii="TH SarabunPSK" w:hAnsi="TH SarabunPSK" w:cs="TH SarabunPSK"/>
          <w:sz w:val="32"/>
          <w:szCs w:val="32"/>
        </w:rPr>
        <w:t xml:space="preserve">) </w:t>
      </w:r>
      <w:r w:rsidRPr="003601AA">
        <w:rPr>
          <w:rFonts w:ascii="TH SarabunPSK" w:hAnsi="TH SarabunPSK" w:cs="TH SarabunPSK"/>
          <w:sz w:val="32"/>
          <w:szCs w:val="32"/>
          <w:cs/>
        </w:rPr>
        <w:t>รายวิชาที่ขอยกเว้นต้องไม่เป็นรายวิชาในระดับอนุปริญญาหรือเทียบเท่า</w:t>
      </w:r>
      <w:r w:rsidRPr="003601AA">
        <w:rPr>
          <w:rFonts w:ascii="TH SarabunPSK" w:hAnsi="TH SarabunPSK" w:cs="TH SarabunPSK"/>
          <w:sz w:val="32"/>
          <w:szCs w:val="32"/>
        </w:rPr>
        <w:t xml:space="preserve"> </w:t>
      </w:r>
      <w:r w:rsidRPr="003601AA">
        <w:rPr>
          <w:rFonts w:ascii="TH SarabunPSK" w:hAnsi="TH SarabunPSK" w:cs="TH SarabunPSK"/>
          <w:sz w:val="32"/>
          <w:szCs w:val="32"/>
          <w:cs/>
        </w:rPr>
        <w:t>หรือรายวิชาที่หลักสูตรกำหนดไว้ว่าควรจัด</w:t>
      </w:r>
      <w:r>
        <w:rPr>
          <w:rFonts w:ascii="TH SarabunPSK" w:hAnsi="TH SarabunPSK" w:cs="TH SarabunPSK"/>
          <w:sz w:val="32"/>
          <w:szCs w:val="32"/>
        </w:rPr>
        <w:br/>
      </w:r>
      <w:r w:rsidRPr="003601AA">
        <w:rPr>
          <w:rFonts w:ascii="TH SarabunPSK" w:hAnsi="TH SarabunPSK" w:cs="TH SarabunPSK"/>
          <w:sz w:val="32"/>
          <w:szCs w:val="32"/>
          <w:cs/>
        </w:rPr>
        <w:t>ให้เรียน</w:t>
      </w:r>
      <w:r>
        <w:rPr>
          <w:rFonts w:ascii="TH SarabunPSK" w:hAnsi="TH SarabunPSK" w:cs="TH SarabunPSK"/>
          <w:sz w:val="32"/>
          <w:szCs w:val="32"/>
        </w:rPr>
        <w:t xml:space="preserve"> </w:t>
      </w:r>
      <w:r w:rsidRPr="003601AA">
        <w:rPr>
          <w:rFonts w:ascii="TH SarabunPSK" w:hAnsi="TH SarabunPSK" w:cs="TH SarabunPSK"/>
          <w:sz w:val="32"/>
          <w:szCs w:val="32"/>
          <w:cs/>
        </w:rPr>
        <w:t>2 ปีแรก</w:t>
      </w:r>
      <w:r w:rsidRPr="003601AA">
        <w:rPr>
          <w:rFonts w:ascii="TH SarabunPSK" w:hAnsi="TH SarabunPSK" w:cs="TH SarabunPSK"/>
          <w:sz w:val="32"/>
          <w:szCs w:val="32"/>
        </w:rPr>
        <w:t xml:space="preserve"> </w:t>
      </w:r>
      <w:r w:rsidRPr="003601AA">
        <w:rPr>
          <w:rFonts w:ascii="TH SarabunPSK" w:hAnsi="TH SarabunPSK" w:cs="TH SarabunPSK"/>
          <w:sz w:val="32"/>
          <w:szCs w:val="32"/>
          <w:cs/>
        </w:rPr>
        <w:t>ในระดับปริญญาตรี เว้นแต่รายวิชานั้นหลักสูตรได้กำหนดไว้เป็นอย่างอื่น</w:t>
      </w:r>
      <w:r w:rsidRPr="0051372E">
        <w:rPr>
          <w:rFonts w:ascii="TH SarabunPSK" w:hAnsi="TH SarabunPSK" w:cs="TH SarabunPSK"/>
          <w:sz w:val="32"/>
          <w:szCs w:val="32"/>
        </w:rPr>
        <w:tab/>
      </w:r>
    </w:p>
    <w:p w:rsidR="00274B25" w:rsidRPr="00847D1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7</w:t>
      </w:r>
      <w:r w:rsidRPr="0051372E">
        <w:rPr>
          <w:rFonts w:ascii="TH SarabunPSK" w:hAnsi="TH SarabunPSK" w:cs="TH SarabunPSK"/>
          <w:sz w:val="32"/>
          <w:szCs w:val="32"/>
        </w:rPr>
        <w:t>)</w:t>
      </w:r>
      <w:r w:rsidRPr="0051372E">
        <w:rPr>
          <w:rFonts w:ascii="TH SarabunPSK" w:hAnsi="TH SarabunPSK" w:cs="TH SarabunPSK"/>
          <w:sz w:val="32"/>
          <w:szCs w:val="32"/>
        </w:rPr>
        <w:tab/>
      </w:r>
      <w:r w:rsidRPr="00847D15">
        <w:rPr>
          <w:rFonts w:ascii="TH SarabunPSK" w:hAnsi="TH SarabunPSK" w:cs="TH SarabunPSK"/>
          <w:sz w:val="32"/>
          <w:szCs w:val="32"/>
        </w:rPr>
        <w:tab/>
      </w:r>
      <w:r w:rsidRPr="00847D15">
        <w:rPr>
          <w:rFonts w:ascii="TH SarabunPSK" w:hAnsi="TH SarabunPSK" w:cs="TH SarabunPSK"/>
          <w:sz w:val="32"/>
          <w:szCs w:val="32"/>
          <w:cs/>
        </w:rPr>
        <w:t>รายวิชาที่ได้รับการยกเว้น ให้บันทึกในระเบียนการเรียนของนักศึกษา</w:t>
      </w:r>
      <w:r w:rsidR="00847D15">
        <w:rPr>
          <w:rFonts w:ascii="TH SarabunPSK" w:hAnsi="TH SarabunPSK" w:cs="TH SarabunPSK" w:hint="cs"/>
          <w:sz w:val="32"/>
          <w:szCs w:val="32"/>
          <w:cs/>
        </w:rPr>
        <w:t xml:space="preserve"> </w:t>
      </w:r>
      <w:r w:rsidRPr="00847D15">
        <w:rPr>
          <w:rFonts w:ascii="TH SarabunPSK" w:hAnsi="TH SarabunPSK" w:cs="TH SarabunPSK"/>
          <w:sz w:val="32"/>
          <w:szCs w:val="32"/>
          <w:cs/>
        </w:rPr>
        <w:t xml:space="preserve">โดยใช้อักษร </w:t>
      </w:r>
      <w:r w:rsidRPr="00847D15">
        <w:rPr>
          <w:rFonts w:ascii="TH SarabunPSK" w:hAnsi="TH SarabunPSK" w:cs="TH SarabunPSK"/>
          <w:sz w:val="32"/>
          <w:szCs w:val="32"/>
        </w:rPr>
        <w:t xml:space="preserve">P </w:t>
      </w:r>
      <w:r w:rsidRPr="00847D15">
        <w:rPr>
          <w:rFonts w:ascii="TH SarabunPSK" w:hAnsi="TH SarabunPSK" w:cs="TH SarabunPSK"/>
          <w:sz w:val="32"/>
          <w:szCs w:val="32"/>
        </w:rPr>
        <w:tab/>
      </w:r>
      <w:r w:rsidRPr="00847D15">
        <w:rPr>
          <w:rFonts w:ascii="TH SarabunPSK" w:hAnsi="TH SarabunPSK" w:cs="TH SarabunPSK"/>
          <w:sz w:val="32"/>
          <w:szCs w:val="32"/>
        </w:rPr>
        <w:tab/>
      </w:r>
      <w:r w:rsidRPr="00847D15">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5</w:t>
      </w:r>
      <w:r w:rsidRPr="0051372E">
        <w:rPr>
          <w:rFonts w:ascii="TH SarabunPSK" w:hAnsi="TH SarabunPSK" w:cs="TH SarabunPSK"/>
          <w:sz w:val="32"/>
          <w:szCs w:val="32"/>
        </w:rPr>
        <w:t>.</w:t>
      </w:r>
      <w:r w:rsidRPr="0051372E">
        <w:rPr>
          <w:rFonts w:ascii="TH SarabunPSK" w:hAnsi="TH SarabunPSK" w:cs="TH SarabunPSK"/>
          <w:sz w:val="32"/>
          <w:szCs w:val="32"/>
          <w:cs/>
        </w:rPr>
        <w:t>1</w:t>
      </w:r>
      <w:r w:rsidRPr="0051372E">
        <w:rPr>
          <w:rFonts w:ascii="TH SarabunPSK" w:hAnsi="TH SarabunPSK" w:cs="TH SarabunPSK"/>
          <w:sz w:val="32"/>
          <w:szCs w:val="32"/>
        </w:rPr>
        <w:t>.</w:t>
      </w:r>
      <w:r w:rsidRPr="0051372E">
        <w:rPr>
          <w:rFonts w:ascii="TH SarabunPSK" w:hAnsi="TH SarabunPSK" w:cs="TH SarabunPSK"/>
          <w:sz w:val="32"/>
          <w:szCs w:val="32"/>
          <w:cs/>
        </w:rPr>
        <w:t>2</w:t>
      </w:r>
      <w:r>
        <w:rPr>
          <w:rFonts w:ascii="TH SarabunPSK" w:hAnsi="TH SarabunPSK" w:cs="TH SarabunPSK"/>
          <w:sz w:val="32"/>
          <w:szCs w:val="32"/>
        </w:rPr>
        <w:tab/>
      </w:r>
      <w:r w:rsidRPr="0051372E">
        <w:rPr>
          <w:rFonts w:ascii="TH SarabunPSK" w:hAnsi="TH SarabunPSK" w:cs="TH SarabunPSK"/>
          <w:sz w:val="32"/>
          <w:szCs w:val="32"/>
          <w:cs/>
        </w:rPr>
        <w:t>ระดับบัณฑิตศึกษา</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1</w:t>
      </w:r>
      <w:r>
        <w:rPr>
          <w:rFonts w:ascii="TH SarabunPSK" w:hAnsi="TH SarabunPSK" w:cs="TH SarabunPSK"/>
          <w:sz w:val="32"/>
          <w:szCs w:val="32"/>
        </w:rPr>
        <w:t>)</w:t>
      </w:r>
      <w:r>
        <w:rPr>
          <w:rFonts w:ascii="TH SarabunPSK" w:hAnsi="TH SarabunPSK" w:cs="TH SarabunPSK"/>
          <w:sz w:val="32"/>
          <w:szCs w:val="32"/>
        </w:rPr>
        <w:tab/>
      </w:r>
      <w:r w:rsidRPr="0051372E">
        <w:rPr>
          <w:rFonts w:ascii="TH SarabunPSK" w:hAnsi="TH SarabunPSK" w:cs="TH SarabunPSK"/>
          <w:sz w:val="32"/>
          <w:szCs w:val="32"/>
          <w:cs/>
        </w:rPr>
        <w:t>เป็นรายวิชาหรือกลุ่มรายวิชาในหลักสูตรระดับบัณฑิตศึกษาหรือเทียบเท่าที่สภามหาวิทยาลัยรับรอง</w:t>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2"/>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51372E">
        <w:rPr>
          <w:rFonts w:ascii="TH SarabunPSK" w:hAnsi="TH SarabunPSK" w:cs="TH SarabunPSK"/>
          <w:spacing w:val="2"/>
          <w:sz w:val="32"/>
          <w:szCs w:val="32"/>
        </w:rPr>
        <w:t>(</w:t>
      </w:r>
      <w:r w:rsidRPr="0051372E">
        <w:rPr>
          <w:rFonts w:ascii="TH SarabunPSK" w:hAnsi="TH SarabunPSK" w:cs="TH SarabunPSK"/>
          <w:spacing w:val="2"/>
          <w:sz w:val="32"/>
          <w:szCs w:val="32"/>
          <w:cs/>
        </w:rPr>
        <w:t>2</w:t>
      </w:r>
      <w:r w:rsidRPr="0051372E">
        <w:rPr>
          <w:rFonts w:ascii="TH SarabunPSK" w:hAnsi="TH SarabunPSK" w:cs="TH SarabunPSK"/>
          <w:spacing w:val="2"/>
          <w:sz w:val="32"/>
          <w:szCs w:val="32"/>
        </w:rPr>
        <w:t>)</w:t>
      </w:r>
      <w:r>
        <w:rPr>
          <w:rFonts w:ascii="TH SarabunPSK" w:hAnsi="TH SarabunPSK" w:cs="TH SarabunPSK"/>
          <w:spacing w:val="2"/>
          <w:sz w:val="32"/>
          <w:szCs w:val="32"/>
        </w:rPr>
        <w:tab/>
      </w:r>
      <w:r w:rsidRPr="0051372E">
        <w:rPr>
          <w:rFonts w:ascii="TH SarabunPSK" w:hAnsi="TH SarabunPSK" w:cs="TH SarabunPSK"/>
          <w:spacing w:val="-6"/>
          <w:sz w:val="32"/>
          <w:szCs w:val="32"/>
          <w:cs/>
        </w:rPr>
        <w:t>เป็นรายวิชาหรือกลุ่มรายวิชาที่มีเนื้อหาสาระครอบคลุมไม่น้อยกว่า</w:t>
      </w:r>
      <w:r w:rsidRPr="0051372E">
        <w:rPr>
          <w:rFonts w:ascii="TH SarabunPSK" w:hAnsi="TH SarabunPSK" w:cs="TH SarabunPSK"/>
          <w:spacing w:val="2"/>
          <w:sz w:val="32"/>
          <w:szCs w:val="32"/>
          <w:cs/>
        </w:rPr>
        <w:t>สามในสี่</w:t>
      </w:r>
      <w:r w:rsidRPr="0051372E">
        <w:rPr>
          <w:rFonts w:ascii="TH SarabunPSK" w:hAnsi="TH SarabunPSK" w:cs="TH SarabunPSK"/>
          <w:sz w:val="32"/>
          <w:szCs w:val="32"/>
          <w:cs/>
        </w:rPr>
        <w:t>ของรายวิชาหรือกลุ่มรายวิชาที่ขอเทียบ</w:t>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4"/>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51372E">
        <w:rPr>
          <w:rFonts w:ascii="TH SarabunPSK" w:hAnsi="TH SarabunPSK" w:cs="TH SarabunPSK"/>
          <w:spacing w:val="2"/>
          <w:sz w:val="32"/>
          <w:szCs w:val="32"/>
        </w:rPr>
        <w:t>(</w:t>
      </w:r>
      <w:r w:rsidRPr="0051372E">
        <w:rPr>
          <w:rFonts w:ascii="TH SarabunPSK" w:hAnsi="TH SarabunPSK" w:cs="TH SarabunPSK"/>
          <w:spacing w:val="2"/>
          <w:sz w:val="32"/>
          <w:szCs w:val="32"/>
          <w:cs/>
        </w:rPr>
        <w:t>3</w:t>
      </w:r>
      <w:r w:rsidRPr="0051372E">
        <w:rPr>
          <w:rFonts w:ascii="TH SarabunPSK" w:hAnsi="TH SarabunPSK" w:cs="TH SarabunPSK"/>
          <w:spacing w:val="2"/>
          <w:sz w:val="32"/>
          <w:szCs w:val="32"/>
        </w:rPr>
        <w:t>)</w:t>
      </w:r>
      <w:r w:rsidRPr="0051372E">
        <w:rPr>
          <w:rFonts w:ascii="TH SarabunPSK" w:hAnsi="TH SarabunPSK" w:cs="TH SarabunPSK"/>
          <w:spacing w:val="2"/>
          <w:sz w:val="32"/>
          <w:szCs w:val="32"/>
        </w:rPr>
        <w:tab/>
      </w:r>
      <w:r w:rsidRPr="003601AA">
        <w:rPr>
          <w:rFonts w:ascii="TH SarabunPSK" w:hAnsi="TH SarabunPSK" w:cs="TH SarabunPSK"/>
          <w:sz w:val="32"/>
          <w:szCs w:val="32"/>
          <w:cs/>
        </w:rPr>
        <w:t xml:space="preserve">เป็นรายวิชาหรือกลุ่มรายวิชาที่ได้ระดับคะแนนไม่ต่ำกว่า </w:t>
      </w:r>
      <w:r w:rsidRPr="003601AA">
        <w:rPr>
          <w:rFonts w:ascii="TH SarabunPSK" w:hAnsi="TH SarabunPSK" w:cs="TH SarabunPSK"/>
          <w:sz w:val="32"/>
          <w:szCs w:val="32"/>
        </w:rPr>
        <w:t xml:space="preserve">B </w:t>
      </w:r>
      <w:r w:rsidRPr="003601AA">
        <w:rPr>
          <w:rFonts w:ascii="TH SarabunPSK" w:hAnsi="TH SarabunPSK" w:cs="TH SarabunPSK"/>
          <w:sz w:val="32"/>
          <w:szCs w:val="32"/>
          <w:cs/>
        </w:rPr>
        <w:t>หรือเทียบเท่า</w:t>
      </w:r>
      <w:r w:rsidRPr="003601AA">
        <w:rPr>
          <w:rFonts w:ascii="TH SarabunPSK" w:hAnsi="TH SarabunPSK" w:cs="TH SarabunPSK"/>
          <w:sz w:val="32"/>
          <w:szCs w:val="32"/>
        </w:rPr>
        <w:t xml:space="preserve"> </w:t>
      </w:r>
      <w:r w:rsidRPr="003601AA">
        <w:rPr>
          <w:rFonts w:ascii="TH SarabunPSK" w:hAnsi="TH SarabunPSK" w:cs="TH SarabunPSK"/>
          <w:sz w:val="32"/>
          <w:szCs w:val="32"/>
          <w:cs/>
        </w:rPr>
        <w:t xml:space="preserve">หรือระดับคะแนนตัวอักษร </w:t>
      </w:r>
      <w:r w:rsidRPr="003601AA">
        <w:rPr>
          <w:rFonts w:ascii="TH SarabunPSK" w:hAnsi="TH SarabunPSK" w:cs="TH SarabunPSK"/>
          <w:sz w:val="32"/>
          <w:szCs w:val="32"/>
        </w:rPr>
        <w:t>S</w:t>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6"/>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51372E">
        <w:rPr>
          <w:rFonts w:ascii="TH SarabunPSK" w:hAnsi="TH SarabunPSK" w:cs="TH SarabunPSK"/>
          <w:spacing w:val="4"/>
          <w:sz w:val="32"/>
          <w:szCs w:val="32"/>
        </w:rPr>
        <w:t>(</w:t>
      </w:r>
      <w:r w:rsidRPr="0051372E">
        <w:rPr>
          <w:rFonts w:ascii="TH SarabunPSK" w:hAnsi="TH SarabunPSK" w:cs="TH SarabunPSK"/>
          <w:spacing w:val="4"/>
          <w:sz w:val="32"/>
          <w:szCs w:val="32"/>
          <w:cs/>
        </w:rPr>
        <w:t>4</w:t>
      </w:r>
      <w:r w:rsidRPr="0051372E">
        <w:rPr>
          <w:rFonts w:ascii="TH SarabunPSK" w:hAnsi="TH SarabunPSK" w:cs="TH SarabunPSK"/>
          <w:spacing w:val="4"/>
          <w:sz w:val="32"/>
          <w:szCs w:val="32"/>
        </w:rPr>
        <w:t xml:space="preserve">) </w:t>
      </w:r>
      <w:r>
        <w:rPr>
          <w:rFonts w:ascii="TH SarabunPSK" w:hAnsi="TH SarabunPSK" w:cs="TH SarabunPSK"/>
          <w:spacing w:val="4"/>
          <w:sz w:val="32"/>
          <w:szCs w:val="32"/>
        </w:rPr>
        <w:tab/>
      </w:r>
      <w:r w:rsidRPr="0051372E">
        <w:rPr>
          <w:rFonts w:ascii="TH SarabunPSK" w:hAnsi="TH SarabunPSK" w:cs="TH SarabunPSK"/>
          <w:spacing w:val="-8"/>
          <w:sz w:val="32"/>
          <w:szCs w:val="32"/>
          <w:cs/>
        </w:rPr>
        <w:t>นักศึกษาจะเทียบรายวิชาเรียนและโอนหน่วยกิตได้ไม่เกินหนึ่งในสาม</w:t>
      </w:r>
      <w:r w:rsidRPr="0051372E">
        <w:rPr>
          <w:rFonts w:ascii="TH SarabunPSK" w:hAnsi="TH SarabunPSK" w:cs="TH SarabunPSK"/>
          <w:spacing w:val="4"/>
          <w:sz w:val="32"/>
          <w:szCs w:val="32"/>
          <w:cs/>
        </w:rPr>
        <w:t>ของ</w:t>
      </w:r>
      <w:r w:rsidRPr="0051372E">
        <w:rPr>
          <w:rFonts w:ascii="TH SarabunPSK" w:hAnsi="TH SarabunPSK" w:cs="TH SarabunPSK"/>
          <w:sz w:val="32"/>
          <w:szCs w:val="32"/>
          <w:cs/>
        </w:rPr>
        <w:t>จำนวนหน่วยกิตรวมของหลักสูตรที่รับโอน</w:t>
      </w:r>
      <w:r w:rsidRPr="0051372E">
        <w:rPr>
          <w:rFonts w:ascii="TH SarabunPSK" w:hAnsi="TH SarabunPSK" w:cs="TH SarabunPSK"/>
          <w:spacing w:val="6"/>
          <w:sz w:val="32"/>
          <w:szCs w:val="32"/>
        </w:rPr>
        <w:tab/>
      </w:r>
      <w:r w:rsidRPr="0051372E">
        <w:rPr>
          <w:rFonts w:ascii="TH SarabunPSK" w:hAnsi="TH SarabunPSK" w:cs="TH SarabunPSK"/>
          <w:spacing w:val="6"/>
          <w:sz w:val="32"/>
          <w:szCs w:val="32"/>
        </w:rPr>
        <w:tab/>
      </w:r>
      <w:r w:rsidRPr="0051372E">
        <w:rPr>
          <w:rFonts w:ascii="TH SarabunPSK" w:hAnsi="TH SarabunPSK" w:cs="TH SarabunPSK"/>
          <w:spacing w:val="6"/>
          <w:sz w:val="32"/>
          <w:szCs w:val="32"/>
        </w:rPr>
        <w:tab/>
      </w:r>
      <w:r w:rsidRPr="0051372E">
        <w:rPr>
          <w:rFonts w:ascii="TH SarabunPSK" w:hAnsi="TH SarabunPSK" w:cs="TH SarabunPSK"/>
          <w:spacing w:val="6"/>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2"/>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51372E">
        <w:rPr>
          <w:rFonts w:ascii="TH SarabunPSK" w:hAnsi="TH SarabunPSK" w:cs="TH SarabunPSK"/>
          <w:spacing w:val="6"/>
          <w:sz w:val="32"/>
          <w:szCs w:val="32"/>
        </w:rPr>
        <w:t>(</w:t>
      </w:r>
      <w:r w:rsidRPr="0051372E">
        <w:rPr>
          <w:rFonts w:ascii="TH SarabunPSK" w:hAnsi="TH SarabunPSK" w:cs="TH SarabunPSK"/>
          <w:spacing w:val="6"/>
          <w:sz w:val="32"/>
          <w:szCs w:val="32"/>
          <w:cs/>
        </w:rPr>
        <w:t>5</w:t>
      </w:r>
      <w:r>
        <w:rPr>
          <w:rFonts w:ascii="TH SarabunPSK" w:hAnsi="TH SarabunPSK" w:cs="TH SarabunPSK"/>
          <w:spacing w:val="6"/>
          <w:sz w:val="32"/>
          <w:szCs w:val="32"/>
        </w:rPr>
        <w:t>)</w:t>
      </w:r>
      <w:r>
        <w:rPr>
          <w:rFonts w:ascii="TH SarabunPSK" w:hAnsi="TH SarabunPSK" w:cs="TH SarabunPSK"/>
          <w:spacing w:val="6"/>
          <w:sz w:val="32"/>
          <w:szCs w:val="32"/>
        </w:rPr>
        <w:tab/>
      </w:r>
      <w:r w:rsidRPr="003601AA">
        <w:rPr>
          <w:rFonts w:ascii="TH SarabunPSK" w:hAnsi="TH SarabunPSK" w:cs="TH SarabunPSK"/>
          <w:sz w:val="32"/>
          <w:szCs w:val="32"/>
          <w:cs/>
        </w:rPr>
        <w:t>รายวิชาหรือกลุ่มรายวิชาที่เทียบโอนจากต่างสถาบันอุดมศึกษาจะไม่นำมาคำนวณแต้มระดับคะแนนเฉลี่ยสะสม</w:t>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51372E">
        <w:rPr>
          <w:rFonts w:ascii="TH SarabunPSK" w:hAnsi="TH SarabunPSK" w:cs="TH SarabunPSK"/>
          <w:spacing w:val="-2"/>
          <w:sz w:val="32"/>
          <w:szCs w:val="32"/>
        </w:rPr>
        <w:t>(</w:t>
      </w:r>
      <w:r w:rsidRPr="0051372E">
        <w:rPr>
          <w:rFonts w:ascii="TH SarabunPSK" w:hAnsi="TH SarabunPSK" w:cs="TH SarabunPSK"/>
          <w:spacing w:val="-2"/>
          <w:sz w:val="32"/>
          <w:szCs w:val="32"/>
          <w:cs/>
        </w:rPr>
        <w:t>6</w:t>
      </w:r>
      <w:r w:rsidRPr="0051372E">
        <w:rPr>
          <w:rFonts w:ascii="TH SarabunPSK" w:hAnsi="TH SarabunPSK" w:cs="TH SarabunPSK"/>
          <w:spacing w:val="-2"/>
          <w:sz w:val="32"/>
          <w:szCs w:val="32"/>
        </w:rPr>
        <w:t>)</w:t>
      </w:r>
      <w:r>
        <w:rPr>
          <w:rFonts w:ascii="TH SarabunPSK" w:hAnsi="TH SarabunPSK" w:cs="TH SarabunPSK"/>
          <w:spacing w:val="-2"/>
          <w:sz w:val="32"/>
          <w:szCs w:val="32"/>
        </w:rPr>
        <w:tab/>
      </w:r>
      <w:r w:rsidRPr="003601AA">
        <w:rPr>
          <w:rFonts w:ascii="TH SarabunPSK" w:hAnsi="TH SarabunPSK" w:cs="TH SarabunPSK"/>
          <w:sz w:val="32"/>
          <w:szCs w:val="32"/>
          <w:cs/>
        </w:rPr>
        <w:t>นักศึกษาจะต้องใช้เวลาศึกษาอยู่ในมหาวิทยาลัยอย่างน้อย</w:t>
      </w:r>
      <w:r>
        <w:rPr>
          <w:rFonts w:ascii="TH SarabunPSK" w:hAnsi="TH SarabunPSK" w:cs="TH SarabunPSK"/>
          <w:sz w:val="32"/>
          <w:szCs w:val="32"/>
        </w:rPr>
        <w:br/>
      </w:r>
      <w:r w:rsidRPr="003601AA">
        <w:rPr>
          <w:rFonts w:ascii="TH SarabunPSK" w:hAnsi="TH SarabunPSK" w:cs="TH SarabunPSK"/>
          <w:sz w:val="32"/>
          <w:szCs w:val="32"/>
          <w:cs/>
        </w:rPr>
        <w:t>หนึ่งปีการศึกษา และลงทะเบียนเรียนรายวิชาหรือวิทยานิพนธ์ตามหลักสูตรที่เข้าศึกษาไม่น้อยกว่า 12 หน่วยกิต</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4"/>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5</w:t>
      </w:r>
      <w:r w:rsidRPr="0051372E">
        <w:rPr>
          <w:rFonts w:ascii="TH SarabunPSK" w:hAnsi="TH SarabunPSK" w:cs="TH SarabunPSK"/>
          <w:sz w:val="32"/>
          <w:szCs w:val="32"/>
        </w:rPr>
        <w:t>.</w:t>
      </w:r>
      <w:r w:rsidRPr="0051372E">
        <w:rPr>
          <w:rFonts w:ascii="TH SarabunPSK" w:hAnsi="TH SarabunPSK" w:cs="TH SarabunPSK"/>
          <w:sz w:val="32"/>
          <w:szCs w:val="32"/>
          <w:cs/>
        </w:rPr>
        <w:t>2</w:t>
      </w:r>
      <w:r>
        <w:rPr>
          <w:rFonts w:ascii="TH SarabunPSK" w:hAnsi="TH SarabunPSK" w:cs="TH SarabunPSK"/>
          <w:sz w:val="32"/>
          <w:szCs w:val="32"/>
        </w:rPr>
        <w:tab/>
      </w:r>
      <w:r w:rsidRPr="0051372E">
        <w:rPr>
          <w:rFonts w:ascii="TH SarabunPSK" w:hAnsi="TH SarabunPSK" w:cs="TH SarabunPSK"/>
          <w:sz w:val="32"/>
          <w:szCs w:val="32"/>
          <w:cs/>
        </w:rPr>
        <w:t>การเรียนรู้จากประสบการณ์</w:t>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51372E">
        <w:rPr>
          <w:rFonts w:ascii="TH SarabunPSK" w:hAnsi="TH SarabunPSK" w:cs="TH SarabunPSK"/>
          <w:spacing w:val="-4"/>
          <w:sz w:val="32"/>
          <w:szCs w:val="32"/>
          <w:cs/>
        </w:rPr>
        <w:t>5</w:t>
      </w:r>
      <w:r w:rsidRPr="0051372E">
        <w:rPr>
          <w:rFonts w:ascii="TH SarabunPSK" w:hAnsi="TH SarabunPSK" w:cs="TH SarabunPSK"/>
          <w:spacing w:val="-4"/>
          <w:sz w:val="32"/>
          <w:szCs w:val="32"/>
        </w:rPr>
        <w:t>.</w:t>
      </w:r>
      <w:r w:rsidRPr="0051372E">
        <w:rPr>
          <w:rFonts w:ascii="TH SarabunPSK" w:hAnsi="TH SarabunPSK" w:cs="TH SarabunPSK"/>
          <w:spacing w:val="-4"/>
          <w:sz w:val="32"/>
          <w:szCs w:val="32"/>
          <w:cs/>
        </w:rPr>
        <w:t>2</w:t>
      </w:r>
      <w:r w:rsidRPr="0051372E">
        <w:rPr>
          <w:rFonts w:ascii="TH SarabunPSK" w:hAnsi="TH SarabunPSK" w:cs="TH SarabunPSK"/>
          <w:spacing w:val="-4"/>
          <w:sz w:val="32"/>
          <w:szCs w:val="32"/>
        </w:rPr>
        <w:t>.</w:t>
      </w:r>
      <w:r>
        <w:rPr>
          <w:rFonts w:ascii="TH SarabunPSK" w:hAnsi="TH SarabunPSK" w:cs="TH SarabunPSK"/>
          <w:spacing w:val="-4"/>
          <w:sz w:val="32"/>
          <w:szCs w:val="32"/>
          <w:cs/>
        </w:rPr>
        <w:t>1</w:t>
      </w:r>
      <w:r>
        <w:rPr>
          <w:rFonts w:ascii="TH SarabunPSK" w:hAnsi="TH SarabunPSK" w:cs="TH SarabunPSK"/>
          <w:spacing w:val="-4"/>
          <w:sz w:val="32"/>
          <w:szCs w:val="32"/>
        </w:rPr>
        <w:tab/>
      </w:r>
      <w:r w:rsidRPr="003601AA">
        <w:rPr>
          <w:rFonts w:ascii="TH SarabunPSK" w:hAnsi="TH SarabunPSK" w:cs="TH SarabunPSK"/>
          <w:spacing w:val="-4"/>
          <w:sz w:val="32"/>
          <w:szCs w:val="32"/>
          <w:cs/>
        </w:rPr>
        <w:t>การเทียบความรู้จากประสบการณ์จะเทียบเป็นรายวิชาหรือกลุ่มรายวิชา</w:t>
      </w:r>
      <w:r w:rsidRPr="003601AA">
        <w:rPr>
          <w:rFonts w:ascii="TH SarabunPSK" w:hAnsi="TH SarabunPSK" w:cs="TH SarabunPSK"/>
          <w:sz w:val="32"/>
          <w:szCs w:val="32"/>
          <w:cs/>
        </w:rPr>
        <w:t>ตามหลักสูตรและระดับการศึกษาที่เปิดสอนในมหาวิทยาลัย</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5</w:t>
      </w:r>
      <w:r w:rsidRPr="0051372E">
        <w:rPr>
          <w:rFonts w:ascii="TH SarabunPSK" w:hAnsi="TH SarabunPSK" w:cs="TH SarabunPSK"/>
          <w:sz w:val="32"/>
          <w:szCs w:val="32"/>
        </w:rPr>
        <w:t>.</w:t>
      </w:r>
      <w:r w:rsidRPr="0051372E">
        <w:rPr>
          <w:rFonts w:ascii="TH SarabunPSK" w:hAnsi="TH SarabunPSK" w:cs="TH SarabunPSK"/>
          <w:sz w:val="32"/>
          <w:szCs w:val="32"/>
          <w:cs/>
        </w:rPr>
        <w:t>2</w:t>
      </w:r>
      <w:r w:rsidRPr="0051372E">
        <w:rPr>
          <w:rFonts w:ascii="TH SarabunPSK" w:hAnsi="TH SarabunPSK" w:cs="TH SarabunPSK"/>
          <w:sz w:val="32"/>
          <w:szCs w:val="32"/>
        </w:rPr>
        <w:t>.</w:t>
      </w:r>
      <w:r w:rsidRPr="0051372E">
        <w:rPr>
          <w:rFonts w:ascii="TH SarabunPSK" w:hAnsi="TH SarabunPSK" w:cs="TH SarabunPSK"/>
          <w:sz w:val="32"/>
          <w:szCs w:val="32"/>
          <w:cs/>
        </w:rPr>
        <w:t>2</w:t>
      </w:r>
      <w:r>
        <w:rPr>
          <w:rFonts w:ascii="TH SarabunPSK" w:hAnsi="TH SarabunPSK" w:cs="TH SarabunPSK"/>
          <w:spacing w:val="-6"/>
          <w:sz w:val="32"/>
          <w:szCs w:val="32"/>
        </w:rPr>
        <w:tab/>
      </w:r>
      <w:r w:rsidRPr="003601AA">
        <w:rPr>
          <w:rFonts w:ascii="TH SarabunPSK" w:hAnsi="TH SarabunPSK" w:cs="TH SarabunPSK"/>
          <w:sz w:val="32"/>
          <w:szCs w:val="32"/>
          <w:cs/>
        </w:rPr>
        <w:t>การประเมินเพื่อเทียบโอนความรู้ในแต่ละรายวิชา</w:t>
      </w:r>
      <w:r w:rsidRPr="003601AA">
        <w:rPr>
          <w:rFonts w:ascii="TH SarabunPSK" w:hAnsi="TH SarabunPSK" w:cs="TH SarabunPSK"/>
          <w:sz w:val="32"/>
          <w:szCs w:val="32"/>
        </w:rPr>
        <w:t xml:space="preserve"> </w:t>
      </w:r>
      <w:r w:rsidRPr="003601AA">
        <w:rPr>
          <w:rFonts w:ascii="TH SarabunPSK" w:hAnsi="TH SarabunPSK" w:cs="TH SarabunPSK"/>
          <w:sz w:val="32"/>
          <w:szCs w:val="32"/>
          <w:cs/>
        </w:rPr>
        <w:t>หรือกลุ่มรายวิชา</w:t>
      </w:r>
      <w:r>
        <w:rPr>
          <w:rFonts w:ascii="TH SarabunPSK" w:hAnsi="TH SarabunPSK" w:cs="TH SarabunPSK"/>
          <w:sz w:val="32"/>
          <w:szCs w:val="32"/>
        </w:rPr>
        <w:br/>
      </w:r>
      <w:r w:rsidRPr="003601AA">
        <w:rPr>
          <w:rFonts w:ascii="TH SarabunPSK" w:hAnsi="TH SarabunPSK" w:cs="TH SarabunPSK"/>
          <w:sz w:val="32"/>
          <w:szCs w:val="32"/>
          <w:cs/>
        </w:rPr>
        <w:t>ทำได้โดยวิธีต่อไปนี้</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1</w:t>
      </w:r>
      <w:r>
        <w:rPr>
          <w:rFonts w:ascii="TH SarabunPSK" w:hAnsi="TH SarabunPSK" w:cs="TH SarabunPSK"/>
          <w:sz w:val="32"/>
          <w:szCs w:val="32"/>
        </w:rPr>
        <w:t>)</w:t>
      </w:r>
      <w:r>
        <w:rPr>
          <w:rFonts w:ascii="TH SarabunPSK" w:hAnsi="TH SarabunPSK" w:cs="TH SarabunPSK"/>
          <w:sz w:val="32"/>
          <w:szCs w:val="32"/>
        </w:rPr>
        <w:tab/>
      </w:r>
      <w:r w:rsidRPr="0051372E">
        <w:rPr>
          <w:rFonts w:ascii="TH SarabunPSK" w:hAnsi="TH SarabunPSK" w:cs="TH SarabunPSK"/>
          <w:sz w:val="32"/>
          <w:szCs w:val="32"/>
          <w:cs/>
        </w:rPr>
        <w:t>เสนอเอกสารทางการศึกษาหรือผลงาน และทดสอบความรู้</w:t>
      </w:r>
    </w:p>
    <w:p w:rsidR="00847D1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51372E">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2</w:t>
      </w:r>
      <w:r w:rsidRPr="0051372E">
        <w:rPr>
          <w:rFonts w:ascii="TH SarabunPSK" w:hAnsi="TH SarabunPSK" w:cs="TH SarabunPSK"/>
          <w:sz w:val="32"/>
          <w:szCs w:val="32"/>
        </w:rPr>
        <w:t>)</w:t>
      </w:r>
      <w:r>
        <w:rPr>
          <w:rFonts w:ascii="TH SarabunPSK" w:hAnsi="TH SarabunPSK" w:cs="TH SarabunPSK"/>
          <w:sz w:val="32"/>
          <w:szCs w:val="32"/>
        </w:rPr>
        <w:tab/>
      </w:r>
      <w:r w:rsidRPr="0051372E">
        <w:rPr>
          <w:rFonts w:ascii="TH SarabunPSK" w:hAnsi="TH SarabunPSK" w:cs="TH SarabunPSK"/>
          <w:sz w:val="32"/>
          <w:szCs w:val="32"/>
          <w:cs/>
        </w:rPr>
        <w:t>อื่น</w:t>
      </w:r>
      <w:r w:rsidR="00847D15">
        <w:rPr>
          <w:rFonts w:ascii="TH SarabunPSK" w:hAnsi="TH SarabunPSK" w:cs="TH SarabunPSK" w:hint="cs"/>
          <w:sz w:val="32"/>
          <w:szCs w:val="32"/>
          <w:cs/>
        </w:rPr>
        <w:t xml:space="preserve"> </w:t>
      </w:r>
      <w:r w:rsidRPr="0051372E">
        <w:rPr>
          <w:rFonts w:ascii="TH SarabunPSK" w:hAnsi="TH SarabunPSK" w:cs="TH SarabunPSK"/>
          <w:sz w:val="32"/>
          <w:szCs w:val="32"/>
          <w:cs/>
        </w:rPr>
        <w:t>ๆ ตามที่คณะกรรมการเห็นสมควร</w:t>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20"/>
          <w:sz w:val="32"/>
          <w:szCs w:val="32"/>
        </w:rPr>
      </w:pPr>
      <w:r>
        <w:rPr>
          <w:rFonts w:ascii="TH SarabunPSK" w:hAnsi="TH SarabunPSK" w:cs="TH SarabunPSK"/>
          <w:sz w:val="32"/>
          <w:szCs w:val="32"/>
        </w:rPr>
        <w:tab/>
      </w:r>
      <w:r w:rsidRPr="0051372E">
        <w:rPr>
          <w:rFonts w:ascii="TH SarabunPSK" w:hAnsi="TH SarabunPSK" w:cs="TH SarabunPSK"/>
          <w:b/>
          <w:bCs/>
          <w:sz w:val="32"/>
          <w:szCs w:val="32"/>
          <w:cs/>
        </w:rPr>
        <w:t>ข้อ 6</w:t>
      </w:r>
      <w:r>
        <w:rPr>
          <w:rFonts w:ascii="TH SarabunPSK" w:hAnsi="TH SarabunPSK" w:cs="TH SarabunPSK"/>
          <w:sz w:val="32"/>
          <w:szCs w:val="32"/>
        </w:rPr>
        <w:tab/>
      </w:r>
      <w:r w:rsidRPr="0051372E">
        <w:rPr>
          <w:rFonts w:ascii="TH SarabunPSK" w:hAnsi="TH SarabunPSK" w:cs="TH SarabunPSK"/>
          <w:sz w:val="32"/>
          <w:szCs w:val="32"/>
          <w:cs/>
        </w:rPr>
        <w:t>กำหนดเวลาการเทียบโอนและยกเว้นการเรียนรายวิชา</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pacing w:val="-20"/>
          <w:sz w:val="32"/>
          <w:szCs w:val="32"/>
        </w:rPr>
        <w:tab/>
      </w:r>
      <w:r>
        <w:rPr>
          <w:rFonts w:ascii="TH SarabunPSK" w:hAnsi="TH SarabunPSK" w:cs="TH SarabunPSK"/>
          <w:spacing w:val="-20"/>
          <w:sz w:val="32"/>
          <w:szCs w:val="32"/>
        </w:rPr>
        <w:tab/>
      </w:r>
      <w:r w:rsidRPr="00A10F45">
        <w:rPr>
          <w:rFonts w:ascii="TH SarabunPSK" w:hAnsi="TH SarabunPSK" w:cs="TH SarabunPSK"/>
          <w:sz w:val="32"/>
          <w:szCs w:val="32"/>
          <w:cs/>
        </w:rPr>
        <w:t>นักศึกษาที่ประสงค์จะเทียบโอนและยกเว้นการเรียนรายวิชาที่ได้เรียนจากสถาบันอุดมศึกษาอื่น จะต้องยื่นคำร้องขอเทียบโอนรายวิชาต่อมหาวิทยาลัยภายใน 6 สัปดาห์นับจาก</w:t>
      </w:r>
      <w:r w:rsidRPr="00887E99">
        <w:rPr>
          <w:rFonts w:ascii="TH SarabunPSK" w:hAnsi="TH SarabunPSK" w:cs="TH SarabunPSK"/>
          <w:spacing w:val="-8"/>
          <w:sz w:val="32"/>
          <w:szCs w:val="32"/>
          <w:cs/>
        </w:rPr>
        <w:t>วันเปิดภาคการศึกษาแรกที่เข้าศึกษา เว้นแต่ได้รับอนุมัติจากอธิการบดี แต่ทั้งนี้ต้องไม่เกิน 2 ภาคการศึกษา</w:t>
      </w:r>
      <w:r w:rsidRPr="00A10F45">
        <w:rPr>
          <w:rFonts w:ascii="TH SarabunPSK" w:hAnsi="TH SarabunPSK" w:cs="TH SarabunPSK"/>
          <w:sz w:val="32"/>
          <w:szCs w:val="32"/>
          <w:cs/>
        </w:rPr>
        <w:t xml:space="preserve"> สำหรับการขอเทียบโอนจากประสบการณ์สามารถทำได้ในทุกภาคการศึกษา</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นักศึกษามีสิทธิขอเทียบโอนและยกเว้นการเรียนรายวิชาได้เพียงครั้งเดียว</w:t>
      </w:r>
      <w:r w:rsidRPr="0051372E">
        <w:rPr>
          <w:rFonts w:ascii="TH SarabunPSK" w:hAnsi="TH SarabunPSK" w:cs="TH SarabunPSK"/>
          <w:b/>
          <w:bCs/>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b/>
          <w:bCs/>
          <w:sz w:val="32"/>
          <w:szCs w:val="32"/>
        </w:rPr>
        <w:tab/>
      </w:r>
      <w:r w:rsidRPr="0051372E">
        <w:rPr>
          <w:rFonts w:ascii="TH SarabunPSK" w:hAnsi="TH SarabunPSK" w:cs="TH SarabunPSK"/>
          <w:b/>
          <w:bCs/>
          <w:sz w:val="32"/>
          <w:szCs w:val="32"/>
          <w:cs/>
        </w:rPr>
        <w:t>ข้อ 7</w:t>
      </w:r>
      <w:r w:rsidRPr="0051372E">
        <w:rPr>
          <w:rFonts w:ascii="TH SarabunPSK" w:hAnsi="TH SarabunPSK" w:cs="TH SarabunPSK"/>
          <w:sz w:val="32"/>
          <w:szCs w:val="32"/>
        </w:rPr>
        <w:t xml:space="preserve"> </w:t>
      </w:r>
      <w:r>
        <w:rPr>
          <w:rFonts w:ascii="TH SarabunPSK" w:hAnsi="TH SarabunPSK" w:cs="TH SarabunPSK"/>
          <w:sz w:val="32"/>
          <w:szCs w:val="32"/>
        </w:rPr>
        <w:tab/>
      </w:r>
      <w:r w:rsidRPr="00887E99">
        <w:rPr>
          <w:rFonts w:ascii="TH SarabunPSK" w:hAnsi="TH SarabunPSK" w:cs="TH SarabunPSK"/>
          <w:sz w:val="32"/>
          <w:szCs w:val="32"/>
          <w:cs/>
        </w:rPr>
        <w:t>การจัดการศึกษาระดับอนุปริญญา</w:t>
      </w:r>
      <w:r w:rsidRPr="00887E99">
        <w:rPr>
          <w:rFonts w:ascii="TH SarabunPSK" w:hAnsi="TH SarabunPSK" w:cs="TH SarabunPSK"/>
          <w:sz w:val="32"/>
          <w:szCs w:val="32"/>
        </w:rPr>
        <w:t xml:space="preserve"> </w:t>
      </w:r>
      <w:r w:rsidRPr="00887E99">
        <w:rPr>
          <w:rFonts w:ascii="TH SarabunPSK" w:hAnsi="TH SarabunPSK" w:cs="TH SarabunPSK"/>
          <w:sz w:val="32"/>
          <w:szCs w:val="32"/>
          <w:cs/>
        </w:rPr>
        <w:t>ปริญญาตรีและบัณฑิตศึกษาการนับจำนวนภาคการศึกษา</w:t>
      </w:r>
      <w:r w:rsidRPr="00887E99">
        <w:rPr>
          <w:rFonts w:ascii="TH SarabunPSK" w:hAnsi="TH SarabunPSK" w:cs="TH SarabunPSK"/>
          <w:sz w:val="32"/>
          <w:szCs w:val="32"/>
        </w:rPr>
        <w:t xml:space="preserve"> </w:t>
      </w:r>
      <w:r w:rsidRPr="00887E99">
        <w:rPr>
          <w:rFonts w:ascii="TH SarabunPSK" w:hAnsi="TH SarabunPSK" w:cs="TH SarabunPSK"/>
          <w:sz w:val="32"/>
          <w:szCs w:val="32"/>
          <w:cs/>
        </w:rPr>
        <w:t>ของผู้ที่ได้รับการเทียบโอนผลการเรียนและการยกเว้นการเรียนรายวิชาให้ถือเกณฑ์ดังนี้</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7</w:t>
      </w:r>
      <w:r w:rsidRPr="0051372E">
        <w:rPr>
          <w:rFonts w:ascii="TH SarabunPSK" w:hAnsi="TH SarabunPSK" w:cs="TH SarabunPSK"/>
          <w:sz w:val="32"/>
          <w:szCs w:val="32"/>
        </w:rPr>
        <w:t>.</w:t>
      </w:r>
      <w:r w:rsidRPr="0051372E">
        <w:rPr>
          <w:rFonts w:ascii="TH SarabunPSK" w:hAnsi="TH SarabunPSK" w:cs="TH SarabunPSK"/>
          <w:sz w:val="32"/>
          <w:szCs w:val="32"/>
          <w:cs/>
        </w:rPr>
        <w:t>1</w:t>
      </w:r>
      <w:r>
        <w:rPr>
          <w:rFonts w:ascii="TH SarabunPSK" w:hAnsi="TH SarabunPSK" w:cs="TH SarabunPSK"/>
          <w:sz w:val="32"/>
          <w:szCs w:val="32"/>
        </w:rPr>
        <w:tab/>
      </w:r>
      <w:r w:rsidRPr="00887E99">
        <w:rPr>
          <w:rFonts w:ascii="TH SarabunPSK" w:hAnsi="TH SarabunPSK" w:cs="TH SarabunPSK"/>
          <w:sz w:val="32"/>
          <w:szCs w:val="32"/>
          <w:cs/>
        </w:rPr>
        <w:t>นักศึกษาอนุปริญญาตรีและปริญญาตรี ภาคปกติให้นับจำนวนหน่วยกิตได้</w:t>
      </w:r>
      <w:r>
        <w:rPr>
          <w:rFonts w:ascii="TH SarabunPSK" w:hAnsi="TH SarabunPSK" w:cs="TH SarabunPSK"/>
          <w:sz w:val="32"/>
          <w:szCs w:val="32"/>
        </w:rPr>
        <w:br/>
      </w:r>
      <w:r w:rsidRPr="00887E99">
        <w:rPr>
          <w:rFonts w:ascii="TH SarabunPSK" w:hAnsi="TH SarabunPSK" w:cs="TH SarabunPSK"/>
          <w:sz w:val="32"/>
          <w:szCs w:val="32"/>
          <w:cs/>
        </w:rPr>
        <w:t>ไม่เกิน 22 หน่วยกิต เป็น 1 ภาคการศึกษา</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7</w:t>
      </w:r>
      <w:r w:rsidRPr="0051372E">
        <w:rPr>
          <w:rFonts w:ascii="TH SarabunPSK" w:hAnsi="TH SarabunPSK" w:cs="TH SarabunPSK"/>
          <w:sz w:val="32"/>
          <w:szCs w:val="32"/>
        </w:rPr>
        <w:t>.</w:t>
      </w:r>
      <w:r w:rsidRPr="0051372E">
        <w:rPr>
          <w:rFonts w:ascii="TH SarabunPSK" w:hAnsi="TH SarabunPSK" w:cs="TH SarabunPSK"/>
          <w:sz w:val="32"/>
          <w:szCs w:val="32"/>
          <w:cs/>
        </w:rPr>
        <w:t>2</w:t>
      </w:r>
      <w:r>
        <w:rPr>
          <w:rFonts w:ascii="TH SarabunPSK" w:hAnsi="TH SarabunPSK" w:cs="TH SarabunPSK"/>
          <w:sz w:val="32"/>
          <w:szCs w:val="32"/>
        </w:rPr>
        <w:tab/>
      </w:r>
      <w:r w:rsidRPr="0051372E">
        <w:rPr>
          <w:rFonts w:ascii="TH SarabunPSK" w:hAnsi="TH SarabunPSK" w:cs="TH SarabunPSK"/>
          <w:sz w:val="32"/>
          <w:szCs w:val="32"/>
          <w:cs/>
        </w:rPr>
        <w:t>นักศึกษาอนุปริญญาตรีและปริญญาตรี ภาคพิเศษให้นับจำนวนหน่วยกิต</w:t>
      </w:r>
      <w:r>
        <w:rPr>
          <w:rFonts w:ascii="TH SarabunPSK" w:hAnsi="TH SarabunPSK" w:cs="TH SarabunPSK"/>
          <w:sz w:val="32"/>
          <w:szCs w:val="32"/>
        </w:rPr>
        <w:br/>
      </w:r>
      <w:r w:rsidRPr="0051372E">
        <w:rPr>
          <w:rFonts w:ascii="TH SarabunPSK" w:hAnsi="TH SarabunPSK" w:cs="TH SarabunPSK"/>
          <w:sz w:val="32"/>
          <w:szCs w:val="32"/>
          <w:cs/>
        </w:rPr>
        <w:t>ไม่เกิน 12 หน่วยกิต เป็น 1 ภาคการศึกษา</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7</w:t>
      </w:r>
      <w:r w:rsidRPr="0051372E">
        <w:rPr>
          <w:rFonts w:ascii="TH SarabunPSK" w:hAnsi="TH SarabunPSK" w:cs="TH SarabunPSK"/>
          <w:sz w:val="32"/>
          <w:szCs w:val="32"/>
        </w:rPr>
        <w:t>.</w:t>
      </w:r>
      <w:r w:rsidRPr="0051372E">
        <w:rPr>
          <w:rFonts w:ascii="TH SarabunPSK" w:hAnsi="TH SarabunPSK" w:cs="TH SarabunPSK"/>
          <w:sz w:val="32"/>
          <w:szCs w:val="32"/>
          <w:cs/>
        </w:rPr>
        <w:t xml:space="preserve">3 </w:t>
      </w:r>
      <w:r w:rsidRPr="00887E99">
        <w:rPr>
          <w:rFonts w:ascii="TH SarabunPSK" w:hAnsi="TH SarabunPSK" w:cs="TH SarabunPSK"/>
          <w:sz w:val="32"/>
          <w:szCs w:val="32"/>
        </w:rPr>
        <w:tab/>
      </w:r>
      <w:r w:rsidRPr="00887E99">
        <w:rPr>
          <w:rFonts w:ascii="TH SarabunPSK" w:hAnsi="TH SarabunPSK" w:cs="TH SarabunPSK"/>
          <w:sz w:val="32"/>
          <w:szCs w:val="32"/>
          <w:cs/>
        </w:rPr>
        <w:t>นักศึกษาบัณฑิตศึกษาให้นับจำนวนหน่วยกิตได้ไม่เกิน 12 หน่วยกิต เป็น</w:t>
      </w:r>
      <w:r w:rsidR="00847D15">
        <w:rPr>
          <w:rFonts w:ascii="TH SarabunPSK" w:hAnsi="TH SarabunPSK" w:cs="TH SarabunPSK" w:hint="cs"/>
          <w:sz w:val="32"/>
          <w:szCs w:val="32"/>
          <w:cs/>
        </w:rPr>
        <w:br/>
      </w:r>
      <w:r w:rsidRPr="00887E99">
        <w:rPr>
          <w:rFonts w:ascii="TH SarabunPSK" w:hAnsi="TH SarabunPSK" w:cs="TH SarabunPSK"/>
          <w:sz w:val="32"/>
          <w:szCs w:val="32"/>
          <w:cs/>
        </w:rPr>
        <w:t>1 ภาคการศึกษา</w:t>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b/>
          <w:bCs/>
          <w:spacing w:val="4"/>
          <w:sz w:val="32"/>
          <w:szCs w:val="32"/>
        </w:rPr>
      </w:pPr>
      <w:r>
        <w:rPr>
          <w:rFonts w:ascii="TH SarabunPSK" w:hAnsi="TH SarabunPSK" w:cs="TH SarabunPSK"/>
          <w:b/>
          <w:bCs/>
          <w:sz w:val="32"/>
          <w:szCs w:val="32"/>
        </w:rPr>
        <w:tab/>
      </w:r>
      <w:r w:rsidRPr="0051372E">
        <w:rPr>
          <w:rFonts w:ascii="TH SarabunPSK" w:hAnsi="TH SarabunPSK" w:cs="TH SarabunPSK"/>
          <w:b/>
          <w:bCs/>
          <w:sz w:val="32"/>
          <w:szCs w:val="32"/>
          <w:cs/>
        </w:rPr>
        <w:t>ข้อ 8</w:t>
      </w:r>
      <w:r w:rsidRPr="0051372E">
        <w:rPr>
          <w:rFonts w:ascii="TH SarabunPSK" w:hAnsi="TH SarabunPSK" w:cs="TH SarabunPSK"/>
          <w:sz w:val="32"/>
          <w:szCs w:val="32"/>
        </w:rPr>
        <w:t xml:space="preserve"> </w:t>
      </w:r>
      <w:r>
        <w:rPr>
          <w:rFonts w:ascii="TH SarabunPSK" w:hAnsi="TH SarabunPSK" w:cs="TH SarabunPSK"/>
          <w:sz w:val="32"/>
          <w:szCs w:val="32"/>
        </w:rPr>
        <w:tab/>
      </w:r>
      <w:r w:rsidRPr="0051372E">
        <w:rPr>
          <w:rFonts w:ascii="TH SarabunPSK" w:hAnsi="TH SarabunPSK" w:cs="TH SarabunPSK"/>
          <w:sz w:val="32"/>
          <w:szCs w:val="32"/>
          <w:cs/>
        </w:rPr>
        <w:t>การเทียบโอนผลการเรียนและการยกเว้นการเรียนรายวิชา ต้องชำระค่าธรรมเนียมตามระเบียบมหาวิทยาลัยที่ว่าด้วยการรับจ่ายเงินค่าบำรุงการศึกษา</w:t>
      </w:r>
      <w:r w:rsidRPr="0051372E">
        <w:rPr>
          <w:rFonts w:ascii="TH SarabunPSK" w:hAnsi="TH SarabunPSK" w:cs="TH SarabunPSK"/>
          <w:spacing w:val="4"/>
          <w:sz w:val="32"/>
          <w:szCs w:val="32"/>
        </w:rPr>
        <w:tab/>
      </w:r>
      <w:r w:rsidRPr="0051372E">
        <w:rPr>
          <w:rFonts w:ascii="TH SarabunPSK" w:hAnsi="TH SarabunPSK" w:cs="TH SarabunPSK"/>
          <w:b/>
          <w:bCs/>
          <w:spacing w:val="4"/>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b/>
          <w:bCs/>
          <w:spacing w:val="4"/>
          <w:sz w:val="32"/>
          <w:szCs w:val="32"/>
        </w:rPr>
        <w:tab/>
      </w:r>
      <w:r w:rsidRPr="0051372E">
        <w:rPr>
          <w:rFonts w:ascii="TH SarabunPSK" w:hAnsi="TH SarabunPSK" w:cs="TH SarabunPSK"/>
          <w:b/>
          <w:bCs/>
          <w:spacing w:val="4"/>
          <w:sz w:val="32"/>
          <w:szCs w:val="32"/>
          <w:cs/>
        </w:rPr>
        <w:t>ข้อ 9</w:t>
      </w:r>
      <w:r w:rsidRPr="0051372E">
        <w:rPr>
          <w:rFonts w:ascii="TH SarabunPSK" w:hAnsi="TH SarabunPSK" w:cs="TH SarabunPSK"/>
          <w:spacing w:val="4"/>
          <w:sz w:val="32"/>
          <w:szCs w:val="32"/>
        </w:rPr>
        <w:t xml:space="preserve"> </w:t>
      </w:r>
      <w:r>
        <w:rPr>
          <w:rFonts w:ascii="TH SarabunPSK" w:hAnsi="TH SarabunPSK" w:cs="TH SarabunPSK"/>
          <w:spacing w:val="4"/>
          <w:sz w:val="32"/>
          <w:szCs w:val="32"/>
        </w:rPr>
        <w:tab/>
      </w:r>
      <w:r w:rsidRPr="0051372E">
        <w:rPr>
          <w:rFonts w:ascii="TH SarabunPSK" w:hAnsi="TH SarabunPSK" w:cs="TH SarabunPSK"/>
          <w:spacing w:val="-6"/>
          <w:sz w:val="32"/>
          <w:szCs w:val="32"/>
          <w:cs/>
        </w:rPr>
        <w:t>ให้คณะกรรมการที่มหาวิทยาลัยแต่งตั้งพิจารณามีความเห็นการเทียบโอนผลการเรียน</w:t>
      </w:r>
      <w:r w:rsidRPr="0051372E">
        <w:rPr>
          <w:rFonts w:ascii="TH SarabunPSK" w:hAnsi="TH SarabunPSK" w:cs="TH SarabunPSK"/>
          <w:spacing w:val="4"/>
          <w:sz w:val="32"/>
          <w:szCs w:val="32"/>
          <w:cs/>
        </w:rPr>
        <w:t>และการ</w:t>
      </w:r>
      <w:r w:rsidRPr="0051372E">
        <w:rPr>
          <w:rFonts w:ascii="TH SarabunPSK" w:hAnsi="TH SarabunPSK" w:cs="TH SarabunPSK"/>
          <w:sz w:val="32"/>
          <w:szCs w:val="32"/>
          <w:cs/>
        </w:rPr>
        <w:t>ยกเว้นรายวิชาแล้วเสนออธิการบดีเป็นผู้พิจารณาอนุมัติ</w:t>
      </w:r>
      <w:r w:rsidRPr="0051372E">
        <w:rPr>
          <w:rFonts w:ascii="TH SarabunPSK" w:hAnsi="TH SarabunPSK" w:cs="TH SarabunPSK"/>
          <w:sz w:val="32"/>
          <w:szCs w:val="32"/>
        </w:rPr>
        <w:tab/>
      </w:r>
    </w:p>
    <w:p w:rsidR="00274B25" w:rsidRDefault="00274B25" w:rsidP="00A76F73">
      <w:pPr>
        <w:tabs>
          <w:tab w:val="left" w:pos="993"/>
          <w:tab w:val="left" w:pos="1701"/>
          <w:tab w:val="left" w:pos="1985"/>
          <w:tab w:val="left" w:pos="2552"/>
          <w:tab w:val="left" w:pos="2977"/>
        </w:tabs>
        <w:jc w:val="thaiDistribute"/>
        <w:rPr>
          <w:rFonts w:ascii="TH SarabunPSK" w:hAnsi="TH SarabunPSK" w:cs="TH SarabunPSK"/>
          <w:b/>
          <w:bCs/>
          <w:sz w:val="32"/>
          <w:szCs w:val="32"/>
        </w:rPr>
      </w:pPr>
      <w:r>
        <w:rPr>
          <w:rFonts w:ascii="TH SarabunPSK" w:hAnsi="TH SarabunPSK" w:cs="TH SarabunPSK"/>
          <w:sz w:val="32"/>
          <w:szCs w:val="32"/>
        </w:rPr>
        <w:tab/>
      </w:r>
      <w:r w:rsidRPr="0051372E">
        <w:rPr>
          <w:rFonts w:ascii="TH SarabunPSK" w:hAnsi="TH SarabunPSK" w:cs="TH SarabunPSK"/>
          <w:b/>
          <w:bCs/>
          <w:sz w:val="32"/>
          <w:szCs w:val="32"/>
          <w:cs/>
        </w:rPr>
        <w:t>ข้อ 10</w:t>
      </w:r>
      <w:r>
        <w:rPr>
          <w:rFonts w:ascii="TH SarabunPSK" w:hAnsi="TH SarabunPSK" w:cs="TH SarabunPSK"/>
          <w:sz w:val="32"/>
          <w:szCs w:val="32"/>
        </w:rPr>
        <w:tab/>
      </w:r>
      <w:r w:rsidRPr="0051372E">
        <w:rPr>
          <w:rFonts w:ascii="TH SarabunPSK" w:hAnsi="TH SarabunPSK" w:cs="TH SarabunPSK"/>
          <w:sz w:val="32"/>
          <w:szCs w:val="32"/>
          <w:cs/>
        </w:rPr>
        <w:t>ให้ใช้ระเบียบนี้ กับนักศึกษาที่เข้าศึกษาตั้งแต่ปีการศึกษา</w:t>
      </w:r>
      <w:r w:rsidRPr="0051372E">
        <w:rPr>
          <w:rFonts w:ascii="TH SarabunPSK" w:hAnsi="TH SarabunPSK" w:cs="TH SarabunPSK"/>
          <w:sz w:val="32"/>
          <w:szCs w:val="32"/>
        </w:rPr>
        <w:t xml:space="preserve"> </w:t>
      </w:r>
      <w:r w:rsidRPr="0051372E">
        <w:rPr>
          <w:rFonts w:ascii="TH SarabunPSK" w:hAnsi="TH SarabunPSK" w:cs="TH SarabunPSK"/>
          <w:sz w:val="32"/>
          <w:szCs w:val="32"/>
          <w:cs/>
        </w:rPr>
        <w:t>2549</w:t>
      </w:r>
      <w:r w:rsidRPr="0051372E">
        <w:rPr>
          <w:rFonts w:ascii="TH SarabunPSK" w:hAnsi="TH SarabunPSK" w:cs="TH SarabunPSK"/>
          <w:sz w:val="32"/>
          <w:szCs w:val="32"/>
        </w:rPr>
        <w:t xml:space="preserve"> </w:t>
      </w:r>
      <w:r w:rsidRPr="0051372E">
        <w:rPr>
          <w:rFonts w:ascii="TH SarabunPSK" w:hAnsi="TH SarabunPSK" w:cs="TH SarabunPSK"/>
          <w:sz w:val="32"/>
          <w:szCs w:val="32"/>
          <w:cs/>
        </w:rPr>
        <w:t>เป็นต้นไป</w:t>
      </w:r>
      <w:r w:rsidRPr="0051372E">
        <w:rPr>
          <w:rFonts w:ascii="TH SarabunPSK" w:hAnsi="TH SarabunPSK" w:cs="TH SarabunPSK"/>
          <w:sz w:val="32"/>
          <w:szCs w:val="32"/>
        </w:rPr>
        <w:tab/>
      </w:r>
    </w:p>
    <w:p w:rsidR="00274B25" w:rsidRPr="0051372E" w:rsidRDefault="00274B25" w:rsidP="00A76F73">
      <w:pPr>
        <w:tabs>
          <w:tab w:val="left" w:pos="993"/>
          <w:tab w:val="left" w:pos="1701"/>
          <w:tab w:val="left" w:pos="1985"/>
          <w:tab w:val="left" w:pos="2552"/>
          <w:tab w:val="left" w:pos="2977"/>
        </w:tabs>
        <w:jc w:val="thaiDistribute"/>
        <w:rPr>
          <w:rFonts w:ascii="TH SarabunPSK" w:hAnsi="TH SarabunPSK" w:cs="TH SarabunPSK"/>
          <w:sz w:val="32"/>
          <w:szCs w:val="32"/>
        </w:rPr>
      </w:pPr>
      <w:r>
        <w:rPr>
          <w:rFonts w:ascii="TH SarabunPSK" w:hAnsi="TH SarabunPSK" w:cs="TH SarabunPSK"/>
          <w:b/>
          <w:bCs/>
          <w:sz w:val="32"/>
          <w:szCs w:val="32"/>
        </w:rPr>
        <w:tab/>
      </w:r>
      <w:r w:rsidRPr="0051372E">
        <w:rPr>
          <w:rFonts w:ascii="TH SarabunPSK" w:hAnsi="TH SarabunPSK" w:cs="TH SarabunPSK"/>
          <w:b/>
          <w:bCs/>
          <w:sz w:val="32"/>
          <w:szCs w:val="32"/>
          <w:cs/>
        </w:rPr>
        <w:t>ข้อ</w:t>
      </w:r>
      <w:r w:rsidRPr="0051372E">
        <w:rPr>
          <w:rFonts w:ascii="TH SarabunPSK" w:hAnsi="TH SarabunPSK" w:cs="TH SarabunPSK"/>
          <w:b/>
          <w:bCs/>
          <w:sz w:val="32"/>
          <w:szCs w:val="32"/>
        </w:rPr>
        <w:t xml:space="preserve"> </w:t>
      </w:r>
      <w:r w:rsidRPr="0051372E">
        <w:rPr>
          <w:rFonts w:ascii="TH SarabunPSK" w:hAnsi="TH SarabunPSK" w:cs="TH SarabunPSK"/>
          <w:b/>
          <w:bCs/>
          <w:sz w:val="32"/>
          <w:szCs w:val="32"/>
          <w:cs/>
        </w:rPr>
        <w:t>11</w:t>
      </w:r>
      <w:r>
        <w:rPr>
          <w:rFonts w:ascii="TH SarabunPSK" w:hAnsi="TH SarabunPSK" w:cs="TH SarabunPSK"/>
          <w:sz w:val="32"/>
          <w:szCs w:val="32"/>
        </w:rPr>
        <w:tab/>
      </w:r>
      <w:r w:rsidRPr="0051372E">
        <w:rPr>
          <w:rFonts w:ascii="TH SarabunPSK" w:hAnsi="TH SarabunPSK" w:cs="TH SarabunPSK"/>
          <w:spacing w:val="-6"/>
          <w:sz w:val="32"/>
          <w:szCs w:val="32"/>
          <w:cs/>
        </w:rPr>
        <w:t>ให้อธิการบดีรักษาการตามระเบียบนี้</w:t>
      </w:r>
      <w:r w:rsidRPr="0051372E">
        <w:rPr>
          <w:rFonts w:ascii="TH SarabunPSK" w:hAnsi="TH SarabunPSK" w:cs="TH SarabunPSK"/>
          <w:spacing w:val="-6"/>
          <w:sz w:val="32"/>
          <w:szCs w:val="32"/>
        </w:rPr>
        <w:t xml:space="preserve"> </w:t>
      </w:r>
      <w:r w:rsidRPr="0051372E">
        <w:rPr>
          <w:rFonts w:ascii="TH SarabunPSK" w:hAnsi="TH SarabunPSK" w:cs="TH SarabunPSK"/>
          <w:spacing w:val="-6"/>
          <w:sz w:val="32"/>
          <w:szCs w:val="32"/>
          <w:cs/>
        </w:rPr>
        <w:t>และมีอำนาจวินิจฉัยชี้ขาดในกรณีที่เกิดปัญหา</w:t>
      </w:r>
      <w:r w:rsidRPr="0051372E">
        <w:rPr>
          <w:rFonts w:ascii="TH SarabunPSK" w:hAnsi="TH SarabunPSK" w:cs="TH SarabunPSK"/>
          <w:sz w:val="32"/>
          <w:szCs w:val="32"/>
          <w:cs/>
        </w:rPr>
        <w:t>จากการใช้ระเบียบนี้</w:t>
      </w:r>
    </w:p>
    <w:p w:rsidR="00274B25" w:rsidRPr="0051372E" w:rsidRDefault="00274B25" w:rsidP="00A76F73">
      <w:pPr>
        <w:tabs>
          <w:tab w:val="left" w:pos="993"/>
          <w:tab w:val="left" w:pos="1418"/>
          <w:tab w:val="left" w:pos="1843"/>
          <w:tab w:val="left" w:pos="2410"/>
          <w:tab w:val="left" w:pos="2835"/>
        </w:tabs>
        <w:jc w:val="thaiDistribute"/>
        <w:rPr>
          <w:rFonts w:ascii="TH SarabunPSK" w:hAnsi="TH SarabunPSK" w:cs="TH SarabunPSK"/>
          <w:sz w:val="32"/>
          <w:szCs w:val="32"/>
        </w:rPr>
      </w:pPr>
    </w:p>
    <w:p w:rsidR="00274B25" w:rsidRPr="00742C4C" w:rsidRDefault="00274B25" w:rsidP="00A76F73">
      <w:pPr>
        <w:pStyle w:val="2"/>
        <w:spacing w:before="0" w:after="0"/>
        <w:ind w:firstLine="1701"/>
        <w:jc w:val="thaiDistribute"/>
        <w:rPr>
          <w:rFonts w:ascii="TH SarabunPSK" w:hAnsi="TH SarabunPSK" w:cs="TH SarabunPSK"/>
          <w:b w:val="0"/>
          <w:bCs w:val="0"/>
          <w:i w:val="0"/>
          <w:iCs w:val="0"/>
        </w:rPr>
      </w:pPr>
      <w:r w:rsidRPr="00742C4C">
        <w:rPr>
          <w:rFonts w:ascii="TH SarabunPSK" w:hAnsi="TH SarabunPSK" w:cs="TH SarabunPSK"/>
          <w:b w:val="0"/>
          <w:bCs w:val="0"/>
          <w:i w:val="0"/>
          <w:iCs w:val="0"/>
          <w:cs/>
        </w:rPr>
        <w:t>ประกาศ</w:t>
      </w:r>
      <w:r w:rsidRPr="00742C4C">
        <w:rPr>
          <w:rFonts w:ascii="TH SarabunPSK" w:hAnsi="TH SarabunPSK" w:cs="TH SarabunPSK"/>
          <w:b w:val="0"/>
          <w:bCs w:val="0"/>
          <w:i w:val="0"/>
          <w:iCs w:val="0"/>
        </w:rPr>
        <w:t xml:space="preserve"> </w:t>
      </w:r>
      <w:r w:rsidRPr="00742C4C">
        <w:rPr>
          <w:rFonts w:ascii="TH SarabunPSK" w:hAnsi="TH SarabunPSK" w:cs="TH SarabunPSK"/>
          <w:b w:val="0"/>
          <w:bCs w:val="0"/>
          <w:i w:val="0"/>
          <w:iCs w:val="0"/>
          <w:cs/>
        </w:rPr>
        <w:t xml:space="preserve"> ณ  วันที่</w:t>
      </w:r>
      <w:r w:rsidRPr="00742C4C">
        <w:rPr>
          <w:rFonts w:ascii="TH SarabunPSK" w:hAnsi="TH SarabunPSK" w:cs="TH SarabunPSK"/>
          <w:b w:val="0"/>
          <w:bCs w:val="0"/>
          <w:i w:val="0"/>
          <w:iCs w:val="0"/>
        </w:rPr>
        <w:t xml:space="preserve"> </w:t>
      </w:r>
      <w:r w:rsidR="00847D15">
        <w:rPr>
          <w:rFonts w:ascii="TH SarabunPSK" w:hAnsi="TH SarabunPSK" w:cs="TH SarabunPSK"/>
          <w:b w:val="0"/>
          <w:bCs w:val="0"/>
          <w:i w:val="0"/>
          <w:iCs w:val="0"/>
        </w:rPr>
        <w:t xml:space="preserve"> </w:t>
      </w:r>
      <w:r w:rsidRPr="00742C4C">
        <w:rPr>
          <w:rFonts w:ascii="TH SarabunPSK" w:hAnsi="TH SarabunPSK" w:cs="TH SarabunPSK"/>
          <w:b w:val="0"/>
          <w:bCs w:val="0"/>
          <w:i w:val="0"/>
          <w:iCs w:val="0"/>
        </w:rPr>
        <w:t xml:space="preserve">18  </w:t>
      </w:r>
      <w:r w:rsidRPr="00742C4C">
        <w:rPr>
          <w:rFonts w:ascii="TH SarabunPSK" w:hAnsi="TH SarabunPSK" w:cs="TH SarabunPSK"/>
          <w:b w:val="0"/>
          <w:bCs w:val="0"/>
          <w:i w:val="0"/>
          <w:iCs w:val="0"/>
          <w:cs/>
        </w:rPr>
        <w:t xml:space="preserve">มีนาคม </w:t>
      </w:r>
      <w:r w:rsidR="00847D15">
        <w:rPr>
          <w:rFonts w:ascii="TH SarabunPSK" w:hAnsi="TH SarabunPSK" w:cs="TH SarabunPSK" w:hint="cs"/>
          <w:b w:val="0"/>
          <w:bCs w:val="0"/>
          <w:i w:val="0"/>
          <w:iCs w:val="0"/>
          <w:cs/>
        </w:rPr>
        <w:t xml:space="preserve"> </w:t>
      </w:r>
      <w:r w:rsidRPr="00742C4C">
        <w:rPr>
          <w:rFonts w:ascii="TH SarabunPSK" w:hAnsi="TH SarabunPSK" w:cs="TH SarabunPSK"/>
          <w:b w:val="0"/>
          <w:bCs w:val="0"/>
          <w:i w:val="0"/>
          <w:iCs w:val="0"/>
          <w:cs/>
        </w:rPr>
        <w:t xml:space="preserve">2549                  </w:t>
      </w:r>
      <w:r w:rsidRPr="00742C4C">
        <w:rPr>
          <w:rFonts w:ascii="TH SarabunPSK" w:hAnsi="TH SarabunPSK" w:cs="TH SarabunPSK"/>
          <w:b w:val="0"/>
          <w:bCs w:val="0"/>
          <w:i w:val="0"/>
          <w:iCs w:val="0"/>
        </w:rPr>
        <w:t xml:space="preserve">                 </w:t>
      </w:r>
    </w:p>
    <w:p w:rsidR="00274B25" w:rsidRPr="0051372E" w:rsidRDefault="00274B25" w:rsidP="00A76F73">
      <w:pPr>
        <w:rPr>
          <w:rFonts w:ascii="TH SarabunPSK" w:hAnsi="TH SarabunPSK" w:cs="TH SarabunPSK"/>
          <w:sz w:val="32"/>
          <w:szCs w:val="32"/>
        </w:rPr>
      </w:pPr>
    </w:p>
    <w:p w:rsidR="00274B25" w:rsidRPr="0051372E" w:rsidRDefault="003569B9" w:rsidP="00A76F73">
      <w:pPr>
        <w:rPr>
          <w:rFonts w:ascii="TH SarabunPSK" w:hAnsi="TH SarabunPSK" w:cs="TH SarabunPSK"/>
          <w:sz w:val="32"/>
          <w:szCs w:val="32"/>
        </w:rPr>
      </w:pPr>
      <w:r>
        <w:rPr>
          <w:rFonts w:ascii="TH SarabunPSK" w:hAnsi="TH SarabunPSK" w:cs="TH SarabunPSK"/>
          <w:sz w:val="32"/>
          <w:szCs w:val="32"/>
        </w:rPr>
        <w:object w:dxaOrig="1440" w:dyaOrig="1440">
          <v:shape id="_x0000_s1038" type="#_x0000_t75" style="position:absolute;margin-left:224.35pt;margin-top:11.85pt;width:113.4pt;height:23.4pt;z-index:251634688">
            <v:imagedata r:id="rId22" o:title=""/>
          </v:shape>
          <o:OLEObject Type="Embed" ProgID="Photoshop.Image.7" ShapeID="_x0000_s1038" DrawAspect="Content" ObjectID="_1493122359" r:id="rId23">
            <o:FieldCodes>\s</o:FieldCodes>
          </o:OLEObject>
        </w:object>
      </w:r>
    </w:p>
    <w:p w:rsidR="00274B25" w:rsidRPr="0051372E" w:rsidRDefault="00274B25" w:rsidP="00A76F73">
      <w:pPr>
        <w:ind w:left="1134" w:firstLine="1134"/>
        <w:rPr>
          <w:rFonts w:ascii="TH SarabunPSK" w:hAnsi="TH SarabunPSK" w:cs="TH SarabunPSK"/>
          <w:sz w:val="32"/>
          <w:szCs w:val="32"/>
        </w:rPr>
      </w:pPr>
    </w:p>
    <w:p w:rsidR="00274B25" w:rsidRPr="0051372E" w:rsidRDefault="00274B25" w:rsidP="00A76F73">
      <w:pPr>
        <w:rPr>
          <w:rFonts w:ascii="TH SarabunPSK" w:hAnsi="TH SarabunPSK" w:cs="TH SarabunPSK"/>
          <w:sz w:val="32"/>
          <w:szCs w:val="32"/>
        </w:rPr>
      </w:pPr>
      <w:r w:rsidRPr="0051372E">
        <w:rPr>
          <w:rFonts w:ascii="TH SarabunPSK" w:hAnsi="TH SarabunPSK" w:cs="TH SarabunPSK"/>
          <w:sz w:val="32"/>
          <w:szCs w:val="32"/>
        </w:rPr>
        <w:t xml:space="preserve">                          </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t xml:space="preserve">      (</w:t>
      </w:r>
      <w:r w:rsidRPr="0051372E">
        <w:rPr>
          <w:rFonts w:ascii="TH SarabunPSK" w:hAnsi="TH SarabunPSK" w:cs="TH SarabunPSK"/>
          <w:sz w:val="32"/>
          <w:szCs w:val="32"/>
          <w:cs/>
        </w:rPr>
        <w:t>นายมีชัย ฤชุพันธุ์</w:t>
      </w:r>
      <w:r w:rsidRPr="0051372E">
        <w:rPr>
          <w:rFonts w:ascii="TH SarabunPSK" w:hAnsi="TH SarabunPSK" w:cs="TH SarabunPSK"/>
          <w:sz w:val="32"/>
          <w:szCs w:val="32"/>
        </w:rPr>
        <w:t>)</w:t>
      </w:r>
    </w:p>
    <w:p w:rsidR="00274B25" w:rsidRPr="0051372E" w:rsidRDefault="00274B25" w:rsidP="00A76F73">
      <w:pPr>
        <w:rPr>
          <w:rFonts w:ascii="TH SarabunPSK" w:hAnsi="TH SarabunPSK" w:cs="TH SarabunPSK"/>
          <w:sz w:val="32"/>
          <w:szCs w:val="32"/>
        </w:rPr>
      </w:pPr>
      <w:r w:rsidRPr="0051372E">
        <w:rPr>
          <w:rFonts w:ascii="TH SarabunPSK" w:hAnsi="TH SarabunPSK" w:cs="TH SarabunPSK"/>
          <w:sz w:val="32"/>
          <w:szCs w:val="32"/>
        </w:rPr>
        <w:t xml:space="preserve">                                                    </w:t>
      </w:r>
      <w:r w:rsidR="00847D15">
        <w:rPr>
          <w:rFonts w:ascii="TH SarabunPSK" w:hAnsi="TH SarabunPSK" w:cs="TH SarabunPSK"/>
          <w:sz w:val="32"/>
          <w:szCs w:val="32"/>
        </w:rPr>
        <w:t xml:space="preserve"> </w:t>
      </w:r>
      <w:r w:rsidRPr="0051372E">
        <w:rPr>
          <w:rFonts w:ascii="TH SarabunPSK" w:hAnsi="TH SarabunPSK" w:cs="TH SarabunPSK"/>
          <w:sz w:val="32"/>
          <w:szCs w:val="32"/>
        </w:rPr>
        <w:t xml:space="preserve">  </w:t>
      </w:r>
      <w:r w:rsidRPr="0051372E">
        <w:rPr>
          <w:rFonts w:ascii="TH SarabunPSK" w:hAnsi="TH SarabunPSK" w:cs="TH SarabunPSK"/>
          <w:sz w:val="32"/>
          <w:szCs w:val="32"/>
          <w:cs/>
        </w:rPr>
        <w:t>นายกสภามหาวิทยาลัยราชภัฏวไลยอลงกรณ์</w:t>
      </w:r>
    </w:p>
    <w:p w:rsidR="00274B25" w:rsidRPr="0051372E" w:rsidRDefault="00274B25" w:rsidP="00A76F73">
      <w:pPr>
        <w:rPr>
          <w:rFonts w:ascii="TH SarabunPSK" w:hAnsi="TH SarabunPSK" w:cs="TH SarabunPSK"/>
          <w:sz w:val="32"/>
          <w:szCs w:val="32"/>
        </w:rPr>
      </w:pPr>
      <w:r w:rsidRPr="0051372E">
        <w:rPr>
          <w:rFonts w:ascii="TH SarabunPSK" w:hAnsi="TH SarabunPSK" w:cs="TH SarabunPSK"/>
          <w:sz w:val="32"/>
          <w:szCs w:val="32"/>
        </w:rPr>
        <w:t xml:space="preserve">                                                        </w:t>
      </w:r>
      <w:r w:rsidR="00847D15">
        <w:rPr>
          <w:rFonts w:ascii="TH SarabunPSK" w:hAnsi="TH SarabunPSK" w:cs="TH SarabunPSK"/>
          <w:sz w:val="32"/>
          <w:szCs w:val="32"/>
        </w:rPr>
        <w:t xml:space="preserve"> </w:t>
      </w:r>
      <w:r w:rsidRPr="0051372E">
        <w:rPr>
          <w:rFonts w:ascii="TH SarabunPSK" w:hAnsi="TH SarabunPSK" w:cs="TH SarabunPSK"/>
          <w:sz w:val="32"/>
          <w:szCs w:val="32"/>
        </w:rPr>
        <w:t xml:space="preserve"> </w:t>
      </w:r>
      <w:r w:rsidRPr="0051372E">
        <w:rPr>
          <w:rFonts w:ascii="TH SarabunPSK" w:hAnsi="TH SarabunPSK" w:cs="TH SarabunPSK"/>
          <w:sz w:val="32"/>
          <w:szCs w:val="32"/>
          <w:cs/>
        </w:rPr>
        <w:t>ในพระบรมราชูปถัมภ์ จังหวัดปทุมธานี</w:t>
      </w:r>
    </w:p>
    <w:p w:rsidR="00D1396E" w:rsidRDefault="00D1396E" w:rsidP="00A76F73">
      <w:pPr>
        <w:rPr>
          <w:rFonts w:ascii="TH SarabunPSK" w:hAnsi="TH SarabunPSK" w:cs="TH SarabunPSK"/>
          <w:b/>
          <w:bCs/>
          <w:sz w:val="32"/>
          <w:szCs w:val="32"/>
        </w:rPr>
      </w:pPr>
    </w:p>
    <w:p w:rsidR="00D1396E" w:rsidRDefault="00D1396E" w:rsidP="00A76F73">
      <w:pPr>
        <w:rPr>
          <w:rFonts w:ascii="TH SarabunPSK" w:hAnsi="TH SarabunPSK" w:cs="TH SarabunPSK"/>
          <w:b/>
          <w:bCs/>
          <w:sz w:val="32"/>
          <w:szCs w:val="32"/>
        </w:rPr>
      </w:pPr>
    </w:p>
    <w:p w:rsidR="00D1396E" w:rsidRDefault="00D1396E" w:rsidP="00A76F73">
      <w:pPr>
        <w:rPr>
          <w:rFonts w:ascii="TH SarabunPSK" w:hAnsi="TH SarabunPSK" w:cs="TH SarabunPSK"/>
          <w:b/>
          <w:bCs/>
          <w:sz w:val="32"/>
          <w:szCs w:val="32"/>
        </w:rPr>
      </w:pPr>
    </w:p>
    <w:p w:rsidR="008A3CB0" w:rsidRDefault="003569B9" w:rsidP="00A76F73">
      <w:pPr>
        <w:rPr>
          <w:rFonts w:ascii="TH SarabunPSK" w:hAnsi="TH SarabunPSK" w:cs="TH SarabunPSK"/>
          <w:b/>
          <w:bCs/>
          <w:sz w:val="32"/>
          <w:szCs w:val="32"/>
        </w:rPr>
      </w:pPr>
      <w:r>
        <w:rPr>
          <w:rFonts w:ascii="TH SarabunPSK" w:hAnsi="TH SarabunPSK" w:cs="TH SarabunPSK"/>
          <w:noProof/>
          <w:sz w:val="32"/>
          <w:szCs w:val="32"/>
        </w:rPr>
        <w:pict>
          <v:shape id="Text Box 15" o:spid="_x0000_s1027" type="#_x0000_t202" style="position:absolute;margin-left:388.6pt;margin-top:-71.1pt;width:45pt;height:44.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" stroked="f">
            <v:textbox>
              <w:txbxContent>
                <w:p w:rsidR="00E43B22" w:rsidRDefault="00E43B22" w:rsidP="00194D00"/>
              </w:txbxContent>
            </v:textbox>
          </v:shape>
        </w:pict>
      </w:r>
    </w:p>
    <w:p w:rsidR="008A3CB0" w:rsidRDefault="008A3CB0" w:rsidP="00A76F73">
      <w:pPr>
        <w:rPr>
          <w:rFonts w:ascii="TH SarabunPSK" w:hAnsi="TH SarabunPSK" w:cs="TH SarabunPSK"/>
          <w:b/>
          <w:bCs/>
          <w:sz w:val="32"/>
          <w:szCs w:val="32"/>
        </w:rPr>
      </w:pPr>
    </w:p>
    <w:p w:rsidR="008A3CB0"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65" o:spid="_x0000_s1093" style="position:absolute;margin-left:388.6pt;margin-top:-63pt;width:50.9pt;height:39.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" stroked="f"/>
        </w:pict>
      </w:r>
    </w:p>
    <w:p w:rsidR="00274B25" w:rsidRDefault="00274B25"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CD6D98" w:rsidRDefault="00CD6D98" w:rsidP="00A76F73">
      <w:pPr>
        <w:rPr>
          <w:rFonts w:ascii="TH SarabunPSK" w:hAnsi="TH SarabunPSK" w:cs="TH SarabunPSK"/>
          <w:b/>
          <w:bCs/>
          <w:sz w:val="32"/>
          <w:szCs w:val="32"/>
        </w:rPr>
      </w:pPr>
    </w:p>
    <w:p w:rsidR="00CD6D98" w:rsidRDefault="00CD6D98" w:rsidP="00A76F73">
      <w:pPr>
        <w:rPr>
          <w:rFonts w:ascii="TH SarabunPSK" w:hAnsi="TH SarabunPSK" w:cs="TH SarabunPSK"/>
          <w:b/>
          <w:bCs/>
          <w:sz w:val="32"/>
          <w:szCs w:val="32"/>
        </w:rPr>
      </w:pPr>
    </w:p>
    <w:p w:rsidR="00CD6D98" w:rsidRDefault="00CD6D98" w:rsidP="00A76F73">
      <w:pPr>
        <w:rPr>
          <w:rFonts w:ascii="TH SarabunPSK" w:hAnsi="TH SarabunPSK" w:cs="TH SarabunPSK"/>
          <w:b/>
          <w:bCs/>
          <w:sz w:val="32"/>
          <w:szCs w:val="32"/>
        </w:rPr>
      </w:pPr>
    </w:p>
    <w:p w:rsidR="006E7714" w:rsidRDefault="003569B9" w:rsidP="006E7714">
      <w:pPr>
        <w:jc w:val="center"/>
        <w:rPr>
          <w:rFonts w:ascii="TH SarabunPSK" w:hAnsi="TH SarabunPSK" w:cs="TH SarabunPSK"/>
          <w:b/>
          <w:bCs/>
          <w:sz w:val="32"/>
          <w:szCs w:val="32"/>
          <w:cs/>
        </w:rPr>
      </w:pPr>
      <w:r>
        <w:rPr>
          <w:rFonts w:ascii="TH SarabunPSK" w:hAnsi="TH SarabunPSK" w:cs="TH SarabunPSK"/>
          <w:b/>
          <w:bCs/>
          <w:noProof/>
          <w:sz w:val="32"/>
        </w:rPr>
        <w:pict>
          <v:rect id="Rectangle 47" o:spid="_x0000_s1092" style="position:absolute;left:0;text-align:left;margin-left:393.1pt;margin-top:-66.35pt;width:50.9pt;height:3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N7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" stroked="f"/>
        </w:pict>
      </w:r>
      <w:r w:rsidR="006E7714">
        <w:rPr>
          <w:rFonts w:ascii="TH SarabunPSK" w:hAnsi="TH SarabunPSK" w:cs="TH SarabunPSK" w:hint="cs"/>
          <w:b/>
          <w:bCs/>
          <w:sz w:val="32"/>
          <w:szCs w:val="32"/>
          <w:cs/>
        </w:rPr>
        <w:t>ภาคผนวก ค</w:t>
      </w:r>
    </w:p>
    <w:p w:rsidR="00E435CE" w:rsidRPr="009F0A6C" w:rsidRDefault="00E435CE" w:rsidP="00E435CE">
      <w:pPr>
        <w:pStyle w:val="aff"/>
        <w:spacing w:line="276" w:lineRule="auto"/>
        <w:jc w:val="center"/>
        <w:rPr>
          <w:rFonts w:ascii="TH SarabunPSK" w:hAnsi="TH SarabunPSK" w:cs="TH SarabunPSK"/>
          <w:b/>
          <w:bCs/>
          <w:sz w:val="32"/>
        </w:rPr>
      </w:pPr>
      <w:r w:rsidRPr="009F0A6C">
        <w:rPr>
          <w:rFonts w:ascii="TH SarabunPSK" w:hAnsi="TH SarabunPSK" w:cs="TH SarabunPSK"/>
          <w:b/>
          <w:bCs/>
          <w:sz w:val="32"/>
          <w:cs/>
          <w:lang w:bidi="th-TH"/>
        </w:rPr>
        <w:t>ระเบียบมหาวิทยาลัยราชภัฏวไลยอลงกรณ์</w:t>
      </w:r>
      <w:r w:rsidRPr="009F0A6C">
        <w:rPr>
          <w:rFonts w:ascii="TH SarabunPSK" w:hAnsi="TH SarabunPSK" w:cs="TH SarabunPSK"/>
          <w:b/>
          <w:bCs/>
          <w:sz w:val="32"/>
          <w:cs/>
        </w:rPr>
        <w:t xml:space="preserve"> </w:t>
      </w:r>
      <w:r w:rsidRPr="009F0A6C">
        <w:rPr>
          <w:rFonts w:ascii="TH SarabunPSK" w:hAnsi="TH SarabunPSK" w:cs="TH SarabunPSK"/>
          <w:b/>
          <w:bCs/>
          <w:sz w:val="32"/>
          <w:cs/>
          <w:lang w:bidi="th-TH"/>
        </w:rPr>
        <w:t>ในพระบรมราชูปถัมภ์</w:t>
      </w:r>
      <w:r w:rsidRPr="009F0A6C">
        <w:rPr>
          <w:rFonts w:ascii="TH SarabunPSK" w:hAnsi="TH SarabunPSK" w:cs="TH SarabunPSK"/>
          <w:b/>
          <w:bCs/>
          <w:sz w:val="32"/>
          <w:cs/>
        </w:rPr>
        <w:t xml:space="preserve"> </w:t>
      </w:r>
      <w:r w:rsidRPr="009F0A6C">
        <w:rPr>
          <w:rFonts w:ascii="TH SarabunPSK" w:hAnsi="TH SarabunPSK" w:cs="TH SarabunPSK"/>
          <w:b/>
          <w:bCs/>
          <w:sz w:val="32"/>
          <w:cs/>
          <w:lang w:bidi="th-TH"/>
        </w:rPr>
        <w:t>จังหวัดปทุมธานี</w:t>
      </w:r>
    </w:p>
    <w:p w:rsidR="00E435CE" w:rsidRPr="009F0A6C" w:rsidRDefault="00E435CE" w:rsidP="00E435CE">
      <w:pPr>
        <w:pStyle w:val="aff"/>
        <w:spacing w:line="276" w:lineRule="auto"/>
        <w:jc w:val="center"/>
        <w:rPr>
          <w:rFonts w:ascii="TH SarabunPSK" w:hAnsi="TH SarabunPSK" w:cs="TH SarabunPSK"/>
          <w:b/>
          <w:bCs/>
          <w:sz w:val="32"/>
        </w:rPr>
      </w:pPr>
      <w:r w:rsidRPr="009F0A6C">
        <w:rPr>
          <w:rFonts w:ascii="TH SarabunPSK" w:hAnsi="TH SarabunPSK" w:cs="TH SarabunPSK"/>
          <w:b/>
          <w:bCs/>
          <w:sz w:val="32"/>
          <w:cs/>
          <w:lang w:bidi="th-TH"/>
        </w:rPr>
        <w:t>ว่าด้วยการจัดการศึกษาในภาคฤดูร้อนสำหรับนักศึกษาระดับอนุปริญญา</w:t>
      </w:r>
      <w:r>
        <w:rPr>
          <w:rFonts w:ascii="TH SarabunPSK" w:hAnsi="TH SarabunPSK" w:cs="TH SarabunPSK"/>
          <w:b/>
          <w:bCs/>
          <w:sz w:val="32"/>
          <w:lang w:bidi="th-TH"/>
        </w:rPr>
        <w:t xml:space="preserve"> </w:t>
      </w:r>
      <w:r w:rsidRPr="009F0A6C">
        <w:rPr>
          <w:rFonts w:ascii="TH SarabunPSK" w:hAnsi="TH SarabunPSK" w:cs="TH SarabunPSK"/>
          <w:b/>
          <w:bCs/>
          <w:sz w:val="32"/>
          <w:cs/>
          <w:lang w:bidi="th-TH"/>
        </w:rPr>
        <w:t>ปริญญาตรีภาคปกติ</w:t>
      </w:r>
    </w:p>
    <w:p w:rsidR="00E435CE" w:rsidRPr="009F0A6C" w:rsidRDefault="00E435CE" w:rsidP="00E435CE">
      <w:pPr>
        <w:pStyle w:val="aff"/>
        <w:jc w:val="center"/>
        <w:rPr>
          <w:rFonts w:ascii="TH SarabunPSK" w:hAnsi="TH SarabunPSK" w:cs="TH SarabunPSK"/>
          <w:b/>
          <w:bCs/>
          <w:sz w:val="32"/>
        </w:rPr>
      </w:pPr>
      <w:r w:rsidRPr="009F0A6C">
        <w:rPr>
          <w:rFonts w:ascii="TH SarabunPSK" w:hAnsi="TH SarabunPSK" w:cs="TH SarabunPSK"/>
          <w:b/>
          <w:bCs/>
          <w:sz w:val="32"/>
          <w:cs/>
          <w:lang w:bidi="th-TH"/>
        </w:rPr>
        <w:t>พ</w:t>
      </w:r>
      <w:r w:rsidRPr="009F0A6C">
        <w:rPr>
          <w:rFonts w:ascii="TH SarabunPSK" w:hAnsi="TH SarabunPSK" w:cs="TH SarabunPSK"/>
          <w:b/>
          <w:bCs/>
          <w:sz w:val="32"/>
          <w:cs/>
        </w:rPr>
        <w:t>.</w:t>
      </w:r>
      <w:r w:rsidRPr="009F0A6C">
        <w:rPr>
          <w:rFonts w:ascii="TH SarabunPSK" w:hAnsi="TH SarabunPSK" w:cs="TH SarabunPSK"/>
          <w:b/>
          <w:bCs/>
          <w:sz w:val="32"/>
          <w:cs/>
          <w:lang w:bidi="th-TH"/>
        </w:rPr>
        <w:t>ศ</w:t>
      </w:r>
      <w:r w:rsidRPr="009F0A6C">
        <w:rPr>
          <w:rFonts w:ascii="TH SarabunPSK" w:hAnsi="TH SarabunPSK" w:cs="TH SarabunPSK"/>
          <w:b/>
          <w:bCs/>
          <w:sz w:val="32"/>
          <w:cs/>
        </w:rPr>
        <w:t>. 2549</w:t>
      </w:r>
    </w:p>
    <w:p w:rsidR="00274B25" w:rsidRDefault="00274B25"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jc w:val="center"/>
        <w:rPr>
          <w:rFonts w:ascii="TH SarabunPSK" w:hAnsi="TH SarabunPSK" w:cs="TH SarabunPSK"/>
          <w:b/>
          <w:bCs/>
          <w:sz w:val="32"/>
          <w:szCs w:val="32"/>
        </w:rPr>
      </w:pPr>
    </w:p>
    <w:p w:rsidR="004159BF" w:rsidRDefault="004159BF"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FD2799" w:rsidRDefault="00FD2799"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FE17D1" w:rsidRDefault="00FE17D1" w:rsidP="00A76F73">
      <w:pPr>
        <w:jc w:val="center"/>
        <w:rPr>
          <w:rFonts w:ascii="TH SarabunPSK" w:hAnsi="TH SarabunPSK" w:cs="TH SarabunPSK"/>
          <w:b/>
          <w:bCs/>
          <w:sz w:val="32"/>
          <w:szCs w:val="32"/>
        </w:rPr>
      </w:pPr>
    </w:p>
    <w:p w:rsidR="00FE17D1" w:rsidRDefault="00FE17D1" w:rsidP="00A76F73">
      <w:pPr>
        <w:jc w:val="center"/>
        <w:rPr>
          <w:rFonts w:ascii="TH SarabunPSK" w:hAnsi="TH SarabunPSK" w:cs="TH SarabunPSK"/>
          <w:b/>
          <w:bCs/>
          <w:sz w:val="32"/>
          <w:szCs w:val="32"/>
        </w:rPr>
      </w:pPr>
    </w:p>
    <w:p w:rsidR="00FE17D1" w:rsidRDefault="00FE17D1"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404FC5"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86" o:spid="_x0000_s1091" style="position:absolute;left:0;text-align:left;margin-left:-8.6pt;margin-top:53.4pt;width:435pt;height:4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ibfAIAAP0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" stroked="f"/>
        </w:pict>
      </w:r>
    </w:p>
    <w:p w:rsidR="006C2854" w:rsidRPr="009F0A6C" w:rsidRDefault="007042C9" w:rsidP="00BE28D1">
      <w:pPr>
        <w:jc w:val="center"/>
        <w:rPr>
          <w:rFonts w:ascii="TH SarabunPSK" w:hAnsi="TH SarabunPSK" w:cs="TH SarabunPSK"/>
          <w:sz w:val="32"/>
        </w:rPr>
      </w:pPr>
      <w:r>
        <w:rPr>
          <w:rFonts w:ascii="Angsana New" w:hAnsi="Angsana New"/>
          <w:noProof/>
        </w:rPr>
        <w:lastRenderedPageBreak/>
        <w:drawing>
          <wp:anchor distT="0" distB="0" distL="114300" distR="114300" simplePos="0" relativeHeight="251624444" behindDoc="1" locked="0" layoutInCell="1" allowOverlap="1">
            <wp:simplePos x="0" y="0"/>
            <wp:positionH relativeFrom="margin">
              <wp:posOffset>2087257</wp:posOffset>
            </wp:positionH>
            <wp:positionV relativeFrom="paragraph">
              <wp:posOffset>-147092</wp:posOffset>
            </wp:positionV>
            <wp:extent cx="1030605" cy="1113155"/>
            <wp:effectExtent l="0" t="0" r="0" b="0"/>
            <wp:wrapNone/>
            <wp:docPr id="19" name="รูปภาพ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0605" cy="1113155"/>
                    </a:xfrm>
                    <a:prstGeom prst="rect">
                      <a:avLst/>
                    </a:prstGeom>
                    <a:noFill/>
                  </pic:spPr>
                </pic:pic>
              </a:graphicData>
            </a:graphic>
          </wp:anchor>
        </w:drawing>
      </w:r>
      <w:r w:rsidR="003569B9">
        <w:rPr>
          <w:rFonts w:ascii="TH SarabunPSK" w:hAnsi="TH SarabunPSK" w:cs="TH SarabunPSK"/>
          <w:b/>
          <w:bCs/>
          <w:noProof/>
          <w:sz w:val="20"/>
          <w:szCs w:val="20"/>
        </w:rPr>
        <w:pict>
          <v:rect id="Rectangle 48" o:spid="_x0000_s1090" style="position:absolute;left:0;text-align:left;margin-left:391.85pt;margin-top:-53.85pt;width:50.9pt;height:39.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" stroked="f"/>
        </w:pict>
      </w:r>
      <w:r w:rsidR="003569B9">
        <w:rPr>
          <w:rFonts w:ascii="TH SarabunPSK" w:hAnsi="TH SarabunPSK" w:cs="TH SarabunPSK"/>
          <w:noProof/>
          <w:sz w:val="32"/>
          <w:szCs w:val="32"/>
        </w:rPr>
        <w:pict>
          <v:rect id="Rectangle 35" o:spid="_x0000_s1089" style="position:absolute;left:0;text-align:left;margin-left:435pt;margin-top:-30.65pt;width:36pt;height:18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ateAIAAPw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" stroked="f"/>
        </w:pict>
      </w:r>
    </w:p>
    <w:p w:rsidR="006C2854" w:rsidRPr="009F0A6C" w:rsidRDefault="006C2854" w:rsidP="00A535E6">
      <w:pPr>
        <w:pStyle w:val="aff"/>
        <w:jc w:val="center"/>
        <w:rPr>
          <w:rFonts w:ascii="TH SarabunPSK" w:hAnsi="TH SarabunPSK" w:cs="TH SarabunPSK"/>
          <w:b/>
          <w:bCs/>
          <w:sz w:val="32"/>
          <w:lang w:bidi="th-TH"/>
        </w:rPr>
      </w:pPr>
    </w:p>
    <w:p w:rsidR="006C2854" w:rsidRPr="009F0A6C" w:rsidRDefault="006C2854" w:rsidP="00A535E6">
      <w:pPr>
        <w:pStyle w:val="aff"/>
        <w:jc w:val="center"/>
        <w:rPr>
          <w:rFonts w:ascii="TH SarabunPSK" w:hAnsi="TH SarabunPSK" w:cs="TH SarabunPSK"/>
          <w:b/>
          <w:bCs/>
          <w:sz w:val="32"/>
          <w:lang w:bidi="th-TH"/>
        </w:rPr>
      </w:pPr>
    </w:p>
    <w:p w:rsidR="006C2854" w:rsidRDefault="006C2854" w:rsidP="00A535E6">
      <w:pPr>
        <w:pStyle w:val="aff"/>
        <w:jc w:val="center"/>
        <w:rPr>
          <w:rFonts w:ascii="TH SarabunPSK" w:hAnsi="TH SarabunPSK" w:cs="TH SarabunPSK"/>
          <w:b/>
          <w:bCs/>
          <w:sz w:val="20"/>
          <w:szCs w:val="20"/>
          <w:lang w:bidi="th-TH"/>
        </w:rPr>
      </w:pPr>
    </w:p>
    <w:p w:rsidR="00874190" w:rsidRPr="00A535E6" w:rsidRDefault="00874190" w:rsidP="006C2854">
      <w:pPr>
        <w:pStyle w:val="aff"/>
        <w:spacing w:line="276" w:lineRule="auto"/>
        <w:jc w:val="center"/>
        <w:rPr>
          <w:rFonts w:ascii="TH SarabunPSK" w:hAnsi="TH SarabunPSK" w:cs="TH SarabunPSK"/>
          <w:b/>
          <w:bCs/>
          <w:sz w:val="28"/>
          <w:szCs w:val="28"/>
          <w:lang w:bidi="th-TH"/>
        </w:rPr>
      </w:pPr>
    </w:p>
    <w:p w:rsidR="006C2854" w:rsidRPr="009F0A6C" w:rsidRDefault="006C2854" w:rsidP="00A535E6">
      <w:pPr>
        <w:pStyle w:val="aff"/>
        <w:jc w:val="center"/>
        <w:rPr>
          <w:rFonts w:ascii="TH SarabunPSK" w:hAnsi="TH SarabunPSK" w:cs="TH SarabunPSK"/>
          <w:b/>
          <w:bCs/>
          <w:sz w:val="32"/>
        </w:rPr>
      </w:pPr>
      <w:r w:rsidRPr="009F0A6C">
        <w:rPr>
          <w:rFonts w:ascii="TH SarabunPSK" w:hAnsi="TH SarabunPSK" w:cs="TH SarabunPSK"/>
          <w:b/>
          <w:bCs/>
          <w:sz w:val="32"/>
          <w:cs/>
          <w:lang w:bidi="th-TH"/>
        </w:rPr>
        <w:t>ระเบียบมหาวิทยาลัยราชภัฏวไลยอลงกรณ์</w:t>
      </w:r>
      <w:r w:rsidRPr="009F0A6C">
        <w:rPr>
          <w:rFonts w:ascii="TH SarabunPSK" w:hAnsi="TH SarabunPSK" w:cs="TH SarabunPSK"/>
          <w:b/>
          <w:bCs/>
          <w:sz w:val="32"/>
          <w:cs/>
        </w:rPr>
        <w:t xml:space="preserve"> </w:t>
      </w:r>
      <w:r w:rsidRPr="009F0A6C">
        <w:rPr>
          <w:rFonts w:ascii="TH SarabunPSK" w:hAnsi="TH SarabunPSK" w:cs="TH SarabunPSK"/>
          <w:b/>
          <w:bCs/>
          <w:sz w:val="32"/>
          <w:cs/>
          <w:lang w:bidi="th-TH"/>
        </w:rPr>
        <w:t>ในพระบรมราชูปถัมภ์</w:t>
      </w:r>
      <w:r w:rsidRPr="009F0A6C">
        <w:rPr>
          <w:rFonts w:ascii="TH SarabunPSK" w:hAnsi="TH SarabunPSK" w:cs="TH SarabunPSK"/>
          <w:b/>
          <w:bCs/>
          <w:sz w:val="32"/>
          <w:cs/>
        </w:rPr>
        <w:t xml:space="preserve"> </w:t>
      </w:r>
      <w:r w:rsidRPr="009F0A6C">
        <w:rPr>
          <w:rFonts w:ascii="TH SarabunPSK" w:hAnsi="TH SarabunPSK" w:cs="TH SarabunPSK"/>
          <w:b/>
          <w:bCs/>
          <w:sz w:val="32"/>
          <w:cs/>
          <w:lang w:bidi="th-TH"/>
        </w:rPr>
        <w:t>จังหวัดปทุมธานี</w:t>
      </w:r>
    </w:p>
    <w:p w:rsidR="006C2854" w:rsidRPr="009F0A6C" w:rsidRDefault="006C2854" w:rsidP="00A535E6">
      <w:pPr>
        <w:pStyle w:val="aff"/>
        <w:jc w:val="center"/>
        <w:rPr>
          <w:rFonts w:ascii="TH SarabunPSK" w:hAnsi="TH SarabunPSK" w:cs="TH SarabunPSK"/>
          <w:b/>
          <w:bCs/>
          <w:sz w:val="32"/>
        </w:rPr>
      </w:pPr>
      <w:r w:rsidRPr="009F0A6C">
        <w:rPr>
          <w:rFonts w:ascii="TH SarabunPSK" w:hAnsi="TH SarabunPSK" w:cs="TH SarabunPSK"/>
          <w:b/>
          <w:bCs/>
          <w:sz w:val="32"/>
          <w:cs/>
          <w:lang w:bidi="th-TH"/>
        </w:rPr>
        <w:t>ว่าด้วยการจัดการศึกษาในภาคฤดูร้อนสำหรับนักศึกษาระดับอนุปริญญา</w:t>
      </w:r>
      <w:r w:rsidRPr="009F0A6C">
        <w:rPr>
          <w:rFonts w:ascii="TH SarabunPSK" w:hAnsi="TH SarabunPSK" w:cs="TH SarabunPSK"/>
          <w:b/>
          <w:bCs/>
          <w:sz w:val="32"/>
          <w:cs/>
        </w:rPr>
        <w:t xml:space="preserve"> </w:t>
      </w:r>
      <w:r w:rsidRPr="009F0A6C">
        <w:rPr>
          <w:rFonts w:ascii="TH SarabunPSK" w:hAnsi="TH SarabunPSK" w:cs="TH SarabunPSK"/>
          <w:b/>
          <w:bCs/>
          <w:sz w:val="32"/>
          <w:cs/>
          <w:lang w:bidi="th-TH"/>
        </w:rPr>
        <w:t>ปริญญาตรีภาคปกติ</w:t>
      </w:r>
    </w:p>
    <w:p w:rsidR="006C2854" w:rsidRPr="009F0A6C" w:rsidRDefault="006C2854" w:rsidP="00A535E6">
      <w:pPr>
        <w:pStyle w:val="aff"/>
        <w:jc w:val="center"/>
        <w:rPr>
          <w:rFonts w:ascii="TH SarabunPSK" w:hAnsi="TH SarabunPSK" w:cs="TH SarabunPSK"/>
          <w:b/>
          <w:bCs/>
          <w:sz w:val="32"/>
        </w:rPr>
      </w:pPr>
      <w:r w:rsidRPr="009F0A6C">
        <w:rPr>
          <w:rFonts w:ascii="TH SarabunPSK" w:hAnsi="TH SarabunPSK" w:cs="TH SarabunPSK"/>
          <w:b/>
          <w:bCs/>
          <w:sz w:val="32"/>
          <w:cs/>
          <w:lang w:bidi="th-TH"/>
        </w:rPr>
        <w:t>พ</w:t>
      </w:r>
      <w:r w:rsidRPr="009F0A6C">
        <w:rPr>
          <w:rFonts w:ascii="TH SarabunPSK" w:hAnsi="TH SarabunPSK" w:cs="TH SarabunPSK"/>
          <w:b/>
          <w:bCs/>
          <w:sz w:val="32"/>
          <w:cs/>
        </w:rPr>
        <w:t>.</w:t>
      </w:r>
      <w:r w:rsidRPr="009F0A6C">
        <w:rPr>
          <w:rFonts w:ascii="TH SarabunPSK" w:hAnsi="TH SarabunPSK" w:cs="TH SarabunPSK"/>
          <w:b/>
          <w:bCs/>
          <w:sz w:val="32"/>
          <w:cs/>
          <w:lang w:bidi="th-TH"/>
        </w:rPr>
        <w:t>ศ</w:t>
      </w:r>
      <w:r w:rsidRPr="009F0A6C">
        <w:rPr>
          <w:rFonts w:ascii="TH SarabunPSK" w:hAnsi="TH SarabunPSK" w:cs="TH SarabunPSK"/>
          <w:b/>
          <w:bCs/>
          <w:sz w:val="32"/>
          <w:cs/>
        </w:rPr>
        <w:t>. 2549</w:t>
      </w:r>
    </w:p>
    <w:p w:rsidR="006C2854" w:rsidRPr="009F0A6C" w:rsidRDefault="006C2854" w:rsidP="00A535E6">
      <w:pPr>
        <w:pStyle w:val="aff"/>
        <w:jc w:val="center"/>
        <w:rPr>
          <w:rFonts w:ascii="TH SarabunPSK" w:hAnsi="TH SarabunPSK" w:cs="TH SarabunPSK"/>
          <w:sz w:val="32"/>
        </w:rPr>
      </w:pPr>
      <w:r w:rsidRPr="009F0A6C">
        <w:rPr>
          <w:rFonts w:ascii="TH SarabunPSK" w:hAnsi="TH SarabunPSK" w:cs="TH SarabunPSK"/>
          <w:sz w:val="32"/>
          <w:cs/>
        </w:rPr>
        <w:t>--------------------------------------</w:t>
      </w:r>
    </w:p>
    <w:p w:rsidR="006C2854" w:rsidRPr="0051513E" w:rsidRDefault="006C2854" w:rsidP="00A535E6">
      <w:pPr>
        <w:pStyle w:val="aff"/>
        <w:ind w:firstLine="993"/>
        <w:jc w:val="thaiDistribute"/>
        <w:rPr>
          <w:rFonts w:ascii="TH SarabunPSK" w:hAnsi="TH SarabunPSK" w:cs="TH SarabunPSK"/>
          <w:sz w:val="32"/>
        </w:rPr>
      </w:pPr>
      <w:r w:rsidRPr="0051513E">
        <w:rPr>
          <w:rFonts w:ascii="TH SarabunPSK" w:hAnsi="TH SarabunPSK" w:cs="TH SarabunPSK"/>
          <w:spacing w:val="-6"/>
          <w:sz w:val="32"/>
          <w:cs/>
          <w:lang w:bidi="th-TH"/>
        </w:rPr>
        <w:t>เพื่อให้การจัดการศึกษาในภาคฤดูร้อนสำหรับนักศึกษาภาคปกติ</w:t>
      </w:r>
      <w:r w:rsidRPr="0051513E">
        <w:rPr>
          <w:rFonts w:ascii="TH SarabunPSK" w:hAnsi="TH SarabunPSK" w:cs="TH SarabunPSK"/>
          <w:spacing w:val="-6"/>
          <w:sz w:val="32"/>
          <w:cs/>
        </w:rPr>
        <w:t xml:space="preserve"> </w:t>
      </w:r>
      <w:r w:rsidRPr="0051513E">
        <w:rPr>
          <w:rFonts w:ascii="TH SarabunPSK" w:hAnsi="TH SarabunPSK" w:cs="TH SarabunPSK"/>
          <w:spacing w:val="-6"/>
          <w:sz w:val="32"/>
          <w:cs/>
          <w:lang w:bidi="th-TH"/>
        </w:rPr>
        <w:t>เป็นไปอย่างมีประสิทธิภาพ</w:t>
      </w:r>
      <w:r w:rsidRPr="0051513E">
        <w:rPr>
          <w:rFonts w:ascii="TH SarabunPSK" w:hAnsi="TH SarabunPSK" w:cs="TH SarabunPSK"/>
          <w:sz w:val="32"/>
          <w:cs/>
        </w:rPr>
        <w:t xml:space="preserve"> </w:t>
      </w:r>
      <w:r w:rsidRPr="0051513E">
        <w:rPr>
          <w:rFonts w:ascii="TH SarabunPSK" w:hAnsi="TH SarabunPSK" w:cs="TH SarabunPSK"/>
          <w:sz w:val="32"/>
          <w:cs/>
          <w:lang w:bidi="th-TH"/>
        </w:rPr>
        <w:t>อาศัยอำนาจตามความในมาตรา</w:t>
      </w:r>
      <w:r w:rsidRPr="0051513E">
        <w:rPr>
          <w:rFonts w:ascii="TH SarabunPSK" w:hAnsi="TH SarabunPSK" w:cs="TH SarabunPSK"/>
          <w:sz w:val="32"/>
          <w:cs/>
        </w:rPr>
        <w:t xml:space="preserve"> 18</w:t>
      </w:r>
      <w:r w:rsidR="00D50775">
        <w:rPr>
          <w:rFonts w:ascii="TH SarabunPSK" w:hAnsi="TH SarabunPSK" w:cs="TH SarabunPSK"/>
          <w:sz w:val="32"/>
        </w:rPr>
        <w:t xml:space="preserve"> </w:t>
      </w:r>
      <w:r w:rsidRPr="0051513E">
        <w:rPr>
          <w:rFonts w:ascii="TH SarabunPSK" w:hAnsi="TH SarabunPSK" w:cs="TH SarabunPSK"/>
          <w:sz w:val="32"/>
          <w:cs/>
        </w:rPr>
        <w:t xml:space="preserve">(2) </w:t>
      </w:r>
      <w:r w:rsidRPr="0051513E">
        <w:rPr>
          <w:rFonts w:ascii="TH SarabunPSK" w:hAnsi="TH SarabunPSK" w:cs="TH SarabunPSK"/>
          <w:sz w:val="32"/>
          <w:cs/>
          <w:lang w:bidi="th-TH"/>
        </w:rPr>
        <w:t>แห่งพระราชบัญญัติมหาวิทยาลัยราชภัฏ</w:t>
      </w:r>
      <w:r w:rsidRPr="0051513E">
        <w:rPr>
          <w:rFonts w:ascii="TH SarabunPSK" w:hAnsi="TH SarabunPSK" w:cs="TH SarabunPSK"/>
          <w:sz w:val="32"/>
          <w:cs/>
        </w:rPr>
        <w:t xml:space="preserve"> </w:t>
      </w:r>
      <w:r w:rsidRPr="0051513E">
        <w:rPr>
          <w:rFonts w:ascii="TH SarabunPSK" w:hAnsi="TH SarabunPSK" w:cs="TH SarabunPSK"/>
          <w:sz w:val="32"/>
          <w:cs/>
          <w:lang w:bidi="th-TH"/>
        </w:rPr>
        <w:t>พ</w:t>
      </w:r>
      <w:r w:rsidRPr="0051513E">
        <w:rPr>
          <w:rFonts w:ascii="TH SarabunPSK" w:hAnsi="TH SarabunPSK" w:cs="TH SarabunPSK"/>
          <w:sz w:val="32"/>
          <w:cs/>
        </w:rPr>
        <w:t>.</w:t>
      </w:r>
      <w:r w:rsidRPr="0051513E">
        <w:rPr>
          <w:rFonts w:ascii="TH SarabunPSK" w:hAnsi="TH SarabunPSK" w:cs="TH SarabunPSK"/>
          <w:sz w:val="32"/>
          <w:cs/>
          <w:lang w:bidi="th-TH"/>
        </w:rPr>
        <w:t>ศ</w:t>
      </w:r>
      <w:r w:rsidRPr="0051513E">
        <w:rPr>
          <w:rFonts w:ascii="TH SarabunPSK" w:hAnsi="TH SarabunPSK" w:cs="TH SarabunPSK"/>
          <w:sz w:val="32"/>
          <w:cs/>
        </w:rPr>
        <w:t>.</w:t>
      </w:r>
      <w:r w:rsidRPr="0051513E">
        <w:rPr>
          <w:rFonts w:ascii="TH SarabunPSK" w:hAnsi="TH SarabunPSK" w:cs="TH SarabunPSK"/>
          <w:sz w:val="32"/>
        </w:rPr>
        <w:t xml:space="preserve"> </w:t>
      </w:r>
      <w:r w:rsidRPr="0051513E">
        <w:rPr>
          <w:rFonts w:ascii="TH SarabunPSK" w:hAnsi="TH SarabunPSK" w:cs="TH SarabunPSK"/>
          <w:sz w:val="32"/>
          <w:cs/>
        </w:rPr>
        <w:t>2547</w:t>
      </w:r>
      <w:r w:rsidRPr="0051513E">
        <w:rPr>
          <w:rFonts w:ascii="TH SarabunPSK" w:hAnsi="TH SarabunPSK" w:cs="TH SarabunPSK"/>
          <w:sz w:val="32"/>
          <w:lang w:bidi="th-TH"/>
        </w:rPr>
        <w:t xml:space="preserve"> </w:t>
      </w:r>
      <w:r w:rsidRPr="0051513E">
        <w:rPr>
          <w:rFonts w:ascii="TH SarabunPSK" w:hAnsi="TH SarabunPSK" w:cs="TH SarabunPSK"/>
          <w:sz w:val="32"/>
          <w:cs/>
          <w:lang w:bidi="th-TH"/>
        </w:rPr>
        <w:t>และโดยมติสภามหาวิทยาลัยในการประชุม</w:t>
      </w:r>
      <w:r w:rsidRPr="0051513E">
        <w:rPr>
          <w:rFonts w:ascii="TH SarabunPSK" w:hAnsi="TH SarabunPSK" w:cs="TH SarabunPSK"/>
          <w:sz w:val="32"/>
          <w:cs/>
        </w:rPr>
        <w:t xml:space="preserve"> </w:t>
      </w:r>
      <w:r w:rsidRPr="0051513E">
        <w:rPr>
          <w:rFonts w:ascii="TH SarabunPSK" w:hAnsi="TH SarabunPSK" w:cs="TH SarabunPSK"/>
          <w:sz w:val="32"/>
          <w:cs/>
          <w:lang w:bidi="th-TH"/>
        </w:rPr>
        <w:t>ครั้งที่</w:t>
      </w:r>
      <w:r w:rsidRPr="0051513E">
        <w:rPr>
          <w:rFonts w:ascii="TH SarabunPSK" w:hAnsi="TH SarabunPSK" w:cs="TH SarabunPSK"/>
          <w:sz w:val="32"/>
          <w:cs/>
        </w:rPr>
        <w:t xml:space="preserve"> 3/2549 </w:t>
      </w:r>
      <w:r w:rsidRPr="0051513E">
        <w:rPr>
          <w:rFonts w:ascii="TH SarabunPSK" w:hAnsi="TH SarabunPSK" w:cs="TH SarabunPSK"/>
          <w:sz w:val="32"/>
          <w:cs/>
          <w:lang w:bidi="th-TH"/>
        </w:rPr>
        <w:t>เมื่อวันที่</w:t>
      </w:r>
      <w:r w:rsidRPr="0051513E">
        <w:rPr>
          <w:rFonts w:ascii="TH SarabunPSK" w:hAnsi="TH SarabunPSK" w:cs="TH SarabunPSK"/>
          <w:sz w:val="32"/>
          <w:cs/>
        </w:rPr>
        <w:t xml:space="preserve"> 17 </w:t>
      </w:r>
      <w:r w:rsidRPr="0051513E">
        <w:rPr>
          <w:rFonts w:ascii="TH SarabunPSK" w:hAnsi="TH SarabunPSK" w:cs="TH SarabunPSK"/>
          <w:sz w:val="32"/>
          <w:cs/>
          <w:lang w:bidi="th-TH"/>
        </w:rPr>
        <w:t>มีนาคม</w:t>
      </w:r>
      <w:r w:rsidRPr="0051513E">
        <w:rPr>
          <w:rFonts w:ascii="TH SarabunPSK" w:hAnsi="TH SarabunPSK" w:cs="TH SarabunPSK"/>
          <w:sz w:val="32"/>
          <w:cs/>
        </w:rPr>
        <w:t xml:space="preserve"> 2549 </w:t>
      </w:r>
      <w:r w:rsidRPr="0051513E">
        <w:rPr>
          <w:rFonts w:ascii="TH SarabunPSK" w:hAnsi="TH SarabunPSK" w:cs="TH SarabunPSK"/>
          <w:sz w:val="32"/>
          <w:cs/>
          <w:lang w:bidi="th-TH"/>
        </w:rPr>
        <w:t>จึงวางระเบียบไว้ดังต่อไปนี้</w:t>
      </w:r>
    </w:p>
    <w:p w:rsidR="006C2854" w:rsidRDefault="006C2854" w:rsidP="00D50775">
      <w:pPr>
        <w:pStyle w:val="aff"/>
        <w:tabs>
          <w:tab w:val="left" w:pos="993"/>
          <w:tab w:val="left" w:pos="1560"/>
        </w:tabs>
        <w:jc w:val="thaiDistribute"/>
        <w:rPr>
          <w:rFonts w:ascii="TH SarabunPSK" w:hAnsi="TH SarabunPSK" w:cs="TH SarabunPSK"/>
          <w:b/>
          <w:bCs/>
          <w:sz w:val="32"/>
          <w:lang w:bidi="th-TH"/>
        </w:rPr>
      </w:pPr>
      <w:r w:rsidRPr="009F0A6C">
        <w:rPr>
          <w:rFonts w:ascii="TH SarabunPSK" w:hAnsi="TH SarabunPSK" w:cs="TH SarabunPSK"/>
          <w:sz w:val="32"/>
          <w:cs/>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1</w:t>
      </w:r>
      <w:r>
        <w:rPr>
          <w:rFonts w:ascii="TH SarabunPSK" w:hAnsi="TH SarabunPSK" w:cs="TH SarabunPSK" w:hint="cs"/>
          <w:spacing w:val="-6"/>
          <w:sz w:val="32"/>
          <w:cs/>
          <w:lang w:bidi="th-TH"/>
        </w:rPr>
        <w:tab/>
      </w:r>
      <w:r w:rsidRPr="0051513E">
        <w:rPr>
          <w:rFonts w:ascii="TH SarabunPSK" w:hAnsi="TH SarabunPSK" w:cs="TH SarabunPSK"/>
          <w:spacing w:val="-8"/>
          <w:sz w:val="32"/>
          <w:cs/>
          <w:lang w:bidi="th-TH"/>
        </w:rPr>
        <w:t>ระเบียบนี้เรียกว่า</w:t>
      </w:r>
      <w:r w:rsidRPr="0051513E">
        <w:rPr>
          <w:rFonts w:ascii="TH SarabunPSK" w:hAnsi="TH SarabunPSK" w:cs="TH SarabunPSK"/>
          <w:spacing w:val="-8"/>
          <w:sz w:val="32"/>
          <w:cs/>
        </w:rPr>
        <w:t xml:space="preserve"> “</w:t>
      </w:r>
      <w:r w:rsidRPr="0051513E">
        <w:rPr>
          <w:rFonts w:ascii="TH SarabunPSK" w:hAnsi="TH SarabunPSK" w:cs="TH SarabunPSK"/>
          <w:spacing w:val="-8"/>
          <w:sz w:val="32"/>
          <w:cs/>
          <w:lang w:bidi="th-TH"/>
        </w:rPr>
        <w:t>ระเบียบมหาวิทยาลัยราชภัฏวไลยอลงกรณ์</w:t>
      </w:r>
      <w:r w:rsidRPr="0051513E">
        <w:rPr>
          <w:rFonts w:ascii="TH SarabunPSK" w:hAnsi="TH SarabunPSK" w:cs="TH SarabunPSK"/>
          <w:spacing w:val="-8"/>
          <w:sz w:val="32"/>
          <w:cs/>
        </w:rPr>
        <w:t xml:space="preserve"> </w:t>
      </w:r>
      <w:r w:rsidRPr="0051513E">
        <w:rPr>
          <w:rFonts w:ascii="TH SarabunPSK" w:hAnsi="TH SarabunPSK" w:cs="TH SarabunPSK"/>
          <w:spacing w:val="-8"/>
          <w:sz w:val="32"/>
          <w:cs/>
          <w:lang w:bidi="th-TH"/>
        </w:rPr>
        <w:t>ในพระบรมราชูปถัมภ์</w:t>
      </w:r>
      <w:r w:rsidRPr="009F0A6C">
        <w:rPr>
          <w:rFonts w:ascii="TH SarabunPSK" w:hAnsi="TH SarabunPSK" w:cs="TH SarabunPSK"/>
          <w:sz w:val="32"/>
          <w:cs/>
        </w:rPr>
        <w:t xml:space="preserve"> </w:t>
      </w:r>
      <w:r w:rsidRPr="009F0A6C">
        <w:rPr>
          <w:rFonts w:ascii="TH SarabunPSK" w:hAnsi="TH SarabunPSK" w:cs="TH SarabunPSK"/>
          <w:sz w:val="32"/>
          <w:cs/>
          <w:lang w:bidi="th-TH"/>
        </w:rPr>
        <w:t>จังหวัดปทุมธานี</w:t>
      </w:r>
      <w:r w:rsidRPr="009F0A6C">
        <w:rPr>
          <w:rFonts w:ascii="TH SarabunPSK" w:hAnsi="TH SarabunPSK" w:cs="TH SarabunPSK"/>
          <w:sz w:val="32"/>
          <w:cs/>
        </w:rPr>
        <w:t xml:space="preserve"> </w:t>
      </w:r>
      <w:r w:rsidRPr="009F0A6C">
        <w:rPr>
          <w:rFonts w:ascii="TH SarabunPSK" w:hAnsi="TH SarabunPSK" w:cs="TH SarabunPSK"/>
          <w:sz w:val="32"/>
          <w:cs/>
          <w:lang w:bidi="th-TH"/>
        </w:rPr>
        <w:t>ว่าด้วยการจัดการศึกษาในภาคฤดูร้อนสำหรับนักศึกษาระดับอนุปริญญา</w:t>
      </w:r>
      <w:r w:rsidRPr="009F0A6C">
        <w:rPr>
          <w:rFonts w:ascii="TH SarabunPSK" w:hAnsi="TH SarabunPSK" w:cs="TH SarabunPSK"/>
          <w:sz w:val="32"/>
          <w:cs/>
        </w:rPr>
        <w:t xml:space="preserve"> </w:t>
      </w:r>
      <w:r w:rsidRPr="009F0A6C">
        <w:rPr>
          <w:rFonts w:ascii="TH SarabunPSK" w:hAnsi="TH SarabunPSK" w:cs="TH SarabunPSK"/>
          <w:sz w:val="32"/>
          <w:cs/>
          <w:lang w:bidi="th-TH"/>
        </w:rPr>
        <w:t>ปริญญาตรีภาคปกติ</w:t>
      </w:r>
      <w:r w:rsidRPr="009F0A6C">
        <w:rPr>
          <w:rFonts w:ascii="TH SarabunPSK" w:hAnsi="TH SarabunPSK" w:cs="TH SarabunPSK"/>
          <w:sz w:val="32"/>
          <w:cs/>
        </w:rPr>
        <w:t xml:space="preserve"> </w:t>
      </w:r>
      <w:r w:rsidRPr="009F0A6C">
        <w:rPr>
          <w:rFonts w:ascii="TH SarabunPSK" w:hAnsi="TH SarabunPSK" w:cs="TH SarabunPSK"/>
          <w:sz w:val="32"/>
          <w:cs/>
          <w:lang w:bidi="th-TH"/>
        </w:rPr>
        <w:t>พ</w:t>
      </w:r>
      <w:r w:rsidRPr="009F0A6C">
        <w:rPr>
          <w:rFonts w:ascii="TH SarabunPSK" w:hAnsi="TH SarabunPSK" w:cs="TH SarabunPSK"/>
          <w:sz w:val="32"/>
          <w:cs/>
        </w:rPr>
        <w:t>.</w:t>
      </w:r>
      <w:r w:rsidRPr="009F0A6C">
        <w:rPr>
          <w:rFonts w:ascii="TH SarabunPSK" w:hAnsi="TH SarabunPSK" w:cs="TH SarabunPSK"/>
          <w:sz w:val="32"/>
          <w:cs/>
          <w:lang w:bidi="th-TH"/>
        </w:rPr>
        <w:t>ศ</w:t>
      </w:r>
      <w:r w:rsidRPr="009F0A6C">
        <w:rPr>
          <w:rFonts w:ascii="TH SarabunPSK" w:hAnsi="TH SarabunPSK" w:cs="TH SarabunPSK"/>
          <w:sz w:val="32"/>
          <w:cs/>
        </w:rPr>
        <w:t>.</w:t>
      </w:r>
      <w:r w:rsidRPr="009F0A6C">
        <w:rPr>
          <w:rFonts w:ascii="TH SarabunPSK" w:hAnsi="TH SarabunPSK" w:cs="TH SarabunPSK"/>
          <w:sz w:val="32"/>
        </w:rPr>
        <w:t xml:space="preserve"> </w:t>
      </w:r>
      <w:r w:rsidRPr="009F0A6C">
        <w:rPr>
          <w:rFonts w:ascii="TH SarabunPSK" w:hAnsi="TH SarabunPSK" w:cs="TH SarabunPSK"/>
          <w:sz w:val="32"/>
          <w:cs/>
        </w:rPr>
        <w:t>2549”</w:t>
      </w:r>
      <w:r w:rsidRPr="009F0A6C">
        <w:rPr>
          <w:rFonts w:ascii="TH SarabunPSK" w:hAnsi="TH SarabunPSK" w:cs="TH SarabunPSK"/>
          <w:b/>
          <w:bCs/>
          <w:sz w:val="32"/>
          <w:cs/>
          <w:lang w:bidi="th-TH"/>
        </w:rPr>
        <w:tab/>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hint="cs"/>
          <w:b/>
          <w:bCs/>
          <w:sz w:val="32"/>
          <w:cs/>
          <w:lang w:bidi="th-TH"/>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2</w:t>
      </w:r>
      <w:r w:rsidRPr="009F0A6C">
        <w:rPr>
          <w:rFonts w:ascii="TH SarabunPSK" w:hAnsi="TH SarabunPSK" w:cs="TH SarabunPSK"/>
          <w:sz w:val="32"/>
        </w:rPr>
        <w:t xml:space="preserve"> </w:t>
      </w:r>
      <w:r>
        <w:rPr>
          <w:rFonts w:ascii="TH SarabunPSK" w:hAnsi="TH SarabunPSK" w:cs="TH SarabunPSK" w:hint="cs"/>
          <w:sz w:val="32"/>
          <w:cs/>
          <w:lang w:bidi="th-TH"/>
        </w:rPr>
        <w:tab/>
      </w:r>
      <w:r w:rsidRPr="009F0A6C">
        <w:rPr>
          <w:rFonts w:ascii="TH SarabunPSK" w:hAnsi="TH SarabunPSK" w:cs="TH SarabunPSK"/>
          <w:sz w:val="32"/>
          <w:cs/>
          <w:lang w:bidi="th-TH"/>
        </w:rPr>
        <w:t>ให้ใช้ระเบียบนี้ตั้งแต่ภาคฤดูร้อน</w:t>
      </w:r>
      <w:r w:rsidRPr="009F0A6C">
        <w:rPr>
          <w:rFonts w:ascii="TH SarabunPSK" w:hAnsi="TH SarabunPSK" w:cs="TH SarabunPSK"/>
          <w:sz w:val="32"/>
          <w:cs/>
        </w:rPr>
        <w:t xml:space="preserve"> </w:t>
      </w:r>
      <w:r w:rsidRPr="009F0A6C">
        <w:rPr>
          <w:rFonts w:ascii="TH SarabunPSK" w:hAnsi="TH SarabunPSK" w:cs="TH SarabunPSK"/>
          <w:sz w:val="32"/>
          <w:cs/>
          <w:lang w:bidi="th-TH"/>
        </w:rPr>
        <w:t>ปีการศึกษา</w:t>
      </w:r>
      <w:r w:rsidRPr="009F0A6C">
        <w:rPr>
          <w:rFonts w:ascii="TH SarabunPSK" w:hAnsi="TH SarabunPSK" w:cs="TH SarabunPSK"/>
          <w:sz w:val="32"/>
          <w:cs/>
        </w:rPr>
        <w:t xml:space="preserve"> 2549 </w:t>
      </w:r>
      <w:r w:rsidRPr="009F0A6C">
        <w:rPr>
          <w:rFonts w:ascii="TH SarabunPSK" w:hAnsi="TH SarabunPSK" w:cs="TH SarabunPSK"/>
          <w:sz w:val="32"/>
          <w:cs/>
          <w:lang w:bidi="th-TH"/>
        </w:rPr>
        <w:t>เป็นต้นไป</w:t>
      </w:r>
      <w:r w:rsidRPr="009F0A6C">
        <w:rPr>
          <w:rFonts w:ascii="TH SarabunPSK" w:hAnsi="TH SarabunPSK" w:cs="TH SarabunPSK"/>
          <w:sz w:val="32"/>
        </w:rPr>
        <w:tab/>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sz w:val="32"/>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3</w:t>
      </w:r>
      <w:r>
        <w:rPr>
          <w:rFonts w:ascii="TH SarabunPSK" w:hAnsi="TH SarabunPSK" w:cs="TH SarabunPSK"/>
          <w:spacing w:val="-10"/>
          <w:sz w:val="32"/>
          <w:lang w:bidi="th-TH"/>
        </w:rPr>
        <w:tab/>
      </w:r>
      <w:r w:rsidRPr="0051513E">
        <w:rPr>
          <w:rFonts w:ascii="TH SarabunPSK" w:hAnsi="TH SarabunPSK" w:cs="TH SarabunPSK"/>
          <w:sz w:val="32"/>
          <w:cs/>
          <w:lang w:bidi="th-TH"/>
        </w:rPr>
        <w:t>บรรดาระเบียบ</w:t>
      </w:r>
      <w:r w:rsidRPr="0051513E">
        <w:rPr>
          <w:rFonts w:ascii="TH SarabunPSK" w:hAnsi="TH SarabunPSK" w:cs="TH SarabunPSK"/>
          <w:sz w:val="32"/>
          <w:cs/>
        </w:rPr>
        <w:t xml:space="preserve"> </w:t>
      </w:r>
      <w:r w:rsidRPr="0051513E">
        <w:rPr>
          <w:rFonts w:ascii="TH SarabunPSK" w:hAnsi="TH SarabunPSK" w:cs="TH SarabunPSK"/>
          <w:sz w:val="32"/>
          <w:cs/>
          <w:lang w:bidi="th-TH"/>
        </w:rPr>
        <w:t>คำสั่ง</w:t>
      </w:r>
      <w:r w:rsidRPr="0051513E">
        <w:rPr>
          <w:rFonts w:ascii="TH SarabunPSK" w:hAnsi="TH SarabunPSK" w:cs="TH SarabunPSK"/>
          <w:sz w:val="32"/>
          <w:cs/>
        </w:rPr>
        <w:t xml:space="preserve"> </w:t>
      </w:r>
      <w:r w:rsidRPr="0051513E">
        <w:rPr>
          <w:rFonts w:ascii="TH SarabunPSK" w:hAnsi="TH SarabunPSK" w:cs="TH SarabunPSK"/>
          <w:sz w:val="32"/>
          <w:cs/>
          <w:lang w:bidi="th-TH"/>
        </w:rPr>
        <w:t>ประกาศ</w:t>
      </w:r>
      <w:r w:rsidRPr="0051513E">
        <w:rPr>
          <w:rFonts w:ascii="TH SarabunPSK" w:hAnsi="TH SarabunPSK" w:cs="TH SarabunPSK"/>
          <w:sz w:val="32"/>
          <w:cs/>
        </w:rPr>
        <w:t xml:space="preserve"> </w:t>
      </w:r>
      <w:r w:rsidRPr="0051513E">
        <w:rPr>
          <w:rFonts w:ascii="TH SarabunPSK" w:hAnsi="TH SarabunPSK" w:cs="TH SarabunPSK"/>
          <w:sz w:val="32"/>
          <w:cs/>
          <w:lang w:bidi="th-TH"/>
        </w:rPr>
        <w:t>หรือข้อบังคับอื่นใด</w:t>
      </w:r>
      <w:r w:rsidRPr="0051513E">
        <w:rPr>
          <w:rFonts w:ascii="TH SarabunPSK" w:hAnsi="TH SarabunPSK" w:cs="TH SarabunPSK"/>
          <w:sz w:val="32"/>
          <w:cs/>
        </w:rPr>
        <w:t xml:space="preserve"> </w:t>
      </w:r>
      <w:r w:rsidRPr="0051513E">
        <w:rPr>
          <w:rFonts w:ascii="TH SarabunPSK" w:hAnsi="TH SarabunPSK" w:cs="TH SarabunPSK"/>
          <w:sz w:val="32"/>
          <w:cs/>
          <w:lang w:bidi="th-TH"/>
        </w:rPr>
        <w:t>ในส่วนที่กำหนดไว้แล้ว</w:t>
      </w:r>
      <w:r>
        <w:rPr>
          <w:rFonts w:ascii="TH SarabunPSK" w:hAnsi="TH SarabunPSK" w:cs="TH SarabunPSK"/>
          <w:sz w:val="32"/>
          <w:cs/>
          <w:lang w:bidi="th-TH"/>
        </w:rPr>
        <w:br/>
      </w:r>
      <w:r w:rsidRPr="0051513E">
        <w:rPr>
          <w:rFonts w:ascii="TH SarabunPSK" w:hAnsi="TH SarabunPSK" w:cs="TH SarabunPSK"/>
          <w:sz w:val="32"/>
          <w:cs/>
          <w:lang w:bidi="th-TH"/>
        </w:rPr>
        <w:t>ในระเบียบนี้หรือซึ่งขัดหรือแย้งกับระเบียบนี้</w:t>
      </w:r>
      <w:r w:rsidRPr="0051513E">
        <w:rPr>
          <w:rFonts w:ascii="TH SarabunPSK" w:hAnsi="TH SarabunPSK" w:cs="TH SarabunPSK"/>
          <w:sz w:val="32"/>
          <w:cs/>
        </w:rPr>
        <w:t xml:space="preserve"> </w:t>
      </w:r>
      <w:r w:rsidRPr="0051513E">
        <w:rPr>
          <w:rFonts w:ascii="TH SarabunPSK" w:hAnsi="TH SarabunPSK" w:cs="TH SarabunPSK"/>
          <w:sz w:val="32"/>
          <w:cs/>
          <w:lang w:bidi="th-TH"/>
        </w:rPr>
        <w:t>ให้ใช้ระเบียบนี้แทน</w:t>
      </w:r>
      <w:r w:rsidRPr="009F0A6C">
        <w:rPr>
          <w:rFonts w:ascii="TH SarabunPSK" w:hAnsi="TH SarabunPSK" w:cs="TH SarabunPSK"/>
          <w:sz w:val="32"/>
          <w:cs/>
        </w:rPr>
        <w:tab/>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sz w:val="32"/>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4</w:t>
      </w:r>
      <w:r>
        <w:rPr>
          <w:rFonts w:ascii="TH SarabunPSK" w:hAnsi="TH SarabunPSK" w:cs="TH SarabunPSK"/>
          <w:sz w:val="32"/>
        </w:rPr>
        <w:tab/>
      </w:r>
      <w:r w:rsidRPr="009F0A6C">
        <w:rPr>
          <w:rFonts w:ascii="TH SarabunPSK" w:hAnsi="TH SarabunPSK" w:cs="TH SarabunPSK"/>
          <w:sz w:val="32"/>
          <w:cs/>
          <w:lang w:bidi="th-TH"/>
        </w:rPr>
        <w:t>ในระเบียบนี้</w:t>
      </w:r>
      <w:r w:rsidRPr="009F0A6C">
        <w:rPr>
          <w:rFonts w:ascii="TH SarabunPSK" w:hAnsi="TH SarabunPSK" w:cs="TH SarabunPSK"/>
          <w:sz w:val="32"/>
        </w:rPr>
        <w:tab/>
      </w:r>
      <w:r w:rsidRPr="009F0A6C">
        <w:rPr>
          <w:rFonts w:ascii="TH SarabunPSK" w:hAnsi="TH SarabunPSK" w:cs="TH SarabunPSK"/>
          <w:sz w:val="32"/>
        </w:rPr>
        <w:tab/>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sz w:val="32"/>
        </w:rPr>
        <w:tab/>
      </w:r>
      <w:r>
        <w:rPr>
          <w:rFonts w:ascii="TH SarabunPSK" w:hAnsi="TH SarabunPSK" w:cs="TH SarabunPSK"/>
          <w:sz w:val="32"/>
        </w:rPr>
        <w:tab/>
      </w:r>
      <w:r w:rsidRPr="00BB1E4A">
        <w:rPr>
          <w:rFonts w:ascii="TH SarabunPSK" w:hAnsi="TH SarabunPSK" w:cs="TH SarabunPSK"/>
          <w:sz w:val="32"/>
          <w:cs/>
        </w:rPr>
        <w:t>“</w:t>
      </w:r>
      <w:r w:rsidRPr="00BB1E4A">
        <w:rPr>
          <w:rFonts w:ascii="TH SarabunPSK" w:hAnsi="TH SarabunPSK" w:cs="TH SarabunPSK"/>
          <w:sz w:val="32"/>
          <w:cs/>
          <w:lang w:bidi="th-TH"/>
        </w:rPr>
        <w:t>ภาคฤดูร้อน</w:t>
      </w:r>
      <w:r w:rsidRPr="00BB1E4A">
        <w:rPr>
          <w:rFonts w:ascii="TH SarabunPSK" w:hAnsi="TH SarabunPSK" w:cs="TH SarabunPSK"/>
          <w:sz w:val="32"/>
          <w:cs/>
        </w:rPr>
        <w:t>”</w:t>
      </w:r>
      <w:r w:rsidRPr="00BB1E4A">
        <w:rPr>
          <w:rFonts w:ascii="TH SarabunPSK" w:hAnsi="TH SarabunPSK" w:cs="TH SarabunPSK"/>
          <w:sz w:val="32"/>
          <w:lang w:bidi="th-TH"/>
        </w:rPr>
        <w:t xml:space="preserve"> </w:t>
      </w:r>
      <w:r w:rsidRPr="00BB1E4A">
        <w:rPr>
          <w:rFonts w:ascii="TH SarabunPSK" w:hAnsi="TH SarabunPSK" w:cs="TH SarabunPSK"/>
          <w:sz w:val="32"/>
          <w:cs/>
          <w:lang w:bidi="th-TH"/>
        </w:rPr>
        <w:t>หมายความว่า</w:t>
      </w:r>
      <w:r w:rsidRPr="00BB1E4A">
        <w:rPr>
          <w:rFonts w:ascii="TH SarabunPSK" w:hAnsi="TH SarabunPSK" w:cs="TH SarabunPSK"/>
          <w:sz w:val="32"/>
          <w:cs/>
        </w:rPr>
        <w:t xml:space="preserve"> </w:t>
      </w:r>
      <w:r w:rsidRPr="00BB1E4A">
        <w:rPr>
          <w:rFonts w:ascii="TH SarabunPSK" w:hAnsi="TH SarabunPSK" w:cs="TH SarabunPSK"/>
          <w:sz w:val="32"/>
          <w:cs/>
          <w:lang w:bidi="th-TH"/>
        </w:rPr>
        <w:t>ช่วงเวลาในการจัดการเรียนการสอนในระหว่างเวลา</w:t>
      </w:r>
      <w:r w:rsidRPr="00BB1E4A">
        <w:rPr>
          <w:rFonts w:ascii="TH SarabunPSK" w:hAnsi="TH SarabunPSK" w:cs="TH SarabunPSK"/>
          <w:spacing w:val="-4"/>
          <w:sz w:val="32"/>
          <w:cs/>
          <w:lang w:bidi="th-TH"/>
        </w:rPr>
        <w:t>หลังจากสิ้นสุดภาคการศึกษาที่</w:t>
      </w:r>
      <w:r w:rsidRPr="00BB1E4A">
        <w:rPr>
          <w:rFonts w:ascii="TH SarabunPSK" w:hAnsi="TH SarabunPSK" w:cs="TH SarabunPSK"/>
          <w:spacing w:val="-4"/>
          <w:sz w:val="32"/>
          <w:cs/>
        </w:rPr>
        <w:t xml:space="preserve"> 2 </w:t>
      </w:r>
      <w:r w:rsidRPr="00BB1E4A">
        <w:rPr>
          <w:rFonts w:ascii="TH SarabunPSK" w:hAnsi="TH SarabunPSK" w:cs="TH SarabunPSK"/>
          <w:spacing w:val="-4"/>
          <w:sz w:val="32"/>
          <w:cs/>
          <w:lang w:bidi="th-TH"/>
        </w:rPr>
        <w:t>ของปีการศึกษานั้นจนถึงเปิดภาคการศึกษาที่</w:t>
      </w:r>
      <w:r w:rsidRPr="00BB1E4A">
        <w:rPr>
          <w:rFonts w:ascii="TH SarabunPSK" w:hAnsi="TH SarabunPSK" w:cs="TH SarabunPSK"/>
          <w:spacing w:val="-4"/>
          <w:sz w:val="32"/>
          <w:cs/>
        </w:rPr>
        <w:t xml:space="preserve"> 1 </w:t>
      </w:r>
      <w:r w:rsidRPr="00BB1E4A">
        <w:rPr>
          <w:rFonts w:ascii="TH SarabunPSK" w:hAnsi="TH SarabunPSK" w:cs="TH SarabunPSK"/>
          <w:spacing w:val="-4"/>
          <w:sz w:val="32"/>
          <w:cs/>
          <w:lang w:bidi="th-TH"/>
        </w:rPr>
        <w:t>ของปีการศึกษาใหม่</w:t>
      </w:r>
    </w:p>
    <w:p w:rsidR="006C2854" w:rsidRDefault="006C2854" w:rsidP="00A535E6">
      <w:pPr>
        <w:pStyle w:val="aff"/>
        <w:tabs>
          <w:tab w:val="left" w:pos="993"/>
          <w:tab w:val="left" w:pos="1560"/>
        </w:tabs>
        <w:jc w:val="thaiDistribute"/>
        <w:rPr>
          <w:rFonts w:ascii="TH SarabunPSK" w:hAnsi="TH SarabunPSK" w:cs="TH SarabunPSK"/>
          <w:sz w:val="32"/>
        </w:rPr>
      </w:pPr>
      <w:r w:rsidRPr="009F0A6C">
        <w:rPr>
          <w:rFonts w:ascii="TH SarabunPSK" w:hAnsi="TH SarabunPSK" w:cs="TH SarabunPSK"/>
          <w:sz w:val="32"/>
        </w:rPr>
        <w:tab/>
      </w:r>
      <w:r>
        <w:rPr>
          <w:rFonts w:ascii="TH SarabunPSK" w:hAnsi="TH SarabunPSK" w:cs="TH SarabunPSK"/>
          <w:sz w:val="32"/>
        </w:rPr>
        <w:tab/>
      </w:r>
      <w:r w:rsidRPr="009F0A6C">
        <w:rPr>
          <w:rFonts w:ascii="TH SarabunPSK" w:hAnsi="TH SarabunPSK" w:cs="TH SarabunPSK"/>
          <w:sz w:val="32"/>
          <w:cs/>
        </w:rPr>
        <w:t>“</w:t>
      </w:r>
      <w:r w:rsidRPr="00BB1E4A">
        <w:rPr>
          <w:rFonts w:ascii="TH SarabunPSK" w:hAnsi="TH SarabunPSK" w:cs="TH SarabunPSK"/>
          <w:sz w:val="32"/>
          <w:cs/>
          <w:lang w:bidi="th-TH"/>
        </w:rPr>
        <w:t>นักศึกษาภาคปกติ</w:t>
      </w:r>
      <w:r w:rsidRPr="00BB1E4A">
        <w:rPr>
          <w:rFonts w:ascii="TH SarabunPSK" w:hAnsi="TH SarabunPSK" w:cs="TH SarabunPSK"/>
          <w:sz w:val="32"/>
          <w:cs/>
        </w:rPr>
        <w:t xml:space="preserve">” </w:t>
      </w:r>
      <w:r w:rsidRPr="00BB1E4A">
        <w:rPr>
          <w:rFonts w:ascii="TH SarabunPSK" w:hAnsi="TH SarabunPSK" w:cs="TH SarabunPSK"/>
          <w:sz w:val="32"/>
          <w:cs/>
          <w:lang w:bidi="th-TH"/>
        </w:rPr>
        <w:t>หมายความว่า</w:t>
      </w:r>
      <w:r w:rsidRPr="00BB1E4A">
        <w:rPr>
          <w:rFonts w:ascii="TH SarabunPSK" w:hAnsi="TH SarabunPSK" w:cs="TH SarabunPSK"/>
          <w:sz w:val="32"/>
          <w:cs/>
        </w:rPr>
        <w:t xml:space="preserve"> </w:t>
      </w:r>
      <w:r w:rsidRPr="00BB1E4A">
        <w:rPr>
          <w:rFonts w:ascii="TH SarabunPSK" w:hAnsi="TH SarabunPSK" w:cs="TH SarabunPSK"/>
          <w:sz w:val="32"/>
          <w:cs/>
          <w:lang w:bidi="th-TH"/>
        </w:rPr>
        <w:t>นักศึกษาที่ศึกษาเต็มเวลาในวันทำการปกติของมหาวิทยาลัยเรียนในวันราชการตามปกติตั้งแต่วันจันทร์ถึงวันศุกร์</w:t>
      </w:r>
      <w:r w:rsidRPr="00BB1E4A">
        <w:rPr>
          <w:rFonts w:ascii="TH SarabunPSK" w:hAnsi="TH SarabunPSK" w:cs="TH SarabunPSK"/>
          <w:sz w:val="32"/>
          <w:cs/>
        </w:rPr>
        <w:t xml:space="preserve"> </w:t>
      </w:r>
      <w:r w:rsidRPr="00BB1E4A">
        <w:rPr>
          <w:rFonts w:ascii="TH SarabunPSK" w:hAnsi="TH SarabunPSK" w:cs="TH SarabunPSK"/>
          <w:sz w:val="32"/>
          <w:cs/>
          <w:lang w:bidi="th-TH"/>
        </w:rPr>
        <w:t>ในภาคการศึกษาที่</w:t>
      </w:r>
      <w:r w:rsidRPr="00BB1E4A">
        <w:rPr>
          <w:rFonts w:ascii="TH SarabunPSK" w:hAnsi="TH SarabunPSK" w:cs="TH SarabunPSK"/>
          <w:sz w:val="32"/>
        </w:rPr>
        <w:t xml:space="preserve"> </w:t>
      </w:r>
      <w:r w:rsidRPr="00BB1E4A">
        <w:rPr>
          <w:rFonts w:ascii="TH SarabunPSK" w:hAnsi="TH SarabunPSK" w:cs="TH SarabunPSK"/>
          <w:sz w:val="32"/>
          <w:cs/>
        </w:rPr>
        <w:t>1</w:t>
      </w:r>
      <w:r w:rsidR="00D50775">
        <w:rPr>
          <w:rFonts w:ascii="TH SarabunPSK" w:hAnsi="TH SarabunPSK" w:cs="TH SarabunPSK"/>
          <w:sz w:val="32"/>
          <w:lang w:bidi="th-TH"/>
        </w:rPr>
        <w:t xml:space="preserve"> </w:t>
      </w:r>
      <w:r w:rsidRPr="00BB1E4A">
        <w:rPr>
          <w:rFonts w:ascii="TH SarabunPSK" w:hAnsi="TH SarabunPSK" w:cs="TH SarabunPSK"/>
          <w:sz w:val="32"/>
          <w:cs/>
          <w:lang w:bidi="th-TH"/>
        </w:rPr>
        <w:t>และ</w:t>
      </w:r>
      <w:r>
        <w:rPr>
          <w:rFonts w:ascii="TH SarabunPSK" w:hAnsi="TH SarabunPSK" w:cs="TH SarabunPSK" w:hint="cs"/>
          <w:sz w:val="32"/>
          <w:cs/>
          <w:lang w:bidi="th-TH"/>
        </w:rPr>
        <w:br/>
      </w:r>
      <w:r w:rsidRPr="00BB1E4A">
        <w:rPr>
          <w:rFonts w:ascii="TH SarabunPSK" w:hAnsi="TH SarabunPSK" w:cs="TH SarabunPSK"/>
          <w:sz w:val="32"/>
          <w:cs/>
          <w:lang w:bidi="th-TH"/>
        </w:rPr>
        <w:t>ภาคการศึกษาที่</w:t>
      </w:r>
      <w:r w:rsidRPr="00BB1E4A">
        <w:rPr>
          <w:rFonts w:ascii="TH SarabunPSK" w:hAnsi="TH SarabunPSK" w:cs="TH SarabunPSK"/>
          <w:sz w:val="32"/>
          <w:cs/>
        </w:rPr>
        <w:t xml:space="preserve"> 2 </w:t>
      </w:r>
      <w:r w:rsidRPr="00BB1E4A">
        <w:rPr>
          <w:rFonts w:ascii="TH SarabunPSK" w:hAnsi="TH SarabunPSK" w:cs="TH SarabunPSK"/>
          <w:sz w:val="32"/>
          <w:cs/>
          <w:lang w:bidi="th-TH"/>
        </w:rPr>
        <w:t>ของแต่ละปี</w:t>
      </w:r>
      <w:r w:rsidRPr="00BB1E4A">
        <w:rPr>
          <w:rFonts w:ascii="TH SarabunPSK" w:hAnsi="TH SarabunPSK" w:cs="TH SarabunPSK"/>
          <w:sz w:val="32"/>
          <w:cs/>
        </w:rPr>
        <w:tab/>
      </w:r>
      <w:r w:rsidRPr="009F0A6C">
        <w:rPr>
          <w:rFonts w:ascii="TH SarabunPSK" w:hAnsi="TH SarabunPSK" w:cs="TH SarabunPSK"/>
          <w:sz w:val="32"/>
        </w:rPr>
        <w:tab/>
      </w:r>
      <w:r w:rsidRPr="009F0A6C">
        <w:rPr>
          <w:rFonts w:ascii="TH SarabunPSK" w:hAnsi="TH SarabunPSK" w:cs="TH SarabunPSK"/>
          <w:sz w:val="32"/>
        </w:rPr>
        <w:tab/>
      </w:r>
    </w:p>
    <w:p w:rsidR="006C2854" w:rsidRDefault="006C2854" w:rsidP="00A535E6">
      <w:pPr>
        <w:pStyle w:val="aff"/>
        <w:tabs>
          <w:tab w:val="left" w:pos="993"/>
          <w:tab w:val="left" w:pos="1560"/>
        </w:tabs>
        <w:jc w:val="thaiDistribute"/>
        <w:rPr>
          <w:rFonts w:ascii="TH SarabunPSK" w:hAnsi="TH SarabunPSK" w:cs="TH SarabunPSK"/>
          <w:sz w:val="32"/>
          <w:lang w:bidi="th-TH"/>
        </w:rPr>
      </w:pPr>
      <w:r>
        <w:rPr>
          <w:rFonts w:ascii="TH SarabunPSK" w:hAnsi="TH SarabunPSK" w:cs="TH SarabunPSK"/>
          <w:sz w:val="32"/>
        </w:rPr>
        <w:tab/>
      </w:r>
      <w:r>
        <w:rPr>
          <w:rFonts w:ascii="TH SarabunPSK" w:hAnsi="TH SarabunPSK" w:cs="TH SarabunPSK"/>
          <w:sz w:val="32"/>
        </w:rPr>
        <w:tab/>
      </w:r>
      <w:r w:rsidRPr="00BB1E4A">
        <w:rPr>
          <w:rFonts w:ascii="TH SarabunPSK" w:hAnsi="TH SarabunPSK" w:cs="TH SarabunPSK"/>
          <w:sz w:val="32"/>
          <w:cs/>
        </w:rPr>
        <w:t>“</w:t>
      </w:r>
      <w:r w:rsidRPr="00BB1E4A">
        <w:rPr>
          <w:rFonts w:ascii="TH SarabunPSK" w:hAnsi="TH SarabunPSK" w:cs="TH SarabunPSK"/>
          <w:sz w:val="32"/>
          <w:cs/>
          <w:lang w:bidi="th-TH"/>
        </w:rPr>
        <w:t>อาจารย์ที่ปรึกษา</w:t>
      </w:r>
      <w:r w:rsidRPr="00BB1E4A">
        <w:rPr>
          <w:rFonts w:ascii="TH SarabunPSK" w:hAnsi="TH SarabunPSK" w:cs="TH SarabunPSK"/>
          <w:sz w:val="32"/>
          <w:cs/>
        </w:rPr>
        <w:t xml:space="preserve">” </w:t>
      </w:r>
      <w:r w:rsidRPr="00BB1E4A">
        <w:rPr>
          <w:rFonts w:ascii="TH SarabunPSK" w:hAnsi="TH SarabunPSK" w:cs="TH SarabunPSK"/>
          <w:sz w:val="32"/>
          <w:cs/>
          <w:lang w:bidi="th-TH"/>
        </w:rPr>
        <w:t>หมายความว่า</w:t>
      </w:r>
      <w:r w:rsidRPr="00BB1E4A">
        <w:rPr>
          <w:rFonts w:ascii="TH SarabunPSK" w:hAnsi="TH SarabunPSK" w:cs="TH SarabunPSK"/>
          <w:sz w:val="32"/>
          <w:cs/>
        </w:rPr>
        <w:t xml:space="preserve"> </w:t>
      </w:r>
      <w:r w:rsidRPr="00BB1E4A">
        <w:rPr>
          <w:rFonts w:ascii="TH SarabunPSK" w:hAnsi="TH SarabunPSK" w:cs="TH SarabunPSK"/>
          <w:sz w:val="32"/>
          <w:cs/>
          <w:lang w:bidi="th-TH"/>
        </w:rPr>
        <w:t>บุคคลที่มหาวิทยาลัยแต่งตั้งให้ทำหน้าที่อาจารย์ที่ปรึกษา</w:t>
      </w:r>
      <w:r w:rsidRPr="00BB1E4A">
        <w:rPr>
          <w:rFonts w:ascii="TH SarabunPSK" w:hAnsi="TH SarabunPSK" w:cs="TH SarabunPSK"/>
          <w:sz w:val="32"/>
          <w:cs/>
        </w:rPr>
        <w:t xml:space="preserve"> </w:t>
      </w:r>
      <w:r w:rsidRPr="00BB1E4A">
        <w:rPr>
          <w:rFonts w:ascii="TH SarabunPSK" w:hAnsi="TH SarabunPSK" w:cs="TH SarabunPSK"/>
          <w:sz w:val="32"/>
          <w:cs/>
          <w:lang w:bidi="th-TH"/>
        </w:rPr>
        <w:t>ดูแลสนับสนุนทางด้านวิชาการ</w:t>
      </w:r>
      <w:r w:rsidRPr="00BB1E4A">
        <w:rPr>
          <w:rFonts w:ascii="TH SarabunPSK" w:hAnsi="TH SarabunPSK" w:cs="TH SarabunPSK"/>
          <w:sz w:val="32"/>
          <w:cs/>
        </w:rPr>
        <w:t xml:space="preserve"> </w:t>
      </w:r>
      <w:r w:rsidRPr="00BB1E4A">
        <w:rPr>
          <w:rFonts w:ascii="TH SarabunPSK" w:hAnsi="TH SarabunPSK" w:cs="TH SarabunPSK"/>
          <w:sz w:val="32"/>
          <w:cs/>
          <w:lang w:bidi="th-TH"/>
        </w:rPr>
        <w:t>วิธีการเรียน</w:t>
      </w:r>
      <w:r w:rsidRPr="00BB1E4A">
        <w:rPr>
          <w:rFonts w:ascii="TH SarabunPSK" w:hAnsi="TH SarabunPSK" w:cs="TH SarabunPSK"/>
          <w:sz w:val="32"/>
          <w:cs/>
        </w:rPr>
        <w:t xml:space="preserve"> </w:t>
      </w:r>
      <w:r w:rsidRPr="00BB1E4A">
        <w:rPr>
          <w:rFonts w:ascii="TH SarabunPSK" w:hAnsi="TH SarabunPSK" w:cs="TH SarabunPSK"/>
          <w:sz w:val="32"/>
          <w:cs/>
          <w:lang w:bidi="th-TH"/>
        </w:rPr>
        <w:t>ควบคุมการเรียนของนักศึกษาภาคปกติ</w:t>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b/>
          <w:bCs/>
          <w:sz w:val="32"/>
          <w:lang w:bidi="th-TH"/>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5</w:t>
      </w:r>
      <w:r>
        <w:rPr>
          <w:rFonts w:ascii="TH SarabunPSK" w:hAnsi="TH SarabunPSK" w:cs="TH SarabunPSK"/>
          <w:sz w:val="32"/>
          <w:lang w:bidi="th-TH"/>
        </w:rPr>
        <w:tab/>
      </w:r>
      <w:r w:rsidRPr="00D50775">
        <w:rPr>
          <w:rFonts w:ascii="TH SarabunPSK" w:hAnsi="TH SarabunPSK" w:cs="TH SarabunPSK"/>
          <w:sz w:val="32"/>
          <w:cs/>
          <w:lang w:bidi="th-TH"/>
        </w:rPr>
        <w:t>การลงทะเบียนเรียนในภาคฤดูร้อนของนักศึกษาภาคปกติ</w:t>
      </w:r>
      <w:r w:rsidRPr="00D50775">
        <w:rPr>
          <w:rFonts w:ascii="TH SarabunPSK" w:hAnsi="TH SarabunPSK" w:cs="TH SarabunPSK"/>
          <w:sz w:val="32"/>
          <w:cs/>
        </w:rPr>
        <w:t xml:space="preserve"> </w:t>
      </w:r>
      <w:r w:rsidRPr="00D50775">
        <w:rPr>
          <w:rFonts w:ascii="TH SarabunPSK" w:hAnsi="TH SarabunPSK" w:cs="TH SarabunPSK"/>
          <w:sz w:val="32"/>
          <w:cs/>
          <w:lang w:bidi="th-TH"/>
        </w:rPr>
        <w:t>ให้ลงทะเบียนเรียนได้</w:t>
      </w:r>
      <w:r w:rsidR="00D50775">
        <w:rPr>
          <w:rFonts w:ascii="TH SarabunPSK" w:hAnsi="TH SarabunPSK" w:cs="TH SarabunPSK" w:hint="cs"/>
          <w:sz w:val="32"/>
          <w:cs/>
          <w:lang w:bidi="th-TH"/>
        </w:rPr>
        <w:br/>
      </w:r>
      <w:r w:rsidRPr="00D50775">
        <w:rPr>
          <w:rFonts w:ascii="TH SarabunPSK" w:hAnsi="TH SarabunPSK" w:cs="TH SarabunPSK"/>
          <w:sz w:val="32"/>
          <w:cs/>
          <w:lang w:bidi="th-TH"/>
        </w:rPr>
        <w:t>ไม่เกิน</w:t>
      </w:r>
      <w:r w:rsidRPr="00D50775">
        <w:rPr>
          <w:rFonts w:ascii="TH SarabunPSK" w:hAnsi="TH SarabunPSK" w:cs="TH SarabunPSK"/>
          <w:sz w:val="32"/>
          <w:cs/>
        </w:rPr>
        <w:t xml:space="preserve"> 9 </w:t>
      </w:r>
      <w:r w:rsidRPr="00D50775">
        <w:rPr>
          <w:rFonts w:ascii="TH SarabunPSK" w:hAnsi="TH SarabunPSK" w:cs="TH SarabunPSK"/>
          <w:sz w:val="32"/>
          <w:cs/>
          <w:lang w:bidi="th-TH"/>
        </w:rPr>
        <w:t>หน่วยกิต</w:t>
      </w:r>
      <w:r w:rsidRPr="00D50775">
        <w:rPr>
          <w:rFonts w:ascii="TH SarabunPSK" w:hAnsi="TH SarabunPSK" w:cs="TH SarabunPSK"/>
          <w:sz w:val="32"/>
          <w:cs/>
        </w:rPr>
        <w:t xml:space="preserve"> </w:t>
      </w:r>
      <w:r w:rsidRPr="00D50775">
        <w:rPr>
          <w:rFonts w:ascii="TH SarabunPSK" w:hAnsi="TH SarabunPSK" w:cs="TH SarabunPSK"/>
          <w:sz w:val="32"/>
          <w:cs/>
          <w:lang w:bidi="th-TH"/>
        </w:rPr>
        <w:t>และไม่นับเป็นภาคการศึกษาปกติ</w:t>
      </w:r>
      <w:r w:rsidRPr="009F0A6C">
        <w:rPr>
          <w:rFonts w:ascii="TH SarabunPSK" w:hAnsi="TH SarabunPSK" w:cs="TH SarabunPSK"/>
          <w:sz w:val="32"/>
          <w:cs/>
        </w:rPr>
        <w:tab/>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sz w:val="32"/>
        </w:rPr>
        <w:tab/>
      </w:r>
      <w:r w:rsidRPr="009F0A6C">
        <w:rPr>
          <w:rFonts w:ascii="TH SarabunPSK" w:hAnsi="TH SarabunPSK" w:cs="TH SarabunPSK"/>
          <w:b/>
          <w:bCs/>
          <w:spacing w:val="-6"/>
          <w:sz w:val="32"/>
          <w:cs/>
          <w:lang w:bidi="th-TH"/>
        </w:rPr>
        <w:t>ข้อ</w:t>
      </w:r>
      <w:r w:rsidRPr="009F0A6C">
        <w:rPr>
          <w:rFonts w:ascii="TH SarabunPSK" w:hAnsi="TH SarabunPSK" w:cs="TH SarabunPSK"/>
          <w:b/>
          <w:bCs/>
          <w:spacing w:val="-6"/>
          <w:sz w:val="32"/>
          <w:cs/>
        </w:rPr>
        <w:t xml:space="preserve"> 6</w:t>
      </w:r>
      <w:r>
        <w:rPr>
          <w:rFonts w:ascii="TH SarabunPSK" w:hAnsi="TH SarabunPSK" w:cs="TH SarabunPSK"/>
          <w:spacing w:val="-6"/>
          <w:sz w:val="32"/>
          <w:lang w:bidi="th-TH"/>
        </w:rPr>
        <w:tab/>
      </w:r>
      <w:r w:rsidRPr="00BB1E4A">
        <w:rPr>
          <w:rFonts w:ascii="TH SarabunPSK" w:hAnsi="TH SarabunPSK" w:cs="TH SarabunPSK"/>
          <w:spacing w:val="-4"/>
          <w:sz w:val="32"/>
          <w:cs/>
          <w:lang w:bidi="th-TH"/>
        </w:rPr>
        <w:t>เวลาการจัดการศึกษาให้จัดเวลาการเรียนการสอน</w:t>
      </w:r>
      <w:r w:rsidRPr="00BB1E4A">
        <w:rPr>
          <w:rFonts w:ascii="TH SarabunPSK" w:hAnsi="TH SarabunPSK" w:cs="TH SarabunPSK"/>
          <w:spacing w:val="-4"/>
          <w:sz w:val="32"/>
          <w:cs/>
        </w:rPr>
        <w:t xml:space="preserve"> 8 </w:t>
      </w:r>
      <w:r w:rsidRPr="00BB1E4A">
        <w:rPr>
          <w:rFonts w:ascii="TH SarabunPSK" w:hAnsi="TH SarabunPSK" w:cs="TH SarabunPSK"/>
          <w:spacing w:val="-4"/>
          <w:sz w:val="32"/>
          <w:cs/>
          <w:lang w:bidi="th-TH"/>
        </w:rPr>
        <w:t>สัปดาห์</w:t>
      </w:r>
      <w:r w:rsidRPr="00BB1E4A">
        <w:rPr>
          <w:rFonts w:ascii="TH SarabunPSK" w:hAnsi="TH SarabunPSK" w:cs="TH SarabunPSK"/>
          <w:spacing w:val="-4"/>
          <w:sz w:val="32"/>
          <w:cs/>
        </w:rPr>
        <w:t xml:space="preserve"> </w:t>
      </w:r>
      <w:r w:rsidRPr="00BB1E4A">
        <w:rPr>
          <w:rFonts w:ascii="TH SarabunPSK" w:hAnsi="TH SarabunPSK" w:cs="TH SarabunPSK"/>
          <w:spacing w:val="-4"/>
          <w:sz w:val="32"/>
          <w:cs/>
          <w:lang w:bidi="th-TH"/>
        </w:rPr>
        <w:t>ในกรณีมีความจำเป็น</w:t>
      </w:r>
      <w:r>
        <w:rPr>
          <w:rFonts w:ascii="TH SarabunPSK" w:hAnsi="TH SarabunPSK" w:cs="TH SarabunPSK" w:hint="cs"/>
          <w:sz w:val="32"/>
          <w:cs/>
          <w:lang w:bidi="th-TH"/>
        </w:rPr>
        <w:br/>
      </w:r>
      <w:r w:rsidRPr="009F0A6C">
        <w:rPr>
          <w:rFonts w:ascii="TH SarabunPSK" w:hAnsi="TH SarabunPSK" w:cs="TH SarabunPSK"/>
          <w:sz w:val="32"/>
          <w:cs/>
          <w:lang w:bidi="th-TH"/>
        </w:rPr>
        <w:t>ให้จัด</w:t>
      </w:r>
      <w:r w:rsidRPr="009F0A6C">
        <w:rPr>
          <w:rFonts w:ascii="TH SarabunPSK" w:hAnsi="TH SarabunPSK" w:cs="TH SarabunPSK"/>
          <w:sz w:val="32"/>
          <w:cs/>
        </w:rPr>
        <w:t xml:space="preserve"> 6 </w:t>
      </w:r>
      <w:r w:rsidRPr="009F0A6C">
        <w:rPr>
          <w:rFonts w:ascii="TH SarabunPSK" w:hAnsi="TH SarabunPSK" w:cs="TH SarabunPSK"/>
          <w:sz w:val="32"/>
          <w:cs/>
          <w:lang w:bidi="th-TH"/>
        </w:rPr>
        <w:t>สัปดาห์</w:t>
      </w:r>
      <w:r w:rsidRPr="009F0A6C">
        <w:rPr>
          <w:rFonts w:ascii="TH SarabunPSK" w:hAnsi="TH SarabunPSK" w:cs="TH SarabunPSK"/>
          <w:sz w:val="32"/>
          <w:cs/>
        </w:rPr>
        <w:t xml:space="preserve"> </w:t>
      </w:r>
      <w:r w:rsidRPr="009F0A6C">
        <w:rPr>
          <w:rFonts w:ascii="TH SarabunPSK" w:hAnsi="TH SarabunPSK" w:cs="TH SarabunPSK"/>
          <w:sz w:val="32"/>
          <w:cs/>
          <w:lang w:bidi="th-TH"/>
        </w:rPr>
        <w:t>และต้องจัดให้มีชั่วโมงเรียนไม่ต่ำกว่า</w:t>
      </w:r>
      <w:r w:rsidRPr="009F0A6C">
        <w:rPr>
          <w:rFonts w:ascii="TH SarabunPSK" w:hAnsi="TH SarabunPSK" w:cs="TH SarabunPSK"/>
          <w:sz w:val="32"/>
          <w:cs/>
        </w:rPr>
        <w:t xml:space="preserve"> 16 </w:t>
      </w:r>
      <w:r w:rsidRPr="009F0A6C">
        <w:rPr>
          <w:rFonts w:ascii="TH SarabunPSK" w:hAnsi="TH SarabunPSK" w:cs="TH SarabunPSK"/>
          <w:sz w:val="32"/>
          <w:cs/>
          <w:lang w:bidi="th-TH"/>
        </w:rPr>
        <w:t>คาบ</w:t>
      </w:r>
      <w:r w:rsidRPr="009F0A6C">
        <w:rPr>
          <w:rFonts w:ascii="TH SarabunPSK" w:hAnsi="TH SarabunPSK" w:cs="TH SarabunPSK"/>
          <w:sz w:val="32"/>
          <w:cs/>
        </w:rPr>
        <w:t xml:space="preserve"> </w:t>
      </w:r>
      <w:r w:rsidRPr="009F0A6C">
        <w:rPr>
          <w:rFonts w:ascii="TH SarabunPSK" w:hAnsi="TH SarabunPSK" w:cs="TH SarabunPSK"/>
          <w:sz w:val="32"/>
          <w:cs/>
          <w:lang w:bidi="th-TH"/>
        </w:rPr>
        <w:t>ต่อหนึ่งหน่วยกิต</w:t>
      </w:r>
      <w:r w:rsidRPr="009F0A6C">
        <w:rPr>
          <w:rFonts w:ascii="TH SarabunPSK" w:hAnsi="TH SarabunPSK" w:cs="TH SarabunPSK"/>
          <w:sz w:val="32"/>
        </w:rPr>
        <w:tab/>
      </w:r>
    </w:p>
    <w:p w:rsidR="006C2854" w:rsidRDefault="006C2854" w:rsidP="00A535E6">
      <w:pPr>
        <w:pStyle w:val="aff"/>
        <w:tabs>
          <w:tab w:val="left" w:pos="993"/>
          <w:tab w:val="left" w:pos="1560"/>
        </w:tabs>
        <w:jc w:val="thaiDistribute"/>
        <w:rPr>
          <w:rFonts w:ascii="TH SarabunPSK" w:hAnsi="TH SarabunPSK" w:cs="TH SarabunPSK"/>
          <w:b/>
          <w:bCs/>
          <w:spacing w:val="-6"/>
          <w:sz w:val="32"/>
          <w:lang w:bidi="th-TH"/>
        </w:rPr>
      </w:pPr>
      <w:r>
        <w:rPr>
          <w:rFonts w:ascii="TH SarabunPSK" w:hAnsi="TH SarabunPSK" w:cs="TH SarabunPSK"/>
          <w:sz w:val="32"/>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7</w:t>
      </w:r>
      <w:r>
        <w:rPr>
          <w:rFonts w:ascii="TH SarabunPSK" w:hAnsi="TH SarabunPSK" w:cs="TH SarabunPSK"/>
          <w:sz w:val="32"/>
          <w:lang w:bidi="th-TH"/>
        </w:rPr>
        <w:tab/>
      </w:r>
      <w:r w:rsidRPr="00BB1E4A">
        <w:rPr>
          <w:rFonts w:ascii="TH SarabunPSK" w:hAnsi="TH SarabunPSK" w:cs="TH SarabunPSK"/>
          <w:spacing w:val="-6"/>
          <w:sz w:val="32"/>
          <w:cs/>
          <w:lang w:bidi="th-TH"/>
        </w:rPr>
        <w:t>การเปิดสอนรายวิชาใดในภาคฤดูร้อน</w:t>
      </w:r>
      <w:r w:rsidRPr="00BB1E4A">
        <w:rPr>
          <w:rFonts w:ascii="TH SarabunPSK" w:hAnsi="TH SarabunPSK" w:cs="TH SarabunPSK"/>
          <w:spacing w:val="-6"/>
          <w:sz w:val="32"/>
          <w:cs/>
        </w:rPr>
        <w:t xml:space="preserve"> </w:t>
      </w:r>
      <w:r w:rsidRPr="00BB1E4A">
        <w:rPr>
          <w:rFonts w:ascii="TH SarabunPSK" w:hAnsi="TH SarabunPSK" w:cs="TH SarabunPSK"/>
          <w:spacing w:val="-6"/>
          <w:sz w:val="32"/>
          <w:cs/>
          <w:lang w:bidi="th-TH"/>
        </w:rPr>
        <w:t>ให้เป็นไปตามประกาศของมหาวิทยาลัยกำหนด</w:t>
      </w:r>
      <w:r w:rsidRPr="009F0A6C">
        <w:rPr>
          <w:rFonts w:ascii="TH SarabunPSK" w:hAnsi="TH SarabunPSK" w:cs="TH SarabunPSK"/>
          <w:sz w:val="32"/>
          <w:cs/>
        </w:rPr>
        <w:t xml:space="preserve"> </w:t>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b/>
          <w:bCs/>
          <w:spacing w:val="-6"/>
          <w:sz w:val="32"/>
          <w:lang w:bidi="th-TH"/>
        </w:rPr>
        <w:lastRenderedPageBreak/>
        <w:tab/>
      </w:r>
      <w:r w:rsidRPr="009F0A6C">
        <w:rPr>
          <w:rFonts w:ascii="TH SarabunPSK" w:hAnsi="TH SarabunPSK" w:cs="TH SarabunPSK"/>
          <w:b/>
          <w:bCs/>
          <w:spacing w:val="-6"/>
          <w:sz w:val="32"/>
          <w:cs/>
          <w:lang w:bidi="th-TH"/>
        </w:rPr>
        <w:t>ข้อ</w:t>
      </w:r>
      <w:r w:rsidRPr="009F0A6C">
        <w:rPr>
          <w:rFonts w:ascii="TH SarabunPSK" w:hAnsi="TH SarabunPSK" w:cs="TH SarabunPSK"/>
          <w:b/>
          <w:bCs/>
          <w:spacing w:val="-6"/>
          <w:sz w:val="32"/>
        </w:rPr>
        <w:t xml:space="preserve"> 8</w:t>
      </w:r>
      <w:r>
        <w:rPr>
          <w:rFonts w:ascii="TH SarabunPSK" w:hAnsi="TH SarabunPSK" w:cs="TH SarabunPSK"/>
          <w:b/>
          <w:bCs/>
          <w:spacing w:val="-6"/>
          <w:sz w:val="32"/>
        </w:rPr>
        <w:tab/>
      </w:r>
      <w:r w:rsidRPr="00BB1E4A">
        <w:rPr>
          <w:rFonts w:ascii="TH SarabunPSK" w:hAnsi="TH SarabunPSK" w:cs="TH SarabunPSK"/>
          <w:spacing w:val="-4"/>
          <w:sz w:val="32"/>
          <w:cs/>
          <w:lang w:bidi="th-TH"/>
        </w:rPr>
        <w:t>นักศึกษาภาคปกติลงทะเบียนเรียนในภาคฤดูร้อนตามรายวิชาที่มหาวิทยาลัยกำหนด</w:t>
      </w:r>
      <w:r w:rsidRPr="00BB1E4A">
        <w:rPr>
          <w:rFonts w:ascii="TH SarabunPSK" w:hAnsi="TH SarabunPSK" w:cs="TH SarabunPSK"/>
          <w:sz w:val="32"/>
          <w:cs/>
        </w:rPr>
        <w:t xml:space="preserve"> </w:t>
      </w:r>
      <w:r w:rsidRPr="00BB1E4A">
        <w:rPr>
          <w:rFonts w:ascii="TH SarabunPSK" w:hAnsi="TH SarabunPSK" w:cs="TH SarabunPSK"/>
          <w:sz w:val="32"/>
          <w:cs/>
          <w:lang w:bidi="th-TH"/>
        </w:rPr>
        <w:t>หรือลงทะเบียนเรียนร่วมกับนักศึกษาภาคพิเศษก็ได้</w:t>
      </w:r>
      <w:r w:rsidRPr="009F0A6C">
        <w:rPr>
          <w:rFonts w:ascii="TH SarabunPSK" w:hAnsi="TH SarabunPSK" w:cs="TH SarabunPSK"/>
          <w:sz w:val="32"/>
          <w:cs/>
        </w:rPr>
        <w:tab/>
      </w:r>
      <w:r w:rsidRPr="009F0A6C">
        <w:rPr>
          <w:rFonts w:ascii="TH SarabunPSK" w:hAnsi="TH SarabunPSK" w:cs="TH SarabunPSK"/>
          <w:sz w:val="32"/>
        </w:rPr>
        <w:tab/>
      </w:r>
    </w:p>
    <w:p w:rsidR="006C2854" w:rsidRDefault="006C2854" w:rsidP="00A535E6">
      <w:pPr>
        <w:pStyle w:val="aff"/>
        <w:tabs>
          <w:tab w:val="left" w:pos="993"/>
          <w:tab w:val="left" w:pos="1560"/>
        </w:tabs>
        <w:jc w:val="thaiDistribute"/>
        <w:rPr>
          <w:rFonts w:ascii="TH SarabunPSK" w:hAnsi="TH SarabunPSK" w:cs="TH SarabunPSK"/>
          <w:sz w:val="32"/>
          <w:lang w:bidi="th-TH"/>
        </w:rPr>
      </w:pPr>
      <w:r>
        <w:rPr>
          <w:rFonts w:ascii="TH SarabunPSK" w:hAnsi="TH SarabunPSK" w:cs="TH SarabunPSK"/>
          <w:sz w:val="32"/>
        </w:rPr>
        <w:tab/>
      </w:r>
      <w:r>
        <w:rPr>
          <w:rFonts w:ascii="TH SarabunPSK" w:hAnsi="TH SarabunPSK" w:cs="TH SarabunPSK"/>
          <w:sz w:val="32"/>
        </w:rPr>
        <w:tab/>
      </w:r>
      <w:r w:rsidRPr="009F0A6C">
        <w:rPr>
          <w:rFonts w:ascii="TH SarabunPSK" w:hAnsi="TH SarabunPSK" w:cs="TH SarabunPSK"/>
          <w:sz w:val="32"/>
          <w:cs/>
          <w:lang w:bidi="th-TH"/>
        </w:rPr>
        <w:t>นักศึกษาอาจลงทะเบียนในภาคฤดูร้อนได้ในรายวิชา</w:t>
      </w:r>
      <w:r w:rsidRPr="009F0A6C">
        <w:rPr>
          <w:rFonts w:ascii="TH SarabunPSK" w:hAnsi="TH SarabunPSK" w:cs="TH SarabunPSK"/>
          <w:sz w:val="32"/>
          <w:cs/>
        </w:rPr>
        <w:t xml:space="preserve"> </w:t>
      </w:r>
      <w:r w:rsidRPr="009F0A6C">
        <w:rPr>
          <w:rFonts w:ascii="TH SarabunPSK" w:hAnsi="TH SarabunPSK" w:cs="TH SarabunPSK"/>
          <w:sz w:val="32"/>
          <w:cs/>
          <w:lang w:bidi="th-TH"/>
        </w:rPr>
        <w:t>ดังต่อไปนี้</w:t>
      </w:r>
    </w:p>
    <w:p w:rsidR="006C2854" w:rsidRDefault="006C2854" w:rsidP="00C86C63">
      <w:pPr>
        <w:pStyle w:val="aff"/>
        <w:numPr>
          <w:ilvl w:val="0"/>
          <w:numId w:val="11"/>
        </w:numPr>
        <w:tabs>
          <w:tab w:val="left" w:pos="993"/>
          <w:tab w:val="left" w:pos="1560"/>
          <w:tab w:val="left" w:pos="1960"/>
        </w:tabs>
        <w:ind w:left="1985" w:hanging="425"/>
        <w:jc w:val="thaiDistribute"/>
        <w:rPr>
          <w:rFonts w:ascii="TH SarabunPSK" w:hAnsi="TH SarabunPSK" w:cs="TH SarabunPSK"/>
          <w:sz w:val="32"/>
        </w:rPr>
      </w:pPr>
      <w:r w:rsidRPr="00BB1E4A">
        <w:rPr>
          <w:rFonts w:ascii="TH SarabunPSK" w:hAnsi="TH SarabunPSK" w:cs="TH SarabunPSK"/>
          <w:sz w:val="32"/>
          <w:cs/>
          <w:lang w:bidi="th-TH"/>
        </w:rPr>
        <w:t xml:space="preserve">วิชาปรับพื้นฐาน </w:t>
      </w:r>
      <w:r w:rsidRPr="00BB1E4A">
        <w:rPr>
          <w:rFonts w:ascii="TH SarabunPSK" w:hAnsi="TH SarabunPSK" w:cs="TH SarabunPSK"/>
          <w:sz w:val="32"/>
          <w:cs/>
        </w:rPr>
        <w:t>(</w:t>
      </w:r>
      <w:r w:rsidRPr="00BB1E4A">
        <w:rPr>
          <w:rFonts w:ascii="TH SarabunPSK" w:hAnsi="TH SarabunPSK" w:cs="TH SarabunPSK"/>
          <w:sz w:val="32"/>
        </w:rPr>
        <w:t>Prerequisite</w:t>
      </w:r>
      <w:r w:rsidRPr="00BB1E4A">
        <w:rPr>
          <w:rFonts w:ascii="TH SarabunPSK" w:hAnsi="TH SarabunPSK" w:cs="TH SarabunPSK"/>
          <w:sz w:val="32"/>
          <w:cs/>
        </w:rPr>
        <w:t>)</w:t>
      </w:r>
    </w:p>
    <w:p w:rsidR="006C2854" w:rsidRDefault="006C2854" w:rsidP="00C86C63">
      <w:pPr>
        <w:pStyle w:val="aff"/>
        <w:numPr>
          <w:ilvl w:val="0"/>
          <w:numId w:val="11"/>
        </w:numPr>
        <w:tabs>
          <w:tab w:val="left" w:pos="993"/>
          <w:tab w:val="left" w:pos="1560"/>
          <w:tab w:val="left" w:pos="1960"/>
        </w:tabs>
        <w:ind w:left="1985" w:hanging="425"/>
        <w:jc w:val="thaiDistribute"/>
        <w:rPr>
          <w:rFonts w:ascii="TH SarabunPSK" w:hAnsi="TH SarabunPSK" w:cs="TH SarabunPSK"/>
          <w:sz w:val="32"/>
        </w:rPr>
      </w:pPr>
      <w:r w:rsidRPr="00BB1E4A">
        <w:rPr>
          <w:rFonts w:ascii="TH SarabunPSK" w:hAnsi="TH SarabunPSK" w:cs="TH SarabunPSK"/>
          <w:sz w:val="32"/>
          <w:cs/>
          <w:lang w:bidi="th-TH"/>
        </w:rPr>
        <w:t>วิชาที่ผลการเรียนเป็น</w:t>
      </w:r>
      <w:r w:rsidRPr="00BB1E4A">
        <w:rPr>
          <w:rFonts w:ascii="TH SarabunPSK" w:hAnsi="TH SarabunPSK" w:cs="TH SarabunPSK"/>
          <w:sz w:val="32"/>
          <w:cs/>
        </w:rPr>
        <w:t xml:space="preserve"> </w:t>
      </w:r>
      <w:r w:rsidRPr="00BB1E4A">
        <w:rPr>
          <w:rFonts w:ascii="TH SarabunPSK" w:hAnsi="TH SarabunPSK" w:cs="TH SarabunPSK"/>
          <w:sz w:val="32"/>
        </w:rPr>
        <w:t xml:space="preserve">F </w:t>
      </w:r>
      <w:r w:rsidRPr="00BB1E4A">
        <w:rPr>
          <w:rFonts w:ascii="TH SarabunPSK" w:hAnsi="TH SarabunPSK" w:cs="TH SarabunPSK"/>
          <w:sz w:val="32"/>
          <w:cs/>
          <w:lang w:bidi="th-TH"/>
        </w:rPr>
        <w:t>หรือไม่ผ่าน</w:t>
      </w:r>
    </w:p>
    <w:p w:rsidR="006C2854" w:rsidRDefault="006C2854" w:rsidP="00C86C63">
      <w:pPr>
        <w:pStyle w:val="aff"/>
        <w:numPr>
          <w:ilvl w:val="0"/>
          <w:numId w:val="11"/>
        </w:numPr>
        <w:tabs>
          <w:tab w:val="left" w:pos="993"/>
          <w:tab w:val="left" w:pos="1560"/>
          <w:tab w:val="left" w:pos="1960"/>
        </w:tabs>
        <w:ind w:left="1985" w:hanging="425"/>
        <w:jc w:val="thaiDistribute"/>
        <w:rPr>
          <w:rFonts w:ascii="TH SarabunPSK" w:hAnsi="TH SarabunPSK" w:cs="TH SarabunPSK"/>
          <w:sz w:val="32"/>
        </w:rPr>
      </w:pPr>
      <w:r w:rsidRPr="00BB1E4A">
        <w:rPr>
          <w:rFonts w:ascii="TH SarabunPSK" w:hAnsi="TH SarabunPSK" w:cs="TH SarabunPSK"/>
          <w:sz w:val="32"/>
          <w:cs/>
          <w:lang w:bidi="th-TH"/>
        </w:rPr>
        <w:t>วิชาที่ต้องเรียนเป็นภาคเรียนสุดท้าย</w:t>
      </w:r>
      <w:r w:rsidRPr="00BB1E4A">
        <w:rPr>
          <w:rFonts w:ascii="TH SarabunPSK" w:hAnsi="TH SarabunPSK" w:cs="TH SarabunPSK"/>
          <w:sz w:val="32"/>
          <w:cs/>
        </w:rPr>
        <w:t xml:space="preserve"> </w:t>
      </w:r>
      <w:r w:rsidRPr="00BB1E4A">
        <w:rPr>
          <w:rFonts w:ascii="TH SarabunPSK" w:hAnsi="TH SarabunPSK" w:cs="TH SarabunPSK"/>
          <w:sz w:val="32"/>
          <w:cs/>
          <w:lang w:bidi="th-TH"/>
        </w:rPr>
        <w:t>เพื่อให้ครบตามโครงสร้างหลักสูตร</w:t>
      </w:r>
    </w:p>
    <w:p w:rsidR="006C2854" w:rsidRPr="00BB1E4A" w:rsidRDefault="006C2854" w:rsidP="00C86C63">
      <w:pPr>
        <w:pStyle w:val="aff"/>
        <w:numPr>
          <w:ilvl w:val="0"/>
          <w:numId w:val="11"/>
        </w:numPr>
        <w:tabs>
          <w:tab w:val="left" w:pos="993"/>
          <w:tab w:val="left" w:pos="1560"/>
          <w:tab w:val="left" w:pos="1960"/>
        </w:tabs>
        <w:ind w:left="1985" w:hanging="425"/>
        <w:jc w:val="thaiDistribute"/>
        <w:rPr>
          <w:rFonts w:ascii="TH SarabunPSK" w:hAnsi="TH SarabunPSK" w:cs="TH SarabunPSK"/>
          <w:sz w:val="32"/>
        </w:rPr>
      </w:pPr>
      <w:r w:rsidRPr="00BB1E4A">
        <w:rPr>
          <w:rFonts w:ascii="TH SarabunPSK" w:hAnsi="TH SarabunPSK" w:cs="TH SarabunPSK"/>
          <w:sz w:val="32"/>
          <w:cs/>
          <w:lang w:bidi="th-TH"/>
        </w:rPr>
        <w:t>วิชาอื่นๆ ที่มหาวิทยาลัยกำหนด</w:t>
      </w:r>
    </w:p>
    <w:p w:rsidR="006C2854" w:rsidRPr="009F0A6C" w:rsidRDefault="006C2854" w:rsidP="00A535E6">
      <w:pPr>
        <w:pStyle w:val="aff"/>
        <w:tabs>
          <w:tab w:val="left" w:pos="993"/>
          <w:tab w:val="left" w:pos="1560"/>
          <w:tab w:val="left" w:pos="1843"/>
        </w:tabs>
        <w:jc w:val="thaiDistribute"/>
        <w:rPr>
          <w:rFonts w:ascii="TH SarabunPSK" w:hAnsi="TH SarabunPSK" w:cs="TH SarabunPSK"/>
          <w:sz w:val="32"/>
        </w:rPr>
      </w:pPr>
      <w:r w:rsidRPr="009F0A6C">
        <w:rPr>
          <w:rFonts w:ascii="TH SarabunPSK" w:hAnsi="TH SarabunPSK" w:cs="TH SarabunPSK"/>
          <w:b/>
          <w:bCs/>
          <w:sz w:val="32"/>
          <w:cs/>
          <w:lang w:bidi="th-TH"/>
        </w:rPr>
        <w:tab/>
        <w:t>ข้อ</w:t>
      </w:r>
      <w:r w:rsidRPr="009F0A6C">
        <w:rPr>
          <w:rFonts w:ascii="TH SarabunPSK" w:hAnsi="TH SarabunPSK" w:cs="TH SarabunPSK"/>
          <w:b/>
          <w:bCs/>
          <w:sz w:val="32"/>
          <w:cs/>
        </w:rPr>
        <w:t xml:space="preserve"> 9</w:t>
      </w:r>
      <w:r>
        <w:rPr>
          <w:rFonts w:ascii="TH SarabunPSK" w:hAnsi="TH SarabunPSK" w:cs="TH SarabunPSK"/>
          <w:sz w:val="32"/>
          <w:lang w:bidi="th-TH"/>
        </w:rPr>
        <w:tab/>
      </w:r>
      <w:r w:rsidRPr="00BB1E4A">
        <w:rPr>
          <w:rFonts w:ascii="TH SarabunPSK" w:hAnsi="TH SarabunPSK" w:cs="TH SarabunPSK"/>
          <w:spacing w:val="-4"/>
          <w:sz w:val="32"/>
          <w:cs/>
          <w:lang w:bidi="th-TH"/>
        </w:rPr>
        <w:t>ให้อธิการบดีรักษาการตามระเบียบนี้</w:t>
      </w:r>
      <w:r w:rsidRPr="00BB1E4A">
        <w:rPr>
          <w:rFonts w:ascii="TH SarabunPSK" w:hAnsi="TH SarabunPSK" w:cs="TH SarabunPSK"/>
          <w:spacing w:val="-4"/>
          <w:sz w:val="32"/>
          <w:cs/>
        </w:rPr>
        <w:t xml:space="preserve"> </w:t>
      </w:r>
      <w:r w:rsidRPr="00BB1E4A">
        <w:rPr>
          <w:rFonts w:ascii="TH SarabunPSK" w:hAnsi="TH SarabunPSK" w:cs="TH SarabunPSK"/>
          <w:spacing w:val="-4"/>
          <w:sz w:val="32"/>
          <w:cs/>
          <w:lang w:bidi="th-TH"/>
        </w:rPr>
        <w:t>และมีอำนาจวินิจฉัยชี้ขาดในกรณีที่เกิดปัญหา</w:t>
      </w:r>
      <w:r w:rsidRPr="009F0A6C">
        <w:rPr>
          <w:rFonts w:ascii="TH SarabunPSK" w:hAnsi="TH SarabunPSK" w:cs="TH SarabunPSK"/>
          <w:sz w:val="32"/>
          <w:cs/>
          <w:lang w:bidi="th-TH"/>
        </w:rPr>
        <w:t>จากการใช้ระเบียบนี้</w:t>
      </w:r>
    </w:p>
    <w:p w:rsidR="006C2854" w:rsidRDefault="006C2854" w:rsidP="00A535E6">
      <w:pPr>
        <w:rPr>
          <w:rFonts w:ascii="TH SarabunPSK" w:hAnsi="TH SarabunPSK" w:cs="TH SarabunPSK"/>
          <w:sz w:val="32"/>
          <w:szCs w:val="32"/>
        </w:rPr>
      </w:pPr>
    </w:p>
    <w:p w:rsidR="006C2854" w:rsidRPr="009F0A6C" w:rsidRDefault="006C2854" w:rsidP="00A535E6">
      <w:pPr>
        <w:ind w:firstLine="1701"/>
        <w:rPr>
          <w:rFonts w:ascii="TH SarabunPSK" w:hAnsi="TH SarabunPSK" w:cs="TH SarabunPSK"/>
          <w:sz w:val="32"/>
          <w:szCs w:val="32"/>
          <w:cs/>
        </w:rPr>
      </w:pPr>
      <w:r w:rsidRPr="009F0A6C">
        <w:rPr>
          <w:rFonts w:ascii="TH SarabunPSK" w:hAnsi="TH SarabunPSK" w:cs="TH SarabunPSK"/>
          <w:sz w:val="32"/>
          <w:szCs w:val="32"/>
          <w:cs/>
        </w:rPr>
        <w:t>ประกาศ  ณ  วันที่</w:t>
      </w:r>
      <w:r w:rsidRPr="009F0A6C">
        <w:rPr>
          <w:rFonts w:ascii="TH SarabunPSK" w:hAnsi="TH SarabunPSK" w:cs="TH SarabunPSK"/>
          <w:sz w:val="32"/>
          <w:szCs w:val="32"/>
        </w:rPr>
        <w:t xml:space="preserve"> </w:t>
      </w:r>
      <w:r w:rsidR="00D50775">
        <w:rPr>
          <w:rFonts w:ascii="TH SarabunPSK" w:hAnsi="TH SarabunPSK" w:cs="TH SarabunPSK" w:hint="cs"/>
          <w:sz w:val="32"/>
          <w:szCs w:val="32"/>
          <w:cs/>
        </w:rPr>
        <w:t xml:space="preserve"> </w:t>
      </w:r>
      <w:r w:rsidRPr="009F0A6C">
        <w:rPr>
          <w:rFonts w:ascii="TH SarabunPSK" w:hAnsi="TH SarabunPSK" w:cs="TH SarabunPSK"/>
          <w:sz w:val="32"/>
          <w:szCs w:val="32"/>
          <w:cs/>
        </w:rPr>
        <w:t>18  มีนาคม</w:t>
      </w:r>
      <w:r w:rsidR="00D50775">
        <w:rPr>
          <w:rFonts w:ascii="TH SarabunPSK" w:hAnsi="TH SarabunPSK" w:cs="TH SarabunPSK" w:hint="cs"/>
          <w:sz w:val="32"/>
          <w:szCs w:val="32"/>
          <w:cs/>
        </w:rPr>
        <w:t xml:space="preserve"> </w:t>
      </w:r>
      <w:r w:rsidRPr="009F0A6C">
        <w:rPr>
          <w:rFonts w:ascii="TH SarabunPSK" w:hAnsi="TH SarabunPSK" w:cs="TH SarabunPSK"/>
          <w:sz w:val="32"/>
          <w:szCs w:val="32"/>
          <w:cs/>
        </w:rPr>
        <w:t xml:space="preserve"> พ.ศ. 2549</w:t>
      </w:r>
    </w:p>
    <w:p w:rsidR="006C2854" w:rsidRPr="009F0A6C" w:rsidRDefault="006C2854" w:rsidP="00A535E6">
      <w:pPr>
        <w:ind w:left="720" w:firstLine="720"/>
        <w:rPr>
          <w:rFonts w:ascii="TH SarabunPSK" w:hAnsi="TH SarabunPSK" w:cs="TH SarabunPSK"/>
          <w:sz w:val="32"/>
          <w:szCs w:val="32"/>
        </w:rPr>
      </w:pPr>
    </w:p>
    <w:p w:rsidR="006C2854" w:rsidRPr="009F0A6C" w:rsidRDefault="003569B9" w:rsidP="00A535E6">
      <w:pPr>
        <w:ind w:left="720" w:firstLine="720"/>
        <w:rPr>
          <w:rFonts w:ascii="TH SarabunPSK" w:hAnsi="TH SarabunPSK" w:cs="TH SarabunPSK"/>
          <w:sz w:val="32"/>
          <w:szCs w:val="32"/>
        </w:rPr>
      </w:pPr>
      <w:r>
        <w:rPr>
          <w:rFonts w:ascii="TH SarabunPSK" w:hAnsi="TH SarabunPSK" w:cs="TH SarabunPSK"/>
          <w:sz w:val="32"/>
          <w:szCs w:val="32"/>
          <w:lang w:bidi="en-US"/>
        </w:rPr>
        <w:object w:dxaOrig="1440" w:dyaOrig="1440">
          <v:shape id="_x0000_s1058" type="#_x0000_t75" style="position:absolute;left:0;text-align:left;margin-left:216.5pt;margin-top:4.85pt;width:116.3pt;height:29.15pt;z-index:251649024">
            <v:imagedata r:id="rId19" o:title=""/>
          </v:shape>
          <o:OLEObject Type="Embed" ProgID="Photoshop.Image.7" ShapeID="_x0000_s1058" DrawAspect="Content" ObjectID="_1493122360" r:id="rId24">
            <o:FieldCodes>\s</o:FieldCodes>
          </o:OLEObject>
        </w:object>
      </w:r>
    </w:p>
    <w:p w:rsidR="006C2854" w:rsidRPr="009F0A6C" w:rsidRDefault="006C2854" w:rsidP="00A535E6">
      <w:pPr>
        <w:rPr>
          <w:rFonts w:ascii="TH SarabunPSK" w:hAnsi="TH SarabunPSK" w:cs="TH SarabunPSK"/>
          <w:sz w:val="32"/>
          <w:szCs w:val="32"/>
        </w:rPr>
      </w:pPr>
    </w:p>
    <w:p w:rsidR="006C2854" w:rsidRPr="009F0A6C" w:rsidRDefault="006C2854" w:rsidP="00A535E6">
      <w:pPr>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 xml:space="preserve">             </w:t>
      </w:r>
      <w:r w:rsidRPr="009F0A6C">
        <w:rPr>
          <w:rFonts w:ascii="TH SarabunPSK" w:hAnsi="TH SarabunPSK" w:cs="TH SarabunPSK"/>
          <w:sz w:val="32"/>
          <w:szCs w:val="32"/>
          <w:cs/>
        </w:rPr>
        <w:t xml:space="preserve">  </w:t>
      </w:r>
      <w:r w:rsidRPr="009F0A6C">
        <w:rPr>
          <w:rFonts w:ascii="TH SarabunPSK" w:hAnsi="TH SarabunPSK" w:cs="TH SarabunPSK"/>
          <w:sz w:val="32"/>
          <w:szCs w:val="32"/>
        </w:rPr>
        <w:t xml:space="preserve"> (</w:t>
      </w:r>
      <w:r w:rsidRPr="009F0A6C">
        <w:rPr>
          <w:rFonts w:ascii="TH SarabunPSK" w:hAnsi="TH SarabunPSK" w:cs="TH SarabunPSK"/>
          <w:sz w:val="32"/>
          <w:szCs w:val="32"/>
          <w:cs/>
        </w:rPr>
        <w:t>นายมีชัย ฤชุพันธุ์</w:t>
      </w:r>
      <w:r w:rsidRPr="009F0A6C">
        <w:rPr>
          <w:rFonts w:ascii="TH SarabunPSK" w:hAnsi="TH SarabunPSK" w:cs="TH SarabunPSK"/>
          <w:sz w:val="32"/>
          <w:szCs w:val="32"/>
        </w:rPr>
        <w:t>)</w:t>
      </w:r>
    </w:p>
    <w:p w:rsidR="006C2854" w:rsidRPr="009F0A6C" w:rsidRDefault="006C2854" w:rsidP="00A535E6">
      <w:pPr>
        <w:ind w:left="1440"/>
        <w:rPr>
          <w:rFonts w:ascii="TH SarabunPSK" w:hAnsi="TH SarabunPSK" w:cs="TH SarabunPSK"/>
          <w:sz w:val="32"/>
          <w:szCs w:val="32"/>
        </w:rPr>
      </w:pP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 นายกสภามหาวิทยาลัยราชภัฏวไลยอลงกรณ์ </w:t>
      </w:r>
    </w:p>
    <w:p w:rsidR="006C2854" w:rsidRPr="009F0A6C" w:rsidRDefault="006C2854" w:rsidP="00A535E6">
      <w:pPr>
        <w:ind w:left="720" w:firstLine="720"/>
        <w:rPr>
          <w:rFonts w:ascii="TH SarabunPSK" w:hAnsi="TH SarabunPSK" w:cs="TH SarabunPSK"/>
          <w:b/>
          <w:bCs/>
          <w:sz w:val="32"/>
          <w:szCs w:val="32"/>
          <w:u w:val="single"/>
        </w:rPr>
      </w:pP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        ในพระบรมราชูปถัมภ์ จังหวัดปทุมธานี</w:t>
      </w:r>
    </w:p>
    <w:p w:rsidR="006C2854" w:rsidRPr="009F0A6C" w:rsidRDefault="006C2854" w:rsidP="00A535E6">
      <w:pPr>
        <w:pStyle w:val="aff"/>
        <w:ind w:left="720"/>
        <w:rPr>
          <w:rFonts w:ascii="TH SarabunPSK" w:hAnsi="TH SarabunPSK" w:cs="TH SarabunPSK"/>
          <w:sz w:val="32"/>
        </w:rPr>
      </w:pPr>
      <w:r w:rsidRPr="009F0A6C">
        <w:rPr>
          <w:rFonts w:ascii="TH SarabunPSK" w:hAnsi="TH SarabunPSK" w:cs="TH SarabunPSK"/>
          <w:sz w:val="32"/>
          <w:cs/>
        </w:rPr>
        <w:t xml:space="preserve"> </w:t>
      </w: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Default="006C2854" w:rsidP="006C2854">
      <w:pPr>
        <w:spacing w:line="276" w:lineRule="auto"/>
        <w:jc w:val="thaiDistribute"/>
        <w:rPr>
          <w:rFonts w:ascii="TH SarabunPSK" w:hAnsi="TH SarabunPSK" w:cs="TH SarabunPSK"/>
          <w:b/>
          <w:bCs/>
          <w:color w:val="0000FF"/>
          <w:sz w:val="32"/>
          <w:szCs w:val="32"/>
        </w:rPr>
      </w:pPr>
    </w:p>
    <w:p w:rsidR="001B2DB3" w:rsidRDefault="001B2DB3" w:rsidP="006C2854">
      <w:pPr>
        <w:spacing w:line="276" w:lineRule="auto"/>
        <w:jc w:val="thaiDistribute"/>
        <w:rPr>
          <w:rFonts w:ascii="TH SarabunPSK" w:hAnsi="TH SarabunPSK" w:cs="TH SarabunPSK"/>
          <w:b/>
          <w:bCs/>
          <w:color w:val="0000FF"/>
          <w:sz w:val="32"/>
          <w:szCs w:val="32"/>
        </w:rPr>
      </w:pPr>
    </w:p>
    <w:p w:rsidR="001B2DB3" w:rsidRDefault="001B2DB3" w:rsidP="006C2854">
      <w:pPr>
        <w:spacing w:line="276" w:lineRule="auto"/>
        <w:jc w:val="thaiDistribute"/>
        <w:rPr>
          <w:rFonts w:ascii="TH SarabunPSK" w:hAnsi="TH SarabunPSK" w:cs="TH SarabunPSK"/>
          <w:b/>
          <w:bCs/>
          <w:color w:val="0000FF"/>
          <w:sz w:val="32"/>
          <w:szCs w:val="32"/>
        </w:rPr>
      </w:pPr>
    </w:p>
    <w:p w:rsidR="001B2DB3" w:rsidRDefault="001B2DB3" w:rsidP="006C2854">
      <w:pPr>
        <w:spacing w:line="276" w:lineRule="auto"/>
        <w:jc w:val="thaiDistribute"/>
        <w:rPr>
          <w:rFonts w:ascii="TH SarabunPSK" w:hAnsi="TH SarabunPSK" w:cs="TH SarabunPSK"/>
          <w:b/>
          <w:bCs/>
          <w:color w:val="0000FF"/>
          <w:sz w:val="32"/>
          <w:szCs w:val="32"/>
        </w:rPr>
      </w:pPr>
    </w:p>
    <w:p w:rsidR="001B2DB3" w:rsidRDefault="001B2DB3" w:rsidP="006C2854">
      <w:pPr>
        <w:spacing w:line="276" w:lineRule="auto"/>
        <w:jc w:val="thaiDistribute"/>
        <w:rPr>
          <w:rFonts w:ascii="TH SarabunPSK" w:hAnsi="TH SarabunPSK" w:cs="TH SarabunPSK"/>
          <w:b/>
          <w:bCs/>
          <w:color w:val="0000FF"/>
          <w:sz w:val="32"/>
          <w:szCs w:val="32"/>
        </w:rPr>
      </w:pPr>
    </w:p>
    <w:p w:rsidR="001B2DB3" w:rsidRDefault="001B2DB3" w:rsidP="006C2854">
      <w:pPr>
        <w:spacing w:line="276" w:lineRule="auto"/>
        <w:jc w:val="thaiDistribute"/>
        <w:rPr>
          <w:rFonts w:ascii="TH SarabunPSK" w:hAnsi="TH SarabunPSK" w:cs="TH SarabunPSK"/>
          <w:b/>
          <w:bCs/>
          <w:color w:val="0000FF"/>
          <w:sz w:val="32"/>
          <w:szCs w:val="32"/>
        </w:rPr>
      </w:pPr>
    </w:p>
    <w:p w:rsidR="001B2DB3" w:rsidRPr="009F0A6C" w:rsidRDefault="001B2DB3"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3569B9" w:rsidP="006C2854">
      <w:pPr>
        <w:spacing w:line="276" w:lineRule="auto"/>
        <w:jc w:val="thaiDistribute"/>
        <w:rPr>
          <w:rFonts w:ascii="TH SarabunPSK" w:hAnsi="TH SarabunPSK" w:cs="TH SarabunPSK"/>
          <w:b/>
          <w:bCs/>
          <w:color w:val="0000FF"/>
          <w:sz w:val="32"/>
          <w:szCs w:val="32"/>
        </w:rPr>
      </w:pPr>
      <w:r>
        <w:rPr>
          <w:rFonts w:ascii="TH SarabunPSK" w:hAnsi="TH SarabunPSK" w:cs="TH SarabunPSK"/>
          <w:b/>
          <w:bCs/>
          <w:noProof/>
          <w:color w:val="0000FF"/>
          <w:sz w:val="32"/>
          <w:szCs w:val="32"/>
        </w:rPr>
        <w:pict>
          <v:shape id="Text Box 33" o:spid="_x0000_s1028" type="#_x0000_t202" style="position:absolute;left:0;text-align:left;margin-left:408pt;margin-top:-52.2pt;width:36pt;height:3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" stroked="f">
            <v:textbox>
              <w:txbxContent>
                <w:p w:rsidR="00E43B22" w:rsidRDefault="00E43B22" w:rsidP="006C2854"/>
              </w:txbxContent>
            </v:textbox>
          </v:shape>
        </w:pict>
      </w:r>
    </w:p>
    <w:p w:rsidR="006C2854" w:rsidRDefault="006C2854" w:rsidP="006C2854"/>
    <w:p w:rsidR="006C2854"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rect id="Rectangle 49" o:spid="_x0000_s1088" style="position:absolute;left:0;text-align:left;margin-left:393.1pt;margin-top:-55.1pt;width:50.9pt;height:3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" stroked="f"/>
        </w:pict>
      </w:r>
    </w:p>
    <w:p w:rsidR="006C2854"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66" o:spid="_x0000_s1087" style="position:absolute;left:0;text-align:left;margin-left:373.6pt;margin-top:-63pt;width:50.9pt;height:39.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" stroked="f"/>
        </w:pict>
      </w:r>
    </w:p>
    <w:p w:rsidR="006C2854" w:rsidRDefault="006C2854" w:rsidP="00A76F73">
      <w:pPr>
        <w:jc w:val="center"/>
        <w:rPr>
          <w:rFonts w:ascii="TH SarabunPSK" w:hAnsi="TH SarabunPSK" w:cs="TH SarabunPSK"/>
          <w:b/>
          <w:bCs/>
          <w:sz w:val="32"/>
          <w:szCs w:val="32"/>
        </w:rPr>
      </w:pPr>
    </w:p>
    <w:p w:rsidR="006C2854"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pict>
          <v:shape id="_x0000_s1029" type="#_x0000_t202" style="position:absolute;left:0;text-align:left;margin-left:389.25pt;margin-top:-60.25pt;width:45pt;height:44.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" stroked="f">
            <v:textbox>
              <w:txbxContent>
                <w:p w:rsidR="00E43B22" w:rsidRDefault="00E43B22" w:rsidP="00A46ACC"/>
              </w:txbxContent>
            </v:textbox>
          </v:shape>
        </w:pict>
      </w:r>
    </w:p>
    <w:p w:rsidR="006C2854" w:rsidRDefault="006C2854"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D50775" w:rsidRDefault="00D50775" w:rsidP="00A76F73">
      <w:pPr>
        <w:jc w:val="center"/>
        <w:rPr>
          <w:rFonts w:ascii="TH SarabunPSK" w:hAnsi="TH SarabunPSK" w:cs="TH SarabunPSK"/>
          <w:b/>
          <w:bCs/>
          <w:sz w:val="32"/>
          <w:szCs w:val="32"/>
        </w:rPr>
      </w:pPr>
    </w:p>
    <w:p w:rsidR="007972C4" w:rsidRDefault="007972C4" w:rsidP="00A76F73">
      <w:pPr>
        <w:jc w:val="center"/>
        <w:rPr>
          <w:rFonts w:ascii="TH SarabunPSK" w:hAnsi="TH SarabunPSK" w:cs="TH SarabunPSK"/>
          <w:b/>
          <w:bCs/>
          <w:sz w:val="32"/>
          <w:szCs w:val="32"/>
        </w:rPr>
      </w:pPr>
    </w:p>
    <w:p w:rsidR="00E13681" w:rsidRDefault="00E13681" w:rsidP="00A76F73">
      <w:pPr>
        <w:jc w:val="center"/>
        <w:rPr>
          <w:rFonts w:ascii="TH SarabunPSK" w:hAnsi="TH SarabunPSK" w:cs="TH SarabunPSK"/>
          <w:b/>
          <w:bCs/>
          <w:sz w:val="32"/>
          <w:szCs w:val="32"/>
        </w:rPr>
      </w:pPr>
    </w:p>
    <w:p w:rsidR="00CD6D98" w:rsidRDefault="00CD6D98" w:rsidP="00A76F73">
      <w:pPr>
        <w:jc w:val="center"/>
        <w:rPr>
          <w:rFonts w:ascii="TH SarabunPSK" w:hAnsi="TH SarabunPSK" w:cs="TH SarabunPSK"/>
          <w:b/>
          <w:bCs/>
          <w:sz w:val="32"/>
          <w:szCs w:val="32"/>
        </w:rPr>
      </w:pPr>
    </w:p>
    <w:p w:rsidR="00F223F7" w:rsidRDefault="00F223F7" w:rsidP="00A76F73">
      <w:pPr>
        <w:jc w:val="center"/>
        <w:rPr>
          <w:rFonts w:ascii="TH SarabunPSK" w:hAnsi="TH SarabunPSK" w:cs="TH SarabunPSK"/>
          <w:b/>
          <w:bCs/>
          <w:sz w:val="32"/>
          <w:szCs w:val="32"/>
        </w:rPr>
      </w:pPr>
    </w:p>
    <w:p w:rsidR="00F223F7" w:rsidRDefault="00F223F7" w:rsidP="00A76F73">
      <w:pPr>
        <w:jc w:val="center"/>
        <w:rPr>
          <w:rFonts w:ascii="TH SarabunPSK" w:hAnsi="TH SarabunPSK" w:cs="TH SarabunPSK"/>
          <w:b/>
          <w:bCs/>
          <w:sz w:val="32"/>
          <w:szCs w:val="32"/>
        </w:rPr>
      </w:pPr>
    </w:p>
    <w:p w:rsidR="008A3CB0" w:rsidRPr="00EE5417" w:rsidRDefault="003569B9" w:rsidP="00A76F73">
      <w:pPr>
        <w:jc w:val="center"/>
        <w:rPr>
          <w:rFonts w:ascii="TH SarabunPSK" w:hAnsi="TH SarabunPSK" w:cs="TH SarabunPSK"/>
          <w:b/>
          <w:bCs/>
          <w:sz w:val="32"/>
          <w:szCs w:val="32"/>
          <w:cs/>
        </w:rPr>
      </w:pPr>
      <w:r>
        <w:rPr>
          <w:rFonts w:ascii="TH SarabunPSK" w:hAnsi="TH SarabunPSK" w:cs="TH SarabunPSK"/>
          <w:b/>
          <w:bCs/>
          <w:noProof/>
          <w:sz w:val="32"/>
          <w:szCs w:val="32"/>
        </w:rPr>
        <w:pict>
          <v:rect id="Rectangle 23" o:spid="_x0000_s1086" style="position:absolute;left:0;text-align:left;margin-left:372.75pt;margin-top:-54.75pt;width:61.5pt;height:3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" strokecolor="white"/>
        </w:pict>
      </w:r>
      <w:r>
        <w:rPr>
          <w:rFonts w:ascii="TH SarabunPSK" w:hAnsi="TH SarabunPSK" w:cs="TH SarabunPSK"/>
          <w:b/>
          <w:bCs/>
          <w:noProof/>
          <w:sz w:val="32"/>
          <w:szCs w:val="32"/>
        </w:rPr>
        <w:pict>
          <v:rect id="Rectangle 22" o:spid="_x0000_s1085" style="position:absolute;left:0;text-align:left;margin-left:372.75pt;margin-top:-53.25pt;width:65.25pt;height:27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HN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" stroked="f"/>
        </w:pict>
      </w:r>
      <w:r w:rsidR="008A3CB0" w:rsidRPr="00EE5417">
        <w:rPr>
          <w:rFonts w:ascii="TH SarabunPSK" w:hAnsi="TH SarabunPSK" w:cs="TH SarabunPSK"/>
          <w:b/>
          <w:bCs/>
          <w:sz w:val="32"/>
          <w:szCs w:val="32"/>
          <w:cs/>
        </w:rPr>
        <w:t>ภาคผนวก</w:t>
      </w:r>
      <w:r w:rsidR="008A3CB0">
        <w:rPr>
          <w:rFonts w:ascii="TH SarabunPSK" w:hAnsi="TH SarabunPSK" w:cs="TH SarabunPSK" w:hint="cs"/>
          <w:b/>
          <w:bCs/>
          <w:sz w:val="32"/>
          <w:szCs w:val="32"/>
          <w:cs/>
        </w:rPr>
        <w:t xml:space="preserve"> </w:t>
      </w:r>
      <w:r w:rsidR="00BF38D3">
        <w:rPr>
          <w:rFonts w:ascii="TH SarabunPSK" w:hAnsi="TH SarabunPSK" w:cs="TH SarabunPSK" w:hint="cs"/>
          <w:b/>
          <w:bCs/>
          <w:sz w:val="32"/>
          <w:szCs w:val="32"/>
          <w:cs/>
        </w:rPr>
        <w:t>ง</w:t>
      </w:r>
    </w:p>
    <w:p w:rsidR="008A3CB0" w:rsidRDefault="00A86A48" w:rsidP="00A76F73">
      <w:pPr>
        <w:jc w:val="center"/>
        <w:rPr>
          <w:rFonts w:ascii="TH SarabunPSK" w:hAnsi="TH SarabunPSK" w:cs="TH SarabunPSK"/>
          <w:b/>
          <w:bCs/>
          <w:sz w:val="32"/>
          <w:szCs w:val="32"/>
        </w:rPr>
      </w:pPr>
      <w:r>
        <w:rPr>
          <w:rFonts w:ascii="TH SarabunPSK" w:hAnsi="TH SarabunPSK" w:cs="TH SarabunPSK" w:hint="cs"/>
          <w:b/>
          <w:bCs/>
          <w:sz w:val="32"/>
          <w:szCs w:val="32"/>
          <w:cs/>
        </w:rPr>
        <w:t>หลักสูตรหมวด</w:t>
      </w:r>
      <w:r w:rsidR="002F2EB9">
        <w:rPr>
          <w:rFonts w:ascii="TH SarabunPSK" w:hAnsi="TH SarabunPSK" w:cs="TH SarabunPSK" w:hint="cs"/>
          <w:b/>
          <w:bCs/>
          <w:sz w:val="32"/>
          <w:szCs w:val="32"/>
          <w:cs/>
        </w:rPr>
        <w:t>วิชา</w:t>
      </w:r>
      <w:r>
        <w:rPr>
          <w:rFonts w:ascii="TH SarabunPSK" w:hAnsi="TH SarabunPSK" w:cs="TH SarabunPSK" w:hint="cs"/>
          <w:b/>
          <w:bCs/>
          <w:sz w:val="32"/>
          <w:szCs w:val="32"/>
          <w:cs/>
        </w:rPr>
        <w:t>ศึกษาทั่วไป</w:t>
      </w: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8A3CB0"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73" o:spid="_x0000_s1084" style="position:absolute;margin-left:-16.6pt;margin-top:56.75pt;width:435pt;height:4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" stroked="f"/>
        </w:pict>
      </w:r>
    </w:p>
    <w:p w:rsidR="00274B25" w:rsidRPr="00CE35B9" w:rsidRDefault="003569B9" w:rsidP="00A76F73">
      <w:pPr>
        <w:autoSpaceDE w:val="0"/>
        <w:autoSpaceDN w:val="0"/>
        <w:adjustRightInd w:val="0"/>
        <w:jc w:val="center"/>
        <w:rPr>
          <w:rFonts w:ascii="TH SarabunPSK" w:eastAsia="BrowalliaNew-Bold" w:hAnsi="TH SarabunPSK" w:cs="TH SarabunPSK"/>
          <w:b/>
          <w:bCs/>
          <w:sz w:val="32"/>
          <w:szCs w:val="32"/>
          <w:lang w:eastAsia="ko-KR"/>
        </w:rPr>
      </w:pPr>
      <w:r>
        <w:rPr>
          <w:rFonts w:ascii="TH SarabunPSK" w:hAnsi="TH SarabunPSK" w:cs="TH SarabunPSK"/>
          <w:b/>
          <w:bCs/>
          <w:noProof/>
          <w:sz w:val="32"/>
          <w:szCs w:val="32"/>
        </w:rPr>
        <w:lastRenderedPageBreak/>
        <w:pict>
          <v:rect id="Rectangle 50" o:spid="_x0000_s1083" style="position:absolute;left:0;text-align:left;margin-left:393.1pt;margin-top:-53.85pt;width:50.9pt;height:3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" stroked="f"/>
        </w:pict>
      </w:r>
      <w:r w:rsidR="00274B25" w:rsidRPr="00CE35B9">
        <w:rPr>
          <w:rFonts w:ascii="TH SarabunPSK" w:eastAsia="BrowalliaNew-Bold" w:hAnsi="TH SarabunPSK" w:cs="TH SarabunPSK"/>
          <w:b/>
          <w:bCs/>
          <w:sz w:val="32"/>
          <w:szCs w:val="32"/>
          <w:cs/>
          <w:lang w:eastAsia="ko-KR"/>
        </w:rPr>
        <w:t>หลักสูตรหมวดวิชาศึกษาทั่วไป</w:t>
      </w:r>
    </w:p>
    <w:p w:rsidR="00274B25" w:rsidRPr="00CE35B9" w:rsidRDefault="00274B25" w:rsidP="00A76F73">
      <w:pPr>
        <w:autoSpaceDE w:val="0"/>
        <w:autoSpaceDN w:val="0"/>
        <w:adjustRightInd w:val="0"/>
        <w:jc w:val="center"/>
        <w:rPr>
          <w:rFonts w:ascii="TH SarabunPSK" w:eastAsia="BrowalliaNew-Bold" w:hAnsi="TH SarabunPSK" w:cs="TH SarabunPSK"/>
          <w:b/>
          <w:bCs/>
          <w:sz w:val="32"/>
          <w:szCs w:val="32"/>
          <w:cs/>
          <w:lang w:eastAsia="ko-KR"/>
        </w:rPr>
      </w:pPr>
      <w:r w:rsidRPr="00CE35B9">
        <w:rPr>
          <w:rFonts w:ascii="TH SarabunPSK" w:eastAsia="BrowalliaNew-Bold" w:hAnsi="TH SarabunPSK" w:cs="TH SarabunPSK"/>
          <w:b/>
          <w:bCs/>
          <w:sz w:val="32"/>
          <w:szCs w:val="32"/>
          <w:cs/>
          <w:lang w:eastAsia="ko-KR"/>
        </w:rPr>
        <w:t>มหาวิทยาลัยราชภัฏวไลยอลงกรณ์ ในพระบรมราชูปถัมภ์</w:t>
      </w:r>
    </w:p>
    <w:p w:rsidR="00274B25" w:rsidRPr="00CE35B9" w:rsidRDefault="00274B25" w:rsidP="00A76F73">
      <w:pPr>
        <w:jc w:val="center"/>
        <w:rPr>
          <w:rFonts w:ascii="TH SarabunPSK" w:hAnsi="TH SarabunPSK" w:cs="TH SarabunPSK"/>
          <w:b/>
          <w:bCs/>
          <w:sz w:val="32"/>
          <w:szCs w:val="32"/>
        </w:rPr>
      </w:pPr>
      <w:r w:rsidRPr="00CE35B9">
        <w:rPr>
          <w:rFonts w:ascii="TH SarabunPSK" w:hAnsi="TH SarabunPSK" w:cs="TH SarabunPSK"/>
          <w:b/>
          <w:bCs/>
          <w:sz w:val="32"/>
          <w:szCs w:val="32"/>
          <w:cs/>
        </w:rPr>
        <w:t>(ปรับตามกรอบมาตรฐานคุณวุฒิระดับอุดมศึกษาแห่งชาติ พ.ศ. 2552)</w:t>
      </w:r>
    </w:p>
    <w:p w:rsidR="00274B25" w:rsidRPr="00CE35B9" w:rsidRDefault="00274B25" w:rsidP="00A76F73">
      <w:pPr>
        <w:jc w:val="center"/>
        <w:rPr>
          <w:rFonts w:ascii="TH SarabunPSK" w:hAnsi="TH SarabunPSK" w:cs="TH SarabunPSK"/>
          <w:b/>
          <w:bCs/>
          <w:sz w:val="32"/>
          <w:szCs w:val="32"/>
        </w:rPr>
      </w:pPr>
      <w:r w:rsidRPr="00CE35B9">
        <w:rPr>
          <w:rFonts w:ascii="TH SarabunPSK" w:hAnsi="TH SarabunPSK" w:cs="TH SarabunPSK"/>
          <w:b/>
          <w:bCs/>
          <w:sz w:val="32"/>
          <w:szCs w:val="32"/>
          <w:cs/>
        </w:rPr>
        <w:t xml:space="preserve">พ.ศ. </w:t>
      </w:r>
      <w:r w:rsidRPr="00CE35B9">
        <w:rPr>
          <w:rFonts w:ascii="TH SarabunPSK" w:hAnsi="TH SarabunPSK" w:cs="TH SarabunPSK"/>
          <w:b/>
          <w:bCs/>
          <w:sz w:val="32"/>
          <w:szCs w:val="32"/>
        </w:rPr>
        <w:t>255</w:t>
      </w:r>
      <w:r w:rsidRPr="00CE35B9">
        <w:rPr>
          <w:rFonts w:ascii="TH SarabunPSK" w:hAnsi="TH SarabunPSK" w:cs="TH SarabunPSK"/>
          <w:b/>
          <w:bCs/>
          <w:sz w:val="32"/>
          <w:szCs w:val="32"/>
          <w:cs/>
        </w:rPr>
        <w:t>3</w:t>
      </w:r>
    </w:p>
    <w:p w:rsidR="00274B25" w:rsidRPr="007760C3" w:rsidRDefault="00274B25" w:rsidP="00A76F73">
      <w:pPr>
        <w:autoSpaceDE w:val="0"/>
        <w:autoSpaceDN w:val="0"/>
        <w:adjustRightInd w:val="0"/>
        <w:jc w:val="thaiDistribute"/>
        <w:rPr>
          <w:rFonts w:ascii="TH SarabunPSK" w:eastAsia="BrowalliaNew-Bold" w:hAnsi="TH SarabunPSK" w:cs="TH SarabunPSK"/>
          <w:b/>
          <w:bCs/>
          <w:sz w:val="20"/>
          <w:szCs w:val="20"/>
          <w:lang w:eastAsia="ko-KR"/>
        </w:rPr>
      </w:pPr>
    </w:p>
    <w:p w:rsidR="00274B25" w:rsidRPr="009047CC" w:rsidRDefault="00274B25" w:rsidP="00A76F73">
      <w:pPr>
        <w:tabs>
          <w:tab w:val="left" w:pos="284"/>
          <w:tab w:val="left" w:pos="720"/>
          <w:tab w:val="left" w:pos="1080"/>
          <w:tab w:val="left" w:pos="1440"/>
        </w:tabs>
        <w:jc w:val="thaiDistribute"/>
        <w:rPr>
          <w:rFonts w:ascii="TH SarabunPSK" w:hAnsi="TH SarabunPSK" w:cs="TH SarabunPSK"/>
          <w:b/>
          <w:bCs/>
          <w:sz w:val="32"/>
          <w:szCs w:val="32"/>
        </w:rPr>
      </w:pPr>
      <w:r w:rsidRPr="009047CC">
        <w:rPr>
          <w:rFonts w:ascii="TH SarabunPSK" w:hAnsi="TH SarabunPSK" w:cs="TH SarabunPSK"/>
          <w:b/>
          <w:bCs/>
          <w:sz w:val="32"/>
          <w:szCs w:val="32"/>
          <w:cs/>
        </w:rPr>
        <w:t xml:space="preserve">1. </w:t>
      </w:r>
      <w:r w:rsidRPr="009047CC">
        <w:rPr>
          <w:rFonts w:ascii="TH SarabunPSK" w:hAnsi="TH SarabunPSK" w:cs="TH SarabunPSK"/>
          <w:b/>
          <w:bCs/>
          <w:sz w:val="32"/>
          <w:szCs w:val="32"/>
          <w:cs/>
        </w:rPr>
        <w:tab/>
        <w:t>ชื่อหลักสูตร</w:t>
      </w:r>
    </w:p>
    <w:p w:rsidR="00274B25" w:rsidRPr="009047CC" w:rsidRDefault="00D50775" w:rsidP="00D50775">
      <w:pPr>
        <w:tabs>
          <w:tab w:val="left" w:pos="280"/>
        </w:tabs>
        <w:jc w:val="thaiDistribute"/>
        <w:rPr>
          <w:rFonts w:ascii="TH SarabunPSK" w:hAnsi="TH SarabunPSK" w:cs="TH SarabunPSK"/>
          <w:sz w:val="32"/>
          <w:szCs w:val="32"/>
        </w:rPr>
      </w:pPr>
      <w:r>
        <w:rPr>
          <w:rFonts w:ascii="TH SarabunPSK" w:hAnsi="TH SarabunPSK" w:cs="TH SarabunPSK" w:hint="cs"/>
          <w:sz w:val="32"/>
          <w:szCs w:val="32"/>
          <w:cs/>
        </w:rPr>
        <w:tab/>
      </w:r>
      <w:r w:rsidR="00274B25" w:rsidRPr="009047CC">
        <w:rPr>
          <w:rFonts w:ascii="TH SarabunPSK" w:hAnsi="TH SarabunPSK" w:cs="TH SarabunPSK"/>
          <w:sz w:val="32"/>
          <w:szCs w:val="32"/>
          <w:cs/>
        </w:rPr>
        <w:t xml:space="preserve">ชื่อภาษาไทย </w:t>
      </w:r>
      <w:r w:rsidR="00274B25" w:rsidRPr="009047CC">
        <w:rPr>
          <w:rFonts w:ascii="TH SarabunPSK" w:hAnsi="TH SarabunPSK" w:cs="TH SarabunPSK"/>
          <w:spacing w:val="-8"/>
          <w:sz w:val="32"/>
          <w:szCs w:val="32"/>
          <w:cs/>
        </w:rPr>
        <w:t>หลักสูตรหมวดวิชาศึกษาทั่วไป มหาวิทยาลัยราชภัฏวไลยอลงกรณ์ ในพระบรมราชูปถัมภ์</w:t>
      </w:r>
      <w:r w:rsidR="00274B25" w:rsidRPr="009047CC">
        <w:rPr>
          <w:rFonts w:ascii="TH SarabunPSK" w:hAnsi="TH SarabunPSK" w:cs="TH SarabunPSK"/>
          <w:sz w:val="32"/>
          <w:szCs w:val="32"/>
        </w:rPr>
        <w:t xml:space="preserve"> </w:t>
      </w:r>
      <w:r w:rsidR="00274B25" w:rsidRPr="009047CC">
        <w:rPr>
          <w:rFonts w:ascii="TH SarabunPSK" w:hAnsi="TH SarabunPSK" w:cs="TH SarabunPSK"/>
          <w:sz w:val="32"/>
          <w:szCs w:val="32"/>
          <w:cs/>
        </w:rPr>
        <w:t>จังหวัดปทุมธานี</w:t>
      </w:r>
    </w:p>
    <w:p w:rsidR="00274B25" w:rsidRDefault="00274B25" w:rsidP="00A76F73">
      <w:pPr>
        <w:ind w:firstLine="284"/>
        <w:jc w:val="thaiDistribute"/>
        <w:rPr>
          <w:rFonts w:ascii="TH SarabunPSK" w:hAnsi="TH SarabunPSK" w:cs="TH SarabunPSK"/>
          <w:sz w:val="32"/>
          <w:szCs w:val="32"/>
        </w:rPr>
      </w:pPr>
      <w:r w:rsidRPr="009047CC">
        <w:rPr>
          <w:rFonts w:ascii="TH SarabunPSK" w:hAnsi="TH SarabunPSK" w:cs="TH SarabunPSK"/>
          <w:sz w:val="32"/>
          <w:szCs w:val="32"/>
          <w:cs/>
        </w:rPr>
        <w:t xml:space="preserve">ภาษาอังกฤษ </w:t>
      </w:r>
      <w:r w:rsidRPr="009047CC">
        <w:rPr>
          <w:rFonts w:ascii="TH SarabunPSK" w:hAnsi="TH SarabunPSK" w:cs="TH SarabunPSK"/>
          <w:spacing w:val="-6"/>
          <w:sz w:val="32"/>
          <w:szCs w:val="32"/>
        </w:rPr>
        <w:t>General Education</w:t>
      </w:r>
      <w:r w:rsidRPr="009047CC">
        <w:rPr>
          <w:rFonts w:ascii="TH SarabunPSK" w:hAnsi="TH SarabunPSK" w:cs="TH SarabunPSK"/>
          <w:spacing w:val="-6"/>
          <w:sz w:val="32"/>
          <w:szCs w:val="32"/>
          <w:cs/>
        </w:rPr>
        <w:t xml:space="preserve">, </w:t>
      </w:r>
      <w:r w:rsidRPr="009047CC">
        <w:rPr>
          <w:rFonts w:ascii="TH SarabunPSK" w:hAnsi="TH SarabunPSK" w:cs="TH SarabunPSK"/>
          <w:spacing w:val="-6"/>
          <w:sz w:val="32"/>
          <w:szCs w:val="32"/>
        </w:rPr>
        <w:t xml:space="preserve">Valaya Alongkorn Rajabhat University </w:t>
      </w:r>
      <w:r w:rsidR="000A2C72">
        <w:rPr>
          <w:rFonts w:ascii="TH SarabunPSK" w:hAnsi="TH SarabunPSK" w:cs="TH SarabunPSK"/>
          <w:spacing w:val="-6"/>
          <w:sz w:val="32"/>
          <w:szCs w:val="32"/>
        </w:rPr>
        <w:t>u</w:t>
      </w:r>
      <w:r w:rsidRPr="009047CC">
        <w:rPr>
          <w:rFonts w:ascii="TH SarabunPSK" w:hAnsi="TH SarabunPSK" w:cs="TH SarabunPSK"/>
          <w:spacing w:val="-6"/>
          <w:sz w:val="32"/>
          <w:szCs w:val="32"/>
        </w:rPr>
        <w:t>nder the Royal Patronage</w:t>
      </w:r>
    </w:p>
    <w:p w:rsidR="00A02FAE" w:rsidRPr="009047CC" w:rsidRDefault="00A02FAE" w:rsidP="00A76F73">
      <w:pPr>
        <w:ind w:firstLine="284"/>
        <w:jc w:val="thaiDistribute"/>
        <w:rPr>
          <w:rFonts w:ascii="TH SarabunPSK" w:hAnsi="TH SarabunPSK" w:cs="TH SarabunPSK"/>
          <w:sz w:val="32"/>
          <w:szCs w:val="32"/>
        </w:rPr>
      </w:pPr>
    </w:p>
    <w:p w:rsidR="00274B25" w:rsidRPr="009047CC" w:rsidRDefault="00274B25" w:rsidP="00A76F73">
      <w:pPr>
        <w:tabs>
          <w:tab w:val="left" w:pos="720"/>
          <w:tab w:val="left" w:pos="1080"/>
          <w:tab w:val="left" w:pos="1440"/>
          <w:tab w:val="left" w:pos="1980"/>
          <w:tab w:val="left" w:pos="2250"/>
        </w:tabs>
        <w:jc w:val="thaiDistribute"/>
        <w:rPr>
          <w:rFonts w:ascii="TH SarabunPSK" w:hAnsi="TH SarabunPSK" w:cs="TH SarabunPSK"/>
          <w:b/>
          <w:bCs/>
          <w:sz w:val="32"/>
          <w:szCs w:val="32"/>
          <w:cs/>
        </w:rPr>
      </w:pPr>
      <w:r w:rsidRPr="009047CC">
        <w:rPr>
          <w:rFonts w:ascii="TH SarabunPSK" w:hAnsi="TH SarabunPSK" w:cs="TH SarabunPSK"/>
          <w:b/>
          <w:bCs/>
          <w:sz w:val="32"/>
          <w:szCs w:val="32"/>
          <w:cs/>
        </w:rPr>
        <w:t xml:space="preserve">2. หน่วยงานที่รับผิดชอบ </w:t>
      </w:r>
      <w:r w:rsidRPr="009047CC">
        <w:rPr>
          <w:rFonts w:ascii="TH SarabunPSK" w:hAnsi="TH SarabunPSK" w:cs="TH SarabunPSK"/>
          <w:sz w:val="32"/>
          <w:szCs w:val="32"/>
          <w:cs/>
        </w:rPr>
        <w:t xml:space="preserve"> </w:t>
      </w:r>
    </w:p>
    <w:p w:rsidR="00274B25" w:rsidRDefault="00274B25" w:rsidP="00A76F73">
      <w:pPr>
        <w:ind w:firstLine="284"/>
        <w:jc w:val="thaiDistribute"/>
        <w:rPr>
          <w:rFonts w:ascii="TH SarabunPSK" w:hAnsi="TH SarabunPSK" w:cs="TH SarabunPSK"/>
          <w:sz w:val="32"/>
          <w:szCs w:val="32"/>
        </w:rPr>
      </w:pPr>
      <w:r w:rsidRPr="009047CC">
        <w:rPr>
          <w:rFonts w:ascii="TH SarabunPSK" w:hAnsi="TH SarabunPSK" w:cs="TH SarabunPSK"/>
          <w:sz w:val="32"/>
          <w:szCs w:val="32"/>
          <w:cs/>
        </w:rPr>
        <w:t>งานวิชาศึกษาทั่วไป มหาวิทยาลัยราชภัฏวไลยอลงกรณ์ ในพระบรมราชูปถัมภ์ จังหวัดปทุมธานี</w:t>
      </w:r>
    </w:p>
    <w:p w:rsidR="00A02FAE" w:rsidRPr="009047CC" w:rsidRDefault="00A02FAE" w:rsidP="00A76F73">
      <w:pPr>
        <w:ind w:firstLine="284"/>
        <w:jc w:val="thaiDistribute"/>
        <w:rPr>
          <w:rFonts w:ascii="TH SarabunPSK" w:hAnsi="TH SarabunPSK" w:cs="TH SarabunPSK"/>
          <w:sz w:val="32"/>
          <w:szCs w:val="32"/>
          <w:cs/>
        </w:rPr>
      </w:pPr>
    </w:p>
    <w:p w:rsidR="00274B25" w:rsidRPr="009047CC" w:rsidRDefault="00274B25" w:rsidP="00A76F73">
      <w:pPr>
        <w:tabs>
          <w:tab w:val="left" w:pos="720"/>
          <w:tab w:val="left" w:pos="1080"/>
          <w:tab w:val="left" w:pos="1440"/>
        </w:tabs>
        <w:jc w:val="thaiDistribute"/>
        <w:rPr>
          <w:rFonts w:ascii="TH SarabunPSK" w:hAnsi="TH SarabunPSK" w:cs="TH SarabunPSK"/>
          <w:sz w:val="32"/>
          <w:szCs w:val="32"/>
        </w:rPr>
      </w:pPr>
      <w:r w:rsidRPr="009047CC">
        <w:rPr>
          <w:rFonts w:ascii="TH SarabunPSK" w:hAnsi="TH SarabunPSK" w:cs="TH SarabunPSK"/>
          <w:b/>
          <w:bCs/>
          <w:sz w:val="32"/>
          <w:szCs w:val="32"/>
        </w:rPr>
        <w:t xml:space="preserve">3. </w:t>
      </w:r>
      <w:r w:rsidRPr="009047CC">
        <w:rPr>
          <w:rFonts w:ascii="TH SarabunPSK" w:hAnsi="TH SarabunPSK" w:cs="TH SarabunPSK"/>
          <w:b/>
          <w:bCs/>
          <w:sz w:val="32"/>
          <w:szCs w:val="32"/>
          <w:cs/>
        </w:rPr>
        <w:t>หลักการและเหตุผล</w:t>
      </w:r>
      <w:r w:rsidRPr="009047CC">
        <w:rPr>
          <w:rFonts w:ascii="TH SarabunPSK" w:hAnsi="TH SarabunPSK" w:cs="TH SarabunPSK"/>
          <w:sz w:val="32"/>
          <w:szCs w:val="32"/>
          <w:cs/>
        </w:rPr>
        <w:tab/>
      </w:r>
    </w:p>
    <w:p w:rsidR="00274B25" w:rsidRPr="009047CC" w:rsidRDefault="00274B25" w:rsidP="00A76F73">
      <w:pPr>
        <w:tabs>
          <w:tab w:val="left" w:pos="709"/>
        </w:tabs>
        <w:ind w:firstLine="284"/>
        <w:jc w:val="thaiDistribute"/>
        <w:rPr>
          <w:rFonts w:ascii="TH SarabunPSK" w:hAnsi="TH SarabunPSK" w:cs="TH SarabunPSK"/>
          <w:sz w:val="32"/>
          <w:szCs w:val="32"/>
        </w:rPr>
      </w:pPr>
      <w:r w:rsidRPr="009047CC">
        <w:rPr>
          <w:rFonts w:ascii="TH SarabunPSK" w:hAnsi="TH SarabunPSK" w:cs="TH SarabunPSK"/>
          <w:sz w:val="32"/>
          <w:szCs w:val="32"/>
        </w:rPr>
        <w:t>3.</w:t>
      </w:r>
      <w:r w:rsidRPr="009047CC">
        <w:rPr>
          <w:rFonts w:ascii="TH SarabunPSK" w:hAnsi="TH SarabunPSK" w:cs="TH SarabunPSK"/>
          <w:spacing w:val="-4"/>
          <w:sz w:val="32"/>
          <w:szCs w:val="32"/>
        </w:rPr>
        <w:t>1</w:t>
      </w:r>
      <w:r w:rsidRPr="009047CC">
        <w:rPr>
          <w:rFonts w:ascii="TH SarabunPSK" w:hAnsi="TH SarabunPSK" w:cs="TH SarabunPSK"/>
          <w:spacing w:val="-4"/>
          <w:sz w:val="32"/>
          <w:szCs w:val="32"/>
        </w:rPr>
        <w:tab/>
      </w:r>
      <w:r w:rsidRPr="009047CC">
        <w:rPr>
          <w:rFonts w:ascii="TH SarabunPSK" w:hAnsi="TH SarabunPSK" w:cs="TH SarabunPSK"/>
          <w:spacing w:val="-4"/>
          <w:sz w:val="32"/>
          <w:szCs w:val="32"/>
          <w:cs/>
        </w:rPr>
        <w:t>ตามที่กระทรวงศึกษาธิการ กำหนดให้มีการประกันคุณภาพการศึกษา เพื่อพัฒนาคุณภาพและ</w:t>
      </w:r>
      <w:r w:rsidRPr="009047CC">
        <w:rPr>
          <w:rFonts w:ascii="TH SarabunPSK" w:hAnsi="TH SarabunPSK" w:cs="TH SarabunPSK"/>
          <w:sz w:val="32"/>
          <w:szCs w:val="32"/>
          <w:cs/>
        </w:rPr>
        <w:t>มาตรฐานการศึกษา โดยได้จัดทำกรอบมาตรฐานคุณวุฒิระดับอุดมศึกษาแห่งชาติ เพื่อประกันคุณภาพ</w:t>
      </w:r>
      <w:r w:rsidRPr="009047CC">
        <w:rPr>
          <w:rFonts w:ascii="TH SarabunPSK" w:hAnsi="TH SarabunPSK" w:cs="TH SarabunPSK"/>
          <w:spacing w:val="-10"/>
          <w:sz w:val="32"/>
          <w:szCs w:val="32"/>
          <w:cs/>
        </w:rPr>
        <w:t>ของบัณฑิตในแต่ละระดับคุณวุฒิ และสาขาวิชา ให้มุ่งสู่เป้าหมายเดียวกัน คือ ผลิตบัณฑิตได้อย่างมีคุณภาพ</w:t>
      </w:r>
      <w:r w:rsidRPr="009047CC">
        <w:rPr>
          <w:rFonts w:ascii="TH SarabunPSK" w:hAnsi="TH SarabunPSK" w:cs="TH SarabunPSK"/>
          <w:sz w:val="32"/>
          <w:szCs w:val="32"/>
          <w:cs/>
        </w:rPr>
        <w:t xml:space="preserve"> </w:t>
      </w:r>
      <w:r w:rsidRPr="009047CC">
        <w:rPr>
          <w:rFonts w:ascii="TH SarabunPSK" w:hAnsi="TH SarabunPSK" w:cs="TH SarabunPSK"/>
          <w:spacing w:val="-6"/>
          <w:sz w:val="32"/>
          <w:szCs w:val="32"/>
          <w:cs/>
        </w:rPr>
        <w:t>โดยกำหนดให้คุณภาพของบัณฑิตต้องเป็นไปตามกรอบมาตรฐานผลการเรียนรู้ที่คณะกรรมการอุดมศึกษา</w:t>
      </w:r>
      <w:r w:rsidRPr="009047CC">
        <w:rPr>
          <w:rFonts w:ascii="TH SarabunPSK" w:hAnsi="TH SarabunPSK" w:cs="TH SarabunPSK"/>
          <w:sz w:val="32"/>
          <w:szCs w:val="32"/>
          <w:cs/>
        </w:rPr>
        <w:t>กำหนดอย่างน้อย 5 ด้าน ดังนี้</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cs/>
        </w:rPr>
        <w:t>1)</w:t>
      </w:r>
      <w:r w:rsidRPr="009047CC">
        <w:rPr>
          <w:rFonts w:ascii="TH SarabunPSK" w:hAnsi="TH SarabunPSK" w:cs="TH SarabunPSK"/>
          <w:sz w:val="32"/>
          <w:szCs w:val="32"/>
          <w:cs/>
        </w:rPr>
        <w:tab/>
        <w:t>ด้านคุณธรรม จริยธรรม</w:t>
      </w:r>
    </w:p>
    <w:p w:rsidR="00274B25" w:rsidRPr="009047CC" w:rsidRDefault="00274B25" w:rsidP="00A76F73">
      <w:pPr>
        <w:tabs>
          <w:tab w:val="left" w:pos="720"/>
          <w:tab w:val="left" w:pos="1080"/>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2</w:t>
      </w:r>
      <w:r w:rsidRPr="009047CC">
        <w:rPr>
          <w:rFonts w:ascii="TH SarabunPSK" w:hAnsi="TH SarabunPSK" w:cs="TH SarabunPSK"/>
          <w:sz w:val="32"/>
          <w:szCs w:val="32"/>
          <w:cs/>
        </w:rPr>
        <w:t>) ด้านความรู้</w:t>
      </w:r>
    </w:p>
    <w:p w:rsidR="00274B25" w:rsidRPr="009047CC" w:rsidRDefault="00274B25" w:rsidP="00A76F73">
      <w:pPr>
        <w:tabs>
          <w:tab w:val="left" w:pos="720"/>
          <w:tab w:val="left" w:pos="1080"/>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3</w:t>
      </w:r>
      <w:r w:rsidRPr="009047CC">
        <w:rPr>
          <w:rFonts w:ascii="TH SarabunPSK" w:hAnsi="TH SarabunPSK" w:cs="TH SarabunPSK"/>
          <w:sz w:val="32"/>
          <w:szCs w:val="32"/>
          <w:cs/>
        </w:rPr>
        <w:t>) ด้านทักษะทางปัญญา</w:t>
      </w:r>
    </w:p>
    <w:p w:rsidR="00274B25" w:rsidRPr="009047CC" w:rsidRDefault="00274B25" w:rsidP="00A76F73">
      <w:pPr>
        <w:tabs>
          <w:tab w:val="left" w:pos="720"/>
          <w:tab w:val="left" w:pos="1080"/>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4</w:t>
      </w:r>
      <w:r w:rsidRPr="009047CC">
        <w:rPr>
          <w:rFonts w:ascii="TH SarabunPSK" w:hAnsi="TH SarabunPSK" w:cs="TH SarabunPSK"/>
          <w:sz w:val="32"/>
          <w:szCs w:val="32"/>
          <w:cs/>
        </w:rPr>
        <w:t>) ด้านทักษะความสัมพันธ์ระหว่างบุคคลและความรับผิดชอบ</w:t>
      </w:r>
    </w:p>
    <w:p w:rsidR="00274B25" w:rsidRPr="009047CC" w:rsidRDefault="00274B25" w:rsidP="00A76F73">
      <w:pPr>
        <w:tabs>
          <w:tab w:val="left" w:pos="720"/>
          <w:tab w:val="left" w:pos="1080"/>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5</w:t>
      </w:r>
      <w:r w:rsidRPr="009047CC">
        <w:rPr>
          <w:rFonts w:ascii="TH SarabunPSK" w:hAnsi="TH SarabunPSK" w:cs="TH SarabunPSK"/>
          <w:sz w:val="32"/>
          <w:szCs w:val="32"/>
          <w:cs/>
        </w:rPr>
        <w:t xml:space="preserve">) ด้านทักษะการวิเคราะห์เชิงตัวเลข การสื่อสารและการใช้เทคโนโลยีสารสนเทศ </w:t>
      </w:r>
    </w:p>
    <w:p w:rsidR="00274B25" w:rsidRPr="00D50775" w:rsidRDefault="00274B25" w:rsidP="00A76F73">
      <w:pPr>
        <w:tabs>
          <w:tab w:val="left" w:pos="720"/>
          <w:tab w:val="left" w:pos="1080"/>
          <w:tab w:val="left" w:pos="1440"/>
        </w:tabs>
        <w:ind w:firstLine="709"/>
        <w:jc w:val="thaiDistribute"/>
        <w:rPr>
          <w:rFonts w:ascii="TH SarabunPSK" w:hAnsi="TH SarabunPSK" w:cs="TH SarabunPSK"/>
          <w:sz w:val="32"/>
          <w:szCs w:val="32"/>
        </w:rPr>
      </w:pPr>
      <w:r w:rsidRPr="00D50775">
        <w:rPr>
          <w:rFonts w:ascii="TH SarabunPSK" w:hAnsi="TH SarabunPSK" w:cs="TH SarabunPSK"/>
          <w:sz w:val="32"/>
          <w:szCs w:val="32"/>
          <w:cs/>
        </w:rPr>
        <w:t>มหาวิทยาลัยราชภัฏวไลยอลงกรณ์ ในพระบรมราชูปถัมภ์ จังหวัดปทุมธานี จึงนำรายวิชาเดิมของหมวดวิชาศึกษาทั่วไป มาพิจารณาผลการเรียนรู้ตามกรอบมาตรฐานคุณวุฒิระดับอุดมศึกษาแห่งชาติ พ.ศ. 2552 โดยวิธีการจัดประชุมอาจารย์ผู้สอนเพื่อวางแผนจัดทำหลักสูตร ตามแนวทางการจัดทำรายละเอียดหมวดวิชาศึกษาทั่วไป เพื่อสรุปภาพรวมของหมวดวิชาว่าสามารถตอบสนองมาตรฐานผลการเรียนรู้ 5 ด้าน ดังกล่าวข้างต้นได้ ประกอบกับในปัจจุบันหลักสูตรต่าง ๆ ของมหาวิทยาลัยได้ดำเนินการปรับปรุง และมีการพัฒนาหลักสูตรใหม่ ๆ เพิ่มเติมอยู่เสมอ การจัดทำรายละเอียดหมวดวิชาศึกษาทั่วไปก็จะเป็นประโยชน์ให้ผู้รับผิดชอบหลักสูตร/สาขาวิชาสามารถนำเอกสารนี้ไปแนบกับหมวดวิชาชีพในแต่ละหลักสูตรได้</w:t>
      </w:r>
    </w:p>
    <w:p w:rsidR="00274B25" w:rsidRPr="009047CC" w:rsidRDefault="00274B25" w:rsidP="00A76F73">
      <w:pPr>
        <w:tabs>
          <w:tab w:val="left" w:pos="720"/>
          <w:tab w:val="left" w:pos="1080"/>
          <w:tab w:val="left" w:pos="1440"/>
        </w:tabs>
        <w:ind w:firstLine="284"/>
        <w:jc w:val="thaiDistribute"/>
        <w:rPr>
          <w:rFonts w:ascii="TH SarabunPSK" w:hAnsi="TH SarabunPSK" w:cs="TH SarabunPSK"/>
          <w:sz w:val="32"/>
          <w:szCs w:val="32"/>
        </w:rPr>
      </w:pPr>
      <w:r w:rsidRPr="009047CC">
        <w:rPr>
          <w:rFonts w:ascii="TH SarabunPSK" w:hAnsi="TH SarabunPSK" w:cs="TH SarabunPSK"/>
          <w:sz w:val="32"/>
          <w:szCs w:val="32"/>
          <w:cs/>
        </w:rPr>
        <w:t xml:space="preserve">3.2 </w:t>
      </w:r>
      <w:r w:rsidRPr="009047CC">
        <w:rPr>
          <w:rFonts w:ascii="TH SarabunPSK" w:hAnsi="TH SarabunPSK" w:cs="TH SarabunPSK"/>
          <w:sz w:val="32"/>
          <w:szCs w:val="32"/>
          <w:cs/>
        </w:rPr>
        <w:tab/>
      </w:r>
      <w:r w:rsidRPr="009047CC">
        <w:rPr>
          <w:rFonts w:ascii="TH SarabunPSK" w:hAnsi="TH SarabunPSK" w:cs="TH SarabunPSK"/>
          <w:spacing w:val="-6"/>
          <w:sz w:val="32"/>
          <w:szCs w:val="32"/>
          <w:cs/>
        </w:rPr>
        <w:t>คุณลักษณะบัณฑิตที่พึงประสงค์ของมหาวิทยาลัยราชภัฏวไลยอลงกรณ์ ในพระบรมราชูปถัมภ์</w:t>
      </w:r>
      <w:r w:rsidRPr="009047CC">
        <w:rPr>
          <w:rFonts w:ascii="TH SarabunPSK" w:hAnsi="TH SarabunPSK" w:cs="TH SarabunPSK"/>
          <w:sz w:val="32"/>
          <w:szCs w:val="32"/>
        </w:rPr>
        <w:t xml:space="preserve"> </w:t>
      </w:r>
      <w:r w:rsidRPr="009047CC">
        <w:rPr>
          <w:rFonts w:ascii="TH SarabunPSK" w:hAnsi="TH SarabunPSK" w:cs="TH SarabunPSK"/>
          <w:sz w:val="32"/>
          <w:szCs w:val="32"/>
          <w:cs/>
        </w:rPr>
        <w:t>จังหวัดปทุมธานี</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cs/>
        </w:rPr>
        <w:lastRenderedPageBreak/>
        <w:t xml:space="preserve">1) </w:t>
      </w:r>
      <w:r w:rsidRPr="009047CC">
        <w:rPr>
          <w:rFonts w:ascii="TH SarabunPSK" w:hAnsi="TH SarabunPSK" w:cs="TH SarabunPSK"/>
          <w:sz w:val="32"/>
          <w:szCs w:val="32"/>
          <w:cs/>
        </w:rPr>
        <w:tab/>
        <w:t>เป็นผู้มีความรู้ความสามารถ มีทักษะในวิชาชีพ สามารถคิดวิเคราะห์อย่างมีเหตุผลสามารถนำความรู้และทักษะไปประยุกต์ใช้ในการดำรงชีวิต</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2</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r>
      <w:r w:rsidRPr="009047CC">
        <w:rPr>
          <w:rFonts w:ascii="TH SarabunPSK" w:hAnsi="TH SarabunPSK" w:cs="TH SarabunPSK"/>
          <w:spacing w:val="-6"/>
          <w:sz w:val="32"/>
          <w:szCs w:val="32"/>
          <w:cs/>
        </w:rPr>
        <w:t>มีทักษะพื้นฐานด้านภาษาและคอมพิวเตอร์เพื่อสื่อสารได้อย่างมีประสิทธิภาพ สามารถศึกษา</w:t>
      </w:r>
      <w:r w:rsidRPr="009047CC">
        <w:rPr>
          <w:rFonts w:ascii="TH SarabunPSK" w:hAnsi="TH SarabunPSK" w:cs="TH SarabunPSK"/>
          <w:sz w:val="32"/>
          <w:szCs w:val="32"/>
          <w:cs/>
        </w:rPr>
        <w:t>ค้นคว้าหาความรู้ด้วยตนเองจากแหล่งข้อมูลต่างๆ ด้วยเทคโนโลยีที่ทันสมัย</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3</w:t>
      </w:r>
      <w:r w:rsidRPr="009047CC">
        <w:rPr>
          <w:rFonts w:ascii="TH SarabunPSK" w:hAnsi="TH SarabunPSK" w:cs="TH SarabunPSK"/>
          <w:sz w:val="32"/>
          <w:szCs w:val="32"/>
          <w:cs/>
        </w:rPr>
        <w:t>)</w:t>
      </w:r>
      <w:r w:rsidRPr="009047CC">
        <w:rPr>
          <w:rFonts w:ascii="TH SarabunPSK" w:hAnsi="TH SarabunPSK" w:cs="TH SarabunPSK"/>
          <w:sz w:val="32"/>
          <w:szCs w:val="32"/>
          <w:cs/>
        </w:rPr>
        <w:tab/>
        <w:t>มีคุณธรรม จริยธรรม ขยันหมั่นเพียรในการประกอบการงานอาชีพด้วยใจรัก ดำรงชีวิตได้อย่างเหมาะสม</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cs/>
        </w:rPr>
      </w:pPr>
      <w:r w:rsidRPr="009047CC">
        <w:rPr>
          <w:rFonts w:ascii="TH SarabunPSK" w:hAnsi="TH SarabunPSK" w:cs="TH SarabunPSK"/>
          <w:sz w:val="32"/>
          <w:szCs w:val="32"/>
        </w:rPr>
        <w:t>4</w:t>
      </w:r>
      <w:r w:rsidRPr="009047CC">
        <w:rPr>
          <w:rFonts w:ascii="TH SarabunPSK" w:hAnsi="TH SarabunPSK" w:cs="TH SarabunPSK"/>
          <w:sz w:val="32"/>
          <w:szCs w:val="32"/>
          <w:cs/>
        </w:rPr>
        <w:t>)</w:t>
      </w:r>
      <w:r w:rsidRPr="009047CC">
        <w:rPr>
          <w:rFonts w:ascii="TH SarabunPSK" w:hAnsi="TH SarabunPSK" w:cs="TH SarabunPSK"/>
          <w:sz w:val="32"/>
          <w:szCs w:val="32"/>
          <w:cs/>
        </w:rPr>
        <w:tab/>
        <w:t>มีความรักความผูกพันต่อท้องถิ่น ภาคภูมิใจในคุณค่าของความเป็นไทย ภูมิปัญญาไทย ศิลปวัฒนธรรมไทย และอนุรักษ์สิ่งแวดล้อม</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5</w:t>
      </w:r>
      <w:r w:rsidRPr="009047CC">
        <w:rPr>
          <w:rFonts w:ascii="TH SarabunPSK" w:hAnsi="TH SarabunPSK" w:cs="TH SarabunPSK"/>
          <w:sz w:val="32"/>
          <w:szCs w:val="32"/>
          <w:cs/>
        </w:rPr>
        <w:t>)</w:t>
      </w:r>
      <w:r w:rsidRPr="009047CC">
        <w:rPr>
          <w:rFonts w:ascii="TH SarabunPSK" w:hAnsi="TH SarabunPSK" w:cs="TH SarabunPSK"/>
          <w:sz w:val="32"/>
          <w:szCs w:val="32"/>
          <w:cs/>
        </w:rPr>
        <w:tab/>
        <w:t>มีสุขภาพอนามัยแข็งแรง สมบูรณ์ ทั้งร่างกายและจิตใจ</w:t>
      </w:r>
    </w:p>
    <w:p w:rsidR="00274B25" w:rsidRPr="009047CC" w:rsidRDefault="00274B25" w:rsidP="00A76F73">
      <w:pPr>
        <w:tabs>
          <w:tab w:val="left" w:pos="720"/>
          <w:tab w:val="left" w:pos="993"/>
          <w:tab w:val="left" w:pos="1440"/>
        </w:tabs>
        <w:ind w:firstLine="284"/>
        <w:jc w:val="thaiDistribute"/>
        <w:rPr>
          <w:rFonts w:ascii="TH SarabunPSK" w:hAnsi="TH SarabunPSK" w:cs="TH SarabunPSK"/>
          <w:sz w:val="32"/>
          <w:szCs w:val="32"/>
        </w:rPr>
      </w:pPr>
      <w:r w:rsidRPr="009047CC">
        <w:rPr>
          <w:rFonts w:ascii="TH SarabunPSK" w:hAnsi="TH SarabunPSK" w:cs="TH SarabunPSK"/>
          <w:sz w:val="32"/>
          <w:szCs w:val="32"/>
          <w:cs/>
        </w:rPr>
        <w:t>3.3</w:t>
      </w:r>
      <w:r w:rsidRPr="009047CC">
        <w:rPr>
          <w:rFonts w:ascii="TH SarabunPSK" w:hAnsi="TH SarabunPSK" w:cs="TH SarabunPSK"/>
          <w:sz w:val="32"/>
          <w:szCs w:val="32"/>
          <w:cs/>
        </w:rPr>
        <w:tab/>
        <w:t>ปรัชญาของหมวดวิชาศึกษาทั่วไป</w:t>
      </w:r>
    </w:p>
    <w:p w:rsidR="00274B25" w:rsidRPr="009047CC" w:rsidRDefault="00274B25" w:rsidP="00A76F73">
      <w:pPr>
        <w:tabs>
          <w:tab w:val="left" w:pos="720"/>
          <w:tab w:val="left" w:pos="993"/>
          <w:tab w:val="left" w:pos="1440"/>
        </w:tabs>
        <w:ind w:firstLine="284"/>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cs/>
        </w:rPr>
        <w:t>เป็นวิชาที่มุ่งพัฒนาผู้เรียนให้มีความรู้อย่างกว้างขวาง มีคุณธรรม มีโลกทัศน์ที่กว้างไกล</w:t>
      </w:r>
      <w:r w:rsidRPr="009047CC">
        <w:rPr>
          <w:rFonts w:ascii="TH SarabunPSK" w:hAnsi="TH SarabunPSK" w:cs="TH SarabunPSK"/>
          <w:sz w:val="32"/>
          <w:szCs w:val="32"/>
          <w:cs/>
        </w:rPr>
        <w:br/>
        <w:t>มีความเข้าใจธรรมชาติ ตนเอง ผู้อื่น และสังคม เป็นผู้มีความรู้ คิดอย่างมีเหตุผลสามารถใช้ภาษา</w:t>
      </w:r>
      <w:r w:rsidRPr="009047CC">
        <w:rPr>
          <w:rFonts w:ascii="TH SarabunPSK" w:hAnsi="TH SarabunPSK" w:cs="TH SarabunPSK"/>
          <w:sz w:val="32"/>
          <w:szCs w:val="32"/>
          <w:cs/>
        </w:rPr>
        <w:br/>
        <w:t>ในการติดต่อสื่อสารความหมายได้ดี ตระหนักในคุณค่าของศิลปวัฒนธรรมทั้งของไทย และประชาคมนานาชาติ เพื่อเป็นบัณฑิตที่สมบูรณ์ทั้งร่างกายและจิตใจ สามารถนำความรู้ไปใช้ในการดำเนินชีวิต และดำรงตนอยู่ในสังคมได้เป็นอย่างดี</w:t>
      </w:r>
    </w:p>
    <w:p w:rsidR="00274B25" w:rsidRPr="009047CC" w:rsidRDefault="00274B25" w:rsidP="00A76F73">
      <w:pPr>
        <w:tabs>
          <w:tab w:val="left" w:pos="720"/>
          <w:tab w:val="left" w:pos="993"/>
          <w:tab w:val="left" w:pos="1440"/>
        </w:tabs>
        <w:ind w:firstLine="284"/>
        <w:jc w:val="thaiDistribute"/>
        <w:rPr>
          <w:rFonts w:ascii="TH SarabunPSK" w:hAnsi="TH SarabunPSK" w:cs="TH SarabunPSK"/>
          <w:color w:val="000000"/>
          <w:sz w:val="32"/>
          <w:szCs w:val="32"/>
        </w:rPr>
      </w:pPr>
      <w:r w:rsidRPr="009047CC">
        <w:rPr>
          <w:rFonts w:ascii="TH SarabunPSK" w:hAnsi="TH SarabunPSK" w:cs="TH SarabunPSK"/>
          <w:sz w:val="32"/>
          <w:szCs w:val="32"/>
          <w:cs/>
        </w:rPr>
        <w:t>3.4</w:t>
      </w:r>
      <w:r w:rsidRPr="009047CC">
        <w:rPr>
          <w:rFonts w:ascii="TH SarabunPSK" w:hAnsi="TH SarabunPSK" w:cs="TH SarabunPSK"/>
          <w:sz w:val="32"/>
          <w:szCs w:val="32"/>
          <w:cs/>
        </w:rPr>
        <w:tab/>
        <w:t>วัตถุประสงค์ของหมวดวิชาศึกษาทั่วไป</w:t>
      </w:r>
    </w:p>
    <w:p w:rsidR="00274B25" w:rsidRPr="009047CC" w:rsidRDefault="00274B25" w:rsidP="00A76F73">
      <w:pPr>
        <w:tabs>
          <w:tab w:val="left" w:pos="720"/>
          <w:tab w:val="left" w:pos="993"/>
          <w:tab w:val="left" w:pos="1440"/>
        </w:tabs>
        <w:ind w:firstLine="284"/>
        <w:jc w:val="thaiDistribute"/>
        <w:rPr>
          <w:rFonts w:ascii="TH SarabunPSK" w:hAnsi="TH SarabunPSK" w:cs="TH SarabunPSK"/>
          <w:color w:val="000000"/>
          <w:spacing w:val="-6"/>
          <w:sz w:val="32"/>
          <w:szCs w:val="32"/>
        </w:rPr>
      </w:pPr>
      <w:r w:rsidRPr="009047CC">
        <w:rPr>
          <w:rFonts w:ascii="TH SarabunPSK" w:hAnsi="TH SarabunPSK" w:cs="TH SarabunPSK"/>
          <w:color w:val="000000"/>
          <w:sz w:val="32"/>
          <w:szCs w:val="32"/>
        </w:rPr>
        <w:tab/>
      </w:r>
      <w:r w:rsidRPr="009047CC">
        <w:rPr>
          <w:rFonts w:ascii="TH SarabunPSK" w:hAnsi="TH SarabunPSK" w:cs="TH SarabunPSK"/>
          <w:color w:val="000000"/>
          <w:sz w:val="32"/>
          <w:szCs w:val="32"/>
          <w:cs/>
        </w:rPr>
        <w:t>1)</w:t>
      </w:r>
      <w:r w:rsidRPr="009047CC">
        <w:rPr>
          <w:rFonts w:ascii="TH SarabunPSK" w:hAnsi="TH SarabunPSK" w:cs="TH SarabunPSK"/>
          <w:color w:val="000000"/>
          <w:sz w:val="32"/>
          <w:szCs w:val="32"/>
          <w:cs/>
        </w:rPr>
        <w:tab/>
        <w:t>เพื่อ</w:t>
      </w:r>
      <w:r w:rsidRPr="009047CC">
        <w:rPr>
          <w:rFonts w:ascii="TH SarabunPSK" w:hAnsi="TH SarabunPSK" w:cs="TH SarabunPSK"/>
          <w:color w:val="000000"/>
          <w:spacing w:val="-6"/>
          <w:sz w:val="32"/>
          <w:szCs w:val="32"/>
          <w:cs/>
        </w:rPr>
        <w:t>พัฒนาทักษะของผู้เรียนให้มีคุณธรรม จริยธรรม เป็นพลเมืองดี ยึดมั่นในการปกครองระบอบประชาธิปไตยอันมีพระมหากษัตริย์เป็นประมุข และปฏิบัติตามรอยเบื้องพระยุคลบาท</w:t>
      </w:r>
    </w:p>
    <w:p w:rsidR="00274B25" w:rsidRPr="009047CC" w:rsidRDefault="00274B25" w:rsidP="00A76F73">
      <w:pPr>
        <w:tabs>
          <w:tab w:val="left" w:pos="720"/>
          <w:tab w:val="left" w:pos="993"/>
          <w:tab w:val="left" w:pos="1440"/>
        </w:tabs>
        <w:ind w:firstLine="284"/>
        <w:jc w:val="thaiDistribute"/>
        <w:rPr>
          <w:rFonts w:ascii="TH SarabunPSK" w:hAnsi="TH SarabunPSK" w:cs="TH SarabunPSK"/>
          <w:color w:val="000000"/>
          <w:spacing w:val="-6"/>
          <w:sz w:val="32"/>
          <w:szCs w:val="32"/>
        </w:rPr>
      </w:pPr>
      <w:r w:rsidRPr="009047CC">
        <w:rPr>
          <w:rFonts w:ascii="TH SarabunPSK" w:hAnsi="TH SarabunPSK" w:cs="TH SarabunPSK"/>
          <w:color w:val="000000"/>
          <w:spacing w:val="-6"/>
          <w:sz w:val="32"/>
          <w:szCs w:val="32"/>
        </w:rPr>
        <w:tab/>
        <w:t>2</w:t>
      </w:r>
      <w:r w:rsidRPr="009047CC">
        <w:rPr>
          <w:rFonts w:ascii="TH SarabunPSK" w:hAnsi="TH SarabunPSK" w:cs="TH SarabunPSK"/>
          <w:color w:val="000000"/>
          <w:spacing w:val="-6"/>
          <w:sz w:val="32"/>
          <w:szCs w:val="32"/>
          <w:cs/>
        </w:rPr>
        <w:t>)</w:t>
      </w:r>
      <w:r w:rsidRPr="009047CC">
        <w:rPr>
          <w:rFonts w:ascii="TH SarabunPSK" w:hAnsi="TH SarabunPSK" w:cs="TH SarabunPSK"/>
          <w:color w:val="000000"/>
          <w:spacing w:val="-6"/>
          <w:sz w:val="32"/>
          <w:szCs w:val="32"/>
          <w:cs/>
        </w:rPr>
        <w:tab/>
        <w:t>เพื่อเสริมสร้างความสามารถในการใช้ภาษา การคิด การแก้ปัญหา ความเข้าใจตนเองและ</w:t>
      </w:r>
      <w:r w:rsidRPr="009047CC">
        <w:rPr>
          <w:rFonts w:ascii="TH SarabunPSK" w:hAnsi="TH SarabunPSK" w:cs="TH SarabunPSK"/>
          <w:color w:val="000000"/>
          <w:spacing w:val="-6"/>
          <w:sz w:val="32"/>
          <w:szCs w:val="32"/>
          <w:cs/>
        </w:rPr>
        <w:br/>
        <w:t>ผู้อื่นการรู้เท่าทันการเปลี่ยนแปลง การพัฒนาและปรับตัวอยู่ในสังคมได้อย่างมีความสุข</w:t>
      </w:r>
    </w:p>
    <w:p w:rsidR="00274B25" w:rsidRPr="009047CC" w:rsidRDefault="00274B25" w:rsidP="00A76F73">
      <w:pPr>
        <w:tabs>
          <w:tab w:val="left" w:pos="720"/>
          <w:tab w:val="left" w:pos="993"/>
          <w:tab w:val="left" w:pos="1440"/>
        </w:tabs>
        <w:ind w:firstLine="284"/>
        <w:jc w:val="thaiDistribute"/>
        <w:rPr>
          <w:rFonts w:ascii="TH SarabunPSK" w:hAnsi="TH SarabunPSK" w:cs="TH SarabunPSK"/>
          <w:color w:val="000000"/>
          <w:spacing w:val="-6"/>
          <w:sz w:val="32"/>
          <w:szCs w:val="32"/>
        </w:rPr>
      </w:pPr>
      <w:r w:rsidRPr="009047CC">
        <w:rPr>
          <w:rFonts w:ascii="TH SarabunPSK" w:hAnsi="TH SarabunPSK" w:cs="TH SarabunPSK"/>
          <w:color w:val="000000"/>
          <w:spacing w:val="-6"/>
          <w:sz w:val="32"/>
          <w:szCs w:val="32"/>
        </w:rPr>
        <w:tab/>
        <w:t>3</w:t>
      </w:r>
      <w:r w:rsidRPr="009047CC">
        <w:rPr>
          <w:rFonts w:ascii="TH SarabunPSK" w:hAnsi="TH SarabunPSK" w:cs="TH SarabunPSK"/>
          <w:color w:val="000000"/>
          <w:spacing w:val="-6"/>
          <w:sz w:val="32"/>
          <w:szCs w:val="32"/>
          <w:cs/>
        </w:rPr>
        <w:t xml:space="preserve">) </w:t>
      </w:r>
      <w:r w:rsidRPr="009047CC">
        <w:rPr>
          <w:rFonts w:ascii="TH SarabunPSK" w:hAnsi="TH SarabunPSK" w:cs="TH SarabunPSK"/>
          <w:color w:val="000000"/>
          <w:spacing w:val="-6"/>
          <w:sz w:val="32"/>
          <w:szCs w:val="32"/>
          <w:cs/>
        </w:rPr>
        <w:tab/>
        <w:t>เพื่อสร้างความตระหนักในคุณค่าของศิลปะ วัฒนธรรม การอนุรักษ์ทรัพยากรและสิ่งแวดล้อม</w:t>
      </w:r>
    </w:p>
    <w:p w:rsidR="00274B25" w:rsidRDefault="00274B25" w:rsidP="00A76F73">
      <w:pPr>
        <w:tabs>
          <w:tab w:val="left" w:pos="720"/>
          <w:tab w:val="left" w:pos="993"/>
          <w:tab w:val="left" w:pos="1440"/>
        </w:tabs>
        <w:ind w:firstLine="284"/>
        <w:jc w:val="thaiDistribute"/>
        <w:rPr>
          <w:rFonts w:ascii="TH SarabunPSK" w:hAnsi="TH SarabunPSK" w:cs="TH SarabunPSK"/>
          <w:b/>
          <w:bCs/>
          <w:sz w:val="32"/>
          <w:szCs w:val="32"/>
        </w:rPr>
      </w:pPr>
      <w:r w:rsidRPr="009047CC">
        <w:rPr>
          <w:rFonts w:ascii="TH SarabunPSK" w:hAnsi="TH SarabunPSK" w:cs="TH SarabunPSK"/>
          <w:color w:val="000000"/>
          <w:spacing w:val="-6"/>
          <w:sz w:val="32"/>
          <w:szCs w:val="32"/>
        </w:rPr>
        <w:tab/>
        <w:t>4</w:t>
      </w:r>
      <w:r w:rsidRPr="009047CC">
        <w:rPr>
          <w:rFonts w:ascii="TH SarabunPSK" w:hAnsi="TH SarabunPSK" w:cs="TH SarabunPSK"/>
          <w:color w:val="000000"/>
          <w:spacing w:val="-6"/>
          <w:sz w:val="32"/>
          <w:szCs w:val="32"/>
          <w:cs/>
        </w:rPr>
        <w:t>)</w:t>
      </w:r>
      <w:r w:rsidRPr="009047CC">
        <w:rPr>
          <w:rFonts w:ascii="TH SarabunPSK" w:hAnsi="TH SarabunPSK" w:cs="TH SarabunPSK"/>
          <w:color w:val="000000"/>
          <w:spacing w:val="-6"/>
          <w:sz w:val="32"/>
          <w:szCs w:val="32"/>
          <w:cs/>
        </w:rPr>
        <w:tab/>
        <w:t>เพื่อพัฒนาทักษะการใช้วิทยาศาสตร์และเทคโนโลยีการเรียนรู้และการดำรงชีวิต</w:t>
      </w:r>
    </w:p>
    <w:p w:rsidR="00A30D18" w:rsidRPr="009047CC" w:rsidRDefault="00A30D18" w:rsidP="00A76F73">
      <w:pPr>
        <w:tabs>
          <w:tab w:val="left" w:pos="720"/>
          <w:tab w:val="left" w:pos="993"/>
          <w:tab w:val="left" w:pos="1440"/>
        </w:tabs>
        <w:ind w:firstLine="284"/>
        <w:jc w:val="thaiDistribute"/>
        <w:rPr>
          <w:rFonts w:ascii="TH SarabunPSK" w:hAnsi="TH SarabunPSK" w:cs="TH SarabunPSK"/>
          <w:b/>
          <w:bCs/>
          <w:sz w:val="32"/>
          <w:szCs w:val="32"/>
        </w:rPr>
      </w:pPr>
    </w:p>
    <w:p w:rsidR="00274B25" w:rsidRPr="009047CC" w:rsidRDefault="00274B25" w:rsidP="00A76F73">
      <w:pPr>
        <w:tabs>
          <w:tab w:val="left" w:pos="284"/>
          <w:tab w:val="left" w:pos="720"/>
          <w:tab w:val="left" w:pos="993"/>
          <w:tab w:val="left" w:pos="1440"/>
        </w:tabs>
        <w:jc w:val="thaiDistribute"/>
        <w:rPr>
          <w:rFonts w:ascii="TH SarabunPSK" w:hAnsi="TH SarabunPSK" w:cs="TH SarabunPSK"/>
          <w:sz w:val="32"/>
          <w:szCs w:val="32"/>
        </w:rPr>
      </w:pPr>
      <w:r w:rsidRPr="009047CC">
        <w:rPr>
          <w:rFonts w:ascii="TH SarabunPSK" w:hAnsi="TH SarabunPSK" w:cs="TH SarabunPSK"/>
          <w:b/>
          <w:bCs/>
          <w:sz w:val="32"/>
          <w:szCs w:val="32"/>
        </w:rPr>
        <w:t>4.</w:t>
      </w:r>
      <w:r w:rsidRPr="009047CC">
        <w:rPr>
          <w:rFonts w:ascii="TH SarabunPSK" w:hAnsi="TH SarabunPSK" w:cs="TH SarabunPSK"/>
          <w:b/>
          <w:bCs/>
          <w:sz w:val="32"/>
          <w:szCs w:val="32"/>
        </w:rPr>
        <w:tab/>
      </w:r>
      <w:r w:rsidRPr="009047CC">
        <w:rPr>
          <w:rFonts w:ascii="TH SarabunPSK" w:hAnsi="TH SarabunPSK" w:cs="TH SarabunPSK"/>
          <w:b/>
          <w:bCs/>
          <w:sz w:val="32"/>
          <w:szCs w:val="32"/>
          <w:cs/>
        </w:rPr>
        <w:t>กำหนดการเปิดสอน</w:t>
      </w:r>
    </w:p>
    <w:p w:rsidR="00274B25" w:rsidRDefault="00274B25" w:rsidP="00A76F73">
      <w:pPr>
        <w:tabs>
          <w:tab w:val="left" w:pos="284"/>
          <w:tab w:val="left" w:pos="720"/>
          <w:tab w:val="left" w:pos="993"/>
          <w:tab w:val="left" w:pos="1440"/>
        </w:tabs>
        <w:jc w:val="thaiDistribute"/>
        <w:rPr>
          <w:rFonts w:ascii="TH SarabunPSK" w:hAnsi="TH SarabunPSK" w:cs="TH SarabunPSK"/>
          <w:b/>
          <w:bCs/>
          <w:sz w:val="32"/>
          <w:szCs w:val="32"/>
        </w:rPr>
      </w:pPr>
      <w:r w:rsidRPr="009047CC">
        <w:rPr>
          <w:rFonts w:ascii="TH SarabunPSK" w:hAnsi="TH SarabunPSK" w:cs="TH SarabunPSK"/>
          <w:sz w:val="32"/>
          <w:szCs w:val="32"/>
        </w:rPr>
        <w:tab/>
      </w:r>
      <w:r w:rsidRPr="009047CC">
        <w:rPr>
          <w:rFonts w:ascii="TH SarabunPSK" w:hAnsi="TH SarabunPSK" w:cs="TH SarabunPSK"/>
          <w:spacing w:val="-8"/>
          <w:sz w:val="32"/>
          <w:szCs w:val="32"/>
          <w:cs/>
        </w:rPr>
        <w:t>เปิดสอนหลักสูตรหมวดวิชาศึกษาทั่วไป ฉบับปรับปรุง พ.ศ. 2553 ตั้งแต่ภาคการศึกษาที่ 1 ปีการศึกษา</w:t>
      </w:r>
      <w:r w:rsidRPr="009047CC">
        <w:rPr>
          <w:rFonts w:ascii="TH SarabunPSK" w:hAnsi="TH SarabunPSK" w:cs="TH SarabunPSK"/>
          <w:sz w:val="32"/>
          <w:szCs w:val="32"/>
          <w:cs/>
        </w:rPr>
        <w:t xml:space="preserve"> 2554 เป็นต้นไป </w:t>
      </w:r>
    </w:p>
    <w:p w:rsidR="00A30D18" w:rsidRPr="009047CC" w:rsidRDefault="00A30D18" w:rsidP="00A76F73">
      <w:pPr>
        <w:tabs>
          <w:tab w:val="left" w:pos="284"/>
          <w:tab w:val="left" w:pos="720"/>
          <w:tab w:val="left" w:pos="993"/>
          <w:tab w:val="left" w:pos="1440"/>
        </w:tabs>
        <w:jc w:val="thaiDistribute"/>
        <w:rPr>
          <w:rFonts w:ascii="TH SarabunPSK" w:hAnsi="TH SarabunPSK" w:cs="TH SarabunPSK"/>
          <w:b/>
          <w:bCs/>
          <w:sz w:val="32"/>
          <w:szCs w:val="32"/>
        </w:rPr>
      </w:pPr>
    </w:p>
    <w:p w:rsidR="00274B25" w:rsidRPr="009047CC" w:rsidRDefault="00274B25" w:rsidP="00541C52">
      <w:pPr>
        <w:pStyle w:val="afa"/>
        <w:numPr>
          <w:ilvl w:val="0"/>
          <w:numId w:val="10"/>
        </w:numPr>
        <w:tabs>
          <w:tab w:val="left" w:pos="284"/>
          <w:tab w:val="left" w:pos="720"/>
          <w:tab w:val="left" w:pos="993"/>
          <w:tab w:val="left" w:pos="1440"/>
        </w:tabs>
        <w:ind w:hanging="720"/>
        <w:jc w:val="thaiDistribute"/>
        <w:rPr>
          <w:rFonts w:ascii="TH SarabunPSK" w:hAnsi="TH SarabunPSK" w:cs="TH SarabunPSK"/>
          <w:sz w:val="32"/>
          <w:szCs w:val="32"/>
        </w:rPr>
      </w:pPr>
      <w:r w:rsidRPr="009047CC">
        <w:rPr>
          <w:rFonts w:ascii="TH SarabunPSK" w:hAnsi="TH SarabunPSK" w:cs="TH SarabunPSK"/>
          <w:b/>
          <w:bCs/>
          <w:sz w:val="32"/>
          <w:szCs w:val="32"/>
          <w:cs/>
        </w:rPr>
        <w:t>อาจารย์ผู้สอน</w:t>
      </w:r>
    </w:p>
    <w:p w:rsidR="00274B25" w:rsidRDefault="00274B25" w:rsidP="00A76F73">
      <w:pPr>
        <w:tabs>
          <w:tab w:val="left" w:pos="284"/>
          <w:tab w:val="left" w:pos="720"/>
          <w:tab w:val="left" w:pos="993"/>
          <w:tab w:val="left" w:pos="1440"/>
        </w:tabs>
        <w:jc w:val="thaiDistribute"/>
        <w:rPr>
          <w:rFonts w:ascii="TH SarabunPSK" w:hAnsi="TH SarabunPSK" w:cs="TH SarabunPSK"/>
          <w:b/>
          <w:bCs/>
          <w:sz w:val="32"/>
          <w:szCs w:val="32"/>
        </w:rPr>
      </w:pPr>
      <w:r w:rsidRPr="009047CC">
        <w:rPr>
          <w:rFonts w:ascii="TH SarabunPSK" w:hAnsi="TH SarabunPSK" w:cs="TH SarabunPSK"/>
          <w:sz w:val="32"/>
          <w:szCs w:val="32"/>
          <w:cs/>
        </w:rPr>
        <w:tab/>
      </w:r>
      <w:r w:rsidRPr="00D50775">
        <w:rPr>
          <w:rFonts w:ascii="TH SarabunPSK" w:hAnsi="TH SarabunPSK" w:cs="TH SarabunPSK"/>
          <w:sz w:val="32"/>
          <w:szCs w:val="32"/>
          <w:cs/>
        </w:rPr>
        <w:t>อาจารย์ผู้สอนมีทั้งอาจารย์ประจำจากคณะต่าง</w:t>
      </w:r>
      <w:r w:rsidR="00D50775" w:rsidRPr="00D50775">
        <w:rPr>
          <w:rFonts w:ascii="TH SarabunPSK" w:hAnsi="TH SarabunPSK" w:cs="TH SarabunPSK" w:hint="cs"/>
          <w:sz w:val="32"/>
          <w:szCs w:val="32"/>
          <w:cs/>
        </w:rPr>
        <w:t xml:space="preserve"> </w:t>
      </w:r>
      <w:r w:rsidRPr="00D50775">
        <w:rPr>
          <w:rFonts w:ascii="TH SarabunPSK" w:hAnsi="TH SarabunPSK" w:cs="TH SarabunPSK"/>
          <w:sz w:val="32"/>
          <w:szCs w:val="32"/>
          <w:cs/>
        </w:rPr>
        <w:t xml:space="preserve">ๆ </w:t>
      </w:r>
      <w:r w:rsidR="00D50775">
        <w:rPr>
          <w:rFonts w:ascii="TH SarabunPSK" w:hAnsi="TH SarabunPSK" w:cs="TH SarabunPSK"/>
          <w:sz w:val="32"/>
          <w:szCs w:val="32"/>
          <w:cs/>
        </w:rPr>
        <w:t>ของมหาวิทยาลัยราชภัฏวไลยอลงกรณ์</w:t>
      </w:r>
      <w:r w:rsidR="00D50775">
        <w:rPr>
          <w:rFonts w:ascii="TH SarabunPSK" w:hAnsi="TH SarabunPSK" w:cs="TH SarabunPSK" w:hint="cs"/>
          <w:sz w:val="32"/>
          <w:szCs w:val="32"/>
          <w:cs/>
        </w:rPr>
        <w:br/>
      </w:r>
      <w:r w:rsidRPr="00D50775">
        <w:rPr>
          <w:rFonts w:ascii="TH SarabunPSK" w:hAnsi="TH SarabunPSK" w:cs="TH SarabunPSK"/>
          <w:sz w:val="32"/>
          <w:szCs w:val="32"/>
          <w:cs/>
        </w:rPr>
        <w:t>ในพระบรมราชูปถัมภ์</w:t>
      </w:r>
      <w:r w:rsidRPr="009047CC">
        <w:rPr>
          <w:rFonts w:ascii="TH SarabunPSK" w:hAnsi="TH SarabunPSK" w:cs="TH SarabunPSK"/>
          <w:sz w:val="32"/>
          <w:szCs w:val="32"/>
          <w:cs/>
        </w:rPr>
        <w:t xml:space="preserve"> </w:t>
      </w:r>
      <w:r w:rsidRPr="00D50775">
        <w:rPr>
          <w:rFonts w:ascii="TH SarabunPSK" w:hAnsi="TH SarabunPSK" w:cs="TH SarabunPSK"/>
          <w:sz w:val="32"/>
          <w:szCs w:val="32"/>
          <w:cs/>
        </w:rPr>
        <w:t>จังหวัดปทุมธานี และอาจารย์พิเศษที่มหาวิทยาลัยเชิญมา ทั้งนี้อาจารย์ผู้สอนจะต้องเป็นผู้มีความสามารถในการจัดการเรียนการสอนเพื่อให้นักศึกษาสำเร็จไปเป็นบัณฑิตที่เป็นไปตามปรัชญาของหมวดวิชาศึกษาทั่วไป ทั้งนี้อาจารย์ผู้สอนวิชาเดียวกันจะต้องร่วมกันจัดทำรายละเอียดของวิชา เพื่อให้การสอนเป็นไปในแนวเดียวกัน</w:t>
      </w:r>
    </w:p>
    <w:p w:rsidR="00A30D18" w:rsidRDefault="00A30D18" w:rsidP="00A76F73">
      <w:pPr>
        <w:tabs>
          <w:tab w:val="left" w:pos="284"/>
          <w:tab w:val="left" w:pos="720"/>
          <w:tab w:val="left" w:pos="993"/>
          <w:tab w:val="left" w:pos="1440"/>
        </w:tabs>
        <w:jc w:val="thaiDistribute"/>
        <w:rPr>
          <w:rFonts w:ascii="TH SarabunPSK" w:hAnsi="TH SarabunPSK" w:cs="TH SarabunPSK"/>
          <w:b/>
          <w:bCs/>
          <w:sz w:val="32"/>
          <w:szCs w:val="32"/>
        </w:rPr>
      </w:pPr>
    </w:p>
    <w:p w:rsidR="00274B25" w:rsidRPr="009047CC" w:rsidRDefault="00274B25" w:rsidP="00541C52">
      <w:pPr>
        <w:pStyle w:val="afa"/>
        <w:numPr>
          <w:ilvl w:val="0"/>
          <w:numId w:val="10"/>
        </w:numPr>
        <w:tabs>
          <w:tab w:val="left" w:pos="284"/>
          <w:tab w:val="left" w:pos="993"/>
          <w:tab w:val="left" w:pos="1440"/>
        </w:tabs>
        <w:ind w:left="284" w:hanging="284"/>
        <w:jc w:val="thaiDistribute"/>
        <w:rPr>
          <w:rFonts w:ascii="TH SarabunPSK" w:hAnsi="TH SarabunPSK" w:cs="TH SarabunPSK"/>
          <w:spacing w:val="-6"/>
          <w:sz w:val="32"/>
          <w:szCs w:val="32"/>
        </w:rPr>
      </w:pPr>
      <w:r w:rsidRPr="009047CC">
        <w:rPr>
          <w:rFonts w:ascii="TH SarabunPSK" w:hAnsi="TH SarabunPSK" w:cs="TH SarabunPSK"/>
          <w:b/>
          <w:bCs/>
          <w:sz w:val="32"/>
          <w:szCs w:val="32"/>
          <w:cs/>
        </w:rPr>
        <w:lastRenderedPageBreak/>
        <w:t>นักศึกษา</w:t>
      </w:r>
    </w:p>
    <w:p w:rsidR="00274B25" w:rsidRPr="009047CC" w:rsidRDefault="00274B25" w:rsidP="00A76F73">
      <w:pPr>
        <w:tabs>
          <w:tab w:val="left" w:pos="284"/>
          <w:tab w:val="left" w:pos="720"/>
          <w:tab w:val="left" w:pos="993"/>
          <w:tab w:val="left" w:pos="1440"/>
        </w:tabs>
        <w:jc w:val="thaiDistribute"/>
        <w:rPr>
          <w:rFonts w:ascii="TH SarabunPSK" w:eastAsia="BrowalliaNew-Bold" w:hAnsi="TH SarabunPSK" w:cs="TH SarabunPSK"/>
          <w:b/>
          <w:bCs/>
          <w:sz w:val="32"/>
          <w:szCs w:val="32"/>
          <w:lang w:eastAsia="ko-KR"/>
        </w:rPr>
      </w:pPr>
      <w:r w:rsidRPr="009047CC">
        <w:rPr>
          <w:rFonts w:ascii="TH SarabunPSK" w:hAnsi="TH SarabunPSK" w:cs="TH SarabunPSK"/>
          <w:spacing w:val="-6"/>
          <w:sz w:val="32"/>
          <w:szCs w:val="32"/>
          <w:cs/>
        </w:rPr>
        <w:tab/>
        <w:t>นักศึกษาที่เข้าศึกษาในหลักสูตรปริญญาตรีของมหาวิทยาลัยทุกหลักสูตร ที่นำรายวิชาศึกษาทั่วไป</w:t>
      </w:r>
      <w:r w:rsidRPr="009047CC">
        <w:rPr>
          <w:rFonts w:ascii="TH SarabunPSK" w:hAnsi="TH SarabunPSK" w:cs="TH SarabunPSK"/>
          <w:spacing w:val="-6"/>
          <w:sz w:val="32"/>
          <w:szCs w:val="32"/>
          <w:cs/>
        </w:rPr>
        <w:br/>
        <w:t>ตามหลักสูตรนี้บรรจุไว้ในหลักสูตรของสาขาวิชานั้น</w:t>
      </w:r>
    </w:p>
    <w:p w:rsidR="00CD575D" w:rsidRPr="00CD575D" w:rsidRDefault="00CD575D" w:rsidP="00CD575D">
      <w:pPr>
        <w:tabs>
          <w:tab w:val="left" w:pos="284"/>
          <w:tab w:val="left" w:pos="993"/>
          <w:tab w:val="left" w:pos="1440"/>
        </w:tabs>
        <w:autoSpaceDE w:val="0"/>
        <w:autoSpaceDN w:val="0"/>
        <w:adjustRightInd w:val="0"/>
        <w:ind w:left="284"/>
        <w:jc w:val="thaiDistribute"/>
        <w:rPr>
          <w:rFonts w:ascii="TH SarabunPSK" w:eastAsia="BrowalliaNew" w:hAnsi="TH SarabunPSK" w:cs="TH SarabunPSK"/>
          <w:spacing w:val="-6"/>
          <w:sz w:val="32"/>
          <w:szCs w:val="32"/>
          <w:lang w:eastAsia="ko-KR"/>
        </w:rPr>
      </w:pPr>
    </w:p>
    <w:p w:rsidR="00274B25" w:rsidRPr="009047CC" w:rsidRDefault="00274B25" w:rsidP="00541C52">
      <w:pPr>
        <w:numPr>
          <w:ilvl w:val="0"/>
          <w:numId w:val="10"/>
        </w:numPr>
        <w:tabs>
          <w:tab w:val="left" w:pos="284"/>
          <w:tab w:val="left" w:pos="993"/>
          <w:tab w:val="left" w:pos="1440"/>
        </w:tabs>
        <w:autoSpaceDE w:val="0"/>
        <w:autoSpaceDN w:val="0"/>
        <w:adjustRightInd w:val="0"/>
        <w:ind w:left="284" w:hanging="284"/>
        <w:jc w:val="thaiDistribute"/>
        <w:rPr>
          <w:rFonts w:ascii="TH SarabunPSK" w:eastAsia="BrowalliaNew" w:hAnsi="TH SarabunPSK" w:cs="TH SarabunPSK"/>
          <w:spacing w:val="-6"/>
          <w:sz w:val="32"/>
          <w:szCs w:val="32"/>
          <w:lang w:eastAsia="ko-KR"/>
        </w:rPr>
      </w:pPr>
      <w:r w:rsidRPr="009047CC">
        <w:rPr>
          <w:rFonts w:ascii="TH SarabunPSK" w:eastAsia="BrowalliaNew-Bold" w:hAnsi="TH SarabunPSK" w:cs="TH SarabunPSK"/>
          <w:b/>
          <w:bCs/>
          <w:sz w:val="32"/>
          <w:szCs w:val="32"/>
          <w:cs/>
          <w:lang w:eastAsia="ko-KR"/>
        </w:rPr>
        <w:t>หลักสูตร</w:t>
      </w:r>
    </w:p>
    <w:p w:rsidR="00274B25" w:rsidRPr="009047CC" w:rsidRDefault="00274B25" w:rsidP="00A76F73">
      <w:pPr>
        <w:tabs>
          <w:tab w:val="left" w:pos="284"/>
          <w:tab w:val="left" w:pos="720"/>
          <w:tab w:val="left" w:pos="993"/>
          <w:tab w:val="left" w:pos="1440"/>
        </w:tabs>
        <w:autoSpaceDE w:val="0"/>
        <w:autoSpaceDN w:val="0"/>
        <w:adjustRightInd w:val="0"/>
        <w:jc w:val="thaiDistribute"/>
        <w:rPr>
          <w:rFonts w:ascii="TH SarabunPSK" w:eastAsia="BrowalliaNew" w:hAnsi="TH SarabunPSK" w:cs="TH SarabunPSK"/>
          <w:spacing w:val="-6"/>
          <w:sz w:val="32"/>
          <w:szCs w:val="32"/>
          <w:lang w:eastAsia="ko-KR"/>
        </w:rPr>
      </w:pPr>
      <w:r w:rsidRPr="009047CC">
        <w:rPr>
          <w:rFonts w:ascii="TH SarabunPSK" w:eastAsia="BrowalliaNew" w:hAnsi="TH SarabunPSK" w:cs="TH SarabunPSK"/>
          <w:sz w:val="32"/>
          <w:szCs w:val="32"/>
          <w:cs/>
          <w:lang w:eastAsia="ko-KR"/>
        </w:rPr>
        <w:tab/>
        <w:t>การจัดรายวิชาในหมวด</w:t>
      </w:r>
      <w:r w:rsidRPr="009047CC">
        <w:rPr>
          <w:rFonts w:ascii="TH SarabunPSK" w:eastAsia="BrowalliaNew" w:hAnsi="TH SarabunPSK" w:cs="TH SarabunPSK"/>
          <w:spacing w:val="-6"/>
          <w:sz w:val="32"/>
          <w:szCs w:val="32"/>
          <w:cs/>
          <w:lang w:eastAsia="ko-KR"/>
        </w:rPr>
        <w:t>วิชาศึกษาทั่วไปของมหาวิทยาลัยราชภัฏวไลยอลงกรณ์ ในพระบรมราชูปถัมภ์ จังหวัดปทุมธานี มีแนวคิดดังนี้</w:t>
      </w:r>
    </w:p>
    <w:p w:rsidR="00274B25" w:rsidRPr="009047CC" w:rsidRDefault="00274B25" w:rsidP="00A76F73">
      <w:pPr>
        <w:tabs>
          <w:tab w:val="left" w:pos="284"/>
          <w:tab w:val="left" w:pos="720"/>
          <w:tab w:val="left" w:pos="993"/>
          <w:tab w:val="left" w:pos="1440"/>
        </w:tabs>
        <w:autoSpaceDE w:val="0"/>
        <w:autoSpaceDN w:val="0"/>
        <w:adjustRightInd w:val="0"/>
        <w:jc w:val="thaiDistribute"/>
        <w:rPr>
          <w:rFonts w:ascii="TH SarabunPSK" w:eastAsia="BrowalliaNew" w:hAnsi="TH SarabunPSK" w:cs="TH SarabunPSK"/>
          <w:sz w:val="32"/>
          <w:szCs w:val="32"/>
          <w:lang w:eastAsia="ko-KR"/>
        </w:rPr>
      </w:pPr>
      <w:r w:rsidRPr="009047CC">
        <w:rPr>
          <w:rFonts w:ascii="TH SarabunPSK" w:eastAsia="BrowalliaNew" w:hAnsi="TH SarabunPSK" w:cs="TH SarabunPSK"/>
          <w:spacing w:val="-6"/>
          <w:sz w:val="32"/>
          <w:szCs w:val="32"/>
          <w:lang w:eastAsia="ko-KR"/>
        </w:rPr>
        <w:tab/>
        <w:t>7.1</w:t>
      </w:r>
      <w:r w:rsidRPr="009047CC">
        <w:rPr>
          <w:rFonts w:ascii="TH SarabunPSK" w:eastAsia="BrowalliaNew" w:hAnsi="TH SarabunPSK" w:cs="TH SarabunPSK"/>
          <w:spacing w:val="-6"/>
          <w:sz w:val="32"/>
          <w:szCs w:val="32"/>
          <w:lang w:eastAsia="ko-KR"/>
        </w:rPr>
        <w:tab/>
      </w:r>
      <w:r w:rsidRPr="009047CC">
        <w:rPr>
          <w:rFonts w:ascii="TH SarabunPSK" w:eastAsia="BrowalliaNew" w:hAnsi="TH SarabunPSK" w:cs="TH SarabunPSK"/>
          <w:sz w:val="32"/>
          <w:szCs w:val="32"/>
          <w:cs/>
          <w:lang w:eastAsia="ko-KR"/>
        </w:rPr>
        <w:t>โครงสร้างหมวดวิชาศึกษาทั่วไป ครอบคลุมสาระของกลุ่มวิชาภาษาและการสื่อสาร กลุ่มวิชา</w:t>
      </w:r>
      <w:r w:rsidRPr="009047CC">
        <w:rPr>
          <w:rFonts w:ascii="TH SarabunPSK" w:eastAsia="BrowalliaNew" w:hAnsi="TH SarabunPSK" w:cs="TH SarabunPSK"/>
          <w:spacing w:val="-6"/>
          <w:sz w:val="32"/>
          <w:szCs w:val="32"/>
          <w:cs/>
          <w:lang w:eastAsia="ko-KR"/>
        </w:rPr>
        <w:t xml:space="preserve">มนุษยศาสตร์และสังคมศาสตร์ และกลุ่มวิชาวิทยาศาสตร์คณิตศาสตร์และเทคโนโลยี รวมกันไม่น้อยกว่า </w:t>
      </w:r>
      <w:r w:rsidRPr="009047CC">
        <w:rPr>
          <w:rFonts w:ascii="TH SarabunPSK" w:eastAsia="BrowalliaNew" w:hAnsi="TH SarabunPSK" w:cs="TH SarabunPSK"/>
          <w:spacing w:val="-10"/>
          <w:sz w:val="32"/>
          <w:szCs w:val="32"/>
          <w:cs/>
          <w:lang w:eastAsia="ko-KR"/>
        </w:rPr>
        <w:t>30 หน่วยกิต ซึ่งเป็นไปตามประกาศของกระทรวงศึกษาธิการ เรื่อง เกณฑ์มาตรฐานหลักสูตรระดับปริญญาตรี</w:t>
      </w:r>
      <w:r w:rsidRPr="009047CC">
        <w:rPr>
          <w:rFonts w:ascii="TH SarabunPSK" w:eastAsia="BrowalliaNew" w:hAnsi="TH SarabunPSK" w:cs="TH SarabunPSK"/>
          <w:sz w:val="32"/>
          <w:szCs w:val="32"/>
          <w:cs/>
          <w:lang w:eastAsia="ko-KR"/>
        </w:rPr>
        <w:t xml:space="preserve"> พ.ศ. 2548  </w:t>
      </w:r>
    </w:p>
    <w:p w:rsidR="00274B25" w:rsidRDefault="00274B25" w:rsidP="00A76F73">
      <w:pPr>
        <w:tabs>
          <w:tab w:val="left" w:pos="284"/>
          <w:tab w:val="left" w:pos="720"/>
          <w:tab w:val="left" w:pos="993"/>
          <w:tab w:val="left" w:pos="1440"/>
        </w:tabs>
        <w:autoSpaceDE w:val="0"/>
        <w:autoSpaceDN w:val="0"/>
        <w:adjustRightInd w:val="0"/>
        <w:jc w:val="thaiDistribute"/>
        <w:rPr>
          <w:rFonts w:ascii="TH SarabunPSK" w:eastAsia="BrowalliaNew-Bold" w:hAnsi="TH SarabunPSK" w:cs="TH SarabunPSK"/>
          <w:b/>
          <w:bCs/>
          <w:sz w:val="32"/>
          <w:szCs w:val="32"/>
          <w:lang w:eastAsia="ko-KR"/>
        </w:rPr>
      </w:pPr>
      <w:r w:rsidRPr="009047CC">
        <w:rPr>
          <w:rFonts w:ascii="TH SarabunPSK" w:eastAsia="BrowalliaNew" w:hAnsi="TH SarabunPSK" w:cs="TH SarabunPSK"/>
          <w:sz w:val="32"/>
          <w:szCs w:val="32"/>
          <w:lang w:eastAsia="ko-KR"/>
        </w:rPr>
        <w:tab/>
        <w:t>7.2</w:t>
      </w:r>
      <w:r w:rsidRPr="009047CC">
        <w:rPr>
          <w:rFonts w:ascii="TH SarabunPSK" w:eastAsia="BrowalliaNew" w:hAnsi="TH SarabunPSK" w:cs="TH SarabunPSK"/>
          <w:sz w:val="32"/>
          <w:szCs w:val="32"/>
          <w:lang w:eastAsia="ko-KR"/>
        </w:rPr>
        <w:tab/>
      </w:r>
      <w:r w:rsidRPr="009047CC">
        <w:rPr>
          <w:rFonts w:ascii="TH SarabunPSK" w:eastAsia="BrowalliaNew" w:hAnsi="TH SarabunPSK" w:cs="TH SarabunPSK"/>
          <w:sz w:val="32"/>
          <w:szCs w:val="32"/>
          <w:cs/>
          <w:lang w:eastAsia="ko-KR"/>
        </w:rPr>
        <w:t xml:space="preserve">โครงสร้างหมวดวิชาศึกษาทั่วไป ตอบสนองต่อคุณลักษณะของบัณฑิตที่พึงประสงค์ของมหาวิทยาลัยราชภัฏวไลยอลงกรณ์ ในพระบรมราชูปถัมภ์ จังหวัดปทุมธานี </w:t>
      </w:r>
    </w:p>
    <w:p w:rsidR="00CD575D" w:rsidRPr="009047CC" w:rsidRDefault="00CD575D" w:rsidP="00A76F73">
      <w:pPr>
        <w:tabs>
          <w:tab w:val="left" w:pos="284"/>
          <w:tab w:val="left" w:pos="720"/>
          <w:tab w:val="left" w:pos="993"/>
          <w:tab w:val="left" w:pos="1440"/>
        </w:tabs>
        <w:autoSpaceDE w:val="0"/>
        <w:autoSpaceDN w:val="0"/>
        <w:adjustRightInd w:val="0"/>
        <w:jc w:val="thaiDistribute"/>
        <w:rPr>
          <w:rFonts w:ascii="TH SarabunPSK" w:eastAsia="BrowalliaNew-Bold" w:hAnsi="TH SarabunPSK" w:cs="TH SarabunPSK"/>
          <w:b/>
          <w:bCs/>
          <w:sz w:val="32"/>
          <w:szCs w:val="32"/>
          <w:lang w:eastAsia="ko-KR"/>
        </w:rPr>
      </w:pPr>
    </w:p>
    <w:p w:rsidR="00274B25" w:rsidRPr="009047CC" w:rsidRDefault="00274B25" w:rsidP="00A76F73">
      <w:pPr>
        <w:tabs>
          <w:tab w:val="left" w:pos="284"/>
          <w:tab w:val="left" w:pos="720"/>
          <w:tab w:val="left" w:pos="993"/>
          <w:tab w:val="left" w:pos="1440"/>
        </w:tabs>
        <w:autoSpaceDE w:val="0"/>
        <w:autoSpaceDN w:val="0"/>
        <w:adjustRightInd w:val="0"/>
        <w:jc w:val="thaiDistribute"/>
        <w:rPr>
          <w:rFonts w:ascii="TH SarabunPSK" w:eastAsia="BrowalliaNew-Bold" w:hAnsi="TH SarabunPSK" w:cs="TH SarabunPSK"/>
          <w:sz w:val="32"/>
          <w:szCs w:val="32"/>
          <w:lang w:eastAsia="ko-KR"/>
        </w:rPr>
      </w:pPr>
      <w:r w:rsidRPr="009047CC">
        <w:rPr>
          <w:rFonts w:ascii="TH SarabunPSK" w:eastAsia="BrowalliaNew-Bold" w:hAnsi="TH SarabunPSK" w:cs="TH SarabunPSK"/>
          <w:b/>
          <w:bCs/>
          <w:sz w:val="32"/>
          <w:szCs w:val="32"/>
          <w:lang w:eastAsia="ko-KR"/>
        </w:rPr>
        <w:t>8.</w:t>
      </w:r>
      <w:r w:rsidRPr="009047CC">
        <w:rPr>
          <w:rFonts w:ascii="TH SarabunPSK" w:eastAsia="BrowalliaNew-Bold" w:hAnsi="TH SarabunPSK" w:cs="TH SarabunPSK"/>
          <w:b/>
          <w:bCs/>
          <w:sz w:val="32"/>
          <w:szCs w:val="32"/>
          <w:lang w:eastAsia="ko-KR"/>
        </w:rPr>
        <w:tab/>
      </w:r>
      <w:r w:rsidRPr="009047CC">
        <w:rPr>
          <w:rFonts w:ascii="TH SarabunPSK" w:eastAsia="BrowalliaNew-Bold" w:hAnsi="TH SarabunPSK" w:cs="TH SarabunPSK"/>
          <w:b/>
          <w:bCs/>
          <w:sz w:val="32"/>
          <w:szCs w:val="32"/>
          <w:cs/>
          <w:lang w:eastAsia="ko-KR"/>
        </w:rPr>
        <w:t>โครงสร้างหมวดวิชาศึกษาทั่วไป</w:t>
      </w:r>
    </w:p>
    <w:p w:rsidR="00274B25" w:rsidRPr="009047CC" w:rsidRDefault="00274B25" w:rsidP="00A76F73">
      <w:pPr>
        <w:tabs>
          <w:tab w:val="left" w:pos="284"/>
          <w:tab w:val="left" w:pos="720"/>
          <w:tab w:val="left" w:pos="993"/>
          <w:tab w:val="left" w:pos="1440"/>
        </w:tabs>
        <w:autoSpaceDE w:val="0"/>
        <w:autoSpaceDN w:val="0"/>
        <w:adjustRightInd w:val="0"/>
        <w:jc w:val="thaiDistribute"/>
        <w:rPr>
          <w:rFonts w:ascii="TH SarabunPSK" w:hAnsi="TH SarabunPSK" w:cs="TH SarabunPSK"/>
          <w:sz w:val="32"/>
          <w:szCs w:val="32"/>
        </w:rPr>
      </w:pPr>
      <w:r w:rsidRPr="009047CC">
        <w:rPr>
          <w:rFonts w:ascii="TH SarabunPSK" w:eastAsia="BrowalliaNew-Bold" w:hAnsi="TH SarabunPSK" w:cs="TH SarabunPSK"/>
          <w:sz w:val="32"/>
          <w:szCs w:val="32"/>
          <w:lang w:eastAsia="ko-KR"/>
        </w:rPr>
        <w:tab/>
      </w:r>
      <w:r w:rsidRPr="009047CC">
        <w:rPr>
          <w:rFonts w:ascii="TH SarabunPSK" w:eastAsia="BrowalliaNew-Bold" w:hAnsi="TH SarabunPSK" w:cs="TH SarabunPSK"/>
          <w:sz w:val="32"/>
          <w:szCs w:val="32"/>
          <w:cs/>
          <w:lang w:eastAsia="ko-KR"/>
        </w:rPr>
        <w:t>โครงสร้างหมวดวิชาศึกษาทั่วไปประกอบด้วย 3 กลุ่มวิชา ดังต่อไปนี้</w:t>
      </w:r>
    </w:p>
    <w:p w:rsidR="00274B25" w:rsidRPr="009047CC" w:rsidRDefault="00274B25" w:rsidP="00A76F73">
      <w:pPr>
        <w:tabs>
          <w:tab w:val="left" w:pos="284"/>
          <w:tab w:val="left" w:pos="720"/>
          <w:tab w:val="left" w:pos="993"/>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หมวดวิชาศึกษาทั่วไป</w:t>
      </w:r>
      <w:r w:rsidRPr="009047CC">
        <w:rPr>
          <w:rFonts w:ascii="TH SarabunPSK" w:hAnsi="TH SarabunPSK" w:cs="TH SarabunPSK"/>
          <w:sz w:val="32"/>
          <w:szCs w:val="32"/>
        </w:rPr>
        <w:t xml:space="preserve"> </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t>30</w:t>
      </w:r>
      <w:r w:rsidRPr="009047CC">
        <w:rPr>
          <w:rFonts w:ascii="TH SarabunPSK" w:hAnsi="TH SarabunPSK" w:cs="TH SarabunPSK"/>
          <w:sz w:val="32"/>
          <w:szCs w:val="32"/>
          <w:cs/>
        </w:rPr>
        <w:tab/>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 xml:space="preserve">กลุ่มวิชาภาษาและการสื่อสาร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9</w:t>
      </w:r>
      <w:r w:rsidRPr="009047CC">
        <w:rPr>
          <w:rFonts w:ascii="TH SarabunPSK" w:hAnsi="TH SarabunPSK" w:cs="TH SarabunPSK"/>
          <w:sz w:val="32"/>
          <w:szCs w:val="32"/>
          <w:cs/>
        </w:rPr>
        <w:tab/>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 xml:space="preserve">กลุ่มวิชามนุษยศาสตร์และสังคมศาสตร์              </w:t>
      </w:r>
      <w:r w:rsidRPr="009047CC">
        <w:rPr>
          <w:rFonts w:ascii="TH SarabunPSK" w:hAnsi="TH SarabunPSK" w:cs="TH SarabunPSK"/>
          <w:sz w:val="32"/>
          <w:szCs w:val="32"/>
          <w:cs/>
        </w:rPr>
        <w:tab/>
      </w:r>
      <w:r w:rsidRPr="009047CC">
        <w:rPr>
          <w:rFonts w:ascii="TH SarabunPSK" w:hAnsi="TH SarabunPSK" w:cs="TH SarabunPSK"/>
          <w:sz w:val="32"/>
          <w:szCs w:val="32"/>
          <w:cs/>
        </w:rPr>
        <w:tab/>
        <w:t>13</w:t>
      </w:r>
      <w:r w:rsidRPr="009047CC">
        <w:rPr>
          <w:rFonts w:ascii="TH SarabunPSK" w:hAnsi="TH SarabunPSK" w:cs="TH SarabunPSK"/>
          <w:sz w:val="32"/>
          <w:szCs w:val="32"/>
          <w:cs/>
        </w:rPr>
        <w:tab/>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บังคับเรียน          </w:t>
      </w: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t xml:space="preserve">11   </w:t>
      </w:r>
      <w:r w:rsidRPr="009047CC">
        <w:rPr>
          <w:rFonts w:ascii="TH SarabunPSK" w:hAnsi="TH SarabunPSK" w:cs="TH SarabunPSK"/>
          <w:sz w:val="32"/>
          <w:szCs w:val="32"/>
          <w:cs/>
        </w:rPr>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เลือกเรียน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2</w:t>
      </w:r>
      <w:r w:rsidRPr="009047CC">
        <w:rPr>
          <w:rFonts w:ascii="TH SarabunPSK" w:hAnsi="TH SarabunPSK" w:cs="TH SarabunPSK"/>
          <w:sz w:val="32"/>
          <w:szCs w:val="32"/>
          <w:cs/>
        </w:rPr>
        <w:tab/>
        <w:t xml:space="preserve">หน่วยกิต </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w:t>
      </w:r>
      <w:r w:rsidRPr="009047CC">
        <w:rPr>
          <w:rFonts w:ascii="TH SarabunPSK" w:hAnsi="TH SarabunPSK" w:cs="TH SarabunPSK"/>
          <w:sz w:val="32"/>
          <w:szCs w:val="32"/>
          <w:cs/>
        </w:rPr>
        <w:t xml:space="preserve"> </w:t>
      </w:r>
      <w:r w:rsidRPr="009047CC">
        <w:rPr>
          <w:rFonts w:ascii="TH SarabunPSK" w:eastAsia="BrowalliaNew" w:hAnsi="TH SarabunPSK" w:cs="TH SarabunPSK"/>
          <w:spacing w:val="-6"/>
          <w:sz w:val="32"/>
          <w:szCs w:val="32"/>
          <w:cs/>
          <w:lang w:eastAsia="ko-KR"/>
        </w:rPr>
        <w:tab/>
        <w:t>กลุ่มวิชาวิทยาศาสตร์คณิตศาสตร์และเทคโนโลยี</w:t>
      </w:r>
      <w:r w:rsidRPr="009047CC">
        <w:rPr>
          <w:rFonts w:ascii="TH SarabunPSK" w:eastAsia="BrowalliaNew" w:hAnsi="TH SarabunPSK" w:cs="TH SarabunPSK"/>
          <w:i/>
          <w:iCs/>
          <w:spacing w:val="-6"/>
          <w:sz w:val="32"/>
          <w:szCs w:val="32"/>
          <w:cs/>
          <w:lang w:eastAsia="ko-KR"/>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8 </w:t>
      </w:r>
      <w:r w:rsidRPr="009047CC">
        <w:rPr>
          <w:rFonts w:ascii="TH SarabunPSK" w:hAnsi="TH SarabunPSK" w:cs="TH SarabunPSK"/>
          <w:sz w:val="32"/>
          <w:szCs w:val="32"/>
          <w:cs/>
        </w:rPr>
        <w:tab/>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บังคับเรียน             </w:t>
      </w: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6</w:t>
      </w:r>
      <w:r w:rsidRPr="009047CC">
        <w:rPr>
          <w:rFonts w:ascii="TH SarabunPSK" w:hAnsi="TH SarabunPSK" w:cs="TH SarabunPSK"/>
          <w:sz w:val="32"/>
          <w:szCs w:val="32"/>
        </w:rPr>
        <w:tab/>
      </w:r>
      <w:r w:rsidRPr="009047CC">
        <w:rPr>
          <w:rFonts w:ascii="TH SarabunPSK" w:hAnsi="TH SarabunPSK" w:cs="TH SarabunPSK"/>
          <w:sz w:val="32"/>
          <w:szCs w:val="32"/>
          <w:cs/>
        </w:rPr>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เลือกเรียน            </w:t>
      </w: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rPr>
        <w:tab/>
      </w:r>
      <w:r w:rsidRPr="009047CC">
        <w:rPr>
          <w:rFonts w:ascii="TH SarabunPSK" w:hAnsi="TH SarabunPSK" w:cs="TH SarabunPSK"/>
          <w:sz w:val="32"/>
          <w:szCs w:val="32"/>
          <w:cs/>
        </w:rPr>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10"/>
          <w:szCs w:val="10"/>
        </w:rPr>
      </w:pPr>
    </w:p>
    <w:p w:rsidR="00274B25" w:rsidRPr="00C26233" w:rsidRDefault="00274B25" w:rsidP="00D50775">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jc w:val="both"/>
        <w:rPr>
          <w:rFonts w:ascii="TH SarabunPSK" w:hAnsi="TH SarabunPSK" w:cs="TH SarabunPSK"/>
          <w:b/>
          <w:bCs/>
          <w:sz w:val="32"/>
          <w:szCs w:val="32"/>
        </w:rPr>
      </w:pPr>
      <w:r w:rsidRPr="00C26233">
        <w:rPr>
          <w:rFonts w:ascii="TH SarabunPSK" w:hAnsi="TH SarabunPSK" w:cs="TH SarabunPSK"/>
          <w:b/>
          <w:bCs/>
          <w:sz w:val="32"/>
          <w:szCs w:val="32"/>
          <w:cs/>
        </w:rPr>
        <w:tab/>
      </w:r>
      <w:r w:rsidRPr="00C26233">
        <w:rPr>
          <w:rFonts w:ascii="TH SarabunPSK" w:hAnsi="TH SarabunPSK" w:cs="TH SarabunPSK"/>
          <w:b/>
          <w:bCs/>
          <w:sz w:val="32"/>
          <w:szCs w:val="32"/>
          <w:cs/>
        </w:rPr>
        <w:tab/>
        <w:t xml:space="preserve">กระบวนวิชา หมวดวิชาศึกษาทั่วไป </w:t>
      </w:r>
    </w:p>
    <w:p w:rsidR="00274B25" w:rsidRPr="00C26233"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jc w:val="both"/>
        <w:rPr>
          <w:rFonts w:ascii="TH SarabunPSK" w:hAnsi="TH SarabunPSK" w:cs="TH SarabunPSK"/>
          <w:b/>
          <w:bCs/>
          <w:sz w:val="32"/>
          <w:szCs w:val="32"/>
        </w:rPr>
      </w:pPr>
      <w:r w:rsidRPr="00C26233">
        <w:rPr>
          <w:rFonts w:ascii="TH SarabunPSK" w:hAnsi="TH SarabunPSK" w:cs="TH SarabunPSK"/>
          <w:b/>
          <w:bCs/>
          <w:sz w:val="32"/>
          <w:szCs w:val="32"/>
        </w:rPr>
        <w:tab/>
      </w:r>
      <w:r w:rsidRPr="00C26233">
        <w:rPr>
          <w:rFonts w:ascii="TH SarabunPSK" w:hAnsi="TH SarabunPSK" w:cs="TH SarabunPSK"/>
          <w:b/>
          <w:bCs/>
          <w:sz w:val="32"/>
          <w:szCs w:val="32"/>
        </w:rPr>
        <w:tab/>
      </w:r>
      <w:r w:rsidRPr="00C26233">
        <w:rPr>
          <w:rFonts w:ascii="TH SarabunPSK" w:hAnsi="TH SarabunPSK" w:cs="TH SarabunPSK"/>
          <w:b/>
          <w:bCs/>
          <w:sz w:val="32"/>
          <w:szCs w:val="32"/>
        </w:rPr>
        <w:tab/>
        <w:t>-</w:t>
      </w:r>
      <w:r w:rsidRPr="00C26233">
        <w:rPr>
          <w:rFonts w:ascii="TH SarabunPSK" w:hAnsi="TH SarabunPSK" w:cs="TH SarabunPSK"/>
          <w:b/>
          <w:bCs/>
          <w:sz w:val="32"/>
          <w:szCs w:val="32"/>
          <w:cs/>
        </w:rPr>
        <w:t xml:space="preserve"> </w:t>
      </w:r>
      <w:r w:rsidRPr="00C26233">
        <w:rPr>
          <w:rFonts w:ascii="TH SarabunPSK" w:hAnsi="TH SarabunPSK" w:cs="TH SarabunPSK"/>
          <w:b/>
          <w:bCs/>
          <w:sz w:val="32"/>
          <w:szCs w:val="32"/>
          <w:cs/>
        </w:rPr>
        <w:tab/>
        <w:t xml:space="preserve">กลุ่มวิชาภาษาและการสื่อสาร </w:t>
      </w:r>
      <w:r w:rsidRPr="00C26233">
        <w:rPr>
          <w:rFonts w:ascii="TH SarabunPSK" w:hAnsi="TH SarabunPSK" w:cs="TH SarabunPSK"/>
          <w:b/>
          <w:bCs/>
          <w:sz w:val="32"/>
          <w:szCs w:val="32"/>
          <w:cs/>
        </w:rPr>
        <w:tab/>
      </w:r>
      <w:r w:rsidRPr="00C26233">
        <w:rPr>
          <w:rFonts w:ascii="TH SarabunPSK" w:hAnsi="TH SarabunPSK" w:cs="TH SarabunPSK"/>
          <w:b/>
          <w:bCs/>
          <w:sz w:val="32"/>
          <w:szCs w:val="32"/>
          <w:cs/>
        </w:rPr>
        <w:tab/>
        <w:t>9</w:t>
      </w:r>
      <w:r w:rsidRPr="00C26233">
        <w:rPr>
          <w:rFonts w:ascii="TH SarabunPSK" w:hAnsi="TH SarabunPSK" w:cs="TH SarabunPSK"/>
          <w:b/>
          <w:bCs/>
          <w:sz w:val="32"/>
          <w:szCs w:val="32"/>
          <w:cs/>
        </w:rPr>
        <w:tab/>
        <w:t>หน่วยกิต</w:t>
      </w:r>
    </w:p>
    <w:tbl>
      <w:tblPr>
        <w:tblW w:w="4585" w:type="pct"/>
        <w:tblInd w:w="675" w:type="dxa"/>
        <w:tblLook w:val="04A0" w:firstRow="1" w:lastRow="0" w:firstColumn="1" w:lastColumn="0" w:noHBand="0" w:noVBand="1"/>
      </w:tblPr>
      <w:tblGrid>
        <w:gridCol w:w="1410"/>
        <w:gridCol w:w="5307"/>
        <w:gridCol w:w="1074"/>
      </w:tblGrid>
      <w:tr w:rsidR="002F438E" w:rsidRPr="00DC73E6" w:rsidTr="00D7773B">
        <w:tc>
          <w:tcPr>
            <w:tcW w:w="905" w:type="pct"/>
          </w:tcPr>
          <w:p w:rsidR="002F438E" w:rsidRPr="000947D6" w:rsidRDefault="002F438E" w:rsidP="002F438E">
            <w:pPr>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2F438E" w:rsidRPr="000947D6" w:rsidRDefault="002F438E" w:rsidP="002F438E">
            <w:pPr>
              <w:ind w:firstLine="1150"/>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2F438E" w:rsidRPr="000947D6" w:rsidRDefault="002F438E" w:rsidP="00D7773B">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bl>
    <w:p w:rsidR="002F438E" w:rsidRPr="009C13A6" w:rsidRDefault="002F438E"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jc w:val="both"/>
        <w:rPr>
          <w:rFonts w:ascii="TH SarabunPSK" w:hAnsi="TH SarabunPSK" w:cs="TH SarabunPSK"/>
          <w:sz w:val="24"/>
          <w:szCs w:val="24"/>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9000101 </w:t>
      </w:r>
      <w:r w:rsidRPr="009047CC">
        <w:rPr>
          <w:rFonts w:ascii="TH SarabunPSK" w:hAnsi="TH SarabunPSK" w:cs="TH SarabunPSK"/>
          <w:sz w:val="32"/>
          <w:szCs w:val="32"/>
          <w:cs/>
        </w:rPr>
        <w:tab/>
        <w:t>ภาษาไทยเพื่อการสื่อสาร</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Thai for Communication</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 xml:space="preserve">9000102 </w:t>
      </w:r>
      <w:r w:rsidRPr="009047CC">
        <w:rPr>
          <w:rFonts w:ascii="TH SarabunPSK" w:hAnsi="TH SarabunPSK" w:cs="TH SarabunPSK"/>
          <w:sz w:val="32"/>
          <w:szCs w:val="32"/>
          <w:cs/>
        </w:rPr>
        <w:tab/>
        <w:t>ภาษาอังกฤษเพื่อการสื่อสาร</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English for Communication</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9000103 </w:t>
      </w:r>
      <w:r w:rsidRPr="009047CC">
        <w:rPr>
          <w:rFonts w:ascii="TH SarabunPSK" w:hAnsi="TH SarabunPSK" w:cs="TH SarabunPSK"/>
          <w:sz w:val="32"/>
          <w:szCs w:val="32"/>
          <w:cs/>
        </w:rPr>
        <w:tab/>
        <w:t xml:space="preserve">ภาษาอังกฤษเพื่อพัฒนาทักษะทางการเรียน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b/>
          <w:bCs/>
          <w:sz w:val="32"/>
          <w:szCs w:val="32"/>
        </w:rPr>
        <w:t xml:space="preserve">   </w:t>
      </w:r>
      <w:r w:rsidRPr="009047CC">
        <w:rPr>
          <w:rFonts w:ascii="TH SarabunPSK" w:hAnsi="TH SarabunPSK" w:cs="TH SarabunPSK"/>
          <w:b/>
          <w:bCs/>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rPr>
        <w:tab/>
      </w:r>
      <w:r w:rsidRPr="009047CC">
        <w:rPr>
          <w:rFonts w:ascii="TH SarabunPSK" w:hAnsi="TH SarabunPSK" w:cs="TH SarabunPSK"/>
          <w:sz w:val="32"/>
          <w:szCs w:val="32"/>
        </w:rPr>
        <w:t>English for Study Skills Development</w:t>
      </w:r>
    </w:p>
    <w:p w:rsidR="007C5E1F" w:rsidRDefault="007C5E1F"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p>
    <w:p w:rsidR="00274B25" w:rsidRPr="009C13A6"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32"/>
          <w:szCs w:val="32"/>
        </w:rPr>
      </w:pPr>
      <w:r w:rsidRPr="009C13A6">
        <w:rPr>
          <w:rFonts w:ascii="TH SarabunPSK" w:hAnsi="TH SarabunPSK" w:cs="TH SarabunPSK"/>
          <w:b/>
          <w:bCs/>
          <w:sz w:val="32"/>
          <w:szCs w:val="32"/>
        </w:rPr>
        <w:lastRenderedPageBreak/>
        <w:tab/>
      </w:r>
      <w:r w:rsidRPr="009C13A6">
        <w:rPr>
          <w:rFonts w:ascii="TH SarabunPSK" w:hAnsi="TH SarabunPSK" w:cs="TH SarabunPSK"/>
          <w:b/>
          <w:bCs/>
          <w:sz w:val="32"/>
          <w:szCs w:val="32"/>
        </w:rPr>
        <w:tab/>
      </w:r>
      <w:r w:rsidRPr="009C13A6">
        <w:rPr>
          <w:rFonts w:ascii="TH SarabunPSK" w:hAnsi="TH SarabunPSK" w:cs="TH SarabunPSK"/>
          <w:b/>
          <w:bCs/>
          <w:sz w:val="32"/>
          <w:szCs w:val="32"/>
        </w:rPr>
        <w:tab/>
      </w:r>
      <w:r w:rsidRPr="009C13A6">
        <w:rPr>
          <w:rFonts w:ascii="TH SarabunPSK" w:hAnsi="TH SarabunPSK" w:cs="TH SarabunPSK"/>
          <w:b/>
          <w:bCs/>
          <w:sz w:val="32"/>
          <w:szCs w:val="32"/>
          <w:cs/>
        </w:rPr>
        <w:t xml:space="preserve">- </w:t>
      </w:r>
      <w:r w:rsidRPr="009C13A6">
        <w:rPr>
          <w:rFonts w:ascii="TH SarabunPSK" w:hAnsi="TH SarabunPSK" w:cs="TH SarabunPSK"/>
          <w:b/>
          <w:bCs/>
          <w:sz w:val="32"/>
          <w:szCs w:val="32"/>
          <w:cs/>
        </w:rPr>
        <w:tab/>
        <w:t>กลุ่</w:t>
      </w:r>
      <w:r w:rsidR="007C5E1F">
        <w:rPr>
          <w:rFonts w:ascii="TH SarabunPSK" w:hAnsi="TH SarabunPSK" w:cs="TH SarabunPSK"/>
          <w:b/>
          <w:bCs/>
          <w:sz w:val="32"/>
          <w:szCs w:val="32"/>
          <w:cs/>
        </w:rPr>
        <w:t>มวิชามนุษยศาสตร์และสังคมศาสตร</w:t>
      </w:r>
      <w:r w:rsidRPr="009C13A6">
        <w:rPr>
          <w:rFonts w:ascii="TH SarabunPSK" w:hAnsi="TH SarabunPSK" w:cs="TH SarabunPSK"/>
          <w:b/>
          <w:bCs/>
          <w:sz w:val="32"/>
          <w:szCs w:val="32"/>
          <w:cs/>
        </w:rPr>
        <w:tab/>
        <w:t>13 หน่วยกิต</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10"/>
          <w:szCs w:val="10"/>
        </w:rPr>
      </w:pP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cs/>
        </w:rPr>
        <w:t>บังคับเรียน</w:t>
      </w:r>
      <w:r w:rsidRPr="009047CC">
        <w:rPr>
          <w:rFonts w:ascii="TH SarabunPSK" w:hAnsi="TH SarabunPSK" w:cs="TH SarabunPSK"/>
          <w:b/>
          <w:bCs/>
          <w:sz w:val="32"/>
          <w:szCs w:val="32"/>
        </w:rPr>
        <w:t xml:space="preserve">         </w:t>
      </w:r>
      <w:r w:rsidR="007C5E1F">
        <w:rPr>
          <w:rFonts w:ascii="TH SarabunPSK" w:hAnsi="TH SarabunPSK" w:cs="TH SarabunPSK"/>
          <w:b/>
          <w:bCs/>
          <w:sz w:val="32"/>
          <w:szCs w:val="32"/>
          <w:cs/>
        </w:rPr>
        <w:t xml:space="preserve">                    </w:t>
      </w:r>
      <w:r w:rsidRPr="009047CC">
        <w:rPr>
          <w:rFonts w:ascii="TH SarabunPSK" w:hAnsi="TH SarabunPSK" w:cs="TH SarabunPSK"/>
          <w:b/>
          <w:bCs/>
          <w:sz w:val="32"/>
          <w:szCs w:val="32"/>
          <w:cs/>
        </w:rPr>
        <w:tab/>
        <w:t>11</w:t>
      </w:r>
      <w:r w:rsidRPr="009047CC">
        <w:rPr>
          <w:rFonts w:ascii="TH SarabunPSK" w:hAnsi="TH SarabunPSK" w:cs="TH SarabunPSK"/>
          <w:b/>
          <w:bCs/>
          <w:sz w:val="32"/>
          <w:szCs w:val="32"/>
          <w:cs/>
        </w:rPr>
        <w:tab/>
        <w:t>หน่วยกิต</w:t>
      </w:r>
    </w:p>
    <w:tbl>
      <w:tblPr>
        <w:tblW w:w="4585" w:type="pct"/>
        <w:tblInd w:w="675" w:type="dxa"/>
        <w:tblLook w:val="04A0" w:firstRow="1" w:lastRow="0" w:firstColumn="1" w:lastColumn="0" w:noHBand="0" w:noVBand="1"/>
      </w:tblPr>
      <w:tblGrid>
        <w:gridCol w:w="1410"/>
        <w:gridCol w:w="5307"/>
        <w:gridCol w:w="1074"/>
      </w:tblGrid>
      <w:tr w:rsidR="002F438E" w:rsidRPr="00DC73E6" w:rsidTr="00D7773B">
        <w:tc>
          <w:tcPr>
            <w:tcW w:w="905" w:type="pct"/>
          </w:tcPr>
          <w:p w:rsidR="002F438E" w:rsidRPr="000947D6" w:rsidRDefault="002F438E" w:rsidP="00D7773B">
            <w:pPr>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2F438E" w:rsidRPr="000947D6" w:rsidRDefault="002F438E" w:rsidP="00D7773B">
            <w:pPr>
              <w:ind w:firstLine="1150"/>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2F438E" w:rsidRPr="000947D6" w:rsidRDefault="002F438E" w:rsidP="00D7773B">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bl>
    <w:p w:rsidR="00274B25" w:rsidRPr="009C13A6"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24"/>
          <w:szCs w:val="24"/>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9000201 </w:t>
      </w:r>
      <w:r w:rsidRPr="009047CC">
        <w:rPr>
          <w:rFonts w:ascii="TH SarabunPSK" w:hAnsi="TH SarabunPSK" w:cs="TH SarabunPSK"/>
          <w:sz w:val="32"/>
          <w:szCs w:val="32"/>
          <w:cs/>
        </w:rPr>
        <w:tab/>
        <w:t>มนุษย์กับการดำเนินชีวิต</w:t>
      </w:r>
      <w:r w:rsidRPr="009047CC">
        <w:rPr>
          <w:rFonts w:ascii="TH SarabunPSK" w:hAnsi="TH SarabunPSK" w:cs="TH SarabunPSK"/>
          <w:sz w:val="32"/>
          <w:szCs w:val="32"/>
          <w:cs/>
        </w:rPr>
        <w:tab/>
      </w: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3(3-0-6)</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cs/>
        </w:rPr>
        <w:tab/>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Man and Life Enhancement</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9000202 </w:t>
      </w:r>
      <w:r w:rsidRPr="009047CC">
        <w:rPr>
          <w:rFonts w:ascii="TH SarabunPSK" w:hAnsi="TH SarabunPSK" w:cs="TH SarabunPSK"/>
          <w:sz w:val="32"/>
          <w:szCs w:val="32"/>
          <w:cs/>
        </w:rPr>
        <w:tab/>
        <w:t>พลวัตทางสังคม</w:t>
      </w:r>
      <w:r w:rsidRPr="009047CC">
        <w:rPr>
          <w:rFonts w:ascii="TH SarabunPSK" w:hAnsi="TH SarabunPSK" w:cs="TH SarabunPSK"/>
          <w:sz w:val="32"/>
          <w:szCs w:val="32"/>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Social Dynamics</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 xml:space="preserve">9000203 </w:t>
      </w:r>
      <w:r w:rsidRPr="009047CC">
        <w:rPr>
          <w:rFonts w:ascii="TH SarabunPSK" w:hAnsi="TH SarabunPSK" w:cs="TH SarabunPSK"/>
          <w:sz w:val="32"/>
          <w:szCs w:val="32"/>
          <w:cs/>
        </w:rPr>
        <w:tab/>
        <w:t xml:space="preserve">ตามรอยเบื้องพระยุคลบาท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pacing w:val="-6"/>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pacing w:val="-6"/>
          <w:sz w:val="32"/>
          <w:szCs w:val="32"/>
        </w:rPr>
        <w:t xml:space="preserve">To Follow in the Royal Foot Steps of His Majesty the King </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9000204 </w:t>
      </w:r>
      <w:r w:rsidRPr="009047CC">
        <w:rPr>
          <w:rFonts w:ascii="TH SarabunPSK" w:hAnsi="TH SarabunPSK" w:cs="TH SarabunPSK"/>
          <w:sz w:val="32"/>
          <w:szCs w:val="32"/>
          <w:cs/>
        </w:rPr>
        <w:tab/>
        <w:t xml:space="preserve">ความรู้เบื้องต้นเกี่ยวกับกฎหมาย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2(2-0-4)</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Fundamental Knowledge of Law</w:t>
      </w: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cs/>
        </w:rPr>
        <w:t>เลือกเรียน</w:t>
      </w:r>
      <w:r w:rsidRPr="009047CC">
        <w:rPr>
          <w:rFonts w:ascii="TH SarabunPSK" w:hAnsi="TH SarabunPSK" w:cs="TH SarabunPSK"/>
          <w:b/>
          <w:bCs/>
          <w:sz w:val="32"/>
          <w:szCs w:val="32"/>
        </w:rPr>
        <w:t xml:space="preserve">           </w:t>
      </w:r>
      <w:r w:rsidRPr="009047CC">
        <w:rPr>
          <w:rFonts w:ascii="TH SarabunPSK" w:hAnsi="TH SarabunPSK" w:cs="TH SarabunPSK"/>
          <w:b/>
          <w:bCs/>
          <w:sz w:val="32"/>
          <w:szCs w:val="32"/>
          <w:cs/>
        </w:rPr>
        <w:t xml:space="preserve">  </w:t>
      </w:r>
      <w:r w:rsidRPr="009047CC">
        <w:rPr>
          <w:rFonts w:ascii="TH SarabunPSK" w:hAnsi="TH SarabunPSK" w:cs="TH SarabunPSK"/>
          <w:b/>
          <w:bCs/>
          <w:sz w:val="32"/>
          <w:szCs w:val="32"/>
          <w:cs/>
        </w:rPr>
        <w:tab/>
      </w:r>
      <w:r w:rsidRPr="009047CC">
        <w:rPr>
          <w:rFonts w:ascii="TH SarabunPSK" w:hAnsi="TH SarabunPSK" w:cs="TH SarabunPSK"/>
          <w:b/>
          <w:bCs/>
          <w:sz w:val="32"/>
          <w:szCs w:val="32"/>
          <w:cs/>
        </w:rPr>
        <w:tab/>
        <w:t>2</w:t>
      </w:r>
      <w:r w:rsidR="007C5E1F">
        <w:rPr>
          <w:rFonts w:ascii="TH SarabunPSK" w:hAnsi="TH SarabunPSK" w:cs="TH SarabunPSK" w:hint="cs"/>
          <w:b/>
          <w:bCs/>
          <w:sz w:val="32"/>
          <w:szCs w:val="32"/>
          <w:cs/>
        </w:rPr>
        <w:t xml:space="preserve"> </w:t>
      </w:r>
      <w:r w:rsidRPr="009047CC">
        <w:rPr>
          <w:rFonts w:ascii="TH SarabunPSK" w:hAnsi="TH SarabunPSK" w:cs="TH SarabunPSK"/>
          <w:b/>
          <w:bCs/>
          <w:sz w:val="32"/>
          <w:szCs w:val="32"/>
          <w:cs/>
        </w:rPr>
        <w:t>หน่วยกิต</w:t>
      </w:r>
    </w:p>
    <w:tbl>
      <w:tblPr>
        <w:tblW w:w="4585" w:type="pct"/>
        <w:tblInd w:w="675" w:type="dxa"/>
        <w:tblLook w:val="04A0" w:firstRow="1" w:lastRow="0" w:firstColumn="1" w:lastColumn="0" w:noHBand="0" w:noVBand="1"/>
      </w:tblPr>
      <w:tblGrid>
        <w:gridCol w:w="1410"/>
        <w:gridCol w:w="5307"/>
        <w:gridCol w:w="1074"/>
      </w:tblGrid>
      <w:tr w:rsidR="009C13A6" w:rsidRPr="00DC73E6" w:rsidTr="00D7773B">
        <w:tc>
          <w:tcPr>
            <w:tcW w:w="905" w:type="pct"/>
          </w:tcPr>
          <w:p w:rsidR="009C13A6" w:rsidRPr="000947D6" w:rsidRDefault="009C13A6" w:rsidP="00D7773B">
            <w:pPr>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9C13A6" w:rsidRPr="000947D6" w:rsidRDefault="009C13A6" w:rsidP="00D7773B">
            <w:pPr>
              <w:ind w:firstLine="1150"/>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9C13A6" w:rsidRPr="000947D6" w:rsidRDefault="009C13A6" w:rsidP="00D7773B">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bl>
    <w:p w:rsidR="00274B25" w:rsidRPr="009C13A6"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24"/>
          <w:szCs w:val="24"/>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9000205 </w:t>
      </w:r>
      <w:r w:rsidRPr="009047CC">
        <w:rPr>
          <w:rFonts w:ascii="TH SarabunPSK" w:hAnsi="TH SarabunPSK" w:cs="TH SarabunPSK"/>
          <w:sz w:val="32"/>
          <w:szCs w:val="32"/>
          <w:cs/>
        </w:rPr>
        <w:tab/>
        <w:t>สิ่งแวดล้อมกับการดำรงชีวิต</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2(2-0-4)</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 xml:space="preserve">Environment and Living </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9000206 </w:t>
      </w:r>
      <w:r w:rsidRPr="009047CC">
        <w:rPr>
          <w:rFonts w:ascii="TH SarabunPSK" w:hAnsi="TH SarabunPSK" w:cs="TH SarabunPSK"/>
          <w:sz w:val="32"/>
          <w:szCs w:val="32"/>
          <w:cs/>
        </w:rPr>
        <w:tab/>
        <w:t xml:space="preserve">สุนทรียภาพของชีวิต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2(2-0-4) </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Aesthetics for Life</w:t>
      </w:r>
    </w:p>
    <w:p w:rsidR="00274B25" w:rsidRPr="009C13A6"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pacing w:val="-6"/>
          <w:sz w:val="32"/>
          <w:szCs w:val="32"/>
        </w:rPr>
      </w:pPr>
      <w:r w:rsidRPr="009C13A6">
        <w:rPr>
          <w:rFonts w:ascii="TH SarabunPSK" w:hAnsi="TH SarabunPSK" w:cs="TH SarabunPSK"/>
          <w:b/>
          <w:bCs/>
          <w:sz w:val="32"/>
          <w:szCs w:val="32"/>
        </w:rPr>
        <w:tab/>
      </w:r>
      <w:r w:rsidRPr="009C13A6">
        <w:rPr>
          <w:rFonts w:ascii="TH SarabunPSK" w:hAnsi="TH SarabunPSK" w:cs="TH SarabunPSK"/>
          <w:b/>
          <w:bCs/>
          <w:sz w:val="32"/>
          <w:szCs w:val="32"/>
        </w:rPr>
        <w:tab/>
      </w:r>
      <w:r w:rsidRPr="009C13A6">
        <w:rPr>
          <w:rFonts w:ascii="TH SarabunPSK" w:hAnsi="TH SarabunPSK" w:cs="TH SarabunPSK"/>
          <w:b/>
          <w:bCs/>
          <w:sz w:val="32"/>
          <w:szCs w:val="32"/>
        </w:rPr>
        <w:tab/>
      </w:r>
      <w:r w:rsidRPr="009C13A6">
        <w:rPr>
          <w:rFonts w:ascii="TH SarabunPSK" w:hAnsi="TH SarabunPSK" w:cs="TH SarabunPSK"/>
          <w:b/>
          <w:bCs/>
          <w:sz w:val="32"/>
          <w:szCs w:val="32"/>
          <w:cs/>
        </w:rPr>
        <w:t xml:space="preserve">- </w:t>
      </w:r>
      <w:r w:rsidRPr="009C13A6">
        <w:rPr>
          <w:rFonts w:ascii="TH SarabunPSK" w:hAnsi="TH SarabunPSK" w:cs="TH SarabunPSK"/>
          <w:b/>
          <w:bCs/>
          <w:spacing w:val="-6"/>
          <w:sz w:val="32"/>
          <w:szCs w:val="32"/>
          <w:cs/>
        </w:rPr>
        <w:tab/>
      </w:r>
      <w:r w:rsidRPr="009C13A6">
        <w:rPr>
          <w:rFonts w:ascii="TH SarabunPSK" w:eastAsia="BrowalliaNew" w:hAnsi="TH SarabunPSK" w:cs="TH SarabunPSK"/>
          <w:b/>
          <w:bCs/>
          <w:spacing w:val="-6"/>
          <w:sz w:val="32"/>
          <w:szCs w:val="32"/>
          <w:cs/>
          <w:lang w:eastAsia="ko-KR"/>
        </w:rPr>
        <w:t>กลุ่มวิชาวิทยาศาสตร์คณิตศาสตร์และเทคโนโลยี</w:t>
      </w:r>
      <w:r w:rsidRPr="009C13A6">
        <w:rPr>
          <w:rFonts w:ascii="TH SarabunPSK" w:hAnsi="TH SarabunPSK" w:cs="TH SarabunPSK"/>
          <w:b/>
          <w:bCs/>
          <w:spacing w:val="-6"/>
          <w:sz w:val="32"/>
          <w:szCs w:val="32"/>
        </w:rPr>
        <w:tab/>
      </w:r>
      <w:r w:rsidRPr="009C13A6">
        <w:rPr>
          <w:rFonts w:ascii="TH SarabunPSK" w:hAnsi="TH SarabunPSK" w:cs="TH SarabunPSK"/>
          <w:b/>
          <w:bCs/>
          <w:spacing w:val="-6"/>
          <w:sz w:val="32"/>
          <w:szCs w:val="32"/>
        </w:rPr>
        <w:tab/>
      </w:r>
      <w:r w:rsidRPr="009C13A6">
        <w:rPr>
          <w:rFonts w:ascii="TH SarabunPSK" w:hAnsi="TH SarabunPSK" w:cs="TH SarabunPSK"/>
          <w:b/>
          <w:bCs/>
          <w:spacing w:val="-6"/>
          <w:sz w:val="32"/>
          <w:szCs w:val="32"/>
        </w:rPr>
        <w:tab/>
        <w:t xml:space="preserve">8  </w:t>
      </w:r>
      <w:r w:rsidRPr="009C13A6">
        <w:rPr>
          <w:rFonts w:ascii="TH SarabunPSK" w:hAnsi="TH SarabunPSK" w:cs="TH SarabunPSK"/>
          <w:b/>
          <w:bCs/>
          <w:spacing w:val="-6"/>
          <w:sz w:val="32"/>
          <w:szCs w:val="32"/>
        </w:rPr>
        <w:tab/>
      </w:r>
      <w:r w:rsidRPr="009C13A6">
        <w:rPr>
          <w:rFonts w:ascii="TH SarabunPSK" w:hAnsi="TH SarabunPSK" w:cs="TH SarabunPSK"/>
          <w:b/>
          <w:bCs/>
          <w:spacing w:val="-6"/>
          <w:sz w:val="32"/>
          <w:szCs w:val="32"/>
          <w:cs/>
        </w:rPr>
        <w:t>หน่วยกิต</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pacing w:val="-6"/>
          <w:sz w:val="10"/>
          <w:szCs w:val="10"/>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pacing w:val="-6"/>
          <w:sz w:val="32"/>
          <w:szCs w:val="32"/>
          <w:cs/>
        </w:rPr>
        <w:tab/>
      </w:r>
      <w:r w:rsidRPr="009047CC">
        <w:rPr>
          <w:rFonts w:ascii="TH SarabunPSK" w:hAnsi="TH SarabunPSK" w:cs="TH SarabunPSK"/>
          <w:spacing w:val="-6"/>
          <w:sz w:val="32"/>
          <w:szCs w:val="32"/>
          <w:cs/>
        </w:rPr>
        <w:tab/>
      </w:r>
      <w:r w:rsidRPr="009047CC">
        <w:rPr>
          <w:rFonts w:ascii="TH SarabunPSK" w:hAnsi="TH SarabunPSK" w:cs="TH SarabunPSK"/>
          <w:spacing w:val="-6"/>
          <w:sz w:val="32"/>
          <w:szCs w:val="32"/>
          <w:cs/>
        </w:rPr>
        <w:tab/>
      </w:r>
      <w:r w:rsidRPr="009047CC">
        <w:rPr>
          <w:rFonts w:ascii="TH SarabunPSK" w:hAnsi="TH SarabunPSK" w:cs="TH SarabunPSK"/>
          <w:spacing w:val="-6"/>
          <w:sz w:val="32"/>
          <w:szCs w:val="32"/>
          <w:cs/>
        </w:rPr>
        <w:tab/>
      </w:r>
      <w:r w:rsidRPr="009047CC">
        <w:rPr>
          <w:rFonts w:ascii="TH SarabunPSK" w:hAnsi="TH SarabunPSK" w:cs="TH SarabunPSK"/>
          <w:b/>
          <w:bCs/>
          <w:spacing w:val="-6"/>
          <w:sz w:val="32"/>
          <w:szCs w:val="32"/>
          <w:cs/>
        </w:rPr>
        <w:t>บังคับเรียน</w:t>
      </w:r>
      <w:r w:rsidRPr="009047CC">
        <w:rPr>
          <w:rFonts w:ascii="TH SarabunPSK" w:hAnsi="TH SarabunPSK" w:cs="TH SarabunPSK"/>
          <w:b/>
          <w:bCs/>
          <w:spacing w:val="-6"/>
          <w:sz w:val="32"/>
          <w:szCs w:val="32"/>
        </w:rPr>
        <w:tab/>
        <w:t xml:space="preserve">     </w:t>
      </w:r>
      <w:r w:rsidRPr="009047CC">
        <w:rPr>
          <w:rFonts w:ascii="TH SarabunPSK" w:hAnsi="TH SarabunPSK" w:cs="TH SarabunPSK"/>
          <w:b/>
          <w:bCs/>
          <w:spacing w:val="-6"/>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rPr>
        <w:tab/>
        <w:t xml:space="preserve">6 </w:t>
      </w:r>
      <w:r w:rsidRPr="009047CC">
        <w:rPr>
          <w:rFonts w:ascii="TH SarabunPSK" w:hAnsi="TH SarabunPSK" w:cs="TH SarabunPSK"/>
          <w:b/>
          <w:bCs/>
          <w:sz w:val="32"/>
          <w:szCs w:val="32"/>
          <w:cs/>
        </w:rPr>
        <w:t>หน่วยกิต</w:t>
      </w:r>
    </w:p>
    <w:tbl>
      <w:tblPr>
        <w:tblW w:w="4585" w:type="pct"/>
        <w:tblInd w:w="675" w:type="dxa"/>
        <w:tblLook w:val="04A0" w:firstRow="1" w:lastRow="0" w:firstColumn="1" w:lastColumn="0" w:noHBand="0" w:noVBand="1"/>
      </w:tblPr>
      <w:tblGrid>
        <w:gridCol w:w="1410"/>
        <w:gridCol w:w="5307"/>
        <w:gridCol w:w="1074"/>
      </w:tblGrid>
      <w:tr w:rsidR="009C13A6" w:rsidRPr="00DC73E6" w:rsidTr="00D7773B">
        <w:tc>
          <w:tcPr>
            <w:tcW w:w="905" w:type="pct"/>
          </w:tcPr>
          <w:p w:rsidR="009C13A6" w:rsidRPr="000947D6" w:rsidRDefault="009C13A6" w:rsidP="00D7773B">
            <w:pPr>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9C13A6" w:rsidRPr="000947D6" w:rsidRDefault="009C13A6" w:rsidP="00D7773B">
            <w:pPr>
              <w:ind w:firstLine="1150"/>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9C13A6" w:rsidRPr="000947D6" w:rsidRDefault="009C13A6" w:rsidP="00D7773B">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bl>
    <w:p w:rsidR="009C13A6" w:rsidRPr="009C13A6" w:rsidRDefault="009C13A6" w:rsidP="009C13A6">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24"/>
          <w:szCs w:val="24"/>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9000301 </w:t>
      </w:r>
      <w:r w:rsidRPr="009047CC">
        <w:rPr>
          <w:rFonts w:ascii="TH SarabunPSK" w:hAnsi="TH SarabunPSK" w:cs="TH SarabunPSK"/>
          <w:sz w:val="32"/>
          <w:szCs w:val="32"/>
          <w:cs/>
        </w:rPr>
        <w:tab/>
        <w:t>เทคโนโลยีสารสนเทศเพื่อชีวิต</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3(2-2-</w:t>
      </w:r>
      <w:r w:rsidRPr="009047CC">
        <w:rPr>
          <w:rFonts w:ascii="TH SarabunPSK" w:hAnsi="TH SarabunPSK" w:cs="TH SarabunPSK"/>
          <w:sz w:val="32"/>
          <w:szCs w:val="32"/>
        </w:rPr>
        <w:t>5</w:t>
      </w:r>
      <w:r w:rsidRPr="009047CC">
        <w:rPr>
          <w:rFonts w:ascii="TH SarabunPSK" w:hAnsi="TH SarabunPSK" w:cs="TH SarabunPSK"/>
          <w:sz w:val="32"/>
          <w:szCs w:val="32"/>
          <w:cs/>
        </w:rPr>
        <w:t>)</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Information Technology for Living</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9000302</w:t>
      </w:r>
      <w:r w:rsidRPr="009047CC">
        <w:rPr>
          <w:rFonts w:ascii="TH SarabunPSK" w:hAnsi="TH SarabunPSK" w:cs="TH SarabunPSK"/>
          <w:sz w:val="32"/>
          <w:szCs w:val="32"/>
          <w:cs/>
        </w:rPr>
        <w:tab/>
        <w:t xml:space="preserve">วิทยาศาสตร์เพื่อคุณภาพชีวิต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Science for Quality of Life</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10"/>
          <w:szCs w:val="10"/>
        </w:rPr>
      </w:pP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cs/>
        </w:rPr>
        <w:t>เลือกเรียน</w:t>
      </w:r>
      <w:r w:rsidRPr="009047CC">
        <w:rPr>
          <w:rFonts w:ascii="TH SarabunPSK" w:hAnsi="TH SarabunPSK" w:cs="TH SarabunPSK"/>
          <w:b/>
          <w:bCs/>
          <w:sz w:val="32"/>
          <w:szCs w:val="32"/>
        </w:rPr>
        <w:tab/>
        <w:t xml:space="preserve">         </w:t>
      </w:r>
      <w:r w:rsidRPr="009047CC">
        <w:rPr>
          <w:rFonts w:ascii="TH SarabunPSK" w:hAnsi="TH SarabunPSK" w:cs="TH SarabunPSK"/>
          <w:b/>
          <w:bCs/>
          <w:sz w:val="32"/>
          <w:szCs w:val="32"/>
          <w:cs/>
        </w:rPr>
        <w:t xml:space="preserve">        </w:t>
      </w:r>
      <w:r w:rsidRPr="009047CC">
        <w:rPr>
          <w:rFonts w:ascii="TH SarabunPSK" w:hAnsi="TH SarabunPSK" w:cs="TH SarabunPSK"/>
          <w:b/>
          <w:bCs/>
          <w:sz w:val="32"/>
          <w:szCs w:val="32"/>
          <w:cs/>
        </w:rPr>
        <w:tab/>
      </w:r>
      <w:r w:rsidRPr="009047CC">
        <w:rPr>
          <w:rFonts w:ascii="TH SarabunPSK" w:hAnsi="TH SarabunPSK" w:cs="TH SarabunPSK"/>
          <w:b/>
          <w:bCs/>
          <w:sz w:val="32"/>
          <w:szCs w:val="32"/>
          <w:cs/>
        </w:rPr>
        <w:tab/>
      </w:r>
      <w:r w:rsidRPr="009047CC">
        <w:rPr>
          <w:rFonts w:ascii="TH SarabunPSK" w:hAnsi="TH SarabunPSK" w:cs="TH SarabunPSK"/>
          <w:b/>
          <w:bCs/>
          <w:sz w:val="32"/>
          <w:szCs w:val="32"/>
          <w:cs/>
        </w:rPr>
        <w:tab/>
        <w:t>2</w:t>
      </w:r>
      <w:r w:rsidR="007C5E1F">
        <w:rPr>
          <w:rFonts w:ascii="TH SarabunPSK" w:hAnsi="TH SarabunPSK" w:cs="TH SarabunPSK" w:hint="cs"/>
          <w:b/>
          <w:bCs/>
          <w:sz w:val="32"/>
          <w:szCs w:val="32"/>
          <w:cs/>
        </w:rPr>
        <w:t xml:space="preserve"> </w:t>
      </w:r>
      <w:r w:rsidRPr="009047CC">
        <w:rPr>
          <w:rFonts w:ascii="TH SarabunPSK" w:hAnsi="TH SarabunPSK" w:cs="TH SarabunPSK"/>
          <w:b/>
          <w:bCs/>
          <w:sz w:val="32"/>
          <w:szCs w:val="32"/>
          <w:cs/>
        </w:rPr>
        <w:t>หน่วยกิต</w:t>
      </w:r>
    </w:p>
    <w:tbl>
      <w:tblPr>
        <w:tblW w:w="4585" w:type="pct"/>
        <w:tblInd w:w="675" w:type="dxa"/>
        <w:tblLook w:val="04A0" w:firstRow="1" w:lastRow="0" w:firstColumn="1" w:lastColumn="0" w:noHBand="0" w:noVBand="1"/>
      </w:tblPr>
      <w:tblGrid>
        <w:gridCol w:w="1410"/>
        <w:gridCol w:w="5307"/>
        <w:gridCol w:w="1074"/>
      </w:tblGrid>
      <w:tr w:rsidR="00773326" w:rsidRPr="00DC73E6" w:rsidTr="00D7773B">
        <w:tc>
          <w:tcPr>
            <w:tcW w:w="905" w:type="pct"/>
          </w:tcPr>
          <w:p w:rsidR="00773326" w:rsidRPr="000947D6" w:rsidRDefault="00773326" w:rsidP="00D7773B">
            <w:pPr>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773326" w:rsidRPr="000947D6" w:rsidRDefault="00773326" w:rsidP="00D7773B">
            <w:pPr>
              <w:ind w:firstLine="1150"/>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773326" w:rsidRPr="000947D6" w:rsidRDefault="00773326" w:rsidP="00D7773B">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bl>
    <w:p w:rsidR="00274B25" w:rsidRPr="00773326"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24"/>
          <w:szCs w:val="24"/>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9000303 </w:t>
      </w:r>
      <w:r w:rsidRPr="009047CC">
        <w:rPr>
          <w:rFonts w:ascii="TH SarabunPSK" w:hAnsi="TH SarabunPSK" w:cs="TH SarabunPSK"/>
          <w:sz w:val="32"/>
          <w:szCs w:val="32"/>
          <w:cs/>
        </w:rPr>
        <w:tab/>
        <w:t xml:space="preserve">การคิดและการตัดสินใจ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2(2-0-4)</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Thinking and Decision Making</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9000304 </w:t>
      </w:r>
      <w:r w:rsidRPr="009047CC">
        <w:rPr>
          <w:rFonts w:ascii="TH SarabunPSK" w:hAnsi="TH SarabunPSK" w:cs="TH SarabunPSK"/>
          <w:sz w:val="32"/>
          <w:szCs w:val="32"/>
          <w:cs/>
        </w:rPr>
        <w:tab/>
        <w:t xml:space="preserve">การออกกำลังกายเพื่อพัฒนาคุณภาพชีวิต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2(1-2-3)</w:t>
      </w: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eastAsia="BrowalliaNew" w:hAnsi="TH SarabunPSK" w:cs="TH SarabunPSK"/>
          <w:b/>
          <w:bCs/>
          <w:sz w:val="32"/>
          <w:szCs w:val="32"/>
          <w:lang w:eastAsia="ko-KR"/>
        </w:rPr>
      </w:pP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Exercise for Quality of Life Development</w:t>
      </w:r>
    </w:p>
    <w:p w:rsidR="006727F0" w:rsidRDefault="006727F0" w:rsidP="006727F0">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ind w:left="720"/>
        <w:jc w:val="thaiDistribute"/>
        <w:rPr>
          <w:rFonts w:ascii="TH SarabunPSK" w:eastAsia="BrowalliaNew" w:hAnsi="TH SarabunPSK" w:cs="TH SarabunPSK"/>
          <w:sz w:val="32"/>
          <w:szCs w:val="32"/>
          <w:lang w:eastAsia="ko-KR"/>
        </w:rPr>
      </w:pPr>
    </w:p>
    <w:p w:rsidR="00274B25" w:rsidRPr="009047CC" w:rsidRDefault="00274B25" w:rsidP="00541C52">
      <w:pPr>
        <w:numPr>
          <w:ilvl w:val="0"/>
          <w:numId w:val="9"/>
        </w:num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ind w:hanging="720"/>
        <w:jc w:val="thaiDistribute"/>
        <w:rPr>
          <w:rFonts w:ascii="TH SarabunPSK" w:eastAsia="BrowalliaNew" w:hAnsi="TH SarabunPSK" w:cs="TH SarabunPSK"/>
          <w:sz w:val="32"/>
          <w:szCs w:val="32"/>
          <w:lang w:eastAsia="ko-KR"/>
        </w:rPr>
      </w:pPr>
      <w:r w:rsidRPr="009047CC">
        <w:rPr>
          <w:rFonts w:ascii="TH SarabunPSK" w:eastAsia="BrowalliaNew" w:hAnsi="TH SarabunPSK" w:cs="TH SarabunPSK"/>
          <w:b/>
          <w:bCs/>
          <w:sz w:val="32"/>
          <w:szCs w:val="32"/>
          <w:cs/>
          <w:lang w:eastAsia="ko-KR"/>
        </w:rPr>
        <w:lastRenderedPageBreak/>
        <w:t xml:space="preserve">การพัฒนาผลการเรียนรู้ในแต่ละด้าน </w:t>
      </w:r>
    </w:p>
    <w:p w:rsidR="00274B25" w:rsidRPr="009047CC" w:rsidRDefault="00274B25" w:rsidP="00A76F73">
      <w:pPr>
        <w:tabs>
          <w:tab w:val="left" w:pos="284"/>
          <w:tab w:val="left" w:pos="993"/>
          <w:tab w:val="left" w:pos="1276"/>
          <w:tab w:val="left" w:pos="144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eastAsia="BrowalliaNew" w:hAnsi="TH SarabunPSK" w:cs="TH SarabunPSK"/>
          <w:b/>
          <w:bCs/>
          <w:sz w:val="32"/>
          <w:szCs w:val="32"/>
          <w:lang w:eastAsia="ko-KR"/>
        </w:rPr>
        <w:t xml:space="preserve">    </w:t>
      </w:r>
      <w:r w:rsidRPr="009047CC">
        <w:rPr>
          <w:rFonts w:ascii="TH SarabunPSK" w:eastAsia="BrowalliaNew" w:hAnsi="TH SarabunPSK" w:cs="TH SarabunPSK"/>
          <w:sz w:val="32"/>
          <w:szCs w:val="32"/>
          <w:cs/>
          <w:lang w:eastAsia="ko-KR"/>
        </w:rPr>
        <w:t>ผลการเรียนรู้ของหมวดวิชาศึกษาทั่วไป เป็นดังนี้</w:t>
      </w:r>
    </w:p>
    <w:p w:rsidR="00274B25" w:rsidRPr="009047CC" w:rsidRDefault="00274B25" w:rsidP="00A76F73">
      <w:pPr>
        <w:tabs>
          <w:tab w:val="left" w:pos="284"/>
          <w:tab w:val="left" w:pos="709"/>
          <w:tab w:val="left" w:pos="993"/>
          <w:tab w:val="left" w:pos="1276"/>
          <w:tab w:val="left" w:pos="144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t>9.1</w:t>
      </w:r>
      <w:r w:rsidRPr="009047CC">
        <w:rPr>
          <w:rFonts w:ascii="TH SarabunPSK" w:hAnsi="TH SarabunPSK" w:cs="TH SarabunPSK"/>
          <w:sz w:val="32"/>
          <w:szCs w:val="32"/>
          <w:cs/>
        </w:rPr>
        <w:tab/>
        <w:t>คุณธรรม จริยธรรม</w:t>
      </w:r>
    </w:p>
    <w:p w:rsidR="00274B25" w:rsidRPr="009047CC" w:rsidRDefault="00274B25" w:rsidP="00A76F73">
      <w:pPr>
        <w:tabs>
          <w:tab w:val="left" w:pos="284"/>
          <w:tab w:val="left" w:pos="709"/>
          <w:tab w:val="left" w:pos="993"/>
          <w:tab w:val="left" w:pos="1276"/>
          <w:tab w:val="left" w:pos="144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9.1.1</w:t>
      </w:r>
      <w:r w:rsidRPr="009047CC">
        <w:rPr>
          <w:rFonts w:ascii="TH SarabunPSK" w:hAnsi="TH SarabunPSK" w:cs="TH SarabunPSK"/>
          <w:sz w:val="32"/>
          <w:szCs w:val="32"/>
          <w:cs/>
        </w:rPr>
        <w:tab/>
        <w:t>ผลการเรียนรู้ด้านคุณธรรม จริยธรรม</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z w:val="32"/>
          <w:szCs w:val="32"/>
        </w:rPr>
      </w:pP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t>1</w:t>
      </w:r>
      <w:r w:rsidRPr="009047CC">
        <w:rPr>
          <w:rFonts w:ascii="TH SarabunPSK" w:eastAsia="BrowalliaNew-Bold" w:hAnsi="TH SarabunPSK" w:cs="TH SarabunPSK"/>
          <w:sz w:val="32"/>
          <w:szCs w:val="32"/>
          <w:cs/>
        </w:rPr>
        <w:t>)</w:t>
      </w:r>
      <w:r w:rsidRPr="009047CC">
        <w:rPr>
          <w:rFonts w:ascii="TH SarabunPSK" w:eastAsia="BrowalliaNew-Bold" w:hAnsi="TH SarabunPSK" w:cs="TH SarabunPSK"/>
          <w:sz w:val="32"/>
          <w:szCs w:val="32"/>
          <w:cs/>
        </w:rPr>
        <w:tab/>
        <w:t xml:space="preserve">สามารถจัดการปัญหาทางคุณธรรม จริยธรรม โดยใช้ดุลยพินิจ ทางค่านิยม และความรู้สึกของผู้อื่น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z w:val="32"/>
          <w:szCs w:val="32"/>
        </w:rPr>
      </w:pP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t>2</w:t>
      </w:r>
      <w:r w:rsidRPr="009047CC">
        <w:rPr>
          <w:rFonts w:ascii="TH SarabunPSK" w:eastAsia="BrowalliaNew-Bold" w:hAnsi="TH SarabunPSK" w:cs="TH SarabunPSK"/>
          <w:sz w:val="32"/>
          <w:szCs w:val="32"/>
          <w:cs/>
        </w:rPr>
        <w:t xml:space="preserve">) </w:t>
      </w:r>
      <w:r w:rsidRPr="009047CC">
        <w:rPr>
          <w:rFonts w:ascii="TH SarabunPSK" w:eastAsia="BrowalliaNew-Bold" w:hAnsi="TH SarabunPSK" w:cs="TH SarabunPSK"/>
          <w:spacing w:val="-6"/>
          <w:sz w:val="32"/>
          <w:szCs w:val="32"/>
          <w:cs/>
        </w:rPr>
        <w:tab/>
        <w:t>แสดงออกซึ่งพฤติกรรมทางด้านคุณธรรมและจริยธรรม เช่น มีวินัย มีความรับผิดชอบ</w:t>
      </w:r>
      <w:r w:rsidRPr="009047CC">
        <w:rPr>
          <w:rFonts w:ascii="TH SarabunPSK" w:eastAsia="BrowalliaNew-Bold" w:hAnsi="TH SarabunPSK" w:cs="TH SarabunPSK"/>
          <w:sz w:val="32"/>
          <w:szCs w:val="32"/>
          <w:cs/>
        </w:rPr>
        <w:t xml:space="preserve"> ซื่อสัตย์สุจริต เสียสละ</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t>3</w:t>
      </w:r>
      <w:r w:rsidRPr="009047CC">
        <w:rPr>
          <w:rFonts w:ascii="TH SarabunPSK" w:eastAsia="BrowalliaNew-Bold" w:hAnsi="TH SarabunPSK" w:cs="TH SarabunPSK"/>
          <w:sz w:val="32"/>
          <w:szCs w:val="32"/>
          <w:cs/>
        </w:rPr>
        <w:t>)</w:t>
      </w:r>
      <w:r w:rsidRPr="009047CC">
        <w:rPr>
          <w:rFonts w:ascii="TH SarabunPSK" w:eastAsia="BrowalliaNew-Bold" w:hAnsi="TH SarabunPSK" w:cs="TH SarabunPSK"/>
          <w:sz w:val="32"/>
          <w:szCs w:val="32"/>
          <w:cs/>
        </w:rPr>
        <w:tab/>
      </w:r>
      <w:r w:rsidRPr="009047CC">
        <w:rPr>
          <w:rFonts w:ascii="TH SarabunPSK" w:eastAsia="BrowalliaNew-Bold" w:hAnsi="TH SarabunPSK" w:cs="TH SarabunPSK"/>
          <w:spacing w:val="-6"/>
          <w:sz w:val="32"/>
          <w:szCs w:val="32"/>
          <w:cs/>
        </w:rPr>
        <w:t>ประพฤติตนเป็นแบบอย่างที่ดีต่อผู้อื่นทั้งทางกาย วาจา และใจปฏิบัติตามกฎระเบียบ</w:t>
      </w:r>
      <w:r w:rsidRPr="009047CC">
        <w:rPr>
          <w:rFonts w:ascii="TH SarabunPSK" w:eastAsia="BrowalliaNew-Bold" w:hAnsi="TH SarabunPSK" w:cs="TH SarabunPSK"/>
          <w:sz w:val="32"/>
          <w:szCs w:val="32"/>
          <w:cs/>
        </w:rPr>
        <w:t>และข้อบังคับต่างๆ ขององค์กรและสังคม</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9.1.2 </w:t>
      </w:r>
      <w:r w:rsidRPr="009047CC">
        <w:rPr>
          <w:rFonts w:ascii="TH SarabunPSK" w:hAnsi="TH SarabunPSK" w:cs="TH SarabunPSK"/>
          <w:sz w:val="32"/>
          <w:szCs w:val="32"/>
          <w:cs/>
        </w:rPr>
        <w:tab/>
        <w:t xml:space="preserve">กลยุทธ์การสอนที่ใช้พัฒนาการเรียนรู้ด้านคุณธรรม จริยธรรม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1)</w:t>
      </w:r>
      <w:r w:rsidRPr="009047CC">
        <w:rPr>
          <w:rFonts w:ascii="TH SarabunPSK" w:hAnsi="TH SarabunPSK" w:cs="TH SarabunPSK"/>
          <w:sz w:val="32"/>
          <w:szCs w:val="32"/>
          <w:cs/>
        </w:rPr>
        <w:tab/>
        <w:t xml:space="preserve">สอนคุณธรรมจริยธรรม สอดแทรกในรายวิชาที่เกี่ยวข้อง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บรรยายพิเศษโดยผู้มีประสบการณ์ หรือผู้นำในแต่ละศาสนา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สอนโดยใช้กรณีศึกษาและอภิปรายร่วมกัน</w:t>
      </w:r>
    </w:p>
    <w:p w:rsidR="00274B25"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4</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ผู้สอนแสดงแบบอย่างที่ดี</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9.1.3</w:t>
      </w:r>
      <w:r w:rsidRPr="009047CC">
        <w:rPr>
          <w:rFonts w:ascii="TH SarabunPSK" w:hAnsi="TH SarabunPSK" w:cs="TH SarabunPSK"/>
          <w:sz w:val="32"/>
          <w:szCs w:val="32"/>
          <w:cs/>
        </w:rPr>
        <w:tab/>
        <w:t xml:space="preserve">กลยุทธ์การประเมินผลการเรียนรู้ด้านคุณธรรม จริยธรรม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1</w:t>
      </w:r>
      <w:r w:rsidRPr="009047CC">
        <w:rPr>
          <w:rFonts w:ascii="TH SarabunPSK" w:hAnsi="TH SarabunPSK" w:cs="TH SarabunPSK"/>
          <w:sz w:val="32"/>
          <w:szCs w:val="32"/>
          <w:cs/>
        </w:rPr>
        <w:t>)</w:t>
      </w:r>
      <w:r w:rsidRPr="009047CC">
        <w:rPr>
          <w:rFonts w:ascii="TH SarabunPSK" w:hAnsi="TH SarabunPSK" w:cs="TH SarabunPSK"/>
          <w:sz w:val="32"/>
          <w:szCs w:val="32"/>
          <w:cs/>
        </w:rPr>
        <w:tab/>
        <w:t>สังเกตพฤติกรรมในชั้นเรียน</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 xml:space="preserve">ให้ทำงานเป็นกลุ่มและรายงานผลงาน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 xml:space="preserve">กำหนดหัวข้อทางคุณธรรมและจริยธรรมให้ผู้เรียนอภิปราย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4</w:t>
      </w:r>
      <w:r w:rsidRPr="009047CC">
        <w:rPr>
          <w:rFonts w:ascii="TH SarabunPSK" w:hAnsi="TH SarabunPSK" w:cs="TH SarabunPSK"/>
          <w:sz w:val="32"/>
          <w:szCs w:val="32"/>
          <w:cs/>
        </w:rPr>
        <w:t>)</w:t>
      </w:r>
      <w:r w:rsidRPr="009047CC">
        <w:rPr>
          <w:rFonts w:ascii="TH SarabunPSK" w:hAnsi="TH SarabunPSK" w:cs="TH SarabunPSK"/>
          <w:sz w:val="32"/>
          <w:szCs w:val="32"/>
          <w:cs/>
        </w:rPr>
        <w:tab/>
        <w:t>สร้างแบบสอบถามให้ผู้เรียนแสดงความคิดเห็น</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cs/>
        </w:rPr>
      </w:pPr>
      <w:r w:rsidRPr="009047CC">
        <w:rPr>
          <w:rFonts w:ascii="TH SarabunPSK" w:hAnsi="TH SarabunPSK" w:cs="TH SarabunPSK"/>
          <w:sz w:val="32"/>
          <w:szCs w:val="32"/>
        </w:rPr>
        <w:tab/>
      </w:r>
      <w:r w:rsidRPr="009047CC">
        <w:rPr>
          <w:rFonts w:ascii="TH SarabunPSK" w:hAnsi="TH SarabunPSK" w:cs="TH SarabunPSK"/>
          <w:sz w:val="32"/>
          <w:szCs w:val="32"/>
          <w:cs/>
        </w:rPr>
        <w:t>9.2</w:t>
      </w:r>
      <w:r w:rsidRPr="009047CC">
        <w:rPr>
          <w:rFonts w:ascii="TH SarabunPSK" w:hAnsi="TH SarabunPSK" w:cs="TH SarabunPSK"/>
          <w:sz w:val="32"/>
          <w:szCs w:val="32"/>
          <w:cs/>
        </w:rPr>
        <w:tab/>
        <w:t>ความรู้</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pacing w:val="-10"/>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9.2.1</w:t>
      </w:r>
      <w:r w:rsidRPr="009047CC">
        <w:rPr>
          <w:rFonts w:ascii="TH SarabunPSK" w:hAnsi="TH SarabunPSK" w:cs="TH SarabunPSK"/>
          <w:sz w:val="32"/>
          <w:szCs w:val="32"/>
          <w:cs/>
        </w:rPr>
        <w:tab/>
        <w:t>ผลการเรียนรู้ด้านความรู้</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hAnsi="TH SarabunPSK" w:cs="TH SarabunPSK"/>
          <w:spacing w:val="-10"/>
          <w:sz w:val="32"/>
          <w:szCs w:val="32"/>
        </w:rPr>
        <w:tab/>
      </w:r>
      <w:r w:rsidRPr="009047CC">
        <w:rPr>
          <w:rFonts w:ascii="TH SarabunPSK" w:hAnsi="TH SarabunPSK" w:cs="TH SarabunPSK"/>
          <w:spacing w:val="-10"/>
          <w:sz w:val="32"/>
          <w:szCs w:val="32"/>
        </w:rPr>
        <w:tab/>
      </w:r>
      <w:r w:rsidRPr="009047CC">
        <w:rPr>
          <w:rFonts w:ascii="TH SarabunPSK" w:hAnsi="TH SarabunPSK" w:cs="TH SarabunPSK"/>
          <w:spacing w:val="-10"/>
          <w:sz w:val="32"/>
          <w:szCs w:val="32"/>
        </w:rPr>
        <w:tab/>
      </w:r>
      <w:r w:rsidRPr="009047CC">
        <w:rPr>
          <w:rFonts w:ascii="TH SarabunPSK" w:hAnsi="TH SarabunPSK" w:cs="TH SarabunPSK"/>
          <w:spacing w:val="-10"/>
          <w:sz w:val="32"/>
          <w:szCs w:val="32"/>
        </w:rPr>
        <w:tab/>
        <w:t>1</w:t>
      </w:r>
      <w:r w:rsidRPr="009047CC">
        <w:rPr>
          <w:rFonts w:ascii="TH SarabunPSK" w:hAnsi="TH SarabunPSK" w:cs="TH SarabunPSK"/>
          <w:spacing w:val="-10"/>
          <w:sz w:val="32"/>
          <w:szCs w:val="32"/>
          <w:cs/>
        </w:rPr>
        <w:t xml:space="preserve">) </w:t>
      </w:r>
      <w:r w:rsidRPr="009047CC">
        <w:rPr>
          <w:rFonts w:ascii="TH SarabunPSK" w:eastAsia="BrowalliaNew" w:hAnsi="TH SarabunPSK" w:cs="TH SarabunPSK"/>
          <w:spacing w:val="-10"/>
          <w:sz w:val="32"/>
          <w:szCs w:val="32"/>
          <w:cs/>
        </w:rPr>
        <w:tab/>
      </w:r>
      <w:r w:rsidRPr="009047CC">
        <w:rPr>
          <w:rFonts w:ascii="TH SarabunPSK" w:eastAsia="BrowalliaNew" w:hAnsi="TH SarabunPSK" w:cs="TH SarabunPSK"/>
          <w:spacing w:val="-4"/>
          <w:sz w:val="32"/>
          <w:szCs w:val="32"/>
          <w:cs/>
        </w:rPr>
        <w:t>มีองค์ความรู้พื้นฐานทั่วไปอย่างกว้างขวางและเป็นระบบ และเข้าใจหลักการในการ</w:t>
      </w:r>
      <w:r w:rsidRPr="009047CC">
        <w:rPr>
          <w:rFonts w:ascii="TH SarabunPSK" w:eastAsia="BrowalliaNew" w:hAnsi="TH SarabunPSK" w:cs="TH SarabunPSK"/>
          <w:sz w:val="32"/>
          <w:szCs w:val="32"/>
          <w:cs/>
        </w:rPr>
        <w:t>ดำรงชีวิต</w:t>
      </w:r>
      <w:r w:rsidRPr="009047CC">
        <w:rPr>
          <w:rFonts w:ascii="TH SarabunPSK" w:hAnsi="TH SarabunPSK" w:cs="TH SarabunPSK"/>
          <w:spacing w:val="-10"/>
          <w:sz w:val="32"/>
          <w:szCs w:val="32"/>
          <w:cs/>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2</w:t>
      </w:r>
      <w:r w:rsidRPr="009047CC">
        <w:rPr>
          <w:rFonts w:ascii="TH SarabunPSK" w:eastAsia="BrowalliaNew" w:hAnsi="TH SarabunPSK" w:cs="TH SarabunPSK"/>
          <w:sz w:val="32"/>
          <w:szCs w:val="32"/>
          <w:cs/>
        </w:rPr>
        <w:t xml:space="preserve">) </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6"/>
          <w:sz w:val="32"/>
          <w:szCs w:val="32"/>
          <w:cs/>
        </w:rPr>
        <w:t>มีความเข้าใจเกี่ยวกับความก้าวหน้าของความรู้เฉพาะด้าน และตระหนักถึงงานวิจัย</w:t>
      </w:r>
      <w:r w:rsidRPr="009047CC">
        <w:rPr>
          <w:rFonts w:ascii="TH SarabunPSK" w:eastAsia="BrowalliaNew" w:hAnsi="TH SarabunPSK" w:cs="TH SarabunPSK"/>
          <w:sz w:val="32"/>
          <w:szCs w:val="32"/>
          <w:cs/>
        </w:rPr>
        <w:t xml:space="preserve"> ในปัจจุบันที่เกี่ยวข้องกับการแก้ปัญหา</w:t>
      </w:r>
      <w:r w:rsidRPr="009047CC">
        <w:rPr>
          <w:rFonts w:ascii="TH SarabunPSK" w:hAnsi="TH SarabunPSK" w:cs="TH SarabunPSK"/>
          <w:sz w:val="32"/>
          <w:szCs w:val="32"/>
          <w:cs/>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3</w:t>
      </w:r>
      <w:r w:rsidRPr="009047CC">
        <w:rPr>
          <w:rFonts w:ascii="TH SarabunPSK" w:eastAsia="BrowalliaNew" w:hAnsi="TH SarabunPSK" w:cs="TH SarabunPSK"/>
          <w:sz w:val="32"/>
          <w:szCs w:val="32"/>
          <w:cs/>
        </w:rPr>
        <w:t xml:space="preserve">) </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4"/>
          <w:sz w:val="32"/>
          <w:szCs w:val="32"/>
          <w:cs/>
        </w:rPr>
        <w:t>ตระหนักในธรรมเนียมปฏิบัติ กฎระเบียบ ข้อบังคับ ที่เปลี่ยนแปลงตามสถานการณ์</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9.2.2 </w:t>
      </w:r>
      <w:r w:rsidRPr="009047CC">
        <w:rPr>
          <w:rFonts w:ascii="TH SarabunPSK" w:hAnsi="TH SarabunPSK" w:cs="TH SarabunPSK"/>
          <w:sz w:val="32"/>
          <w:szCs w:val="32"/>
          <w:cs/>
        </w:rPr>
        <w:tab/>
        <w:t>กลยุทธ์การสอนที่ใช้พัฒนาการเรียนรู้ด้านความรู้</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1)</w:t>
      </w:r>
      <w:r w:rsidRPr="009047CC">
        <w:rPr>
          <w:rFonts w:ascii="TH SarabunPSK" w:hAnsi="TH SarabunPSK" w:cs="TH SarabunPSK"/>
          <w:sz w:val="32"/>
          <w:szCs w:val="32"/>
          <w:cs/>
        </w:rPr>
        <w:tab/>
        <w:t>อภิปรายเป็นกลุ่มโดยให้ผู้สอนตั้งคำถาม ตามเนื้อหาโดยยึดผู้เรียนเป็นศูนย์กลาง</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2)</w:t>
      </w:r>
      <w:r w:rsidRPr="009047CC">
        <w:rPr>
          <w:rFonts w:ascii="TH SarabunPSK" w:hAnsi="TH SarabunPSK" w:cs="TH SarabunPSK"/>
          <w:sz w:val="32"/>
          <w:szCs w:val="32"/>
          <w:cs/>
        </w:rPr>
        <w:tab/>
        <w:t xml:space="preserve">บรรยายในชั้นเรียนและถามตอบ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ให้ค้นคว้าทำรายงาน</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4</w:t>
      </w:r>
      <w:r w:rsidRPr="009047CC">
        <w:rPr>
          <w:rFonts w:ascii="TH SarabunPSK" w:hAnsi="TH SarabunPSK" w:cs="TH SarabunPSK"/>
          <w:sz w:val="32"/>
          <w:szCs w:val="32"/>
          <w:cs/>
        </w:rPr>
        <w:t>)</w:t>
      </w:r>
      <w:r w:rsidRPr="009047CC">
        <w:rPr>
          <w:rFonts w:ascii="TH SarabunPSK" w:hAnsi="TH SarabunPSK" w:cs="TH SarabunPSK"/>
          <w:sz w:val="32"/>
          <w:szCs w:val="32"/>
          <w:cs/>
        </w:rPr>
        <w:tab/>
        <w:t xml:space="preserve">ศึกษานอกสถานที่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5</w:t>
      </w:r>
      <w:r w:rsidRPr="009047CC">
        <w:rPr>
          <w:rFonts w:ascii="TH SarabunPSK" w:hAnsi="TH SarabunPSK" w:cs="TH SarabunPSK"/>
          <w:sz w:val="32"/>
          <w:szCs w:val="32"/>
          <w:cs/>
        </w:rPr>
        <w:t>)</w:t>
      </w:r>
      <w:r w:rsidRPr="009047CC">
        <w:rPr>
          <w:rFonts w:ascii="TH SarabunPSK" w:hAnsi="TH SarabunPSK" w:cs="TH SarabunPSK"/>
          <w:sz w:val="32"/>
          <w:szCs w:val="32"/>
          <w:cs/>
        </w:rPr>
        <w:tab/>
        <w:t>การสาธิตและฝึกภายในห้องปฏิบัติการ</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9.2.3</w:t>
      </w:r>
      <w:r w:rsidRPr="009047CC">
        <w:rPr>
          <w:rFonts w:ascii="TH SarabunPSK" w:hAnsi="TH SarabunPSK" w:cs="TH SarabunPSK"/>
          <w:sz w:val="32"/>
          <w:szCs w:val="32"/>
          <w:cs/>
        </w:rPr>
        <w:tab/>
        <w:t>กลยุทธ์การประเมินผลการเรียนรู้ด้านความรู้</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1)</w:t>
      </w:r>
      <w:r w:rsidRPr="009047CC">
        <w:rPr>
          <w:rFonts w:ascii="TH SarabunPSK" w:hAnsi="TH SarabunPSK" w:cs="TH SarabunPSK"/>
          <w:sz w:val="32"/>
          <w:szCs w:val="32"/>
          <w:cs/>
        </w:rPr>
        <w:tab/>
        <w:t>ทดสอบทฤษฎีโดยการสอบและให้คะแนน</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lastRenderedPageBreak/>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ประเมินจากรายงานที่ให้ค้นคว้า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ประเมินจากงานที่ได้รับมอบหมาย</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4</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 xml:space="preserve">ประเมินความสนใจจากการศึกษานอกสถานที่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t>9.3</w:t>
      </w:r>
      <w:r w:rsidRPr="009047CC">
        <w:rPr>
          <w:rFonts w:ascii="TH SarabunPSK" w:hAnsi="TH SarabunPSK" w:cs="TH SarabunPSK"/>
          <w:sz w:val="32"/>
          <w:szCs w:val="32"/>
        </w:rPr>
        <w:tab/>
      </w:r>
      <w:r w:rsidRPr="009047CC">
        <w:rPr>
          <w:rFonts w:ascii="TH SarabunPSK" w:hAnsi="TH SarabunPSK" w:cs="TH SarabunPSK"/>
          <w:sz w:val="32"/>
          <w:szCs w:val="32"/>
          <w:cs/>
        </w:rPr>
        <w:t>ทักษะทางปัญญา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9.3.1 </w:t>
      </w:r>
      <w:r w:rsidRPr="009047CC">
        <w:rPr>
          <w:rFonts w:ascii="TH SarabunPSK" w:hAnsi="TH SarabunPSK" w:cs="TH SarabunPSK"/>
          <w:sz w:val="32"/>
          <w:szCs w:val="32"/>
          <w:cs/>
        </w:rPr>
        <w:tab/>
        <w:t>ผลการเรียนรู้ด้านทักษะทางปัญญา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cs/>
        </w:rPr>
        <w:t>1)</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8"/>
          <w:sz w:val="32"/>
          <w:szCs w:val="32"/>
          <w:cs/>
        </w:rPr>
        <w:t>สามารถค้นหาข้อเท็จจริง ทำความเข้าใจและประเมินข้อมูล แนวคิดและหลักฐานใหม่ๆ</w:t>
      </w:r>
      <w:r w:rsidRPr="009047CC">
        <w:rPr>
          <w:rFonts w:ascii="TH SarabunPSK" w:eastAsia="BrowalliaNew" w:hAnsi="TH SarabunPSK" w:cs="TH SarabunPSK"/>
          <w:sz w:val="32"/>
          <w:szCs w:val="32"/>
          <w:cs/>
        </w:rPr>
        <w:t xml:space="preserve"> จากแหล่งข้อมูลที่หลากหลาย และใช้ข้อมูลที่ได้ในการแก้ไขปัญหาและงานอื่นๆ ด้วยตนเอง</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2</w:t>
      </w:r>
      <w:r w:rsidRPr="009047CC">
        <w:rPr>
          <w:rFonts w:ascii="TH SarabunPSK" w:eastAsia="BrowalliaNew" w:hAnsi="TH SarabunPSK" w:cs="TH SarabunPSK"/>
          <w:sz w:val="32"/>
          <w:szCs w:val="32"/>
          <w:cs/>
        </w:rPr>
        <w:t xml:space="preserve">) </w:t>
      </w:r>
      <w:r w:rsidRPr="009047CC">
        <w:rPr>
          <w:rFonts w:ascii="TH SarabunPSK" w:eastAsia="BrowalliaNew" w:hAnsi="TH SarabunPSK" w:cs="TH SarabunPSK"/>
          <w:sz w:val="32"/>
          <w:szCs w:val="32"/>
          <w:cs/>
        </w:rPr>
        <w:tab/>
        <w:t>สามารถศึกษาปัญหาที่ค่อนข้างซับซ้อน และเสนอแนะแนวทางในการแก้ไขได้อย่าง</w:t>
      </w:r>
      <w:r w:rsidRPr="009047CC">
        <w:rPr>
          <w:rFonts w:ascii="TH SarabunPSK" w:eastAsia="BrowalliaNew" w:hAnsi="TH SarabunPSK" w:cs="TH SarabunPSK"/>
          <w:spacing w:val="-8"/>
          <w:sz w:val="32"/>
          <w:szCs w:val="32"/>
          <w:cs/>
        </w:rPr>
        <w:t>สร้างสรรค์ โดยคำนึงถึงความรู้ทางภาคทฤษฎี ประสบการณ์ทางภาคปฏิบัติ และผลกระทบจากการตัดสินใจ</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3</w:t>
      </w:r>
      <w:r w:rsidRPr="009047CC">
        <w:rPr>
          <w:rFonts w:ascii="TH SarabunPSK" w:eastAsia="BrowalliaNew" w:hAnsi="TH SarabunPSK" w:cs="TH SarabunPSK"/>
          <w:sz w:val="32"/>
          <w:szCs w:val="32"/>
          <w:cs/>
        </w:rPr>
        <w:t>)</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6"/>
          <w:sz w:val="32"/>
          <w:szCs w:val="32"/>
          <w:cs/>
        </w:rPr>
        <w:t>สามารถใช้ทักษะและความเข้าใจในเนื้อหาสาระในการแก้ไขปัญหาได้อย่างเหมาะสม</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9.3.2</w:t>
      </w:r>
      <w:r w:rsidRPr="009047CC">
        <w:rPr>
          <w:rFonts w:ascii="TH SarabunPSK" w:hAnsi="TH SarabunPSK" w:cs="TH SarabunPSK"/>
          <w:sz w:val="32"/>
          <w:szCs w:val="32"/>
          <w:cs/>
        </w:rPr>
        <w:tab/>
        <w:t>กลยุทธ์การสอนที่ใช้ในการพัฒนาการเรียนรู้ด้านทักษะทางปัญญา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1)</w:t>
      </w:r>
      <w:r w:rsidRPr="009047CC">
        <w:rPr>
          <w:rFonts w:ascii="TH SarabunPSK" w:hAnsi="TH SarabunPSK" w:cs="TH SarabunPSK"/>
          <w:sz w:val="32"/>
          <w:szCs w:val="32"/>
          <w:cs/>
        </w:rPr>
        <w:tab/>
        <w:t xml:space="preserve">ศึกษาโดยการใช้กรณีศึกษา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อภิปรายเป็นกลุ่ม</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พัฒนางานที่ได้รับมอบหมาย</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4</w:t>
      </w:r>
      <w:r w:rsidRPr="009047CC">
        <w:rPr>
          <w:rFonts w:ascii="TH SarabunPSK" w:hAnsi="TH SarabunPSK" w:cs="TH SarabunPSK"/>
          <w:sz w:val="32"/>
          <w:szCs w:val="32"/>
          <w:cs/>
        </w:rPr>
        <w:t>)</w:t>
      </w:r>
      <w:r w:rsidRPr="009047CC">
        <w:rPr>
          <w:rFonts w:ascii="TH SarabunPSK" w:hAnsi="TH SarabunPSK" w:cs="TH SarabunPSK"/>
          <w:sz w:val="32"/>
          <w:szCs w:val="32"/>
          <w:cs/>
        </w:rPr>
        <w:tab/>
        <w:t xml:space="preserve">กำหนดให้มีรายวิชาที่ต้องใช้ทักษะในการคำนวณ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t>9.3.3</w:t>
      </w:r>
      <w:r w:rsidRPr="009047CC">
        <w:rPr>
          <w:rFonts w:ascii="TH SarabunPSK" w:hAnsi="TH SarabunPSK" w:cs="TH SarabunPSK"/>
          <w:sz w:val="32"/>
          <w:szCs w:val="32"/>
          <w:cs/>
        </w:rPr>
        <w:tab/>
        <w:t>กลยุทธ์การประเมินผลการเรียนรู้ด้านทักษะทางปัญญา</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1)</w:t>
      </w:r>
      <w:r w:rsidRPr="009047CC">
        <w:rPr>
          <w:rFonts w:ascii="TH SarabunPSK" w:hAnsi="TH SarabunPSK" w:cs="TH SarabunPSK"/>
          <w:sz w:val="32"/>
          <w:szCs w:val="32"/>
          <w:cs/>
        </w:rPr>
        <w:tab/>
        <w:t>ประเมินโดยการสอบ</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 xml:space="preserve">ประเมินโดยการเขียนรายงาน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ประเมินจากผลงานที่ได้รับมอบหมาย</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pacing w:val="-10"/>
          <w:sz w:val="32"/>
          <w:szCs w:val="32"/>
        </w:rPr>
      </w:pPr>
      <w:r w:rsidRPr="009047CC">
        <w:rPr>
          <w:rFonts w:ascii="TH SarabunPSK" w:hAnsi="TH SarabunPSK" w:cs="TH SarabunPSK"/>
          <w:sz w:val="32"/>
          <w:szCs w:val="32"/>
          <w:cs/>
        </w:rPr>
        <w:tab/>
        <w:t>9.4</w:t>
      </w:r>
      <w:r w:rsidRPr="009047CC">
        <w:rPr>
          <w:rFonts w:ascii="TH SarabunPSK" w:hAnsi="TH SarabunPSK" w:cs="TH SarabunPSK"/>
          <w:sz w:val="32"/>
          <w:szCs w:val="32"/>
          <w:cs/>
        </w:rPr>
        <w:tab/>
        <w:t>ทักษะความสัมพันธ์ระหว่างบุคคลและความรับผิดชอบ</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pacing w:val="-10"/>
          <w:sz w:val="32"/>
          <w:szCs w:val="32"/>
        </w:rPr>
        <w:tab/>
      </w:r>
      <w:r w:rsidRPr="009047CC">
        <w:rPr>
          <w:rFonts w:ascii="TH SarabunPSK" w:hAnsi="TH SarabunPSK" w:cs="TH SarabunPSK"/>
          <w:spacing w:val="-10"/>
          <w:sz w:val="32"/>
          <w:szCs w:val="32"/>
        </w:rPr>
        <w:tab/>
      </w:r>
      <w:r w:rsidRPr="009047CC">
        <w:rPr>
          <w:rFonts w:ascii="TH SarabunPSK" w:hAnsi="TH SarabunPSK" w:cs="TH SarabunPSK"/>
          <w:sz w:val="32"/>
          <w:szCs w:val="32"/>
          <w:cs/>
        </w:rPr>
        <w:t xml:space="preserve">9.4.1 </w:t>
      </w:r>
      <w:r w:rsidRPr="009047CC">
        <w:rPr>
          <w:rFonts w:ascii="TH SarabunPSK" w:hAnsi="TH SarabunPSK" w:cs="TH SarabunPSK"/>
          <w:sz w:val="32"/>
          <w:szCs w:val="32"/>
          <w:cs/>
        </w:rPr>
        <w:tab/>
      </w:r>
      <w:r w:rsidRPr="009047CC">
        <w:rPr>
          <w:rFonts w:ascii="TH SarabunPSK" w:hAnsi="TH SarabunPSK" w:cs="TH SarabunPSK"/>
          <w:spacing w:val="-8"/>
          <w:sz w:val="32"/>
          <w:szCs w:val="32"/>
          <w:cs/>
        </w:rPr>
        <w:t>ผลการเรียนรู้ด้านทักษะความสัมพันธ์ระหว่างตัวบุคคลและความสามารถในการรับผิดชอบ</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1)</w:t>
      </w:r>
      <w:r w:rsidRPr="009047CC">
        <w:rPr>
          <w:rFonts w:ascii="TH SarabunPSK" w:hAnsi="TH SarabunPSK" w:cs="TH SarabunPSK"/>
          <w:sz w:val="32"/>
          <w:szCs w:val="32"/>
          <w:cs/>
        </w:rPr>
        <w:tab/>
        <w:t>มีส่วนช่วยเอื้อต่อการแก้ปัญหาในกลุ่มได้อย่างสร้างสรรค์</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pacing w:val="-12"/>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สามารถแสดงความเป็นผู้นำ และรู้จักใช้นวัตกรรมในการแก้ไขปัญหา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pacing w:val="-12"/>
          <w:sz w:val="32"/>
          <w:szCs w:val="32"/>
        </w:rPr>
        <w:tab/>
      </w:r>
      <w:r w:rsidRPr="009047CC">
        <w:rPr>
          <w:rFonts w:ascii="TH SarabunPSK" w:hAnsi="TH SarabunPSK" w:cs="TH SarabunPSK"/>
          <w:spacing w:val="-12"/>
          <w:sz w:val="32"/>
          <w:szCs w:val="32"/>
        </w:rPr>
        <w:tab/>
      </w:r>
      <w:r w:rsidRPr="009047CC">
        <w:rPr>
          <w:rFonts w:ascii="TH SarabunPSK" w:hAnsi="TH SarabunPSK" w:cs="TH SarabunPSK"/>
          <w:spacing w:val="-12"/>
          <w:sz w:val="32"/>
          <w:szCs w:val="32"/>
        </w:rPr>
        <w:tab/>
      </w:r>
      <w:r w:rsidRPr="009047CC">
        <w:rPr>
          <w:rFonts w:ascii="TH SarabunPSK" w:hAnsi="TH SarabunPSK" w:cs="TH SarabunPSK"/>
          <w:spacing w:val="-12"/>
          <w:sz w:val="32"/>
          <w:szCs w:val="32"/>
        </w:rPr>
        <w:tab/>
        <w:t>3</w:t>
      </w:r>
      <w:r w:rsidRPr="009047CC">
        <w:rPr>
          <w:rFonts w:ascii="TH SarabunPSK" w:hAnsi="TH SarabunPSK" w:cs="TH SarabunPSK"/>
          <w:spacing w:val="-12"/>
          <w:sz w:val="32"/>
          <w:szCs w:val="32"/>
          <w:cs/>
        </w:rPr>
        <w:t xml:space="preserve">) </w:t>
      </w:r>
      <w:r w:rsidRPr="009047CC">
        <w:rPr>
          <w:rFonts w:ascii="TH SarabunPSK" w:hAnsi="TH SarabunPSK" w:cs="TH SarabunPSK"/>
          <w:spacing w:val="-12"/>
          <w:sz w:val="32"/>
          <w:szCs w:val="32"/>
          <w:cs/>
        </w:rPr>
        <w:tab/>
      </w:r>
      <w:r w:rsidRPr="009047CC">
        <w:rPr>
          <w:rFonts w:ascii="TH SarabunPSK" w:hAnsi="TH SarabunPSK" w:cs="TH SarabunPSK"/>
          <w:spacing w:val="-14"/>
          <w:sz w:val="32"/>
          <w:szCs w:val="32"/>
          <w:cs/>
        </w:rPr>
        <w:t>มีความคิดริเริ่มในการวิเคราะห์ปัญหาได้อย่างเหมาะสมบนพื้นฐานของตนเอง และของกลุ่ม</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4</w:t>
      </w:r>
      <w:r w:rsidRPr="009047CC">
        <w:rPr>
          <w:rFonts w:ascii="TH SarabunPSK" w:hAnsi="TH SarabunPSK" w:cs="TH SarabunPSK"/>
          <w:sz w:val="32"/>
          <w:szCs w:val="32"/>
          <w:cs/>
        </w:rPr>
        <w:t>)</w:t>
      </w:r>
      <w:r w:rsidRPr="009047CC">
        <w:rPr>
          <w:rFonts w:ascii="TH SarabunPSK" w:hAnsi="TH SarabunPSK" w:cs="TH SarabunPSK"/>
          <w:sz w:val="32"/>
          <w:szCs w:val="32"/>
          <w:cs/>
        </w:rPr>
        <w:tab/>
        <w:t>รับผิดชอบในการเรียนรู้ รวมทั้งพัฒนาตนเองและอาชีพอย่างต่อเนื่อง</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9.4.2 </w:t>
      </w:r>
      <w:r w:rsidRPr="009047CC">
        <w:rPr>
          <w:rFonts w:ascii="TH SarabunPSK" w:hAnsi="TH SarabunPSK" w:cs="TH SarabunPSK"/>
          <w:sz w:val="32"/>
          <w:szCs w:val="32"/>
          <w:cs/>
        </w:rPr>
        <w:tab/>
        <w:t xml:space="preserve">กลยุทธ์การสอนที่ใช้ในการพัฒนาการเรียนรู้ด้านทักษะความสัมพันธ์ระหว่างบุคคลและความรับผิดชอบ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1</w:t>
      </w:r>
      <w:r w:rsidRPr="009047CC">
        <w:rPr>
          <w:rFonts w:ascii="TH SarabunPSK" w:hAnsi="TH SarabunPSK" w:cs="TH SarabunPSK"/>
          <w:sz w:val="32"/>
          <w:szCs w:val="32"/>
          <w:cs/>
        </w:rPr>
        <w:t>)</w:t>
      </w:r>
      <w:r w:rsidRPr="009047CC">
        <w:rPr>
          <w:rFonts w:ascii="TH SarabunPSK" w:hAnsi="TH SarabunPSK" w:cs="TH SarabunPSK"/>
          <w:sz w:val="32"/>
          <w:szCs w:val="32"/>
          <w:cs/>
        </w:rPr>
        <w:tab/>
        <w:t>มอบหมายงานเป็นกลุ่มย่อยและแบ่งหน้าที่ความรับผิดชอบ</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ศึกษาโดยใช้กรณีศึกษา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9.4.3</w:t>
      </w:r>
      <w:r w:rsidRPr="009047CC">
        <w:rPr>
          <w:rFonts w:ascii="TH SarabunPSK" w:hAnsi="TH SarabunPSK" w:cs="TH SarabunPSK"/>
          <w:sz w:val="32"/>
          <w:szCs w:val="32"/>
          <w:cs/>
        </w:rPr>
        <w:tab/>
      </w:r>
      <w:r w:rsidRPr="009047CC">
        <w:rPr>
          <w:rFonts w:ascii="TH SarabunPSK" w:hAnsi="TH SarabunPSK" w:cs="TH SarabunPSK"/>
          <w:spacing w:val="-12"/>
          <w:sz w:val="32"/>
          <w:szCs w:val="32"/>
          <w:cs/>
        </w:rPr>
        <w:t>กลยุทธ์การประเมินผลการเรียนรู้ด้านทักษะความสัมพันธ์ระหว่างบุคคลและความรับผิดชอบ</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1</w:t>
      </w:r>
      <w:r w:rsidRPr="009047CC">
        <w:rPr>
          <w:rFonts w:ascii="TH SarabunPSK" w:hAnsi="TH SarabunPSK" w:cs="TH SarabunPSK"/>
          <w:sz w:val="32"/>
          <w:szCs w:val="32"/>
          <w:cs/>
        </w:rPr>
        <w:t>)</w:t>
      </w:r>
      <w:r w:rsidRPr="009047CC">
        <w:rPr>
          <w:rFonts w:ascii="TH SarabunPSK" w:hAnsi="TH SarabunPSK" w:cs="TH SarabunPSK"/>
          <w:sz w:val="32"/>
          <w:szCs w:val="32"/>
          <w:cs/>
        </w:rPr>
        <w:tab/>
        <w:t>ให้ผู้เรียนประเมินซึ่งกันและกัน</w:t>
      </w:r>
      <w:r w:rsidRPr="009047CC">
        <w:rPr>
          <w:rFonts w:ascii="TH SarabunPSK" w:hAnsi="TH SarabunPSK" w:cs="TH SarabunPSK"/>
          <w:sz w:val="32"/>
          <w:szCs w:val="32"/>
        </w:rPr>
        <w:t xml:space="preserve"> </w:t>
      </w:r>
      <w:r w:rsidRPr="009047CC">
        <w:rPr>
          <w:rFonts w:ascii="TH SarabunPSK" w:hAnsi="TH SarabunPSK" w:cs="TH SarabunPSK"/>
          <w:sz w:val="32"/>
          <w:szCs w:val="32"/>
          <w:cs/>
        </w:rPr>
        <w:t>และประเมินตนเอง</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2</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สังเกตพฤติกรรมในการเรียน</w:t>
      </w:r>
    </w:p>
    <w:p w:rsidR="00274B25"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3</w:t>
      </w:r>
      <w:r w:rsidRPr="009047CC">
        <w:rPr>
          <w:rFonts w:ascii="TH SarabunPSK" w:hAnsi="TH SarabunPSK" w:cs="TH SarabunPSK"/>
          <w:sz w:val="32"/>
          <w:szCs w:val="32"/>
          <w:cs/>
        </w:rPr>
        <w:t>)</w:t>
      </w:r>
      <w:r w:rsidRPr="009047CC">
        <w:rPr>
          <w:rFonts w:ascii="TH SarabunPSK" w:hAnsi="TH SarabunPSK" w:cs="TH SarabunPSK"/>
          <w:sz w:val="32"/>
          <w:szCs w:val="32"/>
          <w:cs/>
        </w:rPr>
        <w:tab/>
        <w:t>ประเมินจากงานที่ได้รับมอบหมาย</w:t>
      </w:r>
    </w:p>
    <w:p w:rsidR="007C5E1F" w:rsidRPr="009047CC" w:rsidRDefault="007C5E1F"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pacing w:val="-12"/>
          <w:sz w:val="32"/>
          <w:szCs w:val="32"/>
        </w:rPr>
      </w:pPr>
      <w:r w:rsidRPr="009047CC">
        <w:rPr>
          <w:rFonts w:ascii="TH SarabunPSK" w:hAnsi="TH SarabunPSK" w:cs="TH SarabunPSK"/>
          <w:sz w:val="32"/>
          <w:szCs w:val="32"/>
          <w:cs/>
        </w:rPr>
        <w:lastRenderedPageBreak/>
        <w:tab/>
      </w:r>
      <w:r w:rsidRPr="009047CC">
        <w:rPr>
          <w:rFonts w:ascii="TH SarabunPSK" w:hAnsi="TH SarabunPSK" w:cs="TH SarabunPSK"/>
          <w:sz w:val="32"/>
          <w:szCs w:val="32"/>
        </w:rPr>
        <w:t>9.5</w:t>
      </w:r>
      <w:r w:rsidRPr="009047CC">
        <w:rPr>
          <w:rFonts w:ascii="TH SarabunPSK" w:hAnsi="TH SarabunPSK" w:cs="TH SarabunPSK"/>
          <w:sz w:val="32"/>
          <w:szCs w:val="32"/>
        </w:rPr>
        <w:tab/>
      </w:r>
      <w:r w:rsidRPr="009047CC">
        <w:rPr>
          <w:rFonts w:ascii="TH SarabunPSK" w:hAnsi="TH SarabunPSK" w:cs="TH SarabunPSK"/>
          <w:sz w:val="32"/>
          <w:szCs w:val="32"/>
          <w:cs/>
        </w:rPr>
        <w:t>ทักษะในการวิเคราะห์เชิงตัวเลข การสื่อสาร และการใช้เทคโนโลยีสารสนเทศ</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pacing w:val="-12"/>
          <w:sz w:val="32"/>
          <w:szCs w:val="32"/>
          <w:cs/>
        </w:rPr>
        <w:tab/>
      </w:r>
      <w:r w:rsidRPr="009047CC">
        <w:rPr>
          <w:rFonts w:ascii="TH SarabunPSK" w:hAnsi="TH SarabunPSK" w:cs="TH SarabunPSK"/>
          <w:spacing w:val="-12"/>
          <w:sz w:val="32"/>
          <w:szCs w:val="32"/>
          <w:cs/>
        </w:rPr>
        <w:tab/>
      </w:r>
      <w:r w:rsidRPr="009047CC">
        <w:rPr>
          <w:rFonts w:ascii="TH SarabunPSK" w:hAnsi="TH SarabunPSK" w:cs="TH SarabunPSK"/>
          <w:sz w:val="32"/>
          <w:szCs w:val="32"/>
          <w:cs/>
        </w:rPr>
        <w:t>9.5.1</w:t>
      </w:r>
      <w:r w:rsidRPr="009047CC">
        <w:rPr>
          <w:rFonts w:ascii="TH SarabunPSK" w:hAnsi="TH SarabunPSK" w:cs="TH SarabunPSK"/>
          <w:sz w:val="32"/>
          <w:szCs w:val="32"/>
          <w:cs/>
        </w:rPr>
        <w:tab/>
        <w:t xml:space="preserve">ผลการเรียนรู้ด้านทักษะในการวิเคราะห์เชิงตัวเลข การสื่อสาร และการใช้เทคโนโลยีสารสนเทศ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1</w:t>
      </w:r>
      <w:r w:rsidRPr="009047CC">
        <w:rPr>
          <w:rFonts w:ascii="TH SarabunPSK" w:hAnsi="TH SarabunPSK" w:cs="TH SarabunPSK"/>
          <w:sz w:val="32"/>
          <w:szCs w:val="32"/>
          <w:cs/>
        </w:rPr>
        <w:t>)</w:t>
      </w:r>
      <w:r w:rsidRPr="009047CC">
        <w:rPr>
          <w:rFonts w:ascii="TH SarabunPSK" w:hAnsi="TH SarabunPSK" w:cs="TH SarabunPSK"/>
          <w:sz w:val="32"/>
          <w:szCs w:val="32"/>
          <w:cs/>
        </w:rPr>
        <w:tab/>
      </w:r>
      <w:r w:rsidRPr="009047CC">
        <w:rPr>
          <w:rFonts w:ascii="TH SarabunPSK" w:hAnsi="TH SarabunPSK" w:cs="TH SarabunPSK"/>
          <w:spacing w:val="-10"/>
          <w:sz w:val="32"/>
          <w:szCs w:val="32"/>
          <w:cs/>
        </w:rPr>
        <w:t>ศึกษาและทำความเข้าใจในประเด็นปัญหาและเลือกใช้เทคนิคทางสถิติ หรือคณิตศาสตร์</w:t>
      </w:r>
      <w:r w:rsidRPr="009047CC">
        <w:rPr>
          <w:rFonts w:ascii="TH SarabunPSK" w:hAnsi="TH SarabunPSK" w:cs="TH SarabunPSK"/>
          <w:sz w:val="32"/>
          <w:szCs w:val="32"/>
          <w:cs/>
        </w:rPr>
        <w:t>อย่างเหมาะสมเพื่อแก้ไขปัญหา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2</w:t>
      </w:r>
      <w:r w:rsidRPr="009047CC">
        <w:rPr>
          <w:rFonts w:ascii="TH SarabunPSK" w:eastAsia="BrowalliaNew" w:hAnsi="TH SarabunPSK" w:cs="TH SarabunPSK"/>
          <w:sz w:val="32"/>
          <w:szCs w:val="32"/>
          <w:cs/>
        </w:rPr>
        <w:t>)</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14"/>
          <w:sz w:val="32"/>
          <w:szCs w:val="32"/>
          <w:cs/>
        </w:rPr>
        <w:t>สื่อสารได้อย่างมีประสิทธิภาพทั้งในการพูด การเขียน และเลือกใช้รูปแบบของการนำเสนอ</w:t>
      </w:r>
      <w:r w:rsidRPr="009047CC">
        <w:rPr>
          <w:rFonts w:ascii="TH SarabunPSK" w:eastAsia="BrowalliaNew" w:hAnsi="TH SarabunPSK" w:cs="TH SarabunPSK"/>
          <w:sz w:val="32"/>
          <w:szCs w:val="32"/>
          <w:cs/>
        </w:rPr>
        <w:t>ที่เหมาะสมสำหรับกลุ่มบุคคลที่แตกต่างกันได้</w:t>
      </w:r>
      <w:r w:rsidRPr="009047CC">
        <w:rPr>
          <w:rFonts w:ascii="TH SarabunPSK" w:hAnsi="TH SarabunPSK" w:cs="TH SarabunPSK"/>
          <w:sz w:val="32"/>
          <w:szCs w:val="32"/>
          <w:cs/>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3</w:t>
      </w:r>
      <w:r w:rsidRPr="009047CC">
        <w:rPr>
          <w:rFonts w:ascii="TH SarabunPSK" w:eastAsia="BrowalliaNew" w:hAnsi="TH SarabunPSK" w:cs="TH SarabunPSK"/>
          <w:sz w:val="32"/>
          <w:szCs w:val="32"/>
          <w:cs/>
        </w:rPr>
        <w:t>)</w:t>
      </w:r>
      <w:r w:rsidRPr="009047CC">
        <w:rPr>
          <w:rFonts w:ascii="TH SarabunPSK" w:eastAsia="BrowalliaNew" w:hAnsi="TH SarabunPSK" w:cs="TH SarabunPSK"/>
          <w:sz w:val="32"/>
          <w:szCs w:val="32"/>
          <w:cs/>
        </w:rPr>
        <w:tab/>
        <w:t>ใช้เทคโนโลยีสารสนเทศในการเก็บรวบรวมข้อมูล ประมวลผลแปลความหมายและนำเสนอข้อมูลสารสนเทศอย่างสม่ำเสมอ</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9.5.2</w:t>
      </w:r>
      <w:r w:rsidRPr="009047CC">
        <w:rPr>
          <w:rFonts w:ascii="TH SarabunPSK" w:hAnsi="TH SarabunPSK" w:cs="TH SarabunPSK"/>
          <w:sz w:val="32"/>
          <w:szCs w:val="32"/>
          <w:cs/>
        </w:rPr>
        <w:tab/>
      </w:r>
      <w:r w:rsidRPr="009047CC">
        <w:rPr>
          <w:rFonts w:ascii="TH SarabunPSK" w:hAnsi="TH SarabunPSK" w:cs="TH SarabunPSK"/>
          <w:spacing w:val="-12"/>
          <w:sz w:val="32"/>
          <w:szCs w:val="32"/>
          <w:cs/>
        </w:rPr>
        <w:t>กลยุทธ์การสอนที่ใช้ในการพัฒนาการเรียนรู้ด้านทักษะในการวิเคราะห์เชิงตัวเลขการสื่อสาร</w:t>
      </w:r>
      <w:r w:rsidRPr="009047CC">
        <w:rPr>
          <w:rFonts w:ascii="TH SarabunPSK" w:hAnsi="TH SarabunPSK" w:cs="TH SarabunPSK"/>
          <w:sz w:val="32"/>
          <w:szCs w:val="32"/>
          <w:cs/>
        </w:rPr>
        <w:t xml:space="preserve"> และการใช้เทคโนโลยีสารสนเทศ</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1</w:t>
      </w:r>
      <w:r w:rsidRPr="009047CC">
        <w:rPr>
          <w:rFonts w:ascii="TH SarabunPSK" w:hAnsi="TH SarabunPSK" w:cs="TH SarabunPSK"/>
          <w:sz w:val="32"/>
          <w:szCs w:val="32"/>
          <w:cs/>
        </w:rPr>
        <w:t>)</w:t>
      </w:r>
      <w:r w:rsidRPr="009047CC">
        <w:rPr>
          <w:rFonts w:ascii="TH SarabunPSK" w:hAnsi="TH SarabunPSK" w:cs="TH SarabunPSK"/>
          <w:sz w:val="32"/>
          <w:szCs w:val="32"/>
          <w:cs/>
        </w:rPr>
        <w:tab/>
        <w:t>ทดสอบความสามารถด้านภาษาโดยการสอบและการสัมภาษณ์</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บูรณาการการใช้เทคโนโลยีในรายวิชาที่เกี่ยวข้อง</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แก้ปัญหาโจทย์โดยใช้คณิตศาสตร์หรือสถิติ</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t>9.5.3</w:t>
      </w:r>
      <w:r w:rsidRPr="009047CC">
        <w:rPr>
          <w:rFonts w:ascii="TH SarabunPSK" w:hAnsi="TH SarabunPSK" w:cs="TH SarabunPSK"/>
          <w:sz w:val="32"/>
          <w:szCs w:val="32"/>
          <w:cs/>
        </w:rPr>
        <w:tab/>
      </w:r>
      <w:r w:rsidRPr="009047CC">
        <w:rPr>
          <w:rFonts w:ascii="TH SarabunPSK" w:hAnsi="TH SarabunPSK" w:cs="TH SarabunPSK"/>
          <w:spacing w:val="-4"/>
          <w:sz w:val="32"/>
          <w:szCs w:val="32"/>
          <w:cs/>
        </w:rPr>
        <w:t>กลยุทธ์การประเมินผลการเรียนรู้ด้านทักษะในการวิเคราะห์เชิงตัวเลข การสื่อสารและ</w:t>
      </w:r>
      <w:r w:rsidRPr="009047CC">
        <w:rPr>
          <w:rFonts w:ascii="TH SarabunPSK" w:hAnsi="TH SarabunPSK" w:cs="TH SarabunPSK"/>
          <w:sz w:val="32"/>
          <w:szCs w:val="32"/>
          <w:cs/>
        </w:rPr>
        <w:t xml:space="preserve">การใช้เทคโนโลยีสารสนเทศ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1)</w:t>
      </w:r>
      <w:r w:rsidRPr="009047CC">
        <w:rPr>
          <w:rFonts w:ascii="TH SarabunPSK" w:hAnsi="TH SarabunPSK" w:cs="TH SarabunPSK"/>
          <w:sz w:val="32"/>
          <w:szCs w:val="32"/>
          <w:cs/>
        </w:rPr>
        <w:tab/>
        <w:t>ประเมินผลจากการสอบข้อเขียนและสอบปากเปล่า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ประเมินผลการใช้คอมพิวเตอร์</w:t>
      </w:r>
    </w:p>
    <w:p w:rsidR="00274B25"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b/>
          <w:bCs/>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3)</w:t>
      </w:r>
      <w:r w:rsidRPr="009047CC">
        <w:rPr>
          <w:rFonts w:ascii="TH SarabunPSK" w:hAnsi="TH SarabunPSK" w:cs="TH SarabunPSK"/>
          <w:sz w:val="32"/>
          <w:szCs w:val="32"/>
          <w:cs/>
        </w:rPr>
        <w:tab/>
        <w:t xml:space="preserve">แก้ปัญหาโจทย์ทางคณิตศาสตร์ </w:t>
      </w:r>
    </w:p>
    <w:p w:rsidR="0037467F" w:rsidRDefault="0037467F"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b/>
          <w:bCs/>
          <w:sz w:val="32"/>
          <w:szCs w:val="32"/>
        </w:rPr>
      </w:pP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pacing w:val="-6"/>
          <w:sz w:val="32"/>
          <w:szCs w:val="32"/>
        </w:rPr>
      </w:pPr>
      <w:r w:rsidRPr="009047CC">
        <w:rPr>
          <w:rFonts w:ascii="TH SarabunPSK" w:hAnsi="TH SarabunPSK" w:cs="TH SarabunPSK"/>
          <w:b/>
          <w:bCs/>
          <w:sz w:val="32"/>
          <w:szCs w:val="32"/>
        </w:rPr>
        <w:t xml:space="preserve">10. </w:t>
      </w:r>
      <w:r w:rsidRPr="009047CC">
        <w:rPr>
          <w:rFonts w:ascii="TH SarabunPSK" w:hAnsi="TH SarabunPSK" w:cs="TH SarabunPSK"/>
          <w:b/>
          <w:bCs/>
          <w:sz w:val="32"/>
          <w:szCs w:val="32"/>
          <w:cs/>
        </w:rPr>
        <w:t>มาตรฐานผลการเรียนรู้ของหมวดวิชาศึกษาทั่วไป</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z w:val="32"/>
          <w:szCs w:val="32"/>
        </w:rPr>
      </w:pPr>
      <w:r w:rsidRPr="009047CC">
        <w:rPr>
          <w:rFonts w:ascii="TH SarabunPSK" w:hAnsi="TH SarabunPSK" w:cs="TH SarabunPSK"/>
          <w:spacing w:val="-6"/>
          <w:sz w:val="32"/>
          <w:szCs w:val="32"/>
        </w:rPr>
        <w:tab/>
      </w:r>
      <w:r w:rsidRPr="009047CC">
        <w:rPr>
          <w:rFonts w:ascii="TH SarabunPSK" w:hAnsi="TH SarabunPSK" w:cs="TH SarabunPSK"/>
          <w:spacing w:val="-6"/>
          <w:sz w:val="32"/>
          <w:szCs w:val="32"/>
          <w:cs/>
        </w:rPr>
        <w:t>10.1</w:t>
      </w:r>
      <w:r w:rsidRPr="009047CC">
        <w:rPr>
          <w:rFonts w:ascii="TH SarabunPSK" w:hAnsi="TH SarabunPSK" w:cs="TH SarabunPSK"/>
          <w:spacing w:val="-6"/>
          <w:sz w:val="32"/>
          <w:szCs w:val="32"/>
          <w:cs/>
        </w:rPr>
        <w:tab/>
        <w:t>ด้านคุณธรรม จริยธรรม</w:t>
      </w:r>
    </w:p>
    <w:p w:rsidR="00274B25" w:rsidRPr="009047CC" w:rsidRDefault="00274B25" w:rsidP="00A76F73">
      <w:pPr>
        <w:tabs>
          <w:tab w:val="left" w:pos="284"/>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pacing w:val="-6"/>
          <w:sz w:val="32"/>
          <w:szCs w:val="32"/>
        </w:rPr>
      </w:pP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cs/>
        </w:rPr>
        <w:t>1)</w:t>
      </w:r>
      <w:r w:rsidRPr="009047CC">
        <w:rPr>
          <w:rFonts w:ascii="TH SarabunPSK" w:eastAsia="BrowalliaNew-Bold" w:hAnsi="TH SarabunPSK" w:cs="TH SarabunPSK"/>
          <w:sz w:val="32"/>
          <w:szCs w:val="32"/>
          <w:cs/>
        </w:rPr>
        <w:tab/>
      </w:r>
      <w:r w:rsidRPr="009047CC">
        <w:rPr>
          <w:rFonts w:ascii="TH SarabunPSK" w:eastAsia="BrowalliaNew-Bold" w:hAnsi="TH SarabunPSK" w:cs="TH SarabunPSK"/>
          <w:spacing w:val="-6"/>
          <w:sz w:val="32"/>
          <w:szCs w:val="32"/>
          <w:cs/>
        </w:rPr>
        <w:t>สามารถจัดการปัญหาทางคุณธรรม จริยธรรม โดยใช้ดุลยพินิจ ทางค่านิยม และความรู้สึก</w:t>
      </w:r>
      <w:r w:rsidRPr="009047CC">
        <w:rPr>
          <w:rFonts w:ascii="TH SarabunPSK" w:eastAsia="BrowalliaNew-Bold" w:hAnsi="TH SarabunPSK" w:cs="TH SarabunPSK"/>
          <w:sz w:val="32"/>
          <w:szCs w:val="32"/>
          <w:cs/>
        </w:rPr>
        <w:t xml:space="preserve">ของผู้อื่น </w:t>
      </w:r>
    </w:p>
    <w:p w:rsidR="00274B25" w:rsidRPr="009047CC" w:rsidRDefault="00274B25" w:rsidP="00A76F73">
      <w:pPr>
        <w:tabs>
          <w:tab w:val="left" w:pos="284"/>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pacing w:val="-6"/>
          <w:sz w:val="32"/>
          <w:szCs w:val="32"/>
        </w:rPr>
      </w:pPr>
      <w:r w:rsidRPr="009047CC">
        <w:rPr>
          <w:rFonts w:ascii="TH SarabunPSK" w:eastAsia="BrowalliaNew-Bold" w:hAnsi="TH SarabunPSK" w:cs="TH SarabunPSK"/>
          <w:spacing w:val="-6"/>
          <w:sz w:val="32"/>
          <w:szCs w:val="32"/>
        </w:rPr>
        <w:tab/>
      </w:r>
      <w:r w:rsidRPr="009047CC">
        <w:rPr>
          <w:rFonts w:ascii="TH SarabunPSK" w:eastAsia="BrowalliaNew-Bold" w:hAnsi="TH SarabunPSK" w:cs="TH SarabunPSK"/>
          <w:spacing w:val="-6"/>
          <w:sz w:val="32"/>
          <w:szCs w:val="32"/>
        </w:rPr>
        <w:tab/>
        <w:t>2</w:t>
      </w:r>
      <w:r w:rsidRPr="009047CC">
        <w:rPr>
          <w:rFonts w:ascii="TH SarabunPSK" w:eastAsia="BrowalliaNew-Bold" w:hAnsi="TH SarabunPSK" w:cs="TH SarabunPSK"/>
          <w:spacing w:val="-6"/>
          <w:sz w:val="32"/>
          <w:szCs w:val="32"/>
          <w:cs/>
        </w:rPr>
        <w:t>)</w:t>
      </w:r>
      <w:r w:rsidRPr="009047CC">
        <w:rPr>
          <w:rFonts w:ascii="TH SarabunPSK" w:eastAsia="BrowalliaNew-Bold" w:hAnsi="TH SarabunPSK" w:cs="TH SarabunPSK"/>
          <w:spacing w:val="-6"/>
          <w:sz w:val="32"/>
          <w:szCs w:val="32"/>
          <w:cs/>
        </w:rPr>
        <w:tab/>
        <w:t>แสดงออกซึ่งพฤติกรรมทางด้านคุณธรรมและจริยธรรม เช่น มีวินัย มีความรับผิดชอบ ซื่อสัตย์สุจริต เสียสละ</w:t>
      </w:r>
    </w:p>
    <w:p w:rsidR="00274B25" w:rsidRPr="009047CC" w:rsidRDefault="00274B25" w:rsidP="00A76F73">
      <w:pPr>
        <w:tabs>
          <w:tab w:val="left" w:pos="284"/>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pacing w:val="-6"/>
          <w:sz w:val="32"/>
          <w:szCs w:val="32"/>
        </w:rPr>
      </w:pPr>
      <w:r w:rsidRPr="009047CC">
        <w:rPr>
          <w:rFonts w:ascii="TH SarabunPSK" w:eastAsia="BrowalliaNew-Bold" w:hAnsi="TH SarabunPSK" w:cs="TH SarabunPSK"/>
          <w:spacing w:val="-6"/>
          <w:sz w:val="32"/>
          <w:szCs w:val="32"/>
        </w:rPr>
        <w:tab/>
      </w:r>
      <w:r w:rsidRPr="009047CC">
        <w:rPr>
          <w:rFonts w:ascii="TH SarabunPSK" w:eastAsia="BrowalliaNew-Bold" w:hAnsi="TH SarabunPSK" w:cs="TH SarabunPSK"/>
          <w:spacing w:val="-6"/>
          <w:sz w:val="32"/>
          <w:szCs w:val="32"/>
        </w:rPr>
        <w:tab/>
        <w:t>3</w:t>
      </w:r>
      <w:r w:rsidRPr="009047CC">
        <w:rPr>
          <w:rFonts w:ascii="TH SarabunPSK" w:eastAsia="BrowalliaNew-Bold" w:hAnsi="TH SarabunPSK" w:cs="TH SarabunPSK"/>
          <w:spacing w:val="-6"/>
          <w:sz w:val="32"/>
          <w:szCs w:val="32"/>
          <w:cs/>
        </w:rPr>
        <w:t>)</w:t>
      </w:r>
      <w:r w:rsidRPr="009047CC">
        <w:rPr>
          <w:rFonts w:ascii="TH SarabunPSK" w:eastAsia="BrowalliaNew-Bold" w:hAnsi="TH SarabunPSK" w:cs="TH SarabunPSK"/>
          <w:spacing w:val="-6"/>
          <w:sz w:val="32"/>
          <w:szCs w:val="32"/>
          <w:cs/>
        </w:rPr>
        <w:tab/>
        <w:t>ประพฤติตนเป็นแบบอย่างที่ดีต่อผู้อื่นทั้งทางกาย วาจา และใจปฏิบัติตามกฎระเบียบ</w:t>
      </w:r>
      <w:r w:rsidR="001C4C45">
        <w:rPr>
          <w:rFonts w:ascii="TH SarabunPSK" w:eastAsia="BrowalliaNew-Bold" w:hAnsi="TH SarabunPSK" w:cs="TH SarabunPSK"/>
          <w:spacing w:val="-6"/>
          <w:sz w:val="32"/>
          <w:szCs w:val="32"/>
          <w:cs/>
        </w:rPr>
        <w:br/>
      </w:r>
      <w:r w:rsidRPr="009047CC">
        <w:rPr>
          <w:rFonts w:ascii="TH SarabunPSK" w:eastAsia="BrowalliaNew-Bold" w:hAnsi="TH SarabunPSK" w:cs="TH SarabunPSK"/>
          <w:spacing w:val="-6"/>
          <w:sz w:val="32"/>
          <w:szCs w:val="32"/>
          <w:cs/>
        </w:rPr>
        <w:t>และข้อบังคับต่างๆ ขององค์กรและสังคม</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pacing w:val="-6"/>
          <w:sz w:val="32"/>
          <w:szCs w:val="32"/>
        </w:rPr>
      </w:pPr>
      <w:r w:rsidRPr="009047CC">
        <w:rPr>
          <w:rFonts w:ascii="TH SarabunPSK" w:eastAsia="BrowalliaNew-Bold" w:hAnsi="TH SarabunPSK" w:cs="TH SarabunPSK"/>
          <w:spacing w:val="-6"/>
          <w:sz w:val="32"/>
          <w:szCs w:val="32"/>
        </w:rPr>
        <w:tab/>
      </w:r>
      <w:r w:rsidRPr="009047CC">
        <w:rPr>
          <w:rFonts w:ascii="TH SarabunPSK" w:eastAsia="BrowalliaNew-Bold" w:hAnsi="TH SarabunPSK" w:cs="TH SarabunPSK"/>
          <w:spacing w:val="-6"/>
          <w:sz w:val="32"/>
          <w:szCs w:val="32"/>
          <w:cs/>
        </w:rPr>
        <w:t>10.2</w:t>
      </w:r>
      <w:r w:rsidRPr="009047CC">
        <w:rPr>
          <w:rFonts w:ascii="TH SarabunPSK" w:eastAsia="BrowalliaNew-Bold" w:hAnsi="TH SarabunPSK" w:cs="TH SarabunPSK"/>
          <w:spacing w:val="-6"/>
          <w:sz w:val="32"/>
          <w:szCs w:val="32"/>
          <w:cs/>
        </w:rPr>
        <w:tab/>
        <w:t>ด้านความรู้</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pacing w:val="-6"/>
          <w:sz w:val="32"/>
          <w:szCs w:val="32"/>
        </w:rPr>
      </w:pP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cs/>
        </w:rPr>
        <w:t>1</w:t>
      </w:r>
      <w:r w:rsidRPr="009047CC">
        <w:rPr>
          <w:rFonts w:ascii="TH SarabunPSK" w:eastAsia="BrowalliaNew" w:hAnsi="TH SarabunPSK" w:cs="TH SarabunPSK"/>
          <w:sz w:val="32"/>
          <w:szCs w:val="32"/>
          <w:cs/>
        </w:rPr>
        <w:t xml:space="preserve">) </w:t>
      </w:r>
      <w:r w:rsidRPr="001C4C45">
        <w:rPr>
          <w:rFonts w:ascii="TH SarabunPSK" w:eastAsia="BrowalliaNew" w:hAnsi="TH SarabunPSK" w:cs="TH SarabunPSK"/>
          <w:spacing w:val="-10"/>
          <w:sz w:val="32"/>
          <w:szCs w:val="32"/>
          <w:cs/>
        </w:rPr>
        <w:tab/>
        <w:t>มีองค์ความรู้พื้นฐานทั่วไปอย่างกว้างขวางและเป็นระบบ และเข้าใจหลักการในการดำรงชีวิต</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pacing w:val="-6"/>
          <w:sz w:val="32"/>
          <w:szCs w:val="32"/>
        </w:rPr>
      </w:pP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cs/>
        </w:rPr>
        <w:t>2)</w:t>
      </w:r>
      <w:r w:rsidRPr="009047CC">
        <w:rPr>
          <w:rFonts w:ascii="TH SarabunPSK" w:eastAsia="BrowalliaNew" w:hAnsi="TH SarabunPSK" w:cs="TH SarabunPSK"/>
          <w:spacing w:val="-6"/>
          <w:sz w:val="32"/>
          <w:szCs w:val="32"/>
          <w:cs/>
        </w:rPr>
        <w:tab/>
        <w:t>มีความเข้าใจเกี่ยวกับความก้าวหน้าของความรู้เฉพาะด้าน และตระหนักถึงงานวิจัยในปัจจุบันที่เกี่ยวข้องกับการแก้ปัญหา</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pacing w:val="-6"/>
          <w:sz w:val="32"/>
          <w:szCs w:val="32"/>
        </w:rPr>
      </w:pP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cs/>
        </w:rPr>
        <w:t>3)</w:t>
      </w:r>
      <w:r w:rsidRPr="009047CC">
        <w:rPr>
          <w:rFonts w:ascii="TH SarabunPSK" w:eastAsia="BrowalliaNew" w:hAnsi="TH SarabunPSK" w:cs="TH SarabunPSK"/>
          <w:spacing w:val="-6"/>
          <w:sz w:val="32"/>
          <w:szCs w:val="32"/>
          <w:cs/>
        </w:rPr>
        <w:tab/>
        <w:t>ตระหนักในธรรมเนียมปฏิบัติ กฎระเบียบ ข้อบังคับ ที่เปลี่ยนแปลงตามสถานการณ์</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pacing w:val="-6"/>
          <w:sz w:val="32"/>
          <w:szCs w:val="32"/>
        </w:rPr>
      </w:pPr>
      <w:r w:rsidRPr="009047CC">
        <w:rPr>
          <w:rFonts w:ascii="TH SarabunPSK" w:eastAsia="BrowalliaNew-Bold" w:hAnsi="TH SarabunPSK" w:cs="TH SarabunPSK"/>
          <w:spacing w:val="-6"/>
          <w:sz w:val="32"/>
          <w:szCs w:val="32"/>
          <w:cs/>
        </w:rPr>
        <w:tab/>
        <w:t>10.3</w:t>
      </w:r>
      <w:r w:rsidRPr="009047CC">
        <w:rPr>
          <w:rFonts w:ascii="TH SarabunPSK" w:eastAsia="BrowalliaNew-Bold" w:hAnsi="TH SarabunPSK" w:cs="TH SarabunPSK"/>
          <w:spacing w:val="-6"/>
          <w:sz w:val="32"/>
          <w:szCs w:val="32"/>
          <w:cs/>
        </w:rPr>
        <w:tab/>
        <w:t>ด้านทักษะทางปัญญา</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pacing w:val="-6"/>
          <w:sz w:val="32"/>
          <w:szCs w:val="32"/>
        </w:rPr>
      </w:pPr>
      <w:r w:rsidRPr="009047CC">
        <w:rPr>
          <w:rFonts w:ascii="TH SarabunPSK" w:eastAsia="BrowalliaNew" w:hAnsi="TH SarabunPSK" w:cs="TH SarabunPSK"/>
          <w:spacing w:val="-6"/>
          <w:sz w:val="32"/>
          <w:szCs w:val="32"/>
        </w:rPr>
        <w:lastRenderedPageBreak/>
        <w:tab/>
      </w: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z w:val="32"/>
          <w:szCs w:val="32"/>
        </w:rPr>
        <w:t>1</w:t>
      </w:r>
      <w:r w:rsidRPr="009047CC">
        <w:rPr>
          <w:rFonts w:ascii="TH SarabunPSK" w:eastAsia="BrowalliaNew" w:hAnsi="TH SarabunPSK" w:cs="TH SarabunPSK"/>
          <w:sz w:val="32"/>
          <w:szCs w:val="32"/>
          <w:cs/>
        </w:rPr>
        <w:t xml:space="preserve">) </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4"/>
          <w:sz w:val="32"/>
          <w:szCs w:val="32"/>
          <w:cs/>
        </w:rPr>
        <w:t>สามารถค้นหาข้อเท็จจริง ทำความเข้าใจและประเมินข้อมูล แนวคิดและหลักฐานใหม่</w:t>
      </w:r>
      <w:r w:rsidR="001C4C45">
        <w:rPr>
          <w:rFonts w:ascii="TH SarabunPSK" w:eastAsia="BrowalliaNew" w:hAnsi="TH SarabunPSK" w:cs="TH SarabunPSK" w:hint="cs"/>
          <w:spacing w:val="-4"/>
          <w:sz w:val="32"/>
          <w:szCs w:val="32"/>
          <w:cs/>
        </w:rPr>
        <w:t xml:space="preserve"> </w:t>
      </w:r>
      <w:r w:rsidRPr="009047CC">
        <w:rPr>
          <w:rFonts w:ascii="TH SarabunPSK" w:eastAsia="BrowalliaNew" w:hAnsi="TH SarabunPSK" w:cs="TH SarabunPSK"/>
          <w:spacing w:val="-4"/>
          <w:sz w:val="32"/>
          <w:szCs w:val="32"/>
          <w:cs/>
        </w:rPr>
        <w:t>ๆ</w:t>
      </w:r>
      <w:r w:rsidRPr="009047CC">
        <w:rPr>
          <w:rFonts w:ascii="TH SarabunPSK" w:eastAsia="BrowalliaNew" w:hAnsi="TH SarabunPSK" w:cs="TH SarabunPSK"/>
          <w:sz w:val="32"/>
          <w:szCs w:val="32"/>
          <w:cs/>
        </w:rPr>
        <w:t xml:space="preserve"> จากแหล่งข้อมูลที่หลากหลาย และใช้ข้อมูลที่ได้ในการแก้ไขปัญหาและงานอื่น</w:t>
      </w:r>
      <w:r w:rsidR="001C4C45">
        <w:rPr>
          <w:rFonts w:ascii="TH SarabunPSK" w:eastAsia="BrowalliaNew" w:hAnsi="TH SarabunPSK" w:cs="TH SarabunPSK" w:hint="cs"/>
          <w:sz w:val="32"/>
          <w:szCs w:val="32"/>
          <w:cs/>
        </w:rPr>
        <w:t xml:space="preserve"> </w:t>
      </w:r>
      <w:r w:rsidRPr="009047CC">
        <w:rPr>
          <w:rFonts w:ascii="TH SarabunPSK" w:eastAsia="BrowalliaNew" w:hAnsi="TH SarabunPSK" w:cs="TH SarabunPSK"/>
          <w:sz w:val="32"/>
          <w:szCs w:val="32"/>
          <w:cs/>
        </w:rPr>
        <w:t>ๆ ด้วยตนเอง</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pacing w:val="-6"/>
          <w:sz w:val="32"/>
          <w:szCs w:val="32"/>
        </w:rPr>
      </w:pP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rPr>
        <w:tab/>
        <w:t>2</w:t>
      </w:r>
      <w:r w:rsidRPr="009047CC">
        <w:rPr>
          <w:rFonts w:ascii="TH SarabunPSK" w:eastAsia="BrowalliaNew" w:hAnsi="TH SarabunPSK" w:cs="TH SarabunPSK"/>
          <w:spacing w:val="-6"/>
          <w:sz w:val="32"/>
          <w:szCs w:val="32"/>
          <w:cs/>
        </w:rPr>
        <w:t xml:space="preserve">) </w:t>
      </w:r>
      <w:r w:rsidRPr="009047CC">
        <w:rPr>
          <w:rFonts w:ascii="TH SarabunPSK" w:eastAsia="BrowalliaNew" w:hAnsi="TH SarabunPSK" w:cs="TH SarabunPSK"/>
          <w:spacing w:val="-6"/>
          <w:sz w:val="32"/>
          <w:szCs w:val="32"/>
          <w:cs/>
        </w:rPr>
        <w:tab/>
      </w:r>
      <w:r w:rsidRPr="009047CC">
        <w:rPr>
          <w:rFonts w:ascii="TH SarabunPSK" w:eastAsia="BrowalliaNew" w:hAnsi="TH SarabunPSK" w:cs="TH SarabunPSK"/>
          <w:spacing w:val="-10"/>
          <w:sz w:val="32"/>
          <w:szCs w:val="32"/>
          <w:cs/>
        </w:rPr>
        <w:t>สามารถศึกษาปัญหาที่ค่อนข้างซับซ้อนและเสนอแนะแนวทางในการแก้ไขได้อย่างสร้างสรรค์</w:t>
      </w:r>
      <w:r w:rsidRPr="009047CC">
        <w:rPr>
          <w:rFonts w:ascii="TH SarabunPSK" w:eastAsia="BrowalliaNew" w:hAnsi="TH SarabunPSK" w:cs="TH SarabunPSK"/>
          <w:sz w:val="32"/>
          <w:szCs w:val="32"/>
          <w:cs/>
        </w:rPr>
        <w:t xml:space="preserve"> โดยคำนึงถึงความรู้ทางภาคทฤษฎีประสบการณ์ทางภาคปฏิบัติ และผลกระทบจากการตัดสินใจ</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pacing w:val="-6"/>
          <w:sz w:val="32"/>
          <w:szCs w:val="32"/>
        </w:rPr>
      </w:pP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rPr>
        <w:tab/>
        <w:t>3</w:t>
      </w:r>
      <w:r w:rsidRPr="009047CC">
        <w:rPr>
          <w:rFonts w:ascii="TH SarabunPSK" w:eastAsia="BrowalliaNew" w:hAnsi="TH SarabunPSK" w:cs="TH SarabunPSK"/>
          <w:spacing w:val="-6"/>
          <w:sz w:val="32"/>
          <w:szCs w:val="32"/>
          <w:cs/>
        </w:rPr>
        <w:t>)</w:t>
      </w:r>
      <w:r w:rsidRPr="009047CC">
        <w:rPr>
          <w:rFonts w:ascii="TH SarabunPSK" w:eastAsia="BrowalliaNew" w:hAnsi="TH SarabunPSK" w:cs="TH SarabunPSK"/>
          <w:spacing w:val="-6"/>
          <w:sz w:val="32"/>
          <w:szCs w:val="32"/>
          <w:cs/>
        </w:rPr>
        <w:tab/>
        <w:t>สามารถใช้ทักษะและความเข้าใจในเนื้อหาสาระในการแก้ไขปัญหาได้อย่างเหมาะสม</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pacing w:val="-6"/>
          <w:sz w:val="32"/>
          <w:szCs w:val="32"/>
        </w:rPr>
      </w:pPr>
      <w:r w:rsidRPr="009047CC">
        <w:rPr>
          <w:rFonts w:ascii="TH SarabunPSK" w:eastAsia="BrowalliaNew-Bold" w:hAnsi="TH SarabunPSK" w:cs="TH SarabunPSK"/>
          <w:spacing w:val="-6"/>
          <w:sz w:val="32"/>
          <w:szCs w:val="32"/>
        </w:rPr>
        <w:tab/>
      </w:r>
      <w:r w:rsidRPr="009047CC">
        <w:rPr>
          <w:rFonts w:ascii="TH SarabunPSK" w:eastAsia="BrowalliaNew-Bold" w:hAnsi="TH SarabunPSK" w:cs="TH SarabunPSK"/>
          <w:spacing w:val="-6"/>
          <w:sz w:val="32"/>
          <w:szCs w:val="32"/>
          <w:cs/>
        </w:rPr>
        <w:t>10.4</w:t>
      </w:r>
      <w:r w:rsidRPr="009047CC">
        <w:rPr>
          <w:rFonts w:ascii="TH SarabunPSK" w:eastAsia="BrowalliaNew-Bold" w:hAnsi="TH SarabunPSK" w:cs="TH SarabunPSK"/>
          <w:spacing w:val="-6"/>
          <w:sz w:val="32"/>
          <w:szCs w:val="32"/>
          <w:cs/>
        </w:rPr>
        <w:tab/>
        <w:t>ด้านทักษะความสัมพันธ์ระหว่างบุคคลและความรับผิดชอบ</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pacing w:val="-6"/>
          <w:sz w:val="32"/>
          <w:szCs w:val="32"/>
        </w:rPr>
      </w:pP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cs/>
        </w:rPr>
        <w:t>1)</w:t>
      </w:r>
      <w:r w:rsidRPr="009047CC">
        <w:rPr>
          <w:rFonts w:ascii="TH SarabunPSK" w:eastAsia="BrowalliaNew" w:hAnsi="TH SarabunPSK" w:cs="TH SarabunPSK"/>
          <w:spacing w:val="-6"/>
          <w:sz w:val="32"/>
          <w:szCs w:val="32"/>
          <w:cs/>
        </w:rPr>
        <w:tab/>
        <w:t>มีส่วนช่วยและเอื้อต่อการแก้ปัญหาในกลุ่มได้อย่างสร้างสรรค์</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pacing w:val="-6"/>
          <w:sz w:val="32"/>
          <w:szCs w:val="32"/>
        </w:rPr>
      </w:pPr>
      <w:r w:rsidRPr="009047CC">
        <w:rPr>
          <w:rFonts w:ascii="TH SarabunPSK" w:eastAsia="BrowalliaNew" w:hAnsi="TH SarabunPSK" w:cs="TH SarabunPSK"/>
          <w:spacing w:val="-6"/>
          <w:sz w:val="32"/>
          <w:szCs w:val="32"/>
          <w:cs/>
        </w:rPr>
        <w:tab/>
      </w:r>
      <w:r w:rsidRPr="009047CC">
        <w:rPr>
          <w:rFonts w:ascii="TH SarabunPSK" w:eastAsia="BrowalliaNew" w:hAnsi="TH SarabunPSK" w:cs="TH SarabunPSK"/>
          <w:spacing w:val="-6"/>
          <w:sz w:val="32"/>
          <w:szCs w:val="32"/>
          <w:cs/>
        </w:rPr>
        <w:tab/>
        <w:t>2)</w:t>
      </w:r>
      <w:r w:rsidRPr="009047CC">
        <w:rPr>
          <w:rFonts w:ascii="TH SarabunPSK" w:eastAsia="BrowalliaNew" w:hAnsi="TH SarabunPSK" w:cs="TH SarabunPSK"/>
          <w:spacing w:val="-6"/>
          <w:sz w:val="32"/>
          <w:szCs w:val="32"/>
          <w:cs/>
        </w:rPr>
        <w:tab/>
        <w:t>สามารถแสดงความเป็นผู้นำ และรู้จักใช้นวัตกรรมในการแก้ปัญหา</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pacing w:val="-6"/>
          <w:sz w:val="32"/>
          <w:szCs w:val="32"/>
        </w:rPr>
      </w:pPr>
      <w:r w:rsidRPr="009047CC">
        <w:rPr>
          <w:rFonts w:ascii="TH SarabunPSK" w:eastAsia="BrowalliaNew" w:hAnsi="TH SarabunPSK" w:cs="TH SarabunPSK"/>
          <w:spacing w:val="-6"/>
          <w:sz w:val="32"/>
          <w:szCs w:val="32"/>
          <w:cs/>
        </w:rPr>
        <w:tab/>
      </w:r>
      <w:r w:rsidRPr="009047CC">
        <w:rPr>
          <w:rFonts w:ascii="TH SarabunPSK" w:eastAsia="BrowalliaNew" w:hAnsi="TH SarabunPSK" w:cs="TH SarabunPSK"/>
          <w:spacing w:val="-6"/>
          <w:sz w:val="32"/>
          <w:szCs w:val="32"/>
          <w:cs/>
        </w:rPr>
        <w:tab/>
        <w:t>3</w:t>
      </w:r>
      <w:r w:rsidRPr="009047CC">
        <w:rPr>
          <w:rFonts w:ascii="TH SarabunPSK" w:eastAsia="BrowalliaNew" w:hAnsi="TH SarabunPSK" w:cs="TH SarabunPSK"/>
          <w:spacing w:val="-6"/>
          <w:sz w:val="32"/>
          <w:szCs w:val="32"/>
        </w:rPr>
        <w:t>)</w:t>
      </w: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8"/>
          <w:sz w:val="32"/>
          <w:szCs w:val="32"/>
          <w:cs/>
        </w:rPr>
        <w:t>มีความคิดริเริ่มในการวิเคราะห์ปัญหาได้อย่างเหมาะสมบนพื้นฐานของตนเองและของกลุ่ม</w:t>
      </w:r>
      <w:r w:rsidRPr="009047CC">
        <w:rPr>
          <w:rFonts w:ascii="TH SarabunPSK" w:eastAsia="BrowalliaNew" w:hAnsi="TH SarabunPSK" w:cs="TH SarabunPSK"/>
          <w:spacing w:val="-6"/>
          <w:sz w:val="32"/>
          <w:szCs w:val="32"/>
          <w:cs/>
        </w:rPr>
        <w:t xml:space="preserve"> </w:t>
      </w:r>
      <w:r w:rsidRPr="009047CC">
        <w:rPr>
          <w:rFonts w:ascii="TH SarabunPSK" w:eastAsia="BrowalliaNew" w:hAnsi="TH SarabunPSK" w:cs="TH SarabunPSK"/>
          <w:spacing w:val="-6"/>
          <w:sz w:val="32"/>
          <w:szCs w:val="32"/>
          <w:cs/>
        </w:rPr>
        <w:tab/>
      </w:r>
      <w:r w:rsidRPr="009047CC">
        <w:rPr>
          <w:rFonts w:ascii="TH SarabunPSK" w:eastAsia="BrowalliaNew" w:hAnsi="TH SarabunPSK" w:cs="TH SarabunPSK"/>
          <w:spacing w:val="-6"/>
          <w:sz w:val="32"/>
          <w:szCs w:val="32"/>
          <w:cs/>
        </w:rPr>
        <w:tab/>
        <w:t>4)</w:t>
      </w:r>
      <w:r w:rsidRPr="009047CC">
        <w:rPr>
          <w:rFonts w:ascii="TH SarabunPSK" w:eastAsia="BrowalliaNew" w:hAnsi="TH SarabunPSK" w:cs="TH SarabunPSK"/>
          <w:spacing w:val="-6"/>
          <w:sz w:val="32"/>
          <w:szCs w:val="32"/>
          <w:cs/>
        </w:rPr>
        <w:tab/>
        <w:t>มีความรับผิดชอบในการเรียนรู้และพัฒนาตนเองอย่างต่อเนื่อง</w:t>
      </w:r>
    </w:p>
    <w:p w:rsidR="00274B25" w:rsidRPr="009047CC"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pacing w:val="-6"/>
          <w:sz w:val="32"/>
          <w:szCs w:val="32"/>
        </w:rPr>
      </w:pPr>
      <w:r w:rsidRPr="009047CC">
        <w:rPr>
          <w:rFonts w:ascii="TH SarabunPSK" w:eastAsia="BrowalliaNew-Bold" w:hAnsi="TH SarabunPSK" w:cs="TH SarabunPSK"/>
          <w:spacing w:val="-6"/>
          <w:sz w:val="32"/>
          <w:szCs w:val="32"/>
        </w:rPr>
        <w:tab/>
      </w:r>
      <w:r w:rsidRPr="009047CC">
        <w:rPr>
          <w:rFonts w:ascii="TH SarabunPSK" w:eastAsia="BrowalliaNew-Bold" w:hAnsi="TH SarabunPSK" w:cs="TH SarabunPSK"/>
          <w:spacing w:val="-6"/>
          <w:sz w:val="32"/>
          <w:szCs w:val="32"/>
          <w:cs/>
        </w:rPr>
        <w:t>10.5</w:t>
      </w:r>
      <w:r w:rsidRPr="009047CC">
        <w:rPr>
          <w:rFonts w:ascii="TH SarabunPSK" w:eastAsia="BrowalliaNew-Bold" w:hAnsi="TH SarabunPSK" w:cs="TH SarabunPSK"/>
          <w:spacing w:val="-6"/>
          <w:sz w:val="32"/>
          <w:szCs w:val="32"/>
          <w:cs/>
        </w:rPr>
        <w:tab/>
        <w:t>ด้านทักษะการวิเคราะห์เชิงตัวเลข</w:t>
      </w:r>
      <w:r w:rsidRPr="009047CC">
        <w:rPr>
          <w:rFonts w:ascii="TH SarabunPSK" w:eastAsia="BrowalliaNew-Bold" w:hAnsi="TH SarabunPSK" w:cs="TH SarabunPSK"/>
          <w:spacing w:val="-6"/>
          <w:sz w:val="32"/>
          <w:szCs w:val="32"/>
        </w:rPr>
        <w:t xml:space="preserve"> </w:t>
      </w:r>
      <w:r w:rsidRPr="009047CC">
        <w:rPr>
          <w:rFonts w:ascii="TH SarabunPSK" w:eastAsia="BrowalliaNew-Bold" w:hAnsi="TH SarabunPSK" w:cs="TH SarabunPSK"/>
          <w:spacing w:val="-6"/>
          <w:sz w:val="32"/>
          <w:szCs w:val="32"/>
          <w:cs/>
        </w:rPr>
        <w:t>การสื่อสาร</w:t>
      </w:r>
      <w:r w:rsidRPr="009047CC">
        <w:rPr>
          <w:rFonts w:ascii="TH SarabunPSK" w:eastAsia="BrowalliaNew-Bold" w:hAnsi="TH SarabunPSK" w:cs="TH SarabunPSK"/>
          <w:spacing w:val="-6"/>
          <w:sz w:val="32"/>
          <w:szCs w:val="32"/>
        </w:rPr>
        <w:t xml:space="preserve"> </w:t>
      </w:r>
      <w:r w:rsidRPr="009047CC">
        <w:rPr>
          <w:rFonts w:ascii="TH SarabunPSK" w:eastAsia="BrowalliaNew-Bold" w:hAnsi="TH SarabunPSK" w:cs="TH SarabunPSK"/>
          <w:spacing w:val="-6"/>
          <w:sz w:val="32"/>
          <w:szCs w:val="32"/>
          <w:cs/>
        </w:rPr>
        <w:t>และการใช้เทคโนโลยีสารสนเทศ</w:t>
      </w:r>
    </w:p>
    <w:p w:rsidR="00274B25" w:rsidRPr="001C4C45"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eastAsia="BrowalliaNew" w:hAnsi="TH SarabunPSK" w:cs="TH SarabunPSK"/>
          <w:spacing w:val="-6"/>
          <w:sz w:val="32"/>
          <w:szCs w:val="32"/>
        </w:rPr>
        <w:tab/>
      </w:r>
      <w:r w:rsidRPr="009047CC">
        <w:rPr>
          <w:rFonts w:ascii="TH SarabunPSK" w:eastAsia="BrowalliaNew" w:hAnsi="TH SarabunPSK" w:cs="TH SarabunPSK"/>
          <w:spacing w:val="-6"/>
          <w:sz w:val="32"/>
          <w:szCs w:val="32"/>
        </w:rPr>
        <w:tab/>
      </w:r>
      <w:r w:rsidRPr="001C4C45">
        <w:rPr>
          <w:rFonts w:ascii="TH SarabunPSK" w:eastAsia="BrowalliaNew" w:hAnsi="TH SarabunPSK" w:cs="TH SarabunPSK"/>
          <w:sz w:val="32"/>
          <w:szCs w:val="32"/>
          <w:cs/>
        </w:rPr>
        <w:t xml:space="preserve">1) </w:t>
      </w:r>
      <w:r w:rsidRPr="001C4C45">
        <w:rPr>
          <w:rFonts w:ascii="TH SarabunPSK" w:eastAsia="BrowalliaNew" w:hAnsi="TH SarabunPSK" w:cs="TH SarabunPSK"/>
          <w:sz w:val="32"/>
          <w:szCs w:val="32"/>
          <w:cs/>
        </w:rPr>
        <w:tab/>
        <w:t>ศึกษาและทำความเข้าใจในประเด็นปัญหา และเลือกใช้เทคนิคทางสถิติ หรือคณิตศาสตร์</w:t>
      </w:r>
      <w:r w:rsidR="001C4C45">
        <w:rPr>
          <w:rFonts w:ascii="TH SarabunPSK" w:eastAsia="BrowalliaNew" w:hAnsi="TH SarabunPSK" w:cs="TH SarabunPSK" w:hint="cs"/>
          <w:sz w:val="32"/>
          <w:szCs w:val="32"/>
          <w:cs/>
        </w:rPr>
        <w:t xml:space="preserve"> </w:t>
      </w:r>
      <w:r w:rsidRPr="001C4C45">
        <w:rPr>
          <w:rFonts w:ascii="TH SarabunPSK" w:eastAsia="BrowalliaNew" w:hAnsi="TH SarabunPSK" w:cs="TH SarabunPSK"/>
          <w:sz w:val="32"/>
          <w:szCs w:val="32"/>
          <w:cs/>
        </w:rPr>
        <w:t xml:space="preserve">อย่างเหมาะสมเพื่อแก้ไขปัญหา </w:t>
      </w:r>
    </w:p>
    <w:p w:rsidR="00274B25" w:rsidRPr="001C4C45"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cs/>
        </w:rPr>
      </w:pPr>
      <w:r w:rsidRPr="001C4C45">
        <w:rPr>
          <w:rFonts w:ascii="TH SarabunPSK" w:eastAsia="BrowalliaNew" w:hAnsi="TH SarabunPSK" w:cs="TH SarabunPSK"/>
          <w:sz w:val="32"/>
          <w:szCs w:val="32"/>
        </w:rPr>
        <w:tab/>
      </w:r>
      <w:r w:rsidRPr="001C4C45">
        <w:rPr>
          <w:rFonts w:ascii="TH SarabunPSK" w:eastAsia="BrowalliaNew" w:hAnsi="TH SarabunPSK" w:cs="TH SarabunPSK"/>
          <w:sz w:val="32"/>
          <w:szCs w:val="32"/>
        </w:rPr>
        <w:tab/>
      </w:r>
      <w:r w:rsidRPr="001C4C45">
        <w:rPr>
          <w:rFonts w:ascii="TH SarabunPSK" w:eastAsia="BrowalliaNew" w:hAnsi="TH SarabunPSK" w:cs="TH SarabunPSK"/>
          <w:sz w:val="32"/>
          <w:szCs w:val="32"/>
          <w:cs/>
        </w:rPr>
        <w:t>2)</w:t>
      </w:r>
      <w:r w:rsidRPr="001C4C45">
        <w:rPr>
          <w:rFonts w:ascii="TH SarabunPSK" w:eastAsia="BrowalliaNew" w:hAnsi="TH SarabunPSK" w:cs="TH SarabunPSK"/>
          <w:sz w:val="32"/>
          <w:szCs w:val="32"/>
          <w:cs/>
        </w:rPr>
        <w:tab/>
        <w:t>สื่อสารได้อย่างมีประสิทธิภาพทั้งในการพูด การเขียน และเลือกใช้รูปแบบของการนำเสนอที่เหมาะสมสำหรับกลุ่มบุคคลที่แตกต่างกันได้</w:t>
      </w:r>
    </w:p>
    <w:p w:rsidR="00274B25" w:rsidRPr="001C4C45" w:rsidRDefault="00274B25" w:rsidP="00A76F73">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cs/>
        </w:rPr>
      </w:pPr>
      <w:r w:rsidRPr="001C4C45">
        <w:rPr>
          <w:rFonts w:ascii="TH SarabunPSK" w:eastAsia="BrowalliaNew" w:hAnsi="TH SarabunPSK" w:cs="TH SarabunPSK"/>
          <w:sz w:val="32"/>
          <w:szCs w:val="32"/>
        </w:rPr>
        <w:tab/>
      </w:r>
      <w:r w:rsidRPr="001C4C45">
        <w:rPr>
          <w:rFonts w:ascii="TH SarabunPSK" w:eastAsia="BrowalliaNew" w:hAnsi="TH SarabunPSK" w:cs="TH SarabunPSK"/>
          <w:sz w:val="32"/>
          <w:szCs w:val="32"/>
        </w:rPr>
        <w:tab/>
      </w:r>
      <w:r w:rsidRPr="001C4C45">
        <w:rPr>
          <w:rFonts w:ascii="TH SarabunPSK" w:eastAsia="BrowalliaNew" w:hAnsi="TH SarabunPSK" w:cs="TH SarabunPSK"/>
          <w:sz w:val="32"/>
          <w:szCs w:val="32"/>
          <w:cs/>
        </w:rPr>
        <w:t>3) ใช้เทคโนโลยีสารสนเทศในการเก็บรวบรวมข้อมูล ประมวลผล แปลความหมายและนำเสนอข้อมูลสารสนเทศอย่างสม่ำเสมอ</w:t>
      </w:r>
    </w:p>
    <w:p w:rsidR="00274B25" w:rsidRPr="00870E07" w:rsidRDefault="00274B25" w:rsidP="00A76F73">
      <w:pPr>
        <w:ind w:firstLine="873"/>
        <w:jc w:val="thaiDistribute"/>
        <w:rPr>
          <w:rFonts w:ascii="TH SarabunPSK" w:hAnsi="TH SarabunPSK" w:cs="TH SarabunPSK"/>
          <w:spacing w:val="-6"/>
          <w:sz w:val="32"/>
          <w:szCs w:val="32"/>
          <w:cs/>
        </w:rPr>
      </w:pPr>
    </w:p>
    <w:p w:rsidR="00274B25" w:rsidRPr="00870E07" w:rsidRDefault="00274B25" w:rsidP="00A76F73">
      <w:pPr>
        <w:jc w:val="thaiDistribute"/>
        <w:rPr>
          <w:rFonts w:ascii="TH SarabunPSK" w:hAnsi="TH SarabunPSK" w:cs="TH SarabunPSK"/>
          <w:b/>
          <w:bCs/>
          <w:spacing w:val="-6"/>
          <w:sz w:val="32"/>
          <w:szCs w:val="32"/>
        </w:rPr>
      </w:pPr>
    </w:p>
    <w:p w:rsidR="00274B25" w:rsidRPr="00870E07" w:rsidRDefault="00274B25" w:rsidP="00A76F73">
      <w:pPr>
        <w:jc w:val="thaiDistribute"/>
        <w:rPr>
          <w:rFonts w:ascii="TH SarabunPSK" w:hAnsi="TH SarabunPSK" w:cs="TH SarabunPSK"/>
          <w:b/>
          <w:bCs/>
          <w:spacing w:val="-6"/>
          <w:sz w:val="32"/>
          <w:szCs w:val="32"/>
        </w:rPr>
        <w:sectPr w:rsidR="00274B25" w:rsidRPr="00870E07" w:rsidSect="00006BBF">
          <w:pgSz w:w="11909" w:h="16834" w:code="9"/>
          <w:pgMar w:top="1440" w:right="1649" w:bottom="2160" w:left="1980" w:header="1138" w:footer="720" w:gutter="0"/>
          <w:cols w:space="708"/>
          <w:titlePg/>
          <w:docGrid w:linePitch="381"/>
        </w:sectPr>
      </w:pPr>
    </w:p>
    <w:p w:rsidR="00274B25" w:rsidRDefault="00274B25" w:rsidP="00A76F73">
      <w:pPr>
        <w:jc w:val="center"/>
        <w:rPr>
          <w:rFonts w:ascii="TH SarabunPSK" w:hAnsi="TH SarabunPSK" w:cs="TH SarabunPSK"/>
        </w:rPr>
      </w:pPr>
      <w:r w:rsidRPr="00506158">
        <w:rPr>
          <w:rFonts w:ascii="TH SarabunPSK" w:hAnsi="TH SarabunPSK" w:cs="TH SarabunPSK"/>
          <w:b/>
          <w:bCs/>
          <w:sz w:val="32"/>
          <w:szCs w:val="32"/>
          <w:cs/>
        </w:rPr>
        <w:lastRenderedPageBreak/>
        <w:t>แผนที่การกระจายความรับผิดชอบผลการเรียนรู้สู่กระบวนวิชา (</w:t>
      </w:r>
      <w:r w:rsidRPr="00506158">
        <w:rPr>
          <w:rFonts w:ascii="TH SarabunPSK" w:hAnsi="TH SarabunPSK" w:cs="TH SarabunPSK"/>
          <w:b/>
          <w:bCs/>
          <w:sz w:val="32"/>
          <w:szCs w:val="32"/>
        </w:rPr>
        <w:t xml:space="preserve">Curriculum </w:t>
      </w:r>
      <w:r w:rsidR="00373C67">
        <w:rPr>
          <w:rFonts w:ascii="TH SarabunPSK" w:hAnsi="TH SarabunPSK" w:cs="TH SarabunPSK"/>
          <w:b/>
          <w:bCs/>
          <w:sz w:val="32"/>
          <w:szCs w:val="32"/>
        </w:rPr>
        <w:t>M</w:t>
      </w:r>
      <w:r w:rsidRPr="00506158">
        <w:rPr>
          <w:rFonts w:ascii="TH SarabunPSK" w:hAnsi="TH SarabunPSK" w:cs="TH SarabunPSK"/>
          <w:b/>
          <w:bCs/>
          <w:sz w:val="32"/>
          <w:szCs w:val="32"/>
        </w:rPr>
        <w:t>apping)</w:t>
      </w:r>
    </w:p>
    <w:p w:rsidR="00373C67" w:rsidRDefault="00373C67" w:rsidP="00223393">
      <w:pPr>
        <w:jc w:val="center"/>
        <w:rPr>
          <w:rFonts w:ascii="TH SarabunPSK" w:hAnsi="TH SarabunPSK" w:cs="TH SarabunPSK"/>
          <w:sz w:val="32"/>
          <w:szCs w:val="32"/>
        </w:rPr>
      </w:pPr>
      <w:r w:rsidRPr="00485B64">
        <w:rPr>
          <w:rFonts w:ascii="TH SarabunPSK" w:hAnsi="TH SarabunPSK" w:cs="TH SarabunPSK"/>
          <w:color w:val="000000"/>
          <w:szCs w:val="22"/>
        </w:rPr>
        <w:sym w:font="Wingdings 2" w:char="F098"/>
      </w:r>
      <w:r>
        <w:rPr>
          <w:rFonts w:ascii="TH SarabunPSK" w:eastAsia="Calibri" w:hAnsi="TH SarabunPSK" w:cs="TH SarabunPSK"/>
          <w:b/>
          <w:bCs/>
          <w:sz w:val="32"/>
          <w:szCs w:val="32"/>
        </w:rPr>
        <w:t xml:space="preserve"> </w:t>
      </w:r>
      <w:r w:rsidRPr="00EE5417">
        <w:rPr>
          <w:rFonts w:ascii="TH SarabunPSK" w:eastAsia="Calibri" w:hAnsi="TH SarabunPSK" w:cs="TH SarabunPSK"/>
          <w:b/>
          <w:bCs/>
          <w:sz w:val="32"/>
          <w:szCs w:val="32"/>
          <w:cs/>
        </w:rPr>
        <w:t>ความรับผิดชอบหลัก</w:t>
      </w:r>
      <w:r w:rsidRPr="00EE5417">
        <w:rPr>
          <w:rFonts w:ascii="TH SarabunPSK" w:eastAsia="Calibri" w:hAnsi="TH SarabunPSK" w:cs="TH SarabunPSK"/>
          <w:b/>
          <w:bCs/>
          <w:sz w:val="32"/>
          <w:szCs w:val="32"/>
          <w:cs/>
        </w:rPr>
        <w:tab/>
      </w:r>
      <w:r w:rsidRPr="00EE5417">
        <w:rPr>
          <w:rFonts w:ascii="TH SarabunPSK" w:eastAsia="Calibri" w:hAnsi="TH SarabunPSK" w:cs="TH SarabunPSK"/>
          <w:b/>
          <w:bCs/>
          <w:sz w:val="32"/>
          <w:szCs w:val="32"/>
          <w:cs/>
        </w:rPr>
        <w:tab/>
      </w:r>
      <w:r w:rsidRPr="00485B64">
        <w:rPr>
          <w:rFonts w:ascii="TH SarabunPSK" w:hAnsi="TH SarabunPSK" w:cs="TH SarabunPSK"/>
          <w:color w:val="000000"/>
          <w:szCs w:val="22"/>
        </w:rPr>
        <w:sym w:font="Wingdings 2" w:char="F099"/>
      </w:r>
      <w:r>
        <w:rPr>
          <w:rFonts w:ascii="TH SarabunPSK" w:eastAsia="Calibri" w:hAnsi="TH SarabunPSK" w:cs="TH SarabunPSK"/>
          <w:b/>
          <w:bCs/>
          <w:sz w:val="32"/>
          <w:szCs w:val="32"/>
        </w:rPr>
        <w:t xml:space="preserve"> </w:t>
      </w:r>
      <w:r w:rsidRPr="00EE5417">
        <w:rPr>
          <w:rFonts w:ascii="TH SarabunPSK" w:eastAsia="Calibri" w:hAnsi="TH SarabunPSK" w:cs="TH SarabunPSK"/>
          <w:b/>
          <w:bCs/>
          <w:sz w:val="32"/>
          <w:szCs w:val="32"/>
          <w:cs/>
        </w:rPr>
        <w:t>ความรับผิดชอบรอง</w:t>
      </w:r>
    </w:p>
    <w:p w:rsidR="00223393" w:rsidRPr="00223393" w:rsidRDefault="00223393" w:rsidP="00223393">
      <w:pPr>
        <w:jc w:val="center"/>
        <w:rPr>
          <w:rFonts w:ascii="TH SarabunPSK" w:hAnsi="TH SarabunPSK" w:cs="TH SarabunPSK"/>
          <w:cs/>
        </w:rPr>
      </w:pPr>
    </w:p>
    <w:tbl>
      <w:tblPr>
        <w:tblW w:w="5000" w:type="pct"/>
        <w:jc w:val="center"/>
        <w:tblLook w:val="0000" w:firstRow="0" w:lastRow="0" w:firstColumn="0" w:lastColumn="0" w:noHBand="0" w:noVBand="0"/>
      </w:tblPr>
      <w:tblGrid>
        <w:gridCol w:w="2442"/>
        <w:gridCol w:w="423"/>
        <w:gridCol w:w="414"/>
        <w:gridCol w:w="418"/>
        <w:gridCol w:w="360"/>
        <w:gridCol w:w="360"/>
        <w:gridCol w:w="360"/>
        <w:gridCol w:w="386"/>
        <w:gridCol w:w="400"/>
        <w:gridCol w:w="413"/>
        <w:gridCol w:w="360"/>
        <w:gridCol w:w="360"/>
        <w:gridCol w:w="360"/>
        <w:gridCol w:w="360"/>
        <w:gridCol w:w="360"/>
        <w:gridCol w:w="360"/>
        <w:gridCol w:w="360"/>
      </w:tblGrid>
      <w:tr w:rsidR="00742C4C" w:rsidRPr="00742C4C" w:rsidTr="00AB23B2">
        <w:trPr>
          <w:trHeight w:val="450"/>
          <w:jc w:val="center"/>
        </w:trPr>
        <w:tc>
          <w:tcPr>
            <w:tcW w:w="1712" w:type="pct"/>
            <w:vMerge w:val="restart"/>
            <w:tcBorders>
              <w:top w:val="single" w:sz="4" w:space="0" w:color="auto"/>
              <w:left w:val="single" w:sz="4" w:space="0" w:color="auto"/>
              <w:right w:val="single" w:sz="4" w:space="0" w:color="auto"/>
            </w:tcBorders>
            <w:shd w:val="clear" w:color="auto" w:fill="FFFFFF"/>
            <w:noWrap/>
          </w:tcPr>
          <w:p w:rsidR="00742C4C" w:rsidRPr="00742C4C" w:rsidRDefault="00742C4C" w:rsidP="00742C4C">
            <w:pPr>
              <w:jc w:val="center"/>
              <w:rPr>
                <w:rFonts w:ascii="TH SarabunPSK" w:eastAsia="Batang" w:hAnsi="TH SarabunPSK" w:cs="TH SarabunPSK"/>
                <w:b/>
                <w:bCs/>
                <w:sz w:val="32"/>
                <w:szCs w:val="32"/>
                <w:cs/>
                <w:lang w:eastAsia="ko-KR"/>
              </w:rPr>
            </w:pPr>
            <w:r w:rsidRPr="00742C4C">
              <w:rPr>
                <w:rFonts w:ascii="TH SarabunPSK" w:eastAsia="Batang" w:hAnsi="TH SarabunPSK" w:cs="TH SarabunPSK" w:hint="cs"/>
                <w:b/>
                <w:bCs/>
                <w:sz w:val="32"/>
                <w:szCs w:val="32"/>
                <w:cs/>
                <w:lang w:eastAsia="ko-KR"/>
              </w:rPr>
              <w:t>รายวิชา</w:t>
            </w:r>
          </w:p>
        </w:tc>
        <w:tc>
          <w:tcPr>
            <w:tcW w:w="648" w:type="pct"/>
            <w:gridSpan w:val="3"/>
            <w:tcBorders>
              <w:top w:val="single" w:sz="4" w:space="0" w:color="auto"/>
              <w:left w:val="nil"/>
              <w:bottom w:val="single" w:sz="4" w:space="0" w:color="auto"/>
              <w:right w:val="single" w:sz="4" w:space="0" w:color="000000"/>
            </w:tcBorders>
            <w:shd w:val="clear" w:color="auto" w:fill="FFFFFF"/>
            <w:noWrap/>
          </w:tcPr>
          <w:p w:rsidR="00742C4C" w:rsidRPr="00742C4C" w:rsidRDefault="00742C4C" w:rsidP="00742C4C">
            <w:pPr>
              <w:ind w:left="-108" w:right="-82"/>
              <w:jc w:val="center"/>
              <w:rPr>
                <w:rFonts w:ascii="TH SarabunPSK" w:eastAsia="Batang" w:hAnsi="TH SarabunPSK" w:cs="TH SarabunPSK"/>
                <w:b/>
                <w:bCs/>
                <w:spacing w:val="-8"/>
                <w:sz w:val="32"/>
                <w:szCs w:val="32"/>
                <w:lang w:eastAsia="ko-KR"/>
              </w:rPr>
            </w:pPr>
            <w:r w:rsidRPr="00742C4C">
              <w:rPr>
                <w:rFonts w:ascii="TH SarabunPSK" w:eastAsia="Batang" w:hAnsi="TH SarabunPSK" w:cs="TH SarabunPSK"/>
                <w:b/>
                <w:bCs/>
                <w:spacing w:val="-8"/>
                <w:sz w:val="32"/>
                <w:szCs w:val="32"/>
                <w:lang w:eastAsia="ko-KR"/>
              </w:rPr>
              <w:t xml:space="preserve">1 </w:t>
            </w:r>
            <w:r w:rsidRPr="00742C4C">
              <w:rPr>
                <w:rFonts w:ascii="TH SarabunPSK" w:eastAsia="Batang" w:hAnsi="TH SarabunPSK" w:cs="TH SarabunPSK"/>
                <w:b/>
                <w:bCs/>
                <w:spacing w:val="-8"/>
                <w:sz w:val="32"/>
                <w:szCs w:val="32"/>
                <w:cs/>
                <w:lang w:eastAsia="ko-KR"/>
              </w:rPr>
              <w:t>คุณธรรมจริยธรรม</w:t>
            </w:r>
          </w:p>
        </w:tc>
        <w:tc>
          <w:tcPr>
            <w:tcW w:w="627" w:type="pct"/>
            <w:gridSpan w:val="3"/>
            <w:tcBorders>
              <w:top w:val="single" w:sz="4" w:space="0" w:color="auto"/>
              <w:left w:val="nil"/>
              <w:bottom w:val="single" w:sz="4" w:space="0" w:color="auto"/>
              <w:right w:val="single" w:sz="4" w:space="0" w:color="000000"/>
            </w:tcBorders>
            <w:shd w:val="clear" w:color="auto" w:fill="FFFFFF"/>
            <w:noWrap/>
          </w:tcPr>
          <w:p w:rsidR="00742C4C" w:rsidRPr="00742C4C" w:rsidRDefault="00742C4C" w:rsidP="00742C4C">
            <w:pPr>
              <w:jc w:val="center"/>
              <w:rPr>
                <w:rFonts w:ascii="TH SarabunPSK" w:eastAsia="Batang" w:hAnsi="TH SarabunPSK" w:cs="TH SarabunPSK"/>
                <w:b/>
                <w:bCs/>
                <w:sz w:val="32"/>
                <w:szCs w:val="32"/>
                <w:lang w:eastAsia="ko-KR"/>
              </w:rPr>
            </w:pPr>
            <w:r w:rsidRPr="00742C4C">
              <w:rPr>
                <w:rFonts w:ascii="TH SarabunPSK" w:eastAsia="Batang" w:hAnsi="TH SarabunPSK" w:cs="TH SarabunPSK"/>
                <w:b/>
                <w:bCs/>
                <w:sz w:val="32"/>
                <w:szCs w:val="32"/>
                <w:lang w:eastAsia="ko-KR"/>
              </w:rPr>
              <w:t xml:space="preserve">2 </w:t>
            </w:r>
            <w:r w:rsidRPr="00742C4C">
              <w:rPr>
                <w:rFonts w:ascii="TH SarabunPSK" w:eastAsia="Batang" w:hAnsi="TH SarabunPSK" w:cs="TH SarabunPSK"/>
                <w:b/>
                <w:bCs/>
                <w:sz w:val="32"/>
                <w:szCs w:val="32"/>
                <w:cs/>
                <w:lang w:eastAsia="ko-KR"/>
              </w:rPr>
              <w:t>ความรู้</w:t>
            </w:r>
          </w:p>
        </w:tc>
        <w:tc>
          <w:tcPr>
            <w:tcW w:w="635" w:type="pct"/>
            <w:gridSpan w:val="3"/>
            <w:tcBorders>
              <w:top w:val="single" w:sz="4" w:space="0" w:color="auto"/>
              <w:left w:val="nil"/>
              <w:bottom w:val="single" w:sz="4" w:space="0" w:color="auto"/>
              <w:right w:val="single" w:sz="4" w:space="0" w:color="000000"/>
            </w:tcBorders>
            <w:shd w:val="clear" w:color="auto" w:fill="FFFFFF"/>
            <w:noWrap/>
          </w:tcPr>
          <w:p w:rsidR="00742C4C" w:rsidRPr="00742C4C" w:rsidRDefault="00742C4C" w:rsidP="00742C4C">
            <w:pPr>
              <w:ind w:left="-98" w:right="-102"/>
              <w:jc w:val="center"/>
              <w:rPr>
                <w:rFonts w:ascii="TH SarabunPSK" w:eastAsia="Batang" w:hAnsi="TH SarabunPSK" w:cs="TH SarabunPSK"/>
                <w:b/>
                <w:bCs/>
                <w:spacing w:val="-8"/>
                <w:sz w:val="32"/>
                <w:szCs w:val="32"/>
                <w:lang w:eastAsia="ko-KR"/>
              </w:rPr>
            </w:pPr>
            <w:r w:rsidRPr="00742C4C">
              <w:rPr>
                <w:rFonts w:ascii="TH SarabunPSK" w:eastAsia="Batang" w:hAnsi="TH SarabunPSK" w:cs="TH SarabunPSK"/>
                <w:b/>
                <w:bCs/>
                <w:spacing w:val="-8"/>
                <w:sz w:val="32"/>
                <w:szCs w:val="32"/>
                <w:lang w:eastAsia="ko-KR"/>
              </w:rPr>
              <w:t xml:space="preserve">3 </w:t>
            </w:r>
            <w:r w:rsidRPr="00742C4C">
              <w:rPr>
                <w:rFonts w:ascii="TH SarabunPSK" w:eastAsia="Batang" w:hAnsi="TH SarabunPSK" w:cs="TH SarabunPSK"/>
                <w:b/>
                <w:bCs/>
                <w:spacing w:val="-8"/>
                <w:sz w:val="32"/>
                <w:szCs w:val="32"/>
                <w:cs/>
                <w:lang w:eastAsia="ko-KR"/>
              </w:rPr>
              <w:t>ทักษะทางปัญญา</w:t>
            </w:r>
          </w:p>
        </w:tc>
        <w:tc>
          <w:tcPr>
            <w:tcW w:w="762" w:type="pct"/>
            <w:gridSpan w:val="4"/>
            <w:tcBorders>
              <w:top w:val="single" w:sz="4" w:space="0" w:color="auto"/>
              <w:left w:val="nil"/>
              <w:bottom w:val="single" w:sz="4" w:space="0" w:color="auto"/>
              <w:right w:val="single" w:sz="4" w:space="0" w:color="000000"/>
            </w:tcBorders>
            <w:shd w:val="clear" w:color="auto" w:fill="FFFFFF"/>
            <w:noWrap/>
          </w:tcPr>
          <w:p w:rsidR="00742C4C" w:rsidRPr="00742C4C" w:rsidRDefault="00742C4C" w:rsidP="00742C4C">
            <w:pPr>
              <w:ind w:left="-86" w:right="-125" w:hanging="14"/>
              <w:jc w:val="center"/>
              <w:rPr>
                <w:rFonts w:ascii="TH SarabunPSK" w:eastAsia="Batang" w:hAnsi="TH SarabunPSK" w:cs="TH SarabunPSK"/>
                <w:b/>
                <w:bCs/>
                <w:sz w:val="32"/>
                <w:szCs w:val="32"/>
                <w:lang w:eastAsia="ko-KR"/>
              </w:rPr>
            </w:pPr>
            <w:r w:rsidRPr="00742C4C">
              <w:rPr>
                <w:rFonts w:ascii="TH SarabunPSK" w:eastAsia="Batang" w:hAnsi="TH SarabunPSK" w:cs="TH SarabunPSK"/>
                <w:b/>
                <w:bCs/>
                <w:sz w:val="32"/>
                <w:szCs w:val="32"/>
                <w:lang w:eastAsia="ko-KR"/>
              </w:rPr>
              <w:t xml:space="preserve">4 </w:t>
            </w:r>
            <w:r w:rsidRPr="00742C4C">
              <w:rPr>
                <w:rFonts w:ascii="TH SarabunPSK" w:eastAsia="Batang" w:hAnsi="TH SarabunPSK" w:cs="TH SarabunPSK"/>
                <w:b/>
                <w:bCs/>
                <w:sz w:val="32"/>
                <w:szCs w:val="32"/>
                <w:cs/>
                <w:lang w:eastAsia="ko-KR"/>
              </w:rPr>
              <w:t>ทักษะทางสังคม</w:t>
            </w:r>
          </w:p>
        </w:tc>
        <w:tc>
          <w:tcPr>
            <w:tcW w:w="617" w:type="pct"/>
            <w:gridSpan w:val="3"/>
            <w:tcBorders>
              <w:top w:val="single" w:sz="4" w:space="0" w:color="auto"/>
              <w:left w:val="nil"/>
              <w:bottom w:val="single" w:sz="4" w:space="0" w:color="auto"/>
              <w:right w:val="single" w:sz="4" w:space="0" w:color="000000"/>
            </w:tcBorders>
            <w:shd w:val="clear" w:color="auto" w:fill="FFFFFF"/>
            <w:noWrap/>
          </w:tcPr>
          <w:p w:rsidR="00742C4C" w:rsidRPr="00742C4C" w:rsidRDefault="00742C4C" w:rsidP="00742C4C">
            <w:pPr>
              <w:ind w:left="-91" w:right="-100" w:hanging="14"/>
              <w:jc w:val="center"/>
              <w:rPr>
                <w:rFonts w:ascii="TH SarabunPSK" w:eastAsia="Batang" w:hAnsi="TH SarabunPSK" w:cs="TH SarabunPSK"/>
                <w:b/>
                <w:bCs/>
                <w:sz w:val="32"/>
                <w:szCs w:val="32"/>
                <w:lang w:eastAsia="ko-KR"/>
              </w:rPr>
            </w:pPr>
            <w:r w:rsidRPr="00742C4C">
              <w:rPr>
                <w:rFonts w:ascii="TH SarabunPSK" w:eastAsia="Batang" w:hAnsi="TH SarabunPSK" w:cs="TH SarabunPSK"/>
                <w:b/>
                <w:bCs/>
                <w:sz w:val="32"/>
                <w:szCs w:val="32"/>
                <w:lang w:eastAsia="ko-KR"/>
              </w:rPr>
              <w:t xml:space="preserve">5 </w:t>
            </w:r>
            <w:r w:rsidRPr="00742C4C">
              <w:rPr>
                <w:rFonts w:ascii="TH SarabunPSK" w:eastAsia="Batang" w:hAnsi="TH SarabunPSK" w:cs="TH SarabunPSK"/>
                <w:b/>
                <w:bCs/>
                <w:sz w:val="32"/>
                <w:szCs w:val="32"/>
                <w:cs/>
                <w:lang w:eastAsia="ko-KR"/>
              </w:rPr>
              <w:t>ทักษะ</w:t>
            </w:r>
          </w:p>
          <w:p w:rsidR="00742C4C" w:rsidRPr="00742C4C" w:rsidRDefault="00742C4C" w:rsidP="00742C4C">
            <w:pPr>
              <w:ind w:left="-91" w:right="-100" w:hanging="14"/>
              <w:jc w:val="center"/>
              <w:rPr>
                <w:rFonts w:ascii="TH SarabunPSK" w:eastAsia="Batang" w:hAnsi="TH SarabunPSK" w:cs="TH SarabunPSK"/>
                <w:b/>
                <w:bCs/>
                <w:sz w:val="32"/>
                <w:szCs w:val="32"/>
                <w:lang w:eastAsia="ko-KR"/>
              </w:rPr>
            </w:pPr>
            <w:r w:rsidRPr="00742C4C">
              <w:rPr>
                <w:rFonts w:ascii="TH SarabunPSK" w:eastAsia="Batang" w:hAnsi="TH SarabunPSK" w:cs="TH SarabunPSK"/>
                <w:b/>
                <w:bCs/>
                <w:sz w:val="32"/>
                <w:szCs w:val="32"/>
                <w:cs/>
                <w:lang w:eastAsia="ko-KR"/>
              </w:rPr>
              <w:t>การวิเคราะห์ฯ</w:t>
            </w:r>
          </w:p>
        </w:tc>
      </w:tr>
      <w:tr w:rsidR="00742C4C" w:rsidRPr="00870E07" w:rsidTr="00AB23B2">
        <w:trPr>
          <w:trHeight w:val="313"/>
          <w:jc w:val="center"/>
        </w:trPr>
        <w:tc>
          <w:tcPr>
            <w:tcW w:w="1712" w:type="pct"/>
            <w:vMerge/>
            <w:tcBorders>
              <w:left w:val="single" w:sz="4" w:space="0" w:color="auto"/>
              <w:bottom w:val="single" w:sz="4" w:space="0" w:color="auto"/>
              <w:right w:val="single" w:sz="4" w:space="0" w:color="auto"/>
            </w:tcBorders>
            <w:shd w:val="clear" w:color="auto" w:fill="FFFFFF"/>
            <w:noWrap/>
            <w:vAlign w:val="bottom"/>
          </w:tcPr>
          <w:p w:rsidR="00742C4C" w:rsidRPr="001F3D84" w:rsidRDefault="00742C4C" w:rsidP="00742C4C">
            <w:pPr>
              <w:rPr>
                <w:rFonts w:ascii="TH SarabunPSK" w:eastAsia="Batang" w:hAnsi="TH SarabunPSK" w:cs="TH SarabunPSK"/>
                <w:b/>
                <w:bCs/>
                <w:sz w:val="32"/>
                <w:szCs w:val="32"/>
                <w:lang w:eastAsia="ko-KR"/>
              </w:rPr>
            </w:pPr>
          </w:p>
        </w:tc>
        <w:tc>
          <w:tcPr>
            <w:tcW w:w="219" w:type="pct"/>
            <w:tcBorders>
              <w:top w:val="nil"/>
              <w:left w:val="single" w:sz="4" w:space="0" w:color="auto"/>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1</w:t>
            </w:r>
          </w:p>
        </w:tc>
        <w:tc>
          <w:tcPr>
            <w:tcW w:w="213"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2</w:t>
            </w:r>
          </w:p>
        </w:tc>
        <w:tc>
          <w:tcPr>
            <w:tcW w:w="216"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3</w:t>
            </w:r>
          </w:p>
        </w:tc>
        <w:tc>
          <w:tcPr>
            <w:tcW w:w="216"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1</w:t>
            </w:r>
          </w:p>
        </w:tc>
        <w:tc>
          <w:tcPr>
            <w:tcW w:w="205"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2</w:t>
            </w:r>
          </w:p>
        </w:tc>
        <w:tc>
          <w:tcPr>
            <w:tcW w:w="206"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3</w:t>
            </w:r>
          </w:p>
        </w:tc>
        <w:tc>
          <w:tcPr>
            <w:tcW w:w="202"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1</w:t>
            </w:r>
          </w:p>
        </w:tc>
        <w:tc>
          <w:tcPr>
            <w:tcW w:w="212"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2</w:t>
            </w:r>
          </w:p>
        </w:tc>
        <w:tc>
          <w:tcPr>
            <w:tcW w:w="221"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3</w:t>
            </w:r>
          </w:p>
        </w:tc>
        <w:tc>
          <w:tcPr>
            <w:tcW w:w="208"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1</w:t>
            </w:r>
          </w:p>
        </w:tc>
        <w:tc>
          <w:tcPr>
            <w:tcW w:w="187"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2</w:t>
            </w:r>
          </w:p>
        </w:tc>
        <w:tc>
          <w:tcPr>
            <w:tcW w:w="181"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3</w:t>
            </w:r>
          </w:p>
        </w:tc>
        <w:tc>
          <w:tcPr>
            <w:tcW w:w="186"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4</w:t>
            </w:r>
          </w:p>
        </w:tc>
        <w:tc>
          <w:tcPr>
            <w:tcW w:w="189"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1</w:t>
            </w:r>
          </w:p>
        </w:tc>
        <w:tc>
          <w:tcPr>
            <w:tcW w:w="216"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2</w:t>
            </w:r>
          </w:p>
        </w:tc>
        <w:tc>
          <w:tcPr>
            <w:tcW w:w="212" w:type="pct"/>
            <w:tcBorders>
              <w:top w:val="nil"/>
              <w:left w:val="nil"/>
              <w:bottom w:val="single" w:sz="4" w:space="0" w:color="auto"/>
              <w:right w:val="single" w:sz="4" w:space="0" w:color="auto"/>
            </w:tcBorders>
            <w:shd w:val="clear" w:color="auto" w:fill="FFFFFF"/>
            <w:noWrap/>
            <w:vAlign w:val="center"/>
          </w:tcPr>
          <w:p w:rsidR="00742C4C" w:rsidRPr="007760C3" w:rsidRDefault="00742C4C" w:rsidP="00742C4C">
            <w:pPr>
              <w:jc w:val="center"/>
              <w:rPr>
                <w:rFonts w:ascii="TH SarabunPSK" w:eastAsia="Batang" w:hAnsi="TH SarabunPSK" w:cs="TH SarabunPSK"/>
                <w:b/>
                <w:bCs/>
                <w:sz w:val="32"/>
                <w:szCs w:val="32"/>
                <w:lang w:eastAsia="ko-KR"/>
              </w:rPr>
            </w:pPr>
            <w:r w:rsidRPr="007760C3">
              <w:rPr>
                <w:rFonts w:ascii="TH SarabunPSK" w:eastAsia="Batang" w:hAnsi="TH SarabunPSK" w:cs="TH SarabunPSK"/>
                <w:b/>
                <w:bCs/>
                <w:sz w:val="32"/>
                <w:szCs w:val="32"/>
                <w:lang w:eastAsia="ko-KR"/>
              </w:rPr>
              <w:t>3</w:t>
            </w:r>
          </w:p>
        </w:tc>
      </w:tr>
      <w:tr w:rsidR="00742C4C" w:rsidRPr="00870E07" w:rsidTr="00AB23B2">
        <w:trPr>
          <w:trHeight w:val="355"/>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มนุษย์กับการดำเนินชีวิต</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13"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2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8"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7"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9"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r>
      <w:tr w:rsidR="00742C4C" w:rsidRPr="00870E07" w:rsidTr="00AB23B2">
        <w:trPr>
          <w:trHeight w:val="347"/>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พลวัตทางสังคม</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2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9"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r>
      <w:tr w:rsidR="00742C4C" w:rsidRPr="00870E07" w:rsidTr="00AB23B2">
        <w:trPr>
          <w:trHeight w:val="352"/>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ตามรอยเบื้องพระยุคลบาท</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3"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21"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08"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9"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r>
      <w:tr w:rsidR="00742C4C" w:rsidRPr="00870E07" w:rsidTr="00AB23B2">
        <w:trPr>
          <w:trHeight w:val="357"/>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ความรู้พื้นฐานเกี่ยวกับกฎหมาย</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3"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5" w:type="pct"/>
            <w:tcBorders>
              <w:top w:val="nil"/>
              <w:left w:val="nil"/>
              <w:bottom w:val="single" w:sz="4" w:space="0" w:color="auto"/>
              <w:right w:val="single" w:sz="4" w:space="0" w:color="auto"/>
            </w:tcBorders>
            <w:shd w:val="clear" w:color="auto" w:fill="auto"/>
            <w:noWrap/>
            <w:vAlign w:val="center"/>
          </w:tcPr>
          <w:p w:rsidR="00742C4C" w:rsidRDefault="00742C4C" w:rsidP="00742C4C">
            <w:r w:rsidRPr="00485B64">
              <w:rPr>
                <w:rFonts w:ascii="TH SarabunPSK" w:hAnsi="TH SarabunPSK" w:cs="TH SarabunPSK"/>
                <w:color w:val="000000"/>
                <w:szCs w:val="22"/>
              </w:rPr>
              <w:sym w:font="Wingdings 2" w:char="F099"/>
            </w:r>
          </w:p>
        </w:tc>
        <w:tc>
          <w:tcPr>
            <w:tcW w:w="20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0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21"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7"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186"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189" w:type="pct"/>
            <w:tcBorders>
              <w:top w:val="nil"/>
              <w:left w:val="nil"/>
              <w:bottom w:val="single" w:sz="4" w:space="0" w:color="auto"/>
              <w:right w:val="single" w:sz="4" w:space="0" w:color="auto"/>
            </w:tcBorders>
            <w:shd w:val="clear" w:color="auto" w:fill="auto"/>
            <w:noWrap/>
            <w:vAlign w:val="center"/>
          </w:tcPr>
          <w:p w:rsidR="00742C4C" w:rsidRDefault="00742C4C" w:rsidP="00742C4C">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r>
      <w:tr w:rsidR="00742C4C" w:rsidRPr="00870E07" w:rsidTr="00AB23B2">
        <w:trPr>
          <w:trHeight w:val="300"/>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สิ่งแวดล้อมกับการดำรงชีวิต</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3"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2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9"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r>
      <w:tr w:rsidR="00742C4C" w:rsidRPr="00870E07" w:rsidTr="00AB23B2">
        <w:trPr>
          <w:trHeight w:val="342"/>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สุนทรียภาพของชีวิต</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c>
          <w:tcPr>
            <w:tcW w:w="20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c>
          <w:tcPr>
            <w:tcW w:w="202"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c>
          <w:tcPr>
            <w:tcW w:w="212"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c>
          <w:tcPr>
            <w:tcW w:w="22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c>
          <w:tcPr>
            <w:tcW w:w="18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9"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r>
      <w:tr w:rsidR="00742C4C" w:rsidRPr="00870E07" w:rsidTr="00AB23B2">
        <w:trPr>
          <w:trHeight w:val="355"/>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ภาษาไทยเพื่อการสื่อสาร</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0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21"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08"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187"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181"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18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189"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r>
      <w:tr w:rsidR="00742C4C" w:rsidRPr="00870E07" w:rsidTr="00AB23B2">
        <w:trPr>
          <w:trHeight w:val="339"/>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ภาษาอังกฤษเพื่อการสื่อสาร</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0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0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2"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2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189"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r>
      <w:tr w:rsidR="00742C4C" w:rsidRPr="00870E07" w:rsidTr="00AB23B2">
        <w:trPr>
          <w:trHeight w:val="346"/>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ภาษาอังกฤษเพื่อพัฒนาทักษะการเรียน</w:t>
            </w:r>
          </w:p>
        </w:tc>
        <w:tc>
          <w:tcPr>
            <w:tcW w:w="219" w:type="pct"/>
            <w:tcBorders>
              <w:top w:val="nil"/>
              <w:left w:val="single" w:sz="4" w:space="0" w:color="auto"/>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13"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0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2"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2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18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189"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r>
      <w:tr w:rsidR="00742C4C" w:rsidRPr="00870E07" w:rsidTr="00AB23B2">
        <w:trPr>
          <w:trHeight w:val="352"/>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เทคโนโลยีสารสนเทศเพื่อชีวิต</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0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2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8"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1"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18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9"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12"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r>
      <w:tr w:rsidR="00742C4C" w:rsidRPr="00870E07" w:rsidTr="00AB23B2">
        <w:trPr>
          <w:trHeight w:val="343"/>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วิทยาศาสตร์เพื่อคุณภาพชีวิต</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0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2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08"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187"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9"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r>
      <w:tr w:rsidR="00742C4C" w:rsidRPr="00870E07" w:rsidTr="00AB23B2">
        <w:trPr>
          <w:trHeight w:val="349"/>
          <w:jc w:val="center"/>
        </w:trPr>
        <w:tc>
          <w:tcPr>
            <w:tcW w:w="1712" w:type="pct"/>
            <w:tcBorders>
              <w:top w:val="nil"/>
              <w:left w:val="single" w:sz="4" w:space="0" w:color="auto"/>
              <w:bottom w:val="single" w:sz="4" w:space="0" w:color="auto"/>
              <w:right w:val="nil"/>
            </w:tcBorders>
            <w:shd w:val="clear" w:color="auto" w:fill="FFFFFF"/>
            <w:noWrap/>
            <w:vAlign w:val="bottom"/>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การคิดและการตัดสินใจ</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213"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06"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0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2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189" w:type="pct"/>
            <w:tcBorders>
              <w:top w:val="nil"/>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c>
          <w:tcPr>
            <w:tcW w:w="212" w:type="pct"/>
            <w:tcBorders>
              <w:top w:val="nil"/>
              <w:left w:val="nil"/>
              <w:bottom w:val="single" w:sz="4" w:space="0" w:color="auto"/>
              <w:right w:val="single" w:sz="4" w:space="0" w:color="auto"/>
            </w:tcBorders>
            <w:shd w:val="clear" w:color="auto" w:fill="auto"/>
            <w:noWrap/>
            <w:vAlign w:val="center"/>
          </w:tcPr>
          <w:p w:rsidR="00742C4C" w:rsidRPr="00506158" w:rsidRDefault="00742C4C" w:rsidP="00742C4C">
            <w:pPr>
              <w:rPr>
                <w:rFonts w:ascii="TH SarabunPSK" w:eastAsia="Batang" w:hAnsi="TH SarabunPSK" w:cs="TH SarabunPSK"/>
                <w:sz w:val="32"/>
                <w:szCs w:val="32"/>
                <w:lang w:eastAsia="ko-KR"/>
              </w:rPr>
            </w:pPr>
          </w:p>
        </w:tc>
      </w:tr>
      <w:tr w:rsidR="00742C4C" w:rsidRPr="00870E07" w:rsidTr="00AB23B2">
        <w:trPr>
          <w:trHeight w:val="431"/>
          <w:jc w:val="center"/>
        </w:trPr>
        <w:tc>
          <w:tcPr>
            <w:tcW w:w="1712" w:type="pct"/>
            <w:tcBorders>
              <w:top w:val="single" w:sz="4" w:space="0" w:color="auto"/>
              <w:left w:val="single" w:sz="4" w:space="0" w:color="auto"/>
              <w:bottom w:val="single" w:sz="4" w:space="0" w:color="auto"/>
              <w:right w:val="nil"/>
            </w:tcBorders>
            <w:shd w:val="clear" w:color="auto" w:fill="FFFFFF"/>
            <w:noWrap/>
            <w:vAlign w:val="center"/>
          </w:tcPr>
          <w:p w:rsidR="00742C4C" w:rsidRPr="00742C4C" w:rsidRDefault="00742C4C" w:rsidP="00C86C63">
            <w:pPr>
              <w:pStyle w:val="afa"/>
              <w:numPr>
                <w:ilvl w:val="0"/>
                <w:numId w:val="13"/>
              </w:numPr>
              <w:ind w:left="412"/>
              <w:rPr>
                <w:rFonts w:ascii="TH SarabunPSK" w:eastAsia="Batang" w:hAnsi="TH SarabunPSK" w:cs="TH SarabunPSK"/>
                <w:color w:val="000000"/>
                <w:sz w:val="32"/>
                <w:szCs w:val="32"/>
                <w:lang w:eastAsia="ko-KR"/>
              </w:rPr>
            </w:pPr>
            <w:r w:rsidRPr="00742C4C">
              <w:rPr>
                <w:rFonts w:ascii="TH SarabunPSK" w:eastAsia="Batang" w:hAnsi="TH SarabunPSK" w:cs="TH SarabunPSK"/>
                <w:color w:val="000000"/>
                <w:sz w:val="32"/>
                <w:szCs w:val="32"/>
                <w:cs/>
                <w:lang w:eastAsia="ko-KR"/>
              </w:rPr>
              <w:t>การออกกำลังกายเพื่อพัฒนาคุณภาพชีวิต</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13" w:type="pct"/>
            <w:tcBorders>
              <w:top w:val="single" w:sz="4" w:space="0" w:color="auto"/>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single" w:sz="4" w:space="0" w:color="auto"/>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216" w:type="pct"/>
            <w:tcBorders>
              <w:top w:val="single" w:sz="4" w:space="0" w:color="auto"/>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05" w:type="pct"/>
            <w:tcBorders>
              <w:top w:val="single" w:sz="4" w:space="0" w:color="auto"/>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c>
          <w:tcPr>
            <w:tcW w:w="206" w:type="pct"/>
            <w:tcBorders>
              <w:top w:val="single" w:sz="4" w:space="0" w:color="auto"/>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02" w:type="pct"/>
            <w:tcBorders>
              <w:top w:val="single" w:sz="4" w:space="0" w:color="auto"/>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2" w:type="pct"/>
            <w:tcBorders>
              <w:top w:val="single" w:sz="4" w:space="0" w:color="auto"/>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08" w:type="pct"/>
            <w:tcBorders>
              <w:top w:val="single" w:sz="4" w:space="0" w:color="auto"/>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8"/>
            </w:r>
          </w:p>
        </w:tc>
        <w:tc>
          <w:tcPr>
            <w:tcW w:w="187" w:type="pct"/>
            <w:tcBorders>
              <w:top w:val="single" w:sz="4" w:space="0" w:color="auto"/>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9"/>
            </w:r>
          </w:p>
        </w:tc>
        <w:tc>
          <w:tcPr>
            <w:tcW w:w="181" w:type="pct"/>
            <w:tcBorders>
              <w:top w:val="single" w:sz="4" w:space="0" w:color="auto"/>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c>
          <w:tcPr>
            <w:tcW w:w="186" w:type="pct"/>
            <w:tcBorders>
              <w:top w:val="single" w:sz="4" w:space="0" w:color="auto"/>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189" w:type="pct"/>
            <w:tcBorders>
              <w:top w:val="single" w:sz="4" w:space="0" w:color="auto"/>
              <w:left w:val="nil"/>
              <w:bottom w:val="single" w:sz="4" w:space="0" w:color="auto"/>
              <w:right w:val="single" w:sz="4" w:space="0" w:color="auto"/>
            </w:tcBorders>
            <w:shd w:val="clear" w:color="auto" w:fill="auto"/>
            <w:vAlign w:val="center"/>
          </w:tcPr>
          <w:p w:rsidR="00742C4C" w:rsidRDefault="00742C4C" w:rsidP="00742C4C">
            <w:r w:rsidRPr="00485B64">
              <w:rPr>
                <w:rFonts w:ascii="TH SarabunPSK" w:hAnsi="TH SarabunPSK" w:cs="TH SarabunPSK"/>
                <w:color w:val="000000"/>
                <w:szCs w:val="22"/>
              </w:rPr>
              <w:sym w:font="Wingdings 2" w:char="F098"/>
            </w:r>
          </w:p>
        </w:tc>
        <w:tc>
          <w:tcPr>
            <w:tcW w:w="216" w:type="pct"/>
            <w:tcBorders>
              <w:top w:val="single" w:sz="4" w:space="0" w:color="auto"/>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r w:rsidRPr="00485B64">
              <w:rPr>
                <w:rFonts w:ascii="TH SarabunPSK" w:hAnsi="TH SarabunPSK" w:cs="TH SarabunPSK"/>
                <w:color w:val="000000"/>
                <w:szCs w:val="22"/>
              </w:rPr>
              <w:sym w:font="Wingdings 2" w:char="F099"/>
            </w:r>
          </w:p>
        </w:tc>
        <w:tc>
          <w:tcPr>
            <w:tcW w:w="212" w:type="pct"/>
            <w:tcBorders>
              <w:top w:val="single" w:sz="4" w:space="0" w:color="auto"/>
              <w:left w:val="nil"/>
              <w:bottom w:val="single" w:sz="4" w:space="0" w:color="auto"/>
              <w:right w:val="single" w:sz="4" w:space="0" w:color="auto"/>
            </w:tcBorders>
            <w:shd w:val="clear" w:color="auto" w:fill="auto"/>
            <w:vAlign w:val="center"/>
          </w:tcPr>
          <w:p w:rsidR="00742C4C" w:rsidRPr="00506158" w:rsidRDefault="00742C4C" w:rsidP="00742C4C">
            <w:pPr>
              <w:rPr>
                <w:rFonts w:ascii="TH SarabunPSK" w:eastAsia="Batang" w:hAnsi="TH SarabunPSK" w:cs="TH SarabunPSK"/>
                <w:sz w:val="32"/>
                <w:szCs w:val="32"/>
                <w:lang w:eastAsia="ko-KR"/>
              </w:rPr>
            </w:pPr>
          </w:p>
        </w:tc>
      </w:tr>
    </w:tbl>
    <w:p w:rsidR="00AB23B2" w:rsidRPr="00AB23B2" w:rsidRDefault="00AB23B2">
      <w:pPr>
        <w:rPr>
          <w:rFonts w:ascii="TH SarabunPSK" w:hAnsi="TH SarabunPSK" w:cs="TH SarabunPSK"/>
          <w:sz w:val="2"/>
          <w:szCs w:val="2"/>
        </w:rPr>
      </w:pPr>
    </w:p>
    <w:p w:rsidR="00F61D05" w:rsidRDefault="00F61D05" w:rsidP="00A76F73">
      <w:pPr>
        <w:tabs>
          <w:tab w:val="left" w:pos="426"/>
        </w:tabs>
        <w:jc w:val="thaiDistribute"/>
        <w:rPr>
          <w:rFonts w:ascii="TH SarabunPSK" w:hAnsi="TH SarabunPSK" w:cs="TH SarabunPSK"/>
          <w:b/>
          <w:bCs/>
          <w:sz w:val="32"/>
          <w:szCs w:val="32"/>
        </w:rPr>
        <w:sectPr w:rsidR="00F61D05" w:rsidSect="00646016">
          <w:footerReference w:type="default" r:id="rId25"/>
          <w:headerReference w:type="first" r:id="rId26"/>
          <w:footerReference w:type="first" r:id="rId27"/>
          <w:pgSz w:w="11909" w:h="16834" w:code="9"/>
          <w:pgMar w:top="1440" w:right="1649" w:bottom="2160" w:left="1980" w:header="1134" w:footer="720" w:gutter="0"/>
          <w:cols w:space="708"/>
          <w:titlePg/>
          <w:docGrid w:linePitch="381"/>
        </w:sectPr>
      </w:pPr>
    </w:p>
    <w:p w:rsidR="00274B25" w:rsidRDefault="00274B25" w:rsidP="00A76F73">
      <w:pPr>
        <w:tabs>
          <w:tab w:val="left" w:pos="426"/>
        </w:tabs>
        <w:jc w:val="thaiDistribute"/>
        <w:rPr>
          <w:rFonts w:ascii="TH SarabunPSK" w:hAnsi="TH SarabunPSK" w:cs="TH SarabunPSK"/>
          <w:sz w:val="32"/>
          <w:szCs w:val="32"/>
        </w:rPr>
      </w:pPr>
      <w:r w:rsidRPr="00870E07">
        <w:rPr>
          <w:rFonts w:ascii="TH SarabunPSK" w:hAnsi="TH SarabunPSK" w:cs="TH SarabunPSK"/>
          <w:b/>
          <w:bCs/>
          <w:sz w:val="32"/>
          <w:szCs w:val="32"/>
          <w:cs/>
        </w:rPr>
        <w:lastRenderedPageBreak/>
        <w:t>11.</w:t>
      </w:r>
      <w:r>
        <w:rPr>
          <w:rFonts w:ascii="TH SarabunPSK" w:hAnsi="TH SarabunPSK" w:cs="TH SarabunPSK"/>
          <w:b/>
          <w:bCs/>
          <w:sz w:val="32"/>
          <w:szCs w:val="32"/>
        </w:rPr>
        <w:tab/>
      </w:r>
      <w:r w:rsidRPr="00870E07">
        <w:rPr>
          <w:rFonts w:ascii="TH SarabunPSK" w:hAnsi="TH SarabunPSK" w:cs="TH SarabunPSK"/>
          <w:b/>
          <w:bCs/>
          <w:sz w:val="32"/>
          <w:szCs w:val="32"/>
          <w:cs/>
        </w:rPr>
        <w:t>คำอธิบายประกอบรหัสวิชา</w:t>
      </w:r>
    </w:p>
    <w:p w:rsidR="00274B25" w:rsidRDefault="00274B25" w:rsidP="00A76F73">
      <w:pPr>
        <w:tabs>
          <w:tab w:val="left" w:pos="426"/>
          <w:tab w:val="left" w:pos="993"/>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11.1</w:t>
      </w:r>
      <w:r>
        <w:rPr>
          <w:rFonts w:ascii="TH SarabunPSK" w:hAnsi="TH SarabunPSK" w:cs="TH SarabunPSK"/>
          <w:sz w:val="32"/>
          <w:szCs w:val="32"/>
        </w:rPr>
        <w:tab/>
      </w:r>
      <w:r w:rsidRPr="00870E07">
        <w:rPr>
          <w:rFonts w:ascii="TH SarabunPSK" w:hAnsi="TH SarabunPSK" w:cs="TH SarabunPSK"/>
          <w:sz w:val="32"/>
          <w:szCs w:val="32"/>
          <w:cs/>
        </w:rPr>
        <w:t>ความหมายของเลขรหัสกระบวนวิชา</w:t>
      </w:r>
    </w:p>
    <w:p w:rsidR="00274B25" w:rsidRDefault="00274B25" w:rsidP="00A76F73">
      <w:pPr>
        <w:tabs>
          <w:tab w:val="left" w:pos="426"/>
          <w:tab w:val="left" w:pos="993"/>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cs/>
        </w:rPr>
        <w:t xml:space="preserve">รหัสกระบวนวิชาที่ใช้กำหนดเป็นตัวเลข </w:t>
      </w:r>
      <w:r w:rsidRPr="00870E07">
        <w:rPr>
          <w:rFonts w:ascii="TH SarabunPSK" w:hAnsi="TH SarabunPSK" w:cs="TH SarabunPSK"/>
          <w:sz w:val="32"/>
          <w:szCs w:val="32"/>
        </w:rPr>
        <w:t>7</w:t>
      </w:r>
      <w:r w:rsidRPr="00870E07">
        <w:rPr>
          <w:rFonts w:ascii="TH SarabunPSK" w:hAnsi="TH SarabunPSK" w:cs="TH SarabunPSK"/>
          <w:sz w:val="32"/>
          <w:szCs w:val="32"/>
          <w:cs/>
        </w:rPr>
        <w:t xml:space="preserve"> หลัก ดังต่อไปนี้</w:t>
      </w:r>
    </w:p>
    <w:p w:rsidR="00274B25" w:rsidRDefault="00274B25" w:rsidP="00A76F73">
      <w:pPr>
        <w:tabs>
          <w:tab w:val="left" w:pos="426"/>
          <w:tab w:val="left" w:pos="993"/>
          <w:tab w:val="left" w:pos="127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rPr>
        <w:t>1.</w:t>
      </w:r>
      <w:r>
        <w:rPr>
          <w:rFonts w:ascii="TH SarabunPSK" w:hAnsi="TH SarabunPSK" w:cs="TH SarabunPSK"/>
          <w:sz w:val="32"/>
          <w:szCs w:val="32"/>
        </w:rPr>
        <w:tab/>
      </w:r>
      <w:r w:rsidRPr="00870E07">
        <w:rPr>
          <w:rFonts w:ascii="TH SarabunPSK" w:hAnsi="TH SarabunPSK" w:cs="TH SarabunPSK"/>
          <w:sz w:val="32"/>
          <w:szCs w:val="32"/>
          <w:cs/>
        </w:rPr>
        <w:t>เลข 3 ตัวแรก เป็นหมวดวิชา</w:t>
      </w:r>
    </w:p>
    <w:p w:rsidR="00274B25" w:rsidRDefault="00274B25" w:rsidP="00A76F73">
      <w:pPr>
        <w:tabs>
          <w:tab w:val="left" w:pos="426"/>
          <w:tab w:val="left" w:pos="993"/>
          <w:tab w:val="left" w:pos="127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rPr>
        <w:t xml:space="preserve">2. </w:t>
      </w:r>
      <w:r>
        <w:rPr>
          <w:rFonts w:ascii="TH SarabunPSK" w:hAnsi="TH SarabunPSK" w:cs="TH SarabunPSK"/>
          <w:sz w:val="32"/>
          <w:szCs w:val="32"/>
        </w:rPr>
        <w:tab/>
      </w:r>
      <w:r w:rsidRPr="00870E07">
        <w:rPr>
          <w:rFonts w:ascii="TH SarabunPSK" w:hAnsi="TH SarabunPSK" w:cs="TH SarabunPSK"/>
          <w:sz w:val="32"/>
          <w:szCs w:val="32"/>
          <w:cs/>
        </w:rPr>
        <w:t>เลขตัวที่ 4 บ่งบอกถึงระดับความยากง่ายหรือชั้นปี</w:t>
      </w:r>
    </w:p>
    <w:p w:rsidR="00274B25" w:rsidRDefault="00274B25" w:rsidP="00A76F73">
      <w:pPr>
        <w:tabs>
          <w:tab w:val="left" w:pos="426"/>
          <w:tab w:val="left" w:pos="993"/>
          <w:tab w:val="left" w:pos="127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3.</w:t>
      </w:r>
      <w:r>
        <w:rPr>
          <w:rFonts w:ascii="TH SarabunPSK" w:hAnsi="TH SarabunPSK" w:cs="TH SarabunPSK"/>
          <w:sz w:val="32"/>
          <w:szCs w:val="32"/>
        </w:rPr>
        <w:tab/>
      </w:r>
      <w:r w:rsidRPr="00870E07">
        <w:rPr>
          <w:rFonts w:ascii="TH SarabunPSK" w:hAnsi="TH SarabunPSK" w:cs="TH SarabunPSK"/>
          <w:sz w:val="32"/>
          <w:szCs w:val="32"/>
          <w:cs/>
        </w:rPr>
        <w:t>เลขตัวที่ 5 บ่งบอกถึงลักษณะเนื้อหา</w:t>
      </w:r>
    </w:p>
    <w:p w:rsidR="00274B25" w:rsidRDefault="00274B25" w:rsidP="00A76F73">
      <w:pPr>
        <w:tabs>
          <w:tab w:val="left" w:pos="426"/>
          <w:tab w:val="left" w:pos="993"/>
          <w:tab w:val="left" w:pos="127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rPr>
        <w:t>“</w:t>
      </w:r>
      <w:r w:rsidRPr="00870E07">
        <w:rPr>
          <w:rFonts w:ascii="TH SarabunPSK" w:hAnsi="TH SarabunPSK" w:cs="TH SarabunPSK"/>
          <w:sz w:val="32"/>
          <w:szCs w:val="32"/>
          <w:cs/>
        </w:rPr>
        <w:t>1</w:t>
      </w:r>
      <w:r w:rsidRPr="00870E07">
        <w:rPr>
          <w:rFonts w:ascii="TH SarabunPSK" w:hAnsi="TH SarabunPSK" w:cs="TH SarabunPSK"/>
          <w:sz w:val="32"/>
          <w:szCs w:val="32"/>
        </w:rPr>
        <w:t>”</w:t>
      </w:r>
      <w:r w:rsidRPr="00870E07">
        <w:rPr>
          <w:rFonts w:ascii="TH SarabunPSK" w:hAnsi="TH SarabunPSK" w:cs="TH SarabunPSK"/>
          <w:sz w:val="32"/>
          <w:szCs w:val="32"/>
          <w:cs/>
        </w:rPr>
        <w:t xml:space="preserve"> แสดงถึง กระบวนวิชาในกลุ่มภาษา</w:t>
      </w:r>
    </w:p>
    <w:p w:rsidR="00274B25" w:rsidRDefault="00274B25" w:rsidP="00A76F73">
      <w:pPr>
        <w:tabs>
          <w:tab w:val="left" w:pos="426"/>
          <w:tab w:val="left" w:pos="993"/>
          <w:tab w:val="left" w:pos="1276"/>
        </w:tabs>
        <w:jc w:val="thaiDistribute"/>
        <w:rPr>
          <w:rFonts w:ascii="TH SarabunPSK" w:hAnsi="TH SarabunPSK" w:cs="TH SarabunPSK"/>
          <w:spacing w:val="-10"/>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rPr>
        <w:t>“</w:t>
      </w:r>
      <w:r w:rsidRPr="00870E07">
        <w:rPr>
          <w:rFonts w:ascii="TH SarabunPSK" w:hAnsi="TH SarabunPSK" w:cs="TH SarabunPSK"/>
          <w:sz w:val="32"/>
          <w:szCs w:val="32"/>
          <w:cs/>
        </w:rPr>
        <w:t>2</w:t>
      </w:r>
      <w:r w:rsidRPr="00870E07">
        <w:rPr>
          <w:rFonts w:ascii="TH SarabunPSK" w:hAnsi="TH SarabunPSK" w:cs="TH SarabunPSK"/>
          <w:sz w:val="32"/>
          <w:szCs w:val="32"/>
        </w:rPr>
        <w:t>”</w:t>
      </w:r>
      <w:r w:rsidRPr="00870E07">
        <w:rPr>
          <w:rFonts w:ascii="TH SarabunPSK" w:hAnsi="TH SarabunPSK" w:cs="TH SarabunPSK"/>
          <w:sz w:val="32"/>
          <w:szCs w:val="32"/>
          <w:cs/>
        </w:rPr>
        <w:t xml:space="preserve"> แสดงถึง กระบวนวิชาในกลุ่มมนุษยศาสตร์ และสังคมศาสตร์</w:t>
      </w:r>
    </w:p>
    <w:p w:rsidR="00274B25" w:rsidRDefault="00274B25" w:rsidP="00A76F73">
      <w:pPr>
        <w:tabs>
          <w:tab w:val="left" w:pos="426"/>
          <w:tab w:val="left" w:pos="993"/>
          <w:tab w:val="left" w:pos="1276"/>
        </w:tabs>
        <w:jc w:val="thaiDistribute"/>
        <w:rPr>
          <w:rFonts w:ascii="TH SarabunPSK" w:hAnsi="TH SarabunPSK" w:cs="TH SarabunPSK"/>
          <w:sz w:val="32"/>
          <w:szCs w:val="32"/>
        </w:rPr>
      </w:pPr>
      <w:r>
        <w:rPr>
          <w:rFonts w:ascii="TH SarabunPSK" w:hAnsi="TH SarabunPSK" w:cs="TH SarabunPSK"/>
          <w:spacing w:val="-10"/>
          <w:sz w:val="32"/>
          <w:szCs w:val="32"/>
        </w:rPr>
        <w:tab/>
      </w:r>
      <w:r>
        <w:rPr>
          <w:rFonts w:ascii="TH SarabunPSK" w:hAnsi="TH SarabunPSK" w:cs="TH SarabunPSK"/>
          <w:spacing w:val="-10"/>
          <w:sz w:val="32"/>
          <w:szCs w:val="32"/>
        </w:rPr>
        <w:tab/>
      </w:r>
      <w:r w:rsidRPr="004C40C1">
        <w:rPr>
          <w:rFonts w:ascii="TH SarabunPSK" w:hAnsi="TH SarabunPSK" w:cs="TH SarabunPSK"/>
          <w:sz w:val="32"/>
          <w:szCs w:val="32"/>
        </w:rPr>
        <w:tab/>
        <w:t>“</w:t>
      </w:r>
      <w:r w:rsidRPr="004C40C1">
        <w:rPr>
          <w:rFonts w:ascii="TH SarabunPSK" w:hAnsi="TH SarabunPSK" w:cs="TH SarabunPSK"/>
          <w:sz w:val="32"/>
          <w:szCs w:val="32"/>
          <w:cs/>
        </w:rPr>
        <w:t>3</w:t>
      </w:r>
      <w:r w:rsidRPr="004C40C1">
        <w:rPr>
          <w:rFonts w:ascii="TH SarabunPSK" w:hAnsi="TH SarabunPSK" w:cs="TH SarabunPSK"/>
          <w:sz w:val="32"/>
          <w:szCs w:val="32"/>
        </w:rPr>
        <w:t>”</w:t>
      </w:r>
      <w:r w:rsidRPr="004C40C1">
        <w:rPr>
          <w:rFonts w:ascii="TH SarabunPSK" w:hAnsi="TH SarabunPSK" w:cs="TH SarabunPSK"/>
          <w:sz w:val="32"/>
          <w:szCs w:val="32"/>
          <w:cs/>
        </w:rPr>
        <w:t xml:space="preserve"> แสดงถึง กระบวนวิชาในกลุ่มคณิตศาสตร์ และวิทยาศาสตร์และเทคโนโลยี</w:t>
      </w:r>
    </w:p>
    <w:p w:rsidR="00274B25" w:rsidRDefault="00274B25" w:rsidP="00A76F73">
      <w:pPr>
        <w:tabs>
          <w:tab w:val="left" w:pos="426"/>
          <w:tab w:val="left" w:pos="993"/>
          <w:tab w:val="left" w:pos="1276"/>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cs/>
        </w:rPr>
        <w:t>4</w:t>
      </w:r>
      <w:r w:rsidRPr="00870E07">
        <w:rPr>
          <w:rFonts w:ascii="TH SarabunPSK" w:hAnsi="TH SarabunPSK" w:cs="TH SarabunPSK"/>
          <w:sz w:val="32"/>
          <w:szCs w:val="32"/>
        </w:rPr>
        <w:t>.</w:t>
      </w:r>
      <w:r>
        <w:rPr>
          <w:rFonts w:ascii="TH SarabunPSK" w:hAnsi="TH SarabunPSK" w:cs="TH SarabunPSK"/>
          <w:sz w:val="32"/>
          <w:szCs w:val="32"/>
        </w:rPr>
        <w:tab/>
      </w:r>
      <w:r w:rsidRPr="00870E07">
        <w:rPr>
          <w:rFonts w:ascii="TH SarabunPSK" w:hAnsi="TH SarabunPSK" w:cs="TH SarabunPSK"/>
          <w:sz w:val="32"/>
          <w:szCs w:val="32"/>
          <w:cs/>
        </w:rPr>
        <w:t>เลขตัวที่ 6 และ 7 บ่งบอกถึงลำดับก่อนและหลังรายวิชา</w:t>
      </w:r>
    </w:p>
    <w:p w:rsidR="00645009" w:rsidRDefault="00645009" w:rsidP="00A76F73">
      <w:pPr>
        <w:tabs>
          <w:tab w:val="left" w:pos="426"/>
          <w:tab w:val="left" w:pos="993"/>
          <w:tab w:val="left" w:pos="1276"/>
        </w:tabs>
        <w:jc w:val="thaiDistribute"/>
        <w:rPr>
          <w:rFonts w:ascii="TH SarabunPSK" w:hAnsi="TH SarabunPSK" w:cs="TH SarabunPSK"/>
          <w:b/>
          <w:bCs/>
          <w:sz w:val="32"/>
          <w:szCs w:val="32"/>
        </w:rPr>
      </w:pPr>
    </w:p>
    <w:p w:rsidR="00274B25" w:rsidRDefault="00274B25" w:rsidP="00A76F73">
      <w:pPr>
        <w:tabs>
          <w:tab w:val="left" w:pos="434"/>
          <w:tab w:val="left" w:pos="994"/>
          <w:tab w:val="left" w:pos="1274"/>
        </w:tabs>
        <w:jc w:val="thaiDistribute"/>
        <w:rPr>
          <w:rFonts w:ascii="TH SarabunPSK" w:hAnsi="TH SarabunPSK" w:cs="TH SarabunPSK"/>
          <w:b/>
          <w:bCs/>
          <w:sz w:val="32"/>
          <w:szCs w:val="32"/>
        </w:rPr>
      </w:pPr>
      <w:r w:rsidRPr="00870E07">
        <w:rPr>
          <w:rFonts w:ascii="TH SarabunPSK" w:hAnsi="TH SarabunPSK" w:cs="TH SarabunPSK"/>
          <w:b/>
          <w:bCs/>
          <w:sz w:val="32"/>
          <w:szCs w:val="32"/>
          <w:cs/>
        </w:rPr>
        <w:t>12.</w:t>
      </w:r>
      <w:r>
        <w:rPr>
          <w:rFonts w:ascii="TH SarabunPSK" w:hAnsi="TH SarabunPSK" w:cs="TH SarabunPSK"/>
          <w:b/>
          <w:bCs/>
          <w:sz w:val="32"/>
          <w:szCs w:val="32"/>
        </w:rPr>
        <w:tab/>
      </w:r>
      <w:r w:rsidRPr="00870E07">
        <w:rPr>
          <w:rFonts w:ascii="TH SarabunPSK" w:hAnsi="TH SarabunPSK" w:cs="TH SarabunPSK"/>
          <w:b/>
          <w:bCs/>
          <w:sz w:val="32"/>
          <w:szCs w:val="32"/>
          <w:cs/>
        </w:rPr>
        <w:t xml:space="preserve">คำอธิบายรายวิชา  </w:t>
      </w:r>
    </w:p>
    <w:p w:rsidR="00274B25" w:rsidRPr="004C40C1" w:rsidRDefault="00274B25" w:rsidP="00A76F73">
      <w:pPr>
        <w:tabs>
          <w:tab w:val="left" w:pos="434"/>
          <w:tab w:val="left" w:pos="994"/>
          <w:tab w:val="left" w:pos="1274"/>
        </w:tabs>
        <w:jc w:val="thaiDistribute"/>
        <w:rPr>
          <w:rFonts w:ascii="TH SarabunPSK" w:hAnsi="TH SarabunPSK" w:cs="TH SarabunPSK"/>
          <w:b/>
          <w:bCs/>
          <w:sz w:val="10"/>
          <w:szCs w:val="10"/>
        </w:rPr>
      </w:pPr>
    </w:p>
    <w:p w:rsidR="00274B25" w:rsidRPr="00B9013C" w:rsidRDefault="00274B25" w:rsidP="00A76F73">
      <w:pPr>
        <w:tabs>
          <w:tab w:val="left" w:pos="1701"/>
          <w:tab w:val="left" w:pos="2856"/>
          <w:tab w:val="left" w:pos="7513"/>
        </w:tabs>
        <w:ind w:right="-58" w:firstLine="426"/>
        <w:rPr>
          <w:rFonts w:ascii="TH SarabunPSK" w:hAnsi="TH SarabunPSK" w:cs="TH SarabunPSK"/>
          <w:b/>
          <w:bCs/>
          <w:spacing w:val="-4"/>
          <w:sz w:val="32"/>
          <w:szCs w:val="32"/>
        </w:rPr>
      </w:pPr>
      <w:r>
        <w:rPr>
          <w:rFonts w:ascii="TH SarabunPSK" w:hAnsi="TH SarabunPSK" w:cs="TH SarabunPSK"/>
          <w:b/>
          <w:bCs/>
          <w:spacing w:val="-4"/>
          <w:sz w:val="32"/>
          <w:szCs w:val="32"/>
          <w:cs/>
        </w:rPr>
        <w:t>รหัสวิชา</w:t>
      </w:r>
      <w:r>
        <w:rPr>
          <w:rFonts w:ascii="TH SarabunPSK" w:hAnsi="TH SarabunPSK" w:cs="TH SarabunPSK"/>
          <w:b/>
          <w:bCs/>
          <w:spacing w:val="-4"/>
          <w:sz w:val="32"/>
          <w:szCs w:val="32"/>
          <w:cs/>
        </w:rPr>
        <w:tab/>
        <w:t>ชื่อและคำอธิบายรายวิชา</w:t>
      </w:r>
      <w:r>
        <w:rPr>
          <w:rFonts w:ascii="TH SarabunPSK" w:hAnsi="TH SarabunPSK" w:cs="TH SarabunPSK"/>
          <w:b/>
          <w:bCs/>
          <w:spacing w:val="-4"/>
          <w:sz w:val="32"/>
          <w:szCs w:val="32"/>
        </w:rPr>
        <w:tab/>
      </w:r>
      <w:r w:rsidRPr="00B9013C">
        <w:rPr>
          <w:rFonts w:ascii="TH SarabunPSK" w:hAnsi="TH SarabunPSK" w:cs="TH SarabunPSK"/>
          <w:b/>
          <w:bCs/>
          <w:spacing w:val="-4"/>
          <w:sz w:val="32"/>
          <w:szCs w:val="32"/>
          <w:cs/>
        </w:rPr>
        <w:t>น(ท-ป-ศ)</w:t>
      </w:r>
    </w:p>
    <w:p w:rsidR="00274B25" w:rsidRPr="009D5401" w:rsidRDefault="00274B25" w:rsidP="00A76F73">
      <w:pPr>
        <w:tabs>
          <w:tab w:val="left" w:pos="1701"/>
          <w:tab w:val="left" w:pos="2856"/>
          <w:tab w:val="left" w:pos="7513"/>
        </w:tabs>
        <w:ind w:firstLine="426"/>
        <w:jc w:val="thaiDistribute"/>
        <w:rPr>
          <w:rFonts w:ascii="TH SarabunPSK" w:hAnsi="TH SarabunPSK" w:cs="TH SarabunPSK"/>
          <w:b/>
          <w:bCs/>
          <w:sz w:val="20"/>
          <w:szCs w:val="20"/>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b/>
          <w:bCs/>
          <w:sz w:val="32"/>
          <w:szCs w:val="32"/>
          <w:cs/>
        </w:rPr>
        <w:t>9000101</w:t>
      </w:r>
      <w:r>
        <w:rPr>
          <w:rFonts w:ascii="TH SarabunPSK" w:hAnsi="TH SarabunPSK" w:cs="TH SarabunPSK"/>
          <w:b/>
          <w:bCs/>
          <w:sz w:val="32"/>
          <w:szCs w:val="32"/>
        </w:rPr>
        <w:tab/>
      </w:r>
      <w:r w:rsidRPr="00870E07">
        <w:rPr>
          <w:rFonts w:ascii="TH SarabunPSK" w:hAnsi="TH SarabunPSK" w:cs="TH SarabunPSK"/>
          <w:b/>
          <w:bCs/>
          <w:sz w:val="32"/>
          <w:szCs w:val="32"/>
          <w:cs/>
        </w:rPr>
        <w:t>ภาษาไทยเพื่อการสื่อสาร</w:t>
      </w:r>
      <w:r w:rsidRPr="00870E07">
        <w:rPr>
          <w:rFonts w:ascii="TH SarabunPSK" w:hAnsi="TH SarabunPSK" w:cs="TH SarabunPSK"/>
          <w:b/>
          <w:bCs/>
          <w:sz w:val="32"/>
          <w:szCs w:val="32"/>
        </w:rPr>
        <w:t xml:space="preserve"> </w:t>
      </w:r>
      <w:r w:rsidRPr="00870E07">
        <w:rPr>
          <w:rFonts w:ascii="TH SarabunPSK" w:hAnsi="TH SarabunPSK" w:cs="TH SarabunPSK"/>
          <w:b/>
          <w:bCs/>
          <w:sz w:val="32"/>
          <w:szCs w:val="32"/>
        </w:rPr>
        <w:tab/>
        <w:t>3(3-0-6</w:t>
      </w:r>
      <w:r w:rsidRPr="00870E07">
        <w:rPr>
          <w:rFonts w:ascii="TH SarabunPSK" w:hAnsi="TH SarabunPSK" w:cs="TH SarabunPSK"/>
          <w:b/>
          <w:bCs/>
          <w:sz w:val="32"/>
          <w:szCs w:val="32"/>
          <w:cs/>
        </w:rPr>
        <w:t>)</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Pr>
          <w:rFonts w:ascii="TH SarabunPSK" w:hAnsi="TH SarabunPSK" w:cs="TH SarabunPSK"/>
          <w:b/>
          <w:bCs/>
          <w:sz w:val="32"/>
          <w:szCs w:val="32"/>
        </w:rPr>
        <w:tab/>
      </w:r>
      <w:r w:rsidRPr="00870E07">
        <w:rPr>
          <w:rFonts w:ascii="TH SarabunPSK" w:hAnsi="TH SarabunPSK" w:cs="TH SarabunPSK"/>
          <w:b/>
          <w:bCs/>
          <w:sz w:val="32"/>
          <w:szCs w:val="32"/>
        </w:rPr>
        <w:t>Thai for Communication</w:t>
      </w:r>
    </w:p>
    <w:p w:rsidR="00274B25" w:rsidRDefault="00274B25" w:rsidP="00A76F73">
      <w:pPr>
        <w:tabs>
          <w:tab w:val="left" w:pos="1701"/>
          <w:tab w:val="left" w:pos="2856"/>
          <w:tab w:val="left" w:pos="7513"/>
        </w:tabs>
        <w:ind w:right="-58" w:firstLine="426"/>
        <w:jc w:val="thaiDistribute"/>
        <w:rPr>
          <w:rFonts w:ascii="TH SarabunPSK" w:hAnsi="TH SarabunPSK" w:cs="TH SarabunPSK"/>
          <w:b/>
          <w:bCs/>
          <w:sz w:val="32"/>
          <w:szCs w:val="32"/>
        </w:rPr>
      </w:pPr>
      <w:r w:rsidRPr="00870E07">
        <w:rPr>
          <w:rFonts w:ascii="TH SarabunPSK" w:hAnsi="TH SarabunPSK" w:cs="TH SarabunPSK"/>
          <w:sz w:val="32"/>
          <w:szCs w:val="32"/>
        </w:rPr>
        <w:tab/>
      </w:r>
      <w:r w:rsidRPr="00870E07">
        <w:rPr>
          <w:rFonts w:ascii="TH SarabunPSK" w:hAnsi="TH SarabunPSK" w:cs="TH SarabunPSK"/>
          <w:sz w:val="32"/>
          <w:szCs w:val="32"/>
          <w:cs/>
        </w:rPr>
        <w:t>ความสำคัญของภาษาไทย การสื่อสาร การพัฒนาทักษะการฟัง การพูด</w:t>
      </w:r>
      <w:r w:rsidRPr="00870E07">
        <w:rPr>
          <w:rFonts w:ascii="TH SarabunPSK" w:hAnsi="TH SarabunPSK" w:cs="TH SarabunPSK"/>
          <w:sz w:val="32"/>
          <w:szCs w:val="32"/>
        </w:rPr>
        <w:t xml:space="preserve"> </w:t>
      </w:r>
      <w:r w:rsidRPr="00870E07">
        <w:rPr>
          <w:rFonts w:ascii="TH SarabunPSK" w:hAnsi="TH SarabunPSK" w:cs="TH SarabunPSK"/>
          <w:sz w:val="32"/>
          <w:szCs w:val="32"/>
          <w:cs/>
        </w:rPr>
        <w:t xml:space="preserve">การอ่าน </w:t>
      </w:r>
      <w:r w:rsidRPr="00C17A4B">
        <w:rPr>
          <w:rFonts w:ascii="TH SarabunPSK" w:hAnsi="TH SarabunPSK" w:cs="TH SarabunPSK"/>
          <w:spacing w:val="-8"/>
          <w:sz w:val="32"/>
          <w:szCs w:val="32"/>
          <w:cs/>
        </w:rPr>
        <w:t>การเขียน ทักษะการย่อความ การสรุปความ การขยายความ การแปลความ การตีความ และการพิจารณาสาร</w:t>
      </w:r>
      <w:r w:rsidRPr="00433731">
        <w:rPr>
          <w:rFonts w:ascii="TH SarabunPSK" w:hAnsi="TH SarabunPSK" w:cs="TH SarabunPSK"/>
          <w:spacing w:val="-6"/>
          <w:sz w:val="32"/>
          <w:szCs w:val="32"/>
          <w:cs/>
        </w:rPr>
        <w:t>เชิงชวนเชื่อหรือเบี่ยงเบน การนำเสนอสารด้วยวาจา ลายลักษณ์อักษร และการใช้สื่อผสมในทางวิชาการ</w:t>
      </w:r>
      <w:r w:rsidRPr="00870E07">
        <w:rPr>
          <w:rFonts w:ascii="TH SarabunPSK" w:hAnsi="TH SarabunPSK" w:cs="TH SarabunPSK"/>
          <w:sz w:val="32"/>
          <w:szCs w:val="32"/>
          <w:cs/>
        </w:rPr>
        <w:t xml:space="preserve"> และสถานการณ์จริงในชีวิตประจำวัน</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cs/>
        </w:rPr>
        <w:t>9000102</w:t>
      </w:r>
      <w:r w:rsidRPr="00870E07">
        <w:rPr>
          <w:rFonts w:ascii="TH SarabunPSK" w:hAnsi="TH SarabunPSK" w:cs="TH SarabunPSK"/>
          <w:b/>
          <w:bCs/>
          <w:sz w:val="32"/>
          <w:szCs w:val="32"/>
          <w:cs/>
        </w:rPr>
        <w:tab/>
        <w:t>ภาษาอังกฤษเพื่อการสื่อสาร</w:t>
      </w:r>
      <w:r w:rsidRPr="00870E07">
        <w:rPr>
          <w:rFonts w:ascii="TH SarabunPSK" w:hAnsi="TH SarabunPSK" w:cs="TH SarabunPSK"/>
          <w:b/>
          <w:bCs/>
          <w:sz w:val="32"/>
          <w:szCs w:val="32"/>
        </w:rPr>
        <w:t xml:space="preserve"> </w:t>
      </w:r>
      <w:r w:rsidRPr="00870E07">
        <w:rPr>
          <w:rFonts w:ascii="TH SarabunPSK" w:hAnsi="TH SarabunPSK" w:cs="TH SarabunPSK"/>
          <w:b/>
          <w:bCs/>
          <w:sz w:val="32"/>
          <w:szCs w:val="32"/>
        </w:rPr>
        <w:tab/>
        <w:t>3(3-0-6)</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English for Communication</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sz w:val="32"/>
          <w:szCs w:val="32"/>
        </w:rPr>
        <w:tab/>
      </w:r>
      <w:r w:rsidRPr="00C17A4B">
        <w:rPr>
          <w:rFonts w:ascii="TH SarabunPSK" w:hAnsi="TH SarabunPSK" w:cs="TH SarabunPSK"/>
          <w:spacing w:val="-8"/>
          <w:sz w:val="32"/>
          <w:szCs w:val="32"/>
          <w:cs/>
        </w:rPr>
        <w:t>ฝึกและพัฒนาทักษะการฟัง การพูด การอ่านและการเขียน การสื่อสารในสถานการณ์</w:t>
      </w:r>
      <w:r>
        <w:rPr>
          <w:rFonts w:ascii="TH SarabunPSK" w:hAnsi="TH SarabunPSK" w:cs="TH SarabunPSK"/>
          <w:sz w:val="32"/>
          <w:szCs w:val="32"/>
          <w:cs/>
        </w:rPr>
        <w:t>ต่าง</w:t>
      </w:r>
      <w:r w:rsidRPr="00870E07">
        <w:rPr>
          <w:rFonts w:ascii="TH SarabunPSK" w:hAnsi="TH SarabunPSK" w:cs="TH SarabunPSK"/>
          <w:sz w:val="32"/>
          <w:szCs w:val="32"/>
          <w:cs/>
        </w:rPr>
        <w:t>ๆ โดยคำนึงถึงบริบทของสังคมไทยและสากล การสื่อสาร การแนะนำตนเองและผู้อื่น การทักทาย การกล่าวลา การถามข้อมูลส่วนบุคคล การถามข้อมูล การซื้อสินค้า การบอกทิศทาง</w:t>
      </w:r>
      <w:r>
        <w:rPr>
          <w:rFonts w:ascii="TH SarabunPSK" w:hAnsi="TH SarabunPSK" w:cs="TH SarabunPSK"/>
          <w:sz w:val="32"/>
          <w:szCs w:val="32"/>
        </w:rPr>
        <w:t xml:space="preserve"> </w:t>
      </w:r>
      <w:r w:rsidRPr="00870E07">
        <w:rPr>
          <w:rFonts w:ascii="TH SarabunPSK" w:hAnsi="TH SarabunPSK" w:cs="TH SarabunPSK"/>
          <w:sz w:val="32"/>
          <w:szCs w:val="32"/>
          <w:cs/>
        </w:rPr>
        <w:t>และสถานที่ตั้ง</w:t>
      </w:r>
      <w:r>
        <w:rPr>
          <w:rFonts w:ascii="TH SarabunPSK" w:hAnsi="TH SarabunPSK" w:cs="TH SarabunPSK"/>
          <w:spacing w:val="-4"/>
          <w:sz w:val="32"/>
          <w:szCs w:val="32"/>
        </w:rPr>
        <w:br/>
      </w:r>
      <w:r w:rsidRPr="00433731">
        <w:rPr>
          <w:rFonts w:ascii="TH SarabunPSK" w:hAnsi="TH SarabunPSK" w:cs="TH SarabunPSK"/>
          <w:spacing w:val="-4"/>
          <w:sz w:val="32"/>
          <w:szCs w:val="32"/>
          <w:cs/>
        </w:rPr>
        <w:t>การนัดหมาย การเชิญ</w:t>
      </w:r>
      <w:r w:rsidRPr="00433731">
        <w:rPr>
          <w:rFonts w:ascii="TH SarabunPSK" w:hAnsi="TH SarabunPSK" w:cs="TH SarabunPSK"/>
          <w:spacing w:val="-4"/>
          <w:sz w:val="32"/>
          <w:szCs w:val="32"/>
        </w:rPr>
        <w:t xml:space="preserve"> </w:t>
      </w:r>
      <w:r w:rsidRPr="00433731">
        <w:rPr>
          <w:rFonts w:ascii="TH SarabunPSK" w:hAnsi="TH SarabunPSK" w:cs="TH SarabunPSK"/>
          <w:spacing w:val="-4"/>
          <w:sz w:val="32"/>
          <w:szCs w:val="32"/>
          <w:cs/>
        </w:rPr>
        <w:t>การขอร้อง การขอบคุณ การแสดงความรู้สึก การแสดงความคิดเห็น การอธิบายลักษณะ</w:t>
      </w:r>
      <w:r w:rsidRPr="00870E07">
        <w:rPr>
          <w:rFonts w:ascii="TH SarabunPSK" w:hAnsi="TH SarabunPSK" w:cs="TH SarabunPSK"/>
          <w:sz w:val="32"/>
          <w:szCs w:val="32"/>
          <w:cs/>
        </w:rPr>
        <w:t>บุคคลและลักษณะสิ่งของเครื่องใช้</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b/>
          <w:bCs/>
          <w:sz w:val="32"/>
          <w:szCs w:val="32"/>
        </w:rPr>
        <w:t>9000103</w:t>
      </w:r>
      <w:r>
        <w:rPr>
          <w:rFonts w:ascii="TH SarabunPSK" w:hAnsi="TH SarabunPSK" w:cs="TH SarabunPSK"/>
          <w:b/>
          <w:bCs/>
          <w:sz w:val="32"/>
          <w:szCs w:val="32"/>
        </w:rPr>
        <w:tab/>
      </w:r>
      <w:r w:rsidRPr="00870E07">
        <w:rPr>
          <w:rFonts w:ascii="TH SarabunPSK" w:hAnsi="TH SarabunPSK" w:cs="TH SarabunPSK"/>
          <w:b/>
          <w:bCs/>
          <w:sz w:val="32"/>
          <w:szCs w:val="32"/>
          <w:cs/>
        </w:rPr>
        <w:t>ภาษาอังกฤษเพื่อพัฒนาทักษะการเรียน</w:t>
      </w:r>
      <w:r>
        <w:rPr>
          <w:rFonts w:ascii="TH SarabunPSK" w:hAnsi="TH SarabunPSK" w:cs="TH SarabunPSK"/>
          <w:b/>
          <w:bCs/>
          <w:sz w:val="32"/>
          <w:szCs w:val="32"/>
        </w:rPr>
        <w:tab/>
      </w:r>
      <w:r w:rsidRPr="00870E07">
        <w:rPr>
          <w:rFonts w:ascii="TH SarabunPSK" w:hAnsi="TH SarabunPSK" w:cs="TH SarabunPSK"/>
          <w:b/>
          <w:bCs/>
          <w:sz w:val="32"/>
          <w:szCs w:val="32"/>
        </w:rPr>
        <w:t>3(3-0-6)</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English for Study Skills Development</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sz w:val="32"/>
          <w:szCs w:val="32"/>
        </w:rPr>
        <w:tab/>
      </w:r>
      <w:r w:rsidRPr="00C17A4B">
        <w:rPr>
          <w:rFonts w:ascii="TH SarabunPSK" w:hAnsi="TH SarabunPSK" w:cs="TH SarabunPSK"/>
          <w:spacing w:val="-10"/>
          <w:sz w:val="32"/>
          <w:szCs w:val="32"/>
          <w:cs/>
        </w:rPr>
        <w:t>ฝึกและพัฒนาการใช้ภาษาอังกฤษ การฟัง การพูด การอ่าน และการเขียนเชิงบูรณาการ</w:t>
      </w:r>
      <w:r w:rsidRPr="00870E07">
        <w:rPr>
          <w:rFonts w:ascii="TH SarabunPSK" w:hAnsi="TH SarabunPSK" w:cs="TH SarabunPSK"/>
          <w:sz w:val="32"/>
          <w:szCs w:val="32"/>
          <w:cs/>
        </w:rPr>
        <w:t xml:space="preserve"> </w:t>
      </w:r>
      <w:r w:rsidRPr="00C17A4B">
        <w:rPr>
          <w:rFonts w:ascii="TH SarabunPSK" w:hAnsi="TH SarabunPSK" w:cs="TH SarabunPSK"/>
          <w:spacing w:val="-6"/>
          <w:sz w:val="32"/>
          <w:szCs w:val="32"/>
          <w:cs/>
        </w:rPr>
        <w:t>การเขียนสรุปหัวข้อเรื่องและจับใจความสำคัญ การแสดงความคิดเห็นและประยุกต์ใช้ในการศึกษาค้นคว้า</w:t>
      </w:r>
      <w:r w:rsidRPr="00870E07">
        <w:rPr>
          <w:rFonts w:ascii="TH SarabunPSK" w:hAnsi="TH SarabunPSK" w:cs="TH SarabunPSK"/>
          <w:sz w:val="32"/>
          <w:szCs w:val="32"/>
          <w:cs/>
        </w:rPr>
        <w:t>และพัฒนาการเรียนรู้ของตนเอง</w:t>
      </w:r>
    </w:p>
    <w:p w:rsidR="00247DAF" w:rsidRDefault="00247DAF" w:rsidP="00A76F73">
      <w:pPr>
        <w:tabs>
          <w:tab w:val="left" w:pos="1701"/>
          <w:tab w:val="left" w:pos="2856"/>
          <w:tab w:val="left" w:pos="7513"/>
        </w:tabs>
        <w:ind w:right="-58" w:firstLine="426"/>
        <w:rPr>
          <w:rFonts w:ascii="TH SarabunPSK" w:hAnsi="TH SarabunPSK" w:cs="TH SarabunPSK"/>
          <w:b/>
          <w:bCs/>
          <w:sz w:val="32"/>
          <w:szCs w:val="32"/>
        </w:rPr>
      </w:pPr>
    </w:p>
    <w:p w:rsidR="00274B25" w:rsidRDefault="00274B25" w:rsidP="00A76F73">
      <w:pPr>
        <w:tabs>
          <w:tab w:val="left" w:pos="1701"/>
          <w:tab w:val="left" w:pos="2856"/>
          <w:tab w:val="left" w:pos="7513"/>
        </w:tabs>
        <w:ind w:right="-58" w:firstLine="426"/>
        <w:rPr>
          <w:rFonts w:ascii="TH SarabunPSK" w:hAnsi="TH SarabunPSK" w:cs="TH SarabunPSK"/>
          <w:b/>
          <w:bCs/>
          <w:sz w:val="32"/>
          <w:szCs w:val="32"/>
        </w:rPr>
      </w:pPr>
      <w:r w:rsidRPr="00870E07">
        <w:rPr>
          <w:rFonts w:ascii="TH SarabunPSK" w:hAnsi="TH SarabunPSK" w:cs="TH SarabunPSK"/>
          <w:b/>
          <w:bCs/>
          <w:sz w:val="32"/>
          <w:szCs w:val="32"/>
          <w:cs/>
        </w:rPr>
        <w:lastRenderedPageBreak/>
        <w:t>รหัสวิชา</w:t>
      </w:r>
      <w:r w:rsidRPr="00870E07">
        <w:rPr>
          <w:rFonts w:ascii="TH SarabunPSK" w:hAnsi="TH SarabunPSK" w:cs="TH SarabunPSK"/>
          <w:b/>
          <w:bCs/>
          <w:sz w:val="32"/>
          <w:szCs w:val="32"/>
          <w:cs/>
        </w:rPr>
        <w:tab/>
        <w:t>ชื่อและคำอธิบายรายวิชา</w:t>
      </w:r>
      <w:r w:rsidRPr="00870E07">
        <w:rPr>
          <w:rFonts w:ascii="TH SarabunPSK" w:hAnsi="TH SarabunPSK" w:cs="TH SarabunPSK"/>
          <w:b/>
          <w:bCs/>
          <w:sz w:val="32"/>
          <w:szCs w:val="32"/>
          <w:cs/>
        </w:rPr>
        <w:tab/>
        <w:t>น(ท-ป-ศ)</w:t>
      </w:r>
    </w:p>
    <w:p w:rsidR="00274B25" w:rsidRPr="009D5401" w:rsidRDefault="00274B25" w:rsidP="00A76F73">
      <w:pPr>
        <w:tabs>
          <w:tab w:val="left" w:pos="1701"/>
          <w:tab w:val="left" w:pos="2856"/>
          <w:tab w:val="left" w:pos="7513"/>
        </w:tabs>
        <w:ind w:firstLine="426"/>
        <w:jc w:val="thaiDistribute"/>
        <w:rPr>
          <w:rFonts w:ascii="TH SarabunPSK" w:hAnsi="TH SarabunPSK" w:cs="TH SarabunPSK"/>
          <w:b/>
          <w:bCs/>
          <w:sz w:val="20"/>
          <w:szCs w:val="20"/>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9000201</w:t>
      </w:r>
      <w:r w:rsidRPr="00870E07">
        <w:rPr>
          <w:rFonts w:ascii="TH SarabunPSK" w:hAnsi="TH SarabunPSK" w:cs="TH SarabunPSK"/>
          <w:b/>
          <w:bCs/>
          <w:sz w:val="32"/>
          <w:szCs w:val="32"/>
        </w:rPr>
        <w:tab/>
      </w:r>
      <w:r w:rsidRPr="00870E07">
        <w:rPr>
          <w:rFonts w:ascii="TH SarabunPSK" w:hAnsi="TH SarabunPSK" w:cs="TH SarabunPSK"/>
          <w:b/>
          <w:bCs/>
          <w:sz w:val="32"/>
          <w:szCs w:val="32"/>
          <w:cs/>
        </w:rPr>
        <w:t>มนุษย์กับการดำเนินชีวิต</w:t>
      </w:r>
      <w:r w:rsidRPr="00870E07">
        <w:rPr>
          <w:rFonts w:ascii="TH SarabunPSK" w:hAnsi="TH SarabunPSK" w:cs="TH SarabunPSK"/>
          <w:b/>
          <w:bCs/>
          <w:sz w:val="32"/>
          <w:szCs w:val="32"/>
        </w:rPr>
        <w:tab/>
        <w:t>3(3-0-6)</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Man and Life Enhancement</w:t>
      </w:r>
      <w:r w:rsidRPr="00870E07">
        <w:rPr>
          <w:rFonts w:ascii="TH SarabunPSK" w:hAnsi="TH SarabunPSK" w:cs="TH SarabunPSK"/>
          <w:sz w:val="32"/>
          <w:szCs w:val="32"/>
          <w:cs/>
        </w:rPr>
        <w:tab/>
      </w:r>
      <w:r w:rsidRPr="00870E07">
        <w:rPr>
          <w:rFonts w:ascii="TH SarabunPSK" w:hAnsi="TH SarabunPSK" w:cs="TH SarabunPSK"/>
          <w:sz w:val="32"/>
          <w:szCs w:val="32"/>
          <w:cs/>
        </w:rPr>
        <w:tab/>
      </w:r>
    </w:p>
    <w:p w:rsidR="00274B25" w:rsidRDefault="00274B25" w:rsidP="00A76F73">
      <w:pPr>
        <w:tabs>
          <w:tab w:val="left" w:pos="1701"/>
          <w:tab w:val="left" w:pos="2856"/>
          <w:tab w:val="left" w:pos="7513"/>
        </w:tabs>
        <w:ind w:firstLine="426"/>
        <w:jc w:val="thaiDistribute"/>
        <w:rPr>
          <w:rFonts w:ascii="TH SarabunPSK" w:hAnsi="TH SarabunPSK" w:cs="TH SarabunPSK"/>
          <w:b/>
          <w:bCs/>
          <w:spacing w:val="-8"/>
          <w:sz w:val="32"/>
          <w:szCs w:val="32"/>
        </w:rPr>
      </w:pPr>
      <w:r>
        <w:rPr>
          <w:rFonts w:ascii="TH SarabunPSK" w:hAnsi="TH SarabunPSK" w:cs="TH SarabunPSK"/>
          <w:sz w:val="32"/>
          <w:szCs w:val="32"/>
        </w:rPr>
        <w:tab/>
      </w:r>
      <w:r w:rsidRPr="00870E07">
        <w:rPr>
          <w:rFonts w:ascii="TH SarabunPSK" w:hAnsi="TH SarabunPSK" w:cs="TH SarabunPSK"/>
          <w:sz w:val="32"/>
          <w:szCs w:val="32"/>
          <w:cs/>
        </w:rPr>
        <w:t>การดำรงชีวิตในสังคมปัจจุบัน พฤติกรรมมนุษย์ ความเข้าใจตนเองและผู้อื่น</w:t>
      </w:r>
      <w:r w:rsidRPr="002021C0">
        <w:rPr>
          <w:rFonts w:ascii="TH SarabunPSK" w:hAnsi="TH SarabunPSK" w:cs="TH SarabunPSK"/>
          <w:sz w:val="32"/>
          <w:szCs w:val="32"/>
          <w:cs/>
        </w:rPr>
        <w:t>คุณธรรมและจริยธรรม การรู้เท่าทันการเปลี่ยนแปลง ความสามารถพัฒนาตน และปรับตัวให้เข้ากับสังคมและสิ่งแวดล้อม การแก้ปัญหา และพัฒนาปัญญาก่อให้เกิดสันติสุขและสันติภาพ</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pacing w:val="-8"/>
          <w:sz w:val="32"/>
          <w:szCs w:val="32"/>
        </w:rPr>
      </w:pPr>
    </w:p>
    <w:p w:rsidR="00274B25" w:rsidRPr="00C17A4B"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C17A4B">
        <w:rPr>
          <w:rFonts w:ascii="TH SarabunPSK" w:hAnsi="TH SarabunPSK" w:cs="TH SarabunPSK"/>
          <w:b/>
          <w:bCs/>
          <w:sz w:val="32"/>
          <w:szCs w:val="32"/>
        </w:rPr>
        <w:t>9000202</w:t>
      </w:r>
      <w:r w:rsidRPr="00C17A4B">
        <w:rPr>
          <w:rFonts w:ascii="TH SarabunPSK" w:hAnsi="TH SarabunPSK" w:cs="TH SarabunPSK"/>
          <w:b/>
          <w:bCs/>
          <w:sz w:val="32"/>
          <w:szCs w:val="32"/>
        </w:rPr>
        <w:tab/>
      </w:r>
      <w:r w:rsidRPr="00C17A4B">
        <w:rPr>
          <w:rFonts w:ascii="TH SarabunPSK" w:hAnsi="TH SarabunPSK" w:cs="TH SarabunPSK"/>
          <w:b/>
          <w:bCs/>
          <w:sz w:val="32"/>
          <w:szCs w:val="32"/>
          <w:cs/>
        </w:rPr>
        <w:t>พลวัตทางสังคม</w:t>
      </w:r>
      <w:r w:rsidRPr="00C17A4B">
        <w:rPr>
          <w:rFonts w:ascii="TH SarabunPSK" w:hAnsi="TH SarabunPSK" w:cs="TH SarabunPSK"/>
          <w:b/>
          <w:bCs/>
          <w:sz w:val="32"/>
          <w:szCs w:val="32"/>
        </w:rPr>
        <w:tab/>
        <w:t>3(3-0-6)</w:t>
      </w:r>
    </w:p>
    <w:p w:rsidR="00274B25" w:rsidRDefault="00274B25" w:rsidP="00A76F73">
      <w:pPr>
        <w:tabs>
          <w:tab w:val="left" w:pos="1701"/>
          <w:tab w:val="left" w:pos="2856"/>
          <w:tab w:val="left" w:pos="7513"/>
        </w:tabs>
        <w:ind w:firstLine="426"/>
        <w:jc w:val="thaiDistribute"/>
        <w:rPr>
          <w:rFonts w:ascii="TH SarabunPSK" w:hAnsi="TH SarabunPSK" w:cs="TH SarabunPSK"/>
          <w:spacing w:val="-8"/>
          <w:sz w:val="32"/>
          <w:szCs w:val="32"/>
        </w:rPr>
      </w:pPr>
      <w:r w:rsidRPr="00870E07">
        <w:rPr>
          <w:rFonts w:ascii="TH SarabunPSK" w:hAnsi="TH SarabunPSK" w:cs="TH SarabunPSK"/>
          <w:b/>
          <w:bCs/>
          <w:spacing w:val="-8"/>
          <w:sz w:val="32"/>
          <w:szCs w:val="32"/>
        </w:rPr>
        <w:tab/>
      </w:r>
      <w:r w:rsidRPr="00C17A4B">
        <w:rPr>
          <w:rFonts w:ascii="TH SarabunPSK" w:hAnsi="TH SarabunPSK" w:cs="TH SarabunPSK"/>
          <w:b/>
          <w:bCs/>
          <w:sz w:val="32"/>
          <w:szCs w:val="32"/>
        </w:rPr>
        <w:t>Social Dynamics</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Pr>
          <w:rFonts w:ascii="TH SarabunPSK" w:hAnsi="TH SarabunPSK" w:cs="TH SarabunPSK"/>
          <w:spacing w:val="-8"/>
          <w:sz w:val="32"/>
          <w:szCs w:val="32"/>
        </w:rPr>
        <w:tab/>
      </w:r>
      <w:r w:rsidRPr="00C17A4B">
        <w:rPr>
          <w:rFonts w:ascii="TH SarabunPSK" w:hAnsi="TH SarabunPSK" w:cs="TH SarabunPSK"/>
          <w:sz w:val="32"/>
          <w:szCs w:val="32"/>
          <w:cs/>
        </w:rPr>
        <w:t>พัฒนาการของสังคมไทย วัฒนธรรมประเพณี เศรษฐกิจ การเมือง</w:t>
      </w:r>
      <w:r>
        <w:rPr>
          <w:rFonts w:ascii="TH SarabunPSK" w:hAnsi="TH SarabunPSK" w:cs="TH SarabunPSK"/>
          <w:sz w:val="32"/>
          <w:szCs w:val="32"/>
        </w:rPr>
        <w:t xml:space="preserve"> </w:t>
      </w:r>
      <w:r w:rsidRPr="00C17A4B">
        <w:rPr>
          <w:rFonts w:ascii="TH SarabunPSK" w:hAnsi="TH SarabunPSK" w:cs="TH SarabunPSK"/>
          <w:sz w:val="32"/>
          <w:szCs w:val="32"/>
          <w:cs/>
        </w:rPr>
        <w:t>การปกครอง กฎหมายและการพัฒนาประเทศ วิเคราะห์สภาวการณ์ปัจจุบันของสังคมโลก ด้านสังคม เศรษฐกิจ การเมืองการปกครอง ที่มีผลกระทบต่อสังคมไทย</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Pr="00EA5B07"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EA5B07">
        <w:rPr>
          <w:rFonts w:ascii="TH SarabunPSK" w:hAnsi="TH SarabunPSK" w:cs="TH SarabunPSK"/>
          <w:b/>
          <w:bCs/>
          <w:sz w:val="32"/>
          <w:szCs w:val="32"/>
        </w:rPr>
        <w:t>9000203</w:t>
      </w:r>
      <w:r w:rsidRPr="00EA5B07">
        <w:rPr>
          <w:rFonts w:ascii="TH SarabunPSK" w:hAnsi="TH SarabunPSK" w:cs="TH SarabunPSK"/>
          <w:b/>
          <w:bCs/>
          <w:sz w:val="32"/>
          <w:szCs w:val="32"/>
        </w:rPr>
        <w:tab/>
      </w:r>
      <w:r w:rsidRPr="00EA5B07">
        <w:rPr>
          <w:rFonts w:ascii="TH SarabunPSK" w:hAnsi="TH SarabunPSK" w:cs="TH SarabunPSK"/>
          <w:b/>
          <w:bCs/>
          <w:sz w:val="32"/>
          <w:szCs w:val="32"/>
          <w:cs/>
        </w:rPr>
        <w:t>ตามรอยเบื้องพระยุคลบาท</w:t>
      </w:r>
      <w:r w:rsidRPr="00EA5B07">
        <w:rPr>
          <w:rFonts w:ascii="TH SarabunPSK" w:hAnsi="TH SarabunPSK" w:cs="TH SarabunPSK"/>
          <w:b/>
          <w:bCs/>
          <w:sz w:val="32"/>
          <w:szCs w:val="32"/>
        </w:rPr>
        <w:tab/>
        <w:t>3(3-0-6)</w:t>
      </w:r>
    </w:p>
    <w:p w:rsidR="00274B25" w:rsidRPr="00EA5B07"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EA5B07">
        <w:rPr>
          <w:rFonts w:ascii="TH SarabunPSK" w:hAnsi="TH SarabunPSK" w:cs="TH SarabunPSK"/>
          <w:b/>
          <w:bCs/>
          <w:sz w:val="32"/>
          <w:szCs w:val="32"/>
        </w:rPr>
        <w:tab/>
        <w:t>To Follow in the Royal Foot Steps of His Majesty the King</w:t>
      </w:r>
    </w:p>
    <w:p w:rsidR="00274B25" w:rsidRPr="00D04FC6"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EA5B07">
        <w:rPr>
          <w:rFonts w:ascii="TH SarabunPSK" w:hAnsi="TH SarabunPSK" w:cs="TH SarabunPSK"/>
          <w:sz w:val="32"/>
          <w:szCs w:val="32"/>
        </w:rPr>
        <w:tab/>
      </w:r>
      <w:r w:rsidRPr="00D04FC6">
        <w:rPr>
          <w:rFonts w:ascii="TH SarabunPSK" w:hAnsi="TH SarabunPSK" w:cs="TH SarabunPSK"/>
          <w:sz w:val="32"/>
          <w:szCs w:val="32"/>
          <w:cs/>
        </w:rPr>
        <w:t>พระราชประวัติ</w:t>
      </w:r>
      <w:r w:rsidRPr="00D04FC6">
        <w:rPr>
          <w:rFonts w:ascii="TH SarabunPSK" w:hAnsi="TH SarabunPSK" w:cs="TH SarabunPSK"/>
          <w:sz w:val="32"/>
          <w:szCs w:val="32"/>
        </w:rPr>
        <w:t xml:space="preserve"> </w:t>
      </w:r>
      <w:r w:rsidRPr="00D04FC6">
        <w:rPr>
          <w:rFonts w:ascii="TH SarabunPSK" w:hAnsi="TH SarabunPSK" w:cs="TH SarabunPSK"/>
          <w:sz w:val="32"/>
          <w:szCs w:val="32"/>
          <w:cs/>
        </w:rPr>
        <w:t>พระราชจริยวัตร พระราชกรณียกิจ พระราชนิพนธ์ ปรัชญา</w:t>
      </w:r>
      <w:r w:rsidRPr="002021C0">
        <w:rPr>
          <w:rFonts w:ascii="TH SarabunPSK" w:hAnsi="TH SarabunPSK" w:cs="TH SarabunPSK"/>
          <w:sz w:val="32"/>
          <w:szCs w:val="32"/>
          <w:cs/>
        </w:rPr>
        <w:t>เศรษฐกิจพอเพียง</w:t>
      </w:r>
      <w:r w:rsidRPr="002021C0">
        <w:rPr>
          <w:rFonts w:ascii="TH SarabunPSK" w:hAnsi="TH SarabunPSK" w:cs="TH SarabunPSK"/>
          <w:sz w:val="32"/>
          <w:szCs w:val="32"/>
        </w:rPr>
        <w:t xml:space="preserve"> </w:t>
      </w:r>
      <w:r w:rsidRPr="002021C0">
        <w:rPr>
          <w:rFonts w:ascii="TH SarabunPSK" w:hAnsi="TH SarabunPSK" w:cs="TH SarabunPSK"/>
          <w:sz w:val="32"/>
          <w:szCs w:val="32"/>
          <w:cs/>
        </w:rPr>
        <w:t>การพัฒนาสังคมและเศรษฐกิจอันเนื่องมาจากพระราชดำริ และการประพฤติปฏิบัติตนตามพระบรมราชโอวาท และพระราชดำริ</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9000204</w:t>
      </w:r>
      <w:r w:rsidRPr="00870E07">
        <w:rPr>
          <w:rFonts w:ascii="TH SarabunPSK" w:hAnsi="TH SarabunPSK" w:cs="TH SarabunPSK"/>
          <w:b/>
          <w:bCs/>
          <w:sz w:val="32"/>
          <w:szCs w:val="32"/>
          <w:cs/>
        </w:rPr>
        <w:tab/>
        <w:t>ความรู้พื้นฐานเกี่ยวกับกฎหมาย</w:t>
      </w:r>
      <w:r w:rsidRPr="00870E07">
        <w:rPr>
          <w:rFonts w:ascii="TH SarabunPSK" w:hAnsi="TH SarabunPSK" w:cs="TH SarabunPSK"/>
          <w:b/>
          <w:bCs/>
          <w:sz w:val="32"/>
          <w:szCs w:val="32"/>
        </w:rPr>
        <w:tab/>
        <w:t>2(2-0-4)</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Fundamental Knowledge of Law</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right="-58" w:firstLine="426"/>
        <w:jc w:val="thaiDistribute"/>
        <w:rPr>
          <w:rFonts w:ascii="TH SarabunPSK" w:hAnsi="TH SarabunPSK" w:cs="TH SarabunPSK"/>
          <w:b/>
          <w:bCs/>
          <w:sz w:val="32"/>
          <w:szCs w:val="32"/>
        </w:rPr>
      </w:pPr>
      <w:r>
        <w:rPr>
          <w:rFonts w:ascii="TH SarabunPSK" w:hAnsi="TH SarabunPSK" w:cs="TH SarabunPSK"/>
          <w:sz w:val="32"/>
          <w:szCs w:val="32"/>
        </w:rPr>
        <w:tab/>
      </w:r>
      <w:r w:rsidRPr="00B9013C">
        <w:rPr>
          <w:rFonts w:ascii="TH SarabunPSK" w:hAnsi="TH SarabunPSK" w:cs="TH SarabunPSK"/>
          <w:spacing w:val="-14"/>
          <w:sz w:val="32"/>
          <w:szCs w:val="32"/>
          <w:cs/>
        </w:rPr>
        <w:t>สิทธิและหน้าที่ของประชาชนตามรัฐธรรมนูญ สิทธิเด็ก การแจ้งเกิด การรับบุตรบุญธรรม</w:t>
      </w:r>
      <w:r w:rsidRPr="00870E07">
        <w:rPr>
          <w:rFonts w:ascii="TH SarabunPSK" w:hAnsi="TH SarabunPSK" w:cs="TH SarabunPSK"/>
          <w:sz w:val="32"/>
          <w:szCs w:val="32"/>
          <w:cs/>
        </w:rPr>
        <w:t xml:space="preserve"> </w:t>
      </w:r>
      <w:r w:rsidRPr="00433731">
        <w:rPr>
          <w:rFonts w:ascii="TH SarabunPSK" w:hAnsi="TH SarabunPSK" w:cs="TH SarabunPSK"/>
          <w:spacing w:val="-10"/>
          <w:sz w:val="32"/>
          <w:szCs w:val="32"/>
          <w:cs/>
        </w:rPr>
        <w:t>เกณฑ์เข้าศึกษา การทำบัตรประชาชน การรับราชการ การหมั้น</w:t>
      </w:r>
      <w:r w:rsidRPr="00433731">
        <w:rPr>
          <w:rFonts w:ascii="TH SarabunPSK" w:hAnsi="TH SarabunPSK" w:cs="TH SarabunPSK"/>
          <w:spacing w:val="-10"/>
          <w:sz w:val="32"/>
          <w:szCs w:val="32"/>
        </w:rPr>
        <w:t xml:space="preserve"> </w:t>
      </w:r>
      <w:r w:rsidRPr="00433731">
        <w:rPr>
          <w:rFonts w:ascii="TH SarabunPSK" w:hAnsi="TH SarabunPSK" w:cs="TH SarabunPSK"/>
          <w:spacing w:val="-10"/>
          <w:sz w:val="32"/>
          <w:szCs w:val="32"/>
          <w:cs/>
        </w:rPr>
        <w:t>การสมรส การหย่า มรดก กู้ยืมเงิน</w:t>
      </w:r>
      <w:r w:rsidRPr="00433731">
        <w:rPr>
          <w:rFonts w:ascii="TH SarabunPSK" w:hAnsi="TH SarabunPSK" w:cs="TH SarabunPSK"/>
          <w:spacing w:val="-10"/>
          <w:sz w:val="32"/>
          <w:szCs w:val="32"/>
        </w:rPr>
        <w:t xml:space="preserve"> </w:t>
      </w:r>
      <w:r w:rsidRPr="00433731">
        <w:rPr>
          <w:rFonts w:ascii="TH SarabunPSK" w:hAnsi="TH SarabunPSK" w:cs="TH SarabunPSK"/>
          <w:spacing w:val="-10"/>
          <w:sz w:val="32"/>
          <w:szCs w:val="32"/>
          <w:cs/>
        </w:rPr>
        <w:t>ค้ำประกัน</w:t>
      </w:r>
      <w:r w:rsidRPr="00870E07">
        <w:rPr>
          <w:rFonts w:ascii="TH SarabunPSK" w:hAnsi="TH SarabunPSK" w:cs="TH SarabunPSK"/>
          <w:sz w:val="32"/>
          <w:szCs w:val="32"/>
          <w:cs/>
        </w:rPr>
        <w:t xml:space="preserve"> การประกันภัย จำนอง จำนำ ซื้อขาย</w:t>
      </w:r>
      <w:r w:rsidRPr="00870E07">
        <w:rPr>
          <w:rFonts w:ascii="TH SarabunPSK" w:hAnsi="TH SarabunPSK" w:cs="TH SarabunPSK"/>
          <w:sz w:val="32"/>
          <w:szCs w:val="32"/>
        </w:rPr>
        <w:t xml:space="preserve"> </w:t>
      </w:r>
      <w:r w:rsidRPr="00870E07">
        <w:rPr>
          <w:rFonts w:ascii="TH SarabunPSK" w:hAnsi="TH SarabunPSK" w:cs="TH SarabunPSK"/>
          <w:sz w:val="32"/>
          <w:szCs w:val="32"/>
          <w:cs/>
        </w:rPr>
        <w:t>ขายฝาก เช่าทรัพย์ เช่าซื้อ กฎหมายแรงงาน</w:t>
      </w:r>
      <w:r>
        <w:rPr>
          <w:rFonts w:ascii="TH SarabunPSK" w:hAnsi="TH SarabunPSK" w:cs="TH SarabunPSK"/>
          <w:sz w:val="32"/>
          <w:szCs w:val="32"/>
        </w:rPr>
        <w:t xml:space="preserve"> </w:t>
      </w:r>
      <w:r w:rsidRPr="00870E07">
        <w:rPr>
          <w:rFonts w:ascii="TH SarabunPSK" w:hAnsi="TH SarabunPSK" w:cs="TH SarabunPSK"/>
          <w:sz w:val="32"/>
          <w:szCs w:val="32"/>
          <w:cs/>
        </w:rPr>
        <w:t xml:space="preserve">ยาเสพติดให้โทษ </w:t>
      </w:r>
      <w:r w:rsidRPr="00433731">
        <w:rPr>
          <w:rFonts w:ascii="TH SarabunPSK" w:hAnsi="TH SarabunPSK" w:cs="TH SarabunPSK"/>
          <w:spacing w:val="-6"/>
          <w:sz w:val="32"/>
          <w:szCs w:val="32"/>
          <w:cs/>
        </w:rPr>
        <w:t>กฎหมายที่ดิน การร้องทุกข์เนื่องจากการได้รับความเดือดร้อนจากเจ้าหน้าที่ของรัฐ การฟ้องศาลปกครอง</w:t>
      </w:r>
      <w:r w:rsidRPr="00870E07">
        <w:rPr>
          <w:rFonts w:ascii="TH SarabunPSK" w:hAnsi="TH SarabunPSK" w:cs="TH SarabunPSK"/>
          <w:sz w:val="32"/>
          <w:szCs w:val="32"/>
          <w:cs/>
        </w:rPr>
        <w:t xml:space="preserve"> การคุ้มครองผู้ประสบภัยจากรถ กฎหมายเกี่ยวกับข้อมูลข่าวสาร</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9000205</w:t>
      </w:r>
      <w:r w:rsidRPr="00870E07">
        <w:rPr>
          <w:rFonts w:ascii="TH SarabunPSK" w:hAnsi="TH SarabunPSK" w:cs="TH SarabunPSK"/>
          <w:b/>
          <w:bCs/>
          <w:sz w:val="32"/>
          <w:szCs w:val="32"/>
        </w:rPr>
        <w:tab/>
      </w:r>
      <w:r w:rsidRPr="00870E07">
        <w:rPr>
          <w:rFonts w:ascii="TH SarabunPSK" w:hAnsi="TH SarabunPSK" w:cs="TH SarabunPSK"/>
          <w:b/>
          <w:bCs/>
          <w:sz w:val="32"/>
          <w:szCs w:val="32"/>
          <w:cs/>
        </w:rPr>
        <w:t>สิ่งแวดล้อมกับการดำรงชีวิต</w:t>
      </w:r>
      <w:r w:rsidRPr="00870E07">
        <w:rPr>
          <w:rFonts w:ascii="TH SarabunPSK" w:hAnsi="TH SarabunPSK" w:cs="TH SarabunPSK"/>
          <w:b/>
          <w:bCs/>
          <w:sz w:val="32"/>
          <w:szCs w:val="32"/>
        </w:rPr>
        <w:tab/>
        <w:t>2(2-0-4)</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Environment and Living</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sz w:val="32"/>
          <w:szCs w:val="32"/>
        </w:rPr>
        <w:tab/>
      </w:r>
      <w:r w:rsidRPr="00775C66">
        <w:rPr>
          <w:rFonts w:ascii="TH SarabunPSK" w:hAnsi="TH SarabunPSK" w:cs="TH SarabunPSK"/>
          <w:spacing w:val="-12"/>
          <w:sz w:val="32"/>
          <w:szCs w:val="32"/>
          <w:cs/>
        </w:rPr>
        <w:t>ลักษณะทางกายภาพของโลก คุณค่าความสำคัญของทรัพยากรธรรมชาติ</w:t>
      </w:r>
      <w:r>
        <w:rPr>
          <w:rFonts w:ascii="TH SarabunPSK" w:hAnsi="TH SarabunPSK" w:cs="TH SarabunPSK"/>
          <w:spacing w:val="-12"/>
          <w:sz w:val="32"/>
          <w:szCs w:val="32"/>
        </w:rPr>
        <w:br/>
      </w:r>
      <w:r w:rsidRPr="00D04FC6">
        <w:rPr>
          <w:rFonts w:ascii="TH SarabunPSK" w:hAnsi="TH SarabunPSK" w:cs="TH SarabunPSK"/>
          <w:spacing w:val="4"/>
          <w:sz w:val="32"/>
          <w:szCs w:val="32"/>
          <w:cs/>
        </w:rPr>
        <w:t>การเปลี่ยนแปลงของสภาพแวดล้อมทางธรรมชาติและวิถีชีวิต สาเหตุและแนว</w:t>
      </w:r>
      <w:r w:rsidRPr="00D04FC6">
        <w:rPr>
          <w:rFonts w:ascii="TH SarabunPSK" w:hAnsi="TH SarabunPSK" w:cs="TH SarabunPSK"/>
          <w:spacing w:val="4"/>
          <w:sz w:val="32"/>
          <w:szCs w:val="32"/>
        </w:rPr>
        <w:t xml:space="preserve"> </w:t>
      </w:r>
      <w:r w:rsidRPr="00D04FC6">
        <w:rPr>
          <w:rFonts w:ascii="TH SarabunPSK" w:hAnsi="TH SarabunPSK" w:cs="TH SarabunPSK"/>
          <w:spacing w:val="4"/>
          <w:sz w:val="32"/>
          <w:szCs w:val="32"/>
          <w:cs/>
        </w:rPr>
        <w:t>ทางการแก้ปัญหา</w:t>
      </w:r>
      <w:r w:rsidRPr="00B9013C">
        <w:rPr>
          <w:rFonts w:ascii="TH SarabunPSK" w:hAnsi="TH SarabunPSK" w:cs="TH SarabunPSK"/>
          <w:spacing w:val="-4"/>
          <w:sz w:val="32"/>
          <w:szCs w:val="32"/>
          <w:cs/>
        </w:rPr>
        <w:t>การเกิด</w:t>
      </w:r>
      <w:r w:rsidRPr="00B9013C">
        <w:rPr>
          <w:rFonts w:ascii="TH SarabunPSK" w:hAnsi="TH SarabunPSK" w:cs="TH SarabunPSK"/>
          <w:spacing w:val="-10"/>
          <w:sz w:val="32"/>
          <w:szCs w:val="32"/>
          <w:cs/>
        </w:rPr>
        <w:t>ภัยพิบัติ มลพิษ การสูญเสียทรัพยากร การสร้างจิตสำนึกให้เห็นคุณค่าของการอนุรักษ์ทรัพยากรธรรมชาติ</w:t>
      </w:r>
      <w:r w:rsidRPr="00870E07">
        <w:rPr>
          <w:rFonts w:ascii="TH SarabunPSK" w:hAnsi="TH SarabunPSK" w:cs="TH SarabunPSK"/>
          <w:sz w:val="32"/>
          <w:szCs w:val="32"/>
          <w:cs/>
        </w:rPr>
        <w:t>ให้ดำรงอยู่อย่างยั่งยืน</w:t>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10"/>
          <w:szCs w:val="10"/>
        </w:rPr>
      </w:pPr>
    </w:p>
    <w:p w:rsidR="00274B25" w:rsidRDefault="00274B25" w:rsidP="00A76F73">
      <w:pPr>
        <w:tabs>
          <w:tab w:val="left" w:pos="1701"/>
          <w:tab w:val="left" w:pos="2856"/>
          <w:tab w:val="left" w:pos="7513"/>
        </w:tabs>
        <w:ind w:right="-58" w:firstLine="426"/>
        <w:jc w:val="thaiDistribute"/>
        <w:rPr>
          <w:rFonts w:ascii="TH SarabunPSK" w:hAnsi="TH SarabunPSK" w:cs="TH SarabunPSK"/>
          <w:b/>
          <w:bCs/>
          <w:sz w:val="32"/>
          <w:szCs w:val="32"/>
        </w:rPr>
      </w:pPr>
      <w:r w:rsidRPr="00870E07">
        <w:rPr>
          <w:rFonts w:ascii="TH SarabunPSK" w:hAnsi="TH SarabunPSK" w:cs="TH SarabunPSK"/>
          <w:b/>
          <w:bCs/>
          <w:sz w:val="32"/>
          <w:szCs w:val="32"/>
          <w:cs/>
        </w:rPr>
        <w:lastRenderedPageBreak/>
        <w:t>รหัสวิชา</w:t>
      </w:r>
      <w:r w:rsidRPr="00870E07">
        <w:rPr>
          <w:rFonts w:ascii="TH SarabunPSK" w:hAnsi="TH SarabunPSK" w:cs="TH SarabunPSK"/>
          <w:b/>
          <w:bCs/>
          <w:sz w:val="32"/>
          <w:szCs w:val="32"/>
          <w:cs/>
        </w:rPr>
        <w:tab/>
        <w:t>ชื่อและคำอธิบายรายวิชา</w:t>
      </w:r>
      <w:r w:rsidRPr="00870E07">
        <w:rPr>
          <w:rFonts w:ascii="TH SarabunPSK" w:hAnsi="TH SarabunPSK" w:cs="TH SarabunPSK"/>
          <w:b/>
          <w:bCs/>
          <w:sz w:val="32"/>
          <w:szCs w:val="32"/>
          <w:cs/>
        </w:rPr>
        <w:tab/>
        <w:t>น(ท-ป-ศ)</w:t>
      </w:r>
    </w:p>
    <w:p w:rsidR="00274B25" w:rsidRPr="00433731" w:rsidRDefault="00274B25" w:rsidP="00A76F73">
      <w:pPr>
        <w:tabs>
          <w:tab w:val="left" w:pos="1701"/>
          <w:tab w:val="left" w:pos="2856"/>
          <w:tab w:val="left" w:pos="7513"/>
        </w:tabs>
        <w:ind w:firstLine="426"/>
        <w:jc w:val="thaiDistribute"/>
        <w:rPr>
          <w:rFonts w:ascii="TH SarabunPSK" w:hAnsi="TH SarabunPSK" w:cs="TH SarabunPSK"/>
          <w:b/>
          <w:bCs/>
          <w:sz w:val="20"/>
          <w:szCs w:val="20"/>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9000206</w:t>
      </w:r>
      <w:r w:rsidRPr="00870E07">
        <w:rPr>
          <w:rFonts w:ascii="TH SarabunPSK" w:hAnsi="TH SarabunPSK" w:cs="TH SarabunPSK"/>
          <w:sz w:val="32"/>
          <w:szCs w:val="32"/>
        </w:rPr>
        <w:tab/>
      </w:r>
      <w:r w:rsidRPr="00870E07">
        <w:rPr>
          <w:rFonts w:ascii="TH SarabunPSK" w:hAnsi="TH SarabunPSK" w:cs="TH SarabunPSK"/>
          <w:b/>
          <w:bCs/>
          <w:sz w:val="32"/>
          <w:szCs w:val="32"/>
          <w:cs/>
        </w:rPr>
        <w:t>สุนทรียภาพของชีวิต</w:t>
      </w:r>
      <w:r w:rsidRPr="00870E07">
        <w:rPr>
          <w:rFonts w:ascii="TH SarabunPSK" w:hAnsi="TH SarabunPSK" w:cs="TH SarabunPSK"/>
          <w:b/>
          <w:bCs/>
          <w:sz w:val="32"/>
          <w:szCs w:val="32"/>
        </w:rPr>
        <w:tab/>
        <w:t>2(2-0-4)</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Aesthetics for Life</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right="-58" w:firstLine="426"/>
        <w:jc w:val="thaiDistribute"/>
        <w:rPr>
          <w:rFonts w:ascii="TH SarabunPSK" w:hAnsi="TH SarabunPSK" w:cs="TH SarabunPSK"/>
          <w:b/>
          <w:bCs/>
          <w:sz w:val="32"/>
          <w:szCs w:val="32"/>
        </w:rPr>
      </w:pPr>
      <w:r>
        <w:rPr>
          <w:rFonts w:ascii="TH SarabunPSK" w:hAnsi="TH SarabunPSK" w:cs="TH SarabunPSK"/>
          <w:sz w:val="32"/>
          <w:szCs w:val="32"/>
        </w:rPr>
        <w:tab/>
      </w:r>
      <w:r w:rsidRPr="00433731">
        <w:rPr>
          <w:rFonts w:ascii="TH SarabunPSK" w:hAnsi="TH SarabunPSK" w:cs="TH SarabunPSK"/>
          <w:spacing w:val="-14"/>
          <w:sz w:val="32"/>
          <w:szCs w:val="32"/>
          <w:cs/>
        </w:rPr>
        <w:t>การจำแนกข้อแตกต่างในศาสตร์ทางความงาม ความหมายของสุนทรียศาสตร์เชิงการคิด</w:t>
      </w:r>
      <w:r>
        <w:rPr>
          <w:rFonts w:ascii="TH SarabunPSK" w:hAnsi="TH SarabunPSK" w:cs="TH SarabunPSK"/>
          <w:spacing w:val="-8"/>
          <w:sz w:val="32"/>
          <w:szCs w:val="32"/>
        </w:rPr>
        <w:br/>
      </w:r>
      <w:r w:rsidRPr="00870E07">
        <w:rPr>
          <w:rFonts w:ascii="TH SarabunPSK" w:hAnsi="TH SarabunPSK" w:cs="TH SarabunPSK"/>
          <w:spacing w:val="-8"/>
          <w:sz w:val="32"/>
          <w:szCs w:val="32"/>
          <w:cs/>
        </w:rPr>
        <w:t>กับสุนทรียศาสตร์เชิงพฤติกรรม ความสำคัญของการรับรู้กับความเป็นมาของ</w:t>
      </w:r>
      <w:r w:rsidRPr="00870E07">
        <w:rPr>
          <w:rFonts w:ascii="TH SarabunPSK" w:hAnsi="TH SarabunPSK" w:cs="TH SarabunPSK"/>
          <w:spacing w:val="-6"/>
          <w:sz w:val="32"/>
          <w:szCs w:val="32"/>
          <w:cs/>
        </w:rPr>
        <w:t xml:space="preserve">ศาสตร์ ทัศนศิลป์ ศิลปะดนตรี </w:t>
      </w:r>
      <w:r w:rsidRPr="00433731">
        <w:rPr>
          <w:rFonts w:ascii="TH SarabunPSK" w:hAnsi="TH SarabunPSK" w:cs="TH SarabunPSK"/>
          <w:sz w:val="32"/>
          <w:szCs w:val="32"/>
          <w:cs/>
        </w:rPr>
        <w:t>ศิลปะการแสดงผ่านขั้นตอนการเรียนรู้เชิงคุณค่า เพื่อให้ได้มาซึ่งประสบการณ์ของความซาบซึ้งทางสุนทรียภาพ</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9000301</w:t>
      </w:r>
      <w:r w:rsidRPr="00870E07">
        <w:rPr>
          <w:rFonts w:ascii="TH SarabunPSK" w:hAnsi="TH SarabunPSK" w:cs="TH SarabunPSK"/>
          <w:sz w:val="32"/>
          <w:szCs w:val="32"/>
          <w:cs/>
        </w:rPr>
        <w:tab/>
      </w:r>
      <w:r w:rsidRPr="00870E07">
        <w:rPr>
          <w:rFonts w:ascii="TH SarabunPSK" w:hAnsi="TH SarabunPSK" w:cs="TH SarabunPSK"/>
          <w:b/>
          <w:bCs/>
          <w:sz w:val="32"/>
          <w:szCs w:val="32"/>
          <w:cs/>
        </w:rPr>
        <w:t xml:space="preserve">เทคโนโลยีสารสนเทศเพื่อชีวิต  </w:t>
      </w:r>
      <w:r w:rsidRPr="00870E07">
        <w:rPr>
          <w:rFonts w:ascii="TH SarabunPSK" w:hAnsi="TH SarabunPSK" w:cs="TH SarabunPSK"/>
          <w:b/>
          <w:bCs/>
          <w:sz w:val="32"/>
          <w:szCs w:val="32"/>
        </w:rPr>
        <w:tab/>
        <w:t>3(2-2-5)</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Information Technology for Living</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sz w:val="32"/>
          <w:szCs w:val="32"/>
        </w:rPr>
        <w:tab/>
      </w:r>
      <w:r w:rsidRPr="006A1B64">
        <w:rPr>
          <w:rFonts w:ascii="TH SarabunPSK" w:hAnsi="TH SarabunPSK" w:cs="TH SarabunPSK"/>
          <w:spacing w:val="-6"/>
          <w:sz w:val="32"/>
          <w:szCs w:val="32"/>
          <w:cs/>
        </w:rPr>
        <w:t>การใช้คอมพิวเตอร์เบื้องต้น ให้สามารถใช้โปรแกรมสำเร็จรูปด้านการจัดการเอกสาร</w:t>
      </w:r>
      <w:r w:rsidRPr="00870E07">
        <w:rPr>
          <w:rFonts w:ascii="TH SarabunPSK" w:hAnsi="TH SarabunPSK" w:cs="TH SarabunPSK"/>
          <w:sz w:val="32"/>
          <w:szCs w:val="32"/>
          <w:cs/>
        </w:rPr>
        <w:t xml:space="preserve"> การนำเสนอข้อมูล และการจัดตารางการทำงาน ศึกษาเกี่ยวกับเทคโนโลยีสารสนเทศ ความสำคัญของ</w:t>
      </w:r>
      <w:r w:rsidRPr="006A1B64">
        <w:rPr>
          <w:rFonts w:ascii="TH SarabunPSK" w:hAnsi="TH SarabunPSK" w:cs="TH SarabunPSK"/>
          <w:spacing w:val="-10"/>
          <w:sz w:val="32"/>
          <w:szCs w:val="32"/>
          <w:cs/>
        </w:rPr>
        <w:t>ระบบเทคโนโลยีสารสนเ</w:t>
      </w:r>
      <w:r w:rsidR="00742C4C">
        <w:rPr>
          <w:rFonts w:ascii="TH SarabunPSK" w:hAnsi="TH SarabunPSK" w:cs="TH SarabunPSK" w:hint="cs"/>
          <w:spacing w:val="-10"/>
          <w:sz w:val="32"/>
          <w:szCs w:val="32"/>
          <w:cs/>
        </w:rPr>
        <w:t>ท</w:t>
      </w:r>
      <w:r w:rsidRPr="006A1B64">
        <w:rPr>
          <w:rFonts w:ascii="TH SarabunPSK" w:hAnsi="TH SarabunPSK" w:cs="TH SarabunPSK"/>
          <w:spacing w:val="-10"/>
          <w:sz w:val="32"/>
          <w:szCs w:val="32"/>
          <w:cs/>
        </w:rPr>
        <w:t>ศ ที่มีอิทธิพลและผลกระทบต่อชีวิตและสังคม และการใช้เทคโนโลยีสารสนเทศ</w:t>
      </w:r>
      <w:r>
        <w:rPr>
          <w:rFonts w:ascii="TH SarabunPSK" w:hAnsi="TH SarabunPSK" w:cs="TH SarabunPSK"/>
          <w:spacing w:val="-10"/>
          <w:sz w:val="32"/>
          <w:szCs w:val="32"/>
        </w:rPr>
        <w:br/>
      </w:r>
      <w:r w:rsidRPr="00870E07">
        <w:rPr>
          <w:rFonts w:ascii="TH SarabunPSK" w:hAnsi="TH SarabunPSK" w:cs="TH SarabunPSK"/>
          <w:sz w:val="32"/>
          <w:szCs w:val="32"/>
          <w:cs/>
        </w:rPr>
        <w:t>ในการจัดเก็บข้อมูล ประมวลผลข้อมูล การเลือกแหล่งสารสนเทศ การวิเคราะห์การประเมินคุณค่าสารสนเทศและการใช้อินเทอร์เน็ต</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9000302</w:t>
      </w:r>
      <w:r w:rsidRPr="00870E07">
        <w:rPr>
          <w:rFonts w:ascii="TH SarabunPSK" w:hAnsi="TH SarabunPSK" w:cs="TH SarabunPSK"/>
          <w:sz w:val="32"/>
          <w:szCs w:val="32"/>
          <w:cs/>
        </w:rPr>
        <w:tab/>
      </w:r>
      <w:r w:rsidRPr="00870E07">
        <w:rPr>
          <w:rFonts w:ascii="TH SarabunPSK" w:hAnsi="TH SarabunPSK" w:cs="TH SarabunPSK"/>
          <w:b/>
          <w:bCs/>
          <w:sz w:val="32"/>
          <w:szCs w:val="32"/>
          <w:cs/>
        </w:rPr>
        <w:t>วิทยาศาสตร์เพื่อคุณภาพชีวิต</w:t>
      </w:r>
      <w:r w:rsidRPr="00870E07">
        <w:rPr>
          <w:rFonts w:ascii="TH SarabunPSK" w:hAnsi="TH SarabunPSK" w:cs="TH SarabunPSK"/>
          <w:b/>
          <w:bCs/>
          <w:sz w:val="32"/>
          <w:szCs w:val="32"/>
        </w:rPr>
        <w:tab/>
        <w:t>3(3-0-6)</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Science for Quality of Life</w:t>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sz w:val="32"/>
          <w:szCs w:val="32"/>
        </w:rPr>
        <w:tab/>
      </w:r>
      <w:r w:rsidRPr="006A1B64">
        <w:rPr>
          <w:rFonts w:ascii="TH SarabunPSK" w:hAnsi="TH SarabunPSK" w:cs="TH SarabunPSK"/>
          <w:spacing w:val="-8"/>
          <w:sz w:val="32"/>
          <w:szCs w:val="32"/>
          <w:cs/>
        </w:rPr>
        <w:t>การนำความรู้ด้านวิทยาศาสตร์ และทักษะกระบวนการทางวิทยาศาสตร์</w:t>
      </w:r>
      <w:r w:rsidRPr="006A1B64">
        <w:rPr>
          <w:rFonts w:ascii="TH SarabunPSK" w:hAnsi="TH SarabunPSK" w:cs="TH SarabunPSK"/>
          <w:spacing w:val="-8"/>
          <w:sz w:val="32"/>
          <w:szCs w:val="32"/>
        </w:rPr>
        <w:t xml:space="preserve"> </w:t>
      </w:r>
      <w:r w:rsidRPr="006A1B64">
        <w:rPr>
          <w:rFonts w:ascii="TH SarabunPSK" w:hAnsi="TH SarabunPSK" w:cs="TH SarabunPSK"/>
          <w:spacing w:val="-8"/>
          <w:sz w:val="32"/>
          <w:szCs w:val="32"/>
          <w:cs/>
        </w:rPr>
        <w:t>วิธีการส่งเสริมสุ</w:t>
      </w:r>
      <w:r w:rsidRPr="00870E07">
        <w:rPr>
          <w:rFonts w:ascii="TH SarabunPSK" w:hAnsi="TH SarabunPSK" w:cs="TH SarabunPSK"/>
          <w:sz w:val="32"/>
          <w:szCs w:val="32"/>
          <w:cs/>
        </w:rPr>
        <w:t>ขภาพเพื่อพัฒนาคุณภาพชีวิต ผลกระทบของวิทยาศาสตร์และเทคโนโลยีต่อมนุษย์</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9000303</w:t>
      </w:r>
      <w:r w:rsidRPr="00870E07">
        <w:rPr>
          <w:rFonts w:ascii="TH SarabunPSK" w:hAnsi="TH SarabunPSK" w:cs="TH SarabunPSK"/>
          <w:b/>
          <w:bCs/>
          <w:sz w:val="32"/>
          <w:szCs w:val="32"/>
        </w:rPr>
        <w:tab/>
      </w:r>
      <w:r w:rsidRPr="00870E07">
        <w:rPr>
          <w:rFonts w:ascii="TH SarabunPSK" w:hAnsi="TH SarabunPSK" w:cs="TH SarabunPSK"/>
          <w:b/>
          <w:bCs/>
          <w:sz w:val="32"/>
          <w:szCs w:val="32"/>
          <w:cs/>
        </w:rPr>
        <w:t>การคิดและการตัดสินใจ</w:t>
      </w:r>
      <w:r w:rsidRPr="00870E07">
        <w:rPr>
          <w:rFonts w:ascii="TH SarabunPSK" w:hAnsi="TH SarabunPSK" w:cs="TH SarabunPSK"/>
          <w:b/>
          <w:bCs/>
          <w:sz w:val="32"/>
          <w:szCs w:val="32"/>
        </w:rPr>
        <w:tab/>
        <w:t>2(2-0-4)</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Thinking and Decision Making</w:t>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sz w:val="32"/>
          <w:szCs w:val="32"/>
        </w:rPr>
        <w:tab/>
      </w:r>
      <w:r w:rsidRPr="00870E07">
        <w:rPr>
          <w:rFonts w:ascii="TH SarabunPSK" w:hAnsi="TH SarabunPSK" w:cs="TH SarabunPSK"/>
          <w:sz w:val="32"/>
          <w:szCs w:val="32"/>
          <w:cs/>
        </w:rPr>
        <w:t>หลักการและกระบวนการคิดของมนุษย์ การพัฒนาทักษะการคิด การแก้ปัญหา</w:t>
      </w:r>
      <w:r w:rsidRPr="00870E07">
        <w:rPr>
          <w:rFonts w:ascii="TH SarabunPSK" w:hAnsi="TH SarabunPSK" w:cs="TH SarabunPSK"/>
          <w:sz w:val="32"/>
          <w:szCs w:val="32"/>
        </w:rPr>
        <w:t xml:space="preserve">          </w:t>
      </w:r>
      <w:r w:rsidRPr="00870E07">
        <w:rPr>
          <w:rFonts w:ascii="TH SarabunPSK" w:hAnsi="TH SarabunPSK" w:cs="TH SarabunPSK"/>
          <w:sz w:val="32"/>
          <w:szCs w:val="32"/>
          <w:cs/>
        </w:rPr>
        <w:t>การตัดสินใจและการประยุกต์ใช้</w:t>
      </w:r>
      <w:r w:rsidRPr="00870E07">
        <w:rPr>
          <w:rFonts w:ascii="TH SarabunPSK" w:hAnsi="TH SarabunPSK" w:cs="TH SarabunPSK"/>
          <w:sz w:val="32"/>
          <w:szCs w:val="32"/>
        </w:rPr>
        <w:t xml:space="preserve"> </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9000304</w:t>
      </w:r>
      <w:r w:rsidRPr="00870E07">
        <w:rPr>
          <w:rFonts w:ascii="TH SarabunPSK" w:hAnsi="TH SarabunPSK" w:cs="TH SarabunPSK"/>
          <w:b/>
          <w:bCs/>
          <w:sz w:val="32"/>
          <w:szCs w:val="32"/>
        </w:rPr>
        <w:tab/>
      </w:r>
      <w:r w:rsidRPr="00870E07">
        <w:rPr>
          <w:rFonts w:ascii="TH SarabunPSK" w:hAnsi="TH SarabunPSK" w:cs="TH SarabunPSK"/>
          <w:b/>
          <w:bCs/>
          <w:sz w:val="32"/>
          <w:szCs w:val="32"/>
          <w:cs/>
        </w:rPr>
        <w:t>การออกกำลังกายเพื่อพัฒนาคุณภาพชีวิต</w:t>
      </w:r>
      <w:r w:rsidRPr="00870E07">
        <w:rPr>
          <w:rFonts w:ascii="TH SarabunPSK" w:hAnsi="TH SarabunPSK" w:cs="TH SarabunPSK"/>
          <w:b/>
          <w:bCs/>
          <w:sz w:val="32"/>
          <w:szCs w:val="32"/>
        </w:rPr>
        <w:tab/>
        <w:t>2(1-2-3)</w:t>
      </w:r>
    </w:p>
    <w:p w:rsidR="00274B25" w:rsidRDefault="00274B25" w:rsidP="00A76F73">
      <w:pPr>
        <w:tabs>
          <w:tab w:val="left" w:pos="1701"/>
          <w:tab w:val="left" w:pos="2856"/>
          <w:tab w:val="left" w:pos="7513"/>
        </w:tabs>
        <w:ind w:firstLine="426"/>
        <w:jc w:val="thaiDistribute"/>
        <w:rPr>
          <w:rFonts w:ascii="TH SarabunPSK" w:hAnsi="TH SarabunPSK" w:cs="TH SarabunPSK"/>
          <w:spacing w:val="-6"/>
          <w:sz w:val="32"/>
          <w:szCs w:val="32"/>
        </w:rPr>
      </w:pPr>
      <w:r w:rsidRPr="00870E07">
        <w:rPr>
          <w:rFonts w:ascii="TH SarabunPSK" w:hAnsi="TH SarabunPSK" w:cs="TH SarabunPSK"/>
          <w:b/>
          <w:bCs/>
          <w:sz w:val="32"/>
          <w:szCs w:val="32"/>
        </w:rPr>
        <w:tab/>
        <w:t>Exercise for Quality of Life Development</w:t>
      </w:r>
    </w:p>
    <w:p w:rsidR="00274B25" w:rsidRPr="006A1B64" w:rsidRDefault="00274B25" w:rsidP="00A76F73">
      <w:pPr>
        <w:tabs>
          <w:tab w:val="left" w:pos="1701"/>
          <w:tab w:val="left" w:pos="2856"/>
          <w:tab w:val="left" w:pos="7513"/>
        </w:tabs>
        <w:ind w:right="-58" w:firstLine="426"/>
        <w:jc w:val="thaiDistribute"/>
        <w:rPr>
          <w:rFonts w:ascii="TH SarabunPSK" w:hAnsi="TH SarabunPSK" w:cs="TH SarabunPSK"/>
          <w:b/>
          <w:bCs/>
          <w:sz w:val="32"/>
          <w:szCs w:val="32"/>
        </w:rPr>
      </w:pPr>
      <w:r w:rsidRPr="00870E07">
        <w:rPr>
          <w:rFonts w:ascii="TH SarabunPSK" w:hAnsi="TH SarabunPSK" w:cs="TH SarabunPSK"/>
          <w:spacing w:val="-6"/>
          <w:sz w:val="32"/>
          <w:szCs w:val="32"/>
        </w:rPr>
        <w:tab/>
      </w:r>
      <w:r w:rsidRPr="00433731">
        <w:rPr>
          <w:rFonts w:ascii="TH SarabunPSK" w:hAnsi="TH SarabunPSK" w:cs="TH SarabunPSK"/>
          <w:spacing w:val="-12"/>
          <w:sz w:val="32"/>
          <w:szCs w:val="32"/>
          <w:cs/>
        </w:rPr>
        <w:t>ประวัติ ปรัชญา ขอบข่าย ความหมาย ความมุ่งหมายและประโยชน์ของการออกกำลังกาย</w:t>
      </w:r>
      <w:r w:rsidRPr="006A1B64">
        <w:rPr>
          <w:rFonts w:ascii="TH SarabunPSK" w:hAnsi="TH SarabunPSK" w:cs="TH SarabunPSK"/>
          <w:sz w:val="32"/>
          <w:szCs w:val="32"/>
          <w:cs/>
        </w:rPr>
        <w:t xml:space="preserve"> หลักการและวิธีการออกกำลังกาย การจัดการแข่งขันกีฬาทุกระ</w:t>
      </w:r>
      <w:r>
        <w:rPr>
          <w:rFonts w:ascii="TH SarabunPSK" w:hAnsi="TH SarabunPSK" w:cs="TH SarabunPSK"/>
          <w:sz w:val="32"/>
          <w:szCs w:val="32"/>
          <w:cs/>
        </w:rPr>
        <w:t>ดับ การเป็นผู้เล่นและผู้ดูที่ดี</w:t>
      </w:r>
      <w:r w:rsidRPr="006A1B64">
        <w:rPr>
          <w:rFonts w:ascii="TH SarabunPSK" w:hAnsi="TH SarabunPSK" w:cs="TH SarabunPSK"/>
          <w:sz w:val="32"/>
          <w:szCs w:val="32"/>
          <w:cs/>
        </w:rPr>
        <w:t>การพัฒนาคุณภาพชีวิตโดยการเล่นกีฬา การละเล่นพื้นเมืองของไทย การเล่นกีฬาประเภทบุคคลและประเภททีม และการออกกำลังกายในชีวิตประจำวัน</w:t>
      </w:r>
    </w:p>
    <w:p w:rsidR="00FD2799" w:rsidRDefault="00FD2799" w:rsidP="00A76F73">
      <w:pPr>
        <w:rPr>
          <w:rFonts w:ascii="TH SarabunPSK" w:hAnsi="TH SarabunPSK" w:cs="TH SarabunPSK"/>
          <w:b/>
          <w:bCs/>
          <w:sz w:val="32"/>
          <w:szCs w:val="32"/>
        </w:rPr>
      </w:pPr>
    </w:p>
    <w:p w:rsidR="00AB23B2" w:rsidRDefault="00AB23B2" w:rsidP="00A76F73">
      <w:pPr>
        <w:jc w:val="center"/>
        <w:rPr>
          <w:rFonts w:ascii="TH SarabunPSK" w:hAnsi="TH SarabunPSK" w:cs="TH SarabunPSK"/>
          <w:b/>
          <w:bCs/>
          <w:sz w:val="32"/>
          <w:szCs w:val="32"/>
        </w:rPr>
      </w:pPr>
    </w:p>
    <w:p w:rsidR="00AB23B2" w:rsidRDefault="00AB23B2" w:rsidP="00A76F73">
      <w:pPr>
        <w:jc w:val="center"/>
        <w:rPr>
          <w:rFonts w:ascii="TH SarabunPSK" w:hAnsi="TH SarabunPSK" w:cs="TH SarabunPSK"/>
          <w:b/>
          <w:bCs/>
          <w:sz w:val="32"/>
          <w:szCs w:val="32"/>
        </w:rPr>
      </w:pPr>
    </w:p>
    <w:p w:rsidR="00AB23B2"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51" o:spid="_x0000_s1082" style="position:absolute;left:0;text-align:left;margin-left:386.25pt;margin-top:-54.25pt;width:50.9pt;height:3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" stroked="f"/>
        </w:pict>
      </w:r>
    </w:p>
    <w:p w:rsidR="004C62A6"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20" o:spid="_x0000_s1081" style="position:absolute;left:0;text-align:left;margin-left:377.25pt;margin-top:-59.25pt;width:65.25pt;height:27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" stroked="f"/>
        </w:pict>
      </w:r>
    </w:p>
    <w:p w:rsidR="00AB23B2" w:rsidRDefault="00AB23B2" w:rsidP="00A76F73">
      <w:pPr>
        <w:jc w:val="center"/>
        <w:rPr>
          <w:rFonts w:ascii="TH SarabunPSK" w:hAnsi="TH SarabunPSK" w:cs="TH SarabunPSK"/>
          <w:b/>
          <w:bCs/>
          <w:sz w:val="32"/>
          <w:szCs w:val="32"/>
        </w:rPr>
      </w:pPr>
    </w:p>
    <w:p w:rsidR="00AB23B2" w:rsidRDefault="00AB23B2"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086D86" w:rsidRDefault="00086D86" w:rsidP="00A76F73">
      <w:pPr>
        <w:jc w:val="center"/>
        <w:rPr>
          <w:rFonts w:ascii="TH SarabunPSK" w:hAnsi="TH SarabunPSK" w:cs="TH SarabunPSK"/>
          <w:b/>
          <w:bCs/>
          <w:sz w:val="32"/>
          <w:szCs w:val="32"/>
        </w:rPr>
      </w:pPr>
    </w:p>
    <w:p w:rsidR="0024732A" w:rsidRDefault="0024732A" w:rsidP="00A76F73">
      <w:pPr>
        <w:jc w:val="center"/>
        <w:rPr>
          <w:rFonts w:ascii="TH SarabunPSK" w:hAnsi="TH SarabunPSK" w:cs="TH SarabunPSK"/>
          <w:b/>
          <w:bCs/>
          <w:sz w:val="32"/>
          <w:szCs w:val="32"/>
        </w:rPr>
      </w:pPr>
    </w:p>
    <w:p w:rsidR="0024732A" w:rsidRDefault="0024732A" w:rsidP="00A76F73">
      <w:pPr>
        <w:jc w:val="center"/>
        <w:rPr>
          <w:rFonts w:ascii="TH SarabunPSK" w:hAnsi="TH SarabunPSK" w:cs="TH SarabunPSK"/>
          <w:b/>
          <w:bCs/>
          <w:sz w:val="32"/>
          <w:szCs w:val="32"/>
        </w:rPr>
      </w:pPr>
    </w:p>
    <w:p w:rsidR="00C46542" w:rsidRPr="00EE5417" w:rsidRDefault="00C46542" w:rsidP="00A76F73">
      <w:pPr>
        <w:jc w:val="center"/>
        <w:rPr>
          <w:rFonts w:ascii="TH SarabunPSK" w:hAnsi="TH SarabunPSK" w:cs="TH SarabunPSK"/>
          <w:b/>
          <w:bCs/>
          <w:sz w:val="32"/>
          <w:szCs w:val="32"/>
          <w:cs/>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w:t>
      </w:r>
      <w:r w:rsidR="00BF38D3">
        <w:rPr>
          <w:rFonts w:ascii="TH SarabunPSK" w:hAnsi="TH SarabunPSK" w:cs="TH SarabunPSK" w:hint="cs"/>
          <w:b/>
          <w:bCs/>
          <w:sz w:val="32"/>
          <w:szCs w:val="32"/>
          <w:cs/>
        </w:rPr>
        <w:t>จ</w:t>
      </w:r>
    </w:p>
    <w:p w:rsidR="006E4699" w:rsidRDefault="006E4699" w:rsidP="006E4699">
      <w:pPr>
        <w:jc w:val="center"/>
        <w:rPr>
          <w:rFonts w:ascii="TH SarabunPSK" w:hAnsi="TH SarabunPSK" w:cs="TH SarabunPSK"/>
          <w:b/>
          <w:bCs/>
          <w:sz w:val="32"/>
          <w:szCs w:val="32"/>
        </w:rPr>
      </w:pPr>
      <w:r>
        <w:rPr>
          <w:rFonts w:ascii="TH SarabunPSK" w:hAnsi="TH SarabunPSK" w:cs="TH SarabunPSK" w:hint="cs"/>
          <w:b/>
          <w:bCs/>
          <w:sz w:val="32"/>
          <w:szCs w:val="32"/>
          <w:cs/>
        </w:rPr>
        <w:t>คำสั่งมหาวิทยาลัยราชภัฏวไลยอลงกรณ์ ในพระบรมราชูปถัมภ์ จังหวัดปทุมธานี</w:t>
      </w:r>
    </w:p>
    <w:p w:rsidR="006E4699" w:rsidRDefault="00BF3E80" w:rsidP="006E4699">
      <w:pPr>
        <w:jc w:val="center"/>
        <w:rPr>
          <w:rFonts w:ascii="TH SarabunPSK" w:hAnsi="TH SarabunPSK" w:cs="TH SarabunPSK"/>
          <w:b/>
          <w:bCs/>
          <w:sz w:val="32"/>
          <w:szCs w:val="32"/>
        </w:rPr>
      </w:pPr>
      <w:r>
        <w:rPr>
          <w:rFonts w:ascii="TH SarabunPSK" w:hAnsi="TH SarabunPSK" w:cs="TH SarabunPSK" w:hint="cs"/>
          <w:b/>
          <w:bCs/>
          <w:sz w:val="32"/>
          <w:szCs w:val="32"/>
          <w:cs/>
        </w:rPr>
        <w:t>ที่ 1042/2554</w:t>
      </w:r>
    </w:p>
    <w:p w:rsidR="00C46542" w:rsidRDefault="006E4699" w:rsidP="006E4699">
      <w:pPr>
        <w:jc w:val="center"/>
        <w:rPr>
          <w:rFonts w:ascii="TH SarabunPSK" w:hAnsi="TH SarabunPSK" w:cs="TH SarabunPSK"/>
          <w:b/>
          <w:bCs/>
          <w:sz w:val="32"/>
          <w:szCs w:val="32"/>
          <w:cs/>
        </w:rPr>
      </w:pPr>
      <w:r>
        <w:rPr>
          <w:rFonts w:ascii="TH SarabunPSK" w:hAnsi="TH SarabunPSK" w:cs="TH SarabunPSK" w:hint="cs"/>
          <w:b/>
          <w:bCs/>
          <w:sz w:val="32"/>
          <w:szCs w:val="32"/>
          <w:cs/>
        </w:rPr>
        <w:t>เรื่อง แต่งตั้ง</w:t>
      </w:r>
      <w:r w:rsidR="00C46542">
        <w:rPr>
          <w:rFonts w:ascii="TH SarabunPSK" w:hAnsi="TH SarabunPSK" w:cs="TH SarabunPSK" w:hint="cs"/>
          <w:b/>
          <w:bCs/>
          <w:sz w:val="32"/>
          <w:szCs w:val="32"/>
          <w:cs/>
        </w:rPr>
        <w:t>คณะกรรมการ</w:t>
      </w:r>
      <w:r w:rsidR="00C53C48">
        <w:rPr>
          <w:rFonts w:ascii="TH SarabunPSK" w:hAnsi="TH SarabunPSK" w:cs="TH SarabunPSK" w:hint="cs"/>
          <w:b/>
          <w:bCs/>
          <w:sz w:val="32"/>
          <w:szCs w:val="32"/>
          <w:cs/>
        </w:rPr>
        <w:t>พัฒนา</w:t>
      </w:r>
      <w:r w:rsidR="00C46542">
        <w:rPr>
          <w:rFonts w:ascii="TH SarabunPSK" w:hAnsi="TH SarabunPSK" w:cs="TH SarabunPSK" w:hint="cs"/>
          <w:b/>
          <w:bCs/>
          <w:sz w:val="32"/>
          <w:szCs w:val="32"/>
          <w:cs/>
        </w:rPr>
        <w:t>หลักสูตร</w:t>
      </w:r>
      <w:r w:rsidR="00C53C48">
        <w:rPr>
          <w:rFonts w:ascii="TH SarabunPSK" w:hAnsi="TH SarabunPSK" w:cs="TH SarabunPSK" w:hint="cs"/>
          <w:b/>
          <w:bCs/>
          <w:sz w:val="32"/>
          <w:szCs w:val="32"/>
          <w:cs/>
        </w:rPr>
        <w:t>บริหารธุรกิจ</w:t>
      </w:r>
      <w:r w:rsidR="00840DD1">
        <w:rPr>
          <w:rFonts w:ascii="TH SarabunPSK" w:hAnsi="TH SarabunPSK" w:cs="TH SarabunPSK" w:hint="cs"/>
          <w:b/>
          <w:bCs/>
          <w:sz w:val="32"/>
          <w:szCs w:val="32"/>
          <w:cs/>
        </w:rPr>
        <w:t>บัณฑิต</w:t>
      </w:r>
      <w:r w:rsidR="000A2C72">
        <w:rPr>
          <w:rFonts w:ascii="TH SarabunPSK" w:hAnsi="TH SarabunPSK" w:cs="TH SarabunPSK"/>
          <w:sz w:val="32"/>
          <w:szCs w:val="32"/>
        </w:rPr>
        <w:t xml:space="preserve"> </w:t>
      </w:r>
      <w:r w:rsidR="00C46542">
        <w:rPr>
          <w:rFonts w:ascii="TH SarabunPSK" w:hAnsi="TH SarabunPSK" w:cs="TH SarabunPSK" w:hint="cs"/>
          <w:b/>
          <w:bCs/>
          <w:sz w:val="32"/>
          <w:szCs w:val="32"/>
          <w:cs/>
        </w:rPr>
        <w:t>สาขาวิชา</w:t>
      </w:r>
      <w:r w:rsidR="00C53C48">
        <w:rPr>
          <w:rFonts w:ascii="TH SarabunPSK" w:hAnsi="TH SarabunPSK" w:cs="TH SarabunPSK" w:hint="cs"/>
          <w:b/>
          <w:bCs/>
          <w:sz w:val="32"/>
          <w:szCs w:val="32"/>
          <w:cs/>
        </w:rPr>
        <w:t>คอมพิวเตอร์ธุรกิจ</w:t>
      </w: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993719" w:rsidRDefault="00993719"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74" o:spid="_x0000_s1080" style="position:absolute;margin-left:-4.4pt;margin-top:54.95pt;width:435pt;height:4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" stroked="f"/>
        </w:pict>
      </w:r>
    </w:p>
    <w:p w:rsidR="001B2DB3" w:rsidRDefault="001B2DB3"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BF3E80" w:rsidRDefault="00BF3E80"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D2A68" w:rsidRDefault="001D2A68" w:rsidP="00A76F73">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8E0DB3" w:rsidRDefault="008E0DB3" w:rsidP="00AB23B2">
      <w:pPr>
        <w:rPr>
          <w:rFonts w:ascii="TH SarabunPSK" w:hAnsi="TH SarabunPSK" w:cs="TH SarabunPSK"/>
          <w:b/>
          <w:bCs/>
          <w:sz w:val="32"/>
          <w:szCs w:val="32"/>
        </w:rPr>
      </w:pPr>
    </w:p>
    <w:p w:rsidR="00F80F01" w:rsidRDefault="003569B9" w:rsidP="00AB23B2">
      <w:pPr>
        <w:rPr>
          <w:rFonts w:ascii="TH SarabunPSK" w:hAnsi="TH SarabunPSK" w:cs="TH SarabunPSK"/>
          <w:b/>
          <w:bCs/>
          <w:sz w:val="32"/>
          <w:szCs w:val="32"/>
        </w:rPr>
      </w:pPr>
      <w:r>
        <w:rPr>
          <w:rFonts w:ascii="TH SarabunPSK" w:hAnsi="TH SarabunPSK" w:cs="TH SarabunPSK"/>
          <w:b/>
          <w:bCs/>
          <w:noProof/>
          <w:sz w:val="32"/>
          <w:szCs w:val="32"/>
        </w:rPr>
        <w:pict>
          <v:rect id="Rectangle 75" o:spid="_x0000_s1079" style="position:absolute;margin-left:-2.7pt;margin-top:56.25pt;width:435pt;height:4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" stroked="f"/>
        </w:pict>
      </w:r>
      <w:r>
        <w:rPr>
          <w:rFonts w:ascii="TH SarabunPSK" w:hAnsi="TH SarabunPSK" w:cs="TH SarabunPSK"/>
          <w:b/>
          <w:bCs/>
          <w:noProof/>
          <w:sz w:val="32"/>
          <w:szCs w:val="32"/>
        </w:rPr>
        <w:pict>
          <v:rect id="Rectangle 26" o:spid="_x0000_s1078" style="position:absolute;margin-left:377.25pt;margin-top:-55.5pt;width:61.5pt;height:33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" strokecolor="white"/>
        </w:pict>
      </w:r>
    </w:p>
    <w:p w:rsidR="00F80F01" w:rsidRDefault="003569B9"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rect id="สี่เหลี่ยมผืนผ้า 4" o:spid="_x0000_s1077" style="position:absolute;left:0;text-align:left;margin-left:393.95pt;margin-top:-43.15pt;width:33.5pt;height:31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" fillcolor="white [3212]" stroked="f" strokeweight="2pt"/>
        </w:pict>
      </w: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2523E3" w:rsidRDefault="002523E3" w:rsidP="00A76F73">
      <w:pPr>
        <w:jc w:val="center"/>
        <w:rPr>
          <w:rFonts w:ascii="TH SarabunPSK" w:hAnsi="TH SarabunPSK" w:cs="TH SarabunPSK"/>
          <w:b/>
          <w:bCs/>
          <w:sz w:val="32"/>
          <w:szCs w:val="32"/>
        </w:rPr>
      </w:pPr>
    </w:p>
    <w:p w:rsidR="00BF3E80" w:rsidRDefault="00BF3E80" w:rsidP="00A76F73">
      <w:pPr>
        <w:jc w:val="center"/>
        <w:rPr>
          <w:rFonts w:ascii="TH SarabunPSK" w:hAnsi="TH SarabunPSK" w:cs="TH SarabunPSK"/>
          <w:b/>
          <w:bCs/>
          <w:sz w:val="32"/>
          <w:szCs w:val="32"/>
        </w:rPr>
      </w:pPr>
    </w:p>
    <w:p w:rsidR="00F80F01" w:rsidRPr="001304FD" w:rsidRDefault="00F80F01" w:rsidP="00A76F73">
      <w:pPr>
        <w:jc w:val="center"/>
        <w:rPr>
          <w:rFonts w:ascii="TH SarabunPSK" w:hAnsi="TH SarabunPSK" w:cs="TH SarabunPSK"/>
          <w:b/>
          <w:bCs/>
          <w:sz w:val="32"/>
          <w:szCs w:val="32"/>
          <w:cs/>
        </w:rPr>
      </w:pPr>
      <w:r w:rsidRPr="001304FD">
        <w:rPr>
          <w:rFonts w:ascii="TH SarabunPSK" w:hAnsi="TH SarabunPSK" w:cs="TH SarabunPSK"/>
          <w:b/>
          <w:bCs/>
          <w:sz w:val="32"/>
          <w:szCs w:val="32"/>
          <w:cs/>
        </w:rPr>
        <w:t>ภาคผนวก</w:t>
      </w:r>
      <w:r w:rsidRPr="001304FD">
        <w:rPr>
          <w:rFonts w:ascii="TH SarabunPSK" w:hAnsi="TH SarabunPSK" w:cs="TH SarabunPSK" w:hint="cs"/>
          <w:b/>
          <w:bCs/>
          <w:sz w:val="32"/>
          <w:szCs w:val="32"/>
          <w:cs/>
        </w:rPr>
        <w:t xml:space="preserve"> </w:t>
      </w:r>
      <w:r w:rsidR="00BF38D3" w:rsidRPr="001304FD">
        <w:rPr>
          <w:rFonts w:ascii="TH SarabunPSK" w:hAnsi="TH SarabunPSK" w:cs="TH SarabunPSK" w:hint="cs"/>
          <w:b/>
          <w:bCs/>
          <w:sz w:val="32"/>
          <w:szCs w:val="32"/>
          <w:cs/>
        </w:rPr>
        <w:t>ฉ</w:t>
      </w:r>
    </w:p>
    <w:p w:rsidR="00D25836" w:rsidRDefault="00F80F01" w:rsidP="001304FD">
      <w:pPr>
        <w:jc w:val="center"/>
        <w:rPr>
          <w:rFonts w:ascii="TH SarabunPSK" w:hAnsi="TH SarabunPSK" w:cs="TH SarabunPSK"/>
          <w:b/>
          <w:bCs/>
          <w:sz w:val="32"/>
          <w:szCs w:val="32"/>
          <w:cs/>
        </w:rPr>
      </w:pPr>
      <w:r w:rsidRPr="001304FD">
        <w:rPr>
          <w:rFonts w:ascii="TH SarabunPSK" w:hAnsi="TH SarabunPSK" w:cs="TH SarabunPSK" w:hint="cs"/>
          <w:b/>
          <w:bCs/>
          <w:sz w:val="32"/>
          <w:szCs w:val="32"/>
          <w:cs/>
        </w:rPr>
        <w:t>รายงานการประชุม</w:t>
      </w:r>
      <w:r w:rsidR="001304FD" w:rsidRPr="001304FD">
        <w:rPr>
          <w:rFonts w:ascii="TH SarabunPSK" w:hAnsi="TH SarabunPSK" w:cs="TH SarabunPSK"/>
          <w:b/>
          <w:bCs/>
          <w:sz w:val="32"/>
          <w:szCs w:val="32"/>
          <w:cs/>
        </w:rPr>
        <w:t>คณะกรรมการ</w:t>
      </w:r>
      <w:r w:rsidR="00840DD1" w:rsidRPr="00246E8D">
        <w:rPr>
          <w:rFonts w:ascii="TH SarabunPSK" w:hAnsi="TH SarabunPSK" w:cs="TH SarabunPSK" w:hint="cs"/>
          <w:b/>
          <w:bCs/>
          <w:sz w:val="32"/>
          <w:szCs w:val="32"/>
          <w:cs/>
        </w:rPr>
        <w:t>พัฒนา</w:t>
      </w:r>
      <w:r w:rsidR="001304FD" w:rsidRPr="001304FD">
        <w:rPr>
          <w:rFonts w:ascii="TH SarabunPSK" w:hAnsi="TH SarabunPSK" w:cs="TH SarabunPSK"/>
          <w:b/>
          <w:bCs/>
          <w:sz w:val="32"/>
          <w:szCs w:val="32"/>
          <w:cs/>
        </w:rPr>
        <w:t>หลักสูตร</w:t>
      </w:r>
      <w:r w:rsidR="00840DD1">
        <w:rPr>
          <w:rFonts w:ascii="TH SarabunPSK" w:hAnsi="TH SarabunPSK" w:cs="TH SarabunPSK" w:hint="cs"/>
          <w:b/>
          <w:bCs/>
          <w:sz w:val="32"/>
          <w:szCs w:val="32"/>
          <w:cs/>
        </w:rPr>
        <w:t>บริหารธุรกิจบัณฑิต</w:t>
      </w:r>
    </w:p>
    <w:p w:rsidR="00F80F01" w:rsidRPr="008F215C" w:rsidRDefault="001F7D6D" w:rsidP="001304FD">
      <w:pPr>
        <w:jc w:val="center"/>
        <w:rPr>
          <w:rFonts w:ascii="TH SarabunPSK" w:hAnsi="TH SarabunPSK" w:cs="TH SarabunPSK"/>
          <w:b/>
          <w:bCs/>
          <w:sz w:val="32"/>
          <w:szCs w:val="32"/>
          <w:cs/>
        </w:rPr>
      </w:pPr>
      <w:r>
        <w:rPr>
          <w:rFonts w:ascii="TH SarabunPSK" w:hAnsi="TH SarabunPSK" w:cs="TH SarabunPSK" w:hint="cs"/>
          <w:b/>
          <w:bCs/>
          <w:sz w:val="32"/>
          <w:szCs w:val="32"/>
          <w:cs/>
        </w:rPr>
        <w:t>สาขาวิชา</w:t>
      </w:r>
      <w:r w:rsidR="00840DD1">
        <w:rPr>
          <w:rFonts w:ascii="TH SarabunPSK" w:hAnsi="TH SarabunPSK" w:cs="TH SarabunPSK" w:hint="cs"/>
          <w:b/>
          <w:bCs/>
          <w:sz w:val="32"/>
          <w:szCs w:val="32"/>
          <w:cs/>
        </w:rPr>
        <w:t>คอมพิวเตอร์ธุรกิจ</w:t>
      </w:r>
    </w:p>
    <w:p w:rsidR="00F80F01" w:rsidRPr="001304FD"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7A13F1" w:rsidRDefault="007A13F1" w:rsidP="007A13F1">
      <w:pPr>
        <w:rPr>
          <w:rFonts w:ascii="TH SarabunPSK" w:hAnsi="TH SarabunPSK" w:cs="TH SarabunPSK"/>
          <w:b/>
          <w:bCs/>
          <w:sz w:val="32"/>
          <w:szCs w:val="32"/>
        </w:rPr>
      </w:pPr>
    </w:p>
    <w:p w:rsidR="007A13F1" w:rsidRDefault="007A13F1" w:rsidP="007A13F1">
      <w:pPr>
        <w:rPr>
          <w:rFonts w:ascii="TH SarabunPSK" w:hAnsi="TH SarabunPSK" w:cs="TH SarabunPSK"/>
          <w:b/>
          <w:bCs/>
          <w:sz w:val="32"/>
          <w:szCs w:val="32"/>
        </w:rPr>
      </w:pPr>
    </w:p>
    <w:p w:rsidR="007A13F1" w:rsidRDefault="003569B9" w:rsidP="007A13F1">
      <w:pPr>
        <w:rPr>
          <w:rFonts w:ascii="TH SarabunPSK" w:hAnsi="TH SarabunPSK" w:cs="TH SarabunPSK"/>
          <w:b/>
          <w:bCs/>
          <w:sz w:val="32"/>
          <w:szCs w:val="32"/>
        </w:rPr>
      </w:pPr>
      <w:r>
        <w:rPr>
          <w:rFonts w:ascii="TH SarabunPSK" w:hAnsi="TH SarabunPSK" w:cs="TH SarabunPSK"/>
          <w:b/>
          <w:bCs/>
          <w:noProof/>
          <w:sz w:val="32"/>
          <w:szCs w:val="32"/>
        </w:rPr>
        <w:pict>
          <v:rect id="_x0000_s1076" style="position:absolute;margin-left:-8.4pt;margin-top:58.2pt;width:435pt;height:4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n+ewIAAP0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" stroked="f"/>
        </w:pict>
      </w:r>
    </w:p>
    <w:p w:rsidR="001304FD" w:rsidRPr="00E862D7" w:rsidRDefault="003569B9" w:rsidP="007A13F1">
      <w:pPr>
        <w:jc w:val="center"/>
        <w:rPr>
          <w:rFonts w:ascii="TH SarabunPSK" w:hAnsi="TH SarabunPSK" w:cs="TH SarabunPSK"/>
          <w:b/>
          <w:bCs/>
          <w:sz w:val="32"/>
          <w:szCs w:val="32"/>
        </w:rPr>
      </w:pPr>
      <w:r>
        <w:rPr>
          <w:rFonts w:ascii="TH SarabunPSK" w:hAnsi="TH SarabunPSK" w:cs="TH SarabunPSK"/>
          <w:noProof/>
          <w:sz w:val="32"/>
          <w:szCs w:val="32"/>
        </w:rPr>
        <w:lastRenderedPageBreak/>
        <w:pict>
          <v:rect id="Rectangle 54" o:spid="_x0000_s1075" style="position:absolute;left:0;text-align:left;margin-left:394.35pt;margin-top:-61.6pt;width:50.9pt;height:39.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6lfQIAAPwE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" stroked="f"/>
        </w:pict>
      </w:r>
      <w:r w:rsidR="004C63A2" w:rsidRPr="00E862D7">
        <w:rPr>
          <w:rFonts w:ascii="TH SarabunPSK" w:hAnsi="TH SarabunPSK" w:cs="TH SarabunPSK"/>
          <w:b/>
          <w:bCs/>
          <w:sz w:val="32"/>
          <w:szCs w:val="32"/>
          <w:cs/>
        </w:rPr>
        <w:t>รายงานการประชุมคณะกรรมการ</w:t>
      </w:r>
      <w:r w:rsidR="00A30004">
        <w:rPr>
          <w:rFonts w:ascii="TH SarabunPSK" w:hAnsi="TH SarabunPSK" w:cs="TH SarabunPSK" w:hint="cs"/>
          <w:b/>
          <w:bCs/>
          <w:sz w:val="32"/>
          <w:szCs w:val="32"/>
          <w:cs/>
        </w:rPr>
        <w:t>พัฒนา</w:t>
      </w:r>
      <w:r w:rsidR="001304FD" w:rsidRPr="00E862D7">
        <w:rPr>
          <w:rFonts w:ascii="TH SarabunPSK" w:hAnsi="TH SarabunPSK" w:cs="TH SarabunPSK"/>
          <w:b/>
          <w:bCs/>
          <w:sz w:val="32"/>
          <w:szCs w:val="32"/>
          <w:cs/>
        </w:rPr>
        <w:t>หลักสูตร</w:t>
      </w:r>
    </w:p>
    <w:p w:rsidR="00ED6CA2" w:rsidRPr="00E862D7" w:rsidRDefault="00A30004" w:rsidP="00ED6CA2">
      <w:pPr>
        <w:jc w:val="center"/>
        <w:rPr>
          <w:rFonts w:ascii="TH SarabunPSK" w:hAnsi="TH SarabunPSK" w:cs="TH SarabunPSK"/>
          <w:b/>
          <w:bCs/>
          <w:sz w:val="32"/>
          <w:szCs w:val="32"/>
          <w:cs/>
        </w:rPr>
      </w:pPr>
      <w:r>
        <w:rPr>
          <w:rFonts w:ascii="TH SarabunPSK" w:hAnsi="TH SarabunPSK" w:cs="TH SarabunPSK" w:hint="cs"/>
          <w:b/>
          <w:bCs/>
          <w:sz w:val="32"/>
          <w:szCs w:val="32"/>
          <w:cs/>
        </w:rPr>
        <w:t>บริหารธุรกิจบัณฑิต</w:t>
      </w:r>
      <w:r w:rsidR="00D25836">
        <w:rPr>
          <w:rFonts w:ascii="TH SarabunPSK" w:hAnsi="TH SarabunPSK" w:cs="TH SarabunPSK"/>
          <w:b/>
          <w:bCs/>
          <w:sz w:val="32"/>
          <w:szCs w:val="32"/>
        </w:rPr>
        <w:t xml:space="preserve"> </w:t>
      </w:r>
      <w:r w:rsidR="00D25836">
        <w:rPr>
          <w:rFonts w:ascii="TH SarabunPSK" w:hAnsi="TH SarabunPSK" w:cs="TH SarabunPSK" w:hint="cs"/>
          <w:b/>
          <w:bCs/>
          <w:sz w:val="32"/>
          <w:szCs w:val="32"/>
          <w:cs/>
        </w:rPr>
        <w:t>สาขาวิชา</w:t>
      </w:r>
      <w:r>
        <w:rPr>
          <w:rFonts w:ascii="TH SarabunPSK" w:hAnsi="TH SarabunPSK" w:cs="TH SarabunPSK" w:hint="cs"/>
          <w:b/>
          <w:bCs/>
          <w:sz w:val="32"/>
          <w:szCs w:val="32"/>
          <w:cs/>
        </w:rPr>
        <w:t>คอมพิวเตอร์ธุรกิจ</w:t>
      </w:r>
    </w:p>
    <w:p w:rsidR="004C63A2" w:rsidRPr="00E862D7" w:rsidRDefault="004C63A2" w:rsidP="004C63A2">
      <w:pPr>
        <w:jc w:val="center"/>
        <w:rPr>
          <w:rFonts w:ascii="TH SarabunPSK" w:hAnsi="TH SarabunPSK" w:cs="TH SarabunPSK"/>
          <w:b/>
          <w:bCs/>
          <w:sz w:val="32"/>
          <w:szCs w:val="32"/>
        </w:rPr>
      </w:pPr>
      <w:r w:rsidRPr="00E862D7">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4C63A2" w:rsidRPr="00E862D7" w:rsidRDefault="004C63A2" w:rsidP="004C63A2">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ครั้งที่ </w:t>
      </w:r>
      <w:r w:rsidR="00F563CF">
        <w:rPr>
          <w:rFonts w:ascii="TH SarabunPSK" w:hAnsi="TH SarabunPSK" w:cs="TH SarabunPSK"/>
          <w:b/>
          <w:bCs/>
          <w:sz w:val="32"/>
          <w:szCs w:val="32"/>
        </w:rPr>
        <w:t>1</w:t>
      </w:r>
      <w:r w:rsidRPr="00E862D7">
        <w:rPr>
          <w:rFonts w:ascii="TH SarabunPSK" w:hAnsi="TH SarabunPSK" w:cs="TH SarabunPSK"/>
          <w:b/>
          <w:bCs/>
          <w:sz w:val="32"/>
          <w:szCs w:val="32"/>
          <w:cs/>
        </w:rPr>
        <w:t>/</w:t>
      </w:r>
      <w:r w:rsidR="00F563CF">
        <w:rPr>
          <w:rFonts w:ascii="TH SarabunPSK" w:hAnsi="TH SarabunPSK" w:cs="TH SarabunPSK"/>
          <w:b/>
          <w:bCs/>
          <w:sz w:val="32"/>
          <w:szCs w:val="32"/>
        </w:rPr>
        <w:t>2554</w:t>
      </w:r>
    </w:p>
    <w:p w:rsidR="004C63A2" w:rsidRPr="00E862D7" w:rsidRDefault="004C63A2" w:rsidP="004C63A2">
      <w:pPr>
        <w:jc w:val="center"/>
        <w:rPr>
          <w:rFonts w:ascii="TH SarabunPSK" w:hAnsi="TH SarabunPSK" w:cs="TH SarabunPSK"/>
          <w:b/>
          <w:bCs/>
          <w:sz w:val="32"/>
          <w:szCs w:val="32"/>
        </w:rPr>
      </w:pPr>
      <w:r w:rsidRPr="00E862D7">
        <w:rPr>
          <w:rFonts w:ascii="TH SarabunPSK" w:hAnsi="TH SarabunPSK" w:cs="TH SarabunPSK"/>
          <w:b/>
          <w:bCs/>
          <w:sz w:val="32"/>
          <w:szCs w:val="32"/>
          <w:cs/>
        </w:rPr>
        <w:t>วัน</w:t>
      </w:r>
      <w:r w:rsidR="001304FD" w:rsidRPr="00E862D7">
        <w:rPr>
          <w:rFonts w:ascii="TH SarabunPSK" w:hAnsi="TH SarabunPSK" w:cs="TH SarabunPSK"/>
          <w:b/>
          <w:bCs/>
          <w:sz w:val="32"/>
          <w:szCs w:val="32"/>
          <w:cs/>
        </w:rPr>
        <w:t xml:space="preserve">ที่ </w:t>
      </w:r>
      <w:r w:rsidR="00F563CF">
        <w:rPr>
          <w:rFonts w:ascii="TH SarabunPSK" w:hAnsi="TH SarabunPSK" w:cs="TH SarabunPSK"/>
          <w:b/>
          <w:bCs/>
          <w:sz w:val="32"/>
          <w:szCs w:val="32"/>
        </w:rPr>
        <w:t>15</w:t>
      </w:r>
      <w:r w:rsidR="001304FD" w:rsidRPr="00E862D7">
        <w:rPr>
          <w:rFonts w:ascii="TH SarabunPSK" w:hAnsi="TH SarabunPSK" w:cs="TH SarabunPSK"/>
          <w:b/>
          <w:bCs/>
          <w:sz w:val="32"/>
          <w:szCs w:val="32"/>
        </w:rPr>
        <w:t xml:space="preserve"> </w:t>
      </w:r>
      <w:r w:rsidRPr="00E862D7">
        <w:rPr>
          <w:rFonts w:ascii="TH SarabunPSK" w:hAnsi="TH SarabunPSK" w:cs="TH SarabunPSK"/>
          <w:b/>
          <w:bCs/>
          <w:sz w:val="32"/>
          <w:szCs w:val="32"/>
          <w:cs/>
        </w:rPr>
        <w:t>เดือน</w:t>
      </w:r>
      <w:r w:rsidR="001304FD" w:rsidRPr="00E862D7">
        <w:rPr>
          <w:rFonts w:ascii="TH SarabunPSK" w:hAnsi="TH SarabunPSK" w:cs="TH SarabunPSK"/>
          <w:b/>
          <w:bCs/>
          <w:sz w:val="32"/>
          <w:szCs w:val="32"/>
          <w:cs/>
        </w:rPr>
        <w:t xml:space="preserve"> </w:t>
      </w:r>
      <w:r w:rsidR="00F563CF">
        <w:rPr>
          <w:rFonts w:ascii="TH SarabunPSK" w:hAnsi="TH SarabunPSK" w:cs="TH SarabunPSK" w:hint="cs"/>
          <w:b/>
          <w:bCs/>
          <w:sz w:val="32"/>
          <w:szCs w:val="32"/>
          <w:cs/>
        </w:rPr>
        <w:t>สิงหาคม</w:t>
      </w:r>
      <w:r w:rsidRPr="00E862D7">
        <w:rPr>
          <w:rFonts w:ascii="TH SarabunPSK" w:hAnsi="TH SarabunPSK" w:cs="TH SarabunPSK"/>
          <w:b/>
          <w:bCs/>
          <w:sz w:val="32"/>
          <w:szCs w:val="32"/>
          <w:cs/>
        </w:rPr>
        <w:t xml:space="preserve"> พ.ศ.</w:t>
      </w:r>
      <w:r w:rsidR="001304FD" w:rsidRPr="00E862D7">
        <w:rPr>
          <w:rFonts w:ascii="TH SarabunPSK" w:hAnsi="TH SarabunPSK" w:cs="TH SarabunPSK"/>
          <w:b/>
          <w:bCs/>
          <w:sz w:val="32"/>
          <w:szCs w:val="32"/>
          <w:cs/>
        </w:rPr>
        <w:t xml:space="preserve"> </w:t>
      </w:r>
      <w:r w:rsidR="00F563CF">
        <w:rPr>
          <w:rFonts w:ascii="TH SarabunPSK" w:hAnsi="TH SarabunPSK" w:cs="TH SarabunPSK"/>
          <w:b/>
          <w:bCs/>
          <w:sz w:val="32"/>
          <w:szCs w:val="32"/>
        </w:rPr>
        <w:t>2554</w:t>
      </w:r>
    </w:p>
    <w:p w:rsidR="004C63A2" w:rsidRPr="00E862D7" w:rsidRDefault="004C63A2" w:rsidP="004C63A2">
      <w:pPr>
        <w:jc w:val="center"/>
        <w:rPr>
          <w:rFonts w:ascii="TH SarabunPSK" w:hAnsi="TH SarabunPSK" w:cs="TH SarabunPSK"/>
          <w:b/>
          <w:bCs/>
          <w:sz w:val="32"/>
          <w:szCs w:val="32"/>
          <w:cs/>
        </w:rPr>
      </w:pPr>
      <w:r w:rsidRPr="00E862D7">
        <w:rPr>
          <w:rFonts w:ascii="TH SarabunPSK" w:hAnsi="TH SarabunPSK" w:cs="TH SarabunPSK"/>
          <w:b/>
          <w:bCs/>
          <w:sz w:val="32"/>
          <w:szCs w:val="32"/>
          <w:cs/>
        </w:rPr>
        <w:t xml:space="preserve">ณ </w:t>
      </w:r>
      <w:r w:rsidR="00F563CF">
        <w:rPr>
          <w:rFonts w:ascii="TH SarabunPSK" w:hAnsi="TH SarabunPSK" w:cs="TH SarabunPSK" w:hint="cs"/>
          <w:b/>
          <w:bCs/>
          <w:sz w:val="32"/>
          <w:szCs w:val="32"/>
          <w:cs/>
        </w:rPr>
        <w:t xml:space="preserve">ห้อง </w:t>
      </w:r>
      <w:r w:rsidR="00F563CF">
        <w:rPr>
          <w:rFonts w:ascii="TH SarabunPSK" w:hAnsi="TH SarabunPSK" w:cs="TH SarabunPSK"/>
          <w:b/>
          <w:bCs/>
          <w:sz w:val="32"/>
          <w:szCs w:val="32"/>
        </w:rPr>
        <w:t xml:space="preserve">MS218 </w:t>
      </w:r>
      <w:r w:rsidR="00F563CF">
        <w:rPr>
          <w:rFonts w:ascii="TH SarabunPSK" w:hAnsi="TH SarabunPSK" w:cs="TH SarabunPSK" w:hint="cs"/>
          <w:b/>
          <w:bCs/>
          <w:sz w:val="32"/>
          <w:szCs w:val="32"/>
          <w:cs/>
        </w:rPr>
        <w:t>คณะวิทยาการจัดการ</w:t>
      </w:r>
    </w:p>
    <w:p w:rsidR="004C63A2" w:rsidRPr="00E862D7" w:rsidRDefault="004C63A2" w:rsidP="004C63A2">
      <w:pPr>
        <w:jc w:val="center"/>
        <w:rPr>
          <w:rFonts w:ascii="TH SarabunPSK" w:hAnsi="TH SarabunPSK" w:cs="TH SarabunPSK"/>
          <w:sz w:val="32"/>
          <w:szCs w:val="32"/>
        </w:rPr>
      </w:pPr>
      <w:r w:rsidRPr="00E862D7">
        <w:rPr>
          <w:rFonts w:ascii="TH SarabunPSK" w:hAnsi="TH SarabunPSK" w:cs="TH SarabunPSK"/>
          <w:sz w:val="32"/>
          <w:szCs w:val="32"/>
        </w:rPr>
        <w:t>*********************************************</w:t>
      </w:r>
    </w:p>
    <w:p w:rsidR="004C63A2" w:rsidRPr="00E862D7" w:rsidRDefault="004C63A2" w:rsidP="004C63A2">
      <w:pPr>
        <w:rPr>
          <w:rFonts w:ascii="TH SarabunPSK" w:hAnsi="TH SarabunPSK" w:cs="TH SarabunPSK"/>
          <w:sz w:val="32"/>
          <w:szCs w:val="32"/>
        </w:rPr>
      </w:pPr>
    </w:p>
    <w:p w:rsidR="004C63A2" w:rsidRPr="00E862D7" w:rsidRDefault="004C63A2" w:rsidP="00E862D7">
      <w:pPr>
        <w:ind w:firstLine="560"/>
        <w:rPr>
          <w:rFonts w:ascii="TH SarabunPSK" w:hAnsi="TH SarabunPSK" w:cs="TH SarabunPSK"/>
          <w:b/>
          <w:bCs/>
          <w:sz w:val="32"/>
          <w:szCs w:val="32"/>
        </w:rPr>
      </w:pPr>
      <w:r w:rsidRPr="00E862D7">
        <w:rPr>
          <w:rFonts w:ascii="TH SarabunPSK" w:hAnsi="TH SarabunPSK" w:cs="TH SarabunPSK"/>
          <w:b/>
          <w:bCs/>
          <w:sz w:val="32"/>
          <w:szCs w:val="32"/>
          <w:cs/>
        </w:rPr>
        <w:t>กรรมการผู้มาประชุม</w:t>
      </w:r>
    </w:p>
    <w:p w:rsidR="004C63A2" w:rsidRPr="00E862D7" w:rsidRDefault="004C63A2" w:rsidP="00F563CF">
      <w:pPr>
        <w:tabs>
          <w:tab w:val="left" w:pos="2880"/>
        </w:tabs>
        <w:ind w:left="5040" w:hanging="4140"/>
        <w:rPr>
          <w:rFonts w:ascii="TH SarabunPSK" w:hAnsi="TH SarabunPSK" w:cs="TH SarabunPSK"/>
          <w:sz w:val="32"/>
          <w:szCs w:val="32"/>
          <w:cs/>
        </w:rPr>
      </w:pPr>
      <w:r w:rsidRPr="00E862D7">
        <w:rPr>
          <w:rFonts w:ascii="TH SarabunPSK" w:hAnsi="TH SarabunPSK" w:cs="TH SarabunPSK"/>
          <w:sz w:val="32"/>
          <w:szCs w:val="32"/>
          <w:cs/>
        </w:rPr>
        <w:t>1.</w:t>
      </w:r>
      <w:r w:rsidRPr="00E862D7">
        <w:rPr>
          <w:rFonts w:ascii="TH SarabunPSK" w:hAnsi="TH SarabunPSK" w:cs="TH SarabunPSK"/>
          <w:sz w:val="32"/>
          <w:szCs w:val="32"/>
        </w:rPr>
        <w:t xml:space="preserve"> </w:t>
      </w:r>
      <w:r w:rsidR="00F563CF">
        <w:rPr>
          <w:rFonts w:ascii="TH SarabunPSK" w:hAnsi="TH SarabunPSK" w:cs="TH SarabunPSK" w:hint="cs"/>
          <w:sz w:val="32"/>
          <w:szCs w:val="32"/>
          <w:cs/>
        </w:rPr>
        <w:t xml:space="preserve">ผศ.ดร.อาทิมา </w:t>
      </w:r>
      <w:r w:rsidR="00F563CF">
        <w:rPr>
          <w:rFonts w:ascii="TH SarabunPSK" w:hAnsi="TH SarabunPSK" w:cs="TH SarabunPSK" w:hint="cs"/>
          <w:sz w:val="32"/>
          <w:szCs w:val="32"/>
          <w:cs/>
        </w:rPr>
        <w:tab/>
        <w:t>แป้นธัญญนนท์</w:t>
      </w:r>
      <w:r w:rsidR="00F563CF">
        <w:rPr>
          <w:rFonts w:ascii="TH SarabunPSK" w:hAnsi="TH SarabunPSK" w:cs="TH SarabunPSK" w:hint="cs"/>
          <w:sz w:val="32"/>
          <w:szCs w:val="32"/>
          <w:cs/>
        </w:rPr>
        <w:tab/>
      </w:r>
      <w:r w:rsidR="00F563CF">
        <w:rPr>
          <w:rFonts w:ascii="TH SarabunPSK" w:hAnsi="TH SarabunPSK" w:cs="TH SarabunPSK"/>
          <w:sz w:val="32"/>
          <w:szCs w:val="32"/>
          <w:cs/>
        </w:rPr>
        <w:t>ประธานกรรมการ</w:t>
      </w:r>
      <w:r w:rsidR="00F563CF">
        <w:rPr>
          <w:rFonts w:ascii="TH SarabunPSK" w:hAnsi="TH SarabunPSK" w:cs="TH SarabunPSK" w:hint="cs"/>
          <w:sz w:val="32"/>
          <w:szCs w:val="32"/>
          <w:cs/>
        </w:rPr>
        <w:t>พัฒนาหลักสูตร</w:t>
      </w:r>
    </w:p>
    <w:p w:rsidR="004C63A2" w:rsidRDefault="00DE1DE4" w:rsidP="00F563CF">
      <w:pPr>
        <w:tabs>
          <w:tab w:val="left" w:pos="2880"/>
        </w:tabs>
        <w:ind w:left="5040" w:hanging="4140"/>
        <w:rPr>
          <w:rFonts w:ascii="TH SarabunPSK" w:hAnsi="TH SarabunPSK" w:cs="TH SarabunPSK"/>
          <w:sz w:val="32"/>
          <w:szCs w:val="32"/>
        </w:rPr>
      </w:pPr>
      <w:r>
        <w:rPr>
          <w:rFonts w:ascii="TH SarabunPSK" w:hAnsi="TH SarabunPSK" w:cs="TH SarabunPSK" w:hint="cs"/>
          <w:sz w:val="32"/>
          <w:szCs w:val="32"/>
          <w:cs/>
        </w:rPr>
        <w:t>2</w:t>
      </w:r>
      <w:r w:rsidR="004C63A2" w:rsidRPr="00E862D7">
        <w:rPr>
          <w:rFonts w:ascii="TH SarabunPSK" w:hAnsi="TH SarabunPSK" w:cs="TH SarabunPSK"/>
          <w:sz w:val="32"/>
          <w:szCs w:val="32"/>
          <w:cs/>
        </w:rPr>
        <w:t xml:space="preserve">. </w:t>
      </w:r>
      <w:r w:rsidR="00F563CF">
        <w:rPr>
          <w:rFonts w:ascii="TH SarabunPSK" w:hAnsi="TH SarabunPSK" w:cs="TH SarabunPSK" w:hint="cs"/>
          <w:sz w:val="32"/>
          <w:szCs w:val="32"/>
          <w:cs/>
        </w:rPr>
        <w:t xml:space="preserve">อาจารย์ชลียา </w:t>
      </w:r>
      <w:r w:rsidR="00F563CF">
        <w:rPr>
          <w:rFonts w:ascii="TH SarabunPSK" w:hAnsi="TH SarabunPSK" w:cs="TH SarabunPSK" w:hint="cs"/>
          <w:sz w:val="32"/>
          <w:szCs w:val="32"/>
          <w:cs/>
        </w:rPr>
        <w:tab/>
        <w:t>ยางงาม</w:t>
      </w:r>
      <w:r w:rsidR="004C63A2" w:rsidRPr="00E862D7">
        <w:rPr>
          <w:rFonts w:ascii="TH SarabunPSK" w:hAnsi="TH SarabunPSK" w:cs="TH SarabunPSK"/>
          <w:sz w:val="32"/>
          <w:szCs w:val="32"/>
          <w:cs/>
        </w:rPr>
        <w:tab/>
      </w:r>
      <w:r w:rsidR="00EB5048" w:rsidRPr="00E862D7">
        <w:rPr>
          <w:rFonts w:ascii="TH SarabunPSK" w:hAnsi="TH SarabunPSK" w:cs="TH SarabunPSK"/>
          <w:sz w:val="32"/>
          <w:szCs w:val="32"/>
          <w:cs/>
        </w:rPr>
        <w:t xml:space="preserve">กรรมการ    </w:t>
      </w:r>
    </w:p>
    <w:p w:rsidR="00DE1DE4" w:rsidRPr="00E862D7" w:rsidRDefault="00DE1DE4" w:rsidP="00F563CF">
      <w:pPr>
        <w:tabs>
          <w:tab w:val="left" w:pos="2880"/>
        </w:tabs>
        <w:ind w:left="5040" w:hanging="4140"/>
        <w:rPr>
          <w:rFonts w:ascii="TH SarabunPSK" w:hAnsi="TH SarabunPSK" w:cs="TH SarabunPSK"/>
          <w:sz w:val="32"/>
          <w:szCs w:val="32"/>
          <w:cs/>
        </w:rPr>
      </w:pPr>
      <w:r>
        <w:rPr>
          <w:rFonts w:ascii="TH SarabunPSK" w:hAnsi="TH SarabunPSK" w:cs="TH SarabunPSK"/>
          <w:sz w:val="32"/>
          <w:szCs w:val="32"/>
        </w:rPr>
        <w:t xml:space="preserve">3. </w:t>
      </w:r>
      <w:r>
        <w:rPr>
          <w:rFonts w:ascii="TH SarabunPSK" w:hAnsi="TH SarabunPSK" w:cs="TH SarabunPSK" w:hint="cs"/>
          <w:sz w:val="32"/>
          <w:szCs w:val="32"/>
          <w:cs/>
        </w:rPr>
        <w:t>ผศ.ประสิทธิ์</w:t>
      </w:r>
      <w:r>
        <w:rPr>
          <w:rFonts w:ascii="TH SarabunPSK" w:hAnsi="TH SarabunPSK" w:cs="TH SarabunPSK" w:hint="cs"/>
          <w:sz w:val="32"/>
          <w:szCs w:val="32"/>
          <w:cs/>
        </w:rPr>
        <w:tab/>
        <w:t>สุขสุมิตร</w:t>
      </w:r>
      <w:r>
        <w:rPr>
          <w:rFonts w:ascii="TH SarabunPSK" w:hAnsi="TH SarabunPSK" w:cs="TH SarabunPSK" w:hint="cs"/>
          <w:sz w:val="32"/>
          <w:szCs w:val="32"/>
          <w:cs/>
        </w:rPr>
        <w:tab/>
        <w:t>กรรมการ</w:t>
      </w:r>
    </w:p>
    <w:p w:rsidR="004C63A2" w:rsidRPr="00E862D7" w:rsidRDefault="00DE1DE4" w:rsidP="00F563CF">
      <w:pPr>
        <w:tabs>
          <w:tab w:val="left" w:pos="2880"/>
        </w:tabs>
        <w:ind w:left="5040" w:hanging="4140"/>
        <w:rPr>
          <w:rFonts w:ascii="TH SarabunPSK" w:hAnsi="TH SarabunPSK" w:cs="TH SarabunPSK"/>
          <w:sz w:val="32"/>
          <w:szCs w:val="32"/>
        </w:rPr>
      </w:pPr>
      <w:r>
        <w:rPr>
          <w:rFonts w:ascii="TH SarabunPSK" w:hAnsi="TH SarabunPSK" w:cs="TH SarabunPSK" w:hint="cs"/>
          <w:sz w:val="32"/>
          <w:szCs w:val="32"/>
          <w:cs/>
        </w:rPr>
        <w:t>4</w:t>
      </w:r>
      <w:r w:rsidR="004C63A2" w:rsidRPr="00E862D7">
        <w:rPr>
          <w:rFonts w:ascii="TH SarabunPSK" w:hAnsi="TH SarabunPSK" w:cs="TH SarabunPSK"/>
          <w:sz w:val="32"/>
          <w:szCs w:val="32"/>
          <w:cs/>
        </w:rPr>
        <w:t xml:space="preserve">. </w:t>
      </w:r>
      <w:r w:rsidR="00F563CF">
        <w:rPr>
          <w:rFonts w:ascii="TH SarabunPSK" w:hAnsi="TH SarabunPSK" w:cs="TH SarabunPSK" w:hint="cs"/>
          <w:sz w:val="32"/>
          <w:szCs w:val="32"/>
          <w:cs/>
        </w:rPr>
        <w:t>นายศุภมล</w:t>
      </w:r>
      <w:r w:rsidR="004C63A2" w:rsidRPr="00E862D7">
        <w:rPr>
          <w:rFonts w:ascii="TH SarabunPSK" w:hAnsi="TH SarabunPSK" w:cs="TH SarabunPSK"/>
          <w:sz w:val="32"/>
          <w:szCs w:val="32"/>
          <w:cs/>
        </w:rPr>
        <w:tab/>
      </w:r>
      <w:r w:rsidR="00F563CF">
        <w:rPr>
          <w:rFonts w:ascii="TH SarabunPSK" w:hAnsi="TH SarabunPSK" w:cs="TH SarabunPSK" w:hint="cs"/>
          <w:sz w:val="32"/>
          <w:szCs w:val="32"/>
          <w:cs/>
        </w:rPr>
        <w:t>คงทน</w:t>
      </w:r>
      <w:r w:rsidR="00F563CF">
        <w:rPr>
          <w:rFonts w:ascii="TH SarabunPSK" w:hAnsi="TH SarabunPSK" w:cs="TH SarabunPSK" w:hint="cs"/>
          <w:sz w:val="32"/>
          <w:szCs w:val="32"/>
          <w:cs/>
        </w:rPr>
        <w:tab/>
      </w:r>
      <w:r w:rsidR="004C63A2" w:rsidRPr="00E862D7">
        <w:rPr>
          <w:rFonts w:ascii="TH SarabunPSK" w:hAnsi="TH SarabunPSK" w:cs="TH SarabunPSK"/>
          <w:sz w:val="32"/>
          <w:szCs w:val="32"/>
          <w:cs/>
        </w:rPr>
        <w:t>กรรมการและเลขานุการ</w:t>
      </w:r>
    </w:p>
    <w:p w:rsidR="004C63A2" w:rsidRPr="00E862D7" w:rsidRDefault="004C63A2" w:rsidP="004C63A2">
      <w:pPr>
        <w:ind w:firstLine="540"/>
        <w:rPr>
          <w:rFonts w:ascii="TH SarabunPSK" w:hAnsi="TH SarabunPSK" w:cs="TH SarabunPSK"/>
          <w:sz w:val="32"/>
          <w:szCs w:val="32"/>
        </w:rPr>
      </w:pPr>
    </w:p>
    <w:p w:rsidR="004C63A2" w:rsidRPr="00E862D7" w:rsidRDefault="004C63A2" w:rsidP="004C63A2">
      <w:pPr>
        <w:rPr>
          <w:rFonts w:ascii="TH SarabunPSK" w:hAnsi="TH SarabunPSK" w:cs="TH SarabunPSK"/>
          <w:b/>
          <w:bCs/>
          <w:sz w:val="32"/>
          <w:szCs w:val="32"/>
        </w:rPr>
      </w:pPr>
      <w:r w:rsidRPr="00E862D7">
        <w:rPr>
          <w:rFonts w:ascii="TH SarabunPSK" w:hAnsi="TH SarabunPSK" w:cs="TH SarabunPSK"/>
          <w:b/>
          <w:bCs/>
          <w:sz w:val="32"/>
          <w:szCs w:val="32"/>
          <w:cs/>
        </w:rPr>
        <w:t xml:space="preserve">เริ่มประชุม    </w:t>
      </w:r>
      <w:r w:rsidRPr="00E862D7">
        <w:rPr>
          <w:rFonts w:ascii="TH SarabunPSK" w:hAnsi="TH SarabunPSK" w:cs="TH SarabunPSK"/>
          <w:sz w:val="32"/>
          <w:szCs w:val="32"/>
          <w:cs/>
        </w:rPr>
        <w:t xml:space="preserve">เวลา </w:t>
      </w:r>
      <w:r w:rsidR="00F563CF">
        <w:rPr>
          <w:rFonts w:ascii="TH SarabunPSK" w:hAnsi="TH SarabunPSK" w:cs="TH SarabunPSK"/>
          <w:sz w:val="32"/>
          <w:szCs w:val="32"/>
        </w:rPr>
        <w:t>11.10</w:t>
      </w:r>
      <w:r w:rsidRPr="00E862D7">
        <w:rPr>
          <w:rFonts w:ascii="TH SarabunPSK" w:hAnsi="TH SarabunPSK" w:cs="TH SarabunPSK"/>
          <w:sz w:val="32"/>
          <w:szCs w:val="32"/>
          <w:cs/>
        </w:rPr>
        <w:t xml:space="preserve"> น.</w:t>
      </w:r>
    </w:p>
    <w:p w:rsidR="004C63A2" w:rsidRPr="00E862D7" w:rsidRDefault="004C63A2" w:rsidP="004C63A2">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900"/>
        <w:jc w:val="thaiDistribute"/>
        <w:rPr>
          <w:rFonts w:ascii="TH SarabunPSK" w:hAnsi="TH SarabunPSK" w:cs="TH SarabunPSK"/>
          <w:spacing w:val="4"/>
          <w:sz w:val="32"/>
          <w:szCs w:val="32"/>
        </w:rPr>
      </w:pPr>
    </w:p>
    <w:p w:rsidR="004C63A2" w:rsidRPr="00E862D7" w:rsidRDefault="004C63A2" w:rsidP="004C63A2">
      <w:pPr>
        <w:rPr>
          <w:rFonts w:ascii="TH SarabunPSK" w:hAnsi="TH SarabunPSK" w:cs="TH SarabunPSK"/>
          <w:b/>
          <w:bCs/>
          <w:sz w:val="32"/>
          <w:szCs w:val="32"/>
        </w:rPr>
      </w:pPr>
      <w:r w:rsidRPr="00E862D7">
        <w:rPr>
          <w:rFonts w:ascii="TH SarabunPSK" w:hAnsi="TH SarabunPSK" w:cs="TH SarabunPSK"/>
          <w:b/>
          <w:bCs/>
          <w:sz w:val="32"/>
          <w:szCs w:val="32"/>
          <w:cs/>
        </w:rPr>
        <w:t>ระเบียบวาระที่ 1</w:t>
      </w:r>
      <w:r w:rsidRPr="00E862D7">
        <w:rPr>
          <w:rFonts w:ascii="TH SarabunPSK" w:hAnsi="TH SarabunPSK" w:cs="TH SarabunPSK"/>
          <w:b/>
          <w:bCs/>
          <w:sz w:val="32"/>
          <w:szCs w:val="32"/>
        </w:rPr>
        <w:t xml:space="preserve"> </w:t>
      </w:r>
      <w:r w:rsidRPr="00E862D7">
        <w:rPr>
          <w:rFonts w:ascii="TH SarabunPSK" w:hAnsi="TH SarabunPSK" w:cs="TH SarabunPSK"/>
          <w:b/>
          <w:bCs/>
          <w:sz w:val="32"/>
          <w:szCs w:val="32"/>
          <w:cs/>
        </w:rPr>
        <w:t>เรื่องที่ประธานแจ้งให้ที่ประชุมทราบ</w:t>
      </w:r>
    </w:p>
    <w:p w:rsidR="00E862D7" w:rsidRPr="00E862D7" w:rsidRDefault="00B16A5A" w:rsidP="00161F6E">
      <w:pPr>
        <w:jc w:val="thaiDistribute"/>
        <w:rPr>
          <w:rFonts w:ascii="TH SarabunPSK" w:hAnsi="TH SarabunPSK" w:cs="TH SarabunPSK"/>
          <w:spacing w:val="4"/>
          <w:sz w:val="32"/>
          <w:szCs w:val="32"/>
          <w:cs/>
        </w:rPr>
      </w:pPr>
      <w:r>
        <w:rPr>
          <w:rFonts w:ascii="TH SarabunPSK" w:hAnsi="TH SarabunPSK" w:cs="TH SarabunPSK"/>
          <w:spacing w:val="4"/>
          <w:sz w:val="32"/>
          <w:szCs w:val="32"/>
        </w:rPr>
        <w:tab/>
      </w:r>
      <w:r>
        <w:rPr>
          <w:rFonts w:ascii="TH SarabunPSK" w:hAnsi="TH SarabunPSK" w:cs="TH SarabunPSK" w:hint="cs"/>
          <w:spacing w:val="4"/>
          <w:sz w:val="32"/>
          <w:szCs w:val="32"/>
          <w:cs/>
        </w:rPr>
        <w:t>ประธานแจ้งให้ทราบถึงกำหนดการพัฒนาหลักสูตรว่าต้องพัฒนาให้เสร็จภายในเดือน ธันวาคม 2554 เพื่อเปิดรับนักศึกษาในปีการศึกษา 2555</w:t>
      </w:r>
    </w:p>
    <w:p w:rsidR="004C63A2" w:rsidRPr="00E862D7" w:rsidRDefault="004C63A2" w:rsidP="007E68AC">
      <w:pPr>
        <w:jc w:val="both"/>
        <w:rPr>
          <w:rFonts w:ascii="TH SarabunPSK" w:hAnsi="TH SarabunPSK" w:cs="TH SarabunPSK"/>
          <w:b/>
          <w:bCs/>
          <w:sz w:val="32"/>
          <w:szCs w:val="32"/>
        </w:rPr>
      </w:pPr>
      <w:r w:rsidRPr="00E862D7">
        <w:rPr>
          <w:rFonts w:ascii="TH SarabunPSK" w:hAnsi="TH SarabunPSK" w:cs="TH SarabunPSK"/>
          <w:sz w:val="32"/>
          <w:szCs w:val="32"/>
          <w:cs/>
        </w:rPr>
        <w:tab/>
      </w:r>
      <w:r w:rsidRPr="00E862D7">
        <w:rPr>
          <w:rFonts w:ascii="TH SarabunPSK" w:hAnsi="TH SarabunPSK" w:cs="TH SarabunPSK"/>
          <w:b/>
          <w:bCs/>
          <w:sz w:val="32"/>
          <w:szCs w:val="32"/>
          <w:cs/>
        </w:rPr>
        <w:t xml:space="preserve">ที่ประชุม </w:t>
      </w:r>
      <w:r w:rsidRPr="00E862D7">
        <w:rPr>
          <w:rFonts w:ascii="TH SarabunPSK" w:hAnsi="TH SarabunPSK" w:cs="TH SarabunPSK"/>
          <w:b/>
          <w:bCs/>
          <w:sz w:val="32"/>
          <w:szCs w:val="32"/>
        </w:rPr>
        <w:t>:</w:t>
      </w:r>
      <w:r w:rsidRPr="00E862D7">
        <w:rPr>
          <w:rFonts w:ascii="TH SarabunPSK" w:hAnsi="TH SarabunPSK" w:cs="TH SarabunPSK"/>
          <w:b/>
          <w:bCs/>
          <w:sz w:val="32"/>
          <w:szCs w:val="32"/>
          <w:cs/>
        </w:rPr>
        <w:t xml:space="preserve"> </w:t>
      </w:r>
      <w:r w:rsidRPr="00E862D7">
        <w:rPr>
          <w:rFonts w:ascii="TH SarabunPSK" w:hAnsi="TH SarabunPSK" w:cs="TH SarabunPSK"/>
          <w:sz w:val="32"/>
          <w:szCs w:val="32"/>
          <w:cs/>
        </w:rPr>
        <w:t>รับทราบ</w:t>
      </w:r>
    </w:p>
    <w:p w:rsidR="004C63A2" w:rsidRPr="00E862D7" w:rsidRDefault="004C63A2" w:rsidP="004C63A2">
      <w:pPr>
        <w:rPr>
          <w:rFonts w:ascii="TH SarabunPSK" w:hAnsi="TH SarabunPSK" w:cs="TH SarabunPSK"/>
          <w:b/>
          <w:bCs/>
          <w:sz w:val="32"/>
          <w:szCs w:val="32"/>
        </w:rPr>
      </w:pPr>
    </w:p>
    <w:p w:rsidR="004C63A2" w:rsidRPr="00E862D7" w:rsidRDefault="004C63A2" w:rsidP="004C63A2">
      <w:pPr>
        <w:rPr>
          <w:rFonts w:ascii="TH SarabunPSK" w:hAnsi="TH SarabunPSK" w:cs="TH SarabunPSK"/>
          <w:sz w:val="32"/>
          <w:szCs w:val="32"/>
          <w:cs/>
        </w:rPr>
      </w:pPr>
      <w:r w:rsidRPr="00E862D7">
        <w:rPr>
          <w:rFonts w:ascii="TH SarabunPSK" w:hAnsi="TH SarabunPSK" w:cs="TH SarabunPSK"/>
          <w:b/>
          <w:bCs/>
          <w:sz w:val="32"/>
          <w:szCs w:val="32"/>
          <w:cs/>
        </w:rPr>
        <w:t>ระเบียบวาระที่ 2  เรื่องรับรองรายงานการประชุ</w:t>
      </w:r>
      <w:r w:rsidRPr="00E862D7">
        <w:rPr>
          <w:rFonts w:ascii="TH SarabunPSK" w:hAnsi="TH SarabunPSK" w:cs="TH SarabunPSK"/>
          <w:sz w:val="32"/>
          <w:szCs w:val="32"/>
          <w:cs/>
        </w:rPr>
        <w:t>ม</w:t>
      </w:r>
      <w:r w:rsidRPr="00E862D7">
        <w:rPr>
          <w:rFonts w:ascii="TH SarabunPSK" w:hAnsi="TH SarabunPSK" w:cs="TH SarabunPSK"/>
          <w:b/>
          <w:bCs/>
          <w:sz w:val="32"/>
          <w:szCs w:val="32"/>
          <w:cs/>
        </w:rPr>
        <w:t>ครั้งที่แล้ว</w:t>
      </w:r>
      <w:r w:rsidRPr="00E862D7">
        <w:rPr>
          <w:rFonts w:ascii="TH SarabunPSK" w:hAnsi="TH SarabunPSK" w:cs="TH SarabunPSK"/>
          <w:b/>
          <w:bCs/>
          <w:sz w:val="32"/>
          <w:szCs w:val="32"/>
        </w:rPr>
        <w:t xml:space="preserve"> </w:t>
      </w:r>
    </w:p>
    <w:p w:rsidR="004C63A2" w:rsidRPr="00E862D7" w:rsidRDefault="00B16A5A" w:rsidP="004C63A2">
      <w:pPr>
        <w:ind w:firstLine="1125"/>
        <w:rPr>
          <w:rFonts w:ascii="TH SarabunPSK" w:hAnsi="TH SarabunPSK" w:cs="TH SarabunPSK"/>
          <w:sz w:val="32"/>
          <w:szCs w:val="32"/>
          <w:cs/>
        </w:rPr>
      </w:pPr>
      <w:r>
        <w:rPr>
          <w:rFonts w:ascii="TH SarabunPSK" w:hAnsi="TH SarabunPSK" w:cs="TH SarabunPSK" w:hint="cs"/>
          <w:spacing w:val="4"/>
          <w:sz w:val="32"/>
          <w:szCs w:val="32"/>
          <w:cs/>
        </w:rPr>
        <w:t>ไม่มี</w:t>
      </w:r>
    </w:p>
    <w:p w:rsidR="004C63A2" w:rsidRPr="00E862D7" w:rsidRDefault="004C63A2" w:rsidP="004C63A2">
      <w:pPr>
        <w:ind w:firstLine="1080"/>
        <w:rPr>
          <w:rFonts w:ascii="TH SarabunPSK" w:hAnsi="TH SarabunPSK" w:cs="TH SarabunPSK"/>
          <w:b/>
          <w:bCs/>
          <w:sz w:val="32"/>
          <w:szCs w:val="32"/>
        </w:rPr>
      </w:pPr>
    </w:p>
    <w:p w:rsidR="004C63A2" w:rsidRPr="00E862D7" w:rsidRDefault="004C63A2" w:rsidP="004C63A2">
      <w:pPr>
        <w:rPr>
          <w:rFonts w:ascii="TH SarabunPSK" w:hAnsi="TH SarabunPSK" w:cs="TH SarabunPSK"/>
          <w:b/>
          <w:bCs/>
          <w:sz w:val="32"/>
          <w:szCs w:val="32"/>
        </w:rPr>
      </w:pPr>
      <w:r w:rsidRPr="00E862D7">
        <w:rPr>
          <w:rFonts w:ascii="TH SarabunPSK" w:hAnsi="TH SarabunPSK" w:cs="TH SarabunPSK"/>
          <w:b/>
          <w:bCs/>
          <w:sz w:val="32"/>
          <w:szCs w:val="32"/>
          <w:cs/>
        </w:rPr>
        <w:t>ระเบียบวาระที่ 3  เรื่องสืบเนื่องจากการประชุมครั้งที่แล้ว</w:t>
      </w:r>
    </w:p>
    <w:p w:rsidR="004C63A2" w:rsidRPr="00E862D7" w:rsidRDefault="00B16A5A" w:rsidP="00B16A5A">
      <w:pPr>
        <w:ind w:firstLine="1125"/>
        <w:rPr>
          <w:rFonts w:ascii="TH SarabunPSK" w:hAnsi="TH SarabunPSK" w:cs="TH SarabunPSK"/>
          <w:b/>
          <w:bCs/>
          <w:sz w:val="32"/>
          <w:szCs w:val="32"/>
          <w:cs/>
        </w:rPr>
      </w:pPr>
      <w:r>
        <w:rPr>
          <w:rFonts w:ascii="TH SarabunPSK" w:hAnsi="TH SarabunPSK" w:cs="TH SarabunPSK" w:hint="cs"/>
          <w:spacing w:val="4"/>
          <w:sz w:val="32"/>
          <w:szCs w:val="32"/>
          <w:cs/>
        </w:rPr>
        <w:t>ไม่มี</w:t>
      </w:r>
    </w:p>
    <w:p w:rsidR="004C63A2" w:rsidRPr="00E862D7" w:rsidRDefault="004C63A2" w:rsidP="004C63A2">
      <w:pPr>
        <w:jc w:val="thaiDistribute"/>
        <w:rPr>
          <w:rFonts w:ascii="TH SarabunPSK" w:hAnsi="TH SarabunPSK" w:cs="TH SarabunPSK"/>
          <w:sz w:val="32"/>
          <w:szCs w:val="32"/>
        </w:rPr>
      </w:pPr>
    </w:p>
    <w:p w:rsidR="004C63A2" w:rsidRPr="00E862D7" w:rsidRDefault="004C63A2" w:rsidP="004C63A2">
      <w:pPr>
        <w:rPr>
          <w:rFonts w:ascii="TH SarabunPSK" w:hAnsi="TH SarabunPSK" w:cs="TH SarabunPSK"/>
          <w:b/>
          <w:bCs/>
          <w:sz w:val="32"/>
          <w:szCs w:val="32"/>
        </w:rPr>
      </w:pPr>
      <w:r w:rsidRPr="00E862D7">
        <w:rPr>
          <w:rFonts w:ascii="TH SarabunPSK" w:hAnsi="TH SarabunPSK" w:cs="TH SarabunPSK"/>
          <w:b/>
          <w:bCs/>
          <w:sz w:val="32"/>
          <w:szCs w:val="32"/>
          <w:cs/>
        </w:rPr>
        <w:t xml:space="preserve">ระเบียบวาระที่  </w:t>
      </w:r>
      <w:r w:rsidR="00B16A5A">
        <w:rPr>
          <w:rFonts w:ascii="TH SarabunPSK" w:hAnsi="TH SarabunPSK" w:cs="TH SarabunPSK" w:hint="cs"/>
          <w:b/>
          <w:bCs/>
          <w:sz w:val="32"/>
          <w:szCs w:val="32"/>
          <w:cs/>
        </w:rPr>
        <w:t>4</w:t>
      </w:r>
      <w:r w:rsidRPr="00E862D7">
        <w:rPr>
          <w:rFonts w:ascii="TH SarabunPSK" w:hAnsi="TH SarabunPSK" w:cs="TH SarabunPSK"/>
          <w:b/>
          <w:bCs/>
          <w:sz w:val="32"/>
          <w:szCs w:val="32"/>
          <w:cs/>
        </w:rPr>
        <w:t xml:space="preserve"> เรื่องเสนอเพื่อพิจารณา</w:t>
      </w:r>
    </w:p>
    <w:p w:rsidR="00B16A5A" w:rsidRDefault="00B16A5A" w:rsidP="00C86C63">
      <w:pPr>
        <w:pStyle w:val="afa"/>
        <w:numPr>
          <w:ilvl w:val="0"/>
          <w:numId w:val="31"/>
        </w:numPr>
        <w:tabs>
          <w:tab w:val="left" w:pos="990"/>
        </w:tabs>
        <w:ind w:left="0" w:firstLine="720"/>
        <w:jc w:val="thaiDistribute"/>
        <w:rPr>
          <w:rFonts w:ascii="TH SarabunPSK" w:hAnsi="TH SarabunPSK" w:cs="TH SarabunPSK"/>
          <w:spacing w:val="4"/>
          <w:sz w:val="32"/>
          <w:szCs w:val="32"/>
        </w:rPr>
      </w:pPr>
      <w:r>
        <w:rPr>
          <w:rFonts w:ascii="TH SarabunPSK" w:hAnsi="TH SarabunPSK" w:cs="TH SarabunPSK" w:hint="cs"/>
          <w:spacing w:val="4"/>
          <w:sz w:val="32"/>
          <w:szCs w:val="32"/>
          <w:cs/>
        </w:rPr>
        <w:t>พิจารณาโครงสร้างหลักสูตรตามกรอบมาตรฐานคุณวุฒิระดับอุดมศึกษาแห่งชาติ สาขาวิชาคอมพิวเตอร์ธุรกิจ</w:t>
      </w:r>
    </w:p>
    <w:p w:rsidR="00B16A5A" w:rsidRDefault="00B16A5A" w:rsidP="00C86C63">
      <w:pPr>
        <w:pStyle w:val="afa"/>
        <w:numPr>
          <w:ilvl w:val="1"/>
          <w:numId w:val="31"/>
        </w:numPr>
        <w:tabs>
          <w:tab w:val="left" w:pos="990"/>
        </w:tabs>
        <w:jc w:val="thaiDistribute"/>
        <w:rPr>
          <w:rFonts w:ascii="TH SarabunPSK" w:hAnsi="TH SarabunPSK" w:cs="TH SarabunPSK"/>
          <w:spacing w:val="4"/>
          <w:sz w:val="32"/>
          <w:szCs w:val="32"/>
        </w:rPr>
      </w:pPr>
      <w:r>
        <w:rPr>
          <w:rFonts w:ascii="TH SarabunPSK" w:hAnsi="TH SarabunPSK" w:cs="TH SarabunPSK" w:hint="cs"/>
          <w:spacing w:val="4"/>
          <w:sz w:val="32"/>
          <w:szCs w:val="32"/>
          <w:cs/>
        </w:rPr>
        <w:t>หมวดวิชาศึกษาทั่วไป จำนวนไม่น้อยกว่า 30 หน่วยกิต ควรมีรายวิชาคอมพิวเตอร์และเทคโนโลยีสารสนเทศ ซึ่งโครงสร้างหมวดวิชาศึกษาทั่วไปของมหาวิทยาลัยถูกต้องตามเกณฑ์อยู่แล้ว</w:t>
      </w:r>
    </w:p>
    <w:p w:rsidR="00B16A5A" w:rsidRDefault="00B16A5A" w:rsidP="00C86C63">
      <w:pPr>
        <w:pStyle w:val="afa"/>
        <w:numPr>
          <w:ilvl w:val="1"/>
          <w:numId w:val="31"/>
        </w:numPr>
        <w:tabs>
          <w:tab w:val="left" w:pos="990"/>
        </w:tabs>
        <w:jc w:val="thaiDistribute"/>
        <w:rPr>
          <w:rFonts w:ascii="TH SarabunPSK" w:hAnsi="TH SarabunPSK" w:cs="TH SarabunPSK"/>
          <w:spacing w:val="4"/>
          <w:sz w:val="32"/>
          <w:szCs w:val="32"/>
        </w:rPr>
      </w:pPr>
      <w:r>
        <w:rPr>
          <w:rFonts w:ascii="TH SarabunPSK" w:hAnsi="TH SarabunPSK" w:cs="TH SarabunPSK" w:hint="cs"/>
          <w:spacing w:val="4"/>
          <w:sz w:val="32"/>
          <w:szCs w:val="32"/>
          <w:cs/>
        </w:rPr>
        <w:t>หมวดวิชาเฉพาะ ไม่น้อยกว่า 84 หน่วยกิต ประกอบด้วยวิชาแกนทางธุรกิจ ไม่น้อยกว่า 30 หน่วยกิต ที่ประชุมมีมติเลือกรายวิชาที่ครอบคลุม</w:t>
      </w:r>
      <w:r w:rsidR="009A2FC0">
        <w:rPr>
          <w:rFonts w:ascii="TH SarabunPSK" w:hAnsi="TH SarabunPSK" w:cs="TH SarabunPSK" w:hint="cs"/>
          <w:spacing w:val="4"/>
          <w:sz w:val="32"/>
          <w:szCs w:val="32"/>
          <w:cs/>
        </w:rPr>
        <w:t xml:space="preserve"> เนื้อหาสำคัญด้าน</w:t>
      </w:r>
      <w:r w:rsidR="009A2FC0">
        <w:rPr>
          <w:rFonts w:ascii="TH SarabunPSK" w:hAnsi="TH SarabunPSK" w:cs="TH SarabunPSK" w:hint="cs"/>
          <w:spacing w:val="4"/>
          <w:sz w:val="32"/>
          <w:szCs w:val="32"/>
          <w:cs/>
        </w:rPr>
        <w:lastRenderedPageBreak/>
        <w:t>บริหารธุรกิจ เช่น การตลาด การบัญชี การเงินธุรกิจ เศรษฐศาสตร์ องค์การและการจัดการ ตามวิชาแกนของหลักสูตรบริหารธุรกิจเดิม</w:t>
      </w:r>
    </w:p>
    <w:p w:rsidR="009A2FC0" w:rsidRDefault="009A2FC0" w:rsidP="00C86C63">
      <w:pPr>
        <w:pStyle w:val="afa"/>
        <w:numPr>
          <w:ilvl w:val="1"/>
          <w:numId w:val="31"/>
        </w:numPr>
        <w:tabs>
          <w:tab w:val="left" w:pos="990"/>
        </w:tabs>
        <w:jc w:val="thaiDistribute"/>
        <w:rPr>
          <w:rFonts w:ascii="TH SarabunPSK" w:hAnsi="TH SarabunPSK" w:cs="TH SarabunPSK"/>
          <w:spacing w:val="4"/>
          <w:sz w:val="32"/>
          <w:szCs w:val="32"/>
        </w:rPr>
      </w:pPr>
      <w:r>
        <w:rPr>
          <w:rFonts w:ascii="TH SarabunPSK" w:hAnsi="TH SarabunPSK" w:cs="TH SarabunPSK" w:hint="cs"/>
          <w:spacing w:val="4"/>
          <w:sz w:val="32"/>
          <w:szCs w:val="32"/>
          <w:cs/>
        </w:rPr>
        <w:t>กลุ่มวิชาเฉพาะด้าน ควรครอบคลุมเนื้อหาเกี่ยวกับคอมพิวเตอร์และการประยุกต์ใช้งาน ได้แก่ ด้านองค์การและระบบสารสนเทศ เทคโนโลยีเพื่องานประยุกต์ เทคโนโลยีและวิธีการทางซอฟต์แวร์ และโครงสร้างพื้นฐานของระบบ ประธานมอบหมายให้ อาจารย์ศุภมล คงทน และ อาจารย์ชลียา ยางงาม จัดทำโครงสร้างรายวิชา และคำอธิบายรายวิชา จัดส่งทางไปรษณีย์อิเล็กทรอนิกส์</w:t>
      </w:r>
      <w:r w:rsidR="00246E8D">
        <w:rPr>
          <w:rFonts w:ascii="TH SarabunPSK" w:hAnsi="TH SarabunPSK" w:cs="TH SarabunPSK" w:hint="cs"/>
          <w:spacing w:val="4"/>
          <w:sz w:val="32"/>
          <w:szCs w:val="32"/>
          <w:cs/>
        </w:rPr>
        <w:t xml:space="preserve"> </w:t>
      </w:r>
      <w:r>
        <w:rPr>
          <w:rFonts w:ascii="TH SarabunPSK" w:hAnsi="TH SarabunPSK" w:cs="TH SarabunPSK" w:hint="cs"/>
          <w:spacing w:val="4"/>
          <w:sz w:val="32"/>
          <w:szCs w:val="32"/>
          <w:cs/>
        </w:rPr>
        <w:t>ให้ผู้ทรงคุณวุฒิแต่ละท่าน และประธานปรับแก้ ก่อนวิพากษ์หลักสูตร</w:t>
      </w:r>
    </w:p>
    <w:p w:rsidR="009A2FC0" w:rsidRDefault="009A2FC0" w:rsidP="00C86C63">
      <w:pPr>
        <w:pStyle w:val="afa"/>
        <w:numPr>
          <w:ilvl w:val="1"/>
          <w:numId w:val="31"/>
        </w:numPr>
        <w:tabs>
          <w:tab w:val="left" w:pos="990"/>
        </w:tabs>
        <w:jc w:val="thaiDistribute"/>
        <w:rPr>
          <w:rFonts w:ascii="TH SarabunPSK" w:hAnsi="TH SarabunPSK" w:cs="TH SarabunPSK"/>
          <w:spacing w:val="4"/>
          <w:sz w:val="32"/>
          <w:szCs w:val="32"/>
        </w:rPr>
      </w:pPr>
      <w:r>
        <w:rPr>
          <w:rFonts w:ascii="TH SarabunPSK" w:hAnsi="TH SarabunPSK" w:cs="TH SarabunPSK" w:hint="cs"/>
          <w:spacing w:val="4"/>
          <w:sz w:val="32"/>
          <w:szCs w:val="32"/>
          <w:cs/>
        </w:rPr>
        <w:t>กลุ่มวิชาเลือก ที่ประชุมมีมติว่า ควรเป็นรายวิชาที่เสริมรายวิชาหลัก หรือเกี่ยวกับเทคโนโลยีตามยุคสมัย รวมทั้งรายวิชาที่นักศึกษาสามารถนำไปใช้ประโยชน์ในการประกอบอาชีพได้ ประธานมอบหมายให้ อาจารย์ศุภมล คงทน และ อาจารย์ชลียา ยางงาม จัดทำโครงสร้างรายวิชา และคำอธิบายรายวิชา จัดส่งทางไปรษณีย์อิเล็กทรอนิกส์ ให้ผู้ทรงคุณวุฒิแต่ละท่าน และประธานปรับแก้ ก่อนวิพากษ์หลักสูตร</w:t>
      </w:r>
    </w:p>
    <w:p w:rsidR="009A2FC0" w:rsidRPr="009A2FC0" w:rsidRDefault="009A2FC0" w:rsidP="00C86C63">
      <w:pPr>
        <w:pStyle w:val="afa"/>
        <w:numPr>
          <w:ilvl w:val="1"/>
          <w:numId w:val="31"/>
        </w:numPr>
        <w:tabs>
          <w:tab w:val="left" w:pos="990"/>
        </w:tabs>
        <w:jc w:val="thaiDistribute"/>
        <w:rPr>
          <w:rFonts w:ascii="TH SarabunPSK" w:hAnsi="TH SarabunPSK" w:cs="TH SarabunPSK"/>
          <w:spacing w:val="4"/>
          <w:sz w:val="32"/>
          <w:szCs w:val="32"/>
          <w:cs/>
        </w:rPr>
      </w:pPr>
      <w:r>
        <w:rPr>
          <w:rFonts w:ascii="TH SarabunPSK" w:hAnsi="TH SarabunPSK" w:cs="TH SarabunPSK" w:hint="cs"/>
          <w:spacing w:val="4"/>
          <w:sz w:val="32"/>
          <w:szCs w:val="32"/>
          <w:cs/>
        </w:rPr>
        <w:t>วิชาประสบการณ์ภาคสนาม คณะจะเป็นผู้กำหนดรายวิชาและเนื้อหาวิชา</w:t>
      </w:r>
    </w:p>
    <w:p w:rsidR="004C63A2" w:rsidRPr="00E862D7" w:rsidRDefault="004C63A2" w:rsidP="009A2FC0">
      <w:pPr>
        <w:tabs>
          <w:tab w:val="left" w:pos="3795"/>
        </w:tabs>
        <w:ind w:firstLine="720"/>
        <w:jc w:val="both"/>
        <w:rPr>
          <w:rFonts w:ascii="TH SarabunPSK" w:hAnsi="TH SarabunPSK" w:cs="TH SarabunPSK"/>
          <w:sz w:val="32"/>
          <w:szCs w:val="32"/>
        </w:rPr>
      </w:pPr>
      <w:r w:rsidRPr="00E862D7">
        <w:rPr>
          <w:rFonts w:ascii="TH SarabunPSK" w:hAnsi="TH SarabunPSK" w:cs="TH SarabunPSK"/>
          <w:b/>
          <w:bCs/>
          <w:sz w:val="32"/>
          <w:szCs w:val="32"/>
          <w:cs/>
        </w:rPr>
        <w:t>มติที่ประชุม</w:t>
      </w:r>
      <w:r w:rsidRPr="00E862D7">
        <w:rPr>
          <w:rFonts w:ascii="TH SarabunPSK" w:hAnsi="TH SarabunPSK" w:cs="TH SarabunPSK"/>
          <w:sz w:val="32"/>
          <w:szCs w:val="32"/>
        </w:rPr>
        <w:t>:</w:t>
      </w:r>
      <w:r w:rsidR="00F77A30">
        <w:rPr>
          <w:rFonts w:ascii="TH SarabunPSK" w:hAnsi="TH SarabunPSK" w:cs="TH SarabunPSK"/>
          <w:sz w:val="32"/>
          <w:szCs w:val="32"/>
        </w:rPr>
        <w:t xml:space="preserve"> </w:t>
      </w:r>
      <w:r w:rsidR="009A2FC0">
        <w:rPr>
          <w:rFonts w:ascii="TH SarabunPSK" w:hAnsi="TH SarabunPSK" w:cs="TH SarabunPSK" w:hint="cs"/>
          <w:sz w:val="32"/>
          <w:szCs w:val="32"/>
          <w:cs/>
        </w:rPr>
        <w:t xml:space="preserve">เห็นสมควรให้ส่งโครงสร้างและคำอธิบายรายวิชาให้ผู้ทรงคุณวุฒิรับทราบและปรับแก้ ภายในวันที่ 1 กันยายน 2554 </w:t>
      </w:r>
    </w:p>
    <w:p w:rsidR="004C63A2" w:rsidRDefault="00CB7FA7" w:rsidP="00C86C63">
      <w:pPr>
        <w:pStyle w:val="afa"/>
        <w:numPr>
          <w:ilvl w:val="0"/>
          <w:numId w:val="31"/>
        </w:numPr>
        <w:tabs>
          <w:tab w:val="left" w:pos="990"/>
        </w:tabs>
        <w:ind w:left="0" w:firstLine="720"/>
        <w:jc w:val="thaiDistribute"/>
        <w:rPr>
          <w:rFonts w:ascii="TH SarabunPSK" w:hAnsi="TH SarabunPSK" w:cs="TH SarabunPSK"/>
          <w:sz w:val="32"/>
          <w:szCs w:val="32"/>
        </w:rPr>
      </w:pPr>
      <w:r>
        <w:rPr>
          <w:rFonts w:ascii="TH SarabunPSK" w:hAnsi="TH SarabunPSK" w:cs="TH SarabunPSK" w:hint="cs"/>
          <w:sz w:val="32"/>
          <w:szCs w:val="32"/>
          <w:cs/>
        </w:rPr>
        <w:t>การจัดวิพากษ์หลักสูตร</w:t>
      </w:r>
    </w:p>
    <w:p w:rsidR="00CB7FA7" w:rsidRDefault="00CB7FA7" w:rsidP="00C86C63">
      <w:pPr>
        <w:pStyle w:val="afa"/>
        <w:numPr>
          <w:ilvl w:val="1"/>
          <w:numId w:val="31"/>
        </w:numPr>
        <w:tabs>
          <w:tab w:val="left" w:pos="990"/>
        </w:tabs>
        <w:jc w:val="thaiDistribute"/>
        <w:rPr>
          <w:rFonts w:ascii="TH SarabunPSK" w:hAnsi="TH SarabunPSK" w:cs="TH SarabunPSK"/>
          <w:sz w:val="32"/>
          <w:szCs w:val="32"/>
        </w:rPr>
      </w:pPr>
      <w:r>
        <w:rPr>
          <w:rFonts w:ascii="TH SarabunPSK" w:hAnsi="TH SarabunPSK" w:cs="TH SarabunPSK" w:hint="cs"/>
          <w:sz w:val="32"/>
          <w:szCs w:val="32"/>
          <w:cs/>
        </w:rPr>
        <w:t>วันที่ในการจัดวิพากษ์ ที่ประชุมมีมติให้จัดวิพากษ์หลักสูตรครั้งที่ 1 ในศุกร์ที่ 14 ตุลาคม 2554 และวิพากษ์หลักสูตรครั้งที่ 2 ในวันศุกร์ที่ 4 พฤศจิกายน 2554</w:t>
      </w:r>
    </w:p>
    <w:p w:rsidR="00CB7FA7" w:rsidRDefault="00CB7FA7" w:rsidP="00C86C63">
      <w:pPr>
        <w:pStyle w:val="afa"/>
        <w:numPr>
          <w:ilvl w:val="1"/>
          <w:numId w:val="31"/>
        </w:numPr>
        <w:tabs>
          <w:tab w:val="left" w:pos="990"/>
        </w:tabs>
        <w:jc w:val="thaiDistribute"/>
        <w:rPr>
          <w:rFonts w:ascii="TH SarabunPSK" w:hAnsi="TH SarabunPSK" w:cs="TH SarabunPSK"/>
          <w:sz w:val="32"/>
          <w:szCs w:val="32"/>
        </w:rPr>
      </w:pPr>
      <w:r>
        <w:rPr>
          <w:rFonts w:ascii="TH SarabunPSK" w:hAnsi="TH SarabunPSK" w:cs="TH SarabunPSK" w:hint="cs"/>
          <w:sz w:val="32"/>
          <w:szCs w:val="32"/>
          <w:cs/>
        </w:rPr>
        <w:t>ประธานมอบหมายหน้าที่ในการประสานงานโดย อาจารย์ศุภมล คงทน ทำหน้าที่ติดต่อประสานงานกับผู้ทรงคุณวุฒิ และ อาจารย์ชลียา ยางงาม ทำหน้าที่ ประสานงานเกี่ยวกับ อาหารว่าง อาหารกลางวัน และเครื่องดื่ม ประธานเป็นผู้จัดการเรื่องการเบิกจ่ายเงินงบประมาณ</w:t>
      </w:r>
    </w:p>
    <w:p w:rsidR="004C63A2" w:rsidRPr="00E862D7" w:rsidRDefault="004C63A2" w:rsidP="004C63A2">
      <w:pPr>
        <w:ind w:firstLine="720"/>
        <w:rPr>
          <w:rFonts w:ascii="TH SarabunPSK" w:hAnsi="TH SarabunPSK" w:cs="TH SarabunPSK"/>
          <w:sz w:val="32"/>
          <w:szCs w:val="32"/>
        </w:rPr>
      </w:pPr>
      <w:r w:rsidRPr="00E862D7">
        <w:rPr>
          <w:rFonts w:ascii="TH SarabunPSK" w:hAnsi="TH SarabunPSK" w:cs="TH SarabunPSK"/>
          <w:b/>
          <w:bCs/>
          <w:sz w:val="32"/>
          <w:szCs w:val="32"/>
          <w:cs/>
        </w:rPr>
        <w:t>มติที่ประชุม</w:t>
      </w:r>
      <w:r w:rsidRPr="00E862D7">
        <w:rPr>
          <w:rFonts w:ascii="TH SarabunPSK" w:hAnsi="TH SarabunPSK" w:cs="TH SarabunPSK"/>
          <w:sz w:val="32"/>
          <w:szCs w:val="32"/>
        </w:rPr>
        <w:t>:</w:t>
      </w:r>
      <w:r w:rsidR="00F77A30">
        <w:rPr>
          <w:rFonts w:ascii="TH SarabunPSK" w:hAnsi="TH SarabunPSK" w:cs="TH SarabunPSK"/>
          <w:sz w:val="32"/>
          <w:szCs w:val="32"/>
        </w:rPr>
        <w:t xml:space="preserve"> </w:t>
      </w:r>
      <w:r w:rsidR="00CB7FA7">
        <w:rPr>
          <w:rFonts w:ascii="TH SarabunPSK" w:hAnsi="TH SarabunPSK" w:cs="TH SarabunPSK" w:hint="cs"/>
          <w:sz w:val="32"/>
          <w:szCs w:val="32"/>
          <w:cs/>
        </w:rPr>
        <w:t>ที่ประชุมมีมติเห็นชอบ</w:t>
      </w:r>
    </w:p>
    <w:p w:rsidR="004C63A2" w:rsidRDefault="004C63A2" w:rsidP="004C63A2">
      <w:pPr>
        <w:rPr>
          <w:rFonts w:ascii="TH SarabunPSK" w:hAnsi="TH SarabunPSK" w:cs="TH SarabunPSK"/>
          <w:sz w:val="32"/>
          <w:szCs w:val="32"/>
        </w:rPr>
      </w:pPr>
      <w:r w:rsidRPr="00E862D7">
        <w:rPr>
          <w:rFonts w:ascii="TH SarabunPSK" w:hAnsi="TH SarabunPSK" w:cs="TH SarabunPSK"/>
          <w:b/>
          <w:bCs/>
          <w:sz w:val="32"/>
          <w:szCs w:val="32"/>
          <w:cs/>
        </w:rPr>
        <w:t xml:space="preserve">ปิดประชุม  </w:t>
      </w:r>
      <w:r w:rsidR="00CB7FA7">
        <w:rPr>
          <w:rFonts w:ascii="TH SarabunPSK" w:hAnsi="TH SarabunPSK" w:cs="TH SarabunPSK"/>
          <w:sz w:val="32"/>
          <w:szCs w:val="32"/>
          <w:cs/>
        </w:rPr>
        <w:t xml:space="preserve">เวลา  </w:t>
      </w:r>
      <w:r w:rsidR="00CB7FA7">
        <w:rPr>
          <w:rFonts w:ascii="TH SarabunPSK" w:hAnsi="TH SarabunPSK" w:cs="TH SarabunPSK" w:hint="cs"/>
          <w:sz w:val="32"/>
          <w:szCs w:val="32"/>
          <w:cs/>
        </w:rPr>
        <w:t>12</w:t>
      </w:r>
      <w:r w:rsidRPr="00E862D7">
        <w:rPr>
          <w:rFonts w:ascii="TH SarabunPSK" w:hAnsi="TH SarabunPSK" w:cs="TH SarabunPSK"/>
          <w:sz w:val="32"/>
          <w:szCs w:val="32"/>
          <w:cs/>
        </w:rPr>
        <w:t>.</w:t>
      </w:r>
      <w:r w:rsidR="00CB7FA7">
        <w:rPr>
          <w:rFonts w:ascii="TH SarabunPSK" w:hAnsi="TH SarabunPSK" w:cs="TH SarabunPSK" w:hint="cs"/>
          <w:sz w:val="32"/>
          <w:szCs w:val="32"/>
          <w:cs/>
        </w:rPr>
        <w:t>00</w:t>
      </w:r>
      <w:r w:rsidRPr="00E862D7">
        <w:rPr>
          <w:rFonts w:ascii="TH SarabunPSK" w:hAnsi="TH SarabunPSK" w:cs="TH SarabunPSK"/>
          <w:sz w:val="32"/>
          <w:szCs w:val="32"/>
          <w:cs/>
        </w:rPr>
        <w:t xml:space="preserve">  น</w:t>
      </w:r>
      <w:r w:rsidR="00CB7FA7">
        <w:rPr>
          <w:rFonts w:ascii="TH SarabunPSK" w:hAnsi="TH SarabunPSK" w:cs="TH SarabunPSK"/>
          <w:sz w:val="32"/>
          <w:szCs w:val="32"/>
        </w:rPr>
        <w:t>.</w:t>
      </w:r>
    </w:p>
    <w:p w:rsidR="00CB7FA7" w:rsidRDefault="00BD49AA" w:rsidP="004C63A2">
      <w:pPr>
        <w:rPr>
          <w:rFonts w:ascii="TH SarabunPSK" w:hAnsi="TH SarabunPSK" w:cs="TH SarabunPSK"/>
          <w:sz w:val="32"/>
          <w:szCs w:val="32"/>
        </w:rPr>
      </w:pPr>
      <w:r>
        <w:rPr>
          <w:noProof/>
        </w:rPr>
        <w:drawing>
          <wp:anchor distT="0" distB="0" distL="114300" distR="114300" simplePos="0" relativeHeight="251627519" behindDoc="1" locked="0" layoutInCell="1" allowOverlap="1">
            <wp:simplePos x="0" y="0"/>
            <wp:positionH relativeFrom="column">
              <wp:posOffset>2078966</wp:posOffset>
            </wp:positionH>
            <wp:positionV relativeFrom="paragraph">
              <wp:posOffset>192669</wp:posOffset>
            </wp:positionV>
            <wp:extent cx="1440180" cy="596900"/>
            <wp:effectExtent l="0" t="0" r="7620" b="0"/>
            <wp:wrapNone/>
            <wp:docPr id="544" name="Picture 54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180" cy="596900"/>
                    </a:xfrm>
                    <a:prstGeom prst="rect">
                      <a:avLst/>
                    </a:prstGeom>
                    <a:noFill/>
                    <a:ln>
                      <a:noFill/>
                    </a:ln>
                  </pic:spPr>
                </pic:pic>
              </a:graphicData>
            </a:graphic>
          </wp:anchor>
        </w:drawing>
      </w:r>
    </w:p>
    <w:p w:rsidR="004C63A2" w:rsidRPr="00E862D7" w:rsidRDefault="004C63A2" w:rsidP="004C63A2">
      <w:pPr>
        <w:rPr>
          <w:rFonts w:ascii="TH SarabunPSK" w:hAnsi="TH SarabunPSK" w:cs="TH SarabunPSK"/>
          <w:sz w:val="32"/>
          <w:szCs w:val="32"/>
        </w:rPr>
      </w:pPr>
    </w:p>
    <w:p w:rsidR="00CB7FA7" w:rsidRPr="00CB7FA7" w:rsidRDefault="00CB7FA7" w:rsidP="00CB7FA7">
      <w:pPr>
        <w:jc w:val="center"/>
        <w:rPr>
          <w:rFonts w:ascii="TH SarabunPSK" w:hAnsi="TH SarabunPSK" w:cs="TH SarabunPSK"/>
          <w:sz w:val="32"/>
          <w:szCs w:val="32"/>
        </w:rPr>
      </w:pP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t>ผู้บันทึกรายงานการประชุม</w:t>
      </w:r>
    </w:p>
    <w:p w:rsidR="00CB7FA7" w:rsidRPr="00CB7FA7" w:rsidRDefault="00CB7FA7" w:rsidP="00CB7FA7">
      <w:pPr>
        <w:jc w:val="center"/>
        <w:rPr>
          <w:rFonts w:ascii="TH SarabunPSK" w:hAnsi="TH SarabunPSK" w:cs="TH SarabunPSK"/>
          <w:sz w:val="32"/>
          <w:szCs w:val="32"/>
        </w:rPr>
      </w:pPr>
      <w:r w:rsidRPr="00CB7FA7">
        <w:rPr>
          <w:rFonts w:ascii="TH SarabunPSK" w:hAnsi="TH SarabunPSK" w:cs="TH SarabunPSK"/>
          <w:sz w:val="32"/>
          <w:szCs w:val="32"/>
          <w:cs/>
        </w:rPr>
        <w:t xml:space="preserve">        (อาจารย์ศุภมล คงทน)</w:t>
      </w:r>
    </w:p>
    <w:p w:rsidR="00CB7FA7" w:rsidRPr="00CB7FA7" w:rsidRDefault="00CB7FA7" w:rsidP="00CB7FA7">
      <w:pPr>
        <w:jc w:val="center"/>
        <w:rPr>
          <w:rFonts w:ascii="TH SarabunPSK" w:hAnsi="TH SarabunPSK" w:cs="TH SarabunPSK"/>
          <w:sz w:val="32"/>
          <w:szCs w:val="32"/>
        </w:rPr>
      </w:pPr>
      <w:r w:rsidRPr="00CB7FA7">
        <w:rPr>
          <w:rFonts w:ascii="TH SarabunPSK" w:hAnsi="TH SarabunPSK" w:cs="TH SarabunPSK"/>
          <w:sz w:val="32"/>
          <w:szCs w:val="32"/>
          <w:cs/>
        </w:rPr>
        <w:tab/>
        <w:t>เลขานุการ</w:t>
      </w:r>
    </w:p>
    <w:p w:rsidR="00CB7FA7" w:rsidRPr="00CB7FA7" w:rsidRDefault="00BD49AA" w:rsidP="00CB7FA7">
      <w:pPr>
        <w:jc w:val="center"/>
        <w:rPr>
          <w:rFonts w:ascii="TH SarabunPSK" w:hAnsi="TH SarabunPSK" w:cs="TH SarabunPSK"/>
          <w:sz w:val="32"/>
          <w:szCs w:val="32"/>
        </w:rPr>
      </w:pPr>
      <w:r>
        <w:rPr>
          <w:noProof/>
        </w:rPr>
        <w:drawing>
          <wp:anchor distT="0" distB="0" distL="114300" distR="114300" simplePos="0" relativeHeight="251729920" behindDoc="1" locked="0" layoutInCell="1" allowOverlap="1">
            <wp:simplePos x="0" y="0"/>
            <wp:positionH relativeFrom="column">
              <wp:posOffset>2078355</wp:posOffset>
            </wp:positionH>
            <wp:positionV relativeFrom="paragraph">
              <wp:posOffset>165747</wp:posOffset>
            </wp:positionV>
            <wp:extent cx="1500505" cy="640080"/>
            <wp:effectExtent l="0" t="0" r="4445" b="7620"/>
            <wp:wrapNone/>
            <wp:docPr id="545" name="Picture 545"/>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0505" cy="640080"/>
                    </a:xfrm>
                    <a:prstGeom prst="rect">
                      <a:avLst/>
                    </a:prstGeom>
                    <a:noFill/>
                    <a:ln>
                      <a:noFill/>
                    </a:ln>
                  </pic:spPr>
                </pic:pic>
              </a:graphicData>
            </a:graphic>
          </wp:anchor>
        </w:drawing>
      </w:r>
    </w:p>
    <w:p w:rsidR="00CB7FA7" w:rsidRPr="00CB7FA7" w:rsidRDefault="00CB7FA7" w:rsidP="00CB7FA7">
      <w:pPr>
        <w:jc w:val="center"/>
        <w:rPr>
          <w:rFonts w:ascii="TH SarabunPSK" w:hAnsi="TH SarabunPSK" w:cs="TH SarabunPSK"/>
          <w:sz w:val="32"/>
          <w:szCs w:val="32"/>
        </w:rPr>
      </w:pPr>
    </w:p>
    <w:p w:rsidR="00CB7FA7" w:rsidRPr="00CB7FA7" w:rsidRDefault="00CB7FA7" w:rsidP="00CB7FA7">
      <w:pPr>
        <w:jc w:val="center"/>
        <w:rPr>
          <w:rFonts w:ascii="TH SarabunPSK" w:hAnsi="TH SarabunPSK" w:cs="TH SarabunPSK"/>
          <w:sz w:val="32"/>
          <w:szCs w:val="32"/>
        </w:rPr>
      </w:pP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t>ผู้ตรวจรายงานการประชุม</w:t>
      </w:r>
    </w:p>
    <w:p w:rsidR="00CB7FA7" w:rsidRPr="00CB7FA7" w:rsidRDefault="00CB7FA7" w:rsidP="00CB7FA7">
      <w:pPr>
        <w:jc w:val="center"/>
        <w:rPr>
          <w:rFonts w:ascii="TH SarabunPSK" w:hAnsi="TH SarabunPSK" w:cs="TH SarabunPSK"/>
          <w:sz w:val="32"/>
          <w:szCs w:val="32"/>
        </w:rPr>
      </w:pPr>
      <w:r w:rsidRPr="00CB7FA7">
        <w:rPr>
          <w:rFonts w:ascii="TH SarabunPSK" w:hAnsi="TH SarabunPSK" w:cs="TH SarabunPSK"/>
          <w:sz w:val="32"/>
          <w:szCs w:val="32"/>
          <w:cs/>
        </w:rPr>
        <w:tab/>
        <w:t>(อาจารย์ชลียา ยางงาม)</w:t>
      </w:r>
    </w:p>
    <w:p w:rsidR="00CB7FA7" w:rsidRPr="00E862D7" w:rsidRDefault="003569B9" w:rsidP="00CB7FA7">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rect id="Rectangle 55" o:spid="_x0000_s1074" style="position:absolute;left:0;text-align:left;margin-left:390.05pt;margin-top:-49.8pt;width:50.9pt;height:3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" stroked="f"/>
        </w:pict>
      </w:r>
      <w:r w:rsidR="00CB7FA7" w:rsidRPr="00E862D7">
        <w:rPr>
          <w:rFonts w:ascii="TH SarabunPSK" w:hAnsi="TH SarabunPSK" w:cs="TH SarabunPSK"/>
          <w:b/>
          <w:bCs/>
          <w:sz w:val="32"/>
          <w:szCs w:val="32"/>
          <w:cs/>
        </w:rPr>
        <w:t>รายงานการประชุมคณะกรรมการ</w:t>
      </w:r>
      <w:r w:rsidR="00CB7FA7">
        <w:rPr>
          <w:rFonts w:ascii="TH SarabunPSK" w:hAnsi="TH SarabunPSK" w:cs="TH SarabunPSK" w:hint="cs"/>
          <w:b/>
          <w:bCs/>
          <w:sz w:val="32"/>
          <w:szCs w:val="32"/>
          <w:cs/>
        </w:rPr>
        <w:t>พัฒนา</w:t>
      </w:r>
      <w:r w:rsidR="00CB7FA7" w:rsidRPr="00E862D7">
        <w:rPr>
          <w:rFonts w:ascii="TH SarabunPSK" w:hAnsi="TH SarabunPSK" w:cs="TH SarabunPSK"/>
          <w:b/>
          <w:bCs/>
          <w:sz w:val="32"/>
          <w:szCs w:val="32"/>
          <w:cs/>
        </w:rPr>
        <w:t>หลักสูตร</w:t>
      </w:r>
    </w:p>
    <w:p w:rsidR="00CB7FA7" w:rsidRPr="00E862D7" w:rsidRDefault="00CB7FA7" w:rsidP="00CB7FA7">
      <w:pPr>
        <w:jc w:val="center"/>
        <w:rPr>
          <w:rFonts w:ascii="TH SarabunPSK" w:hAnsi="TH SarabunPSK" w:cs="TH SarabunPSK"/>
          <w:b/>
          <w:bCs/>
          <w:sz w:val="32"/>
          <w:szCs w:val="32"/>
          <w:cs/>
        </w:rPr>
      </w:pPr>
      <w:r>
        <w:rPr>
          <w:rFonts w:ascii="TH SarabunPSK" w:hAnsi="TH SarabunPSK" w:cs="TH SarabunPSK" w:hint="cs"/>
          <w:b/>
          <w:bCs/>
          <w:sz w:val="32"/>
          <w:szCs w:val="32"/>
          <w:cs/>
        </w:rPr>
        <w:t>บริหารธุรกิจบัณฑิต</w:t>
      </w:r>
      <w:r>
        <w:rPr>
          <w:rFonts w:ascii="TH SarabunPSK" w:hAnsi="TH SarabunPSK" w:cs="TH SarabunPSK"/>
          <w:b/>
          <w:bCs/>
          <w:sz w:val="32"/>
          <w:szCs w:val="32"/>
        </w:rPr>
        <w:t xml:space="preserve"> </w:t>
      </w:r>
      <w:r>
        <w:rPr>
          <w:rFonts w:ascii="TH SarabunPSK" w:hAnsi="TH SarabunPSK" w:cs="TH SarabunPSK" w:hint="cs"/>
          <w:b/>
          <w:bCs/>
          <w:sz w:val="32"/>
          <w:szCs w:val="32"/>
          <w:cs/>
        </w:rPr>
        <w:t>สาขาวิชาคอมพิวเตอร์ธุรกิจ</w:t>
      </w:r>
    </w:p>
    <w:p w:rsidR="00CB7FA7" w:rsidRPr="00E862D7" w:rsidRDefault="00CB7FA7" w:rsidP="00CB7FA7">
      <w:pPr>
        <w:jc w:val="center"/>
        <w:rPr>
          <w:rFonts w:ascii="TH SarabunPSK" w:hAnsi="TH SarabunPSK" w:cs="TH SarabunPSK"/>
          <w:b/>
          <w:bCs/>
          <w:sz w:val="32"/>
          <w:szCs w:val="32"/>
        </w:rPr>
      </w:pPr>
      <w:r w:rsidRPr="00E862D7">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CB7FA7" w:rsidRPr="00E862D7" w:rsidRDefault="00CB7FA7" w:rsidP="00CB7FA7">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ครั้งที่ </w:t>
      </w:r>
      <w:r>
        <w:rPr>
          <w:rFonts w:ascii="TH SarabunPSK" w:hAnsi="TH SarabunPSK" w:cs="TH SarabunPSK"/>
          <w:b/>
          <w:bCs/>
          <w:sz w:val="32"/>
          <w:szCs w:val="32"/>
        </w:rPr>
        <w:t>1</w:t>
      </w:r>
      <w:r w:rsidRPr="00E862D7">
        <w:rPr>
          <w:rFonts w:ascii="TH SarabunPSK" w:hAnsi="TH SarabunPSK" w:cs="TH SarabunPSK"/>
          <w:b/>
          <w:bCs/>
          <w:sz w:val="32"/>
          <w:szCs w:val="32"/>
          <w:cs/>
        </w:rPr>
        <w:t>/</w:t>
      </w:r>
      <w:r>
        <w:rPr>
          <w:rFonts w:ascii="TH SarabunPSK" w:hAnsi="TH SarabunPSK" w:cs="TH SarabunPSK"/>
          <w:b/>
          <w:bCs/>
          <w:sz w:val="32"/>
          <w:szCs w:val="32"/>
        </w:rPr>
        <w:t>2554</w:t>
      </w:r>
    </w:p>
    <w:p w:rsidR="00CB7FA7" w:rsidRPr="00E862D7" w:rsidRDefault="00CB7FA7" w:rsidP="00CB7FA7">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วันที่ </w:t>
      </w:r>
      <w:r w:rsidR="00176322">
        <w:rPr>
          <w:rFonts w:ascii="TH SarabunPSK" w:hAnsi="TH SarabunPSK" w:cs="TH SarabunPSK" w:hint="cs"/>
          <w:b/>
          <w:bCs/>
          <w:sz w:val="32"/>
          <w:szCs w:val="32"/>
          <w:cs/>
        </w:rPr>
        <w:t>8</w:t>
      </w:r>
      <w:r w:rsidRPr="00E862D7">
        <w:rPr>
          <w:rFonts w:ascii="TH SarabunPSK" w:hAnsi="TH SarabunPSK" w:cs="TH SarabunPSK"/>
          <w:b/>
          <w:bCs/>
          <w:sz w:val="32"/>
          <w:szCs w:val="32"/>
        </w:rPr>
        <w:t xml:space="preserve"> </w:t>
      </w:r>
      <w:r w:rsidRPr="00E862D7">
        <w:rPr>
          <w:rFonts w:ascii="TH SarabunPSK" w:hAnsi="TH SarabunPSK" w:cs="TH SarabunPSK"/>
          <w:b/>
          <w:bCs/>
          <w:sz w:val="32"/>
          <w:szCs w:val="32"/>
          <w:cs/>
        </w:rPr>
        <w:t xml:space="preserve">เดือน </w:t>
      </w:r>
      <w:r w:rsidR="00176322">
        <w:rPr>
          <w:rFonts w:ascii="TH SarabunPSK" w:hAnsi="TH SarabunPSK" w:cs="TH SarabunPSK" w:hint="cs"/>
          <w:b/>
          <w:bCs/>
          <w:sz w:val="32"/>
          <w:szCs w:val="32"/>
          <w:cs/>
        </w:rPr>
        <w:t>กุมภาพันธ์</w:t>
      </w:r>
      <w:r w:rsidRPr="00E862D7">
        <w:rPr>
          <w:rFonts w:ascii="TH SarabunPSK" w:hAnsi="TH SarabunPSK" w:cs="TH SarabunPSK"/>
          <w:b/>
          <w:bCs/>
          <w:sz w:val="32"/>
          <w:szCs w:val="32"/>
          <w:cs/>
        </w:rPr>
        <w:t xml:space="preserve"> พ.ศ. </w:t>
      </w:r>
      <w:r>
        <w:rPr>
          <w:rFonts w:ascii="TH SarabunPSK" w:hAnsi="TH SarabunPSK" w:cs="TH SarabunPSK"/>
          <w:b/>
          <w:bCs/>
          <w:sz w:val="32"/>
          <w:szCs w:val="32"/>
        </w:rPr>
        <w:t>2</w:t>
      </w:r>
      <w:r w:rsidR="00176322">
        <w:rPr>
          <w:rFonts w:ascii="TH SarabunPSK" w:hAnsi="TH SarabunPSK" w:cs="TH SarabunPSK"/>
          <w:b/>
          <w:bCs/>
          <w:sz w:val="32"/>
          <w:szCs w:val="32"/>
        </w:rPr>
        <w:t>555</w:t>
      </w:r>
    </w:p>
    <w:p w:rsidR="00CB7FA7" w:rsidRPr="00E862D7" w:rsidRDefault="00CB7FA7" w:rsidP="00CB7FA7">
      <w:pPr>
        <w:jc w:val="center"/>
        <w:rPr>
          <w:rFonts w:ascii="TH SarabunPSK" w:hAnsi="TH SarabunPSK" w:cs="TH SarabunPSK"/>
          <w:b/>
          <w:bCs/>
          <w:sz w:val="32"/>
          <w:szCs w:val="32"/>
          <w:cs/>
        </w:rPr>
      </w:pPr>
      <w:r w:rsidRPr="00E862D7">
        <w:rPr>
          <w:rFonts w:ascii="TH SarabunPSK" w:hAnsi="TH SarabunPSK" w:cs="TH SarabunPSK"/>
          <w:b/>
          <w:bCs/>
          <w:sz w:val="32"/>
          <w:szCs w:val="32"/>
          <w:cs/>
        </w:rPr>
        <w:t xml:space="preserve">ณ </w:t>
      </w:r>
      <w:r>
        <w:rPr>
          <w:rFonts w:ascii="TH SarabunPSK" w:hAnsi="TH SarabunPSK" w:cs="TH SarabunPSK" w:hint="cs"/>
          <w:b/>
          <w:bCs/>
          <w:sz w:val="32"/>
          <w:szCs w:val="32"/>
          <w:cs/>
        </w:rPr>
        <w:t xml:space="preserve">ห้อง </w:t>
      </w:r>
      <w:r>
        <w:rPr>
          <w:rFonts w:ascii="TH SarabunPSK" w:hAnsi="TH SarabunPSK" w:cs="TH SarabunPSK"/>
          <w:b/>
          <w:bCs/>
          <w:sz w:val="32"/>
          <w:szCs w:val="32"/>
        </w:rPr>
        <w:t xml:space="preserve">MS218 </w:t>
      </w:r>
      <w:r>
        <w:rPr>
          <w:rFonts w:ascii="TH SarabunPSK" w:hAnsi="TH SarabunPSK" w:cs="TH SarabunPSK" w:hint="cs"/>
          <w:b/>
          <w:bCs/>
          <w:sz w:val="32"/>
          <w:szCs w:val="32"/>
          <w:cs/>
        </w:rPr>
        <w:t>คณะวิทยาการจัดการ</w:t>
      </w:r>
    </w:p>
    <w:p w:rsidR="00CB7FA7" w:rsidRPr="00E862D7" w:rsidRDefault="00CB7FA7" w:rsidP="00CB7FA7">
      <w:pPr>
        <w:jc w:val="center"/>
        <w:rPr>
          <w:rFonts w:ascii="TH SarabunPSK" w:hAnsi="TH SarabunPSK" w:cs="TH SarabunPSK"/>
          <w:sz w:val="32"/>
          <w:szCs w:val="32"/>
        </w:rPr>
      </w:pPr>
      <w:r w:rsidRPr="00E862D7">
        <w:rPr>
          <w:rFonts w:ascii="TH SarabunPSK" w:hAnsi="TH SarabunPSK" w:cs="TH SarabunPSK"/>
          <w:sz w:val="32"/>
          <w:szCs w:val="32"/>
        </w:rPr>
        <w:t>*********************************************</w:t>
      </w:r>
    </w:p>
    <w:p w:rsidR="00CB7FA7" w:rsidRPr="00E862D7" w:rsidRDefault="00CB7FA7" w:rsidP="00CB7FA7">
      <w:pPr>
        <w:rPr>
          <w:rFonts w:ascii="TH SarabunPSK" w:hAnsi="TH SarabunPSK" w:cs="TH SarabunPSK"/>
          <w:sz w:val="32"/>
          <w:szCs w:val="32"/>
        </w:rPr>
      </w:pPr>
    </w:p>
    <w:p w:rsidR="00CB7FA7" w:rsidRPr="00E862D7" w:rsidRDefault="00CB7FA7" w:rsidP="00CB7FA7">
      <w:pPr>
        <w:ind w:firstLine="560"/>
        <w:rPr>
          <w:rFonts w:ascii="TH SarabunPSK" w:hAnsi="TH SarabunPSK" w:cs="TH SarabunPSK"/>
          <w:b/>
          <w:bCs/>
          <w:sz w:val="32"/>
          <w:szCs w:val="32"/>
        </w:rPr>
      </w:pPr>
      <w:r w:rsidRPr="00E862D7">
        <w:rPr>
          <w:rFonts w:ascii="TH SarabunPSK" w:hAnsi="TH SarabunPSK" w:cs="TH SarabunPSK"/>
          <w:b/>
          <w:bCs/>
          <w:sz w:val="32"/>
          <w:szCs w:val="32"/>
          <w:cs/>
        </w:rPr>
        <w:t>กรรมการผู้มาประชุม</w:t>
      </w:r>
    </w:p>
    <w:p w:rsidR="00CB7FA7" w:rsidRPr="00E862D7" w:rsidRDefault="00CB7FA7" w:rsidP="00CB7FA7">
      <w:pPr>
        <w:tabs>
          <w:tab w:val="left" w:pos="2880"/>
        </w:tabs>
        <w:ind w:left="5040" w:hanging="4140"/>
        <w:rPr>
          <w:rFonts w:ascii="TH SarabunPSK" w:hAnsi="TH SarabunPSK" w:cs="TH SarabunPSK"/>
          <w:sz w:val="32"/>
          <w:szCs w:val="32"/>
          <w:cs/>
        </w:rPr>
      </w:pPr>
      <w:r w:rsidRPr="00E862D7">
        <w:rPr>
          <w:rFonts w:ascii="TH SarabunPSK" w:hAnsi="TH SarabunPSK" w:cs="TH SarabunPSK"/>
          <w:sz w:val="32"/>
          <w:szCs w:val="32"/>
          <w:cs/>
        </w:rPr>
        <w:t>1.</w:t>
      </w:r>
      <w:r w:rsidRPr="00E862D7">
        <w:rPr>
          <w:rFonts w:ascii="TH SarabunPSK" w:hAnsi="TH SarabunPSK" w:cs="TH SarabunPSK"/>
          <w:sz w:val="32"/>
          <w:szCs w:val="32"/>
        </w:rPr>
        <w:t xml:space="preserve"> </w:t>
      </w:r>
      <w:r>
        <w:rPr>
          <w:rFonts w:ascii="TH SarabunPSK" w:hAnsi="TH SarabunPSK" w:cs="TH SarabunPSK" w:hint="cs"/>
          <w:sz w:val="32"/>
          <w:szCs w:val="32"/>
          <w:cs/>
        </w:rPr>
        <w:t xml:space="preserve">ผศ.ดร.อาทิมา </w:t>
      </w:r>
      <w:r>
        <w:rPr>
          <w:rFonts w:ascii="TH SarabunPSK" w:hAnsi="TH SarabunPSK" w:cs="TH SarabunPSK" w:hint="cs"/>
          <w:sz w:val="32"/>
          <w:szCs w:val="32"/>
          <w:cs/>
        </w:rPr>
        <w:tab/>
        <w:t>แป้นธัญญนนท์</w:t>
      </w:r>
      <w:r>
        <w:rPr>
          <w:rFonts w:ascii="TH SarabunPSK" w:hAnsi="TH SarabunPSK" w:cs="TH SarabunPSK" w:hint="cs"/>
          <w:sz w:val="32"/>
          <w:szCs w:val="32"/>
          <w:cs/>
        </w:rPr>
        <w:tab/>
      </w:r>
      <w:r>
        <w:rPr>
          <w:rFonts w:ascii="TH SarabunPSK" w:hAnsi="TH SarabunPSK" w:cs="TH SarabunPSK"/>
          <w:sz w:val="32"/>
          <w:szCs w:val="32"/>
          <w:cs/>
        </w:rPr>
        <w:t>ประธานกรรมการ</w:t>
      </w:r>
      <w:r>
        <w:rPr>
          <w:rFonts w:ascii="TH SarabunPSK" w:hAnsi="TH SarabunPSK" w:cs="TH SarabunPSK" w:hint="cs"/>
          <w:sz w:val="32"/>
          <w:szCs w:val="32"/>
          <w:cs/>
        </w:rPr>
        <w:t>พัฒนาหลักสูตร</w:t>
      </w:r>
    </w:p>
    <w:p w:rsidR="00CB7FA7" w:rsidRDefault="00C80F5F" w:rsidP="00CB7FA7">
      <w:pPr>
        <w:tabs>
          <w:tab w:val="left" w:pos="2880"/>
        </w:tabs>
        <w:ind w:left="5040" w:hanging="4140"/>
        <w:rPr>
          <w:rFonts w:ascii="TH SarabunPSK" w:hAnsi="TH SarabunPSK" w:cs="TH SarabunPSK"/>
          <w:sz w:val="32"/>
          <w:szCs w:val="32"/>
        </w:rPr>
      </w:pPr>
      <w:r>
        <w:rPr>
          <w:rFonts w:ascii="TH SarabunPSK" w:hAnsi="TH SarabunPSK" w:cs="TH SarabunPSK" w:hint="cs"/>
          <w:sz w:val="32"/>
          <w:szCs w:val="32"/>
          <w:cs/>
        </w:rPr>
        <w:t>2</w:t>
      </w:r>
      <w:r w:rsidR="00CB7FA7" w:rsidRPr="00E862D7">
        <w:rPr>
          <w:rFonts w:ascii="TH SarabunPSK" w:hAnsi="TH SarabunPSK" w:cs="TH SarabunPSK"/>
          <w:sz w:val="32"/>
          <w:szCs w:val="32"/>
          <w:cs/>
        </w:rPr>
        <w:t xml:space="preserve">. </w:t>
      </w:r>
      <w:r w:rsidR="00CB7FA7">
        <w:rPr>
          <w:rFonts w:ascii="TH SarabunPSK" w:hAnsi="TH SarabunPSK" w:cs="TH SarabunPSK" w:hint="cs"/>
          <w:sz w:val="32"/>
          <w:szCs w:val="32"/>
          <w:cs/>
        </w:rPr>
        <w:t xml:space="preserve">อาจารย์ชลียา </w:t>
      </w:r>
      <w:r w:rsidR="00CB7FA7">
        <w:rPr>
          <w:rFonts w:ascii="TH SarabunPSK" w:hAnsi="TH SarabunPSK" w:cs="TH SarabunPSK" w:hint="cs"/>
          <w:sz w:val="32"/>
          <w:szCs w:val="32"/>
          <w:cs/>
        </w:rPr>
        <w:tab/>
        <w:t>ยางงาม</w:t>
      </w:r>
      <w:r w:rsidR="00CB7FA7" w:rsidRPr="00E862D7">
        <w:rPr>
          <w:rFonts w:ascii="TH SarabunPSK" w:hAnsi="TH SarabunPSK" w:cs="TH SarabunPSK"/>
          <w:sz w:val="32"/>
          <w:szCs w:val="32"/>
          <w:cs/>
        </w:rPr>
        <w:tab/>
        <w:t xml:space="preserve">กรรมการ    </w:t>
      </w:r>
    </w:p>
    <w:p w:rsidR="00C80F5F" w:rsidRPr="00E862D7" w:rsidRDefault="00C80F5F" w:rsidP="00CB7FA7">
      <w:pPr>
        <w:tabs>
          <w:tab w:val="left" w:pos="2880"/>
        </w:tabs>
        <w:ind w:left="5040" w:hanging="4140"/>
        <w:rPr>
          <w:rFonts w:ascii="TH SarabunPSK" w:hAnsi="TH SarabunPSK" w:cs="TH SarabunPSK"/>
          <w:sz w:val="32"/>
          <w:szCs w:val="32"/>
        </w:rPr>
      </w:pPr>
      <w:r>
        <w:rPr>
          <w:rFonts w:ascii="TH SarabunPSK" w:hAnsi="TH SarabunPSK" w:cs="TH SarabunPSK" w:hint="cs"/>
          <w:sz w:val="32"/>
          <w:szCs w:val="32"/>
          <w:cs/>
        </w:rPr>
        <w:t>3. ผศ.ประสิทธิ</w:t>
      </w:r>
      <w:r>
        <w:rPr>
          <w:rFonts w:ascii="TH SarabunPSK" w:hAnsi="TH SarabunPSK" w:cs="TH SarabunPSK" w:hint="cs"/>
          <w:sz w:val="32"/>
          <w:szCs w:val="32"/>
          <w:cs/>
        </w:rPr>
        <w:tab/>
        <w:t>สุขสุมิตร</w:t>
      </w:r>
      <w:r>
        <w:rPr>
          <w:rFonts w:ascii="TH SarabunPSK" w:hAnsi="TH SarabunPSK" w:cs="TH SarabunPSK" w:hint="cs"/>
          <w:sz w:val="32"/>
          <w:szCs w:val="32"/>
          <w:cs/>
        </w:rPr>
        <w:tab/>
        <w:t>กรรมการ</w:t>
      </w:r>
    </w:p>
    <w:p w:rsidR="00CB7FA7" w:rsidRPr="00E862D7" w:rsidRDefault="00C80F5F" w:rsidP="00CB7FA7">
      <w:pPr>
        <w:tabs>
          <w:tab w:val="left" w:pos="2880"/>
        </w:tabs>
        <w:ind w:left="5040" w:hanging="4140"/>
        <w:rPr>
          <w:rFonts w:ascii="TH SarabunPSK" w:hAnsi="TH SarabunPSK" w:cs="TH SarabunPSK"/>
          <w:sz w:val="32"/>
          <w:szCs w:val="32"/>
        </w:rPr>
      </w:pPr>
      <w:r>
        <w:rPr>
          <w:rFonts w:ascii="TH SarabunPSK" w:hAnsi="TH SarabunPSK" w:cs="TH SarabunPSK" w:hint="cs"/>
          <w:sz w:val="32"/>
          <w:szCs w:val="32"/>
          <w:cs/>
        </w:rPr>
        <w:t>4</w:t>
      </w:r>
      <w:r w:rsidR="00CB7FA7" w:rsidRPr="00E862D7">
        <w:rPr>
          <w:rFonts w:ascii="TH SarabunPSK" w:hAnsi="TH SarabunPSK" w:cs="TH SarabunPSK"/>
          <w:sz w:val="32"/>
          <w:szCs w:val="32"/>
          <w:cs/>
        </w:rPr>
        <w:t xml:space="preserve">. </w:t>
      </w:r>
      <w:r w:rsidR="00CB7FA7">
        <w:rPr>
          <w:rFonts w:ascii="TH SarabunPSK" w:hAnsi="TH SarabunPSK" w:cs="TH SarabunPSK" w:hint="cs"/>
          <w:sz w:val="32"/>
          <w:szCs w:val="32"/>
          <w:cs/>
        </w:rPr>
        <w:t>นายศุภมล</w:t>
      </w:r>
      <w:r w:rsidR="00CB7FA7" w:rsidRPr="00E862D7">
        <w:rPr>
          <w:rFonts w:ascii="TH SarabunPSK" w:hAnsi="TH SarabunPSK" w:cs="TH SarabunPSK"/>
          <w:sz w:val="32"/>
          <w:szCs w:val="32"/>
          <w:cs/>
        </w:rPr>
        <w:tab/>
      </w:r>
      <w:r w:rsidR="00CB7FA7">
        <w:rPr>
          <w:rFonts w:ascii="TH SarabunPSK" w:hAnsi="TH SarabunPSK" w:cs="TH SarabunPSK" w:hint="cs"/>
          <w:sz w:val="32"/>
          <w:szCs w:val="32"/>
          <w:cs/>
        </w:rPr>
        <w:t>คงทน</w:t>
      </w:r>
      <w:r w:rsidR="00CB7FA7">
        <w:rPr>
          <w:rFonts w:ascii="TH SarabunPSK" w:hAnsi="TH SarabunPSK" w:cs="TH SarabunPSK" w:hint="cs"/>
          <w:sz w:val="32"/>
          <w:szCs w:val="32"/>
          <w:cs/>
        </w:rPr>
        <w:tab/>
      </w:r>
      <w:r w:rsidR="00CB7FA7" w:rsidRPr="00E862D7">
        <w:rPr>
          <w:rFonts w:ascii="TH SarabunPSK" w:hAnsi="TH SarabunPSK" w:cs="TH SarabunPSK"/>
          <w:sz w:val="32"/>
          <w:szCs w:val="32"/>
          <w:cs/>
        </w:rPr>
        <w:t>กรรมการและเลขานุการ</w:t>
      </w:r>
    </w:p>
    <w:p w:rsidR="00CB7FA7" w:rsidRPr="00E862D7" w:rsidRDefault="00CB7FA7" w:rsidP="00CB7FA7">
      <w:pPr>
        <w:ind w:firstLine="540"/>
        <w:rPr>
          <w:rFonts w:ascii="TH SarabunPSK" w:hAnsi="TH SarabunPSK" w:cs="TH SarabunPSK"/>
          <w:sz w:val="32"/>
          <w:szCs w:val="32"/>
        </w:rPr>
      </w:pPr>
    </w:p>
    <w:p w:rsidR="00CB7FA7" w:rsidRDefault="00CB7FA7" w:rsidP="00CB7FA7">
      <w:pPr>
        <w:rPr>
          <w:rFonts w:ascii="TH SarabunPSK" w:hAnsi="TH SarabunPSK" w:cs="TH SarabunPSK"/>
          <w:b/>
          <w:bCs/>
          <w:sz w:val="32"/>
          <w:szCs w:val="32"/>
        </w:rPr>
      </w:pPr>
      <w:r w:rsidRPr="00E862D7">
        <w:rPr>
          <w:rFonts w:ascii="TH SarabunPSK" w:hAnsi="TH SarabunPSK" w:cs="TH SarabunPSK"/>
          <w:b/>
          <w:bCs/>
          <w:sz w:val="32"/>
          <w:szCs w:val="32"/>
          <w:cs/>
        </w:rPr>
        <w:t xml:space="preserve">เริ่มประชุม    </w:t>
      </w:r>
      <w:r w:rsidRPr="00E862D7">
        <w:rPr>
          <w:rFonts w:ascii="TH SarabunPSK" w:hAnsi="TH SarabunPSK" w:cs="TH SarabunPSK"/>
          <w:sz w:val="32"/>
          <w:szCs w:val="32"/>
          <w:cs/>
        </w:rPr>
        <w:t xml:space="preserve">เวลา </w:t>
      </w:r>
      <w:r>
        <w:rPr>
          <w:rFonts w:ascii="TH SarabunPSK" w:hAnsi="TH SarabunPSK" w:cs="TH SarabunPSK"/>
          <w:sz w:val="32"/>
          <w:szCs w:val="32"/>
        </w:rPr>
        <w:t>1</w:t>
      </w:r>
      <w:r w:rsidR="00B726DE">
        <w:rPr>
          <w:rFonts w:ascii="TH SarabunPSK" w:hAnsi="TH SarabunPSK" w:cs="TH SarabunPSK"/>
          <w:sz w:val="32"/>
          <w:szCs w:val="32"/>
        </w:rPr>
        <w:t>1.0</w:t>
      </w:r>
      <w:r>
        <w:rPr>
          <w:rFonts w:ascii="TH SarabunPSK" w:hAnsi="TH SarabunPSK" w:cs="TH SarabunPSK"/>
          <w:sz w:val="32"/>
          <w:szCs w:val="32"/>
        </w:rPr>
        <w:t>0</w:t>
      </w:r>
      <w:r w:rsidRPr="00E862D7">
        <w:rPr>
          <w:rFonts w:ascii="TH SarabunPSK" w:hAnsi="TH SarabunPSK" w:cs="TH SarabunPSK"/>
          <w:sz w:val="32"/>
          <w:szCs w:val="32"/>
          <w:cs/>
        </w:rPr>
        <w:t xml:space="preserve"> น.</w:t>
      </w:r>
    </w:p>
    <w:p w:rsidR="001D492E" w:rsidRPr="00E862D7" w:rsidRDefault="001D492E" w:rsidP="00CB7FA7">
      <w:pPr>
        <w:rPr>
          <w:rFonts w:ascii="TH SarabunPSK" w:hAnsi="TH SarabunPSK" w:cs="TH SarabunPSK"/>
          <w:b/>
          <w:bCs/>
          <w:sz w:val="32"/>
          <w:szCs w:val="32"/>
        </w:rPr>
      </w:pPr>
    </w:p>
    <w:p w:rsidR="001D492E" w:rsidRPr="00E862D7" w:rsidRDefault="001D492E" w:rsidP="001D492E">
      <w:pPr>
        <w:rPr>
          <w:rFonts w:ascii="TH SarabunPSK" w:hAnsi="TH SarabunPSK" w:cs="TH SarabunPSK"/>
          <w:b/>
          <w:bCs/>
          <w:sz w:val="32"/>
          <w:szCs w:val="32"/>
        </w:rPr>
      </w:pPr>
      <w:r w:rsidRPr="00E862D7">
        <w:rPr>
          <w:rFonts w:ascii="TH SarabunPSK" w:hAnsi="TH SarabunPSK" w:cs="TH SarabunPSK"/>
          <w:b/>
          <w:bCs/>
          <w:sz w:val="32"/>
          <w:szCs w:val="32"/>
          <w:cs/>
        </w:rPr>
        <w:t>ระเบียบวาระที่ 1</w:t>
      </w:r>
      <w:r w:rsidRPr="00E862D7">
        <w:rPr>
          <w:rFonts w:ascii="TH SarabunPSK" w:hAnsi="TH SarabunPSK" w:cs="TH SarabunPSK"/>
          <w:b/>
          <w:bCs/>
          <w:sz w:val="32"/>
          <w:szCs w:val="32"/>
        </w:rPr>
        <w:t xml:space="preserve"> </w:t>
      </w:r>
      <w:r w:rsidRPr="00E862D7">
        <w:rPr>
          <w:rFonts w:ascii="TH SarabunPSK" w:hAnsi="TH SarabunPSK" w:cs="TH SarabunPSK"/>
          <w:b/>
          <w:bCs/>
          <w:sz w:val="32"/>
          <w:szCs w:val="32"/>
          <w:cs/>
        </w:rPr>
        <w:t>เรื่องที่ประธานแจ้งให้ที่ประชุมทราบ</w:t>
      </w:r>
    </w:p>
    <w:p w:rsidR="001D492E" w:rsidRPr="00E862D7" w:rsidRDefault="001D492E" w:rsidP="001D492E">
      <w:pPr>
        <w:jc w:val="thaiDistribute"/>
        <w:rPr>
          <w:rFonts w:ascii="TH SarabunPSK" w:hAnsi="TH SarabunPSK" w:cs="TH SarabunPSK"/>
          <w:spacing w:val="4"/>
          <w:sz w:val="32"/>
          <w:szCs w:val="32"/>
          <w:cs/>
        </w:rPr>
      </w:pPr>
      <w:r>
        <w:rPr>
          <w:rFonts w:ascii="TH SarabunPSK" w:hAnsi="TH SarabunPSK" w:cs="TH SarabunPSK"/>
          <w:spacing w:val="4"/>
          <w:sz w:val="32"/>
          <w:szCs w:val="32"/>
        </w:rPr>
        <w:tab/>
      </w:r>
      <w:r>
        <w:rPr>
          <w:rFonts w:ascii="TH SarabunPSK" w:hAnsi="TH SarabunPSK" w:cs="TH SarabunPSK" w:hint="cs"/>
          <w:spacing w:val="4"/>
          <w:sz w:val="32"/>
          <w:szCs w:val="32"/>
          <w:cs/>
        </w:rPr>
        <w:t>สืบเนื่องจากภาวะอุทกภัยทำให้การพัฒนาหลักสูตรล่าช้า ดังนั้นในปีการศึกษา 2555 ที่จะถึงนี้ จำเป็นต้องรับนักศึกษาโดยใช้หลักสูตรเดิม (พ.ศ. 2552) และต้องพัฒนาหลักสูตรให้เสร็จสิ้นภายในภาคการศึกษาที่ 1/2555 เพื่อผ่านขั้นตอนของสภา และเสนอต่อ สกอ. และเปิดรับนักศึกษาได้ทันปีการศึกษา 2556</w:t>
      </w:r>
    </w:p>
    <w:p w:rsidR="001D492E" w:rsidRPr="00E862D7" w:rsidRDefault="001D492E" w:rsidP="001D492E">
      <w:pPr>
        <w:jc w:val="both"/>
        <w:rPr>
          <w:rFonts w:ascii="TH SarabunPSK" w:hAnsi="TH SarabunPSK" w:cs="TH SarabunPSK"/>
          <w:b/>
          <w:bCs/>
          <w:sz w:val="32"/>
          <w:szCs w:val="32"/>
        </w:rPr>
      </w:pPr>
      <w:r w:rsidRPr="00E862D7">
        <w:rPr>
          <w:rFonts w:ascii="TH SarabunPSK" w:hAnsi="TH SarabunPSK" w:cs="TH SarabunPSK"/>
          <w:sz w:val="32"/>
          <w:szCs w:val="32"/>
          <w:cs/>
        </w:rPr>
        <w:tab/>
      </w:r>
      <w:r w:rsidRPr="00E862D7">
        <w:rPr>
          <w:rFonts w:ascii="TH SarabunPSK" w:hAnsi="TH SarabunPSK" w:cs="TH SarabunPSK"/>
          <w:b/>
          <w:bCs/>
          <w:sz w:val="32"/>
          <w:szCs w:val="32"/>
          <w:cs/>
        </w:rPr>
        <w:t xml:space="preserve">ที่ประชุม </w:t>
      </w:r>
      <w:r w:rsidRPr="00E862D7">
        <w:rPr>
          <w:rFonts w:ascii="TH SarabunPSK" w:hAnsi="TH SarabunPSK" w:cs="TH SarabunPSK"/>
          <w:b/>
          <w:bCs/>
          <w:sz w:val="32"/>
          <w:szCs w:val="32"/>
        </w:rPr>
        <w:t>:</w:t>
      </w:r>
      <w:r w:rsidRPr="00E862D7">
        <w:rPr>
          <w:rFonts w:ascii="TH SarabunPSK" w:hAnsi="TH SarabunPSK" w:cs="TH SarabunPSK"/>
          <w:b/>
          <w:bCs/>
          <w:sz w:val="32"/>
          <w:szCs w:val="32"/>
          <w:cs/>
        </w:rPr>
        <w:t xml:space="preserve"> </w:t>
      </w:r>
      <w:r w:rsidRPr="00E862D7">
        <w:rPr>
          <w:rFonts w:ascii="TH SarabunPSK" w:hAnsi="TH SarabunPSK" w:cs="TH SarabunPSK"/>
          <w:sz w:val="32"/>
          <w:szCs w:val="32"/>
          <w:cs/>
        </w:rPr>
        <w:t>รับทราบ</w:t>
      </w:r>
    </w:p>
    <w:p w:rsidR="001D492E" w:rsidRPr="00E862D7" w:rsidRDefault="001D492E" w:rsidP="001D492E">
      <w:pPr>
        <w:rPr>
          <w:rFonts w:ascii="TH SarabunPSK" w:hAnsi="TH SarabunPSK" w:cs="TH SarabunPSK"/>
          <w:b/>
          <w:bCs/>
          <w:sz w:val="32"/>
          <w:szCs w:val="32"/>
        </w:rPr>
      </w:pPr>
    </w:p>
    <w:p w:rsidR="001D492E" w:rsidRPr="00E862D7" w:rsidRDefault="001D492E" w:rsidP="001D492E">
      <w:pPr>
        <w:rPr>
          <w:rFonts w:ascii="TH SarabunPSK" w:hAnsi="TH SarabunPSK" w:cs="TH SarabunPSK"/>
          <w:sz w:val="32"/>
          <w:szCs w:val="32"/>
          <w:cs/>
        </w:rPr>
      </w:pPr>
      <w:r w:rsidRPr="00E862D7">
        <w:rPr>
          <w:rFonts w:ascii="TH SarabunPSK" w:hAnsi="TH SarabunPSK" w:cs="TH SarabunPSK"/>
          <w:b/>
          <w:bCs/>
          <w:sz w:val="32"/>
          <w:szCs w:val="32"/>
          <w:cs/>
        </w:rPr>
        <w:t>ระเบียบวาระที่ 2  เรื่องรับรองรายงานการประชุ</w:t>
      </w:r>
      <w:r w:rsidRPr="00E862D7">
        <w:rPr>
          <w:rFonts w:ascii="TH SarabunPSK" w:hAnsi="TH SarabunPSK" w:cs="TH SarabunPSK"/>
          <w:sz w:val="32"/>
          <w:szCs w:val="32"/>
          <w:cs/>
        </w:rPr>
        <w:t>ม</w:t>
      </w:r>
      <w:r w:rsidRPr="00E862D7">
        <w:rPr>
          <w:rFonts w:ascii="TH SarabunPSK" w:hAnsi="TH SarabunPSK" w:cs="TH SarabunPSK"/>
          <w:b/>
          <w:bCs/>
          <w:sz w:val="32"/>
          <w:szCs w:val="32"/>
          <w:cs/>
        </w:rPr>
        <w:t>ครั้งที่แล้ว</w:t>
      </w:r>
      <w:r w:rsidRPr="00E862D7">
        <w:rPr>
          <w:rFonts w:ascii="TH SarabunPSK" w:hAnsi="TH SarabunPSK" w:cs="TH SarabunPSK"/>
          <w:b/>
          <w:bCs/>
          <w:sz w:val="32"/>
          <w:szCs w:val="32"/>
        </w:rPr>
        <w:t xml:space="preserve"> </w:t>
      </w:r>
    </w:p>
    <w:p w:rsidR="001D492E" w:rsidRPr="00E862D7" w:rsidRDefault="001D492E" w:rsidP="001D492E">
      <w:pPr>
        <w:ind w:firstLine="1125"/>
        <w:rPr>
          <w:rFonts w:ascii="TH SarabunPSK" w:hAnsi="TH SarabunPSK" w:cs="TH SarabunPSK"/>
          <w:sz w:val="32"/>
          <w:szCs w:val="32"/>
          <w:cs/>
        </w:rPr>
      </w:pPr>
      <w:r>
        <w:rPr>
          <w:rFonts w:ascii="TH SarabunPSK" w:hAnsi="TH SarabunPSK" w:cs="TH SarabunPSK" w:hint="cs"/>
          <w:spacing w:val="4"/>
          <w:sz w:val="32"/>
          <w:szCs w:val="32"/>
          <w:cs/>
        </w:rPr>
        <w:t>ไม่มี</w:t>
      </w:r>
    </w:p>
    <w:p w:rsidR="001D492E" w:rsidRPr="00E862D7" w:rsidRDefault="001D492E" w:rsidP="001D492E">
      <w:pPr>
        <w:ind w:firstLine="1080"/>
        <w:rPr>
          <w:rFonts w:ascii="TH SarabunPSK" w:hAnsi="TH SarabunPSK" w:cs="TH SarabunPSK"/>
          <w:b/>
          <w:bCs/>
          <w:sz w:val="32"/>
          <w:szCs w:val="32"/>
        </w:rPr>
      </w:pPr>
    </w:p>
    <w:p w:rsidR="001D492E" w:rsidRPr="00E862D7" w:rsidRDefault="001D492E" w:rsidP="001D492E">
      <w:pPr>
        <w:rPr>
          <w:rFonts w:ascii="TH SarabunPSK" w:hAnsi="TH SarabunPSK" w:cs="TH SarabunPSK"/>
          <w:b/>
          <w:bCs/>
          <w:sz w:val="32"/>
          <w:szCs w:val="32"/>
        </w:rPr>
      </w:pPr>
      <w:r w:rsidRPr="00E862D7">
        <w:rPr>
          <w:rFonts w:ascii="TH SarabunPSK" w:hAnsi="TH SarabunPSK" w:cs="TH SarabunPSK"/>
          <w:b/>
          <w:bCs/>
          <w:sz w:val="32"/>
          <w:szCs w:val="32"/>
          <w:cs/>
        </w:rPr>
        <w:t>ระเบียบวาระที่ 3  เรื่องสืบเนื่องจากการประชุมครั้งที่แล้ว</w:t>
      </w:r>
    </w:p>
    <w:p w:rsidR="001D492E" w:rsidRDefault="00EB6EC4" w:rsidP="00C86C63">
      <w:pPr>
        <w:pStyle w:val="afa"/>
        <w:numPr>
          <w:ilvl w:val="0"/>
          <w:numId w:val="33"/>
        </w:numPr>
        <w:jc w:val="thaiDistribute"/>
        <w:rPr>
          <w:rFonts w:ascii="TH SarabunPSK" w:hAnsi="TH SarabunPSK" w:cs="TH SarabunPSK"/>
          <w:sz w:val="32"/>
          <w:szCs w:val="32"/>
        </w:rPr>
      </w:pPr>
      <w:r>
        <w:rPr>
          <w:rFonts w:ascii="TH SarabunPSK" w:hAnsi="TH SarabunPSK" w:cs="TH SarabunPSK" w:hint="cs"/>
          <w:sz w:val="32"/>
          <w:szCs w:val="32"/>
          <w:cs/>
        </w:rPr>
        <w:t xml:space="preserve">รายการปรับแก้ตามคำแนะนำของผู้ทรงคุณวุฒิ </w:t>
      </w:r>
    </w:p>
    <w:p w:rsidR="00EB6EC4" w:rsidRDefault="00EB6EC4" w:rsidP="00EB6EC4">
      <w:pPr>
        <w:ind w:left="1080"/>
        <w:jc w:val="thaiDistribute"/>
        <w:rPr>
          <w:rFonts w:ascii="TH SarabunPSK" w:hAnsi="TH SarabunPSK" w:cs="TH SarabunPSK"/>
          <w:sz w:val="32"/>
          <w:szCs w:val="32"/>
        </w:rPr>
      </w:pPr>
      <w:r w:rsidRPr="00EB6EC4">
        <w:rPr>
          <w:rFonts w:ascii="TH SarabunPSK" w:hAnsi="TH SarabunPSK" w:cs="TH SarabunPSK"/>
          <w:sz w:val="32"/>
          <w:szCs w:val="32"/>
          <w:cs/>
        </w:rPr>
        <w:t>มติที่ประชุม:</w:t>
      </w:r>
      <w:r>
        <w:rPr>
          <w:rFonts w:ascii="TH SarabunPSK" w:hAnsi="TH SarabunPSK" w:cs="TH SarabunPSK" w:hint="cs"/>
          <w:sz w:val="32"/>
          <w:szCs w:val="32"/>
          <w:cs/>
        </w:rPr>
        <w:t xml:space="preserve"> เห็นชอบให้ปฏิบัติตามมติที่ประชุมวิพากษ์หลักสูตร</w:t>
      </w:r>
    </w:p>
    <w:p w:rsidR="00EB6EC4" w:rsidRPr="00EB6EC4" w:rsidRDefault="00EB6EC4" w:rsidP="00EB6EC4">
      <w:pPr>
        <w:ind w:left="1080"/>
        <w:jc w:val="thaiDistribute"/>
        <w:rPr>
          <w:rFonts w:ascii="TH SarabunPSK" w:hAnsi="TH SarabunPSK" w:cs="TH SarabunPSK"/>
          <w:sz w:val="32"/>
          <w:szCs w:val="32"/>
        </w:rPr>
      </w:pPr>
    </w:p>
    <w:p w:rsidR="001D492E" w:rsidRPr="00E862D7" w:rsidRDefault="001D492E" w:rsidP="001D492E">
      <w:pPr>
        <w:rPr>
          <w:rFonts w:ascii="TH SarabunPSK" w:hAnsi="TH SarabunPSK" w:cs="TH SarabunPSK"/>
          <w:b/>
          <w:bCs/>
          <w:sz w:val="32"/>
          <w:szCs w:val="32"/>
        </w:rPr>
      </w:pPr>
      <w:r w:rsidRPr="00E862D7">
        <w:rPr>
          <w:rFonts w:ascii="TH SarabunPSK" w:hAnsi="TH SarabunPSK" w:cs="TH SarabunPSK"/>
          <w:b/>
          <w:bCs/>
          <w:sz w:val="32"/>
          <w:szCs w:val="32"/>
          <w:cs/>
        </w:rPr>
        <w:t xml:space="preserve">ระเบียบวาระที่  </w:t>
      </w:r>
      <w:r>
        <w:rPr>
          <w:rFonts w:ascii="TH SarabunPSK" w:hAnsi="TH SarabunPSK" w:cs="TH SarabunPSK" w:hint="cs"/>
          <w:b/>
          <w:bCs/>
          <w:sz w:val="32"/>
          <w:szCs w:val="32"/>
          <w:cs/>
        </w:rPr>
        <w:t>4</w:t>
      </w:r>
      <w:r w:rsidRPr="00E862D7">
        <w:rPr>
          <w:rFonts w:ascii="TH SarabunPSK" w:hAnsi="TH SarabunPSK" w:cs="TH SarabunPSK"/>
          <w:b/>
          <w:bCs/>
          <w:sz w:val="32"/>
          <w:szCs w:val="32"/>
          <w:cs/>
        </w:rPr>
        <w:t xml:space="preserve"> เรื่องเสนอเพื่อพิจารณา</w:t>
      </w:r>
    </w:p>
    <w:p w:rsidR="001D492E" w:rsidRDefault="00EB6EC4" w:rsidP="00C86C63">
      <w:pPr>
        <w:pStyle w:val="afa"/>
        <w:numPr>
          <w:ilvl w:val="0"/>
          <w:numId w:val="32"/>
        </w:numPr>
        <w:tabs>
          <w:tab w:val="left" w:pos="3795"/>
        </w:tabs>
        <w:jc w:val="both"/>
        <w:rPr>
          <w:rFonts w:ascii="TH SarabunPSK" w:hAnsi="TH SarabunPSK" w:cs="TH SarabunPSK"/>
          <w:sz w:val="32"/>
          <w:szCs w:val="32"/>
        </w:rPr>
      </w:pPr>
      <w:r>
        <w:rPr>
          <w:rFonts w:ascii="TH SarabunPSK" w:hAnsi="TH SarabunPSK" w:cs="TH SarabunPSK" w:hint="cs"/>
          <w:sz w:val="32"/>
          <w:szCs w:val="32"/>
          <w:cs/>
        </w:rPr>
        <w:t>ประธานขอมติจากที่ประชุมในหัวข้อที่ยังไม่มีมติจากที่ประชุมวิพากษ์หลักสูตรดังนี้</w:t>
      </w:r>
    </w:p>
    <w:p w:rsidR="00970F97" w:rsidRPr="00970F97" w:rsidRDefault="001D492E" w:rsidP="00C86C63">
      <w:pPr>
        <w:pStyle w:val="afa"/>
        <w:numPr>
          <w:ilvl w:val="1"/>
          <w:numId w:val="32"/>
        </w:numPr>
        <w:tabs>
          <w:tab w:val="left" w:pos="1530"/>
          <w:tab w:val="left" w:pos="3795"/>
        </w:tabs>
        <w:ind w:left="1530" w:hanging="450"/>
        <w:jc w:val="thaiDistribute"/>
        <w:rPr>
          <w:rFonts w:ascii="TH SarabunPSK" w:hAnsi="TH SarabunPSK" w:cs="TH SarabunPSK"/>
          <w:sz w:val="32"/>
          <w:szCs w:val="32"/>
        </w:rPr>
      </w:pPr>
      <w:r>
        <w:rPr>
          <w:rFonts w:ascii="TH SarabunPSK" w:hAnsi="TH SarabunPSK" w:cs="TH SarabunPSK" w:hint="cs"/>
          <w:sz w:val="32"/>
          <w:szCs w:val="32"/>
          <w:cs/>
        </w:rPr>
        <w:t xml:space="preserve">การเพิ่มความสำคัญของการปรับเข้าสู่ประชาคมอาเซียน </w:t>
      </w:r>
    </w:p>
    <w:p w:rsidR="001D492E" w:rsidRDefault="00970F97" w:rsidP="00970F97">
      <w:pPr>
        <w:pStyle w:val="afa"/>
        <w:tabs>
          <w:tab w:val="left" w:pos="1530"/>
          <w:tab w:val="left" w:pos="3795"/>
        </w:tabs>
        <w:ind w:left="1530" w:firstLine="0"/>
        <w:jc w:val="thaiDistribute"/>
        <w:rPr>
          <w:rFonts w:ascii="TH SarabunPSK" w:hAnsi="TH SarabunPSK" w:cs="TH SarabunPSK"/>
          <w:sz w:val="32"/>
          <w:szCs w:val="32"/>
        </w:rPr>
      </w:pPr>
      <w:r>
        <w:rPr>
          <w:rFonts w:ascii="TH SarabunPSK" w:hAnsi="TH SarabunPSK" w:cs="TH SarabunPSK" w:hint="cs"/>
          <w:b/>
          <w:bCs/>
          <w:sz w:val="32"/>
          <w:szCs w:val="32"/>
          <w:cs/>
        </w:rPr>
        <w:t>มติที่ประชุม</w:t>
      </w:r>
      <w:r>
        <w:rPr>
          <w:rFonts w:ascii="TH SarabunPSK" w:hAnsi="TH SarabunPSK" w:cs="TH SarabunPSK"/>
          <w:b/>
          <w:bCs/>
          <w:sz w:val="32"/>
          <w:szCs w:val="32"/>
        </w:rPr>
        <w:t xml:space="preserve">: </w:t>
      </w:r>
      <w:r w:rsidR="001D492E">
        <w:rPr>
          <w:rFonts w:ascii="TH SarabunPSK" w:hAnsi="TH SarabunPSK" w:cs="TH SarabunPSK" w:hint="cs"/>
          <w:sz w:val="32"/>
          <w:szCs w:val="32"/>
          <w:cs/>
        </w:rPr>
        <w:t>ให้เพิ่มข้อความ</w:t>
      </w:r>
      <w:r w:rsidR="001D492E">
        <w:rPr>
          <w:rFonts w:ascii="TH SarabunPSK" w:hAnsi="TH SarabunPSK" w:cs="TH SarabunPSK"/>
          <w:sz w:val="32"/>
          <w:szCs w:val="32"/>
        </w:rPr>
        <w:t xml:space="preserve"> </w:t>
      </w:r>
      <w:r w:rsidR="001D492E">
        <w:rPr>
          <w:rFonts w:ascii="TH SarabunPSK" w:hAnsi="TH SarabunPSK" w:cs="TH SarabunPSK" w:hint="cs"/>
          <w:sz w:val="32"/>
          <w:szCs w:val="32"/>
          <w:cs/>
        </w:rPr>
        <w:t>ในหัวข้อ 11.1</w:t>
      </w:r>
      <w:r w:rsidR="001D492E">
        <w:rPr>
          <w:rFonts w:ascii="TH SarabunPSK" w:hAnsi="TH SarabunPSK" w:cs="TH SarabunPSK"/>
          <w:sz w:val="32"/>
          <w:szCs w:val="32"/>
        </w:rPr>
        <w:t xml:space="preserve"> </w:t>
      </w:r>
      <w:r w:rsidR="001D492E">
        <w:rPr>
          <w:rFonts w:ascii="TH SarabunPSK" w:hAnsi="TH SarabunPSK" w:cs="TH SarabunPSK" w:hint="cs"/>
          <w:sz w:val="32"/>
          <w:szCs w:val="32"/>
          <w:cs/>
        </w:rPr>
        <w:t>และเพิ่ม</w:t>
      </w:r>
      <w:r>
        <w:rPr>
          <w:rFonts w:ascii="TH SarabunPSK" w:hAnsi="TH SarabunPSK" w:cs="TH SarabunPSK" w:hint="cs"/>
          <w:sz w:val="32"/>
          <w:szCs w:val="32"/>
          <w:cs/>
        </w:rPr>
        <w:t>ข้อความ</w:t>
      </w:r>
      <w:r w:rsidR="001D492E">
        <w:rPr>
          <w:rFonts w:ascii="TH SarabunPSK" w:hAnsi="TH SarabunPSK" w:cs="TH SarabunPSK" w:hint="cs"/>
          <w:sz w:val="32"/>
          <w:szCs w:val="32"/>
          <w:cs/>
        </w:rPr>
        <w:t>ในคำอธิบายรายวิชา</w:t>
      </w:r>
      <w:r>
        <w:rPr>
          <w:rFonts w:ascii="TH SarabunPSK" w:hAnsi="TH SarabunPSK" w:cs="TH SarabunPSK" w:hint="cs"/>
          <w:sz w:val="32"/>
          <w:szCs w:val="32"/>
          <w:cs/>
        </w:rPr>
        <w:t xml:space="preserve"> 3564908 สัมมนาคอมพิวเตอร์ธุรกิจ</w:t>
      </w:r>
    </w:p>
    <w:p w:rsidR="001D492E" w:rsidRDefault="00970F97" w:rsidP="00C86C63">
      <w:pPr>
        <w:pStyle w:val="afa"/>
        <w:numPr>
          <w:ilvl w:val="1"/>
          <w:numId w:val="32"/>
        </w:numPr>
        <w:tabs>
          <w:tab w:val="left" w:pos="1530"/>
          <w:tab w:val="left" w:pos="3795"/>
        </w:tabs>
        <w:ind w:left="1530" w:hanging="45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การเพิ่มเนื้อหา “กฎหมายเทคโนโลยีสารสนเทศ” ไว้ในรายวิชา 3503208 </w:t>
      </w:r>
    </w:p>
    <w:p w:rsidR="00970F97" w:rsidRDefault="00970F97" w:rsidP="00970F97">
      <w:pPr>
        <w:pStyle w:val="afa"/>
        <w:tabs>
          <w:tab w:val="left" w:pos="1530"/>
          <w:tab w:val="left" w:pos="3795"/>
        </w:tabs>
        <w:ind w:left="1530" w:firstLine="0"/>
        <w:jc w:val="thaiDistribute"/>
        <w:rPr>
          <w:rFonts w:ascii="TH SarabunPSK" w:hAnsi="TH SarabunPSK" w:cs="TH SarabunPSK"/>
          <w:sz w:val="32"/>
          <w:szCs w:val="32"/>
        </w:rPr>
      </w:pPr>
      <w:r>
        <w:rPr>
          <w:rFonts w:ascii="TH SarabunPSK" w:hAnsi="TH SarabunPSK" w:cs="TH SarabunPSK" w:hint="cs"/>
          <w:b/>
          <w:bCs/>
          <w:sz w:val="32"/>
          <w:szCs w:val="32"/>
          <w:cs/>
        </w:rPr>
        <w:t>มติที่ประชุม</w:t>
      </w:r>
      <w:r>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เห็นสมควร</w:t>
      </w:r>
    </w:p>
    <w:p w:rsidR="00642165" w:rsidRDefault="00642165" w:rsidP="00C86C63">
      <w:pPr>
        <w:pStyle w:val="afa"/>
        <w:numPr>
          <w:ilvl w:val="1"/>
          <w:numId w:val="32"/>
        </w:numPr>
        <w:tabs>
          <w:tab w:val="left" w:pos="1530"/>
          <w:tab w:val="left" w:pos="3795"/>
        </w:tabs>
        <w:ind w:left="1530" w:hanging="450"/>
        <w:jc w:val="thaiDistribute"/>
        <w:rPr>
          <w:rFonts w:ascii="TH SarabunPSK" w:hAnsi="TH SarabunPSK" w:cs="TH SarabunPSK"/>
          <w:sz w:val="32"/>
          <w:szCs w:val="32"/>
        </w:rPr>
      </w:pPr>
      <w:r>
        <w:rPr>
          <w:rFonts w:ascii="TH SarabunPSK" w:hAnsi="TH SarabunPSK" w:cs="TH SarabunPSK" w:hint="cs"/>
          <w:sz w:val="32"/>
          <w:szCs w:val="32"/>
          <w:cs/>
        </w:rPr>
        <w:t>การกระจายรายวิชาเอกบังคับด้านคอมพิวเตอร์</w:t>
      </w:r>
    </w:p>
    <w:p w:rsidR="00642165" w:rsidRDefault="00642165" w:rsidP="00642165">
      <w:pPr>
        <w:pStyle w:val="afa"/>
        <w:tabs>
          <w:tab w:val="left" w:pos="1530"/>
          <w:tab w:val="left" w:pos="3795"/>
        </w:tabs>
        <w:ind w:left="1530" w:firstLine="0"/>
        <w:jc w:val="thaiDistribute"/>
        <w:rPr>
          <w:rFonts w:ascii="TH SarabunPSK" w:hAnsi="TH SarabunPSK" w:cs="TH SarabunPSK"/>
          <w:sz w:val="32"/>
          <w:szCs w:val="32"/>
        </w:rPr>
      </w:pPr>
      <w:r w:rsidRPr="00642165">
        <w:rPr>
          <w:rFonts w:ascii="TH SarabunPSK" w:hAnsi="TH SarabunPSK" w:cs="TH SarabunPSK"/>
          <w:b/>
          <w:bCs/>
          <w:sz w:val="32"/>
          <w:szCs w:val="32"/>
          <w:cs/>
        </w:rPr>
        <w:t>มติที่ประชุม</w:t>
      </w:r>
      <w:r w:rsidRPr="00642165">
        <w:rPr>
          <w:rFonts w:ascii="TH SarabunPSK" w:hAnsi="TH SarabunPSK" w:cs="TH SarabunPSK"/>
          <w:b/>
          <w:bCs/>
          <w:sz w:val="32"/>
          <w:szCs w:val="32"/>
        </w:rPr>
        <w:t xml:space="preserve">: </w:t>
      </w:r>
      <w:r w:rsidRPr="00642165">
        <w:rPr>
          <w:rFonts w:ascii="TH SarabunPSK" w:hAnsi="TH SarabunPSK" w:cs="TH SarabunPSK"/>
          <w:sz w:val="32"/>
          <w:szCs w:val="32"/>
          <w:cs/>
        </w:rPr>
        <w:t>ให้</w:t>
      </w:r>
      <w:r>
        <w:rPr>
          <w:rFonts w:ascii="TH SarabunPSK" w:hAnsi="TH SarabunPSK" w:cs="TH SarabunPSK" w:hint="cs"/>
          <w:sz w:val="32"/>
          <w:szCs w:val="32"/>
          <w:cs/>
        </w:rPr>
        <w:t>กระจายรายวิชา ดังนี้</w:t>
      </w:r>
    </w:p>
    <w:tbl>
      <w:tblPr>
        <w:tblStyle w:val="a9"/>
        <w:tblW w:w="0" w:type="auto"/>
        <w:tblLook w:val="04A0" w:firstRow="1" w:lastRow="0" w:firstColumn="1" w:lastColumn="0" w:noHBand="0" w:noVBand="1"/>
      </w:tblPr>
      <w:tblGrid>
        <w:gridCol w:w="1008"/>
        <w:gridCol w:w="1800"/>
        <w:gridCol w:w="3585"/>
        <w:gridCol w:w="2132"/>
      </w:tblGrid>
      <w:tr w:rsidR="00642165" w:rsidRPr="00642165" w:rsidTr="00642165">
        <w:tc>
          <w:tcPr>
            <w:tcW w:w="1008" w:type="dxa"/>
          </w:tcPr>
          <w:p w:rsidR="00642165" w:rsidRPr="00642165" w:rsidRDefault="00642165" w:rsidP="00642165">
            <w:pPr>
              <w:jc w:val="center"/>
              <w:rPr>
                <w:rFonts w:ascii="TH SarabunPSK" w:hAnsi="TH SarabunPSK" w:cs="TH SarabunPSK"/>
                <w:b/>
                <w:bCs/>
                <w:sz w:val="32"/>
                <w:szCs w:val="32"/>
              </w:rPr>
            </w:pPr>
            <w:r>
              <w:rPr>
                <w:rFonts w:ascii="TH SarabunPSK" w:hAnsi="TH SarabunPSK" w:cs="TH SarabunPSK" w:hint="cs"/>
                <w:b/>
                <w:bCs/>
                <w:sz w:val="32"/>
                <w:szCs w:val="32"/>
                <w:cs/>
              </w:rPr>
              <w:t>ลำดับ</w:t>
            </w:r>
          </w:p>
        </w:tc>
        <w:tc>
          <w:tcPr>
            <w:tcW w:w="1800" w:type="dxa"/>
          </w:tcPr>
          <w:p w:rsidR="00642165" w:rsidRPr="00642165" w:rsidRDefault="00650271" w:rsidP="00650271">
            <w:pPr>
              <w:jc w:val="center"/>
              <w:rPr>
                <w:rFonts w:ascii="TH SarabunPSK" w:hAnsi="TH SarabunPSK" w:cs="TH SarabunPSK"/>
                <w:b/>
                <w:bCs/>
                <w:sz w:val="32"/>
                <w:szCs w:val="32"/>
              </w:rPr>
            </w:pPr>
            <w:r>
              <w:rPr>
                <w:rFonts w:ascii="TH SarabunPSK" w:hAnsi="TH SarabunPSK" w:cs="TH SarabunPSK" w:hint="cs"/>
                <w:b/>
                <w:bCs/>
                <w:sz w:val="32"/>
                <w:szCs w:val="32"/>
                <w:cs/>
              </w:rPr>
              <w:t>ภาค/</w:t>
            </w:r>
            <w:r w:rsidR="00642165">
              <w:rPr>
                <w:rFonts w:ascii="TH SarabunPSK" w:hAnsi="TH SarabunPSK" w:cs="TH SarabunPSK" w:hint="cs"/>
                <w:b/>
                <w:bCs/>
                <w:sz w:val="32"/>
                <w:szCs w:val="32"/>
                <w:cs/>
              </w:rPr>
              <w:t>ชั้นปี</w:t>
            </w:r>
          </w:p>
        </w:tc>
        <w:tc>
          <w:tcPr>
            <w:tcW w:w="3585" w:type="dxa"/>
          </w:tcPr>
          <w:p w:rsidR="00642165" w:rsidRPr="00642165" w:rsidRDefault="00642165" w:rsidP="00642165">
            <w:pPr>
              <w:jc w:val="center"/>
              <w:rPr>
                <w:rFonts w:ascii="TH SarabunPSK" w:hAnsi="TH SarabunPSK" w:cs="TH SarabunPSK"/>
                <w:b/>
                <w:bCs/>
                <w:sz w:val="32"/>
                <w:szCs w:val="32"/>
              </w:rPr>
            </w:pPr>
            <w:r>
              <w:rPr>
                <w:rFonts w:ascii="TH SarabunPSK" w:hAnsi="TH SarabunPSK" w:cs="TH SarabunPSK" w:hint="cs"/>
                <w:b/>
                <w:bCs/>
                <w:sz w:val="32"/>
                <w:szCs w:val="32"/>
                <w:cs/>
              </w:rPr>
              <w:t>ชื่อวิชา</w:t>
            </w:r>
          </w:p>
        </w:tc>
        <w:tc>
          <w:tcPr>
            <w:tcW w:w="2132" w:type="dxa"/>
          </w:tcPr>
          <w:p w:rsidR="00642165" w:rsidRPr="00642165" w:rsidRDefault="00642165" w:rsidP="00642165">
            <w:pPr>
              <w:jc w:val="center"/>
              <w:rPr>
                <w:rFonts w:ascii="TH SarabunPSK" w:hAnsi="TH SarabunPSK" w:cs="TH SarabunPSK"/>
                <w:b/>
                <w:bCs/>
                <w:sz w:val="32"/>
                <w:szCs w:val="32"/>
              </w:rPr>
            </w:pPr>
            <w:r>
              <w:rPr>
                <w:rFonts w:ascii="TH SarabunPSK" w:hAnsi="TH SarabunPSK" w:cs="TH SarabunPSK" w:hint="cs"/>
                <w:b/>
                <w:bCs/>
                <w:sz w:val="32"/>
                <w:szCs w:val="32"/>
                <w:cs/>
              </w:rPr>
              <w:t>หน่วยกิต</w:t>
            </w:r>
          </w:p>
        </w:tc>
      </w:tr>
      <w:tr w:rsidR="00642165" w:rsidTr="00642165">
        <w:tc>
          <w:tcPr>
            <w:tcW w:w="1008" w:type="dxa"/>
          </w:tcPr>
          <w:p w:rsidR="00642165" w:rsidRDefault="00642165" w:rsidP="00642165">
            <w:pPr>
              <w:jc w:val="center"/>
              <w:rPr>
                <w:rFonts w:ascii="TH SarabunPSK" w:hAnsi="TH SarabunPSK" w:cs="TH SarabunPSK"/>
                <w:sz w:val="32"/>
                <w:szCs w:val="32"/>
              </w:rPr>
            </w:pPr>
            <w:r>
              <w:rPr>
                <w:rFonts w:ascii="TH SarabunPSK" w:hAnsi="TH SarabunPSK" w:cs="TH SarabunPSK" w:hint="cs"/>
                <w:sz w:val="32"/>
                <w:szCs w:val="32"/>
                <w:cs/>
              </w:rPr>
              <w:t>1</w:t>
            </w:r>
          </w:p>
        </w:tc>
        <w:tc>
          <w:tcPr>
            <w:tcW w:w="1800" w:type="dxa"/>
          </w:tcPr>
          <w:p w:rsidR="00642165" w:rsidRDefault="00650271" w:rsidP="00642165">
            <w:pPr>
              <w:jc w:val="thaiDistribute"/>
              <w:rPr>
                <w:rFonts w:ascii="TH SarabunPSK" w:hAnsi="TH SarabunPSK" w:cs="TH SarabunPSK"/>
                <w:sz w:val="32"/>
                <w:szCs w:val="32"/>
              </w:rPr>
            </w:pPr>
            <w:r>
              <w:rPr>
                <w:rFonts w:ascii="TH SarabunPSK" w:hAnsi="TH SarabunPSK" w:cs="TH SarabunPSK" w:hint="cs"/>
                <w:sz w:val="32"/>
                <w:szCs w:val="32"/>
                <w:cs/>
              </w:rPr>
              <w:t xml:space="preserve">2/1 </w:t>
            </w:r>
          </w:p>
        </w:tc>
        <w:tc>
          <w:tcPr>
            <w:tcW w:w="3585" w:type="dxa"/>
          </w:tcPr>
          <w:p w:rsidR="00642165" w:rsidRDefault="00642165" w:rsidP="00650271">
            <w:pPr>
              <w:rPr>
                <w:rFonts w:ascii="TH SarabunPSK" w:hAnsi="TH SarabunPSK" w:cs="TH SarabunPSK"/>
                <w:sz w:val="32"/>
                <w:szCs w:val="32"/>
                <w:cs/>
              </w:rPr>
            </w:pPr>
            <w:r>
              <w:rPr>
                <w:rFonts w:ascii="TH SarabunPSK" w:hAnsi="TH SarabunPSK" w:cs="TH SarabunPSK" w:hint="cs"/>
                <w:sz w:val="32"/>
                <w:szCs w:val="32"/>
                <w:cs/>
              </w:rPr>
              <w:t>350</w:t>
            </w:r>
            <w:r w:rsidR="003138CA">
              <w:rPr>
                <w:rFonts w:ascii="TH SarabunPSK" w:hAnsi="TH SarabunPSK" w:cs="TH SarabunPSK"/>
                <w:sz w:val="32"/>
                <w:szCs w:val="32"/>
              </w:rPr>
              <w:t>2203</w:t>
            </w:r>
            <w:r>
              <w:rPr>
                <w:rFonts w:ascii="TH SarabunPSK" w:hAnsi="TH SarabunPSK" w:cs="TH SarabunPSK"/>
                <w:sz w:val="32"/>
                <w:szCs w:val="32"/>
              </w:rPr>
              <w:t xml:space="preserve"> </w:t>
            </w:r>
            <w:r>
              <w:rPr>
                <w:rFonts w:ascii="TH SarabunPSK" w:hAnsi="TH SarabunPSK" w:cs="TH SarabunPSK" w:hint="cs"/>
                <w:sz w:val="32"/>
                <w:szCs w:val="32"/>
                <w:cs/>
              </w:rPr>
              <w:t>โครงสร้างข้อมูลและการจัดการแฟ้มข้อมูลธุรกิจ</w:t>
            </w:r>
          </w:p>
          <w:p w:rsidR="00642165" w:rsidRDefault="00642165" w:rsidP="00650271">
            <w:pPr>
              <w:rPr>
                <w:rFonts w:ascii="TH SarabunPSK" w:hAnsi="TH SarabunPSK" w:cs="TH SarabunPSK"/>
                <w:sz w:val="32"/>
                <w:szCs w:val="32"/>
              </w:rPr>
            </w:pPr>
            <w:r>
              <w:rPr>
                <w:rFonts w:ascii="TH SarabunPSK" w:hAnsi="TH SarabunPSK" w:cs="TH SarabunPSK" w:hint="cs"/>
                <w:sz w:val="32"/>
                <w:szCs w:val="32"/>
                <w:cs/>
              </w:rPr>
              <w:t>3562104 การจัดการธุรกิจด้วยคอมพิวเตอร์</w:t>
            </w:r>
          </w:p>
        </w:tc>
        <w:tc>
          <w:tcPr>
            <w:tcW w:w="2132" w:type="dxa"/>
          </w:tcPr>
          <w:p w:rsidR="00642165" w:rsidRDefault="00642165" w:rsidP="00642165">
            <w:pPr>
              <w:jc w:val="thaiDistribute"/>
              <w:rPr>
                <w:rFonts w:ascii="TH SarabunPSK" w:hAnsi="TH SarabunPSK" w:cs="TH SarabunPSK"/>
                <w:sz w:val="32"/>
                <w:szCs w:val="32"/>
              </w:rPr>
            </w:pPr>
            <w:r>
              <w:rPr>
                <w:rFonts w:ascii="TH SarabunPSK" w:hAnsi="TH SarabunPSK" w:cs="TH SarabunPSK"/>
                <w:sz w:val="32"/>
                <w:szCs w:val="32"/>
              </w:rPr>
              <w:t>3 (2-2-5)</w:t>
            </w:r>
          </w:p>
          <w:p w:rsidR="00650271" w:rsidRDefault="00650271" w:rsidP="00642165">
            <w:pPr>
              <w:jc w:val="thaiDistribute"/>
              <w:rPr>
                <w:rFonts w:ascii="TH SarabunPSK" w:hAnsi="TH SarabunPSK" w:cs="TH SarabunPSK"/>
                <w:sz w:val="32"/>
                <w:szCs w:val="32"/>
              </w:rPr>
            </w:pPr>
          </w:p>
          <w:p w:rsidR="00650271" w:rsidRDefault="00650271" w:rsidP="00642165">
            <w:pPr>
              <w:jc w:val="thaiDistribute"/>
              <w:rPr>
                <w:rFonts w:ascii="TH SarabunPSK" w:hAnsi="TH SarabunPSK" w:cs="TH SarabunPSK"/>
                <w:sz w:val="32"/>
                <w:szCs w:val="32"/>
              </w:rPr>
            </w:pPr>
            <w:r w:rsidRPr="00650271">
              <w:rPr>
                <w:rFonts w:ascii="TH SarabunPSK" w:hAnsi="TH SarabunPSK" w:cs="TH SarabunPSK"/>
                <w:sz w:val="32"/>
                <w:szCs w:val="32"/>
              </w:rPr>
              <w:t>3 (2-2-5)</w:t>
            </w:r>
          </w:p>
        </w:tc>
      </w:tr>
      <w:tr w:rsidR="00642165" w:rsidTr="00642165">
        <w:tc>
          <w:tcPr>
            <w:tcW w:w="1008" w:type="dxa"/>
          </w:tcPr>
          <w:p w:rsidR="00642165" w:rsidRDefault="00642165" w:rsidP="00642165">
            <w:pPr>
              <w:jc w:val="center"/>
              <w:rPr>
                <w:rFonts w:ascii="TH SarabunPSK" w:hAnsi="TH SarabunPSK" w:cs="TH SarabunPSK"/>
                <w:sz w:val="32"/>
                <w:szCs w:val="32"/>
              </w:rPr>
            </w:pPr>
            <w:r>
              <w:rPr>
                <w:rFonts w:ascii="TH SarabunPSK" w:hAnsi="TH SarabunPSK" w:cs="TH SarabunPSK"/>
                <w:sz w:val="32"/>
                <w:szCs w:val="32"/>
              </w:rPr>
              <w:t>2</w:t>
            </w:r>
          </w:p>
        </w:tc>
        <w:tc>
          <w:tcPr>
            <w:tcW w:w="1800" w:type="dxa"/>
          </w:tcPr>
          <w:p w:rsidR="00642165" w:rsidRDefault="00650271" w:rsidP="00642165">
            <w:pPr>
              <w:jc w:val="thaiDistribute"/>
              <w:rPr>
                <w:rFonts w:ascii="TH SarabunPSK" w:hAnsi="TH SarabunPSK" w:cs="TH SarabunPSK"/>
                <w:sz w:val="32"/>
                <w:szCs w:val="32"/>
              </w:rPr>
            </w:pPr>
            <w:r>
              <w:rPr>
                <w:rFonts w:ascii="TH SarabunPSK" w:hAnsi="TH SarabunPSK" w:cs="TH SarabunPSK"/>
                <w:sz w:val="32"/>
                <w:szCs w:val="32"/>
              </w:rPr>
              <w:t>1/2</w:t>
            </w:r>
          </w:p>
        </w:tc>
        <w:tc>
          <w:tcPr>
            <w:tcW w:w="3585" w:type="dxa"/>
          </w:tcPr>
          <w:p w:rsidR="00642165" w:rsidRDefault="003138CA" w:rsidP="00650271">
            <w:pPr>
              <w:rPr>
                <w:rFonts w:ascii="TH SarabunPSK" w:hAnsi="TH SarabunPSK" w:cs="TH SarabunPSK"/>
                <w:sz w:val="32"/>
                <w:szCs w:val="32"/>
              </w:rPr>
            </w:pPr>
            <w:r>
              <w:rPr>
                <w:rFonts w:ascii="TH SarabunPSK" w:hAnsi="TH SarabunPSK" w:cs="TH SarabunPSK"/>
                <w:sz w:val="32"/>
                <w:szCs w:val="32"/>
              </w:rPr>
              <w:t>3502204</w:t>
            </w:r>
            <w:r w:rsidR="00650271">
              <w:rPr>
                <w:rFonts w:ascii="TH SarabunPSK" w:hAnsi="TH SarabunPSK" w:cs="TH SarabunPSK"/>
                <w:sz w:val="32"/>
                <w:szCs w:val="32"/>
              </w:rPr>
              <w:t xml:space="preserve"> </w:t>
            </w:r>
            <w:r w:rsidR="00650271">
              <w:rPr>
                <w:rFonts w:ascii="TH SarabunPSK" w:hAnsi="TH SarabunPSK" w:cs="TH SarabunPSK" w:hint="cs"/>
                <w:sz w:val="32"/>
                <w:szCs w:val="32"/>
                <w:cs/>
              </w:rPr>
              <w:t>การจัดการฐานข้อมูลในธุรกิจ</w:t>
            </w:r>
          </w:p>
          <w:p w:rsidR="00650271" w:rsidRDefault="00650271" w:rsidP="00650271">
            <w:pPr>
              <w:rPr>
                <w:rFonts w:ascii="TH SarabunPSK" w:hAnsi="TH SarabunPSK" w:cs="TH SarabunPSK"/>
                <w:sz w:val="32"/>
                <w:szCs w:val="32"/>
                <w:cs/>
              </w:rPr>
            </w:pPr>
            <w:r>
              <w:rPr>
                <w:rFonts w:ascii="TH SarabunPSK" w:hAnsi="TH SarabunPSK" w:cs="TH SarabunPSK" w:hint="cs"/>
                <w:sz w:val="32"/>
                <w:szCs w:val="32"/>
                <w:cs/>
              </w:rPr>
              <w:t>4122701 ระบบคอมพิวเตอร์และสถาปัตยกรรม</w:t>
            </w:r>
          </w:p>
        </w:tc>
        <w:tc>
          <w:tcPr>
            <w:tcW w:w="2132" w:type="dxa"/>
          </w:tcPr>
          <w:p w:rsidR="00642165" w:rsidRDefault="00650271" w:rsidP="00642165">
            <w:pPr>
              <w:jc w:val="thaiDistribute"/>
              <w:rPr>
                <w:rFonts w:ascii="TH SarabunPSK" w:hAnsi="TH SarabunPSK" w:cs="TH SarabunPSK"/>
                <w:sz w:val="32"/>
                <w:szCs w:val="32"/>
              </w:rPr>
            </w:pPr>
            <w:r w:rsidRPr="00650271">
              <w:rPr>
                <w:rFonts w:ascii="TH SarabunPSK" w:hAnsi="TH SarabunPSK" w:cs="TH SarabunPSK"/>
                <w:sz w:val="32"/>
                <w:szCs w:val="32"/>
              </w:rPr>
              <w:t>3 (2-2-5)</w:t>
            </w:r>
          </w:p>
          <w:p w:rsidR="00650271" w:rsidRDefault="00650271" w:rsidP="00642165">
            <w:pPr>
              <w:jc w:val="thaiDistribute"/>
              <w:rPr>
                <w:rFonts w:ascii="TH SarabunPSK" w:hAnsi="TH SarabunPSK" w:cs="TH SarabunPSK"/>
                <w:sz w:val="32"/>
                <w:szCs w:val="32"/>
              </w:rPr>
            </w:pPr>
            <w:r w:rsidRPr="00650271">
              <w:rPr>
                <w:rFonts w:ascii="TH SarabunPSK" w:hAnsi="TH SarabunPSK" w:cs="TH SarabunPSK"/>
                <w:sz w:val="32"/>
                <w:szCs w:val="32"/>
              </w:rPr>
              <w:t>3 (2-2-5)</w:t>
            </w:r>
          </w:p>
        </w:tc>
      </w:tr>
      <w:tr w:rsidR="00650271" w:rsidTr="00642165">
        <w:tc>
          <w:tcPr>
            <w:tcW w:w="1008" w:type="dxa"/>
          </w:tcPr>
          <w:p w:rsidR="00650271" w:rsidRDefault="00650271" w:rsidP="00642165">
            <w:pPr>
              <w:jc w:val="center"/>
              <w:rPr>
                <w:rFonts w:ascii="TH SarabunPSK" w:hAnsi="TH SarabunPSK" w:cs="TH SarabunPSK"/>
                <w:sz w:val="32"/>
                <w:szCs w:val="32"/>
              </w:rPr>
            </w:pPr>
            <w:r>
              <w:rPr>
                <w:rFonts w:ascii="TH SarabunPSK" w:hAnsi="TH SarabunPSK" w:cs="TH SarabunPSK"/>
                <w:sz w:val="32"/>
                <w:szCs w:val="32"/>
              </w:rPr>
              <w:t>3</w:t>
            </w:r>
          </w:p>
        </w:tc>
        <w:tc>
          <w:tcPr>
            <w:tcW w:w="1800" w:type="dxa"/>
          </w:tcPr>
          <w:p w:rsidR="00650271" w:rsidRDefault="00650271" w:rsidP="00642165">
            <w:pPr>
              <w:jc w:val="thaiDistribute"/>
              <w:rPr>
                <w:rFonts w:ascii="TH SarabunPSK" w:hAnsi="TH SarabunPSK" w:cs="TH SarabunPSK"/>
                <w:sz w:val="32"/>
                <w:szCs w:val="32"/>
              </w:rPr>
            </w:pPr>
            <w:r>
              <w:rPr>
                <w:rFonts w:ascii="TH SarabunPSK" w:hAnsi="TH SarabunPSK" w:cs="TH SarabunPSK"/>
                <w:sz w:val="32"/>
                <w:szCs w:val="32"/>
              </w:rPr>
              <w:t>2/2</w:t>
            </w:r>
          </w:p>
        </w:tc>
        <w:tc>
          <w:tcPr>
            <w:tcW w:w="3585" w:type="dxa"/>
          </w:tcPr>
          <w:p w:rsidR="00650271" w:rsidRDefault="003138CA" w:rsidP="003138CA">
            <w:pPr>
              <w:rPr>
                <w:rFonts w:ascii="TH SarabunPSK" w:hAnsi="TH SarabunPSK" w:cs="TH SarabunPSK"/>
                <w:sz w:val="32"/>
                <w:szCs w:val="32"/>
                <w:cs/>
              </w:rPr>
            </w:pPr>
            <w:r>
              <w:rPr>
                <w:rFonts w:ascii="TH SarabunPSK" w:hAnsi="TH SarabunPSK" w:cs="TH SarabunPSK"/>
                <w:sz w:val="32"/>
                <w:szCs w:val="32"/>
              </w:rPr>
              <w:t>3503205</w:t>
            </w:r>
            <w:r w:rsidR="00650271">
              <w:rPr>
                <w:rFonts w:ascii="TH SarabunPSK" w:hAnsi="TH SarabunPSK" w:cs="TH SarabunPSK"/>
                <w:sz w:val="32"/>
                <w:szCs w:val="32"/>
              </w:rPr>
              <w:t xml:space="preserve"> </w:t>
            </w:r>
            <w:r w:rsidR="00650271">
              <w:rPr>
                <w:rFonts w:ascii="TH SarabunPSK" w:hAnsi="TH SarabunPSK" w:cs="TH SarabunPSK" w:hint="cs"/>
                <w:sz w:val="32"/>
                <w:szCs w:val="32"/>
                <w:cs/>
              </w:rPr>
              <w:t>การเขียนโปรแกรมคอมพิวเตอร์เพื่องานธุรกิจ</w:t>
            </w:r>
          </w:p>
        </w:tc>
        <w:tc>
          <w:tcPr>
            <w:tcW w:w="2132" w:type="dxa"/>
          </w:tcPr>
          <w:p w:rsidR="00650271" w:rsidRDefault="00650271" w:rsidP="00642165">
            <w:pPr>
              <w:jc w:val="thaiDistribute"/>
              <w:rPr>
                <w:rFonts w:ascii="TH SarabunPSK" w:hAnsi="TH SarabunPSK" w:cs="TH SarabunPSK"/>
                <w:sz w:val="32"/>
                <w:szCs w:val="32"/>
              </w:rPr>
            </w:pPr>
            <w:r w:rsidRPr="00650271">
              <w:rPr>
                <w:rFonts w:ascii="TH SarabunPSK" w:hAnsi="TH SarabunPSK" w:cs="TH SarabunPSK"/>
                <w:sz w:val="32"/>
                <w:szCs w:val="32"/>
                <w:cs/>
              </w:rPr>
              <w:t>3 (2-2-5)</w:t>
            </w:r>
          </w:p>
          <w:p w:rsidR="00650271" w:rsidRPr="00650271" w:rsidRDefault="00650271" w:rsidP="00642165">
            <w:pPr>
              <w:jc w:val="thaiDistribute"/>
              <w:rPr>
                <w:rFonts w:ascii="TH SarabunPSK" w:hAnsi="TH SarabunPSK" w:cs="TH SarabunPSK"/>
                <w:sz w:val="32"/>
                <w:szCs w:val="32"/>
              </w:rPr>
            </w:pPr>
          </w:p>
        </w:tc>
      </w:tr>
      <w:tr w:rsidR="00650271" w:rsidTr="00642165">
        <w:tc>
          <w:tcPr>
            <w:tcW w:w="1008" w:type="dxa"/>
          </w:tcPr>
          <w:p w:rsidR="00650271" w:rsidRDefault="00650271" w:rsidP="00642165">
            <w:pPr>
              <w:jc w:val="center"/>
              <w:rPr>
                <w:rFonts w:ascii="TH SarabunPSK" w:hAnsi="TH SarabunPSK" w:cs="TH SarabunPSK"/>
                <w:sz w:val="32"/>
                <w:szCs w:val="32"/>
              </w:rPr>
            </w:pPr>
            <w:r>
              <w:rPr>
                <w:rFonts w:ascii="TH SarabunPSK" w:hAnsi="TH SarabunPSK" w:cs="TH SarabunPSK"/>
                <w:sz w:val="32"/>
                <w:szCs w:val="32"/>
              </w:rPr>
              <w:t>4</w:t>
            </w:r>
          </w:p>
        </w:tc>
        <w:tc>
          <w:tcPr>
            <w:tcW w:w="1800" w:type="dxa"/>
          </w:tcPr>
          <w:p w:rsidR="00650271" w:rsidRDefault="00650271" w:rsidP="00642165">
            <w:pPr>
              <w:jc w:val="thaiDistribute"/>
              <w:rPr>
                <w:rFonts w:ascii="TH SarabunPSK" w:hAnsi="TH SarabunPSK" w:cs="TH SarabunPSK"/>
                <w:sz w:val="32"/>
                <w:szCs w:val="32"/>
              </w:rPr>
            </w:pPr>
            <w:r>
              <w:rPr>
                <w:rFonts w:ascii="TH SarabunPSK" w:hAnsi="TH SarabunPSK" w:cs="TH SarabunPSK"/>
                <w:sz w:val="32"/>
                <w:szCs w:val="32"/>
              </w:rPr>
              <w:t>1/3</w:t>
            </w:r>
          </w:p>
        </w:tc>
        <w:tc>
          <w:tcPr>
            <w:tcW w:w="3585" w:type="dxa"/>
          </w:tcPr>
          <w:p w:rsidR="00650271" w:rsidRDefault="003138CA" w:rsidP="00650271">
            <w:pPr>
              <w:rPr>
                <w:rFonts w:ascii="TH SarabunPSK" w:hAnsi="TH SarabunPSK" w:cs="TH SarabunPSK"/>
                <w:sz w:val="32"/>
                <w:szCs w:val="32"/>
              </w:rPr>
            </w:pPr>
            <w:r>
              <w:rPr>
                <w:rFonts w:ascii="TH SarabunPSK" w:hAnsi="TH SarabunPSK" w:cs="TH SarabunPSK"/>
                <w:sz w:val="32"/>
                <w:szCs w:val="32"/>
              </w:rPr>
              <w:t>3503204</w:t>
            </w:r>
            <w:r w:rsidR="00650271">
              <w:rPr>
                <w:rFonts w:ascii="TH SarabunPSK" w:hAnsi="TH SarabunPSK" w:cs="TH SarabunPSK"/>
                <w:sz w:val="32"/>
                <w:szCs w:val="32"/>
              </w:rPr>
              <w:t xml:space="preserve"> </w:t>
            </w:r>
            <w:r w:rsidR="00650271">
              <w:rPr>
                <w:rFonts w:ascii="TH SarabunPSK" w:hAnsi="TH SarabunPSK" w:cs="TH SarabunPSK" w:hint="cs"/>
                <w:sz w:val="32"/>
                <w:szCs w:val="32"/>
                <w:cs/>
              </w:rPr>
              <w:t>การวิเคราะห์ออกแบบระบบงานธุรกิจ</w:t>
            </w:r>
          </w:p>
          <w:p w:rsidR="00650271" w:rsidRDefault="00650271" w:rsidP="00650271">
            <w:pPr>
              <w:rPr>
                <w:rFonts w:ascii="TH SarabunPSK" w:hAnsi="TH SarabunPSK" w:cs="TH SarabunPSK"/>
                <w:sz w:val="32"/>
                <w:szCs w:val="32"/>
                <w:cs/>
              </w:rPr>
            </w:pPr>
            <w:r>
              <w:rPr>
                <w:rFonts w:ascii="TH SarabunPSK" w:hAnsi="TH SarabunPSK" w:cs="TH SarabunPSK" w:hint="cs"/>
                <w:sz w:val="32"/>
                <w:szCs w:val="32"/>
                <w:cs/>
              </w:rPr>
              <w:t>3503215 การเขียนโปรแกรมบนเว็บ</w:t>
            </w:r>
          </w:p>
        </w:tc>
        <w:tc>
          <w:tcPr>
            <w:tcW w:w="2132" w:type="dxa"/>
          </w:tcPr>
          <w:p w:rsidR="00650271" w:rsidRDefault="00650271" w:rsidP="00642165">
            <w:pPr>
              <w:jc w:val="thaiDistribute"/>
              <w:rPr>
                <w:rFonts w:ascii="TH SarabunPSK" w:hAnsi="TH SarabunPSK" w:cs="TH SarabunPSK"/>
                <w:sz w:val="32"/>
                <w:szCs w:val="32"/>
              </w:rPr>
            </w:pPr>
            <w:r w:rsidRPr="00650271">
              <w:rPr>
                <w:rFonts w:ascii="TH SarabunPSK" w:hAnsi="TH SarabunPSK" w:cs="TH SarabunPSK"/>
                <w:sz w:val="32"/>
                <w:szCs w:val="32"/>
                <w:cs/>
              </w:rPr>
              <w:t>3 (2-2-5)</w:t>
            </w:r>
          </w:p>
          <w:p w:rsidR="00650271" w:rsidRDefault="00650271" w:rsidP="00642165">
            <w:pPr>
              <w:jc w:val="thaiDistribute"/>
              <w:rPr>
                <w:rFonts w:ascii="TH SarabunPSK" w:hAnsi="TH SarabunPSK" w:cs="TH SarabunPSK"/>
                <w:sz w:val="32"/>
                <w:szCs w:val="32"/>
              </w:rPr>
            </w:pPr>
          </w:p>
          <w:p w:rsidR="00650271" w:rsidRPr="00650271" w:rsidRDefault="00650271" w:rsidP="00642165">
            <w:pPr>
              <w:jc w:val="thaiDistribute"/>
              <w:rPr>
                <w:rFonts w:ascii="TH SarabunPSK" w:hAnsi="TH SarabunPSK" w:cs="TH SarabunPSK"/>
                <w:sz w:val="32"/>
                <w:szCs w:val="32"/>
                <w:cs/>
              </w:rPr>
            </w:pPr>
            <w:r w:rsidRPr="00650271">
              <w:rPr>
                <w:rFonts w:ascii="TH SarabunPSK" w:hAnsi="TH SarabunPSK" w:cs="TH SarabunPSK"/>
                <w:sz w:val="32"/>
                <w:szCs w:val="32"/>
                <w:cs/>
              </w:rPr>
              <w:t>3 (2-2-5)</w:t>
            </w:r>
          </w:p>
        </w:tc>
      </w:tr>
      <w:tr w:rsidR="00650271" w:rsidTr="00642165">
        <w:tc>
          <w:tcPr>
            <w:tcW w:w="1008" w:type="dxa"/>
          </w:tcPr>
          <w:p w:rsidR="00650271" w:rsidRDefault="00650271" w:rsidP="00642165">
            <w:pPr>
              <w:jc w:val="center"/>
              <w:rPr>
                <w:rFonts w:ascii="TH SarabunPSK" w:hAnsi="TH SarabunPSK" w:cs="TH SarabunPSK"/>
                <w:sz w:val="32"/>
                <w:szCs w:val="32"/>
              </w:rPr>
            </w:pPr>
            <w:r>
              <w:rPr>
                <w:rFonts w:ascii="TH SarabunPSK" w:hAnsi="TH SarabunPSK" w:cs="TH SarabunPSK" w:hint="cs"/>
                <w:sz w:val="32"/>
                <w:szCs w:val="32"/>
                <w:cs/>
              </w:rPr>
              <w:t>5</w:t>
            </w:r>
          </w:p>
        </w:tc>
        <w:tc>
          <w:tcPr>
            <w:tcW w:w="1800" w:type="dxa"/>
          </w:tcPr>
          <w:p w:rsidR="00650271" w:rsidRDefault="00650271" w:rsidP="00642165">
            <w:pPr>
              <w:jc w:val="thaiDistribute"/>
              <w:rPr>
                <w:rFonts w:ascii="TH SarabunPSK" w:hAnsi="TH SarabunPSK" w:cs="TH SarabunPSK"/>
                <w:sz w:val="32"/>
                <w:szCs w:val="32"/>
              </w:rPr>
            </w:pPr>
            <w:r>
              <w:rPr>
                <w:rFonts w:ascii="TH SarabunPSK" w:hAnsi="TH SarabunPSK" w:cs="TH SarabunPSK" w:hint="cs"/>
                <w:sz w:val="32"/>
                <w:szCs w:val="32"/>
                <w:cs/>
              </w:rPr>
              <w:t>2/3</w:t>
            </w:r>
          </w:p>
        </w:tc>
        <w:tc>
          <w:tcPr>
            <w:tcW w:w="3585" w:type="dxa"/>
          </w:tcPr>
          <w:p w:rsidR="00650271" w:rsidRDefault="003138CA" w:rsidP="00650271">
            <w:pPr>
              <w:rPr>
                <w:rFonts w:ascii="TH SarabunPSK" w:hAnsi="TH SarabunPSK" w:cs="TH SarabunPSK"/>
                <w:sz w:val="32"/>
                <w:szCs w:val="32"/>
                <w:cs/>
              </w:rPr>
            </w:pPr>
            <w:r>
              <w:rPr>
                <w:rFonts w:ascii="TH SarabunPSK" w:hAnsi="TH SarabunPSK" w:cs="TH SarabunPSK" w:hint="cs"/>
                <w:sz w:val="32"/>
                <w:szCs w:val="32"/>
                <w:cs/>
              </w:rPr>
              <w:t>3503202</w:t>
            </w:r>
            <w:r w:rsidR="00650271">
              <w:rPr>
                <w:rFonts w:ascii="TH SarabunPSK" w:hAnsi="TH SarabunPSK" w:cs="TH SarabunPSK" w:hint="cs"/>
                <w:sz w:val="32"/>
                <w:szCs w:val="32"/>
                <w:cs/>
              </w:rPr>
              <w:t xml:space="preserve"> การจัดระบบเครือข่ายและการสื่อสารข้อมูลธุรกิจ</w:t>
            </w:r>
          </w:p>
          <w:p w:rsidR="00650271" w:rsidRDefault="003138CA" w:rsidP="00650271">
            <w:pPr>
              <w:rPr>
                <w:rFonts w:ascii="TH SarabunPSK" w:hAnsi="TH SarabunPSK" w:cs="TH SarabunPSK"/>
                <w:sz w:val="32"/>
                <w:szCs w:val="32"/>
              </w:rPr>
            </w:pPr>
            <w:r>
              <w:rPr>
                <w:rFonts w:ascii="TH SarabunPSK" w:hAnsi="TH SarabunPSK" w:cs="TH SarabunPSK" w:hint="cs"/>
                <w:sz w:val="32"/>
                <w:szCs w:val="32"/>
                <w:cs/>
              </w:rPr>
              <w:t>3503216</w:t>
            </w:r>
            <w:r w:rsidR="00650271">
              <w:rPr>
                <w:rFonts w:ascii="TH SarabunPSK" w:hAnsi="TH SarabunPSK" w:cs="TH SarabunPSK" w:hint="cs"/>
                <w:sz w:val="32"/>
                <w:szCs w:val="32"/>
                <w:cs/>
              </w:rPr>
              <w:t xml:space="preserve"> ความปลอดภัยของสารสนเทศธุรกิจ</w:t>
            </w:r>
          </w:p>
        </w:tc>
        <w:tc>
          <w:tcPr>
            <w:tcW w:w="2132" w:type="dxa"/>
          </w:tcPr>
          <w:p w:rsidR="00650271" w:rsidRDefault="00650271" w:rsidP="00642165">
            <w:pPr>
              <w:jc w:val="thaiDistribute"/>
              <w:rPr>
                <w:rFonts w:ascii="TH SarabunPSK" w:hAnsi="TH SarabunPSK" w:cs="TH SarabunPSK"/>
                <w:sz w:val="32"/>
                <w:szCs w:val="32"/>
              </w:rPr>
            </w:pPr>
            <w:r w:rsidRPr="00650271">
              <w:rPr>
                <w:rFonts w:ascii="TH SarabunPSK" w:hAnsi="TH SarabunPSK" w:cs="TH SarabunPSK"/>
                <w:sz w:val="32"/>
                <w:szCs w:val="32"/>
                <w:cs/>
              </w:rPr>
              <w:t>3 (2-2-5)</w:t>
            </w:r>
          </w:p>
          <w:p w:rsidR="00650271" w:rsidRDefault="00650271" w:rsidP="00642165">
            <w:pPr>
              <w:jc w:val="thaiDistribute"/>
              <w:rPr>
                <w:rFonts w:ascii="TH SarabunPSK" w:hAnsi="TH SarabunPSK" w:cs="TH SarabunPSK"/>
                <w:sz w:val="32"/>
                <w:szCs w:val="32"/>
              </w:rPr>
            </w:pPr>
          </w:p>
          <w:p w:rsidR="00650271" w:rsidRPr="00650271" w:rsidRDefault="00650271" w:rsidP="00642165">
            <w:pPr>
              <w:jc w:val="thaiDistribute"/>
              <w:rPr>
                <w:rFonts w:ascii="TH SarabunPSK" w:hAnsi="TH SarabunPSK" w:cs="TH SarabunPSK"/>
                <w:sz w:val="32"/>
                <w:szCs w:val="32"/>
                <w:cs/>
              </w:rPr>
            </w:pPr>
            <w:r w:rsidRPr="00650271">
              <w:rPr>
                <w:rFonts w:ascii="TH SarabunPSK" w:hAnsi="TH SarabunPSK" w:cs="TH SarabunPSK"/>
                <w:sz w:val="32"/>
                <w:szCs w:val="32"/>
                <w:cs/>
              </w:rPr>
              <w:t>3 (2-2-5)</w:t>
            </w:r>
          </w:p>
        </w:tc>
      </w:tr>
      <w:tr w:rsidR="00650271" w:rsidTr="00642165">
        <w:tc>
          <w:tcPr>
            <w:tcW w:w="1008" w:type="dxa"/>
          </w:tcPr>
          <w:p w:rsidR="00650271" w:rsidRDefault="00650271" w:rsidP="00642165">
            <w:pPr>
              <w:jc w:val="center"/>
              <w:rPr>
                <w:rFonts w:ascii="TH SarabunPSK" w:hAnsi="TH SarabunPSK" w:cs="TH SarabunPSK"/>
                <w:sz w:val="32"/>
                <w:szCs w:val="32"/>
                <w:cs/>
              </w:rPr>
            </w:pPr>
            <w:r>
              <w:rPr>
                <w:rFonts w:ascii="TH SarabunPSK" w:hAnsi="TH SarabunPSK" w:cs="TH SarabunPSK" w:hint="cs"/>
                <w:sz w:val="32"/>
                <w:szCs w:val="32"/>
                <w:cs/>
              </w:rPr>
              <w:t>6</w:t>
            </w:r>
          </w:p>
        </w:tc>
        <w:tc>
          <w:tcPr>
            <w:tcW w:w="1800" w:type="dxa"/>
          </w:tcPr>
          <w:p w:rsidR="00650271" w:rsidRDefault="00650271" w:rsidP="00642165">
            <w:pPr>
              <w:jc w:val="thaiDistribute"/>
              <w:rPr>
                <w:rFonts w:ascii="TH SarabunPSK" w:hAnsi="TH SarabunPSK" w:cs="TH SarabunPSK"/>
                <w:sz w:val="32"/>
                <w:szCs w:val="32"/>
                <w:cs/>
              </w:rPr>
            </w:pPr>
            <w:r>
              <w:rPr>
                <w:rFonts w:ascii="TH SarabunPSK" w:hAnsi="TH SarabunPSK" w:cs="TH SarabunPSK" w:hint="cs"/>
                <w:sz w:val="32"/>
                <w:szCs w:val="32"/>
                <w:cs/>
              </w:rPr>
              <w:t>1/4</w:t>
            </w:r>
          </w:p>
        </w:tc>
        <w:tc>
          <w:tcPr>
            <w:tcW w:w="3585" w:type="dxa"/>
          </w:tcPr>
          <w:p w:rsidR="00650271" w:rsidRDefault="003138CA" w:rsidP="00650271">
            <w:pPr>
              <w:rPr>
                <w:rFonts w:ascii="TH SarabunPSK" w:hAnsi="TH SarabunPSK" w:cs="TH SarabunPSK"/>
                <w:sz w:val="32"/>
                <w:szCs w:val="32"/>
              </w:rPr>
            </w:pPr>
            <w:r>
              <w:rPr>
                <w:rFonts w:ascii="TH SarabunPSK" w:hAnsi="TH SarabunPSK" w:cs="TH SarabunPSK" w:hint="cs"/>
                <w:sz w:val="32"/>
                <w:szCs w:val="32"/>
                <w:cs/>
              </w:rPr>
              <w:t>3504902</w:t>
            </w:r>
            <w:r w:rsidR="00650271">
              <w:rPr>
                <w:rFonts w:ascii="TH SarabunPSK" w:hAnsi="TH SarabunPSK" w:cs="TH SarabunPSK" w:hint="cs"/>
                <w:sz w:val="32"/>
                <w:szCs w:val="32"/>
                <w:cs/>
              </w:rPr>
              <w:t xml:space="preserve"> โครงงานคอมพิวเตอร์ธุรกิจ</w:t>
            </w:r>
          </w:p>
          <w:p w:rsidR="00650271" w:rsidRDefault="00650271" w:rsidP="00650271">
            <w:pPr>
              <w:rPr>
                <w:rFonts w:ascii="TH SarabunPSK" w:hAnsi="TH SarabunPSK" w:cs="TH SarabunPSK"/>
                <w:sz w:val="32"/>
                <w:szCs w:val="32"/>
                <w:cs/>
              </w:rPr>
            </w:pPr>
            <w:r>
              <w:rPr>
                <w:rFonts w:ascii="TH SarabunPSK" w:hAnsi="TH SarabunPSK" w:cs="TH SarabunPSK" w:hint="cs"/>
                <w:sz w:val="32"/>
                <w:szCs w:val="32"/>
                <w:cs/>
              </w:rPr>
              <w:t>3504908 สัมมนาคอมพิวเตอร์ธุรกิจ</w:t>
            </w:r>
          </w:p>
        </w:tc>
        <w:tc>
          <w:tcPr>
            <w:tcW w:w="2132" w:type="dxa"/>
          </w:tcPr>
          <w:p w:rsidR="00650271" w:rsidRDefault="00650271" w:rsidP="00642165">
            <w:pPr>
              <w:jc w:val="thaiDistribute"/>
              <w:rPr>
                <w:rFonts w:ascii="TH SarabunPSK" w:hAnsi="TH SarabunPSK" w:cs="TH SarabunPSK"/>
                <w:sz w:val="32"/>
                <w:szCs w:val="32"/>
              </w:rPr>
            </w:pPr>
            <w:r w:rsidRPr="00650271">
              <w:rPr>
                <w:rFonts w:ascii="TH SarabunPSK" w:hAnsi="TH SarabunPSK" w:cs="TH SarabunPSK"/>
                <w:sz w:val="32"/>
                <w:szCs w:val="32"/>
                <w:cs/>
              </w:rPr>
              <w:t>3 (2-2-5)</w:t>
            </w:r>
          </w:p>
          <w:p w:rsidR="00650271" w:rsidRPr="00650271" w:rsidRDefault="00650271" w:rsidP="00642165">
            <w:pPr>
              <w:jc w:val="thaiDistribute"/>
              <w:rPr>
                <w:rFonts w:ascii="TH SarabunPSK" w:hAnsi="TH SarabunPSK" w:cs="TH SarabunPSK"/>
                <w:sz w:val="32"/>
                <w:szCs w:val="32"/>
                <w:cs/>
              </w:rPr>
            </w:pPr>
            <w:r w:rsidRPr="00650271">
              <w:rPr>
                <w:rFonts w:ascii="TH SarabunPSK" w:hAnsi="TH SarabunPSK" w:cs="TH SarabunPSK"/>
                <w:sz w:val="32"/>
                <w:szCs w:val="32"/>
                <w:cs/>
              </w:rPr>
              <w:t>3 (2-2-5)</w:t>
            </w:r>
          </w:p>
        </w:tc>
      </w:tr>
    </w:tbl>
    <w:p w:rsidR="00642165" w:rsidRDefault="00642165" w:rsidP="00642165">
      <w:pPr>
        <w:pStyle w:val="afa"/>
        <w:tabs>
          <w:tab w:val="left" w:pos="1530"/>
          <w:tab w:val="left" w:pos="3795"/>
        </w:tabs>
        <w:ind w:left="1530" w:firstLine="0"/>
        <w:jc w:val="thaiDistribute"/>
        <w:rPr>
          <w:rFonts w:ascii="TH SarabunPSK" w:hAnsi="TH SarabunPSK" w:cs="TH SarabunPSK"/>
          <w:sz w:val="32"/>
          <w:szCs w:val="32"/>
        </w:rPr>
      </w:pPr>
    </w:p>
    <w:p w:rsidR="00EB6EC4" w:rsidRDefault="00EB6EC4" w:rsidP="00C86C63">
      <w:pPr>
        <w:pStyle w:val="afa"/>
        <w:numPr>
          <w:ilvl w:val="1"/>
          <w:numId w:val="32"/>
        </w:numPr>
        <w:tabs>
          <w:tab w:val="left" w:pos="1530"/>
          <w:tab w:val="left" w:pos="3795"/>
        </w:tabs>
        <w:ind w:left="1530" w:hanging="450"/>
        <w:jc w:val="thaiDistribute"/>
        <w:rPr>
          <w:rFonts w:ascii="TH SarabunPSK" w:hAnsi="TH SarabunPSK" w:cs="TH SarabunPSK"/>
          <w:sz w:val="32"/>
          <w:szCs w:val="32"/>
        </w:rPr>
      </w:pPr>
      <w:r>
        <w:rPr>
          <w:rFonts w:ascii="TH SarabunPSK" w:hAnsi="TH SarabunPSK" w:cs="TH SarabunPSK" w:hint="cs"/>
          <w:sz w:val="32"/>
          <w:szCs w:val="32"/>
          <w:cs/>
        </w:rPr>
        <w:t>การปูพื้นฐานของนักศึกษาเพื่อนำไปสอบใบรับรองทางวิชาชีพ</w:t>
      </w:r>
    </w:p>
    <w:p w:rsidR="00970F97" w:rsidRDefault="00EB6EC4" w:rsidP="00EB6EC4">
      <w:pPr>
        <w:pStyle w:val="afa"/>
        <w:tabs>
          <w:tab w:val="left" w:pos="1530"/>
          <w:tab w:val="left" w:pos="3795"/>
        </w:tabs>
        <w:ind w:left="1530" w:firstLine="0"/>
        <w:jc w:val="thaiDistribute"/>
        <w:rPr>
          <w:rFonts w:ascii="TH SarabunPSK" w:hAnsi="TH SarabunPSK" w:cs="TH SarabunPSK"/>
          <w:sz w:val="32"/>
          <w:szCs w:val="32"/>
        </w:rPr>
      </w:pPr>
      <w:r w:rsidRPr="00EB6EC4">
        <w:rPr>
          <w:rFonts w:ascii="TH SarabunPSK" w:hAnsi="TH SarabunPSK" w:cs="TH SarabunPSK"/>
          <w:b/>
          <w:bCs/>
          <w:sz w:val="32"/>
          <w:szCs w:val="32"/>
          <w:cs/>
        </w:rPr>
        <w:t>มติที่ประชุม:</w:t>
      </w:r>
      <w:r w:rsidRPr="00EB6EC4">
        <w:rPr>
          <w:rFonts w:ascii="TH SarabunPSK" w:hAnsi="TH SarabunPSK" w:cs="TH SarabunPSK" w:hint="cs"/>
          <w:b/>
          <w:bCs/>
          <w:sz w:val="32"/>
          <w:szCs w:val="32"/>
          <w:cs/>
        </w:rPr>
        <w:t xml:space="preserve"> </w:t>
      </w:r>
      <w:r>
        <w:rPr>
          <w:rFonts w:ascii="TH SarabunPSK" w:hAnsi="TH SarabunPSK" w:cs="TH SarabunPSK" w:hint="cs"/>
          <w:sz w:val="32"/>
          <w:szCs w:val="32"/>
          <w:cs/>
        </w:rPr>
        <w:t>ควรมีการนำตัวอย่างข้อสอบในการสอบใบรับรองทางวิชาชีพมาทดลองให้นักศึกษาทำหรือรวมกับข้อสอบในวิชาที่เกี่ยวข้อง</w:t>
      </w:r>
    </w:p>
    <w:p w:rsidR="00EB6EC4" w:rsidRDefault="00EB6EC4" w:rsidP="00C86C63">
      <w:pPr>
        <w:pStyle w:val="afa"/>
        <w:numPr>
          <w:ilvl w:val="1"/>
          <w:numId w:val="32"/>
        </w:numPr>
        <w:tabs>
          <w:tab w:val="left" w:pos="1530"/>
          <w:tab w:val="left" w:pos="3795"/>
        </w:tabs>
        <w:ind w:left="1530" w:hanging="450"/>
        <w:jc w:val="thaiDistribute"/>
        <w:rPr>
          <w:rFonts w:ascii="TH SarabunPSK" w:hAnsi="TH SarabunPSK" w:cs="TH SarabunPSK"/>
          <w:sz w:val="32"/>
          <w:szCs w:val="32"/>
        </w:rPr>
      </w:pPr>
      <w:r>
        <w:rPr>
          <w:rFonts w:ascii="TH SarabunPSK" w:hAnsi="TH SarabunPSK" w:cs="TH SarabunPSK" w:hint="cs"/>
          <w:sz w:val="32"/>
          <w:szCs w:val="32"/>
          <w:cs/>
        </w:rPr>
        <w:t>แนวการเสริมทักษะภาษาอังกฤษในบทเรียน</w:t>
      </w:r>
    </w:p>
    <w:p w:rsidR="00EB6EC4" w:rsidRDefault="00EB6EC4" w:rsidP="00EB6EC4">
      <w:pPr>
        <w:pStyle w:val="afa"/>
        <w:tabs>
          <w:tab w:val="left" w:pos="1530"/>
          <w:tab w:val="left" w:pos="3795"/>
        </w:tabs>
        <w:ind w:left="1530" w:firstLine="0"/>
        <w:jc w:val="thaiDistribute"/>
        <w:rPr>
          <w:rFonts w:ascii="TH SarabunPSK" w:hAnsi="TH SarabunPSK" w:cs="TH SarabunPSK"/>
          <w:sz w:val="32"/>
          <w:szCs w:val="32"/>
        </w:rPr>
      </w:pPr>
      <w:r w:rsidRPr="00EB6EC4">
        <w:rPr>
          <w:rFonts w:ascii="TH SarabunPSK" w:hAnsi="TH SarabunPSK" w:cs="TH SarabunPSK"/>
          <w:b/>
          <w:bCs/>
          <w:sz w:val="32"/>
          <w:szCs w:val="32"/>
          <w:cs/>
        </w:rPr>
        <w:t>มติที่ประชุม:</w:t>
      </w:r>
      <w:r>
        <w:rPr>
          <w:rFonts w:ascii="TH SarabunPSK" w:hAnsi="TH SarabunPSK" w:cs="TH SarabunPSK" w:hint="cs"/>
          <w:sz w:val="32"/>
          <w:szCs w:val="32"/>
          <w:cs/>
        </w:rPr>
        <w:t xml:space="preserve"> ควรให้นักศึกษาทราบศัพท์เทคนิคทางคอมพิวเตอร์ และมีการทำกรณีศึกษาภาษาอังกฤษ นอกจากนี้ควรจัดรายวิชาภาษาอังกฤษไว้ภาคการศึกษาละ 1 รายวิชา เพื่อให้นักศึกษามีความคุ้นเคยในการใช้ภาษา</w:t>
      </w:r>
    </w:p>
    <w:p w:rsidR="00EB6EC4" w:rsidRDefault="00EB6EC4" w:rsidP="00C86C63">
      <w:pPr>
        <w:pStyle w:val="afa"/>
        <w:numPr>
          <w:ilvl w:val="1"/>
          <w:numId w:val="32"/>
        </w:numPr>
        <w:tabs>
          <w:tab w:val="left" w:pos="1530"/>
          <w:tab w:val="left" w:pos="3795"/>
        </w:tabs>
        <w:ind w:left="1530" w:hanging="450"/>
        <w:jc w:val="thaiDistribute"/>
        <w:rPr>
          <w:rFonts w:ascii="TH SarabunPSK" w:hAnsi="TH SarabunPSK" w:cs="TH SarabunPSK"/>
          <w:sz w:val="32"/>
          <w:szCs w:val="32"/>
        </w:rPr>
      </w:pPr>
      <w:r>
        <w:rPr>
          <w:rFonts w:ascii="TH SarabunPSK" w:hAnsi="TH SarabunPSK" w:cs="TH SarabunPSK" w:hint="cs"/>
          <w:sz w:val="32"/>
          <w:szCs w:val="32"/>
          <w:cs/>
        </w:rPr>
        <w:t xml:space="preserve">การยกตัวอย่าง </w:t>
      </w:r>
      <w:r>
        <w:rPr>
          <w:rFonts w:ascii="TH SarabunPSK" w:hAnsi="TH SarabunPSK" w:cs="TH SarabunPSK"/>
          <w:sz w:val="32"/>
          <w:szCs w:val="32"/>
        </w:rPr>
        <w:t xml:space="preserve">Freeware </w:t>
      </w:r>
      <w:r>
        <w:rPr>
          <w:rFonts w:ascii="TH SarabunPSK" w:hAnsi="TH SarabunPSK" w:cs="TH SarabunPSK" w:hint="cs"/>
          <w:sz w:val="32"/>
          <w:szCs w:val="32"/>
          <w:cs/>
        </w:rPr>
        <w:t xml:space="preserve">และ </w:t>
      </w:r>
      <w:r>
        <w:rPr>
          <w:rFonts w:ascii="TH SarabunPSK" w:hAnsi="TH SarabunPSK" w:cs="TH SarabunPSK"/>
          <w:sz w:val="32"/>
          <w:szCs w:val="32"/>
        </w:rPr>
        <w:t xml:space="preserve">Open Source </w:t>
      </w:r>
    </w:p>
    <w:p w:rsidR="00EB6EC4" w:rsidRDefault="00EB6EC4" w:rsidP="00EB6EC4">
      <w:pPr>
        <w:pStyle w:val="afa"/>
        <w:tabs>
          <w:tab w:val="left" w:pos="1530"/>
          <w:tab w:val="left" w:pos="3795"/>
        </w:tabs>
        <w:ind w:left="1530" w:firstLine="0"/>
        <w:jc w:val="thaiDistribute"/>
        <w:rPr>
          <w:rFonts w:ascii="TH SarabunPSK" w:hAnsi="TH SarabunPSK" w:cs="TH SarabunPSK"/>
          <w:sz w:val="32"/>
          <w:szCs w:val="32"/>
        </w:rPr>
      </w:pPr>
      <w:r w:rsidRPr="00EB6EC4">
        <w:rPr>
          <w:rFonts w:ascii="TH SarabunPSK" w:hAnsi="TH SarabunPSK" w:cs="TH SarabunPSK"/>
          <w:b/>
          <w:bCs/>
          <w:sz w:val="32"/>
          <w:szCs w:val="32"/>
          <w:cs/>
        </w:rPr>
        <w:t>มติที่ประชุม:</w:t>
      </w: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ควรเพิ่มเติมในรายวิชา </w:t>
      </w:r>
      <w:r>
        <w:rPr>
          <w:rFonts w:ascii="TH SarabunPSK" w:hAnsi="TH SarabunPSK" w:cs="TH SarabunPSK"/>
          <w:sz w:val="32"/>
          <w:szCs w:val="32"/>
        </w:rPr>
        <w:t>3</w:t>
      </w:r>
      <w:r>
        <w:rPr>
          <w:rFonts w:ascii="TH SarabunPSK" w:hAnsi="TH SarabunPSK" w:cs="TH SarabunPSK" w:hint="cs"/>
          <w:sz w:val="32"/>
          <w:szCs w:val="32"/>
          <w:cs/>
        </w:rPr>
        <w:t>562104 การจัดการธุรกิจด้วยคอมพิวเตอร์ เนื่องจากเป็นรายวิชาเกี่ยวกับการใช้โปรแกรมสำเร็จรูป</w:t>
      </w:r>
    </w:p>
    <w:p w:rsidR="00EB6EC4" w:rsidRDefault="00B726DE" w:rsidP="00C86C63">
      <w:pPr>
        <w:pStyle w:val="afa"/>
        <w:numPr>
          <w:ilvl w:val="1"/>
          <w:numId w:val="32"/>
        </w:numPr>
        <w:tabs>
          <w:tab w:val="left" w:pos="1530"/>
          <w:tab w:val="left" w:pos="3795"/>
        </w:tabs>
        <w:ind w:left="1530" w:hanging="450"/>
        <w:jc w:val="thaiDistribute"/>
        <w:rPr>
          <w:rFonts w:ascii="TH SarabunPSK" w:hAnsi="TH SarabunPSK" w:cs="TH SarabunPSK"/>
          <w:sz w:val="32"/>
          <w:szCs w:val="32"/>
        </w:rPr>
      </w:pPr>
      <w:r>
        <w:rPr>
          <w:rFonts w:ascii="TH SarabunPSK" w:hAnsi="TH SarabunPSK" w:cs="TH SarabunPSK" w:hint="cs"/>
          <w:sz w:val="32"/>
          <w:szCs w:val="32"/>
          <w:cs/>
        </w:rPr>
        <w:t>ควรสนับสนุนให้นักศึกษานำเสนอผลงานในเวทีต่างๆ เพื่อพัฒนาความรู้</w:t>
      </w:r>
    </w:p>
    <w:p w:rsidR="00B726DE" w:rsidRDefault="00B726DE" w:rsidP="00B726DE">
      <w:pPr>
        <w:pStyle w:val="afa"/>
        <w:tabs>
          <w:tab w:val="left" w:pos="1530"/>
          <w:tab w:val="left" w:pos="3795"/>
        </w:tabs>
        <w:ind w:left="1530" w:firstLine="0"/>
        <w:jc w:val="thaiDistribute"/>
        <w:rPr>
          <w:rFonts w:ascii="TH SarabunPSK" w:hAnsi="TH SarabunPSK" w:cs="TH SarabunPSK"/>
          <w:sz w:val="32"/>
          <w:szCs w:val="32"/>
        </w:rPr>
      </w:pPr>
      <w:r w:rsidRPr="00B726DE">
        <w:rPr>
          <w:rFonts w:ascii="TH SarabunPSK" w:hAnsi="TH SarabunPSK" w:cs="TH SarabunPSK"/>
          <w:b/>
          <w:bCs/>
          <w:sz w:val="32"/>
          <w:szCs w:val="32"/>
          <w:cs/>
        </w:rPr>
        <w:lastRenderedPageBreak/>
        <w:t>มติที่ประชุม:</w:t>
      </w:r>
      <w:r>
        <w:rPr>
          <w:rFonts w:ascii="TH SarabunPSK" w:hAnsi="TH SarabunPSK" w:cs="TH SarabunPSK" w:hint="cs"/>
          <w:b/>
          <w:bCs/>
          <w:sz w:val="32"/>
          <w:szCs w:val="32"/>
          <w:cs/>
        </w:rPr>
        <w:t xml:space="preserve"> </w:t>
      </w:r>
      <w:r>
        <w:rPr>
          <w:rFonts w:ascii="TH SarabunPSK" w:hAnsi="TH SarabunPSK" w:cs="TH SarabunPSK" w:hint="cs"/>
          <w:sz w:val="32"/>
          <w:szCs w:val="32"/>
          <w:cs/>
        </w:rPr>
        <w:t>เห็นควรให้เพิ่มในคำอธิบายรายวิชา เพื่อเป็นแนวทางในการปฏิบัติ</w:t>
      </w:r>
    </w:p>
    <w:p w:rsidR="00B726DE" w:rsidRDefault="00B726DE" w:rsidP="00C86C63">
      <w:pPr>
        <w:pStyle w:val="afa"/>
        <w:numPr>
          <w:ilvl w:val="0"/>
          <w:numId w:val="32"/>
        </w:numPr>
        <w:tabs>
          <w:tab w:val="left" w:pos="3795"/>
        </w:tabs>
        <w:jc w:val="both"/>
        <w:rPr>
          <w:rFonts w:ascii="TH SarabunPSK" w:hAnsi="TH SarabunPSK" w:cs="TH SarabunPSK"/>
          <w:sz w:val="32"/>
          <w:szCs w:val="32"/>
        </w:rPr>
      </w:pPr>
      <w:r>
        <w:rPr>
          <w:rFonts w:ascii="TH SarabunPSK" w:hAnsi="TH SarabunPSK" w:cs="TH SarabunPSK" w:hint="cs"/>
          <w:sz w:val="32"/>
          <w:szCs w:val="32"/>
          <w:cs/>
        </w:rPr>
        <w:t>การเชิญตัวแทนบัณฑิต เพื่อให้ความคิดเห็นในการวิพากษ์หลักสูตรครั้งต่อไป</w:t>
      </w:r>
    </w:p>
    <w:p w:rsidR="00B726DE" w:rsidRPr="00B726DE" w:rsidRDefault="00B726DE" w:rsidP="00B726DE">
      <w:pPr>
        <w:pStyle w:val="afa"/>
        <w:tabs>
          <w:tab w:val="left" w:pos="3795"/>
        </w:tabs>
        <w:ind w:left="1080" w:firstLine="0"/>
        <w:jc w:val="both"/>
        <w:rPr>
          <w:rFonts w:ascii="TH SarabunPSK" w:hAnsi="TH SarabunPSK" w:cs="TH SarabunPSK"/>
          <w:sz w:val="32"/>
          <w:szCs w:val="32"/>
          <w:cs/>
        </w:rPr>
      </w:pPr>
      <w:r w:rsidRPr="00B726DE">
        <w:rPr>
          <w:rFonts w:ascii="TH SarabunPSK" w:hAnsi="TH SarabunPSK" w:cs="TH SarabunPSK"/>
          <w:b/>
          <w:bCs/>
          <w:sz w:val="32"/>
          <w:szCs w:val="32"/>
          <w:cs/>
        </w:rPr>
        <w:t>มติที่ประชุม:</w:t>
      </w:r>
      <w:r>
        <w:rPr>
          <w:rFonts w:ascii="TH SarabunPSK" w:hAnsi="TH SarabunPSK" w:cs="TH SarabunPSK" w:hint="cs"/>
          <w:b/>
          <w:bCs/>
          <w:sz w:val="32"/>
          <w:szCs w:val="32"/>
          <w:cs/>
        </w:rPr>
        <w:t xml:space="preserve"> </w:t>
      </w:r>
      <w:r w:rsidRPr="00B726DE">
        <w:rPr>
          <w:rFonts w:ascii="TH SarabunPSK" w:hAnsi="TH SarabunPSK" w:cs="TH SarabunPSK" w:hint="cs"/>
          <w:sz w:val="32"/>
          <w:szCs w:val="32"/>
          <w:cs/>
        </w:rPr>
        <w:t>เห็น</w:t>
      </w:r>
      <w:r>
        <w:rPr>
          <w:rFonts w:ascii="TH SarabunPSK" w:hAnsi="TH SarabunPSK" w:cs="TH SarabunPSK" w:hint="cs"/>
          <w:sz w:val="32"/>
          <w:szCs w:val="32"/>
          <w:cs/>
        </w:rPr>
        <w:t>ควรเชิญ นายวีรวัฒน์ บุญเพ็ง โดย อาจารย์ชลียา ยางงาม ทำหน้าที่ประสานงาน</w:t>
      </w:r>
    </w:p>
    <w:p w:rsidR="001D492E" w:rsidRDefault="00B726DE" w:rsidP="00C86C63">
      <w:pPr>
        <w:pStyle w:val="afa"/>
        <w:numPr>
          <w:ilvl w:val="0"/>
          <w:numId w:val="32"/>
        </w:numPr>
        <w:tabs>
          <w:tab w:val="left" w:pos="3795"/>
        </w:tabs>
        <w:jc w:val="both"/>
        <w:rPr>
          <w:rFonts w:ascii="TH SarabunPSK" w:hAnsi="TH SarabunPSK" w:cs="TH SarabunPSK"/>
          <w:sz w:val="32"/>
          <w:szCs w:val="32"/>
        </w:rPr>
      </w:pPr>
      <w:r>
        <w:rPr>
          <w:rFonts w:ascii="TH SarabunPSK" w:hAnsi="TH SarabunPSK" w:cs="TH SarabunPSK" w:hint="cs"/>
          <w:sz w:val="32"/>
          <w:szCs w:val="32"/>
          <w:cs/>
        </w:rPr>
        <w:t>ความพร้อมในการวิพากษ์หลักสูตรครั้งต่อไป</w:t>
      </w:r>
    </w:p>
    <w:p w:rsidR="00B726DE" w:rsidRPr="00B726DE" w:rsidRDefault="00B726DE" w:rsidP="00B726DE">
      <w:pPr>
        <w:pStyle w:val="afa"/>
        <w:tabs>
          <w:tab w:val="left" w:pos="3795"/>
        </w:tabs>
        <w:ind w:left="1080" w:firstLine="0"/>
        <w:jc w:val="thaiDistribute"/>
        <w:rPr>
          <w:rFonts w:ascii="TH SarabunPSK" w:hAnsi="TH SarabunPSK" w:cs="TH SarabunPSK"/>
          <w:sz w:val="32"/>
          <w:szCs w:val="32"/>
          <w:cs/>
        </w:rPr>
      </w:pPr>
      <w:r w:rsidRPr="00B726DE">
        <w:rPr>
          <w:rFonts w:ascii="TH SarabunPSK" w:hAnsi="TH SarabunPSK" w:cs="TH SarabunPSK"/>
          <w:b/>
          <w:bCs/>
          <w:sz w:val="32"/>
          <w:szCs w:val="32"/>
          <w:cs/>
        </w:rPr>
        <w:t>มติที่ประชุม:</w:t>
      </w:r>
      <w:r>
        <w:rPr>
          <w:rFonts w:ascii="TH SarabunPSK" w:hAnsi="TH SarabunPSK" w:cs="TH SarabunPSK"/>
          <w:sz w:val="32"/>
          <w:szCs w:val="32"/>
        </w:rPr>
        <w:t xml:space="preserve"> </w:t>
      </w:r>
      <w:r>
        <w:rPr>
          <w:rFonts w:ascii="TH SarabunPSK" w:hAnsi="TH SarabunPSK" w:cs="TH SarabunPSK" w:hint="cs"/>
          <w:sz w:val="32"/>
          <w:szCs w:val="32"/>
          <w:cs/>
        </w:rPr>
        <w:t>มีความพร้อม สามารถวิพากษ์ได้ในวันและเวลาที่กำหนดเดิม ประธานมอบหมายให้ทุกคนรับผิดชอบงานเดิม</w:t>
      </w:r>
    </w:p>
    <w:p w:rsidR="001D492E" w:rsidRPr="00E862D7" w:rsidRDefault="001D492E" w:rsidP="001D492E">
      <w:pPr>
        <w:rPr>
          <w:rFonts w:ascii="TH SarabunPSK" w:hAnsi="TH SarabunPSK" w:cs="TH SarabunPSK"/>
          <w:sz w:val="32"/>
          <w:szCs w:val="32"/>
        </w:rPr>
      </w:pPr>
    </w:p>
    <w:p w:rsidR="001D492E" w:rsidRDefault="001D492E" w:rsidP="001D492E">
      <w:pPr>
        <w:rPr>
          <w:rFonts w:ascii="TH SarabunPSK" w:hAnsi="TH SarabunPSK" w:cs="TH SarabunPSK"/>
          <w:sz w:val="32"/>
          <w:szCs w:val="32"/>
        </w:rPr>
      </w:pPr>
      <w:r w:rsidRPr="00E862D7">
        <w:rPr>
          <w:rFonts w:ascii="TH SarabunPSK" w:hAnsi="TH SarabunPSK" w:cs="TH SarabunPSK"/>
          <w:b/>
          <w:bCs/>
          <w:sz w:val="32"/>
          <w:szCs w:val="32"/>
          <w:cs/>
        </w:rPr>
        <w:t xml:space="preserve">ปิดประชุม  </w:t>
      </w:r>
      <w:r>
        <w:rPr>
          <w:rFonts w:ascii="TH SarabunPSK" w:hAnsi="TH SarabunPSK" w:cs="TH SarabunPSK"/>
          <w:sz w:val="32"/>
          <w:szCs w:val="32"/>
          <w:cs/>
        </w:rPr>
        <w:t xml:space="preserve">เวลา  </w:t>
      </w:r>
      <w:r>
        <w:rPr>
          <w:rFonts w:ascii="TH SarabunPSK" w:hAnsi="TH SarabunPSK" w:cs="TH SarabunPSK" w:hint="cs"/>
          <w:sz w:val="32"/>
          <w:szCs w:val="32"/>
          <w:cs/>
        </w:rPr>
        <w:t>12</w:t>
      </w:r>
      <w:r w:rsidRPr="00E862D7">
        <w:rPr>
          <w:rFonts w:ascii="TH SarabunPSK" w:hAnsi="TH SarabunPSK" w:cs="TH SarabunPSK"/>
          <w:sz w:val="32"/>
          <w:szCs w:val="32"/>
          <w:cs/>
        </w:rPr>
        <w:t>.</w:t>
      </w:r>
      <w:r w:rsidR="00B726DE">
        <w:rPr>
          <w:rFonts w:ascii="TH SarabunPSK" w:hAnsi="TH SarabunPSK" w:cs="TH SarabunPSK" w:hint="cs"/>
          <w:sz w:val="32"/>
          <w:szCs w:val="32"/>
          <w:cs/>
        </w:rPr>
        <w:t>3</w:t>
      </w:r>
      <w:r>
        <w:rPr>
          <w:rFonts w:ascii="TH SarabunPSK" w:hAnsi="TH SarabunPSK" w:cs="TH SarabunPSK" w:hint="cs"/>
          <w:sz w:val="32"/>
          <w:szCs w:val="32"/>
          <w:cs/>
        </w:rPr>
        <w:t>0</w:t>
      </w:r>
      <w:r w:rsidRPr="00E862D7">
        <w:rPr>
          <w:rFonts w:ascii="TH SarabunPSK" w:hAnsi="TH SarabunPSK" w:cs="TH SarabunPSK"/>
          <w:sz w:val="32"/>
          <w:szCs w:val="32"/>
          <w:cs/>
        </w:rPr>
        <w:t xml:space="preserve">  น</w:t>
      </w:r>
      <w:r>
        <w:rPr>
          <w:rFonts w:ascii="TH SarabunPSK" w:hAnsi="TH SarabunPSK" w:cs="TH SarabunPSK"/>
          <w:sz w:val="32"/>
          <w:szCs w:val="32"/>
        </w:rPr>
        <w:t>.</w:t>
      </w:r>
    </w:p>
    <w:p w:rsidR="001D492E" w:rsidRDefault="001D492E" w:rsidP="001D492E">
      <w:pPr>
        <w:rPr>
          <w:rFonts w:ascii="TH SarabunPSK" w:hAnsi="TH SarabunPSK" w:cs="TH SarabunPSK"/>
          <w:sz w:val="32"/>
          <w:szCs w:val="32"/>
        </w:rPr>
      </w:pPr>
    </w:p>
    <w:p w:rsidR="001D492E" w:rsidRPr="00E862D7" w:rsidRDefault="005536E5" w:rsidP="001D492E">
      <w:pPr>
        <w:rPr>
          <w:rFonts w:ascii="TH SarabunPSK" w:hAnsi="TH SarabunPSK" w:cs="TH SarabunPSK"/>
          <w:sz w:val="32"/>
          <w:szCs w:val="32"/>
        </w:rPr>
      </w:pPr>
      <w:r>
        <w:rPr>
          <w:noProof/>
        </w:rPr>
        <w:drawing>
          <wp:anchor distT="0" distB="0" distL="114300" distR="114300" simplePos="0" relativeHeight="251731968" behindDoc="1" locked="0" layoutInCell="1" allowOverlap="1">
            <wp:simplePos x="0" y="0"/>
            <wp:positionH relativeFrom="column">
              <wp:posOffset>2018581</wp:posOffset>
            </wp:positionH>
            <wp:positionV relativeFrom="paragraph">
              <wp:posOffset>182664</wp:posOffset>
            </wp:positionV>
            <wp:extent cx="1440180" cy="596900"/>
            <wp:effectExtent l="0" t="0" r="7620" b="0"/>
            <wp:wrapNone/>
            <wp:docPr id="547" name="Picture 54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180" cy="596900"/>
                    </a:xfrm>
                    <a:prstGeom prst="rect">
                      <a:avLst/>
                    </a:prstGeom>
                    <a:noFill/>
                    <a:ln>
                      <a:noFill/>
                    </a:ln>
                  </pic:spPr>
                </pic:pic>
              </a:graphicData>
            </a:graphic>
          </wp:anchor>
        </w:drawing>
      </w:r>
    </w:p>
    <w:p w:rsidR="001D492E" w:rsidRPr="00E862D7" w:rsidRDefault="001D492E" w:rsidP="001D492E">
      <w:pPr>
        <w:rPr>
          <w:rFonts w:ascii="TH SarabunPSK" w:hAnsi="TH SarabunPSK" w:cs="TH SarabunPSK"/>
          <w:sz w:val="32"/>
          <w:szCs w:val="32"/>
        </w:rPr>
      </w:pPr>
    </w:p>
    <w:p w:rsidR="001D492E" w:rsidRPr="00CB7FA7" w:rsidRDefault="001D492E" w:rsidP="001D492E">
      <w:pPr>
        <w:jc w:val="center"/>
        <w:rPr>
          <w:rFonts w:ascii="TH SarabunPSK" w:hAnsi="TH SarabunPSK" w:cs="TH SarabunPSK"/>
          <w:sz w:val="32"/>
          <w:szCs w:val="32"/>
        </w:rPr>
      </w:pP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t>ผู้บันทึกรายงานการประชุม</w:t>
      </w:r>
    </w:p>
    <w:p w:rsidR="001D492E" w:rsidRPr="00CB7FA7" w:rsidRDefault="001D492E" w:rsidP="001D492E">
      <w:pPr>
        <w:jc w:val="center"/>
        <w:rPr>
          <w:rFonts w:ascii="TH SarabunPSK" w:hAnsi="TH SarabunPSK" w:cs="TH SarabunPSK"/>
          <w:sz w:val="32"/>
          <w:szCs w:val="32"/>
        </w:rPr>
      </w:pPr>
      <w:r w:rsidRPr="00CB7FA7">
        <w:rPr>
          <w:rFonts w:ascii="TH SarabunPSK" w:hAnsi="TH SarabunPSK" w:cs="TH SarabunPSK"/>
          <w:sz w:val="32"/>
          <w:szCs w:val="32"/>
          <w:cs/>
        </w:rPr>
        <w:t xml:space="preserve">        (อาจารย์ศุภมล คงทน)</w:t>
      </w:r>
    </w:p>
    <w:p w:rsidR="001D492E" w:rsidRPr="00CB7FA7" w:rsidRDefault="001D492E" w:rsidP="001D492E">
      <w:pPr>
        <w:jc w:val="center"/>
        <w:rPr>
          <w:rFonts w:ascii="TH SarabunPSK" w:hAnsi="TH SarabunPSK" w:cs="TH SarabunPSK"/>
          <w:sz w:val="32"/>
          <w:szCs w:val="32"/>
        </w:rPr>
      </w:pPr>
      <w:r w:rsidRPr="00CB7FA7">
        <w:rPr>
          <w:rFonts w:ascii="TH SarabunPSK" w:hAnsi="TH SarabunPSK" w:cs="TH SarabunPSK"/>
          <w:sz w:val="32"/>
          <w:szCs w:val="32"/>
          <w:cs/>
        </w:rPr>
        <w:tab/>
        <w:t>เลขานุการ</w:t>
      </w:r>
    </w:p>
    <w:p w:rsidR="001D492E" w:rsidRPr="00CB7FA7" w:rsidRDefault="005536E5" w:rsidP="001D492E">
      <w:pPr>
        <w:jc w:val="center"/>
        <w:rPr>
          <w:rFonts w:ascii="TH SarabunPSK" w:hAnsi="TH SarabunPSK" w:cs="TH SarabunPSK"/>
          <w:sz w:val="32"/>
          <w:szCs w:val="32"/>
        </w:rPr>
      </w:pPr>
      <w:r>
        <w:rPr>
          <w:noProof/>
        </w:rPr>
        <w:drawing>
          <wp:anchor distT="0" distB="0" distL="114300" distR="114300" simplePos="0" relativeHeight="251732992" behindDoc="1" locked="0" layoutInCell="1" allowOverlap="1">
            <wp:simplePos x="0" y="0"/>
            <wp:positionH relativeFrom="column">
              <wp:posOffset>2018030</wp:posOffset>
            </wp:positionH>
            <wp:positionV relativeFrom="paragraph">
              <wp:posOffset>154940</wp:posOffset>
            </wp:positionV>
            <wp:extent cx="1500505" cy="640080"/>
            <wp:effectExtent l="0" t="0" r="4445" b="7620"/>
            <wp:wrapNone/>
            <wp:docPr id="548" name="Picture 548"/>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0505" cy="640080"/>
                    </a:xfrm>
                    <a:prstGeom prst="rect">
                      <a:avLst/>
                    </a:prstGeom>
                    <a:noFill/>
                    <a:ln>
                      <a:noFill/>
                    </a:ln>
                  </pic:spPr>
                </pic:pic>
              </a:graphicData>
            </a:graphic>
          </wp:anchor>
        </w:drawing>
      </w:r>
    </w:p>
    <w:p w:rsidR="00993719" w:rsidRPr="00CB7FA7" w:rsidRDefault="00993719" w:rsidP="001D492E">
      <w:pPr>
        <w:jc w:val="center"/>
        <w:rPr>
          <w:rFonts w:ascii="TH SarabunPSK" w:hAnsi="TH SarabunPSK" w:cs="TH SarabunPSK"/>
          <w:sz w:val="32"/>
          <w:szCs w:val="32"/>
        </w:rPr>
      </w:pPr>
    </w:p>
    <w:p w:rsidR="001D492E" w:rsidRPr="00CB7FA7" w:rsidRDefault="001D492E" w:rsidP="001D492E">
      <w:pPr>
        <w:jc w:val="center"/>
        <w:rPr>
          <w:rFonts w:ascii="TH SarabunPSK" w:hAnsi="TH SarabunPSK" w:cs="TH SarabunPSK"/>
          <w:sz w:val="32"/>
          <w:szCs w:val="32"/>
        </w:rPr>
      </w:pP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r>
      <w:r w:rsidRPr="00CB7FA7">
        <w:rPr>
          <w:rFonts w:ascii="TH SarabunPSK" w:hAnsi="TH SarabunPSK" w:cs="TH SarabunPSK"/>
          <w:sz w:val="32"/>
          <w:szCs w:val="32"/>
          <w:cs/>
        </w:rPr>
        <w:tab/>
        <w:t>ผู้ตรวจรายงานการประชุม</w:t>
      </w:r>
    </w:p>
    <w:p w:rsidR="001D492E" w:rsidRPr="00CB7FA7" w:rsidRDefault="001D492E" w:rsidP="001D492E">
      <w:pPr>
        <w:jc w:val="center"/>
        <w:rPr>
          <w:rFonts w:ascii="TH SarabunPSK" w:hAnsi="TH SarabunPSK" w:cs="TH SarabunPSK"/>
          <w:sz w:val="32"/>
          <w:szCs w:val="32"/>
        </w:rPr>
      </w:pPr>
      <w:r w:rsidRPr="00CB7FA7">
        <w:rPr>
          <w:rFonts w:ascii="TH SarabunPSK" w:hAnsi="TH SarabunPSK" w:cs="TH SarabunPSK"/>
          <w:sz w:val="32"/>
          <w:szCs w:val="32"/>
          <w:cs/>
        </w:rPr>
        <w:tab/>
        <w:t>(อาจารย์ชลียา ยางงาม)</w:t>
      </w:r>
    </w:p>
    <w:p w:rsidR="001D492E" w:rsidRPr="00CB7FA7" w:rsidRDefault="001D492E" w:rsidP="001D492E">
      <w:pPr>
        <w:jc w:val="cente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sidRPr="00CB7FA7">
        <w:rPr>
          <w:rFonts w:ascii="TH SarabunPSK" w:hAnsi="TH SarabunPSK" w:cs="TH SarabunPSK"/>
          <w:sz w:val="32"/>
          <w:szCs w:val="32"/>
          <w:cs/>
        </w:rPr>
        <w:t>อาจารย์ประจำหลักสูตร</w:t>
      </w: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CB7FA7" w:rsidRDefault="00CB7FA7" w:rsidP="00A76F73">
      <w:pPr>
        <w:rPr>
          <w:rFonts w:ascii="TH SarabunPSK" w:hAnsi="TH SarabunPSK" w:cs="TH SarabunPSK"/>
          <w:b/>
          <w:bCs/>
          <w:sz w:val="32"/>
          <w:szCs w:val="32"/>
        </w:rPr>
      </w:pPr>
    </w:p>
    <w:p w:rsidR="00CB7FA7" w:rsidRDefault="00CB7FA7" w:rsidP="00A76F73">
      <w:pPr>
        <w:rPr>
          <w:rFonts w:ascii="TH SarabunPSK" w:hAnsi="TH SarabunPSK" w:cs="TH SarabunPSK"/>
          <w:b/>
          <w:bCs/>
          <w:sz w:val="32"/>
          <w:szCs w:val="32"/>
        </w:rPr>
      </w:pPr>
    </w:p>
    <w:p w:rsidR="00CB7FA7" w:rsidRDefault="00CB7FA7" w:rsidP="00A76F73">
      <w:pPr>
        <w:rPr>
          <w:rFonts w:ascii="TH SarabunPSK" w:hAnsi="TH SarabunPSK" w:cs="TH SarabunPSK"/>
          <w:b/>
          <w:bCs/>
          <w:sz w:val="32"/>
          <w:szCs w:val="32"/>
        </w:rPr>
      </w:pPr>
    </w:p>
    <w:p w:rsidR="003138CA" w:rsidRDefault="003138CA" w:rsidP="00A76F73">
      <w:pPr>
        <w:rPr>
          <w:rFonts w:ascii="TH SarabunPSK" w:hAnsi="TH SarabunPSK" w:cs="TH SarabunPSK"/>
          <w:b/>
          <w:bCs/>
          <w:sz w:val="32"/>
          <w:szCs w:val="32"/>
        </w:rPr>
      </w:pPr>
    </w:p>
    <w:p w:rsidR="003138CA" w:rsidRDefault="003138CA" w:rsidP="00A76F73">
      <w:pPr>
        <w:rPr>
          <w:rFonts w:ascii="TH SarabunPSK" w:hAnsi="TH SarabunPSK" w:cs="TH SarabunPSK"/>
          <w:b/>
          <w:bCs/>
          <w:sz w:val="32"/>
          <w:szCs w:val="32"/>
        </w:rPr>
      </w:pPr>
    </w:p>
    <w:p w:rsidR="003138CA" w:rsidRDefault="003138CA" w:rsidP="00A76F73">
      <w:pPr>
        <w:rPr>
          <w:rFonts w:ascii="TH SarabunPSK" w:hAnsi="TH SarabunPSK" w:cs="TH SarabunPSK"/>
          <w:b/>
          <w:bCs/>
          <w:sz w:val="32"/>
          <w:szCs w:val="32"/>
        </w:rPr>
      </w:pPr>
    </w:p>
    <w:p w:rsidR="00CB7FA7" w:rsidRDefault="00CB7FA7" w:rsidP="00A76F73">
      <w:pPr>
        <w:rPr>
          <w:rFonts w:ascii="TH SarabunPSK" w:hAnsi="TH SarabunPSK" w:cs="TH SarabunPSK"/>
          <w:b/>
          <w:bCs/>
          <w:sz w:val="32"/>
          <w:szCs w:val="32"/>
        </w:rPr>
      </w:pPr>
    </w:p>
    <w:p w:rsidR="00CB7FA7" w:rsidRDefault="00CB7FA7" w:rsidP="00A76F73">
      <w:pPr>
        <w:rPr>
          <w:rFonts w:ascii="TH SarabunPSK" w:hAnsi="TH SarabunPSK" w:cs="TH SarabunPSK"/>
          <w:b/>
          <w:bCs/>
          <w:sz w:val="32"/>
          <w:szCs w:val="32"/>
        </w:rPr>
      </w:pPr>
    </w:p>
    <w:p w:rsidR="00BF38D3"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สี่เหลี่ยมผืนผ้า 91" o:spid="_x0000_s1073" style="position:absolute;margin-left:382.6pt;margin-top:-40.1pt;width:50.2pt;height:41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" fillcolor="white [3212]" stroked="f" strokeweight="2pt"/>
        </w:pict>
      </w:r>
    </w:p>
    <w:p w:rsidR="00E862D7" w:rsidRDefault="003569B9" w:rsidP="00224BA6">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rect id="_x0000_s1116" style="position:absolute;left:0;text-align:left;margin-left:394.35pt;margin-top:-43.25pt;width:29pt;height:27.15pt;z-index:251737088" stroked="f"/>
        </w:pict>
      </w:r>
    </w:p>
    <w:p w:rsidR="00447037" w:rsidRDefault="00447037" w:rsidP="00224BA6">
      <w:pPr>
        <w:jc w:val="center"/>
        <w:rPr>
          <w:rFonts w:ascii="TH SarabunPSK" w:hAnsi="TH SarabunPSK" w:cs="TH SarabunPSK"/>
          <w:b/>
          <w:bCs/>
          <w:sz w:val="32"/>
          <w:szCs w:val="32"/>
        </w:rPr>
      </w:pPr>
    </w:p>
    <w:p w:rsidR="007C65AF" w:rsidRDefault="007C65AF" w:rsidP="00224BA6">
      <w:pPr>
        <w:jc w:val="center"/>
        <w:rPr>
          <w:rFonts w:ascii="TH SarabunPSK" w:hAnsi="TH SarabunPSK" w:cs="TH SarabunPSK"/>
          <w:b/>
          <w:bCs/>
          <w:sz w:val="32"/>
          <w:szCs w:val="32"/>
        </w:rPr>
      </w:pPr>
    </w:p>
    <w:p w:rsidR="005566CC" w:rsidRDefault="005566CC" w:rsidP="005566CC">
      <w:pPr>
        <w:tabs>
          <w:tab w:val="left" w:pos="5610"/>
        </w:tabs>
        <w:rPr>
          <w:rFonts w:ascii="TH SarabunPSK" w:hAnsi="TH SarabunPSK" w:cs="TH SarabunPSK"/>
          <w:b/>
          <w:bCs/>
          <w:sz w:val="32"/>
          <w:szCs w:val="32"/>
        </w:rPr>
      </w:pPr>
      <w:r>
        <w:rPr>
          <w:rFonts w:ascii="TH SarabunPSK" w:hAnsi="TH SarabunPSK" w:cs="TH SarabunPSK"/>
          <w:b/>
          <w:bCs/>
          <w:sz w:val="32"/>
          <w:szCs w:val="32"/>
          <w:cs/>
        </w:rPr>
        <w:tab/>
      </w:r>
    </w:p>
    <w:p w:rsidR="005566CC" w:rsidRDefault="005566CC" w:rsidP="005566CC">
      <w:pPr>
        <w:tabs>
          <w:tab w:val="left" w:pos="5610"/>
        </w:tabs>
        <w:rPr>
          <w:rFonts w:ascii="TH SarabunPSK" w:hAnsi="TH SarabunPSK" w:cs="TH SarabunPSK"/>
          <w:b/>
          <w:bCs/>
          <w:sz w:val="32"/>
          <w:szCs w:val="32"/>
        </w:rPr>
      </w:pPr>
    </w:p>
    <w:p w:rsidR="00F3387B" w:rsidRDefault="00F3387B" w:rsidP="005566CC">
      <w:pPr>
        <w:tabs>
          <w:tab w:val="left" w:pos="5610"/>
        </w:tabs>
        <w:rPr>
          <w:rFonts w:ascii="TH SarabunPSK" w:hAnsi="TH SarabunPSK" w:cs="TH SarabunPSK"/>
          <w:b/>
          <w:bCs/>
          <w:sz w:val="32"/>
          <w:szCs w:val="32"/>
        </w:rPr>
      </w:pPr>
    </w:p>
    <w:p w:rsidR="00F3387B" w:rsidRDefault="00F3387B" w:rsidP="005566CC">
      <w:pPr>
        <w:tabs>
          <w:tab w:val="left" w:pos="5610"/>
        </w:tabs>
        <w:rPr>
          <w:rFonts w:ascii="TH SarabunPSK" w:hAnsi="TH SarabunPSK" w:cs="TH SarabunPSK"/>
          <w:b/>
          <w:bCs/>
          <w:sz w:val="32"/>
          <w:szCs w:val="32"/>
        </w:rPr>
      </w:pPr>
    </w:p>
    <w:p w:rsidR="00F3387B" w:rsidRDefault="00F3387B" w:rsidP="005566CC">
      <w:pPr>
        <w:tabs>
          <w:tab w:val="left" w:pos="5610"/>
        </w:tabs>
        <w:rPr>
          <w:rFonts w:ascii="TH SarabunPSK" w:hAnsi="TH SarabunPSK" w:cs="TH SarabunPSK"/>
          <w:b/>
          <w:bCs/>
          <w:sz w:val="32"/>
          <w:szCs w:val="32"/>
        </w:rPr>
      </w:pPr>
    </w:p>
    <w:p w:rsidR="00F3387B" w:rsidRDefault="00F3387B" w:rsidP="005566CC">
      <w:pPr>
        <w:tabs>
          <w:tab w:val="left" w:pos="5610"/>
        </w:tabs>
        <w:rPr>
          <w:rFonts w:ascii="TH SarabunPSK" w:hAnsi="TH SarabunPSK" w:cs="TH SarabunPSK"/>
          <w:b/>
          <w:bCs/>
          <w:sz w:val="32"/>
          <w:szCs w:val="32"/>
        </w:rPr>
      </w:pPr>
    </w:p>
    <w:p w:rsidR="00F3387B" w:rsidRDefault="00F3387B" w:rsidP="005566CC">
      <w:pPr>
        <w:tabs>
          <w:tab w:val="left" w:pos="5610"/>
        </w:tabs>
        <w:rPr>
          <w:rFonts w:ascii="TH SarabunPSK" w:hAnsi="TH SarabunPSK" w:cs="TH SarabunPSK"/>
          <w:b/>
          <w:bCs/>
          <w:sz w:val="32"/>
          <w:szCs w:val="32"/>
        </w:rPr>
      </w:pPr>
    </w:p>
    <w:p w:rsidR="00F3387B" w:rsidRDefault="00F3387B" w:rsidP="005566CC">
      <w:pPr>
        <w:tabs>
          <w:tab w:val="left" w:pos="5610"/>
        </w:tabs>
        <w:rPr>
          <w:rFonts w:ascii="TH SarabunPSK" w:hAnsi="TH SarabunPSK" w:cs="TH SarabunPSK"/>
          <w:b/>
          <w:bCs/>
          <w:sz w:val="32"/>
          <w:szCs w:val="32"/>
        </w:rPr>
      </w:pPr>
    </w:p>
    <w:p w:rsidR="00F3387B" w:rsidRDefault="00F3387B" w:rsidP="005566CC">
      <w:pPr>
        <w:tabs>
          <w:tab w:val="left" w:pos="5610"/>
        </w:tabs>
        <w:rPr>
          <w:rFonts w:ascii="TH SarabunPSK" w:hAnsi="TH SarabunPSK" w:cs="TH SarabunPSK"/>
          <w:b/>
          <w:bCs/>
          <w:sz w:val="32"/>
          <w:szCs w:val="32"/>
        </w:rPr>
      </w:pPr>
    </w:p>
    <w:p w:rsidR="00F3387B" w:rsidRDefault="00F3387B" w:rsidP="005566CC">
      <w:pPr>
        <w:tabs>
          <w:tab w:val="left" w:pos="5610"/>
        </w:tabs>
        <w:rPr>
          <w:rFonts w:ascii="TH SarabunPSK" w:hAnsi="TH SarabunPSK" w:cs="TH SarabunPSK"/>
          <w:b/>
          <w:bCs/>
          <w:sz w:val="32"/>
          <w:szCs w:val="32"/>
        </w:rPr>
      </w:pPr>
    </w:p>
    <w:p w:rsidR="005566CC" w:rsidRDefault="005566CC" w:rsidP="005566CC">
      <w:pPr>
        <w:tabs>
          <w:tab w:val="left" w:pos="5610"/>
        </w:tabs>
        <w:rPr>
          <w:rFonts w:ascii="TH SarabunPSK" w:hAnsi="TH SarabunPSK" w:cs="TH SarabunPSK"/>
          <w:b/>
          <w:bCs/>
          <w:sz w:val="32"/>
          <w:szCs w:val="32"/>
        </w:rPr>
      </w:pPr>
    </w:p>
    <w:p w:rsidR="005566CC" w:rsidRDefault="005566CC" w:rsidP="005566CC">
      <w:pPr>
        <w:tabs>
          <w:tab w:val="left" w:pos="5610"/>
        </w:tabs>
        <w:rPr>
          <w:rFonts w:ascii="TH SarabunPSK" w:hAnsi="TH SarabunPSK" w:cs="TH SarabunPSK"/>
          <w:b/>
          <w:bCs/>
          <w:sz w:val="32"/>
          <w:szCs w:val="32"/>
        </w:rPr>
      </w:pPr>
    </w:p>
    <w:p w:rsidR="00224BA6" w:rsidRPr="00EE5417" w:rsidRDefault="00224BA6" w:rsidP="00224BA6">
      <w:pPr>
        <w:jc w:val="center"/>
        <w:rPr>
          <w:rFonts w:ascii="TH SarabunPSK" w:hAnsi="TH SarabunPSK" w:cs="TH SarabunPSK"/>
          <w:b/>
          <w:bCs/>
          <w:sz w:val="32"/>
          <w:szCs w:val="32"/>
          <w:cs/>
        </w:rPr>
      </w:pPr>
      <w:r w:rsidRPr="00EE5417">
        <w:rPr>
          <w:rFonts w:ascii="TH SarabunPSK" w:hAnsi="TH SarabunPSK" w:cs="TH SarabunPSK"/>
          <w:b/>
          <w:bCs/>
          <w:sz w:val="32"/>
          <w:szCs w:val="32"/>
          <w:cs/>
        </w:rPr>
        <w:t>ภาคผนวก</w:t>
      </w:r>
      <w:r w:rsidR="00EA498E">
        <w:rPr>
          <w:rFonts w:ascii="TH SarabunPSK" w:hAnsi="TH SarabunPSK" w:cs="TH SarabunPSK" w:hint="cs"/>
          <w:b/>
          <w:bCs/>
          <w:sz w:val="32"/>
          <w:szCs w:val="32"/>
          <w:cs/>
        </w:rPr>
        <w:t xml:space="preserve"> </w:t>
      </w:r>
      <w:r>
        <w:rPr>
          <w:rFonts w:ascii="TH SarabunPSK" w:hAnsi="TH SarabunPSK" w:cs="TH SarabunPSK" w:hint="cs"/>
          <w:b/>
          <w:bCs/>
          <w:sz w:val="32"/>
          <w:szCs w:val="32"/>
          <w:cs/>
        </w:rPr>
        <w:t>ช</w:t>
      </w:r>
    </w:p>
    <w:p w:rsidR="00D25836" w:rsidRDefault="00224BA6" w:rsidP="00D25836">
      <w:pPr>
        <w:jc w:val="center"/>
        <w:rPr>
          <w:rFonts w:ascii="TH SarabunPSK" w:hAnsi="TH SarabunPSK" w:cs="TH SarabunPSK"/>
          <w:b/>
          <w:bCs/>
          <w:sz w:val="32"/>
          <w:szCs w:val="32"/>
          <w:cs/>
        </w:rPr>
      </w:pPr>
      <w:r>
        <w:rPr>
          <w:rFonts w:ascii="TH SarabunPSK" w:hAnsi="TH SarabunPSK" w:cs="TH SarabunPSK" w:hint="cs"/>
          <w:b/>
          <w:bCs/>
          <w:sz w:val="32"/>
          <w:szCs w:val="32"/>
          <w:cs/>
        </w:rPr>
        <w:t>รายงานการวิพาก</w:t>
      </w:r>
      <w:r w:rsidR="00550D63">
        <w:rPr>
          <w:rFonts w:ascii="TH SarabunPSK" w:hAnsi="TH SarabunPSK" w:cs="TH SarabunPSK" w:hint="cs"/>
          <w:b/>
          <w:bCs/>
          <w:sz w:val="32"/>
          <w:szCs w:val="32"/>
          <w:cs/>
        </w:rPr>
        <w:t>ษ์</w:t>
      </w:r>
      <w:r>
        <w:rPr>
          <w:rFonts w:ascii="TH SarabunPSK" w:hAnsi="TH SarabunPSK" w:cs="TH SarabunPSK" w:hint="cs"/>
          <w:b/>
          <w:bCs/>
          <w:sz w:val="32"/>
          <w:szCs w:val="32"/>
          <w:cs/>
        </w:rPr>
        <w:t>หลักสูตร</w:t>
      </w:r>
      <w:r w:rsidR="00840DD1">
        <w:rPr>
          <w:rFonts w:ascii="TH SarabunPSK" w:hAnsi="TH SarabunPSK" w:cs="TH SarabunPSK" w:hint="cs"/>
          <w:b/>
          <w:bCs/>
          <w:sz w:val="32"/>
          <w:szCs w:val="32"/>
          <w:cs/>
        </w:rPr>
        <w:t>บริหารธุรกิจบัณฑิต</w:t>
      </w:r>
    </w:p>
    <w:p w:rsidR="00224BA6" w:rsidRDefault="00D25836" w:rsidP="00D25836">
      <w:pPr>
        <w:jc w:val="center"/>
        <w:rPr>
          <w:rFonts w:ascii="TH SarabunPSK" w:hAnsi="TH SarabunPSK" w:cs="TH SarabunPSK"/>
          <w:b/>
          <w:bCs/>
          <w:sz w:val="32"/>
          <w:szCs w:val="32"/>
          <w:cs/>
        </w:rPr>
      </w:pPr>
      <w:r>
        <w:rPr>
          <w:rFonts w:ascii="TH SarabunPSK" w:hAnsi="TH SarabunPSK" w:cs="TH SarabunPSK" w:hint="cs"/>
          <w:b/>
          <w:bCs/>
          <w:sz w:val="32"/>
          <w:szCs w:val="32"/>
          <w:cs/>
        </w:rPr>
        <w:t>สาขาวิชา</w:t>
      </w:r>
      <w:r w:rsidR="00840DD1">
        <w:rPr>
          <w:rFonts w:ascii="TH SarabunPSK" w:hAnsi="TH SarabunPSK" w:cs="TH SarabunPSK" w:hint="cs"/>
          <w:b/>
          <w:bCs/>
          <w:sz w:val="32"/>
          <w:szCs w:val="32"/>
          <w:cs/>
        </w:rPr>
        <w:t>คอมพิวเตอร์ธุรกิจ</w:t>
      </w:r>
    </w:p>
    <w:p w:rsidR="005D54C6" w:rsidRDefault="005D54C6" w:rsidP="00224BA6">
      <w:pPr>
        <w:jc w:val="cente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1B2DB3" w:rsidRDefault="001B2DB3" w:rsidP="00224BA6">
      <w:pPr>
        <w:rPr>
          <w:rFonts w:ascii="TH SarabunPSK" w:hAnsi="TH SarabunPSK" w:cs="TH SarabunPSK"/>
          <w:b/>
          <w:bCs/>
          <w:sz w:val="32"/>
          <w:szCs w:val="32"/>
        </w:rPr>
      </w:pPr>
    </w:p>
    <w:p w:rsidR="001B2DB3" w:rsidRDefault="001B2DB3" w:rsidP="00224BA6">
      <w:pPr>
        <w:rPr>
          <w:rFonts w:ascii="TH SarabunPSK" w:hAnsi="TH SarabunPSK" w:cs="TH SarabunPSK"/>
          <w:b/>
          <w:bCs/>
          <w:sz w:val="32"/>
          <w:szCs w:val="32"/>
        </w:rPr>
      </w:pPr>
    </w:p>
    <w:p w:rsidR="001B2DB3" w:rsidRDefault="001B2DB3" w:rsidP="00224BA6">
      <w:pPr>
        <w:rPr>
          <w:rFonts w:ascii="TH SarabunPSK" w:hAnsi="TH SarabunPSK" w:cs="TH SarabunPSK"/>
          <w:b/>
          <w:bCs/>
          <w:sz w:val="32"/>
          <w:szCs w:val="32"/>
        </w:rPr>
      </w:pPr>
    </w:p>
    <w:p w:rsidR="001B2DB3" w:rsidRDefault="001B2DB3" w:rsidP="00224BA6">
      <w:pPr>
        <w:rPr>
          <w:rFonts w:ascii="TH SarabunPSK" w:hAnsi="TH SarabunPSK" w:cs="TH SarabunPSK"/>
          <w:b/>
          <w:bCs/>
          <w:sz w:val="32"/>
          <w:szCs w:val="32"/>
        </w:rPr>
      </w:pPr>
    </w:p>
    <w:p w:rsidR="001B2DB3" w:rsidRDefault="001B2DB3" w:rsidP="00224BA6">
      <w:pPr>
        <w:rPr>
          <w:rFonts w:ascii="TH SarabunPSK" w:hAnsi="TH SarabunPSK" w:cs="TH SarabunPSK"/>
          <w:b/>
          <w:bCs/>
          <w:sz w:val="32"/>
          <w:szCs w:val="32"/>
        </w:rPr>
      </w:pPr>
    </w:p>
    <w:p w:rsidR="00224BA6" w:rsidRDefault="00224BA6" w:rsidP="00224BA6">
      <w:pPr>
        <w:rPr>
          <w:rFonts w:ascii="TH SarabunPSK" w:hAnsi="TH SarabunPSK" w:cs="TH SarabunPSK"/>
          <w:b/>
          <w:bCs/>
          <w:sz w:val="32"/>
          <w:szCs w:val="32"/>
        </w:rPr>
      </w:pPr>
    </w:p>
    <w:p w:rsidR="00F3387B" w:rsidRDefault="003569B9" w:rsidP="00224BA6">
      <w:pPr>
        <w:rPr>
          <w:rFonts w:ascii="TH SarabunPSK" w:hAnsi="TH SarabunPSK" w:cs="TH SarabunPSK"/>
          <w:b/>
          <w:bCs/>
          <w:sz w:val="32"/>
          <w:szCs w:val="32"/>
        </w:rPr>
      </w:pPr>
      <w:r>
        <w:rPr>
          <w:rFonts w:ascii="TH SarabunPSK" w:hAnsi="TH SarabunPSK" w:cs="TH SarabunPSK"/>
          <w:b/>
          <w:bCs/>
          <w:noProof/>
          <w:sz w:val="32"/>
          <w:szCs w:val="32"/>
        </w:rPr>
        <w:pict>
          <v:rect id="Rectangle 105" o:spid="_x0000_s1072" style="position:absolute;margin-left:-11.65pt;margin-top:58.75pt;width:435pt;height:4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4hfQIAAP4E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" stroked="f"/>
        </w:pict>
      </w:r>
    </w:p>
    <w:p w:rsidR="00D25836" w:rsidRDefault="003569B9" w:rsidP="00ED6CA2">
      <w:pPr>
        <w:jc w:val="center"/>
        <w:rPr>
          <w:rFonts w:ascii="TH SarabunPSK" w:hAnsi="TH SarabunPSK" w:cs="TH SarabunPSK"/>
          <w:b/>
          <w:bCs/>
          <w:sz w:val="32"/>
          <w:szCs w:val="32"/>
          <w:cs/>
        </w:rPr>
      </w:pPr>
      <w:r>
        <w:rPr>
          <w:rFonts w:ascii="TH SarabunPSK" w:hAnsi="TH SarabunPSK" w:cs="TH SarabunPSK"/>
          <w:b/>
          <w:bCs/>
          <w:noProof/>
          <w:sz w:val="32"/>
          <w:szCs w:val="32"/>
        </w:rPr>
        <w:lastRenderedPageBreak/>
        <w:pict>
          <v:rect id="Rectangle 56" o:spid="_x0000_s1071" style="position:absolute;left:0;text-align:left;margin-left:394.35pt;margin-top:-61.45pt;width:50.9pt;height:39.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" stroked="f"/>
        </w:pict>
      </w:r>
      <w:r w:rsidR="00224BA6" w:rsidRPr="00E862D7">
        <w:rPr>
          <w:rFonts w:ascii="TH SarabunPSK" w:hAnsi="TH SarabunPSK" w:cs="TH SarabunPSK"/>
          <w:b/>
          <w:bCs/>
          <w:sz w:val="32"/>
          <w:szCs w:val="32"/>
          <w:cs/>
        </w:rPr>
        <w:t>รายงานการ</w:t>
      </w:r>
      <w:r w:rsidR="00EA498E" w:rsidRPr="00E862D7">
        <w:rPr>
          <w:rFonts w:ascii="TH SarabunPSK" w:hAnsi="TH SarabunPSK" w:cs="TH SarabunPSK"/>
          <w:b/>
          <w:bCs/>
          <w:sz w:val="32"/>
          <w:szCs w:val="32"/>
          <w:cs/>
        </w:rPr>
        <w:t>วิพาก</w:t>
      </w:r>
      <w:r w:rsidR="00550D63" w:rsidRPr="00E862D7">
        <w:rPr>
          <w:rFonts w:ascii="TH SarabunPSK" w:hAnsi="TH SarabunPSK" w:cs="TH SarabunPSK"/>
          <w:b/>
          <w:bCs/>
          <w:sz w:val="32"/>
          <w:szCs w:val="32"/>
          <w:cs/>
        </w:rPr>
        <w:t>ษ์</w:t>
      </w:r>
      <w:r w:rsidR="00EA498E" w:rsidRPr="00E862D7">
        <w:rPr>
          <w:rFonts w:ascii="TH SarabunPSK" w:hAnsi="TH SarabunPSK" w:cs="TH SarabunPSK"/>
          <w:b/>
          <w:bCs/>
          <w:sz w:val="32"/>
          <w:szCs w:val="32"/>
          <w:cs/>
        </w:rPr>
        <w:t>หลักสูตร</w:t>
      </w:r>
      <w:r w:rsidR="00A30004">
        <w:rPr>
          <w:rFonts w:ascii="TH SarabunPSK" w:hAnsi="TH SarabunPSK" w:cs="TH SarabunPSK" w:hint="cs"/>
          <w:b/>
          <w:bCs/>
          <w:sz w:val="32"/>
          <w:szCs w:val="32"/>
          <w:cs/>
        </w:rPr>
        <w:t>บริหารธุรกิจบัณฑิต</w:t>
      </w:r>
    </w:p>
    <w:p w:rsidR="00ED6CA2" w:rsidRPr="00E862D7" w:rsidRDefault="00D25836" w:rsidP="00ED6CA2">
      <w:pPr>
        <w:jc w:val="center"/>
        <w:rPr>
          <w:rFonts w:ascii="TH SarabunPSK" w:hAnsi="TH SarabunPSK" w:cs="TH SarabunPSK"/>
          <w:b/>
          <w:bCs/>
          <w:sz w:val="32"/>
          <w:szCs w:val="32"/>
          <w:cs/>
        </w:rPr>
      </w:pPr>
      <w:r>
        <w:rPr>
          <w:rFonts w:ascii="TH SarabunPSK" w:hAnsi="TH SarabunPSK" w:cs="TH SarabunPSK" w:hint="cs"/>
          <w:b/>
          <w:bCs/>
          <w:sz w:val="32"/>
          <w:szCs w:val="32"/>
          <w:cs/>
        </w:rPr>
        <w:t>สาขาวิชา</w:t>
      </w:r>
      <w:r w:rsidR="00A30004">
        <w:rPr>
          <w:rFonts w:ascii="TH SarabunPSK" w:hAnsi="TH SarabunPSK" w:cs="TH SarabunPSK" w:hint="cs"/>
          <w:b/>
          <w:bCs/>
          <w:sz w:val="32"/>
          <w:szCs w:val="32"/>
          <w:cs/>
        </w:rPr>
        <w:t>คอมพิวเตอร์ธุรกิจ</w:t>
      </w:r>
    </w:p>
    <w:p w:rsidR="00ED6CA2" w:rsidRPr="00E862D7" w:rsidRDefault="00ED6CA2" w:rsidP="00ED6CA2">
      <w:pPr>
        <w:jc w:val="center"/>
        <w:rPr>
          <w:rFonts w:ascii="TH SarabunPSK" w:hAnsi="TH SarabunPSK" w:cs="TH SarabunPSK"/>
          <w:b/>
          <w:bCs/>
          <w:sz w:val="32"/>
          <w:szCs w:val="32"/>
        </w:rPr>
      </w:pPr>
      <w:r w:rsidRPr="00E862D7">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ED6CA2" w:rsidRPr="00E862D7" w:rsidRDefault="00ED6CA2" w:rsidP="00ED6CA2">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ครั้งที่ </w:t>
      </w:r>
      <w:r w:rsidR="00A30004">
        <w:rPr>
          <w:rFonts w:ascii="TH SarabunPSK" w:hAnsi="TH SarabunPSK" w:cs="TH SarabunPSK"/>
          <w:b/>
          <w:bCs/>
          <w:sz w:val="32"/>
          <w:szCs w:val="32"/>
        </w:rPr>
        <w:t>1</w:t>
      </w:r>
      <w:r w:rsidRPr="00E862D7">
        <w:rPr>
          <w:rFonts w:ascii="TH SarabunPSK" w:hAnsi="TH SarabunPSK" w:cs="TH SarabunPSK"/>
          <w:b/>
          <w:bCs/>
          <w:sz w:val="32"/>
          <w:szCs w:val="32"/>
          <w:cs/>
        </w:rPr>
        <w:t>/</w:t>
      </w:r>
      <w:r w:rsidR="00A30004">
        <w:rPr>
          <w:rFonts w:ascii="TH SarabunPSK" w:hAnsi="TH SarabunPSK" w:cs="TH SarabunPSK"/>
          <w:b/>
          <w:bCs/>
          <w:sz w:val="32"/>
          <w:szCs w:val="32"/>
        </w:rPr>
        <w:t>2555</w:t>
      </w:r>
    </w:p>
    <w:p w:rsidR="00ED6CA2" w:rsidRPr="00E862D7" w:rsidRDefault="00ED6CA2" w:rsidP="00ED6CA2">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วันที่ </w:t>
      </w:r>
      <w:r w:rsidR="00A30004">
        <w:rPr>
          <w:rFonts w:ascii="TH SarabunPSK" w:hAnsi="TH SarabunPSK" w:cs="TH SarabunPSK"/>
          <w:b/>
          <w:bCs/>
          <w:sz w:val="32"/>
          <w:szCs w:val="32"/>
        </w:rPr>
        <w:t>6</w:t>
      </w:r>
      <w:r w:rsidRPr="00E862D7">
        <w:rPr>
          <w:rFonts w:ascii="TH SarabunPSK" w:hAnsi="TH SarabunPSK" w:cs="TH SarabunPSK"/>
          <w:b/>
          <w:bCs/>
          <w:sz w:val="32"/>
          <w:szCs w:val="32"/>
        </w:rPr>
        <w:t xml:space="preserve"> </w:t>
      </w:r>
      <w:r w:rsidRPr="00E862D7">
        <w:rPr>
          <w:rFonts w:ascii="TH SarabunPSK" w:hAnsi="TH SarabunPSK" w:cs="TH SarabunPSK"/>
          <w:b/>
          <w:bCs/>
          <w:sz w:val="32"/>
          <w:szCs w:val="32"/>
          <w:cs/>
        </w:rPr>
        <w:t xml:space="preserve">เดือน </w:t>
      </w:r>
      <w:r w:rsidR="00A30004">
        <w:rPr>
          <w:rFonts w:ascii="TH SarabunPSK" w:hAnsi="TH SarabunPSK" w:cs="TH SarabunPSK" w:hint="cs"/>
          <w:b/>
          <w:bCs/>
          <w:sz w:val="32"/>
          <w:szCs w:val="32"/>
          <w:cs/>
        </w:rPr>
        <w:t>กุมภาพันธ์</w:t>
      </w:r>
      <w:r w:rsidRPr="00E862D7">
        <w:rPr>
          <w:rFonts w:ascii="TH SarabunPSK" w:hAnsi="TH SarabunPSK" w:cs="TH SarabunPSK"/>
          <w:b/>
          <w:bCs/>
          <w:sz w:val="32"/>
          <w:szCs w:val="32"/>
          <w:cs/>
        </w:rPr>
        <w:t xml:space="preserve"> พ.ศ. </w:t>
      </w:r>
      <w:r w:rsidR="00A30004">
        <w:rPr>
          <w:rFonts w:ascii="TH SarabunPSK" w:hAnsi="TH SarabunPSK" w:cs="TH SarabunPSK"/>
          <w:b/>
          <w:bCs/>
          <w:sz w:val="32"/>
          <w:szCs w:val="32"/>
        </w:rPr>
        <w:t>2555</w:t>
      </w:r>
    </w:p>
    <w:p w:rsidR="00ED6CA2" w:rsidRPr="00E862D7" w:rsidRDefault="00ED6CA2" w:rsidP="00ED6CA2">
      <w:pPr>
        <w:jc w:val="center"/>
        <w:rPr>
          <w:rFonts w:ascii="TH SarabunPSK" w:hAnsi="TH SarabunPSK" w:cs="TH SarabunPSK"/>
          <w:b/>
          <w:bCs/>
          <w:sz w:val="32"/>
          <w:szCs w:val="32"/>
          <w:cs/>
        </w:rPr>
      </w:pPr>
      <w:r w:rsidRPr="00E862D7">
        <w:rPr>
          <w:rFonts w:ascii="TH SarabunPSK" w:hAnsi="TH SarabunPSK" w:cs="TH SarabunPSK"/>
          <w:b/>
          <w:bCs/>
          <w:sz w:val="32"/>
          <w:szCs w:val="32"/>
          <w:cs/>
        </w:rPr>
        <w:t xml:space="preserve">ณ </w:t>
      </w:r>
      <w:r w:rsidR="00A30004">
        <w:rPr>
          <w:rFonts w:ascii="TH SarabunPSK" w:hAnsi="TH SarabunPSK" w:cs="TH SarabunPSK" w:hint="cs"/>
          <w:b/>
          <w:bCs/>
          <w:sz w:val="32"/>
          <w:szCs w:val="32"/>
          <w:cs/>
        </w:rPr>
        <w:t xml:space="preserve">ห้องประชุม </w:t>
      </w:r>
      <w:r w:rsidR="00A30004">
        <w:rPr>
          <w:rFonts w:ascii="TH SarabunPSK" w:hAnsi="TH SarabunPSK" w:cs="TH SarabunPSK"/>
          <w:b/>
          <w:bCs/>
          <w:sz w:val="32"/>
          <w:szCs w:val="32"/>
        </w:rPr>
        <w:t xml:space="preserve">MS216 </w:t>
      </w:r>
      <w:r w:rsidR="00A30004">
        <w:rPr>
          <w:rFonts w:ascii="TH SarabunPSK" w:hAnsi="TH SarabunPSK" w:cs="TH SarabunPSK" w:hint="cs"/>
          <w:b/>
          <w:bCs/>
          <w:sz w:val="32"/>
          <w:szCs w:val="32"/>
          <w:cs/>
        </w:rPr>
        <w:t>คณะวิทยาการจัดการ</w:t>
      </w:r>
    </w:p>
    <w:p w:rsidR="00224BA6" w:rsidRPr="00E862D7" w:rsidRDefault="00224BA6" w:rsidP="00ED6CA2">
      <w:pPr>
        <w:jc w:val="center"/>
        <w:rPr>
          <w:rFonts w:ascii="TH SarabunPSK" w:hAnsi="TH SarabunPSK" w:cs="TH SarabunPSK"/>
          <w:sz w:val="32"/>
          <w:szCs w:val="32"/>
        </w:rPr>
      </w:pPr>
      <w:r w:rsidRPr="00E862D7">
        <w:rPr>
          <w:rFonts w:ascii="TH SarabunPSK" w:hAnsi="TH SarabunPSK" w:cs="TH SarabunPSK"/>
          <w:sz w:val="32"/>
          <w:szCs w:val="32"/>
        </w:rPr>
        <w:t>*********************************************</w:t>
      </w:r>
    </w:p>
    <w:p w:rsidR="00224BA6" w:rsidRPr="00E862D7" w:rsidRDefault="00224BA6" w:rsidP="00224BA6">
      <w:pPr>
        <w:ind w:firstLine="540"/>
        <w:rPr>
          <w:rFonts w:ascii="TH SarabunPSK" w:hAnsi="TH SarabunPSK" w:cs="TH SarabunPSK"/>
          <w:sz w:val="32"/>
          <w:szCs w:val="32"/>
          <w:cs/>
        </w:rPr>
      </w:pPr>
      <w:r w:rsidRPr="00E862D7">
        <w:rPr>
          <w:rFonts w:ascii="TH SarabunPSK" w:hAnsi="TH SarabunPSK" w:cs="TH SarabunPSK"/>
          <w:b/>
          <w:bCs/>
          <w:sz w:val="32"/>
          <w:szCs w:val="32"/>
          <w:cs/>
        </w:rPr>
        <w:t>ผู้</w:t>
      </w:r>
      <w:r w:rsidR="00ED6CA2" w:rsidRPr="00E862D7">
        <w:rPr>
          <w:rFonts w:ascii="TH SarabunPSK" w:hAnsi="TH SarabunPSK" w:cs="TH SarabunPSK"/>
          <w:b/>
          <w:bCs/>
          <w:sz w:val="32"/>
          <w:szCs w:val="32"/>
          <w:cs/>
        </w:rPr>
        <w:t>เข้าร่วม</w:t>
      </w:r>
      <w:r w:rsidR="00550D63" w:rsidRPr="00E862D7">
        <w:rPr>
          <w:rFonts w:ascii="TH SarabunPSK" w:hAnsi="TH SarabunPSK" w:cs="TH SarabunPSK"/>
          <w:b/>
          <w:bCs/>
          <w:sz w:val="32"/>
          <w:szCs w:val="32"/>
          <w:cs/>
        </w:rPr>
        <w:t>วิพากษ์</w:t>
      </w:r>
      <w:r w:rsidR="00EF3FDA" w:rsidRPr="00E862D7">
        <w:rPr>
          <w:rFonts w:ascii="TH SarabunPSK" w:hAnsi="TH SarabunPSK" w:cs="TH SarabunPSK"/>
          <w:b/>
          <w:bCs/>
          <w:sz w:val="32"/>
          <w:szCs w:val="32"/>
          <w:cs/>
        </w:rPr>
        <w:t>หลักสูตร</w:t>
      </w:r>
    </w:p>
    <w:p w:rsidR="00EC2021" w:rsidRPr="00EC2021" w:rsidRDefault="00EC2021" w:rsidP="00C86C63">
      <w:pPr>
        <w:numPr>
          <w:ilvl w:val="0"/>
          <w:numId w:val="21"/>
        </w:numPr>
        <w:ind w:left="900"/>
        <w:rPr>
          <w:rFonts w:ascii="TH SarabunPSK" w:hAnsi="TH SarabunPSK" w:cs="TH SarabunPSK"/>
          <w:sz w:val="32"/>
          <w:szCs w:val="32"/>
        </w:rPr>
      </w:pPr>
      <w:r w:rsidRPr="00EC2021">
        <w:rPr>
          <w:rFonts w:ascii="TH SarabunPSK" w:hAnsi="TH SarabunPSK" w:cs="TH SarabunPSK"/>
          <w:sz w:val="32"/>
          <w:szCs w:val="32"/>
          <w:cs/>
        </w:rPr>
        <w:t>อาจารย์ศิริพร</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EC2021">
        <w:rPr>
          <w:rFonts w:ascii="TH SarabunPSK" w:hAnsi="TH SarabunPSK" w:cs="TH SarabunPSK"/>
          <w:sz w:val="32"/>
          <w:szCs w:val="32"/>
          <w:cs/>
        </w:rPr>
        <w:t>จิระชัยประสิทธิ</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มหาวิทยาลัยราชภัฏวไลยอลงกรณ์ฯ</w:t>
      </w:r>
    </w:p>
    <w:p w:rsidR="00EC2021" w:rsidRPr="00EC2021" w:rsidRDefault="00EC2021" w:rsidP="00C86C63">
      <w:pPr>
        <w:numPr>
          <w:ilvl w:val="0"/>
          <w:numId w:val="21"/>
        </w:numPr>
        <w:ind w:left="900"/>
        <w:rPr>
          <w:rFonts w:ascii="TH SarabunPSK" w:hAnsi="TH SarabunPSK" w:cs="TH SarabunPSK"/>
          <w:sz w:val="32"/>
          <w:szCs w:val="32"/>
        </w:rPr>
      </w:pPr>
      <w:r w:rsidRPr="00EC2021">
        <w:rPr>
          <w:rFonts w:ascii="TH SarabunPSK" w:hAnsi="TH SarabunPSK" w:cs="TH SarabunPSK"/>
          <w:sz w:val="32"/>
          <w:szCs w:val="32"/>
          <w:cs/>
        </w:rPr>
        <w:t>ผศ.ละเอียด</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EC2021">
        <w:rPr>
          <w:rFonts w:ascii="TH SarabunPSK" w:hAnsi="TH SarabunPSK" w:cs="TH SarabunPSK"/>
          <w:sz w:val="32"/>
          <w:szCs w:val="32"/>
          <w:cs/>
        </w:rPr>
        <w:t>ขจรภัย</w:t>
      </w:r>
      <w:r w:rsidRPr="00EC2021">
        <w:rPr>
          <w:rFonts w:ascii="TH SarabunPSK" w:hAnsi="TH SarabunPSK" w:cs="TH SarabunPSK"/>
          <w:sz w:val="32"/>
          <w:szCs w:val="32"/>
          <w:cs/>
        </w:rPr>
        <w:tab/>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มหาวิทยาลัยราชภัฏวไลยอลงกรณ์ฯ</w:t>
      </w:r>
    </w:p>
    <w:p w:rsidR="00EC2021" w:rsidRDefault="00EC2021" w:rsidP="00C86C63">
      <w:pPr>
        <w:numPr>
          <w:ilvl w:val="0"/>
          <w:numId w:val="21"/>
        </w:numPr>
        <w:ind w:left="900"/>
        <w:rPr>
          <w:rFonts w:ascii="TH SarabunPSK" w:hAnsi="TH SarabunPSK" w:cs="TH SarabunPSK"/>
          <w:sz w:val="32"/>
          <w:szCs w:val="32"/>
        </w:rPr>
      </w:pPr>
      <w:r w:rsidRPr="00EC2021">
        <w:rPr>
          <w:rFonts w:ascii="TH SarabunPSK" w:hAnsi="TH SarabunPSK" w:cs="TH SarabunPSK"/>
          <w:sz w:val="32"/>
          <w:szCs w:val="32"/>
          <w:cs/>
        </w:rPr>
        <w:t>ผศ.ดร.อาทิมา</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EC2021">
        <w:rPr>
          <w:rFonts w:ascii="TH SarabunPSK" w:hAnsi="TH SarabunPSK" w:cs="TH SarabunPSK"/>
          <w:sz w:val="32"/>
          <w:szCs w:val="32"/>
          <w:cs/>
        </w:rPr>
        <w:t>แป้นธัญญานนท์</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มหาวิทยาลัยราชภัฏวไลยอลงกรณ์ฯ</w:t>
      </w:r>
    </w:p>
    <w:p w:rsidR="00EC2021" w:rsidRPr="00EC2021" w:rsidRDefault="00EC2021" w:rsidP="00C86C63">
      <w:pPr>
        <w:numPr>
          <w:ilvl w:val="0"/>
          <w:numId w:val="21"/>
        </w:numPr>
        <w:ind w:left="900"/>
        <w:rPr>
          <w:rFonts w:ascii="TH SarabunPSK" w:hAnsi="TH SarabunPSK" w:cs="TH SarabunPSK"/>
          <w:sz w:val="32"/>
          <w:szCs w:val="32"/>
        </w:rPr>
      </w:pPr>
      <w:r w:rsidRPr="00EC2021">
        <w:rPr>
          <w:rFonts w:ascii="TH SarabunPSK" w:hAnsi="TH SarabunPSK" w:cs="TH SarabunPSK"/>
          <w:sz w:val="32"/>
          <w:szCs w:val="32"/>
          <w:cs/>
        </w:rPr>
        <w:t>ดร</w:t>
      </w:r>
      <w:r w:rsidRPr="00EC2021">
        <w:rPr>
          <w:rFonts w:ascii="TH SarabunPSK" w:hAnsi="TH SarabunPSK" w:cs="TH SarabunPSK"/>
          <w:sz w:val="32"/>
          <w:szCs w:val="32"/>
        </w:rPr>
        <w:t>.</w:t>
      </w:r>
      <w:r w:rsidRPr="00EC2021">
        <w:rPr>
          <w:rFonts w:ascii="TH SarabunPSK" w:hAnsi="TH SarabunPSK" w:cs="TH SarabunPSK"/>
          <w:sz w:val="32"/>
          <w:szCs w:val="32"/>
          <w:cs/>
        </w:rPr>
        <w:t xml:space="preserve">อัญชลี </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EC2021">
        <w:rPr>
          <w:rFonts w:ascii="TH SarabunPSK" w:hAnsi="TH SarabunPSK" w:cs="TH SarabunPSK"/>
          <w:sz w:val="32"/>
          <w:szCs w:val="32"/>
          <w:cs/>
        </w:rPr>
        <w:t>เศรษฐโอฬาร</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ธนาคารธนชาติ</w:t>
      </w:r>
    </w:p>
    <w:p w:rsidR="00EC2021" w:rsidRDefault="00EC2021" w:rsidP="00C86C63">
      <w:pPr>
        <w:numPr>
          <w:ilvl w:val="0"/>
          <w:numId w:val="21"/>
        </w:numPr>
        <w:ind w:left="900"/>
        <w:rPr>
          <w:rFonts w:ascii="TH SarabunPSK" w:hAnsi="TH SarabunPSK" w:cs="TH SarabunPSK"/>
          <w:sz w:val="32"/>
          <w:szCs w:val="32"/>
        </w:rPr>
      </w:pPr>
      <w:r w:rsidRPr="00EC2021">
        <w:rPr>
          <w:rFonts w:ascii="TH SarabunPSK" w:hAnsi="TH SarabunPSK" w:cs="TH SarabunPSK"/>
          <w:sz w:val="32"/>
          <w:szCs w:val="32"/>
          <w:cs/>
        </w:rPr>
        <w:t>ดร</w:t>
      </w:r>
      <w:r w:rsidRPr="00EC2021">
        <w:rPr>
          <w:rFonts w:ascii="TH SarabunPSK" w:hAnsi="TH SarabunPSK" w:cs="TH SarabunPSK"/>
          <w:sz w:val="32"/>
          <w:szCs w:val="32"/>
        </w:rPr>
        <w:t>.</w:t>
      </w:r>
      <w:r w:rsidRPr="00EC2021">
        <w:rPr>
          <w:rFonts w:ascii="TH SarabunPSK" w:hAnsi="TH SarabunPSK" w:cs="TH SarabunPSK"/>
          <w:sz w:val="32"/>
          <w:szCs w:val="32"/>
          <w:cs/>
        </w:rPr>
        <w:t xml:space="preserve">มณเฑียร </w:t>
      </w:r>
      <w:r>
        <w:rPr>
          <w:rFonts w:ascii="TH SarabunPSK" w:hAnsi="TH SarabunPSK" w:cs="TH SarabunPSK" w:hint="cs"/>
          <w:sz w:val="32"/>
          <w:szCs w:val="32"/>
          <w:cs/>
        </w:rPr>
        <w:tab/>
      </w:r>
      <w:r>
        <w:rPr>
          <w:rFonts w:ascii="TH SarabunPSK" w:hAnsi="TH SarabunPSK" w:cs="TH SarabunPSK" w:hint="cs"/>
          <w:sz w:val="32"/>
          <w:szCs w:val="32"/>
          <w:cs/>
        </w:rPr>
        <w:tab/>
      </w:r>
      <w:r w:rsidRPr="00EC2021">
        <w:rPr>
          <w:rFonts w:ascii="TH SarabunPSK" w:hAnsi="TH SarabunPSK" w:cs="TH SarabunPSK"/>
          <w:sz w:val="32"/>
          <w:szCs w:val="32"/>
          <w:cs/>
        </w:rPr>
        <w:t>รัตนศิริวงศ์วุฒิ</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มหาวิทยาลัยเทคโนโลยีพระจอมเกล้า</w:t>
      </w:r>
    </w:p>
    <w:p w:rsidR="00EC2021" w:rsidRPr="00EC2021" w:rsidRDefault="00EC2021" w:rsidP="00EC2021">
      <w:pPr>
        <w:ind w:left="4500" w:firstLine="540"/>
        <w:rPr>
          <w:rFonts w:ascii="TH SarabunPSK" w:hAnsi="TH SarabunPSK" w:cs="TH SarabunPSK"/>
          <w:sz w:val="32"/>
          <w:szCs w:val="32"/>
        </w:rPr>
      </w:pPr>
      <w:r>
        <w:rPr>
          <w:rFonts w:ascii="TH SarabunPSK" w:hAnsi="TH SarabunPSK" w:cs="TH SarabunPSK" w:hint="cs"/>
          <w:sz w:val="32"/>
          <w:szCs w:val="32"/>
          <w:cs/>
        </w:rPr>
        <w:t>พระนครเหนือ</w:t>
      </w:r>
    </w:p>
    <w:p w:rsidR="00EC2021" w:rsidRPr="00EC2021" w:rsidRDefault="00EC2021" w:rsidP="00C86C63">
      <w:pPr>
        <w:numPr>
          <w:ilvl w:val="0"/>
          <w:numId w:val="21"/>
        </w:numPr>
        <w:ind w:left="900"/>
        <w:rPr>
          <w:rFonts w:ascii="TH SarabunPSK" w:hAnsi="TH SarabunPSK" w:cs="TH SarabunPSK"/>
          <w:sz w:val="32"/>
          <w:szCs w:val="32"/>
        </w:rPr>
      </w:pPr>
      <w:r w:rsidRPr="00EC2021">
        <w:rPr>
          <w:rFonts w:ascii="TH SarabunPSK" w:hAnsi="TH SarabunPSK" w:cs="TH SarabunPSK"/>
          <w:sz w:val="32"/>
          <w:szCs w:val="32"/>
          <w:cs/>
        </w:rPr>
        <w:t xml:space="preserve">นางสาววรรวิมล </w:t>
      </w:r>
      <w:r w:rsidRPr="00EC2021">
        <w:rPr>
          <w:rFonts w:ascii="TH SarabunPSK" w:hAnsi="TH SarabunPSK" w:cs="TH SarabunPSK"/>
          <w:sz w:val="32"/>
          <w:szCs w:val="32"/>
          <w:cs/>
        </w:rPr>
        <w:tab/>
        <w:t>ปัญญาจงถาวร</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ศูนย์เทคโนโลยีโลหะและวัสดุแห่งชาติ</w:t>
      </w:r>
    </w:p>
    <w:p w:rsidR="00EC2021" w:rsidRPr="00EC2021" w:rsidRDefault="00EC2021" w:rsidP="00C86C63">
      <w:pPr>
        <w:numPr>
          <w:ilvl w:val="0"/>
          <w:numId w:val="21"/>
        </w:numPr>
        <w:ind w:left="900"/>
        <w:rPr>
          <w:rFonts w:ascii="TH SarabunPSK" w:hAnsi="TH SarabunPSK" w:cs="TH SarabunPSK"/>
          <w:sz w:val="32"/>
          <w:szCs w:val="32"/>
        </w:rPr>
      </w:pPr>
      <w:r w:rsidRPr="00EC2021">
        <w:rPr>
          <w:rFonts w:ascii="TH SarabunPSK" w:hAnsi="TH SarabunPSK" w:cs="TH SarabunPSK" w:hint="cs"/>
          <w:sz w:val="32"/>
          <w:szCs w:val="32"/>
          <w:cs/>
        </w:rPr>
        <w:t>นาย</w:t>
      </w:r>
      <w:r w:rsidRPr="00EC2021">
        <w:rPr>
          <w:rFonts w:ascii="TH SarabunPSK" w:hAnsi="TH SarabunPSK" w:cs="TH SarabunPSK"/>
          <w:sz w:val="32"/>
          <w:szCs w:val="32"/>
          <w:cs/>
        </w:rPr>
        <w:t>ศุภมิตร</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EC2021">
        <w:rPr>
          <w:rFonts w:ascii="TH SarabunPSK" w:hAnsi="TH SarabunPSK" w:cs="TH SarabunPSK"/>
          <w:sz w:val="32"/>
          <w:szCs w:val="32"/>
          <w:cs/>
        </w:rPr>
        <w:t>คูศรีสุวรรณ</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มหาวิทยาลัยราชพฤกษ์</w:t>
      </w:r>
    </w:p>
    <w:p w:rsidR="00815A5F" w:rsidRDefault="00EC2021" w:rsidP="00C86C63">
      <w:pPr>
        <w:numPr>
          <w:ilvl w:val="0"/>
          <w:numId w:val="21"/>
        </w:numPr>
        <w:ind w:left="900"/>
        <w:rPr>
          <w:rFonts w:ascii="TH SarabunPSK" w:hAnsi="TH SarabunPSK" w:cs="TH SarabunPSK"/>
          <w:sz w:val="32"/>
          <w:szCs w:val="32"/>
        </w:rPr>
      </w:pPr>
      <w:r w:rsidRPr="00EC2021">
        <w:rPr>
          <w:rFonts w:ascii="TH SarabunPSK" w:hAnsi="TH SarabunPSK" w:cs="TH SarabunPSK" w:hint="cs"/>
          <w:sz w:val="32"/>
          <w:szCs w:val="32"/>
          <w:cs/>
        </w:rPr>
        <w:t>นายชวรวย</w:t>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r>
      <w:r w:rsidR="00815A5F">
        <w:rPr>
          <w:rFonts w:ascii="TH SarabunPSK" w:hAnsi="TH SarabunPSK" w:cs="TH SarabunPSK" w:hint="cs"/>
          <w:sz w:val="32"/>
          <w:szCs w:val="32"/>
          <w:cs/>
        </w:rPr>
        <w:t>ทัศนะเกตุ</w:t>
      </w:r>
      <w:r w:rsidR="00815A5F">
        <w:rPr>
          <w:rFonts w:ascii="TH SarabunPSK" w:hAnsi="TH SarabunPSK" w:cs="TH SarabunPSK" w:hint="cs"/>
          <w:sz w:val="32"/>
          <w:szCs w:val="32"/>
          <w:cs/>
        </w:rPr>
        <w:tab/>
      </w:r>
      <w:r w:rsidR="00815A5F">
        <w:rPr>
          <w:rFonts w:ascii="TH SarabunPSK" w:hAnsi="TH SarabunPSK" w:cs="TH SarabunPSK" w:hint="cs"/>
          <w:sz w:val="32"/>
          <w:szCs w:val="32"/>
          <w:cs/>
        </w:rPr>
        <w:tab/>
        <w:t>บริษัท บางกอกสมาร์ทการ์ด ซิสเท็ม</w:t>
      </w:r>
    </w:p>
    <w:p w:rsidR="00EC2021" w:rsidRPr="00EC2021" w:rsidRDefault="00815A5F" w:rsidP="00815A5F">
      <w:pPr>
        <w:ind w:left="4500" w:firstLine="540"/>
        <w:rPr>
          <w:rFonts w:ascii="TH SarabunPSK" w:hAnsi="TH SarabunPSK" w:cs="TH SarabunPSK"/>
          <w:sz w:val="32"/>
          <w:szCs w:val="32"/>
        </w:rPr>
      </w:pPr>
      <w:r>
        <w:rPr>
          <w:rFonts w:ascii="TH SarabunPSK" w:hAnsi="TH SarabunPSK" w:cs="TH SarabunPSK" w:hint="cs"/>
          <w:sz w:val="32"/>
          <w:szCs w:val="32"/>
          <w:cs/>
        </w:rPr>
        <w:t>จำกัด</w:t>
      </w:r>
    </w:p>
    <w:p w:rsidR="00815A5F" w:rsidRDefault="00EC2021" w:rsidP="00C86C63">
      <w:pPr>
        <w:numPr>
          <w:ilvl w:val="0"/>
          <w:numId w:val="21"/>
        </w:numPr>
        <w:ind w:left="900"/>
        <w:rPr>
          <w:rFonts w:ascii="TH SarabunPSK" w:hAnsi="TH SarabunPSK" w:cs="TH SarabunPSK"/>
          <w:sz w:val="32"/>
          <w:szCs w:val="32"/>
        </w:rPr>
      </w:pPr>
      <w:r w:rsidRPr="00815A5F">
        <w:rPr>
          <w:rFonts w:ascii="TH SarabunPSK" w:hAnsi="TH SarabunPSK" w:cs="TH SarabunPSK" w:hint="cs"/>
          <w:sz w:val="32"/>
          <w:szCs w:val="32"/>
          <w:cs/>
        </w:rPr>
        <w:t>ผศ.อิงอร</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t>วงษ์ศรีรักษา</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r>
      <w:r w:rsidR="00815A5F">
        <w:rPr>
          <w:rFonts w:ascii="TH SarabunPSK" w:hAnsi="TH SarabunPSK" w:cs="TH SarabunPSK"/>
          <w:sz w:val="32"/>
          <w:szCs w:val="32"/>
          <w:cs/>
        </w:rPr>
        <w:t>มหาวิทยาลัยราชภัฏวไลยอลงกรณ</w:t>
      </w:r>
      <w:r w:rsidR="00815A5F">
        <w:rPr>
          <w:rFonts w:ascii="TH SarabunPSK" w:hAnsi="TH SarabunPSK" w:cs="TH SarabunPSK" w:hint="cs"/>
          <w:sz w:val="32"/>
          <w:szCs w:val="32"/>
          <w:cs/>
        </w:rPr>
        <w:t>์</w:t>
      </w:r>
      <w:r w:rsidR="003138CA">
        <w:rPr>
          <w:rFonts w:ascii="TH SarabunPSK" w:hAnsi="TH SarabunPSK" w:cs="TH SarabunPSK" w:hint="cs"/>
          <w:sz w:val="32"/>
          <w:szCs w:val="32"/>
          <w:cs/>
        </w:rPr>
        <w:t>ฯ</w:t>
      </w:r>
    </w:p>
    <w:p w:rsidR="00815A5F" w:rsidRDefault="00EC2021" w:rsidP="00C86C63">
      <w:pPr>
        <w:numPr>
          <w:ilvl w:val="0"/>
          <w:numId w:val="21"/>
        </w:numPr>
        <w:ind w:left="900" w:hanging="450"/>
        <w:rPr>
          <w:rFonts w:ascii="TH SarabunPSK" w:hAnsi="TH SarabunPSK" w:cs="TH SarabunPSK"/>
          <w:sz w:val="32"/>
          <w:szCs w:val="32"/>
        </w:rPr>
      </w:pPr>
      <w:r w:rsidRPr="00815A5F">
        <w:rPr>
          <w:rFonts w:ascii="TH SarabunPSK" w:hAnsi="TH SarabunPSK" w:cs="TH SarabunPSK"/>
          <w:sz w:val="32"/>
          <w:szCs w:val="32"/>
          <w:cs/>
        </w:rPr>
        <w:t>อาจารย์ชลียา</w:t>
      </w:r>
      <w:r w:rsidRPr="00815A5F">
        <w:rPr>
          <w:rFonts w:ascii="TH SarabunPSK" w:hAnsi="TH SarabunPSK" w:cs="TH SarabunPSK"/>
          <w:sz w:val="32"/>
          <w:szCs w:val="32"/>
          <w:cs/>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ยางงาม</w:t>
      </w:r>
      <w:r w:rsidRPr="00815A5F">
        <w:rPr>
          <w:rFonts w:ascii="TH SarabunPSK" w:hAnsi="TH SarabunPSK" w:cs="TH SarabunPSK"/>
          <w:sz w:val="32"/>
          <w:szCs w:val="32"/>
          <w:cs/>
        </w:rPr>
        <w:tab/>
      </w:r>
      <w:r w:rsidRPr="00815A5F">
        <w:rPr>
          <w:rFonts w:ascii="TH SarabunPSK" w:hAnsi="TH SarabunPSK" w:cs="TH SarabunPSK"/>
          <w:sz w:val="32"/>
          <w:szCs w:val="32"/>
          <w:cs/>
        </w:rPr>
        <w:tab/>
      </w:r>
      <w:r w:rsidRPr="00815A5F">
        <w:rPr>
          <w:rFonts w:ascii="TH SarabunPSK" w:hAnsi="TH SarabunPSK" w:cs="TH SarabunPSK" w:hint="cs"/>
          <w:sz w:val="32"/>
          <w:szCs w:val="32"/>
          <w:cs/>
        </w:rPr>
        <w:tab/>
      </w:r>
      <w:r w:rsidR="00815A5F" w:rsidRPr="00815A5F">
        <w:rPr>
          <w:rFonts w:ascii="TH SarabunPSK" w:hAnsi="TH SarabunPSK" w:cs="TH SarabunPSK"/>
          <w:sz w:val="32"/>
          <w:szCs w:val="32"/>
          <w:cs/>
        </w:rPr>
        <w:t>มหาวิทยาลัยราชภัฏวไลยอลงกรณ์ฯ</w:t>
      </w:r>
    </w:p>
    <w:p w:rsidR="00815A5F" w:rsidRDefault="00EC2021" w:rsidP="00C86C63">
      <w:pPr>
        <w:numPr>
          <w:ilvl w:val="0"/>
          <w:numId w:val="21"/>
        </w:numPr>
        <w:ind w:left="900" w:hanging="450"/>
        <w:rPr>
          <w:rFonts w:ascii="TH SarabunPSK" w:hAnsi="TH SarabunPSK" w:cs="TH SarabunPSK"/>
          <w:sz w:val="32"/>
          <w:szCs w:val="32"/>
        </w:rPr>
      </w:pPr>
      <w:r w:rsidRPr="00815A5F">
        <w:rPr>
          <w:rFonts w:ascii="TH SarabunPSK" w:hAnsi="TH SarabunPSK" w:cs="TH SarabunPSK" w:hint="cs"/>
          <w:sz w:val="32"/>
          <w:szCs w:val="32"/>
          <w:cs/>
        </w:rPr>
        <w:t>ผศ.ประสิทธิ์</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t>สุขสุมิตร</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r>
      <w:r w:rsidR="00815A5F" w:rsidRPr="00815A5F">
        <w:rPr>
          <w:rFonts w:ascii="TH SarabunPSK" w:hAnsi="TH SarabunPSK" w:cs="TH SarabunPSK"/>
          <w:sz w:val="32"/>
          <w:szCs w:val="32"/>
          <w:cs/>
        </w:rPr>
        <w:t>มหาวิทยาลัยราชภัฏวไลยอลงกรณ์ฯ</w:t>
      </w:r>
    </w:p>
    <w:p w:rsidR="00815A5F" w:rsidRDefault="00EC2021" w:rsidP="00C86C63">
      <w:pPr>
        <w:numPr>
          <w:ilvl w:val="0"/>
          <w:numId w:val="21"/>
        </w:numPr>
        <w:ind w:left="900" w:hanging="450"/>
        <w:rPr>
          <w:rFonts w:ascii="TH SarabunPSK" w:hAnsi="TH SarabunPSK" w:cs="TH SarabunPSK"/>
          <w:sz w:val="32"/>
          <w:szCs w:val="32"/>
        </w:rPr>
      </w:pPr>
      <w:r w:rsidRPr="00815A5F">
        <w:rPr>
          <w:rFonts w:ascii="TH SarabunPSK" w:hAnsi="TH SarabunPSK" w:cs="TH SarabunPSK" w:hint="cs"/>
          <w:sz w:val="32"/>
          <w:szCs w:val="32"/>
          <w:cs/>
        </w:rPr>
        <w:t>ดร.อุเทศ</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t>ศรแก้ว</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r>
      <w:r w:rsidR="00815A5F">
        <w:rPr>
          <w:rFonts w:ascii="TH SarabunPSK" w:hAnsi="TH SarabunPSK" w:cs="TH SarabunPSK"/>
          <w:sz w:val="32"/>
          <w:szCs w:val="32"/>
          <w:cs/>
        </w:rPr>
        <w:t>มหาวิทยาลัยราชภัฏวไลยอลงกร</w:t>
      </w:r>
      <w:r w:rsidR="00815A5F">
        <w:rPr>
          <w:rFonts w:ascii="TH SarabunPSK" w:hAnsi="TH SarabunPSK" w:cs="TH SarabunPSK" w:hint="cs"/>
          <w:sz w:val="32"/>
          <w:szCs w:val="32"/>
          <w:cs/>
        </w:rPr>
        <w:t>ณ์ฯ</w:t>
      </w:r>
    </w:p>
    <w:p w:rsidR="00815A5F" w:rsidRDefault="00EC2021" w:rsidP="00C86C63">
      <w:pPr>
        <w:numPr>
          <w:ilvl w:val="0"/>
          <w:numId w:val="21"/>
        </w:numPr>
        <w:ind w:left="900" w:hanging="450"/>
        <w:rPr>
          <w:rFonts w:ascii="TH SarabunPSK" w:hAnsi="TH SarabunPSK" w:cs="TH SarabunPSK"/>
          <w:sz w:val="32"/>
          <w:szCs w:val="32"/>
        </w:rPr>
      </w:pPr>
      <w:r w:rsidRPr="00815A5F">
        <w:rPr>
          <w:rFonts w:ascii="TH SarabunPSK" w:hAnsi="TH SarabunPSK" w:cs="TH SarabunPSK"/>
          <w:sz w:val="32"/>
          <w:szCs w:val="32"/>
          <w:cs/>
        </w:rPr>
        <w:t>อาจารย์ศุภมล</w:t>
      </w:r>
      <w:r w:rsidRPr="00815A5F">
        <w:rPr>
          <w:rFonts w:ascii="TH SarabunPSK" w:hAnsi="TH SarabunPSK" w:cs="TH SarabunPSK"/>
          <w:sz w:val="32"/>
          <w:szCs w:val="32"/>
          <w:cs/>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คงทน</w:t>
      </w:r>
      <w:r w:rsidRPr="00815A5F">
        <w:rPr>
          <w:rFonts w:ascii="TH SarabunPSK" w:hAnsi="TH SarabunPSK" w:cs="TH SarabunPSK"/>
          <w:sz w:val="32"/>
          <w:szCs w:val="32"/>
          <w:cs/>
        </w:rPr>
        <w:tab/>
      </w:r>
      <w:r w:rsidRPr="00815A5F">
        <w:rPr>
          <w:rFonts w:ascii="TH SarabunPSK" w:hAnsi="TH SarabunPSK" w:cs="TH SarabunPSK"/>
          <w:sz w:val="32"/>
          <w:szCs w:val="32"/>
          <w:cs/>
        </w:rPr>
        <w:tab/>
      </w:r>
      <w:r w:rsidRPr="00815A5F">
        <w:rPr>
          <w:rFonts w:ascii="TH SarabunPSK" w:hAnsi="TH SarabunPSK" w:cs="TH SarabunPSK" w:hint="cs"/>
          <w:sz w:val="32"/>
          <w:szCs w:val="32"/>
          <w:cs/>
        </w:rPr>
        <w:tab/>
      </w:r>
      <w:r w:rsidR="00815A5F" w:rsidRPr="00815A5F">
        <w:rPr>
          <w:rFonts w:ascii="TH SarabunPSK" w:hAnsi="TH SarabunPSK" w:cs="TH SarabunPSK"/>
          <w:sz w:val="32"/>
          <w:szCs w:val="32"/>
          <w:cs/>
        </w:rPr>
        <w:t>มหาวิทยาลัยราชภัฏวไลยอลงกรณ์ฯ</w:t>
      </w:r>
    </w:p>
    <w:p w:rsidR="00EC2021" w:rsidRPr="00815A5F" w:rsidRDefault="00EC2021" w:rsidP="00C86C63">
      <w:pPr>
        <w:numPr>
          <w:ilvl w:val="0"/>
          <w:numId w:val="21"/>
        </w:numPr>
        <w:ind w:left="900" w:hanging="450"/>
        <w:rPr>
          <w:rFonts w:ascii="TH SarabunPSK" w:hAnsi="TH SarabunPSK" w:cs="TH SarabunPSK"/>
          <w:sz w:val="32"/>
          <w:szCs w:val="32"/>
        </w:rPr>
      </w:pPr>
      <w:r w:rsidRPr="00815A5F">
        <w:rPr>
          <w:rFonts w:ascii="TH SarabunPSK" w:hAnsi="TH SarabunPSK" w:cs="TH SarabunPSK"/>
          <w:sz w:val="32"/>
          <w:szCs w:val="32"/>
          <w:cs/>
        </w:rPr>
        <w:t>รศ.ดร.ดวงตา</w:t>
      </w:r>
      <w:r w:rsidRPr="00815A5F">
        <w:rPr>
          <w:rFonts w:ascii="TH SarabunPSK" w:hAnsi="TH SarabunPSK" w:cs="TH SarabunPSK"/>
          <w:sz w:val="32"/>
          <w:szCs w:val="32"/>
          <w:cs/>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สราญรมย์</w:t>
      </w:r>
      <w:r w:rsidRPr="00815A5F">
        <w:rPr>
          <w:rFonts w:ascii="TH SarabunPSK" w:hAnsi="TH SarabunPSK" w:cs="TH SarabunPSK"/>
          <w:sz w:val="32"/>
          <w:szCs w:val="32"/>
        </w:rPr>
        <w:tab/>
      </w:r>
      <w:r w:rsidRPr="00815A5F">
        <w:rPr>
          <w:rFonts w:ascii="TH SarabunPSK" w:hAnsi="TH SarabunPSK" w:cs="TH SarabunPSK" w:hint="cs"/>
          <w:sz w:val="32"/>
          <w:szCs w:val="32"/>
          <w:cs/>
        </w:rPr>
        <w:tab/>
      </w:r>
      <w:r w:rsidR="00815A5F" w:rsidRPr="00815A5F">
        <w:rPr>
          <w:rFonts w:ascii="TH SarabunPSK" w:hAnsi="TH SarabunPSK" w:cs="TH SarabunPSK"/>
          <w:sz w:val="32"/>
          <w:szCs w:val="32"/>
          <w:cs/>
        </w:rPr>
        <w:t>มหาวิทยาลัยราชภัฏวไลยอลงกรณ์ฯ</w:t>
      </w:r>
    </w:p>
    <w:p w:rsidR="00815A5F" w:rsidRDefault="00EC2021" w:rsidP="00C86C63">
      <w:pPr>
        <w:numPr>
          <w:ilvl w:val="0"/>
          <w:numId w:val="21"/>
        </w:numPr>
        <w:ind w:left="900" w:hanging="450"/>
        <w:rPr>
          <w:rFonts w:ascii="TH SarabunPSK" w:hAnsi="TH SarabunPSK" w:cs="TH SarabunPSK"/>
          <w:sz w:val="32"/>
          <w:szCs w:val="32"/>
        </w:rPr>
      </w:pPr>
      <w:r w:rsidRPr="00EC2021">
        <w:rPr>
          <w:rFonts w:ascii="TH SarabunPSK" w:hAnsi="TH SarabunPSK" w:cs="TH SarabunPSK" w:hint="cs"/>
          <w:sz w:val="32"/>
          <w:szCs w:val="32"/>
          <w:cs/>
        </w:rPr>
        <w:t>อาจารย์ศิริวรรณ</w:t>
      </w:r>
      <w:r w:rsidRPr="00EC2021">
        <w:rPr>
          <w:rFonts w:ascii="TH SarabunPSK" w:hAnsi="TH SarabunPSK" w:cs="TH SarabunPSK" w:hint="cs"/>
          <w:sz w:val="32"/>
          <w:szCs w:val="32"/>
          <w:cs/>
        </w:rPr>
        <w:tab/>
        <w:t>คำดี</w:t>
      </w:r>
      <w:r w:rsidRPr="00EC2021">
        <w:rPr>
          <w:rFonts w:ascii="TH SarabunPSK" w:hAnsi="TH SarabunPSK" w:cs="TH SarabunPSK"/>
          <w:sz w:val="32"/>
          <w:szCs w:val="32"/>
        </w:rPr>
        <w:tab/>
      </w:r>
      <w:r w:rsidRPr="00EC2021">
        <w:rPr>
          <w:rFonts w:ascii="TH SarabunPSK" w:hAnsi="TH SarabunPSK" w:cs="TH SarabunPSK"/>
          <w:sz w:val="32"/>
          <w:szCs w:val="32"/>
        </w:rPr>
        <w:tab/>
      </w:r>
      <w:r w:rsidR="00815A5F">
        <w:rPr>
          <w:rFonts w:ascii="TH SarabunPSK" w:hAnsi="TH SarabunPSK" w:cs="TH SarabunPSK" w:hint="cs"/>
          <w:sz w:val="32"/>
          <w:szCs w:val="32"/>
          <w:cs/>
        </w:rPr>
        <w:tab/>
      </w:r>
      <w:r w:rsidR="00815A5F" w:rsidRPr="00815A5F">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815A5F">
        <w:rPr>
          <w:rFonts w:ascii="TH SarabunPSK" w:hAnsi="TH SarabunPSK" w:cs="TH SarabunPSK" w:hint="cs"/>
          <w:sz w:val="32"/>
          <w:szCs w:val="32"/>
          <w:cs/>
        </w:rPr>
        <w:t>อาจารย์อภิชาติ</w:t>
      </w:r>
      <w:r w:rsidRPr="00815A5F">
        <w:rPr>
          <w:rFonts w:ascii="TH SarabunPSK" w:hAnsi="TH SarabunPSK" w:cs="TH SarabunPSK" w:hint="cs"/>
          <w:sz w:val="32"/>
          <w:szCs w:val="32"/>
          <w:cs/>
        </w:rPr>
        <w:tab/>
        <w:t>การะเวก</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r>
      <w:r w:rsidR="00EC57DD" w:rsidRPr="00815A5F">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hint="cs"/>
          <w:sz w:val="32"/>
          <w:szCs w:val="32"/>
          <w:cs/>
        </w:rPr>
        <w:t>อาจารย์จุรีรัตน์</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หนองหว้า</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EC57DD" w:rsidRPr="00815A5F">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hint="cs"/>
          <w:sz w:val="32"/>
          <w:szCs w:val="32"/>
          <w:cs/>
        </w:rPr>
        <w:t>อาจารย์นิศากร</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มะลิวัลย์</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EC57DD">
        <w:rPr>
          <w:rFonts w:ascii="TH SarabunPSK" w:hAnsi="TH SarabunPSK" w:cs="TH SarabunPSK"/>
          <w:sz w:val="32"/>
          <w:szCs w:val="32"/>
          <w:cs/>
        </w:rPr>
        <w:t>มหาวิทยาลัยราชภัฏวไลยอลงกร</w:t>
      </w:r>
      <w:r w:rsidR="00EC57DD">
        <w:rPr>
          <w:rFonts w:ascii="TH SarabunPSK" w:hAnsi="TH SarabunPSK" w:cs="TH SarabunPSK" w:hint="cs"/>
          <w:sz w:val="32"/>
          <w:szCs w:val="32"/>
          <w:cs/>
        </w:rPr>
        <w:t>ณ์ฯ</w:t>
      </w:r>
    </w:p>
    <w:p w:rsidR="00EC57DD" w:rsidRDefault="00EC2021" w:rsidP="00C86C63">
      <w:pPr>
        <w:numPr>
          <w:ilvl w:val="0"/>
          <w:numId w:val="21"/>
        </w:numPr>
        <w:ind w:left="900" w:hanging="450"/>
        <w:rPr>
          <w:rFonts w:ascii="TH SarabunPSK" w:hAnsi="TH SarabunPSK" w:cs="TH SarabunPSK"/>
          <w:sz w:val="32"/>
          <w:szCs w:val="32"/>
        </w:rPr>
      </w:pPr>
      <w:r w:rsidRPr="00EC2021">
        <w:rPr>
          <w:rFonts w:ascii="TH SarabunPSK" w:hAnsi="TH SarabunPSK" w:cs="TH SarabunPSK" w:hint="cs"/>
          <w:sz w:val="32"/>
          <w:szCs w:val="32"/>
          <w:cs/>
        </w:rPr>
        <w:t>อาจารย์อัจราวรรณ</w:t>
      </w:r>
      <w:r w:rsidRPr="00EC2021">
        <w:rPr>
          <w:rFonts w:ascii="TH SarabunPSK" w:hAnsi="TH SarabunPSK" w:cs="TH SarabunPSK" w:hint="cs"/>
          <w:sz w:val="32"/>
          <w:szCs w:val="32"/>
          <w:cs/>
        </w:rPr>
        <w:tab/>
        <w:t>สุขเกิด</w:t>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r>
      <w:r w:rsidR="00EC57DD" w:rsidRPr="00815A5F">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hint="cs"/>
          <w:sz w:val="32"/>
          <w:szCs w:val="32"/>
          <w:cs/>
        </w:rPr>
        <w:t>อาจารย์ศิริพงษ์</w:t>
      </w:r>
      <w:r w:rsidRPr="00EC57DD">
        <w:rPr>
          <w:rFonts w:ascii="TH SarabunPSK" w:hAnsi="TH SarabunPSK" w:cs="TH SarabunPSK" w:hint="cs"/>
          <w:sz w:val="32"/>
          <w:szCs w:val="32"/>
          <w:cs/>
        </w:rPr>
        <w:tab/>
        <w:t>ฐานมั่น</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EC57DD">
        <w:rPr>
          <w:rFonts w:ascii="TH SarabunPSK" w:hAnsi="TH SarabunPSK" w:cs="TH SarabunPSK"/>
          <w:sz w:val="32"/>
          <w:szCs w:val="32"/>
          <w:cs/>
        </w:rPr>
        <w:t>มหาวิทยาลัยราชภัฏวไลยอลงกรณ์</w:t>
      </w:r>
      <w:r w:rsidR="00EC57DD">
        <w:rPr>
          <w:rFonts w:ascii="TH SarabunPSK" w:hAnsi="TH SarabunPSK" w:cs="TH SarabunPSK" w:hint="cs"/>
          <w:sz w:val="32"/>
          <w:szCs w:val="32"/>
          <w:cs/>
        </w:rPr>
        <w:t>ฯ</w:t>
      </w:r>
    </w:p>
    <w:p w:rsidR="00EC57DD"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hint="cs"/>
          <w:sz w:val="32"/>
          <w:szCs w:val="32"/>
          <w:cs/>
        </w:rPr>
        <w:t>อาจารย์ภารดี</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นึกชอบ</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EC57DD" w:rsidRPr="00815A5F">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sz w:val="32"/>
          <w:szCs w:val="32"/>
          <w:cs/>
        </w:rPr>
        <w:t>อาจารย์ปวริศา</w:t>
      </w:r>
      <w:r w:rsidRPr="00EC57DD">
        <w:rPr>
          <w:rFonts w:ascii="TH SarabunPSK" w:hAnsi="TH SarabunPSK" w:cs="TH SarabunPSK"/>
          <w:sz w:val="32"/>
          <w:szCs w:val="32"/>
          <w:cs/>
        </w:rPr>
        <w:tab/>
      </w:r>
      <w:r w:rsidRPr="00EC57DD">
        <w:rPr>
          <w:rFonts w:ascii="TH SarabunPSK" w:hAnsi="TH SarabunPSK" w:cs="TH SarabunPSK" w:hint="cs"/>
          <w:sz w:val="32"/>
          <w:szCs w:val="32"/>
          <w:cs/>
        </w:rPr>
        <w:tab/>
      </w:r>
      <w:r w:rsidRPr="00EC57DD">
        <w:rPr>
          <w:rFonts w:ascii="TH SarabunPSK" w:hAnsi="TH SarabunPSK" w:cs="TH SarabunPSK"/>
          <w:sz w:val="32"/>
          <w:szCs w:val="32"/>
          <w:cs/>
        </w:rPr>
        <w:t>เลิศวิริยะประสิทธิ์</w:t>
      </w:r>
      <w:r w:rsidRPr="00EC57DD">
        <w:rPr>
          <w:rFonts w:ascii="TH SarabunPSK" w:hAnsi="TH SarabunPSK" w:cs="TH SarabunPSK" w:hint="cs"/>
          <w:sz w:val="32"/>
          <w:szCs w:val="32"/>
          <w:cs/>
        </w:rPr>
        <w:t xml:space="preserve"> </w:t>
      </w:r>
      <w:r w:rsidRPr="00EC57DD">
        <w:rPr>
          <w:rFonts w:ascii="TH SarabunPSK" w:hAnsi="TH SarabunPSK" w:cs="TH SarabunPSK" w:hint="cs"/>
          <w:sz w:val="32"/>
          <w:szCs w:val="32"/>
          <w:cs/>
        </w:rPr>
        <w:tab/>
      </w:r>
      <w:r w:rsidR="00EC57DD" w:rsidRPr="00815A5F">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EC2021">
        <w:rPr>
          <w:rFonts w:ascii="TH SarabunPSK" w:hAnsi="TH SarabunPSK" w:cs="TH SarabunPSK" w:hint="cs"/>
          <w:sz w:val="32"/>
          <w:szCs w:val="32"/>
          <w:cs/>
        </w:rPr>
        <w:t>อาจารย์ปริญ</w:t>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t>วีระพงษ์</w:t>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r>
      <w:r w:rsidR="00EC57DD" w:rsidRPr="00815A5F">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EC2021">
        <w:rPr>
          <w:rFonts w:ascii="TH SarabunPSK" w:hAnsi="TH SarabunPSK" w:cs="TH SarabunPSK"/>
          <w:sz w:val="32"/>
          <w:szCs w:val="32"/>
          <w:cs/>
        </w:rPr>
        <w:t>อาจารย์นฤพันธ์</w:t>
      </w:r>
      <w:r w:rsidRPr="00EC2021">
        <w:rPr>
          <w:rFonts w:ascii="TH SarabunPSK" w:hAnsi="TH SarabunPSK" w:cs="TH SarabunPSK"/>
          <w:sz w:val="32"/>
          <w:szCs w:val="32"/>
          <w:cs/>
        </w:rPr>
        <w:tab/>
        <w:t>อาชาไกรสร</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00EC57DD" w:rsidRPr="00815A5F">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hint="cs"/>
          <w:sz w:val="32"/>
          <w:szCs w:val="32"/>
          <w:cs/>
        </w:rPr>
        <w:t>อาจารย์ทิพย์สุคนธ์</w:t>
      </w:r>
      <w:r w:rsidRPr="00EC57DD">
        <w:rPr>
          <w:rFonts w:ascii="TH SarabunPSK" w:hAnsi="TH SarabunPSK" w:cs="TH SarabunPSK" w:hint="cs"/>
          <w:sz w:val="32"/>
          <w:szCs w:val="32"/>
          <w:cs/>
        </w:rPr>
        <w:tab/>
        <w:t>ไตรต้นวงศ์</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EC57DD" w:rsidRPr="00815A5F">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hint="cs"/>
          <w:sz w:val="32"/>
          <w:szCs w:val="32"/>
          <w:cs/>
        </w:rPr>
        <w:lastRenderedPageBreak/>
        <w:t>นางสาวศิริวรรณ</w:t>
      </w:r>
      <w:r w:rsidRPr="00EC57DD">
        <w:rPr>
          <w:rFonts w:ascii="TH SarabunPSK" w:hAnsi="TH SarabunPSK" w:cs="TH SarabunPSK" w:hint="cs"/>
          <w:sz w:val="32"/>
          <w:szCs w:val="32"/>
          <w:cs/>
        </w:rPr>
        <w:tab/>
        <w:t>สุขแซว</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EC57DD" w:rsidRPr="00EC57DD">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hint="cs"/>
          <w:sz w:val="32"/>
          <w:szCs w:val="32"/>
          <w:cs/>
        </w:rPr>
        <w:t>นางสาวสุกัญญา</w:t>
      </w:r>
      <w:r w:rsidRPr="00EC57DD">
        <w:rPr>
          <w:rFonts w:ascii="TH SarabunPSK" w:hAnsi="TH SarabunPSK" w:cs="TH SarabunPSK" w:hint="cs"/>
          <w:sz w:val="32"/>
          <w:szCs w:val="32"/>
          <w:cs/>
        </w:rPr>
        <w:tab/>
        <w:t>แก่นสมบัติ</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EC57DD" w:rsidRPr="00EC57DD">
        <w:rPr>
          <w:rFonts w:ascii="TH SarabunPSK" w:hAnsi="TH SarabunPSK" w:cs="TH SarabunPSK"/>
          <w:sz w:val="32"/>
          <w:szCs w:val="32"/>
          <w:cs/>
        </w:rPr>
        <w:t>มหาวิทยาลัยราชภัฏวไลยอลงกรณ์ฯ</w:t>
      </w:r>
    </w:p>
    <w:p w:rsidR="00EC57DD"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hint="cs"/>
          <w:sz w:val="32"/>
          <w:szCs w:val="32"/>
          <w:cs/>
        </w:rPr>
        <w:t>นางปราณี</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นายาว</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EC57DD" w:rsidRPr="00EC57DD">
        <w:rPr>
          <w:rFonts w:ascii="TH SarabunPSK" w:hAnsi="TH SarabunPSK" w:cs="TH SarabunPSK"/>
          <w:sz w:val="32"/>
          <w:szCs w:val="32"/>
          <w:cs/>
        </w:rPr>
        <w:t>มหาวิทยาลัยราชภัฏวไลยอลงกรณ์ฯ</w:t>
      </w:r>
    </w:p>
    <w:p w:rsidR="005566CC"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hint="cs"/>
          <w:sz w:val="32"/>
          <w:szCs w:val="32"/>
          <w:cs/>
        </w:rPr>
        <w:t>นางพากเพียร</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ธูปบูชากร</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EC57DD" w:rsidRPr="00815A5F">
        <w:rPr>
          <w:rFonts w:ascii="TH SarabunPSK" w:hAnsi="TH SarabunPSK" w:cs="TH SarabunPSK"/>
          <w:sz w:val="32"/>
          <w:szCs w:val="32"/>
          <w:cs/>
        </w:rPr>
        <w:t>มหาวิทยาลัยราชภัฏวไลยอลงกรณ์ฯ</w:t>
      </w:r>
    </w:p>
    <w:p w:rsidR="00EC2021" w:rsidRPr="00EC57DD" w:rsidRDefault="00EC2021" w:rsidP="00C86C63">
      <w:pPr>
        <w:numPr>
          <w:ilvl w:val="0"/>
          <w:numId w:val="21"/>
        </w:numPr>
        <w:ind w:left="900" w:hanging="450"/>
        <w:rPr>
          <w:rFonts w:ascii="TH SarabunPSK" w:hAnsi="TH SarabunPSK" w:cs="TH SarabunPSK"/>
          <w:sz w:val="32"/>
          <w:szCs w:val="32"/>
        </w:rPr>
      </w:pPr>
      <w:r w:rsidRPr="00EC57DD">
        <w:rPr>
          <w:rFonts w:ascii="TH SarabunPSK" w:hAnsi="TH SarabunPSK" w:cs="TH SarabunPSK" w:hint="cs"/>
          <w:sz w:val="32"/>
          <w:szCs w:val="32"/>
          <w:cs/>
        </w:rPr>
        <w:t>นางสาวนิสรา</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โภควัต</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EC57DD" w:rsidRPr="00815A5F">
        <w:rPr>
          <w:rFonts w:ascii="TH SarabunPSK" w:hAnsi="TH SarabunPSK" w:cs="TH SarabunPSK"/>
          <w:sz w:val="32"/>
          <w:szCs w:val="32"/>
          <w:cs/>
        </w:rPr>
        <w:t>มหาวิทยาลัยราชภัฏวไลยอลงกรณ์ฯ</w:t>
      </w:r>
    </w:p>
    <w:p w:rsidR="00EC2021" w:rsidRPr="00E862D7" w:rsidRDefault="00EC2021" w:rsidP="00FF5FBB">
      <w:pPr>
        <w:ind w:left="5040" w:hanging="4140"/>
        <w:rPr>
          <w:rFonts w:ascii="TH SarabunPSK" w:hAnsi="TH SarabunPSK" w:cs="TH SarabunPSK"/>
          <w:sz w:val="32"/>
          <w:szCs w:val="32"/>
        </w:rPr>
      </w:pPr>
    </w:p>
    <w:p w:rsidR="00224BA6" w:rsidRPr="00E862D7" w:rsidRDefault="00224BA6" w:rsidP="00224BA6">
      <w:pPr>
        <w:rPr>
          <w:rFonts w:ascii="TH SarabunPSK" w:hAnsi="TH SarabunPSK" w:cs="TH SarabunPSK"/>
          <w:b/>
          <w:bCs/>
          <w:sz w:val="32"/>
          <w:szCs w:val="32"/>
        </w:rPr>
      </w:pPr>
      <w:r w:rsidRPr="00E862D7">
        <w:rPr>
          <w:rFonts w:ascii="TH SarabunPSK" w:hAnsi="TH SarabunPSK" w:cs="TH SarabunPSK"/>
          <w:b/>
          <w:bCs/>
          <w:sz w:val="32"/>
          <w:szCs w:val="32"/>
          <w:cs/>
        </w:rPr>
        <w:t>เริ่ม</w:t>
      </w:r>
      <w:r w:rsidR="005D54C6" w:rsidRPr="00E862D7">
        <w:rPr>
          <w:rFonts w:ascii="TH SarabunPSK" w:hAnsi="TH SarabunPSK" w:cs="TH SarabunPSK"/>
          <w:b/>
          <w:bCs/>
          <w:sz w:val="32"/>
          <w:szCs w:val="32"/>
          <w:cs/>
        </w:rPr>
        <w:t>การ</w:t>
      </w:r>
      <w:r w:rsidR="00EF3FDA" w:rsidRPr="00E862D7">
        <w:rPr>
          <w:rFonts w:ascii="TH SarabunPSK" w:hAnsi="TH SarabunPSK" w:cs="TH SarabunPSK"/>
          <w:b/>
          <w:bCs/>
          <w:sz w:val="32"/>
          <w:szCs w:val="32"/>
          <w:cs/>
        </w:rPr>
        <w:t>วิพากษ์</w:t>
      </w:r>
      <w:r w:rsidR="005D54C6" w:rsidRPr="00E862D7">
        <w:rPr>
          <w:rFonts w:ascii="TH SarabunPSK" w:hAnsi="TH SarabunPSK" w:cs="TH SarabunPSK"/>
          <w:b/>
          <w:bCs/>
          <w:sz w:val="32"/>
          <w:szCs w:val="32"/>
          <w:cs/>
        </w:rPr>
        <w:t>หลักสูตร</w:t>
      </w:r>
      <w:r w:rsidRPr="00E862D7">
        <w:rPr>
          <w:rFonts w:ascii="TH SarabunPSK" w:hAnsi="TH SarabunPSK" w:cs="TH SarabunPSK"/>
          <w:b/>
          <w:bCs/>
          <w:sz w:val="32"/>
          <w:szCs w:val="32"/>
          <w:cs/>
        </w:rPr>
        <w:t xml:space="preserve">    </w:t>
      </w:r>
      <w:r w:rsidRPr="00E862D7">
        <w:rPr>
          <w:rFonts w:ascii="TH SarabunPSK" w:hAnsi="TH SarabunPSK" w:cs="TH SarabunPSK"/>
          <w:sz w:val="32"/>
          <w:szCs w:val="32"/>
          <w:cs/>
        </w:rPr>
        <w:t xml:space="preserve">เวลา </w:t>
      </w:r>
      <w:r w:rsidR="00EC57DD">
        <w:rPr>
          <w:rFonts w:ascii="TH SarabunPSK" w:hAnsi="TH SarabunPSK" w:cs="TH SarabunPSK" w:hint="cs"/>
          <w:sz w:val="32"/>
          <w:szCs w:val="32"/>
          <w:cs/>
        </w:rPr>
        <w:t>9.00</w:t>
      </w:r>
      <w:r w:rsidRPr="00E862D7">
        <w:rPr>
          <w:rFonts w:ascii="TH SarabunPSK" w:hAnsi="TH SarabunPSK" w:cs="TH SarabunPSK"/>
          <w:sz w:val="32"/>
          <w:szCs w:val="32"/>
          <w:cs/>
        </w:rPr>
        <w:t xml:space="preserve"> น.</w:t>
      </w:r>
    </w:p>
    <w:p w:rsidR="00276AF3" w:rsidRPr="00276AF3" w:rsidRDefault="00276AF3" w:rsidP="00276AF3">
      <w:pPr>
        <w:ind w:firstLine="720"/>
        <w:rPr>
          <w:rFonts w:ascii="TH SarabunPSK" w:eastAsia="Calibri" w:hAnsi="TH SarabunPSK" w:cs="TH SarabunPSK"/>
          <w:sz w:val="32"/>
          <w:szCs w:val="32"/>
          <w:cs/>
        </w:rPr>
      </w:pPr>
      <w:r w:rsidRPr="00276AF3">
        <w:rPr>
          <w:rFonts w:ascii="TH SarabunPSK" w:eastAsia="Calibri" w:hAnsi="TH SarabunPSK" w:cs="TH SarabunPSK" w:hint="cs"/>
          <w:sz w:val="32"/>
          <w:szCs w:val="32"/>
          <w:cs/>
        </w:rPr>
        <w:t>อาจารย์ศิริพร จิระชัยประสิทธิ รองคณบดีฝ่ายพัฒนาศักยภาพนักศึกษาและบร</w:t>
      </w:r>
      <w:r>
        <w:rPr>
          <w:rFonts w:ascii="TH SarabunPSK" w:eastAsia="Calibri" w:hAnsi="TH SarabunPSK" w:cs="TH SarabunPSK" w:hint="cs"/>
          <w:sz w:val="32"/>
          <w:szCs w:val="32"/>
          <w:cs/>
        </w:rPr>
        <w:t>ิหารทางวิชาการ เป็นผู้เปิดการวิพากษ์</w:t>
      </w:r>
    </w:p>
    <w:p w:rsidR="00276AF3" w:rsidRPr="00276AF3" w:rsidRDefault="00276AF3" w:rsidP="00276AF3">
      <w:pPr>
        <w:rPr>
          <w:rFonts w:ascii="TH SarabunPSK" w:eastAsia="Calibri" w:hAnsi="TH SarabunPSK" w:cs="TH SarabunPSK"/>
          <w:sz w:val="32"/>
          <w:szCs w:val="32"/>
        </w:rPr>
      </w:pPr>
    </w:p>
    <w:p w:rsidR="00276AF3" w:rsidRPr="00276AF3" w:rsidRDefault="00276AF3" w:rsidP="00276AF3">
      <w:pPr>
        <w:rPr>
          <w:rFonts w:ascii="TH SarabunPSK" w:eastAsia="Calibri" w:hAnsi="TH SarabunPSK" w:cs="TH SarabunPSK"/>
          <w:b/>
          <w:bCs/>
          <w:sz w:val="32"/>
          <w:szCs w:val="32"/>
          <w:cs/>
        </w:rPr>
      </w:pPr>
      <w:r w:rsidRPr="00276AF3">
        <w:rPr>
          <w:rFonts w:ascii="TH SarabunPSK" w:eastAsia="Calibri" w:hAnsi="TH SarabunPSK" w:cs="TH SarabunPSK" w:hint="cs"/>
          <w:b/>
          <w:bCs/>
          <w:sz w:val="32"/>
          <w:szCs w:val="32"/>
          <w:cs/>
        </w:rPr>
        <w:t>ระเบียบวาระที่ 1 เรื่องแจ้งเพื่อทราบ</w:t>
      </w:r>
    </w:p>
    <w:p w:rsidR="00276AF3" w:rsidRPr="00276AF3" w:rsidRDefault="00276AF3" w:rsidP="00276AF3">
      <w:pPr>
        <w:rPr>
          <w:rFonts w:ascii="TH SarabunPSK" w:eastAsia="Calibri" w:hAnsi="TH SarabunPSK" w:cs="TH SarabunPSK"/>
          <w:sz w:val="32"/>
          <w:szCs w:val="32"/>
        </w:rPr>
      </w:pPr>
      <w:r w:rsidRPr="00276AF3">
        <w:rPr>
          <w:rFonts w:ascii="TH SarabunPSK" w:eastAsia="Calibri" w:hAnsi="TH SarabunPSK" w:cs="TH SarabunPSK" w:hint="cs"/>
          <w:sz w:val="32"/>
          <w:szCs w:val="32"/>
          <w:cs/>
        </w:rPr>
        <w:tab/>
        <w:t>ประธานโครงการพัฒนาหลักสูตรฯ แจ้งลำดับในการวิพากษ์ ดังต่อไปนี้</w:t>
      </w:r>
    </w:p>
    <w:p w:rsidR="00276AF3" w:rsidRPr="00276AF3" w:rsidRDefault="00276AF3" w:rsidP="00C86C63">
      <w:pPr>
        <w:numPr>
          <w:ilvl w:val="0"/>
          <w:numId w:val="22"/>
        </w:numPr>
        <w:tabs>
          <w:tab w:val="left" w:pos="990"/>
        </w:tabs>
        <w:spacing w:after="200" w:line="276" w:lineRule="auto"/>
        <w:ind w:left="0" w:firstLine="720"/>
        <w:contextualSpacing/>
        <w:rPr>
          <w:rFonts w:ascii="TH SarabunPSK" w:eastAsia="Calibri" w:hAnsi="TH SarabunPSK" w:cs="TH SarabunPSK"/>
          <w:sz w:val="32"/>
          <w:szCs w:val="32"/>
        </w:rPr>
      </w:pPr>
      <w:r w:rsidRPr="00276AF3">
        <w:rPr>
          <w:rFonts w:ascii="TH SarabunPSK" w:eastAsia="Calibri" w:hAnsi="TH SarabunPSK" w:cs="TH SarabunPSK"/>
          <w:sz w:val="32"/>
          <w:szCs w:val="32"/>
          <w:cs/>
        </w:rPr>
        <w:t>รายการแก้ไข</w:t>
      </w:r>
      <w:r w:rsidRPr="00276AF3">
        <w:rPr>
          <w:rFonts w:ascii="TH SarabunPSK" w:eastAsia="Calibri" w:hAnsi="TH SarabunPSK" w:cs="TH SarabunPSK" w:hint="cs"/>
          <w:sz w:val="32"/>
          <w:szCs w:val="32"/>
          <w:cs/>
        </w:rPr>
        <w:t>ในเอกสาร</w:t>
      </w:r>
    </w:p>
    <w:p w:rsidR="00276AF3" w:rsidRPr="00276AF3" w:rsidRDefault="00276AF3" w:rsidP="00C86C63">
      <w:pPr>
        <w:numPr>
          <w:ilvl w:val="0"/>
          <w:numId w:val="22"/>
        </w:numPr>
        <w:tabs>
          <w:tab w:val="left" w:pos="990"/>
        </w:tabs>
        <w:spacing w:after="200" w:line="276" w:lineRule="auto"/>
        <w:ind w:left="0" w:firstLine="720"/>
        <w:contextualSpacing/>
        <w:rPr>
          <w:rFonts w:ascii="TH SarabunPSK" w:eastAsia="Calibri" w:hAnsi="TH SarabunPSK" w:cs="TH SarabunPSK"/>
          <w:sz w:val="32"/>
          <w:szCs w:val="32"/>
        </w:rPr>
      </w:pPr>
      <w:r w:rsidRPr="00276AF3">
        <w:rPr>
          <w:rFonts w:ascii="TH SarabunPSK" w:eastAsia="Calibri" w:hAnsi="TH SarabunPSK" w:cs="TH SarabunPSK"/>
          <w:sz w:val="32"/>
          <w:szCs w:val="32"/>
          <w:cs/>
        </w:rPr>
        <w:t>ข้อมูลหลักสูตร</w:t>
      </w:r>
      <w:r w:rsidRPr="00276AF3">
        <w:rPr>
          <w:rFonts w:ascii="TH SarabunPSK" w:eastAsia="Calibri" w:hAnsi="TH SarabunPSK" w:cs="TH SarabunPSK" w:hint="cs"/>
          <w:sz w:val="32"/>
          <w:szCs w:val="32"/>
          <w:cs/>
        </w:rPr>
        <w:t>เทียบกับเกณฑ์มาตรฐานของ สกอ.</w:t>
      </w:r>
    </w:p>
    <w:p w:rsidR="00276AF3" w:rsidRPr="00276AF3" w:rsidRDefault="00276AF3" w:rsidP="00C86C63">
      <w:pPr>
        <w:numPr>
          <w:ilvl w:val="0"/>
          <w:numId w:val="22"/>
        </w:numPr>
        <w:tabs>
          <w:tab w:val="left" w:pos="990"/>
        </w:tabs>
        <w:spacing w:after="200" w:line="276" w:lineRule="auto"/>
        <w:ind w:left="0" w:firstLine="720"/>
        <w:contextualSpacing/>
        <w:rPr>
          <w:rFonts w:ascii="TH SarabunPSK" w:eastAsia="Calibri" w:hAnsi="TH SarabunPSK" w:cs="TH SarabunPSK"/>
          <w:sz w:val="32"/>
          <w:szCs w:val="32"/>
        </w:rPr>
      </w:pPr>
      <w:r w:rsidRPr="00276AF3">
        <w:rPr>
          <w:rFonts w:ascii="TH SarabunPSK" w:eastAsia="Calibri" w:hAnsi="TH SarabunPSK" w:cs="TH SarabunPSK"/>
          <w:sz w:val="32"/>
          <w:szCs w:val="32"/>
          <w:cs/>
        </w:rPr>
        <w:t>คำแนะนำจากผู้ทรงคุณวุฒิ และอาจารย์</w:t>
      </w:r>
      <w:r w:rsidRPr="00276AF3">
        <w:rPr>
          <w:rFonts w:ascii="TH SarabunPSK" w:eastAsia="Calibri" w:hAnsi="TH SarabunPSK" w:cs="TH SarabunPSK" w:hint="cs"/>
          <w:sz w:val="32"/>
          <w:szCs w:val="32"/>
          <w:cs/>
        </w:rPr>
        <w:t>ผู้เข้าร่วมการสัมมนา</w:t>
      </w:r>
    </w:p>
    <w:p w:rsidR="00276AF3" w:rsidRPr="00276AF3" w:rsidRDefault="00276AF3" w:rsidP="00C86C63">
      <w:pPr>
        <w:numPr>
          <w:ilvl w:val="0"/>
          <w:numId w:val="22"/>
        </w:numPr>
        <w:tabs>
          <w:tab w:val="left" w:pos="990"/>
        </w:tabs>
        <w:spacing w:after="200" w:line="276" w:lineRule="auto"/>
        <w:ind w:left="0" w:firstLine="720"/>
        <w:contextualSpacing/>
        <w:rPr>
          <w:rFonts w:ascii="TH SarabunPSK" w:eastAsia="Calibri" w:hAnsi="TH SarabunPSK" w:cs="TH SarabunPSK"/>
          <w:sz w:val="32"/>
          <w:szCs w:val="32"/>
        </w:rPr>
      </w:pPr>
      <w:r w:rsidRPr="00276AF3">
        <w:rPr>
          <w:rFonts w:ascii="TH SarabunPSK" w:eastAsia="Calibri" w:hAnsi="TH SarabunPSK" w:cs="TH SarabunPSK"/>
          <w:sz w:val="32"/>
          <w:szCs w:val="32"/>
          <w:cs/>
        </w:rPr>
        <w:t>สรุปผลของการวิภาคหลักสูตร</w:t>
      </w:r>
    </w:p>
    <w:p w:rsidR="00276AF3" w:rsidRPr="00276AF3" w:rsidRDefault="00276AF3" w:rsidP="00276AF3">
      <w:pPr>
        <w:rPr>
          <w:rFonts w:ascii="TH SarabunPSK" w:eastAsia="Calibri" w:hAnsi="TH SarabunPSK" w:cs="TH SarabunPSK"/>
          <w:b/>
          <w:bCs/>
          <w:sz w:val="32"/>
          <w:szCs w:val="32"/>
        </w:rPr>
      </w:pPr>
      <w:r w:rsidRPr="00276AF3">
        <w:rPr>
          <w:rFonts w:ascii="TH SarabunPSK" w:eastAsia="Calibri" w:hAnsi="TH SarabunPSK" w:cs="TH SarabunPSK" w:hint="cs"/>
          <w:b/>
          <w:bCs/>
          <w:sz w:val="32"/>
          <w:szCs w:val="32"/>
          <w:cs/>
        </w:rPr>
        <w:t>ระเบียบวาระที่ 2 รับรองรายงานการประชุม</w:t>
      </w:r>
    </w:p>
    <w:p w:rsidR="00276AF3" w:rsidRPr="00276AF3" w:rsidRDefault="00276AF3" w:rsidP="00276AF3">
      <w:pPr>
        <w:rPr>
          <w:rFonts w:ascii="TH SarabunPSK" w:eastAsia="Calibri" w:hAnsi="TH SarabunPSK" w:cs="TH SarabunPSK"/>
          <w:sz w:val="32"/>
          <w:szCs w:val="32"/>
        </w:rPr>
      </w:pPr>
      <w:r w:rsidRPr="00276AF3">
        <w:rPr>
          <w:rFonts w:ascii="TH SarabunPSK" w:eastAsia="Calibri" w:hAnsi="TH SarabunPSK" w:cs="TH SarabunPSK" w:hint="cs"/>
          <w:b/>
          <w:bCs/>
          <w:sz w:val="32"/>
          <w:szCs w:val="32"/>
          <w:cs/>
        </w:rPr>
        <w:tab/>
      </w:r>
      <w:r w:rsidRPr="00276AF3">
        <w:rPr>
          <w:rFonts w:ascii="TH SarabunPSK" w:eastAsia="Calibri" w:hAnsi="TH SarabunPSK" w:cs="TH SarabunPSK" w:hint="cs"/>
          <w:sz w:val="32"/>
          <w:szCs w:val="32"/>
          <w:cs/>
        </w:rPr>
        <w:t>ไม่มี</w:t>
      </w:r>
    </w:p>
    <w:p w:rsidR="00276AF3" w:rsidRPr="00276AF3" w:rsidRDefault="00276AF3" w:rsidP="00276AF3">
      <w:pPr>
        <w:rPr>
          <w:rFonts w:ascii="TH SarabunPSK" w:eastAsia="Calibri" w:hAnsi="TH SarabunPSK" w:cs="TH SarabunPSK"/>
          <w:sz w:val="32"/>
          <w:szCs w:val="32"/>
        </w:rPr>
      </w:pPr>
    </w:p>
    <w:p w:rsidR="00276AF3" w:rsidRPr="00276AF3" w:rsidRDefault="00276AF3" w:rsidP="00276AF3">
      <w:pPr>
        <w:rPr>
          <w:rFonts w:ascii="TH SarabunPSK" w:eastAsia="Calibri" w:hAnsi="TH SarabunPSK" w:cs="TH SarabunPSK"/>
          <w:b/>
          <w:bCs/>
          <w:sz w:val="32"/>
          <w:szCs w:val="32"/>
        </w:rPr>
      </w:pPr>
      <w:r w:rsidRPr="00276AF3">
        <w:rPr>
          <w:rFonts w:ascii="TH SarabunPSK" w:eastAsia="Calibri" w:hAnsi="TH SarabunPSK" w:cs="TH SarabunPSK"/>
          <w:b/>
          <w:bCs/>
          <w:sz w:val="32"/>
          <w:szCs w:val="32"/>
          <w:cs/>
        </w:rPr>
        <w:t xml:space="preserve">ระเบียบวาระที่ </w:t>
      </w:r>
      <w:r w:rsidRPr="00276AF3">
        <w:rPr>
          <w:rFonts w:ascii="TH SarabunPSK" w:eastAsia="Calibri" w:hAnsi="TH SarabunPSK" w:cs="TH SarabunPSK" w:hint="cs"/>
          <w:b/>
          <w:bCs/>
          <w:sz w:val="32"/>
          <w:szCs w:val="32"/>
          <w:cs/>
        </w:rPr>
        <w:t>3</w:t>
      </w:r>
      <w:r w:rsidRPr="00276AF3">
        <w:rPr>
          <w:rFonts w:ascii="TH SarabunPSK" w:eastAsia="Calibri" w:hAnsi="TH SarabunPSK" w:cs="TH SarabunPSK"/>
          <w:b/>
          <w:bCs/>
          <w:sz w:val="32"/>
          <w:szCs w:val="32"/>
          <w:cs/>
        </w:rPr>
        <w:t xml:space="preserve"> เรื่อง</w:t>
      </w:r>
      <w:r w:rsidRPr="00276AF3">
        <w:rPr>
          <w:rFonts w:ascii="TH SarabunPSK" w:eastAsia="Calibri" w:hAnsi="TH SarabunPSK" w:cs="TH SarabunPSK" w:hint="cs"/>
          <w:b/>
          <w:bCs/>
          <w:sz w:val="32"/>
          <w:szCs w:val="32"/>
          <w:cs/>
        </w:rPr>
        <w:t>สืบเนื่อง</w:t>
      </w:r>
    </w:p>
    <w:p w:rsidR="00276AF3" w:rsidRPr="00276AF3" w:rsidRDefault="00276AF3" w:rsidP="00276AF3">
      <w:pPr>
        <w:rPr>
          <w:rFonts w:ascii="TH SarabunPSK" w:eastAsia="Calibri" w:hAnsi="TH SarabunPSK" w:cs="TH SarabunPSK"/>
          <w:sz w:val="32"/>
          <w:szCs w:val="32"/>
          <w:cs/>
        </w:rPr>
      </w:pPr>
      <w:r w:rsidRPr="00276AF3">
        <w:rPr>
          <w:rFonts w:ascii="TH SarabunPSK" w:eastAsia="Calibri" w:hAnsi="TH SarabunPSK" w:cs="TH SarabunPSK" w:hint="cs"/>
          <w:sz w:val="32"/>
          <w:szCs w:val="32"/>
          <w:cs/>
        </w:rPr>
        <w:tab/>
        <w:t>ไม่มี</w:t>
      </w:r>
    </w:p>
    <w:p w:rsidR="00276AF3" w:rsidRPr="00276AF3" w:rsidRDefault="00276AF3" w:rsidP="00276AF3">
      <w:pPr>
        <w:rPr>
          <w:rFonts w:ascii="TH SarabunPSK" w:eastAsia="Calibri" w:hAnsi="TH SarabunPSK" w:cs="TH SarabunPSK"/>
          <w:sz w:val="32"/>
          <w:szCs w:val="32"/>
        </w:rPr>
      </w:pPr>
    </w:p>
    <w:p w:rsidR="00276AF3" w:rsidRPr="00276AF3" w:rsidRDefault="00276AF3" w:rsidP="00276AF3">
      <w:pPr>
        <w:rPr>
          <w:rFonts w:ascii="TH SarabunPSK" w:eastAsia="Calibri" w:hAnsi="TH SarabunPSK" w:cs="TH SarabunPSK"/>
          <w:b/>
          <w:bCs/>
          <w:sz w:val="32"/>
          <w:szCs w:val="32"/>
        </w:rPr>
      </w:pPr>
      <w:r w:rsidRPr="00276AF3">
        <w:rPr>
          <w:rFonts w:ascii="TH SarabunPSK" w:eastAsia="Calibri" w:hAnsi="TH SarabunPSK" w:cs="TH SarabunPSK"/>
          <w:b/>
          <w:bCs/>
          <w:sz w:val="32"/>
          <w:szCs w:val="32"/>
          <w:cs/>
        </w:rPr>
        <w:t xml:space="preserve">ระเบียบวาระที่ </w:t>
      </w:r>
      <w:r w:rsidRPr="00276AF3">
        <w:rPr>
          <w:rFonts w:ascii="TH SarabunPSK" w:eastAsia="Calibri" w:hAnsi="TH SarabunPSK" w:cs="TH SarabunPSK" w:hint="cs"/>
          <w:b/>
          <w:bCs/>
          <w:sz w:val="32"/>
          <w:szCs w:val="32"/>
          <w:cs/>
        </w:rPr>
        <w:t>4</w:t>
      </w:r>
      <w:r w:rsidRPr="00276AF3">
        <w:rPr>
          <w:rFonts w:ascii="TH SarabunPSK" w:eastAsia="Calibri" w:hAnsi="TH SarabunPSK" w:cs="TH SarabunPSK"/>
          <w:b/>
          <w:bCs/>
          <w:sz w:val="32"/>
          <w:szCs w:val="32"/>
          <w:cs/>
        </w:rPr>
        <w:t xml:space="preserve"> เรื่อง</w:t>
      </w:r>
      <w:r w:rsidRPr="00276AF3">
        <w:rPr>
          <w:rFonts w:ascii="TH SarabunPSK" w:eastAsia="Calibri" w:hAnsi="TH SarabunPSK" w:cs="TH SarabunPSK" w:hint="cs"/>
          <w:b/>
          <w:bCs/>
          <w:sz w:val="32"/>
          <w:szCs w:val="32"/>
          <w:cs/>
        </w:rPr>
        <w:t>เสนอพิจารณา</w:t>
      </w:r>
    </w:p>
    <w:p w:rsidR="00276AF3" w:rsidRPr="00276AF3" w:rsidRDefault="00276AF3" w:rsidP="00C86C63">
      <w:pPr>
        <w:numPr>
          <w:ilvl w:val="0"/>
          <w:numId w:val="23"/>
        </w:numPr>
        <w:ind w:left="0" w:firstLine="360"/>
        <w:contextualSpacing/>
        <w:rPr>
          <w:rFonts w:ascii="TH SarabunPSK" w:eastAsia="Calibri" w:hAnsi="TH SarabunPSK" w:cs="TH SarabunPSK"/>
          <w:sz w:val="32"/>
          <w:szCs w:val="32"/>
        </w:rPr>
      </w:pPr>
      <w:r w:rsidRPr="00276AF3">
        <w:rPr>
          <w:rFonts w:ascii="TH SarabunPSK" w:eastAsia="Calibri" w:hAnsi="TH SarabunPSK" w:cs="TH SarabunPSK" w:hint="cs"/>
          <w:sz w:val="32"/>
          <w:szCs w:val="32"/>
          <w:cs/>
        </w:rPr>
        <w:t>โครงสร้างหลักสูตร</w:t>
      </w:r>
      <w:r w:rsidRPr="00276AF3">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 xml:space="preserve">หน่วยกิตตลอดหลักสูตร ไม่น้อยกว่า </w:t>
      </w:r>
      <w:r w:rsidRPr="00276AF3">
        <w:rPr>
          <w:rFonts w:ascii="TH SarabunPSK" w:eastAsia="Calibri" w:hAnsi="TH SarabunPSK" w:cs="TH SarabunPSK"/>
          <w:sz w:val="32"/>
          <w:szCs w:val="32"/>
        </w:rPr>
        <w:t xml:space="preserve">139 </w:t>
      </w:r>
      <w:r w:rsidRPr="00276AF3">
        <w:rPr>
          <w:rFonts w:ascii="TH SarabunPSK" w:eastAsia="Calibri" w:hAnsi="TH SarabunPSK" w:cs="TH SarabunPSK" w:hint="cs"/>
          <w:sz w:val="32"/>
          <w:szCs w:val="32"/>
          <w:cs/>
        </w:rPr>
        <w:t>หน่วยกิต</w:t>
      </w:r>
      <w:r w:rsidRPr="00276AF3">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ซึ่งสอดคล้องกับเกณฑ์มาตรฐาน</w:t>
      </w:r>
      <w:r w:rsidRPr="00276AF3">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สกอ. คือมีหน่วยกิตรวมไม่น้อยกว่า 120 หน่วยกิต</w:t>
      </w:r>
    </w:p>
    <w:p w:rsidR="00276AF3" w:rsidRPr="00276AF3" w:rsidRDefault="00276AF3" w:rsidP="00276AF3">
      <w:pPr>
        <w:ind w:left="720"/>
        <w:contextualSpacing/>
        <w:rPr>
          <w:rFonts w:ascii="TH SarabunPSK" w:eastAsia="Calibri" w:hAnsi="TH SarabunPSK" w:cs="TH SarabunPSK"/>
          <w:sz w:val="32"/>
          <w:szCs w:val="32"/>
        </w:rPr>
      </w:pPr>
      <w:r w:rsidRPr="00276AF3">
        <w:rPr>
          <w:rFonts w:ascii="TH SarabunPSK" w:eastAsia="Calibri" w:hAnsi="TH SarabunPSK" w:cs="TH SarabunPSK" w:hint="cs"/>
          <w:sz w:val="32"/>
          <w:szCs w:val="32"/>
          <w:cs/>
        </w:rPr>
        <w:t>โครงสร้างหลักสูตรประกอบด้วย</w:t>
      </w:r>
    </w:p>
    <w:p w:rsidR="00276AF3" w:rsidRPr="00276AF3" w:rsidRDefault="00276AF3" w:rsidP="00C86C63">
      <w:pPr>
        <w:numPr>
          <w:ilvl w:val="0"/>
          <w:numId w:val="24"/>
        </w:numPr>
        <w:tabs>
          <w:tab w:val="left" w:pos="6750"/>
        </w:tabs>
        <w:ind w:left="1710"/>
        <w:contextualSpacing/>
        <w:jc w:val="thaiDistribute"/>
        <w:rPr>
          <w:rFonts w:ascii="TH SarabunPSK" w:eastAsia="Calibri" w:hAnsi="TH SarabunPSK" w:cs="TH SarabunPSK"/>
          <w:sz w:val="32"/>
          <w:szCs w:val="32"/>
        </w:rPr>
      </w:pPr>
      <w:r w:rsidRPr="00276AF3">
        <w:rPr>
          <w:rFonts w:ascii="TH SarabunPSK" w:eastAsia="Calibri" w:hAnsi="TH SarabunPSK" w:cs="TH SarabunPSK"/>
          <w:b/>
          <w:bCs/>
          <w:sz w:val="32"/>
          <w:szCs w:val="32"/>
          <w:cs/>
        </w:rPr>
        <w:t>หมวดวิชาศึกษาทั่วไป</w:t>
      </w:r>
      <w:r w:rsidRPr="00276AF3">
        <w:rPr>
          <w:rFonts w:ascii="TH SarabunPSK" w:eastAsia="Calibri" w:hAnsi="TH SarabunPSK" w:cs="TH SarabunPSK"/>
          <w:sz w:val="32"/>
          <w:szCs w:val="32"/>
          <w:cs/>
        </w:rPr>
        <w:tab/>
        <w:t>30</w:t>
      </w:r>
      <w:r w:rsidRPr="00276AF3">
        <w:rPr>
          <w:rFonts w:ascii="TH SarabunPSK" w:eastAsia="Calibri" w:hAnsi="TH SarabunPSK" w:cs="TH SarabunPSK"/>
          <w:sz w:val="32"/>
          <w:szCs w:val="32"/>
          <w:cs/>
        </w:rPr>
        <w:tab/>
        <w:t>หน่วยกิต</w:t>
      </w:r>
    </w:p>
    <w:p w:rsidR="00276AF3" w:rsidRPr="00276AF3" w:rsidRDefault="00276AF3" w:rsidP="00276AF3">
      <w:pPr>
        <w:tabs>
          <w:tab w:val="left" w:pos="6750"/>
        </w:tabs>
        <w:ind w:left="1710"/>
        <w:contextualSpacing/>
        <w:rPr>
          <w:rFonts w:ascii="TH SarabunPSK" w:eastAsia="Calibri" w:hAnsi="TH SarabunPSK" w:cs="TH SarabunPSK"/>
          <w:sz w:val="32"/>
          <w:szCs w:val="32"/>
        </w:rPr>
      </w:pPr>
      <w:r w:rsidRPr="00276AF3">
        <w:rPr>
          <w:rFonts w:ascii="TH SarabunPSK" w:eastAsia="Calibri" w:hAnsi="TH SarabunPSK" w:cs="TH SarabunPSK"/>
          <w:sz w:val="32"/>
          <w:szCs w:val="32"/>
          <w:cs/>
        </w:rPr>
        <w:t>กลุ่มวิชาภาษาและการสื่อสาร</w:t>
      </w:r>
      <w:r w:rsidRPr="00276AF3">
        <w:rPr>
          <w:rFonts w:ascii="TH SarabunPSK" w:eastAsia="Calibri" w:hAnsi="TH SarabunPSK" w:cs="TH SarabunPSK"/>
          <w:sz w:val="32"/>
          <w:szCs w:val="32"/>
          <w:cs/>
        </w:rPr>
        <w:tab/>
        <w:t xml:space="preserve">  9 </w:t>
      </w:r>
      <w:r w:rsidRPr="00276AF3">
        <w:rPr>
          <w:rFonts w:ascii="TH SarabunPSK" w:eastAsia="Calibri" w:hAnsi="TH SarabunPSK" w:cs="TH SarabunPSK"/>
          <w:sz w:val="32"/>
          <w:szCs w:val="32"/>
          <w:cs/>
        </w:rPr>
        <w:tab/>
        <w:t>หน่วยกิต</w:t>
      </w:r>
    </w:p>
    <w:p w:rsidR="00276AF3" w:rsidRPr="00276AF3" w:rsidRDefault="00276AF3" w:rsidP="00276AF3">
      <w:pPr>
        <w:tabs>
          <w:tab w:val="left" w:pos="6750"/>
        </w:tabs>
        <w:ind w:left="1710"/>
        <w:contextualSpacing/>
        <w:rPr>
          <w:rFonts w:ascii="TH SarabunPSK" w:eastAsia="Calibri" w:hAnsi="TH SarabunPSK" w:cs="TH SarabunPSK"/>
          <w:sz w:val="32"/>
          <w:szCs w:val="32"/>
        </w:rPr>
      </w:pPr>
      <w:r w:rsidRPr="00276AF3">
        <w:rPr>
          <w:rFonts w:ascii="TH SarabunPSK" w:eastAsia="Calibri" w:hAnsi="TH SarabunPSK" w:cs="TH SarabunPSK"/>
          <w:sz w:val="32"/>
          <w:szCs w:val="32"/>
          <w:cs/>
        </w:rPr>
        <w:t>กลุ่มวิชามนุษย์ศาสตร์และสังคมศาสตร์</w:t>
      </w:r>
      <w:r w:rsidRPr="00276AF3">
        <w:rPr>
          <w:rFonts w:ascii="TH SarabunPSK" w:eastAsia="Calibri" w:hAnsi="TH SarabunPSK" w:cs="TH SarabunPSK"/>
          <w:sz w:val="32"/>
          <w:szCs w:val="32"/>
          <w:cs/>
        </w:rPr>
        <w:tab/>
        <w:t>13</w:t>
      </w:r>
      <w:r w:rsidRPr="00276AF3">
        <w:rPr>
          <w:rFonts w:ascii="TH SarabunPSK" w:eastAsia="Calibri" w:hAnsi="TH SarabunPSK" w:cs="TH SarabunPSK"/>
          <w:sz w:val="32"/>
          <w:szCs w:val="32"/>
          <w:cs/>
        </w:rPr>
        <w:tab/>
        <w:t>หน่วยกิต</w:t>
      </w:r>
    </w:p>
    <w:p w:rsidR="00276AF3" w:rsidRPr="00276AF3" w:rsidRDefault="00276AF3" w:rsidP="00276AF3">
      <w:pPr>
        <w:tabs>
          <w:tab w:val="left" w:pos="6750"/>
        </w:tabs>
        <w:ind w:left="1710"/>
        <w:contextualSpacing/>
        <w:rPr>
          <w:rFonts w:ascii="TH SarabunPSK" w:eastAsia="Calibri" w:hAnsi="TH SarabunPSK" w:cs="TH SarabunPSK"/>
          <w:sz w:val="32"/>
          <w:szCs w:val="32"/>
          <w:cs/>
        </w:rPr>
      </w:pPr>
      <w:r w:rsidRPr="00276AF3">
        <w:rPr>
          <w:rFonts w:ascii="TH SarabunPSK" w:eastAsia="Calibri" w:hAnsi="TH SarabunPSK" w:cs="TH SarabunPSK"/>
          <w:sz w:val="32"/>
          <w:szCs w:val="32"/>
          <w:cs/>
        </w:rPr>
        <w:t>กลุ่มวิชาคณิตศาสตร์ วิทยาศาสตร์ และเทคโนโลยี</w:t>
      </w:r>
      <w:r w:rsidRPr="00276AF3">
        <w:rPr>
          <w:rFonts w:ascii="TH SarabunPSK" w:eastAsia="Calibri" w:hAnsi="TH SarabunPSK" w:cs="TH SarabunPSK"/>
          <w:sz w:val="32"/>
          <w:szCs w:val="32"/>
          <w:cs/>
        </w:rPr>
        <w:tab/>
        <w:t xml:space="preserve">  8</w:t>
      </w:r>
      <w:r w:rsidRPr="00276AF3">
        <w:rPr>
          <w:rFonts w:ascii="TH SarabunPSK" w:eastAsia="Calibri" w:hAnsi="TH SarabunPSK" w:cs="TH SarabunPSK"/>
          <w:sz w:val="32"/>
          <w:szCs w:val="32"/>
          <w:cs/>
        </w:rPr>
        <w:tab/>
        <w:t>หน่วยกิต</w:t>
      </w:r>
    </w:p>
    <w:p w:rsidR="00276AF3" w:rsidRPr="00276AF3" w:rsidRDefault="00276AF3" w:rsidP="00C86C63">
      <w:pPr>
        <w:numPr>
          <w:ilvl w:val="0"/>
          <w:numId w:val="24"/>
        </w:numPr>
        <w:tabs>
          <w:tab w:val="left" w:pos="6750"/>
        </w:tabs>
        <w:ind w:left="1710"/>
        <w:contextualSpacing/>
        <w:jc w:val="thaiDistribute"/>
        <w:rPr>
          <w:rFonts w:ascii="TH SarabunPSK" w:eastAsia="Calibri" w:hAnsi="TH SarabunPSK" w:cs="TH SarabunPSK"/>
          <w:sz w:val="32"/>
          <w:szCs w:val="32"/>
        </w:rPr>
      </w:pPr>
      <w:r w:rsidRPr="00276AF3">
        <w:rPr>
          <w:rFonts w:ascii="TH SarabunPSK" w:eastAsia="Calibri" w:hAnsi="TH SarabunPSK" w:cs="TH SarabunPSK"/>
          <w:b/>
          <w:bCs/>
          <w:sz w:val="32"/>
          <w:szCs w:val="32"/>
          <w:cs/>
        </w:rPr>
        <w:t>หมวดวิชาเฉพาะ</w:t>
      </w:r>
      <w:r w:rsidRPr="00276AF3">
        <w:rPr>
          <w:rFonts w:ascii="TH SarabunPSK" w:eastAsia="Calibri" w:hAnsi="TH SarabunPSK" w:cs="TH SarabunPSK" w:hint="cs"/>
          <w:sz w:val="32"/>
          <w:szCs w:val="32"/>
          <w:cs/>
        </w:rPr>
        <w:t xml:space="preserve"> ไม่น้อยกว่า        </w:t>
      </w:r>
      <w:r w:rsidRPr="00276AF3">
        <w:rPr>
          <w:rFonts w:ascii="TH SarabunPSK" w:eastAsia="Calibri" w:hAnsi="TH SarabunPSK" w:cs="TH SarabunPSK" w:hint="cs"/>
          <w:sz w:val="32"/>
          <w:szCs w:val="32"/>
          <w:cs/>
        </w:rPr>
        <w:tab/>
        <w:t>96</w:t>
      </w:r>
      <w:r w:rsidRPr="00276AF3">
        <w:rPr>
          <w:rFonts w:ascii="TH SarabunPSK" w:eastAsia="Calibri" w:hAnsi="TH SarabunPSK" w:cs="TH SarabunPSK"/>
          <w:sz w:val="32"/>
          <w:szCs w:val="32"/>
          <w:cs/>
        </w:rPr>
        <w:tab/>
        <w:t>หน่วยกิต</w:t>
      </w:r>
    </w:p>
    <w:p w:rsidR="00276AF3" w:rsidRPr="00276AF3" w:rsidRDefault="00276AF3" w:rsidP="00276AF3">
      <w:pPr>
        <w:tabs>
          <w:tab w:val="left" w:pos="6750"/>
        </w:tabs>
        <w:ind w:left="1710"/>
        <w:contextualSpacing/>
        <w:rPr>
          <w:rFonts w:ascii="TH SarabunPSK" w:eastAsia="Calibri" w:hAnsi="TH SarabunPSK" w:cs="TH SarabunPSK"/>
          <w:sz w:val="32"/>
          <w:szCs w:val="32"/>
          <w:cs/>
        </w:rPr>
      </w:pPr>
      <w:r w:rsidRPr="00276AF3">
        <w:rPr>
          <w:rFonts w:ascii="TH SarabunPSK" w:eastAsia="Calibri" w:hAnsi="TH SarabunPSK" w:cs="TH SarabunPSK"/>
          <w:sz w:val="32"/>
          <w:szCs w:val="32"/>
          <w:cs/>
        </w:rPr>
        <w:t>กลุ่มวิชา</w:t>
      </w:r>
      <w:r w:rsidRPr="00276AF3">
        <w:rPr>
          <w:rFonts w:ascii="TH SarabunPSK" w:eastAsia="Calibri" w:hAnsi="TH SarabunPSK" w:cs="TH SarabunPSK" w:hint="cs"/>
          <w:sz w:val="32"/>
          <w:szCs w:val="32"/>
          <w:cs/>
        </w:rPr>
        <w:t>แกนทางธุรกิจ</w:t>
      </w:r>
      <w:r w:rsidRPr="00276AF3">
        <w:rPr>
          <w:rFonts w:ascii="TH SarabunPSK" w:eastAsia="Calibri" w:hAnsi="TH SarabunPSK" w:cs="TH SarabunPSK" w:hint="cs"/>
          <w:sz w:val="32"/>
          <w:szCs w:val="32"/>
          <w:cs/>
        </w:rPr>
        <w:tab/>
        <w:t>45</w:t>
      </w:r>
      <w:r w:rsidRPr="00276AF3">
        <w:rPr>
          <w:rFonts w:ascii="TH SarabunPSK" w:eastAsia="Calibri" w:hAnsi="TH SarabunPSK" w:cs="TH SarabunPSK" w:hint="cs"/>
          <w:sz w:val="32"/>
          <w:szCs w:val="32"/>
          <w:cs/>
        </w:rPr>
        <w:tab/>
        <w:t>หน่วยกิต</w:t>
      </w:r>
    </w:p>
    <w:p w:rsidR="00276AF3" w:rsidRPr="00276AF3" w:rsidRDefault="00276AF3" w:rsidP="00276AF3">
      <w:pPr>
        <w:tabs>
          <w:tab w:val="left" w:pos="6750"/>
        </w:tabs>
        <w:ind w:left="1710"/>
        <w:contextualSpacing/>
        <w:rPr>
          <w:rFonts w:ascii="TH SarabunPSK" w:eastAsia="Calibri" w:hAnsi="TH SarabunPSK" w:cs="TH SarabunPSK"/>
          <w:sz w:val="32"/>
          <w:szCs w:val="32"/>
        </w:rPr>
      </w:pPr>
      <w:r w:rsidRPr="00276AF3">
        <w:rPr>
          <w:rFonts w:ascii="TH SarabunPSK" w:eastAsia="Calibri" w:hAnsi="TH SarabunPSK" w:cs="TH SarabunPSK"/>
          <w:sz w:val="32"/>
          <w:szCs w:val="32"/>
          <w:cs/>
        </w:rPr>
        <w:t>กลุ่มวิชา</w:t>
      </w:r>
      <w:r w:rsidRPr="00276AF3">
        <w:rPr>
          <w:rFonts w:ascii="TH SarabunPSK" w:eastAsia="Calibri" w:hAnsi="TH SarabunPSK" w:cs="TH SarabunPSK" w:hint="cs"/>
          <w:sz w:val="32"/>
          <w:szCs w:val="32"/>
          <w:cs/>
        </w:rPr>
        <w:t>บังคับเฉพาะสาขา</w:t>
      </w:r>
      <w:r w:rsidRPr="00276AF3">
        <w:rPr>
          <w:rFonts w:ascii="TH SarabunPSK" w:eastAsia="Calibri" w:hAnsi="TH SarabunPSK" w:cs="TH SarabunPSK"/>
          <w:sz w:val="32"/>
          <w:szCs w:val="32"/>
          <w:cs/>
        </w:rPr>
        <w:tab/>
      </w:r>
      <w:r w:rsidRPr="00276AF3">
        <w:rPr>
          <w:rFonts w:ascii="TH SarabunPSK" w:eastAsia="Calibri" w:hAnsi="TH SarabunPSK" w:cs="TH SarabunPSK" w:hint="cs"/>
          <w:sz w:val="32"/>
          <w:szCs w:val="32"/>
          <w:cs/>
        </w:rPr>
        <w:t>39</w:t>
      </w:r>
      <w:r w:rsidRPr="00276AF3">
        <w:rPr>
          <w:rFonts w:ascii="TH SarabunPSK" w:eastAsia="Calibri" w:hAnsi="TH SarabunPSK" w:cs="TH SarabunPSK"/>
          <w:sz w:val="32"/>
          <w:szCs w:val="32"/>
          <w:cs/>
        </w:rPr>
        <w:t xml:space="preserve"> </w:t>
      </w:r>
      <w:r w:rsidRPr="00276AF3">
        <w:rPr>
          <w:rFonts w:ascii="TH SarabunPSK" w:eastAsia="Calibri" w:hAnsi="TH SarabunPSK" w:cs="TH SarabunPSK"/>
          <w:sz w:val="32"/>
          <w:szCs w:val="32"/>
          <w:cs/>
        </w:rPr>
        <w:tab/>
        <w:t>หน่วยกิต</w:t>
      </w:r>
    </w:p>
    <w:p w:rsidR="00276AF3" w:rsidRPr="00276AF3" w:rsidRDefault="00276AF3" w:rsidP="00276AF3">
      <w:pPr>
        <w:tabs>
          <w:tab w:val="left" w:pos="6750"/>
        </w:tabs>
        <w:ind w:left="1710"/>
        <w:contextualSpacing/>
        <w:rPr>
          <w:rFonts w:ascii="TH SarabunPSK" w:eastAsia="Calibri" w:hAnsi="TH SarabunPSK" w:cs="TH SarabunPSK"/>
          <w:sz w:val="32"/>
          <w:szCs w:val="32"/>
          <w:cs/>
        </w:rPr>
      </w:pPr>
      <w:r w:rsidRPr="00276AF3">
        <w:rPr>
          <w:rFonts w:ascii="TH SarabunPSK" w:eastAsia="Calibri" w:hAnsi="TH SarabunPSK" w:cs="TH SarabunPSK" w:hint="cs"/>
          <w:sz w:val="32"/>
          <w:szCs w:val="32"/>
          <w:cs/>
        </w:rPr>
        <w:t>กลุ่มวิชาเลือก</w:t>
      </w:r>
      <w:r w:rsidRPr="00276AF3">
        <w:rPr>
          <w:rFonts w:ascii="TH SarabunPSK" w:eastAsia="Calibri" w:hAnsi="TH SarabunPSK" w:cs="TH SarabunPSK" w:hint="cs"/>
          <w:sz w:val="32"/>
          <w:szCs w:val="32"/>
          <w:cs/>
        </w:rPr>
        <w:tab/>
        <w:t>12</w:t>
      </w:r>
      <w:r w:rsidRPr="00276AF3">
        <w:rPr>
          <w:rFonts w:ascii="TH SarabunPSK" w:eastAsia="Calibri" w:hAnsi="TH SarabunPSK" w:cs="TH SarabunPSK" w:hint="cs"/>
          <w:sz w:val="32"/>
          <w:szCs w:val="32"/>
          <w:cs/>
        </w:rPr>
        <w:tab/>
        <w:t>หน่วยกิต</w:t>
      </w:r>
    </w:p>
    <w:p w:rsidR="00276AF3" w:rsidRPr="00276AF3" w:rsidRDefault="00276AF3" w:rsidP="00C86C63">
      <w:pPr>
        <w:numPr>
          <w:ilvl w:val="0"/>
          <w:numId w:val="24"/>
        </w:numPr>
        <w:tabs>
          <w:tab w:val="left" w:pos="6750"/>
        </w:tabs>
        <w:ind w:left="1710"/>
        <w:contextualSpacing/>
        <w:jc w:val="thaiDistribute"/>
        <w:rPr>
          <w:rFonts w:ascii="TH SarabunPSK" w:eastAsia="Calibri" w:hAnsi="TH SarabunPSK" w:cs="TH SarabunPSK"/>
          <w:sz w:val="32"/>
          <w:szCs w:val="32"/>
        </w:rPr>
      </w:pPr>
      <w:r w:rsidRPr="00276AF3">
        <w:rPr>
          <w:rFonts w:ascii="TH SarabunPSK" w:eastAsia="Calibri" w:hAnsi="TH SarabunPSK" w:cs="TH SarabunPSK"/>
          <w:b/>
          <w:bCs/>
          <w:sz w:val="32"/>
          <w:szCs w:val="32"/>
          <w:cs/>
        </w:rPr>
        <w:lastRenderedPageBreak/>
        <w:t>กลุ่มวิชาปฏิบัติการและฝึกประสบการณ์วิชาชีพ</w:t>
      </w:r>
      <w:r w:rsidRPr="00276AF3">
        <w:rPr>
          <w:rFonts w:ascii="TH SarabunPSK" w:eastAsia="Calibri" w:hAnsi="TH SarabunPSK" w:cs="TH SarabunPSK"/>
          <w:sz w:val="32"/>
          <w:szCs w:val="32"/>
          <w:cs/>
        </w:rPr>
        <w:tab/>
      </w:r>
      <w:r w:rsidRPr="00276AF3">
        <w:rPr>
          <w:rFonts w:ascii="TH SarabunPSK" w:eastAsia="Calibri" w:hAnsi="TH SarabunPSK" w:cs="TH SarabunPSK" w:hint="cs"/>
          <w:sz w:val="32"/>
          <w:szCs w:val="32"/>
          <w:cs/>
        </w:rPr>
        <w:t xml:space="preserve">  7</w:t>
      </w:r>
      <w:r w:rsidRPr="00276AF3">
        <w:rPr>
          <w:rFonts w:ascii="TH SarabunPSK" w:eastAsia="Calibri" w:hAnsi="TH SarabunPSK" w:cs="TH SarabunPSK"/>
          <w:sz w:val="32"/>
          <w:szCs w:val="32"/>
          <w:cs/>
        </w:rPr>
        <w:tab/>
        <w:t>หน่วยกิต</w:t>
      </w:r>
    </w:p>
    <w:p w:rsidR="00276AF3" w:rsidRPr="00276AF3" w:rsidRDefault="00276AF3" w:rsidP="00C86C63">
      <w:pPr>
        <w:numPr>
          <w:ilvl w:val="0"/>
          <w:numId w:val="24"/>
        </w:numPr>
        <w:tabs>
          <w:tab w:val="left" w:pos="6750"/>
        </w:tabs>
        <w:ind w:left="1710"/>
        <w:contextualSpacing/>
        <w:jc w:val="thaiDistribute"/>
        <w:rPr>
          <w:rFonts w:ascii="TH SarabunPSK" w:eastAsia="Calibri" w:hAnsi="TH SarabunPSK" w:cs="TH SarabunPSK"/>
          <w:sz w:val="32"/>
          <w:szCs w:val="32"/>
        </w:rPr>
      </w:pPr>
      <w:r w:rsidRPr="00276AF3">
        <w:rPr>
          <w:rFonts w:ascii="TH SarabunPSK" w:eastAsia="Calibri" w:hAnsi="TH SarabunPSK" w:cs="TH SarabunPSK"/>
          <w:b/>
          <w:bCs/>
          <w:sz w:val="32"/>
          <w:szCs w:val="32"/>
          <w:cs/>
        </w:rPr>
        <w:t>หมวดวิชาเลือกเสรี</w:t>
      </w:r>
      <w:r w:rsidRPr="00276AF3">
        <w:rPr>
          <w:rFonts w:ascii="TH SarabunPSK" w:eastAsia="Calibri" w:hAnsi="TH SarabunPSK" w:cs="TH SarabunPSK"/>
          <w:sz w:val="32"/>
          <w:szCs w:val="32"/>
          <w:cs/>
        </w:rPr>
        <w:tab/>
        <w:t xml:space="preserve">  6</w:t>
      </w:r>
      <w:r w:rsidRPr="00276AF3">
        <w:rPr>
          <w:rFonts w:ascii="TH SarabunPSK" w:eastAsia="Calibri" w:hAnsi="TH SarabunPSK" w:cs="TH SarabunPSK"/>
          <w:sz w:val="32"/>
          <w:szCs w:val="32"/>
          <w:cs/>
        </w:rPr>
        <w:tab/>
        <w:t>หน่วยกิต</w:t>
      </w:r>
    </w:p>
    <w:p w:rsidR="00276AF3" w:rsidRPr="00276AF3" w:rsidRDefault="00970F97" w:rsidP="00276AF3">
      <w:pPr>
        <w:ind w:left="720"/>
        <w:contextualSpacing/>
        <w:rPr>
          <w:rFonts w:ascii="TH SarabunPSK" w:eastAsia="Calibri" w:hAnsi="TH SarabunPSK" w:cs="TH SarabunPSK"/>
          <w:sz w:val="32"/>
          <w:szCs w:val="32"/>
        </w:rPr>
      </w:pPr>
      <w:r w:rsidRPr="00970F97">
        <w:rPr>
          <w:rFonts w:ascii="TH SarabunPSK" w:eastAsia="Calibri" w:hAnsi="TH SarabunPSK" w:cs="TH SarabunPSK" w:hint="cs"/>
          <w:b/>
          <w:bCs/>
          <w:sz w:val="32"/>
          <w:szCs w:val="32"/>
          <w:cs/>
        </w:rPr>
        <w:t>มติที่ประชุม</w:t>
      </w:r>
      <w:r>
        <w:rPr>
          <w:rFonts w:ascii="TH SarabunPSK" w:eastAsia="Calibri" w:hAnsi="TH SarabunPSK" w:cs="TH SarabunPSK"/>
          <w:b/>
          <w:bCs/>
          <w:sz w:val="32"/>
          <w:szCs w:val="32"/>
        </w:rPr>
        <w:t>:</w:t>
      </w:r>
      <w:r w:rsidR="00276AF3" w:rsidRPr="00276AF3">
        <w:rPr>
          <w:rFonts w:ascii="TH SarabunPSK" w:eastAsia="Calibri" w:hAnsi="TH SarabunPSK" w:cs="TH SarabunPSK" w:hint="cs"/>
          <w:sz w:val="32"/>
          <w:szCs w:val="32"/>
          <w:cs/>
        </w:rPr>
        <w:t xml:space="preserve"> เห็นชอบกับโครงสร้างหลักสูตร</w:t>
      </w:r>
    </w:p>
    <w:p w:rsidR="00276AF3" w:rsidRPr="00276AF3" w:rsidRDefault="00276AF3" w:rsidP="00C86C63">
      <w:pPr>
        <w:numPr>
          <w:ilvl w:val="0"/>
          <w:numId w:val="23"/>
        </w:numPr>
        <w:ind w:left="0" w:firstLine="36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รายวิชา หมวดวิชาเฉพาะ กลุ่มวิชาแกนทางธุรกิจ จำนวน 45 หน่วยกิต สอดคล้องกับเกณฑ์มาตรฐาน สกอ. คือมีจำนวนหน่วยกิต ไม่น้อยกว่า 30 หน่วยกิต มี</w:t>
      </w:r>
      <w:r w:rsidR="00246E8D">
        <w:rPr>
          <w:rFonts w:ascii="TH SarabunPSK" w:eastAsia="Calibri" w:hAnsi="TH SarabunPSK" w:cs="TH SarabunPSK" w:hint="cs"/>
          <w:sz w:val="32"/>
          <w:szCs w:val="32"/>
          <w:cs/>
        </w:rPr>
        <w:t>ประเด็นในการอภิปรายดังนี้</w:t>
      </w:r>
      <w:r w:rsidRPr="00276AF3">
        <w:rPr>
          <w:rFonts w:ascii="TH SarabunPSK" w:eastAsia="Calibri" w:hAnsi="TH SarabunPSK" w:cs="TH SarabunPSK" w:hint="cs"/>
          <w:sz w:val="32"/>
          <w:szCs w:val="32"/>
          <w:cs/>
        </w:rPr>
        <w:t xml:space="preserve"> </w:t>
      </w:r>
    </w:p>
    <w:p w:rsidR="00246E8D" w:rsidRDefault="00246E8D" w:rsidP="00C86C63">
      <w:pPr>
        <w:numPr>
          <w:ilvl w:val="1"/>
          <w:numId w:val="25"/>
        </w:numPr>
        <w:contextualSpacing/>
        <w:jc w:val="thaiDistribute"/>
        <w:rPr>
          <w:rFonts w:ascii="TH SarabunPSK" w:eastAsia="Calibri" w:hAnsi="TH SarabunPSK" w:cs="TH SarabunPSK"/>
          <w:sz w:val="32"/>
          <w:szCs w:val="32"/>
        </w:rPr>
      </w:pPr>
      <w:r>
        <w:rPr>
          <w:rFonts w:ascii="TH SarabunPSK" w:eastAsia="Calibri" w:hAnsi="TH SarabunPSK" w:cs="TH SarabunPSK" w:hint="cs"/>
          <w:sz w:val="32"/>
          <w:szCs w:val="32"/>
          <w:cs/>
        </w:rPr>
        <w:t xml:space="preserve">วิชา </w:t>
      </w:r>
      <w:r w:rsidR="00276AF3" w:rsidRPr="00276AF3">
        <w:rPr>
          <w:rFonts w:ascii="TH SarabunPSK" w:eastAsia="Calibri" w:hAnsi="TH SarabunPSK" w:cs="TH SarabunPSK"/>
          <w:sz w:val="32"/>
          <w:szCs w:val="32"/>
          <w:cs/>
        </w:rPr>
        <w:t>3521103 หลักการบัญชี</w:t>
      </w:r>
      <w:r w:rsidR="00276AF3" w:rsidRPr="00276AF3">
        <w:rPr>
          <w:rFonts w:ascii="TH SarabunPSK" w:eastAsia="Calibri" w:hAnsi="TH SarabunPSK" w:cs="TH SarabunPSK" w:hint="cs"/>
          <w:sz w:val="32"/>
          <w:szCs w:val="32"/>
          <w:cs/>
        </w:rPr>
        <w:t xml:space="preserve"> ประธานสาขาวิชาการบัญช</w:t>
      </w:r>
      <w:r w:rsidR="00970F97">
        <w:rPr>
          <w:rFonts w:ascii="TH SarabunPSK" w:eastAsia="Calibri" w:hAnsi="TH SarabunPSK" w:cs="TH SarabunPSK" w:hint="cs"/>
          <w:sz w:val="32"/>
          <w:szCs w:val="32"/>
          <w:cs/>
        </w:rPr>
        <w:t xml:space="preserve">ีให้ความเห็นว่ามีความเหมาะสม </w:t>
      </w:r>
    </w:p>
    <w:p w:rsidR="00276AF3" w:rsidRPr="00276AF3" w:rsidRDefault="00970F97" w:rsidP="00246E8D">
      <w:pPr>
        <w:ind w:left="1080"/>
        <w:contextualSpacing/>
        <w:jc w:val="thaiDistribute"/>
        <w:rPr>
          <w:rFonts w:ascii="TH SarabunPSK" w:eastAsia="Calibri" w:hAnsi="TH SarabunPSK" w:cs="TH SarabunPSK"/>
          <w:sz w:val="32"/>
          <w:szCs w:val="32"/>
        </w:rPr>
      </w:pPr>
      <w:r w:rsidRPr="00970F97">
        <w:rPr>
          <w:rFonts w:ascii="TH SarabunPSK" w:eastAsia="Calibri" w:hAnsi="TH SarabunPSK" w:cs="TH SarabunPSK" w:hint="cs"/>
          <w:b/>
          <w:bCs/>
          <w:sz w:val="32"/>
          <w:szCs w:val="32"/>
          <w:cs/>
        </w:rPr>
        <w:t>มติที่ประชุม</w:t>
      </w:r>
      <w:r w:rsidRPr="00970F97">
        <w:rPr>
          <w:rFonts w:ascii="TH SarabunPSK" w:eastAsia="Calibri" w:hAnsi="TH SarabunPSK" w:cs="TH SarabunPSK"/>
          <w:b/>
          <w:bCs/>
          <w:sz w:val="32"/>
          <w:szCs w:val="32"/>
        </w:rPr>
        <w:t>:</w:t>
      </w:r>
      <w:r>
        <w:rPr>
          <w:rFonts w:ascii="TH SarabunPSK" w:eastAsia="Calibri" w:hAnsi="TH SarabunPSK" w:cs="TH SarabunPSK"/>
          <w:sz w:val="32"/>
          <w:szCs w:val="32"/>
        </w:rPr>
        <w:t xml:space="preserve"> </w:t>
      </w:r>
      <w:r w:rsidR="00276AF3" w:rsidRPr="00276AF3">
        <w:rPr>
          <w:rFonts w:ascii="TH SarabunPSK" w:eastAsia="Calibri" w:hAnsi="TH SarabunPSK" w:cs="TH SarabunPSK" w:hint="cs"/>
          <w:sz w:val="32"/>
          <w:szCs w:val="32"/>
          <w:cs/>
        </w:rPr>
        <w:t>เห็นสมควร</w:t>
      </w:r>
    </w:p>
    <w:p w:rsidR="00246E8D" w:rsidRDefault="00276AF3" w:rsidP="00C86C63">
      <w:pPr>
        <w:numPr>
          <w:ilvl w:val="1"/>
          <w:numId w:val="25"/>
        </w:numPr>
        <w:contextualSpacing/>
        <w:jc w:val="thaiDistribute"/>
        <w:rPr>
          <w:rFonts w:ascii="TH SarabunPSK" w:eastAsia="Calibri" w:hAnsi="TH SarabunPSK" w:cs="TH SarabunPSK"/>
          <w:sz w:val="32"/>
          <w:szCs w:val="32"/>
        </w:rPr>
      </w:pPr>
      <w:r w:rsidRPr="00276AF3">
        <w:rPr>
          <w:rFonts w:ascii="TH SarabunPSK" w:eastAsia="Calibri" w:hAnsi="TH SarabunPSK" w:cs="TH SarabunPSK"/>
          <w:sz w:val="32"/>
          <w:szCs w:val="32"/>
          <w:cs/>
        </w:rPr>
        <w:t>3591101 หลักเศรษฐศาสตร์</w:t>
      </w:r>
      <w:r w:rsidRPr="00276AF3">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ประธานสาขาวิชาเศรษฐศาสตร์ ให้ความ</w:t>
      </w:r>
      <w:r w:rsidR="00970F97">
        <w:rPr>
          <w:rFonts w:ascii="TH SarabunPSK" w:eastAsia="Calibri" w:hAnsi="TH SarabunPSK" w:cs="TH SarabunPSK" w:hint="cs"/>
          <w:sz w:val="32"/>
          <w:szCs w:val="32"/>
          <w:cs/>
        </w:rPr>
        <w:t xml:space="preserve">เห็นว่ามีความเหมาะสม </w:t>
      </w:r>
    </w:p>
    <w:p w:rsidR="00276AF3" w:rsidRPr="00276AF3" w:rsidRDefault="00276AF3" w:rsidP="00246E8D">
      <w:pPr>
        <w:ind w:left="1080"/>
        <w:contextualSpacing/>
        <w:jc w:val="thaiDistribute"/>
        <w:rPr>
          <w:rFonts w:ascii="TH SarabunPSK" w:eastAsia="Calibri" w:hAnsi="TH SarabunPSK" w:cs="TH SarabunPSK"/>
          <w:sz w:val="32"/>
          <w:szCs w:val="32"/>
        </w:rPr>
      </w:pPr>
      <w:r w:rsidRPr="00970F97">
        <w:rPr>
          <w:rFonts w:ascii="TH SarabunPSK" w:eastAsia="Calibri" w:hAnsi="TH SarabunPSK" w:cs="TH SarabunPSK" w:hint="cs"/>
          <w:b/>
          <w:bCs/>
          <w:sz w:val="32"/>
          <w:szCs w:val="32"/>
          <w:cs/>
        </w:rPr>
        <w:t>มติ</w:t>
      </w:r>
      <w:r w:rsidR="00970F97" w:rsidRPr="00970F97">
        <w:rPr>
          <w:rFonts w:ascii="TH SarabunPSK" w:eastAsia="Calibri" w:hAnsi="TH SarabunPSK" w:cs="TH SarabunPSK" w:hint="cs"/>
          <w:b/>
          <w:bCs/>
          <w:sz w:val="32"/>
          <w:szCs w:val="32"/>
          <w:cs/>
        </w:rPr>
        <w:t>ที่ประชุม</w:t>
      </w:r>
      <w:r w:rsidR="00970F97" w:rsidRPr="00970F97">
        <w:rPr>
          <w:rFonts w:ascii="TH SarabunPSK" w:eastAsia="Calibri" w:hAnsi="TH SarabunPSK" w:cs="TH SarabunPSK"/>
          <w:b/>
          <w:bCs/>
          <w:sz w:val="32"/>
          <w:szCs w:val="32"/>
        </w:rPr>
        <w:t>:</w:t>
      </w:r>
      <w:r w:rsidR="00970F97">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เห็นสมควร</w:t>
      </w:r>
    </w:p>
    <w:p w:rsidR="00246E8D" w:rsidRPr="00246E8D" w:rsidRDefault="00276AF3" w:rsidP="00C86C63">
      <w:pPr>
        <w:numPr>
          <w:ilvl w:val="1"/>
          <w:numId w:val="25"/>
        </w:numPr>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 xml:space="preserve">ดร.อัญชลี เศรษฐโอฬาร ผู้ทรงคุณวุฒิ ได้เสนอให้ปรับลดรายวิชา 3522202 </w:t>
      </w:r>
      <w:r w:rsidR="003E5EEC">
        <w:rPr>
          <w:rFonts w:ascii="TH SarabunPSK" w:eastAsia="Calibri" w:hAnsi="TH SarabunPSK" w:cs="TH SarabunPSK" w:hint="cs"/>
          <w:sz w:val="32"/>
          <w:szCs w:val="32"/>
          <w:cs/>
        </w:rPr>
        <w:t>การ</w:t>
      </w:r>
      <w:r w:rsidRPr="00276AF3">
        <w:rPr>
          <w:rFonts w:ascii="TH SarabunPSK" w:eastAsia="Calibri" w:hAnsi="TH SarabunPSK" w:cs="TH SarabunPSK" w:hint="cs"/>
          <w:sz w:val="32"/>
          <w:szCs w:val="32"/>
          <w:cs/>
        </w:rPr>
        <w:t>ภาษีอากรธุรกิจ</w:t>
      </w:r>
      <w:r w:rsidRPr="00276AF3">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เนื่องจากเนื้อหาส่วนหนึ่งจะไปซ้ำซ้อนกับ กฎหมาย</w:t>
      </w:r>
      <w:r w:rsidR="003E5EEC">
        <w:rPr>
          <w:rFonts w:ascii="TH SarabunPSK" w:eastAsia="Calibri" w:hAnsi="TH SarabunPSK" w:cs="TH SarabunPSK" w:hint="cs"/>
          <w:sz w:val="32"/>
          <w:szCs w:val="32"/>
          <w:cs/>
        </w:rPr>
        <w:t xml:space="preserve">ธุรกิจ </w:t>
      </w:r>
    </w:p>
    <w:p w:rsidR="00276AF3" w:rsidRPr="00276AF3" w:rsidRDefault="00970F97" w:rsidP="00246E8D">
      <w:pPr>
        <w:ind w:left="1080"/>
        <w:contextualSpacing/>
        <w:jc w:val="thaiDistribute"/>
        <w:rPr>
          <w:rFonts w:ascii="TH SarabunPSK" w:eastAsia="Calibri" w:hAnsi="TH SarabunPSK" w:cs="TH SarabunPSK"/>
          <w:sz w:val="32"/>
          <w:szCs w:val="32"/>
        </w:rPr>
      </w:pPr>
      <w:r>
        <w:rPr>
          <w:rFonts w:ascii="TH SarabunPSK" w:eastAsia="Calibri" w:hAnsi="TH SarabunPSK" w:cs="TH SarabunPSK" w:hint="cs"/>
          <w:b/>
          <w:bCs/>
          <w:sz w:val="32"/>
          <w:szCs w:val="32"/>
          <w:cs/>
        </w:rPr>
        <w:t>มติที่ประชุม</w:t>
      </w:r>
      <w:r>
        <w:rPr>
          <w:rFonts w:ascii="TH SarabunPSK" w:eastAsia="Calibri" w:hAnsi="TH SarabunPSK" w:cs="TH SarabunPSK"/>
          <w:b/>
          <w:bCs/>
          <w:sz w:val="32"/>
          <w:szCs w:val="32"/>
        </w:rPr>
        <w:t xml:space="preserve">: </w:t>
      </w:r>
      <w:r w:rsidR="003E5EEC">
        <w:rPr>
          <w:rFonts w:ascii="TH SarabunPSK" w:eastAsia="Calibri" w:hAnsi="TH SarabunPSK" w:cs="TH SarabunPSK" w:hint="cs"/>
          <w:sz w:val="32"/>
          <w:szCs w:val="32"/>
          <w:cs/>
        </w:rPr>
        <w:t>ให้คงรายวิชา การภาษีอากรธุรกิจไว้</w:t>
      </w:r>
    </w:p>
    <w:p w:rsidR="00276AF3" w:rsidRPr="00276AF3" w:rsidRDefault="00276AF3" w:rsidP="00C86C63">
      <w:pPr>
        <w:numPr>
          <w:ilvl w:val="1"/>
          <w:numId w:val="25"/>
        </w:numPr>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สำหรับรายวิชาอื่นๆ ในกลุ่มวิชาแกนทางธุรกิจ ที่ประชุมมีมติ เห็นชอบกับรายวิชา</w:t>
      </w:r>
    </w:p>
    <w:p w:rsidR="00276AF3" w:rsidRPr="00276AF3" w:rsidRDefault="00276AF3" w:rsidP="00C86C63">
      <w:pPr>
        <w:numPr>
          <w:ilvl w:val="0"/>
          <w:numId w:val="23"/>
        </w:numPr>
        <w:ind w:left="0" w:firstLine="36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รายวิชาหมวดวิชาเฉพาะ กลุ่มวิชาบังคับเฉพาะสาขา และกลุ่มวิชาเลือก</w:t>
      </w:r>
      <w:r w:rsidRPr="00276AF3">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 xml:space="preserve">รวมจำนวน </w:t>
      </w:r>
      <w:r w:rsidRPr="00276AF3">
        <w:rPr>
          <w:rFonts w:ascii="TH SarabunPSK" w:eastAsia="Calibri" w:hAnsi="TH SarabunPSK" w:cs="TH SarabunPSK"/>
          <w:sz w:val="32"/>
          <w:szCs w:val="32"/>
        </w:rPr>
        <w:t xml:space="preserve">51 </w:t>
      </w:r>
      <w:r w:rsidRPr="00276AF3">
        <w:rPr>
          <w:rFonts w:ascii="TH SarabunPSK" w:eastAsia="Calibri" w:hAnsi="TH SarabunPSK" w:cs="TH SarabunPSK" w:hint="cs"/>
          <w:sz w:val="32"/>
          <w:szCs w:val="32"/>
          <w:cs/>
        </w:rPr>
        <w:t>หน่วยกิต</w:t>
      </w:r>
      <w:r w:rsidRPr="00276AF3">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สอดคล้องกับเกณฑ์มาตรฐาน สกอ. คือ 42 หน่วยกิต</w:t>
      </w:r>
      <w:r w:rsidRPr="00276AF3">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แบ่งออกเป็น กลุ่มวิชา</w:t>
      </w:r>
      <w:r w:rsidRPr="00276AF3">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ตามเกณฑ์มาตรฐาน</w:t>
      </w:r>
    </w:p>
    <w:p w:rsidR="00246E8D" w:rsidRDefault="00246E8D" w:rsidP="00C86C63">
      <w:pPr>
        <w:numPr>
          <w:ilvl w:val="1"/>
          <w:numId w:val="26"/>
        </w:numPr>
        <w:spacing w:line="276" w:lineRule="auto"/>
        <w:contextualSpacing/>
        <w:jc w:val="thaiDistribute"/>
        <w:rPr>
          <w:rFonts w:ascii="TH SarabunPSK" w:eastAsia="Calibri" w:hAnsi="TH SarabunPSK" w:cs="TH SarabunPSK"/>
          <w:sz w:val="32"/>
          <w:szCs w:val="32"/>
          <w:lang w:eastAsia="th-TH"/>
        </w:rPr>
      </w:pPr>
      <w:r>
        <w:rPr>
          <w:rFonts w:ascii="TH SarabunPSK" w:eastAsia="Calibri" w:hAnsi="TH SarabunPSK" w:cs="TH SarabunPSK" w:hint="cs"/>
          <w:sz w:val="32"/>
          <w:szCs w:val="32"/>
          <w:cs/>
          <w:lang w:eastAsia="th-TH"/>
        </w:rPr>
        <w:t xml:space="preserve">รายวิชาในกลุ่มต่างๆ </w:t>
      </w:r>
    </w:p>
    <w:p w:rsidR="00246E8D" w:rsidRDefault="00276AF3" w:rsidP="00C86C63">
      <w:pPr>
        <w:pStyle w:val="afa"/>
        <w:numPr>
          <w:ilvl w:val="0"/>
          <w:numId w:val="19"/>
        </w:numPr>
        <w:tabs>
          <w:tab w:val="left" w:pos="1260"/>
        </w:tabs>
        <w:spacing w:line="276" w:lineRule="auto"/>
        <w:ind w:left="90" w:firstLine="990"/>
        <w:jc w:val="thaiDistribute"/>
        <w:rPr>
          <w:rFonts w:ascii="TH SarabunPSK" w:hAnsi="TH SarabunPSK" w:cs="TH SarabunPSK"/>
          <w:sz w:val="32"/>
          <w:szCs w:val="32"/>
          <w:lang w:eastAsia="th-TH"/>
        </w:rPr>
      </w:pPr>
      <w:r w:rsidRPr="00246E8D">
        <w:rPr>
          <w:rFonts w:ascii="TH SarabunPSK" w:hAnsi="TH SarabunPSK" w:cs="TH SarabunPSK"/>
          <w:sz w:val="32"/>
          <w:szCs w:val="32"/>
          <w:cs/>
          <w:lang w:eastAsia="th-TH"/>
        </w:rPr>
        <w:t>กลุ่มประเด็นด้านองค์การและระบบสารสนเทศ</w:t>
      </w:r>
      <w:r w:rsidRPr="00246E8D">
        <w:rPr>
          <w:rFonts w:ascii="TH SarabunPSK" w:hAnsi="TH SarabunPSK" w:cs="TH SarabunPSK"/>
          <w:sz w:val="32"/>
          <w:szCs w:val="32"/>
          <w:lang w:eastAsia="th-TH"/>
        </w:rPr>
        <w:t xml:space="preserve"> </w:t>
      </w:r>
      <w:r w:rsidRPr="00246E8D">
        <w:rPr>
          <w:rFonts w:ascii="TH SarabunPSK" w:hAnsi="TH SarabunPSK" w:cs="TH SarabunPSK" w:hint="cs"/>
          <w:sz w:val="32"/>
          <w:szCs w:val="32"/>
          <w:cs/>
          <w:lang w:eastAsia="th-TH"/>
        </w:rPr>
        <w:t>ตรงตามเกณฑ์</w:t>
      </w:r>
      <w:r w:rsidR="00246E8D">
        <w:rPr>
          <w:rFonts w:ascii="TH SarabunPSK" w:hAnsi="TH SarabunPSK" w:cs="TH SarabunPSK" w:hint="cs"/>
          <w:sz w:val="32"/>
          <w:szCs w:val="32"/>
          <w:cs/>
          <w:lang w:eastAsia="th-TH"/>
        </w:rPr>
        <w:t>คือ</w:t>
      </w:r>
      <w:r w:rsidRPr="00246E8D">
        <w:rPr>
          <w:rFonts w:ascii="TH SarabunPSK" w:hAnsi="TH SarabunPSK" w:cs="TH SarabunPSK" w:hint="cs"/>
          <w:sz w:val="32"/>
          <w:szCs w:val="32"/>
          <w:cs/>
          <w:lang w:eastAsia="th-TH"/>
        </w:rPr>
        <w:t xml:space="preserve"> </w:t>
      </w:r>
      <w:r w:rsidRPr="00246E8D">
        <w:rPr>
          <w:rFonts w:ascii="TH SarabunPSK" w:hAnsi="TH SarabunPSK" w:cs="TH SarabunPSK"/>
          <w:sz w:val="32"/>
          <w:szCs w:val="32"/>
          <w:lang w:eastAsia="th-TH"/>
        </w:rPr>
        <w:t xml:space="preserve">18 </w:t>
      </w:r>
      <w:r w:rsidRPr="00246E8D">
        <w:rPr>
          <w:rFonts w:ascii="TH SarabunPSK" w:hAnsi="TH SarabunPSK" w:cs="TH SarabunPSK"/>
          <w:sz w:val="32"/>
          <w:szCs w:val="32"/>
          <w:cs/>
          <w:lang w:eastAsia="th-TH"/>
        </w:rPr>
        <w:t>หน่วยกิต</w:t>
      </w:r>
      <w:r w:rsidRPr="00246E8D">
        <w:rPr>
          <w:rFonts w:ascii="TH SarabunPSK" w:hAnsi="TH SarabunPSK" w:cs="TH SarabunPSK"/>
          <w:sz w:val="32"/>
          <w:szCs w:val="32"/>
          <w:lang w:eastAsia="th-TH"/>
        </w:rPr>
        <w:t xml:space="preserve"> </w:t>
      </w:r>
    </w:p>
    <w:p w:rsidR="00246E8D" w:rsidRDefault="00276AF3" w:rsidP="00C86C63">
      <w:pPr>
        <w:pStyle w:val="afa"/>
        <w:numPr>
          <w:ilvl w:val="0"/>
          <w:numId w:val="19"/>
        </w:numPr>
        <w:tabs>
          <w:tab w:val="left" w:pos="1260"/>
        </w:tabs>
        <w:spacing w:line="276" w:lineRule="auto"/>
        <w:ind w:left="90" w:firstLine="990"/>
        <w:jc w:val="thaiDistribute"/>
        <w:rPr>
          <w:rFonts w:ascii="TH SarabunPSK" w:hAnsi="TH SarabunPSK" w:cs="TH SarabunPSK"/>
          <w:sz w:val="32"/>
          <w:szCs w:val="32"/>
          <w:lang w:eastAsia="th-TH"/>
        </w:rPr>
      </w:pPr>
      <w:r w:rsidRPr="00246E8D">
        <w:rPr>
          <w:rFonts w:ascii="TH SarabunPSK" w:hAnsi="TH SarabunPSK" w:cs="TH SarabunPSK"/>
          <w:sz w:val="32"/>
          <w:szCs w:val="32"/>
          <w:cs/>
          <w:lang w:eastAsia="th-TH"/>
        </w:rPr>
        <w:t>กลุ่มเทคโนโลยีเพื่องานประยุกต์</w:t>
      </w:r>
      <w:r w:rsidRPr="00246E8D">
        <w:rPr>
          <w:rFonts w:ascii="TH SarabunPSK" w:hAnsi="TH SarabunPSK" w:cs="TH SarabunPSK" w:hint="cs"/>
          <w:sz w:val="32"/>
          <w:szCs w:val="32"/>
          <w:cs/>
          <w:lang w:eastAsia="th-TH"/>
        </w:rPr>
        <w:t xml:space="preserve"> ตรงตามเกณฑ์</w:t>
      </w:r>
      <w:r w:rsidR="00246E8D">
        <w:rPr>
          <w:rFonts w:ascii="TH SarabunPSK" w:hAnsi="TH SarabunPSK" w:cs="TH SarabunPSK" w:hint="cs"/>
          <w:sz w:val="32"/>
          <w:szCs w:val="32"/>
          <w:cs/>
          <w:lang w:eastAsia="th-TH"/>
        </w:rPr>
        <w:t>คือ</w:t>
      </w:r>
      <w:r w:rsidRPr="00246E8D">
        <w:rPr>
          <w:rFonts w:ascii="TH SarabunPSK" w:hAnsi="TH SarabunPSK" w:cs="TH SarabunPSK" w:hint="cs"/>
          <w:sz w:val="32"/>
          <w:szCs w:val="32"/>
          <w:cs/>
          <w:lang w:eastAsia="th-TH"/>
        </w:rPr>
        <w:t xml:space="preserve"> 12 หน่วยกิต</w:t>
      </w:r>
    </w:p>
    <w:p w:rsidR="00246E8D" w:rsidRDefault="00276AF3" w:rsidP="00C86C63">
      <w:pPr>
        <w:pStyle w:val="afa"/>
        <w:numPr>
          <w:ilvl w:val="0"/>
          <w:numId w:val="19"/>
        </w:numPr>
        <w:tabs>
          <w:tab w:val="left" w:pos="1260"/>
        </w:tabs>
        <w:spacing w:line="276" w:lineRule="auto"/>
        <w:ind w:left="90" w:firstLine="990"/>
        <w:jc w:val="thaiDistribute"/>
        <w:rPr>
          <w:rFonts w:ascii="TH SarabunPSK" w:hAnsi="TH SarabunPSK" w:cs="TH SarabunPSK"/>
          <w:sz w:val="32"/>
          <w:szCs w:val="32"/>
          <w:lang w:eastAsia="th-TH"/>
        </w:rPr>
      </w:pPr>
      <w:r w:rsidRPr="00246E8D">
        <w:rPr>
          <w:rFonts w:ascii="TH SarabunPSK" w:hAnsi="TH SarabunPSK" w:cs="TH SarabunPSK"/>
          <w:sz w:val="32"/>
          <w:szCs w:val="32"/>
          <w:cs/>
          <w:lang w:eastAsia="th-TH"/>
        </w:rPr>
        <w:t>กลุ่มเทคโนโลยีและวิธีการทางซอฟต์แวร์</w:t>
      </w:r>
      <w:r w:rsidRPr="00246E8D">
        <w:rPr>
          <w:rFonts w:ascii="TH SarabunPSK" w:hAnsi="TH SarabunPSK" w:cs="TH SarabunPSK" w:hint="cs"/>
          <w:sz w:val="32"/>
          <w:szCs w:val="32"/>
          <w:cs/>
          <w:lang w:eastAsia="th-TH"/>
        </w:rPr>
        <w:t xml:space="preserve"> ตรงตามเกณฑ์</w:t>
      </w:r>
      <w:r w:rsidR="00246E8D">
        <w:rPr>
          <w:rFonts w:ascii="TH SarabunPSK" w:hAnsi="TH SarabunPSK" w:cs="TH SarabunPSK" w:hint="cs"/>
          <w:sz w:val="32"/>
          <w:szCs w:val="32"/>
          <w:cs/>
          <w:lang w:eastAsia="th-TH"/>
        </w:rPr>
        <w:t>คือ</w:t>
      </w:r>
      <w:r w:rsidRPr="00246E8D">
        <w:rPr>
          <w:rFonts w:ascii="TH SarabunPSK" w:hAnsi="TH SarabunPSK" w:cs="TH SarabunPSK"/>
          <w:sz w:val="32"/>
          <w:szCs w:val="32"/>
          <w:lang w:eastAsia="th-TH"/>
        </w:rPr>
        <w:t xml:space="preserve"> 9 </w:t>
      </w:r>
      <w:r w:rsidRPr="00246E8D">
        <w:rPr>
          <w:rFonts w:ascii="TH SarabunPSK" w:hAnsi="TH SarabunPSK" w:cs="TH SarabunPSK" w:hint="cs"/>
          <w:sz w:val="32"/>
          <w:szCs w:val="32"/>
          <w:cs/>
          <w:lang w:eastAsia="th-TH"/>
        </w:rPr>
        <w:t>หน่วยกิต</w:t>
      </w:r>
    </w:p>
    <w:p w:rsidR="00246E8D" w:rsidRDefault="00276AF3" w:rsidP="00C86C63">
      <w:pPr>
        <w:pStyle w:val="afa"/>
        <w:numPr>
          <w:ilvl w:val="0"/>
          <w:numId w:val="19"/>
        </w:numPr>
        <w:tabs>
          <w:tab w:val="left" w:pos="1260"/>
        </w:tabs>
        <w:spacing w:line="276" w:lineRule="auto"/>
        <w:ind w:left="90" w:firstLine="990"/>
        <w:jc w:val="thaiDistribute"/>
        <w:rPr>
          <w:rFonts w:ascii="TH SarabunPSK" w:hAnsi="TH SarabunPSK" w:cs="TH SarabunPSK"/>
          <w:sz w:val="32"/>
          <w:szCs w:val="32"/>
          <w:lang w:eastAsia="th-TH"/>
        </w:rPr>
      </w:pPr>
      <w:r w:rsidRPr="00246E8D">
        <w:rPr>
          <w:rFonts w:ascii="TH SarabunPSK" w:hAnsi="TH SarabunPSK" w:cs="TH SarabunPSK"/>
          <w:sz w:val="32"/>
          <w:szCs w:val="32"/>
          <w:cs/>
          <w:lang w:eastAsia="th-TH"/>
        </w:rPr>
        <w:t>กลุ่มโครงสร้างพื้นฐานของระบบ</w:t>
      </w:r>
      <w:r w:rsidRPr="00246E8D">
        <w:rPr>
          <w:rFonts w:ascii="TH SarabunPSK" w:hAnsi="TH SarabunPSK" w:cs="TH SarabunPSK" w:hint="cs"/>
          <w:sz w:val="32"/>
          <w:szCs w:val="32"/>
          <w:cs/>
          <w:lang w:eastAsia="th-TH"/>
        </w:rPr>
        <w:t xml:space="preserve"> ตรงตามเกณฑ์</w:t>
      </w:r>
      <w:r w:rsidR="00246E8D">
        <w:rPr>
          <w:rFonts w:ascii="TH SarabunPSK" w:hAnsi="TH SarabunPSK" w:cs="TH SarabunPSK" w:hint="cs"/>
          <w:sz w:val="32"/>
          <w:szCs w:val="32"/>
          <w:cs/>
          <w:lang w:eastAsia="th-TH"/>
        </w:rPr>
        <w:t>คือ</w:t>
      </w:r>
      <w:r w:rsidRPr="00246E8D">
        <w:rPr>
          <w:rFonts w:ascii="TH SarabunPSK" w:hAnsi="TH SarabunPSK" w:cs="TH SarabunPSK" w:hint="cs"/>
          <w:sz w:val="32"/>
          <w:szCs w:val="32"/>
          <w:cs/>
          <w:lang w:eastAsia="th-TH"/>
        </w:rPr>
        <w:t xml:space="preserve"> 6</w:t>
      </w:r>
      <w:r w:rsidRPr="00246E8D">
        <w:rPr>
          <w:rFonts w:ascii="TH SarabunPSK" w:hAnsi="TH SarabunPSK" w:cs="TH SarabunPSK"/>
          <w:sz w:val="32"/>
          <w:szCs w:val="32"/>
          <w:cs/>
          <w:lang w:eastAsia="th-TH"/>
        </w:rPr>
        <w:t xml:space="preserve"> หน่วยกิต</w:t>
      </w:r>
    </w:p>
    <w:p w:rsidR="00276AF3" w:rsidRDefault="00276AF3" w:rsidP="00C86C63">
      <w:pPr>
        <w:pStyle w:val="afa"/>
        <w:numPr>
          <w:ilvl w:val="0"/>
          <w:numId w:val="19"/>
        </w:numPr>
        <w:tabs>
          <w:tab w:val="left" w:pos="1260"/>
        </w:tabs>
        <w:spacing w:line="276" w:lineRule="auto"/>
        <w:ind w:left="90" w:firstLine="990"/>
        <w:jc w:val="thaiDistribute"/>
        <w:rPr>
          <w:rFonts w:ascii="TH SarabunPSK" w:hAnsi="TH SarabunPSK" w:cs="TH SarabunPSK"/>
          <w:sz w:val="32"/>
          <w:szCs w:val="32"/>
          <w:lang w:eastAsia="th-TH"/>
        </w:rPr>
      </w:pPr>
      <w:r w:rsidRPr="00246E8D">
        <w:rPr>
          <w:rFonts w:ascii="TH SarabunPSK" w:hAnsi="TH SarabunPSK" w:cs="TH SarabunPSK" w:hint="cs"/>
          <w:sz w:val="32"/>
          <w:szCs w:val="32"/>
          <w:cs/>
          <w:lang w:eastAsia="th-TH"/>
        </w:rPr>
        <w:t>กลุ่มฮาร์ดแวร์และสถาบัตยกรรมคอมพิวเตอร์ 3 หน่วยกิต นอกเหนือจากเกณฑ์. เพื่อให้นักศึกษามีความรู้พื้นฐานเพื่อศึกษาต่อในระดับที่สูงขึ้น</w:t>
      </w:r>
    </w:p>
    <w:p w:rsidR="00A41E7A" w:rsidRPr="00246E8D" w:rsidRDefault="00A41E7A" w:rsidP="00A41E7A">
      <w:pPr>
        <w:ind w:left="1080"/>
        <w:contextualSpacing/>
        <w:jc w:val="thaiDistribute"/>
        <w:rPr>
          <w:rFonts w:ascii="TH SarabunPSK" w:eastAsia="Calibri" w:hAnsi="TH SarabunPSK" w:cs="TH SarabunPSK"/>
          <w:sz w:val="32"/>
          <w:szCs w:val="32"/>
          <w:lang w:eastAsia="th-TH"/>
        </w:rPr>
      </w:pPr>
      <w:r>
        <w:rPr>
          <w:rFonts w:ascii="TH SarabunPSK" w:eastAsia="Calibri" w:hAnsi="TH SarabunPSK" w:cs="TH SarabunPSK" w:hint="cs"/>
          <w:b/>
          <w:bCs/>
          <w:sz w:val="32"/>
          <w:szCs w:val="32"/>
          <w:cs/>
        </w:rPr>
        <w:t>มติที่ประชุม</w:t>
      </w:r>
      <w:r>
        <w:rPr>
          <w:rFonts w:ascii="TH SarabunPSK" w:eastAsia="Calibri" w:hAnsi="TH SarabunPSK" w:cs="TH SarabunPSK"/>
          <w:b/>
          <w:bCs/>
          <w:sz w:val="32"/>
          <w:szCs w:val="32"/>
        </w:rPr>
        <w:t xml:space="preserve">: </w:t>
      </w:r>
      <w:r>
        <w:rPr>
          <w:rFonts w:ascii="TH SarabunPSK" w:eastAsia="Calibri" w:hAnsi="TH SarabunPSK" w:cs="TH SarabunPSK" w:hint="cs"/>
          <w:sz w:val="32"/>
          <w:szCs w:val="32"/>
          <w:cs/>
        </w:rPr>
        <w:t>เห็นชอบ</w:t>
      </w:r>
    </w:p>
    <w:p w:rsidR="00276AF3" w:rsidRDefault="00276AF3" w:rsidP="00C86C63">
      <w:pPr>
        <w:numPr>
          <w:ilvl w:val="1"/>
          <w:numId w:val="26"/>
        </w:numPr>
        <w:tabs>
          <w:tab w:val="left" w:pos="1080"/>
        </w:tabs>
        <w:spacing w:line="276" w:lineRule="auto"/>
        <w:ind w:left="0" w:firstLine="720"/>
        <w:contextualSpacing/>
        <w:jc w:val="thaiDistribute"/>
        <w:rPr>
          <w:rFonts w:ascii="TH SarabunPSK" w:eastAsia="Calibri" w:hAnsi="TH SarabunPSK" w:cs="TH SarabunPSK"/>
          <w:sz w:val="32"/>
          <w:szCs w:val="32"/>
          <w:lang w:eastAsia="th-TH"/>
        </w:rPr>
      </w:pPr>
      <w:r w:rsidRPr="00276AF3">
        <w:rPr>
          <w:rFonts w:ascii="TH SarabunPSK" w:eastAsia="Calibri" w:hAnsi="TH SarabunPSK" w:cs="TH SarabunPSK" w:hint="cs"/>
          <w:sz w:val="32"/>
          <w:szCs w:val="32"/>
          <w:cs/>
          <w:lang w:eastAsia="th-TH"/>
        </w:rPr>
        <w:t xml:space="preserve">นางสาววรรวิมล ปัญญาจงถาวร ผู้ทรงคุณวุฒิ ได้เสนอว่า กฎหมายเทคโนโลยีสารสนเทศ สามารถแทรกเนื้อหาไว้ในวิชา </w:t>
      </w:r>
      <w:r w:rsidR="00970F97">
        <w:rPr>
          <w:rFonts w:ascii="TH SarabunPSK" w:eastAsia="Calibri" w:hAnsi="TH SarabunPSK" w:cs="TH SarabunPSK" w:hint="cs"/>
          <w:sz w:val="32"/>
          <w:szCs w:val="32"/>
          <w:cs/>
          <w:lang w:eastAsia="th-TH"/>
        </w:rPr>
        <w:t>35032</w:t>
      </w:r>
      <w:r w:rsidR="003138CA">
        <w:rPr>
          <w:rFonts w:ascii="TH SarabunPSK" w:eastAsia="Calibri" w:hAnsi="TH SarabunPSK" w:cs="TH SarabunPSK" w:hint="cs"/>
          <w:sz w:val="32"/>
          <w:szCs w:val="32"/>
          <w:cs/>
          <w:lang w:eastAsia="th-TH"/>
        </w:rPr>
        <w:t>16</w:t>
      </w:r>
      <w:r w:rsidR="00970F97">
        <w:rPr>
          <w:rFonts w:ascii="TH SarabunPSK" w:eastAsia="Calibri" w:hAnsi="TH SarabunPSK" w:cs="TH SarabunPSK" w:hint="cs"/>
          <w:sz w:val="32"/>
          <w:szCs w:val="32"/>
          <w:cs/>
          <w:lang w:eastAsia="th-TH"/>
        </w:rPr>
        <w:t xml:space="preserve"> </w:t>
      </w:r>
      <w:r w:rsidRPr="00276AF3">
        <w:rPr>
          <w:rFonts w:ascii="TH SarabunPSK" w:eastAsia="Calibri" w:hAnsi="TH SarabunPSK" w:cs="TH SarabunPSK" w:hint="cs"/>
          <w:sz w:val="32"/>
          <w:szCs w:val="32"/>
          <w:cs/>
          <w:lang w:eastAsia="th-TH"/>
        </w:rPr>
        <w:t>ความปลอดภัยของสารสนเท</w:t>
      </w:r>
      <w:r w:rsidR="00970F97">
        <w:rPr>
          <w:rFonts w:ascii="TH SarabunPSK" w:eastAsia="Calibri" w:hAnsi="TH SarabunPSK" w:cs="TH SarabunPSK" w:hint="cs"/>
          <w:sz w:val="32"/>
          <w:szCs w:val="32"/>
          <w:cs/>
          <w:lang w:eastAsia="th-TH"/>
        </w:rPr>
        <w:t>ศทางธุรกิจได้ ไม่จำเป็นต้องเรียนรายวิชา 4122571</w:t>
      </w:r>
      <w:r w:rsidRPr="00276AF3">
        <w:rPr>
          <w:rFonts w:ascii="TH SarabunPSK" w:eastAsia="Calibri" w:hAnsi="TH SarabunPSK" w:cs="TH SarabunPSK" w:hint="cs"/>
          <w:sz w:val="32"/>
          <w:szCs w:val="32"/>
          <w:cs/>
          <w:lang w:eastAsia="th-TH"/>
        </w:rPr>
        <w:t xml:space="preserve"> </w:t>
      </w:r>
      <w:r w:rsidR="00970F97">
        <w:rPr>
          <w:rFonts w:ascii="TH SarabunPSK" w:eastAsia="Calibri" w:hAnsi="TH SarabunPSK" w:cs="TH SarabunPSK" w:hint="cs"/>
          <w:sz w:val="32"/>
          <w:szCs w:val="32"/>
          <w:cs/>
          <w:lang w:eastAsia="th-TH"/>
        </w:rPr>
        <w:t>กฎหมายและจริยธรรมของเทคโนโลยีสารสนเทศ ส่วน</w:t>
      </w:r>
      <w:r w:rsidRPr="00276AF3">
        <w:rPr>
          <w:rFonts w:ascii="TH SarabunPSK" w:eastAsia="Calibri" w:hAnsi="TH SarabunPSK" w:cs="TH SarabunPSK" w:hint="cs"/>
          <w:sz w:val="32"/>
          <w:szCs w:val="32"/>
          <w:cs/>
          <w:lang w:eastAsia="th-TH"/>
        </w:rPr>
        <w:t>วิชา วิชา</w:t>
      </w:r>
      <w:r w:rsidR="00246E8D">
        <w:rPr>
          <w:rFonts w:ascii="TH SarabunPSK" w:eastAsia="Calibri" w:hAnsi="TH SarabunPSK" w:cs="TH SarabunPSK" w:hint="cs"/>
          <w:sz w:val="32"/>
          <w:szCs w:val="32"/>
          <w:cs/>
          <w:lang w:eastAsia="th-TH"/>
        </w:rPr>
        <w:t xml:space="preserve"> 3503210 </w:t>
      </w:r>
      <w:r w:rsidRPr="00276AF3">
        <w:rPr>
          <w:rFonts w:ascii="TH SarabunPSK" w:eastAsia="Calibri" w:hAnsi="TH SarabunPSK" w:cs="TH SarabunPSK" w:hint="cs"/>
          <w:sz w:val="32"/>
          <w:szCs w:val="32"/>
          <w:cs/>
          <w:lang w:eastAsia="th-TH"/>
        </w:rPr>
        <w:t>การออกแบบและพัฒนาเว็บไซต์เพื่อธุรกิจ ควรเพิ่มเนื้อหาของการออกแบบเว็บไซต์ในอุปกรณ์เคลื่อนที่ด้วย</w:t>
      </w:r>
      <w:r w:rsidRPr="00276AF3">
        <w:rPr>
          <w:rFonts w:ascii="TH SarabunPSK" w:eastAsia="Calibri" w:hAnsi="TH SarabunPSK" w:cs="TH SarabunPSK"/>
          <w:sz w:val="32"/>
          <w:szCs w:val="32"/>
          <w:lang w:eastAsia="th-TH"/>
        </w:rPr>
        <w:t xml:space="preserve"> </w:t>
      </w:r>
      <w:r w:rsidRPr="00276AF3">
        <w:rPr>
          <w:rFonts w:ascii="TH SarabunPSK" w:eastAsia="Calibri" w:hAnsi="TH SarabunPSK" w:cs="TH SarabunPSK" w:hint="cs"/>
          <w:sz w:val="32"/>
          <w:szCs w:val="32"/>
          <w:cs/>
          <w:lang w:eastAsia="th-TH"/>
        </w:rPr>
        <w:t>วิชา</w:t>
      </w:r>
      <w:r w:rsidR="00246E8D">
        <w:rPr>
          <w:rFonts w:ascii="TH SarabunPSK" w:eastAsia="Calibri" w:hAnsi="TH SarabunPSK" w:cs="TH SarabunPSK" w:hint="cs"/>
          <w:sz w:val="32"/>
          <w:szCs w:val="32"/>
          <w:cs/>
          <w:lang w:eastAsia="th-TH"/>
        </w:rPr>
        <w:t xml:space="preserve"> 4122353 การ</w:t>
      </w:r>
      <w:r w:rsidRPr="00276AF3">
        <w:rPr>
          <w:rFonts w:ascii="TH SarabunPSK" w:eastAsia="Calibri" w:hAnsi="TH SarabunPSK" w:cs="TH SarabunPSK" w:hint="cs"/>
          <w:sz w:val="32"/>
          <w:szCs w:val="32"/>
          <w:cs/>
          <w:lang w:eastAsia="th-TH"/>
        </w:rPr>
        <w:t>เขียนโปรแกรมเชิงวัตถุ และวิชา</w:t>
      </w:r>
      <w:r w:rsidR="00246E8D">
        <w:rPr>
          <w:rFonts w:ascii="TH SarabunPSK" w:eastAsia="Calibri" w:hAnsi="TH SarabunPSK" w:cs="TH SarabunPSK" w:hint="cs"/>
          <w:sz w:val="32"/>
          <w:szCs w:val="32"/>
          <w:cs/>
          <w:lang w:eastAsia="th-TH"/>
        </w:rPr>
        <w:t xml:space="preserve"> 4123354 </w:t>
      </w:r>
      <w:r w:rsidRPr="00276AF3">
        <w:rPr>
          <w:rFonts w:ascii="TH SarabunPSK" w:eastAsia="Calibri" w:hAnsi="TH SarabunPSK" w:cs="TH SarabunPSK" w:hint="cs"/>
          <w:sz w:val="32"/>
          <w:szCs w:val="32"/>
          <w:cs/>
          <w:lang w:eastAsia="th-TH"/>
        </w:rPr>
        <w:t>เทคโนโลยีเชิงวัตถุ ควรเลือกเรียนแค่วิชาใดวิชาหนึ่ง</w:t>
      </w:r>
    </w:p>
    <w:p w:rsidR="00A41E7A" w:rsidRPr="00A41E7A" w:rsidRDefault="00A41E7A" w:rsidP="00A41E7A">
      <w:pPr>
        <w:ind w:firstLine="1080"/>
        <w:contextualSpacing/>
        <w:jc w:val="thaiDistribute"/>
        <w:rPr>
          <w:rFonts w:ascii="TH SarabunPSK" w:hAnsi="TH SarabunPSK" w:cs="TH SarabunPSK"/>
          <w:sz w:val="32"/>
          <w:szCs w:val="32"/>
          <w:cs/>
        </w:rPr>
      </w:pPr>
      <w:r w:rsidRPr="00A41E7A">
        <w:rPr>
          <w:rFonts w:ascii="TH SarabunPSK" w:hAnsi="TH SarabunPSK" w:cs="TH SarabunPSK"/>
          <w:b/>
          <w:bCs/>
          <w:sz w:val="32"/>
          <w:szCs w:val="32"/>
          <w:cs/>
        </w:rPr>
        <w:lastRenderedPageBreak/>
        <w:t>มติที่ประชุม</w:t>
      </w:r>
      <w:r w:rsidRPr="00A41E7A">
        <w:rPr>
          <w:rFonts w:ascii="TH SarabunPSK" w:hAnsi="TH SarabunPSK" w:cs="TH SarabunPSK"/>
          <w:b/>
          <w:bCs/>
          <w:sz w:val="32"/>
          <w:szCs w:val="32"/>
        </w:rPr>
        <w:t xml:space="preserve">: </w:t>
      </w:r>
      <w:r>
        <w:rPr>
          <w:rFonts w:ascii="TH SarabunPSK" w:hAnsi="TH SarabunPSK" w:cs="TH SarabunPSK" w:hint="cs"/>
          <w:sz w:val="32"/>
          <w:szCs w:val="32"/>
          <w:cs/>
        </w:rPr>
        <w:t>รายวิชาการออกแบบและพัฒนาเว็บไซต์เพื่อธุรกิจให้คงคำอธิบายรายวิชาเดิมเนื่องจากมีเนื้อหาที่หนักแล้ว ส่วนการออกแบบเว็บไซต์บนอุปกรณ์เคลื่อนที่ ควรเพิ่มในวิชา 3503214 การพาณิชย์เคลื่อนที่ และที่ประชุมเลือกรายวิชา 4123354 เทคโนโลยีเชิงวัตถุ เป็นวิชาในกลุ่มวิชาเลือก</w:t>
      </w:r>
    </w:p>
    <w:p w:rsidR="00276AF3" w:rsidRDefault="00276AF3" w:rsidP="00C86C63">
      <w:pPr>
        <w:numPr>
          <w:ilvl w:val="1"/>
          <w:numId w:val="26"/>
        </w:numPr>
        <w:tabs>
          <w:tab w:val="left" w:pos="1080"/>
        </w:tabs>
        <w:spacing w:line="276" w:lineRule="auto"/>
        <w:ind w:left="0" w:firstLine="720"/>
        <w:contextualSpacing/>
        <w:jc w:val="thaiDistribute"/>
        <w:rPr>
          <w:rFonts w:ascii="TH SarabunPSK" w:eastAsia="Calibri" w:hAnsi="TH SarabunPSK" w:cs="TH SarabunPSK"/>
          <w:sz w:val="32"/>
          <w:szCs w:val="32"/>
          <w:lang w:eastAsia="th-TH"/>
        </w:rPr>
      </w:pPr>
      <w:r w:rsidRPr="00276AF3">
        <w:rPr>
          <w:rFonts w:ascii="TH SarabunPSK" w:eastAsia="Calibri" w:hAnsi="TH SarabunPSK" w:cs="TH SarabunPSK" w:hint="cs"/>
          <w:sz w:val="32"/>
          <w:szCs w:val="32"/>
          <w:cs/>
          <w:lang w:eastAsia="th-TH"/>
        </w:rPr>
        <w:t xml:space="preserve">ผศ.อิงอร วงษ์ศรีรักษา ประธานสาขาวิชาเทคโนโลยีสารสนเทศ ได้แนะนำว่าวิชา </w:t>
      </w:r>
      <w:r w:rsidR="007B03D4">
        <w:rPr>
          <w:rFonts w:ascii="TH SarabunPSK" w:eastAsia="Calibri" w:hAnsi="TH SarabunPSK" w:cs="TH SarabunPSK" w:hint="cs"/>
          <w:sz w:val="32"/>
          <w:szCs w:val="32"/>
          <w:cs/>
          <w:lang w:eastAsia="th-TH"/>
        </w:rPr>
        <w:t>โครงสร้างข้อมูลและ</w:t>
      </w:r>
      <w:r w:rsidRPr="00276AF3">
        <w:rPr>
          <w:rFonts w:ascii="TH SarabunPSK" w:eastAsia="Calibri" w:hAnsi="TH SarabunPSK" w:cs="TH SarabunPSK" w:hint="cs"/>
          <w:sz w:val="32"/>
          <w:szCs w:val="32"/>
          <w:cs/>
          <w:lang w:eastAsia="th-TH"/>
        </w:rPr>
        <w:t xml:space="preserve">อัลกอริทึ่ม </w:t>
      </w:r>
      <w:r w:rsidR="007B03D4">
        <w:rPr>
          <w:rFonts w:ascii="TH SarabunPSK" w:eastAsia="Calibri" w:hAnsi="TH SarabunPSK" w:cs="TH SarabunPSK" w:hint="cs"/>
          <w:sz w:val="32"/>
          <w:szCs w:val="32"/>
          <w:cs/>
          <w:lang w:eastAsia="th-TH"/>
        </w:rPr>
        <w:t xml:space="preserve">ตามเกณฑ์มาตรฐานคุณวุฒิฯ นั้น สามารถใช้วิชา 3502201 โครงสร้างข้อมูลและการจัดการแฟ้มข้อมูลธุรกิจ ซึ่งเป็นวิชาที่มีอยู่แล้วได้ ไม่ต้องใช้รายวิชา 4121105 </w:t>
      </w:r>
      <w:r w:rsidRPr="00276AF3">
        <w:rPr>
          <w:rFonts w:ascii="TH SarabunPSK" w:eastAsia="Calibri" w:hAnsi="TH SarabunPSK" w:cs="TH SarabunPSK" w:hint="cs"/>
          <w:sz w:val="32"/>
          <w:szCs w:val="32"/>
          <w:cs/>
          <w:lang w:eastAsia="th-TH"/>
        </w:rPr>
        <w:t>การแก้ปัญหาด้วยขั้นตอนวิธี</w:t>
      </w:r>
      <w:r w:rsidRPr="00276AF3">
        <w:rPr>
          <w:rFonts w:ascii="TH SarabunPSK" w:eastAsia="Calibri" w:hAnsi="TH SarabunPSK" w:cs="TH SarabunPSK"/>
          <w:sz w:val="32"/>
          <w:szCs w:val="32"/>
          <w:lang w:eastAsia="th-TH"/>
        </w:rPr>
        <w:t xml:space="preserve"> </w:t>
      </w:r>
      <w:r w:rsidRPr="00276AF3">
        <w:rPr>
          <w:rFonts w:ascii="TH SarabunPSK" w:eastAsia="Calibri" w:hAnsi="TH SarabunPSK" w:cs="TH SarabunPSK" w:hint="cs"/>
          <w:sz w:val="32"/>
          <w:szCs w:val="32"/>
          <w:cs/>
          <w:lang w:eastAsia="th-TH"/>
        </w:rPr>
        <w:t>และวิชาในกลุ่มวิชาพื้นฐานคอมพิวเตอร์และเทคโนโลยีสารสนเทศ สามารถเรียนวิชา ระบบสารสนเทศเพื่อชีวิต ซึ่งเป็นวิชาในกลุ่มวิชาศึกษาทั่วไปได้</w:t>
      </w:r>
    </w:p>
    <w:p w:rsidR="00276AF3" w:rsidRPr="00276AF3" w:rsidRDefault="0067573F" w:rsidP="0067573F">
      <w:pPr>
        <w:ind w:firstLine="1080"/>
        <w:contextualSpacing/>
        <w:jc w:val="thaiDistribute"/>
        <w:rPr>
          <w:rFonts w:ascii="TH SarabunPSK" w:eastAsia="Calibri" w:hAnsi="TH SarabunPSK" w:cs="TH SarabunPSK"/>
          <w:sz w:val="32"/>
          <w:szCs w:val="32"/>
          <w:cs/>
          <w:lang w:eastAsia="th-TH"/>
        </w:rPr>
      </w:pPr>
      <w:r w:rsidRPr="0067573F">
        <w:rPr>
          <w:rFonts w:ascii="TH SarabunPSK" w:eastAsia="Calibri" w:hAnsi="TH SarabunPSK" w:cs="TH SarabunPSK"/>
          <w:b/>
          <w:bCs/>
          <w:sz w:val="32"/>
          <w:szCs w:val="32"/>
          <w:cs/>
        </w:rPr>
        <w:t>มติที่ประชุม</w:t>
      </w:r>
      <w:r w:rsidRPr="0067573F">
        <w:rPr>
          <w:rFonts w:ascii="TH SarabunPSK" w:eastAsia="Calibri" w:hAnsi="TH SarabunPSK" w:cs="TH SarabunPSK"/>
          <w:b/>
          <w:bCs/>
          <w:sz w:val="32"/>
          <w:szCs w:val="32"/>
        </w:rPr>
        <w:t xml:space="preserve">: </w:t>
      </w:r>
      <w:r w:rsidR="00276AF3" w:rsidRPr="00276AF3">
        <w:rPr>
          <w:rFonts w:ascii="TH SarabunPSK" w:eastAsia="Calibri" w:hAnsi="TH SarabunPSK" w:cs="TH SarabunPSK" w:hint="cs"/>
          <w:sz w:val="32"/>
          <w:szCs w:val="32"/>
          <w:cs/>
          <w:lang w:eastAsia="th-TH"/>
        </w:rPr>
        <w:t>เห็นชอบ ประธานรับเป็นผู้ดำเนินการปรับแก้ต่อไป</w:t>
      </w:r>
    </w:p>
    <w:p w:rsidR="00276AF3" w:rsidRPr="00276AF3" w:rsidRDefault="00276AF3" w:rsidP="00C86C63">
      <w:pPr>
        <w:numPr>
          <w:ilvl w:val="0"/>
          <w:numId w:val="23"/>
        </w:numPr>
        <w:ind w:left="0" w:firstLine="360"/>
        <w:contextualSpacing/>
        <w:jc w:val="thaiDistribute"/>
        <w:rPr>
          <w:rFonts w:ascii="TH SarabunPSK" w:eastAsia="Calibri" w:hAnsi="TH SarabunPSK" w:cs="TH SarabunPSK"/>
          <w:sz w:val="32"/>
          <w:szCs w:val="32"/>
        </w:rPr>
      </w:pPr>
      <w:r w:rsidRPr="00276AF3">
        <w:rPr>
          <w:rFonts w:ascii="TH SarabunPSK" w:eastAsia="Calibri" w:hAnsi="TH SarabunPSK" w:cs="TH SarabunPSK"/>
          <w:sz w:val="32"/>
          <w:szCs w:val="32"/>
          <w:cs/>
        </w:rPr>
        <w:t>รายวิชาหมวดวิชาเฉพาะ กลุ่มวิชาเลือก</w:t>
      </w:r>
      <w:r w:rsidRPr="00276AF3">
        <w:rPr>
          <w:rFonts w:ascii="TH SarabunPSK" w:eastAsia="Calibri" w:hAnsi="TH SarabunPSK" w:cs="TH SarabunPSK"/>
          <w:sz w:val="32"/>
          <w:szCs w:val="32"/>
        </w:rPr>
        <w:t xml:space="preserve"> </w:t>
      </w:r>
      <w:r w:rsidRPr="00276AF3">
        <w:rPr>
          <w:rFonts w:ascii="TH SarabunPSK" w:eastAsia="Calibri" w:hAnsi="TH SarabunPSK" w:cs="TH SarabunPSK" w:hint="cs"/>
          <w:sz w:val="32"/>
          <w:szCs w:val="32"/>
          <w:cs/>
        </w:rPr>
        <w:t xml:space="preserve">เลือกเรียนไม่น้อยกว่า 12 หน่วยกิต จาก 11 รายวิชา </w:t>
      </w:r>
    </w:p>
    <w:p w:rsidR="0067573F" w:rsidRDefault="00276AF3" w:rsidP="00C86C63">
      <w:pPr>
        <w:pStyle w:val="afa"/>
        <w:numPr>
          <w:ilvl w:val="1"/>
          <w:numId w:val="22"/>
        </w:numPr>
        <w:tabs>
          <w:tab w:val="left" w:pos="1080"/>
        </w:tabs>
        <w:ind w:left="0" w:firstLine="720"/>
        <w:jc w:val="thaiDistribute"/>
        <w:rPr>
          <w:rFonts w:ascii="TH SarabunPSK" w:hAnsi="TH SarabunPSK" w:cs="TH SarabunPSK"/>
          <w:sz w:val="32"/>
          <w:szCs w:val="32"/>
          <w:lang w:eastAsia="th-TH"/>
        </w:rPr>
      </w:pPr>
      <w:r w:rsidRPr="0067573F">
        <w:rPr>
          <w:rFonts w:ascii="TH SarabunPSK" w:hAnsi="TH SarabunPSK" w:cs="TH SarabunPSK" w:hint="cs"/>
          <w:sz w:val="32"/>
          <w:szCs w:val="32"/>
          <w:cs/>
          <w:lang w:eastAsia="th-TH"/>
        </w:rPr>
        <w:t>ดร.มณเฑียร รัตนศิริวงศ์วุฒิ ผู้ทรงคุณวุฒิ เสนอว่าควรเพิ่มรายวิชา เทคโนโลยีสารสนเทศเพื่อโลจิสติกส์และซับพลายเชน ไว้ในวิชาเลือก เนื่องจากเป็นวิชาที่กำลังได้รับความนิยม</w:t>
      </w:r>
    </w:p>
    <w:p w:rsidR="0067573F" w:rsidRPr="0067573F" w:rsidRDefault="0067573F" w:rsidP="0067573F">
      <w:pPr>
        <w:ind w:firstLine="1080"/>
        <w:contextualSpacing/>
        <w:jc w:val="thaiDistribute"/>
        <w:rPr>
          <w:rFonts w:ascii="TH SarabunPSK" w:eastAsia="Calibri" w:hAnsi="TH SarabunPSK" w:cs="TH SarabunPSK"/>
          <w:sz w:val="32"/>
          <w:szCs w:val="32"/>
          <w:cs/>
          <w:lang w:eastAsia="th-TH"/>
        </w:rPr>
      </w:pPr>
      <w:r w:rsidRPr="0067573F">
        <w:rPr>
          <w:rFonts w:ascii="TH SarabunPSK" w:eastAsia="Calibri" w:hAnsi="TH SarabunPSK" w:cs="TH SarabunPSK"/>
          <w:b/>
          <w:bCs/>
          <w:sz w:val="32"/>
          <w:szCs w:val="32"/>
          <w:cs/>
        </w:rPr>
        <w:t>มติที่ประชุม</w:t>
      </w:r>
      <w:r w:rsidRPr="0067573F">
        <w:rPr>
          <w:rFonts w:ascii="TH SarabunPSK" w:eastAsia="Calibri" w:hAnsi="TH SarabunPSK" w:cs="TH SarabunPSK"/>
          <w:b/>
          <w:bCs/>
          <w:sz w:val="32"/>
          <w:szCs w:val="32"/>
        </w:rPr>
        <w:t xml:space="preserve">: </w:t>
      </w:r>
      <w:r w:rsidRPr="0067573F">
        <w:rPr>
          <w:rFonts w:ascii="TH SarabunPSK" w:eastAsia="Calibri" w:hAnsi="TH SarabunPSK" w:cs="TH SarabunPSK" w:hint="cs"/>
          <w:sz w:val="32"/>
          <w:szCs w:val="32"/>
          <w:cs/>
          <w:lang w:eastAsia="th-TH"/>
        </w:rPr>
        <w:t>เห็นชอบ ประธานรับเป็นผู้ดำเนินการปรับแก้ต่อไป</w:t>
      </w:r>
    </w:p>
    <w:p w:rsidR="00276AF3" w:rsidRDefault="00276AF3" w:rsidP="00C86C63">
      <w:pPr>
        <w:pStyle w:val="afa"/>
        <w:numPr>
          <w:ilvl w:val="1"/>
          <w:numId w:val="22"/>
        </w:numPr>
        <w:tabs>
          <w:tab w:val="left" w:pos="1080"/>
        </w:tabs>
        <w:ind w:left="0" w:firstLine="720"/>
        <w:jc w:val="thaiDistribute"/>
        <w:rPr>
          <w:rFonts w:ascii="TH SarabunPSK" w:hAnsi="TH SarabunPSK" w:cs="TH SarabunPSK"/>
          <w:sz w:val="32"/>
          <w:szCs w:val="32"/>
          <w:lang w:eastAsia="th-TH"/>
        </w:rPr>
      </w:pPr>
      <w:r w:rsidRPr="0067573F">
        <w:rPr>
          <w:rFonts w:ascii="TH SarabunPSK" w:hAnsi="TH SarabunPSK" w:cs="TH SarabunPSK" w:hint="cs"/>
          <w:sz w:val="32"/>
          <w:szCs w:val="32"/>
          <w:cs/>
          <w:lang w:eastAsia="th-TH"/>
        </w:rPr>
        <w:t>นายศุภมิตร คูศรีสุวรรณ ผู้ทรงคุณวุฒิ เสนอว่า รายวิชา</w:t>
      </w:r>
      <w:r w:rsidR="0067573F">
        <w:rPr>
          <w:rFonts w:ascii="TH SarabunPSK" w:hAnsi="TH SarabunPSK" w:cs="TH SarabunPSK" w:hint="cs"/>
          <w:sz w:val="32"/>
          <w:szCs w:val="32"/>
          <w:cs/>
          <w:lang w:eastAsia="th-TH"/>
        </w:rPr>
        <w:t xml:space="preserve"> 3503214 </w:t>
      </w:r>
      <w:r w:rsidRPr="0067573F">
        <w:rPr>
          <w:rFonts w:ascii="TH SarabunPSK" w:hAnsi="TH SarabunPSK" w:cs="TH SarabunPSK" w:hint="cs"/>
          <w:sz w:val="32"/>
          <w:szCs w:val="32"/>
          <w:cs/>
          <w:lang w:eastAsia="th-TH"/>
        </w:rPr>
        <w:t xml:space="preserve">การพาณิชย์เคลื่อนที่ ควรปรับหน่วยกิตเป็นหน่วยกิตปฏิบัติ ควรมีการฝึกพัฒนา </w:t>
      </w:r>
      <w:r w:rsidRPr="0067573F">
        <w:rPr>
          <w:rFonts w:ascii="TH SarabunPSK" w:hAnsi="TH SarabunPSK" w:cs="TH SarabunPSK"/>
          <w:sz w:val="32"/>
          <w:szCs w:val="32"/>
          <w:lang w:eastAsia="th-TH"/>
        </w:rPr>
        <w:t xml:space="preserve">Application </w:t>
      </w:r>
      <w:r w:rsidRPr="0067573F">
        <w:rPr>
          <w:rFonts w:ascii="TH SarabunPSK" w:hAnsi="TH SarabunPSK" w:cs="TH SarabunPSK" w:hint="cs"/>
          <w:sz w:val="32"/>
          <w:szCs w:val="32"/>
          <w:cs/>
          <w:lang w:eastAsia="th-TH"/>
        </w:rPr>
        <w:t xml:space="preserve">บนระบบปฏิบัติการ </w:t>
      </w:r>
      <w:r w:rsidRPr="0067573F">
        <w:rPr>
          <w:rFonts w:ascii="TH SarabunPSK" w:hAnsi="TH SarabunPSK" w:cs="TH SarabunPSK"/>
          <w:sz w:val="32"/>
          <w:szCs w:val="32"/>
          <w:lang w:eastAsia="th-TH"/>
        </w:rPr>
        <w:t xml:space="preserve">Android </w:t>
      </w:r>
      <w:r w:rsidRPr="0067573F">
        <w:rPr>
          <w:rFonts w:ascii="TH SarabunPSK" w:hAnsi="TH SarabunPSK" w:cs="TH SarabunPSK" w:hint="cs"/>
          <w:sz w:val="32"/>
          <w:szCs w:val="32"/>
          <w:cs/>
          <w:lang w:eastAsia="th-TH"/>
        </w:rPr>
        <w:t>และควรให้นักศึกษามีพื้นฐานภาษาจาวา (</w:t>
      </w:r>
      <w:r w:rsidRPr="0067573F">
        <w:rPr>
          <w:rFonts w:ascii="TH SarabunPSK" w:hAnsi="TH SarabunPSK" w:cs="TH SarabunPSK"/>
          <w:sz w:val="32"/>
          <w:szCs w:val="32"/>
          <w:lang w:eastAsia="th-TH"/>
        </w:rPr>
        <w:t>Java)</w:t>
      </w:r>
    </w:p>
    <w:p w:rsidR="0067573F" w:rsidRPr="0067573F" w:rsidRDefault="0067573F" w:rsidP="0067573F">
      <w:pPr>
        <w:ind w:firstLine="1080"/>
        <w:contextualSpacing/>
        <w:jc w:val="thaiDistribute"/>
        <w:rPr>
          <w:rFonts w:ascii="TH SarabunPSK" w:eastAsia="Calibri" w:hAnsi="TH SarabunPSK" w:cs="TH SarabunPSK"/>
          <w:sz w:val="32"/>
          <w:szCs w:val="32"/>
          <w:lang w:eastAsia="th-TH"/>
        </w:rPr>
      </w:pPr>
      <w:r w:rsidRPr="0067573F">
        <w:rPr>
          <w:rFonts w:ascii="TH SarabunPSK" w:eastAsia="Calibri" w:hAnsi="TH SarabunPSK" w:cs="TH SarabunPSK"/>
          <w:b/>
          <w:bCs/>
          <w:sz w:val="32"/>
          <w:szCs w:val="32"/>
          <w:cs/>
        </w:rPr>
        <w:t>มติที่ประชุม</w:t>
      </w:r>
      <w:r w:rsidRPr="0067573F">
        <w:rPr>
          <w:rFonts w:ascii="TH SarabunPSK" w:eastAsia="Calibri" w:hAnsi="TH SarabunPSK" w:cs="TH SarabunPSK"/>
          <w:b/>
          <w:bCs/>
          <w:sz w:val="32"/>
          <w:szCs w:val="32"/>
        </w:rPr>
        <w:t xml:space="preserve">: </w:t>
      </w:r>
      <w:r w:rsidRPr="0067573F">
        <w:rPr>
          <w:rFonts w:ascii="TH SarabunPSK" w:eastAsia="Calibri" w:hAnsi="TH SarabunPSK" w:cs="TH SarabunPSK"/>
          <w:sz w:val="32"/>
          <w:szCs w:val="32"/>
          <w:cs/>
        </w:rPr>
        <w:t>เห็นชอบ</w:t>
      </w:r>
      <w:r w:rsidRPr="0067573F">
        <w:rPr>
          <w:rFonts w:ascii="TH SarabunPSK" w:eastAsia="Calibri" w:hAnsi="TH SarabunPSK" w:cs="TH SarabunPSK"/>
          <w:sz w:val="32"/>
          <w:szCs w:val="32"/>
          <w:cs/>
          <w:lang w:eastAsia="th-TH"/>
        </w:rPr>
        <w:t xml:space="preserve"> ประธานรับเป็นผู้ดำเนินการปรับแก้ต่อไป</w:t>
      </w:r>
    </w:p>
    <w:p w:rsidR="00276AF3" w:rsidRPr="00276AF3" w:rsidRDefault="00276AF3" w:rsidP="00C86C63">
      <w:pPr>
        <w:numPr>
          <w:ilvl w:val="0"/>
          <w:numId w:val="23"/>
        </w:numPr>
        <w:ind w:left="0" w:firstLine="360"/>
        <w:contextualSpacing/>
        <w:jc w:val="thaiDistribute"/>
        <w:rPr>
          <w:rFonts w:ascii="TH SarabunPSK" w:eastAsia="Calibri" w:hAnsi="TH SarabunPSK" w:cs="TH SarabunPSK"/>
          <w:sz w:val="32"/>
          <w:szCs w:val="32"/>
        </w:rPr>
      </w:pPr>
      <w:r w:rsidRPr="00276AF3">
        <w:rPr>
          <w:rFonts w:ascii="TH SarabunPSK" w:eastAsia="Calibri" w:hAnsi="TH SarabunPSK" w:cs="TH SarabunPSK"/>
          <w:sz w:val="32"/>
          <w:szCs w:val="32"/>
          <w:cs/>
        </w:rPr>
        <w:t>รายวิชาหมวดวิชาปฏิบัติการและฝึกประสบการณ์วิชาชีพ</w:t>
      </w:r>
      <w:r w:rsidRPr="00276AF3">
        <w:rPr>
          <w:rFonts w:ascii="TH SarabunPSK" w:eastAsia="Calibri" w:hAnsi="TH SarabunPSK" w:cs="TH SarabunPSK" w:hint="cs"/>
          <w:sz w:val="32"/>
          <w:szCs w:val="32"/>
          <w:cs/>
        </w:rPr>
        <w:t xml:space="preserve"> ให้เลือกเรียน 1 กลุ่มวิชา จาก 3 กลุ่มวิชา 7 หน่วยกิต คือ กลุ่มสหกิจศึกษา กลุ่มฝึกประสบการณ์วิชาชีพ และกลุ่มโครงงานพิเศษ โดยนักศึกษาภาคปกติ จะเน้นให้เลือก 2 กลุ่มวิชาแรก และภาคพิเศษให้เลือกกลุ่มโครงงานพิเศษ </w:t>
      </w:r>
    </w:p>
    <w:p w:rsidR="0067573F" w:rsidRDefault="0067573F" w:rsidP="0067573F">
      <w:pPr>
        <w:ind w:firstLine="1080"/>
        <w:contextualSpacing/>
        <w:jc w:val="thaiDistribute"/>
        <w:rPr>
          <w:rFonts w:ascii="TH SarabunPSK" w:eastAsia="Calibri" w:hAnsi="TH SarabunPSK" w:cs="TH SarabunPSK"/>
          <w:sz w:val="32"/>
          <w:szCs w:val="32"/>
        </w:rPr>
      </w:pPr>
      <w:r w:rsidRPr="0067573F">
        <w:rPr>
          <w:rFonts w:ascii="TH SarabunPSK" w:eastAsia="Calibri" w:hAnsi="TH SarabunPSK" w:cs="TH SarabunPSK"/>
          <w:b/>
          <w:bCs/>
          <w:sz w:val="32"/>
          <w:szCs w:val="32"/>
          <w:cs/>
        </w:rPr>
        <w:t>มติที่ประชุม</w:t>
      </w:r>
      <w:r w:rsidRPr="0067573F">
        <w:rPr>
          <w:rFonts w:ascii="TH SarabunPSK" w:eastAsia="Calibri" w:hAnsi="TH SarabunPSK" w:cs="TH SarabunPSK"/>
          <w:b/>
          <w:bCs/>
          <w:sz w:val="32"/>
          <w:szCs w:val="32"/>
        </w:rPr>
        <w:t xml:space="preserve">: </w:t>
      </w:r>
      <w:r w:rsidRPr="0067573F">
        <w:rPr>
          <w:rFonts w:ascii="TH SarabunPSK" w:eastAsia="Calibri" w:hAnsi="TH SarabunPSK" w:cs="TH SarabunPSK"/>
          <w:sz w:val="32"/>
          <w:szCs w:val="32"/>
          <w:cs/>
          <w:lang w:eastAsia="th-TH"/>
        </w:rPr>
        <w:t>เห็นชอบ</w:t>
      </w:r>
      <w:r>
        <w:rPr>
          <w:rFonts w:ascii="TH SarabunPSK" w:eastAsia="Calibri" w:hAnsi="TH SarabunPSK" w:cs="TH SarabunPSK" w:hint="cs"/>
          <w:sz w:val="32"/>
          <w:szCs w:val="32"/>
          <w:cs/>
          <w:lang w:eastAsia="th-TH"/>
        </w:rPr>
        <w:t>ตามโครงสร้าง</w:t>
      </w:r>
    </w:p>
    <w:p w:rsidR="00276AF3" w:rsidRPr="00276AF3" w:rsidRDefault="00276AF3" w:rsidP="00C86C63">
      <w:pPr>
        <w:numPr>
          <w:ilvl w:val="0"/>
          <w:numId w:val="23"/>
        </w:numPr>
        <w:ind w:left="0" w:firstLine="36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พิจารณาความเหมาะสมของแผนการเรียน</w:t>
      </w:r>
    </w:p>
    <w:p w:rsidR="00276AF3" w:rsidRDefault="00276AF3" w:rsidP="00276AF3">
      <w:pPr>
        <w:ind w:firstLine="720"/>
        <w:jc w:val="thaiDistribute"/>
        <w:rPr>
          <w:rFonts w:ascii="TH SarabunPSK" w:eastAsia="Calibri" w:hAnsi="TH SarabunPSK" w:cs="TH SarabunPSK"/>
          <w:sz w:val="32"/>
          <w:szCs w:val="32"/>
        </w:rPr>
      </w:pPr>
      <w:r w:rsidRPr="00650271">
        <w:rPr>
          <w:rFonts w:ascii="TH SarabunPSK" w:eastAsia="Calibri" w:hAnsi="TH SarabunPSK" w:cs="TH SarabunPSK" w:hint="cs"/>
          <w:sz w:val="32"/>
          <w:szCs w:val="32"/>
          <w:cs/>
        </w:rPr>
        <w:t>ดร.มณเฑียร รัตนศิริวงศ์วุฒิ ให้คำแนะนำว่า วิชาเอกบังคับ</w:t>
      </w:r>
      <w:r w:rsidR="0067573F" w:rsidRPr="00650271">
        <w:rPr>
          <w:rFonts w:ascii="TH SarabunPSK" w:eastAsia="Calibri" w:hAnsi="TH SarabunPSK" w:cs="TH SarabunPSK" w:hint="cs"/>
          <w:sz w:val="32"/>
          <w:szCs w:val="32"/>
          <w:cs/>
        </w:rPr>
        <w:t>ด้านคอมพิวเตอร์</w:t>
      </w:r>
      <w:r w:rsidRPr="00650271">
        <w:rPr>
          <w:rFonts w:ascii="TH SarabunPSK" w:eastAsia="Calibri" w:hAnsi="TH SarabunPSK" w:cs="TH SarabunPSK" w:hint="cs"/>
          <w:sz w:val="32"/>
          <w:szCs w:val="32"/>
          <w:cs/>
        </w:rPr>
        <w:t xml:space="preserve">ส่วนใหญ่เป็นวิชาที่หนัก ดังนั้น ควรกระจายนักศึกษาเรียนภาคการศึกษาละ 2 รายวิชา </w:t>
      </w:r>
    </w:p>
    <w:p w:rsidR="00F3387B" w:rsidRPr="00650271" w:rsidRDefault="00F3387B" w:rsidP="00F3387B">
      <w:pPr>
        <w:ind w:left="1080"/>
        <w:contextualSpacing/>
        <w:jc w:val="thaiDistribute"/>
        <w:rPr>
          <w:rFonts w:ascii="TH SarabunPSK" w:eastAsia="Calibri" w:hAnsi="TH SarabunPSK" w:cs="TH SarabunPSK"/>
          <w:sz w:val="32"/>
          <w:szCs w:val="32"/>
        </w:rPr>
      </w:pPr>
      <w:r w:rsidRPr="00F3387B">
        <w:rPr>
          <w:rFonts w:ascii="TH SarabunPSK" w:eastAsia="Calibri" w:hAnsi="TH SarabunPSK" w:cs="TH SarabunPSK"/>
          <w:b/>
          <w:bCs/>
          <w:sz w:val="32"/>
          <w:szCs w:val="32"/>
          <w:cs/>
        </w:rPr>
        <w:t>มติที่ประชุม</w:t>
      </w:r>
      <w:r w:rsidRPr="00F3387B">
        <w:rPr>
          <w:rFonts w:ascii="TH SarabunPSK" w:eastAsia="Calibri" w:hAnsi="TH SarabunPSK" w:cs="TH SarabunPSK"/>
          <w:b/>
          <w:bCs/>
          <w:sz w:val="32"/>
          <w:szCs w:val="32"/>
        </w:rPr>
        <w:t xml:space="preserve">: </w:t>
      </w:r>
      <w:r>
        <w:rPr>
          <w:rFonts w:ascii="TH SarabunPSK" w:eastAsia="Calibri" w:hAnsi="TH SarabunPSK" w:cs="TH SarabunPSK" w:hint="cs"/>
          <w:sz w:val="32"/>
          <w:szCs w:val="32"/>
          <w:cs/>
        </w:rPr>
        <w:t>เห็นชอบ ประธานรับเป็นผู้ดำเนินการปรับแก้ต่อไป</w:t>
      </w:r>
    </w:p>
    <w:p w:rsidR="00276AF3" w:rsidRPr="00276AF3" w:rsidRDefault="00276AF3" w:rsidP="00C86C63">
      <w:pPr>
        <w:numPr>
          <w:ilvl w:val="0"/>
          <w:numId w:val="23"/>
        </w:numPr>
        <w:ind w:left="0" w:firstLine="36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 xml:space="preserve">ข้อแนะนำอื่นๆ </w:t>
      </w:r>
    </w:p>
    <w:p w:rsidR="00276AF3" w:rsidRPr="00276AF3" w:rsidRDefault="00276AF3" w:rsidP="00C86C63">
      <w:pPr>
        <w:numPr>
          <w:ilvl w:val="1"/>
          <w:numId w:val="27"/>
        </w:numPr>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 xml:space="preserve">รศ.ดร.ดวงตา สราญรมย์ ให้คำแนะนำว่า </w:t>
      </w:r>
    </w:p>
    <w:p w:rsidR="00276AF3" w:rsidRPr="00276AF3" w:rsidRDefault="00276AF3" w:rsidP="00C86C63">
      <w:pPr>
        <w:numPr>
          <w:ilvl w:val="2"/>
          <w:numId w:val="27"/>
        </w:numPr>
        <w:ind w:left="1800" w:hanging="63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การพัฒนาหลักสูตร ควรเตรียมนักศึกษาเพื่อรองรับการเข้าสู่อาเซียนไว้ด้วย</w:t>
      </w:r>
      <w:r w:rsidR="006346F8">
        <w:rPr>
          <w:rFonts w:ascii="TH SarabunPSK" w:eastAsia="Calibri" w:hAnsi="TH SarabunPSK" w:cs="TH SarabunPSK"/>
          <w:sz w:val="32"/>
          <w:szCs w:val="32"/>
        </w:rPr>
        <w:t xml:space="preserve"> </w:t>
      </w:r>
      <w:r w:rsidR="006346F8">
        <w:rPr>
          <w:rFonts w:ascii="TH SarabunPSK" w:eastAsia="Calibri" w:hAnsi="TH SarabunPSK" w:cs="TH SarabunPSK" w:hint="cs"/>
          <w:sz w:val="32"/>
          <w:szCs w:val="32"/>
          <w:cs/>
        </w:rPr>
        <w:t>และหัวข้อ 11.1 สถานการณ์หรือการพัฒนาทางเศรษฐกิจที่จำเป็นต้องนำมาพิจารณาในการวางแผนหลักสูตร  ควรให้ความสำคัญกับการปรับไปสู่อาเซียน</w:t>
      </w:r>
      <w:r w:rsidRPr="00276AF3">
        <w:rPr>
          <w:rFonts w:ascii="TH SarabunPSK" w:eastAsia="Calibri" w:hAnsi="TH SarabunPSK" w:cs="TH SarabunPSK"/>
          <w:sz w:val="32"/>
          <w:szCs w:val="32"/>
        </w:rPr>
        <w:t xml:space="preserve"> </w:t>
      </w:r>
    </w:p>
    <w:p w:rsidR="00276AF3" w:rsidRDefault="00276AF3" w:rsidP="00C86C63">
      <w:pPr>
        <w:numPr>
          <w:ilvl w:val="2"/>
          <w:numId w:val="27"/>
        </w:numPr>
        <w:ind w:left="1800" w:hanging="63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การจัดการเรียนการสอนของหลักสูตร ควรมีการแนะนำ หรือปูพื้นฐานของนักศึกษาเพื่อไปสอบใบรับรองทางวิชาชีพ</w:t>
      </w:r>
      <w:r w:rsidRPr="00276AF3">
        <w:rPr>
          <w:rFonts w:ascii="TH SarabunPSK" w:eastAsia="Calibri" w:hAnsi="TH SarabunPSK" w:cs="TH SarabunPSK"/>
          <w:sz w:val="32"/>
          <w:szCs w:val="32"/>
        </w:rPr>
        <w:t xml:space="preserve"> </w:t>
      </w:r>
    </w:p>
    <w:p w:rsidR="007A13F1" w:rsidRPr="00276AF3" w:rsidRDefault="007A13F1" w:rsidP="007A13F1">
      <w:pPr>
        <w:contextualSpacing/>
        <w:jc w:val="thaiDistribute"/>
        <w:rPr>
          <w:rFonts w:ascii="TH SarabunPSK" w:eastAsia="Calibri" w:hAnsi="TH SarabunPSK" w:cs="TH SarabunPSK"/>
          <w:sz w:val="32"/>
          <w:szCs w:val="32"/>
        </w:rPr>
      </w:pPr>
    </w:p>
    <w:p w:rsidR="00276AF3" w:rsidRDefault="00276AF3" w:rsidP="00C86C63">
      <w:pPr>
        <w:numPr>
          <w:ilvl w:val="2"/>
          <w:numId w:val="27"/>
        </w:numPr>
        <w:ind w:left="1800" w:hanging="63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lastRenderedPageBreak/>
        <w:t>การวิพากษ์หลักสูตรครั้งต่อไปควรมีตัวแทนบัณฑิตเข้าร่วมด้วย</w:t>
      </w:r>
    </w:p>
    <w:p w:rsidR="00F3387B" w:rsidRDefault="00F3387B" w:rsidP="00F3387B">
      <w:pPr>
        <w:ind w:left="1080"/>
        <w:contextualSpacing/>
        <w:jc w:val="thaiDistribute"/>
        <w:rPr>
          <w:rFonts w:ascii="TH SarabunPSK" w:eastAsia="Calibri" w:hAnsi="TH SarabunPSK" w:cs="TH SarabunPSK"/>
          <w:sz w:val="32"/>
          <w:szCs w:val="32"/>
        </w:rPr>
      </w:pPr>
      <w:r w:rsidRPr="00F3387B">
        <w:rPr>
          <w:rFonts w:ascii="TH SarabunPSK" w:eastAsia="Calibri" w:hAnsi="TH SarabunPSK" w:cs="TH SarabunPSK"/>
          <w:b/>
          <w:bCs/>
          <w:sz w:val="32"/>
          <w:szCs w:val="32"/>
          <w:cs/>
        </w:rPr>
        <w:t>มติที่ประชุม</w:t>
      </w:r>
      <w:r w:rsidRPr="00F3387B">
        <w:rPr>
          <w:rFonts w:ascii="TH SarabunPSK" w:eastAsia="Calibri" w:hAnsi="TH SarabunPSK" w:cs="TH SarabunPSK"/>
          <w:b/>
          <w:bCs/>
          <w:sz w:val="32"/>
          <w:szCs w:val="32"/>
        </w:rPr>
        <w:t xml:space="preserve">: </w:t>
      </w:r>
      <w:r>
        <w:rPr>
          <w:rFonts w:ascii="TH SarabunPSK" w:eastAsia="Calibri" w:hAnsi="TH SarabunPSK" w:cs="TH SarabunPSK" w:hint="cs"/>
          <w:sz w:val="32"/>
          <w:szCs w:val="32"/>
          <w:cs/>
        </w:rPr>
        <w:t>เห็นชอบ</w:t>
      </w:r>
    </w:p>
    <w:p w:rsidR="00276AF3" w:rsidRPr="00276AF3" w:rsidRDefault="00276AF3" w:rsidP="00C86C63">
      <w:pPr>
        <w:numPr>
          <w:ilvl w:val="1"/>
          <w:numId w:val="27"/>
        </w:numPr>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 xml:space="preserve">ดร.อัญชลี เศรษฐโอฬาร ให้คำแนะนำว่า </w:t>
      </w:r>
    </w:p>
    <w:p w:rsidR="00276AF3" w:rsidRPr="00276AF3" w:rsidRDefault="00276AF3" w:rsidP="00C86C63">
      <w:pPr>
        <w:numPr>
          <w:ilvl w:val="2"/>
          <w:numId w:val="27"/>
        </w:numPr>
        <w:ind w:left="1800" w:hanging="63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 xml:space="preserve">ในการเรียนการสอน ควรเสริมทักษะภาษาอังกฤษ ด้วยการใช้ศัพท์ภาษาอังกฤษที่เกี่ยวข้องกับวิชาชีพ เนื่องจากนักศึกษาส่วนใหญ่เมื่อจบไปแล้ว ใช้ภาษาอังกฤษไม่คล่อง </w:t>
      </w:r>
    </w:p>
    <w:p w:rsidR="00276AF3" w:rsidRDefault="00276AF3" w:rsidP="00C86C63">
      <w:pPr>
        <w:numPr>
          <w:ilvl w:val="2"/>
          <w:numId w:val="27"/>
        </w:numPr>
        <w:ind w:left="1800" w:hanging="63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 xml:space="preserve">การฝึกปฏิบัติการซอฟต์แวร์ ควรยกตัวอย่างซอฟต์แวร์ที่เป็น </w:t>
      </w:r>
      <w:r w:rsidRPr="00276AF3">
        <w:rPr>
          <w:rFonts w:ascii="TH SarabunPSK" w:eastAsia="Calibri" w:hAnsi="TH SarabunPSK" w:cs="TH SarabunPSK"/>
          <w:sz w:val="32"/>
          <w:szCs w:val="32"/>
        </w:rPr>
        <w:t xml:space="preserve">Freeware </w:t>
      </w:r>
      <w:r w:rsidR="00F3387B">
        <w:rPr>
          <w:rFonts w:ascii="TH SarabunPSK" w:eastAsia="Calibri" w:hAnsi="TH SarabunPSK" w:cs="TH SarabunPSK" w:hint="cs"/>
          <w:sz w:val="32"/>
          <w:szCs w:val="32"/>
          <w:cs/>
        </w:rPr>
        <w:t xml:space="preserve">และ </w:t>
      </w:r>
      <w:r w:rsidR="00F3387B">
        <w:rPr>
          <w:rFonts w:ascii="TH SarabunPSK" w:eastAsia="Calibri" w:hAnsi="TH SarabunPSK" w:cs="TH SarabunPSK"/>
          <w:sz w:val="32"/>
          <w:szCs w:val="32"/>
        </w:rPr>
        <w:t xml:space="preserve">Open Source </w:t>
      </w:r>
      <w:r w:rsidRPr="00276AF3">
        <w:rPr>
          <w:rFonts w:ascii="TH SarabunPSK" w:eastAsia="Calibri" w:hAnsi="TH SarabunPSK" w:cs="TH SarabunPSK" w:hint="cs"/>
          <w:sz w:val="32"/>
          <w:szCs w:val="32"/>
          <w:cs/>
        </w:rPr>
        <w:t>ด้วย เพื่อให้สามารถนำไปใช้ในชีวิตการทำงานได้</w:t>
      </w:r>
    </w:p>
    <w:p w:rsidR="00F3387B" w:rsidRPr="00276AF3" w:rsidRDefault="00F3387B" w:rsidP="00F3387B">
      <w:pPr>
        <w:ind w:left="1080"/>
        <w:contextualSpacing/>
        <w:jc w:val="thaiDistribute"/>
        <w:rPr>
          <w:rFonts w:ascii="TH SarabunPSK" w:eastAsia="Calibri" w:hAnsi="TH SarabunPSK" w:cs="TH SarabunPSK"/>
          <w:sz w:val="32"/>
          <w:szCs w:val="32"/>
        </w:rPr>
      </w:pPr>
      <w:r w:rsidRPr="00F3387B">
        <w:rPr>
          <w:rFonts w:ascii="TH SarabunPSK" w:eastAsia="Calibri" w:hAnsi="TH SarabunPSK" w:cs="TH SarabunPSK"/>
          <w:b/>
          <w:bCs/>
          <w:sz w:val="32"/>
          <w:szCs w:val="32"/>
          <w:cs/>
        </w:rPr>
        <w:t>มติที่ประชุม</w:t>
      </w:r>
      <w:r w:rsidRPr="00F3387B">
        <w:rPr>
          <w:rFonts w:ascii="TH SarabunPSK" w:eastAsia="Calibri" w:hAnsi="TH SarabunPSK" w:cs="TH SarabunPSK"/>
          <w:b/>
          <w:bCs/>
          <w:sz w:val="32"/>
          <w:szCs w:val="32"/>
        </w:rPr>
        <w:t xml:space="preserve">: </w:t>
      </w:r>
      <w:r w:rsidRPr="00F3387B">
        <w:rPr>
          <w:rFonts w:ascii="TH SarabunPSK" w:eastAsia="Calibri" w:hAnsi="TH SarabunPSK" w:cs="TH SarabunPSK"/>
          <w:sz w:val="32"/>
          <w:szCs w:val="32"/>
          <w:cs/>
          <w:lang w:eastAsia="th-TH"/>
        </w:rPr>
        <w:t xml:space="preserve">เห็นชอบ </w:t>
      </w:r>
    </w:p>
    <w:p w:rsidR="00276AF3" w:rsidRPr="00276AF3" w:rsidRDefault="00276AF3" w:rsidP="00C86C63">
      <w:pPr>
        <w:numPr>
          <w:ilvl w:val="1"/>
          <w:numId w:val="27"/>
        </w:numPr>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 xml:space="preserve">ดร.มณเฑียร รัตนศิริวงศ์วุฒิ ให้คำแนะนำว่า </w:t>
      </w:r>
    </w:p>
    <w:p w:rsidR="00276AF3" w:rsidRPr="00276AF3" w:rsidRDefault="00276AF3" w:rsidP="00C86C63">
      <w:pPr>
        <w:numPr>
          <w:ilvl w:val="2"/>
          <w:numId w:val="27"/>
        </w:numPr>
        <w:ind w:left="180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รายวิชา สัมมนาทางคอมพิวเตอร์ธุรกิจ หรือโครงงานทางคอมพิวเตอร์ธุรกิจ ควรสนับสนุนให้นักศึกษานำผลงานไปเสนอในเวทีต่างๆ เพื่อพัฒนาความรู้ความสามารถของนักศึกษา</w:t>
      </w:r>
    </w:p>
    <w:p w:rsidR="00276AF3" w:rsidRPr="00276AF3" w:rsidRDefault="00276AF3" w:rsidP="00C86C63">
      <w:pPr>
        <w:numPr>
          <w:ilvl w:val="2"/>
          <w:numId w:val="27"/>
        </w:numPr>
        <w:ind w:left="1800"/>
        <w:contextualSpacing/>
        <w:jc w:val="thaiDistribute"/>
        <w:rPr>
          <w:rFonts w:ascii="TH SarabunPSK" w:eastAsia="Calibri" w:hAnsi="TH SarabunPSK" w:cs="TH SarabunPSK"/>
          <w:sz w:val="32"/>
          <w:szCs w:val="32"/>
        </w:rPr>
      </w:pPr>
      <w:r w:rsidRPr="00276AF3">
        <w:rPr>
          <w:rFonts w:ascii="TH SarabunPSK" w:eastAsia="Calibri" w:hAnsi="TH SarabunPSK" w:cs="TH SarabunPSK" w:hint="cs"/>
          <w:sz w:val="32"/>
          <w:szCs w:val="32"/>
          <w:cs/>
        </w:rPr>
        <w:t>ควรตรวจสอบคำผิดและรูปแบบของหลักสูตรให้ถูกต้องตามเกณฑ์มาตรฐาน</w:t>
      </w:r>
    </w:p>
    <w:p w:rsidR="00276AF3" w:rsidRDefault="00F3387B" w:rsidP="00F3387B">
      <w:pPr>
        <w:ind w:left="1080"/>
        <w:contextualSpacing/>
        <w:jc w:val="thaiDistribute"/>
        <w:rPr>
          <w:rFonts w:ascii="TH SarabunPSK" w:eastAsia="Calibri" w:hAnsi="TH SarabunPSK" w:cs="TH SarabunPSK"/>
          <w:sz w:val="32"/>
          <w:szCs w:val="32"/>
        </w:rPr>
      </w:pPr>
      <w:r w:rsidRPr="00F3387B">
        <w:rPr>
          <w:rFonts w:ascii="TH SarabunPSK" w:eastAsia="Calibri" w:hAnsi="TH SarabunPSK" w:cs="TH SarabunPSK"/>
          <w:b/>
          <w:bCs/>
          <w:sz w:val="32"/>
          <w:szCs w:val="32"/>
          <w:cs/>
        </w:rPr>
        <w:t>มติที่ประชุม</w:t>
      </w:r>
      <w:r w:rsidRPr="00F3387B">
        <w:rPr>
          <w:rFonts w:ascii="TH SarabunPSK" w:eastAsia="Calibri" w:hAnsi="TH SarabunPSK" w:cs="TH SarabunPSK"/>
          <w:b/>
          <w:bCs/>
          <w:sz w:val="32"/>
          <w:szCs w:val="32"/>
        </w:rPr>
        <w:t xml:space="preserve">: </w:t>
      </w:r>
      <w:r>
        <w:rPr>
          <w:rFonts w:ascii="TH SarabunPSK" w:eastAsia="Calibri" w:hAnsi="TH SarabunPSK" w:cs="TH SarabunPSK" w:hint="cs"/>
          <w:sz w:val="32"/>
          <w:szCs w:val="32"/>
          <w:cs/>
        </w:rPr>
        <w:t>มติที่ประชุมเห็นชอบ</w:t>
      </w:r>
    </w:p>
    <w:p w:rsidR="00F3387B" w:rsidRPr="00276AF3" w:rsidRDefault="00F3387B" w:rsidP="00276AF3">
      <w:pPr>
        <w:jc w:val="thaiDistribute"/>
        <w:rPr>
          <w:rFonts w:ascii="TH SarabunPSK" w:eastAsia="Calibri" w:hAnsi="TH SarabunPSK" w:cs="TH SarabunPSK"/>
          <w:sz w:val="32"/>
          <w:szCs w:val="32"/>
        </w:rPr>
      </w:pPr>
    </w:p>
    <w:p w:rsidR="00276AF3" w:rsidRPr="00276AF3" w:rsidRDefault="00276AF3" w:rsidP="00276AF3">
      <w:pPr>
        <w:jc w:val="thaiDistribute"/>
        <w:rPr>
          <w:rFonts w:ascii="TH SarabunPSK" w:eastAsia="Calibri" w:hAnsi="TH SarabunPSK" w:cs="TH SarabunPSK"/>
          <w:b/>
          <w:bCs/>
          <w:sz w:val="32"/>
          <w:szCs w:val="32"/>
          <w:cs/>
        </w:rPr>
      </w:pPr>
      <w:r w:rsidRPr="00276AF3">
        <w:rPr>
          <w:rFonts w:ascii="TH SarabunPSK" w:eastAsia="Calibri" w:hAnsi="TH SarabunPSK" w:cs="TH SarabunPSK" w:hint="cs"/>
          <w:b/>
          <w:bCs/>
          <w:sz w:val="32"/>
          <w:szCs w:val="32"/>
          <w:cs/>
        </w:rPr>
        <w:t xml:space="preserve">ระเบียบวาระที่ 5 เรื่องอื่นๆ </w:t>
      </w:r>
    </w:p>
    <w:p w:rsidR="00276AF3" w:rsidRDefault="00276AF3" w:rsidP="00276AF3">
      <w:pPr>
        <w:rPr>
          <w:rFonts w:ascii="TH SarabunPSK" w:eastAsia="Calibri" w:hAnsi="TH SarabunPSK" w:cs="TH SarabunPSK"/>
          <w:sz w:val="32"/>
          <w:szCs w:val="32"/>
        </w:rPr>
      </w:pPr>
      <w:r w:rsidRPr="00276AF3">
        <w:rPr>
          <w:rFonts w:ascii="TH SarabunPSK" w:eastAsia="Calibri" w:hAnsi="TH SarabunPSK" w:cs="TH SarabunPSK" w:hint="cs"/>
          <w:b/>
          <w:bCs/>
          <w:sz w:val="32"/>
          <w:szCs w:val="32"/>
          <w:cs/>
        </w:rPr>
        <w:tab/>
      </w:r>
      <w:r w:rsidRPr="00276AF3">
        <w:rPr>
          <w:rFonts w:ascii="TH SarabunPSK" w:eastAsia="Calibri" w:hAnsi="TH SarabunPSK" w:cs="TH SarabunPSK" w:hint="cs"/>
          <w:sz w:val="32"/>
          <w:szCs w:val="32"/>
          <w:cs/>
        </w:rPr>
        <w:t xml:space="preserve">นัดหมายการวิพากษ์ครั้งต่อไป วันจันทร์ที่ 5 มีนาคม 2555 เวลา 9.00-16.30 น. ณ ห้องประชุม </w:t>
      </w:r>
      <w:r w:rsidRPr="00276AF3">
        <w:rPr>
          <w:rFonts w:ascii="TH SarabunPSK" w:eastAsia="Calibri" w:hAnsi="TH SarabunPSK" w:cs="TH SarabunPSK"/>
          <w:sz w:val="32"/>
          <w:szCs w:val="32"/>
        </w:rPr>
        <w:t xml:space="preserve">MS 216 </w:t>
      </w:r>
      <w:r w:rsidRPr="00276AF3">
        <w:rPr>
          <w:rFonts w:ascii="TH SarabunPSK" w:eastAsia="Calibri" w:hAnsi="TH SarabunPSK" w:cs="TH SarabunPSK" w:hint="cs"/>
          <w:sz w:val="32"/>
          <w:szCs w:val="32"/>
          <w:cs/>
        </w:rPr>
        <w:t>คณะวิทยาการจัดการ มหาวิทยาลัยราชภัฏวไลยอลงกรณ์ ในพระบรมราชูปถัมภ์</w:t>
      </w:r>
    </w:p>
    <w:p w:rsidR="007A13F1" w:rsidRPr="00276AF3" w:rsidRDefault="007A13F1" w:rsidP="00276AF3">
      <w:pPr>
        <w:rPr>
          <w:rFonts w:ascii="TH SarabunPSK" w:eastAsia="Calibri" w:hAnsi="TH SarabunPSK" w:cs="TH SarabunPSK"/>
          <w:sz w:val="32"/>
          <w:szCs w:val="32"/>
          <w:cs/>
        </w:rPr>
      </w:pPr>
    </w:p>
    <w:p w:rsidR="007A13F1" w:rsidRPr="004D5FE4" w:rsidRDefault="007A13F1" w:rsidP="007A13F1">
      <w:pPr>
        <w:rPr>
          <w:rFonts w:ascii="TH SarabunPSK" w:hAnsi="TH SarabunPSK" w:cs="TH SarabunPSK"/>
          <w:sz w:val="32"/>
          <w:szCs w:val="32"/>
        </w:rPr>
      </w:pPr>
      <w:r w:rsidRPr="004D5FE4">
        <w:rPr>
          <w:rFonts w:ascii="TH SarabunPSK" w:hAnsi="TH SarabunPSK" w:cs="TH SarabunPSK"/>
          <w:sz w:val="32"/>
          <w:szCs w:val="32"/>
          <w:cs/>
        </w:rPr>
        <w:t xml:space="preserve">ปิดการวิพากษ์หลักสูตรเวลา </w:t>
      </w:r>
      <w:r w:rsidRPr="004D5FE4">
        <w:rPr>
          <w:rFonts w:ascii="TH SarabunPSK" w:hAnsi="TH SarabunPSK" w:cs="TH SarabunPSK"/>
          <w:sz w:val="32"/>
          <w:szCs w:val="32"/>
        </w:rPr>
        <w:t>16.30</w:t>
      </w:r>
      <w:r w:rsidRPr="004D5FE4">
        <w:rPr>
          <w:rFonts w:ascii="TH SarabunPSK" w:hAnsi="TH SarabunPSK" w:cs="TH SarabunPSK"/>
          <w:sz w:val="32"/>
          <w:szCs w:val="32"/>
          <w:cs/>
        </w:rPr>
        <w:t xml:space="preserve"> น. </w:t>
      </w:r>
    </w:p>
    <w:p w:rsidR="00276AF3" w:rsidRDefault="00276AF3"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7A13F1" w:rsidRDefault="007A13F1" w:rsidP="00276AF3">
      <w:pPr>
        <w:rPr>
          <w:rFonts w:ascii="TH SarabunPSK" w:eastAsia="Calibri" w:hAnsi="TH SarabunPSK" w:cs="TH SarabunPSK"/>
          <w:sz w:val="32"/>
          <w:szCs w:val="32"/>
        </w:rPr>
      </w:pPr>
    </w:p>
    <w:p w:rsidR="00276AF3" w:rsidRPr="00276AF3" w:rsidRDefault="00A664CB" w:rsidP="00276AF3">
      <w:pPr>
        <w:rPr>
          <w:rFonts w:ascii="TH SarabunPSK" w:eastAsia="Calibri" w:hAnsi="TH SarabunPSK" w:cs="TH SarabunPSK"/>
          <w:sz w:val="32"/>
          <w:szCs w:val="32"/>
        </w:rPr>
      </w:pPr>
      <w:r>
        <w:rPr>
          <w:rFonts w:ascii="TH SarabunPSK" w:eastAsia="Calibri" w:hAnsi="TH SarabunPSK" w:cs="TH SarabunPSK"/>
          <w:noProof/>
          <w:sz w:val="32"/>
          <w:szCs w:val="32"/>
        </w:rPr>
        <w:lastRenderedPageBreak/>
        <w:drawing>
          <wp:anchor distT="0" distB="0" distL="114300" distR="114300" simplePos="0" relativeHeight="251720704" behindDoc="1" locked="0" layoutInCell="1" allowOverlap="1">
            <wp:simplePos x="0" y="0"/>
            <wp:positionH relativeFrom="column">
              <wp:posOffset>2082893</wp:posOffset>
            </wp:positionH>
            <wp:positionV relativeFrom="paragraph">
              <wp:posOffset>40592</wp:posOffset>
            </wp:positionV>
            <wp:extent cx="1440611" cy="597103"/>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611" cy="597103"/>
                    </a:xfrm>
                    <a:prstGeom prst="rect">
                      <a:avLst/>
                    </a:prstGeom>
                    <a:noFill/>
                    <a:ln>
                      <a:noFill/>
                    </a:ln>
                  </pic:spPr>
                </pic:pic>
              </a:graphicData>
            </a:graphic>
          </wp:anchor>
        </w:drawing>
      </w:r>
    </w:p>
    <w:p w:rsidR="00276AF3" w:rsidRPr="00276AF3" w:rsidRDefault="00276AF3" w:rsidP="00276AF3">
      <w:pPr>
        <w:spacing w:after="200" w:line="276" w:lineRule="auto"/>
        <w:ind w:left="1804" w:hanging="1095"/>
        <w:contextualSpacing/>
        <w:rPr>
          <w:rFonts w:ascii="TH SarabunPSK" w:eastAsia="Calibri" w:hAnsi="TH SarabunPSK" w:cs="TH SarabunPSK"/>
          <w:b/>
          <w:bCs/>
          <w:sz w:val="32"/>
          <w:szCs w:val="32"/>
        </w:rPr>
      </w:pPr>
      <w:r w:rsidRPr="00276AF3">
        <w:rPr>
          <w:rFonts w:ascii="TH SarabunPSK" w:eastAsia="Calibri" w:hAnsi="TH SarabunPSK" w:cs="TH SarabunPSK"/>
          <w:b/>
          <w:bCs/>
          <w:sz w:val="32"/>
          <w:szCs w:val="32"/>
          <w:cs/>
        </w:rPr>
        <w:tab/>
      </w:r>
      <w:r w:rsidRPr="00276AF3">
        <w:rPr>
          <w:rFonts w:ascii="TH SarabunPSK" w:eastAsia="Calibri" w:hAnsi="TH SarabunPSK" w:cs="TH SarabunPSK"/>
          <w:b/>
          <w:bCs/>
          <w:sz w:val="32"/>
          <w:szCs w:val="32"/>
          <w:cs/>
        </w:rPr>
        <w:tab/>
      </w:r>
      <w:r w:rsidRPr="00276AF3">
        <w:rPr>
          <w:rFonts w:ascii="TH SarabunPSK" w:eastAsia="Calibri" w:hAnsi="TH SarabunPSK" w:cs="TH SarabunPSK"/>
          <w:b/>
          <w:bCs/>
          <w:sz w:val="32"/>
          <w:szCs w:val="32"/>
          <w:cs/>
        </w:rPr>
        <w:tab/>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r>
      <w:r w:rsidRPr="00276AF3">
        <w:rPr>
          <w:rFonts w:ascii="TH SarabunPSK" w:eastAsia="Calibri" w:hAnsi="TH SarabunPSK" w:cs="TH SarabunPSK"/>
          <w:sz w:val="32"/>
          <w:szCs w:val="32"/>
          <w:cs/>
        </w:rPr>
        <w:t>ผู้บันทึก</w:t>
      </w:r>
      <w:r>
        <w:rPr>
          <w:rFonts w:ascii="TH SarabunPSK" w:eastAsia="Calibri" w:hAnsi="TH SarabunPSK" w:cs="TH SarabunPSK" w:hint="cs"/>
          <w:sz w:val="32"/>
          <w:szCs w:val="32"/>
          <w:cs/>
        </w:rPr>
        <w:t>รายงาน</w:t>
      </w:r>
      <w:r w:rsidRPr="00276AF3">
        <w:rPr>
          <w:rFonts w:ascii="TH SarabunPSK" w:eastAsia="Calibri" w:hAnsi="TH SarabunPSK" w:cs="TH SarabunPSK"/>
          <w:sz w:val="32"/>
          <w:szCs w:val="32"/>
          <w:cs/>
        </w:rPr>
        <w:t>การประชุม</w:t>
      </w:r>
    </w:p>
    <w:p w:rsidR="00276AF3" w:rsidRDefault="00276AF3" w:rsidP="00276AF3">
      <w:pPr>
        <w:spacing w:after="200" w:line="276" w:lineRule="auto"/>
        <w:ind w:left="1804" w:hanging="1095"/>
        <w:contextualSpacing/>
        <w:rPr>
          <w:rFonts w:ascii="TH SarabunPSK" w:eastAsia="Calibri" w:hAnsi="TH SarabunPSK" w:cs="TH SarabunPSK"/>
          <w:sz w:val="32"/>
          <w:szCs w:val="32"/>
        </w:rPr>
      </w:pPr>
      <w:r w:rsidRPr="00276AF3">
        <w:rPr>
          <w:rFonts w:ascii="TH SarabunPSK" w:eastAsia="Calibri" w:hAnsi="TH SarabunPSK" w:cs="TH SarabunPSK"/>
          <w:b/>
          <w:bCs/>
          <w:sz w:val="32"/>
          <w:szCs w:val="32"/>
          <w:cs/>
        </w:rPr>
        <w:tab/>
      </w:r>
      <w:r w:rsidRPr="00276AF3">
        <w:rPr>
          <w:rFonts w:ascii="TH SarabunPSK" w:eastAsia="Calibri" w:hAnsi="TH SarabunPSK" w:cs="TH SarabunPSK"/>
          <w:b/>
          <w:bCs/>
          <w:sz w:val="32"/>
          <w:szCs w:val="32"/>
          <w:cs/>
        </w:rPr>
        <w:tab/>
      </w:r>
      <w:r w:rsidRPr="00276AF3">
        <w:rPr>
          <w:rFonts w:ascii="TH SarabunPSK" w:eastAsia="Calibri" w:hAnsi="TH SarabunPSK" w:cs="TH SarabunPSK"/>
          <w:b/>
          <w:bCs/>
          <w:sz w:val="32"/>
          <w:szCs w:val="32"/>
          <w:cs/>
        </w:rPr>
        <w:tab/>
      </w:r>
      <w:r w:rsidRPr="00276AF3">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 xml:space="preserve">      </w:t>
      </w:r>
      <w:r w:rsidRPr="00276AF3">
        <w:rPr>
          <w:rFonts w:ascii="TH SarabunPSK" w:eastAsia="Calibri" w:hAnsi="TH SarabunPSK" w:cs="TH SarabunPSK"/>
          <w:sz w:val="32"/>
          <w:szCs w:val="32"/>
          <w:cs/>
        </w:rPr>
        <w:t>(อาจารย์</w:t>
      </w:r>
      <w:r w:rsidRPr="00276AF3">
        <w:rPr>
          <w:rFonts w:ascii="TH SarabunPSK" w:eastAsia="Calibri" w:hAnsi="TH SarabunPSK" w:cs="TH SarabunPSK" w:hint="cs"/>
          <w:sz w:val="32"/>
          <w:szCs w:val="32"/>
          <w:cs/>
        </w:rPr>
        <w:t>ศุภมล คงทน</w:t>
      </w:r>
      <w:r w:rsidRPr="00276AF3">
        <w:rPr>
          <w:rFonts w:ascii="TH SarabunPSK" w:eastAsia="Calibri" w:hAnsi="TH SarabunPSK" w:cs="TH SarabunPSK"/>
          <w:sz w:val="32"/>
          <w:szCs w:val="32"/>
          <w:cs/>
        </w:rPr>
        <w:t>)</w:t>
      </w:r>
    </w:p>
    <w:p w:rsidR="00276AF3" w:rsidRPr="00276AF3" w:rsidRDefault="00276AF3" w:rsidP="00276AF3">
      <w:pPr>
        <w:spacing w:after="200" w:line="276" w:lineRule="auto"/>
        <w:ind w:left="1804" w:hanging="1095"/>
        <w:contextualSpacing/>
        <w:rPr>
          <w:rFonts w:ascii="TH SarabunPSK" w:eastAsia="Calibri" w:hAnsi="TH SarabunPSK" w:cs="TH SarabunPSK"/>
          <w:sz w:val="32"/>
          <w:szCs w:val="32"/>
          <w:cs/>
        </w:rPr>
      </w:pP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t xml:space="preserve">   </w:t>
      </w:r>
      <w:r>
        <w:rPr>
          <w:rFonts w:ascii="TH SarabunPSK" w:eastAsia="Calibri" w:hAnsi="TH SarabunPSK" w:cs="TH SarabunPSK" w:hint="cs"/>
          <w:sz w:val="32"/>
          <w:szCs w:val="32"/>
          <w:cs/>
        </w:rPr>
        <w:t>เลขานุการ</w:t>
      </w:r>
    </w:p>
    <w:p w:rsidR="00276AF3" w:rsidRPr="00276AF3" w:rsidRDefault="00276AF3" w:rsidP="00276AF3">
      <w:pPr>
        <w:spacing w:after="200" w:line="276" w:lineRule="auto"/>
        <w:ind w:left="1804" w:hanging="1095"/>
        <w:contextualSpacing/>
        <w:rPr>
          <w:rFonts w:ascii="TH SarabunPSK" w:eastAsia="Calibri" w:hAnsi="TH SarabunPSK" w:cs="TH SarabunPSK"/>
          <w:sz w:val="32"/>
          <w:szCs w:val="32"/>
        </w:rPr>
      </w:pPr>
    </w:p>
    <w:p w:rsidR="00276AF3" w:rsidRPr="00276AF3" w:rsidRDefault="009F05C2" w:rsidP="00276AF3">
      <w:pPr>
        <w:spacing w:after="200" w:line="276" w:lineRule="auto"/>
        <w:ind w:left="1804" w:hanging="1095"/>
        <w:contextualSpacing/>
        <w:rPr>
          <w:rFonts w:ascii="TH SarabunPSK" w:eastAsia="Calibri" w:hAnsi="TH SarabunPSK" w:cs="TH SarabunPSK"/>
          <w:sz w:val="32"/>
          <w:szCs w:val="32"/>
        </w:rPr>
      </w:pPr>
      <w:r>
        <w:rPr>
          <w:rFonts w:ascii="TH SarabunPSK" w:eastAsia="Calibri" w:hAnsi="TH SarabunPSK" w:cs="TH SarabunPSK"/>
          <w:noProof/>
          <w:sz w:val="32"/>
          <w:szCs w:val="32"/>
        </w:rPr>
        <w:drawing>
          <wp:anchor distT="0" distB="0" distL="114300" distR="114300" simplePos="0" relativeHeight="251721728" behindDoc="1" locked="0" layoutInCell="1" allowOverlap="1">
            <wp:simplePos x="0" y="0"/>
            <wp:positionH relativeFrom="column">
              <wp:posOffset>2026920</wp:posOffset>
            </wp:positionH>
            <wp:positionV relativeFrom="paragraph">
              <wp:posOffset>47625</wp:posOffset>
            </wp:positionV>
            <wp:extent cx="1500505" cy="64008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0505" cy="640080"/>
                    </a:xfrm>
                    <a:prstGeom prst="rect">
                      <a:avLst/>
                    </a:prstGeom>
                    <a:noFill/>
                    <a:ln>
                      <a:noFill/>
                    </a:ln>
                  </pic:spPr>
                </pic:pic>
              </a:graphicData>
            </a:graphic>
          </wp:anchor>
        </w:drawing>
      </w:r>
    </w:p>
    <w:p w:rsidR="00276AF3" w:rsidRPr="00276AF3" w:rsidRDefault="00276AF3" w:rsidP="00276AF3">
      <w:pPr>
        <w:spacing w:after="200" w:line="276" w:lineRule="auto"/>
        <w:ind w:left="1804" w:hanging="1095"/>
        <w:contextualSpacing/>
        <w:rPr>
          <w:rFonts w:ascii="TH SarabunPSK" w:eastAsia="Calibri" w:hAnsi="TH SarabunPSK" w:cs="TH SarabunPSK"/>
          <w:sz w:val="32"/>
          <w:szCs w:val="32"/>
          <w:cs/>
        </w:rPr>
      </w:pPr>
      <w:r w:rsidRPr="00276AF3">
        <w:rPr>
          <w:rFonts w:ascii="TH SarabunPSK" w:eastAsia="Calibri" w:hAnsi="TH SarabunPSK" w:cs="TH SarabunPSK"/>
          <w:sz w:val="32"/>
          <w:szCs w:val="32"/>
        </w:rPr>
        <w:tab/>
      </w:r>
      <w:r w:rsidRPr="00276AF3">
        <w:rPr>
          <w:rFonts w:ascii="TH SarabunPSK" w:eastAsia="Calibri" w:hAnsi="TH SarabunPSK" w:cs="TH SarabunPSK"/>
          <w:sz w:val="32"/>
          <w:szCs w:val="32"/>
        </w:rPr>
        <w:tab/>
      </w:r>
      <w:r w:rsidRPr="00276AF3">
        <w:rPr>
          <w:rFonts w:ascii="TH SarabunPSK" w:eastAsia="Calibri" w:hAnsi="TH SarabunPSK" w:cs="TH SarabunPSK"/>
          <w:sz w:val="32"/>
          <w:szCs w:val="32"/>
        </w:rPr>
        <w:tab/>
      </w:r>
      <w:r w:rsidRPr="00276AF3">
        <w:rPr>
          <w:rFonts w:ascii="TH SarabunPSK" w:eastAsia="Calibri" w:hAnsi="TH SarabunPSK" w:cs="TH SarabunPSK"/>
          <w:sz w:val="32"/>
          <w:szCs w:val="32"/>
        </w:rPr>
        <w:tab/>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r>
      <w:r w:rsidRPr="00276AF3">
        <w:rPr>
          <w:rFonts w:ascii="TH SarabunPSK" w:eastAsia="Calibri" w:hAnsi="TH SarabunPSK" w:cs="TH SarabunPSK"/>
          <w:sz w:val="32"/>
          <w:szCs w:val="32"/>
          <w:cs/>
        </w:rPr>
        <w:t>ผู้</w:t>
      </w:r>
      <w:r w:rsidRPr="00276AF3">
        <w:rPr>
          <w:rFonts w:ascii="TH SarabunPSK" w:eastAsia="Calibri" w:hAnsi="TH SarabunPSK" w:cs="TH SarabunPSK" w:hint="cs"/>
          <w:sz w:val="32"/>
          <w:szCs w:val="32"/>
          <w:cs/>
        </w:rPr>
        <w:t>ตรวจสอบรายงานการประชุม</w:t>
      </w:r>
    </w:p>
    <w:p w:rsidR="00276AF3" w:rsidRDefault="00276AF3" w:rsidP="00276AF3">
      <w:pPr>
        <w:spacing w:after="200" w:line="276" w:lineRule="auto"/>
        <w:ind w:left="1804" w:hanging="1095"/>
        <w:contextualSpacing/>
        <w:rPr>
          <w:rFonts w:ascii="TH SarabunPSK" w:eastAsia="Calibri" w:hAnsi="TH SarabunPSK" w:cs="TH SarabunPSK"/>
          <w:sz w:val="32"/>
          <w:szCs w:val="32"/>
        </w:rPr>
      </w:pPr>
      <w:r w:rsidRPr="00276AF3">
        <w:rPr>
          <w:rFonts w:ascii="TH SarabunPSK" w:eastAsia="Calibri" w:hAnsi="TH SarabunPSK" w:cs="TH SarabunPSK"/>
          <w:sz w:val="32"/>
          <w:szCs w:val="32"/>
        </w:rPr>
        <w:tab/>
      </w:r>
      <w:r w:rsidRPr="00276AF3">
        <w:rPr>
          <w:rFonts w:ascii="TH SarabunPSK" w:eastAsia="Calibri" w:hAnsi="TH SarabunPSK" w:cs="TH SarabunPSK"/>
          <w:sz w:val="32"/>
          <w:szCs w:val="32"/>
        </w:rPr>
        <w:tab/>
      </w:r>
      <w:r w:rsidRPr="00276AF3">
        <w:rPr>
          <w:rFonts w:ascii="TH SarabunPSK" w:eastAsia="Calibri" w:hAnsi="TH SarabunPSK" w:cs="TH SarabunPSK"/>
          <w:sz w:val="32"/>
          <w:szCs w:val="32"/>
        </w:rPr>
        <w:tab/>
        <w:t xml:space="preserve">   </w:t>
      </w:r>
      <w:r>
        <w:rPr>
          <w:rFonts w:ascii="TH SarabunPSK" w:eastAsia="Calibri" w:hAnsi="TH SarabunPSK" w:cs="TH SarabunPSK"/>
          <w:sz w:val="32"/>
          <w:szCs w:val="32"/>
        </w:rPr>
        <w:t xml:space="preserve">   </w:t>
      </w:r>
      <w:r w:rsidRPr="00276AF3">
        <w:rPr>
          <w:rFonts w:ascii="TH SarabunPSK" w:eastAsia="Calibri" w:hAnsi="TH SarabunPSK" w:cs="TH SarabunPSK"/>
          <w:sz w:val="32"/>
          <w:szCs w:val="32"/>
        </w:rPr>
        <w:t>(</w:t>
      </w:r>
      <w:r w:rsidRPr="00276AF3">
        <w:rPr>
          <w:rFonts w:ascii="TH SarabunPSK" w:eastAsia="Calibri" w:hAnsi="TH SarabunPSK" w:cs="TH SarabunPSK"/>
          <w:sz w:val="32"/>
          <w:szCs w:val="32"/>
          <w:cs/>
        </w:rPr>
        <w:t>อาจารย์</w:t>
      </w:r>
      <w:r w:rsidRPr="00276AF3">
        <w:rPr>
          <w:rFonts w:ascii="TH SarabunPSK" w:eastAsia="Calibri" w:hAnsi="TH SarabunPSK" w:cs="TH SarabunPSK" w:hint="cs"/>
          <w:sz w:val="32"/>
          <w:szCs w:val="32"/>
          <w:cs/>
        </w:rPr>
        <w:t>ชลียา ยางงาม</w:t>
      </w:r>
      <w:r w:rsidRPr="00276AF3">
        <w:rPr>
          <w:rFonts w:ascii="TH SarabunPSK" w:eastAsia="Calibri" w:hAnsi="TH SarabunPSK" w:cs="TH SarabunPSK"/>
          <w:sz w:val="32"/>
          <w:szCs w:val="32"/>
          <w:cs/>
        </w:rPr>
        <w:t>)</w:t>
      </w:r>
    </w:p>
    <w:p w:rsidR="00276AF3" w:rsidRPr="00276AF3" w:rsidRDefault="00276AF3" w:rsidP="00276AF3">
      <w:pPr>
        <w:spacing w:after="200" w:line="276" w:lineRule="auto"/>
        <w:ind w:left="1804" w:hanging="1095"/>
        <w:contextualSpacing/>
        <w:rPr>
          <w:rFonts w:ascii="TH SarabunPSK" w:eastAsia="Calibri" w:hAnsi="TH SarabunPSK" w:cs="TH SarabunPSK"/>
          <w:sz w:val="32"/>
          <w:szCs w:val="32"/>
          <w:cs/>
        </w:rPr>
      </w:pPr>
      <w:r>
        <w:rPr>
          <w:rFonts w:ascii="TH SarabunPSK" w:eastAsia="Calibri" w:hAnsi="TH SarabunPSK" w:cs="TH SarabunPSK"/>
          <w:sz w:val="32"/>
          <w:szCs w:val="32"/>
        </w:rPr>
        <w:t xml:space="preserve">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t xml:space="preserve">      </w:t>
      </w:r>
      <w:r>
        <w:rPr>
          <w:rFonts w:ascii="TH SarabunPSK" w:eastAsia="Calibri" w:hAnsi="TH SarabunPSK" w:cs="TH SarabunPSK" w:hint="cs"/>
          <w:sz w:val="32"/>
          <w:szCs w:val="32"/>
          <w:cs/>
        </w:rPr>
        <w:t>อาจารย์ประจำหลักสูตร</w:t>
      </w:r>
    </w:p>
    <w:p w:rsidR="00276AF3" w:rsidRPr="00276AF3" w:rsidRDefault="009F05C2" w:rsidP="00276AF3">
      <w:pPr>
        <w:spacing w:after="200" w:line="276" w:lineRule="auto"/>
        <w:ind w:left="1804" w:hanging="1095"/>
        <w:contextualSpacing/>
        <w:rPr>
          <w:rFonts w:ascii="TH SarabunPSK" w:eastAsia="Calibri" w:hAnsi="TH SarabunPSK" w:cs="TH SarabunPSK"/>
          <w:sz w:val="32"/>
          <w:szCs w:val="32"/>
        </w:rPr>
      </w:pPr>
      <w:r>
        <w:rPr>
          <w:rFonts w:ascii="TH SarabunPSK" w:eastAsia="Calibri" w:hAnsi="TH SarabunPSK" w:cs="TH SarabunPSK"/>
          <w:noProof/>
          <w:sz w:val="32"/>
          <w:szCs w:val="32"/>
        </w:rPr>
        <w:drawing>
          <wp:anchor distT="0" distB="0" distL="114300" distR="114300" simplePos="0" relativeHeight="251722752" behindDoc="1" locked="0" layoutInCell="1" allowOverlap="1">
            <wp:simplePos x="0" y="0"/>
            <wp:positionH relativeFrom="column">
              <wp:posOffset>1826895</wp:posOffset>
            </wp:positionH>
            <wp:positionV relativeFrom="paragraph">
              <wp:posOffset>135255</wp:posOffset>
            </wp:positionV>
            <wp:extent cx="1785620" cy="666115"/>
            <wp:effectExtent l="0" t="0" r="5080"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5620" cy="666115"/>
                    </a:xfrm>
                    <a:prstGeom prst="rect">
                      <a:avLst/>
                    </a:prstGeom>
                    <a:noFill/>
                    <a:ln>
                      <a:noFill/>
                    </a:ln>
                  </pic:spPr>
                </pic:pic>
              </a:graphicData>
            </a:graphic>
          </wp:anchor>
        </w:drawing>
      </w:r>
    </w:p>
    <w:p w:rsidR="00276AF3" w:rsidRPr="00276AF3" w:rsidRDefault="00276AF3" w:rsidP="00276AF3">
      <w:pPr>
        <w:spacing w:after="200" w:line="276" w:lineRule="auto"/>
        <w:ind w:left="1804" w:hanging="1095"/>
        <w:contextualSpacing/>
        <w:rPr>
          <w:rFonts w:ascii="TH SarabunPSK" w:eastAsia="Calibri" w:hAnsi="TH SarabunPSK" w:cs="TH SarabunPSK"/>
          <w:sz w:val="32"/>
          <w:szCs w:val="32"/>
        </w:rPr>
      </w:pPr>
    </w:p>
    <w:p w:rsidR="00276AF3" w:rsidRPr="00276AF3" w:rsidRDefault="00276AF3" w:rsidP="00276AF3">
      <w:pPr>
        <w:spacing w:after="200" w:line="276" w:lineRule="auto"/>
        <w:ind w:left="1804" w:hanging="1095"/>
        <w:contextualSpacing/>
        <w:rPr>
          <w:rFonts w:ascii="TH SarabunPSK" w:eastAsia="Calibri" w:hAnsi="TH SarabunPSK" w:cs="TH SarabunPSK"/>
          <w:b/>
          <w:bCs/>
          <w:sz w:val="32"/>
          <w:szCs w:val="32"/>
        </w:rPr>
      </w:pPr>
      <w:r w:rsidRPr="00276AF3">
        <w:rPr>
          <w:rFonts w:ascii="TH SarabunPSK" w:eastAsia="Calibri" w:hAnsi="TH SarabunPSK" w:cs="TH SarabunPSK"/>
          <w:b/>
          <w:bCs/>
          <w:sz w:val="32"/>
          <w:szCs w:val="32"/>
          <w:cs/>
        </w:rPr>
        <w:tab/>
      </w:r>
      <w:r w:rsidRPr="00276AF3">
        <w:rPr>
          <w:rFonts w:ascii="TH SarabunPSK" w:eastAsia="Calibri" w:hAnsi="TH SarabunPSK" w:cs="TH SarabunPSK"/>
          <w:b/>
          <w:bCs/>
          <w:sz w:val="32"/>
          <w:szCs w:val="32"/>
          <w:cs/>
        </w:rPr>
        <w:tab/>
      </w:r>
      <w:r w:rsidRPr="00276AF3">
        <w:rPr>
          <w:rFonts w:ascii="TH SarabunPSK" w:eastAsia="Calibri" w:hAnsi="TH SarabunPSK" w:cs="TH SarabunPSK"/>
          <w:b/>
          <w:bCs/>
          <w:sz w:val="32"/>
          <w:szCs w:val="32"/>
          <w:cs/>
        </w:rPr>
        <w:tab/>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r>
      <w:r w:rsidRPr="00276AF3">
        <w:rPr>
          <w:rFonts w:ascii="TH SarabunPSK" w:eastAsia="Calibri" w:hAnsi="TH SarabunPSK" w:cs="TH SarabunPSK"/>
          <w:sz w:val="32"/>
          <w:szCs w:val="32"/>
          <w:cs/>
        </w:rPr>
        <w:t>ผู้รับรองรายงานการประชุม</w:t>
      </w:r>
    </w:p>
    <w:p w:rsidR="00276AF3" w:rsidRPr="00276AF3" w:rsidRDefault="00276AF3" w:rsidP="00276AF3">
      <w:pPr>
        <w:spacing w:after="200" w:line="276" w:lineRule="auto"/>
        <w:ind w:left="1804" w:hanging="1095"/>
        <w:contextualSpacing/>
        <w:rPr>
          <w:rFonts w:ascii="TH SarabunPSK" w:eastAsia="Calibri" w:hAnsi="TH SarabunPSK" w:cs="TH SarabunPSK"/>
          <w:sz w:val="32"/>
          <w:szCs w:val="32"/>
          <w:cs/>
        </w:rPr>
      </w:pPr>
      <w:r w:rsidRPr="00276AF3">
        <w:rPr>
          <w:rFonts w:ascii="TH SarabunPSK" w:eastAsia="Calibri" w:hAnsi="TH SarabunPSK" w:cs="TH SarabunPSK"/>
          <w:b/>
          <w:bCs/>
          <w:sz w:val="32"/>
          <w:szCs w:val="32"/>
          <w:cs/>
        </w:rPr>
        <w:tab/>
      </w:r>
      <w:r w:rsidRPr="00276AF3">
        <w:rPr>
          <w:rFonts w:ascii="TH SarabunPSK" w:eastAsia="Calibri" w:hAnsi="TH SarabunPSK" w:cs="TH SarabunPSK"/>
          <w:b/>
          <w:bCs/>
          <w:sz w:val="32"/>
          <w:szCs w:val="32"/>
          <w:cs/>
        </w:rPr>
        <w:tab/>
      </w:r>
      <w:r w:rsidRPr="00276AF3">
        <w:rPr>
          <w:rFonts w:ascii="TH SarabunPSK" w:eastAsia="Calibri" w:hAnsi="TH SarabunPSK" w:cs="TH SarabunPSK"/>
          <w:b/>
          <w:bCs/>
          <w:sz w:val="32"/>
          <w:szCs w:val="32"/>
          <w:cs/>
        </w:rPr>
        <w:tab/>
      </w:r>
      <w:r w:rsidRPr="00276AF3">
        <w:rPr>
          <w:rFonts w:ascii="TH SarabunPSK" w:eastAsia="Calibri" w:hAnsi="TH SarabunPSK" w:cs="TH SarabunPSK"/>
          <w:sz w:val="32"/>
          <w:szCs w:val="32"/>
          <w:cs/>
        </w:rPr>
        <w:t xml:space="preserve">   (ผศ.ดร.อาทิมา แป้นธัญญานนท์)</w:t>
      </w:r>
    </w:p>
    <w:p w:rsidR="005D54C6" w:rsidRDefault="00276AF3" w:rsidP="00276AF3">
      <w:pPr>
        <w:ind w:left="2160" w:firstLine="720"/>
        <w:rPr>
          <w:rFonts w:ascii="TH SarabunPSK" w:hAnsi="TH SarabunPSK" w:cs="TH SarabunPSK"/>
          <w:sz w:val="32"/>
          <w:szCs w:val="32"/>
        </w:rPr>
      </w:pPr>
      <w:r>
        <w:rPr>
          <w:rFonts w:ascii="TH SarabunPSK" w:hAnsi="TH SarabunPSK" w:cs="TH SarabunPSK" w:hint="cs"/>
          <w:sz w:val="32"/>
          <w:szCs w:val="32"/>
          <w:cs/>
        </w:rPr>
        <w:t xml:space="preserve">  </w:t>
      </w:r>
      <w:r w:rsidRPr="00276AF3">
        <w:rPr>
          <w:rFonts w:ascii="TH SarabunPSK" w:hAnsi="TH SarabunPSK" w:cs="TH SarabunPSK" w:hint="cs"/>
          <w:sz w:val="32"/>
          <w:szCs w:val="32"/>
          <w:cs/>
        </w:rPr>
        <w:t>ประธานกรรมการพัฒนาหลักสูตร</w:t>
      </w: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Default="007A13F1" w:rsidP="00276AF3">
      <w:pPr>
        <w:ind w:left="2160" w:firstLine="720"/>
        <w:rPr>
          <w:rFonts w:ascii="TH SarabunPSK" w:hAnsi="TH SarabunPSK" w:cs="TH SarabunPSK"/>
          <w:sz w:val="32"/>
          <w:szCs w:val="32"/>
        </w:rPr>
      </w:pPr>
    </w:p>
    <w:p w:rsidR="007A13F1" w:rsidRPr="00276AF3" w:rsidRDefault="007A13F1" w:rsidP="00276AF3">
      <w:pPr>
        <w:ind w:left="2160" w:firstLine="720"/>
        <w:rPr>
          <w:rFonts w:ascii="TH SarabunPSK" w:hAnsi="TH SarabunPSK" w:cs="TH SarabunPSK"/>
          <w:sz w:val="32"/>
          <w:szCs w:val="32"/>
        </w:rPr>
      </w:pPr>
    </w:p>
    <w:p w:rsidR="00552490" w:rsidRPr="00F3387B" w:rsidRDefault="003569B9" w:rsidP="00552490">
      <w:pPr>
        <w:jc w:val="center"/>
        <w:rPr>
          <w:rFonts w:ascii="TH SarabunPSK" w:hAnsi="TH SarabunPSK" w:cs="TH SarabunPSK"/>
          <w:b/>
          <w:bCs/>
          <w:sz w:val="32"/>
          <w:szCs w:val="32"/>
          <w:cs/>
        </w:rPr>
      </w:pPr>
      <w:r>
        <w:rPr>
          <w:rFonts w:ascii="TH SarabunPSK" w:hAnsi="TH SarabunPSK" w:cs="TH SarabunPSK"/>
          <w:noProof/>
          <w:sz w:val="32"/>
          <w:szCs w:val="32"/>
        </w:rPr>
        <w:lastRenderedPageBreak/>
        <w:pict>
          <v:rect id="_x0000_s1117" style="position:absolute;left:0;text-align:left;margin-left:391.4pt;margin-top:-42.6pt;width:37.35pt;height:27.85pt;z-index:251738112" stroked="f"/>
        </w:pict>
      </w:r>
      <w:r w:rsidR="00552490">
        <w:rPr>
          <w:rFonts w:ascii="TH SarabunPSK" w:hAnsi="TH SarabunPSK" w:cs="TH SarabunPSK"/>
          <w:sz w:val="32"/>
          <w:szCs w:val="32"/>
        </w:rPr>
        <w:tab/>
      </w:r>
      <w:r w:rsidR="00552490" w:rsidRPr="00E862D7">
        <w:rPr>
          <w:rFonts w:ascii="TH SarabunPSK" w:hAnsi="TH SarabunPSK" w:cs="TH SarabunPSK"/>
          <w:b/>
          <w:bCs/>
          <w:sz w:val="32"/>
          <w:szCs w:val="32"/>
          <w:cs/>
        </w:rPr>
        <w:t>รายงานการวิพากษ์หลักสูตร</w:t>
      </w:r>
      <w:r w:rsidR="00552490">
        <w:rPr>
          <w:rFonts w:ascii="TH SarabunPSK" w:hAnsi="TH SarabunPSK" w:cs="TH SarabunPSK" w:hint="cs"/>
          <w:b/>
          <w:bCs/>
          <w:sz w:val="32"/>
          <w:szCs w:val="32"/>
          <w:cs/>
        </w:rPr>
        <w:t>บริหารธุรกิจบัณฑิต</w:t>
      </w:r>
    </w:p>
    <w:p w:rsidR="00552490" w:rsidRPr="00F3387B" w:rsidRDefault="00552490" w:rsidP="00552490">
      <w:pPr>
        <w:jc w:val="center"/>
        <w:rPr>
          <w:rFonts w:ascii="TH SarabunPSK" w:hAnsi="TH SarabunPSK" w:cs="TH SarabunPSK"/>
          <w:b/>
          <w:bCs/>
          <w:sz w:val="32"/>
          <w:szCs w:val="32"/>
          <w:cs/>
        </w:rPr>
      </w:pPr>
      <w:r w:rsidRPr="00F3387B">
        <w:rPr>
          <w:rFonts w:ascii="TH SarabunPSK" w:hAnsi="TH SarabunPSK" w:cs="TH SarabunPSK" w:hint="cs"/>
          <w:b/>
          <w:bCs/>
          <w:sz w:val="32"/>
          <w:szCs w:val="32"/>
          <w:cs/>
        </w:rPr>
        <w:t>สาขาวิชาคอมพิวเตอร์ธุรกิจ</w:t>
      </w:r>
    </w:p>
    <w:p w:rsidR="00552490" w:rsidRPr="00E862D7" w:rsidRDefault="00552490" w:rsidP="00552490">
      <w:pPr>
        <w:jc w:val="center"/>
        <w:rPr>
          <w:rFonts w:ascii="TH SarabunPSK" w:hAnsi="TH SarabunPSK" w:cs="TH SarabunPSK"/>
          <w:b/>
          <w:bCs/>
          <w:sz w:val="32"/>
          <w:szCs w:val="32"/>
        </w:rPr>
      </w:pPr>
      <w:r w:rsidRPr="00E862D7">
        <w:rPr>
          <w:rFonts w:ascii="TH SarabunPSK" w:hAnsi="TH SarabunPSK" w:cs="TH SarabunPSK"/>
          <w:b/>
          <w:bCs/>
          <w:sz w:val="32"/>
          <w:szCs w:val="32"/>
          <w:cs/>
        </w:rPr>
        <w:t>มหาวิทยาลัยราชภัฏวไลยอลงกรณ์ ในพระบรมราชูปถัมภ์ จังหวัดปทุมธานี</w:t>
      </w:r>
    </w:p>
    <w:p w:rsidR="00552490" w:rsidRPr="00E862D7" w:rsidRDefault="00552490" w:rsidP="00552490">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ครั้งที่ </w:t>
      </w:r>
      <w:r>
        <w:rPr>
          <w:rFonts w:ascii="TH SarabunPSK" w:hAnsi="TH SarabunPSK" w:cs="TH SarabunPSK"/>
          <w:b/>
          <w:bCs/>
          <w:sz w:val="32"/>
          <w:szCs w:val="32"/>
        </w:rPr>
        <w:t>2</w:t>
      </w:r>
      <w:r w:rsidRPr="00E862D7">
        <w:rPr>
          <w:rFonts w:ascii="TH SarabunPSK" w:hAnsi="TH SarabunPSK" w:cs="TH SarabunPSK"/>
          <w:b/>
          <w:bCs/>
          <w:sz w:val="32"/>
          <w:szCs w:val="32"/>
          <w:cs/>
        </w:rPr>
        <w:t>/</w:t>
      </w:r>
      <w:r>
        <w:rPr>
          <w:rFonts w:ascii="TH SarabunPSK" w:hAnsi="TH SarabunPSK" w:cs="TH SarabunPSK"/>
          <w:b/>
          <w:bCs/>
          <w:sz w:val="32"/>
          <w:szCs w:val="32"/>
        </w:rPr>
        <w:t>2555</w:t>
      </w:r>
    </w:p>
    <w:p w:rsidR="00552490" w:rsidRPr="00E862D7" w:rsidRDefault="00552490" w:rsidP="00552490">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วันที่ </w:t>
      </w:r>
      <w:r w:rsidR="00AF4D7A">
        <w:rPr>
          <w:rFonts w:ascii="TH SarabunPSK" w:hAnsi="TH SarabunPSK" w:cs="TH SarabunPSK"/>
          <w:b/>
          <w:bCs/>
          <w:sz w:val="32"/>
          <w:szCs w:val="32"/>
        </w:rPr>
        <w:t>5</w:t>
      </w:r>
      <w:r w:rsidRPr="00E862D7">
        <w:rPr>
          <w:rFonts w:ascii="TH SarabunPSK" w:hAnsi="TH SarabunPSK" w:cs="TH SarabunPSK"/>
          <w:b/>
          <w:bCs/>
          <w:sz w:val="32"/>
          <w:szCs w:val="32"/>
        </w:rPr>
        <w:t xml:space="preserve"> </w:t>
      </w:r>
      <w:r w:rsidRPr="00E862D7">
        <w:rPr>
          <w:rFonts w:ascii="TH SarabunPSK" w:hAnsi="TH SarabunPSK" w:cs="TH SarabunPSK"/>
          <w:b/>
          <w:bCs/>
          <w:sz w:val="32"/>
          <w:szCs w:val="32"/>
          <w:cs/>
        </w:rPr>
        <w:t xml:space="preserve">เดือน </w:t>
      </w:r>
      <w:r w:rsidR="00AF4D7A">
        <w:rPr>
          <w:rFonts w:ascii="TH SarabunPSK" w:hAnsi="TH SarabunPSK" w:cs="TH SarabunPSK" w:hint="cs"/>
          <w:b/>
          <w:bCs/>
          <w:sz w:val="32"/>
          <w:szCs w:val="32"/>
          <w:cs/>
        </w:rPr>
        <w:t>มีนาคม</w:t>
      </w:r>
      <w:r w:rsidRPr="00E862D7">
        <w:rPr>
          <w:rFonts w:ascii="TH SarabunPSK" w:hAnsi="TH SarabunPSK" w:cs="TH SarabunPSK"/>
          <w:b/>
          <w:bCs/>
          <w:sz w:val="32"/>
          <w:szCs w:val="32"/>
          <w:cs/>
        </w:rPr>
        <w:t xml:space="preserve"> พ.ศ. </w:t>
      </w:r>
      <w:r>
        <w:rPr>
          <w:rFonts w:ascii="TH SarabunPSK" w:hAnsi="TH SarabunPSK" w:cs="TH SarabunPSK"/>
          <w:b/>
          <w:bCs/>
          <w:sz w:val="32"/>
          <w:szCs w:val="32"/>
        </w:rPr>
        <w:t>2555</w:t>
      </w:r>
    </w:p>
    <w:p w:rsidR="00552490" w:rsidRPr="00E862D7" w:rsidRDefault="00552490" w:rsidP="00552490">
      <w:pPr>
        <w:jc w:val="center"/>
        <w:rPr>
          <w:rFonts w:ascii="TH SarabunPSK" w:hAnsi="TH SarabunPSK" w:cs="TH SarabunPSK"/>
          <w:b/>
          <w:bCs/>
          <w:sz w:val="32"/>
          <w:szCs w:val="32"/>
          <w:cs/>
        </w:rPr>
      </w:pPr>
      <w:r w:rsidRPr="00E862D7">
        <w:rPr>
          <w:rFonts w:ascii="TH SarabunPSK" w:hAnsi="TH SarabunPSK" w:cs="TH SarabunPSK"/>
          <w:b/>
          <w:bCs/>
          <w:sz w:val="32"/>
          <w:szCs w:val="32"/>
          <w:cs/>
        </w:rPr>
        <w:t xml:space="preserve">ณ </w:t>
      </w:r>
      <w:r>
        <w:rPr>
          <w:rFonts w:ascii="TH SarabunPSK" w:hAnsi="TH SarabunPSK" w:cs="TH SarabunPSK" w:hint="cs"/>
          <w:b/>
          <w:bCs/>
          <w:sz w:val="32"/>
          <w:szCs w:val="32"/>
          <w:cs/>
        </w:rPr>
        <w:t xml:space="preserve">ห้องประชุม </w:t>
      </w:r>
      <w:r>
        <w:rPr>
          <w:rFonts w:ascii="TH SarabunPSK" w:hAnsi="TH SarabunPSK" w:cs="TH SarabunPSK"/>
          <w:b/>
          <w:bCs/>
          <w:sz w:val="32"/>
          <w:szCs w:val="32"/>
        </w:rPr>
        <w:t xml:space="preserve">MS216 </w:t>
      </w:r>
      <w:r>
        <w:rPr>
          <w:rFonts w:ascii="TH SarabunPSK" w:hAnsi="TH SarabunPSK" w:cs="TH SarabunPSK" w:hint="cs"/>
          <w:b/>
          <w:bCs/>
          <w:sz w:val="32"/>
          <w:szCs w:val="32"/>
          <w:cs/>
        </w:rPr>
        <w:t>คณะวิทยาการจัดการ</w:t>
      </w:r>
    </w:p>
    <w:p w:rsidR="00552490" w:rsidRPr="00E862D7" w:rsidRDefault="00552490" w:rsidP="00552490">
      <w:pPr>
        <w:jc w:val="center"/>
        <w:rPr>
          <w:rFonts w:ascii="TH SarabunPSK" w:hAnsi="TH SarabunPSK" w:cs="TH SarabunPSK"/>
          <w:sz w:val="32"/>
          <w:szCs w:val="32"/>
        </w:rPr>
      </w:pPr>
      <w:r w:rsidRPr="00E862D7">
        <w:rPr>
          <w:rFonts w:ascii="TH SarabunPSK" w:hAnsi="TH SarabunPSK" w:cs="TH SarabunPSK"/>
          <w:sz w:val="32"/>
          <w:szCs w:val="32"/>
        </w:rPr>
        <w:t>*********************************************</w:t>
      </w:r>
    </w:p>
    <w:p w:rsidR="00552490" w:rsidRPr="00E862D7" w:rsidRDefault="00552490" w:rsidP="00552490">
      <w:pPr>
        <w:ind w:firstLine="540"/>
        <w:rPr>
          <w:rFonts w:ascii="TH SarabunPSK" w:hAnsi="TH SarabunPSK" w:cs="TH SarabunPSK"/>
          <w:sz w:val="32"/>
          <w:szCs w:val="32"/>
          <w:cs/>
        </w:rPr>
      </w:pPr>
      <w:r w:rsidRPr="00E862D7">
        <w:rPr>
          <w:rFonts w:ascii="TH SarabunPSK" w:hAnsi="TH SarabunPSK" w:cs="TH SarabunPSK"/>
          <w:b/>
          <w:bCs/>
          <w:sz w:val="32"/>
          <w:szCs w:val="32"/>
          <w:cs/>
        </w:rPr>
        <w:t>ผู้เข้าร่วมวิพากษ์หลักสูตร</w:t>
      </w:r>
    </w:p>
    <w:p w:rsidR="00552490" w:rsidRPr="00EC2021" w:rsidRDefault="00552490" w:rsidP="00C86C63">
      <w:pPr>
        <w:numPr>
          <w:ilvl w:val="0"/>
          <w:numId w:val="28"/>
        </w:numPr>
        <w:ind w:left="900"/>
        <w:rPr>
          <w:rFonts w:ascii="TH SarabunPSK" w:hAnsi="TH SarabunPSK" w:cs="TH SarabunPSK"/>
          <w:sz w:val="32"/>
          <w:szCs w:val="32"/>
        </w:rPr>
      </w:pPr>
      <w:r w:rsidRPr="00EC2021">
        <w:rPr>
          <w:rFonts w:ascii="TH SarabunPSK" w:hAnsi="TH SarabunPSK" w:cs="TH SarabunPSK"/>
          <w:sz w:val="32"/>
          <w:szCs w:val="32"/>
          <w:cs/>
        </w:rPr>
        <w:t>อาจารย์ศิริพร</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EC2021">
        <w:rPr>
          <w:rFonts w:ascii="TH SarabunPSK" w:hAnsi="TH SarabunPSK" w:cs="TH SarabunPSK"/>
          <w:sz w:val="32"/>
          <w:szCs w:val="32"/>
          <w:cs/>
        </w:rPr>
        <w:t>จิระชัยประสิทธิ</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มหาวิทยาลัยราชภัฏวไลยอลงกรณ์ฯ</w:t>
      </w:r>
    </w:p>
    <w:p w:rsidR="00552490" w:rsidRPr="00EC2021" w:rsidRDefault="00552490" w:rsidP="00C86C63">
      <w:pPr>
        <w:numPr>
          <w:ilvl w:val="0"/>
          <w:numId w:val="28"/>
        </w:numPr>
        <w:ind w:left="900"/>
        <w:rPr>
          <w:rFonts w:ascii="TH SarabunPSK" w:hAnsi="TH SarabunPSK" w:cs="TH SarabunPSK"/>
          <w:sz w:val="32"/>
          <w:szCs w:val="32"/>
        </w:rPr>
      </w:pPr>
      <w:r w:rsidRPr="00EC2021">
        <w:rPr>
          <w:rFonts w:ascii="TH SarabunPSK" w:hAnsi="TH SarabunPSK" w:cs="TH SarabunPSK"/>
          <w:sz w:val="32"/>
          <w:szCs w:val="32"/>
          <w:cs/>
        </w:rPr>
        <w:t>ผศ.ละเอียด</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EC2021">
        <w:rPr>
          <w:rFonts w:ascii="TH SarabunPSK" w:hAnsi="TH SarabunPSK" w:cs="TH SarabunPSK"/>
          <w:sz w:val="32"/>
          <w:szCs w:val="32"/>
          <w:cs/>
        </w:rPr>
        <w:t>ขจรภัย</w:t>
      </w:r>
      <w:r w:rsidRPr="00EC2021">
        <w:rPr>
          <w:rFonts w:ascii="TH SarabunPSK" w:hAnsi="TH SarabunPSK" w:cs="TH SarabunPSK"/>
          <w:sz w:val="32"/>
          <w:szCs w:val="32"/>
          <w:cs/>
        </w:rPr>
        <w:tab/>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มหาวิทยาลัยราชภัฏวไลยอลงกรณ์ฯ</w:t>
      </w:r>
    </w:p>
    <w:p w:rsidR="00552490" w:rsidRDefault="00552490" w:rsidP="00C86C63">
      <w:pPr>
        <w:numPr>
          <w:ilvl w:val="0"/>
          <w:numId w:val="28"/>
        </w:numPr>
        <w:ind w:left="900"/>
        <w:rPr>
          <w:rFonts w:ascii="TH SarabunPSK" w:hAnsi="TH SarabunPSK" w:cs="TH SarabunPSK"/>
          <w:sz w:val="32"/>
          <w:szCs w:val="32"/>
        </w:rPr>
      </w:pPr>
      <w:r w:rsidRPr="00EC2021">
        <w:rPr>
          <w:rFonts w:ascii="TH SarabunPSK" w:hAnsi="TH SarabunPSK" w:cs="TH SarabunPSK"/>
          <w:sz w:val="32"/>
          <w:szCs w:val="32"/>
          <w:cs/>
        </w:rPr>
        <w:t>ผศ.ดร.อาทิมา</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EC2021">
        <w:rPr>
          <w:rFonts w:ascii="TH SarabunPSK" w:hAnsi="TH SarabunPSK" w:cs="TH SarabunPSK"/>
          <w:sz w:val="32"/>
          <w:szCs w:val="32"/>
          <w:cs/>
        </w:rPr>
        <w:t>แป้นธัญญานนท์</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มหาวิทยาลัยราชภัฏวไลยอลงกรณ์ฯ</w:t>
      </w:r>
    </w:p>
    <w:p w:rsidR="00552490" w:rsidRPr="00EC2021" w:rsidRDefault="00552490" w:rsidP="00C86C63">
      <w:pPr>
        <w:numPr>
          <w:ilvl w:val="0"/>
          <w:numId w:val="28"/>
        </w:numPr>
        <w:ind w:left="900"/>
        <w:rPr>
          <w:rFonts w:ascii="TH SarabunPSK" w:hAnsi="TH SarabunPSK" w:cs="TH SarabunPSK"/>
          <w:sz w:val="32"/>
          <w:szCs w:val="32"/>
        </w:rPr>
      </w:pPr>
      <w:r w:rsidRPr="00EC2021">
        <w:rPr>
          <w:rFonts w:ascii="TH SarabunPSK" w:hAnsi="TH SarabunPSK" w:cs="TH SarabunPSK"/>
          <w:sz w:val="32"/>
          <w:szCs w:val="32"/>
          <w:cs/>
        </w:rPr>
        <w:t>ดร</w:t>
      </w:r>
      <w:r w:rsidRPr="00EC2021">
        <w:rPr>
          <w:rFonts w:ascii="TH SarabunPSK" w:hAnsi="TH SarabunPSK" w:cs="TH SarabunPSK"/>
          <w:sz w:val="32"/>
          <w:szCs w:val="32"/>
        </w:rPr>
        <w:t>.</w:t>
      </w:r>
      <w:r w:rsidRPr="00EC2021">
        <w:rPr>
          <w:rFonts w:ascii="TH SarabunPSK" w:hAnsi="TH SarabunPSK" w:cs="TH SarabunPSK"/>
          <w:sz w:val="32"/>
          <w:szCs w:val="32"/>
          <w:cs/>
        </w:rPr>
        <w:t xml:space="preserve">อัญชลี </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EC2021">
        <w:rPr>
          <w:rFonts w:ascii="TH SarabunPSK" w:hAnsi="TH SarabunPSK" w:cs="TH SarabunPSK"/>
          <w:sz w:val="32"/>
          <w:szCs w:val="32"/>
          <w:cs/>
        </w:rPr>
        <w:t>เศรษฐโอฬาร</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ธนาคารธนชาติ</w:t>
      </w:r>
    </w:p>
    <w:p w:rsidR="00552490" w:rsidRDefault="00552490" w:rsidP="00C86C63">
      <w:pPr>
        <w:numPr>
          <w:ilvl w:val="0"/>
          <w:numId w:val="28"/>
        </w:numPr>
        <w:ind w:left="900"/>
        <w:rPr>
          <w:rFonts w:ascii="TH SarabunPSK" w:hAnsi="TH SarabunPSK" w:cs="TH SarabunPSK"/>
          <w:sz w:val="32"/>
          <w:szCs w:val="32"/>
        </w:rPr>
      </w:pPr>
      <w:r w:rsidRPr="00EC2021">
        <w:rPr>
          <w:rFonts w:ascii="TH SarabunPSK" w:hAnsi="TH SarabunPSK" w:cs="TH SarabunPSK"/>
          <w:sz w:val="32"/>
          <w:szCs w:val="32"/>
          <w:cs/>
        </w:rPr>
        <w:t>ดร</w:t>
      </w:r>
      <w:r w:rsidRPr="00EC2021">
        <w:rPr>
          <w:rFonts w:ascii="TH SarabunPSK" w:hAnsi="TH SarabunPSK" w:cs="TH SarabunPSK"/>
          <w:sz w:val="32"/>
          <w:szCs w:val="32"/>
        </w:rPr>
        <w:t>.</w:t>
      </w:r>
      <w:r w:rsidRPr="00EC2021">
        <w:rPr>
          <w:rFonts w:ascii="TH SarabunPSK" w:hAnsi="TH SarabunPSK" w:cs="TH SarabunPSK"/>
          <w:sz w:val="32"/>
          <w:szCs w:val="32"/>
          <w:cs/>
        </w:rPr>
        <w:t xml:space="preserve">มณเฑียร </w:t>
      </w:r>
      <w:r>
        <w:rPr>
          <w:rFonts w:ascii="TH SarabunPSK" w:hAnsi="TH SarabunPSK" w:cs="TH SarabunPSK" w:hint="cs"/>
          <w:sz w:val="32"/>
          <w:szCs w:val="32"/>
          <w:cs/>
        </w:rPr>
        <w:tab/>
      </w:r>
      <w:r>
        <w:rPr>
          <w:rFonts w:ascii="TH SarabunPSK" w:hAnsi="TH SarabunPSK" w:cs="TH SarabunPSK" w:hint="cs"/>
          <w:sz w:val="32"/>
          <w:szCs w:val="32"/>
          <w:cs/>
        </w:rPr>
        <w:tab/>
      </w:r>
      <w:r w:rsidRPr="00EC2021">
        <w:rPr>
          <w:rFonts w:ascii="TH SarabunPSK" w:hAnsi="TH SarabunPSK" w:cs="TH SarabunPSK"/>
          <w:sz w:val="32"/>
          <w:szCs w:val="32"/>
          <w:cs/>
        </w:rPr>
        <w:t>รัตนศิริวงศ์วุฒิ</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มหาวิทยาลัยเทคโนโลยีพระจอมเกล้า</w:t>
      </w:r>
    </w:p>
    <w:p w:rsidR="00552490" w:rsidRPr="00EC2021" w:rsidRDefault="00552490" w:rsidP="00552490">
      <w:pPr>
        <w:ind w:left="4500" w:firstLine="540"/>
        <w:rPr>
          <w:rFonts w:ascii="TH SarabunPSK" w:hAnsi="TH SarabunPSK" w:cs="TH SarabunPSK"/>
          <w:sz w:val="32"/>
          <w:szCs w:val="32"/>
        </w:rPr>
      </w:pPr>
      <w:r>
        <w:rPr>
          <w:rFonts w:ascii="TH SarabunPSK" w:hAnsi="TH SarabunPSK" w:cs="TH SarabunPSK" w:hint="cs"/>
          <w:sz w:val="32"/>
          <w:szCs w:val="32"/>
          <w:cs/>
        </w:rPr>
        <w:t>พระนครเหนือ</w:t>
      </w:r>
    </w:p>
    <w:p w:rsidR="00552490" w:rsidRPr="00EC2021" w:rsidRDefault="00552490" w:rsidP="00C86C63">
      <w:pPr>
        <w:numPr>
          <w:ilvl w:val="0"/>
          <w:numId w:val="28"/>
        </w:numPr>
        <w:ind w:left="900"/>
        <w:rPr>
          <w:rFonts w:ascii="TH SarabunPSK" w:hAnsi="TH SarabunPSK" w:cs="TH SarabunPSK"/>
          <w:sz w:val="32"/>
          <w:szCs w:val="32"/>
        </w:rPr>
      </w:pPr>
      <w:r w:rsidRPr="00EC2021">
        <w:rPr>
          <w:rFonts w:ascii="TH SarabunPSK" w:hAnsi="TH SarabunPSK" w:cs="TH SarabunPSK"/>
          <w:sz w:val="32"/>
          <w:szCs w:val="32"/>
          <w:cs/>
        </w:rPr>
        <w:t xml:space="preserve">นางสาววรรวิมล </w:t>
      </w:r>
      <w:r w:rsidRPr="00EC2021">
        <w:rPr>
          <w:rFonts w:ascii="TH SarabunPSK" w:hAnsi="TH SarabunPSK" w:cs="TH SarabunPSK"/>
          <w:sz w:val="32"/>
          <w:szCs w:val="32"/>
          <w:cs/>
        </w:rPr>
        <w:tab/>
        <w:t>ปัญญาจงถาวร</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ศูนย์เทคโนโลยีโลหะและวัสดุแห่งชาติ</w:t>
      </w:r>
    </w:p>
    <w:p w:rsidR="00552490" w:rsidRPr="00EC2021" w:rsidRDefault="00552490" w:rsidP="00C86C63">
      <w:pPr>
        <w:numPr>
          <w:ilvl w:val="0"/>
          <w:numId w:val="28"/>
        </w:numPr>
        <w:ind w:left="900"/>
        <w:rPr>
          <w:rFonts w:ascii="TH SarabunPSK" w:hAnsi="TH SarabunPSK" w:cs="TH SarabunPSK"/>
          <w:sz w:val="32"/>
          <w:szCs w:val="32"/>
        </w:rPr>
      </w:pPr>
      <w:r w:rsidRPr="00EC2021">
        <w:rPr>
          <w:rFonts w:ascii="TH SarabunPSK" w:hAnsi="TH SarabunPSK" w:cs="TH SarabunPSK" w:hint="cs"/>
          <w:sz w:val="32"/>
          <w:szCs w:val="32"/>
          <w:cs/>
        </w:rPr>
        <w:t>นาย</w:t>
      </w:r>
      <w:r w:rsidRPr="00EC2021">
        <w:rPr>
          <w:rFonts w:ascii="TH SarabunPSK" w:hAnsi="TH SarabunPSK" w:cs="TH SarabunPSK"/>
          <w:sz w:val="32"/>
          <w:szCs w:val="32"/>
          <w:cs/>
        </w:rPr>
        <w:t>ศุภมิตร</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EC2021">
        <w:rPr>
          <w:rFonts w:ascii="TH SarabunPSK" w:hAnsi="TH SarabunPSK" w:cs="TH SarabunPSK"/>
          <w:sz w:val="32"/>
          <w:szCs w:val="32"/>
          <w:cs/>
        </w:rPr>
        <w:t>คูศรีสุวรรณ</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มหาวิทยาลัยราชพฤกษ์</w:t>
      </w:r>
    </w:p>
    <w:p w:rsidR="00552490" w:rsidRDefault="00552490" w:rsidP="00C86C63">
      <w:pPr>
        <w:numPr>
          <w:ilvl w:val="0"/>
          <w:numId w:val="28"/>
        </w:numPr>
        <w:ind w:left="900"/>
        <w:rPr>
          <w:rFonts w:ascii="TH SarabunPSK" w:hAnsi="TH SarabunPSK" w:cs="TH SarabunPSK"/>
          <w:sz w:val="32"/>
          <w:szCs w:val="32"/>
        </w:rPr>
      </w:pPr>
      <w:r w:rsidRPr="00EC2021">
        <w:rPr>
          <w:rFonts w:ascii="TH SarabunPSK" w:hAnsi="TH SarabunPSK" w:cs="TH SarabunPSK" w:hint="cs"/>
          <w:sz w:val="32"/>
          <w:szCs w:val="32"/>
          <w:cs/>
        </w:rPr>
        <w:t>นายชวรวย</w:t>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r>
      <w:r>
        <w:rPr>
          <w:rFonts w:ascii="TH SarabunPSK" w:hAnsi="TH SarabunPSK" w:cs="TH SarabunPSK" w:hint="cs"/>
          <w:sz w:val="32"/>
          <w:szCs w:val="32"/>
          <w:cs/>
        </w:rPr>
        <w:t>ทัศนะเกตุ</w:t>
      </w:r>
      <w:r>
        <w:rPr>
          <w:rFonts w:ascii="TH SarabunPSK" w:hAnsi="TH SarabunPSK" w:cs="TH SarabunPSK" w:hint="cs"/>
          <w:sz w:val="32"/>
          <w:szCs w:val="32"/>
          <w:cs/>
        </w:rPr>
        <w:tab/>
      </w:r>
      <w:r>
        <w:rPr>
          <w:rFonts w:ascii="TH SarabunPSK" w:hAnsi="TH SarabunPSK" w:cs="TH SarabunPSK" w:hint="cs"/>
          <w:sz w:val="32"/>
          <w:szCs w:val="32"/>
          <w:cs/>
        </w:rPr>
        <w:tab/>
        <w:t>บริษัท บางกอกสมาร์ทการ์ด ซิสเท็ม</w:t>
      </w:r>
    </w:p>
    <w:p w:rsidR="00552490" w:rsidRPr="00EC2021" w:rsidRDefault="00552490" w:rsidP="00552490">
      <w:pPr>
        <w:ind w:left="4500" w:firstLine="540"/>
        <w:rPr>
          <w:rFonts w:ascii="TH SarabunPSK" w:hAnsi="TH SarabunPSK" w:cs="TH SarabunPSK"/>
          <w:sz w:val="32"/>
          <w:szCs w:val="32"/>
        </w:rPr>
      </w:pPr>
      <w:r>
        <w:rPr>
          <w:rFonts w:ascii="TH SarabunPSK" w:hAnsi="TH SarabunPSK" w:cs="TH SarabunPSK" w:hint="cs"/>
          <w:sz w:val="32"/>
          <w:szCs w:val="32"/>
          <w:cs/>
        </w:rPr>
        <w:t>จำกัด</w:t>
      </w:r>
    </w:p>
    <w:p w:rsidR="00552490" w:rsidRDefault="00552490" w:rsidP="00C86C63">
      <w:pPr>
        <w:numPr>
          <w:ilvl w:val="0"/>
          <w:numId w:val="28"/>
        </w:numPr>
        <w:ind w:left="900"/>
        <w:rPr>
          <w:rFonts w:ascii="TH SarabunPSK" w:hAnsi="TH SarabunPSK" w:cs="TH SarabunPSK"/>
          <w:sz w:val="32"/>
          <w:szCs w:val="32"/>
        </w:rPr>
      </w:pPr>
      <w:r w:rsidRPr="00815A5F">
        <w:rPr>
          <w:rFonts w:ascii="TH SarabunPSK" w:hAnsi="TH SarabunPSK" w:cs="TH SarabunPSK" w:hint="cs"/>
          <w:sz w:val="32"/>
          <w:szCs w:val="32"/>
          <w:cs/>
        </w:rPr>
        <w:t>ผศ.อิงอร</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t>วงษ์ศรีรักษา</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r>
      <w:r>
        <w:rPr>
          <w:rFonts w:ascii="TH SarabunPSK" w:hAnsi="TH SarabunPSK" w:cs="TH SarabunPSK"/>
          <w:sz w:val="32"/>
          <w:szCs w:val="32"/>
          <w:cs/>
        </w:rPr>
        <w:t>มหาวิทยาลัยราชภัฏวไลยอลงกรณ</w:t>
      </w:r>
      <w:r>
        <w:rPr>
          <w:rFonts w:ascii="TH SarabunPSK" w:hAnsi="TH SarabunPSK" w:cs="TH SarabunPSK" w:hint="cs"/>
          <w:sz w:val="32"/>
          <w:szCs w:val="32"/>
          <w:cs/>
        </w:rPr>
        <w:t>์</w:t>
      </w:r>
      <w:r w:rsidR="003138CA">
        <w:rPr>
          <w:rFonts w:ascii="TH SarabunPSK" w:hAnsi="TH SarabunPSK" w:cs="TH SarabunPSK" w:hint="cs"/>
          <w:sz w:val="32"/>
          <w:szCs w:val="32"/>
          <w:cs/>
        </w:rPr>
        <w:t>ฯ</w:t>
      </w:r>
    </w:p>
    <w:p w:rsidR="004F3292" w:rsidRDefault="004F3292" w:rsidP="00C86C63">
      <w:pPr>
        <w:numPr>
          <w:ilvl w:val="0"/>
          <w:numId w:val="28"/>
        </w:numPr>
        <w:ind w:left="900" w:hanging="450"/>
        <w:rPr>
          <w:rFonts w:ascii="TH SarabunPSK" w:hAnsi="TH SarabunPSK" w:cs="TH SarabunPSK"/>
          <w:sz w:val="32"/>
          <w:szCs w:val="32"/>
        </w:rPr>
      </w:pPr>
      <w:r>
        <w:rPr>
          <w:rFonts w:ascii="TH SarabunPSK" w:hAnsi="TH SarabunPSK" w:cs="TH SarabunPSK" w:hint="cs"/>
          <w:sz w:val="32"/>
          <w:szCs w:val="32"/>
          <w:cs/>
        </w:rPr>
        <w:t>นายวีรวัฒน์</w:t>
      </w:r>
      <w:r>
        <w:rPr>
          <w:rFonts w:ascii="TH SarabunPSK" w:hAnsi="TH SarabunPSK" w:cs="TH SarabunPSK" w:hint="cs"/>
          <w:sz w:val="32"/>
          <w:szCs w:val="32"/>
          <w:cs/>
        </w:rPr>
        <w:tab/>
      </w:r>
      <w:r>
        <w:rPr>
          <w:rFonts w:ascii="TH SarabunPSK" w:hAnsi="TH SarabunPSK" w:cs="TH SarabunPSK" w:hint="cs"/>
          <w:sz w:val="32"/>
          <w:szCs w:val="32"/>
          <w:cs/>
        </w:rPr>
        <w:tab/>
        <w:t>บุญเพ็ง</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ตัวแทนศิษย์เก่า</w:t>
      </w:r>
    </w:p>
    <w:p w:rsidR="00552490" w:rsidRDefault="00552490" w:rsidP="00C86C63">
      <w:pPr>
        <w:numPr>
          <w:ilvl w:val="0"/>
          <w:numId w:val="28"/>
        </w:numPr>
        <w:ind w:left="900" w:hanging="450"/>
        <w:rPr>
          <w:rFonts w:ascii="TH SarabunPSK" w:hAnsi="TH SarabunPSK" w:cs="TH SarabunPSK"/>
          <w:sz w:val="32"/>
          <w:szCs w:val="32"/>
        </w:rPr>
      </w:pPr>
      <w:r w:rsidRPr="00815A5F">
        <w:rPr>
          <w:rFonts w:ascii="TH SarabunPSK" w:hAnsi="TH SarabunPSK" w:cs="TH SarabunPSK"/>
          <w:sz w:val="32"/>
          <w:szCs w:val="32"/>
          <w:cs/>
        </w:rPr>
        <w:t>อาจารย์ชลียา</w:t>
      </w:r>
      <w:r w:rsidRPr="00815A5F">
        <w:rPr>
          <w:rFonts w:ascii="TH SarabunPSK" w:hAnsi="TH SarabunPSK" w:cs="TH SarabunPSK"/>
          <w:sz w:val="32"/>
          <w:szCs w:val="32"/>
          <w:cs/>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ยางงาม</w:t>
      </w:r>
      <w:r w:rsidRPr="00815A5F">
        <w:rPr>
          <w:rFonts w:ascii="TH SarabunPSK" w:hAnsi="TH SarabunPSK" w:cs="TH SarabunPSK"/>
          <w:sz w:val="32"/>
          <w:szCs w:val="32"/>
          <w:cs/>
        </w:rPr>
        <w:tab/>
      </w:r>
      <w:r w:rsidRPr="00815A5F">
        <w:rPr>
          <w:rFonts w:ascii="TH SarabunPSK" w:hAnsi="TH SarabunPSK" w:cs="TH SarabunPSK"/>
          <w:sz w:val="32"/>
          <w:szCs w:val="32"/>
          <w:cs/>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815A5F">
        <w:rPr>
          <w:rFonts w:ascii="TH SarabunPSK" w:hAnsi="TH SarabunPSK" w:cs="TH SarabunPSK" w:hint="cs"/>
          <w:sz w:val="32"/>
          <w:szCs w:val="32"/>
          <w:cs/>
        </w:rPr>
        <w:t>ผศ.ประสิทธิ์</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t>สุขสุมิตร</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815A5F">
        <w:rPr>
          <w:rFonts w:ascii="TH SarabunPSK" w:hAnsi="TH SarabunPSK" w:cs="TH SarabunPSK" w:hint="cs"/>
          <w:sz w:val="32"/>
          <w:szCs w:val="32"/>
          <w:cs/>
        </w:rPr>
        <w:t>ดร.อุเทศ</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t>ศรแก้ว</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r>
      <w:r>
        <w:rPr>
          <w:rFonts w:ascii="TH SarabunPSK" w:hAnsi="TH SarabunPSK" w:cs="TH SarabunPSK"/>
          <w:sz w:val="32"/>
          <w:szCs w:val="32"/>
          <w:cs/>
        </w:rPr>
        <w:t>มหาวิทยาลัยราชภัฏวไลยอลงกร</w:t>
      </w:r>
      <w:r>
        <w:rPr>
          <w:rFonts w:ascii="TH SarabunPSK" w:hAnsi="TH SarabunPSK" w:cs="TH SarabunPSK" w:hint="cs"/>
          <w:sz w:val="32"/>
          <w:szCs w:val="32"/>
          <w:cs/>
        </w:rPr>
        <w:t>ณ์ฯ</w:t>
      </w:r>
    </w:p>
    <w:p w:rsidR="00552490" w:rsidRDefault="00552490" w:rsidP="00C86C63">
      <w:pPr>
        <w:numPr>
          <w:ilvl w:val="0"/>
          <w:numId w:val="28"/>
        </w:numPr>
        <w:ind w:left="900" w:hanging="450"/>
        <w:rPr>
          <w:rFonts w:ascii="TH SarabunPSK" w:hAnsi="TH SarabunPSK" w:cs="TH SarabunPSK"/>
          <w:sz w:val="32"/>
          <w:szCs w:val="32"/>
        </w:rPr>
      </w:pPr>
      <w:r w:rsidRPr="00815A5F">
        <w:rPr>
          <w:rFonts w:ascii="TH SarabunPSK" w:hAnsi="TH SarabunPSK" w:cs="TH SarabunPSK"/>
          <w:sz w:val="32"/>
          <w:szCs w:val="32"/>
          <w:cs/>
        </w:rPr>
        <w:t>อาจารย์ศุภมล</w:t>
      </w:r>
      <w:r w:rsidRPr="00815A5F">
        <w:rPr>
          <w:rFonts w:ascii="TH SarabunPSK" w:hAnsi="TH SarabunPSK" w:cs="TH SarabunPSK"/>
          <w:sz w:val="32"/>
          <w:szCs w:val="32"/>
          <w:cs/>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คงทน</w:t>
      </w:r>
      <w:r w:rsidRPr="00815A5F">
        <w:rPr>
          <w:rFonts w:ascii="TH SarabunPSK" w:hAnsi="TH SarabunPSK" w:cs="TH SarabunPSK"/>
          <w:sz w:val="32"/>
          <w:szCs w:val="32"/>
          <w:cs/>
        </w:rPr>
        <w:tab/>
      </w:r>
      <w:r w:rsidRPr="00815A5F">
        <w:rPr>
          <w:rFonts w:ascii="TH SarabunPSK" w:hAnsi="TH SarabunPSK" w:cs="TH SarabunPSK"/>
          <w:sz w:val="32"/>
          <w:szCs w:val="32"/>
          <w:cs/>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Pr="00815A5F" w:rsidRDefault="00552490" w:rsidP="00C86C63">
      <w:pPr>
        <w:numPr>
          <w:ilvl w:val="0"/>
          <w:numId w:val="28"/>
        </w:numPr>
        <w:ind w:left="900" w:hanging="450"/>
        <w:rPr>
          <w:rFonts w:ascii="TH SarabunPSK" w:hAnsi="TH SarabunPSK" w:cs="TH SarabunPSK"/>
          <w:sz w:val="32"/>
          <w:szCs w:val="32"/>
        </w:rPr>
      </w:pPr>
      <w:r w:rsidRPr="00815A5F">
        <w:rPr>
          <w:rFonts w:ascii="TH SarabunPSK" w:hAnsi="TH SarabunPSK" w:cs="TH SarabunPSK"/>
          <w:sz w:val="32"/>
          <w:szCs w:val="32"/>
          <w:cs/>
        </w:rPr>
        <w:t>รศ.ดร.ดวงตา</w:t>
      </w:r>
      <w:r w:rsidRPr="00815A5F">
        <w:rPr>
          <w:rFonts w:ascii="TH SarabunPSK" w:hAnsi="TH SarabunPSK" w:cs="TH SarabunPSK"/>
          <w:sz w:val="32"/>
          <w:szCs w:val="32"/>
          <w:cs/>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สราญรมย์</w:t>
      </w:r>
      <w:r w:rsidRPr="00815A5F">
        <w:rPr>
          <w:rFonts w:ascii="TH SarabunPSK" w:hAnsi="TH SarabunPSK" w:cs="TH SarabunPSK"/>
          <w:sz w:val="32"/>
          <w:szCs w:val="32"/>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2021">
        <w:rPr>
          <w:rFonts w:ascii="TH SarabunPSK" w:hAnsi="TH SarabunPSK" w:cs="TH SarabunPSK" w:hint="cs"/>
          <w:sz w:val="32"/>
          <w:szCs w:val="32"/>
          <w:cs/>
        </w:rPr>
        <w:t>อาจารย์ศิริวรรณ</w:t>
      </w:r>
      <w:r w:rsidRPr="00EC2021">
        <w:rPr>
          <w:rFonts w:ascii="TH SarabunPSK" w:hAnsi="TH SarabunPSK" w:cs="TH SarabunPSK" w:hint="cs"/>
          <w:sz w:val="32"/>
          <w:szCs w:val="32"/>
          <w:cs/>
        </w:rPr>
        <w:tab/>
        <w:t>คำดี</w:t>
      </w:r>
      <w:r w:rsidRPr="00EC2021">
        <w:rPr>
          <w:rFonts w:ascii="TH SarabunPSK" w:hAnsi="TH SarabunPSK" w:cs="TH SarabunPSK"/>
          <w:sz w:val="32"/>
          <w:szCs w:val="32"/>
        </w:rPr>
        <w:tab/>
      </w:r>
      <w:r w:rsidRPr="00EC2021">
        <w:rPr>
          <w:rFonts w:ascii="TH SarabunPSK" w:hAnsi="TH SarabunPSK" w:cs="TH SarabunPSK"/>
          <w:sz w:val="32"/>
          <w:szCs w:val="32"/>
        </w:rPr>
        <w:tab/>
      </w:r>
      <w:r>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815A5F">
        <w:rPr>
          <w:rFonts w:ascii="TH SarabunPSK" w:hAnsi="TH SarabunPSK" w:cs="TH SarabunPSK" w:hint="cs"/>
          <w:sz w:val="32"/>
          <w:szCs w:val="32"/>
          <w:cs/>
        </w:rPr>
        <w:t>อาจารย์อภิชาติ</w:t>
      </w:r>
      <w:r w:rsidRPr="00815A5F">
        <w:rPr>
          <w:rFonts w:ascii="TH SarabunPSK" w:hAnsi="TH SarabunPSK" w:cs="TH SarabunPSK" w:hint="cs"/>
          <w:sz w:val="32"/>
          <w:szCs w:val="32"/>
          <w:cs/>
        </w:rPr>
        <w:tab/>
        <w:t>การะเวก</w:t>
      </w:r>
      <w:r w:rsidRPr="00815A5F">
        <w:rPr>
          <w:rFonts w:ascii="TH SarabunPSK" w:hAnsi="TH SarabunPSK" w:cs="TH SarabunPSK" w:hint="cs"/>
          <w:sz w:val="32"/>
          <w:szCs w:val="32"/>
          <w:cs/>
        </w:rPr>
        <w:tab/>
      </w:r>
      <w:r w:rsidRPr="00815A5F">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hint="cs"/>
          <w:sz w:val="32"/>
          <w:szCs w:val="32"/>
          <w:cs/>
        </w:rPr>
        <w:t>อาจารย์จุรีรัตน์</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หนองหว้า</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hint="cs"/>
          <w:sz w:val="32"/>
          <w:szCs w:val="32"/>
          <w:cs/>
        </w:rPr>
        <w:t>อาจารย์นิศากร</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มะลิวัลย์</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Pr>
          <w:rFonts w:ascii="TH SarabunPSK" w:hAnsi="TH SarabunPSK" w:cs="TH SarabunPSK"/>
          <w:sz w:val="32"/>
          <w:szCs w:val="32"/>
          <w:cs/>
        </w:rPr>
        <w:t>มหาวิทยาลัยราชภัฏวไลยอลงกร</w:t>
      </w:r>
      <w:r>
        <w:rPr>
          <w:rFonts w:ascii="TH SarabunPSK" w:hAnsi="TH SarabunPSK" w:cs="TH SarabunPSK" w:hint="cs"/>
          <w:sz w:val="32"/>
          <w:szCs w:val="32"/>
          <w:cs/>
        </w:rPr>
        <w:t>ณ์ฯ</w:t>
      </w:r>
    </w:p>
    <w:p w:rsidR="00552490" w:rsidRDefault="00552490" w:rsidP="00C86C63">
      <w:pPr>
        <w:numPr>
          <w:ilvl w:val="0"/>
          <w:numId w:val="28"/>
        </w:numPr>
        <w:ind w:left="900" w:hanging="450"/>
        <w:rPr>
          <w:rFonts w:ascii="TH SarabunPSK" w:hAnsi="TH SarabunPSK" w:cs="TH SarabunPSK"/>
          <w:sz w:val="32"/>
          <w:szCs w:val="32"/>
        </w:rPr>
      </w:pPr>
      <w:r w:rsidRPr="00EC2021">
        <w:rPr>
          <w:rFonts w:ascii="TH SarabunPSK" w:hAnsi="TH SarabunPSK" w:cs="TH SarabunPSK" w:hint="cs"/>
          <w:sz w:val="32"/>
          <w:szCs w:val="32"/>
          <w:cs/>
        </w:rPr>
        <w:t>อาจารย์อัจราวรรณ</w:t>
      </w:r>
      <w:r w:rsidRPr="00EC2021">
        <w:rPr>
          <w:rFonts w:ascii="TH SarabunPSK" w:hAnsi="TH SarabunPSK" w:cs="TH SarabunPSK" w:hint="cs"/>
          <w:sz w:val="32"/>
          <w:szCs w:val="32"/>
          <w:cs/>
        </w:rPr>
        <w:tab/>
        <w:t>สุขเกิด</w:t>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hint="cs"/>
          <w:sz w:val="32"/>
          <w:szCs w:val="32"/>
          <w:cs/>
        </w:rPr>
        <w:t>อาจารย์ศิริพงษ์</w:t>
      </w:r>
      <w:r w:rsidRPr="00EC57DD">
        <w:rPr>
          <w:rFonts w:ascii="TH SarabunPSK" w:hAnsi="TH SarabunPSK" w:cs="TH SarabunPSK" w:hint="cs"/>
          <w:sz w:val="32"/>
          <w:szCs w:val="32"/>
          <w:cs/>
        </w:rPr>
        <w:tab/>
        <w:t>ฐานมั่น</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Pr>
          <w:rFonts w:ascii="TH SarabunPSK" w:hAnsi="TH SarabunPSK" w:cs="TH SarabunPSK"/>
          <w:sz w:val="32"/>
          <w:szCs w:val="32"/>
          <w:cs/>
        </w:rPr>
        <w:t>มหาวิทยาลัยราชภัฏวไลยอลงกรณ์</w:t>
      </w:r>
      <w:r>
        <w:rPr>
          <w:rFonts w:ascii="TH SarabunPSK" w:hAnsi="TH SarabunPSK" w:cs="TH SarabunPSK" w:hint="cs"/>
          <w:sz w:val="32"/>
          <w:szCs w:val="32"/>
          <w:cs/>
        </w:rPr>
        <w:t>ฯ</w:t>
      </w:r>
    </w:p>
    <w:p w:rsidR="00552490"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hint="cs"/>
          <w:sz w:val="32"/>
          <w:szCs w:val="32"/>
          <w:cs/>
        </w:rPr>
        <w:t>อาจารย์ภารดี</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นึกชอบ</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sz w:val="32"/>
          <w:szCs w:val="32"/>
          <w:cs/>
        </w:rPr>
        <w:t>อาจารย์ปวริศา</w:t>
      </w:r>
      <w:r w:rsidRPr="00EC57DD">
        <w:rPr>
          <w:rFonts w:ascii="TH SarabunPSK" w:hAnsi="TH SarabunPSK" w:cs="TH SarabunPSK"/>
          <w:sz w:val="32"/>
          <w:szCs w:val="32"/>
          <w:cs/>
        </w:rPr>
        <w:tab/>
      </w:r>
      <w:r w:rsidRPr="00EC57DD">
        <w:rPr>
          <w:rFonts w:ascii="TH SarabunPSK" w:hAnsi="TH SarabunPSK" w:cs="TH SarabunPSK" w:hint="cs"/>
          <w:sz w:val="32"/>
          <w:szCs w:val="32"/>
          <w:cs/>
        </w:rPr>
        <w:tab/>
      </w:r>
      <w:r w:rsidRPr="00EC57DD">
        <w:rPr>
          <w:rFonts w:ascii="TH SarabunPSK" w:hAnsi="TH SarabunPSK" w:cs="TH SarabunPSK"/>
          <w:sz w:val="32"/>
          <w:szCs w:val="32"/>
          <w:cs/>
        </w:rPr>
        <w:t>เลิศวิริยะประสิทธิ์</w:t>
      </w:r>
      <w:r w:rsidRPr="00EC57DD">
        <w:rPr>
          <w:rFonts w:ascii="TH SarabunPSK" w:hAnsi="TH SarabunPSK" w:cs="TH SarabunPSK" w:hint="cs"/>
          <w:sz w:val="32"/>
          <w:szCs w:val="32"/>
          <w:cs/>
        </w:rPr>
        <w:t xml:space="preserve"> </w:t>
      </w:r>
      <w:r w:rsidRPr="00EC57DD">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2021">
        <w:rPr>
          <w:rFonts w:ascii="TH SarabunPSK" w:hAnsi="TH SarabunPSK" w:cs="TH SarabunPSK" w:hint="cs"/>
          <w:sz w:val="32"/>
          <w:szCs w:val="32"/>
          <w:cs/>
        </w:rPr>
        <w:t>อาจารย์ปริญ</w:t>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t>วีระพงษ์</w:t>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r>
      <w:r w:rsidRPr="00EC2021">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2021">
        <w:rPr>
          <w:rFonts w:ascii="TH SarabunPSK" w:hAnsi="TH SarabunPSK" w:cs="TH SarabunPSK"/>
          <w:sz w:val="32"/>
          <w:szCs w:val="32"/>
          <w:cs/>
        </w:rPr>
        <w:t>อาจารย์นฤพันธ์</w:t>
      </w:r>
      <w:r w:rsidRPr="00EC2021">
        <w:rPr>
          <w:rFonts w:ascii="TH SarabunPSK" w:hAnsi="TH SarabunPSK" w:cs="TH SarabunPSK"/>
          <w:sz w:val="32"/>
          <w:szCs w:val="32"/>
          <w:cs/>
        </w:rPr>
        <w:tab/>
        <w:t>อาชาไกรสร</w:t>
      </w:r>
      <w:r w:rsidRPr="00EC2021">
        <w:rPr>
          <w:rFonts w:ascii="TH SarabunPSK" w:hAnsi="TH SarabunPSK" w:cs="TH SarabunPSK"/>
          <w:sz w:val="32"/>
          <w:szCs w:val="32"/>
          <w:cs/>
        </w:rPr>
        <w:tab/>
      </w:r>
      <w:r w:rsidRPr="00EC2021">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hint="cs"/>
          <w:sz w:val="32"/>
          <w:szCs w:val="32"/>
          <w:cs/>
        </w:rPr>
        <w:lastRenderedPageBreak/>
        <w:t>อาจารย์ทิพย์สุคนธ์</w:t>
      </w:r>
      <w:r w:rsidRPr="00EC57DD">
        <w:rPr>
          <w:rFonts w:ascii="TH SarabunPSK" w:hAnsi="TH SarabunPSK" w:cs="TH SarabunPSK" w:hint="cs"/>
          <w:sz w:val="32"/>
          <w:szCs w:val="32"/>
          <w:cs/>
        </w:rPr>
        <w:tab/>
        <w:t>ไตรต้นวงศ์</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hint="cs"/>
          <w:sz w:val="32"/>
          <w:szCs w:val="32"/>
          <w:cs/>
        </w:rPr>
        <w:t>นางสาวศิริวรรณ</w:t>
      </w:r>
      <w:r w:rsidRPr="00EC57DD">
        <w:rPr>
          <w:rFonts w:ascii="TH SarabunPSK" w:hAnsi="TH SarabunPSK" w:cs="TH SarabunPSK" w:hint="cs"/>
          <w:sz w:val="32"/>
          <w:szCs w:val="32"/>
          <w:cs/>
        </w:rPr>
        <w:tab/>
        <w:t>สุขแซว</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hint="cs"/>
          <w:sz w:val="32"/>
          <w:szCs w:val="32"/>
          <w:cs/>
        </w:rPr>
        <w:t>นางสาวสุกัญญา</w:t>
      </w:r>
      <w:r w:rsidRPr="00EC57DD">
        <w:rPr>
          <w:rFonts w:ascii="TH SarabunPSK" w:hAnsi="TH SarabunPSK" w:cs="TH SarabunPSK" w:hint="cs"/>
          <w:sz w:val="32"/>
          <w:szCs w:val="32"/>
          <w:cs/>
        </w:rPr>
        <w:tab/>
        <w:t>แก่นสมบัติ</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sz w:val="32"/>
          <w:szCs w:val="32"/>
          <w:cs/>
        </w:rPr>
        <w:t>มหาวิทยาลัยราชภัฏวไลยอลงกรณ์ฯ</w:t>
      </w:r>
    </w:p>
    <w:p w:rsidR="00552490"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hint="cs"/>
          <w:sz w:val="32"/>
          <w:szCs w:val="32"/>
          <w:cs/>
        </w:rPr>
        <w:t>นางปราณี</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นายาว</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sz w:val="32"/>
          <w:szCs w:val="32"/>
          <w:cs/>
        </w:rPr>
        <w:t>มหาวิทยาลัยราชภัฏวไลยอลงกรณ์ฯ</w:t>
      </w:r>
    </w:p>
    <w:p w:rsidR="00AF4D7A"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hint="cs"/>
          <w:sz w:val="32"/>
          <w:szCs w:val="32"/>
          <w:cs/>
        </w:rPr>
        <w:t>นางพากเพียร</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ธูปบูชากร</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00AF4D7A">
        <w:rPr>
          <w:rFonts w:ascii="TH SarabunPSK" w:hAnsi="TH SarabunPSK" w:cs="TH SarabunPSK"/>
          <w:sz w:val="32"/>
          <w:szCs w:val="32"/>
          <w:cs/>
        </w:rPr>
        <w:t>มหาวิทยาลัยราชภัฏวไลยอลงกร</w:t>
      </w:r>
      <w:r w:rsidR="00AF4D7A">
        <w:rPr>
          <w:rFonts w:ascii="TH SarabunPSK" w:hAnsi="TH SarabunPSK" w:cs="TH SarabunPSK" w:hint="cs"/>
          <w:sz w:val="32"/>
          <w:szCs w:val="32"/>
          <w:cs/>
        </w:rPr>
        <w:t>ณ์ฯ</w:t>
      </w:r>
    </w:p>
    <w:p w:rsidR="0081684B" w:rsidRDefault="00552490" w:rsidP="00C86C63">
      <w:pPr>
        <w:numPr>
          <w:ilvl w:val="0"/>
          <w:numId w:val="28"/>
        </w:numPr>
        <w:ind w:left="900" w:hanging="450"/>
        <w:rPr>
          <w:rFonts w:ascii="TH SarabunPSK" w:hAnsi="TH SarabunPSK" w:cs="TH SarabunPSK"/>
          <w:sz w:val="32"/>
          <w:szCs w:val="32"/>
        </w:rPr>
      </w:pPr>
      <w:r w:rsidRPr="00EC57DD">
        <w:rPr>
          <w:rFonts w:ascii="TH SarabunPSK" w:hAnsi="TH SarabunPSK" w:cs="TH SarabunPSK" w:hint="cs"/>
          <w:sz w:val="32"/>
          <w:szCs w:val="32"/>
          <w:cs/>
        </w:rPr>
        <w:t>นางสาวนิสรา</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t>โภควัต</w:t>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EC57DD">
        <w:rPr>
          <w:rFonts w:ascii="TH SarabunPSK" w:hAnsi="TH SarabunPSK" w:cs="TH SarabunPSK" w:hint="cs"/>
          <w:sz w:val="32"/>
          <w:szCs w:val="32"/>
          <w:cs/>
        </w:rPr>
        <w:tab/>
      </w:r>
      <w:r w:rsidRPr="00815A5F">
        <w:rPr>
          <w:rFonts w:ascii="TH SarabunPSK" w:hAnsi="TH SarabunPSK" w:cs="TH SarabunPSK"/>
          <w:sz w:val="32"/>
          <w:szCs w:val="32"/>
          <w:cs/>
        </w:rPr>
        <w:t>มหาวิทยาลัยราชภัฏวไลยอลงกรณ์</w:t>
      </w:r>
      <w:r w:rsidR="00AF4D7A">
        <w:rPr>
          <w:rFonts w:ascii="TH SarabunPSK" w:hAnsi="TH SarabunPSK" w:cs="TH SarabunPSK" w:hint="cs"/>
          <w:sz w:val="32"/>
          <w:szCs w:val="32"/>
          <w:cs/>
        </w:rPr>
        <w:t>ฯ</w:t>
      </w:r>
    </w:p>
    <w:p w:rsidR="0081684B" w:rsidRDefault="0081684B" w:rsidP="004D5FE4">
      <w:pPr>
        <w:rPr>
          <w:rFonts w:ascii="TH SarabunPSK" w:hAnsi="TH SarabunPSK" w:cs="TH SarabunPSK"/>
          <w:sz w:val="32"/>
          <w:szCs w:val="32"/>
        </w:rPr>
      </w:pPr>
    </w:p>
    <w:p w:rsidR="004D5FE4" w:rsidRPr="00E862D7" w:rsidRDefault="004D5FE4" w:rsidP="004D5FE4">
      <w:pPr>
        <w:rPr>
          <w:rFonts w:ascii="TH SarabunPSK" w:hAnsi="TH SarabunPSK" w:cs="TH SarabunPSK"/>
          <w:b/>
          <w:bCs/>
          <w:sz w:val="32"/>
          <w:szCs w:val="32"/>
        </w:rPr>
      </w:pPr>
      <w:r w:rsidRPr="00E862D7">
        <w:rPr>
          <w:rFonts w:ascii="TH SarabunPSK" w:hAnsi="TH SarabunPSK" w:cs="TH SarabunPSK"/>
          <w:b/>
          <w:bCs/>
          <w:sz w:val="32"/>
          <w:szCs w:val="32"/>
          <w:cs/>
        </w:rPr>
        <w:t xml:space="preserve">เริ่มการวิพากษ์หลักสูตร    </w:t>
      </w:r>
      <w:r w:rsidRPr="00E862D7">
        <w:rPr>
          <w:rFonts w:ascii="TH SarabunPSK" w:hAnsi="TH SarabunPSK" w:cs="TH SarabunPSK"/>
          <w:sz w:val="32"/>
          <w:szCs w:val="32"/>
          <w:cs/>
        </w:rPr>
        <w:t xml:space="preserve">เวลา </w:t>
      </w:r>
      <w:r>
        <w:rPr>
          <w:rFonts w:ascii="TH SarabunPSK" w:hAnsi="TH SarabunPSK" w:cs="TH SarabunPSK" w:hint="cs"/>
          <w:sz w:val="32"/>
          <w:szCs w:val="32"/>
          <w:cs/>
        </w:rPr>
        <w:t>9.00</w:t>
      </w:r>
      <w:r w:rsidRPr="00E862D7">
        <w:rPr>
          <w:rFonts w:ascii="TH SarabunPSK" w:hAnsi="TH SarabunPSK" w:cs="TH SarabunPSK"/>
          <w:sz w:val="32"/>
          <w:szCs w:val="32"/>
          <w:cs/>
        </w:rPr>
        <w:t xml:space="preserve"> น.</w:t>
      </w:r>
    </w:p>
    <w:p w:rsidR="004D5FE4" w:rsidRPr="00276AF3" w:rsidRDefault="004D5FE4" w:rsidP="004D5FE4">
      <w:pPr>
        <w:ind w:firstLine="720"/>
        <w:rPr>
          <w:rFonts w:ascii="TH SarabunPSK" w:eastAsia="Calibri" w:hAnsi="TH SarabunPSK" w:cs="TH SarabunPSK"/>
          <w:sz w:val="32"/>
          <w:szCs w:val="32"/>
          <w:cs/>
        </w:rPr>
      </w:pPr>
      <w:r w:rsidRPr="00276AF3">
        <w:rPr>
          <w:rFonts w:ascii="TH SarabunPSK" w:eastAsia="Calibri" w:hAnsi="TH SarabunPSK" w:cs="TH SarabunPSK" w:hint="cs"/>
          <w:sz w:val="32"/>
          <w:szCs w:val="32"/>
          <w:cs/>
        </w:rPr>
        <w:t>อาจารย์ศิริพร จิระชัยประสิทธิ รองคณบดีฝ่ายพัฒนาศักยภาพนักศึกษาและบร</w:t>
      </w:r>
      <w:r>
        <w:rPr>
          <w:rFonts w:ascii="TH SarabunPSK" w:eastAsia="Calibri" w:hAnsi="TH SarabunPSK" w:cs="TH SarabunPSK" w:hint="cs"/>
          <w:sz w:val="32"/>
          <w:szCs w:val="32"/>
          <w:cs/>
        </w:rPr>
        <w:t>ิหารทางวิชาการ เป็นผู้เปิดการวิพากษ์</w:t>
      </w:r>
    </w:p>
    <w:p w:rsidR="004D5FE4" w:rsidRPr="004D5FE4" w:rsidRDefault="004D5FE4" w:rsidP="004D5FE4">
      <w:pPr>
        <w:rPr>
          <w:rFonts w:ascii="TH SarabunPSK" w:eastAsia="Calibri" w:hAnsi="TH SarabunPSK" w:cs="TH SarabunPSK"/>
          <w:sz w:val="32"/>
          <w:szCs w:val="32"/>
        </w:rPr>
      </w:pPr>
    </w:p>
    <w:p w:rsidR="004D5FE4" w:rsidRDefault="004D5FE4" w:rsidP="004D5FE4">
      <w:pPr>
        <w:rPr>
          <w:rFonts w:ascii="TH SarabunPSK" w:eastAsia="Calibri" w:hAnsi="TH SarabunPSK" w:cs="TH SarabunPSK"/>
          <w:b/>
          <w:bCs/>
          <w:sz w:val="32"/>
          <w:szCs w:val="32"/>
        </w:rPr>
      </w:pPr>
      <w:r w:rsidRPr="004D5FE4">
        <w:rPr>
          <w:rFonts w:ascii="TH SarabunPSK" w:eastAsia="Calibri" w:hAnsi="TH SarabunPSK" w:cs="TH SarabunPSK" w:hint="cs"/>
          <w:b/>
          <w:bCs/>
          <w:sz w:val="32"/>
          <w:szCs w:val="32"/>
          <w:cs/>
        </w:rPr>
        <w:t>ระเบียบวาระที่ 1 เรื่องแจ้งเพื่อทราบ</w:t>
      </w:r>
    </w:p>
    <w:p w:rsidR="007846E7" w:rsidRDefault="007846E7" w:rsidP="007846E7">
      <w:pPr>
        <w:tabs>
          <w:tab w:val="left" w:pos="1905"/>
        </w:tabs>
        <w:ind w:firstLine="360"/>
        <w:rPr>
          <w:rFonts w:ascii="TH SarabunPSK" w:eastAsia="Calibri" w:hAnsi="TH SarabunPSK" w:cs="TH SarabunPSK"/>
          <w:sz w:val="32"/>
          <w:szCs w:val="32"/>
        </w:rPr>
      </w:pPr>
      <w:r w:rsidRPr="007846E7">
        <w:rPr>
          <w:rFonts w:ascii="TH SarabunPSK" w:eastAsia="Calibri" w:hAnsi="TH SarabunPSK" w:cs="TH SarabunPSK" w:hint="cs"/>
          <w:sz w:val="32"/>
          <w:szCs w:val="32"/>
          <w:cs/>
        </w:rPr>
        <w:t>ไม่มี</w:t>
      </w:r>
    </w:p>
    <w:p w:rsidR="007846E7" w:rsidRPr="007846E7" w:rsidRDefault="007846E7" w:rsidP="007846E7">
      <w:pPr>
        <w:tabs>
          <w:tab w:val="left" w:pos="1905"/>
        </w:tabs>
        <w:ind w:firstLine="360"/>
        <w:rPr>
          <w:rFonts w:ascii="TH SarabunPSK" w:eastAsia="Calibri" w:hAnsi="TH SarabunPSK" w:cs="TH SarabunPSK"/>
          <w:sz w:val="32"/>
          <w:szCs w:val="32"/>
          <w:cs/>
        </w:rPr>
      </w:pPr>
    </w:p>
    <w:p w:rsidR="004D5FE4" w:rsidRPr="004D5FE4" w:rsidRDefault="004D5FE4" w:rsidP="004D5FE4">
      <w:pPr>
        <w:rPr>
          <w:rFonts w:ascii="TH SarabunPSK" w:eastAsia="Calibri" w:hAnsi="TH SarabunPSK" w:cs="TH SarabunPSK"/>
          <w:b/>
          <w:bCs/>
          <w:sz w:val="32"/>
          <w:szCs w:val="32"/>
        </w:rPr>
      </w:pPr>
      <w:r w:rsidRPr="004D5FE4">
        <w:rPr>
          <w:rFonts w:ascii="TH SarabunPSK" w:eastAsia="Calibri" w:hAnsi="TH SarabunPSK" w:cs="TH SarabunPSK" w:hint="cs"/>
          <w:b/>
          <w:bCs/>
          <w:sz w:val="32"/>
          <w:szCs w:val="32"/>
          <w:cs/>
        </w:rPr>
        <w:t>ระเบียบวาระที่ 2 รับรองรายงานการประชุม</w:t>
      </w:r>
    </w:p>
    <w:p w:rsidR="004D5FE4" w:rsidRPr="004D5FE4" w:rsidRDefault="004D5FE4" w:rsidP="004D5FE4">
      <w:pPr>
        <w:ind w:firstLine="360"/>
        <w:rPr>
          <w:rFonts w:ascii="TH SarabunPSK" w:eastAsia="Calibri" w:hAnsi="TH SarabunPSK" w:cs="TH SarabunPSK"/>
          <w:sz w:val="32"/>
          <w:szCs w:val="32"/>
        </w:rPr>
      </w:pPr>
      <w:r w:rsidRPr="004D5FE4">
        <w:rPr>
          <w:rFonts w:ascii="TH SarabunPSK" w:eastAsia="Calibri" w:hAnsi="TH SarabunPSK" w:cs="TH SarabunPSK" w:hint="cs"/>
          <w:sz w:val="32"/>
          <w:szCs w:val="32"/>
          <w:cs/>
        </w:rPr>
        <w:t>ที่ประชุมมีมติ รับรองรายงานการประชุมวิพากษ์หลักสูตร ครั้งที่ 1/</w:t>
      </w:r>
      <w:r w:rsidRPr="004D5FE4">
        <w:rPr>
          <w:rFonts w:ascii="TH SarabunPSK" w:eastAsia="Calibri" w:hAnsi="TH SarabunPSK" w:cs="TH SarabunPSK"/>
          <w:sz w:val="32"/>
          <w:szCs w:val="32"/>
        </w:rPr>
        <w:t>2555</w:t>
      </w:r>
    </w:p>
    <w:p w:rsidR="004D5FE4" w:rsidRPr="004D5FE4" w:rsidRDefault="004D5FE4" w:rsidP="004D5FE4">
      <w:pPr>
        <w:rPr>
          <w:rFonts w:ascii="TH SarabunPSK" w:eastAsia="Calibri" w:hAnsi="TH SarabunPSK" w:cs="TH SarabunPSK"/>
          <w:sz w:val="32"/>
          <w:szCs w:val="32"/>
        </w:rPr>
      </w:pPr>
    </w:p>
    <w:p w:rsidR="004D5FE4" w:rsidRPr="004D5FE4" w:rsidRDefault="004D5FE4" w:rsidP="004D5FE4">
      <w:pPr>
        <w:rPr>
          <w:rFonts w:ascii="TH SarabunPSK" w:eastAsia="Calibri" w:hAnsi="TH SarabunPSK" w:cs="TH SarabunPSK"/>
          <w:b/>
          <w:bCs/>
          <w:sz w:val="32"/>
          <w:szCs w:val="32"/>
        </w:rPr>
      </w:pPr>
      <w:r w:rsidRPr="004D5FE4">
        <w:rPr>
          <w:rFonts w:ascii="TH SarabunPSK" w:eastAsia="Calibri" w:hAnsi="TH SarabunPSK" w:cs="TH SarabunPSK"/>
          <w:b/>
          <w:bCs/>
          <w:sz w:val="32"/>
          <w:szCs w:val="32"/>
          <w:cs/>
        </w:rPr>
        <w:t xml:space="preserve">ระเบียบวาระที่ </w:t>
      </w:r>
      <w:r w:rsidRPr="004D5FE4">
        <w:rPr>
          <w:rFonts w:ascii="TH SarabunPSK" w:eastAsia="Calibri" w:hAnsi="TH SarabunPSK" w:cs="TH SarabunPSK" w:hint="cs"/>
          <w:b/>
          <w:bCs/>
          <w:sz w:val="32"/>
          <w:szCs w:val="32"/>
          <w:cs/>
        </w:rPr>
        <w:t>3</w:t>
      </w:r>
      <w:r w:rsidRPr="004D5FE4">
        <w:rPr>
          <w:rFonts w:ascii="TH SarabunPSK" w:eastAsia="Calibri" w:hAnsi="TH SarabunPSK" w:cs="TH SarabunPSK"/>
          <w:b/>
          <w:bCs/>
          <w:sz w:val="32"/>
          <w:szCs w:val="32"/>
          <w:cs/>
        </w:rPr>
        <w:t xml:space="preserve"> เรื่อง</w:t>
      </w:r>
      <w:r w:rsidRPr="004D5FE4">
        <w:rPr>
          <w:rFonts w:ascii="TH SarabunPSK" w:eastAsia="Calibri" w:hAnsi="TH SarabunPSK" w:cs="TH SarabunPSK" w:hint="cs"/>
          <w:b/>
          <w:bCs/>
          <w:sz w:val="32"/>
          <w:szCs w:val="32"/>
          <w:cs/>
        </w:rPr>
        <w:t>สืบเนื่อง</w:t>
      </w:r>
    </w:p>
    <w:p w:rsidR="004D5FE4" w:rsidRPr="004D5FE4" w:rsidRDefault="004D5FE4" w:rsidP="00A17AED">
      <w:pPr>
        <w:tabs>
          <w:tab w:val="left" w:pos="1905"/>
        </w:tabs>
        <w:ind w:firstLine="360"/>
        <w:rPr>
          <w:rFonts w:ascii="TH SarabunPSK" w:eastAsia="Calibri" w:hAnsi="TH SarabunPSK" w:cs="TH SarabunPSK"/>
          <w:sz w:val="32"/>
          <w:szCs w:val="32"/>
          <w:cs/>
        </w:rPr>
      </w:pPr>
      <w:r w:rsidRPr="004D5FE4">
        <w:rPr>
          <w:rFonts w:ascii="TH SarabunPSK" w:eastAsia="Calibri" w:hAnsi="TH SarabunPSK" w:cs="TH SarabunPSK" w:hint="cs"/>
          <w:sz w:val="32"/>
          <w:szCs w:val="32"/>
          <w:cs/>
        </w:rPr>
        <w:t>ไม่มี</w:t>
      </w:r>
      <w:r w:rsidR="00A17AED">
        <w:rPr>
          <w:rFonts w:ascii="TH SarabunPSK" w:eastAsia="Calibri" w:hAnsi="TH SarabunPSK" w:cs="TH SarabunPSK"/>
          <w:sz w:val="32"/>
          <w:szCs w:val="32"/>
          <w:cs/>
        </w:rPr>
        <w:tab/>
      </w:r>
    </w:p>
    <w:p w:rsidR="004D5FE4" w:rsidRPr="004D5FE4" w:rsidRDefault="004D5FE4" w:rsidP="004D5FE4">
      <w:pPr>
        <w:ind w:firstLine="360"/>
        <w:rPr>
          <w:rFonts w:ascii="TH SarabunPSK" w:eastAsia="Calibri" w:hAnsi="TH SarabunPSK" w:cs="TH SarabunPSK"/>
          <w:sz w:val="32"/>
          <w:szCs w:val="32"/>
        </w:rPr>
      </w:pPr>
    </w:p>
    <w:p w:rsidR="004D5FE4" w:rsidRPr="004D5FE4" w:rsidRDefault="004D5FE4" w:rsidP="004D5FE4">
      <w:pPr>
        <w:rPr>
          <w:rFonts w:ascii="TH SarabunPSK" w:eastAsia="Calibri" w:hAnsi="TH SarabunPSK" w:cs="TH SarabunPSK"/>
          <w:b/>
          <w:bCs/>
          <w:sz w:val="32"/>
          <w:szCs w:val="32"/>
        </w:rPr>
      </w:pPr>
      <w:r w:rsidRPr="004D5FE4">
        <w:rPr>
          <w:rFonts w:ascii="TH SarabunPSK" w:eastAsia="Calibri" w:hAnsi="TH SarabunPSK" w:cs="TH SarabunPSK"/>
          <w:b/>
          <w:bCs/>
          <w:sz w:val="32"/>
          <w:szCs w:val="32"/>
          <w:cs/>
        </w:rPr>
        <w:t xml:space="preserve">ระเบียบวาระที่ </w:t>
      </w:r>
      <w:r w:rsidRPr="004D5FE4">
        <w:rPr>
          <w:rFonts w:ascii="TH SarabunPSK" w:eastAsia="Calibri" w:hAnsi="TH SarabunPSK" w:cs="TH SarabunPSK" w:hint="cs"/>
          <w:b/>
          <w:bCs/>
          <w:sz w:val="32"/>
          <w:szCs w:val="32"/>
          <w:cs/>
        </w:rPr>
        <w:t>4</w:t>
      </w:r>
      <w:r w:rsidRPr="004D5FE4">
        <w:rPr>
          <w:rFonts w:ascii="TH SarabunPSK" w:eastAsia="Calibri" w:hAnsi="TH SarabunPSK" w:cs="TH SarabunPSK"/>
          <w:b/>
          <w:bCs/>
          <w:sz w:val="32"/>
          <w:szCs w:val="32"/>
          <w:cs/>
        </w:rPr>
        <w:t xml:space="preserve"> เรื่อง</w:t>
      </w:r>
      <w:r w:rsidRPr="004D5FE4">
        <w:rPr>
          <w:rFonts w:ascii="TH SarabunPSK" w:eastAsia="Calibri" w:hAnsi="TH SarabunPSK" w:cs="TH SarabunPSK" w:hint="cs"/>
          <w:b/>
          <w:bCs/>
          <w:sz w:val="32"/>
          <w:szCs w:val="32"/>
          <w:cs/>
        </w:rPr>
        <w:t>เสนอพิจารณา</w:t>
      </w:r>
    </w:p>
    <w:p w:rsidR="004D5FE4" w:rsidRPr="004D5FE4" w:rsidRDefault="004D5FE4" w:rsidP="00C86C63">
      <w:pPr>
        <w:numPr>
          <w:ilvl w:val="0"/>
          <w:numId w:val="29"/>
        </w:numPr>
        <w:ind w:left="0" w:firstLine="360"/>
        <w:contextualSpacing/>
        <w:jc w:val="thaiDistribute"/>
        <w:rPr>
          <w:rFonts w:ascii="TH SarabunPSK" w:eastAsia="Calibri" w:hAnsi="TH SarabunPSK" w:cs="TH SarabunPSK"/>
          <w:sz w:val="32"/>
          <w:szCs w:val="32"/>
        </w:rPr>
      </w:pPr>
      <w:r w:rsidRPr="004D5FE4">
        <w:rPr>
          <w:rFonts w:ascii="TH SarabunPSK" w:eastAsia="Calibri" w:hAnsi="TH SarabunPSK" w:cs="TH SarabunPSK"/>
          <w:sz w:val="32"/>
          <w:szCs w:val="32"/>
          <w:cs/>
        </w:rPr>
        <w:t>โครงสร้างหลักสูตร</w:t>
      </w:r>
      <w:r w:rsidRPr="004D5FE4">
        <w:rPr>
          <w:rFonts w:ascii="TH SarabunPSK" w:eastAsia="Calibri" w:hAnsi="TH SarabunPSK" w:cs="TH SarabunPSK"/>
          <w:sz w:val="32"/>
          <w:szCs w:val="32"/>
        </w:rPr>
        <w:t xml:space="preserve"> </w:t>
      </w:r>
      <w:r w:rsidRPr="004D5FE4">
        <w:rPr>
          <w:rFonts w:ascii="TH SarabunPSK" w:eastAsia="Calibri" w:hAnsi="TH SarabunPSK" w:cs="TH SarabunPSK"/>
          <w:sz w:val="32"/>
          <w:szCs w:val="32"/>
          <w:cs/>
        </w:rPr>
        <w:t xml:space="preserve">หน่วยกิตตลอดหลักสูตร ไม่น้อยกว่า </w:t>
      </w:r>
      <w:r w:rsidRPr="004D5FE4">
        <w:rPr>
          <w:rFonts w:ascii="TH SarabunPSK" w:eastAsia="Calibri" w:hAnsi="TH SarabunPSK" w:cs="TH SarabunPSK"/>
          <w:sz w:val="32"/>
          <w:szCs w:val="32"/>
        </w:rPr>
        <w:t xml:space="preserve">139 </w:t>
      </w:r>
      <w:r w:rsidRPr="004D5FE4">
        <w:rPr>
          <w:rFonts w:ascii="TH SarabunPSK" w:eastAsia="Calibri" w:hAnsi="TH SarabunPSK" w:cs="TH SarabunPSK"/>
          <w:sz w:val="32"/>
          <w:szCs w:val="32"/>
          <w:cs/>
        </w:rPr>
        <w:t>หน่วยกิต</w:t>
      </w:r>
      <w:r w:rsidRPr="004D5FE4">
        <w:rPr>
          <w:rFonts w:ascii="TH SarabunPSK" w:eastAsia="Calibri" w:hAnsi="TH SarabunPSK" w:cs="TH SarabunPSK"/>
          <w:sz w:val="32"/>
          <w:szCs w:val="32"/>
        </w:rPr>
        <w:t xml:space="preserve"> </w:t>
      </w:r>
      <w:r w:rsidRPr="004D5FE4">
        <w:rPr>
          <w:rFonts w:ascii="TH SarabunPSK" w:eastAsia="Calibri" w:hAnsi="TH SarabunPSK" w:cs="TH SarabunPSK"/>
          <w:sz w:val="32"/>
          <w:szCs w:val="32"/>
          <w:cs/>
        </w:rPr>
        <w:t>ซึ่งสอดคล้องกับเกณฑ์มาตรฐาน</w:t>
      </w:r>
      <w:r w:rsidRPr="004D5FE4">
        <w:rPr>
          <w:rFonts w:ascii="TH SarabunPSK" w:eastAsia="Calibri" w:hAnsi="TH SarabunPSK" w:cs="TH SarabunPSK"/>
          <w:sz w:val="32"/>
          <w:szCs w:val="32"/>
        </w:rPr>
        <w:t xml:space="preserve"> </w:t>
      </w:r>
      <w:r w:rsidRPr="004D5FE4">
        <w:rPr>
          <w:rFonts w:ascii="TH SarabunPSK" w:eastAsia="Calibri" w:hAnsi="TH SarabunPSK" w:cs="TH SarabunPSK"/>
          <w:sz w:val="32"/>
          <w:szCs w:val="32"/>
          <w:cs/>
        </w:rPr>
        <w:t>สกอ. คือมีหน่วยกิตรวมไม่น้อยกว่า 120 หน่วยกิต</w:t>
      </w:r>
      <w:r w:rsidRPr="004D5FE4">
        <w:rPr>
          <w:rFonts w:ascii="TH SarabunPSK" w:eastAsia="Calibri" w:hAnsi="TH SarabunPSK" w:cs="TH SarabunPSK"/>
          <w:sz w:val="32"/>
          <w:szCs w:val="32"/>
        </w:rPr>
        <w:t xml:space="preserve"> </w:t>
      </w:r>
      <w:r w:rsidRPr="004D5FE4">
        <w:rPr>
          <w:rFonts w:ascii="TH SarabunPSK" w:eastAsia="Calibri" w:hAnsi="TH SarabunPSK" w:cs="TH SarabunPSK" w:hint="cs"/>
          <w:sz w:val="32"/>
          <w:szCs w:val="32"/>
          <w:cs/>
        </w:rPr>
        <w:t>ไม่มีการปรับแก้</w:t>
      </w:r>
    </w:p>
    <w:p w:rsidR="004D5FE4" w:rsidRPr="004D5FE4" w:rsidRDefault="004D5FE4" w:rsidP="00C86C63">
      <w:pPr>
        <w:numPr>
          <w:ilvl w:val="0"/>
          <w:numId w:val="29"/>
        </w:numPr>
        <w:ind w:left="0" w:firstLine="360"/>
        <w:contextualSpacing/>
        <w:jc w:val="thaiDistribute"/>
        <w:rPr>
          <w:rFonts w:ascii="TH SarabunPSK" w:eastAsia="Calibri" w:hAnsi="TH SarabunPSK" w:cs="TH SarabunPSK"/>
          <w:sz w:val="32"/>
          <w:szCs w:val="32"/>
        </w:rPr>
      </w:pPr>
      <w:r w:rsidRPr="004D5FE4">
        <w:rPr>
          <w:rFonts w:ascii="TH SarabunPSK" w:eastAsia="Calibri" w:hAnsi="TH SarabunPSK" w:cs="TH SarabunPSK"/>
          <w:sz w:val="32"/>
          <w:szCs w:val="32"/>
          <w:cs/>
        </w:rPr>
        <w:t xml:space="preserve">รายวิชา หมวดวิชาเฉพาะ กลุ่มวิชาแกนทางธุรกิจ จำนวน 45 หน่วยกิต สอดคล้องกับเกณฑ์มาตรฐาน สกอ. คือมีจำนวนหน่วยกิต ไม่น้อยกว่า 30 หน่วยกิต </w:t>
      </w:r>
      <w:r w:rsidRPr="004D5FE4">
        <w:rPr>
          <w:rFonts w:ascii="TH SarabunPSK" w:eastAsia="Calibri" w:hAnsi="TH SarabunPSK" w:cs="TH SarabunPSK" w:hint="cs"/>
          <w:sz w:val="32"/>
          <w:szCs w:val="32"/>
          <w:cs/>
        </w:rPr>
        <w:t>ไม่มีการปรับแก้</w:t>
      </w:r>
    </w:p>
    <w:p w:rsidR="007846E7" w:rsidRDefault="007846E7" w:rsidP="00C86C63">
      <w:pPr>
        <w:numPr>
          <w:ilvl w:val="0"/>
          <w:numId w:val="29"/>
        </w:numPr>
        <w:ind w:left="0" w:firstLine="360"/>
        <w:contextualSpacing/>
        <w:jc w:val="thaiDistribute"/>
        <w:rPr>
          <w:rFonts w:ascii="TH SarabunPSK" w:eastAsia="Calibri" w:hAnsi="TH SarabunPSK" w:cs="TH SarabunPSK"/>
          <w:sz w:val="32"/>
          <w:szCs w:val="32"/>
        </w:rPr>
      </w:pPr>
      <w:r w:rsidRPr="004D5FE4">
        <w:rPr>
          <w:rFonts w:ascii="TH SarabunPSK" w:eastAsia="Calibri" w:hAnsi="TH SarabunPSK" w:cs="TH SarabunPSK"/>
          <w:sz w:val="32"/>
          <w:szCs w:val="32"/>
          <w:cs/>
        </w:rPr>
        <w:t>รายการ</w:t>
      </w:r>
      <w:r>
        <w:rPr>
          <w:rFonts w:ascii="TH SarabunPSK" w:eastAsia="Calibri" w:hAnsi="TH SarabunPSK" w:cs="TH SarabunPSK" w:hint="cs"/>
          <w:sz w:val="32"/>
          <w:szCs w:val="32"/>
          <w:cs/>
        </w:rPr>
        <w:t>ปรับ</w:t>
      </w:r>
      <w:r w:rsidRPr="004D5FE4">
        <w:rPr>
          <w:rFonts w:ascii="TH SarabunPSK" w:eastAsia="Calibri" w:hAnsi="TH SarabunPSK" w:cs="TH SarabunPSK"/>
          <w:sz w:val="32"/>
          <w:szCs w:val="32"/>
          <w:cs/>
        </w:rPr>
        <w:t>แก้</w:t>
      </w:r>
      <w:r w:rsidRPr="004D5FE4">
        <w:rPr>
          <w:rFonts w:ascii="TH SarabunPSK" w:eastAsia="Calibri" w:hAnsi="TH SarabunPSK" w:cs="TH SarabunPSK" w:hint="cs"/>
          <w:sz w:val="32"/>
          <w:szCs w:val="32"/>
          <w:cs/>
        </w:rPr>
        <w:t>จากการวิพากษ์ครั้งที่ 1</w:t>
      </w:r>
    </w:p>
    <w:p w:rsidR="007846E7" w:rsidRDefault="007846E7" w:rsidP="007846E7">
      <w:pPr>
        <w:ind w:left="360"/>
        <w:contextualSpacing/>
        <w:jc w:val="thaiDistribute"/>
        <w:rPr>
          <w:rFonts w:ascii="TH SarabunPSK" w:eastAsia="Calibri" w:hAnsi="TH SarabunPSK" w:cs="TH SarabunPSK"/>
          <w:sz w:val="32"/>
          <w:szCs w:val="32"/>
        </w:rPr>
      </w:pPr>
    </w:p>
    <w:tbl>
      <w:tblPr>
        <w:tblStyle w:val="15"/>
        <w:tblW w:w="8761" w:type="dxa"/>
        <w:tblLook w:val="04A0" w:firstRow="1" w:lastRow="0" w:firstColumn="1" w:lastColumn="0" w:noHBand="0" w:noVBand="1"/>
      </w:tblPr>
      <w:tblGrid>
        <w:gridCol w:w="648"/>
        <w:gridCol w:w="3059"/>
        <w:gridCol w:w="41"/>
        <w:gridCol w:w="5013"/>
      </w:tblGrid>
      <w:tr w:rsidR="007846E7" w:rsidRPr="00C1180B" w:rsidTr="007A13F1">
        <w:tc>
          <w:tcPr>
            <w:tcW w:w="648" w:type="dxa"/>
          </w:tcPr>
          <w:p w:rsidR="007846E7" w:rsidRPr="00C1180B" w:rsidRDefault="007846E7" w:rsidP="00557938">
            <w:pPr>
              <w:jc w:val="center"/>
              <w:rPr>
                <w:b/>
                <w:bCs/>
                <w:sz w:val="32"/>
                <w:szCs w:val="32"/>
              </w:rPr>
            </w:pPr>
            <w:r w:rsidRPr="00C1180B">
              <w:rPr>
                <w:rFonts w:hint="cs"/>
                <w:b/>
                <w:bCs/>
                <w:sz w:val="32"/>
                <w:szCs w:val="32"/>
                <w:cs/>
              </w:rPr>
              <w:t>หน้า</w:t>
            </w:r>
          </w:p>
        </w:tc>
        <w:tc>
          <w:tcPr>
            <w:tcW w:w="3100" w:type="dxa"/>
            <w:gridSpan w:val="2"/>
          </w:tcPr>
          <w:p w:rsidR="007846E7" w:rsidRPr="00C1180B" w:rsidRDefault="007846E7" w:rsidP="00557938">
            <w:pPr>
              <w:jc w:val="center"/>
              <w:rPr>
                <w:b/>
                <w:bCs/>
                <w:sz w:val="32"/>
                <w:szCs w:val="32"/>
              </w:rPr>
            </w:pPr>
            <w:r w:rsidRPr="00C1180B">
              <w:rPr>
                <w:rFonts w:hint="cs"/>
                <w:b/>
                <w:bCs/>
                <w:sz w:val="32"/>
                <w:szCs w:val="32"/>
                <w:cs/>
              </w:rPr>
              <w:t>หัวข้อ</w:t>
            </w:r>
          </w:p>
        </w:tc>
        <w:tc>
          <w:tcPr>
            <w:tcW w:w="5013" w:type="dxa"/>
          </w:tcPr>
          <w:p w:rsidR="007846E7" w:rsidRPr="00C1180B" w:rsidRDefault="007846E7" w:rsidP="00557938">
            <w:pPr>
              <w:jc w:val="center"/>
              <w:rPr>
                <w:b/>
                <w:bCs/>
                <w:sz w:val="32"/>
                <w:szCs w:val="32"/>
              </w:rPr>
            </w:pPr>
            <w:r w:rsidRPr="00C1180B">
              <w:rPr>
                <w:rFonts w:hint="cs"/>
                <w:b/>
                <w:bCs/>
                <w:sz w:val="32"/>
                <w:szCs w:val="32"/>
                <w:cs/>
              </w:rPr>
              <w:t>รายการแก้ไข</w:t>
            </w:r>
          </w:p>
        </w:tc>
      </w:tr>
      <w:tr w:rsidR="007846E7" w:rsidRPr="00C1180B" w:rsidTr="007A13F1">
        <w:tc>
          <w:tcPr>
            <w:tcW w:w="648" w:type="dxa"/>
          </w:tcPr>
          <w:p w:rsidR="007846E7" w:rsidRPr="00C1180B" w:rsidRDefault="007846E7" w:rsidP="00557938">
            <w:pPr>
              <w:jc w:val="center"/>
              <w:rPr>
                <w:sz w:val="32"/>
                <w:szCs w:val="32"/>
              </w:rPr>
            </w:pPr>
            <w:r w:rsidRPr="00C1180B">
              <w:rPr>
                <w:rFonts w:hint="cs"/>
                <w:sz w:val="32"/>
                <w:szCs w:val="32"/>
                <w:cs/>
              </w:rPr>
              <w:t>3</w:t>
            </w:r>
          </w:p>
        </w:tc>
        <w:tc>
          <w:tcPr>
            <w:tcW w:w="3100" w:type="dxa"/>
            <w:gridSpan w:val="2"/>
          </w:tcPr>
          <w:p w:rsidR="007846E7" w:rsidRPr="00C1180B" w:rsidRDefault="007846E7" w:rsidP="00557938">
            <w:pPr>
              <w:rPr>
                <w:sz w:val="32"/>
                <w:szCs w:val="32"/>
              </w:rPr>
            </w:pPr>
            <w:r w:rsidRPr="00C1180B">
              <w:rPr>
                <w:rFonts w:hint="cs"/>
                <w:sz w:val="32"/>
                <w:szCs w:val="32"/>
                <w:cs/>
              </w:rPr>
              <w:t>11.1 สถานการณ์หรือการพัฒนาเศรษฐกิจ ย่อหน้าที่ 2</w:t>
            </w:r>
          </w:p>
        </w:tc>
        <w:tc>
          <w:tcPr>
            <w:tcW w:w="5013" w:type="dxa"/>
          </w:tcPr>
          <w:p w:rsidR="007846E7" w:rsidRPr="00C1180B" w:rsidRDefault="007846E7" w:rsidP="00557938">
            <w:pPr>
              <w:tabs>
                <w:tab w:val="left" w:pos="1440"/>
              </w:tabs>
              <w:rPr>
                <w:sz w:val="32"/>
                <w:szCs w:val="32"/>
              </w:rPr>
            </w:pPr>
            <w:r w:rsidRPr="00C1180B">
              <w:rPr>
                <w:rFonts w:hint="cs"/>
                <w:sz w:val="32"/>
                <w:szCs w:val="32"/>
                <w:cs/>
              </w:rPr>
              <w:t>เพิ่มเนื้อหาเกี่ยวกับความสัมพันธ์ต่อการเปลี่ยนแปลงไปสู่การเปิดเสรีอาเซียน</w:t>
            </w:r>
          </w:p>
        </w:tc>
      </w:tr>
      <w:tr w:rsidR="007846E7" w:rsidRPr="00C1180B" w:rsidTr="007A13F1">
        <w:tc>
          <w:tcPr>
            <w:tcW w:w="648" w:type="dxa"/>
          </w:tcPr>
          <w:p w:rsidR="007846E7" w:rsidRPr="00C1180B" w:rsidRDefault="007846E7" w:rsidP="00557938">
            <w:pPr>
              <w:jc w:val="center"/>
              <w:rPr>
                <w:sz w:val="32"/>
                <w:szCs w:val="32"/>
                <w:cs/>
              </w:rPr>
            </w:pPr>
            <w:r w:rsidRPr="00C1180B">
              <w:rPr>
                <w:rFonts w:hint="cs"/>
                <w:sz w:val="32"/>
                <w:szCs w:val="32"/>
                <w:cs/>
              </w:rPr>
              <w:t>12</w:t>
            </w:r>
          </w:p>
        </w:tc>
        <w:tc>
          <w:tcPr>
            <w:tcW w:w="3100" w:type="dxa"/>
            <w:gridSpan w:val="2"/>
          </w:tcPr>
          <w:p w:rsidR="007846E7" w:rsidRPr="00C1180B" w:rsidRDefault="007846E7" w:rsidP="00557938">
            <w:pPr>
              <w:rPr>
                <w:sz w:val="32"/>
                <w:szCs w:val="32"/>
                <w:cs/>
              </w:rPr>
            </w:pPr>
            <w:r w:rsidRPr="00C1180B">
              <w:rPr>
                <w:rFonts w:hint="cs"/>
                <w:sz w:val="32"/>
                <w:szCs w:val="32"/>
                <w:cs/>
              </w:rPr>
              <w:t>กลุ่มวิชาเลือก</w:t>
            </w:r>
          </w:p>
        </w:tc>
        <w:tc>
          <w:tcPr>
            <w:tcW w:w="5013" w:type="dxa"/>
          </w:tcPr>
          <w:p w:rsidR="007846E7" w:rsidRDefault="007846E7" w:rsidP="00557938">
            <w:pPr>
              <w:rPr>
                <w:sz w:val="32"/>
                <w:szCs w:val="32"/>
              </w:rPr>
            </w:pPr>
            <w:r w:rsidRPr="00C1180B">
              <w:rPr>
                <w:rFonts w:hint="cs"/>
                <w:sz w:val="32"/>
                <w:szCs w:val="32"/>
                <w:cs/>
              </w:rPr>
              <w:t>เพิ่มรายวิชา 3623202 เทคโนโลยีสารสนเทศเพื่อ</w:t>
            </w:r>
          </w:p>
          <w:p w:rsidR="007846E7" w:rsidRPr="00C1180B" w:rsidRDefault="007846E7" w:rsidP="00557938">
            <w:pPr>
              <w:rPr>
                <w:sz w:val="32"/>
                <w:szCs w:val="32"/>
                <w:cs/>
              </w:rPr>
            </w:pPr>
            <w:r w:rsidRPr="00C1180B">
              <w:rPr>
                <w:rFonts w:hint="cs"/>
                <w:sz w:val="32"/>
                <w:szCs w:val="32"/>
                <w:cs/>
              </w:rPr>
              <w:t>โลจิสติกส์และซัพพลายเชน</w:t>
            </w:r>
          </w:p>
        </w:tc>
      </w:tr>
      <w:tr w:rsidR="007846E7" w:rsidRPr="00C1180B" w:rsidTr="007A13F1">
        <w:tc>
          <w:tcPr>
            <w:tcW w:w="648" w:type="dxa"/>
          </w:tcPr>
          <w:p w:rsidR="007846E7" w:rsidRPr="00C1180B" w:rsidRDefault="007846E7" w:rsidP="00557938">
            <w:pPr>
              <w:jc w:val="center"/>
              <w:rPr>
                <w:sz w:val="32"/>
                <w:szCs w:val="32"/>
              </w:rPr>
            </w:pPr>
            <w:r w:rsidRPr="00C1180B">
              <w:rPr>
                <w:rFonts w:hint="cs"/>
                <w:sz w:val="32"/>
                <w:szCs w:val="32"/>
                <w:cs/>
              </w:rPr>
              <w:t>17</w:t>
            </w:r>
          </w:p>
        </w:tc>
        <w:tc>
          <w:tcPr>
            <w:tcW w:w="3100" w:type="dxa"/>
            <w:gridSpan w:val="2"/>
          </w:tcPr>
          <w:p w:rsidR="007846E7" w:rsidRPr="00C1180B" w:rsidRDefault="007846E7" w:rsidP="00557938">
            <w:pPr>
              <w:rPr>
                <w:sz w:val="32"/>
                <w:szCs w:val="32"/>
              </w:rPr>
            </w:pPr>
            <w:r w:rsidRPr="00C1180B">
              <w:rPr>
                <w:rFonts w:hint="cs"/>
                <w:sz w:val="32"/>
                <w:szCs w:val="32"/>
                <w:cs/>
              </w:rPr>
              <w:t>แผนการเรียน ปีที่ 3 ภาคเรียนที่ 1</w:t>
            </w:r>
          </w:p>
        </w:tc>
        <w:tc>
          <w:tcPr>
            <w:tcW w:w="5013" w:type="dxa"/>
          </w:tcPr>
          <w:p w:rsidR="007846E7" w:rsidRPr="00C1180B" w:rsidRDefault="007846E7" w:rsidP="00557938">
            <w:pPr>
              <w:rPr>
                <w:sz w:val="32"/>
                <w:szCs w:val="32"/>
              </w:rPr>
            </w:pPr>
            <w:r w:rsidRPr="00C1180B">
              <w:rPr>
                <w:rFonts w:hint="cs"/>
                <w:sz w:val="32"/>
                <w:szCs w:val="32"/>
                <w:cs/>
              </w:rPr>
              <w:t>เปลี่ยนรายวิชาจาก 3504204 การพาณิชย์อิเล็กทรอนิกส์ เป็น 3623202 เทคโนโลยีสารสนเทศเพื่อโลจิสติกส์ และซัพพลายเชน</w:t>
            </w:r>
            <w:r w:rsidRPr="00C1180B">
              <w:rPr>
                <w:sz w:val="32"/>
                <w:szCs w:val="32"/>
              </w:rPr>
              <w:t xml:space="preserve"> 3(3-0-6)</w:t>
            </w:r>
          </w:p>
        </w:tc>
      </w:tr>
      <w:tr w:rsidR="007846E7" w:rsidRPr="00C1180B" w:rsidTr="007A13F1">
        <w:tc>
          <w:tcPr>
            <w:tcW w:w="648" w:type="dxa"/>
          </w:tcPr>
          <w:p w:rsidR="007846E7" w:rsidRPr="00C1180B" w:rsidRDefault="007846E7" w:rsidP="00557938">
            <w:pPr>
              <w:jc w:val="center"/>
              <w:rPr>
                <w:b/>
                <w:bCs/>
                <w:sz w:val="32"/>
                <w:szCs w:val="32"/>
              </w:rPr>
            </w:pPr>
            <w:r w:rsidRPr="00C1180B">
              <w:rPr>
                <w:rFonts w:hint="cs"/>
                <w:b/>
                <w:bCs/>
                <w:sz w:val="32"/>
                <w:szCs w:val="32"/>
                <w:cs/>
              </w:rPr>
              <w:lastRenderedPageBreak/>
              <w:t>หน้า</w:t>
            </w:r>
          </w:p>
        </w:tc>
        <w:tc>
          <w:tcPr>
            <w:tcW w:w="3059" w:type="dxa"/>
          </w:tcPr>
          <w:p w:rsidR="007846E7" w:rsidRPr="00C1180B" w:rsidRDefault="007846E7" w:rsidP="00557938">
            <w:pPr>
              <w:jc w:val="center"/>
              <w:rPr>
                <w:b/>
                <w:bCs/>
                <w:sz w:val="32"/>
                <w:szCs w:val="32"/>
              </w:rPr>
            </w:pPr>
            <w:r w:rsidRPr="00C1180B">
              <w:rPr>
                <w:rFonts w:hint="cs"/>
                <w:b/>
                <w:bCs/>
                <w:sz w:val="32"/>
                <w:szCs w:val="32"/>
                <w:cs/>
              </w:rPr>
              <w:t>หัวข้อ</w:t>
            </w:r>
          </w:p>
        </w:tc>
        <w:tc>
          <w:tcPr>
            <w:tcW w:w="5054" w:type="dxa"/>
            <w:gridSpan w:val="2"/>
          </w:tcPr>
          <w:p w:rsidR="007846E7" w:rsidRPr="00C1180B" w:rsidRDefault="007846E7" w:rsidP="00557938">
            <w:pPr>
              <w:jc w:val="center"/>
              <w:rPr>
                <w:b/>
                <w:bCs/>
                <w:sz w:val="32"/>
                <w:szCs w:val="32"/>
              </w:rPr>
            </w:pPr>
            <w:r w:rsidRPr="00C1180B">
              <w:rPr>
                <w:rFonts w:hint="cs"/>
                <w:b/>
                <w:bCs/>
                <w:sz w:val="32"/>
                <w:szCs w:val="32"/>
                <w:cs/>
              </w:rPr>
              <w:t>รายการแก้ไข</w:t>
            </w:r>
          </w:p>
        </w:tc>
      </w:tr>
      <w:tr w:rsidR="007A13F1" w:rsidRPr="00C1180B" w:rsidTr="007A13F1">
        <w:tc>
          <w:tcPr>
            <w:tcW w:w="648" w:type="dxa"/>
          </w:tcPr>
          <w:p w:rsidR="007A13F1" w:rsidRDefault="007A13F1" w:rsidP="007A13F1">
            <w:pPr>
              <w:jc w:val="center"/>
              <w:rPr>
                <w:sz w:val="32"/>
                <w:szCs w:val="32"/>
                <w:cs/>
              </w:rPr>
            </w:pPr>
            <w:r>
              <w:rPr>
                <w:sz w:val="32"/>
                <w:szCs w:val="32"/>
              </w:rPr>
              <w:t>22</w:t>
            </w:r>
          </w:p>
        </w:tc>
        <w:tc>
          <w:tcPr>
            <w:tcW w:w="3059" w:type="dxa"/>
          </w:tcPr>
          <w:p w:rsidR="007A13F1" w:rsidRDefault="007A13F1" w:rsidP="007A13F1">
            <w:pPr>
              <w:rPr>
                <w:sz w:val="32"/>
                <w:szCs w:val="32"/>
                <w:cs/>
              </w:rPr>
            </w:pPr>
            <w:r>
              <w:rPr>
                <w:sz w:val="32"/>
                <w:szCs w:val="32"/>
              </w:rPr>
              <w:t xml:space="preserve">3503216 </w:t>
            </w:r>
            <w:r>
              <w:rPr>
                <w:rFonts w:hint="cs"/>
                <w:sz w:val="32"/>
                <w:szCs w:val="32"/>
                <w:cs/>
              </w:rPr>
              <w:t>ความปลอดภัยของสารสนเทศธุรกิจ</w:t>
            </w:r>
          </w:p>
        </w:tc>
        <w:tc>
          <w:tcPr>
            <w:tcW w:w="5054" w:type="dxa"/>
            <w:gridSpan w:val="2"/>
          </w:tcPr>
          <w:p w:rsidR="007A13F1" w:rsidRDefault="007A13F1" w:rsidP="007A13F1">
            <w:pPr>
              <w:rPr>
                <w:sz w:val="32"/>
                <w:szCs w:val="32"/>
                <w:cs/>
              </w:rPr>
            </w:pPr>
            <w:r>
              <w:rPr>
                <w:rFonts w:hint="cs"/>
                <w:sz w:val="32"/>
                <w:szCs w:val="32"/>
                <w:cs/>
              </w:rPr>
              <w:t>เพิ่มข้อความ “กฎหมายเทคโนโลยีสารสนเทศ”</w:t>
            </w:r>
          </w:p>
        </w:tc>
      </w:tr>
      <w:tr w:rsidR="007A13F1" w:rsidRPr="00C1180B" w:rsidTr="007A13F1">
        <w:tc>
          <w:tcPr>
            <w:tcW w:w="648" w:type="dxa"/>
          </w:tcPr>
          <w:p w:rsidR="007A13F1" w:rsidRPr="00C1180B" w:rsidRDefault="007A13F1" w:rsidP="00557938">
            <w:pPr>
              <w:jc w:val="center"/>
              <w:rPr>
                <w:sz w:val="32"/>
                <w:szCs w:val="32"/>
                <w:cs/>
              </w:rPr>
            </w:pPr>
            <w:r>
              <w:rPr>
                <w:rFonts w:hint="cs"/>
                <w:sz w:val="32"/>
                <w:szCs w:val="32"/>
                <w:cs/>
              </w:rPr>
              <w:t>23</w:t>
            </w:r>
          </w:p>
        </w:tc>
        <w:tc>
          <w:tcPr>
            <w:tcW w:w="3059" w:type="dxa"/>
          </w:tcPr>
          <w:p w:rsidR="007A13F1" w:rsidRPr="00C1180B" w:rsidRDefault="007A13F1" w:rsidP="00557938">
            <w:pPr>
              <w:rPr>
                <w:sz w:val="32"/>
                <w:szCs w:val="32"/>
                <w:cs/>
              </w:rPr>
            </w:pPr>
            <w:r>
              <w:rPr>
                <w:rFonts w:hint="cs"/>
                <w:sz w:val="32"/>
                <w:szCs w:val="32"/>
                <w:cs/>
              </w:rPr>
              <w:t>3562104 การจัดการธุรกิจด้วยคอมพิวเตอร์</w:t>
            </w:r>
          </w:p>
        </w:tc>
        <w:tc>
          <w:tcPr>
            <w:tcW w:w="5054" w:type="dxa"/>
            <w:gridSpan w:val="2"/>
          </w:tcPr>
          <w:p w:rsidR="007A13F1" w:rsidRPr="001A4224" w:rsidRDefault="007A13F1" w:rsidP="00557938">
            <w:pPr>
              <w:rPr>
                <w:sz w:val="32"/>
                <w:szCs w:val="32"/>
                <w:cs/>
              </w:rPr>
            </w:pPr>
            <w:r>
              <w:rPr>
                <w:rFonts w:hint="cs"/>
                <w:sz w:val="32"/>
                <w:szCs w:val="32"/>
                <w:cs/>
              </w:rPr>
              <w:t xml:space="preserve">เพิ่มข้อความ “ฝึกทักษะการใช้คอมพิวเตอร์เป็นเครื่องมือในการจัดการงานด้านต่างๆ ทางธุรกิจ โปรแกรมประยุกต์ในงานด้านต่างๆ </w:t>
            </w:r>
            <w:r>
              <w:rPr>
                <w:rFonts w:hint="cs"/>
                <w:b/>
                <w:bCs/>
                <w:sz w:val="32"/>
                <w:szCs w:val="32"/>
                <w:cs/>
              </w:rPr>
              <w:t>รวมถึงฟรีแวร์ และโอเพนซอร์ส</w:t>
            </w:r>
            <w:r>
              <w:rPr>
                <w:rFonts w:hint="cs"/>
                <w:sz w:val="32"/>
                <w:szCs w:val="32"/>
                <w:cs/>
              </w:rPr>
              <w:t>”</w:t>
            </w:r>
          </w:p>
        </w:tc>
      </w:tr>
      <w:tr w:rsidR="007A13F1" w:rsidRPr="00C1180B" w:rsidTr="007A13F1">
        <w:tc>
          <w:tcPr>
            <w:tcW w:w="648" w:type="dxa"/>
          </w:tcPr>
          <w:p w:rsidR="007A13F1" w:rsidRPr="00C1180B" w:rsidRDefault="007A13F1" w:rsidP="00557938">
            <w:pPr>
              <w:jc w:val="center"/>
              <w:rPr>
                <w:sz w:val="32"/>
                <w:szCs w:val="32"/>
                <w:cs/>
              </w:rPr>
            </w:pPr>
            <w:r>
              <w:rPr>
                <w:rFonts w:hint="cs"/>
                <w:sz w:val="32"/>
                <w:szCs w:val="32"/>
                <w:cs/>
              </w:rPr>
              <w:t>23</w:t>
            </w:r>
          </w:p>
        </w:tc>
        <w:tc>
          <w:tcPr>
            <w:tcW w:w="3059" w:type="dxa"/>
          </w:tcPr>
          <w:p w:rsidR="007A13F1" w:rsidRPr="00C1180B" w:rsidRDefault="007A13F1" w:rsidP="00557938">
            <w:pPr>
              <w:rPr>
                <w:sz w:val="32"/>
                <w:szCs w:val="32"/>
                <w:cs/>
              </w:rPr>
            </w:pPr>
            <w:r>
              <w:rPr>
                <w:rFonts w:hint="cs"/>
                <w:sz w:val="32"/>
                <w:szCs w:val="32"/>
                <w:cs/>
              </w:rPr>
              <w:t>3564908 สัมมนาคอมพิวเตอร์ธุรกิจ</w:t>
            </w:r>
          </w:p>
        </w:tc>
        <w:tc>
          <w:tcPr>
            <w:tcW w:w="5054" w:type="dxa"/>
            <w:gridSpan w:val="2"/>
          </w:tcPr>
          <w:p w:rsidR="007A13F1" w:rsidRDefault="007A13F1" w:rsidP="00557938">
            <w:pPr>
              <w:rPr>
                <w:sz w:val="32"/>
                <w:szCs w:val="32"/>
              </w:rPr>
            </w:pPr>
            <w:r>
              <w:rPr>
                <w:rFonts w:hint="cs"/>
                <w:sz w:val="32"/>
                <w:szCs w:val="32"/>
                <w:cs/>
              </w:rPr>
              <w:t xml:space="preserve">เพิ่มข้อความ </w:t>
            </w:r>
          </w:p>
          <w:p w:rsidR="007A13F1" w:rsidRDefault="007A13F1" w:rsidP="00C86C63">
            <w:pPr>
              <w:pStyle w:val="afa"/>
              <w:numPr>
                <w:ilvl w:val="0"/>
                <w:numId w:val="30"/>
              </w:numPr>
              <w:ind w:left="394" w:hanging="270"/>
              <w:rPr>
                <w:rFonts w:ascii="TH SarabunPSK" w:hAnsi="TH SarabunPSK" w:cs="TH SarabunPSK"/>
                <w:sz w:val="32"/>
                <w:szCs w:val="32"/>
              </w:rPr>
            </w:pPr>
            <w:r w:rsidRPr="00C1180B">
              <w:rPr>
                <w:rFonts w:ascii="TH SarabunPSK" w:hAnsi="TH SarabunPSK" w:cs="TH SarabunPSK" w:hint="cs"/>
                <w:sz w:val="32"/>
                <w:szCs w:val="32"/>
                <w:cs/>
              </w:rPr>
              <w:t>ประเด็นด้านจริยธรรม และการเตรียมความพร้อมสู่การเป็นอาเซียน</w:t>
            </w:r>
          </w:p>
          <w:p w:rsidR="007A13F1" w:rsidRPr="00C44084" w:rsidRDefault="007A13F1" w:rsidP="00C86C63">
            <w:pPr>
              <w:pStyle w:val="afa"/>
              <w:numPr>
                <w:ilvl w:val="0"/>
                <w:numId w:val="30"/>
              </w:numPr>
              <w:ind w:left="394" w:hanging="270"/>
              <w:rPr>
                <w:rFonts w:ascii="TH SarabunPSK" w:hAnsi="TH SarabunPSK" w:cs="TH SarabunPSK"/>
                <w:sz w:val="32"/>
                <w:szCs w:val="32"/>
                <w:cs/>
              </w:rPr>
            </w:pPr>
            <w:r w:rsidRPr="00C44084">
              <w:rPr>
                <w:rFonts w:ascii="TH SarabunPSK" w:hAnsi="TH SarabunPSK" w:cs="TH SarabunPSK" w:hint="cs"/>
                <w:sz w:val="32"/>
                <w:szCs w:val="32"/>
                <w:cs/>
              </w:rPr>
              <w:t xml:space="preserve">“ทำรายงานเพื่อนำเสนอ </w:t>
            </w:r>
            <w:r w:rsidRPr="00C44084">
              <w:rPr>
                <w:rFonts w:ascii="TH SarabunPSK" w:hAnsi="TH SarabunPSK" w:cs="TH SarabunPSK" w:hint="cs"/>
                <w:b/>
                <w:bCs/>
                <w:sz w:val="32"/>
                <w:szCs w:val="32"/>
                <w:cs/>
              </w:rPr>
              <w:t>ส่งเสริมการนำเสนอผลงานภายนอก และระดับสากล</w:t>
            </w:r>
            <w:r w:rsidRPr="00C44084">
              <w:rPr>
                <w:rFonts w:ascii="TH SarabunPSK" w:hAnsi="TH SarabunPSK" w:cs="TH SarabunPSK" w:hint="cs"/>
                <w:sz w:val="32"/>
                <w:szCs w:val="32"/>
                <w:cs/>
              </w:rPr>
              <w:t>”</w:t>
            </w:r>
          </w:p>
        </w:tc>
      </w:tr>
      <w:tr w:rsidR="007A13F1" w:rsidRPr="00C1180B" w:rsidTr="007A13F1">
        <w:tc>
          <w:tcPr>
            <w:tcW w:w="648" w:type="dxa"/>
          </w:tcPr>
          <w:p w:rsidR="007A13F1" w:rsidRPr="00C1180B" w:rsidRDefault="007A13F1" w:rsidP="00557938">
            <w:pPr>
              <w:jc w:val="center"/>
              <w:rPr>
                <w:sz w:val="32"/>
                <w:szCs w:val="32"/>
                <w:cs/>
              </w:rPr>
            </w:pPr>
            <w:r w:rsidRPr="00C1180B">
              <w:rPr>
                <w:sz w:val="32"/>
                <w:szCs w:val="32"/>
              </w:rPr>
              <w:t>24</w:t>
            </w:r>
          </w:p>
        </w:tc>
        <w:tc>
          <w:tcPr>
            <w:tcW w:w="3059" w:type="dxa"/>
          </w:tcPr>
          <w:p w:rsidR="007A13F1" w:rsidRPr="00C1180B" w:rsidRDefault="007A13F1" w:rsidP="00557938">
            <w:pPr>
              <w:rPr>
                <w:sz w:val="32"/>
                <w:szCs w:val="32"/>
                <w:cs/>
              </w:rPr>
            </w:pPr>
            <w:r w:rsidRPr="00C1180B">
              <w:rPr>
                <w:rFonts w:hint="cs"/>
                <w:sz w:val="32"/>
                <w:szCs w:val="32"/>
                <w:cs/>
              </w:rPr>
              <w:t>วิชา 350</w:t>
            </w:r>
            <w:r>
              <w:rPr>
                <w:rFonts w:hint="cs"/>
                <w:sz w:val="32"/>
                <w:szCs w:val="32"/>
                <w:cs/>
              </w:rPr>
              <w:t>3214</w:t>
            </w:r>
            <w:r w:rsidRPr="00C1180B">
              <w:rPr>
                <w:rFonts w:hint="cs"/>
                <w:sz w:val="32"/>
                <w:szCs w:val="32"/>
                <w:cs/>
              </w:rPr>
              <w:t xml:space="preserve"> การพาณิชย์เคลื่อนที่</w:t>
            </w:r>
          </w:p>
        </w:tc>
        <w:tc>
          <w:tcPr>
            <w:tcW w:w="5054" w:type="dxa"/>
            <w:gridSpan w:val="2"/>
          </w:tcPr>
          <w:p w:rsidR="007A13F1" w:rsidRPr="00C1180B" w:rsidRDefault="007A13F1" w:rsidP="00557938">
            <w:pPr>
              <w:rPr>
                <w:sz w:val="32"/>
                <w:szCs w:val="32"/>
                <w:cs/>
              </w:rPr>
            </w:pPr>
            <w:r w:rsidRPr="00C1180B">
              <w:rPr>
                <w:rFonts w:hint="cs"/>
                <w:sz w:val="32"/>
                <w:szCs w:val="32"/>
                <w:cs/>
              </w:rPr>
              <w:t>เพิ่มข้อความ พื้นฐานการพัฒนาโปรแกรมบนอุปกรณ์เคลื่อนที่</w:t>
            </w:r>
          </w:p>
        </w:tc>
      </w:tr>
      <w:tr w:rsidR="007A13F1" w:rsidRPr="00C1180B" w:rsidTr="007A13F1">
        <w:tc>
          <w:tcPr>
            <w:tcW w:w="648" w:type="dxa"/>
          </w:tcPr>
          <w:p w:rsidR="007A13F1" w:rsidRPr="00C1180B" w:rsidRDefault="007A13F1" w:rsidP="00557938">
            <w:pPr>
              <w:jc w:val="center"/>
              <w:rPr>
                <w:sz w:val="32"/>
                <w:szCs w:val="32"/>
                <w:cs/>
              </w:rPr>
            </w:pPr>
            <w:r w:rsidRPr="00C1180B">
              <w:rPr>
                <w:rFonts w:hint="cs"/>
                <w:sz w:val="32"/>
                <w:szCs w:val="32"/>
                <w:cs/>
              </w:rPr>
              <w:t>24</w:t>
            </w:r>
          </w:p>
        </w:tc>
        <w:tc>
          <w:tcPr>
            <w:tcW w:w="3059" w:type="dxa"/>
          </w:tcPr>
          <w:p w:rsidR="007A13F1" w:rsidRPr="00C1180B" w:rsidRDefault="007A13F1" w:rsidP="00557938">
            <w:pPr>
              <w:rPr>
                <w:sz w:val="32"/>
                <w:szCs w:val="32"/>
                <w:cs/>
              </w:rPr>
            </w:pPr>
            <w:r w:rsidRPr="00C1180B">
              <w:rPr>
                <w:rFonts w:hint="cs"/>
                <w:sz w:val="32"/>
                <w:szCs w:val="32"/>
                <w:cs/>
              </w:rPr>
              <w:t>วิชา การแก้ปัญหาด้วยขั้นตอนวิธี</w:t>
            </w:r>
          </w:p>
        </w:tc>
        <w:tc>
          <w:tcPr>
            <w:tcW w:w="5054" w:type="dxa"/>
            <w:gridSpan w:val="2"/>
          </w:tcPr>
          <w:p w:rsidR="007A13F1" w:rsidRPr="00C1180B" w:rsidRDefault="007A13F1" w:rsidP="003138CA">
            <w:pPr>
              <w:rPr>
                <w:sz w:val="32"/>
                <w:szCs w:val="32"/>
                <w:cs/>
              </w:rPr>
            </w:pPr>
            <w:r w:rsidRPr="00C1180B">
              <w:rPr>
                <w:rFonts w:hint="cs"/>
                <w:sz w:val="32"/>
                <w:szCs w:val="32"/>
                <w:cs/>
              </w:rPr>
              <w:t xml:space="preserve">ปรับแก้เป็น </w:t>
            </w:r>
            <w:r>
              <w:rPr>
                <w:sz w:val="32"/>
                <w:szCs w:val="32"/>
              </w:rPr>
              <w:t xml:space="preserve">3502203 </w:t>
            </w:r>
            <w:r>
              <w:rPr>
                <w:rFonts w:hint="cs"/>
                <w:sz w:val="32"/>
                <w:szCs w:val="32"/>
                <w:cs/>
              </w:rPr>
              <w:t>โครงสร้างข้อมูลและการจัดการแฟ้มข้อมูลธุรกิจ</w:t>
            </w:r>
          </w:p>
        </w:tc>
      </w:tr>
      <w:tr w:rsidR="007A13F1" w:rsidRPr="00C1180B" w:rsidTr="007A13F1">
        <w:tc>
          <w:tcPr>
            <w:tcW w:w="648" w:type="dxa"/>
          </w:tcPr>
          <w:p w:rsidR="007A13F1" w:rsidRPr="00C1180B" w:rsidRDefault="007A13F1" w:rsidP="00557938">
            <w:pPr>
              <w:jc w:val="center"/>
              <w:rPr>
                <w:sz w:val="32"/>
                <w:szCs w:val="32"/>
              </w:rPr>
            </w:pPr>
            <w:r w:rsidRPr="00C1180B">
              <w:rPr>
                <w:rFonts w:hint="cs"/>
                <w:sz w:val="32"/>
                <w:szCs w:val="32"/>
                <w:cs/>
              </w:rPr>
              <w:t>26</w:t>
            </w:r>
          </w:p>
        </w:tc>
        <w:tc>
          <w:tcPr>
            <w:tcW w:w="3059" w:type="dxa"/>
          </w:tcPr>
          <w:p w:rsidR="007A13F1" w:rsidRPr="00C1180B" w:rsidRDefault="007A13F1" w:rsidP="00557938">
            <w:pPr>
              <w:rPr>
                <w:sz w:val="32"/>
                <w:szCs w:val="32"/>
                <w:cs/>
              </w:rPr>
            </w:pPr>
            <w:r w:rsidRPr="00C1180B">
              <w:rPr>
                <w:rFonts w:hint="cs"/>
                <w:sz w:val="32"/>
                <w:szCs w:val="32"/>
                <w:cs/>
              </w:rPr>
              <w:t>วิชา 3623202 เทคโนโลยีสารสนเทศเพื่อโลจิสติกส์และซัพพลายเชน 3(3-0-6)</w:t>
            </w:r>
          </w:p>
        </w:tc>
        <w:tc>
          <w:tcPr>
            <w:tcW w:w="5054" w:type="dxa"/>
            <w:gridSpan w:val="2"/>
          </w:tcPr>
          <w:p w:rsidR="007A13F1" w:rsidRPr="00C1180B" w:rsidRDefault="007A13F1" w:rsidP="00557938">
            <w:pPr>
              <w:rPr>
                <w:sz w:val="32"/>
                <w:szCs w:val="32"/>
                <w:cs/>
              </w:rPr>
            </w:pPr>
            <w:r w:rsidRPr="00C1180B">
              <w:rPr>
                <w:rFonts w:hint="cs"/>
                <w:sz w:val="32"/>
                <w:szCs w:val="32"/>
                <w:cs/>
              </w:rPr>
              <w:t>เพิ่มรายวิชาและคำอธิบายรายวิชา</w:t>
            </w:r>
            <w:r>
              <w:rPr>
                <w:rFonts w:hint="cs"/>
                <w:sz w:val="32"/>
                <w:szCs w:val="32"/>
                <w:cs/>
              </w:rPr>
              <w:t>ในหลักสูตร</w:t>
            </w:r>
          </w:p>
        </w:tc>
      </w:tr>
      <w:tr w:rsidR="007A13F1" w:rsidRPr="00C1180B" w:rsidTr="007A13F1">
        <w:tc>
          <w:tcPr>
            <w:tcW w:w="648" w:type="dxa"/>
          </w:tcPr>
          <w:p w:rsidR="007A13F1" w:rsidRPr="00C1180B" w:rsidRDefault="007A13F1" w:rsidP="00557938">
            <w:pPr>
              <w:jc w:val="center"/>
              <w:rPr>
                <w:sz w:val="32"/>
                <w:szCs w:val="32"/>
              </w:rPr>
            </w:pPr>
            <w:r w:rsidRPr="00C1180B">
              <w:rPr>
                <w:rFonts w:hint="cs"/>
                <w:sz w:val="32"/>
                <w:szCs w:val="32"/>
                <w:cs/>
              </w:rPr>
              <w:t>29</w:t>
            </w:r>
          </w:p>
        </w:tc>
        <w:tc>
          <w:tcPr>
            <w:tcW w:w="3059" w:type="dxa"/>
          </w:tcPr>
          <w:p w:rsidR="007A13F1" w:rsidRPr="00C1180B" w:rsidRDefault="007A13F1" w:rsidP="00557938">
            <w:pPr>
              <w:rPr>
                <w:sz w:val="32"/>
                <w:szCs w:val="32"/>
                <w:cs/>
              </w:rPr>
            </w:pPr>
            <w:r>
              <w:rPr>
                <w:rFonts w:hint="cs"/>
                <w:sz w:val="32"/>
                <w:szCs w:val="32"/>
                <w:cs/>
              </w:rPr>
              <w:t>ข้อมูล</w:t>
            </w:r>
            <w:r w:rsidRPr="00C1180B">
              <w:rPr>
                <w:rFonts w:hint="cs"/>
                <w:sz w:val="32"/>
                <w:szCs w:val="32"/>
                <w:cs/>
              </w:rPr>
              <w:t>อาจารย์ประจำ</w:t>
            </w:r>
          </w:p>
        </w:tc>
        <w:tc>
          <w:tcPr>
            <w:tcW w:w="5054" w:type="dxa"/>
            <w:gridSpan w:val="2"/>
          </w:tcPr>
          <w:p w:rsidR="007A13F1" w:rsidRPr="00C1180B" w:rsidRDefault="007A13F1" w:rsidP="00557938">
            <w:pPr>
              <w:rPr>
                <w:sz w:val="32"/>
                <w:szCs w:val="32"/>
                <w:cs/>
              </w:rPr>
            </w:pPr>
            <w:r w:rsidRPr="00C1180B">
              <w:rPr>
                <w:rFonts w:hint="cs"/>
                <w:sz w:val="32"/>
                <w:szCs w:val="32"/>
                <w:cs/>
              </w:rPr>
              <w:t>ปรับรูปแบบตามเกณฑ์ของมหาวิทยาลัย</w:t>
            </w:r>
          </w:p>
        </w:tc>
      </w:tr>
      <w:tr w:rsidR="007A13F1" w:rsidRPr="00C1180B" w:rsidTr="007A13F1">
        <w:tc>
          <w:tcPr>
            <w:tcW w:w="648" w:type="dxa"/>
          </w:tcPr>
          <w:p w:rsidR="007A13F1" w:rsidRPr="00C1180B" w:rsidRDefault="007A13F1" w:rsidP="00557938">
            <w:pPr>
              <w:jc w:val="center"/>
              <w:rPr>
                <w:sz w:val="32"/>
                <w:szCs w:val="32"/>
                <w:cs/>
              </w:rPr>
            </w:pPr>
            <w:r w:rsidRPr="00C1180B">
              <w:rPr>
                <w:rFonts w:hint="cs"/>
                <w:sz w:val="32"/>
                <w:szCs w:val="32"/>
                <w:cs/>
              </w:rPr>
              <w:t>52</w:t>
            </w:r>
          </w:p>
        </w:tc>
        <w:tc>
          <w:tcPr>
            <w:tcW w:w="3059" w:type="dxa"/>
          </w:tcPr>
          <w:p w:rsidR="007A13F1" w:rsidRPr="00C1180B" w:rsidRDefault="007A13F1" w:rsidP="00557938">
            <w:pPr>
              <w:rPr>
                <w:sz w:val="32"/>
                <w:szCs w:val="32"/>
                <w:cs/>
              </w:rPr>
            </w:pPr>
            <w:r w:rsidRPr="00C1180B">
              <w:rPr>
                <w:rFonts w:hint="cs"/>
                <w:sz w:val="32"/>
                <w:szCs w:val="32"/>
                <w:cs/>
              </w:rPr>
              <w:t>ห้องสมุด</w:t>
            </w:r>
          </w:p>
        </w:tc>
        <w:tc>
          <w:tcPr>
            <w:tcW w:w="5054" w:type="dxa"/>
            <w:gridSpan w:val="2"/>
          </w:tcPr>
          <w:p w:rsidR="007A13F1" w:rsidRPr="00C1180B" w:rsidRDefault="007A13F1" w:rsidP="00557938">
            <w:pPr>
              <w:rPr>
                <w:sz w:val="32"/>
                <w:szCs w:val="32"/>
                <w:cs/>
              </w:rPr>
            </w:pPr>
            <w:r w:rsidRPr="00C1180B">
              <w:rPr>
                <w:rFonts w:hint="cs"/>
                <w:sz w:val="32"/>
                <w:szCs w:val="32"/>
                <w:cs/>
              </w:rPr>
              <w:t>ปรับแก้รายการหนังสือ และจำนวน</w:t>
            </w:r>
          </w:p>
        </w:tc>
      </w:tr>
    </w:tbl>
    <w:p w:rsidR="007846E7" w:rsidRDefault="007846E7" w:rsidP="007846E7">
      <w:pPr>
        <w:rPr>
          <w:rFonts w:ascii="TH SarabunPSK" w:eastAsia="Calibri" w:hAnsi="TH SarabunPSK" w:cs="TH SarabunPSK"/>
          <w:sz w:val="32"/>
          <w:szCs w:val="32"/>
        </w:rPr>
      </w:pPr>
    </w:p>
    <w:p w:rsidR="007846E7" w:rsidRPr="004D5FE4" w:rsidRDefault="007846E7" w:rsidP="007846E7">
      <w:pPr>
        <w:ind w:left="1080"/>
        <w:contextualSpacing/>
        <w:jc w:val="thaiDistribute"/>
        <w:rPr>
          <w:rFonts w:ascii="TH SarabunPSK" w:eastAsia="Calibri" w:hAnsi="TH SarabunPSK" w:cs="TH SarabunPSK"/>
          <w:sz w:val="32"/>
          <w:szCs w:val="32"/>
        </w:rPr>
      </w:pPr>
      <w:r w:rsidRPr="007846E7">
        <w:rPr>
          <w:rFonts w:ascii="TH SarabunPSK" w:eastAsia="Calibri" w:hAnsi="TH SarabunPSK" w:cs="TH SarabunPSK"/>
          <w:b/>
          <w:bCs/>
          <w:sz w:val="32"/>
          <w:szCs w:val="32"/>
          <w:cs/>
        </w:rPr>
        <w:t>มติที่ประชุม</w:t>
      </w:r>
      <w:r w:rsidRPr="007846E7">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เห็นชอบ</w:t>
      </w:r>
    </w:p>
    <w:p w:rsidR="004D5FE4" w:rsidRPr="004D5FE4" w:rsidRDefault="004D5FE4" w:rsidP="00C86C63">
      <w:pPr>
        <w:numPr>
          <w:ilvl w:val="0"/>
          <w:numId w:val="29"/>
        </w:numPr>
        <w:ind w:left="0" w:firstLine="360"/>
        <w:contextualSpacing/>
        <w:jc w:val="thaiDistribute"/>
        <w:rPr>
          <w:rFonts w:ascii="TH SarabunPSK" w:eastAsia="Calibri" w:hAnsi="TH SarabunPSK" w:cs="TH SarabunPSK"/>
          <w:sz w:val="32"/>
          <w:szCs w:val="32"/>
        </w:rPr>
      </w:pPr>
      <w:r w:rsidRPr="004D5FE4">
        <w:rPr>
          <w:rFonts w:ascii="TH SarabunPSK" w:eastAsia="Calibri" w:hAnsi="TH SarabunPSK" w:cs="TH SarabunPSK"/>
          <w:sz w:val="32"/>
          <w:szCs w:val="32"/>
          <w:cs/>
        </w:rPr>
        <w:t>รายวิชาหมวดวิชาเฉพาะ กลุ่มวิชาบังคับเฉพาะสาขา และกลุ่มวิชาเลือก</w:t>
      </w:r>
      <w:r w:rsidRPr="004D5FE4">
        <w:rPr>
          <w:rFonts w:ascii="TH SarabunPSK" w:eastAsia="Calibri" w:hAnsi="TH SarabunPSK" w:cs="TH SarabunPSK"/>
          <w:sz w:val="32"/>
          <w:szCs w:val="32"/>
        </w:rPr>
        <w:t xml:space="preserve"> </w:t>
      </w:r>
      <w:r w:rsidRPr="004D5FE4">
        <w:rPr>
          <w:rFonts w:ascii="TH SarabunPSK" w:eastAsia="Calibri" w:hAnsi="TH SarabunPSK" w:cs="TH SarabunPSK"/>
          <w:sz w:val="32"/>
          <w:szCs w:val="32"/>
          <w:cs/>
        </w:rPr>
        <w:t xml:space="preserve">รวมจำนวน </w:t>
      </w:r>
      <w:r w:rsidRPr="004D5FE4">
        <w:rPr>
          <w:rFonts w:ascii="TH SarabunPSK" w:eastAsia="Calibri" w:hAnsi="TH SarabunPSK" w:cs="TH SarabunPSK"/>
          <w:sz w:val="32"/>
          <w:szCs w:val="32"/>
        </w:rPr>
        <w:t xml:space="preserve">51 </w:t>
      </w:r>
      <w:r w:rsidRPr="004D5FE4">
        <w:rPr>
          <w:rFonts w:ascii="TH SarabunPSK" w:eastAsia="Calibri" w:hAnsi="TH SarabunPSK" w:cs="TH SarabunPSK"/>
          <w:sz w:val="32"/>
          <w:szCs w:val="32"/>
          <w:cs/>
        </w:rPr>
        <w:t>หน่วยกิต</w:t>
      </w:r>
      <w:r w:rsidRPr="004D5FE4">
        <w:rPr>
          <w:rFonts w:ascii="TH SarabunPSK" w:eastAsia="Calibri" w:hAnsi="TH SarabunPSK" w:cs="TH SarabunPSK"/>
          <w:sz w:val="32"/>
          <w:szCs w:val="32"/>
        </w:rPr>
        <w:t xml:space="preserve"> </w:t>
      </w:r>
      <w:r w:rsidRPr="004D5FE4">
        <w:rPr>
          <w:rFonts w:ascii="TH SarabunPSK" w:eastAsia="Calibri" w:hAnsi="TH SarabunPSK" w:cs="TH SarabunPSK"/>
          <w:sz w:val="32"/>
          <w:szCs w:val="32"/>
          <w:cs/>
        </w:rPr>
        <w:t>สอดคล้องกับเกณฑ์มาตรฐาน สกอ. คือ 42 หน่วยกิต</w:t>
      </w:r>
      <w:r w:rsidRPr="004D5FE4">
        <w:rPr>
          <w:rFonts w:ascii="TH SarabunPSK" w:eastAsia="Calibri" w:hAnsi="TH SarabunPSK" w:cs="TH SarabunPSK"/>
          <w:sz w:val="32"/>
          <w:szCs w:val="32"/>
        </w:rPr>
        <w:t xml:space="preserve"> </w:t>
      </w:r>
      <w:r w:rsidRPr="004D5FE4">
        <w:rPr>
          <w:rFonts w:ascii="TH SarabunPSK" w:eastAsia="Calibri" w:hAnsi="TH SarabunPSK" w:cs="TH SarabunPSK" w:hint="cs"/>
          <w:sz w:val="32"/>
          <w:szCs w:val="32"/>
          <w:cs/>
        </w:rPr>
        <w:t>มีการปรับแก้คือ</w:t>
      </w:r>
    </w:p>
    <w:p w:rsidR="004D5FE4" w:rsidRDefault="004D5FE4" w:rsidP="00C86C63">
      <w:pPr>
        <w:numPr>
          <w:ilvl w:val="1"/>
          <w:numId w:val="29"/>
        </w:numPr>
        <w:tabs>
          <w:tab w:val="left" w:pos="1080"/>
        </w:tabs>
        <w:ind w:left="1080"/>
        <w:contextualSpacing/>
        <w:jc w:val="thaiDistribute"/>
        <w:rPr>
          <w:rFonts w:ascii="TH SarabunPSK" w:eastAsia="Calibri" w:hAnsi="TH SarabunPSK" w:cs="TH SarabunPSK"/>
          <w:sz w:val="32"/>
          <w:szCs w:val="32"/>
        </w:rPr>
      </w:pPr>
      <w:r w:rsidRPr="004D5FE4">
        <w:rPr>
          <w:rFonts w:ascii="TH SarabunPSK" w:eastAsia="Calibri" w:hAnsi="TH SarabunPSK" w:cs="TH SarabunPSK" w:hint="cs"/>
          <w:sz w:val="32"/>
          <w:szCs w:val="32"/>
          <w:cs/>
        </w:rPr>
        <w:t>วิชา</w:t>
      </w:r>
      <w:r w:rsidRPr="004D5FE4">
        <w:rPr>
          <w:rFonts w:ascii="TH SarabunPSK" w:eastAsia="Calibri" w:hAnsi="TH SarabunPSK" w:cs="TH SarabunPSK"/>
          <w:sz w:val="32"/>
          <w:szCs w:val="32"/>
        </w:rPr>
        <w:t xml:space="preserve"> 3503208 </w:t>
      </w:r>
      <w:r w:rsidRPr="004D5FE4">
        <w:rPr>
          <w:rFonts w:ascii="TH SarabunPSK" w:eastAsia="Calibri" w:hAnsi="TH SarabunPSK" w:cs="TH SarabunPSK" w:hint="cs"/>
          <w:sz w:val="32"/>
          <w:szCs w:val="32"/>
          <w:cs/>
        </w:rPr>
        <w:t xml:space="preserve">ความปลอดภัยของสารสนเทศธุรกิจ เพิ่มข้อความ “กฎหมายเทคโนโลยีสารสนเทศ” </w:t>
      </w:r>
      <w:r w:rsidR="00C1180B">
        <w:rPr>
          <w:rFonts w:ascii="TH SarabunPSK" w:eastAsia="Calibri" w:hAnsi="TH SarabunPSK" w:cs="TH SarabunPSK" w:hint="cs"/>
          <w:sz w:val="32"/>
          <w:szCs w:val="32"/>
          <w:cs/>
        </w:rPr>
        <w:t>ในคำอธิบายรายวิชา</w:t>
      </w:r>
      <w:r w:rsidR="00CC4BC6">
        <w:rPr>
          <w:rFonts w:ascii="TH SarabunPSK" w:eastAsia="Calibri" w:hAnsi="TH SarabunPSK" w:cs="TH SarabunPSK"/>
          <w:sz w:val="32"/>
          <w:szCs w:val="32"/>
        </w:rPr>
        <w:t xml:space="preserve"> </w:t>
      </w:r>
    </w:p>
    <w:p w:rsidR="00CC4BC6" w:rsidRPr="004D5FE4" w:rsidRDefault="00CC4BC6" w:rsidP="00C86C63">
      <w:pPr>
        <w:numPr>
          <w:ilvl w:val="1"/>
          <w:numId w:val="29"/>
        </w:numPr>
        <w:tabs>
          <w:tab w:val="left" w:pos="1080"/>
        </w:tabs>
        <w:ind w:left="1080"/>
        <w:contextualSpacing/>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เพิ่มข้อความในคำอธิบายรายวิชา 3562104 การจัดการธุรกิจด้วยคอมพิวเตอร์ และ3564908 สัมมนาคอมพิวเตอร์ธุรกิจ</w:t>
      </w:r>
    </w:p>
    <w:p w:rsidR="004D5FE4" w:rsidRPr="004D5FE4" w:rsidRDefault="004D5FE4" w:rsidP="00C86C63">
      <w:pPr>
        <w:numPr>
          <w:ilvl w:val="1"/>
          <w:numId w:val="29"/>
        </w:numPr>
        <w:tabs>
          <w:tab w:val="left" w:pos="1080"/>
        </w:tabs>
        <w:ind w:left="1080"/>
        <w:contextualSpacing/>
        <w:jc w:val="thaiDistribute"/>
        <w:rPr>
          <w:rFonts w:ascii="TH SarabunPSK" w:eastAsia="Calibri" w:hAnsi="TH SarabunPSK" w:cs="TH SarabunPSK"/>
          <w:sz w:val="32"/>
          <w:szCs w:val="32"/>
        </w:rPr>
      </w:pPr>
      <w:r w:rsidRPr="004D5FE4">
        <w:rPr>
          <w:rFonts w:ascii="TH SarabunPSK" w:eastAsia="Calibri" w:hAnsi="TH SarabunPSK" w:cs="TH SarabunPSK" w:hint="cs"/>
          <w:sz w:val="32"/>
          <w:szCs w:val="32"/>
          <w:cs/>
        </w:rPr>
        <w:t>ตัดรายวิชา พื้นฐานคอมพิวเตอร์และเทคโนโลยีสารสนเทศออก</w:t>
      </w:r>
    </w:p>
    <w:p w:rsidR="007846E7" w:rsidRDefault="007846E7" w:rsidP="007846E7">
      <w:pPr>
        <w:pStyle w:val="afa"/>
        <w:ind w:left="1080" w:firstLine="0"/>
        <w:jc w:val="thaiDistribute"/>
        <w:rPr>
          <w:rFonts w:ascii="TH SarabunPSK" w:hAnsi="TH SarabunPSK" w:cs="TH SarabunPSK"/>
          <w:sz w:val="32"/>
          <w:szCs w:val="32"/>
        </w:rPr>
      </w:pPr>
      <w:r w:rsidRPr="007846E7">
        <w:rPr>
          <w:rFonts w:ascii="TH SarabunPSK" w:hAnsi="TH SarabunPSK" w:cs="TH SarabunPSK"/>
          <w:b/>
          <w:bCs/>
          <w:sz w:val="32"/>
          <w:szCs w:val="32"/>
          <w:cs/>
        </w:rPr>
        <w:t>มติที่ประชุม</w:t>
      </w:r>
      <w:r w:rsidRPr="007846E7">
        <w:rPr>
          <w:rFonts w:ascii="TH SarabunPSK" w:hAnsi="TH SarabunPSK" w:cs="TH SarabunPSK"/>
          <w:sz w:val="32"/>
          <w:szCs w:val="32"/>
          <w:cs/>
        </w:rPr>
        <w:t xml:space="preserve">: </w:t>
      </w:r>
      <w:r w:rsidRPr="007846E7">
        <w:rPr>
          <w:rFonts w:ascii="TH SarabunPSK" w:hAnsi="TH SarabunPSK" w:cs="TH SarabunPSK" w:hint="cs"/>
          <w:sz w:val="32"/>
          <w:szCs w:val="32"/>
          <w:cs/>
        </w:rPr>
        <w:t>เห็นชอบ</w:t>
      </w:r>
    </w:p>
    <w:p w:rsidR="007846E7" w:rsidRDefault="007846E7" w:rsidP="007846E7">
      <w:pPr>
        <w:pStyle w:val="afa"/>
        <w:ind w:left="1080" w:firstLine="0"/>
        <w:jc w:val="thaiDistribute"/>
        <w:rPr>
          <w:rFonts w:ascii="TH SarabunPSK" w:hAnsi="TH SarabunPSK" w:cs="TH SarabunPSK"/>
          <w:sz w:val="32"/>
          <w:szCs w:val="32"/>
        </w:rPr>
      </w:pPr>
    </w:p>
    <w:p w:rsidR="007846E7" w:rsidRDefault="007846E7" w:rsidP="007846E7">
      <w:pPr>
        <w:pStyle w:val="afa"/>
        <w:ind w:left="1080" w:firstLine="0"/>
        <w:jc w:val="thaiDistribute"/>
        <w:rPr>
          <w:rFonts w:ascii="TH SarabunPSK" w:hAnsi="TH SarabunPSK" w:cs="TH SarabunPSK"/>
          <w:sz w:val="32"/>
          <w:szCs w:val="32"/>
        </w:rPr>
      </w:pPr>
    </w:p>
    <w:p w:rsidR="007846E7" w:rsidRDefault="007846E7" w:rsidP="007846E7">
      <w:pPr>
        <w:pStyle w:val="afa"/>
        <w:ind w:left="1080" w:firstLine="0"/>
        <w:jc w:val="thaiDistribute"/>
        <w:rPr>
          <w:rFonts w:ascii="TH SarabunPSK" w:hAnsi="TH SarabunPSK" w:cs="TH SarabunPSK"/>
          <w:sz w:val="32"/>
          <w:szCs w:val="32"/>
        </w:rPr>
      </w:pPr>
    </w:p>
    <w:p w:rsidR="007846E7" w:rsidRDefault="007846E7" w:rsidP="007846E7">
      <w:pPr>
        <w:pStyle w:val="afa"/>
        <w:ind w:left="1080" w:firstLine="0"/>
        <w:jc w:val="thaiDistribute"/>
        <w:rPr>
          <w:rFonts w:ascii="TH SarabunPSK" w:hAnsi="TH SarabunPSK" w:cs="TH SarabunPSK"/>
          <w:sz w:val="32"/>
          <w:szCs w:val="32"/>
        </w:rPr>
      </w:pPr>
    </w:p>
    <w:p w:rsidR="007846E7" w:rsidRDefault="007846E7" w:rsidP="007846E7">
      <w:pPr>
        <w:pStyle w:val="afa"/>
        <w:ind w:left="1080" w:firstLine="0"/>
        <w:jc w:val="thaiDistribute"/>
        <w:rPr>
          <w:rFonts w:ascii="TH SarabunPSK" w:hAnsi="TH SarabunPSK" w:cs="TH SarabunPSK"/>
          <w:sz w:val="32"/>
          <w:szCs w:val="32"/>
        </w:rPr>
      </w:pPr>
    </w:p>
    <w:p w:rsidR="00650271" w:rsidRDefault="00650271" w:rsidP="00C86C63">
      <w:pPr>
        <w:numPr>
          <w:ilvl w:val="0"/>
          <w:numId w:val="29"/>
        </w:numPr>
        <w:tabs>
          <w:tab w:val="left" w:pos="720"/>
          <w:tab w:val="left" w:pos="1080"/>
        </w:tabs>
        <w:ind w:left="0" w:firstLine="360"/>
        <w:contextualSpacing/>
        <w:jc w:val="thaiDistribute"/>
        <w:rPr>
          <w:rFonts w:ascii="TH SarabunPSK" w:eastAsia="Calibri" w:hAnsi="TH SarabunPSK" w:cs="TH SarabunPSK"/>
          <w:sz w:val="32"/>
          <w:szCs w:val="32"/>
        </w:rPr>
      </w:pPr>
      <w:r>
        <w:rPr>
          <w:rFonts w:ascii="TH SarabunPSK" w:eastAsia="Calibri" w:hAnsi="TH SarabunPSK" w:cs="TH SarabunPSK" w:hint="cs"/>
          <w:sz w:val="32"/>
          <w:szCs w:val="32"/>
          <w:cs/>
        </w:rPr>
        <w:lastRenderedPageBreak/>
        <w:t>รายวิชาหมวดวิชาเฉพาะ กลุ่มวิชาบังคับเฉพาะสาขา กระจายลำดับการเรียนดังตาราง</w:t>
      </w:r>
    </w:p>
    <w:p w:rsidR="00DE09AA" w:rsidRDefault="00DE09AA" w:rsidP="00DE09AA">
      <w:pPr>
        <w:tabs>
          <w:tab w:val="left" w:pos="720"/>
          <w:tab w:val="left" w:pos="1080"/>
        </w:tabs>
        <w:ind w:left="360"/>
        <w:contextualSpacing/>
        <w:jc w:val="thaiDistribute"/>
        <w:rPr>
          <w:rFonts w:ascii="TH SarabunPSK" w:eastAsia="Calibri" w:hAnsi="TH SarabunPSK" w:cs="TH SarabunPSK"/>
          <w:sz w:val="32"/>
          <w:szCs w:val="32"/>
        </w:rPr>
      </w:pPr>
    </w:p>
    <w:tbl>
      <w:tblPr>
        <w:tblStyle w:val="a9"/>
        <w:tblW w:w="0" w:type="auto"/>
        <w:tblLook w:val="04A0" w:firstRow="1" w:lastRow="0" w:firstColumn="1" w:lastColumn="0" w:noHBand="0" w:noVBand="1"/>
      </w:tblPr>
      <w:tblGrid>
        <w:gridCol w:w="1008"/>
        <w:gridCol w:w="1800"/>
        <w:gridCol w:w="3585"/>
        <w:gridCol w:w="2132"/>
      </w:tblGrid>
      <w:tr w:rsidR="00650271" w:rsidRPr="00650271" w:rsidTr="00650271">
        <w:tc>
          <w:tcPr>
            <w:tcW w:w="1008" w:type="dxa"/>
            <w:tcBorders>
              <w:top w:val="single" w:sz="4" w:space="0" w:color="auto"/>
              <w:left w:val="single" w:sz="4" w:space="0" w:color="auto"/>
              <w:bottom w:val="single" w:sz="4" w:space="0" w:color="auto"/>
              <w:right w:val="single" w:sz="4" w:space="0" w:color="auto"/>
            </w:tcBorders>
            <w:hideMark/>
          </w:tcPr>
          <w:p w:rsidR="00650271" w:rsidRPr="00650271" w:rsidRDefault="00650271" w:rsidP="00650271">
            <w:pPr>
              <w:jc w:val="center"/>
              <w:rPr>
                <w:rFonts w:ascii="TH SarabunPSK" w:hAnsi="TH SarabunPSK" w:cs="TH SarabunPSK"/>
                <w:b/>
                <w:bCs/>
                <w:sz w:val="32"/>
                <w:szCs w:val="32"/>
              </w:rPr>
            </w:pPr>
            <w:r w:rsidRPr="00650271">
              <w:rPr>
                <w:rFonts w:ascii="TH SarabunPSK" w:hAnsi="TH SarabunPSK" w:cs="TH SarabunPSK"/>
                <w:b/>
                <w:bCs/>
                <w:sz w:val="32"/>
                <w:szCs w:val="32"/>
                <w:cs/>
              </w:rPr>
              <w:t>ลำดับ</w:t>
            </w:r>
          </w:p>
        </w:tc>
        <w:tc>
          <w:tcPr>
            <w:tcW w:w="1800" w:type="dxa"/>
            <w:tcBorders>
              <w:top w:val="single" w:sz="4" w:space="0" w:color="auto"/>
              <w:left w:val="single" w:sz="4" w:space="0" w:color="auto"/>
              <w:bottom w:val="single" w:sz="4" w:space="0" w:color="auto"/>
              <w:right w:val="single" w:sz="4" w:space="0" w:color="auto"/>
            </w:tcBorders>
            <w:hideMark/>
          </w:tcPr>
          <w:p w:rsidR="00650271" w:rsidRPr="00650271" w:rsidRDefault="00650271" w:rsidP="00650271">
            <w:pPr>
              <w:jc w:val="center"/>
              <w:rPr>
                <w:rFonts w:ascii="TH SarabunPSK" w:hAnsi="TH SarabunPSK" w:cs="TH SarabunPSK"/>
                <w:b/>
                <w:bCs/>
                <w:sz w:val="32"/>
                <w:szCs w:val="32"/>
              </w:rPr>
            </w:pPr>
            <w:r w:rsidRPr="00650271">
              <w:rPr>
                <w:rFonts w:ascii="TH SarabunPSK" w:hAnsi="TH SarabunPSK" w:cs="TH SarabunPSK"/>
                <w:b/>
                <w:bCs/>
                <w:sz w:val="32"/>
                <w:szCs w:val="32"/>
                <w:cs/>
              </w:rPr>
              <w:t>ภาค/ชั้นปี</w:t>
            </w:r>
          </w:p>
        </w:tc>
        <w:tc>
          <w:tcPr>
            <w:tcW w:w="3585" w:type="dxa"/>
            <w:tcBorders>
              <w:top w:val="single" w:sz="4" w:space="0" w:color="auto"/>
              <w:left w:val="single" w:sz="4" w:space="0" w:color="auto"/>
              <w:bottom w:val="single" w:sz="4" w:space="0" w:color="auto"/>
              <w:right w:val="single" w:sz="4" w:space="0" w:color="auto"/>
            </w:tcBorders>
            <w:hideMark/>
          </w:tcPr>
          <w:p w:rsidR="00650271" w:rsidRPr="00650271" w:rsidRDefault="00650271" w:rsidP="00650271">
            <w:pPr>
              <w:jc w:val="center"/>
              <w:rPr>
                <w:rFonts w:ascii="TH SarabunPSK" w:hAnsi="TH SarabunPSK" w:cs="TH SarabunPSK"/>
                <w:b/>
                <w:bCs/>
                <w:sz w:val="32"/>
                <w:szCs w:val="32"/>
              </w:rPr>
            </w:pPr>
            <w:r w:rsidRPr="00650271">
              <w:rPr>
                <w:rFonts w:ascii="TH SarabunPSK" w:hAnsi="TH SarabunPSK" w:cs="TH SarabunPSK"/>
                <w:b/>
                <w:bCs/>
                <w:sz w:val="32"/>
                <w:szCs w:val="32"/>
                <w:cs/>
              </w:rPr>
              <w:t>ชื่อวิชา</w:t>
            </w:r>
          </w:p>
        </w:tc>
        <w:tc>
          <w:tcPr>
            <w:tcW w:w="2132" w:type="dxa"/>
            <w:tcBorders>
              <w:top w:val="single" w:sz="4" w:space="0" w:color="auto"/>
              <w:left w:val="single" w:sz="4" w:space="0" w:color="auto"/>
              <w:bottom w:val="single" w:sz="4" w:space="0" w:color="auto"/>
              <w:right w:val="single" w:sz="4" w:space="0" w:color="auto"/>
            </w:tcBorders>
            <w:hideMark/>
          </w:tcPr>
          <w:p w:rsidR="00650271" w:rsidRPr="00650271" w:rsidRDefault="00650271" w:rsidP="00650271">
            <w:pPr>
              <w:jc w:val="center"/>
              <w:rPr>
                <w:rFonts w:ascii="TH SarabunPSK" w:hAnsi="TH SarabunPSK" w:cs="TH SarabunPSK"/>
                <w:b/>
                <w:bCs/>
                <w:sz w:val="32"/>
                <w:szCs w:val="32"/>
              </w:rPr>
            </w:pPr>
            <w:r w:rsidRPr="00650271">
              <w:rPr>
                <w:rFonts w:ascii="TH SarabunPSK" w:hAnsi="TH SarabunPSK" w:cs="TH SarabunPSK"/>
                <w:b/>
                <w:bCs/>
                <w:sz w:val="32"/>
                <w:szCs w:val="32"/>
                <w:cs/>
              </w:rPr>
              <w:t>หน่วยกิต</w:t>
            </w:r>
          </w:p>
        </w:tc>
      </w:tr>
      <w:tr w:rsidR="00650271" w:rsidRPr="00650271" w:rsidTr="00650271">
        <w:tc>
          <w:tcPr>
            <w:tcW w:w="1008" w:type="dxa"/>
            <w:tcBorders>
              <w:top w:val="single" w:sz="4" w:space="0" w:color="auto"/>
              <w:left w:val="single" w:sz="4" w:space="0" w:color="auto"/>
              <w:bottom w:val="single" w:sz="4" w:space="0" w:color="auto"/>
              <w:right w:val="single" w:sz="4" w:space="0" w:color="auto"/>
            </w:tcBorders>
            <w:hideMark/>
          </w:tcPr>
          <w:p w:rsidR="00650271" w:rsidRPr="00650271" w:rsidRDefault="00650271" w:rsidP="00650271">
            <w:pPr>
              <w:jc w:val="center"/>
              <w:rPr>
                <w:rFonts w:ascii="TH SarabunPSK" w:hAnsi="TH SarabunPSK" w:cs="TH SarabunPSK"/>
                <w:sz w:val="32"/>
                <w:szCs w:val="32"/>
              </w:rPr>
            </w:pPr>
            <w:r w:rsidRPr="00650271">
              <w:rPr>
                <w:rFonts w:ascii="TH SarabunPSK" w:hAnsi="TH SarabunPSK" w:cs="TH SarabunPSK"/>
                <w:sz w:val="32"/>
                <w:szCs w:val="32"/>
                <w:cs/>
              </w:rPr>
              <w:t>1</w:t>
            </w:r>
          </w:p>
        </w:tc>
        <w:tc>
          <w:tcPr>
            <w:tcW w:w="1800" w:type="dxa"/>
            <w:tcBorders>
              <w:top w:val="single" w:sz="4" w:space="0" w:color="auto"/>
              <w:left w:val="single" w:sz="4" w:space="0" w:color="auto"/>
              <w:bottom w:val="single" w:sz="4" w:space="0" w:color="auto"/>
              <w:right w:val="single" w:sz="4" w:space="0" w:color="auto"/>
            </w:tcBorders>
            <w:hideMark/>
          </w:tcPr>
          <w:p w:rsidR="00650271" w:rsidRPr="00650271" w:rsidRDefault="00650271" w:rsidP="00650271">
            <w:pPr>
              <w:jc w:val="thaiDistribute"/>
              <w:rPr>
                <w:rFonts w:ascii="TH SarabunPSK" w:hAnsi="TH SarabunPSK" w:cs="TH SarabunPSK"/>
                <w:sz w:val="32"/>
                <w:szCs w:val="32"/>
              </w:rPr>
            </w:pPr>
            <w:r w:rsidRPr="00650271">
              <w:rPr>
                <w:rFonts w:ascii="TH SarabunPSK" w:hAnsi="TH SarabunPSK" w:cs="TH SarabunPSK"/>
                <w:sz w:val="32"/>
                <w:szCs w:val="32"/>
                <w:cs/>
              </w:rPr>
              <w:t xml:space="preserve">2/1 </w:t>
            </w:r>
          </w:p>
        </w:tc>
        <w:tc>
          <w:tcPr>
            <w:tcW w:w="3585" w:type="dxa"/>
            <w:tcBorders>
              <w:top w:val="single" w:sz="4" w:space="0" w:color="auto"/>
              <w:left w:val="single" w:sz="4" w:space="0" w:color="auto"/>
              <w:bottom w:val="single" w:sz="4" w:space="0" w:color="auto"/>
              <w:right w:val="single" w:sz="4" w:space="0" w:color="auto"/>
            </w:tcBorders>
            <w:hideMark/>
          </w:tcPr>
          <w:p w:rsidR="00650271" w:rsidRPr="00650271" w:rsidRDefault="00650271" w:rsidP="00650271">
            <w:pPr>
              <w:rPr>
                <w:rFonts w:ascii="TH SarabunPSK" w:hAnsi="TH SarabunPSK" w:cs="TH SarabunPSK"/>
                <w:sz w:val="32"/>
                <w:szCs w:val="32"/>
              </w:rPr>
            </w:pPr>
            <w:r w:rsidRPr="00650271">
              <w:rPr>
                <w:rFonts w:ascii="TH SarabunPSK" w:hAnsi="TH SarabunPSK" w:cs="TH SarabunPSK"/>
                <w:sz w:val="32"/>
                <w:szCs w:val="32"/>
                <w:cs/>
              </w:rPr>
              <w:t>350</w:t>
            </w:r>
            <w:r w:rsidR="003138CA">
              <w:rPr>
                <w:rFonts w:ascii="TH SarabunPSK" w:hAnsi="TH SarabunPSK" w:cs="TH SarabunPSK"/>
                <w:sz w:val="32"/>
                <w:szCs w:val="32"/>
              </w:rPr>
              <w:t>2203</w:t>
            </w:r>
            <w:r w:rsidRPr="00650271">
              <w:rPr>
                <w:rFonts w:ascii="TH SarabunPSK" w:hAnsi="TH SarabunPSK" w:cs="TH SarabunPSK"/>
                <w:sz w:val="32"/>
                <w:szCs w:val="32"/>
              </w:rPr>
              <w:t xml:space="preserve"> </w:t>
            </w:r>
            <w:r w:rsidRPr="00650271">
              <w:rPr>
                <w:rFonts w:ascii="TH SarabunPSK" w:hAnsi="TH SarabunPSK" w:cs="TH SarabunPSK" w:hint="cs"/>
                <w:sz w:val="32"/>
                <w:szCs w:val="32"/>
                <w:cs/>
              </w:rPr>
              <w:t>โครงสร้างข้อมูลและการจัดการแฟ้มข้อมูลธุรกิจ</w:t>
            </w:r>
          </w:p>
          <w:p w:rsidR="00650271" w:rsidRPr="00650271" w:rsidRDefault="00650271" w:rsidP="00650271">
            <w:pPr>
              <w:rPr>
                <w:rFonts w:ascii="TH SarabunPSK" w:hAnsi="TH SarabunPSK" w:cs="TH SarabunPSK"/>
                <w:sz w:val="32"/>
                <w:szCs w:val="32"/>
              </w:rPr>
            </w:pPr>
            <w:r w:rsidRPr="00650271">
              <w:rPr>
                <w:rFonts w:ascii="TH SarabunPSK" w:hAnsi="TH SarabunPSK" w:cs="TH SarabunPSK"/>
                <w:sz w:val="32"/>
                <w:szCs w:val="32"/>
                <w:cs/>
              </w:rPr>
              <w:t>3562104 การจัดการธุรกิจด้วยคอมพิวเตอร์</w:t>
            </w:r>
          </w:p>
        </w:tc>
        <w:tc>
          <w:tcPr>
            <w:tcW w:w="2132" w:type="dxa"/>
            <w:tcBorders>
              <w:top w:val="single" w:sz="4" w:space="0" w:color="auto"/>
              <w:left w:val="single" w:sz="4" w:space="0" w:color="auto"/>
              <w:bottom w:val="single" w:sz="4" w:space="0" w:color="auto"/>
              <w:right w:val="single" w:sz="4" w:space="0" w:color="auto"/>
            </w:tcBorders>
          </w:tcPr>
          <w:p w:rsidR="00650271" w:rsidRPr="00650271" w:rsidRDefault="00650271" w:rsidP="00650271">
            <w:pPr>
              <w:jc w:val="thaiDistribute"/>
              <w:rPr>
                <w:rFonts w:ascii="TH SarabunPSK" w:hAnsi="TH SarabunPSK" w:cs="TH SarabunPSK"/>
                <w:sz w:val="32"/>
                <w:szCs w:val="32"/>
              </w:rPr>
            </w:pPr>
            <w:r w:rsidRPr="00650271">
              <w:rPr>
                <w:rFonts w:ascii="TH SarabunPSK" w:hAnsi="TH SarabunPSK" w:cs="TH SarabunPSK"/>
                <w:sz w:val="32"/>
                <w:szCs w:val="32"/>
              </w:rPr>
              <w:t>3 (2-2-5)</w:t>
            </w:r>
          </w:p>
          <w:p w:rsidR="00650271" w:rsidRPr="00650271" w:rsidRDefault="00650271" w:rsidP="00650271">
            <w:pPr>
              <w:jc w:val="thaiDistribute"/>
              <w:rPr>
                <w:rFonts w:ascii="TH SarabunPSK" w:hAnsi="TH SarabunPSK" w:cs="TH SarabunPSK"/>
                <w:sz w:val="32"/>
                <w:szCs w:val="32"/>
              </w:rPr>
            </w:pPr>
          </w:p>
          <w:p w:rsidR="00650271" w:rsidRPr="00650271" w:rsidRDefault="00650271" w:rsidP="00650271">
            <w:pPr>
              <w:jc w:val="thaiDistribute"/>
              <w:rPr>
                <w:rFonts w:ascii="TH SarabunPSK" w:hAnsi="TH SarabunPSK" w:cs="TH SarabunPSK"/>
                <w:sz w:val="32"/>
                <w:szCs w:val="32"/>
              </w:rPr>
            </w:pPr>
            <w:r w:rsidRPr="00650271">
              <w:rPr>
                <w:rFonts w:ascii="TH SarabunPSK" w:hAnsi="TH SarabunPSK" w:cs="TH SarabunPSK"/>
                <w:sz w:val="32"/>
                <w:szCs w:val="32"/>
              </w:rPr>
              <w:t>3 (2-2-5)</w:t>
            </w:r>
          </w:p>
        </w:tc>
      </w:tr>
      <w:tr w:rsidR="003739BB" w:rsidRPr="00DE09AA" w:rsidTr="007846E7">
        <w:tc>
          <w:tcPr>
            <w:tcW w:w="1008"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center"/>
              <w:rPr>
                <w:rFonts w:ascii="TH SarabunPSK" w:hAnsi="TH SarabunPSK" w:cs="TH SarabunPSK"/>
                <w:sz w:val="32"/>
                <w:szCs w:val="32"/>
              </w:rPr>
            </w:pPr>
            <w:r w:rsidRPr="00650271">
              <w:rPr>
                <w:rFonts w:ascii="TH SarabunPSK" w:hAnsi="TH SarabunPSK" w:cs="TH SarabunPSK"/>
                <w:sz w:val="32"/>
                <w:szCs w:val="32"/>
              </w:rPr>
              <w:t>2</w:t>
            </w:r>
          </w:p>
        </w:tc>
        <w:tc>
          <w:tcPr>
            <w:tcW w:w="1800"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rPr>
              <w:t>1/2</w:t>
            </w:r>
          </w:p>
        </w:tc>
        <w:tc>
          <w:tcPr>
            <w:tcW w:w="3585" w:type="dxa"/>
            <w:tcBorders>
              <w:top w:val="single" w:sz="4" w:space="0" w:color="auto"/>
              <w:left w:val="single" w:sz="4" w:space="0" w:color="auto"/>
              <w:bottom w:val="single" w:sz="4" w:space="0" w:color="auto"/>
              <w:right w:val="single" w:sz="4" w:space="0" w:color="auto"/>
            </w:tcBorders>
          </w:tcPr>
          <w:p w:rsidR="003739BB" w:rsidRPr="00650271" w:rsidRDefault="003138CA" w:rsidP="003739BB">
            <w:pPr>
              <w:rPr>
                <w:rFonts w:ascii="TH SarabunPSK" w:hAnsi="TH SarabunPSK" w:cs="TH SarabunPSK"/>
                <w:sz w:val="32"/>
                <w:szCs w:val="32"/>
              </w:rPr>
            </w:pPr>
            <w:r>
              <w:rPr>
                <w:rFonts w:ascii="TH SarabunPSK" w:hAnsi="TH SarabunPSK" w:cs="TH SarabunPSK"/>
                <w:sz w:val="32"/>
                <w:szCs w:val="32"/>
              </w:rPr>
              <w:t>3502204</w:t>
            </w:r>
            <w:r w:rsidR="003739BB" w:rsidRPr="00650271">
              <w:rPr>
                <w:rFonts w:ascii="TH SarabunPSK" w:hAnsi="TH SarabunPSK" w:cs="TH SarabunPSK"/>
                <w:sz w:val="32"/>
                <w:szCs w:val="32"/>
              </w:rPr>
              <w:t xml:space="preserve"> </w:t>
            </w:r>
            <w:r w:rsidR="003739BB" w:rsidRPr="00650271">
              <w:rPr>
                <w:rFonts w:ascii="TH SarabunPSK" w:hAnsi="TH SarabunPSK" w:cs="TH SarabunPSK" w:hint="cs"/>
                <w:sz w:val="32"/>
                <w:szCs w:val="32"/>
                <w:cs/>
              </w:rPr>
              <w:t>การจัดการฐานข้อมูลในธุรกิจ</w:t>
            </w:r>
          </w:p>
          <w:p w:rsidR="003739BB" w:rsidRPr="00650271" w:rsidRDefault="003739BB" w:rsidP="003739BB">
            <w:pPr>
              <w:rPr>
                <w:rFonts w:ascii="TH SarabunPSK" w:hAnsi="TH SarabunPSK" w:cs="TH SarabunPSK"/>
                <w:sz w:val="32"/>
                <w:szCs w:val="32"/>
              </w:rPr>
            </w:pPr>
            <w:r w:rsidRPr="00650271">
              <w:rPr>
                <w:rFonts w:ascii="TH SarabunPSK" w:hAnsi="TH SarabunPSK" w:cs="TH SarabunPSK"/>
                <w:sz w:val="32"/>
                <w:szCs w:val="32"/>
                <w:cs/>
              </w:rPr>
              <w:t>4122701 ระบบคอมพิวเตอร์และสถาปัตยกรรม</w:t>
            </w:r>
          </w:p>
        </w:tc>
        <w:tc>
          <w:tcPr>
            <w:tcW w:w="2132"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rPr>
              <w:t>3 (2-2-5)</w:t>
            </w:r>
          </w:p>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rPr>
              <w:t>3 (2-2-5)</w:t>
            </w:r>
          </w:p>
        </w:tc>
      </w:tr>
      <w:tr w:rsidR="003739BB" w:rsidRPr="00DE09AA" w:rsidTr="007846E7">
        <w:tc>
          <w:tcPr>
            <w:tcW w:w="1008" w:type="dxa"/>
            <w:tcBorders>
              <w:top w:val="single" w:sz="4" w:space="0" w:color="auto"/>
              <w:left w:val="single" w:sz="4" w:space="0" w:color="auto"/>
              <w:bottom w:val="single" w:sz="4" w:space="0" w:color="auto"/>
              <w:right w:val="single" w:sz="4" w:space="0" w:color="auto"/>
            </w:tcBorders>
            <w:hideMark/>
          </w:tcPr>
          <w:p w:rsidR="003739BB" w:rsidRPr="00650271" w:rsidRDefault="003739BB" w:rsidP="003739BB">
            <w:pPr>
              <w:jc w:val="center"/>
              <w:rPr>
                <w:rFonts w:ascii="TH SarabunPSK" w:hAnsi="TH SarabunPSK" w:cs="TH SarabunPSK"/>
                <w:sz w:val="32"/>
                <w:szCs w:val="32"/>
              </w:rPr>
            </w:pPr>
            <w:r w:rsidRPr="00650271">
              <w:rPr>
                <w:rFonts w:ascii="TH SarabunPSK" w:hAnsi="TH SarabunPSK" w:cs="TH SarabunPSK"/>
                <w:sz w:val="32"/>
                <w:szCs w:val="32"/>
              </w:rPr>
              <w:t>3</w:t>
            </w:r>
          </w:p>
        </w:tc>
        <w:tc>
          <w:tcPr>
            <w:tcW w:w="1800" w:type="dxa"/>
            <w:tcBorders>
              <w:top w:val="single" w:sz="4" w:space="0" w:color="auto"/>
              <w:left w:val="single" w:sz="4" w:space="0" w:color="auto"/>
              <w:bottom w:val="single" w:sz="4" w:space="0" w:color="auto"/>
              <w:right w:val="single" w:sz="4" w:space="0" w:color="auto"/>
            </w:tcBorders>
            <w:hideMark/>
          </w:tcPr>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rPr>
              <w:t>2/2</w:t>
            </w:r>
          </w:p>
        </w:tc>
        <w:tc>
          <w:tcPr>
            <w:tcW w:w="3585" w:type="dxa"/>
            <w:tcBorders>
              <w:top w:val="single" w:sz="4" w:space="0" w:color="auto"/>
              <w:left w:val="single" w:sz="4" w:space="0" w:color="auto"/>
              <w:bottom w:val="single" w:sz="4" w:space="0" w:color="auto"/>
              <w:right w:val="single" w:sz="4" w:space="0" w:color="auto"/>
            </w:tcBorders>
            <w:hideMark/>
          </w:tcPr>
          <w:p w:rsidR="003739BB" w:rsidRPr="00650271" w:rsidRDefault="003739BB" w:rsidP="003739BB">
            <w:pPr>
              <w:rPr>
                <w:rFonts w:ascii="TH SarabunPSK" w:hAnsi="TH SarabunPSK" w:cs="TH SarabunPSK"/>
                <w:sz w:val="32"/>
                <w:szCs w:val="32"/>
              </w:rPr>
            </w:pPr>
            <w:r w:rsidRPr="00650271">
              <w:rPr>
                <w:rFonts w:ascii="TH SarabunPSK" w:hAnsi="TH SarabunPSK" w:cs="TH SarabunPSK"/>
                <w:sz w:val="32"/>
                <w:szCs w:val="32"/>
              </w:rPr>
              <w:t>350320</w:t>
            </w:r>
            <w:r w:rsidR="003138CA">
              <w:rPr>
                <w:rFonts w:ascii="TH SarabunPSK" w:hAnsi="TH SarabunPSK" w:cs="TH SarabunPSK"/>
                <w:sz w:val="32"/>
                <w:szCs w:val="32"/>
              </w:rPr>
              <w:t>5</w:t>
            </w:r>
            <w:r w:rsidRPr="00650271">
              <w:rPr>
                <w:rFonts w:ascii="TH SarabunPSK" w:hAnsi="TH SarabunPSK" w:cs="TH SarabunPSK"/>
                <w:sz w:val="32"/>
                <w:szCs w:val="32"/>
              </w:rPr>
              <w:t xml:space="preserve"> </w:t>
            </w:r>
            <w:r w:rsidRPr="00650271">
              <w:rPr>
                <w:rFonts w:ascii="TH SarabunPSK" w:hAnsi="TH SarabunPSK" w:cs="TH SarabunPSK" w:hint="cs"/>
                <w:sz w:val="32"/>
                <w:szCs w:val="32"/>
                <w:cs/>
              </w:rPr>
              <w:t>การเขียนโปรแกรมคอมพิวเตอร์เพื่องานธุรกิจ</w:t>
            </w:r>
          </w:p>
        </w:tc>
        <w:tc>
          <w:tcPr>
            <w:tcW w:w="2132"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cs/>
              </w:rPr>
              <w:t>3 (2-2-5)</w:t>
            </w:r>
          </w:p>
          <w:p w:rsidR="003739BB" w:rsidRPr="00650271" w:rsidRDefault="003739BB" w:rsidP="003739BB">
            <w:pPr>
              <w:jc w:val="thaiDistribute"/>
              <w:rPr>
                <w:rFonts w:ascii="TH SarabunPSK" w:hAnsi="TH SarabunPSK" w:cs="TH SarabunPSK"/>
                <w:sz w:val="32"/>
                <w:szCs w:val="32"/>
              </w:rPr>
            </w:pPr>
          </w:p>
        </w:tc>
      </w:tr>
      <w:tr w:rsidR="003739BB" w:rsidRPr="00DE09AA" w:rsidTr="007846E7">
        <w:tc>
          <w:tcPr>
            <w:tcW w:w="1008"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center"/>
              <w:rPr>
                <w:rFonts w:ascii="TH SarabunPSK" w:hAnsi="TH SarabunPSK" w:cs="TH SarabunPSK"/>
                <w:sz w:val="32"/>
                <w:szCs w:val="32"/>
              </w:rPr>
            </w:pPr>
            <w:r w:rsidRPr="00650271">
              <w:rPr>
                <w:rFonts w:ascii="TH SarabunPSK" w:hAnsi="TH SarabunPSK" w:cs="TH SarabunPSK"/>
                <w:sz w:val="32"/>
                <w:szCs w:val="32"/>
              </w:rPr>
              <w:t>4</w:t>
            </w:r>
          </w:p>
        </w:tc>
        <w:tc>
          <w:tcPr>
            <w:tcW w:w="1800"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rPr>
              <w:t>1/3</w:t>
            </w:r>
          </w:p>
        </w:tc>
        <w:tc>
          <w:tcPr>
            <w:tcW w:w="3585"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rPr>
                <w:rFonts w:ascii="TH SarabunPSK" w:hAnsi="TH SarabunPSK" w:cs="TH SarabunPSK"/>
                <w:sz w:val="32"/>
                <w:szCs w:val="32"/>
              </w:rPr>
            </w:pPr>
            <w:r w:rsidRPr="00650271">
              <w:rPr>
                <w:rFonts w:ascii="TH SarabunPSK" w:hAnsi="TH SarabunPSK" w:cs="TH SarabunPSK"/>
                <w:sz w:val="32"/>
                <w:szCs w:val="32"/>
              </w:rPr>
              <w:t>350320</w:t>
            </w:r>
            <w:r w:rsidR="003138CA">
              <w:rPr>
                <w:rFonts w:ascii="TH SarabunPSK" w:hAnsi="TH SarabunPSK" w:cs="TH SarabunPSK"/>
                <w:sz w:val="32"/>
                <w:szCs w:val="32"/>
              </w:rPr>
              <w:t>4</w:t>
            </w:r>
            <w:r w:rsidRPr="00650271">
              <w:rPr>
                <w:rFonts w:ascii="TH SarabunPSK" w:hAnsi="TH SarabunPSK" w:cs="TH SarabunPSK"/>
                <w:sz w:val="32"/>
                <w:szCs w:val="32"/>
              </w:rPr>
              <w:t xml:space="preserve"> </w:t>
            </w:r>
            <w:r w:rsidRPr="00650271">
              <w:rPr>
                <w:rFonts w:ascii="TH SarabunPSK" w:hAnsi="TH SarabunPSK" w:cs="TH SarabunPSK" w:hint="cs"/>
                <w:sz w:val="32"/>
                <w:szCs w:val="32"/>
                <w:cs/>
              </w:rPr>
              <w:t>การวิเคราะห์ออกแบบระบบงานธุรกิจ</w:t>
            </w:r>
          </w:p>
          <w:p w:rsidR="003739BB" w:rsidRPr="00650271" w:rsidRDefault="003739BB" w:rsidP="003739BB">
            <w:pPr>
              <w:rPr>
                <w:rFonts w:ascii="TH SarabunPSK" w:hAnsi="TH SarabunPSK" w:cs="TH SarabunPSK"/>
                <w:sz w:val="32"/>
                <w:szCs w:val="32"/>
              </w:rPr>
            </w:pPr>
            <w:r w:rsidRPr="00650271">
              <w:rPr>
                <w:rFonts w:ascii="TH SarabunPSK" w:hAnsi="TH SarabunPSK" w:cs="TH SarabunPSK"/>
                <w:sz w:val="32"/>
                <w:szCs w:val="32"/>
                <w:cs/>
              </w:rPr>
              <w:t>3503215 การเขียนโปรแกรมบนเว็บ</w:t>
            </w:r>
          </w:p>
        </w:tc>
        <w:tc>
          <w:tcPr>
            <w:tcW w:w="2132"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cs/>
              </w:rPr>
              <w:t>3 (2-2-5)</w:t>
            </w:r>
          </w:p>
          <w:p w:rsidR="003739BB" w:rsidRPr="00650271" w:rsidRDefault="003739BB" w:rsidP="003739BB">
            <w:pPr>
              <w:jc w:val="thaiDistribute"/>
              <w:rPr>
                <w:rFonts w:ascii="TH SarabunPSK" w:hAnsi="TH SarabunPSK" w:cs="TH SarabunPSK"/>
                <w:sz w:val="32"/>
                <w:szCs w:val="32"/>
              </w:rPr>
            </w:pPr>
          </w:p>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cs/>
              </w:rPr>
              <w:t>3 (2-2-5)</w:t>
            </w:r>
          </w:p>
        </w:tc>
      </w:tr>
      <w:tr w:rsidR="003739BB" w:rsidRPr="00DE09AA" w:rsidTr="007846E7">
        <w:tc>
          <w:tcPr>
            <w:tcW w:w="1008"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center"/>
              <w:rPr>
                <w:rFonts w:ascii="TH SarabunPSK" w:hAnsi="TH SarabunPSK" w:cs="TH SarabunPSK"/>
                <w:sz w:val="32"/>
                <w:szCs w:val="32"/>
              </w:rPr>
            </w:pPr>
            <w:r w:rsidRPr="00650271">
              <w:rPr>
                <w:rFonts w:ascii="TH SarabunPSK" w:hAnsi="TH SarabunPSK" w:cs="TH SarabunPSK"/>
                <w:sz w:val="32"/>
                <w:szCs w:val="32"/>
                <w:cs/>
              </w:rPr>
              <w:t>5</w:t>
            </w:r>
          </w:p>
        </w:tc>
        <w:tc>
          <w:tcPr>
            <w:tcW w:w="1800"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cs/>
              </w:rPr>
              <w:t>2/3</w:t>
            </w:r>
          </w:p>
        </w:tc>
        <w:tc>
          <w:tcPr>
            <w:tcW w:w="3585" w:type="dxa"/>
            <w:tcBorders>
              <w:top w:val="single" w:sz="4" w:space="0" w:color="auto"/>
              <w:left w:val="single" w:sz="4" w:space="0" w:color="auto"/>
              <w:bottom w:val="single" w:sz="4" w:space="0" w:color="auto"/>
              <w:right w:val="single" w:sz="4" w:space="0" w:color="auto"/>
            </w:tcBorders>
          </w:tcPr>
          <w:p w:rsidR="003739BB" w:rsidRPr="00650271" w:rsidRDefault="003138CA" w:rsidP="003739BB">
            <w:pPr>
              <w:rPr>
                <w:rFonts w:ascii="TH SarabunPSK" w:hAnsi="TH SarabunPSK" w:cs="TH SarabunPSK"/>
                <w:sz w:val="32"/>
                <w:szCs w:val="32"/>
              </w:rPr>
            </w:pPr>
            <w:r>
              <w:rPr>
                <w:rFonts w:ascii="TH SarabunPSK" w:hAnsi="TH SarabunPSK" w:cs="TH SarabunPSK"/>
                <w:sz w:val="32"/>
                <w:szCs w:val="32"/>
                <w:cs/>
              </w:rPr>
              <w:t>350320</w:t>
            </w:r>
            <w:r>
              <w:rPr>
                <w:rFonts w:ascii="TH SarabunPSK" w:hAnsi="TH SarabunPSK" w:cs="TH SarabunPSK" w:hint="cs"/>
                <w:sz w:val="32"/>
                <w:szCs w:val="32"/>
                <w:cs/>
              </w:rPr>
              <w:t>2</w:t>
            </w:r>
            <w:r w:rsidR="003739BB" w:rsidRPr="00650271">
              <w:rPr>
                <w:rFonts w:ascii="TH SarabunPSK" w:hAnsi="TH SarabunPSK" w:cs="TH SarabunPSK"/>
                <w:sz w:val="32"/>
                <w:szCs w:val="32"/>
                <w:cs/>
              </w:rPr>
              <w:t xml:space="preserve"> การจัดระบบเครือข่ายและการสื่อสารข้อมูลธุรกิจ</w:t>
            </w:r>
          </w:p>
          <w:p w:rsidR="003739BB" w:rsidRPr="00650271" w:rsidRDefault="003138CA" w:rsidP="003739BB">
            <w:pPr>
              <w:rPr>
                <w:rFonts w:ascii="TH SarabunPSK" w:hAnsi="TH SarabunPSK" w:cs="TH SarabunPSK"/>
                <w:sz w:val="32"/>
                <w:szCs w:val="32"/>
              </w:rPr>
            </w:pPr>
            <w:r>
              <w:rPr>
                <w:rFonts w:ascii="TH SarabunPSK" w:hAnsi="TH SarabunPSK" w:cs="TH SarabunPSK"/>
                <w:sz w:val="32"/>
                <w:szCs w:val="32"/>
                <w:cs/>
              </w:rPr>
              <w:t>35032</w:t>
            </w:r>
            <w:r>
              <w:rPr>
                <w:rFonts w:ascii="TH SarabunPSK" w:hAnsi="TH SarabunPSK" w:cs="TH SarabunPSK" w:hint="cs"/>
                <w:sz w:val="32"/>
                <w:szCs w:val="32"/>
                <w:cs/>
              </w:rPr>
              <w:t>16</w:t>
            </w:r>
            <w:r w:rsidR="003739BB" w:rsidRPr="00650271">
              <w:rPr>
                <w:rFonts w:ascii="TH SarabunPSK" w:hAnsi="TH SarabunPSK" w:cs="TH SarabunPSK"/>
                <w:sz w:val="32"/>
                <w:szCs w:val="32"/>
                <w:cs/>
              </w:rPr>
              <w:t xml:space="preserve"> ความปลอดภัยของสารสนเทศธุรกิจ</w:t>
            </w:r>
          </w:p>
        </w:tc>
        <w:tc>
          <w:tcPr>
            <w:tcW w:w="2132"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cs/>
              </w:rPr>
              <w:t>3 (2-2-5)</w:t>
            </w:r>
          </w:p>
          <w:p w:rsidR="003739BB" w:rsidRPr="00650271" w:rsidRDefault="003739BB" w:rsidP="003739BB">
            <w:pPr>
              <w:jc w:val="thaiDistribute"/>
              <w:rPr>
                <w:rFonts w:ascii="TH SarabunPSK" w:hAnsi="TH SarabunPSK" w:cs="TH SarabunPSK"/>
                <w:sz w:val="32"/>
                <w:szCs w:val="32"/>
              </w:rPr>
            </w:pPr>
          </w:p>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cs/>
              </w:rPr>
              <w:t>3 (2-2-5)</w:t>
            </w:r>
          </w:p>
        </w:tc>
      </w:tr>
      <w:tr w:rsidR="003739BB" w:rsidRPr="00DE09AA" w:rsidTr="007846E7">
        <w:tc>
          <w:tcPr>
            <w:tcW w:w="1008"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center"/>
              <w:rPr>
                <w:rFonts w:ascii="TH SarabunPSK" w:hAnsi="TH SarabunPSK" w:cs="TH SarabunPSK"/>
                <w:sz w:val="32"/>
                <w:szCs w:val="32"/>
              </w:rPr>
            </w:pPr>
            <w:r w:rsidRPr="00650271">
              <w:rPr>
                <w:rFonts w:ascii="TH SarabunPSK" w:hAnsi="TH SarabunPSK" w:cs="TH SarabunPSK"/>
                <w:sz w:val="32"/>
                <w:szCs w:val="32"/>
                <w:cs/>
              </w:rPr>
              <w:t>6</w:t>
            </w:r>
          </w:p>
        </w:tc>
        <w:tc>
          <w:tcPr>
            <w:tcW w:w="1800"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cs/>
              </w:rPr>
              <w:t>1/4</w:t>
            </w:r>
          </w:p>
        </w:tc>
        <w:tc>
          <w:tcPr>
            <w:tcW w:w="3585"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rPr>
                <w:rFonts w:ascii="TH SarabunPSK" w:hAnsi="TH SarabunPSK" w:cs="TH SarabunPSK"/>
                <w:sz w:val="32"/>
                <w:szCs w:val="32"/>
              </w:rPr>
            </w:pPr>
            <w:r w:rsidRPr="00650271">
              <w:rPr>
                <w:rFonts w:ascii="TH SarabunPSK" w:hAnsi="TH SarabunPSK" w:cs="TH SarabunPSK"/>
                <w:sz w:val="32"/>
                <w:szCs w:val="32"/>
                <w:cs/>
              </w:rPr>
              <w:t>350490</w:t>
            </w:r>
            <w:r w:rsidR="003138CA">
              <w:rPr>
                <w:rFonts w:ascii="TH SarabunPSK" w:hAnsi="TH SarabunPSK" w:cs="TH SarabunPSK" w:hint="cs"/>
                <w:sz w:val="32"/>
                <w:szCs w:val="32"/>
                <w:cs/>
              </w:rPr>
              <w:t>2</w:t>
            </w:r>
            <w:r w:rsidRPr="00650271">
              <w:rPr>
                <w:rFonts w:ascii="TH SarabunPSK" w:hAnsi="TH SarabunPSK" w:cs="TH SarabunPSK"/>
                <w:sz w:val="32"/>
                <w:szCs w:val="32"/>
                <w:cs/>
              </w:rPr>
              <w:t xml:space="preserve"> โครงงานคอมพิวเตอร์ธุรกิจ</w:t>
            </w:r>
          </w:p>
          <w:p w:rsidR="003739BB" w:rsidRPr="00650271" w:rsidRDefault="003739BB" w:rsidP="003739BB">
            <w:pPr>
              <w:rPr>
                <w:rFonts w:ascii="TH SarabunPSK" w:hAnsi="TH SarabunPSK" w:cs="TH SarabunPSK"/>
                <w:sz w:val="32"/>
                <w:szCs w:val="32"/>
              </w:rPr>
            </w:pPr>
            <w:r w:rsidRPr="00650271">
              <w:rPr>
                <w:rFonts w:ascii="TH SarabunPSK" w:hAnsi="TH SarabunPSK" w:cs="TH SarabunPSK"/>
                <w:sz w:val="32"/>
                <w:szCs w:val="32"/>
                <w:cs/>
              </w:rPr>
              <w:t>3504908 สัมมนาคอมพิวเตอร์ธุรกิจ</w:t>
            </w:r>
          </w:p>
        </w:tc>
        <w:tc>
          <w:tcPr>
            <w:tcW w:w="2132" w:type="dxa"/>
            <w:tcBorders>
              <w:top w:val="single" w:sz="4" w:space="0" w:color="auto"/>
              <w:left w:val="single" w:sz="4" w:space="0" w:color="auto"/>
              <w:bottom w:val="single" w:sz="4" w:space="0" w:color="auto"/>
              <w:right w:val="single" w:sz="4" w:space="0" w:color="auto"/>
            </w:tcBorders>
          </w:tcPr>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cs/>
              </w:rPr>
              <w:t>3 (2-2-5)</w:t>
            </w:r>
          </w:p>
          <w:p w:rsidR="003739BB" w:rsidRPr="00650271" w:rsidRDefault="003739BB" w:rsidP="003739BB">
            <w:pPr>
              <w:jc w:val="thaiDistribute"/>
              <w:rPr>
                <w:rFonts w:ascii="TH SarabunPSK" w:hAnsi="TH SarabunPSK" w:cs="TH SarabunPSK"/>
                <w:sz w:val="32"/>
                <w:szCs w:val="32"/>
              </w:rPr>
            </w:pPr>
            <w:r w:rsidRPr="00650271">
              <w:rPr>
                <w:rFonts w:ascii="TH SarabunPSK" w:hAnsi="TH SarabunPSK" w:cs="TH SarabunPSK"/>
                <w:sz w:val="32"/>
                <w:szCs w:val="32"/>
                <w:cs/>
              </w:rPr>
              <w:t>3 (2-2-5)</w:t>
            </w:r>
          </w:p>
        </w:tc>
      </w:tr>
    </w:tbl>
    <w:p w:rsidR="00DE09AA" w:rsidRDefault="00DE09AA" w:rsidP="00650271">
      <w:pPr>
        <w:tabs>
          <w:tab w:val="left" w:pos="720"/>
          <w:tab w:val="left" w:pos="1080"/>
        </w:tabs>
        <w:ind w:left="360"/>
        <w:contextualSpacing/>
        <w:jc w:val="thaiDistribute"/>
        <w:rPr>
          <w:rFonts w:ascii="TH SarabunPSK" w:eastAsia="Calibri" w:hAnsi="TH SarabunPSK" w:cs="TH SarabunPSK"/>
          <w:sz w:val="32"/>
          <w:szCs w:val="32"/>
        </w:rPr>
      </w:pPr>
    </w:p>
    <w:p w:rsidR="007846E7" w:rsidRDefault="007846E7" w:rsidP="007846E7">
      <w:pPr>
        <w:pStyle w:val="afa"/>
        <w:ind w:left="1080" w:firstLine="0"/>
        <w:jc w:val="thaiDistribute"/>
        <w:rPr>
          <w:rFonts w:ascii="TH SarabunPSK" w:hAnsi="TH SarabunPSK" w:cs="TH SarabunPSK"/>
          <w:sz w:val="32"/>
          <w:szCs w:val="32"/>
        </w:rPr>
      </w:pPr>
      <w:r w:rsidRPr="007846E7">
        <w:rPr>
          <w:rFonts w:ascii="TH SarabunPSK" w:hAnsi="TH SarabunPSK" w:cs="TH SarabunPSK"/>
          <w:b/>
          <w:bCs/>
          <w:sz w:val="32"/>
          <w:szCs w:val="32"/>
          <w:cs/>
        </w:rPr>
        <w:t>มติที่ประชุม</w:t>
      </w:r>
      <w:r w:rsidRPr="007846E7">
        <w:rPr>
          <w:rFonts w:ascii="TH SarabunPSK" w:hAnsi="TH SarabunPSK" w:cs="TH SarabunPSK"/>
          <w:sz w:val="32"/>
          <w:szCs w:val="32"/>
          <w:cs/>
        </w:rPr>
        <w:t xml:space="preserve">: </w:t>
      </w:r>
      <w:r w:rsidRPr="00CF78F5">
        <w:rPr>
          <w:rFonts w:ascii="TH SarabunPSK" w:hAnsi="TH SarabunPSK" w:cs="TH SarabunPSK"/>
          <w:sz w:val="32"/>
          <w:szCs w:val="32"/>
          <w:cs/>
        </w:rPr>
        <w:t>เห็นชอบ</w:t>
      </w:r>
    </w:p>
    <w:p w:rsidR="004D5FE4" w:rsidRPr="004D5FE4" w:rsidRDefault="004D5FE4" w:rsidP="00C86C63">
      <w:pPr>
        <w:numPr>
          <w:ilvl w:val="0"/>
          <w:numId w:val="29"/>
        </w:numPr>
        <w:tabs>
          <w:tab w:val="left" w:pos="720"/>
          <w:tab w:val="left" w:pos="1080"/>
        </w:tabs>
        <w:ind w:left="0" w:firstLine="360"/>
        <w:contextualSpacing/>
        <w:jc w:val="thaiDistribute"/>
        <w:rPr>
          <w:rFonts w:ascii="TH SarabunPSK" w:eastAsia="Calibri" w:hAnsi="TH SarabunPSK" w:cs="TH SarabunPSK"/>
          <w:sz w:val="32"/>
          <w:szCs w:val="32"/>
        </w:rPr>
      </w:pPr>
      <w:r w:rsidRPr="004D5FE4">
        <w:rPr>
          <w:rFonts w:ascii="TH SarabunPSK" w:eastAsia="Calibri" w:hAnsi="TH SarabunPSK" w:cs="TH SarabunPSK" w:hint="cs"/>
          <w:sz w:val="32"/>
          <w:szCs w:val="32"/>
          <w:cs/>
        </w:rPr>
        <w:t>รายวิชาหมวดวิชาเฉพาะ กลุ่มวิชาเลือก ปรับแก้ดังนี้</w:t>
      </w:r>
    </w:p>
    <w:p w:rsidR="004D5FE4" w:rsidRPr="004D5FE4" w:rsidRDefault="004D5FE4" w:rsidP="00C86C63">
      <w:pPr>
        <w:numPr>
          <w:ilvl w:val="1"/>
          <w:numId w:val="29"/>
        </w:numPr>
        <w:tabs>
          <w:tab w:val="left" w:pos="1080"/>
        </w:tabs>
        <w:ind w:left="1080"/>
        <w:contextualSpacing/>
        <w:jc w:val="thaiDistribute"/>
        <w:rPr>
          <w:rFonts w:ascii="TH SarabunPSK" w:eastAsia="Calibri" w:hAnsi="TH SarabunPSK" w:cs="TH SarabunPSK"/>
          <w:sz w:val="32"/>
          <w:szCs w:val="32"/>
        </w:rPr>
      </w:pPr>
      <w:r w:rsidRPr="004D5FE4">
        <w:rPr>
          <w:rFonts w:ascii="TH SarabunPSK" w:eastAsia="Calibri" w:hAnsi="TH SarabunPSK" w:cs="TH SarabunPSK"/>
          <w:sz w:val="32"/>
          <w:szCs w:val="32"/>
          <w:cs/>
        </w:rPr>
        <w:t>เพิ่มรายวิชา 3623202 เทคโนโลยีสารสนเทศเพื่อโลจิสติกส์ และซัพพลายเชน</w:t>
      </w:r>
      <w:r w:rsidRPr="004D5FE4">
        <w:rPr>
          <w:rFonts w:ascii="TH SarabunPSK" w:eastAsia="Calibri" w:hAnsi="TH SarabunPSK" w:cs="TH SarabunPSK"/>
          <w:sz w:val="32"/>
          <w:szCs w:val="32"/>
          <w:cs/>
          <w:lang w:eastAsia="th-TH"/>
        </w:rPr>
        <w:t xml:space="preserve"> ให้ นักศึกษา</w:t>
      </w:r>
      <w:r w:rsidRPr="004D5FE4">
        <w:rPr>
          <w:rFonts w:ascii="TH SarabunPSK" w:eastAsia="Calibri" w:hAnsi="TH SarabunPSK" w:cs="TH SarabunPSK" w:hint="cs"/>
          <w:sz w:val="32"/>
          <w:szCs w:val="32"/>
          <w:cs/>
          <w:lang w:eastAsia="th-TH"/>
        </w:rPr>
        <w:t>เรียนในปีที่ 3 ภาคเรียนที่ 1</w:t>
      </w:r>
      <w:r w:rsidR="00CC4BC6">
        <w:rPr>
          <w:rFonts w:ascii="TH SarabunPSK" w:eastAsia="Calibri" w:hAnsi="TH SarabunPSK" w:cs="TH SarabunPSK"/>
          <w:sz w:val="32"/>
          <w:szCs w:val="32"/>
        </w:rPr>
        <w:t xml:space="preserve"> </w:t>
      </w:r>
      <w:r w:rsidR="00CC4BC6">
        <w:rPr>
          <w:rFonts w:ascii="TH SarabunPSK" w:eastAsia="Calibri" w:hAnsi="TH SarabunPSK" w:cs="TH SarabunPSK" w:hint="cs"/>
          <w:sz w:val="32"/>
          <w:szCs w:val="32"/>
          <w:cs/>
        </w:rPr>
        <w:t>แทนวิชาเดิม</w:t>
      </w:r>
    </w:p>
    <w:p w:rsidR="004D5FE4" w:rsidRDefault="004D5FE4" w:rsidP="00C86C63">
      <w:pPr>
        <w:numPr>
          <w:ilvl w:val="1"/>
          <w:numId w:val="29"/>
        </w:numPr>
        <w:tabs>
          <w:tab w:val="left" w:pos="1080"/>
        </w:tabs>
        <w:ind w:left="1080"/>
        <w:contextualSpacing/>
        <w:jc w:val="thaiDistribute"/>
        <w:rPr>
          <w:rFonts w:ascii="TH SarabunPSK" w:eastAsia="Calibri" w:hAnsi="TH SarabunPSK" w:cs="TH SarabunPSK"/>
          <w:sz w:val="32"/>
          <w:szCs w:val="32"/>
        </w:rPr>
      </w:pPr>
      <w:r w:rsidRPr="004D5FE4">
        <w:rPr>
          <w:rFonts w:ascii="TH SarabunPSK" w:eastAsia="Calibri" w:hAnsi="TH SarabunPSK" w:cs="TH SarabunPSK" w:hint="cs"/>
          <w:sz w:val="32"/>
          <w:szCs w:val="32"/>
          <w:cs/>
        </w:rPr>
        <w:t xml:space="preserve">วิชา </w:t>
      </w:r>
      <w:r w:rsidRPr="004D5FE4">
        <w:rPr>
          <w:rFonts w:ascii="TH SarabunPSK" w:eastAsia="Calibri" w:hAnsi="TH SarabunPSK" w:cs="TH SarabunPSK"/>
          <w:sz w:val="32"/>
          <w:szCs w:val="32"/>
        </w:rPr>
        <w:t xml:space="preserve">3503214 </w:t>
      </w:r>
      <w:r w:rsidRPr="004D5FE4">
        <w:rPr>
          <w:rFonts w:ascii="TH SarabunPSK" w:eastAsia="Calibri" w:hAnsi="TH SarabunPSK" w:cs="TH SarabunPSK" w:hint="cs"/>
          <w:sz w:val="32"/>
          <w:szCs w:val="32"/>
          <w:cs/>
        </w:rPr>
        <w:t>การพาณิชย์เคลื่อนที่ เพิ่มคำอธิบาย “พื้นฐานการพัฒนาโปรแกรมบนอุปกรณ์เคลื่อนที่”</w:t>
      </w:r>
    </w:p>
    <w:p w:rsidR="00CC4BC6" w:rsidRDefault="00CC4BC6" w:rsidP="00C86C63">
      <w:pPr>
        <w:numPr>
          <w:ilvl w:val="1"/>
          <w:numId w:val="29"/>
        </w:numPr>
        <w:tabs>
          <w:tab w:val="left" w:pos="1080"/>
        </w:tabs>
        <w:ind w:left="1080"/>
        <w:contextualSpacing/>
        <w:jc w:val="thaiDistribute"/>
        <w:rPr>
          <w:rFonts w:ascii="TH SarabunPSK" w:eastAsia="Calibri" w:hAnsi="TH SarabunPSK" w:cs="TH SarabunPSK"/>
          <w:sz w:val="32"/>
          <w:szCs w:val="32"/>
        </w:rPr>
      </w:pPr>
      <w:r w:rsidRPr="004D5FE4">
        <w:rPr>
          <w:rFonts w:ascii="TH SarabunPSK" w:eastAsia="Calibri" w:hAnsi="TH SarabunPSK" w:cs="TH SarabunPSK" w:hint="cs"/>
          <w:sz w:val="32"/>
          <w:szCs w:val="32"/>
          <w:cs/>
        </w:rPr>
        <w:t>วิชา การเขียนโปรแกรมเชิงวัตถุ และเทคโนโลยีเชิงวัตถุ ปรับลดเหลือ 1 วิชา คือ 412</w:t>
      </w:r>
      <w:r>
        <w:rPr>
          <w:rFonts w:ascii="TH SarabunPSK" w:eastAsia="Calibri" w:hAnsi="TH SarabunPSK" w:cs="TH SarabunPSK" w:hint="cs"/>
          <w:sz w:val="32"/>
          <w:szCs w:val="32"/>
          <w:cs/>
        </w:rPr>
        <w:t>3354</w:t>
      </w:r>
      <w:r w:rsidRPr="004D5FE4">
        <w:rPr>
          <w:rFonts w:ascii="TH SarabunPSK" w:eastAsia="Calibri" w:hAnsi="TH SarabunPSK" w:cs="TH SarabunPSK" w:hint="cs"/>
          <w:sz w:val="32"/>
          <w:szCs w:val="32"/>
          <w:cs/>
        </w:rPr>
        <w:t xml:space="preserve"> </w:t>
      </w:r>
      <w:r>
        <w:rPr>
          <w:rFonts w:ascii="TH SarabunPSK" w:eastAsia="Calibri" w:hAnsi="TH SarabunPSK" w:cs="TH SarabunPSK" w:hint="cs"/>
          <w:sz w:val="32"/>
          <w:szCs w:val="32"/>
          <w:cs/>
        </w:rPr>
        <w:t>เทคโนโลยี</w:t>
      </w:r>
      <w:r w:rsidRPr="004D5FE4">
        <w:rPr>
          <w:rFonts w:ascii="TH SarabunPSK" w:eastAsia="Calibri" w:hAnsi="TH SarabunPSK" w:cs="TH SarabunPSK" w:hint="cs"/>
          <w:sz w:val="32"/>
          <w:szCs w:val="32"/>
          <w:cs/>
        </w:rPr>
        <w:t>เชิงวัตถุ</w:t>
      </w:r>
    </w:p>
    <w:p w:rsidR="007846E7" w:rsidRPr="004D5FE4" w:rsidRDefault="007846E7" w:rsidP="007846E7">
      <w:pPr>
        <w:pStyle w:val="afa"/>
        <w:ind w:left="1080" w:firstLine="0"/>
        <w:jc w:val="thaiDistribute"/>
        <w:rPr>
          <w:rFonts w:ascii="TH SarabunPSK" w:hAnsi="TH SarabunPSK" w:cs="TH SarabunPSK"/>
          <w:sz w:val="32"/>
          <w:szCs w:val="32"/>
        </w:rPr>
      </w:pPr>
      <w:r w:rsidRPr="007846E7">
        <w:rPr>
          <w:rFonts w:ascii="TH SarabunPSK" w:hAnsi="TH SarabunPSK" w:cs="TH SarabunPSK"/>
          <w:b/>
          <w:bCs/>
          <w:sz w:val="32"/>
          <w:szCs w:val="32"/>
          <w:cs/>
        </w:rPr>
        <w:t>มติที่ประชุม</w:t>
      </w:r>
      <w:r w:rsidRPr="007846E7">
        <w:rPr>
          <w:rFonts w:ascii="TH SarabunPSK" w:hAnsi="TH SarabunPSK" w:cs="TH SarabunPSK"/>
          <w:sz w:val="32"/>
          <w:szCs w:val="32"/>
          <w:cs/>
        </w:rPr>
        <w:t>: เห็นชอบ</w:t>
      </w:r>
    </w:p>
    <w:p w:rsidR="004D5FE4" w:rsidRDefault="004D5FE4" w:rsidP="00C86C63">
      <w:pPr>
        <w:numPr>
          <w:ilvl w:val="0"/>
          <w:numId w:val="29"/>
        </w:numPr>
        <w:tabs>
          <w:tab w:val="left" w:pos="720"/>
          <w:tab w:val="left" w:pos="1080"/>
        </w:tabs>
        <w:ind w:left="0" w:firstLine="360"/>
        <w:contextualSpacing/>
        <w:jc w:val="thaiDistribute"/>
        <w:rPr>
          <w:rFonts w:ascii="TH SarabunPSK" w:eastAsia="Calibri" w:hAnsi="TH SarabunPSK" w:cs="TH SarabunPSK"/>
          <w:sz w:val="32"/>
          <w:szCs w:val="32"/>
        </w:rPr>
      </w:pPr>
      <w:r w:rsidRPr="004D5FE4">
        <w:rPr>
          <w:rFonts w:ascii="TH SarabunPSK" w:eastAsia="Calibri" w:hAnsi="TH SarabunPSK" w:cs="TH SarabunPSK"/>
          <w:sz w:val="32"/>
          <w:szCs w:val="32"/>
          <w:cs/>
        </w:rPr>
        <w:t>รายวิชาหมวดวิชาปฏิบัติการและฝึกประสบการณ์วิชาชีพ ที่ประชุมเห็นชอบตามโครงสร้าง ไม่มีการปรับแก้</w:t>
      </w:r>
    </w:p>
    <w:p w:rsidR="003138CA" w:rsidRDefault="003138CA" w:rsidP="003138CA">
      <w:pPr>
        <w:tabs>
          <w:tab w:val="left" w:pos="720"/>
          <w:tab w:val="left" w:pos="1080"/>
        </w:tabs>
        <w:contextualSpacing/>
        <w:jc w:val="thaiDistribute"/>
        <w:rPr>
          <w:rFonts w:ascii="TH SarabunPSK" w:eastAsia="Calibri" w:hAnsi="TH SarabunPSK" w:cs="TH SarabunPSK"/>
          <w:sz w:val="32"/>
          <w:szCs w:val="32"/>
        </w:rPr>
      </w:pPr>
    </w:p>
    <w:p w:rsidR="003138CA" w:rsidRDefault="003138CA" w:rsidP="003138CA">
      <w:pPr>
        <w:tabs>
          <w:tab w:val="left" w:pos="720"/>
          <w:tab w:val="left" w:pos="1080"/>
        </w:tabs>
        <w:contextualSpacing/>
        <w:jc w:val="thaiDistribute"/>
        <w:rPr>
          <w:rFonts w:ascii="TH SarabunPSK" w:eastAsia="Calibri" w:hAnsi="TH SarabunPSK" w:cs="TH SarabunPSK"/>
          <w:sz w:val="32"/>
          <w:szCs w:val="32"/>
        </w:rPr>
      </w:pPr>
    </w:p>
    <w:p w:rsidR="004D5FE4" w:rsidRDefault="004D5FE4" w:rsidP="00C86C63">
      <w:pPr>
        <w:numPr>
          <w:ilvl w:val="0"/>
          <w:numId w:val="29"/>
        </w:numPr>
        <w:tabs>
          <w:tab w:val="left" w:pos="720"/>
          <w:tab w:val="left" w:pos="1080"/>
        </w:tabs>
        <w:ind w:left="0" w:firstLine="360"/>
        <w:contextualSpacing/>
        <w:jc w:val="thaiDistribute"/>
        <w:rPr>
          <w:rFonts w:ascii="TH SarabunPSK" w:eastAsia="Calibri" w:hAnsi="TH SarabunPSK" w:cs="TH SarabunPSK"/>
          <w:sz w:val="32"/>
          <w:szCs w:val="32"/>
        </w:rPr>
      </w:pPr>
      <w:r w:rsidRPr="004D5FE4">
        <w:rPr>
          <w:rFonts w:ascii="TH SarabunPSK" w:eastAsia="Calibri" w:hAnsi="TH SarabunPSK" w:cs="TH SarabunPSK" w:hint="cs"/>
          <w:sz w:val="32"/>
          <w:szCs w:val="32"/>
          <w:cs/>
        </w:rPr>
        <w:lastRenderedPageBreak/>
        <w:t>รายการปรับแก้ในส่วนอื่นๆ</w:t>
      </w:r>
    </w:p>
    <w:p w:rsidR="00CF78F5" w:rsidRDefault="00CF78F5" w:rsidP="00C86C63">
      <w:pPr>
        <w:pStyle w:val="afa"/>
        <w:numPr>
          <w:ilvl w:val="1"/>
          <w:numId w:val="29"/>
        </w:numPr>
        <w:ind w:left="1080"/>
        <w:jc w:val="thaiDistribute"/>
        <w:rPr>
          <w:rFonts w:ascii="TH SarabunPSK" w:hAnsi="TH SarabunPSK" w:cs="TH SarabunPSK"/>
          <w:sz w:val="32"/>
          <w:szCs w:val="32"/>
        </w:rPr>
      </w:pPr>
      <w:r>
        <w:rPr>
          <w:rFonts w:ascii="TH SarabunPSK" w:hAnsi="TH SarabunPSK" w:cs="TH SarabunPSK" w:hint="cs"/>
          <w:sz w:val="32"/>
          <w:szCs w:val="32"/>
          <w:cs/>
        </w:rPr>
        <w:t>การเพิ่มเติมแนวปฏิบัติ</w:t>
      </w:r>
      <w:r w:rsidR="00FC7FFA">
        <w:rPr>
          <w:rFonts w:ascii="TH SarabunPSK" w:hAnsi="TH SarabunPSK" w:cs="TH SarabunPSK" w:hint="cs"/>
          <w:sz w:val="32"/>
          <w:szCs w:val="32"/>
          <w:cs/>
        </w:rPr>
        <w:t xml:space="preserve">ในการเรียนการสอน </w:t>
      </w:r>
    </w:p>
    <w:p w:rsidR="000422DA" w:rsidRDefault="00FC7FFA" w:rsidP="00C86C63">
      <w:pPr>
        <w:pStyle w:val="afa"/>
        <w:numPr>
          <w:ilvl w:val="0"/>
          <w:numId w:val="19"/>
        </w:numPr>
        <w:ind w:left="1440"/>
        <w:jc w:val="thaiDistribute"/>
        <w:rPr>
          <w:rFonts w:ascii="TH SarabunPSK" w:hAnsi="TH SarabunPSK" w:cs="TH SarabunPSK"/>
          <w:sz w:val="32"/>
          <w:szCs w:val="32"/>
        </w:rPr>
      </w:pPr>
      <w:r w:rsidRPr="00FC7FFA">
        <w:rPr>
          <w:rFonts w:ascii="TH SarabunPSK" w:hAnsi="TH SarabunPSK" w:cs="TH SarabunPSK"/>
          <w:sz w:val="32"/>
          <w:szCs w:val="32"/>
          <w:cs/>
        </w:rPr>
        <w:t>การปูพื้นฐานของนักศึกษาเพื่อนำไปสอบใบรับรองทางวิชาชีพ</w:t>
      </w:r>
      <w:r>
        <w:rPr>
          <w:rFonts w:ascii="TH SarabunPSK" w:hAnsi="TH SarabunPSK" w:cs="TH SarabunPSK" w:hint="cs"/>
          <w:sz w:val="32"/>
          <w:szCs w:val="32"/>
          <w:cs/>
        </w:rPr>
        <w:t>จะมีการนำตัวอย่างข้อสอบในการสอบใบรับรองทางวิชาชีพมาทดลองให้นักศึกษาทำหรือรวมกับข้อสอบในวิชาที่เกี่ยวข้อง</w:t>
      </w:r>
    </w:p>
    <w:p w:rsidR="000D5B5B" w:rsidRDefault="00B2270E" w:rsidP="00C86C63">
      <w:pPr>
        <w:pStyle w:val="afa"/>
        <w:numPr>
          <w:ilvl w:val="0"/>
          <w:numId w:val="19"/>
        </w:numPr>
        <w:ind w:left="1440"/>
        <w:jc w:val="thaiDistribute"/>
        <w:rPr>
          <w:rFonts w:ascii="TH SarabunPSK" w:hAnsi="TH SarabunPSK" w:cs="TH SarabunPSK"/>
          <w:sz w:val="32"/>
          <w:szCs w:val="32"/>
        </w:rPr>
      </w:pPr>
      <w:r>
        <w:rPr>
          <w:rFonts w:ascii="TH SarabunPSK" w:hAnsi="TH SarabunPSK" w:cs="TH SarabunPSK" w:hint="cs"/>
          <w:sz w:val="32"/>
          <w:szCs w:val="32"/>
          <w:cs/>
        </w:rPr>
        <w:t>ก</w:t>
      </w:r>
      <w:r w:rsidR="000422DA" w:rsidRPr="000422DA">
        <w:rPr>
          <w:rFonts w:ascii="TH SarabunPSK" w:hAnsi="TH SarabunPSK" w:cs="TH SarabunPSK" w:hint="cs"/>
          <w:sz w:val="32"/>
          <w:szCs w:val="32"/>
          <w:cs/>
        </w:rPr>
        <w:t>ารเสริมทักษะภาษาอังกฤษในบทเรียน</w:t>
      </w:r>
      <w:r w:rsidR="000422DA">
        <w:rPr>
          <w:rFonts w:ascii="TH SarabunPSK" w:hAnsi="TH SarabunPSK" w:cs="TH SarabunPSK" w:hint="cs"/>
          <w:sz w:val="32"/>
          <w:szCs w:val="32"/>
          <w:cs/>
        </w:rPr>
        <w:t>เน้น</w:t>
      </w:r>
      <w:r w:rsidR="000422DA" w:rsidRPr="000422DA">
        <w:rPr>
          <w:rFonts w:ascii="TH SarabunPSK" w:hAnsi="TH SarabunPSK" w:cs="TH SarabunPSK" w:hint="cs"/>
          <w:sz w:val="32"/>
          <w:szCs w:val="32"/>
          <w:cs/>
        </w:rPr>
        <w:t>ให้นักศึกษาทราบศัพท์เทคนิคทางคอมพิวเตอร์ และมีการทำกรณีศึกษาภาษาอังกฤษ นอกจากนี้ควรจัดรายวิชาภาษาอังกฤษไว้ภาคการศึกษาละ 1 รายวิชา เพื่อให้นักศึกษามีความคุ้นเคยในการใช้ภาษา</w:t>
      </w:r>
    </w:p>
    <w:p w:rsidR="000D5B5B" w:rsidRPr="000D5B5B" w:rsidRDefault="000D5B5B" w:rsidP="00C86C63">
      <w:pPr>
        <w:pStyle w:val="afa"/>
        <w:numPr>
          <w:ilvl w:val="0"/>
          <w:numId w:val="19"/>
        </w:numPr>
        <w:ind w:left="1440"/>
        <w:jc w:val="thaiDistribute"/>
        <w:rPr>
          <w:rFonts w:ascii="TH SarabunPSK" w:hAnsi="TH SarabunPSK" w:cs="TH SarabunPSK"/>
          <w:sz w:val="32"/>
          <w:szCs w:val="32"/>
        </w:rPr>
      </w:pPr>
      <w:r w:rsidRPr="000D5B5B">
        <w:rPr>
          <w:rFonts w:ascii="TH SarabunPSK" w:hAnsi="TH SarabunPSK" w:cs="TH SarabunPSK" w:hint="cs"/>
          <w:sz w:val="32"/>
          <w:szCs w:val="32"/>
          <w:cs/>
        </w:rPr>
        <w:t>ควรสนับสนุนให้นักศึกษานำเสนอผลงานในเวทีต่างๆ เพื่อพัฒนาความรู้</w:t>
      </w:r>
      <w:r>
        <w:rPr>
          <w:rFonts w:ascii="TH SarabunPSK" w:hAnsi="TH SarabunPSK" w:cs="TH SarabunPSK" w:hint="cs"/>
          <w:sz w:val="32"/>
          <w:szCs w:val="32"/>
          <w:cs/>
        </w:rPr>
        <w:t xml:space="preserve"> เพิ่มในคำอธิบายรายวิชาสัมมนาคอมพิวเตอร์ธุรกิจ เพื่อเป็นแนวทางในการปฏิบัติ</w:t>
      </w:r>
    </w:p>
    <w:p w:rsidR="00C1180B" w:rsidRDefault="00C1180B" w:rsidP="00C86C63">
      <w:pPr>
        <w:pStyle w:val="afa"/>
        <w:numPr>
          <w:ilvl w:val="1"/>
          <w:numId w:val="29"/>
        </w:numPr>
        <w:ind w:left="1080"/>
        <w:jc w:val="thaiDistribute"/>
        <w:rPr>
          <w:rFonts w:ascii="TH SarabunPSK" w:hAnsi="TH SarabunPSK" w:cs="TH SarabunPSK"/>
          <w:sz w:val="32"/>
          <w:szCs w:val="32"/>
        </w:rPr>
      </w:pPr>
      <w:r w:rsidRPr="00C1180B">
        <w:rPr>
          <w:rFonts w:ascii="TH SarabunPSK" w:hAnsi="TH SarabunPSK" w:cs="TH SarabunPSK" w:hint="cs"/>
          <w:sz w:val="32"/>
          <w:szCs w:val="32"/>
          <w:cs/>
        </w:rPr>
        <w:t>ดร.มณเฑียร รัตนศิริวงศ์วุฒิ แนะนำให้ตัดพันธกิจที่เกี่ยวกับการผลิตครูออกจากหัวข้อ 12.2 ความเกี่ยวข้องกับพันธกิจของสถาบัน เนื่องจากหลักสูตรไม่ได้มีจุดมุ่งหมายในการผลิตครู</w:t>
      </w:r>
    </w:p>
    <w:p w:rsidR="004D5FE4" w:rsidRPr="004D5FE4" w:rsidRDefault="004D5FE4" w:rsidP="00C86C63">
      <w:pPr>
        <w:numPr>
          <w:ilvl w:val="0"/>
          <w:numId w:val="29"/>
        </w:numPr>
        <w:tabs>
          <w:tab w:val="left" w:pos="720"/>
          <w:tab w:val="left" w:pos="1080"/>
        </w:tabs>
        <w:ind w:left="0" w:firstLine="360"/>
        <w:contextualSpacing/>
        <w:jc w:val="thaiDistribute"/>
        <w:rPr>
          <w:rFonts w:ascii="TH SarabunPSK" w:eastAsia="Calibri" w:hAnsi="TH SarabunPSK" w:cs="TH SarabunPSK"/>
          <w:sz w:val="32"/>
          <w:szCs w:val="32"/>
        </w:rPr>
      </w:pPr>
      <w:r w:rsidRPr="004D5FE4">
        <w:rPr>
          <w:rFonts w:ascii="TH SarabunPSK" w:eastAsia="Calibri" w:hAnsi="TH SarabunPSK" w:cs="TH SarabunPSK" w:hint="cs"/>
          <w:sz w:val="32"/>
          <w:szCs w:val="32"/>
          <w:cs/>
        </w:rPr>
        <w:t>คำแนะนำ</w:t>
      </w:r>
    </w:p>
    <w:p w:rsidR="004D5FE4" w:rsidRPr="004D5FE4" w:rsidRDefault="004D5FE4" w:rsidP="00C86C63">
      <w:pPr>
        <w:numPr>
          <w:ilvl w:val="1"/>
          <w:numId w:val="29"/>
        </w:numPr>
        <w:tabs>
          <w:tab w:val="left" w:pos="1080"/>
        </w:tabs>
        <w:ind w:left="1080"/>
        <w:contextualSpacing/>
        <w:jc w:val="thaiDistribute"/>
        <w:rPr>
          <w:rFonts w:ascii="TH SarabunPSK" w:eastAsia="Calibri" w:hAnsi="TH SarabunPSK" w:cs="TH SarabunPSK"/>
          <w:sz w:val="32"/>
          <w:szCs w:val="32"/>
        </w:rPr>
      </w:pPr>
      <w:r w:rsidRPr="004D5FE4">
        <w:rPr>
          <w:rFonts w:ascii="TH SarabunPSK" w:eastAsia="Calibri" w:hAnsi="TH SarabunPSK" w:cs="TH SarabunPSK" w:hint="cs"/>
          <w:sz w:val="32"/>
          <w:szCs w:val="32"/>
          <w:cs/>
        </w:rPr>
        <w:t>ควรตรวจสอบคำผิด และรูปแบบก่อนการส่งเข้าสภา</w:t>
      </w:r>
    </w:p>
    <w:p w:rsidR="004D5FE4" w:rsidRPr="004D5FE4" w:rsidRDefault="004D5FE4" w:rsidP="004D5FE4">
      <w:pPr>
        <w:ind w:left="1080" w:hanging="360"/>
        <w:rPr>
          <w:rFonts w:ascii="TH SarabunPSK" w:eastAsia="Calibri" w:hAnsi="TH SarabunPSK" w:cs="TH SarabunPSK"/>
          <w:sz w:val="32"/>
          <w:szCs w:val="32"/>
        </w:rPr>
      </w:pPr>
      <w:r w:rsidRPr="004D5FE4">
        <w:rPr>
          <w:rFonts w:ascii="TH SarabunPSK" w:eastAsia="Calibri" w:hAnsi="TH SarabunPSK" w:cs="TH SarabunPSK" w:hint="cs"/>
          <w:sz w:val="32"/>
          <w:szCs w:val="32"/>
          <w:cs/>
        </w:rPr>
        <w:tab/>
        <w:t>ประธานรับคำแนะนำไว้ดำเนินการต่อไป</w:t>
      </w:r>
    </w:p>
    <w:p w:rsidR="004D5FE4" w:rsidRDefault="004D5FE4" w:rsidP="004D5FE4">
      <w:pPr>
        <w:rPr>
          <w:rFonts w:ascii="TH SarabunPSK" w:eastAsia="Calibri" w:hAnsi="TH SarabunPSK" w:cs="TH SarabunPSK"/>
          <w:sz w:val="32"/>
          <w:szCs w:val="32"/>
        </w:rPr>
      </w:pPr>
    </w:p>
    <w:p w:rsidR="004D5FE4" w:rsidRPr="004D5FE4" w:rsidRDefault="004D5FE4" w:rsidP="004D5FE4">
      <w:pPr>
        <w:rPr>
          <w:rFonts w:ascii="TH SarabunPSK" w:eastAsia="Calibri" w:hAnsi="TH SarabunPSK" w:cs="TH SarabunPSK"/>
          <w:b/>
          <w:bCs/>
          <w:sz w:val="32"/>
          <w:szCs w:val="32"/>
          <w:cs/>
        </w:rPr>
      </w:pPr>
      <w:r w:rsidRPr="004D5FE4">
        <w:rPr>
          <w:rFonts w:ascii="TH SarabunPSK" w:eastAsia="Calibri" w:hAnsi="TH SarabunPSK" w:cs="TH SarabunPSK" w:hint="cs"/>
          <w:b/>
          <w:bCs/>
          <w:sz w:val="32"/>
          <w:szCs w:val="32"/>
          <w:cs/>
        </w:rPr>
        <w:t xml:space="preserve">ระเบียบวาระที่ 5 เรื่องอื่นๆ </w:t>
      </w:r>
    </w:p>
    <w:p w:rsidR="004D5FE4" w:rsidRPr="004D5FE4" w:rsidRDefault="004D5FE4" w:rsidP="004D5FE4">
      <w:pPr>
        <w:rPr>
          <w:rFonts w:ascii="TH SarabunPSK" w:eastAsia="Calibri" w:hAnsi="TH SarabunPSK" w:cs="TH SarabunPSK"/>
          <w:sz w:val="32"/>
          <w:szCs w:val="32"/>
        </w:rPr>
      </w:pPr>
      <w:r w:rsidRPr="004D5FE4">
        <w:rPr>
          <w:rFonts w:ascii="TH SarabunPSK" w:eastAsia="Calibri" w:hAnsi="TH SarabunPSK" w:cs="TH SarabunPSK" w:hint="cs"/>
          <w:sz w:val="32"/>
          <w:szCs w:val="32"/>
          <w:cs/>
        </w:rPr>
        <w:tab/>
        <w:t>ไม่มี</w:t>
      </w:r>
    </w:p>
    <w:p w:rsidR="0081684B" w:rsidRDefault="009F05C2" w:rsidP="004D5FE4">
      <w:pPr>
        <w:rPr>
          <w:rFonts w:ascii="TH SarabunPSK" w:hAnsi="TH SarabunPSK" w:cs="TH SarabunPSK"/>
          <w:sz w:val="32"/>
          <w:szCs w:val="32"/>
        </w:rPr>
      </w:pPr>
      <w:r w:rsidRPr="009F05C2">
        <w:rPr>
          <w:rFonts w:ascii="TH SarabunPSK" w:hAnsi="TH SarabunPSK" w:cs="TH SarabunPSK"/>
          <w:noProof/>
          <w:sz w:val="32"/>
          <w:szCs w:val="32"/>
        </w:rPr>
        <w:drawing>
          <wp:anchor distT="0" distB="0" distL="114300" distR="114300" simplePos="0" relativeHeight="251726848" behindDoc="1" locked="0" layoutInCell="1" allowOverlap="1">
            <wp:simplePos x="0" y="0"/>
            <wp:positionH relativeFrom="column">
              <wp:posOffset>1771650</wp:posOffset>
            </wp:positionH>
            <wp:positionV relativeFrom="paragraph">
              <wp:posOffset>2449830</wp:posOffset>
            </wp:positionV>
            <wp:extent cx="1785620" cy="666115"/>
            <wp:effectExtent l="0" t="0" r="5080" b="6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5620" cy="666115"/>
                    </a:xfrm>
                    <a:prstGeom prst="rect">
                      <a:avLst/>
                    </a:prstGeom>
                    <a:noFill/>
                    <a:ln>
                      <a:noFill/>
                    </a:ln>
                  </pic:spPr>
                </pic:pic>
              </a:graphicData>
            </a:graphic>
          </wp:anchor>
        </w:drawing>
      </w:r>
    </w:p>
    <w:p w:rsidR="004D5FE4" w:rsidRPr="004D5FE4" w:rsidRDefault="009F05C2" w:rsidP="004D5FE4">
      <w:pPr>
        <w:rPr>
          <w:rFonts w:ascii="TH SarabunPSK" w:hAnsi="TH SarabunPSK" w:cs="TH SarabunPSK"/>
          <w:sz w:val="32"/>
          <w:szCs w:val="32"/>
        </w:rPr>
      </w:pPr>
      <w:r w:rsidRPr="009F05C2">
        <w:rPr>
          <w:rFonts w:ascii="TH SarabunPSK" w:hAnsi="TH SarabunPSK" w:cs="TH SarabunPSK"/>
          <w:noProof/>
          <w:sz w:val="32"/>
          <w:szCs w:val="32"/>
        </w:rPr>
        <w:drawing>
          <wp:anchor distT="0" distB="0" distL="114300" distR="114300" simplePos="0" relativeHeight="251724800" behindDoc="1" locked="0" layoutInCell="1" allowOverlap="1">
            <wp:simplePos x="0" y="0"/>
            <wp:positionH relativeFrom="column">
              <wp:posOffset>2169795</wp:posOffset>
            </wp:positionH>
            <wp:positionV relativeFrom="paragraph">
              <wp:posOffset>162560</wp:posOffset>
            </wp:positionV>
            <wp:extent cx="1440180" cy="596900"/>
            <wp:effectExtent l="0" t="0" r="762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180" cy="596900"/>
                    </a:xfrm>
                    <a:prstGeom prst="rect">
                      <a:avLst/>
                    </a:prstGeom>
                    <a:noFill/>
                    <a:ln>
                      <a:noFill/>
                    </a:ln>
                  </pic:spPr>
                </pic:pic>
              </a:graphicData>
            </a:graphic>
          </wp:anchor>
        </w:drawing>
      </w:r>
      <w:r w:rsidR="004D5FE4" w:rsidRPr="004D5FE4">
        <w:rPr>
          <w:rFonts w:ascii="TH SarabunPSK" w:hAnsi="TH SarabunPSK" w:cs="TH SarabunPSK"/>
          <w:sz w:val="32"/>
          <w:szCs w:val="32"/>
          <w:cs/>
        </w:rPr>
        <w:t xml:space="preserve">ปิดการวิพากษ์หลักสูตรเวลา </w:t>
      </w:r>
      <w:r w:rsidR="004D5FE4" w:rsidRPr="004D5FE4">
        <w:rPr>
          <w:rFonts w:ascii="TH SarabunPSK" w:hAnsi="TH SarabunPSK" w:cs="TH SarabunPSK"/>
          <w:sz w:val="32"/>
          <w:szCs w:val="32"/>
        </w:rPr>
        <w:t>16.30</w:t>
      </w:r>
      <w:r w:rsidR="004D5FE4" w:rsidRPr="004D5FE4">
        <w:rPr>
          <w:rFonts w:ascii="TH SarabunPSK" w:hAnsi="TH SarabunPSK" w:cs="TH SarabunPSK"/>
          <w:sz w:val="32"/>
          <w:szCs w:val="32"/>
          <w:cs/>
        </w:rPr>
        <w:t xml:space="preserve"> น. </w:t>
      </w:r>
    </w:p>
    <w:p w:rsidR="004D5FE4" w:rsidRPr="004D5FE4" w:rsidRDefault="004D5FE4" w:rsidP="004D5FE4">
      <w:pPr>
        <w:ind w:firstLine="2340"/>
        <w:rPr>
          <w:rFonts w:ascii="TH SarabunPSK" w:hAnsi="TH SarabunPSK" w:cs="TH SarabunPSK"/>
          <w:sz w:val="32"/>
          <w:szCs w:val="32"/>
        </w:rPr>
      </w:pPr>
    </w:p>
    <w:p w:rsidR="004D5FE4" w:rsidRPr="004D5FE4" w:rsidRDefault="004D5FE4" w:rsidP="004D5FE4">
      <w:pPr>
        <w:ind w:firstLine="2340"/>
        <w:rPr>
          <w:rFonts w:ascii="TH SarabunPSK" w:hAnsi="TH SarabunPSK" w:cs="TH SarabunPSK"/>
          <w:sz w:val="32"/>
          <w:szCs w:val="32"/>
        </w:rPr>
      </w:pP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cs/>
        </w:rPr>
        <w:t>ผู้บันทึกรายงานการประชุม</w:t>
      </w:r>
    </w:p>
    <w:p w:rsidR="004D5FE4" w:rsidRPr="004D5FE4" w:rsidRDefault="004D5FE4" w:rsidP="004D5FE4">
      <w:pPr>
        <w:ind w:firstLine="234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D5FE4">
        <w:rPr>
          <w:rFonts w:ascii="TH SarabunPSK" w:hAnsi="TH SarabunPSK" w:cs="TH SarabunPSK"/>
          <w:sz w:val="32"/>
          <w:szCs w:val="32"/>
        </w:rPr>
        <w:t>(</w:t>
      </w:r>
      <w:r w:rsidRPr="004D5FE4">
        <w:rPr>
          <w:rFonts w:ascii="TH SarabunPSK" w:hAnsi="TH SarabunPSK" w:cs="TH SarabunPSK"/>
          <w:sz w:val="32"/>
          <w:szCs w:val="32"/>
          <w:cs/>
        </w:rPr>
        <w:t>อาจารย์ศุภมล คงทน)</w:t>
      </w:r>
    </w:p>
    <w:p w:rsidR="004D5FE4" w:rsidRPr="004D5FE4" w:rsidRDefault="004D5FE4" w:rsidP="004D5FE4">
      <w:pPr>
        <w:ind w:firstLine="2340"/>
        <w:rPr>
          <w:rFonts w:ascii="TH SarabunPSK" w:hAnsi="TH SarabunPSK" w:cs="TH SarabunPSK"/>
          <w:sz w:val="32"/>
          <w:szCs w:val="32"/>
        </w:rPr>
      </w:pPr>
      <w:r w:rsidRPr="004D5FE4">
        <w:rPr>
          <w:rFonts w:ascii="TH SarabunPSK" w:hAnsi="TH SarabunPSK" w:cs="TH SarabunPSK"/>
          <w:sz w:val="32"/>
          <w:szCs w:val="32"/>
        </w:rPr>
        <w:tab/>
      </w:r>
      <w:r w:rsidRPr="004D5FE4">
        <w:rPr>
          <w:rFonts w:ascii="TH SarabunPSK" w:hAnsi="TH SarabunPSK" w:cs="TH SarabunPSK"/>
          <w:sz w:val="32"/>
          <w:szCs w:val="32"/>
        </w:rPr>
        <w:tab/>
      </w:r>
      <w:r>
        <w:rPr>
          <w:rFonts w:ascii="TH SarabunPSK" w:hAnsi="TH SarabunPSK" w:cs="TH SarabunPSK"/>
          <w:sz w:val="32"/>
          <w:szCs w:val="32"/>
        </w:rPr>
        <w:t xml:space="preserve">   </w:t>
      </w:r>
      <w:r w:rsidRPr="004D5FE4">
        <w:rPr>
          <w:rFonts w:ascii="TH SarabunPSK" w:hAnsi="TH SarabunPSK" w:cs="TH SarabunPSK"/>
          <w:sz w:val="32"/>
          <w:szCs w:val="32"/>
          <w:cs/>
        </w:rPr>
        <w:t xml:space="preserve">   เลขานุการ</w:t>
      </w:r>
    </w:p>
    <w:p w:rsidR="004D5FE4" w:rsidRPr="004D5FE4" w:rsidRDefault="009F05C2" w:rsidP="004D5FE4">
      <w:pPr>
        <w:ind w:firstLine="2340"/>
        <w:rPr>
          <w:rFonts w:ascii="TH SarabunPSK" w:hAnsi="TH SarabunPSK" w:cs="TH SarabunPSK"/>
          <w:sz w:val="32"/>
          <w:szCs w:val="32"/>
        </w:rPr>
      </w:pPr>
      <w:r w:rsidRPr="009F05C2">
        <w:rPr>
          <w:rFonts w:ascii="TH SarabunPSK" w:hAnsi="TH SarabunPSK" w:cs="TH SarabunPSK"/>
          <w:noProof/>
          <w:sz w:val="32"/>
          <w:szCs w:val="32"/>
        </w:rPr>
        <w:drawing>
          <wp:anchor distT="0" distB="0" distL="114300" distR="114300" simplePos="0" relativeHeight="251725824" behindDoc="1" locked="0" layoutInCell="1" allowOverlap="1">
            <wp:simplePos x="0" y="0"/>
            <wp:positionH relativeFrom="column">
              <wp:posOffset>2109470</wp:posOffset>
            </wp:positionH>
            <wp:positionV relativeFrom="paragraph">
              <wp:posOffset>57785</wp:posOffset>
            </wp:positionV>
            <wp:extent cx="1500505" cy="640080"/>
            <wp:effectExtent l="0" t="0" r="4445" b="762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0505" cy="640080"/>
                    </a:xfrm>
                    <a:prstGeom prst="rect">
                      <a:avLst/>
                    </a:prstGeom>
                    <a:noFill/>
                    <a:ln>
                      <a:noFill/>
                    </a:ln>
                  </pic:spPr>
                </pic:pic>
              </a:graphicData>
            </a:graphic>
          </wp:anchor>
        </w:drawing>
      </w:r>
    </w:p>
    <w:p w:rsidR="004D5FE4" w:rsidRPr="004D5FE4" w:rsidRDefault="004D5FE4" w:rsidP="004D5FE4">
      <w:pPr>
        <w:ind w:firstLine="2340"/>
        <w:rPr>
          <w:rFonts w:ascii="TH SarabunPSK" w:hAnsi="TH SarabunPSK" w:cs="TH SarabunPSK"/>
          <w:sz w:val="32"/>
          <w:szCs w:val="32"/>
        </w:rPr>
      </w:pP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cs/>
        </w:rPr>
        <w:t>ผู้ตรวจรายงานการประชุม</w:t>
      </w:r>
    </w:p>
    <w:p w:rsidR="004D5FE4" w:rsidRPr="004D5FE4" w:rsidRDefault="004D5FE4" w:rsidP="004D5FE4">
      <w:pPr>
        <w:ind w:firstLine="2340"/>
        <w:rPr>
          <w:rFonts w:ascii="TH SarabunPSK" w:hAnsi="TH SarabunPSK" w:cs="TH SarabunPSK"/>
          <w:sz w:val="32"/>
          <w:szCs w:val="32"/>
        </w:rPr>
      </w:pPr>
      <w:r w:rsidRPr="004D5FE4">
        <w:rPr>
          <w:rFonts w:ascii="TH SarabunPSK" w:hAnsi="TH SarabunPSK" w:cs="TH SarabunPSK"/>
          <w:sz w:val="32"/>
          <w:szCs w:val="32"/>
        </w:rPr>
        <w:tab/>
      </w:r>
      <w:r w:rsidRPr="004D5FE4">
        <w:rPr>
          <w:rFonts w:ascii="TH SarabunPSK" w:hAnsi="TH SarabunPSK" w:cs="TH SarabunPSK"/>
          <w:sz w:val="32"/>
          <w:szCs w:val="32"/>
        </w:rPr>
        <w:tab/>
        <w:t>(</w:t>
      </w:r>
      <w:r w:rsidRPr="004D5FE4">
        <w:rPr>
          <w:rFonts w:ascii="TH SarabunPSK" w:hAnsi="TH SarabunPSK" w:cs="TH SarabunPSK"/>
          <w:sz w:val="32"/>
          <w:szCs w:val="32"/>
          <w:cs/>
        </w:rPr>
        <w:t>อาจารย์ชลียา ยางงาม)</w:t>
      </w:r>
    </w:p>
    <w:p w:rsidR="004D5FE4" w:rsidRPr="004D5FE4" w:rsidRDefault="004D5FE4" w:rsidP="004D5FE4">
      <w:pPr>
        <w:ind w:firstLine="2340"/>
        <w:rPr>
          <w:rFonts w:ascii="TH SarabunPSK" w:hAnsi="TH SarabunPSK" w:cs="TH SarabunPSK"/>
          <w:sz w:val="32"/>
          <w:szCs w:val="32"/>
        </w:rPr>
      </w:pPr>
      <w:r w:rsidRPr="004D5FE4">
        <w:rPr>
          <w:rFonts w:ascii="TH SarabunPSK" w:hAnsi="TH SarabunPSK" w:cs="TH SarabunPSK"/>
          <w:sz w:val="32"/>
          <w:szCs w:val="32"/>
        </w:rPr>
        <w:t xml:space="preserve">  </w:t>
      </w: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cs/>
        </w:rPr>
        <w:t xml:space="preserve"> อาจารย์ประจำหลักสูตร</w:t>
      </w:r>
    </w:p>
    <w:p w:rsidR="004D5FE4" w:rsidRPr="004D5FE4" w:rsidRDefault="004D5FE4" w:rsidP="004D5FE4">
      <w:pPr>
        <w:ind w:firstLine="2340"/>
        <w:rPr>
          <w:rFonts w:ascii="TH SarabunPSK" w:hAnsi="TH SarabunPSK" w:cs="TH SarabunPSK"/>
          <w:sz w:val="32"/>
          <w:szCs w:val="32"/>
        </w:rPr>
      </w:pPr>
    </w:p>
    <w:p w:rsidR="004D5FE4" w:rsidRPr="004D5FE4" w:rsidRDefault="004D5FE4" w:rsidP="004D5FE4">
      <w:pPr>
        <w:ind w:firstLine="2340"/>
        <w:rPr>
          <w:rFonts w:ascii="TH SarabunPSK" w:hAnsi="TH SarabunPSK" w:cs="TH SarabunPSK"/>
          <w:sz w:val="32"/>
          <w:szCs w:val="32"/>
        </w:rPr>
      </w:pPr>
    </w:p>
    <w:p w:rsidR="004D5FE4" w:rsidRPr="004D5FE4" w:rsidRDefault="004D5FE4" w:rsidP="004D5FE4">
      <w:pPr>
        <w:ind w:firstLine="2340"/>
        <w:rPr>
          <w:rFonts w:ascii="TH SarabunPSK" w:hAnsi="TH SarabunPSK" w:cs="TH SarabunPSK"/>
          <w:sz w:val="32"/>
          <w:szCs w:val="32"/>
        </w:rPr>
      </w:pP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rPr>
        <w:tab/>
      </w:r>
      <w:r w:rsidRPr="004D5FE4">
        <w:rPr>
          <w:rFonts w:ascii="TH SarabunPSK" w:hAnsi="TH SarabunPSK" w:cs="TH SarabunPSK"/>
          <w:sz w:val="32"/>
          <w:szCs w:val="32"/>
          <w:cs/>
        </w:rPr>
        <w:t>ผู้รับรองรายงานการประชุม</w:t>
      </w:r>
    </w:p>
    <w:p w:rsidR="004D5FE4" w:rsidRPr="004D5FE4" w:rsidRDefault="004D5FE4" w:rsidP="004D5FE4">
      <w:pPr>
        <w:ind w:firstLine="2340"/>
        <w:rPr>
          <w:rFonts w:ascii="TH SarabunPSK" w:hAnsi="TH SarabunPSK" w:cs="TH SarabunPSK"/>
          <w:sz w:val="32"/>
          <w:szCs w:val="32"/>
        </w:rPr>
      </w:pPr>
      <w:r w:rsidRPr="004D5FE4">
        <w:rPr>
          <w:rFonts w:ascii="TH SarabunPSK" w:hAnsi="TH SarabunPSK" w:cs="TH SarabunPSK"/>
          <w:sz w:val="32"/>
          <w:szCs w:val="32"/>
        </w:rPr>
        <w:t xml:space="preserve"> </w:t>
      </w:r>
      <w:r>
        <w:rPr>
          <w:rFonts w:ascii="TH SarabunPSK" w:hAnsi="TH SarabunPSK" w:cs="TH SarabunPSK"/>
          <w:sz w:val="32"/>
          <w:szCs w:val="32"/>
        </w:rPr>
        <w:t xml:space="preserve">      </w:t>
      </w:r>
      <w:r w:rsidRPr="004D5FE4">
        <w:rPr>
          <w:rFonts w:ascii="TH SarabunPSK" w:hAnsi="TH SarabunPSK" w:cs="TH SarabunPSK"/>
          <w:sz w:val="32"/>
          <w:szCs w:val="32"/>
        </w:rPr>
        <w:t xml:space="preserve"> (</w:t>
      </w:r>
      <w:r w:rsidRPr="004D5FE4">
        <w:rPr>
          <w:rFonts w:ascii="TH SarabunPSK" w:hAnsi="TH SarabunPSK" w:cs="TH SarabunPSK"/>
          <w:sz w:val="32"/>
          <w:szCs w:val="32"/>
          <w:cs/>
        </w:rPr>
        <w:t>ผศ.ดร.อาทิมา แป้นธัญญานนท์)</w:t>
      </w:r>
    </w:p>
    <w:p w:rsidR="0081684B" w:rsidRDefault="004D5FE4" w:rsidP="004D5FE4">
      <w:pPr>
        <w:ind w:firstLine="2340"/>
        <w:rPr>
          <w:rFonts w:ascii="TH SarabunPSK" w:hAnsi="TH SarabunPSK" w:cs="TH SarabunPSK"/>
          <w:sz w:val="32"/>
          <w:szCs w:val="32"/>
        </w:rPr>
      </w:pPr>
      <w:r w:rsidRPr="004D5FE4">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4D5FE4">
        <w:rPr>
          <w:rFonts w:ascii="TH SarabunPSK" w:hAnsi="TH SarabunPSK" w:cs="TH SarabunPSK"/>
          <w:sz w:val="32"/>
          <w:szCs w:val="32"/>
          <w:cs/>
        </w:rPr>
        <w:t>ประธานกรรมการพัฒนาหลักสูตร</w:t>
      </w:r>
    </w:p>
    <w:p w:rsidR="0081684B" w:rsidRDefault="003569B9" w:rsidP="00224BA6">
      <w:pPr>
        <w:ind w:firstLine="2340"/>
        <w:rPr>
          <w:rFonts w:ascii="TH SarabunPSK" w:hAnsi="TH SarabunPSK" w:cs="TH SarabunPSK"/>
          <w:sz w:val="32"/>
          <w:szCs w:val="32"/>
        </w:rPr>
      </w:pPr>
      <w:r>
        <w:rPr>
          <w:rFonts w:ascii="TH SarabunPSK" w:hAnsi="TH SarabunPSK" w:cs="TH SarabunPSK"/>
          <w:noProof/>
          <w:sz w:val="32"/>
          <w:szCs w:val="32"/>
        </w:rPr>
        <w:lastRenderedPageBreak/>
        <w:pict>
          <v:rect id="Rectangle 57" o:spid="_x0000_s1070" style="position:absolute;left:0;text-align:left;margin-left:380.7pt;margin-top:-59.5pt;width:50.9pt;height:39.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aF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" stroked="f"/>
        </w:pict>
      </w: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81684B" w:rsidRDefault="0081684B" w:rsidP="00BF38D3">
      <w:pPr>
        <w:jc w:val="center"/>
        <w:rPr>
          <w:rFonts w:ascii="TH SarabunPSK" w:hAnsi="TH SarabunPSK" w:cs="TH SarabunPSK"/>
          <w:b/>
          <w:bCs/>
          <w:sz w:val="32"/>
          <w:szCs w:val="32"/>
        </w:rPr>
      </w:pPr>
    </w:p>
    <w:p w:rsidR="0037092D" w:rsidRDefault="0037092D" w:rsidP="00BF38D3">
      <w:pPr>
        <w:jc w:val="center"/>
        <w:rPr>
          <w:rFonts w:ascii="TH SarabunPSK" w:hAnsi="TH SarabunPSK" w:cs="TH SarabunPSK"/>
          <w:b/>
          <w:bCs/>
          <w:sz w:val="32"/>
          <w:szCs w:val="32"/>
        </w:rPr>
      </w:pPr>
    </w:p>
    <w:p w:rsidR="005566CC" w:rsidRDefault="005566CC" w:rsidP="00BF38D3">
      <w:pPr>
        <w:jc w:val="center"/>
        <w:rPr>
          <w:rFonts w:ascii="TH SarabunPSK" w:hAnsi="TH SarabunPSK" w:cs="TH SarabunPSK"/>
          <w:b/>
          <w:bCs/>
          <w:sz w:val="32"/>
          <w:szCs w:val="32"/>
        </w:rPr>
      </w:pPr>
    </w:p>
    <w:p w:rsidR="00DE09AA" w:rsidRDefault="003569B9" w:rsidP="00BF38D3">
      <w:pPr>
        <w:jc w:val="center"/>
        <w:rPr>
          <w:rFonts w:ascii="TH SarabunPSK" w:hAnsi="TH SarabunPSK" w:cs="TH SarabunPSK"/>
          <w:b/>
          <w:bCs/>
          <w:sz w:val="32"/>
          <w:szCs w:val="32"/>
        </w:rPr>
      </w:pPr>
      <w:r>
        <w:rPr>
          <w:rFonts w:ascii="TH SarabunPSK" w:hAnsi="TH SarabunPSK" w:cs="TH SarabunPSK"/>
          <w:b/>
          <w:bCs/>
          <w:noProof/>
          <w:sz w:val="32"/>
          <w:szCs w:val="32"/>
        </w:rPr>
        <w:pict>
          <v:rect id="สี่เหลี่ยมผืนผ้า 92" o:spid="_x0000_s1069" style="position:absolute;left:0;text-align:left;margin-left:395.1pt;margin-top:-56.6pt;width:36.45pt;height:39.3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" fillcolor="white [3212]" stroked="f" strokeweight="2pt"/>
        </w:pict>
      </w:r>
    </w:p>
    <w:p w:rsidR="00DE09AA" w:rsidRDefault="00DE09AA" w:rsidP="00BF38D3">
      <w:pPr>
        <w:jc w:val="center"/>
        <w:rPr>
          <w:rFonts w:ascii="TH SarabunPSK" w:hAnsi="TH SarabunPSK" w:cs="TH SarabunPSK"/>
          <w:b/>
          <w:bCs/>
          <w:sz w:val="32"/>
          <w:szCs w:val="32"/>
        </w:rPr>
      </w:pPr>
    </w:p>
    <w:p w:rsidR="00DE09AA" w:rsidRDefault="00DE09AA" w:rsidP="00BF38D3">
      <w:pPr>
        <w:jc w:val="center"/>
        <w:rPr>
          <w:rFonts w:ascii="TH SarabunPSK" w:hAnsi="TH SarabunPSK" w:cs="TH SarabunPSK"/>
          <w:b/>
          <w:bCs/>
          <w:sz w:val="32"/>
          <w:szCs w:val="32"/>
        </w:rPr>
      </w:pPr>
    </w:p>
    <w:p w:rsidR="00DE09AA" w:rsidRDefault="00DE09AA" w:rsidP="00BF38D3">
      <w:pPr>
        <w:jc w:val="center"/>
        <w:rPr>
          <w:rFonts w:ascii="TH SarabunPSK" w:hAnsi="TH SarabunPSK" w:cs="TH SarabunPSK"/>
          <w:b/>
          <w:bCs/>
          <w:sz w:val="32"/>
          <w:szCs w:val="32"/>
        </w:rPr>
      </w:pPr>
    </w:p>
    <w:p w:rsidR="00F80F01" w:rsidRPr="00EE5417" w:rsidRDefault="00F80F01" w:rsidP="00BF38D3">
      <w:pPr>
        <w:jc w:val="center"/>
        <w:rPr>
          <w:rFonts w:ascii="TH SarabunPSK" w:hAnsi="TH SarabunPSK" w:cs="TH SarabunPSK"/>
          <w:b/>
          <w:bCs/>
          <w:sz w:val="32"/>
          <w:szCs w:val="32"/>
          <w:cs/>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w:t>
      </w:r>
      <w:r w:rsidR="007421B8">
        <w:rPr>
          <w:rFonts w:ascii="TH SarabunPSK" w:hAnsi="TH SarabunPSK" w:cs="TH SarabunPSK" w:hint="cs"/>
          <w:b/>
          <w:bCs/>
          <w:sz w:val="32"/>
          <w:szCs w:val="32"/>
          <w:cs/>
        </w:rPr>
        <w:t>ซ</w:t>
      </w:r>
    </w:p>
    <w:p w:rsidR="00F80F01" w:rsidRDefault="009D391D" w:rsidP="00A76F73">
      <w:pPr>
        <w:jc w:val="center"/>
        <w:rPr>
          <w:rFonts w:ascii="TH SarabunPSK" w:hAnsi="TH SarabunPSK" w:cs="TH SarabunPSK"/>
          <w:b/>
          <w:bCs/>
          <w:sz w:val="32"/>
          <w:szCs w:val="32"/>
        </w:rPr>
      </w:pPr>
      <w:r>
        <w:rPr>
          <w:rFonts w:ascii="TH SarabunPSK" w:hAnsi="TH SarabunPSK" w:cs="TH SarabunPSK" w:hint="cs"/>
          <w:b/>
          <w:bCs/>
          <w:sz w:val="32"/>
          <w:szCs w:val="32"/>
          <w:cs/>
        </w:rPr>
        <w:t>ผลงานทางวิชาการของอาจารย์ประจำหลักสูตร</w:t>
      </w: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5566CC" w:rsidRDefault="005566CC"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FF5FBB" w:rsidRDefault="00FF5FBB" w:rsidP="00A76F73">
      <w:pPr>
        <w:rPr>
          <w:rFonts w:ascii="TH SarabunPSK" w:hAnsi="TH SarabunPSK" w:cs="TH SarabunPSK"/>
          <w:b/>
          <w:bCs/>
          <w:sz w:val="32"/>
          <w:szCs w:val="32"/>
        </w:rPr>
      </w:pPr>
    </w:p>
    <w:p w:rsidR="00FF5FBB"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106" o:spid="_x0000_s1068" style="position:absolute;margin-left:-3.65pt;margin-top:64.6pt;width:435pt;height:4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" stroked="f"/>
        </w:pict>
      </w:r>
    </w:p>
    <w:p w:rsidR="00F80F01" w:rsidRPr="00335FD5" w:rsidRDefault="00E16ACE" w:rsidP="007A13F1">
      <w:pPr>
        <w:jc w:val="center"/>
        <w:rPr>
          <w:rFonts w:ascii="TH SarabunPSK" w:hAnsi="TH SarabunPSK" w:cs="TH SarabunPSK"/>
          <w:b/>
          <w:bCs/>
          <w:sz w:val="32"/>
          <w:szCs w:val="32"/>
        </w:rPr>
      </w:pPr>
      <w:r w:rsidRPr="00335FD5">
        <w:rPr>
          <w:rFonts w:ascii="TH SarabunPSK" w:hAnsi="TH SarabunPSK" w:cs="TH SarabunPSK" w:hint="cs"/>
          <w:b/>
          <w:bCs/>
          <w:sz w:val="32"/>
          <w:szCs w:val="32"/>
          <w:cs/>
        </w:rPr>
        <w:lastRenderedPageBreak/>
        <w:t>ผลทางวิชาการของอาจารย์ประจำหลักสูตร</w:t>
      </w:r>
    </w:p>
    <w:p w:rsidR="00E16ACE" w:rsidRPr="00335FD5" w:rsidRDefault="00E16ACE" w:rsidP="00E16ACE">
      <w:pPr>
        <w:jc w:val="thaiDistribute"/>
        <w:rPr>
          <w:rFonts w:ascii="TH SarabunPSK" w:hAnsi="TH SarabunPSK" w:cs="TH SarabunPSK"/>
          <w:sz w:val="32"/>
          <w:szCs w:val="32"/>
        </w:rPr>
      </w:pPr>
    </w:p>
    <w:p w:rsidR="00844AD8" w:rsidRDefault="00844AD8" w:rsidP="00844AD8">
      <w:pPr>
        <w:tabs>
          <w:tab w:val="left" w:pos="280"/>
        </w:tabs>
        <w:jc w:val="thaiDistribute"/>
        <w:rPr>
          <w:rFonts w:ascii="TH SarabunPSK" w:hAnsi="TH SarabunPSK" w:cs="TH SarabunPSK"/>
          <w:b/>
          <w:bCs/>
          <w:sz w:val="32"/>
          <w:szCs w:val="32"/>
        </w:rPr>
      </w:pPr>
      <w:r>
        <w:rPr>
          <w:rFonts w:ascii="TH SarabunPSK" w:hAnsi="TH SarabunPSK" w:cs="TH SarabunPSK" w:hint="cs"/>
          <w:b/>
          <w:bCs/>
          <w:sz w:val="32"/>
          <w:szCs w:val="32"/>
          <w:cs/>
        </w:rPr>
        <w:t>1</w:t>
      </w:r>
      <w:r>
        <w:rPr>
          <w:rFonts w:ascii="TH SarabunPSK" w:hAnsi="TH SarabunPSK" w:cs="TH SarabunPSK"/>
          <w:b/>
          <w:bCs/>
          <w:sz w:val="32"/>
          <w:szCs w:val="32"/>
          <w:cs/>
        </w:rPr>
        <w:t xml:space="preserve">. </w:t>
      </w:r>
      <w:r>
        <w:rPr>
          <w:rFonts w:ascii="TH SarabunPSK" w:hAnsi="TH SarabunPSK" w:cs="TH SarabunPSK"/>
          <w:b/>
          <w:bCs/>
          <w:sz w:val="32"/>
          <w:szCs w:val="32"/>
          <w:cs/>
        </w:rPr>
        <w:tab/>
        <w:t>ชื่อ</w:t>
      </w:r>
      <w:r>
        <w:rPr>
          <w:rFonts w:ascii="TH SarabunPSK" w:hAnsi="TH SarabunPSK" w:cs="TH SarabunPSK"/>
          <w:sz w:val="32"/>
          <w:szCs w:val="32"/>
          <w:cs/>
        </w:rPr>
        <w:t xml:space="preserve"> น</w:t>
      </w:r>
      <w:r>
        <w:rPr>
          <w:rFonts w:ascii="TH SarabunPSK" w:hAnsi="TH SarabunPSK" w:cs="TH SarabunPSK" w:hint="cs"/>
          <w:sz w:val="32"/>
          <w:szCs w:val="32"/>
          <w:cs/>
        </w:rPr>
        <w:t>างสาว</w:t>
      </w:r>
      <w:r w:rsidRPr="00A4702D">
        <w:rPr>
          <w:rFonts w:ascii="TH SarabunPSK" w:hAnsi="TH SarabunPSK" w:cs="TH SarabunPSK" w:hint="cs"/>
          <w:sz w:val="32"/>
          <w:szCs w:val="32"/>
          <w:cs/>
        </w:rPr>
        <w:t>ณัตยา</w:t>
      </w:r>
      <w:r>
        <w:rPr>
          <w:rFonts w:ascii="TH SarabunPSK" w:hAnsi="TH SarabunPSK" w:cs="TH SarabunPSK"/>
          <w:b/>
          <w:bCs/>
          <w:sz w:val="32"/>
          <w:szCs w:val="32"/>
        </w:rPr>
        <w:t xml:space="preserve">        </w:t>
      </w:r>
      <w:r>
        <w:rPr>
          <w:rFonts w:ascii="TH SarabunPSK" w:hAnsi="TH SarabunPSK" w:cs="TH SarabunPSK" w:hint="cs"/>
          <w:b/>
          <w:bCs/>
          <w:sz w:val="32"/>
          <w:szCs w:val="32"/>
          <w:cs/>
        </w:rPr>
        <w:t>นามสกุล</w:t>
      </w:r>
      <w:r>
        <w:rPr>
          <w:rFonts w:ascii="TH SarabunPSK" w:hAnsi="TH SarabunPSK" w:cs="TH SarabunPSK"/>
          <w:sz w:val="32"/>
          <w:szCs w:val="32"/>
          <w:cs/>
        </w:rPr>
        <w:t xml:space="preserve"> </w:t>
      </w:r>
      <w:r>
        <w:rPr>
          <w:rFonts w:ascii="TH SarabunPSK" w:hAnsi="TH SarabunPSK" w:cs="TH SarabunPSK" w:hint="cs"/>
          <w:sz w:val="32"/>
          <w:szCs w:val="32"/>
          <w:cs/>
        </w:rPr>
        <w:t>เอี่ยมคง</w:t>
      </w:r>
    </w:p>
    <w:p w:rsidR="00844AD8" w:rsidRDefault="00844AD8" w:rsidP="00844AD8">
      <w:pPr>
        <w:tabs>
          <w:tab w:val="left" w:pos="700"/>
        </w:tabs>
        <w:ind w:firstLine="270"/>
        <w:jc w:val="thaiDistribute"/>
        <w:rPr>
          <w:rFonts w:ascii="TH SarabunPSK" w:hAnsi="TH SarabunPSK" w:cs="TH SarabunPSK"/>
          <w:sz w:val="32"/>
          <w:szCs w:val="32"/>
          <w:cs/>
        </w:rPr>
      </w:pPr>
      <w:r>
        <w:rPr>
          <w:rFonts w:ascii="TH SarabunPSK" w:hAnsi="TH SarabunPSK" w:cs="TH SarabunPSK" w:hint="cs"/>
          <w:b/>
          <w:bCs/>
          <w:sz w:val="32"/>
          <w:szCs w:val="32"/>
          <w:cs/>
        </w:rPr>
        <w:t>1</w:t>
      </w:r>
      <w:r>
        <w:rPr>
          <w:rFonts w:ascii="TH SarabunPSK" w:hAnsi="TH SarabunPSK" w:cs="TH SarabunPSK"/>
          <w:b/>
          <w:bCs/>
          <w:sz w:val="32"/>
          <w:szCs w:val="32"/>
          <w:cs/>
        </w:rPr>
        <w:t xml:space="preserve">.1 </w:t>
      </w:r>
      <w:r>
        <w:rPr>
          <w:rFonts w:ascii="TH SarabunPSK" w:hAnsi="TH SarabunPSK" w:cs="TH SarabunPSK"/>
          <w:b/>
          <w:bCs/>
          <w:sz w:val="32"/>
          <w:szCs w:val="32"/>
          <w:cs/>
        </w:rPr>
        <w:tab/>
        <w:t>ตำแหน่งทางวิชาการ</w:t>
      </w:r>
      <w:r>
        <w:rPr>
          <w:rFonts w:ascii="TH SarabunPSK" w:hAnsi="TH SarabunPSK" w:cs="TH SarabunPSK"/>
          <w:sz w:val="32"/>
          <w:szCs w:val="32"/>
          <w:cs/>
        </w:rPr>
        <w:t xml:space="preserve"> </w:t>
      </w:r>
      <w:r>
        <w:rPr>
          <w:rFonts w:ascii="TH SarabunPSK" w:hAnsi="TH SarabunPSK" w:cs="TH SarabunPSK" w:hint="cs"/>
          <w:sz w:val="32"/>
          <w:szCs w:val="32"/>
          <w:cs/>
        </w:rPr>
        <w:t>อาจารย์</w:t>
      </w:r>
    </w:p>
    <w:p w:rsidR="00844AD8" w:rsidRDefault="00844AD8" w:rsidP="00844AD8">
      <w:pPr>
        <w:tabs>
          <w:tab w:val="left" w:pos="700"/>
        </w:tabs>
        <w:ind w:firstLine="270"/>
        <w:jc w:val="thaiDistribute"/>
        <w:rPr>
          <w:rFonts w:ascii="TH SarabunPSK" w:hAnsi="TH SarabunPSK" w:cs="TH SarabunPSK"/>
          <w:b/>
          <w:bCs/>
          <w:sz w:val="32"/>
          <w:szCs w:val="32"/>
        </w:rPr>
      </w:pPr>
      <w:r>
        <w:rPr>
          <w:rFonts w:ascii="TH SarabunPSK" w:hAnsi="TH SarabunPSK" w:cs="TH SarabunPSK" w:hint="cs"/>
          <w:b/>
          <w:bCs/>
          <w:sz w:val="32"/>
          <w:szCs w:val="32"/>
          <w:cs/>
        </w:rPr>
        <w:t>1</w:t>
      </w:r>
      <w:r>
        <w:rPr>
          <w:rFonts w:ascii="TH SarabunPSK" w:hAnsi="TH SarabunPSK" w:cs="TH SarabunPSK"/>
          <w:b/>
          <w:bCs/>
          <w:sz w:val="32"/>
          <w:szCs w:val="32"/>
          <w:cs/>
        </w:rPr>
        <w:t xml:space="preserve">.2 </w:t>
      </w:r>
      <w:r>
        <w:rPr>
          <w:rFonts w:ascii="TH SarabunPSK" w:hAnsi="TH SarabunPSK" w:cs="TH SarabunPSK"/>
          <w:b/>
          <w:bCs/>
          <w:sz w:val="32"/>
          <w:szCs w:val="32"/>
          <w:cs/>
        </w:rPr>
        <w:tab/>
        <w:t>ประวัติการศึกษา</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510"/>
        <w:gridCol w:w="2160"/>
        <w:gridCol w:w="1350"/>
      </w:tblGrid>
      <w:tr w:rsidR="00844AD8" w:rsidTr="00DA28C3">
        <w:tc>
          <w:tcPr>
            <w:tcW w:w="1350" w:type="dxa"/>
            <w:tcBorders>
              <w:top w:val="single" w:sz="4" w:space="0" w:color="auto"/>
              <w:left w:val="single" w:sz="4" w:space="0" w:color="auto"/>
              <w:bottom w:val="single" w:sz="4" w:space="0" w:color="auto"/>
              <w:right w:val="single" w:sz="4" w:space="0" w:color="auto"/>
            </w:tcBorders>
            <w:hideMark/>
          </w:tcPr>
          <w:p w:rsidR="00844AD8" w:rsidRDefault="00844AD8" w:rsidP="00DA28C3">
            <w:pPr>
              <w:jc w:val="center"/>
              <w:rPr>
                <w:rFonts w:ascii="TH SarabunPSK" w:eastAsia="Times New Roman" w:hAnsi="TH SarabunPSK" w:cs="TH SarabunPSK"/>
                <w:b/>
                <w:bCs/>
                <w:color w:val="000000"/>
                <w:sz w:val="32"/>
                <w:szCs w:val="32"/>
              </w:rPr>
            </w:pPr>
            <w:r>
              <w:rPr>
                <w:rFonts w:ascii="TH SarabunPSK" w:hAnsi="TH SarabunPSK" w:cs="TH SarabunPSK"/>
                <w:b/>
                <w:bCs/>
                <w:sz w:val="32"/>
                <w:szCs w:val="32"/>
                <w:cs/>
              </w:rPr>
              <w:t>ระดับ</w:t>
            </w:r>
          </w:p>
        </w:tc>
        <w:tc>
          <w:tcPr>
            <w:tcW w:w="3510" w:type="dxa"/>
            <w:tcBorders>
              <w:top w:val="single" w:sz="4" w:space="0" w:color="auto"/>
              <w:left w:val="single" w:sz="4" w:space="0" w:color="auto"/>
              <w:bottom w:val="single" w:sz="4" w:space="0" w:color="auto"/>
              <w:right w:val="single" w:sz="4" w:space="0" w:color="auto"/>
            </w:tcBorders>
            <w:hideMark/>
          </w:tcPr>
          <w:p w:rsidR="00844AD8" w:rsidRDefault="00844AD8" w:rsidP="00DA28C3">
            <w:pPr>
              <w:jc w:val="center"/>
              <w:rPr>
                <w:rFonts w:ascii="TH SarabunPSK" w:eastAsia="Times New Roman" w:hAnsi="TH SarabunPSK" w:cs="TH SarabunPSK"/>
                <w:b/>
                <w:bCs/>
                <w:color w:val="000000"/>
                <w:sz w:val="32"/>
                <w:szCs w:val="32"/>
              </w:rPr>
            </w:pPr>
            <w:r>
              <w:rPr>
                <w:rFonts w:ascii="TH SarabunPSK" w:hAnsi="TH SarabunPSK" w:cs="TH SarabunPSK"/>
                <w:b/>
                <w:bCs/>
                <w:sz w:val="32"/>
                <w:szCs w:val="32"/>
                <w:cs/>
              </w:rPr>
              <w:t>ชื่อปริญญา (สาขาวิชา)</w:t>
            </w:r>
          </w:p>
        </w:tc>
        <w:tc>
          <w:tcPr>
            <w:tcW w:w="2160" w:type="dxa"/>
            <w:tcBorders>
              <w:top w:val="single" w:sz="4" w:space="0" w:color="auto"/>
              <w:left w:val="single" w:sz="4" w:space="0" w:color="auto"/>
              <w:bottom w:val="single" w:sz="4" w:space="0" w:color="auto"/>
              <w:right w:val="single" w:sz="4" w:space="0" w:color="auto"/>
            </w:tcBorders>
            <w:hideMark/>
          </w:tcPr>
          <w:p w:rsidR="00844AD8" w:rsidRDefault="00844AD8" w:rsidP="00DA28C3">
            <w:pPr>
              <w:jc w:val="center"/>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rPr>
              <w:t>สถาบันการศึกษา</w:t>
            </w:r>
          </w:p>
        </w:tc>
        <w:tc>
          <w:tcPr>
            <w:tcW w:w="1350" w:type="dxa"/>
            <w:tcBorders>
              <w:top w:val="single" w:sz="4" w:space="0" w:color="auto"/>
              <w:left w:val="single" w:sz="4" w:space="0" w:color="auto"/>
              <w:bottom w:val="single" w:sz="4" w:space="0" w:color="auto"/>
              <w:right w:val="single" w:sz="4" w:space="0" w:color="auto"/>
            </w:tcBorders>
            <w:hideMark/>
          </w:tcPr>
          <w:p w:rsidR="00844AD8" w:rsidRDefault="00844AD8" w:rsidP="00DA28C3">
            <w:pPr>
              <w:jc w:val="center"/>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rPr>
              <w:t>ปีที่จบ</w:t>
            </w:r>
          </w:p>
        </w:tc>
      </w:tr>
      <w:tr w:rsidR="00844AD8" w:rsidTr="00DA28C3">
        <w:tc>
          <w:tcPr>
            <w:tcW w:w="1350" w:type="dxa"/>
            <w:tcBorders>
              <w:top w:val="single" w:sz="4" w:space="0" w:color="auto"/>
              <w:left w:val="single" w:sz="4" w:space="0" w:color="auto"/>
              <w:bottom w:val="single" w:sz="4" w:space="0" w:color="auto"/>
              <w:right w:val="single" w:sz="4" w:space="0" w:color="auto"/>
            </w:tcBorders>
          </w:tcPr>
          <w:p w:rsidR="00844AD8" w:rsidRDefault="00844AD8" w:rsidP="00DA28C3">
            <w:pPr>
              <w:rPr>
                <w:rFonts w:ascii="TH SarabunPSK" w:hAnsi="TH SarabunPSK" w:cs="TH SarabunPSK"/>
                <w:b/>
                <w:bCs/>
                <w:sz w:val="32"/>
                <w:szCs w:val="32"/>
                <w:cs/>
              </w:rPr>
            </w:pPr>
            <w:r>
              <w:rPr>
                <w:rFonts w:ascii="TH SarabunPSK" w:hAnsi="TH SarabunPSK" w:cs="TH SarabunPSK" w:hint="cs"/>
                <w:b/>
                <w:bCs/>
                <w:sz w:val="32"/>
                <w:szCs w:val="32"/>
                <w:cs/>
              </w:rPr>
              <w:t>ปริญญาเอก</w:t>
            </w:r>
          </w:p>
        </w:tc>
        <w:tc>
          <w:tcPr>
            <w:tcW w:w="3510" w:type="dxa"/>
            <w:tcBorders>
              <w:top w:val="single" w:sz="4" w:space="0" w:color="auto"/>
              <w:left w:val="single" w:sz="4" w:space="0" w:color="auto"/>
              <w:bottom w:val="single" w:sz="4" w:space="0" w:color="auto"/>
              <w:right w:val="single" w:sz="4" w:space="0" w:color="auto"/>
            </w:tcBorders>
          </w:tcPr>
          <w:p w:rsidR="00844AD8" w:rsidRPr="0098729A" w:rsidRDefault="00844AD8" w:rsidP="00DA28C3">
            <w:pPr>
              <w:tabs>
                <w:tab w:val="left" w:pos="1276"/>
              </w:tabs>
              <w:rPr>
                <w:rFonts w:ascii="TH SarabunPSK" w:hAnsi="TH SarabunPSK" w:cs="TH SarabunPSK"/>
                <w:cs/>
              </w:rPr>
            </w:pPr>
            <w:r>
              <w:rPr>
                <w:rFonts w:ascii="TH SarabunPSK" w:hAnsi="TH SarabunPSK" w:cs="TH SarabunPSK" w:hint="cs"/>
                <w:cs/>
              </w:rPr>
              <w:t>ปร.ด. (</w:t>
            </w:r>
            <w:r w:rsidRPr="0098729A">
              <w:rPr>
                <w:rFonts w:ascii="TH SarabunPSK" w:hAnsi="TH SarabunPSK" w:cs="TH SarabunPSK" w:hint="cs"/>
                <w:cs/>
              </w:rPr>
              <w:t>นวัตกรรมการเรียนรู้ทางเทคโนโลยี</w:t>
            </w:r>
            <w:r w:rsidRPr="0098729A">
              <w:rPr>
                <w:rFonts w:ascii="TH SarabunPSK" w:hAnsi="TH SarabunPSK" w:cs="TH SarabunPSK"/>
              </w:rPr>
              <w:t>)</w:t>
            </w:r>
          </w:p>
        </w:tc>
        <w:tc>
          <w:tcPr>
            <w:tcW w:w="2160" w:type="dxa"/>
            <w:tcBorders>
              <w:top w:val="single" w:sz="4" w:space="0" w:color="auto"/>
              <w:left w:val="single" w:sz="4" w:space="0" w:color="auto"/>
              <w:bottom w:val="single" w:sz="4" w:space="0" w:color="auto"/>
              <w:right w:val="single" w:sz="4" w:space="0" w:color="auto"/>
            </w:tcBorders>
          </w:tcPr>
          <w:p w:rsidR="00844AD8" w:rsidRDefault="00844AD8" w:rsidP="00DA28C3">
            <w:pPr>
              <w:tabs>
                <w:tab w:val="left" w:pos="258"/>
                <w:tab w:val="center" w:pos="1107"/>
              </w:tabs>
              <w:rPr>
                <w:rFonts w:ascii="TH SarabunPSK" w:hAnsi="TH SarabunPSK" w:cs="TH SarabunPSK"/>
                <w:cs/>
              </w:rPr>
            </w:pPr>
            <w:r w:rsidRPr="0098729A">
              <w:rPr>
                <w:rFonts w:ascii="TH SarabunPSK" w:hAnsi="TH SarabunPSK" w:cs="TH SarabunPSK" w:hint="cs"/>
                <w:cs/>
              </w:rPr>
              <w:t>มหาวิทยาลัยเทคโนโลยีพระจอมเกล้าธนบุรี</w:t>
            </w:r>
          </w:p>
        </w:tc>
        <w:tc>
          <w:tcPr>
            <w:tcW w:w="1350" w:type="dxa"/>
            <w:tcBorders>
              <w:top w:val="single" w:sz="4" w:space="0" w:color="auto"/>
              <w:left w:val="single" w:sz="4" w:space="0" w:color="auto"/>
              <w:bottom w:val="single" w:sz="4" w:space="0" w:color="auto"/>
              <w:right w:val="single" w:sz="4" w:space="0" w:color="auto"/>
            </w:tcBorders>
          </w:tcPr>
          <w:p w:rsidR="00844AD8" w:rsidRDefault="00844AD8" w:rsidP="00DA28C3">
            <w:pPr>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2554</w:t>
            </w:r>
          </w:p>
        </w:tc>
      </w:tr>
      <w:tr w:rsidR="00844AD8" w:rsidTr="00DA28C3">
        <w:tc>
          <w:tcPr>
            <w:tcW w:w="1350" w:type="dxa"/>
            <w:tcBorders>
              <w:top w:val="single" w:sz="4" w:space="0" w:color="auto"/>
              <w:left w:val="single" w:sz="4" w:space="0" w:color="auto"/>
              <w:bottom w:val="single" w:sz="4" w:space="0" w:color="auto"/>
              <w:right w:val="single" w:sz="4" w:space="0" w:color="auto"/>
            </w:tcBorders>
            <w:hideMark/>
          </w:tcPr>
          <w:p w:rsidR="00844AD8" w:rsidRDefault="00844AD8" w:rsidP="00DA28C3">
            <w:pPr>
              <w:rPr>
                <w:rFonts w:ascii="TH SarabunPSK" w:eastAsia="Times New Roman" w:hAnsi="TH SarabunPSK" w:cs="TH SarabunPSK"/>
                <w:color w:val="000000"/>
              </w:rPr>
            </w:pPr>
            <w:r>
              <w:rPr>
                <w:rFonts w:ascii="TH SarabunPSK" w:hAnsi="TH SarabunPSK" w:cs="TH SarabunPSK"/>
                <w:b/>
                <w:bCs/>
                <w:sz w:val="32"/>
                <w:szCs w:val="32"/>
                <w:cs/>
              </w:rPr>
              <w:t>ปริญญาโท</w:t>
            </w:r>
          </w:p>
        </w:tc>
        <w:tc>
          <w:tcPr>
            <w:tcW w:w="3510" w:type="dxa"/>
            <w:tcBorders>
              <w:top w:val="single" w:sz="4" w:space="0" w:color="auto"/>
              <w:left w:val="single" w:sz="4" w:space="0" w:color="auto"/>
              <w:bottom w:val="single" w:sz="4" w:space="0" w:color="auto"/>
              <w:right w:val="single" w:sz="4" w:space="0" w:color="auto"/>
            </w:tcBorders>
            <w:hideMark/>
          </w:tcPr>
          <w:p w:rsidR="00844AD8" w:rsidRDefault="00844AD8" w:rsidP="00DA28C3">
            <w:pPr>
              <w:tabs>
                <w:tab w:val="left" w:pos="1276"/>
              </w:tabs>
              <w:rPr>
                <w:rFonts w:ascii="TH SarabunPSK" w:hAnsi="TH SarabunPSK" w:cs="TH SarabunPSK"/>
              </w:rPr>
            </w:pPr>
            <w:r>
              <w:rPr>
                <w:rFonts w:ascii="TH SarabunPSK" w:hAnsi="TH SarabunPSK" w:cs="TH SarabunPSK" w:hint="cs"/>
                <w:cs/>
              </w:rPr>
              <w:t>วท.ม. (เทคโนโลยีสารสนเทศ)</w:t>
            </w:r>
          </w:p>
          <w:p w:rsidR="00844AD8" w:rsidRPr="001717EF" w:rsidRDefault="00844AD8" w:rsidP="00DA28C3">
            <w:pPr>
              <w:jc w:val="thaiDistribute"/>
              <w:rPr>
                <w:rFonts w:ascii="TH SarabunPSK" w:eastAsia="Times New Roman" w:hAnsi="TH SarabunPSK" w:cs="TH SarabunPSK"/>
                <w:color w:val="000000"/>
              </w:rPr>
            </w:pPr>
          </w:p>
        </w:tc>
        <w:tc>
          <w:tcPr>
            <w:tcW w:w="2160" w:type="dxa"/>
            <w:tcBorders>
              <w:top w:val="single" w:sz="4" w:space="0" w:color="auto"/>
              <w:left w:val="single" w:sz="4" w:space="0" w:color="auto"/>
              <w:bottom w:val="single" w:sz="4" w:space="0" w:color="auto"/>
              <w:right w:val="single" w:sz="4" w:space="0" w:color="auto"/>
            </w:tcBorders>
            <w:hideMark/>
          </w:tcPr>
          <w:p w:rsidR="00844AD8" w:rsidRDefault="00844AD8" w:rsidP="00DA28C3">
            <w:pPr>
              <w:tabs>
                <w:tab w:val="left" w:pos="258"/>
                <w:tab w:val="center" w:pos="1107"/>
              </w:tabs>
              <w:rPr>
                <w:rFonts w:ascii="TH SarabunPSK" w:hAnsi="TH SarabunPSK" w:cs="TH SarabunPSK"/>
              </w:rPr>
            </w:pPr>
            <w:r>
              <w:rPr>
                <w:rFonts w:ascii="TH SarabunPSK" w:hAnsi="TH SarabunPSK" w:cs="TH SarabunPSK" w:hint="cs"/>
                <w:cs/>
              </w:rPr>
              <w:t>มหาวิทยาลัยนเรศวร</w:t>
            </w:r>
          </w:p>
          <w:p w:rsidR="00844AD8" w:rsidRDefault="00844AD8" w:rsidP="00DA28C3">
            <w:pPr>
              <w:tabs>
                <w:tab w:val="left" w:pos="1276"/>
              </w:tabs>
              <w:rPr>
                <w:rFonts w:ascii="TH SarabunPSK" w:eastAsia="Times New Roman" w:hAnsi="TH SarabunPSK" w:cs="TH SarabunPSK"/>
                <w:color w:val="000000"/>
                <w:sz w:val="32"/>
                <w:szCs w:val="32"/>
              </w:rPr>
            </w:pPr>
          </w:p>
        </w:tc>
        <w:tc>
          <w:tcPr>
            <w:tcW w:w="1350" w:type="dxa"/>
            <w:tcBorders>
              <w:top w:val="single" w:sz="4" w:space="0" w:color="auto"/>
              <w:left w:val="single" w:sz="4" w:space="0" w:color="auto"/>
              <w:bottom w:val="single" w:sz="4" w:space="0" w:color="auto"/>
              <w:right w:val="single" w:sz="4" w:space="0" w:color="auto"/>
            </w:tcBorders>
            <w:hideMark/>
          </w:tcPr>
          <w:p w:rsidR="00844AD8" w:rsidRDefault="00844AD8" w:rsidP="00DA28C3">
            <w:pPr>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2549</w:t>
            </w:r>
          </w:p>
        </w:tc>
      </w:tr>
      <w:tr w:rsidR="00844AD8" w:rsidTr="00DA28C3">
        <w:tc>
          <w:tcPr>
            <w:tcW w:w="1350" w:type="dxa"/>
            <w:tcBorders>
              <w:top w:val="single" w:sz="4" w:space="0" w:color="auto"/>
              <w:left w:val="single" w:sz="4" w:space="0" w:color="auto"/>
              <w:bottom w:val="single" w:sz="4" w:space="0" w:color="auto"/>
              <w:right w:val="single" w:sz="4" w:space="0" w:color="auto"/>
            </w:tcBorders>
            <w:hideMark/>
          </w:tcPr>
          <w:p w:rsidR="00844AD8" w:rsidRDefault="00844AD8" w:rsidP="00DA28C3">
            <w:pPr>
              <w:rPr>
                <w:rFonts w:ascii="TH SarabunPSK" w:eastAsia="Times New Roman" w:hAnsi="TH SarabunPSK" w:cs="TH SarabunPSK"/>
                <w:color w:val="000000"/>
              </w:rPr>
            </w:pPr>
            <w:r>
              <w:rPr>
                <w:rFonts w:ascii="TH SarabunPSK" w:hAnsi="TH SarabunPSK" w:cs="TH SarabunPSK"/>
                <w:b/>
                <w:bCs/>
                <w:sz w:val="32"/>
                <w:szCs w:val="32"/>
                <w:cs/>
              </w:rPr>
              <w:t>ปริญญาตรี</w:t>
            </w:r>
          </w:p>
        </w:tc>
        <w:tc>
          <w:tcPr>
            <w:tcW w:w="3510" w:type="dxa"/>
            <w:tcBorders>
              <w:top w:val="single" w:sz="4" w:space="0" w:color="auto"/>
              <w:left w:val="single" w:sz="4" w:space="0" w:color="auto"/>
              <w:bottom w:val="single" w:sz="4" w:space="0" w:color="auto"/>
              <w:right w:val="single" w:sz="4" w:space="0" w:color="auto"/>
            </w:tcBorders>
            <w:hideMark/>
          </w:tcPr>
          <w:p w:rsidR="00844AD8" w:rsidRPr="001717EF" w:rsidRDefault="00844AD8" w:rsidP="00DA28C3">
            <w:pPr>
              <w:tabs>
                <w:tab w:val="left" w:pos="1276"/>
              </w:tabs>
              <w:rPr>
                <w:rFonts w:ascii="TH SarabunPSK" w:hAnsi="TH SarabunPSK" w:cs="TH SarabunPSK"/>
              </w:rPr>
            </w:pPr>
            <w:r>
              <w:rPr>
                <w:rFonts w:ascii="TH SarabunPSK" w:hAnsi="TH SarabunPSK" w:cs="TH SarabunPSK" w:hint="cs"/>
                <w:cs/>
              </w:rPr>
              <w:t>บธ.บ. (ระบบสารสนเทศ)</w:t>
            </w:r>
          </w:p>
        </w:tc>
        <w:tc>
          <w:tcPr>
            <w:tcW w:w="2160" w:type="dxa"/>
            <w:tcBorders>
              <w:top w:val="single" w:sz="4" w:space="0" w:color="auto"/>
              <w:left w:val="single" w:sz="4" w:space="0" w:color="auto"/>
              <w:bottom w:val="single" w:sz="4" w:space="0" w:color="auto"/>
              <w:right w:val="single" w:sz="4" w:space="0" w:color="auto"/>
            </w:tcBorders>
            <w:hideMark/>
          </w:tcPr>
          <w:p w:rsidR="00844AD8" w:rsidRDefault="00844AD8" w:rsidP="00DA28C3">
            <w:pPr>
              <w:tabs>
                <w:tab w:val="left" w:pos="1276"/>
              </w:tabs>
              <w:rPr>
                <w:rFonts w:ascii="TH SarabunPSK" w:hAnsi="TH SarabunPSK" w:cs="TH SarabunPSK"/>
              </w:rPr>
            </w:pPr>
            <w:r>
              <w:rPr>
                <w:rFonts w:ascii="TH SarabunPSK" w:hAnsi="TH SarabunPSK" w:cs="TH SarabunPSK" w:hint="cs"/>
                <w:cs/>
              </w:rPr>
              <w:t>สถาบันเทคโนโลยี</w:t>
            </w:r>
          </w:p>
          <w:p w:rsidR="00844AD8" w:rsidRPr="001717EF" w:rsidRDefault="00844AD8" w:rsidP="00DA28C3">
            <w:pPr>
              <w:tabs>
                <w:tab w:val="left" w:pos="1276"/>
              </w:tabs>
              <w:rPr>
                <w:rFonts w:ascii="TH SarabunPSK" w:hAnsi="TH SarabunPSK" w:cs="TH SarabunPSK"/>
              </w:rPr>
            </w:pPr>
            <w:r>
              <w:rPr>
                <w:rFonts w:ascii="TH SarabunPSK" w:hAnsi="TH SarabunPSK" w:cs="TH SarabunPSK" w:hint="cs"/>
                <w:cs/>
              </w:rPr>
              <w:t>ราชมงคล</w:t>
            </w:r>
          </w:p>
        </w:tc>
        <w:tc>
          <w:tcPr>
            <w:tcW w:w="1350" w:type="dxa"/>
            <w:tcBorders>
              <w:top w:val="single" w:sz="4" w:space="0" w:color="auto"/>
              <w:left w:val="single" w:sz="4" w:space="0" w:color="auto"/>
              <w:bottom w:val="single" w:sz="4" w:space="0" w:color="auto"/>
              <w:right w:val="single" w:sz="4" w:space="0" w:color="auto"/>
            </w:tcBorders>
            <w:hideMark/>
          </w:tcPr>
          <w:p w:rsidR="00844AD8" w:rsidRDefault="00844AD8" w:rsidP="00DA28C3">
            <w:pPr>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2545</w:t>
            </w:r>
          </w:p>
        </w:tc>
      </w:tr>
    </w:tbl>
    <w:p w:rsidR="00844AD8" w:rsidRDefault="00844AD8" w:rsidP="00844AD8">
      <w:pPr>
        <w:tabs>
          <w:tab w:val="left" w:pos="700"/>
        </w:tabs>
        <w:ind w:firstLine="270"/>
        <w:jc w:val="thaiDistribute"/>
        <w:rPr>
          <w:rFonts w:ascii="TH SarabunPSK" w:hAnsi="TH SarabunPSK" w:cs="TH SarabunPSK"/>
          <w:sz w:val="32"/>
          <w:szCs w:val="32"/>
        </w:rPr>
      </w:pPr>
      <w:r>
        <w:rPr>
          <w:rFonts w:ascii="TH SarabunPSK" w:hAnsi="TH SarabunPSK" w:cs="TH SarabunPSK" w:hint="cs"/>
          <w:b/>
          <w:bCs/>
          <w:sz w:val="32"/>
          <w:szCs w:val="32"/>
          <w:cs/>
        </w:rPr>
        <w:t>1</w:t>
      </w:r>
      <w:r>
        <w:rPr>
          <w:rFonts w:ascii="TH SarabunPSK" w:hAnsi="TH SarabunPSK" w:cs="TH SarabunPSK"/>
          <w:b/>
          <w:bCs/>
          <w:sz w:val="32"/>
          <w:szCs w:val="32"/>
          <w:cs/>
        </w:rPr>
        <w:t xml:space="preserve">.3 </w:t>
      </w:r>
      <w:r>
        <w:rPr>
          <w:rFonts w:ascii="TH SarabunPSK" w:hAnsi="TH SarabunPSK" w:cs="TH SarabunPSK"/>
          <w:b/>
          <w:bCs/>
          <w:sz w:val="32"/>
          <w:szCs w:val="32"/>
          <w:cs/>
        </w:rPr>
        <w:tab/>
        <w:t>ผลงานทางวิชาการ</w:t>
      </w:r>
      <w:r>
        <w:rPr>
          <w:rFonts w:ascii="TH SarabunPSK" w:hAnsi="TH SarabunPSK" w:cs="TH SarabunPSK"/>
          <w:sz w:val="32"/>
          <w:szCs w:val="32"/>
          <w:cs/>
        </w:rPr>
        <w:t xml:space="preserve"> </w:t>
      </w:r>
    </w:p>
    <w:p w:rsidR="00844AD8" w:rsidRDefault="00844AD8" w:rsidP="00844AD8">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1</w:t>
      </w:r>
      <w:r>
        <w:rPr>
          <w:rFonts w:ascii="TH SarabunPSK" w:hAnsi="TH SarabunPSK" w:cs="TH SarabunPSK"/>
          <w:sz w:val="32"/>
          <w:szCs w:val="32"/>
          <w:cs/>
        </w:rPr>
        <w:t xml:space="preserve">.3.1 </w:t>
      </w:r>
      <w:r>
        <w:rPr>
          <w:rFonts w:ascii="TH SarabunPSK" w:hAnsi="TH SarabunPSK" w:cs="TH SarabunPSK"/>
          <w:sz w:val="32"/>
          <w:szCs w:val="32"/>
          <w:cs/>
        </w:rPr>
        <w:tab/>
        <w:t xml:space="preserve">หนังสือ ตำรา เอกสารประกอบการสอน </w:t>
      </w:r>
    </w:p>
    <w:p w:rsidR="00844AD8" w:rsidRPr="0044695A" w:rsidRDefault="00844AD8" w:rsidP="00844AD8">
      <w:pPr>
        <w:ind w:left="1249" w:firstLine="11"/>
        <w:jc w:val="thaiDistribute"/>
        <w:rPr>
          <w:rFonts w:ascii="TH SarabunPSK" w:hAnsi="TH SarabunPSK" w:cs="TH SarabunPSK"/>
          <w:sz w:val="32"/>
          <w:szCs w:val="32"/>
        </w:rPr>
      </w:pPr>
      <w:r w:rsidRPr="0044695A">
        <w:rPr>
          <w:rFonts w:ascii="TH SarabunPSK" w:hAnsi="TH SarabunPSK" w:cs="TH SarabunPSK"/>
          <w:sz w:val="32"/>
          <w:szCs w:val="32"/>
          <w:cs/>
        </w:rPr>
        <w:t>ไม่มี</w:t>
      </w:r>
    </w:p>
    <w:p w:rsidR="00844AD8" w:rsidRPr="0044695A" w:rsidRDefault="00844AD8" w:rsidP="00844AD8">
      <w:pPr>
        <w:ind w:firstLine="709"/>
        <w:jc w:val="thaiDistribute"/>
        <w:rPr>
          <w:rFonts w:ascii="TH SarabunPSK" w:hAnsi="TH SarabunPSK" w:cs="TH SarabunPSK"/>
          <w:sz w:val="32"/>
          <w:szCs w:val="32"/>
          <w:cs/>
        </w:rPr>
      </w:pPr>
      <w:r>
        <w:rPr>
          <w:rFonts w:ascii="TH SarabunPSK" w:hAnsi="TH SarabunPSK" w:cs="TH SarabunPSK" w:hint="cs"/>
          <w:sz w:val="32"/>
          <w:szCs w:val="32"/>
          <w:cs/>
        </w:rPr>
        <w:t xml:space="preserve">1.3.2 </w:t>
      </w:r>
      <w:r w:rsidRPr="0044695A">
        <w:rPr>
          <w:rFonts w:ascii="TH SarabunPSK" w:hAnsi="TH SarabunPSK" w:cs="TH SarabunPSK"/>
          <w:sz w:val="32"/>
          <w:szCs w:val="32"/>
          <w:cs/>
        </w:rPr>
        <w:t xml:space="preserve">งานวิจัย </w:t>
      </w:r>
    </w:p>
    <w:p w:rsidR="00844AD8" w:rsidRDefault="00844AD8" w:rsidP="00844AD8">
      <w:pPr>
        <w:ind w:left="709" w:hanging="709"/>
        <w:jc w:val="thaiDistribute"/>
        <w:rPr>
          <w:rFonts w:ascii="TH SarabunPSK" w:hAnsi="TH SarabunPSK" w:cs="TH SarabunPSK"/>
          <w:sz w:val="32"/>
          <w:szCs w:val="32"/>
        </w:rPr>
      </w:pPr>
      <w:r>
        <w:rPr>
          <w:rFonts w:ascii="TH SarabunPSK" w:hAnsi="TH SarabunPSK" w:cs="TH SarabunPSK" w:hint="cs"/>
          <w:sz w:val="32"/>
          <w:szCs w:val="32"/>
          <w:cs/>
        </w:rPr>
        <w:t>สำนักงานคณะกรรมการวิจัยแห่งชาติ. (2555). ระบบพจนานุกรมภาษามือออนไลน์สำหรับคนที่มีความบกพร่องทางการได้ยินผลิตขึ้นโดยอาสาสมัคร. กรุงเทพฯ. สำนักงานคณะกรรมการวิจัยแห่งชาติ.</w:t>
      </w:r>
    </w:p>
    <w:p w:rsidR="00844AD8" w:rsidRDefault="00844AD8" w:rsidP="00844AD8">
      <w:pPr>
        <w:tabs>
          <w:tab w:val="left" w:pos="1260"/>
        </w:tabs>
        <w:ind w:firstLine="700"/>
        <w:jc w:val="thaiDistribute"/>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cs/>
        </w:rPr>
        <w:t xml:space="preserve">.3.3 </w:t>
      </w:r>
      <w:r>
        <w:rPr>
          <w:rFonts w:ascii="TH SarabunPSK" w:hAnsi="TH SarabunPSK" w:cs="TH SarabunPSK"/>
          <w:sz w:val="32"/>
          <w:szCs w:val="32"/>
          <w:cs/>
        </w:rPr>
        <w:tab/>
        <w:t xml:space="preserve">บทความทางวิชาการ </w:t>
      </w:r>
    </w:p>
    <w:p w:rsidR="00844AD8" w:rsidRDefault="00844AD8" w:rsidP="00844AD8">
      <w:pPr>
        <w:ind w:left="720" w:hanging="720"/>
        <w:jc w:val="thaiDistribute"/>
        <w:rPr>
          <w:rFonts w:ascii="TH SarabunPSK" w:hAnsi="TH SarabunPSK" w:cs="TH SarabunPSK"/>
          <w:sz w:val="32"/>
          <w:szCs w:val="32"/>
        </w:rPr>
      </w:pPr>
      <w:r w:rsidRPr="00B37BB8">
        <w:rPr>
          <w:rFonts w:ascii="TH SarabunPSK" w:hAnsi="TH SarabunPSK" w:cs="TH SarabunPSK"/>
          <w:sz w:val="32"/>
          <w:szCs w:val="32"/>
        </w:rPr>
        <w:t>Suksakulchai, S., Iam-Khong, N., Kaewprapan, W., Saijai, S., Panpanich, A., China</w:t>
      </w:r>
      <w:r>
        <w:rPr>
          <w:rFonts w:ascii="TH SarabunPSK" w:hAnsi="TH SarabunPSK" w:cs="TH SarabunPSK"/>
          <w:sz w:val="32"/>
          <w:szCs w:val="32"/>
        </w:rPr>
        <w:t xml:space="preserve">chote, Y., and  Wijitpaisan, S. (2012) </w:t>
      </w:r>
      <w:r w:rsidRPr="00B37BB8">
        <w:rPr>
          <w:rFonts w:ascii="TH SarabunPSK" w:hAnsi="TH SarabunPSK" w:cs="TH SarabunPSK"/>
          <w:sz w:val="32"/>
          <w:szCs w:val="32"/>
        </w:rPr>
        <w:t>"The study of learning ability on Thai language of hearing impaired students and opinion survey of normal people on language ability of the hearing impaired people", International Conference on Learning Innovation in Science and Technology (ICLIST2012), February 29th – March 2nd, Phuket, Thailand.</w:t>
      </w:r>
    </w:p>
    <w:p w:rsidR="00844AD8" w:rsidRDefault="00844AD8" w:rsidP="00844AD8">
      <w:pPr>
        <w:ind w:left="720" w:hanging="720"/>
        <w:jc w:val="thaiDistribute"/>
        <w:rPr>
          <w:rFonts w:ascii="TH SarabunPSK" w:hAnsi="TH SarabunPSK" w:cs="TH SarabunPSK"/>
          <w:sz w:val="32"/>
          <w:szCs w:val="32"/>
        </w:rPr>
      </w:pPr>
      <w:r w:rsidRPr="00B37BB8">
        <w:rPr>
          <w:rFonts w:ascii="TH SarabunPSK" w:hAnsi="TH SarabunPSK" w:cs="TH SarabunPSK"/>
          <w:sz w:val="32"/>
          <w:szCs w:val="32"/>
        </w:rPr>
        <w:t>Iam-Khong N., Suksakulchai, S.</w:t>
      </w:r>
      <w:r>
        <w:rPr>
          <w:rFonts w:ascii="TH SarabunPSK" w:hAnsi="TH SarabunPSK" w:cs="TH SarabunPSK"/>
          <w:sz w:val="32"/>
          <w:szCs w:val="32"/>
        </w:rPr>
        <w:t>, Poolek, W., and Plubsawat, J.</w:t>
      </w:r>
      <w:r w:rsidRPr="00B37BB8">
        <w:rPr>
          <w:rFonts w:ascii="TH SarabunPSK" w:hAnsi="TH SarabunPSK" w:cs="TH SarabunPSK"/>
          <w:sz w:val="32"/>
          <w:szCs w:val="32"/>
        </w:rPr>
        <w:t xml:space="preserve"> </w:t>
      </w:r>
      <w:r>
        <w:rPr>
          <w:rFonts w:ascii="TH SarabunPSK" w:hAnsi="TH SarabunPSK" w:cs="TH SarabunPSK"/>
          <w:sz w:val="32"/>
          <w:szCs w:val="32"/>
        </w:rPr>
        <w:t>(</w:t>
      </w:r>
      <w:r w:rsidRPr="00B37BB8">
        <w:rPr>
          <w:rFonts w:ascii="TH SarabunPSK" w:hAnsi="TH SarabunPSK" w:cs="TH SarabunPSK"/>
          <w:sz w:val="32"/>
          <w:szCs w:val="32"/>
        </w:rPr>
        <w:t>2011</w:t>
      </w:r>
      <w:r>
        <w:rPr>
          <w:rFonts w:ascii="TH SarabunPSK" w:hAnsi="TH SarabunPSK" w:cs="TH SarabunPSK"/>
          <w:sz w:val="32"/>
          <w:szCs w:val="32"/>
        </w:rPr>
        <w:t>)</w:t>
      </w:r>
      <w:r w:rsidRPr="00B37BB8">
        <w:rPr>
          <w:rFonts w:ascii="TH SarabunPSK" w:hAnsi="TH SarabunPSK" w:cs="TH SarabunPSK"/>
          <w:sz w:val="32"/>
          <w:szCs w:val="32"/>
        </w:rPr>
        <w:t xml:space="preserve"> "The Comparative Study of Learning Achievement in Thai Language between Hearing Impaired and Normal Students: Case Study of Thugmahamek School of the deaf", 2011 International e-Learning Conference (IEC2011), January 13th -14th, Bangkok, Thailand</w:t>
      </w:r>
    </w:p>
    <w:p w:rsidR="00844AD8" w:rsidRPr="00B37BB8" w:rsidRDefault="00844AD8" w:rsidP="00844AD8">
      <w:pPr>
        <w:ind w:left="720" w:hanging="720"/>
        <w:jc w:val="thaiDistribute"/>
        <w:rPr>
          <w:rFonts w:ascii="TH SarabunPSK" w:hAnsi="TH SarabunPSK" w:cs="TH SarabunPSK"/>
          <w:sz w:val="32"/>
          <w:szCs w:val="32"/>
        </w:rPr>
      </w:pPr>
      <w:r w:rsidRPr="00B37BB8">
        <w:rPr>
          <w:rFonts w:ascii="TH SarabunPSK" w:hAnsi="TH SarabunPSK" w:cs="TH SarabunPSK"/>
          <w:sz w:val="32"/>
          <w:szCs w:val="32"/>
        </w:rPr>
        <w:t xml:space="preserve">Iam-Khong N. and Suksakulchai, S, </w:t>
      </w:r>
      <w:r>
        <w:rPr>
          <w:rFonts w:ascii="TH SarabunPSK" w:hAnsi="TH SarabunPSK" w:cs="TH SarabunPSK"/>
          <w:sz w:val="32"/>
          <w:szCs w:val="32"/>
        </w:rPr>
        <w:t>(</w:t>
      </w:r>
      <w:r w:rsidRPr="00B37BB8">
        <w:rPr>
          <w:rFonts w:ascii="TH SarabunPSK" w:hAnsi="TH SarabunPSK" w:cs="TH SarabunPSK"/>
          <w:sz w:val="32"/>
          <w:szCs w:val="32"/>
        </w:rPr>
        <w:t>2011</w:t>
      </w:r>
      <w:r>
        <w:rPr>
          <w:rFonts w:ascii="TH SarabunPSK" w:hAnsi="TH SarabunPSK" w:cs="TH SarabunPSK"/>
          <w:sz w:val="32"/>
          <w:szCs w:val="32"/>
        </w:rPr>
        <w:t xml:space="preserve">) </w:t>
      </w:r>
      <w:r w:rsidRPr="00B37BB8">
        <w:rPr>
          <w:rFonts w:ascii="TH SarabunPSK" w:hAnsi="TH SarabunPSK" w:cs="TH SarabunPSK"/>
          <w:sz w:val="32"/>
          <w:szCs w:val="32"/>
        </w:rPr>
        <w:t>"Online Sign Language Dictionary System for Hearing Impaired People", 2011 International Conference on Knowledge and Education Technology (ICKET 2011), June 10th -12th, Chengdu, China.</w:t>
      </w:r>
    </w:p>
    <w:p w:rsidR="00844AD8" w:rsidRPr="00B37BB8" w:rsidRDefault="00844AD8" w:rsidP="00844AD8">
      <w:pPr>
        <w:ind w:left="720" w:hanging="720"/>
        <w:jc w:val="thaiDistribute"/>
        <w:rPr>
          <w:rFonts w:ascii="TH SarabunPSK" w:hAnsi="TH SarabunPSK" w:cs="TH SarabunPSK"/>
          <w:sz w:val="32"/>
          <w:szCs w:val="32"/>
        </w:rPr>
      </w:pPr>
      <w:r w:rsidRPr="00B37BB8">
        <w:rPr>
          <w:rFonts w:ascii="TH SarabunPSK" w:hAnsi="TH SarabunPSK" w:cs="TH SarabunPSK"/>
          <w:sz w:val="32"/>
          <w:szCs w:val="32"/>
        </w:rPr>
        <w:lastRenderedPageBreak/>
        <w:t>Ia</w:t>
      </w:r>
      <w:r>
        <w:rPr>
          <w:rFonts w:ascii="TH SarabunPSK" w:hAnsi="TH SarabunPSK" w:cs="TH SarabunPSK"/>
          <w:sz w:val="32"/>
          <w:szCs w:val="32"/>
        </w:rPr>
        <w:t>m-Khong N. and Suksakulchai, S. (</w:t>
      </w:r>
      <w:r w:rsidRPr="00B37BB8">
        <w:rPr>
          <w:rFonts w:ascii="TH SarabunPSK" w:hAnsi="TH SarabunPSK" w:cs="TH SarabunPSK"/>
          <w:sz w:val="32"/>
          <w:szCs w:val="32"/>
        </w:rPr>
        <w:t>2011</w:t>
      </w:r>
      <w:r>
        <w:rPr>
          <w:rFonts w:ascii="TH SarabunPSK" w:hAnsi="TH SarabunPSK" w:cs="TH SarabunPSK"/>
          <w:sz w:val="32"/>
          <w:szCs w:val="32"/>
        </w:rPr>
        <w:t xml:space="preserve">) </w:t>
      </w:r>
      <w:r w:rsidRPr="00B37BB8">
        <w:rPr>
          <w:rFonts w:ascii="TH SarabunPSK" w:hAnsi="TH SarabunPSK" w:cs="TH SarabunPSK"/>
          <w:sz w:val="32"/>
          <w:szCs w:val="32"/>
        </w:rPr>
        <w:t>“The Learning Achievement in Thai Language for Hearing Impaired Students in Thailand” Journal of US-China Education Review, 2011.</w:t>
      </w:r>
    </w:p>
    <w:p w:rsidR="00844AD8" w:rsidRDefault="00844AD8" w:rsidP="00844AD8">
      <w:pPr>
        <w:ind w:left="720" w:hanging="720"/>
        <w:jc w:val="thaiDistribute"/>
        <w:rPr>
          <w:rFonts w:ascii="TH SarabunPSK" w:hAnsi="TH SarabunPSK" w:cs="TH SarabunPSK"/>
          <w:sz w:val="32"/>
          <w:szCs w:val="32"/>
        </w:rPr>
      </w:pPr>
      <w:r w:rsidRPr="00B37BB8">
        <w:rPr>
          <w:rFonts w:ascii="TH SarabunPSK" w:hAnsi="TH SarabunPSK" w:cs="TH SarabunPSK"/>
          <w:sz w:val="32"/>
          <w:szCs w:val="32"/>
        </w:rPr>
        <w:t>Ia</w:t>
      </w:r>
      <w:r>
        <w:rPr>
          <w:rFonts w:ascii="TH SarabunPSK" w:hAnsi="TH SarabunPSK" w:cs="TH SarabunPSK"/>
          <w:sz w:val="32"/>
          <w:szCs w:val="32"/>
        </w:rPr>
        <w:t>m-Khong N. and Suksakulchai, S.</w:t>
      </w:r>
      <w:r w:rsidRPr="00B37BB8">
        <w:rPr>
          <w:rFonts w:ascii="TH SarabunPSK" w:hAnsi="TH SarabunPSK" w:cs="TH SarabunPSK"/>
          <w:sz w:val="32"/>
          <w:szCs w:val="32"/>
        </w:rPr>
        <w:t xml:space="preserve"> </w:t>
      </w:r>
      <w:r>
        <w:rPr>
          <w:rFonts w:ascii="TH SarabunPSK" w:hAnsi="TH SarabunPSK" w:cs="TH SarabunPSK"/>
          <w:sz w:val="32"/>
          <w:szCs w:val="32"/>
        </w:rPr>
        <w:t>(</w:t>
      </w:r>
      <w:r w:rsidRPr="00B37BB8">
        <w:rPr>
          <w:rFonts w:ascii="TH SarabunPSK" w:hAnsi="TH SarabunPSK" w:cs="TH SarabunPSK"/>
          <w:sz w:val="32"/>
          <w:szCs w:val="32"/>
        </w:rPr>
        <w:t>2011</w:t>
      </w:r>
      <w:r>
        <w:rPr>
          <w:rFonts w:ascii="TH SarabunPSK" w:hAnsi="TH SarabunPSK" w:cs="TH SarabunPSK"/>
          <w:sz w:val="32"/>
          <w:szCs w:val="32"/>
        </w:rPr>
        <w:t>)</w:t>
      </w:r>
      <w:r w:rsidRPr="00B37BB8">
        <w:rPr>
          <w:rFonts w:ascii="TH SarabunPSK" w:hAnsi="TH SarabunPSK" w:cs="TH SarabunPSK"/>
          <w:sz w:val="32"/>
          <w:szCs w:val="32"/>
        </w:rPr>
        <w:t xml:space="preserve"> “WikiSignDict: A Development of an Online Sharing Dictionary for Hearing Impaired” Journal of Enginee</w:t>
      </w:r>
      <w:r>
        <w:rPr>
          <w:rFonts w:ascii="TH SarabunPSK" w:hAnsi="TH SarabunPSK" w:cs="TH SarabunPSK"/>
          <w:sz w:val="32"/>
          <w:szCs w:val="32"/>
        </w:rPr>
        <w:t>ring and Applied Sciences.</w:t>
      </w:r>
    </w:p>
    <w:p w:rsidR="00844AD8" w:rsidRDefault="00844AD8" w:rsidP="00844AD8">
      <w:pPr>
        <w:ind w:left="720" w:hanging="720"/>
        <w:jc w:val="thaiDistribute"/>
        <w:rPr>
          <w:rFonts w:ascii="TH SarabunPSK" w:hAnsi="TH SarabunPSK" w:cs="TH SarabunPSK"/>
          <w:sz w:val="32"/>
          <w:szCs w:val="32"/>
        </w:rPr>
      </w:pPr>
      <w:r w:rsidRPr="00B37BB8">
        <w:rPr>
          <w:rFonts w:ascii="TH SarabunPSK" w:hAnsi="TH SarabunPSK" w:cs="TH SarabunPSK"/>
          <w:sz w:val="32"/>
          <w:szCs w:val="32"/>
        </w:rPr>
        <w:t>I</w:t>
      </w:r>
      <w:r>
        <w:rPr>
          <w:rFonts w:ascii="TH SarabunPSK" w:hAnsi="TH SarabunPSK" w:cs="TH SarabunPSK"/>
          <w:sz w:val="32"/>
          <w:szCs w:val="32"/>
        </w:rPr>
        <w:t>am-Khong N. and Suksakulchai, S.</w:t>
      </w:r>
      <w:r w:rsidRPr="00B37BB8">
        <w:rPr>
          <w:rFonts w:ascii="TH SarabunPSK" w:hAnsi="TH SarabunPSK" w:cs="TH SarabunPSK"/>
          <w:sz w:val="32"/>
          <w:szCs w:val="32"/>
        </w:rPr>
        <w:t xml:space="preserve"> </w:t>
      </w:r>
      <w:r>
        <w:rPr>
          <w:rFonts w:ascii="TH SarabunPSK" w:hAnsi="TH SarabunPSK" w:cs="TH SarabunPSK"/>
          <w:sz w:val="32"/>
          <w:szCs w:val="32"/>
        </w:rPr>
        <w:t>(</w:t>
      </w:r>
      <w:r w:rsidRPr="00B37BB8">
        <w:rPr>
          <w:rFonts w:ascii="TH SarabunPSK" w:hAnsi="TH SarabunPSK" w:cs="TH SarabunPSK"/>
          <w:sz w:val="32"/>
          <w:szCs w:val="32"/>
        </w:rPr>
        <w:t>2010</w:t>
      </w:r>
      <w:r>
        <w:rPr>
          <w:rFonts w:ascii="TH SarabunPSK" w:hAnsi="TH SarabunPSK" w:cs="TH SarabunPSK"/>
          <w:sz w:val="32"/>
          <w:szCs w:val="32"/>
        </w:rPr>
        <w:t>)</w:t>
      </w:r>
      <w:r w:rsidRPr="00B37BB8">
        <w:rPr>
          <w:rFonts w:ascii="TH SarabunPSK" w:hAnsi="TH SarabunPSK" w:cs="TH SarabunPSK"/>
          <w:sz w:val="32"/>
          <w:szCs w:val="32"/>
        </w:rPr>
        <w:t xml:space="preserve"> "The Current state and expectation in computer and Internet usability for the data revelation of primary school for the hearing impaired students", The Second Asian Conference on Education (ACE 2010), December 2nd-5th, Osaka, Japan.</w:t>
      </w:r>
    </w:p>
    <w:p w:rsidR="00844AD8" w:rsidRDefault="00844AD8" w:rsidP="00844AD8">
      <w:pPr>
        <w:ind w:left="720" w:hanging="720"/>
        <w:jc w:val="thaiDistribute"/>
        <w:rPr>
          <w:rFonts w:ascii="TH SarabunPSK" w:hAnsi="TH SarabunPSK" w:cs="TH SarabunPSK"/>
          <w:sz w:val="32"/>
          <w:szCs w:val="32"/>
        </w:rPr>
      </w:pPr>
      <w:r w:rsidRPr="00B37BB8">
        <w:rPr>
          <w:rFonts w:ascii="TH SarabunPSK" w:hAnsi="TH SarabunPSK" w:cs="TH SarabunPSK"/>
          <w:sz w:val="32"/>
          <w:szCs w:val="32"/>
        </w:rPr>
        <w:t>Iam-Khong N. and Suksakulchai, S</w:t>
      </w:r>
      <w:r>
        <w:rPr>
          <w:rFonts w:ascii="TH SarabunPSK" w:hAnsi="TH SarabunPSK" w:cs="TH SarabunPSK"/>
          <w:sz w:val="32"/>
          <w:szCs w:val="32"/>
        </w:rPr>
        <w:t>.</w:t>
      </w:r>
      <w:r w:rsidRPr="00B37BB8">
        <w:rPr>
          <w:rFonts w:ascii="TH SarabunPSK" w:hAnsi="TH SarabunPSK" w:cs="TH SarabunPSK"/>
          <w:sz w:val="32"/>
          <w:szCs w:val="32"/>
        </w:rPr>
        <w:t xml:space="preserve"> </w:t>
      </w:r>
      <w:r>
        <w:rPr>
          <w:rFonts w:ascii="TH SarabunPSK" w:hAnsi="TH SarabunPSK" w:cs="TH SarabunPSK"/>
          <w:sz w:val="32"/>
          <w:szCs w:val="32"/>
        </w:rPr>
        <w:t>(</w:t>
      </w:r>
      <w:r w:rsidRPr="00B37BB8">
        <w:rPr>
          <w:rFonts w:ascii="TH SarabunPSK" w:hAnsi="TH SarabunPSK" w:cs="TH SarabunPSK"/>
          <w:sz w:val="32"/>
          <w:szCs w:val="32"/>
        </w:rPr>
        <w:t>2009</w:t>
      </w:r>
      <w:r>
        <w:rPr>
          <w:rFonts w:ascii="TH SarabunPSK" w:hAnsi="TH SarabunPSK" w:cs="TH SarabunPSK"/>
          <w:sz w:val="32"/>
          <w:szCs w:val="32"/>
        </w:rPr>
        <w:t>)</w:t>
      </w:r>
      <w:r w:rsidRPr="00B37BB8">
        <w:rPr>
          <w:rFonts w:ascii="TH SarabunPSK" w:hAnsi="TH SarabunPSK" w:cs="TH SarabunPSK"/>
          <w:sz w:val="32"/>
          <w:szCs w:val="32"/>
        </w:rPr>
        <w:t>, "Problem Conditions of Learning Thai Vocabularies and Expectation of Thai Vocabularies’ Meaning Explanation Aid System for 5th Grade Hearing Defect Students", ICLIST 2009, November 6-9, Pattaya, Thailand.</w:t>
      </w:r>
    </w:p>
    <w:p w:rsidR="00844AD8" w:rsidRDefault="00844AD8" w:rsidP="00844AD8">
      <w:pPr>
        <w:tabs>
          <w:tab w:val="left" w:pos="700"/>
        </w:tabs>
        <w:ind w:firstLine="288"/>
        <w:jc w:val="thaiDistribute"/>
        <w:rPr>
          <w:rFonts w:ascii="TH SarabunPSK" w:hAnsi="TH SarabunPSK" w:cs="TH SarabunPSK"/>
          <w:b/>
          <w:bCs/>
          <w:sz w:val="32"/>
          <w:szCs w:val="32"/>
        </w:rPr>
      </w:pPr>
      <w:r>
        <w:rPr>
          <w:rFonts w:ascii="TH SarabunPSK" w:hAnsi="TH SarabunPSK" w:cs="TH SarabunPSK" w:hint="cs"/>
          <w:b/>
          <w:bCs/>
          <w:sz w:val="32"/>
          <w:szCs w:val="32"/>
          <w:cs/>
        </w:rPr>
        <w:t>1</w:t>
      </w:r>
      <w:r>
        <w:rPr>
          <w:rFonts w:ascii="TH SarabunPSK" w:hAnsi="TH SarabunPSK" w:cs="TH SarabunPSK"/>
          <w:b/>
          <w:bCs/>
          <w:sz w:val="32"/>
          <w:szCs w:val="32"/>
          <w:cs/>
        </w:rPr>
        <w:t xml:space="preserve">.4 </w:t>
      </w:r>
      <w:r>
        <w:rPr>
          <w:rFonts w:ascii="TH SarabunPSK" w:hAnsi="TH SarabunPSK" w:cs="TH SarabunPSK"/>
          <w:b/>
          <w:bCs/>
          <w:sz w:val="32"/>
          <w:szCs w:val="32"/>
          <w:cs/>
        </w:rPr>
        <w:tab/>
        <w:t>ประสบการณ์ในการสอน</w:t>
      </w:r>
    </w:p>
    <w:p w:rsidR="00844AD8" w:rsidRDefault="00844AD8" w:rsidP="00844AD8">
      <w:pPr>
        <w:ind w:firstLine="700"/>
        <w:jc w:val="thaiDistribute"/>
        <w:rPr>
          <w:rFonts w:ascii="TH SarabunPSK" w:hAnsi="TH SarabunPSK" w:cs="TH SarabunPSK"/>
          <w:sz w:val="32"/>
          <w:szCs w:val="32"/>
        </w:rPr>
      </w:pPr>
      <w:r>
        <w:rPr>
          <w:rFonts w:ascii="TH SarabunPSK" w:hAnsi="TH SarabunPSK" w:cs="TH SarabunPSK" w:hint="cs"/>
          <w:sz w:val="32"/>
          <w:szCs w:val="32"/>
          <w:cs/>
        </w:rPr>
        <w:t>2</w:t>
      </w:r>
      <w:r>
        <w:rPr>
          <w:rFonts w:ascii="TH SarabunPSK" w:hAnsi="TH SarabunPSK" w:cs="TH SarabunPSK"/>
          <w:sz w:val="32"/>
          <w:szCs w:val="32"/>
          <w:cs/>
        </w:rPr>
        <w:t xml:space="preserve"> ปี</w:t>
      </w:r>
    </w:p>
    <w:p w:rsidR="00844AD8" w:rsidRDefault="00844AD8" w:rsidP="00844AD8">
      <w:pPr>
        <w:tabs>
          <w:tab w:val="left" w:pos="700"/>
        </w:tabs>
        <w:ind w:firstLine="315"/>
        <w:jc w:val="thaiDistribute"/>
        <w:rPr>
          <w:rFonts w:ascii="TH SarabunPSK" w:hAnsi="TH SarabunPSK" w:cs="TH SarabunPSK"/>
          <w:b/>
          <w:bCs/>
          <w:sz w:val="32"/>
          <w:szCs w:val="32"/>
        </w:rPr>
      </w:pPr>
      <w:r>
        <w:rPr>
          <w:rFonts w:ascii="TH SarabunPSK" w:hAnsi="TH SarabunPSK" w:cs="TH SarabunPSK" w:hint="cs"/>
          <w:b/>
          <w:bCs/>
          <w:sz w:val="32"/>
          <w:szCs w:val="32"/>
          <w:cs/>
        </w:rPr>
        <w:t>1</w:t>
      </w:r>
      <w:r>
        <w:rPr>
          <w:rFonts w:ascii="TH SarabunPSK" w:hAnsi="TH SarabunPSK" w:cs="TH SarabunPSK"/>
          <w:b/>
          <w:bCs/>
          <w:sz w:val="32"/>
          <w:szCs w:val="32"/>
          <w:cs/>
        </w:rPr>
        <w:t xml:space="preserve">.5 </w:t>
      </w:r>
      <w:r>
        <w:rPr>
          <w:rFonts w:ascii="TH SarabunPSK" w:hAnsi="TH SarabunPSK" w:cs="TH SarabunPSK"/>
          <w:b/>
          <w:bCs/>
          <w:sz w:val="32"/>
          <w:szCs w:val="32"/>
          <w:cs/>
        </w:rPr>
        <w:tab/>
        <w:t>ภาระงานสอน</w:t>
      </w:r>
    </w:p>
    <w:p w:rsidR="00844AD8" w:rsidRDefault="00844AD8" w:rsidP="00844AD8">
      <w:pPr>
        <w:tabs>
          <w:tab w:val="left" w:pos="700"/>
        </w:tabs>
        <w:ind w:firstLine="315"/>
        <w:jc w:val="thaiDistribute"/>
        <w:rPr>
          <w:rFonts w:ascii="TH SarabunPSK" w:hAnsi="TH SarabunPSK" w:cs="TH SarabunPSK"/>
          <w:sz w:val="32"/>
          <w:szCs w:val="32"/>
        </w:rPr>
      </w:pPr>
      <w:r w:rsidRPr="0028486A">
        <w:rPr>
          <w:rFonts w:ascii="TH SarabunPSK" w:hAnsi="TH SarabunPSK" w:cs="TH SarabunPSK" w:hint="cs"/>
          <w:sz w:val="32"/>
          <w:szCs w:val="32"/>
          <w:cs/>
        </w:rPr>
        <w:tab/>
        <w:t>1.5.1</w:t>
      </w:r>
      <w:r>
        <w:rPr>
          <w:rFonts w:ascii="TH SarabunPSK" w:hAnsi="TH SarabunPSK" w:cs="TH SarabunPSK" w:hint="cs"/>
          <w:sz w:val="32"/>
          <w:szCs w:val="32"/>
          <w:cs/>
        </w:rPr>
        <w:t xml:space="preserve"> การใช้โปรแกรมคอมพิวเตอร์เพื่องานเอกสารทางธุรกิจ</w:t>
      </w:r>
    </w:p>
    <w:p w:rsidR="00844AD8" w:rsidRDefault="00844AD8" w:rsidP="00844AD8">
      <w:pPr>
        <w:tabs>
          <w:tab w:val="left" w:pos="700"/>
        </w:tabs>
        <w:ind w:firstLine="315"/>
        <w:jc w:val="thaiDistribute"/>
        <w:rPr>
          <w:rFonts w:ascii="TH SarabunPSK" w:hAnsi="TH SarabunPSK" w:cs="TH SarabunPSK"/>
          <w:sz w:val="32"/>
          <w:szCs w:val="32"/>
        </w:rPr>
      </w:pPr>
      <w:r>
        <w:rPr>
          <w:rFonts w:ascii="TH SarabunPSK" w:hAnsi="TH SarabunPSK" w:cs="TH SarabunPSK" w:hint="cs"/>
          <w:sz w:val="32"/>
          <w:szCs w:val="32"/>
          <w:cs/>
        </w:rPr>
        <w:tab/>
        <w:t>1.5.2 การจัดการธุรกิจด้วยคอมพิวเตอร์</w:t>
      </w:r>
    </w:p>
    <w:p w:rsidR="00844AD8" w:rsidRDefault="00844AD8" w:rsidP="00844AD8">
      <w:pPr>
        <w:tabs>
          <w:tab w:val="left" w:pos="700"/>
        </w:tabs>
        <w:ind w:firstLine="315"/>
        <w:jc w:val="thaiDistribute"/>
        <w:rPr>
          <w:rFonts w:ascii="TH SarabunPSK" w:hAnsi="TH SarabunPSK" w:cs="TH SarabunPSK"/>
          <w:sz w:val="32"/>
          <w:szCs w:val="32"/>
        </w:rPr>
      </w:pPr>
      <w:r>
        <w:rPr>
          <w:rFonts w:ascii="TH SarabunPSK" w:hAnsi="TH SarabunPSK" w:cs="TH SarabunPSK" w:hint="cs"/>
          <w:sz w:val="32"/>
          <w:szCs w:val="32"/>
          <w:cs/>
        </w:rPr>
        <w:tab/>
        <w:t>1.5.3 สัมมนาคอมพิวเตอร์ธุรกิจ</w:t>
      </w:r>
    </w:p>
    <w:p w:rsidR="00844AD8" w:rsidRDefault="00844AD8" w:rsidP="00844AD8">
      <w:pPr>
        <w:tabs>
          <w:tab w:val="left" w:pos="700"/>
        </w:tabs>
        <w:ind w:firstLine="315"/>
        <w:jc w:val="thaiDistribute"/>
        <w:rPr>
          <w:rFonts w:ascii="TH SarabunPSK" w:hAnsi="TH SarabunPSK" w:cs="TH SarabunPSK"/>
          <w:sz w:val="32"/>
          <w:szCs w:val="32"/>
        </w:rPr>
      </w:pPr>
      <w:r>
        <w:rPr>
          <w:rFonts w:ascii="TH SarabunPSK" w:hAnsi="TH SarabunPSK" w:cs="TH SarabunPSK" w:hint="cs"/>
          <w:sz w:val="32"/>
          <w:szCs w:val="32"/>
          <w:cs/>
        </w:rPr>
        <w:tab/>
        <w:t>1.5.4 การจัดระบบเครือข่ายและการสื่อสารข้อมูลทางธุรกิจ</w:t>
      </w:r>
    </w:p>
    <w:p w:rsidR="00844AD8" w:rsidRPr="0028486A" w:rsidRDefault="00844AD8" w:rsidP="00844AD8">
      <w:pPr>
        <w:tabs>
          <w:tab w:val="left" w:pos="700"/>
        </w:tabs>
        <w:ind w:firstLine="315"/>
        <w:jc w:val="thaiDistribute"/>
        <w:rPr>
          <w:rFonts w:ascii="TH SarabunPSK" w:hAnsi="TH SarabunPSK" w:cs="TH SarabunPSK"/>
          <w:sz w:val="32"/>
          <w:szCs w:val="32"/>
          <w:cs/>
        </w:rPr>
      </w:pPr>
      <w:r>
        <w:rPr>
          <w:rFonts w:ascii="TH SarabunPSK" w:hAnsi="TH SarabunPSK" w:cs="TH SarabunPSK" w:hint="cs"/>
          <w:sz w:val="32"/>
          <w:szCs w:val="32"/>
          <w:cs/>
        </w:rPr>
        <w:tab/>
        <w:t>1.5.5 การเขียนโปรแกรมภาษาคอมพิวเตอร์เพื่องานทางธุรกิจ</w:t>
      </w: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Default="00844AD8" w:rsidP="001717EF">
      <w:pPr>
        <w:tabs>
          <w:tab w:val="left" w:pos="280"/>
        </w:tabs>
        <w:jc w:val="thaiDistribute"/>
        <w:rPr>
          <w:rFonts w:ascii="TH SarabunPSK" w:hAnsi="TH SarabunPSK" w:cs="TH SarabunPSK"/>
          <w:b/>
          <w:bCs/>
          <w:sz w:val="32"/>
          <w:szCs w:val="32"/>
        </w:rPr>
      </w:pPr>
    </w:p>
    <w:p w:rsidR="00844AD8" w:rsidRPr="00335FD5" w:rsidRDefault="00844AD8" w:rsidP="00844AD8">
      <w:pPr>
        <w:tabs>
          <w:tab w:val="left" w:pos="280"/>
        </w:tabs>
        <w:jc w:val="thaiDistribute"/>
        <w:rPr>
          <w:rFonts w:ascii="TH SarabunPSK" w:hAnsi="TH SarabunPSK" w:cs="TH SarabunPSK"/>
          <w:b/>
          <w:bCs/>
          <w:sz w:val="32"/>
          <w:szCs w:val="32"/>
          <w:cs/>
        </w:rPr>
      </w:pPr>
      <w:r>
        <w:rPr>
          <w:rFonts w:ascii="TH SarabunPSK" w:hAnsi="TH SarabunPSK" w:cs="TH SarabunPSK" w:hint="cs"/>
          <w:b/>
          <w:bCs/>
          <w:sz w:val="32"/>
          <w:szCs w:val="32"/>
          <w:cs/>
        </w:rPr>
        <w:lastRenderedPageBreak/>
        <w:t>2</w:t>
      </w:r>
      <w:r w:rsidRPr="00335FD5">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Pr="00335FD5">
        <w:rPr>
          <w:rFonts w:ascii="TH SarabunPSK" w:hAnsi="TH SarabunPSK" w:cs="TH SarabunPSK" w:hint="cs"/>
          <w:b/>
          <w:bCs/>
          <w:sz w:val="32"/>
          <w:szCs w:val="32"/>
          <w:cs/>
        </w:rPr>
        <w:t>ชื่อ</w:t>
      </w:r>
      <w:r>
        <w:rPr>
          <w:rFonts w:ascii="TH SarabunPSK" w:hAnsi="TH SarabunPSK" w:cs="TH SarabunPSK" w:hint="cs"/>
          <w:sz w:val="32"/>
          <w:szCs w:val="32"/>
          <w:cs/>
        </w:rPr>
        <w:t xml:space="preserve"> นางสาวพวงเพชร</w:t>
      </w:r>
      <w:r>
        <w:rPr>
          <w:rFonts w:ascii="TH SarabunPSK" w:hAnsi="TH SarabunPSK" w:cs="TH SarabunPSK"/>
          <w:b/>
          <w:bCs/>
          <w:sz w:val="32"/>
          <w:szCs w:val="32"/>
        </w:rPr>
        <w:t xml:space="preserve">        </w:t>
      </w:r>
      <w:r w:rsidRPr="00335FD5">
        <w:rPr>
          <w:rFonts w:ascii="TH SarabunPSK" w:hAnsi="TH SarabunPSK" w:cs="TH SarabunPSK" w:hint="cs"/>
          <w:b/>
          <w:bCs/>
          <w:sz w:val="32"/>
          <w:szCs w:val="32"/>
          <w:cs/>
        </w:rPr>
        <w:t>นามสกุล</w:t>
      </w:r>
      <w:r>
        <w:rPr>
          <w:rFonts w:ascii="TH SarabunPSK" w:hAnsi="TH SarabunPSK" w:cs="TH SarabunPSK"/>
          <w:sz w:val="32"/>
          <w:szCs w:val="32"/>
        </w:rPr>
        <w:t xml:space="preserve"> </w:t>
      </w:r>
      <w:r>
        <w:rPr>
          <w:rFonts w:ascii="TH SarabunPSK" w:hAnsi="TH SarabunPSK" w:cs="TH SarabunPSK" w:hint="cs"/>
          <w:sz w:val="32"/>
          <w:szCs w:val="32"/>
          <w:cs/>
        </w:rPr>
        <w:t>สุขประเสริฐ</w:t>
      </w:r>
    </w:p>
    <w:p w:rsidR="00844AD8" w:rsidRPr="00335FD5" w:rsidRDefault="00844AD8" w:rsidP="00844AD8">
      <w:pPr>
        <w:tabs>
          <w:tab w:val="left" w:pos="700"/>
        </w:tabs>
        <w:ind w:firstLine="270"/>
        <w:jc w:val="thaiDistribute"/>
        <w:rPr>
          <w:rFonts w:ascii="TH SarabunPSK" w:hAnsi="TH SarabunPSK" w:cs="TH SarabunPSK"/>
          <w:sz w:val="32"/>
          <w:szCs w:val="32"/>
        </w:rPr>
      </w:pPr>
      <w:r>
        <w:rPr>
          <w:rFonts w:ascii="TH SarabunPSK" w:hAnsi="TH SarabunPSK" w:cs="TH SarabunPSK" w:hint="cs"/>
          <w:b/>
          <w:bCs/>
          <w:sz w:val="32"/>
          <w:szCs w:val="32"/>
          <w:cs/>
        </w:rPr>
        <w:t>2</w:t>
      </w:r>
      <w:r w:rsidRPr="00335FD5">
        <w:rPr>
          <w:rFonts w:ascii="TH SarabunPSK" w:hAnsi="TH SarabunPSK" w:cs="TH SarabunPSK" w:hint="cs"/>
          <w:b/>
          <w:bCs/>
          <w:sz w:val="32"/>
          <w:szCs w:val="32"/>
          <w:cs/>
        </w:rPr>
        <w:t xml:space="preserve">.1 </w:t>
      </w:r>
      <w:r>
        <w:rPr>
          <w:rFonts w:ascii="TH SarabunPSK" w:hAnsi="TH SarabunPSK" w:cs="TH SarabunPSK" w:hint="cs"/>
          <w:b/>
          <w:bCs/>
          <w:sz w:val="32"/>
          <w:szCs w:val="32"/>
          <w:cs/>
        </w:rPr>
        <w:tab/>
      </w:r>
      <w:r w:rsidRPr="00335FD5">
        <w:rPr>
          <w:rFonts w:ascii="TH SarabunPSK" w:hAnsi="TH SarabunPSK" w:cs="TH SarabunPSK" w:hint="cs"/>
          <w:b/>
          <w:bCs/>
          <w:sz w:val="32"/>
          <w:szCs w:val="32"/>
          <w:cs/>
        </w:rPr>
        <w:t>ตำแหน่งทางวิชาการ</w:t>
      </w:r>
      <w:r w:rsidRPr="00335FD5">
        <w:rPr>
          <w:rFonts w:ascii="TH SarabunPSK" w:hAnsi="TH SarabunPSK" w:cs="TH SarabunPSK" w:hint="cs"/>
          <w:sz w:val="32"/>
          <w:szCs w:val="32"/>
          <w:cs/>
        </w:rPr>
        <w:t xml:space="preserve"> </w:t>
      </w:r>
      <w:r>
        <w:rPr>
          <w:rFonts w:ascii="TH SarabunPSK" w:hAnsi="TH SarabunPSK" w:cs="TH SarabunPSK" w:hint="cs"/>
          <w:sz w:val="32"/>
          <w:szCs w:val="32"/>
          <w:cs/>
        </w:rPr>
        <w:t xml:space="preserve">อาจารย์ </w:t>
      </w:r>
    </w:p>
    <w:p w:rsidR="00844AD8" w:rsidRDefault="00844AD8" w:rsidP="00844AD8">
      <w:pPr>
        <w:tabs>
          <w:tab w:val="left" w:pos="700"/>
        </w:tabs>
        <w:ind w:firstLine="270"/>
        <w:jc w:val="thaiDistribute"/>
        <w:rPr>
          <w:rFonts w:ascii="TH SarabunPSK" w:hAnsi="TH SarabunPSK" w:cs="TH SarabunPSK"/>
          <w:b/>
          <w:bCs/>
          <w:sz w:val="32"/>
          <w:szCs w:val="32"/>
        </w:rPr>
      </w:pPr>
      <w:r>
        <w:rPr>
          <w:rFonts w:ascii="TH SarabunPSK" w:hAnsi="TH SarabunPSK" w:cs="TH SarabunPSK" w:hint="cs"/>
          <w:b/>
          <w:bCs/>
          <w:sz w:val="32"/>
          <w:szCs w:val="32"/>
          <w:cs/>
        </w:rPr>
        <w:t>2</w:t>
      </w:r>
      <w:r w:rsidRPr="00335FD5">
        <w:rPr>
          <w:rFonts w:ascii="TH SarabunPSK" w:hAnsi="TH SarabunPSK" w:cs="TH SarabunPSK" w:hint="cs"/>
          <w:b/>
          <w:bCs/>
          <w:sz w:val="32"/>
          <w:szCs w:val="32"/>
          <w:cs/>
        </w:rPr>
        <w:t xml:space="preserve">.2 </w:t>
      </w:r>
      <w:r>
        <w:rPr>
          <w:rFonts w:ascii="TH SarabunPSK" w:hAnsi="TH SarabunPSK" w:cs="TH SarabunPSK" w:hint="cs"/>
          <w:b/>
          <w:bCs/>
          <w:sz w:val="32"/>
          <w:szCs w:val="32"/>
          <w:cs/>
        </w:rPr>
        <w:tab/>
      </w:r>
      <w:r w:rsidRPr="00335FD5">
        <w:rPr>
          <w:rFonts w:ascii="TH SarabunPSK" w:hAnsi="TH SarabunPSK" w:cs="TH SarabunPSK" w:hint="cs"/>
          <w:b/>
          <w:bCs/>
          <w:sz w:val="32"/>
          <w:szCs w:val="32"/>
          <w:cs/>
        </w:rPr>
        <w:t>ประวัติการศึกษา</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510"/>
        <w:gridCol w:w="2160"/>
        <w:gridCol w:w="1350"/>
      </w:tblGrid>
      <w:tr w:rsidR="00844AD8" w:rsidRPr="00BE7E14" w:rsidTr="00DA28C3">
        <w:tc>
          <w:tcPr>
            <w:tcW w:w="1350" w:type="dxa"/>
          </w:tcPr>
          <w:p w:rsidR="00844AD8" w:rsidRPr="00BE7E14" w:rsidRDefault="00844AD8" w:rsidP="00DA28C3">
            <w:pPr>
              <w:jc w:val="center"/>
              <w:rPr>
                <w:rFonts w:ascii="TH SarabunPSK" w:eastAsia="Times New Roman" w:hAnsi="TH SarabunPSK" w:cs="TH SarabunPSK"/>
                <w:b/>
                <w:bCs/>
                <w:color w:val="000000"/>
                <w:sz w:val="32"/>
                <w:szCs w:val="32"/>
                <w:cs/>
              </w:rPr>
            </w:pPr>
            <w:r w:rsidRPr="00BE7E14">
              <w:rPr>
                <w:rFonts w:ascii="TH SarabunPSK" w:hAnsi="TH SarabunPSK" w:cs="TH SarabunPSK" w:hint="cs"/>
                <w:b/>
                <w:bCs/>
                <w:sz w:val="32"/>
                <w:szCs w:val="32"/>
                <w:cs/>
              </w:rPr>
              <w:t>ระดับ</w:t>
            </w:r>
          </w:p>
        </w:tc>
        <w:tc>
          <w:tcPr>
            <w:tcW w:w="3510" w:type="dxa"/>
          </w:tcPr>
          <w:p w:rsidR="00844AD8" w:rsidRPr="00BE7E14" w:rsidRDefault="00844AD8" w:rsidP="00DA28C3">
            <w:pPr>
              <w:jc w:val="center"/>
              <w:rPr>
                <w:rFonts w:ascii="TH SarabunPSK" w:eastAsia="Times New Roman" w:hAnsi="TH SarabunPSK" w:cs="TH SarabunPSK"/>
                <w:b/>
                <w:bCs/>
                <w:color w:val="000000"/>
                <w:sz w:val="32"/>
                <w:szCs w:val="32"/>
              </w:rPr>
            </w:pPr>
            <w:r w:rsidRPr="00BE7E14">
              <w:rPr>
                <w:rFonts w:ascii="TH SarabunPSK" w:hAnsi="TH SarabunPSK" w:cs="TH SarabunPSK" w:hint="cs"/>
                <w:b/>
                <w:bCs/>
                <w:sz w:val="32"/>
                <w:szCs w:val="32"/>
                <w:cs/>
              </w:rPr>
              <w:t>ชื่อปริญญา (สาขาวิชา)</w:t>
            </w:r>
          </w:p>
        </w:tc>
        <w:tc>
          <w:tcPr>
            <w:tcW w:w="2160" w:type="dxa"/>
          </w:tcPr>
          <w:p w:rsidR="00844AD8" w:rsidRPr="00BE7E14" w:rsidRDefault="00844AD8" w:rsidP="00DA28C3">
            <w:pPr>
              <w:jc w:val="center"/>
              <w:rPr>
                <w:rFonts w:ascii="TH SarabunPSK" w:eastAsia="Times New Roman" w:hAnsi="TH SarabunPSK" w:cs="TH SarabunPSK"/>
                <w:b/>
                <w:bCs/>
                <w:color w:val="000000"/>
                <w:sz w:val="32"/>
                <w:szCs w:val="32"/>
              </w:rPr>
            </w:pPr>
            <w:r w:rsidRPr="00BE7E14">
              <w:rPr>
                <w:rFonts w:ascii="TH SarabunPSK" w:eastAsia="Times New Roman" w:hAnsi="TH SarabunPSK" w:cs="TH SarabunPSK" w:hint="cs"/>
                <w:b/>
                <w:bCs/>
                <w:color w:val="000000"/>
                <w:sz w:val="32"/>
                <w:szCs w:val="32"/>
                <w:cs/>
              </w:rPr>
              <w:t>สถาบันการศึกษา</w:t>
            </w:r>
          </w:p>
        </w:tc>
        <w:tc>
          <w:tcPr>
            <w:tcW w:w="1350" w:type="dxa"/>
          </w:tcPr>
          <w:p w:rsidR="00844AD8" w:rsidRPr="00BE7E14" w:rsidRDefault="00844AD8" w:rsidP="00DA28C3">
            <w:pPr>
              <w:jc w:val="center"/>
              <w:rPr>
                <w:rFonts w:ascii="TH SarabunPSK" w:eastAsia="Times New Roman" w:hAnsi="TH SarabunPSK" w:cs="TH SarabunPSK"/>
                <w:b/>
                <w:bCs/>
                <w:color w:val="000000"/>
                <w:sz w:val="32"/>
                <w:szCs w:val="32"/>
              </w:rPr>
            </w:pPr>
            <w:r w:rsidRPr="00BE7E14">
              <w:rPr>
                <w:rFonts w:ascii="TH SarabunPSK" w:eastAsia="Times New Roman" w:hAnsi="TH SarabunPSK" w:cs="TH SarabunPSK" w:hint="cs"/>
                <w:b/>
                <w:bCs/>
                <w:color w:val="000000"/>
                <w:sz w:val="32"/>
                <w:szCs w:val="32"/>
                <w:cs/>
              </w:rPr>
              <w:t>ปีที่จบ</w:t>
            </w:r>
          </w:p>
        </w:tc>
      </w:tr>
      <w:tr w:rsidR="00844AD8" w:rsidRPr="00161CAA" w:rsidTr="00DA28C3">
        <w:tc>
          <w:tcPr>
            <w:tcW w:w="1350" w:type="dxa"/>
          </w:tcPr>
          <w:p w:rsidR="00844AD8" w:rsidRPr="00FC6A68" w:rsidRDefault="00844AD8" w:rsidP="00DA28C3">
            <w:pPr>
              <w:rPr>
                <w:rFonts w:ascii="TH SarabunPSK" w:eastAsia="Times New Roman" w:hAnsi="TH SarabunPSK" w:cs="TH SarabunPSK"/>
                <w:color w:val="000000"/>
              </w:rPr>
            </w:pPr>
            <w:r w:rsidRPr="00335FD5">
              <w:rPr>
                <w:rFonts w:ascii="TH SarabunPSK" w:hAnsi="TH SarabunPSK" w:cs="TH SarabunPSK" w:hint="cs"/>
                <w:b/>
                <w:bCs/>
                <w:sz w:val="32"/>
                <w:szCs w:val="32"/>
                <w:cs/>
              </w:rPr>
              <w:t>ปริญญาโท</w:t>
            </w:r>
          </w:p>
        </w:tc>
        <w:tc>
          <w:tcPr>
            <w:tcW w:w="3510" w:type="dxa"/>
          </w:tcPr>
          <w:p w:rsidR="00844AD8" w:rsidRDefault="009558E4" w:rsidP="00DA28C3">
            <w:pPr>
              <w:tabs>
                <w:tab w:val="left" w:pos="1276"/>
              </w:tabs>
              <w:rPr>
                <w:rFonts w:ascii="TH SarabunPSK" w:hAnsi="TH SarabunPSK" w:cs="TH SarabunPSK"/>
                <w:cs/>
              </w:rPr>
            </w:pPr>
            <w:r>
              <w:rPr>
                <w:rFonts w:ascii="TH SarabunPSK" w:hAnsi="TH SarabunPSK" w:cs="TH SarabunPSK" w:hint="cs"/>
                <w:cs/>
              </w:rPr>
              <w:t>บธ.ม. (บริหารธุรกิจ)</w:t>
            </w:r>
          </w:p>
        </w:tc>
        <w:tc>
          <w:tcPr>
            <w:tcW w:w="2160" w:type="dxa"/>
          </w:tcPr>
          <w:p w:rsidR="00844AD8" w:rsidRPr="00DA57F6" w:rsidRDefault="009558E4" w:rsidP="00DA28C3">
            <w:pPr>
              <w:tabs>
                <w:tab w:val="left" w:pos="1276"/>
              </w:tabs>
              <w:rPr>
                <w:rFonts w:ascii="TH SarabunPSK" w:hAnsi="TH SarabunPSK" w:cs="TH SarabunPSK"/>
              </w:rPr>
            </w:pPr>
            <w:r>
              <w:rPr>
                <w:rFonts w:ascii="TH SarabunPSK" w:hAnsi="TH SarabunPSK" w:cs="TH SarabunPSK" w:hint="cs"/>
                <w:cs/>
              </w:rPr>
              <w:t>มหาวิทยาลัยศรีปทุม</w:t>
            </w:r>
          </w:p>
        </w:tc>
        <w:tc>
          <w:tcPr>
            <w:tcW w:w="1350" w:type="dxa"/>
          </w:tcPr>
          <w:p w:rsidR="00844AD8" w:rsidRPr="00161CAA" w:rsidRDefault="009558E4" w:rsidP="00DA28C3">
            <w:pPr>
              <w:jc w:val="center"/>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2546</w:t>
            </w:r>
          </w:p>
        </w:tc>
      </w:tr>
      <w:tr w:rsidR="00844AD8" w:rsidRPr="00161CAA" w:rsidTr="00DA28C3">
        <w:tc>
          <w:tcPr>
            <w:tcW w:w="1350" w:type="dxa"/>
          </w:tcPr>
          <w:p w:rsidR="00844AD8" w:rsidRPr="00FC6A68" w:rsidRDefault="00844AD8" w:rsidP="00DA28C3">
            <w:pPr>
              <w:rPr>
                <w:rFonts w:ascii="TH SarabunPSK" w:eastAsia="Times New Roman" w:hAnsi="TH SarabunPSK" w:cs="TH SarabunPSK"/>
                <w:color w:val="000000"/>
              </w:rPr>
            </w:pPr>
            <w:r w:rsidRPr="00335FD5">
              <w:rPr>
                <w:rFonts w:ascii="TH SarabunPSK" w:hAnsi="TH SarabunPSK" w:cs="TH SarabunPSK" w:hint="cs"/>
                <w:b/>
                <w:bCs/>
                <w:sz w:val="32"/>
                <w:szCs w:val="32"/>
                <w:cs/>
              </w:rPr>
              <w:t>ปริญญาตรี</w:t>
            </w:r>
          </w:p>
        </w:tc>
        <w:tc>
          <w:tcPr>
            <w:tcW w:w="3510" w:type="dxa"/>
          </w:tcPr>
          <w:p w:rsidR="00844AD8" w:rsidRPr="00FC6A68" w:rsidRDefault="009558E4" w:rsidP="00DA28C3">
            <w:pPr>
              <w:jc w:val="thaiDistribute"/>
              <w:rPr>
                <w:rFonts w:ascii="TH SarabunPSK" w:eastAsia="Times New Roman" w:hAnsi="TH SarabunPSK" w:cs="TH SarabunPSK"/>
                <w:color w:val="000000"/>
              </w:rPr>
            </w:pPr>
            <w:r>
              <w:rPr>
                <w:rFonts w:ascii="TH SarabunPSK" w:hAnsi="TH SarabunPSK" w:cs="TH SarabunPSK" w:hint="cs"/>
                <w:cs/>
              </w:rPr>
              <w:t>วท.บ. (วิทยาการคอมพิวเตอร์)</w:t>
            </w:r>
          </w:p>
        </w:tc>
        <w:tc>
          <w:tcPr>
            <w:tcW w:w="2160" w:type="dxa"/>
          </w:tcPr>
          <w:p w:rsidR="00844AD8" w:rsidRPr="00161CAA" w:rsidRDefault="009558E4" w:rsidP="00DA28C3">
            <w:pPr>
              <w:rPr>
                <w:rFonts w:ascii="TH SarabunPSK" w:eastAsia="Times New Roman" w:hAnsi="TH SarabunPSK" w:cs="TH SarabunPSK"/>
                <w:color w:val="000000"/>
                <w:sz w:val="32"/>
                <w:szCs w:val="32"/>
              </w:rPr>
            </w:pPr>
            <w:r>
              <w:rPr>
                <w:rFonts w:ascii="TH SarabunPSK" w:hAnsi="TH SarabunPSK" w:cs="TH SarabunPSK" w:hint="cs"/>
                <w:cs/>
              </w:rPr>
              <w:t>มหาวิทยาลัยพายัพ</w:t>
            </w:r>
          </w:p>
        </w:tc>
        <w:tc>
          <w:tcPr>
            <w:tcW w:w="1350" w:type="dxa"/>
          </w:tcPr>
          <w:p w:rsidR="00844AD8" w:rsidRPr="00161CAA" w:rsidRDefault="009558E4" w:rsidP="00DA28C3">
            <w:pPr>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2539</w:t>
            </w:r>
          </w:p>
        </w:tc>
      </w:tr>
    </w:tbl>
    <w:p w:rsidR="00844AD8" w:rsidRPr="00335FD5" w:rsidRDefault="00844AD8" w:rsidP="00844AD8">
      <w:pPr>
        <w:tabs>
          <w:tab w:val="left" w:pos="700"/>
        </w:tabs>
        <w:ind w:firstLine="270"/>
        <w:jc w:val="thaiDistribute"/>
        <w:rPr>
          <w:rFonts w:ascii="TH SarabunPSK" w:hAnsi="TH SarabunPSK" w:cs="TH SarabunPSK"/>
          <w:sz w:val="32"/>
          <w:szCs w:val="32"/>
        </w:rPr>
      </w:pPr>
      <w:r>
        <w:rPr>
          <w:rFonts w:ascii="TH SarabunPSK" w:hAnsi="TH SarabunPSK" w:cs="TH SarabunPSK" w:hint="cs"/>
          <w:b/>
          <w:bCs/>
          <w:sz w:val="32"/>
          <w:szCs w:val="32"/>
          <w:cs/>
        </w:rPr>
        <w:t>2</w:t>
      </w:r>
      <w:r w:rsidRPr="00335FD5">
        <w:rPr>
          <w:rFonts w:ascii="TH SarabunPSK" w:hAnsi="TH SarabunPSK" w:cs="TH SarabunPSK" w:hint="cs"/>
          <w:b/>
          <w:bCs/>
          <w:sz w:val="32"/>
          <w:szCs w:val="32"/>
          <w:cs/>
        </w:rPr>
        <w:t xml:space="preserve">.3 </w:t>
      </w:r>
      <w:r>
        <w:rPr>
          <w:rFonts w:ascii="TH SarabunPSK" w:hAnsi="TH SarabunPSK" w:cs="TH SarabunPSK" w:hint="cs"/>
          <w:b/>
          <w:bCs/>
          <w:sz w:val="32"/>
          <w:szCs w:val="32"/>
          <w:cs/>
        </w:rPr>
        <w:tab/>
      </w:r>
      <w:r w:rsidRPr="00335FD5">
        <w:rPr>
          <w:rFonts w:ascii="TH SarabunPSK" w:hAnsi="TH SarabunPSK" w:cs="TH SarabunPSK" w:hint="cs"/>
          <w:b/>
          <w:bCs/>
          <w:sz w:val="32"/>
          <w:szCs w:val="32"/>
          <w:cs/>
        </w:rPr>
        <w:t>ผลงานทางวิชาการ</w:t>
      </w:r>
      <w:r w:rsidRPr="00335FD5">
        <w:rPr>
          <w:rFonts w:ascii="TH SarabunPSK" w:hAnsi="TH SarabunPSK" w:cs="TH SarabunPSK" w:hint="cs"/>
          <w:sz w:val="32"/>
          <w:szCs w:val="32"/>
          <w:cs/>
        </w:rPr>
        <w:t xml:space="preserve"> </w:t>
      </w:r>
    </w:p>
    <w:p w:rsidR="00844AD8" w:rsidRDefault="00844AD8" w:rsidP="00844AD8">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2</w:t>
      </w:r>
      <w:r w:rsidRPr="00335FD5">
        <w:rPr>
          <w:rFonts w:ascii="TH SarabunPSK" w:hAnsi="TH SarabunPSK" w:cs="TH SarabunPSK" w:hint="cs"/>
          <w:sz w:val="32"/>
          <w:szCs w:val="32"/>
          <w:cs/>
        </w:rPr>
        <w:t xml:space="preserve">.3.1 </w:t>
      </w:r>
      <w:r>
        <w:rPr>
          <w:rFonts w:ascii="TH SarabunPSK" w:hAnsi="TH SarabunPSK" w:cs="TH SarabunPSK" w:hint="cs"/>
          <w:sz w:val="32"/>
          <w:szCs w:val="32"/>
          <w:cs/>
        </w:rPr>
        <w:tab/>
      </w:r>
      <w:r w:rsidRPr="00335FD5">
        <w:rPr>
          <w:rFonts w:ascii="TH SarabunPSK" w:hAnsi="TH SarabunPSK" w:cs="TH SarabunPSK" w:hint="cs"/>
          <w:sz w:val="32"/>
          <w:szCs w:val="32"/>
          <w:cs/>
        </w:rPr>
        <w:t>หนังสือ ตำรา เอกส</w:t>
      </w:r>
      <w:r>
        <w:rPr>
          <w:rFonts w:ascii="TH SarabunPSK" w:hAnsi="TH SarabunPSK" w:cs="TH SarabunPSK" w:hint="cs"/>
          <w:sz w:val="32"/>
          <w:szCs w:val="32"/>
          <w:cs/>
        </w:rPr>
        <w:t xml:space="preserve">ารประกอบการสอน </w:t>
      </w:r>
    </w:p>
    <w:p w:rsidR="00844AD8" w:rsidRDefault="00844AD8" w:rsidP="00844AD8">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ab/>
        <w:t>ไม่มี</w:t>
      </w:r>
    </w:p>
    <w:p w:rsidR="00844AD8" w:rsidRDefault="00844AD8" w:rsidP="00844AD8">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 xml:space="preserve">2.3.2 </w:t>
      </w:r>
      <w:r w:rsidRPr="00A526B0">
        <w:rPr>
          <w:rFonts w:ascii="TH SarabunPSK" w:hAnsi="TH SarabunPSK" w:cs="TH SarabunPSK" w:hint="cs"/>
          <w:sz w:val="32"/>
          <w:szCs w:val="32"/>
          <w:cs/>
        </w:rPr>
        <w:t xml:space="preserve">งานวิจัย </w:t>
      </w:r>
    </w:p>
    <w:p w:rsidR="00844AD8" w:rsidRPr="0044695A" w:rsidRDefault="00844AD8" w:rsidP="00844AD8">
      <w:pPr>
        <w:tabs>
          <w:tab w:val="left" w:pos="1260"/>
        </w:tabs>
        <w:ind w:firstLine="700"/>
        <w:jc w:val="thaiDistribute"/>
        <w:rPr>
          <w:rFonts w:ascii="TH SarabunPSK" w:hAnsi="TH SarabunPSK" w:cs="TH SarabunPSK"/>
          <w:sz w:val="32"/>
          <w:szCs w:val="32"/>
        </w:rPr>
      </w:pPr>
      <w:r w:rsidRPr="0044695A">
        <w:rPr>
          <w:rFonts w:ascii="TH SarabunPSK" w:hAnsi="TH SarabunPSK" w:cs="TH SarabunPSK"/>
          <w:sz w:val="32"/>
          <w:szCs w:val="32"/>
          <w:cs/>
        </w:rPr>
        <w:tab/>
        <w:t>ไม่มี</w:t>
      </w:r>
    </w:p>
    <w:p w:rsidR="00844AD8" w:rsidRDefault="00844AD8" w:rsidP="00844AD8">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2</w:t>
      </w:r>
      <w:r w:rsidRPr="00335FD5">
        <w:rPr>
          <w:rFonts w:ascii="TH SarabunPSK" w:hAnsi="TH SarabunPSK" w:cs="TH SarabunPSK" w:hint="cs"/>
          <w:sz w:val="32"/>
          <w:szCs w:val="32"/>
          <w:cs/>
        </w:rPr>
        <w:t xml:space="preserve">.3.3 </w:t>
      </w:r>
      <w:r>
        <w:rPr>
          <w:rFonts w:ascii="TH SarabunPSK" w:hAnsi="TH SarabunPSK" w:cs="TH SarabunPSK" w:hint="cs"/>
          <w:sz w:val="32"/>
          <w:szCs w:val="32"/>
          <w:cs/>
        </w:rPr>
        <w:tab/>
      </w:r>
      <w:r w:rsidRPr="00335FD5">
        <w:rPr>
          <w:rFonts w:ascii="TH SarabunPSK" w:hAnsi="TH SarabunPSK" w:cs="TH SarabunPSK" w:hint="cs"/>
          <w:sz w:val="32"/>
          <w:szCs w:val="32"/>
          <w:cs/>
        </w:rPr>
        <w:t xml:space="preserve">บทความทางวิชาการ </w:t>
      </w:r>
    </w:p>
    <w:p w:rsidR="00844AD8" w:rsidRPr="0044695A" w:rsidRDefault="00844AD8" w:rsidP="00844AD8">
      <w:pPr>
        <w:tabs>
          <w:tab w:val="left" w:pos="1260"/>
        </w:tabs>
        <w:ind w:firstLine="700"/>
        <w:jc w:val="thaiDistribute"/>
        <w:rPr>
          <w:rFonts w:ascii="TH SarabunPSK" w:hAnsi="TH SarabunPSK" w:cs="TH SarabunPSK"/>
          <w:sz w:val="32"/>
          <w:szCs w:val="32"/>
        </w:rPr>
      </w:pPr>
      <w:r w:rsidRPr="0044695A">
        <w:rPr>
          <w:rFonts w:ascii="TH SarabunPSK" w:hAnsi="TH SarabunPSK" w:cs="TH SarabunPSK"/>
          <w:sz w:val="32"/>
          <w:szCs w:val="32"/>
          <w:cs/>
        </w:rPr>
        <w:tab/>
        <w:t>ไม่มี</w:t>
      </w:r>
    </w:p>
    <w:p w:rsidR="00844AD8" w:rsidRPr="00335FD5" w:rsidRDefault="00844AD8" w:rsidP="00844AD8">
      <w:pPr>
        <w:tabs>
          <w:tab w:val="left" w:pos="700"/>
        </w:tabs>
        <w:ind w:firstLine="288"/>
        <w:jc w:val="thaiDistribute"/>
        <w:rPr>
          <w:rFonts w:ascii="TH SarabunPSK" w:hAnsi="TH SarabunPSK" w:cs="TH SarabunPSK"/>
          <w:b/>
          <w:bCs/>
          <w:sz w:val="32"/>
          <w:szCs w:val="32"/>
        </w:rPr>
      </w:pPr>
      <w:r>
        <w:rPr>
          <w:rFonts w:ascii="TH SarabunPSK" w:hAnsi="TH SarabunPSK" w:cs="TH SarabunPSK" w:hint="cs"/>
          <w:b/>
          <w:bCs/>
          <w:sz w:val="32"/>
          <w:szCs w:val="32"/>
          <w:cs/>
        </w:rPr>
        <w:t>2</w:t>
      </w:r>
      <w:r w:rsidRPr="00335FD5">
        <w:rPr>
          <w:rFonts w:ascii="TH SarabunPSK" w:hAnsi="TH SarabunPSK" w:cs="TH SarabunPSK" w:hint="cs"/>
          <w:b/>
          <w:bCs/>
          <w:sz w:val="32"/>
          <w:szCs w:val="32"/>
          <w:cs/>
        </w:rPr>
        <w:t xml:space="preserve">.4 </w:t>
      </w:r>
      <w:r>
        <w:rPr>
          <w:rFonts w:ascii="TH SarabunPSK" w:hAnsi="TH SarabunPSK" w:cs="TH SarabunPSK" w:hint="cs"/>
          <w:b/>
          <w:bCs/>
          <w:sz w:val="32"/>
          <w:szCs w:val="32"/>
          <w:cs/>
        </w:rPr>
        <w:tab/>
      </w:r>
      <w:r w:rsidRPr="00335FD5">
        <w:rPr>
          <w:rFonts w:ascii="TH SarabunPSK" w:hAnsi="TH SarabunPSK" w:cs="TH SarabunPSK" w:hint="cs"/>
          <w:b/>
          <w:bCs/>
          <w:sz w:val="32"/>
          <w:szCs w:val="32"/>
          <w:cs/>
        </w:rPr>
        <w:t>ประสบการณ์ในการสอน</w:t>
      </w:r>
    </w:p>
    <w:p w:rsidR="00844AD8" w:rsidRDefault="00844AD8" w:rsidP="00844AD8">
      <w:pPr>
        <w:ind w:firstLine="700"/>
        <w:jc w:val="thaiDistribute"/>
        <w:rPr>
          <w:rFonts w:ascii="TH SarabunPSK" w:hAnsi="TH SarabunPSK" w:cs="TH SarabunPSK"/>
          <w:sz w:val="32"/>
          <w:szCs w:val="32"/>
          <w:cs/>
        </w:rPr>
      </w:pPr>
      <w:r>
        <w:rPr>
          <w:rFonts w:ascii="TH SarabunPSK" w:hAnsi="TH SarabunPSK" w:cs="TH SarabunPSK" w:hint="cs"/>
          <w:sz w:val="32"/>
          <w:szCs w:val="32"/>
          <w:cs/>
        </w:rPr>
        <w:t>8</w:t>
      </w:r>
      <w:r>
        <w:rPr>
          <w:rFonts w:ascii="TH SarabunPSK" w:hAnsi="TH SarabunPSK" w:cs="TH SarabunPSK"/>
          <w:sz w:val="32"/>
          <w:szCs w:val="32"/>
        </w:rPr>
        <w:t xml:space="preserve"> </w:t>
      </w:r>
      <w:r>
        <w:rPr>
          <w:rFonts w:ascii="TH SarabunPSK" w:hAnsi="TH SarabunPSK" w:cs="TH SarabunPSK" w:hint="cs"/>
          <w:sz w:val="32"/>
          <w:szCs w:val="32"/>
          <w:cs/>
        </w:rPr>
        <w:t>ปี</w:t>
      </w:r>
    </w:p>
    <w:p w:rsidR="00844AD8" w:rsidRPr="00335FD5" w:rsidRDefault="00844AD8" w:rsidP="00844AD8">
      <w:pPr>
        <w:tabs>
          <w:tab w:val="left" w:pos="700"/>
        </w:tabs>
        <w:ind w:firstLine="315"/>
        <w:jc w:val="thaiDistribute"/>
        <w:rPr>
          <w:rFonts w:ascii="TH SarabunPSK" w:hAnsi="TH SarabunPSK" w:cs="TH SarabunPSK"/>
          <w:b/>
          <w:bCs/>
          <w:sz w:val="32"/>
          <w:szCs w:val="32"/>
        </w:rPr>
      </w:pPr>
      <w:r>
        <w:rPr>
          <w:rFonts w:ascii="TH SarabunPSK" w:hAnsi="TH SarabunPSK" w:cs="TH SarabunPSK" w:hint="cs"/>
          <w:b/>
          <w:bCs/>
          <w:sz w:val="32"/>
          <w:szCs w:val="32"/>
          <w:cs/>
        </w:rPr>
        <w:t>2</w:t>
      </w:r>
      <w:r w:rsidRPr="00335FD5">
        <w:rPr>
          <w:rFonts w:ascii="TH SarabunPSK" w:hAnsi="TH SarabunPSK" w:cs="TH SarabunPSK" w:hint="cs"/>
          <w:b/>
          <w:bCs/>
          <w:sz w:val="32"/>
          <w:szCs w:val="32"/>
          <w:cs/>
        </w:rPr>
        <w:t xml:space="preserve">.5 </w:t>
      </w:r>
      <w:r>
        <w:rPr>
          <w:rFonts w:ascii="TH SarabunPSK" w:hAnsi="TH SarabunPSK" w:cs="TH SarabunPSK" w:hint="cs"/>
          <w:b/>
          <w:bCs/>
          <w:sz w:val="32"/>
          <w:szCs w:val="32"/>
          <w:cs/>
        </w:rPr>
        <w:tab/>
      </w:r>
      <w:r w:rsidRPr="00335FD5">
        <w:rPr>
          <w:rFonts w:ascii="TH SarabunPSK" w:hAnsi="TH SarabunPSK" w:cs="TH SarabunPSK" w:hint="cs"/>
          <w:b/>
          <w:bCs/>
          <w:sz w:val="32"/>
          <w:szCs w:val="32"/>
          <w:cs/>
        </w:rPr>
        <w:t>ภาระงานสอน</w:t>
      </w:r>
    </w:p>
    <w:p w:rsidR="00844AD8" w:rsidRPr="00963D59" w:rsidRDefault="00844AD8" w:rsidP="00844AD8">
      <w:pPr>
        <w:tabs>
          <w:tab w:val="left" w:pos="280"/>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2.5.1 </w:t>
      </w:r>
      <w:r w:rsidRPr="00963D59">
        <w:rPr>
          <w:rFonts w:ascii="TH SarabunPSK" w:hAnsi="TH SarabunPSK" w:cs="TH SarabunPSK" w:hint="cs"/>
          <w:sz w:val="32"/>
          <w:szCs w:val="32"/>
          <w:cs/>
        </w:rPr>
        <w:t>องค์การและการจัดการ</w:t>
      </w:r>
    </w:p>
    <w:p w:rsidR="00844AD8" w:rsidRPr="00963D59" w:rsidRDefault="00844AD8" w:rsidP="00844AD8">
      <w:pPr>
        <w:tabs>
          <w:tab w:val="left" w:pos="280"/>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2.5.2 </w:t>
      </w:r>
      <w:r w:rsidRPr="00963D59">
        <w:rPr>
          <w:rFonts w:ascii="TH SarabunPSK" w:hAnsi="TH SarabunPSK" w:cs="TH SarabunPSK" w:hint="cs"/>
          <w:sz w:val="32"/>
          <w:szCs w:val="32"/>
          <w:cs/>
        </w:rPr>
        <w:t>บริหารการผลิต</w:t>
      </w:r>
    </w:p>
    <w:p w:rsidR="00844AD8" w:rsidRPr="00963D59" w:rsidRDefault="00844AD8" w:rsidP="00844AD8">
      <w:pPr>
        <w:tabs>
          <w:tab w:val="left" w:pos="28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2.5.2 </w:t>
      </w:r>
      <w:r w:rsidRPr="00963D59">
        <w:rPr>
          <w:rFonts w:ascii="TH SarabunPSK" w:hAnsi="TH SarabunPSK" w:cs="TH SarabunPSK" w:hint="cs"/>
          <w:sz w:val="32"/>
          <w:szCs w:val="32"/>
          <w:cs/>
        </w:rPr>
        <w:t>การควบคุมคุณภาพ</w:t>
      </w:r>
    </w:p>
    <w:p w:rsidR="00844AD8" w:rsidRPr="00963D59" w:rsidRDefault="00844AD8" w:rsidP="00844AD8">
      <w:pPr>
        <w:tabs>
          <w:tab w:val="left" w:pos="280"/>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2.5.3 </w:t>
      </w:r>
      <w:r w:rsidRPr="00963D59">
        <w:rPr>
          <w:rFonts w:ascii="TH SarabunPSK" w:hAnsi="TH SarabunPSK" w:cs="TH SarabunPSK" w:hint="cs"/>
          <w:sz w:val="32"/>
          <w:szCs w:val="32"/>
          <w:cs/>
        </w:rPr>
        <w:t>การวางแผนและการควบคุมทางการจัดการ</w:t>
      </w:r>
    </w:p>
    <w:p w:rsidR="00844AD8" w:rsidRPr="00963D59" w:rsidRDefault="00844AD8" w:rsidP="00844AD8">
      <w:pPr>
        <w:tabs>
          <w:tab w:val="left" w:pos="280"/>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2.5.4 </w:t>
      </w:r>
      <w:r w:rsidRPr="00963D59">
        <w:rPr>
          <w:rFonts w:ascii="TH SarabunPSK" w:hAnsi="TH SarabunPSK" w:cs="TH SarabunPSK" w:hint="cs"/>
          <w:sz w:val="32"/>
          <w:szCs w:val="32"/>
          <w:cs/>
        </w:rPr>
        <w:t>การประกอบธุรกิจชุมชน</w:t>
      </w:r>
    </w:p>
    <w:p w:rsidR="00844AD8" w:rsidRPr="00963D59" w:rsidRDefault="00844AD8" w:rsidP="00844AD8">
      <w:pPr>
        <w:tabs>
          <w:tab w:val="left" w:pos="280"/>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2.5.5 </w:t>
      </w:r>
      <w:r w:rsidRPr="00963D59">
        <w:rPr>
          <w:rFonts w:ascii="TH SarabunPSK" w:hAnsi="TH SarabunPSK" w:cs="TH SarabunPSK" w:hint="cs"/>
          <w:sz w:val="32"/>
          <w:szCs w:val="32"/>
          <w:cs/>
        </w:rPr>
        <w:t>จริยธรรมทางธุรกิจ</w:t>
      </w:r>
    </w:p>
    <w:p w:rsidR="00844AD8" w:rsidRPr="00963D59" w:rsidRDefault="00844AD8" w:rsidP="00844AD8">
      <w:pPr>
        <w:tabs>
          <w:tab w:val="left" w:pos="280"/>
        </w:tabs>
        <w:jc w:val="thaiDistribute"/>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t xml:space="preserve">2.5.6 </w:t>
      </w:r>
      <w:r w:rsidRPr="00963D59">
        <w:rPr>
          <w:rFonts w:ascii="TH SarabunPSK" w:hAnsi="TH SarabunPSK" w:cs="TH SarabunPSK" w:hint="cs"/>
          <w:sz w:val="32"/>
          <w:szCs w:val="32"/>
          <w:cs/>
        </w:rPr>
        <w:t>การจัดการเชิงกลยุทธ์</w:t>
      </w:r>
    </w:p>
    <w:p w:rsidR="00844AD8" w:rsidRDefault="00844AD8"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844AD8" w:rsidRPr="00335FD5" w:rsidRDefault="007A5DDF" w:rsidP="00844AD8">
      <w:pPr>
        <w:tabs>
          <w:tab w:val="left" w:pos="280"/>
        </w:tabs>
        <w:jc w:val="thaiDistribute"/>
        <w:rPr>
          <w:rFonts w:ascii="TH SarabunPSK" w:hAnsi="TH SarabunPSK" w:cs="TH SarabunPSK"/>
          <w:b/>
          <w:bCs/>
          <w:sz w:val="32"/>
          <w:szCs w:val="32"/>
          <w:cs/>
        </w:rPr>
      </w:pPr>
      <w:r>
        <w:rPr>
          <w:rFonts w:ascii="TH SarabunPSK" w:hAnsi="TH SarabunPSK" w:cs="TH SarabunPSK" w:hint="cs"/>
          <w:b/>
          <w:bCs/>
          <w:sz w:val="32"/>
          <w:szCs w:val="32"/>
          <w:cs/>
        </w:rPr>
        <w:lastRenderedPageBreak/>
        <w:t>3</w:t>
      </w:r>
      <w:r w:rsidR="00844AD8" w:rsidRPr="00335FD5">
        <w:rPr>
          <w:rFonts w:ascii="TH SarabunPSK" w:hAnsi="TH SarabunPSK" w:cs="TH SarabunPSK" w:hint="cs"/>
          <w:b/>
          <w:bCs/>
          <w:sz w:val="32"/>
          <w:szCs w:val="32"/>
          <w:cs/>
        </w:rPr>
        <w:t xml:space="preserve">. </w:t>
      </w:r>
      <w:r w:rsidR="00844AD8">
        <w:rPr>
          <w:rFonts w:ascii="TH SarabunPSK" w:hAnsi="TH SarabunPSK" w:cs="TH SarabunPSK" w:hint="cs"/>
          <w:b/>
          <w:bCs/>
          <w:sz w:val="32"/>
          <w:szCs w:val="32"/>
          <w:cs/>
        </w:rPr>
        <w:tab/>
      </w:r>
      <w:r w:rsidR="00844AD8" w:rsidRPr="00335FD5">
        <w:rPr>
          <w:rFonts w:ascii="TH SarabunPSK" w:hAnsi="TH SarabunPSK" w:cs="TH SarabunPSK" w:hint="cs"/>
          <w:b/>
          <w:bCs/>
          <w:sz w:val="32"/>
          <w:szCs w:val="32"/>
          <w:cs/>
        </w:rPr>
        <w:t>ชื่อ</w:t>
      </w:r>
      <w:r w:rsidR="00844AD8">
        <w:rPr>
          <w:rFonts w:ascii="TH SarabunPSK" w:hAnsi="TH SarabunPSK" w:cs="TH SarabunPSK" w:hint="cs"/>
          <w:sz w:val="32"/>
          <w:szCs w:val="32"/>
          <w:cs/>
        </w:rPr>
        <w:t xml:space="preserve"> นางสาวอาทิมา</w:t>
      </w:r>
      <w:r w:rsidR="00844AD8">
        <w:rPr>
          <w:rFonts w:ascii="TH SarabunPSK" w:hAnsi="TH SarabunPSK" w:cs="TH SarabunPSK"/>
          <w:b/>
          <w:bCs/>
          <w:sz w:val="32"/>
          <w:szCs w:val="32"/>
        </w:rPr>
        <w:t xml:space="preserve">        </w:t>
      </w:r>
      <w:r w:rsidR="00844AD8" w:rsidRPr="00335FD5">
        <w:rPr>
          <w:rFonts w:ascii="TH SarabunPSK" w:hAnsi="TH SarabunPSK" w:cs="TH SarabunPSK" w:hint="cs"/>
          <w:b/>
          <w:bCs/>
          <w:sz w:val="32"/>
          <w:szCs w:val="32"/>
          <w:cs/>
        </w:rPr>
        <w:t>นามสกุล</w:t>
      </w:r>
      <w:r w:rsidR="00844AD8">
        <w:rPr>
          <w:rFonts w:ascii="TH SarabunPSK" w:hAnsi="TH SarabunPSK" w:cs="TH SarabunPSK"/>
          <w:sz w:val="32"/>
          <w:szCs w:val="32"/>
        </w:rPr>
        <w:t xml:space="preserve"> </w:t>
      </w:r>
      <w:r w:rsidR="00844AD8">
        <w:rPr>
          <w:rFonts w:ascii="TH SarabunPSK" w:hAnsi="TH SarabunPSK" w:cs="TH SarabunPSK" w:hint="cs"/>
          <w:sz w:val="32"/>
          <w:szCs w:val="32"/>
          <w:cs/>
        </w:rPr>
        <w:t>แป้นธัญญานนท์</w:t>
      </w:r>
    </w:p>
    <w:p w:rsidR="00844AD8" w:rsidRPr="00335FD5" w:rsidRDefault="007A5DDF" w:rsidP="00844AD8">
      <w:pPr>
        <w:tabs>
          <w:tab w:val="left" w:pos="700"/>
        </w:tabs>
        <w:ind w:firstLine="270"/>
        <w:jc w:val="thaiDistribute"/>
        <w:rPr>
          <w:rFonts w:ascii="TH SarabunPSK" w:hAnsi="TH SarabunPSK" w:cs="TH SarabunPSK"/>
          <w:sz w:val="32"/>
          <w:szCs w:val="32"/>
        </w:rPr>
      </w:pPr>
      <w:r>
        <w:rPr>
          <w:rFonts w:ascii="TH SarabunPSK" w:hAnsi="TH SarabunPSK" w:cs="TH SarabunPSK" w:hint="cs"/>
          <w:b/>
          <w:bCs/>
          <w:sz w:val="32"/>
          <w:szCs w:val="32"/>
          <w:cs/>
        </w:rPr>
        <w:t>3</w:t>
      </w:r>
      <w:r w:rsidR="00844AD8" w:rsidRPr="00335FD5">
        <w:rPr>
          <w:rFonts w:ascii="TH SarabunPSK" w:hAnsi="TH SarabunPSK" w:cs="TH SarabunPSK" w:hint="cs"/>
          <w:b/>
          <w:bCs/>
          <w:sz w:val="32"/>
          <w:szCs w:val="32"/>
          <w:cs/>
        </w:rPr>
        <w:t xml:space="preserve">.1 </w:t>
      </w:r>
      <w:r w:rsidR="00844AD8">
        <w:rPr>
          <w:rFonts w:ascii="TH SarabunPSK" w:hAnsi="TH SarabunPSK" w:cs="TH SarabunPSK" w:hint="cs"/>
          <w:b/>
          <w:bCs/>
          <w:sz w:val="32"/>
          <w:szCs w:val="32"/>
          <w:cs/>
        </w:rPr>
        <w:tab/>
      </w:r>
      <w:r w:rsidR="00844AD8" w:rsidRPr="00335FD5">
        <w:rPr>
          <w:rFonts w:ascii="TH SarabunPSK" w:hAnsi="TH SarabunPSK" w:cs="TH SarabunPSK" w:hint="cs"/>
          <w:b/>
          <w:bCs/>
          <w:sz w:val="32"/>
          <w:szCs w:val="32"/>
          <w:cs/>
        </w:rPr>
        <w:t>ตำแหน่งทางวิชาการ</w:t>
      </w:r>
      <w:r w:rsidR="00844AD8" w:rsidRPr="00335FD5">
        <w:rPr>
          <w:rFonts w:ascii="TH SarabunPSK" w:hAnsi="TH SarabunPSK" w:cs="TH SarabunPSK" w:hint="cs"/>
          <w:sz w:val="32"/>
          <w:szCs w:val="32"/>
          <w:cs/>
        </w:rPr>
        <w:t xml:space="preserve"> </w:t>
      </w:r>
      <w:r w:rsidR="00844AD8">
        <w:rPr>
          <w:rFonts w:ascii="TH SarabunPSK" w:hAnsi="TH SarabunPSK" w:cs="TH SarabunPSK" w:hint="cs"/>
          <w:sz w:val="32"/>
          <w:szCs w:val="32"/>
          <w:cs/>
        </w:rPr>
        <w:t xml:space="preserve">ผู้ช่วยศาสตราจารย์ </w:t>
      </w:r>
    </w:p>
    <w:p w:rsidR="00844AD8" w:rsidRDefault="007A5DDF" w:rsidP="00844AD8">
      <w:pPr>
        <w:tabs>
          <w:tab w:val="left" w:pos="700"/>
        </w:tabs>
        <w:ind w:firstLine="270"/>
        <w:jc w:val="thaiDistribute"/>
        <w:rPr>
          <w:rFonts w:ascii="TH SarabunPSK" w:hAnsi="TH SarabunPSK" w:cs="TH SarabunPSK"/>
          <w:b/>
          <w:bCs/>
          <w:sz w:val="32"/>
          <w:szCs w:val="32"/>
        </w:rPr>
      </w:pPr>
      <w:r>
        <w:rPr>
          <w:rFonts w:ascii="TH SarabunPSK" w:hAnsi="TH SarabunPSK" w:cs="TH SarabunPSK" w:hint="cs"/>
          <w:b/>
          <w:bCs/>
          <w:sz w:val="32"/>
          <w:szCs w:val="32"/>
          <w:cs/>
        </w:rPr>
        <w:t>3</w:t>
      </w:r>
      <w:r w:rsidR="00844AD8" w:rsidRPr="00335FD5">
        <w:rPr>
          <w:rFonts w:ascii="TH SarabunPSK" w:hAnsi="TH SarabunPSK" w:cs="TH SarabunPSK" w:hint="cs"/>
          <w:b/>
          <w:bCs/>
          <w:sz w:val="32"/>
          <w:szCs w:val="32"/>
          <w:cs/>
        </w:rPr>
        <w:t xml:space="preserve">.2 </w:t>
      </w:r>
      <w:r w:rsidR="00844AD8">
        <w:rPr>
          <w:rFonts w:ascii="TH SarabunPSK" w:hAnsi="TH SarabunPSK" w:cs="TH SarabunPSK" w:hint="cs"/>
          <w:b/>
          <w:bCs/>
          <w:sz w:val="32"/>
          <w:szCs w:val="32"/>
          <w:cs/>
        </w:rPr>
        <w:tab/>
      </w:r>
      <w:r w:rsidR="00844AD8" w:rsidRPr="00335FD5">
        <w:rPr>
          <w:rFonts w:ascii="TH SarabunPSK" w:hAnsi="TH SarabunPSK" w:cs="TH SarabunPSK" w:hint="cs"/>
          <w:b/>
          <w:bCs/>
          <w:sz w:val="32"/>
          <w:szCs w:val="32"/>
          <w:cs/>
        </w:rPr>
        <w:t>ประวัติการศึกษา</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510"/>
        <w:gridCol w:w="2160"/>
        <w:gridCol w:w="1350"/>
      </w:tblGrid>
      <w:tr w:rsidR="00844AD8" w:rsidRPr="00BE7E14" w:rsidTr="00DA28C3">
        <w:tc>
          <w:tcPr>
            <w:tcW w:w="1350" w:type="dxa"/>
          </w:tcPr>
          <w:p w:rsidR="00844AD8" w:rsidRPr="00BE7E14" w:rsidRDefault="00844AD8" w:rsidP="00DA28C3">
            <w:pPr>
              <w:jc w:val="center"/>
              <w:rPr>
                <w:rFonts w:ascii="TH SarabunPSK" w:eastAsia="Times New Roman" w:hAnsi="TH SarabunPSK" w:cs="TH SarabunPSK"/>
                <w:b/>
                <w:bCs/>
                <w:color w:val="000000"/>
                <w:sz w:val="32"/>
                <w:szCs w:val="32"/>
                <w:cs/>
              </w:rPr>
            </w:pPr>
            <w:r w:rsidRPr="00BE7E14">
              <w:rPr>
                <w:rFonts w:ascii="TH SarabunPSK" w:hAnsi="TH SarabunPSK" w:cs="TH SarabunPSK" w:hint="cs"/>
                <w:b/>
                <w:bCs/>
                <w:sz w:val="32"/>
                <w:szCs w:val="32"/>
                <w:cs/>
              </w:rPr>
              <w:t>ระดับ</w:t>
            </w:r>
          </w:p>
        </w:tc>
        <w:tc>
          <w:tcPr>
            <w:tcW w:w="3510" w:type="dxa"/>
          </w:tcPr>
          <w:p w:rsidR="00844AD8" w:rsidRPr="00BE7E14" w:rsidRDefault="00844AD8" w:rsidP="00DA28C3">
            <w:pPr>
              <w:jc w:val="center"/>
              <w:rPr>
                <w:rFonts w:ascii="TH SarabunPSK" w:eastAsia="Times New Roman" w:hAnsi="TH SarabunPSK" w:cs="TH SarabunPSK"/>
                <w:b/>
                <w:bCs/>
                <w:color w:val="000000"/>
                <w:sz w:val="32"/>
                <w:szCs w:val="32"/>
              </w:rPr>
            </w:pPr>
            <w:r w:rsidRPr="00BE7E14">
              <w:rPr>
                <w:rFonts w:ascii="TH SarabunPSK" w:hAnsi="TH SarabunPSK" w:cs="TH SarabunPSK" w:hint="cs"/>
                <w:b/>
                <w:bCs/>
                <w:sz w:val="32"/>
                <w:szCs w:val="32"/>
                <w:cs/>
              </w:rPr>
              <w:t>ชื่อปริญญา (สาขาวิชา)</w:t>
            </w:r>
          </w:p>
        </w:tc>
        <w:tc>
          <w:tcPr>
            <w:tcW w:w="2160" w:type="dxa"/>
          </w:tcPr>
          <w:p w:rsidR="00844AD8" w:rsidRPr="00BE7E14" w:rsidRDefault="00844AD8" w:rsidP="00DA28C3">
            <w:pPr>
              <w:jc w:val="center"/>
              <w:rPr>
                <w:rFonts w:ascii="TH SarabunPSK" w:eastAsia="Times New Roman" w:hAnsi="TH SarabunPSK" w:cs="TH SarabunPSK"/>
                <w:b/>
                <w:bCs/>
                <w:color w:val="000000"/>
                <w:sz w:val="32"/>
                <w:szCs w:val="32"/>
              </w:rPr>
            </w:pPr>
            <w:r w:rsidRPr="00BE7E14">
              <w:rPr>
                <w:rFonts w:ascii="TH SarabunPSK" w:eastAsia="Times New Roman" w:hAnsi="TH SarabunPSK" w:cs="TH SarabunPSK" w:hint="cs"/>
                <w:b/>
                <w:bCs/>
                <w:color w:val="000000"/>
                <w:sz w:val="32"/>
                <w:szCs w:val="32"/>
                <w:cs/>
              </w:rPr>
              <w:t>สถาบันการศึกษา</w:t>
            </w:r>
          </w:p>
        </w:tc>
        <w:tc>
          <w:tcPr>
            <w:tcW w:w="1350" w:type="dxa"/>
          </w:tcPr>
          <w:p w:rsidR="00844AD8" w:rsidRPr="00BE7E14" w:rsidRDefault="00844AD8" w:rsidP="00DA28C3">
            <w:pPr>
              <w:jc w:val="center"/>
              <w:rPr>
                <w:rFonts w:ascii="TH SarabunPSK" w:eastAsia="Times New Roman" w:hAnsi="TH SarabunPSK" w:cs="TH SarabunPSK"/>
                <w:b/>
                <w:bCs/>
                <w:color w:val="000000"/>
                <w:sz w:val="32"/>
                <w:szCs w:val="32"/>
              </w:rPr>
            </w:pPr>
            <w:r w:rsidRPr="00BE7E14">
              <w:rPr>
                <w:rFonts w:ascii="TH SarabunPSK" w:eastAsia="Times New Roman" w:hAnsi="TH SarabunPSK" w:cs="TH SarabunPSK" w:hint="cs"/>
                <w:b/>
                <w:bCs/>
                <w:color w:val="000000"/>
                <w:sz w:val="32"/>
                <w:szCs w:val="32"/>
                <w:cs/>
              </w:rPr>
              <w:t>ปีที่จบ</w:t>
            </w:r>
          </w:p>
        </w:tc>
      </w:tr>
      <w:tr w:rsidR="00844AD8" w:rsidRPr="00161CAA" w:rsidTr="00DA28C3">
        <w:tc>
          <w:tcPr>
            <w:tcW w:w="1350" w:type="dxa"/>
          </w:tcPr>
          <w:p w:rsidR="00844AD8" w:rsidRPr="00FC6A68" w:rsidRDefault="00844AD8" w:rsidP="00DA28C3">
            <w:pPr>
              <w:rPr>
                <w:rFonts w:ascii="TH SarabunPSK" w:eastAsia="Times New Roman" w:hAnsi="TH SarabunPSK" w:cs="TH SarabunPSK"/>
                <w:color w:val="000000"/>
              </w:rPr>
            </w:pPr>
            <w:r w:rsidRPr="00335FD5">
              <w:rPr>
                <w:rFonts w:ascii="TH SarabunPSK" w:hAnsi="TH SarabunPSK" w:cs="TH SarabunPSK" w:hint="cs"/>
                <w:b/>
                <w:bCs/>
                <w:sz w:val="32"/>
                <w:szCs w:val="32"/>
                <w:cs/>
              </w:rPr>
              <w:t>ปริญญาเอก</w:t>
            </w:r>
          </w:p>
        </w:tc>
        <w:tc>
          <w:tcPr>
            <w:tcW w:w="3510" w:type="dxa"/>
          </w:tcPr>
          <w:p w:rsidR="00844AD8" w:rsidRPr="00161CAA" w:rsidRDefault="00844AD8" w:rsidP="00DA28C3">
            <w:pPr>
              <w:jc w:val="thaiDistribute"/>
              <w:rPr>
                <w:rFonts w:ascii="TH SarabunPSK" w:eastAsia="Times New Roman" w:hAnsi="TH SarabunPSK" w:cs="TH SarabunPSK"/>
                <w:color w:val="000000"/>
                <w:sz w:val="32"/>
                <w:szCs w:val="32"/>
              </w:rPr>
            </w:pPr>
            <w:r w:rsidRPr="000379D9">
              <w:rPr>
                <w:rFonts w:ascii="TH SarabunPSK" w:eastAsia="Times New Roman" w:hAnsi="TH SarabunPSK" w:cs="TH SarabunPSK"/>
                <w:sz w:val="32"/>
                <w:szCs w:val="32"/>
              </w:rPr>
              <w:t>Ph.D</w:t>
            </w:r>
            <w:r>
              <w:rPr>
                <w:rFonts w:ascii="TH SarabunPSK" w:eastAsia="Times New Roman" w:hAnsi="TH SarabunPSK" w:cs="TH SarabunPSK"/>
                <w:sz w:val="32"/>
                <w:szCs w:val="32"/>
              </w:rPr>
              <w:t>.</w:t>
            </w:r>
            <w:r w:rsidRPr="000379D9">
              <w:rPr>
                <w:rFonts w:ascii="TH SarabunPSK" w:eastAsia="Times New Roman" w:hAnsi="TH SarabunPSK" w:cs="TH SarabunPSK"/>
                <w:sz w:val="32"/>
                <w:szCs w:val="32"/>
              </w:rPr>
              <w:t xml:space="preserve"> (Management)</w:t>
            </w:r>
          </w:p>
        </w:tc>
        <w:tc>
          <w:tcPr>
            <w:tcW w:w="2160" w:type="dxa"/>
          </w:tcPr>
          <w:p w:rsidR="00844AD8" w:rsidRPr="00161CAA" w:rsidRDefault="00844AD8" w:rsidP="00DA28C3">
            <w:pPr>
              <w:rPr>
                <w:rFonts w:ascii="TH SarabunPSK" w:eastAsia="Times New Roman" w:hAnsi="TH SarabunPSK" w:cs="TH SarabunPSK"/>
                <w:color w:val="000000"/>
                <w:sz w:val="32"/>
                <w:szCs w:val="32"/>
              </w:rPr>
            </w:pPr>
            <w:r>
              <w:rPr>
                <w:rFonts w:ascii="TH SarabunPSK" w:hAnsi="TH SarabunPSK" w:cs="TH SarabunPSK"/>
              </w:rPr>
              <w:t xml:space="preserve">Adamson University, Manila, Philippines. </w:t>
            </w:r>
          </w:p>
        </w:tc>
        <w:tc>
          <w:tcPr>
            <w:tcW w:w="1350" w:type="dxa"/>
          </w:tcPr>
          <w:p w:rsidR="00844AD8" w:rsidRPr="00161CAA" w:rsidRDefault="00844AD8" w:rsidP="00DA28C3">
            <w:pPr>
              <w:jc w:val="center"/>
              <w:rPr>
                <w:rFonts w:ascii="TH SarabunPSK" w:eastAsia="Times New Roman" w:hAnsi="TH SarabunPSK" w:cs="TH SarabunPSK"/>
                <w:color w:val="000000"/>
                <w:sz w:val="32"/>
                <w:szCs w:val="32"/>
              </w:rPr>
            </w:pPr>
            <w:r>
              <w:rPr>
                <w:rFonts w:ascii="TH SarabunPSK" w:eastAsia="Times New Roman" w:hAnsi="TH SarabunPSK" w:cs="TH SarabunPSK"/>
                <w:sz w:val="32"/>
                <w:szCs w:val="32"/>
              </w:rPr>
              <w:t>2545</w:t>
            </w:r>
          </w:p>
        </w:tc>
      </w:tr>
      <w:tr w:rsidR="00844AD8" w:rsidRPr="00161CAA" w:rsidTr="00DA28C3">
        <w:tc>
          <w:tcPr>
            <w:tcW w:w="1350" w:type="dxa"/>
          </w:tcPr>
          <w:p w:rsidR="00844AD8" w:rsidRPr="00FC6A68" w:rsidRDefault="00844AD8" w:rsidP="00DA28C3">
            <w:pPr>
              <w:rPr>
                <w:rFonts w:ascii="TH SarabunPSK" w:eastAsia="Times New Roman" w:hAnsi="TH SarabunPSK" w:cs="TH SarabunPSK"/>
                <w:color w:val="000000"/>
              </w:rPr>
            </w:pPr>
            <w:r w:rsidRPr="00335FD5">
              <w:rPr>
                <w:rFonts w:ascii="TH SarabunPSK" w:hAnsi="TH SarabunPSK" w:cs="TH SarabunPSK" w:hint="cs"/>
                <w:b/>
                <w:bCs/>
                <w:sz w:val="32"/>
                <w:szCs w:val="32"/>
                <w:cs/>
              </w:rPr>
              <w:t>ปริญญาโท</w:t>
            </w:r>
          </w:p>
        </w:tc>
        <w:tc>
          <w:tcPr>
            <w:tcW w:w="3510" w:type="dxa"/>
          </w:tcPr>
          <w:p w:rsidR="00844AD8" w:rsidRPr="00FC6A68" w:rsidRDefault="00844AD8" w:rsidP="00DA28C3">
            <w:pPr>
              <w:jc w:val="thaiDistribute"/>
              <w:rPr>
                <w:rFonts w:ascii="TH SarabunPSK" w:eastAsia="Times New Roman" w:hAnsi="TH SarabunPSK" w:cs="TH SarabunPSK"/>
                <w:color w:val="000000"/>
                <w:cs/>
              </w:rPr>
            </w:pPr>
            <w:r>
              <w:rPr>
                <w:rFonts w:ascii="TH SarabunPSK" w:eastAsia="Times New Roman" w:hAnsi="TH SarabunPSK" w:cs="TH SarabunPSK" w:hint="cs"/>
                <w:sz w:val="32"/>
                <w:szCs w:val="32"/>
                <w:cs/>
              </w:rPr>
              <w:t>กศ.ม. (ธุรกิจศึกษา)</w:t>
            </w:r>
          </w:p>
        </w:tc>
        <w:tc>
          <w:tcPr>
            <w:tcW w:w="2160" w:type="dxa"/>
          </w:tcPr>
          <w:p w:rsidR="00844AD8" w:rsidRDefault="00844AD8" w:rsidP="00DA28C3">
            <w:pPr>
              <w:rPr>
                <w:rFonts w:ascii="TH SarabunPSK" w:hAnsi="TH SarabunPSK" w:cs="TH SarabunPSK"/>
              </w:rPr>
            </w:pPr>
            <w:r>
              <w:rPr>
                <w:rFonts w:ascii="TH SarabunPSK" w:hAnsi="TH SarabunPSK" w:cs="TH SarabunPSK" w:hint="cs"/>
                <w:cs/>
              </w:rPr>
              <w:t>มหาวิทยาลัยศรีนครินทร</w:t>
            </w:r>
          </w:p>
          <w:p w:rsidR="00844AD8" w:rsidRPr="00161CAA" w:rsidRDefault="00844AD8" w:rsidP="00E11D55">
            <w:pPr>
              <w:rPr>
                <w:rFonts w:ascii="TH SarabunPSK" w:eastAsia="Times New Roman" w:hAnsi="TH SarabunPSK" w:cs="TH SarabunPSK"/>
                <w:color w:val="000000"/>
                <w:sz w:val="32"/>
                <w:szCs w:val="32"/>
                <w:cs/>
              </w:rPr>
            </w:pPr>
            <w:r>
              <w:rPr>
                <w:rFonts w:ascii="TH SarabunPSK" w:hAnsi="TH SarabunPSK" w:cs="TH SarabunPSK" w:hint="cs"/>
                <w:cs/>
              </w:rPr>
              <w:t>วิโรฒ</w:t>
            </w:r>
            <w:r w:rsidR="00E11D55">
              <w:rPr>
                <w:rFonts w:ascii="TH SarabunPSK" w:hAnsi="TH SarabunPSK" w:cs="TH SarabunPSK" w:hint="cs"/>
                <w:cs/>
              </w:rPr>
              <w:t xml:space="preserve"> </w:t>
            </w:r>
            <w:r>
              <w:rPr>
                <w:rFonts w:ascii="TH SarabunPSK" w:hAnsi="TH SarabunPSK" w:cs="TH SarabunPSK" w:hint="cs"/>
                <w:cs/>
              </w:rPr>
              <w:t>ประสานมิตร</w:t>
            </w:r>
          </w:p>
        </w:tc>
        <w:tc>
          <w:tcPr>
            <w:tcW w:w="1350" w:type="dxa"/>
          </w:tcPr>
          <w:p w:rsidR="00844AD8" w:rsidRPr="00161CAA" w:rsidRDefault="00844AD8" w:rsidP="00DA28C3">
            <w:pPr>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2538</w:t>
            </w:r>
          </w:p>
        </w:tc>
      </w:tr>
      <w:tr w:rsidR="00844AD8" w:rsidRPr="00161CAA" w:rsidTr="00DA28C3">
        <w:tc>
          <w:tcPr>
            <w:tcW w:w="1350" w:type="dxa"/>
          </w:tcPr>
          <w:p w:rsidR="00844AD8" w:rsidRPr="00FC6A68" w:rsidRDefault="00844AD8" w:rsidP="00DA28C3">
            <w:pPr>
              <w:rPr>
                <w:rFonts w:ascii="TH SarabunPSK" w:eastAsia="Times New Roman" w:hAnsi="TH SarabunPSK" w:cs="TH SarabunPSK"/>
                <w:color w:val="000000"/>
              </w:rPr>
            </w:pPr>
            <w:r w:rsidRPr="00335FD5">
              <w:rPr>
                <w:rFonts w:ascii="TH SarabunPSK" w:hAnsi="TH SarabunPSK" w:cs="TH SarabunPSK" w:hint="cs"/>
                <w:b/>
                <w:bCs/>
                <w:sz w:val="32"/>
                <w:szCs w:val="32"/>
                <w:cs/>
              </w:rPr>
              <w:t>ปริญญาตรี</w:t>
            </w:r>
          </w:p>
        </w:tc>
        <w:tc>
          <w:tcPr>
            <w:tcW w:w="3510" w:type="dxa"/>
          </w:tcPr>
          <w:p w:rsidR="00844AD8" w:rsidRPr="00FC6A68" w:rsidRDefault="00844AD8" w:rsidP="00DA28C3">
            <w:pPr>
              <w:jc w:val="thaiDistribute"/>
              <w:rPr>
                <w:rFonts w:ascii="TH SarabunPSK" w:eastAsia="Times New Roman" w:hAnsi="TH SarabunPSK" w:cs="TH SarabunPSK"/>
                <w:color w:val="000000"/>
              </w:rPr>
            </w:pPr>
            <w:r>
              <w:rPr>
                <w:rFonts w:ascii="TH SarabunPSK" w:eastAsia="Times New Roman" w:hAnsi="TH SarabunPSK" w:cs="TH SarabunPSK" w:hint="cs"/>
                <w:sz w:val="32"/>
                <w:szCs w:val="32"/>
                <w:cs/>
              </w:rPr>
              <w:t>ค.บ. (ธุรกิจศึกษา)</w:t>
            </w:r>
          </w:p>
        </w:tc>
        <w:tc>
          <w:tcPr>
            <w:tcW w:w="2160" w:type="dxa"/>
          </w:tcPr>
          <w:p w:rsidR="00844AD8" w:rsidRPr="00161CAA" w:rsidRDefault="00844AD8" w:rsidP="00DA28C3">
            <w:pPr>
              <w:rPr>
                <w:rFonts w:ascii="TH SarabunPSK" w:eastAsia="Times New Roman" w:hAnsi="TH SarabunPSK" w:cs="TH SarabunPSK"/>
                <w:color w:val="000000"/>
                <w:sz w:val="32"/>
                <w:szCs w:val="32"/>
              </w:rPr>
            </w:pPr>
            <w:r>
              <w:rPr>
                <w:rFonts w:ascii="TH SarabunPSK" w:hAnsi="TH SarabunPSK" w:cs="TH SarabunPSK" w:hint="cs"/>
                <w:cs/>
              </w:rPr>
              <w:t>จุฬาลงกรณ์มหาวิทยาลัย</w:t>
            </w:r>
          </w:p>
        </w:tc>
        <w:tc>
          <w:tcPr>
            <w:tcW w:w="1350" w:type="dxa"/>
          </w:tcPr>
          <w:p w:rsidR="00844AD8" w:rsidRPr="00161CAA" w:rsidRDefault="00844AD8" w:rsidP="00DA28C3">
            <w:pPr>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2534</w:t>
            </w:r>
          </w:p>
        </w:tc>
      </w:tr>
    </w:tbl>
    <w:p w:rsidR="00844AD8" w:rsidRPr="00335FD5" w:rsidRDefault="007A5DDF" w:rsidP="00844AD8">
      <w:pPr>
        <w:tabs>
          <w:tab w:val="left" w:pos="700"/>
        </w:tabs>
        <w:ind w:firstLine="270"/>
        <w:jc w:val="thaiDistribute"/>
        <w:rPr>
          <w:rFonts w:ascii="TH SarabunPSK" w:hAnsi="TH SarabunPSK" w:cs="TH SarabunPSK"/>
          <w:sz w:val="32"/>
          <w:szCs w:val="32"/>
        </w:rPr>
      </w:pPr>
      <w:r>
        <w:rPr>
          <w:rFonts w:ascii="TH SarabunPSK" w:hAnsi="TH SarabunPSK" w:cs="TH SarabunPSK" w:hint="cs"/>
          <w:b/>
          <w:bCs/>
          <w:sz w:val="32"/>
          <w:szCs w:val="32"/>
          <w:cs/>
        </w:rPr>
        <w:t>3</w:t>
      </w:r>
      <w:r w:rsidR="00844AD8" w:rsidRPr="00335FD5">
        <w:rPr>
          <w:rFonts w:ascii="TH SarabunPSK" w:hAnsi="TH SarabunPSK" w:cs="TH SarabunPSK" w:hint="cs"/>
          <w:b/>
          <w:bCs/>
          <w:sz w:val="32"/>
          <w:szCs w:val="32"/>
          <w:cs/>
        </w:rPr>
        <w:t xml:space="preserve">.3 </w:t>
      </w:r>
      <w:r w:rsidR="00844AD8">
        <w:rPr>
          <w:rFonts w:ascii="TH SarabunPSK" w:hAnsi="TH SarabunPSK" w:cs="TH SarabunPSK" w:hint="cs"/>
          <w:b/>
          <w:bCs/>
          <w:sz w:val="32"/>
          <w:szCs w:val="32"/>
          <w:cs/>
        </w:rPr>
        <w:tab/>
      </w:r>
      <w:r w:rsidR="00844AD8" w:rsidRPr="00335FD5">
        <w:rPr>
          <w:rFonts w:ascii="TH SarabunPSK" w:hAnsi="TH SarabunPSK" w:cs="TH SarabunPSK" w:hint="cs"/>
          <w:b/>
          <w:bCs/>
          <w:sz w:val="32"/>
          <w:szCs w:val="32"/>
          <w:cs/>
        </w:rPr>
        <w:t>ผลงานทางวิชาการ</w:t>
      </w:r>
      <w:r w:rsidR="00844AD8" w:rsidRPr="00335FD5">
        <w:rPr>
          <w:rFonts w:ascii="TH SarabunPSK" w:hAnsi="TH SarabunPSK" w:cs="TH SarabunPSK" w:hint="cs"/>
          <w:sz w:val="32"/>
          <w:szCs w:val="32"/>
          <w:cs/>
        </w:rPr>
        <w:t xml:space="preserve"> </w:t>
      </w:r>
    </w:p>
    <w:p w:rsidR="00844AD8" w:rsidRDefault="007A5DDF" w:rsidP="00844AD8">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3</w:t>
      </w:r>
      <w:r w:rsidR="00844AD8" w:rsidRPr="00335FD5">
        <w:rPr>
          <w:rFonts w:ascii="TH SarabunPSK" w:hAnsi="TH SarabunPSK" w:cs="TH SarabunPSK" w:hint="cs"/>
          <w:sz w:val="32"/>
          <w:szCs w:val="32"/>
          <w:cs/>
        </w:rPr>
        <w:t xml:space="preserve">.3.1 </w:t>
      </w:r>
      <w:r w:rsidR="00844AD8">
        <w:rPr>
          <w:rFonts w:ascii="TH SarabunPSK" w:hAnsi="TH SarabunPSK" w:cs="TH SarabunPSK" w:hint="cs"/>
          <w:sz w:val="32"/>
          <w:szCs w:val="32"/>
          <w:cs/>
        </w:rPr>
        <w:tab/>
      </w:r>
      <w:r w:rsidR="00844AD8" w:rsidRPr="00335FD5">
        <w:rPr>
          <w:rFonts w:ascii="TH SarabunPSK" w:hAnsi="TH SarabunPSK" w:cs="TH SarabunPSK" w:hint="cs"/>
          <w:sz w:val="32"/>
          <w:szCs w:val="32"/>
          <w:cs/>
        </w:rPr>
        <w:t xml:space="preserve">หนังสือ ตำรา เอกสารประกอบการสอน </w:t>
      </w:r>
    </w:p>
    <w:p w:rsidR="00844AD8" w:rsidRDefault="00844AD8" w:rsidP="00844AD8">
      <w:pPr>
        <w:ind w:left="709" w:hanging="709"/>
        <w:jc w:val="thaiDistribute"/>
        <w:rPr>
          <w:rFonts w:ascii="TH SarabunPSK" w:hAnsi="TH SarabunPSK" w:cs="TH SarabunPSK"/>
          <w:sz w:val="32"/>
          <w:szCs w:val="32"/>
        </w:rPr>
      </w:pPr>
      <w:r>
        <w:rPr>
          <w:rFonts w:ascii="TH SarabunPSK" w:hAnsi="TH SarabunPSK" w:cs="TH SarabunPSK" w:hint="cs"/>
          <w:sz w:val="32"/>
          <w:szCs w:val="32"/>
          <w:cs/>
        </w:rPr>
        <w:t xml:space="preserve">อาทิมา แป้นธัญญานนท์. (2553). </w:t>
      </w:r>
      <w:r w:rsidRPr="00327EE4">
        <w:rPr>
          <w:rFonts w:ascii="TH SarabunPSK" w:hAnsi="TH SarabunPSK" w:cs="TH SarabunPSK" w:hint="cs"/>
          <w:b/>
          <w:bCs/>
          <w:sz w:val="32"/>
          <w:szCs w:val="32"/>
          <w:cs/>
        </w:rPr>
        <w:t>ระบบสารสนเทศเพื่อการจัดการ</w:t>
      </w:r>
      <w:r>
        <w:rPr>
          <w:rFonts w:ascii="TH SarabunPSK" w:hAnsi="TH SarabunPSK" w:cs="TH SarabunPSK" w:hint="cs"/>
          <w:sz w:val="32"/>
          <w:szCs w:val="32"/>
          <w:cs/>
        </w:rPr>
        <w:t>. (พิมพ์ครั้งที่ 6). ปทุมธานี. มหาวิทยาลัยราชภัฏวไลยอลงกรณ์ในพระบรมราชูปถัมภ์</w:t>
      </w:r>
      <w:r>
        <w:rPr>
          <w:rFonts w:ascii="TH SarabunPSK" w:hAnsi="TH SarabunPSK" w:cs="TH SarabunPSK"/>
          <w:sz w:val="32"/>
          <w:szCs w:val="32"/>
        </w:rPr>
        <w:t>.</w:t>
      </w:r>
    </w:p>
    <w:p w:rsidR="00844AD8" w:rsidRDefault="00844AD8" w:rsidP="00844AD8">
      <w:pPr>
        <w:ind w:left="709" w:hanging="709"/>
        <w:jc w:val="thaiDistribute"/>
        <w:rPr>
          <w:rFonts w:ascii="TH SarabunPSK" w:hAnsi="TH SarabunPSK" w:cs="TH SarabunPSK"/>
          <w:sz w:val="32"/>
          <w:szCs w:val="32"/>
        </w:rPr>
      </w:pPr>
      <w:r>
        <w:rPr>
          <w:rFonts w:ascii="TH SarabunPSK" w:hAnsi="TH SarabunPSK" w:cs="TH SarabunPSK" w:hint="cs"/>
          <w:sz w:val="32"/>
          <w:szCs w:val="32"/>
          <w:cs/>
        </w:rPr>
        <w:t xml:space="preserve">อาทิมา แป้นธัญญานนท์. (2551). </w:t>
      </w:r>
      <w:r w:rsidRPr="00327EE4">
        <w:rPr>
          <w:rFonts w:ascii="TH SarabunPSK" w:hAnsi="TH SarabunPSK" w:cs="TH SarabunPSK" w:hint="cs"/>
          <w:b/>
          <w:bCs/>
          <w:sz w:val="32"/>
          <w:szCs w:val="32"/>
          <w:cs/>
        </w:rPr>
        <w:t>การจัดการธุรกิจด้วยคอมพิวเตอร์</w:t>
      </w:r>
      <w:r>
        <w:rPr>
          <w:rFonts w:ascii="TH SarabunPSK" w:hAnsi="TH SarabunPSK" w:cs="TH SarabunPSK" w:hint="cs"/>
          <w:sz w:val="32"/>
          <w:szCs w:val="32"/>
          <w:cs/>
        </w:rPr>
        <w:t>. ปทุมธานี. มหาวิทยาลัย      ราชภัฏวไลยอลงกรณ์ ในพระบรมราชูปถัมภ์.</w:t>
      </w:r>
    </w:p>
    <w:p w:rsidR="00844AD8" w:rsidRDefault="00844AD8" w:rsidP="00844AD8">
      <w:pPr>
        <w:ind w:left="709" w:hanging="709"/>
        <w:jc w:val="thaiDistribute"/>
        <w:rPr>
          <w:rFonts w:ascii="TH SarabunPSK" w:hAnsi="TH SarabunPSK" w:cs="TH SarabunPSK"/>
          <w:sz w:val="32"/>
          <w:szCs w:val="32"/>
        </w:rPr>
      </w:pPr>
      <w:r>
        <w:rPr>
          <w:rFonts w:ascii="TH SarabunPSK" w:hAnsi="TH SarabunPSK" w:cs="TH SarabunPSK" w:hint="cs"/>
          <w:sz w:val="32"/>
          <w:szCs w:val="32"/>
          <w:cs/>
        </w:rPr>
        <w:t xml:space="preserve">อาทิมา แป้นธัญญานนท์. (2546). </w:t>
      </w:r>
      <w:r w:rsidRPr="00327EE4">
        <w:rPr>
          <w:rFonts w:ascii="TH SarabunPSK" w:hAnsi="TH SarabunPSK" w:cs="TH SarabunPSK" w:hint="cs"/>
          <w:b/>
          <w:bCs/>
          <w:sz w:val="32"/>
          <w:szCs w:val="32"/>
          <w:cs/>
        </w:rPr>
        <w:t>ความรู้เบื้องต้นเกี่ยวกับอินเทอร์เน็ต</w:t>
      </w:r>
      <w:r>
        <w:rPr>
          <w:rFonts w:ascii="TH SarabunPSK" w:hAnsi="TH SarabunPSK" w:cs="TH SarabunPSK" w:hint="cs"/>
          <w:sz w:val="32"/>
          <w:szCs w:val="32"/>
          <w:cs/>
        </w:rPr>
        <w:t>. กรุงเทพฯ. สำนักพิมพ์แม็ค.</w:t>
      </w:r>
    </w:p>
    <w:p w:rsidR="00844AD8" w:rsidRDefault="00844AD8" w:rsidP="00844AD8">
      <w:pPr>
        <w:ind w:left="709" w:hanging="709"/>
        <w:jc w:val="thaiDistribute"/>
        <w:rPr>
          <w:rFonts w:ascii="TH SarabunPSK" w:hAnsi="TH SarabunPSK" w:cs="TH SarabunPSK"/>
          <w:sz w:val="32"/>
          <w:szCs w:val="32"/>
        </w:rPr>
      </w:pPr>
      <w:r>
        <w:rPr>
          <w:rFonts w:ascii="TH SarabunPSK" w:hAnsi="TH SarabunPSK" w:cs="TH SarabunPSK" w:hint="cs"/>
          <w:sz w:val="32"/>
          <w:szCs w:val="32"/>
          <w:cs/>
        </w:rPr>
        <w:t xml:space="preserve">อาทิมา แป้นธัญญานนท์. (2546). </w:t>
      </w:r>
      <w:r w:rsidRPr="00327EE4">
        <w:rPr>
          <w:rFonts w:ascii="TH SarabunPSK" w:hAnsi="TH SarabunPSK" w:cs="TH SarabunPSK" w:hint="cs"/>
          <w:b/>
          <w:bCs/>
          <w:sz w:val="32"/>
          <w:szCs w:val="32"/>
          <w:cs/>
        </w:rPr>
        <w:t>โปรแกรมประมวลผลคำ.</w:t>
      </w:r>
      <w:r>
        <w:rPr>
          <w:rFonts w:ascii="TH SarabunPSK" w:hAnsi="TH SarabunPSK" w:cs="TH SarabunPSK" w:hint="cs"/>
          <w:sz w:val="32"/>
          <w:szCs w:val="32"/>
          <w:cs/>
        </w:rPr>
        <w:t xml:space="preserve"> กรุงเทพฯ. สำนักพิมพ์แม็ค.</w:t>
      </w:r>
    </w:p>
    <w:p w:rsidR="00844AD8" w:rsidRDefault="00844AD8" w:rsidP="00844AD8">
      <w:pPr>
        <w:ind w:left="709" w:hanging="709"/>
        <w:jc w:val="thaiDistribute"/>
        <w:rPr>
          <w:rFonts w:ascii="TH SarabunPSK" w:hAnsi="TH SarabunPSK" w:cs="TH SarabunPSK"/>
          <w:sz w:val="32"/>
          <w:szCs w:val="32"/>
          <w:cs/>
        </w:rPr>
      </w:pPr>
      <w:r>
        <w:rPr>
          <w:rFonts w:ascii="TH SarabunPSK" w:hAnsi="TH SarabunPSK" w:cs="TH SarabunPSK" w:hint="cs"/>
          <w:sz w:val="32"/>
          <w:szCs w:val="32"/>
          <w:cs/>
        </w:rPr>
        <w:t xml:space="preserve">อาทิมา แป้นธัญญานนท์. (2546). </w:t>
      </w:r>
      <w:r w:rsidRPr="00327EE4">
        <w:rPr>
          <w:rFonts w:ascii="TH SarabunPSK" w:hAnsi="TH SarabunPSK" w:cs="TH SarabunPSK" w:hint="cs"/>
          <w:b/>
          <w:bCs/>
          <w:sz w:val="32"/>
          <w:szCs w:val="32"/>
          <w:cs/>
        </w:rPr>
        <w:t>ระบ</w:t>
      </w:r>
      <w:r>
        <w:rPr>
          <w:rFonts w:ascii="TH SarabunPSK" w:hAnsi="TH SarabunPSK" w:cs="TH SarabunPSK" w:hint="cs"/>
          <w:b/>
          <w:bCs/>
          <w:sz w:val="32"/>
          <w:szCs w:val="32"/>
          <w:cs/>
        </w:rPr>
        <w:t>บ</w:t>
      </w:r>
      <w:r w:rsidRPr="00327EE4">
        <w:rPr>
          <w:rFonts w:ascii="TH SarabunPSK" w:hAnsi="TH SarabunPSK" w:cs="TH SarabunPSK" w:hint="cs"/>
          <w:b/>
          <w:bCs/>
          <w:sz w:val="32"/>
          <w:szCs w:val="32"/>
          <w:cs/>
        </w:rPr>
        <w:t>ฐานข้อมูล</w:t>
      </w:r>
      <w:r>
        <w:rPr>
          <w:rFonts w:ascii="TH SarabunPSK" w:hAnsi="TH SarabunPSK" w:cs="TH SarabunPSK" w:hint="cs"/>
          <w:sz w:val="32"/>
          <w:szCs w:val="32"/>
          <w:cs/>
        </w:rPr>
        <w:t>. กรุงเทพฯ. สำนักพิมพ์แม็ค.</w:t>
      </w:r>
    </w:p>
    <w:p w:rsidR="00844AD8" w:rsidRPr="00327EE4" w:rsidRDefault="007A5DDF" w:rsidP="00844AD8">
      <w:pPr>
        <w:ind w:left="700"/>
        <w:jc w:val="thaiDistribute"/>
        <w:rPr>
          <w:rFonts w:ascii="TH SarabunPSK" w:hAnsi="TH SarabunPSK" w:cs="TH SarabunPSK"/>
          <w:sz w:val="32"/>
          <w:szCs w:val="32"/>
        </w:rPr>
      </w:pPr>
      <w:r>
        <w:rPr>
          <w:rFonts w:ascii="TH SarabunPSK" w:hAnsi="TH SarabunPSK" w:cs="TH SarabunPSK" w:hint="cs"/>
          <w:sz w:val="32"/>
          <w:szCs w:val="32"/>
          <w:cs/>
        </w:rPr>
        <w:t>3</w:t>
      </w:r>
      <w:r w:rsidR="00844AD8">
        <w:rPr>
          <w:rFonts w:ascii="TH SarabunPSK" w:hAnsi="TH SarabunPSK" w:cs="TH SarabunPSK" w:hint="cs"/>
          <w:sz w:val="32"/>
          <w:szCs w:val="32"/>
          <w:cs/>
        </w:rPr>
        <w:t xml:space="preserve">.3.2 </w:t>
      </w:r>
      <w:r w:rsidR="00844AD8" w:rsidRPr="00327EE4">
        <w:rPr>
          <w:rFonts w:ascii="TH SarabunPSK" w:hAnsi="TH SarabunPSK" w:cs="TH SarabunPSK" w:hint="cs"/>
          <w:sz w:val="32"/>
          <w:szCs w:val="32"/>
          <w:cs/>
        </w:rPr>
        <w:t xml:space="preserve">งานวิจัย </w:t>
      </w:r>
    </w:p>
    <w:p w:rsidR="00844AD8" w:rsidRPr="00471A38" w:rsidRDefault="00844AD8" w:rsidP="00844AD8">
      <w:pPr>
        <w:ind w:left="709" w:hanging="709"/>
        <w:jc w:val="thaiDistribute"/>
        <w:rPr>
          <w:rFonts w:ascii="TH SarabunPSK" w:hAnsi="TH SarabunPSK" w:cs="TH SarabunPSK"/>
          <w:sz w:val="32"/>
          <w:szCs w:val="32"/>
        </w:rPr>
      </w:pPr>
      <w:r w:rsidRPr="00471A38">
        <w:rPr>
          <w:rFonts w:ascii="TH SarabunPSK" w:hAnsi="TH SarabunPSK" w:cs="TH SarabunPSK" w:hint="cs"/>
          <w:sz w:val="32"/>
          <w:szCs w:val="32"/>
          <w:cs/>
        </w:rPr>
        <w:t>เจษฎา ความคุ้นเคย</w:t>
      </w:r>
      <w:r>
        <w:rPr>
          <w:rFonts w:ascii="TH SarabunPSK" w:hAnsi="TH SarabunPSK" w:cs="TH SarabunPSK" w:hint="cs"/>
          <w:sz w:val="32"/>
          <w:szCs w:val="32"/>
          <w:cs/>
        </w:rPr>
        <w:t>, อาทิมา แป้นธัญญานนท์</w:t>
      </w:r>
      <w:r w:rsidRPr="00471A38">
        <w:rPr>
          <w:rFonts w:ascii="TH SarabunPSK" w:hAnsi="TH SarabunPSK" w:cs="TH SarabunPSK" w:hint="cs"/>
          <w:sz w:val="32"/>
          <w:szCs w:val="32"/>
          <w:cs/>
        </w:rPr>
        <w:t xml:space="preserve"> และคนอื่นๆ. (2551). </w:t>
      </w:r>
      <w:r w:rsidRPr="00327EE4">
        <w:rPr>
          <w:rFonts w:ascii="TH SarabunPSK" w:hAnsi="TH SarabunPSK" w:cs="TH SarabunPSK" w:hint="cs"/>
          <w:b/>
          <w:bCs/>
          <w:sz w:val="32"/>
          <w:szCs w:val="32"/>
          <w:cs/>
        </w:rPr>
        <w:t>ผลกระทบของนโยบายส่งเสริมการท่องเที่ยวของประเทศไทย ปี พ.ศ.2546-2549 ต่อจังหวัดในภาคกลางเขต 1</w:t>
      </w:r>
      <w:r w:rsidRPr="00471A38">
        <w:rPr>
          <w:rFonts w:ascii="TH SarabunPSK" w:hAnsi="TH SarabunPSK" w:cs="TH SarabunPSK" w:hint="cs"/>
          <w:sz w:val="32"/>
          <w:szCs w:val="32"/>
          <w:cs/>
        </w:rPr>
        <w:t>. ปทุมธานี. มหาวิทยาลัยราชภัฏวไลยอลงกรณ์ ในพระบรมราชูปถัมภ์</w:t>
      </w:r>
      <w:r w:rsidRPr="00471A38">
        <w:rPr>
          <w:rFonts w:ascii="TH SarabunPSK" w:hAnsi="TH SarabunPSK" w:cs="TH SarabunPSK"/>
          <w:sz w:val="32"/>
          <w:szCs w:val="32"/>
        </w:rPr>
        <w:t>.</w:t>
      </w:r>
    </w:p>
    <w:p w:rsidR="00844AD8" w:rsidRDefault="00844AD8" w:rsidP="00844AD8">
      <w:pPr>
        <w:ind w:left="709" w:hanging="709"/>
        <w:jc w:val="thaiDistribute"/>
        <w:rPr>
          <w:rFonts w:ascii="TH SarabunPSK" w:hAnsi="TH SarabunPSK" w:cs="TH SarabunPSK"/>
          <w:sz w:val="32"/>
          <w:szCs w:val="32"/>
        </w:rPr>
      </w:pPr>
      <w:r>
        <w:rPr>
          <w:rFonts w:ascii="TH SarabunPSK" w:hAnsi="TH SarabunPSK" w:cs="TH SarabunPSK" w:hint="cs"/>
          <w:sz w:val="32"/>
          <w:szCs w:val="32"/>
          <w:cs/>
        </w:rPr>
        <w:t xml:space="preserve">ชลอ วงศ์แสวง, อาทิมา แป้นธัญญานนท์ และคนอื่นๆ. (2551). </w:t>
      </w:r>
      <w:r w:rsidRPr="00327EE4">
        <w:rPr>
          <w:rFonts w:ascii="TH SarabunPSK" w:hAnsi="TH SarabunPSK" w:cs="TH SarabunPSK" w:hint="cs"/>
          <w:b/>
          <w:bCs/>
          <w:sz w:val="32"/>
          <w:szCs w:val="32"/>
          <w:cs/>
        </w:rPr>
        <w:t>การประเมินผลโครงการแก้ปัญหาความยากจน ประจำปี 2551</w:t>
      </w:r>
      <w:r>
        <w:rPr>
          <w:rFonts w:ascii="TH SarabunPSK" w:hAnsi="TH SarabunPSK" w:cs="TH SarabunPSK" w:hint="cs"/>
          <w:sz w:val="32"/>
          <w:szCs w:val="32"/>
          <w:cs/>
        </w:rPr>
        <w:t>. กรุงเทพฯ. กองอำนวยการรักษาความมั่นคงภายใน.</w:t>
      </w:r>
    </w:p>
    <w:p w:rsidR="00844AD8" w:rsidRDefault="00844AD8" w:rsidP="00844AD8">
      <w:pPr>
        <w:ind w:left="709" w:hanging="709"/>
        <w:jc w:val="thaiDistribute"/>
        <w:rPr>
          <w:rFonts w:ascii="TH SarabunPSK" w:hAnsi="TH SarabunPSK" w:cs="TH SarabunPSK"/>
          <w:sz w:val="32"/>
          <w:szCs w:val="32"/>
          <w:cs/>
        </w:rPr>
      </w:pPr>
      <w:r>
        <w:rPr>
          <w:rFonts w:ascii="TH SarabunPSK" w:hAnsi="TH SarabunPSK" w:cs="TH SarabunPSK" w:hint="cs"/>
          <w:sz w:val="32"/>
          <w:szCs w:val="32"/>
          <w:cs/>
        </w:rPr>
        <w:t xml:space="preserve">ชลอ วงศ์แสวง, อาทิมา แป้นธัญญานนท์ และคนอื่นๆ. (2551). </w:t>
      </w:r>
      <w:r w:rsidRPr="00327EE4">
        <w:rPr>
          <w:rFonts w:ascii="TH SarabunPSK" w:hAnsi="TH SarabunPSK" w:cs="TH SarabunPSK" w:hint="cs"/>
          <w:b/>
          <w:bCs/>
          <w:sz w:val="32"/>
          <w:szCs w:val="32"/>
          <w:cs/>
        </w:rPr>
        <w:t>โครงการสำรวจสภาพปัญหาความมั่นคงในมิติความคิดเห็นของประชาชน</w:t>
      </w:r>
      <w:r>
        <w:rPr>
          <w:rFonts w:ascii="TH SarabunPSK" w:hAnsi="TH SarabunPSK" w:cs="TH SarabunPSK" w:hint="cs"/>
          <w:sz w:val="32"/>
          <w:szCs w:val="32"/>
          <w:cs/>
        </w:rPr>
        <w:t xml:space="preserve">. กรุงเทพฯ. กองอำนวยการรักษาความมั่นคงภายใน. </w:t>
      </w:r>
    </w:p>
    <w:p w:rsidR="00844AD8" w:rsidRDefault="00844AD8" w:rsidP="00844AD8">
      <w:pPr>
        <w:ind w:left="709" w:hanging="709"/>
        <w:jc w:val="thaiDistribute"/>
        <w:rPr>
          <w:rFonts w:ascii="TH SarabunPSK" w:hAnsi="TH SarabunPSK" w:cs="TH SarabunPSK"/>
          <w:sz w:val="32"/>
          <w:szCs w:val="32"/>
          <w:cs/>
        </w:rPr>
      </w:pPr>
      <w:r>
        <w:rPr>
          <w:rFonts w:ascii="TH SarabunPSK" w:hAnsi="TH SarabunPSK" w:cs="TH SarabunPSK" w:hint="cs"/>
          <w:sz w:val="32"/>
          <w:szCs w:val="32"/>
          <w:cs/>
        </w:rPr>
        <w:t xml:space="preserve">ชลอ วงศ์แสวง, อาทิมา แป้นธัญญานนท์ และคนอื่นๆ. (2550). </w:t>
      </w:r>
      <w:r w:rsidRPr="00327EE4">
        <w:rPr>
          <w:rFonts w:ascii="TH SarabunPSK" w:hAnsi="TH SarabunPSK" w:cs="TH SarabunPSK" w:hint="cs"/>
          <w:b/>
          <w:bCs/>
          <w:sz w:val="32"/>
          <w:szCs w:val="32"/>
          <w:cs/>
        </w:rPr>
        <w:t>การประเมินผลโครงการต่อสู้ความยากจน ปี 2550</w:t>
      </w:r>
      <w:r>
        <w:rPr>
          <w:rFonts w:ascii="TH SarabunPSK" w:hAnsi="TH SarabunPSK" w:cs="TH SarabunPSK" w:hint="cs"/>
          <w:sz w:val="32"/>
          <w:szCs w:val="32"/>
          <w:cs/>
        </w:rPr>
        <w:t xml:space="preserve">. กรุงเทพฯ. กองอำนวยการรักษาความมั่นคงภายใน. </w:t>
      </w:r>
    </w:p>
    <w:p w:rsidR="00844AD8" w:rsidRDefault="00844AD8" w:rsidP="00844AD8">
      <w:pPr>
        <w:ind w:left="709" w:hanging="709"/>
        <w:jc w:val="thaiDistribute"/>
        <w:rPr>
          <w:rFonts w:ascii="TH SarabunPSK" w:hAnsi="TH SarabunPSK" w:cs="TH SarabunPSK"/>
          <w:sz w:val="32"/>
          <w:szCs w:val="32"/>
          <w:cs/>
        </w:rPr>
      </w:pPr>
      <w:r>
        <w:rPr>
          <w:rFonts w:ascii="TH SarabunPSK" w:hAnsi="TH SarabunPSK" w:cs="TH SarabunPSK" w:hint="cs"/>
          <w:sz w:val="32"/>
          <w:szCs w:val="32"/>
          <w:cs/>
        </w:rPr>
        <w:t xml:space="preserve">ชลอ วงศ์แสวง, อาทิมา แป้นธัญญานนท์ และคนอื่นๆ. (2549). </w:t>
      </w:r>
      <w:r w:rsidRPr="00327EE4">
        <w:rPr>
          <w:rFonts w:ascii="TH SarabunPSK" w:hAnsi="TH SarabunPSK" w:cs="TH SarabunPSK" w:hint="cs"/>
          <w:b/>
          <w:bCs/>
          <w:sz w:val="32"/>
          <w:szCs w:val="32"/>
          <w:cs/>
        </w:rPr>
        <w:t>โครงการประเมินผลการดำเนินการข่าวประชาชนมีส่วนร่วม ปี 2549</w:t>
      </w:r>
      <w:r>
        <w:rPr>
          <w:rFonts w:ascii="TH SarabunPSK" w:hAnsi="TH SarabunPSK" w:cs="TH SarabunPSK" w:hint="cs"/>
          <w:sz w:val="32"/>
          <w:szCs w:val="32"/>
          <w:cs/>
        </w:rPr>
        <w:t>. กรุงเทพฯ. กองอำนวยการรักษาความมั่นคงภายใน.</w:t>
      </w:r>
    </w:p>
    <w:p w:rsidR="00844AD8" w:rsidRDefault="00844AD8" w:rsidP="00844AD8">
      <w:pPr>
        <w:ind w:left="709" w:hanging="709"/>
        <w:jc w:val="thaiDistribute"/>
        <w:rPr>
          <w:rFonts w:ascii="TH SarabunPSK" w:hAnsi="TH SarabunPSK" w:cs="TH SarabunPSK"/>
          <w:sz w:val="32"/>
          <w:szCs w:val="32"/>
        </w:rPr>
      </w:pPr>
      <w:r>
        <w:rPr>
          <w:rFonts w:ascii="TH SarabunPSK" w:hAnsi="TH SarabunPSK" w:cs="TH SarabunPSK" w:hint="cs"/>
          <w:sz w:val="32"/>
          <w:szCs w:val="32"/>
          <w:cs/>
        </w:rPr>
        <w:t xml:space="preserve">ดวงตา สราญรมย์. อาทิมา แป้นธัญญานนท์ และคนอื่นๆ (2550). </w:t>
      </w:r>
      <w:r w:rsidRPr="00327EE4">
        <w:rPr>
          <w:rFonts w:ascii="TH SarabunPSK" w:hAnsi="TH SarabunPSK" w:cs="TH SarabunPSK" w:hint="cs"/>
          <w:b/>
          <w:bCs/>
          <w:sz w:val="32"/>
          <w:szCs w:val="32"/>
          <w:cs/>
        </w:rPr>
        <w:t>ความพึงพอใจของประชาชนต่อผลการดำเนินงานตามแผนยุทธศาสตร์ของเทศบาลนครนนทบุรี อำเภอเมือง จังหวัดนนทบุรี</w:t>
      </w:r>
      <w:r>
        <w:rPr>
          <w:rFonts w:ascii="TH SarabunPSK" w:hAnsi="TH SarabunPSK" w:cs="TH SarabunPSK" w:hint="cs"/>
          <w:sz w:val="32"/>
          <w:szCs w:val="32"/>
          <w:cs/>
        </w:rPr>
        <w:t>. นนทบุรี. เทศบาลนคร นนทบุรี.</w:t>
      </w:r>
    </w:p>
    <w:p w:rsidR="00844AD8" w:rsidRDefault="00844AD8" w:rsidP="00844AD8">
      <w:pPr>
        <w:ind w:left="709" w:hanging="709"/>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อาทิมา แป้นธัญญานนท์. (2551). </w:t>
      </w:r>
      <w:r w:rsidRPr="00FB761D">
        <w:rPr>
          <w:rFonts w:ascii="TH SarabunPSK" w:hAnsi="TH SarabunPSK" w:cs="TH SarabunPSK" w:hint="cs"/>
          <w:b/>
          <w:bCs/>
          <w:sz w:val="32"/>
          <w:szCs w:val="32"/>
          <w:cs/>
        </w:rPr>
        <w:t>ผลกระทบของนโยบายส่งเสริมการท่องเที่ยวของประเทศไทย ปี พ.ศ.2546-2549 ต่อจังหวัดปทุมธานี</w:t>
      </w:r>
      <w:r>
        <w:rPr>
          <w:rFonts w:ascii="TH SarabunPSK" w:hAnsi="TH SarabunPSK" w:cs="TH SarabunPSK" w:hint="cs"/>
          <w:sz w:val="32"/>
          <w:szCs w:val="32"/>
          <w:cs/>
        </w:rPr>
        <w:t>. ปทุมธานี. มหาวิทยาลัยราชภัฏวไลยอลงกรณ์         ในพระบรมราชูปถัมภ์</w:t>
      </w:r>
      <w:r>
        <w:rPr>
          <w:rFonts w:ascii="TH SarabunPSK" w:hAnsi="TH SarabunPSK" w:cs="TH SarabunPSK"/>
          <w:sz w:val="32"/>
          <w:szCs w:val="32"/>
        </w:rPr>
        <w:t>.</w:t>
      </w:r>
    </w:p>
    <w:p w:rsidR="00844AD8" w:rsidRDefault="00956C91" w:rsidP="00844AD8">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3</w:t>
      </w:r>
      <w:r w:rsidR="00844AD8" w:rsidRPr="00335FD5">
        <w:rPr>
          <w:rFonts w:ascii="TH SarabunPSK" w:hAnsi="TH SarabunPSK" w:cs="TH SarabunPSK" w:hint="cs"/>
          <w:sz w:val="32"/>
          <w:szCs w:val="32"/>
          <w:cs/>
        </w:rPr>
        <w:t xml:space="preserve">.3.3 </w:t>
      </w:r>
      <w:r w:rsidR="00844AD8">
        <w:rPr>
          <w:rFonts w:ascii="TH SarabunPSK" w:hAnsi="TH SarabunPSK" w:cs="TH SarabunPSK" w:hint="cs"/>
          <w:sz w:val="32"/>
          <w:szCs w:val="32"/>
          <w:cs/>
        </w:rPr>
        <w:tab/>
      </w:r>
      <w:r w:rsidR="00844AD8" w:rsidRPr="00335FD5">
        <w:rPr>
          <w:rFonts w:ascii="TH SarabunPSK" w:hAnsi="TH SarabunPSK" w:cs="TH SarabunPSK" w:hint="cs"/>
          <w:sz w:val="32"/>
          <w:szCs w:val="32"/>
          <w:cs/>
        </w:rPr>
        <w:t xml:space="preserve">บทความทางวิชาการ </w:t>
      </w:r>
    </w:p>
    <w:p w:rsidR="00844AD8" w:rsidRPr="00FB761D" w:rsidRDefault="00844AD8" w:rsidP="00844AD8">
      <w:pPr>
        <w:ind w:firstLine="1260"/>
        <w:jc w:val="thaiDistribute"/>
        <w:rPr>
          <w:rFonts w:ascii="TH SarabunPSK" w:hAnsi="TH SarabunPSK" w:cs="TH SarabunPSK"/>
          <w:sz w:val="32"/>
          <w:szCs w:val="32"/>
        </w:rPr>
      </w:pPr>
      <w:r w:rsidRPr="00FB761D">
        <w:rPr>
          <w:rFonts w:ascii="TH SarabunPSK" w:hAnsi="TH SarabunPSK" w:cs="TH SarabunPSK"/>
          <w:sz w:val="32"/>
          <w:szCs w:val="32"/>
          <w:cs/>
        </w:rPr>
        <w:tab/>
        <w:t>ไม่มี</w:t>
      </w:r>
    </w:p>
    <w:p w:rsidR="00844AD8" w:rsidRPr="00335FD5" w:rsidRDefault="007A5DDF" w:rsidP="00844AD8">
      <w:pPr>
        <w:tabs>
          <w:tab w:val="left" w:pos="700"/>
        </w:tabs>
        <w:ind w:firstLine="288"/>
        <w:jc w:val="thaiDistribute"/>
        <w:rPr>
          <w:rFonts w:ascii="TH SarabunPSK" w:hAnsi="TH SarabunPSK" w:cs="TH SarabunPSK"/>
          <w:b/>
          <w:bCs/>
          <w:sz w:val="32"/>
          <w:szCs w:val="32"/>
        </w:rPr>
      </w:pPr>
      <w:r>
        <w:rPr>
          <w:rFonts w:ascii="TH SarabunPSK" w:hAnsi="TH SarabunPSK" w:cs="TH SarabunPSK" w:hint="cs"/>
          <w:b/>
          <w:bCs/>
          <w:sz w:val="32"/>
          <w:szCs w:val="32"/>
          <w:cs/>
        </w:rPr>
        <w:t>3</w:t>
      </w:r>
      <w:r w:rsidR="00844AD8" w:rsidRPr="00335FD5">
        <w:rPr>
          <w:rFonts w:ascii="TH SarabunPSK" w:hAnsi="TH SarabunPSK" w:cs="TH SarabunPSK" w:hint="cs"/>
          <w:b/>
          <w:bCs/>
          <w:sz w:val="32"/>
          <w:szCs w:val="32"/>
          <w:cs/>
        </w:rPr>
        <w:t xml:space="preserve">.4 </w:t>
      </w:r>
      <w:r w:rsidR="00844AD8">
        <w:rPr>
          <w:rFonts w:ascii="TH SarabunPSK" w:hAnsi="TH SarabunPSK" w:cs="TH SarabunPSK" w:hint="cs"/>
          <w:b/>
          <w:bCs/>
          <w:sz w:val="32"/>
          <w:szCs w:val="32"/>
          <w:cs/>
        </w:rPr>
        <w:tab/>
      </w:r>
      <w:r w:rsidR="00844AD8" w:rsidRPr="00335FD5">
        <w:rPr>
          <w:rFonts w:ascii="TH SarabunPSK" w:hAnsi="TH SarabunPSK" w:cs="TH SarabunPSK" w:hint="cs"/>
          <w:b/>
          <w:bCs/>
          <w:sz w:val="32"/>
          <w:szCs w:val="32"/>
          <w:cs/>
        </w:rPr>
        <w:t>ประสบการณ์ในการสอน</w:t>
      </w:r>
    </w:p>
    <w:p w:rsidR="00844AD8" w:rsidRDefault="00844AD8" w:rsidP="00844AD8">
      <w:pPr>
        <w:ind w:firstLine="700"/>
        <w:jc w:val="thaiDistribute"/>
        <w:rPr>
          <w:rFonts w:ascii="TH SarabunPSK" w:hAnsi="TH SarabunPSK" w:cs="TH SarabunPSK"/>
          <w:sz w:val="32"/>
          <w:szCs w:val="32"/>
          <w:cs/>
        </w:rPr>
      </w:pPr>
      <w:r>
        <w:rPr>
          <w:rFonts w:ascii="TH SarabunPSK" w:hAnsi="TH SarabunPSK" w:cs="TH SarabunPSK" w:hint="cs"/>
          <w:sz w:val="32"/>
          <w:szCs w:val="32"/>
          <w:cs/>
        </w:rPr>
        <w:t>18</w:t>
      </w:r>
      <w:r>
        <w:rPr>
          <w:rFonts w:ascii="TH SarabunPSK" w:hAnsi="TH SarabunPSK" w:cs="TH SarabunPSK"/>
          <w:sz w:val="32"/>
          <w:szCs w:val="32"/>
        </w:rPr>
        <w:t xml:space="preserve"> </w:t>
      </w:r>
      <w:r>
        <w:rPr>
          <w:rFonts w:ascii="TH SarabunPSK" w:hAnsi="TH SarabunPSK" w:cs="TH SarabunPSK" w:hint="cs"/>
          <w:sz w:val="32"/>
          <w:szCs w:val="32"/>
          <w:cs/>
        </w:rPr>
        <w:t>ปี</w:t>
      </w:r>
    </w:p>
    <w:p w:rsidR="00844AD8" w:rsidRPr="00335FD5" w:rsidRDefault="007A5DDF" w:rsidP="00844AD8">
      <w:pPr>
        <w:tabs>
          <w:tab w:val="left" w:pos="700"/>
        </w:tabs>
        <w:ind w:firstLine="315"/>
        <w:jc w:val="thaiDistribute"/>
        <w:rPr>
          <w:rFonts w:ascii="TH SarabunPSK" w:hAnsi="TH SarabunPSK" w:cs="TH SarabunPSK"/>
          <w:b/>
          <w:bCs/>
          <w:sz w:val="32"/>
          <w:szCs w:val="32"/>
        </w:rPr>
      </w:pPr>
      <w:r>
        <w:rPr>
          <w:rFonts w:ascii="TH SarabunPSK" w:hAnsi="TH SarabunPSK" w:cs="TH SarabunPSK" w:hint="cs"/>
          <w:b/>
          <w:bCs/>
          <w:sz w:val="32"/>
          <w:szCs w:val="32"/>
          <w:cs/>
        </w:rPr>
        <w:t>3</w:t>
      </w:r>
      <w:r w:rsidR="00844AD8" w:rsidRPr="00335FD5">
        <w:rPr>
          <w:rFonts w:ascii="TH SarabunPSK" w:hAnsi="TH SarabunPSK" w:cs="TH SarabunPSK" w:hint="cs"/>
          <w:b/>
          <w:bCs/>
          <w:sz w:val="32"/>
          <w:szCs w:val="32"/>
          <w:cs/>
        </w:rPr>
        <w:t xml:space="preserve">.5 </w:t>
      </w:r>
      <w:r w:rsidR="00844AD8">
        <w:rPr>
          <w:rFonts w:ascii="TH SarabunPSK" w:hAnsi="TH SarabunPSK" w:cs="TH SarabunPSK" w:hint="cs"/>
          <w:b/>
          <w:bCs/>
          <w:sz w:val="32"/>
          <w:szCs w:val="32"/>
          <w:cs/>
        </w:rPr>
        <w:tab/>
      </w:r>
      <w:r w:rsidR="00844AD8" w:rsidRPr="00335FD5">
        <w:rPr>
          <w:rFonts w:ascii="TH SarabunPSK" w:hAnsi="TH SarabunPSK" w:cs="TH SarabunPSK" w:hint="cs"/>
          <w:b/>
          <w:bCs/>
          <w:sz w:val="32"/>
          <w:szCs w:val="32"/>
          <w:cs/>
        </w:rPr>
        <w:t>ภาระงานสอน</w:t>
      </w:r>
    </w:p>
    <w:p w:rsidR="00844AD8" w:rsidRDefault="007A5DDF" w:rsidP="00844AD8">
      <w:pPr>
        <w:ind w:firstLine="700"/>
        <w:jc w:val="thaiDistribute"/>
        <w:rPr>
          <w:rFonts w:ascii="TH SarabunPSK" w:hAnsi="TH SarabunPSK" w:cs="TH SarabunPSK"/>
          <w:sz w:val="32"/>
          <w:szCs w:val="32"/>
          <w:cs/>
        </w:rPr>
      </w:pPr>
      <w:r>
        <w:rPr>
          <w:rFonts w:ascii="TH SarabunPSK" w:hAnsi="TH SarabunPSK" w:cs="TH SarabunPSK" w:hint="cs"/>
          <w:sz w:val="32"/>
          <w:szCs w:val="32"/>
          <w:cs/>
        </w:rPr>
        <w:t>3</w:t>
      </w:r>
      <w:r w:rsidR="00844AD8">
        <w:rPr>
          <w:rFonts w:ascii="TH SarabunPSK" w:hAnsi="TH SarabunPSK" w:cs="TH SarabunPSK" w:hint="cs"/>
          <w:sz w:val="32"/>
          <w:szCs w:val="32"/>
          <w:cs/>
        </w:rPr>
        <w:t>.5.1 วิชาระบบสารสนเทศเพื่อการจัดการ</w:t>
      </w:r>
    </w:p>
    <w:p w:rsidR="00844AD8" w:rsidRDefault="007A5DDF" w:rsidP="00844AD8">
      <w:pPr>
        <w:ind w:firstLine="700"/>
        <w:jc w:val="thaiDistribute"/>
        <w:rPr>
          <w:rFonts w:ascii="TH SarabunPSK" w:hAnsi="TH SarabunPSK" w:cs="TH SarabunPSK"/>
          <w:sz w:val="32"/>
          <w:szCs w:val="32"/>
        </w:rPr>
      </w:pPr>
      <w:r>
        <w:rPr>
          <w:rFonts w:ascii="TH SarabunPSK" w:hAnsi="TH SarabunPSK" w:cs="TH SarabunPSK" w:hint="cs"/>
          <w:sz w:val="32"/>
          <w:szCs w:val="32"/>
          <w:cs/>
        </w:rPr>
        <w:t>3</w:t>
      </w:r>
      <w:r w:rsidR="00844AD8">
        <w:rPr>
          <w:rFonts w:ascii="TH SarabunPSK" w:hAnsi="TH SarabunPSK" w:cs="TH SarabunPSK" w:hint="cs"/>
          <w:sz w:val="32"/>
          <w:szCs w:val="32"/>
          <w:cs/>
        </w:rPr>
        <w:t>.5.2 วิชาการจัดการธุรกิจด้วยคอมพิวเตอร์</w:t>
      </w:r>
    </w:p>
    <w:p w:rsidR="00844AD8" w:rsidRDefault="007A5DDF" w:rsidP="00844AD8">
      <w:pPr>
        <w:ind w:firstLine="700"/>
        <w:jc w:val="thaiDistribute"/>
        <w:rPr>
          <w:rFonts w:ascii="TH SarabunPSK" w:hAnsi="TH SarabunPSK" w:cs="TH SarabunPSK"/>
          <w:sz w:val="32"/>
          <w:szCs w:val="32"/>
        </w:rPr>
      </w:pPr>
      <w:r>
        <w:rPr>
          <w:rFonts w:ascii="TH SarabunPSK" w:hAnsi="TH SarabunPSK" w:cs="TH SarabunPSK" w:hint="cs"/>
          <w:sz w:val="32"/>
          <w:szCs w:val="32"/>
          <w:cs/>
        </w:rPr>
        <w:t>3</w:t>
      </w:r>
      <w:r w:rsidR="00844AD8">
        <w:rPr>
          <w:rFonts w:ascii="TH SarabunPSK" w:hAnsi="TH SarabunPSK" w:cs="TH SarabunPSK" w:hint="cs"/>
          <w:sz w:val="32"/>
          <w:szCs w:val="32"/>
          <w:cs/>
        </w:rPr>
        <w:t>.5.3 วิชาการประมวลผลวิจัยทางธุรกิจด้วยคอมพิวเตอร์</w:t>
      </w:r>
    </w:p>
    <w:p w:rsidR="00844AD8" w:rsidRDefault="007A5DDF" w:rsidP="00844AD8">
      <w:pPr>
        <w:ind w:firstLine="700"/>
        <w:jc w:val="thaiDistribute"/>
        <w:rPr>
          <w:rFonts w:ascii="TH SarabunPSK" w:hAnsi="TH SarabunPSK" w:cs="TH SarabunPSK"/>
          <w:b/>
          <w:bCs/>
          <w:sz w:val="32"/>
          <w:szCs w:val="32"/>
        </w:rPr>
      </w:pPr>
      <w:r>
        <w:rPr>
          <w:rFonts w:ascii="TH SarabunPSK" w:hAnsi="TH SarabunPSK" w:cs="TH SarabunPSK" w:hint="cs"/>
          <w:sz w:val="32"/>
          <w:szCs w:val="32"/>
          <w:cs/>
        </w:rPr>
        <w:t>3</w:t>
      </w:r>
      <w:r w:rsidR="00844AD8">
        <w:rPr>
          <w:rFonts w:ascii="TH SarabunPSK" w:hAnsi="TH SarabunPSK" w:cs="TH SarabunPSK" w:hint="cs"/>
          <w:sz w:val="32"/>
          <w:szCs w:val="32"/>
          <w:cs/>
        </w:rPr>
        <w:t>.5.4 วิชาการประยุกต์คอมพิวเตอร์กราฟิกสำหรับงานทางธุรกิจ</w:t>
      </w:r>
    </w:p>
    <w:p w:rsidR="00844AD8" w:rsidRDefault="00844AD8"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7A5DDF" w:rsidRDefault="007A5DDF" w:rsidP="001717EF">
      <w:pPr>
        <w:tabs>
          <w:tab w:val="left" w:pos="280"/>
        </w:tabs>
        <w:jc w:val="thaiDistribute"/>
        <w:rPr>
          <w:rFonts w:ascii="TH SarabunPSK" w:hAnsi="TH SarabunPSK" w:cs="TH SarabunPSK"/>
          <w:b/>
          <w:bCs/>
          <w:sz w:val="32"/>
          <w:szCs w:val="32"/>
        </w:rPr>
      </w:pPr>
    </w:p>
    <w:p w:rsidR="00E425AE" w:rsidRDefault="00E425AE" w:rsidP="001717EF">
      <w:pPr>
        <w:tabs>
          <w:tab w:val="left" w:pos="280"/>
        </w:tabs>
        <w:jc w:val="thaiDistribute"/>
        <w:rPr>
          <w:rFonts w:ascii="TH SarabunPSK" w:hAnsi="TH SarabunPSK" w:cs="TH SarabunPSK"/>
          <w:b/>
          <w:bCs/>
          <w:sz w:val="32"/>
          <w:szCs w:val="32"/>
        </w:rPr>
      </w:pPr>
    </w:p>
    <w:p w:rsidR="001717EF" w:rsidRDefault="007A5DDF" w:rsidP="001717EF">
      <w:pPr>
        <w:tabs>
          <w:tab w:val="left" w:pos="280"/>
        </w:tabs>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4</w:t>
      </w:r>
      <w:r w:rsidR="001717EF">
        <w:rPr>
          <w:rFonts w:ascii="TH SarabunPSK" w:hAnsi="TH SarabunPSK" w:cs="TH SarabunPSK"/>
          <w:b/>
          <w:bCs/>
          <w:sz w:val="32"/>
          <w:szCs w:val="32"/>
          <w:cs/>
        </w:rPr>
        <w:t xml:space="preserve">. </w:t>
      </w:r>
      <w:r w:rsidR="001717EF">
        <w:rPr>
          <w:rFonts w:ascii="TH SarabunPSK" w:hAnsi="TH SarabunPSK" w:cs="TH SarabunPSK"/>
          <w:b/>
          <w:bCs/>
          <w:sz w:val="32"/>
          <w:szCs w:val="32"/>
          <w:cs/>
        </w:rPr>
        <w:tab/>
        <w:t>ชื่อ</w:t>
      </w:r>
      <w:r w:rsidR="001717EF">
        <w:rPr>
          <w:rFonts w:ascii="TH SarabunPSK" w:hAnsi="TH SarabunPSK" w:cs="TH SarabunPSK"/>
          <w:sz w:val="32"/>
          <w:szCs w:val="32"/>
          <w:cs/>
        </w:rPr>
        <w:t xml:space="preserve"> </w:t>
      </w:r>
      <w:r w:rsidR="0044695A">
        <w:rPr>
          <w:rFonts w:ascii="TH SarabunPSK" w:hAnsi="TH SarabunPSK" w:cs="TH SarabunPSK" w:hint="cs"/>
          <w:sz w:val="32"/>
          <w:szCs w:val="32"/>
          <w:cs/>
        </w:rPr>
        <w:t>นางสาว</w:t>
      </w:r>
      <w:r w:rsidR="001717EF">
        <w:rPr>
          <w:rFonts w:ascii="TH SarabunPSK" w:hAnsi="TH SarabunPSK" w:cs="TH SarabunPSK" w:hint="cs"/>
          <w:sz w:val="32"/>
          <w:szCs w:val="32"/>
          <w:cs/>
        </w:rPr>
        <w:t>ชลียา</w:t>
      </w:r>
      <w:r w:rsidR="001717EF">
        <w:rPr>
          <w:rFonts w:ascii="TH SarabunPSK" w:hAnsi="TH SarabunPSK" w:cs="TH SarabunPSK"/>
          <w:b/>
          <w:bCs/>
          <w:sz w:val="32"/>
          <w:szCs w:val="32"/>
        </w:rPr>
        <w:t xml:space="preserve">        </w:t>
      </w:r>
      <w:r w:rsidR="001717EF">
        <w:rPr>
          <w:rFonts w:ascii="TH SarabunPSK" w:hAnsi="TH SarabunPSK" w:cs="TH SarabunPSK" w:hint="cs"/>
          <w:b/>
          <w:bCs/>
          <w:sz w:val="32"/>
          <w:szCs w:val="32"/>
          <w:cs/>
        </w:rPr>
        <w:t>นามสกุล</w:t>
      </w:r>
      <w:r w:rsidR="001717EF">
        <w:rPr>
          <w:rFonts w:ascii="TH SarabunPSK" w:hAnsi="TH SarabunPSK" w:cs="TH SarabunPSK"/>
          <w:sz w:val="32"/>
          <w:szCs w:val="32"/>
          <w:cs/>
        </w:rPr>
        <w:t xml:space="preserve"> </w:t>
      </w:r>
      <w:r w:rsidR="001717EF">
        <w:rPr>
          <w:rFonts w:ascii="TH SarabunPSK" w:hAnsi="TH SarabunPSK" w:cs="TH SarabunPSK" w:hint="cs"/>
          <w:sz w:val="32"/>
          <w:szCs w:val="32"/>
          <w:cs/>
        </w:rPr>
        <w:t>ยางงาม</w:t>
      </w:r>
    </w:p>
    <w:p w:rsidR="001717EF" w:rsidRDefault="007A5DDF" w:rsidP="001717EF">
      <w:pPr>
        <w:tabs>
          <w:tab w:val="left" w:pos="700"/>
        </w:tabs>
        <w:ind w:firstLine="270"/>
        <w:jc w:val="thaiDistribute"/>
        <w:rPr>
          <w:rFonts w:ascii="TH SarabunPSK" w:hAnsi="TH SarabunPSK" w:cs="TH SarabunPSK"/>
          <w:sz w:val="32"/>
          <w:szCs w:val="32"/>
          <w:cs/>
        </w:rPr>
      </w:pPr>
      <w:r>
        <w:rPr>
          <w:rFonts w:ascii="TH SarabunPSK" w:hAnsi="TH SarabunPSK" w:cs="TH SarabunPSK" w:hint="cs"/>
          <w:b/>
          <w:bCs/>
          <w:sz w:val="32"/>
          <w:szCs w:val="32"/>
          <w:cs/>
        </w:rPr>
        <w:t>4</w:t>
      </w:r>
      <w:r w:rsidR="001717EF">
        <w:rPr>
          <w:rFonts w:ascii="TH SarabunPSK" w:hAnsi="TH SarabunPSK" w:cs="TH SarabunPSK"/>
          <w:b/>
          <w:bCs/>
          <w:sz w:val="32"/>
          <w:szCs w:val="32"/>
          <w:cs/>
        </w:rPr>
        <w:t xml:space="preserve">.1 </w:t>
      </w:r>
      <w:r w:rsidR="001717EF">
        <w:rPr>
          <w:rFonts w:ascii="TH SarabunPSK" w:hAnsi="TH SarabunPSK" w:cs="TH SarabunPSK"/>
          <w:b/>
          <w:bCs/>
          <w:sz w:val="32"/>
          <w:szCs w:val="32"/>
          <w:cs/>
        </w:rPr>
        <w:tab/>
        <w:t>ตำแหน่งทางวิชาการ</w:t>
      </w:r>
      <w:r w:rsidR="001717EF">
        <w:rPr>
          <w:rFonts w:ascii="TH SarabunPSK" w:hAnsi="TH SarabunPSK" w:cs="TH SarabunPSK"/>
          <w:sz w:val="32"/>
          <w:szCs w:val="32"/>
          <w:cs/>
        </w:rPr>
        <w:t xml:space="preserve"> </w:t>
      </w:r>
      <w:r w:rsidR="001717EF">
        <w:rPr>
          <w:rFonts w:ascii="TH SarabunPSK" w:hAnsi="TH SarabunPSK" w:cs="TH SarabunPSK" w:hint="cs"/>
          <w:sz w:val="32"/>
          <w:szCs w:val="32"/>
          <w:cs/>
        </w:rPr>
        <w:t>อาจารย์</w:t>
      </w:r>
    </w:p>
    <w:p w:rsidR="001717EF" w:rsidRDefault="007A5DDF" w:rsidP="001717EF">
      <w:pPr>
        <w:tabs>
          <w:tab w:val="left" w:pos="700"/>
        </w:tabs>
        <w:ind w:firstLine="270"/>
        <w:jc w:val="thaiDistribute"/>
        <w:rPr>
          <w:rFonts w:ascii="TH SarabunPSK" w:hAnsi="TH SarabunPSK" w:cs="TH SarabunPSK"/>
          <w:b/>
          <w:bCs/>
          <w:sz w:val="32"/>
          <w:szCs w:val="32"/>
        </w:rPr>
      </w:pPr>
      <w:r>
        <w:rPr>
          <w:rFonts w:ascii="TH SarabunPSK" w:hAnsi="TH SarabunPSK" w:cs="TH SarabunPSK" w:hint="cs"/>
          <w:b/>
          <w:bCs/>
          <w:sz w:val="32"/>
          <w:szCs w:val="32"/>
          <w:cs/>
        </w:rPr>
        <w:t>4</w:t>
      </w:r>
      <w:r w:rsidR="001717EF">
        <w:rPr>
          <w:rFonts w:ascii="TH SarabunPSK" w:hAnsi="TH SarabunPSK" w:cs="TH SarabunPSK"/>
          <w:b/>
          <w:bCs/>
          <w:sz w:val="32"/>
          <w:szCs w:val="32"/>
          <w:cs/>
        </w:rPr>
        <w:t xml:space="preserve">.2 </w:t>
      </w:r>
      <w:r w:rsidR="001717EF">
        <w:rPr>
          <w:rFonts w:ascii="TH SarabunPSK" w:hAnsi="TH SarabunPSK" w:cs="TH SarabunPSK"/>
          <w:b/>
          <w:bCs/>
          <w:sz w:val="32"/>
          <w:szCs w:val="32"/>
          <w:cs/>
        </w:rPr>
        <w:tab/>
        <w:t>ประวัติการศึกษา</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510"/>
        <w:gridCol w:w="2160"/>
        <w:gridCol w:w="1350"/>
      </w:tblGrid>
      <w:tr w:rsidR="001717EF" w:rsidTr="001717EF">
        <w:tc>
          <w:tcPr>
            <w:tcW w:w="1350" w:type="dxa"/>
            <w:tcBorders>
              <w:top w:val="single" w:sz="4" w:space="0" w:color="auto"/>
              <w:left w:val="single" w:sz="4" w:space="0" w:color="auto"/>
              <w:bottom w:val="single" w:sz="4" w:space="0" w:color="auto"/>
              <w:right w:val="single" w:sz="4" w:space="0" w:color="auto"/>
            </w:tcBorders>
            <w:hideMark/>
          </w:tcPr>
          <w:p w:rsidR="001717EF" w:rsidRDefault="001717EF">
            <w:pPr>
              <w:jc w:val="center"/>
              <w:rPr>
                <w:rFonts w:ascii="TH SarabunPSK" w:eastAsia="Times New Roman" w:hAnsi="TH SarabunPSK" w:cs="TH SarabunPSK"/>
                <w:b/>
                <w:bCs/>
                <w:color w:val="000000"/>
                <w:sz w:val="32"/>
                <w:szCs w:val="32"/>
              </w:rPr>
            </w:pPr>
            <w:r>
              <w:rPr>
                <w:rFonts w:ascii="TH SarabunPSK" w:hAnsi="TH SarabunPSK" w:cs="TH SarabunPSK"/>
                <w:b/>
                <w:bCs/>
                <w:sz w:val="32"/>
                <w:szCs w:val="32"/>
                <w:cs/>
              </w:rPr>
              <w:t>ระดับ</w:t>
            </w:r>
          </w:p>
        </w:tc>
        <w:tc>
          <w:tcPr>
            <w:tcW w:w="3510" w:type="dxa"/>
            <w:tcBorders>
              <w:top w:val="single" w:sz="4" w:space="0" w:color="auto"/>
              <w:left w:val="single" w:sz="4" w:space="0" w:color="auto"/>
              <w:bottom w:val="single" w:sz="4" w:space="0" w:color="auto"/>
              <w:right w:val="single" w:sz="4" w:space="0" w:color="auto"/>
            </w:tcBorders>
            <w:hideMark/>
          </w:tcPr>
          <w:p w:rsidR="001717EF" w:rsidRDefault="001717EF">
            <w:pPr>
              <w:jc w:val="center"/>
              <w:rPr>
                <w:rFonts w:ascii="TH SarabunPSK" w:eastAsia="Times New Roman" w:hAnsi="TH SarabunPSK" w:cs="TH SarabunPSK"/>
                <w:b/>
                <w:bCs/>
                <w:color w:val="000000"/>
                <w:sz w:val="32"/>
                <w:szCs w:val="32"/>
              </w:rPr>
            </w:pPr>
            <w:r>
              <w:rPr>
                <w:rFonts w:ascii="TH SarabunPSK" w:hAnsi="TH SarabunPSK" w:cs="TH SarabunPSK"/>
                <w:b/>
                <w:bCs/>
                <w:sz w:val="32"/>
                <w:szCs w:val="32"/>
                <w:cs/>
              </w:rPr>
              <w:t>ชื่อปริญญา (สาขาวิชา)</w:t>
            </w:r>
          </w:p>
        </w:tc>
        <w:tc>
          <w:tcPr>
            <w:tcW w:w="2160" w:type="dxa"/>
            <w:tcBorders>
              <w:top w:val="single" w:sz="4" w:space="0" w:color="auto"/>
              <w:left w:val="single" w:sz="4" w:space="0" w:color="auto"/>
              <w:bottom w:val="single" w:sz="4" w:space="0" w:color="auto"/>
              <w:right w:val="single" w:sz="4" w:space="0" w:color="auto"/>
            </w:tcBorders>
            <w:hideMark/>
          </w:tcPr>
          <w:p w:rsidR="001717EF" w:rsidRDefault="001717EF">
            <w:pPr>
              <w:jc w:val="center"/>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rPr>
              <w:t>สถาบันการศึกษา</w:t>
            </w:r>
          </w:p>
        </w:tc>
        <w:tc>
          <w:tcPr>
            <w:tcW w:w="1350" w:type="dxa"/>
            <w:tcBorders>
              <w:top w:val="single" w:sz="4" w:space="0" w:color="auto"/>
              <w:left w:val="single" w:sz="4" w:space="0" w:color="auto"/>
              <w:bottom w:val="single" w:sz="4" w:space="0" w:color="auto"/>
              <w:right w:val="single" w:sz="4" w:space="0" w:color="auto"/>
            </w:tcBorders>
            <w:hideMark/>
          </w:tcPr>
          <w:p w:rsidR="001717EF" w:rsidRDefault="001717EF">
            <w:pPr>
              <w:jc w:val="center"/>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rPr>
              <w:t>ปีที่จบ</w:t>
            </w:r>
          </w:p>
        </w:tc>
      </w:tr>
      <w:tr w:rsidR="001717EF" w:rsidTr="001717EF">
        <w:tc>
          <w:tcPr>
            <w:tcW w:w="1350" w:type="dxa"/>
            <w:tcBorders>
              <w:top w:val="single" w:sz="4" w:space="0" w:color="auto"/>
              <w:left w:val="single" w:sz="4" w:space="0" w:color="auto"/>
              <w:bottom w:val="single" w:sz="4" w:space="0" w:color="auto"/>
              <w:right w:val="single" w:sz="4" w:space="0" w:color="auto"/>
            </w:tcBorders>
            <w:hideMark/>
          </w:tcPr>
          <w:p w:rsidR="001717EF" w:rsidRDefault="001717EF">
            <w:pPr>
              <w:rPr>
                <w:rFonts w:ascii="TH SarabunPSK" w:eastAsia="Times New Roman" w:hAnsi="TH SarabunPSK" w:cs="TH SarabunPSK"/>
                <w:color w:val="000000"/>
              </w:rPr>
            </w:pPr>
            <w:r>
              <w:rPr>
                <w:rFonts w:ascii="TH SarabunPSK" w:hAnsi="TH SarabunPSK" w:cs="TH SarabunPSK"/>
                <w:b/>
                <w:bCs/>
                <w:sz w:val="32"/>
                <w:szCs w:val="32"/>
                <w:cs/>
              </w:rPr>
              <w:t>ปริญญาโท</w:t>
            </w:r>
          </w:p>
        </w:tc>
        <w:tc>
          <w:tcPr>
            <w:tcW w:w="3510" w:type="dxa"/>
            <w:tcBorders>
              <w:top w:val="single" w:sz="4" w:space="0" w:color="auto"/>
              <w:left w:val="single" w:sz="4" w:space="0" w:color="auto"/>
              <w:bottom w:val="single" w:sz="4" w:space="0" w:color="auto"/>
              <w:right w:val="single" w:sz="4" w:space="0" w:color="auto"/>
            </w:tcBorders>
            <w:hideMark/>
          </w:tcPr>
          <w:p w:rsidR="001717EF" w:rsidRPr="004337C7" w:rsidRDefault="001717EF" w:rsidP="001717EF">
            <w:pPr>
              <w:tabs>
                <w:tab w:val="left" w:pos="1276"/>
              </w:tabs>
              <w:rPr>
                <w:rFonts w:ascii="TH SarabunPSK" w:hAnsi="TH SarabunPSK" w:cs="TH SarabunPSK"/>
              </w:rPr>
            </w:pPr>
            <w:r w:rsidRPr="004337C7">
              <w:rPr>
                <w:rFonts w:ascii="TH SarabunPSK" w:hAnsi="TH SarabunPSK" w:cs="TH SarabunPSK"/>
              </w:rPr>
              <w:t>M.I</w:t>
            </w:r>
            <w:r w:rsidR="002A15DF">
              <w:rPr>
                <w:rFonts w:ascii="TH SarabunPSK" w:hAnsi="TH SarabunPSK" w:cs="TH SarabunPSK"/>
              </w:rPr>
              <w:t>.</w:t>
            </w:r>
            <w:r w:rsidRPr="004337C7">
              <w:rPr>
                <w:rFonts w:ascii="TH SarabunPSK" w:hAnsi="TH SarabunPSK" w:cs="TH SarabunPSK"/>
              </w:rPr>
              <w:t>T</w:t>
            </w:r>
            <w:r w:rsidR="002A15DF">
              <w:rPr>
                <w:rFonts w:ascii="TH SarabunPSK" w:hAnsi="TH SarabunPSK" w:cs="TH SarabunPSK"/>
              </w:rPr>
              <w:t>.</w:t>
            </w:r>
            <w:r>
              <w:rPr>
                <w:rFonts w:ascii="TH SarabunPSK" w:hAnsi="TH SarabunPSK" w:cs="TH SarabunPSK"/>
              </w:rPr>
              <w:t xml:space="preserve"> (</w:t>
            </w:r>
            <w:r w:rsidRPr="004337C7">
              <w:rPr>
                <w:rFonts w:ascii="TH SarabunPSK" w:hAnsi="TH SarabunPSK" w:cs="TH SarabunPSK"/>
              </w:rPr>
              <w:t>Web Engineering and Design</w:t>
            </w:r>
            <w:r>
              <w:rPr>
                <w:rFonts w:ascii="TH SarabunPSK" w:hAnsi="TH SarabunPSK" w:cs="TH SarabunPSK"/>
              </w:rPr>
              <w:t>)</w:t>
            </w:r>
          </w:p>
          <w:p w:rsidR="001717EF" w:rsidRPr="001717EF" w:rsidRDefault="001717EF">
            <w:pPr>
              <w:jc w:val="thaiDistribute"/>
              <w:rPr>
                <w:rFonts w:ascii="TH SarabunPSK" w:eastAsia="Times New Roman" w:hAnsi="TH SarabunPSK" w:cs="TH SarabunPSK"/>
                <w:color w:val="000000"/>
              </w:rPr>
            </w:pPr>
          </w:p>
        </w:tc>
        <w:tc>
          <w:tcPr>
            <w:tcW w:w="2160" w:type="dxa"/>
            <w:tcBorders>
              <w:top w:val="single" w:sz="4" w:space="0" w:color="auto"/>
              <w:left w:val="single" w:sz="4" w:space="0" w:color="auto"/>
              <w:bottom w:val="single" w:sz="4" w:space="0" w:color="auto"/>
              <w:right w:val="single" w:sz="4" w:space="0" w:color="auto"/>
            </w:tcBorders>
            <w:hideMark/>
          </w:tcPr>
          <w:p w:rsidR="001717EF" w:rsidRDefault="001717EF" w:rsidP="001717EF">
            <w:pPr>
              <w:tabs>
                <w:tab w:val="left" w:pos="1276"/>
              </w:tabs>
              <w:rPr>
                <w:rFonts w:ascii="TH SarabunPSK" w:eastAsia="Times New Roman" w:hAnsi="TH SarabunPSK" w:cs="TH SarabunPSK"/>
                <w:color w:val="000000"/>
                <w:sz w:val="32"/>
                <w:szCs w:val="32"/>
              </w:rPr>
            </w:pPr>
            <w:r w:rsidRPr="004337C7">
              <w:rPr>
                <w:rFonts w:ascii="TH SarabunPSK" w:hAnsi="TH SarabunPSK" w:cs="TH SarabunPSK"/>
              </w:rPr>
              <w:t>University of Western Sydney</w:t>
            </w:r>
            <w:r w:rsidR="0044695A">
              <w:rPr>
                <w:rFonts w:ascii="TH SarabunPSK" w:eastAsia="Times New Roman" w:hAnsi="TH SarabunPSK" w:cs="TH SarabunPSK"/>
                <w:color w:val="000000"/>
                <w:sz w:val="32"/>
                <w:szCs w:val="32"/>
              </w:rPr>
              <w:t>,</w:t>
            </w:r>
            <w:r w:rsidR="0044695A" w:rsidRPr="0044695A">
              <w:rPr>
                <w:rFonts w:ascii="TH SarabunPSK" w:eastAsia="Times New Roman" w:hAnsi="TH SarabunPSK" w:cs="TH SarabunPSK"/>
                <w:color w:val="000000"/>
              </w:rPr>
              <w:t xml:space="preserve"> Sydney</w:t>
            </w:r>
            <w:r w:rsidR="0044695A">
              <w:rPr>
                <w:rFonts w:ascii="TH SarabunPSK" w:eastAsia="Times New Roman" w:hAnsi="TH SarabunPSK" w:cs="TH SarabunPSK"/>
                <w:color w:val="000000"/>
              </w:rPr>
              <w:t>, Australia.</w:t>
            </w:r>
          </w:p>
        </w:tc>
        <w:tc>
          <w:tcPr>
            <w:tcW w:w="1350" w:type="dxa"/>
            <w:tcBorders>
              <w:top w:val="single" w:sz="4" w:space="0" w:color="auto"/>
              <w:left w:val="single" w:sz="4" w:space="0" w:color="auto"/>
              <w:bottom w:val="single" w:sz="4" w:space="0" w:color="auto"/>
              <w:right w:val="single" w:sz="4" w:space="0" w:color="auto"/>
            </w:tcBorders>
            <w:hideMark/>
          </w:tcPr>
          <w:p w:rsidR="001717EF" w:rsidRDefault="001717EF">
            <w:pPr>
              <w:jc w:val="center"/>
              <w:rPr>
                <w:rFonts w:ascii="TH SarabunPSK" w:eastAsia="Times New Roman" w:hAnsi="TH SarabunPSK" w:cs="TH SarabunPSK"/>
                <w:color w:val="000000"/>
                <w:sz w:val="32"/>
                <w:szCs w:val="32"/>
              </w:rPr>
            </w:pPr>
            <w:r>
              <w:rPr>
                <w:rFonts w:ascii="TH SarabunPSK" w:eastAsia="Times New Roman" w:hAnsi="TH SarabunPSK" w:cs="TH SarabunPSK"/>
                <w:sz w:val="32"/>
                <w:szCs w:val="32"/>
              </w:rPr>
              <w:t>2547</w:t>
            </w:r>
          </w:p>
        </w:tc>
      </w:tr>
      <w:tr w:rsidR="001717EF" w:rsidTr="001717EF">
        <w:tc>
          <w:tcPr>
            <w:tcW w:w="1350" w:type="dxa"/>
            <w:tcBorders>
              <w:top w:val="single" w:sz="4" w:space="0" w:color="auto"/>
              <w:left w:val="single" w:sz="4" w:space="0" w:color="auto"/>
              <w:bottom w:val="single" w:sz="4" w:space="0" w:color="auto"/>
              <w:right w:val="single" w:sz="4" w:space="0" w:color="auto"/>
            </w:tcBorders>
            <w:hideMark/>
          </w:tcPr>
          <w:p w:rsidR="001717EF" w:rsidRDefault="001717EF">
            <w:pPr>
              <w:rPr>
                <w:rFonts w:ascii="TH SarabunPSK" w:eastAsia="Times New Roman" w:hAnsi="TH SarabunPSK" w:cs="TH SarabunPSK"/>
                <w:color w:val="000000"/>
              </w:rPr>
            </w:pPr>
            <w:r>
              <w:rPr>
                <w:rFonts w:ascii="TH SarabunPSK" w:hAnsi="TH SarabunPSK" w:cs="TH SarabunPSK"/>
                <w:b/>
                <w:bCs/>
                <w:sz w:val="32"/>
                <w:szCs w:val="32"/>
                <w:cs/>
              </w:rPr>
              <w:t>ปริญญาตรี</w:t>
            </w:r>
          </w:p>
        </w:tc>
        <w:tc>
          <w:tcPr>
            <w:tcW w:w="3510" w:type="dxa"/>
            <w:tcBorders>
              <w:top w:val="single" w:sz="4" w:space="0" w:color="auto"/>
              <w:left w:val="single" w:sz="4" w:space="0" w:color="auto"/>
              <w:bottom w:val="single" w:sz="4" w:space="0" w:color="auto"/>
              <w:right w:val="single" w:sz="4" w:space="0" w:color="auto"/>
            </w:tcBorders>
            <w:hideMark/>
          </w:tcPr>
          <w:p w:rsidR="001717EF" w:rsidRPr="001717EF" w:rsidRDefault="001717EF" w:rsidP="001717EF">
            <w:pPr>
              <w:tabs>
                <w:tab w:val="left" w:pos="1276"/>
              </w:tabs>
              <w:rPr>
                <w:rFonts w:ascii="TH SarabunPSK" w:hAnsi="TH SarabunPSK" w:cs="TH SarabunPSK"/>
              </w:rPr>
            </w:pPr>
            <w:r w:rsidRPr="004337C7">
              <w:rPr>
                <w:rFonts w:ascii="TH SarabunPSK" w:hAnsi="TH SarabunPSK" w:cs="TH SarabunPSK" w:hint="cs"/>
                <w:cs/>
              </w:rPr>
              <w:t>วท.บ.</w:t>
            </w:r>
            <w:r w:rsidRPr="004337C7">
              <w:rPr>
                <w:rFonts w:ascii="TH SarabunPSK" w:hAnsi="TH SarabunPSK" w:cs="TH SarabunPSK"/>
              </w:rPr>
              <w:t xml:space="preserve"> </w:t>
            </w:r>
            <w:r>
              <w:rPr>
                <w:rFonts w:ascii="TH SarabunPSK" w:hAnsi="TH SarabunPSK" w:cs="TH SarabunPSK" w:hint="cs"/>
                <w:cs/>
              </w:rPr>
              <w:t>(</w:t>
            </w:r>
            <w:r w:rsidRPr="004337C7">
              <w:rPr>
                <w:rFonts w:ascii="TH SarabunPSK" w:hAnsi="TH SarabunPSK" w:cs="TH SarabunPSK" w:hint="cs"/>
                <w:cs/>
              </w:rPr>
              <w:t>วิทยาการคอมพิวเตอร์</w:t>
            </w:r>
            <w:r>
              <w:rPr>
                <w:rFonts w:ascii="TH SarabunPSK" w:hAnsi="TH SarabunPSK" w:cs="TH SarabunPSK" w:hint="cs"/>
                <w:cs/>
              </w:rPr>
              <w:t>)</w:t>
            </w:r>
          </w:p>
        </w:tc>
        <w:tc>
          <w:tcPr>
            <w:tcW w:w="2160" w:type="dxa"/>
            <w:tcBorders>
              <w:top w:val="single" w:sz="4" w:space="0" w:color="auto"/>
              <w:left w:val="single" w:sz="4" w:space="0" w:color="auto"/>
              <w:bottom w:val="single" w:sz="4" w:space="0" w:color="auto"/>
              <w:right w:val="single" w:sz="4" w:space="0" w:color="auto"/>
            </w:tcBorders>
            <w:hideMark/>
          </w:tcPr>
          <w:p w:rsidR="001717EF" w:rsidRDefault="006117E0" w:rsidP="001717EF">
            <w:pPr>
              <w:tabs>
                <w:tab w:val="left" w:pos="1276"/>
              </w:tabs>
              <w:rPr>
                <w:rFonts w:ascii="TH SarabunPSK" w:hAnsi="TH SarabunPSK" w:cs="TH SarabunPSK"/>
              </w:rPr>
            </w:pPr>
            <w:r>
              <w:rPr>
                <w:rFonts w:ascii="TH SarabunPSK" w:hAnsi="TH SarabunPSK" w:cs="TH SarabunPSK" w:hint="cs"/>
                <w:cs/>
              </w:rPr>
              <w:t>สถาบัน</w:t>
            </w:r>
          </w:p>
          <w:p w:rsidR="001717EF" w:rsidRPr="001717EF" w:rsidRDefault="001717EF" w:rsidP="001717EF">
            <w:pPr>
              <w:tabs>
                <w:tab w:val="left" w:pos="1276"/>
              </w:tabs>
              <w:rPr>
                <w:rFonts w:ascii="TH SarabunPSK" w:hAnsi="TH SarabunPSK" w:cs="TH SarabunPSK"/>
              </w:rPr>
            </w:pPr>
            <w:r w:rsidRPr="004337C7">
              <w:rPr>
                <w:rFonts w:ascii="TH SarabunPSK" w:hAnsi="TH SarabunPSK" w:cs="TH SarabunPSK" w:hint="cs"/>
                <w:cs/>
              </w:rPr>
              <w:t>ราชภัฏจันทรเกษม</w:t>
            </w:r>
            <w:r w:rsidRPr="004337C7">
              <w:rPr>
                <w:rFonts w:ascii="TH SarabunPSK" w:hAnsi="TH SarabunPSK" w:cs="TH SarabunPSK"/>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1717EF" w:rsidRDefault="001717EF">
            <w:pPr>
              <w:jc w:val="center"/>
              <w:rPr>
                <w:rFonts w:ascii="TH SarabunPSK" w:eastAsia="Times New Roman" w:hAnsi="TH SarabunPSK" w:cs="TH SarabunPSK"/>
                <w:color w:val="000000"/>
                <w:sz w:val="32"/>
                <w:szCs w:val="32"/>
              </w:rPr>
            </w:pPr>
            <w:r>
              <w:rPr>
                <w:rFonts w:ascii="TH SarabunPSK" w:eastAsia="Times New Roman" w:hAnsi="TH SarabunPSK" w:cs="TH SarabunPSK"/>
                <w:sz w:val="32"/>
                <w:szCs w:val="32"/>
              </w:rPr>
              <w:t>2544</w:t>
            </w:r>
          </w:p>
        </w:tc>
      </w:tr>
    </w:tbl>
    <w:p w:rsidR="001717EF" w:rsidRDefault="007A5DDF" w:rsidP="001717EF">
      <w:pPr>
        <w:tabs>
          <w:tab w:val="left" w:pos="700"/>
        </w:tabs>
        <w:ind w:firstLine="270"/>
        <w:jc w:val="thaiDistribute"/>
        <w:rPr>
          <w:rFonts w:ascii="TH SarabunPSK" w:hAnsi="TH SarabunPSK" w:cs="TH SarabunPSK"/>
          <w:sz w:val="32"/>
          <w:szCs w:val="32"/>
        </w:rPr>
      </w:pPr>
      <w:r>
        <w:rPr>
          <w:rFonts w:ascii="TH SarabunPSK" w:hAnsi="TH SarabunPSK" w:cs="TH SarabunPSK" w:hint="cs"/>
          <w:b/>
          <w:bCs/>
          <w:sz w:val="32"/>
          <w:szCs w:val="32"/>
          <w:cs/>
        </w:rPr>
        <w:t>4</w:t>
      </w:r>
      <w:r w:rsidR="001717EF">
        <w:rPr>
          <w:rFonts w:ascii="TH SarabunPSK" w:hAnsi="TH SarabunPSK" w:cs="TH SarabunPSK"/>
          <w:b/>
          <w:bCs/>
          <w:sz w:val="32"/>
          <w:szCs w:val="32"/>
          <w:cs/>
        </w:rPr>
        <w:t xml:space="preserve">.3 </w:t>
      </w:r>
      <w:r w:rsidR="001717EF">
        <w:rPr>
          <w:rFonts w:ascii="TH SarabunPSK" w:hAnsi="TH SarabunPSK" w:cs="TH SarabunPSK"/>
          <w:b/>
          <w:bCs/>
          <w:sz w:val="32"/>
          <w:szCs w:val="32"/>
          <w:cs/>
        </w:rPr>
        <w:tab/>
        <w:t>ผลงานทางวิชาการ</w:t>
      </w:r>
      <w:r w:rsidR="001717EF">
        <w:rPr>
          <w:rFonts w:ascii="TH SarabunPSK" w:hAnsi="TH SarabunPSK" w:cs="TH SarabunPSK"/>
          <w:sz w:val="32"/>
          <w:szCs w:val="32"/>
          <w:cs/>
        </w:rPr>
        <w:t xml:space="preserve"> </w:t>
      </w:r>
    </w:p>
    <w:p w:rsidR="001717EF" w:rsidRDefault="007A5DDF" w:rsidP="001717EF">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4</w:t>
      </w:r>
      <w:r w:rsidR="001717EF">
        <w:rPr>
          <w:rFonts w:ascii="TH SarabunPSK" w:hAnsi="TH SarabunPSK" w:cs="TH SarabunPSK"/>
          <w:sz w:val="32"/>
          <w:szCs w:val="32"/>
          <w:cs/>
        </w:rPr>
        <w:t xml:space="preserve">.3.1 </w:t>
      </w:r>
      <w:r w:rsidR="001717EF">
        <w:rPr>
          <w:rFonts w:ascii="TH SarabunPSK" w:hAnsi="TH SarabunPSK" w:cs="TH SarabunPSK"/>
          <w:sz w:val="32"/>
          <w:szCs w:val="32"/>
          <w:cs/>
        </w:rPr>
        <w:tab/>
        <w:t>ห</w:t>
      </w:r>
      <w:r w:rsidR="0044695A">
        <w:rPr>
          <w:rFonts w:ascii="TH SarabunPSK" w:hAnsi="TH SarabunPSK" w:cs="TH SarabunPSK"/>
          <w:sz w:val="32"/>
          <w:szCs w:val="32"/>
          <w:cs/>
        </w:rPr>
        <w:t>นังสือ ตำรา เอกสารประกอบการสอน</w:t>
      </w:r>
    </w:p>
    <w:p w:rsidR="001717EF" w:rsidRDefault="0044695A" w:rsidP="0044695A">
      <w:pPr>
        <w:tabs>
          <w:tab w:val="left" w:pos="1276"/>
        </w:tabs>
        <w:jc w:val="thaiDistribute"/>
        <w:rPr>
          <w:rFonts w:ascii="TH SarabunPSK" w:hAnsi="TH SarabunPSK" w:cs="TH SarabunPSK"/>
          <w:sz w:val="32"/>
          <w:szCs w:val="32"/>
          <w:cs/>
        </w:rPr>
      </w:pPr>
      <w:r>
        <w:rPr>
          <w:rFonts w:ascii="TH SarabunPSK" w:hAnsi="TH SarabunPSK" w:cs="TH SarabunPSK" w:hint="cs"/>
          <w:sz w:val="32"/>
          <w:szCs w:val="32"/>
          <w:cs/>
        </w:rPr>
        <w:tab/>
        <w:t>ไม่มี</w:t>
      </w:r>
    </w:p>
    <w:p w:rsidR="001717EF" w:rsidRPr="007A13F1" w:rsidRDefault="007A5DDF" w:rsidP="007A13F1">
      <w:pPr>
        <w:tabs>
          <w:tab w:val="left" w:pos="1260"/>
        </w:tabs>
        <w:ind w:firstLine="700"/>
        <w:jc w:val="thaiDistribute"/>
        <w:rPr>
          <w:rFonts w:ascii="TH SarabunPSK" w:hAnsi="TH SarabunPSK" w:cs="TH SarabunPSK"/>
          <w:sz w:val="32"/>
          <w:szCs w:val="32"/>
          <w:cs/>
        </w:rPr>
      </w:pPr>
      <w:r>
        <w:rPr>
          <w:rFonts w:ascii="TH SarabunPSK" w:hAnsi="TH SarabunPSK" w:cs="TH SarabunPSK" w:hint="cs"/>
          <w:sz w:val="32"/>
          <w:szCs w:val="32"/>
          <w:cs/>
        </w:rPr>
        <w:t>4</w:t>
      </w:r>
      <w:r w:rsidR="007A13F1">
        <w:rPr>
          <w:rFonts w:ascii="TH SarabunPSK" w:hAnsi="TH SarabunPSK" w:cs="TH SarabunPSK" w:hint="cs"/>
          <w:sz w:val="32"/>
          <w:szCs w:val="32"/>
          <w:cs/>
        </w:rPr>
        <w:t xml:space="preserve">.3.2 </w:t>
      </w:r>
      <w:r w:rsidR="001717EF" w:rsidRPr="007A13F1">
        <w:rPr>
          <w:rFonts w:ascii="TH SarabunPSK" w:hAnsi="TH SarabunPSK" w:cs="TH SarabunPSK"/>
          <w:sz w:val="32"/>
          <w:szCs w:val="32"/>
          <w:cs/>
        </w:rPr>
        <w:t xml:space="preserve">งานวิจัย </w:t>
      </w:r>
    </w:p>
    <w:p w:rsidR="0044695A" w:rsidRPr="0044695A" w:rsidRDefault="0044695A" w:rsidP="0044695A">
      <w:pPr>
        <w:pStyle w:val="afa"/>
        <w:tabs>
          <w:tab w:val="left" w:pos="1276"/>
        </w:tabs>
        <w:ind w:left="360" w:firstLine="0"/>
        <w:jc w:val="thaiDistribute"/>
        <w:rPr>
          <w:rFonts w:ascii="TH SarabunPSK" w:hAnsi="TH SarabunPSK" w:cs="TH SarabunPSK"/>
          <w:sz w:val="32"/>
          <w:szCs w:val="32"/>
          <w:cs/>
        </w:rPr>
      </w:pPr>
      <w:r>
        <w:rPr>
          <w:rFonts w:ascii="TH SarabunPSK" w:hAnsi="TH SarabunPSK" w:cs="TH SarabunPSK" w:hint="cs"/>
          <w:sz w:val="32"/>
          <w:szCs w:val="32"/>
          <w:cs/>
        </w:rPr>
        <w:tab/>
      </w:r>
      <w:r w:rsidRPr="0044695A">
        <w:rPr>
          <w:rFonts w:ascii="TH SarabunPSK" w:hAnsi="TH SarabunPSK" w:cs="TH SarabunPSK" w:hint="cs"/>
          <w:sz w:val="32"/>
          <w:szCs w:val="32"/>
          <w:cs/>
        </w:rPr>
        <w:t>ไม่มี</w:t>
      </w:r>
    </w:p>
    <w:p w:rsidR="001717EF" w:rsidRDefault="007A5DDF" w:rsidP="001717EF">
      <w:pPr>
        <w:tabs>
          <w:tab w:val="left" w:pos="1260"/>
        </w:tabs>
        <w:ind w:firstLine="700"/>
        <w:jc w:val="thaiDistribute"/>
        <w:rPr>
          <w:rFonts w:ascii="TH SarabunPSK" w:hAnsi="TH SarabunPSK" w:cs="TH SarabunPSK"/>
          <w:sz w:val="32"/>
          <w:szCs w:val="32"/>
          <w:cs/>
        </w:rPr>
      </w:pPr>
      <w:r>
        <w:rPr>
          <w:rFonts w:ascii="TH SarabunPSK" w:hAnsi="TH SarabunPSK" w:cs="TH SarabunPSK" w:hint="cs"/>
          <w:sz w:val="32"/>
          <w:szCs w:val="32"/>
          <w:cs/>
        </w:rPr>
        <w:t>4</w:t>
      </w:r>
      <w:r w:rsidR="001717EF">
        <w:rPr>
          <w:rFonts w:ascii="TH SarabunPSK" w:hAnsi="TH SarabunPSK" w:cs="TH SarabunPSK"/>
          <w:sz w:val="32"/>
          <w:szCs w:val="32"/>
          <w:cs/>
        </w:rPr>
        <w:t xml:space="preserve">.3.3 </w:t>
      </w:r>
      <w:r w:rsidR="001717EF">
        <w:rPr>
          <w:rFonts w:ascii="TH SarabunPSK" w:hAnsi="TH SarabunPSK" w:cs="TH SarabunPSK"/>
          <w:sz w:val="32"/>
          <w:szCs w:val="32"/>
          <w:cs/>
        </w:rPr>
        <w:tab/>
        <w:t xml:space="preserve">บทความทางวิชาการ </w:t>
      </w:r>
    </w:p>
    <w:p w:rsidR="0044695A" w:rsidRDefault="0044695A" w:rsidP="0044695A">
      <w:pPr>
        <w:tabs>
          <w:tab w:val="left" w:pos="1276"/>
        </w:tabs>
        <w:jc w:val="thaiDistribute"/>
        <w:rPr>
          <w:rFonts w:ascii="TH SarabunPSK" w:hAnsi="TH SarabunPSK" w:cs="TH SarabunPSK"/>
          <w:sz w:val="32"/>
          <w:szCs w:val="32"/>
          <w:cs/>
        </w:rPr>
      </w:pPr>
      <w:r>
        <w:rPr>
          <w:rFonts w:ascii="TH SarabunPSK" w:hAnsi="TH SarabunPSK" w:cs="TH SarabunPSK" w:hint="cs"/>
          <w:sz w:val="32"/>
          <w:szCs w:val="32"/>
          <w:cs/>
        </w:rPr>
        <w:tab/>
        <w:t>ไม่มี</w:t>
      </w:r>
    </w:p>
    <w:p w:rsidR="001717EF" w:rsidRDefault="007A5DDF" w:rsidP="001717EF">
      <w:pPr>
        <w:tabs>
          <w:tab w:val="left" w:pos="700"/>
        </w:tabs>
        <w:ind w:firstLine="288"/>
        <w:jc w:val="thaiDistribute"/>
        <w:rPr>
          <w:rFonts w:ascii="TH SarabunPSK" w:hAnsi="TH SarabunPSK" w:cs="TH SarabunPSK"/>
          <w:b/>
          <w:bCs/>
          <w:sz w:val="32"/>
          <w:szCs w:val="32"/>
        </w:rPr>
      </w:pPr>
      <w:r>
        <w:rPr>
          <w:rFonts w:ascii="TH SarabunPSK" w:hAnsi="TH SarabunPSK" w:cs="TH SarabunPSK" w:hint="cs"/>
          <w:b/>
          <w:bCs/>
          <w:sz w:val="32"/>
          <w:szCs w:val="32"/>
          <w:cs/>
        </w:rPr>
        <w:t>4</w:t>
      </w:r>
      <w:r w:rsidR="001717EF">
        <w:rPr>
          <w:rFonts w:ascii="TH SarabunPSK" w:hAnsi="TH SarabunPSK" w:cs="TH SarabunPSK"/>
          <w:b/>
          <w:bCs/>
          <w:sz w:val="32"/>
          <w:szCs w:val="32"/>
          <w:cs/>
        </w:rPr>
        <w:t xml:space="preserve">.4 </w:t>
      </w:r>
      <w:r w:rsidR="001717EF">
        <w:rPr>
          <w:rFonts w:ascii="TH SarabunPSK" w:hAnsi="TH SarabunPSK" w:cs="TH SarabunPSK"/>
          <w:b/>
          <w:bCs/>
          <w:sz w:val="32"/>
          <w:szCs w:val="32"/>
          <w:cs/>
        </w:rPr>
        <w:tab/>
        <w:t>ประสบการณ์ในการสอน</w:t>
      </w:r>
    </w:p>
    <w:p w:rsidR="001717EF" w:rsidRDefault="001717EF" w:rsidP="001717EF">
      <w:pPr>
        <w:ind w:firstLine="700"/>
        <w:jc w:val="thaiDistribute"/>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sz w:val="32"/>
          <w:szCs w:val="32"/>
          <w:cs/>
        </w:rPr>
        <w:t xml:space="preserve"> ปี</w:t>
      </w:r>
    </w:p>
    <w:p w:rsidR="001717EF" w:rsidRDefault="007A5DDF" w:rsidP="001717EF">
      <w:pPr>
        <w:tabs>
          <w:tab w:val="left" w:pos="700"/>
        </w:tabs>
        <w:ind w:firstLine="315"/>
        <w:jc w:val="thaiDistribute"/>
        <w:rPr>
          <w:rFonts w:ascii="TH SarabunPSK" w:hAnsi="TH SarabunPSK" w:cs="TH SarabunPSK"/>
          <w:b/>
          <w:bCs/>
          <w:sz w:val="32"/>
          <w:szCs w:val="32"/>
          <w:cs/>
        </w:rPr>
      </w:pPr>
      <w:r>
        <w:rPr>
          <w:rFonts w:ascii="TH SarabunPSK" w:hAnsi="TH SarabunPSK" w:cs="TH SarabunPSK" w:hint="cs"/>
          <w:b/>
          <w:bCs/>
          <w:sz w:val="32"/>
          <w:szCs w:val="32"/>
          <w:cs/>
        </w:rPr>
        <w:t>4</w:t>
      </w:r>
      <w:r w:rsidR="001717EF">
        <w:rPr>
          <w:rFonts w:ascii="TH SarabunPSK" w:hAnsi="TH SarabunPSK" w:cs="TH SarabunPSK"/>
          <w:b/>
          <w:bCs/>
          <w:sz w:val="32"/>
          <w:szCs w:val="32"/>
          <w:cs/>
        </w:rPr>
        <w:t xml:space="preserve">.5 </w:t>
      </w:r>
      <w:r w:rsidR="001717EF">
        <w:rPr>
          <w:rFonts w:ascii="TH SarabunPSK" w:hAnsi="TH SarabunPSK" w:cs="TH SarabunPSK"/>
          <w:b/>
          <w:bCs/>
          <w:sz w:val="32"/>
          <w:szCs w:val="32"/>
          <w:cs/>
        </w:rPr>
        <w:tab/>
        <w:t>ภาระงานสอน</w:t>
      </w:r>
    </w:p>
    <w:p w:rsidR="001717EF" w:rsidRDefault="007A5DDF" w:rsidP="001717EF">
      <w:pPr>
        <w:ind w:firstLine="700"/>
        <w:jc w:val="thaiDistribute"/>
        <w:rPr>
          <w:rFonts w:ascii="TH SarabunPSK" w:hAnsi="TH SarabunPSK" w:cs="TH SarabunPSK"/>
          <w:sz w:val="32"/>
          <w:szCs w:val="32"/>
        </w:rPr>
      </w:pPr>
      <w:r>
        <w:rPr>
          <w:rFonts w:ascii="TH SarabunPSK" w:hAnsi="TH SarabunPSK" w:cs="TH SarabunPSK" w:hint="cs"/>
          <w:sz w:val="32"/>
          <w:szCs w:val="32"/>
          <w:cs/>
        </w:rPr>
        <w:t>4</w:t>
      </w:r>
      <w:r w:rsidR="001717EF">
        <w:rPr>
          <w:rFonts w:ascii="TH SarabunPSK" w:hAnsi="TH SarabunPSK" w:cs="TH SarabunPSK"/>
          <w:sz w:val="32"/>
          <w:szCs w:val="32"/>
          <w:cs/>
        </w:rPr>
        <w:t>.5.1 ระบบสารสนเทศเพื่อการจัดการ</w:t>
      </w:r>
    </w:p>
    <w:p w:rsidR="001717EF" w:rsidRDefault="007A5DDF" w:rsidP="001717EF">
      <w:pPr>
        <w:ind w:firstLine="700"/>
        <w:jc w:val="thaiDistribute"/>
        <w:rPr>
          <w:rFonts w:ascii="TH SarabunPSK" w:hAnsi="TH SarabunPSK" w:cs="TH SarabunPSK"/>
          <w:sz w:val="32"/>
          <w:szCs w:val="32"/>
          <w:cs/>
        </w:rPr>
      </w:pPr>
      <w:r>
        <w:rPr>
          <w:rFonts w:ascii="TH SarabunPSK" w:hAnsi="TH SarabunPSK" w:cs="TH SarabunPSK" w:hint="cs"/>
          <w:sz w:val="32"/>
          <w:szCs w:val="32"/>
          <w:cs/>
        </w:rPr>
        <w:t>4</w:t>
      </w:r>
      <w:r w:rsidR="001717EF">
        <w:rPr>
          <w:rFonts w:ascii="TH SarabunPSK" w:hAnsi="TH SarabunPSK" w:cs="TH SarabunPSK"/>
          <w:sz w:val="32"/>
          <w:szCs w:val="32"/>
          <w:cs/>
        </w:rPr>
        <w:t>.5.2 การจัดการธุรกิจด้วยคอมพิวเตอร์</w:t>
      </w:r>
    </w:p>
    <w:p w:rsidR="001717EF" w:rsidRDefault="007A5DDF" w:rsidP="001717EF">
      <w:pPr>
        <w:ind w:firstLine="700"/>
        <w:jc w:val="thaiDistribute"/>
        <w:rPr>
          <w:rFonts w:ascii="TH SarabunPSK" w:hAnsi="TH SarabunPSK" w:cs="TH SarabunPSK"/>
          <w:sz w:val="32"/>
          <w:szCs w:val="32"/>
        </w:rPr>
      </w:pPr>
      <w:r>
        <w:rPr>
          <w:rFonts w:ascii="TH SarabunPSK" w:hAnsi="TH SarabunPSK" w:cs="TH SarabunPSK" w:hint="cs"/>
          <w:sz w:val="32"/>
          <w:szCs w:val="32"/>
          <w:cs/>
        </w:rPr>
        <w:t>4</w:t>
      </w:r>
      <w:r w:rsidR="001717EF">
        <w:rPr>
          <w:rFonts w:ascii="TH SarabunPSK" w:hAnsi="TH SarabunPSK" w:cs="TH SarabunPSK"/>
          <w:sz w:val="32"/>
          <w:szCs w:val="32"/>
          <w:cs/>
        </w:rPr>
        <w:t>.5.3 การประมวลผลวิจัยทางธุรกิจด้วยคอมพิวเตอร์</w:t>
      </w:r>
    </w:p>
    <w:p w:rsidR="001717EF" w:rsidRDefault="007A5DDF" w:rsidP="001717EF">
      <w:pPr>
        <w:ind w:firstLine="700"/>
        <w:jc w:val="thaiDistribute"/>
        <w:rPr>
          <w:rFonts w:ascii="TH SarabunPSK" w:hAnsi="TH SarabunPSK" w:cs="TH SarabunPSK"/>
          <w:sz w:val="32"/>
          <w:szCs w:val="32"/>
        </w:rPr>
      </w:pPr>
      <w:r>
        <w:rPr>
          <w:rFonts w:ascii="TH SarabunPSK" w:hAnsi="TH SarabunPSK" w:cs="TH SarabunPSK" w:hint="cs"/>
          <w:sz w:val="32"/>
          <w:szCs w:val="32"/>
          <w:cs/>
        </w:rPr>
        <w:t>4</w:t>
      </w:r>
      <w:r w:rsidR="001717EF">
        <w:rPr>
          <w:rFonts w:ascii="TH SarabunPSK" w:hAnsi="TH SarabunPSK" w:cs="TH SarabunPSK"/>
          <w:sz w:val="32"/>
          <w:szCs w:val="32"/>
          <w:cs/>
        </w:rPr>
        <w:t xml:space="preserve">.5.4 </w:t>
      </w:r>
      <w:r w:rsidR="001717EF">
        <w:rPr>
          <w:rFonts w:ascii="TH SarabunPSK" w:hAnsi="TH SarabunPSK" w:cs="TH SarabunPSK" w:hint="cs"/>
          <w:sz w:val="32"/>
          <w:szCs w:val="32"/>
          <w:cs/>
        </w:rPr>
        <w:t>สัมมนาคอมพิวเตอร์ธุรกิจ</w:t>
      </w:r>
    </w:p>
    <w:p w:rsidR="001717EF" w:rsidRDefault="007A5DDF" w:rsidP="001717EF">
      <w:pPr>
        <w:ind w:firstLine="700"/>
        <w:jc w:val="thaiDistribute"/>
        <w:rPr>
          <w:rFonts w:ascii="TH SarabunPSK" w:hAnsi="TH SarabunPSK" w:cs="TH SarabunPSK"/>
          <w:sz w:val="32"/>
          <w:szCs w:val="32"/>
        </w:rPr>
      </w:pPr>
      <w:r>
        <w:rPr>
          <w:rFonts w:ascii="TH SarabunPSK" w:hAnsi="TH SarabunPSK" w:cs="TH SarabunPSK" w:hint="cs"/>
          <w:sz w:val="32"/>
          <w:szCs w:val="32"/>
          <w:cs/>
        </w:rPr>
        <w:t>4</w:t>
      </w:r>
      <w:r w:rsidR="001717EF">
        <w:rPr>
          <w:rFonts w:ascii="TH SarabunPSK" w:hAnsi="TH SarabunPSK" w:cs="TH SarabunPSK" w:hint="cs"/>
          <w:sz w:val="32"/>
          <w:szCs w:val="32"/>
          <w:cs/>
        </w:rPr>
        <w:t>.5.5 โครงสร้างข้อมูลและการจัดการแฟ้มข้อมูลทางธุรกิจ</w:t>
      </w:r>
    </w:p>
    <w:p w:rsidR="001717EF" w:rsidRDefault="007A5DDF" w:rsidP="001717EF">
      <w:pPr>
        <w:ind w:firstLine="700"/>
        <w:jc w:val="thaiDistribute"/>
        <w:rPr>
          <w:rFonts w:ascii="TH SarabunPSK" w:hAnsi="TH SarabunPSK" w:cs="TH SarabunPSK"/>
          <w:sz w:val="32"/>
          <w:szCs w:val="32"/>
        </w:rPr>
      </w:pPr>
      <w:r>
        <w:rPr>
          <w:rFonts w:ascii="TH SarabunPSK" w:hAnsi="TH SarabunPSK" w:cs="TH SarabunPSK" w:hint="cs"/>
          <w:sz w:val="32"/>
          <w:szCs w:val="32"/>
          <w:cs/>
        </w:rPr>
        <w:t>4</w:t>
      </w:r>
      <w:r w:rsidR="001717EF">
        <w:rPr>
          <w:rFonts w:ascii="TH SarabunPSK" w:hAnsi="TH SarabunPSK" w:cs="TH SarabunPSK" w:hint="cs"/>
          <w:sz w:val="32"/>
          <w:szCs w:val="32"/>
          <w:cs/>
        </w:rPr>
        <w:t xml:space="preserve">.5.6 </w:t>
      </w:r>
      <w:r w:rsidR="001717EF" w:rsidRPr="001717EF">
        <w:rPr>
          <w:rFonts w:ascii="TH SarabunPSK" w:hAnsi="TH SarabunPSK" w:cs="TH SarabunPSK" w:hint="cs"/>
          <w:sz w:val="32"/>
          <w:szCs w:val="32"/>
          <w:cs/>
        </w:rPr>
        <w:t>การออกแบบและ</w:t>
      </w:r>
      <w:r w:rsidR="001717EF">
        <w:rPr>
          <w:rFonts w:ascii="TH SarabunPSK" w:hAnsi="TH SarabunPSK" w:cs="TH SarabunPSK" w:hint="cs"/>
          <w:sz w:val="32"/>
          <w:szCs w:val="32"/>
          <w:cs/>
        </w:rPr>
        <w:t>พัฒนาเว็บไซต์เพื่องานธุรกิจ</w:t>
      </w:r>
    </w:p>
    <w:p w:rsidR="001717EF" w:rsidRDefault="007A5DDF" w:rsidP="001717EF">
      <w:pPr>
        <w:ind w:firstLine="700"/>
        <w:jc w:val="thaiDistribute"/>
        <w:rPr>
          <w:rFonts w:ascii="TH SarabunPSK" w:hAnsi="TH SarabunPSK" w:cs="TH SarabunPSK"/>
          <w:b/>
          <w:bCs/>
          <w:sz w:val="32"/>
          <w:szCs w:val="32"/>
          <w:cs/>
        </w:rPr>
      </w:pPr>
      <w:r>
        <w:rPr>
          <w:rFonts w:ascii="TH SarabunPSK" w:hAnsi="TH SarabunPSK" w:cs="TH SarabunPSK" w:hint="cs"/>
          <w:sz w:val="32"/>
          <w:szCs w:val="32"/>
          <w:cs/>
        </w:rPr>
        <w:t>4</w:t>
      </w:r>
      <w:r w:rsidR="001717EF">
        <w:rPr>
          <w:rFonts w:ascii="TH SarabunPSK" w:hAnsi="TH SarabunPSK" w:cs="TH SarabunPSK" w:hint="cs"/>
          <w:sz w:val="32"/>
          <w:szCs w:val="32"/>
          <w:cs/>
        </w:rPr>
        <w:t>.5.7 พาณิชย์อิเล็กทรอนิกส์</w:t>
      </w:r>
    </w:p>
    <w:p w:rsidR="001717EF" w:rsidRDefault="001717EF" w:rsidP="001717EF">
      <w:pPr>
        <w:tabs>
          <w:tab w:val="left" w:pos="280"/>
        </w:tabs>
        <w:jc w:val="thaiDistribute"/>
        <w:rPr>
          <w:rFonts w:ascii="TH SarabunPSK" w:hAnsi="TH SarabunPSK" w:cs="TH SarabunPSK"/>
          <w:b/>
          <w:bCs/>
          <w:sz w:val="32"/>
          <w:szCs w:val="32"/>
        </w:rPr>
      </w:pPr>
    </w:p>
    <w:p w:rsidR="00850872" w:rsidRDefault="00850872" w:rsidP="001717EF">
      <w:pPr>
        <w:tabs>
          <w:tab w:val="left" w:pos="280"/>
        </w:tabs>
        <w:jc w:val="thaiDistribute"/>
        <w:rPr>
          <w:rFonts w:ascii="TH SarabunPSK" w:hAnsi="TH SarabunPSK" w:cs="TH SarabunPSK"/>
          <w:b/>
          <w:bCs/>
          <w:sz w:val="32"/>
          <w:szCs w:val="32"/>
        </w:rPr>
      </w:pPr>
    </w:p>
    <w:p w:rsidR="00850872" w:rsidRDefault="00850872" w:rsidP="001717EF">
      <w:pPr>
        <w:tabs>
          <w:tab w:val="left" w:pos="280"/>
        </w:tabs>
        <w:jc w:val="thaiDistribute"/>
        <w:rPr>
          <w:rFonts w:ascii="TH SarabunPSK" w:hAnsi="TH SarabunPSK" w:cs="TH SarabunPSK"/>
          <w:b/>
          <w:bCs/>
          <w:sz w:val="32"/>
          <w:szCs w:val="32"/>
        </w:rPr>
      </w:pPr>
    </w:p>
    <w:p w:rsidR="00850872" w:rsidRDefault="00850872" w:rsidP="001717EF">
      <w:pPr>
        <w:tabs>
          <w:tab w:val="left" w:pos="280"/>
        </w:tabs>
        <w:jc w:val="thaiDistribute"/>
        <w:rPr>
          <w:rFonts w:ascii="TH SarabunPSK" w:hAnsi="TH SarabunPSK" w:cs="TH SarabunPSK"/>
          <w:b/>
          <w:bCs/>
          <w:sz w:val="32"/>
          <w:szCs w:val="32"/>
        </w:rPr>
      </w:pPr>
    </w:p>
    <w:p w:rsidR="00850872" w:rsidRDefault="00850872" w:rsidP="001717EF">
      <w:pPr>
        <w:tabs>
          <w:tab w:val="left" w:pos="280"/>
        </w:tabs>
        <w:jc w:val="thaiDistribute"/>
        <w:rPr>
          <w:rFonts w:ascii="TH SarabunPSK" w:hAnsi="TH SarabunPSK" w:cs="TH SarabunPSK"/>
          <w:b/>
          <w:bCs/>
          <w:sz w:val="32"/>
          <w:szCs w:val="32"/>
        </w:rPr>
      </w:pPr>
    </w:p>
    <w:p w:rsidR="00327EE4" w:rsidRDefault="00327EE4" w:rsidP="001717EF">
      <w:pPr>
        <w:tabs>
          <w:tab w:val="left" w:pos="280"/>
        </w:tabs>
        <w:jc w:val="thaiDistribute"/>
        <w:rPr>
          <w:rFonts w:ascii="TH SarabunPSK" w:hAnsi="TH SarabunPSK" w:cs="TH SarabunPSK"/>
          <w:b/>
          <w:bCs/>
          <w:sz w:val="32"/>
          <w:szCs w:val="32"/>
        </w:rPr>
      </w:pPr>
    </w:p>
    <w:p w:rsidR="00327EE4" w:rsidRDefault="00327EE4" w:rsidP="001717EF">
      <w:pPr>
        <w:tabs>
          <w:tab w:val="left" w:pos="280"/>
        </w:tabs>
        <w:jc w:val="thaiDistribute"/>
        <w:rPr>
          <w:rFonts w:ascii="TH SarabunPSK" w:hAnsi="TH SarabunPSK" w:cs="TH SarabunPSK"/>
          <w:b/>
          <w:bCs/>
          <w:sz w:val="32"/>
          <w:szCs w:val="32"/>
        </w:rPr>
      </w:pPr>
    </w:p>
    <w:p w:rsidR="00327EE4" w:rsidRDefault="00327EE4" w:rsidP="001717EF">
      <w:pPr>
        <w:tabs>
          <w:tab w:val="left" w:pos="280"/>
        </w:tabs>
        <w:jc w:val="thaiDistribute"/>
        <w:rPr>
          <w:rFonts w:ascii="TH SarabunPSK" w:hAnsi="TH SarabunPSK" w:cs="TH SarabunPSK"/>
          <w:b/>
          <w:bCs/>
          <w:sz w:val="32"/>
          <w:szCs w:val="32"/>
        </w:rPr>
      </w:pPr>
    </w:p>
    <w:p w:rsidR="002A15DF" w:rsidRDefault="002A15DF" w:rsidP="001717EF">
      <w:pPr>
        <w:tabs>
          <w:tab w:val="left" w:pos="280"/>
        </w:tabs>
        <w:jc w:val="thaiDistribute"/>
        <w:rPr>
          <w:rFonts w:ascii="TH SarabunPSK" w:hAnsi="TH SarabunPSK" w:cs="TH SarabunPSK"/>
          <w:b/>
          <w:bCs/>
          <w:sz w:val="32"/>
          <w:szCs w:val="32"/>
        </w:rPr>
      </w:pPr>
    </w:p>
    <w:p w:rsidR="00850872" w:rsidRDefault="007A5DDF" w:rsidP="00850872">
      <w:pPr>
        <w:tabs>
          <w:tab w:val="left" w:pos="280"/>
        </w:tabs>
        <w:jc w:val="thaiDistribute"/>
        <w:rPr>
          <w:rFonts w:ascii="TH SarabunPSK" w:hAnsi="TH SarabunPSK" w:cs="TH SarabunPSK"/>
          <w:b/>
          <w:bCs/>
          <w:sz w:val="32"/>
          <w:szCs w:val="32"/>
        </w:rPr>
      </w:pPr>
      <w:r>
        <w:rPr>
          <w:rFonts w:ascii="TH SarabunPSK" w:hAnsi="TH SarabunPSK" w:cs="TH SarabunPSK"/>
          <w:b/>
          <w:bCs/>
          <w:sz w:val="32"/>
          <w:szCs w:val="32"/>
        </w:rPr>
        <w:lastRenderedPageBreak/>
        <w:t>5</w:t>
      </w:r>
      <w:r w:rsidR="00850872">
        <w:rPr>
          <w:rFonts w:ascii="TH SarabunPSK" w:hAnsi="TH SarabunPSK" w:cs="TH SarabunPSK"/>
          <w:b/>
          <w:bCs/>
          <w:sz w:val="32"/>
          <w:szCs w:val="32"/>
          <w:cs/>
        </w:rPr>
        <w:t xml:space="preserve">. </w:t>
      </w:r>
      <w:r w:rsidR="00850872">
        <w:rPr>
          <w:rFonts w:ascii="TH SarabunPSK" w:hAnsi="TH SarabunPSK" w:cs="TH SarabunPSK"/>
          <w:b/>
          <w:bCs/>
          <w:sz w:val="32"/>
          <w:szCs w:val="32"/>
          <w:cs/>
        </w:rPr>
        <w:tab/>
        <w:t>ชื่อ</w:t>
      </w:r>
      <w:r w:rsidR="00850872">
        <w:rPr>
          <w:rFonts w:ascii="TH SarabunPSK" w:hAnsi="TH SarabunPSK" w:cs="TH SarabunPSK"/>
          <w:sz w:val="32"/>
          <w:szCs w:val="32"/>
          <w:cs/>
        </w:rPr>
        <w:t xml:space="preserve"> </w:t>
      </w:r>
      <w:r w:rsidR="00850872">
        <w:rPr>
          <w:rFonts w:ascii="TH SarabunPSK" w:hAnsi="TH SarabunPSK" w:cs="TH SarabunPSK" w:hint="cs"/>
          <w:sz w:val="32"/>
          <w:szCs w:val="32"/>
          <w:cs/>
        </w:rPr>
        <w:t>นายศุภมล</w:t>
      </w:r>
      <w:r w:rsidR="00850872">
        <w:rPr>
          <w:rFonts w:ascii="TH SarabunPSK" w:hAnsi="TH SarabunPSK" w:cs="TH SarabunPSK"/>
          <w:b/>
          <w:bCs/>
          <w:sz w:val="32"/>
          <w:szCs w:val="32"/>
        </w:rPr>
        <w:t xml:space="preserve">        </w:t>
      </w:r>
      <w:r w:rsidR="00850872">
        <w:rPr>
          <w:rFonts w:ascii="TH SarabunPSK" w:hAnsi="TH SarabunPSK" w:cs="TH SarabunPSK" w:hint="cs"/>
          <w:b/>
          <w:bCs/>
          <w:sz w:val="32"/>
          <w:szCs w:val="32"/>
          <w:cs/>
        </w:rPr>
        <w:t>นามสกุล</w:t>
      </w:r>
      <w:r w:rsidR="00850872">
        <w:rPr>
          <w:rFonts w:ascii="TH SarabunPSK" w:hAnsi="TH SarabunPSK" w:cs="TH SarabunPSK"/>
          <w:sz w:val="32"/>
          <w:szCs w:val="32"/>
          <w:cs/>
        </w:rPr>
        <w:t xml:space="preserve"> </w:t>
      </w:r>
      <w:r w:rsidR="00850872">
        <w:rPr>
          <w:rFonts w:ascii="TH SarabunPSK" w:hAnsi="TH SarabunPSK" w:cs="TH SarabunPSK" w:hint="cs"/>
          <w:sz w:val="32"/>
          <w:szCs w:val="32"/>
          <w:cs/>
        </w:rPr>
        <w:t>คงทน</w:t>
      </w:r>
    </w:p>
    <w:p w:rsidR="00850872" w:rsidRDefault="007A5DDF" w:rsidP="00850872">
      <w:pPr>
        <w:tabs>
          <w:tab w:val="left" w:pos="700"/>
        </w:tabs>
        <w:ind w:firstLine="270"/>
        <w:jc w:val="thaiDistribute"/>
        <w:rPr>
          <w:rFonts w:ascii="TH SarabunPSK" w:hAnsi="TH SarabunPSK" w:cs="TH SarabunPSK"/>
          <w:sz w:val="32"/>
          <w:szCs w:val="32"/>
        </w:rPr>
      </w:pPr>
      <w:r>
        <w:rPr>
          <w:rFonts w:ascii="TH SarabunPSK" w:hAnsi="TH SarabunPSK" w:cs="TH SarabunPSK" w:hint="cs"/>
          <w:b/>
          <w:bCs/>
          <w:sz w:val="32"/>
          <w:szCs w:val="32"/>
          <w:cs/>
        </w:rPr>
        <w:t>5</w:t>
      </w:r>
      <w:r w:rsidR="00850872">
        <w:rPr>
          <w:rFonts w:ascii="TH SarabunPSK" w:hAnsi="TH SarabunPSK" w:cs="TH SarabunPSK"/>
          <w:b/>
          <w:bCs/>
          <w:sz w:val="32"/>
          <w:szCs w:val="32"/>
          <w:cs/>
        </w:rPr>
        <w:t xml:space="preserve">.1 </w:t>
      </w:r>
      <w:r w:rsidR="00850872">
        <w:rPr>
          <w:rFonts w:ascii="TH SarabunPSK" w:hAnsi="TH SarabunPSK" w:cs="TH SarabunPSK"/>
          <w:b/>
          <w:bCs/>
          <w:sz w:val="32"/>
          <w:szCs w:val="32"/>
          <w:cs/>
        </w:rPr>
        <w:tab/>
        <w:t>ตำแหน่งทางวิชาการ</w:t>
      </w:r>
      <w:r w:rsidR="00850872">
        <w:rPr>
          <w:rFonts w:ascii="TH SarabunPSK" w:hAnsi="TH SarabunPSK" w:cs="TH SarabunPSK"/>
          <w:sz w:val="32"/>
          <w:szCs w:val="32"/>
          <w:cs/>
        </w:rPr>
        <w:t xml:space="preserve"> อาจารย์</w:t>
      </w:r>
    </w:p>
    <w:p w:rsidR="00850872" w:rsidRDefault="007A5DDF" w:rsidP="00850872">
      <w:pPr>
        <w:tabs>
          <w:tab w:val="left" w:pos="700"/>
        </w:tabs>
        <w:ind w:firstLine="270"/>
        <w:jc w:val="thaiDistribute"/>
        <w:rPr>
          <w:rFonts w:ascii="TH SarabunPSK" w:hAnsi="TH SarabunPSK" w:cs="TH SarabunPSK"/>
          <w:b/>
          <w:bCs/>
          <w:sz w:val="32"/>
          <w:szCs w:val="32"/>
          <w:cs/>
        </w:rPr>
      </w:pPr>
      <w:r>
        <w:rPr>
          <w:rFonts w:ascii="TH SarabunPSK" w:hAnsi="TH SarabunPSK" w:cs="TH SarabunPSK" w:hint="cs"/>
          <w:b/>
          <w:bCs/>
          <w:sz w:val="32"/>
          <w:szCs w:val="32"/>
          <w:cs/>
        </w:rPr>
        <w:t>5</w:t>
      </w:r>
      <w:r w:rsidR="00850872">
        <w:rPr>
          <w:rFonts w:ascii="TH SarabunPSK" w:hAnsi="TH SarabunPSK" w:cs="TH SarabunPSK"/>
          <w:b/>
          <w:bCs/>
          <w:sz w:val="32"/>
          <w:szCs w:val="32"/>
          <w:cs/>
        </w:rPr>
        <w:t xml:space="preserve">.2 </w:t>
      </w:r>
      <w:r w:rsidR="00850872">
        <w:rPr>
          <w:rFonts w:ascii="TH SarabunPSK" w:hAnsi="TH SarabunPSK" w:cs="TH SarabunPSK"/>
          <w:b/>
          <w:bCs/>
          <w:sz w:val="32"/>
          <w:szCs w:val="32"/>
          <w:cs/>
        </w:rPr>
        <w:tab/>
        <w:t>ประวัติการศึกษา</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510"/>
        <w:gridCol w:w="2160"/>
        <w:gridCol w:w="1350"/>
      </w:tblGrid>
      <w:tr w:rsidR="00850872" w:rsidTr="00850872">
        <w:tc>
          <w:tcPr>
            <w:tcW w:w="1350" w:type="dxa"/>
            <w:tcBorders>
              <w:top w:val="single" w:sz="4" w:space="0" w:color="auto"/>
              <w:left w:val="single" w:sz="4" w:space="0" w:color="auto"/>
              <w:bottom w:val="single" w:sz="4" w:space="0" w:color="auto"/>
              <w:right w:val="single" w:sz="4" w:space="0" w:color="auto"/>
            </w:tcBorders>
            <w:hideMark/>
          </w:tcPr>
          <w:p w:rsidR="00850872" w:rsidRDefault="00850872">
            <w:pPr>
              <w:jc w:val="center"/>
              <w:rPr>
                <w:rFonts w:ascii="TH SarabunPSK" w:eastAsia="Times New Roman" w:hAnsi="TH SarabunPSK" w:cs="TH SarabunPSK"/>
                <w:b/>
                <w:bCs/>
                <w:color w:val="000000"/>
                <w:sz w:val="32"/>
                <w:szCs w:val="32"/>
              </w:rPr>
            </w:pPr>
            <w:r>
              <w:rPr>
                <w:rFonts w:ascii="TH SarabunPSK" w:hAnsi="TH SarabunPSK" w:cs="TH SarabunPSK"/>
                <w:b/>
                <w:bCs/>
                <w:sz w:val="32"/>
                <w:szCs w:val="32"/>
                <w:cs/>
              </w:rPr>
              <w:t>ระดับ</w:t>
            </w:r>
          </w:p>
        </w:tc>
        <w:tc>
          <w:tcPr>
            <w:tcW w:w="3510" w:type="dxa"/>
            <w:tcBorders>
              <w:top w:val="single" w:sz="4" w:space="0" w:color="auto"/>
              <w:left w:val="single" w:sz="4" w:space="0" w:color="auto"/>
              <w:bottom w:val="single" w:sz="4" w:space="0" w:color="auto"/>
              <w:right w:val="single" w:sz="4" w:space="0" w:color="auto"/>
            </w:tcBorders>
            <w:hideMark/>
          </w:tcPr>
          <w:p w:rsidR="00850872" w:rsidRDefault="00850872">
            <w:pPr>
              <w:jc w:val="center"/>
              <w:rPr>
                <w:rFonts w:ascii="TH SarabunPSK" w:eastAsia="Times New Roman" w:hAnsi="TH SarabunPSK" w:cs="TH SarabunPSK"/>
                <w:b/>
                <w:bCs/>
                <w:color w:val="000000"/>
                <w:sz w:val="32"/>
                <w:szCs w:val="32"/>
              </w:rPr>
            </w:pPr>
            <w:r>
              <w:rPr>
                <w:rFonts w:ascii="TH SarabunPSK" w:hAnsi="TH SarabunPSK" w:cs="TH SarabunPSK"/>
                <w:b/>
                <w:bCs/>
                <w:sz w:val="32"/>
                <w:szCs w:val="32"/>
                <w:cs/>
              </w:rPr>
              <w:t>ชื่อปริญญา (สาขาวิชา)</w:t>
            </w:r>
          </w:p>
        </w:tc>
        <w:tc>
          <w:tcPr>
            <w:tcW w:w="2160" w:type="dxa"/>
            <w:tcBorders>
              <w:top w:val="single" w:sz="4" w:space="0" w:color="auto"/>
              <w:left w:val="single" w:sz="4" w:space="0" w:color="auto"/>
              <w:bottom w:val="single" w:sz="4" w:space="0" w:color="auto"/>
              <w:right w:val="single" w:sz="4" w:space="0" w:color="auto"/>
            </w:tcBorders>
            <w:hideMark/>
          </w:tcPr>
          <w:p w:rsidR="00850872" w:rsidRDefault="00850872">
            <w:pPr>
              <w:jc w:val="center"/>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rPr>
              <w:t>สถาบันการศึกษา</w:t>
            </w:r>
          </w:p>
        </w:tc>
        <w:tc>
          <w:tcPr>
            <w:tcW w:w="1350" w:type="dxa"/>
            <w:tcBorders>
              <w:top w:val="single" w:sz="4" w:space="0" w:color="auto"/>
              <w:left w:val="single" w:sz="4" w:space="0" w:color="auto"/>
              <w:bottom w:val="single" w:sz="4" w:space="0" w:color="auto"/>
              <w:right w:val="single" w:sz="4" w:space="0" w:color="auto"/>
            </w:tcBorders>
            <w:hideMark/>
          </w:tcPr>
          <w:p w:rsidR="00850872" w:rsidRDefault="00850872">
            <w:pPr>
              <w:jc w:val="center"/>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rPr>
              <w:t>ปีที่จบ</w:t>
            </w:r>
          </w:p>
        </w:tc>
      </w:tr>
      <w:tr w:rsidR="00850872" w:rsidTr="00850872">
        <w:tc>
          <w:tcPr>
            <w:tcW w:w="1350" w:type="dxa"/>
            <w:tcBorders>
              <w:top w:val="single" w:sz="4" w:space="0" w:color="auto"/>
              <w:left w:val="single" w:sz="4" w:space="0" w:color="auto"/>
              <w:bottom w:val="single" w:sz="4" w:space="0" w:color="auto"/>
              <w:right w:val="single" w:sz="4" w:space="0" w:color="auto"/>
            </w:tcBorders>
            <w:hideMark/>
          </w:tcPr>
          <w:p w:rsidR="00850872" w:rsidRDefault="00850872">
            <w:pPr>
              <w:rPr>
                <w:rFonts w:ascii="TH SarabunPSK" w:eastAsia="Times New Roman" w:hAnsi="TH SarabunPSK" w:cs="TH SarabunPSK"/>
                <w:color w:val="000000"/>
              </w:rPr>
            </w:pPr>
            <w:r>
              <w:rPr>
                <w:rFonts w:ascii="TH SarabunPSK" w:hAnsi="TH SarabunPSK" w:cs="TH SarabunPSK"/>
                <w:b/>
                <w:bCs/>
                <w:sz w:val="32"/>
                <w:szCs w:val="32"/>
                <w:cs/>
              </w:rPr>
              <w:t>ปริญญาโท</w:t>
            </w:r>
          </w:p>
        </w:tc>
        <w:tc>
          <w:tcPr>
            <w:tcW w:w="3510" w:type="dxa"/>
            <w:tcBorders>
              <w:top w:val="single" w:sz="4" w:space="0" w:color="auto"/>
              <w:left w:val="single" w:sz="4" w:space="0" w:color="auto"/>
              <w:bottom w:val="single" w:sz="4" w:space="0" w:color="auto"/>
              <w:right w:val="single" w:sz="4" w:space="0" w:color="auto"/>
            </w:tcBorders>
            <w:hideMark/>
          </w:tcPr>
          <w:p w:rsidR="00850872" w:rsidRPr="004337C7" w:rsidRDefault="00850872" w:rsidP="00850872">
            <w:pPr>
              <w:tabs>
                <w:tab w:val="left" w:pos="1276"/>
              </w:tabs>
              <w:rPr>
                <w:rFonts w:ascii="TH SarabunPSK" w:hAnsi="TH SarabunPSK" w:cs="TH SarabunPSK"/>
              </w:rPr>
            </w:pPr>
            <w:r w:rsidRPr="004337C7">
              <w:rPr>
                <w:rFonts w:ascii="TH SarabunPSK" w:hAnsi="TH SarabunPSK" w:cs="TH SarabunPSK" w:hint="cs"/>
                <w:cs/>
              </w:rPr>
              <w:t>วท.ม.(เทคโนโลยีสารสนเทศ)</w:t>
            </w:r>
          </w:p>
          <w:p w:rsidR="00850872" w:rsidRDefault="00850872">
            <w:pPr>
              <w:tabs>
                <w:tab w:val="left" w:pos="1276"/>
              </w:tabs>
              <w:rPr>
                <w:rFonts w:ascii="TH SarabunPSK" w:hAnsi="TH SarabunPSK" w:cs="TH SarabunPSK"/>
              </w:rPr>
            </w:pPr>
          </w:p>
        </w:tc>
        <w:tc>
          <w:tcPr>
            <w:tcW w:w="2160" w:type="dxa"/>
            <w:tcBorders>
              <w:top w:val="single" w:sz="4" w:space="0" w:color="auto"/>
              <w:left w:val="single" w:sz="4" w:space="0" w:color="auto"/>
              <w:bottom w:val="single" w:sz="4" w:space="0" w:color="auto"/>
              <w:right w:val="single" w:sz="4" w:space="0" w:color="auto"/>
            </w:tcBorders>
            <w:hideMark/>
          </w:tcPr>
          <w:p w:rsidR="00850872" w:rsidRDefault="00850872" w:rsidP="00850872">
            <w:pPr>
              <w:tabs>
                <w:tab w:val="left" w:pos="1276"/>
              </w:tabs>
              <w:rPr>
                <w:rFonts w:ascii="TH SarabunPSK" w:hAnsi="TH SarabunPSK" w:cs="TH SarabunPSK"/>
              </w:rPr>
            </w:pPr>
            <w:r w:rsidRPr="004337C7">
              <w:rPr>
                <w:rFonts w:ascii="TH SarabunPSK" w:hAnsi="TH SarabunPSK" w:cs="TH SarabunPSK" w:hint="cs"/>
                <w:cs/>
              </w:rPr>
              <w:t>สถาบันเทคโนโลยี</w:t>
            </w:r>
          </w:p>
          <w:p w:rsidR="00850872" w:rsidRDefault="00850872" w:rsidP="00850872">
            <w:pPr>
              <w:tabs>
                <w:tab w:val="left" w:pos="1276"/>
              </w:tabs>
              <w:rPr>
                <w:rFonts w:ascii="TH SarabunPSK" w:hAnsi="TH SarabunPSK" w:cs="TH SarabunPSK"/>
              </w:rPr>
            </w:pPr>
            <w:r w:rsidRPr="004337C7">
              <w:rPr>
                <w:rFonts w:ascii="TH SarabunPSK" w:hAnsi="TH SarabunPSK" w:cs="TH SarabunPSK" w:hint="cs"/>
                <w:cs/>
              </w:rPr>
              <w:t>พระจอมเกล้า</w:t>
            </w:r>
          </w:p>
          <w:p w:rsidR="00850872" w:rsidRPr="00850872" w:rsidRDefault="00850872">
            <w:pPr>
              <w:tabs>
                <w:tab w:val="left" w:pos="1276"/>
              </w:tabs>
              <w:rPr>
                <w:rFonts w:ascii="TH SarabunPSK" w:hAnsi="TH SarabunPSK" w:cs="TH SarabunPSK"/>
              </w:rPr>
            </w:pPr>
            <w:r w:rsidRPr="004337C7">
              <w:rPr>
                <w:rFonts w:ascii="TH SarabunPSK" w:hAnsi="TH SarabunPSK" w:cs="TH SarabunPSK" w:hint="cs"/>
                <w:cs/>
              </w:rPr>
              <w:t>พระนครเหนือ</w:t>
            </w:r>
          </w:p>
        </w:tc>
        <w:tc>
          <w:tcPr>
            <w:tcW w:w="1350" w:type="dxa"/>
            <w:tcBorders>
              <w:top w:val="single" w:sz="4" w:space="0" w:color="auto"/>
              <w:left w:val="single" w:sz="4" w:space="0" w:color="auto"/>
              <w:bottom w:val="single" w:sz="4" w:space="0" w:color="auto"/>
              <w:right w:val="single" w:sz="4" w:space="0" w:color="auto"/>
            </w:tcBorders>
            <w:hideMark/>
          </w:tcPr>
          <w:p w:rsidR="00850872" w:rsidRDefault="00850872">
            <w:pPr>
              <w:jc w:val="center"/>
              <w:rPr>
                <w:rFonts w:ascii="TH SarabunPSK" w:eastAsia="Times New Roman" w:hAnsi="TH SarabunPSK" w:cs="TH SarabunPSK"/>
                <w:color w:val="000000"/>
                <w:sz w:val="32"/>
                <w:szCs w:val="32"/>
              </w:rPr>
            </w:pPr>
            <w:r>
              <w:rPr>
                <w:rFonts w:ascii="TH SarabunPSK" w:eastAsia="Times New Roman" w:hAnsi="TH SarabunPSK" w:cs="TH SarabunPSK"/>
                <w:sz w:val="32"/>
                <w:szCs w:val="32"/>
              </w:rPr>
              <w:t>2550</w:t>
            </w:r>
          </w:p>
        </w:tc>
      </w:tr>
      <w:tr w:rsidR="00447FAE" w:rsidTr="00850872">
        <w:tc>
          <w:tcPr>
            <w:tcW w:w="1350" w:type="dxa"/>
            <w:tcBorders>
              <w:top w:val="single" w:sz="4" w:space="0" w:color="auto"/>
              <w:left w:val="single" w:sz="4" w:space="0" w:color="auto"/>
              <w:bottom w:val="single" w:sz="4" w:space="0" w:color="auto"/>
              <w:right w:val="single" w:sz="4" w:space="0" w:color="auto"/>
            </w:tcBorders>
            <w:hideMark/>
          </w:tcPr>
          <w:p w:rsidR="00447FAE" w:rsidRDefault="00447FAE">
            <w:pPr>
              <w:rPr>
                <w:rFonts w:ascii="TH SarabunPSK" w:eastAsia="Times New Roman" w:hAnsi="TH SarabunPSK" w:cs="TH SarabunPSK"/>
                <w:color w:val="000000"/>
              </w:rPr>
            </w:pPr>
            <w:r>
              <w:rPr>
                <w:rFonts w:ascii="TH SarabunPSK" w:hAnsi="TH SarabunPSK" w:cs="TH SarabunPSK"/>
                <w:b/>
                <w:bCs/>
                <w:sz w:val="32"/>
                <w:szCs w:val="32"/>
                <w:cs/>
              </w:rPr>
              <w:t>ปริญญาตรี</w:t>
            </w:r>
          </w:p>
        </w:tc>
        <w:tc>
          <w:tcPr>
            <w:tcW w:w="3510" w:type="dxa"/>
            <w:tcBorders>
              <w:top w:val="single" w:sz="4" w:space="0" w:color="auto"/>
              <w:left w:val="single" w:sz="4" w:space="0" w:color="auto"/>
              <w:bottom w:val="single" w:sz="4" w:space="0" w:color="auto"/>
              <w:right w:val="single" w:sz="4" w:space="0" w:color="auto"/>
            </w:tcBorders>
            <w:hideMark/>
          </w:tcPr>
          <w:p w:rsidR="00447FAE" w:rsidRDefault="00447FAE">
            <w:pPr>
              <w:tabs>
                <w:tab w:val="left" w:pos="1276"/>
              </w:tabs>
              <w:rPr>
                <w:rFonts w:ascii="TH SarabunPSK" w:hAnsi="TH SarabunPSK" w:cs="TH SarabunPSK"/>
              </w:rPr>
            </w:pPr>
            <w:r w:rsidRPr="004337C7">
              <w:rPr>
                <w:rFonts w:ascii="TH SarabunPSK" w:hAnsi="TH SarabunPSK" w:cs="TH SarabunPSK" w:hint="cs"/>
                <w:cs/>
              </w:rPr>
              <w:t>อส.บ.</w:t>
            </w:r>
            <w:r>
              <w:rPr>
                <w:rFonts w:ascii="TH SarabunPSK" w:hAnsi="TH SarabunPSK" w:cs="TH SarabunPSK" w:hint="cs"/>
                <w:cs/>
              </w:rPr>
              <w:t xml:space="preserve"> (</w:t>
            </w:r>
            <w:r w:rsidRPr="004337C7">
              <w:rPr>
                <w:rFonts w:ascii="TH SarabunPSK" w:hAnsi="TH SarabunPSK" w:cs="TH SarabunPSK" w:hint="cs"/>
                <w:cs/>
              </w:rPr>
              <w:t>เทคโนโลยีอิเล็กทรอนิกส์</w:t>
            </w:r>
            <w:r>
              <w:rPr>
                <w:rFonts w:ascii="TH SarabunPSK" w:hAnsi="TH SarabunPSK" w:cs="TH SarabunPSK" w:hint="cs"/>
                <w:cs/>
              </w:rPr>
              <w:t>)</w:t>
            </w:r>
          </w:p>
        </w:tc>
        <w:tc>
          <w:tcPr>
            <w:tcW w:w="2160" w:type="dxa"/>
            <w:tcBorders>
              <w:top w:val="single" w:sz="4" w:space="0" w:color="auto"/>
              <w:left w:val="single" w:sz="4" w:space="0" w:color="auto"/>
              <w:bottom w:val="single" w:sz="4" w:space="0" w:color="auto"/>
              <w:right w:val="single" w:sz="4" w:space="0" w:color="auto"/>
            </w:tcBorders>
            <w:hideMark/>
          </w:tcPr>
          <w:p w:rsidR="00447FAE" w:rsidRDefault="00447FAE" w:rsidP="004E71EB">
            <w:pPr>
              <w:tabs>
                <w:tab w:val="left" w:pos="1276"/>
              </w:tabs>
              <w:rPr>
                <w:rFonts w:ascii="TH SarabunPSK" w:hAnsi="TH SarabunPSK" w:cs="TH SarabunPSK"/>
              </w:rPr>
            </w:pPr>
            <w:r w:rsidRPr="004337C7">
              <w:rPr>
                <w:rFonts w:ascii="TH SarabunPSK" w:hAnsi="TH SarabunPSK" w:cs="TH SarabunPSK" w:hint="cs"/>
                <w:cs/>
              </w:rPr>
              <w:t>สถาบันเทคโนโลยี</w:t>
            </w:r>
          </w:p>
          <w:p w:rsidR="00447FAE" w:rsidRDefault="00447FAE" w:rsidP="004E71EB">
            <w:pPr>
              <w:tabs>
                <w:tab w:val="left" w:pos="1276"/>
              </w:tabs>
              <w:rPr>
                <w:rFonts w:ascii="TH SarabunPSK" w:hAnsi="TH SarabunPSK" w:cs="TH SarabunPSK"/>
              </w:rPr>
            </w:pPr>
            <w:r w:rsidRPr="004337C7">
              <w:rPr>
                <w:rFonts w:ascii="TH SarabunPSK" w:hAnsi="TH SarabunPSK" w:cs="TH SarabunPSK" w:hint="cs"/>
                <w:cs/>
              </w:rPr>
              <w:t>พระจอมเกล้า</w:t>
            </w:r>
          </w:p>
          <w:p w:rsidR="00447FAE" w:rsidRPr="00850872" w:rsidRDefault="00447FAE" w:rsidP="004E71EB">
            <w:pPr>
              <w:tabs>
                <w:tab w:val="left" w:pos="1276"/>
              </w:tabs>
              <w:rPr>
                <w:rFonts w:ascii="TH SarabunPSK" w:hAnsi="TH SarabunPSK" w:cs="TH SarabunPSK"/>
              </w:rPr>
            </w:pPr>
            <w:r w:rsidRPr="004337C7">
              <w:rPr>
                <w:rFonts w:ascii="TH SarabunPSK" w:hAnsi="TH SarabunPSK" w:cs="TH SarabunPSK" w:hint="cs"/>
                <w:cs/>
              </w:rPr>
              <w:t>พระนครเหนือ</w:t>
            </w:r>
          </w:p>
        </w:tc>
        <w:tc>
          <w:tcPr>
            <w:tcW w:w="1350" w:type="dxa"/>
            <w:tcBorders>
              <w:top w:val="single" w:sz="4" w:space="0" w:color="auto"/>
              <w:left w:val="single" w:sz="4" w:space="0" w:color="auto"/>
              <w:bottom w:val="single" w:sz="4" w:space="0" w:color="auto"/>
              <w:right w:val="single" w:sz="4" w:space="0" w:color="auto"/>
            </w:tcBorders>
            <w:hideMark/>
          </w:tcPr>
          <w:p w:rsidR="00447FAE" w:rsidRDefault="00447FAE">
            <w:pPr>
              <w:jc w:val="center"/>
              <w:rPr>
                <w:rFonts w:ascii="TH SarabunPSK" w:eastAsia="Times New Roman" w:hAnsi="TH SarabunPSK" w:cs="TH SarabunPSK"/>
                <w:color w:val="000000"/>
                <w:sz w:val="32"/>
                <w:szCs w:val="32"/>
              </w:rPr>
            </w:pPr>
            <w:r>
              <w:rPr>
                <w:rFonts w:ascii="TH SarabunPSK" w:eastAsia="Times New Roman" w:hAnsi="TH SarabunPSK" w:cs="TH SarabunPSK"/>
                <w:sz w:val="32"/>
                <w:szCs w:val="32"/>
              </w:rPr>
              <w:t>2547</w:t>
            </w:r>
          </w:p>
        </w:tc>
      </w:tr>
    </w:tbl>
    <w:p w:rsidR="00850872" w:rsidRDefault="007A5DDF" w:rsidP="00850872">
      <w:pPr>
        <w:tabs>
          <w:tab w:val="left" w:pos="700"/>
        </w:tabs>
        <w:ind w:firstLine="270"/>
        <w:jc w:val="thaiDistribute"/>
        <w:rPr>
          <w:rFonts w:ascii="TH SarabunPSK" w:hAnsi="TH SarabunPSK" w:cs="TH SarabunPSK"/>
          <w:sz w:val="32"/>
          <w:szCs w:val="32"/>
        </w:rPr>
      </w:pPr>
      <w:r>
        <w:rPr>
          <w:rFonts w:ascii="TH SarabunPSK" w:hAnsi="TH SarabunPSK" w:cs="TH SarabunPSK" w:hint="cs"/>
          <w:b/>
          <w:bCs/>
          <w:sz w:val="32"/>
          <w:szCs w:val="32"/>
          <w:cs/>
        </w:rPr>
        <w:t>5</w:t>
      </w:r>
      <w:r w:rsidR="00850872">
        <w:rPr>
          <w:rFonts w:ascii="TH SarabunPSK" w:hAnsi="TH SarabunPSK" w:cs="TH SarabunPSK"/>
          <w:b/>
          <w:bCs/>
          <w:sz w:val="32"/>
          <w:szCs w:val="32"/>
          <w:cs/>
        </w:rPr>
        <w:t xml:space="preserve">.3 </w:t>
      </w:r>
      <w:r w:rsidR="00850872">
        <w:rPr>
          <w:rFonts w:ascii="TH SarabunPSK" w:hAnsi="TH SarabunPSK" w:cs="TH SarabunPSK"/>
          <w:b/>
          <w:bCs/>
          <w:sz w:val="32"/>
          <w:szCs w:val="32"/>
          <w:cs/>
        </w:rPr>
        <w:tab/>
        <w:t>ผลงานทางวิชาการ</w:t>
      </w:r>
      <w:r w:rsidR="00850872">
        <w:rPr>
          <w:rFonts w:ascii="TH SarabunPSK" w:hAnsi="TH SarabunPSK" w:cs="TH SarabunPSK"/>
          <w:sz w:val="32"/>
          <w:szCs w:val="32"/>
          <w:cs/>
        </w:rPr>
        <w:t xml:space="preserve"> </w:t>
      </w:r>
    </w:p>
    <w:p w:rsidR="00850872" w:rsidRDefault="007A5DDF" w:rsidP="00850872">
      <w:pPr>
        <w:tabs>
          <w:tab w:val="left" w:pos="1260"/>
        </w:tabs>
        <w:ind w:firstLine="700"/>
        <w:jc w:val="thaiDistribute"/>
        <w:rPr>
          <w:rFonts w:ascii="TH SarabunPSK" w:hAnsi="TH SarabunPSK" w:cs="TH SarabunPSK"/>
          <w:sz w:val="32"/>
          <w:szCs w:val="32"/>
          <w:cs/>
        </w:rPr>
      </w:pPr>
      <w:r>
        <w:rPr>
          <w:rFonts w:ascii="TH SarabunPSK" w:hAnsi="TH SarabunPSK" w:cs="TH SarabunPSK" w:hint="cs"/>
          <w:sz w:val="32"/>
          <w:szCs w:val="32"/>
          <w:cs/>
        </w:rPr>
        <w:t>5</w:t>
      </w:r>
      <w:r w:rsidR="00850872">
        <w:rPr>
          <w:rFonts w:ascii="TH SarabunPSK" w:hAnsi="TH SarabunPSK" w:cs="TH SarabunPSK"/>
          <w:sz w:val="32"/>
          <w:szCs w:val="32"/>
          <w:cs/>
        </w:rPr>
        <w:t xml:space="preserve">.3.1 </w:t>
      </w:r>
      <w:r w:rsidR="00850872">
        <w:rPr>
          <w:rFonts w:ascii="TH SarabunPSK" w:hAnsi="TH SarabunPSK" w:cs="TH SarabunPSK"/>
          <w:sz w:val="32"/>
          <w:szCs w:val="32"/>
          <w:cs/>
        </w:rPr>
        <w:tab/>
        <w:t xml:space="preserve">หนังสือ ตำรา เอกสารประกอบการสอน </w:t>
      </w:r>
    </w:p>
    <w:p w:rsidR="00327EE4" w:rsidRPr="00327EE4" w:rsidRDefault="00327EE4" w:rsidP="00327EE4">
      <w:pPr>
        <w:ind w:left="1249" w:firstLine="11"/>
        <w:jc w:val="thaiDistribute"/>
        <w:rPr>
          <w:rFonts w:ascii="TH SarabunPSK" w:hAnsi="TH SarabunPSK" w:cs="TH SarabunPSK"/>
          <w:sz w:val="32"/>
          <w:szCs w:val="32"/>
        </w:rPr>
      </w:pPr>
      <w:r w:rsidRPr="00327EE4">
        <w:rPr>
          <w:rFonts w:ascii="TH SarabunPSK" w:hAnsi="TH SarabunPSK" w:cs="TH SarabunPSK"/>
          <w:sz w:val="32"/>
          <w:szCs w:val="32"/>
          <w:cs/>
        </w:rPr>
        <w:t>ไม่มี</w:t>
      </w:r>
    </w:p>
    <w:p w:rsidR="00850872" w:rsidRPr="00327EE4" w:rsidRDefault="007A5DDF" w:rsidP="00327EE4">
      <w:pPr>
        <w:ind w:left="700"/>
        <w:jc w:val="thaiDistribute"/>
        <w:rPr>
          <w:rFonts w:ascii="TH SarabunPSK" w:hAnsi="TH SarabunPSK" w:cs="TH SarabunPSK"/>
          <w:sz w:val="32"/>
          <w:szCs w:val="32"/>
        </w:rPr>
      </w:pPr>
      <w:r>
        <w:rPr>
          <w:rFonts w:ascii="TH SarabunPSK" w:hAnsi="TH SarabunPSK" w:cs="TH SarabunPSK" w:hint="cs"/>
          <w:sz w:val="32"/>
          <w:szCs w:val="32"/>
          <w:cs/>
        </w:rPr>
        <w:t>5</w:t>
      </w:r>
      <w:r w:rsidR="00327EE4">
        <w:rPr>
          <w:rFonts w:ascii="TH SarabunPSK" w:hAnsi="TH SarabunPSK" w:cs="TH SarabunPSK" w:hint="cs"/>
          <w:sz w:val="32"/>
          <w:szCs w:val="32"/>
          <w:cs/>
        </w:rPr>
        <w:t xml:space="preserve">.3.2 </w:t>
      </w:r>
      <w:r w:rsidR="00850872" w:rsidRPr="00327EE4">
        <w:rPr>
          <w:rFonts w:ascii="TH SarabunPSK" w:hAnsi="TH SarabunPSK" w:cs="TH SarabunPSK"/>
          <w:sz w:val="32"/>
          <w:szCs w:val="32"/>
          <w:cs/>
        </w:rPr>
        <w:t xml:space="preserve">งานวิจัย </w:t>
      </w:r>
    </w:p>
    <w:p w:rsidR="00327EE4" w:rsidRPr="00327EE4" w:rsidRDefault="00327EE4" w:rsidP="00327EE4">
      <w:pPr>
        <w:tabs>
          <w:tab w:val="left" w:pos="1276"/>
        </w:tabs>
        <w:jc w:val="thaiDistribute"/>
        <w:rPr>
          <w:rFonts w:ascii="TH SarabunPSK" w:hAnsi="TH SarabunPSK" w:cs="TH SarabunPSK"/>
          <w:sz w:val="32"/>
          <w:szCs w:val="32"/>
        </w:rPr>
      </w:pPr>
      <w:r w:rsidRPr="00327EE4">
        <w:rPr>
          <w:rFonts w:ascii="TH SarabunPSK" w:hAnsi="TH SarabunPSK" w:cs="TH SarabunPSK"/>
          <w:sz w:val="32"/>
          <w:szCs w:val="32"/>
          <w:cs/>
        </w:rPr>
        <w:tab/>
        <w:t>ไม่มี</w:t>
      </w:r>
    </w:p>
    <w:p w:rsidR="00850872" w:rsidRDefault="007A5DDF" w:rsidP="00850872">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5</w:t>
      </w:r>
      <w:r w:rsidR="00850872">
        <w:rPr>
          <w:rFonts w:ascii="TH SarabunPSK" w:hAnsi="TH SarabunPSK" w:cs="TH SarabunPSK"/>
          <w:sz w:val="32"/>
          <w:szCs w:val="32"/>
          <w:cs/>
        </w:rPr>
        <w:t xml:space="preserve">.3.3 </w:t>
      </w:r>
      <w:r w:rsidR="00850872">
        <w:rPr>
          <w:rFonts w:ascii="TH SarabunPSK" w:hAnsi="TH SarabunPSK" w:cs="TH SarabunPSK"/>
          <w:sz w:val="32"/>
          <w:szCs w:val="32"/>
          <w:cs/>
        </w:rPr>
        <w:tab/>
        <w:t xml:space="preserve">บทความทางวิชาการ </w:t>
      </w:r>
    </w:p>
    <w:p w:rsidR="00327EE4" w:rsidRPr="00327EE4" w:rsidRDefault="00327EE4" w:rsidP="00327EE4">
      <w:pPr>
        <w:ind w:firstLine="1260"/>
        <w:jc w:val="thaiDistribute"/>
        <w:rPr>
          <w:rFonts w:ascii="TH SarabunPSK" w:hAnsi="TH SarabunPSK" w:cs="TH SarabunPSK"/>
          <w:sz w:val="32"/>
          <w:szCs w:val="32"/>
        </w:rPr>
      </w:pPr>
      <w:r w:rsidRPr="00327EE4">
        <w:rPr>
          <w:rFonts w:ascii="TH SarabunPSK" w:hAnsi="TH SarabunPSK" w:cs="TH SarabunPSK"/>
          <w:sz w:val="32"/>
          <w:szCs w:val="32"/>
          <w:cs/>
        </w:rPr>
        <w:t>ไม่มี</w:t>
      </w:r>
    </w:p>
    <w:p w:rsidR="00850872" w:rsidRDefault="007A5DDF" w:rsidP="00850872">
      <w:pPr>
        <w:tabs>
          <w:tab w:val="left" w:pos="700"/>
        </w:tabs>
        <w:ind w:firstLine="288"/>
        <w:jc w:val="thaiDistribute"/>
        <w:rPr>
          <w:rFonts w:ascii="TH SarabunPSK" w:hAnsi="TH SarabunPSK" w:cs="TH SarabunPSK"/>
          <w:b/>
          <w:bCs/>
          <w:sz w:val="32"/>
          <w:szCs w:val="32"/>
        </w:rPr>
      </w:pPr>
      <w:r>
        <w:rPr>
          <w:rFonts w:ascii="TH SarabunPSK" w:hAnsi="TH SarabunPSK" w:cs="TH SarabunPSK" w:hint="cs"/>
          <w:b/>
          <w:bCs/>
          <w:sz w:val="32"/>
          <w:szCs w:val="32"/>
          <w:cs/>
        </w:rPr>
        <w:t>5</w:t>
      </w:r>
      <w:r w:rsidR="00850872">
        <w:rPr>
          <w:rFonts w:ascii="TH SarabunPSK" w:hAnsi="TH SarabunPSK" w:cs="TH SarabunPSK"/>
          <w:b/>
          <w:bCs/>
          <w:sz w:val="32"/>
          <w:szCs w:val="32"/>
          <w:cs/>
        </w:rPr>
        <w:t xml:space="preserve">.4 </w:t>
      </w:r>
      <w:r w:rsidR="00850872">
        <w:rPr>
          <w:rFonts w:ascii="TH SarabunPSK" w:hAnsi="TH SarabunPSK" w:cs="TH SarabunPSK"/>
          <w:b/>
          <w:bCs/>
          <w:sz w:val="32"/>
          <w:szCs w:val="32"/>
          <w:cs/>
        </w:rPr>
        <w:tab/>
        <w:t>ประสบการณ์ในการสอน</w:t>
      </w:r>
    </w:p>
    <w:p w:rsidR="00850872" w:rsidRDefault="007E0498" w:rsidP="00850872">
      <w:pPr>
        <w:ind w:firstLine="700"/>
        <w:jc w:val="thaiDistribute"/>
        <w:rPr>
          <w:rFonts w:ascii="TH SarabunPSK" w:hAnsi="TH SarabunPSK" w:cs="TH SarabunPSK"/>
          <w:sz w:val="32"/>
          <w:szCs w:val="32"/>
        </w:rPr>
      </w:pPr>
      <w:r>
        <w:rPr>
          <w:rFonts w:ascii="TH SarabunPSK" w:hAnsi="TH SarabunPSK" w:cs="TH SarabunPSK" w:hint="cs"/>
          <w:sz w:val="32"/>
          <w:szCs w:val="32"/>
          <w:cs/>
        </w:rPr>
        <w:t>4</w:t>
      </w:r>
      <w:r w:rsidR="00850872">
        <w:rPr>
          <w:rFonts w:ascii="TH SarabunPSK" w:hAnsi="TH SarabunPSK" w:cs="TH SarabunPSK"/>
          <w:sz w:val="32"/>
          <w:szCs w:val="32"/>
          <w:cs/>
        </w:rPr>
        <w:t xml:space="preserve"> ปี</w:t>
      </w:r>
    </w:p>
    <w:p w:rsidR="00850872" w:rsidRDefault="007A5DDF" w:rsidP="00850872">
      <w:pPr>
        <w:tabs>
          <w:tab w:val="left" w:pos="700"/>
        </w:tabs>
        <w:ind w:firstLine="315"/>
        <w:jc w:val="thaiDistribute"/>
        <w:rPr>
          <w:rFonts w:ascii="TH SarabunPSK" w:hAnsi="TH SarabunPSK" w:cs="TH SarabunPSK"/>
          <w:b/>
          <w:bCs/>
          <w:sz w:val="32"/>
          <w:szCs w:val="32"/>
        </w:rPr>
      </w:pPr>
      <w:r>
        <w:rPr>
          <w:rFonts w:ascii="TH SarabunPSK" w:hAnsi="TH SarabunPSK" w:cs="TH SarabunPSK" w:hint="cs"/>
          <w:b/>
          <w:bCs/>
          <w:sz w:val="32"/>
          <w:szCs w:val="32"/>
          <w:cs/>
        </w:rPr>
        <w:t>5</w:t>
      </w:r>
      <w:r w:rsidR="00850872">
        <w:rPr>
          <w:rFonts w:ascii="TH SarabunPSK" w:hAnsi="TH SarabunPSK" w:cs="TH SarabunPSK"/>
          <w:b/>
          <w:bCs/>
          <w:sz w:val="32"/>
          <w:szCs w:val="32"/>
          <w:cs/>
        </w:rPr>
        <w:t xml:space="preserve">.5 </w:t>
      </w:r>
      <w:r w:rsidR="00850872">
        <w:rPr>
          <w:rFonts w:ascii="TH SarabunPSK" w:hAnsi="TH SarabunPSK" w:cs="TH SarabunPSK"/>
          <w:b/>
          <w:bCs/>
          <w:sz w:val="32"/>
          <w:szCs w:val="32"/>
          <w:cs/>
        </w:rPr>
        <w:tab/>
        <w:t>ภาระงานสอน</w:t>
      </w:r>
    </w:p>
    <w:p w:rsidR="00850872" w:rsidRDefault="007A5DDF" w:rsidP="00850872">
      <w:pPr>
        <w:ind w:firstLine="700"/>
        <w:jc w:val="thaiDistribute"/>
        <w:rPr>
          <w:rFonts w:ascii="TH SarabunPSK" w:hAnsi="TH SarabunPSK" w:cs="TH SarabunPSK"/>
          <w:sz w:val="32"/>
          <w:szCs w:val="32"/>
          <w:cs/>
        </w:rPr>
      </w:pPr>
      <w:r>
        <w:rPr>
          <w:rFonts w:ascii="TH SarabunPSK" w:hAnsi="TH SarabunPSK" w:cs="TH SarabunPSK" w:hint="cs"/>
          <w:sz w:val="32"/>
          <w:szCs w:val="32"/>
          <w:cs/>
        </w:rPr>
        <w:t>5</w:t>
      </w:r>
      <w:r w:rsidR="00850872">
        <w:rPr>
          <w:rFonts w:ascii="TH SarabunPSK" w:hAnsi="TH SarabunPSK" w:cs="TH SarabunPSK"/>
          <w:sz w:val="32"/>
          <w:szCs w:val="32"/>
          <w:cs/>
        </w:rPr>
        <w:t>.5.1 ระบบสารสนเทศเพื่อการจัดการ</w:t>
      </w:r>
    </w:p>
    <w:p w:rsidR="00850872" w:rsidRDefault="007A5DDF" w:rsidP="00850872">
      <w:pPr>
        <w:ind w:firstLine="700"/>
        <w:jc w:val="thaiDistribute"/>
        <w:rPr>
          <w:rFonts w:ascii="TH SarabunPSK" w:hAnsi="TH SarabunPSK" w:cs="TH SarabunPSK"/>
          <w:sz w:val="32"/>
          <w:szCs w:val="32"/>
        </w:rPr>
      </w:pPr>
      <w:r>
        <w:rPr>
          <w:rFonts w:ascii="TH SarabunPSK" w:hAnsi="TH SarabunPSK" w:cs="TH SarabunPSK" w:hint="cs"/>
          <w:sz w:val="32"/>
          <w:szCs w:val="32"/>
          <w:cs/>
        </w:rPr>
        <w:t>5</w:t>
      </w:r>
      <w:r w:rsidR="00850872">
        <w:rPr>
          <w:rFonts w:ascii="TH SarabunPSK" w:hAnsi="TH SarabunPSK" w:cs="TH SarabunPSK"/>
          <w:sz w:val="32"/>
          <w:szCs w:val="32"/>
          <w:cs/>
        </w:rPr>
        <w:t>.5.2 การจัดการธุรกิจด้วยคอมพิวเตอร์</w:t>
      </w:r>
    </w:p>
    <w:p w:rsidR="007E0498" w:rsidRDefault="007A5DDF" w:rsidP="00850872">
      <w:pPr>
        <w:ind w:firstLine="700"/>
        <w:jc w:val="thaiDistribute"/>
        <w:rPr>
          <w:rFonts w:ascii="TH SarabunPSK" w:hAnsi="TH SarabunPSK" w:cs="TH SarabunPSK"/>
          <w:sz w:val="32"/>
          <w:szCs w:val="32"/>
        </w:rPr>
      </w:pPr>
      <w:r>
        <w:rPr>
          <w:rFonts w:ascii="TH SarabunPSK" w:hAnsi="TH SarabunPSK" w:cs="TH SarabunPSK"/>
          <w:sz w:val="32"/>
          <w:szCs w:val="32"/>
        </w:rPr>
        <w:t>5</w:t>
      </w:r>
      <w:r w:rsidR="007E0498">
        <w:rPr>
          <w:rFonts w:ascii="TH SarabunPSK" w:hAnsi="TH SarabunPSK" w:cs="TH SarabunPSK"/>
          <w:sz w:val="32"/>
          <w:szCs w:val="32"/>
        </w:rPr>
        <w:t xml:space="preserve">.5.3 </w:t>
      </w:r>
      <w:r w:rsidR="007E0498">
        <w:rPr>
          <w:rFonts w:ascii="TH SarabunPSK" w:hAnsi="TH SarabunPSK" w:cs="TH SarabunPSK" w:hint="cs"/>
          <w:sz w:val="32"/>
          <w:szCs w:val="32"/>
          <w:cs/>
        </w:rPr>
        <w:t>การจัดระบบเครือข่ายและการสื่อสารข้อมูลทางธุรกิจ</w:t>
      </w:r>
    </w:p>
    <w:p w:rsidR="007E0498" w:rsidRDefault="007A5DDF" w:rsidP="00850872">
      <w:pPr>
        <w:ind w:firstLine="700"/>
        <w:jc w:val="thaiDistribute"/>
        <w:rPr>
          <w:rFonts w:ascii="TH SarabunPSK" w:hAnsi="TH SarabunPSK" w:cs="TH SarabunPSK"/>
          <w:sz w:val="32"/>
          <w:szCs w:val="32"/>
        </w:rPr>
      </w:pPr>
      <w:r>
        <w:rPr>
          <w:rFonts w:ascii="TH SarabunPSK" w:hAnsi="TH SarabunPSK" w:cs="TH SarabunPSK" w:hint="cs"/>
          <w:sz w:val="32"/>
          <w:szCs w:val="32"/>
          <w:cs/>
        </w:rPr>
        <w:t>5</w:t>
      </w:r>
      <w:r w:rsidR="007E0498">
        <w:rPr>
          <w:rFonts w:ascii="TH SarabunPSK" w:hAnsi="TH SarabunPSK" w:cs="TH SarabunPSK" w:hint="cs"/>
          <w:sz w:val="32"/>
          <w:szCs w:val="32"/>
          <w:cs/>
        </w:rPr>
        <w:t>.5.4 สัมมนาคอมพิวเตอร์ธุรกิจ</w:t>
      </w:r>
    </w:p>
    <w:p w:rsidR="007E0498" w:rsidRDefault="007A5DDF" w:rsidP="00850872">
      <w:pPr>
        <w:ind w:firstLine="700"/>
        <w:jc w:val="thaiDistribute"/>
        <w:rPr>
          <w:rFonts w:ascii="TH SarabunPSK" w:hAnsi="TH SarabunPSK" w:cs="TH SarabunPSK"/>
          <w:sz w:val="32"/>
          <w:szCs w:val="32"/>
        </w:rPr>
      </w:pPr>
      <w:r>
        <w:rPr>
          <w:rFonts w:ascii="TH SarabunPSK" w:hAnsi="TH SarabunPSK" w:cs="TH SarabunPSK" w:hint="cs"/>
          <w:sz w:val="32"/>
          <w:szCs w:val="32"/>
          <w:cs/>
        </w:rPr>
        <w:t>5</w:t>
      </w:r>
      <w:r w:rsidR="007E0498">
        <w:rPr>
          <w:rFonts w:ascii="TH SarabunPSK" w:hAnsi="TH SarabunPSK" w:cs="TH SarabunPSK" w:hint="cs"/>
          <w:sz w:val="32"/>
          <w:szCs w:val="32"/>
          <w:cs/>
        </w:rPr>
        <w:t>.5.5 การจัดการฐานข้อมูลและการประยุกต์ใช้ในทางธุรกิจ</w:t>
      </w:r>
    </w:p>
    <w:p w:rsidR="007E0498" w:rsidRDefault="007A5DDF" w:rsidP="00850872">
      <w:pPr>
        <w:ind w:firstLine="700"/>
        <w:jc w:val="thaiDistribute"/>
        <w:rPr>
          <w:rFonts w:ascii="TH SarabunPSK" w:hAnsi="TH SarabunPSK" w:cs="TH SarabunPSK"/>
          <w:sz w:val="32"/>
          <w:szCs w:val="32"/>
        </w:rPr>
      </w:pPr>
      <w:r>
        <w:rPr>
          <w:rFonts w:ascii="TH SarabunPSK" w:hAnsi="TH SarabunPSK" w:cs="TH SarabunPSK" w:hint="cs"/>
          <w:sz w:val="32"/>
          <w:szCs w:val="32"/>
          <w:cs/>
        </w:rPr>
        <w:t>5</w:t>
      </w:r>
      <w:r w:rsidR="007E0498">
        <w:rPr>
          <w:rFonts w:ascii="TH SarabunPSK" w:hAnsi="TH SarabunPSK" w:cs="TH SarabunPSK" w:hint="cs"/>
          <w:sz w:val="32"/>
          <w:szCs w:val="32"/>
          <w:cs/>
        </w:rPr>
        <w:t>.5.6 คลังข้อมูลและเหมืองข้อมูลทางธุรกิจ</w:t>
      </w:r>
    </w:p>
    <w:p w:rsidR="007E0498" w:rsidRDefault="007A5DDF" w:rsidP="00850872">
      <w:pPr>
        <w:ind w:firstLine="700"/>
        <w:jc w:val="thaiDistribute"/>
        <w:rPr>
          <w:rFonts w:ascii="TH SarabunPSK" w:hAnsi="TH SarabunPSK" w:cs="TH SarabunPSK"/>
          <w:sz w:val="32"/>
          <w:szCs w:val="32"/>
          <w:cs/>
        </w:rPr>
      </w:pPr>
      <w:r>
        <w:rPr>
          <w:rFonts w:ascii="TH SarabunPSK" w:hAnsi="TH SarabunPSK" w:cs="TH SarabunPSK" w:hint="cs"/>
          <w:sz w:val="32"/>
          <w:szCs w:val="32"/>
          <w:cs/>
        </w:rPr>
        <w:t>5</w:t>
      </w:r>
      <w:r w:rsidR="007E0498">
        <w:rPr>
          <w:rFonts w:ascii="TH SarabunPSK" w:hAnsi="TH SarabunPSK" w:cs="TH SarabunPSK" w:hint="cs"/>
          <w:sz w:val="32"/>
          <w:szCs w:val="32"/>
          <w:cs/>
        </w:rPr>
        <w:t>.5.7 การใช้โปรแกรมคอมพิวเตอร์เพื่องานเอกสารทางธุรกิจ</w:t>
      </w:r>
    </w:p>
    <w:p w:rsidR="001717EF" w:rsidRDefault="001717EF" w:rsidP="0031739E">
      <w:pPr>
        <w:tabs>
          <w:tab w:val="left" w:pos="280"/>
        </w:tabs>
        <w:jc w:val="thaiDistribute"/>
        <w:rPr>
          <w:rFonts w:ascii="TH SarabunPSK" w:hAnsi="TH SarabunPSK" w:cs="TH SarabunPSK"/>
          <w:b/>
          <w:bCs/>
          <w:sz w:val="32"/>
          <w:szCs w:val="32"/>
        </w:rPr>
      </w:pPr>
    </w:p>
    <w:p w:rsidR="00327EE4" w:rsidRDefault="00327EE4" w:rsidP="0031739E">
      <w:pPr>
        <w:tabs>
          <w:tab w:val="left" w:pos="280"/>
        </w:tabs>
        <w:jc w:val="thaiDistribute"/>
        <w:rPr>
          <w:rFonts w:ascii="TH SarabunPSK" w:hAnsi="TH SarabunPSK" w:cs="TH SarabunPSK"/>
          <w:b/>
          <w:bCs/>
          <w:sz w:val="32"/>
          <w:szCs w:val="32"/>
        </w:rPr>
      </w:pPr>
    </w:p>
    <w:p w:rsidR="002A15DF" w:rsidRDefault="002A15DF" w:rsidP="0031739E">
      <w:pPr>
        <w:tabs>
          <w:tab w:val="left" w:pos="280"/>
        </w:tabs>
        <w:jc w:val="thaiDistribute"/>
        <w:rPr>
          <w:rFonts w:ascii="TH SarabunPSK" w:hAnsi="TH SarabunPSK" w:cs="TH SarabunPSK"/>
          <w:b/>
          <w:bCs/>
          <w:sz w:val="32"/>
          <w:szCs w:val="32"/>
        </w:rPr>
      </w:pPr>
    </w:p>
    <w:p w:rsidR="002A15DF" w:rsidRDefault="002A15DF" w:rsidP="0031739E">
      <w:pPr>
        <w:tabs>
          <w:tab w:val="left" w:pos="280"/>
        </w:tabs>
        <w:jc w:val="thaiDistribute"/>
        <w:rPr>
          <w:rFonts w:ascii="TH SarabunPSK" w:hAnsi="TH SarabunPSK" w:cs="TH SarabunPSK"/>
          <w:b/>
          <w:bCs/>
          <w:sz w:val="32"/>
          <w:szCs w:val="32"/>
        </w:rPr>
      </w:pPr>
    </w:p>
    <w:p w:rsidR="002A15DF" w:rsidRDefault="002A15DF" w:rsidP="0031739E">
      <w:pPr>
        <w:tabs>
          <w:tab w:val="left" w:pos="280"/>
        </w:tabs>
        <w:jc w:val="thaiDistribute"/>
        <w:rPr>
          <w:rFonts w:ascii="TH SarabunPSK" w:hAnsi="TH SarabunPSK" w:cs="TH SarabunPSK"/>
          <w:b/>
          <w:bCs/>
          <w:sz w:val="32"/>
          <w:szCs w:val="32"/>
        </w:rPr>
      </w:pPr>
    </w:p>
    <w:p w:rsidR="002A15DF" w:rsidRDefault="002A15DF" w:rsidP="0031739E">
      <w:pPr>
        <w:tabs>
          <w:tab w:val="left" w:pos="280"/>
        </w:tabs>
        <w:jc w:val="thaiDistribute"/>
        <w:rPr>
          <w:rFonts w:ascii="TH SarabunPSK" w:hAnsi="TH SarabunPSK" w:cs="TH SarabunPSK"/>
          <w:b/>
          <w:bCs/>
          <w:sz w:val="32"/>
          <w:szCs w:val="32"/>
        </w:rPr>
      </w:pPr>
    </w:p>
    <w:p w:rsidR="00FF5FBB" w:rsidRDefault="00FF5FBB" w:rsidP="0031739E">
      <w:pPr>
        <w:ind w:firstLine="700"/>
        <w:jc w:val="thaiDistribute"/>
        <w:rPr>
          <w:rFonts w:ascii="TH SarabunPSK" w:hAnsi="TH SarabunPSK" w:cs="TH SarabunPSK"/>
          <w:b/>
          <w:bCs/>
          <w:sz w:val="32"/>
          <w:szCs w:val="32"/>
        </w:rPr>
      </w:pPr>
    </w:p>
    <w:p w:rsidR="00307490" w:rsidRPr="00307490" w:rsidRDefault="008067AF" w:rsidP="0031739E">
      <w:pPr>
        <w:ind w:firstLine="700"/>
        <w:jc w:val="thaiDistribute"/>
        <w:rPr>
          <w:rFonts w:ascii="TH SarabunPSK" w:hAnsi="TH SarabunPSK" w:cs="TH SarabunPSK"/>
          <w:sz w:val="32"/>
          <w:szCs w:val="32"/>
          <w:cs/>
        </w:rPr>
      </w:pPr>
      <w:r>
        <w:rPr>
          <w:rFonts w:ascii="TH SarabunPSK" w:hAnsi="TH SarabunPSK" w:cs="TH SarabunPSK" w:hint="cs"/>
          <w:b/>
          <w:bCs/>
          <w:vanish/>
          <w:sz w:val="32"/>
          <w:szCs w:val="32"/>
          <w:cs/>
        </w:rPr>
        <w:pgNum/>
      </w:r>
    </w:p>
    <w:p w:rsidR="00F80F01" w:rsidRDefault="00F80F01" w:rsidP="00E16ACE">
      <w:pPr>
        <w:jc w:val="thaiDistribute"/>
        <w:rPr>
          <w:rFonts w:ascii="TH SarabunPSK" w:hAnsi="TH SarabunPSK" w:cs="TH SarabunPSK"/>
          <w:b/>
          <w:bCs/>
          <w:sz w:val="32"/>
          <w:szCs w:val="32"/>
        </w:rPr>
      </w:pPr>
    </w:p>
    <w:p w:rsidR="00F80F01" w:rsidRDefault="00F80F01" w:rsidP="00E16ACE">
      <w:pPr>
        <w:jc w:val="thaiDistribute"/>
        <w:rPr>
          <w:rFonts w:ascii="TH SarabunPSK" w:hAnsi="TH SarabunPSK" w:cs="TH SarabunPSK"/>
          <w:b/>
          <w:bCs/>
          <w:sz w:val="32"/>
          <w:szCs w:val="32"/>
        </w:rPr>
      </w:pPr>
    </w:p>
    <w:p w:rsidR="00F80F01" w:rsidRDefault="003569B9" w:rsidP="00E16ACE">
      <w:pPr>
        <w:jc w:val="thaiDistribute"/>
        <w:rPr>
          <w:rFonts w:ascii="TH SarabunPSK" w:hAnsi="TH SarabunPSK" w:cs="TH SarabunPSK"/>
          <w:b/>
          <w:bCs/>
          <w:sz w:val="32"/>
          <w:szCs w:val="32"/>
        </w:rPr>
      </w:pPr>
      <w:r>
        <w:rPr>
          <w:rFonts w:ascii="TH SarabunPSK" w:hAnsi="TH SarabunPSK" w:cs="TH SarabunPSK"/>
          <w:b/>
          <w:bCs/>
          <w:noProof/>
          <w:sz w:val="32"/>
          <w:szCs w:val="32"/>
        </w:rPr>
        <w:pict>
          <v:rect id="Rectangle 58" o:spid="_x0000_s1067" style="position:absolute;left:0;text-align:left;margin-left:393.1pt;margin-top:-56.35pt;width:50.9pt;height:39.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RfQIAAPw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" stroked="f"/>
        </w:pict>
      </w:r>
    </w:p>
    <w:p w:rsidR="00F80F01" w:rsidRDefault="00F80F01" w:rsidP="00E16ACE">
      <w:pPr>
        <w:jc w:val="thaiDistribute"/>
        <w:rPr>
          <w:rFonts w:ascii="TH SarabunPSK" w:hAnsi="TH SarabunPSK" w:cs="TH SarabunPSK"/>
          <w:b/>
          <w:bCs/>
          <w:sz w:val="32"/>
          <w:szCs w:val="32"/>
        </w:rPr>
      </w:pPr>
    </w:p>
    <w:p w:rsidR="00F80F01" w:rsidRDefault="00F80F01" w:rsidP="00E16ACE">
      <w:pPr>
        <w:jc w:val="thaiDistribute"/>
        <w:rPr>
          <w:rFonts w:ascii="TH SarabunPSK" w:hAnsi="TH SarabunPSK" w:cs="TH SarabunPSK"/>
          <w:b/>
          <w:bCs/>
          <w:sz w:val="32"/>
          <w:szCs w:val="32"/>
        </w:rPr>
      </w:pPr>
    </w:p>
    <w:p w:rsidR="007F76E2" w:rsidRDefault="003569B9" w:rsidP="00E16ACE">
      <w:pPr>
        <w:jc w:val="thaiDistribute"/>
        <w:rPr>
          <w:rFonts w:ascii="TH SarabunPSK" w:hAnsi="TH SarabunPSK" w:cs="TH SarabunPSK"/>
          <w:b/>
          <w:bCs/>
          <w:sz w:val="32"/>
          <w:szCs w:val="32"/>
        </w:rPr>
      </w:pPr>
      <w:r>
        <w:rPr>
          <w:noProof/>
        </w:rPr>
        <w:pict>
          <v:rect id="_x0000_s1066" style="position:absolute;left:0;text-align:left;margin-left:392.95pt;margin-top:-56.3pt;width:50.9pt;height:39.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" stroked="f"/>
        </w:pict>
      </w:r>
    </w:p>
    <w:p w:rsidR="00FB761D" w:rsidRDefault="00FB761D" w:rsidP="00E16ACE">
      <w:pPr>
        <w:jc w:val="thaiDistribute"/>
        <w:rPr>
          <w:rFonts w:ascii="TH SarabunPSK" w:hAnsi="TH SarabunPSK" w:cs="TH SarabunPSK"/>
          <w:b/>
          <w:bCs/>
          <w:sz w:val="32"/>
          <w:szCs w:val="32"/>
        </w:rPr>
      </w:pPr>
    </w:p>
    <w:p w:rsidR="00FB761D" w:rsidRDefault="00FB761D" w:rsidP="00E16ACE">
      <w:pPr>
        <w:jc w:val="thaiDistribute"/>
        <w:rPr>
          <w:rFonts w:ascii="TH SarabunPSK" w:hAnsi="TH SarabunPSK" w:cs="TH SarabunPSK"/>
          <w:b/>
          <w:bCs/>
          <w:sz w:val="32"/>
          <w:szCs w:val="32"/>
        </w:rPr>
      </w:pPr>
    </w:p>
    <w:p w:rsidR="00FB761D" w:rsidRDefault="00FB761D" w:rsidP="00E16ACE">
      <w:pPr>
        <w:jc w:val="thaiDistribute"/>
        <w:rPr>
          <w:rFonts w:ascii="TH SarabunPSK" w:hAnsi="TH SarabunPSK" w:cs="TH SarabunPSK"/>
          <w:b/>
          <w:bCs/>
          <w:sz w:val="32"/>
          <w:szCs w:val="32"/>
        </w:rPr>
      </w:pPr>
    </w:p>
    <w:p w:rsidR="00FB761D" w:rsidRDefault="00FB761D" w:rsidP="00E16ACE">
      <w:pPr>
        <w:jc w:val="thaiDistribute"/>
        <w:rPr>
          <w:rFonts w:ascii="TH SarabunPSK" w:hAnsi="TH SarabunPSK" w:cs="TH SarabunPSK"/>
          <w:b/>
          <w:bCs/>
          <w:sz w:val="32"/>
          <w:szCs w:val="32"/>
        </w:rPr>
      </w:pPr>
    </w:p>
    <w:p w:rsidR="00FB761D" w:rsidRDefault="00FB761D" w:rsidP="00E16ACE">
      <w:pPr>
        <w:jc w:val="thaiDistribute"/>
        <w:rPr>
          <w:rFonts w:ascii="TH SarabunPSK" w:hAnsi="TH SarabunPSK" w:cs="TH SarabunPSK"/>
          <w:b/>
          <w:bCs/>
          <w:sz w:val="32"/>
          <w:szCs w:val="32"/>
        </w:rPr>
      </w:pPr>
    </w:p>
    <w:p w:rsidR="00FB761D" w:rsidRDefault="00FB761D" w:rsidP="00E16ACE">
      <w:pPr>
        <w:jc w:val="thaiDistribute"/>
        <w:rPr>
          <w:rFonts w:ascii="TH SarabunPSK" w:hAnsi="TH SarabunPSK" w:cs="TH SarabunPSK"/>
          <w:b/>
          <w:bCs/>
          <w:sz w:val="32"/>
          <w:szCs w:val="32"/>
        </w:rPr>
      </w:pPr>
    </w:p>
    <w:p w:rsidR="00FB761D" w:rsidRDefault="00FB761D" w:rsidP="00E16ACE">
      <w:pPr>
        <w:jc w:val="thaiDistribute"/>
        <w:rPr>
          <w:rFonts w:ascii="TH SarabunPSK" w:hAnsi="TH SarabunPSK" w:cs="TH SarabunPSK"/>
          <w:b/>
          <w:bCs/>
          <w:sz w:val="32"/>
          <w:szCs w:val="32"/>
        </w:rPr>
      </w:pPr>
    </w:p>
    <w:p w:rsidR="00FB761D" w:rsidRDefault="00FB761D" w:rsidP="00E16ACE">
      <w:pPr>
        <w:jc w:val="thaiDistribute"/>
        <w:rPr>
          <w:rFonts w:ascii="TH SarabunPSK" w:hAnsi="TH SarabunPSK" w:cs="TH SarabunPSK"/>
          <w:b/>
          <w:bCs/>
          <w:sz w:val="32"/>
          <w:szCs w:val="32"/>
        </w:rPr>
      </w:pPr>
    </w:p>
    <w:p w:rsidR="00FB761D" w:rsidRDefault="00FB761D" w:rsidP="00E16ACE">
      <w:pPr>
        <w:jc w:val="thaiDistribute"/>
        <w:rPr>
          <w:rFonts w:ascii="TH SarabunPSK" w:hAnsi="TH SarabunPSK" w:cs="TH SarabunPSK"/>
          <w:b/>
          <w:bCs/>
          <w:sz w:val="32"/>
          <w:szCs w:val="32"/>
        </w:rPr>
      </w:pPr>
    </w:p>
    <w:p w:rsidR="00A15681" w:rsidRDefault="00A15681" w:rsidP="00E16ACE">
      <w:pPr>
        <w:jc w:val="thaiDistribute"/>
        <w:rPr>
          <w:rFonts w:ascii="TH SarabunPSK" w:hAnsi="TH SarabunPSK" w:cs="TH SarabunPSK"/>
          <w:b/>
          <w:bCs/>
          <w:sz w:val="32"/>
          <w:szCs w:val="32"/>
        </w:rPr>
      </w:pPr>
    </w:p>
    <w:p w:rsidR="007A5DDF" w:rsidRDefault="007A5DDF" w:rsidP="00E16ACE">
      <w:pPr>
        <w:jc w:val="thaiDistribute"/>
        <w:rPr>
          <w:rFonts w:ascii="TH SarabunPSK" w:hAnsi="TH SarabunPSK" w:cs="TH SarabunPSK"/>
          <w:b/>
          <w:bCs/>
          <w:sz w:val="32"/>
          <w:szCs w:val="32"/>
        </w:rPr>
      </w:pPr>
    </w:p>
    <w:p w:rsidR="00F80F01" w:rsidRDefault="00F80F01" w:rsidP="00BF38D3">
      <w:pPr>
        <w:jc w:val="center"/>
        <w:rPr>
          <w:rFonts w:ascii="TH SarabunPSK" w:hAnsi="TH SarabunPSK" w:cs="TH SarabunPSK"/>
          <w:b/>
          <w:bCs/>
          <w:sz w:val="32"/>
          <w:szCs w:val="32"/>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w:t>
      </w:r>
      <w:r w:rsidR="00307490">
        <w:rPr>
          <w:rFonts w:ascii="TH SarabunPSK" w:hAnsi="TH SarabunPSK" w:cs="TH SarabunPSK" w:hint="cs"/>
          <w:b/>
          <w:bCs/>
          <w:sz w:val="32"/>
          <w:szCs w:val="32"/>
          <w:cs/>
        </w:rPr>
        <w:t>ฌ</w:t>
      </w:r>
    </w:p>
    <w:p w:rsidR="00487E23" w:rsidRDefault="009D391D" w:rsidP="00A76F73">
      <w:pPr>
        <w:jc w:val="center"/>
        <w:rPr>
          <w:rFonts w:ascii="TH SarabunPSK" w:hAnsi="TH SarabunPSK" w:cs="TH SarabunPSK"/>
          <w:b/>
          <w:bCs/>
          <w:sz w:val="32"/>
          <w:szCs w:val="32"/>
        </w:rPr>
      </w:pPr>
      <w:r>
        <w:rPr>
          <w:rFonts w:ascii="TH SarabunPSK" w:hAnsi="TH SarabunPSK" w:cs="TH SarabunPSK" w:hint="cs"/>
          <w:b/>
          <w:bCs/>
          <w:sz w:val="32"/>
          <w:szCs w:val="32"/>
          <w:cs/>
        </w:rPr>
        <w:t>รายงาน</w:t>
      </w:r>
      <w:r w:rsidR="00487E23">
        <w:rPr>
          <w:rFonts w:ascii="TH SarabunPSK" w:hAnsi="TH SarabunPSK" w:cs="TH SarabunPSK" w:hint="cs"/>
          <w:b/>
          <w:bCs/>
          <w:sz w:val="32"/>
          <w:szCs w:val="32"/>
          <w:cs/>
        </w:rPr>
        <w:t>สรุปคุณลักษณะ</w:t>
      </w:r>
      <w:r w:rsidR="006C2854">
        <w:rPr>
          <w:rFonts w:ascii="TH SarabunPSK" w:hAnsi="TH SarabunPSK" w:cs="TH SarabunPSK" w:hint="cs"/>
          <w:b/>
          <w:bCs/>
          <w:sz w:val="32"/>
          <w:szCs w:val="32"/>
          <w:cs/>
        </w:rPr>
        <w:t>บัณฑิตที่พึงประสงค์</w:t>
      </w:r>
      <w:r w:rsidR="00487E23">
        <w:rPr>
          <w:rFonts w:ascii="TH SarabunPSK" w:hAnsi="TH SarabunPSK" w:cs="TH SarabunPSK" w:hint="cs"/>
          <w:b/>
          <w:bCs/>
          <w:sz w:val="32"/>
          <w:szCs w:val="32"/>
          <w:cs/>
        </w:rPr>
        <w:t>ตามความต้องการของผู้ใช้บัณฑิต</w:t>
      </w:r>
    </w:p>
    <w:p w:rsidR="00487E23" w:rsidRDefault="00487E23" w:rsidP="00A76F73">
      <w:pPr>
        <w:jc w:val="center"/>
        <w:rPr>
          <w:rFonts w:ascii="TH SarabunPSK" w:hAnsi="TH SarabunPSK" w:cs="TH SarabunPSK"/>
          <w:b/>
          <w:bCs/>
          <w:sz w:val="32"/>
          <w:szCs w:val="32"/>
        </w:rPr>
      </w:pPr>
      <w:r>
        <w:rPr>
          <w:rFonts w:ascii="TH SarabunPSK" w:hAnsi="TH SarabunPSK" w:cs="TH SarabunPSK" w:hint="cs"/>
          <w:b/>
          <w:bCs/>
          <w:sz w:val="32"/>
          <w:szCs w:val="32"/>
          <w:cs/>
        </w:rPr>
        <w:t>ตามกรอบมาตรฐานคุณวุฒิแห่งชาติ</w:t>
      </w:r>
    </w:p>
    <w:p w:rsidR="00F80F01" w:rsidRDefault="00F80F01" w:rsidP="00A76F73">
      <w:pPr>
        <w:jc w:val="center"/>
        <w:rPr>
          <w:rFonts w:ascii="TH SarabunPSK" w:hAnsi="TH SarabunPSK" w:cs="TH SarabunPSK"/>
          <w:b/>
          <w:bCs/>
          <w:sz w:val="32"/>
          <w:szCs w:val="32"/>
        </w:rPr>
      </w:pPr>
    </w:p>
    <w:p w:rsidR="00C72A2A" w:rsidRDefault="00C72A2A" w:rsidP="00A76F73">
      <w:pPr>
        <w:jc w:val="center"/>
        <w:rPr>
          <w:rFonts w:ascii="TH SarabunPSK" w:hAnsi="TH SarabunPSK" w:cs="TH SarabunPSK"/>
          <w:b/>
          <w:bCs/>
          <w:sz w:val="32"/>
          <w:szCs w:val="32"/>
        </w:rPr>
      </w:pPr>
    </w:p>
    <w:p w:rsidR="00C72A2A" w:rsidRDefault="00C72A2A" w:rsidP="00A76F73">
      <w:pPr>
        <w:jc w:val="center"/>
        <w:rPr>
          <w:rFonts w:ascii="TH SarabunPSK" w:hAnsi="TH SarabunPSK" w:cs="TH SarabunPSK"/>
          <w:b/>
          <w:bCs/>
          <w:sz w:val="32"/>
          <w:szCs w:val="32"/>
        </w:rPr>
      </w:pPr>
    </w:p>
    <w:p w:rsidR="00C72A2A" w:rsidRDefault="00C72A2A" w:rsidP="00A76F73">
      <w:pPr>
        <w:jc w:val="center"/>
        <w:rPr>
          <w:rFonts w:ascii="TH SarabunPSK" w:hAnsi="TH SarabunPSK" w:cs="TH SarabunPSK"/>
          <w:b/>
          <w:bCs/>
          <w:sz w:val="32"/>
          <w:szCs w:val="32"/>
        </w:rPr>
      </w:pPr>
    </w:p>
    <w:p w:rsidR="00C72A2A" w:rsidRDefault="00C72A2A" w:rsidP="00A76F73">
      <w:pPr>
        <w:jc w:val="center"/>
        <w:rPr>
          <w:rFonts w:ascii="TH SarabunPSK" w:hAnsi="TH SarabunPSK" w:cs="TH SarabunPSK"/>
          <w:b/>
          <w:bCs/>
          <w:sz w:val="32"/>
          <w:szCs w:val="32"/>
        </w:rPr>
      </w:pPr>
    </w:p>
    <w:p w:rsidR="00C72A2A" w:rsidRDefault="00C72A2A" w:rsidP="00A76F73">
      <w:pPr>
        <w:jc w:val="center"/>
        <w:rPr>
          <w:rFonts w:ascii="TH SarabunPSK" w:hAnsi="TH SarabunPSK" w:cs="TH SarabunPSK"/>
          <w:b/>
          <w:bCs/>
          <w:sz w:val="32"/>
          <w:szCs w:val="32"/>
        </w:rPr>
      </w:pPr>
    </w:p>
    <w:p w:rsidR="00C72A2A" w:rsidRDefault="00C72A2A" w:rsidP="00A76F73">
      <w:pPr>
        <w:jc w:val="center"/>
        <w:rPr>
          <w:rFonts w:ascii="TH SarabunPSK" w:hAnsi="TH SarabunPSK" w:cs="TH SarabunPSK"/>
          <w:b/>
          <w:bCs/>
          <w:sz w:val="32"/>
          <w:szCs w:val="32"/>
        </w:rPr>
      </w:pPr>
    </w:p>
    <w:p w:rsidR="00C72A2A" w:rsidRDefault="00C72A2A" w:rsidP="00A76F73">
      <w:pPr>
        <w:jc w:val="cente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FF5FBB"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78" o:spid="_x0000_s1065" style="position:absolute;margin-left:-8.3pt;margin-top:56.7pt;width:435pt;height:4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" stroked="f"/>
        </w:pict>
      </w:r>
    </w:p>
    <w:p w:rsidR="00EE67EF" w:rsidRPr="00FB761D" w:rsidRDefault="003569B9" w:rsidP="006554DC">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rect id="Rectangle 60" o:spid="_x0000_s1064" style="position:absolute;left:0;text-align:left;margin-left:388pt;margin-top:-47.35pt;width:50.9pt;height:39.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" stroked="f"/>
        </w:pict>
      </w:r>
      <w:r w:rsidR="006554DC" w:rsidRPr="00FB761D">
        <w:rPr>
          <w:rFonts w:ascii="TH SarabunPSK" w:hAnsi="TH SarabunPSK" w:cs="TH SarabunPSK" w:hint="cs"/>
          <w:b/>
          <w:bCs/>
          <w:sz w:val="32"/>
          <w:szCs w:val="32"/>
          <w:cs/>
        </w:rPr>
        <w:t>สรุป</w:t>
      </w:r>
      <w:r w:rsidR="00487E23" w:rsidRPr="00FB761D">
        <w:rPr>
          <w:rFonts w:ascii="TH SarabunPSK" w:hAnsi="TH SarabunPSK" w:cs="TH SarabunPSK" w:hint="cs"/>
          <w:b/>
          <w:bCs/>
          <w:sz w:val="32"/>
          <w:szCs w:val="32"/>
          <w:cs/>
        </w:rPr>
        <w:t>ผลการสำรวจคุณลักษณะ</w:t>
      </w:r>
      <w:r w:rsidR="00EE67EF" w:rsidRPr="00FB761D">
        <w:rPr>
          <w:rFonts w:ascii="TH SarabunPSK" w:hAnsi="TH SarabunPSK" w:cs="TH SarabunPSK" w:hint="cs"/>
          <w:b/>
          <w:bCs/>
          <w:sz w:val="32"/>
          <w:szCs w:val="32"/>
          <w:cs/>
        </w:rPr>
        <w:t>ของ</w:t>
      </w:r>
      <w:r w:rsidR="00487E23" w:rsidRPr="00FB761D">
        <w:rPr>
          <w:rFonts w:ascii="TH SarabunPSK" w:hAnsi="TH SarabunPSK" w:cs="TH SarabunPSK" w:hint="cs"/>
          <w:b/>
          <w:bCs/>
          <w:sz w:val="32"/>
          <w:szCs w:val="32"/>
          <w:cs/>
        </w:rPr>
        <w:t>บัณฑิตที่พึงประสงค์</w:t>
      </w:r>
    </w:p>
    <w:p w:rsidR="006554DC" w:rsidRPr="00FB761D" w:rsidRDefault="00487E23" w:rsidP="006554DC">
      <w:pPr>
        <w:jc w:val="center"/>
        <w:rPr>
          <w:rFonts w:ascii="TH SarabunPSK" w:hAnsi="TH SarabunPSK" w:cs="TH SarabunPSK"/>
          <w:b/>
          <w:bCs/>
          <w:sz w:val="32"/>
          <w:szCs w:val="32"/>
        </w:rPr>
      </w:pPr>
      <w:r w:rsidRPr="00FB761D">
        <w:rPr>
          <w:rFonts w:ascii="TH SarabunPSK" w:hAnsi="TH SarabunPSK" w:cs="TH SarabunPSK" w:hint="cs"/>
          <w:b/>
          <w:bCs/>
          <w:sz w:val="32"/>
          <w:szCs w:val="32"/>
          <w:cs/>
        </w:rPr>
        <w:t>ตามความต้องการของผู้ใช้บัณฑิต</w:t>
      </w:r>
    </w:p>
    <w:p w:rsidR="00487E23" w:rsidRPr="00FB761D" w:rsidRDefault="00487E23" w:rsidP="006554DC">
      <w:pPr>
        <w:jc w:val="center"/>
        <w:rPr>
          <w:rFonts w:ascii="TH SarabunPSK" w:hAnsi="TH SarabunPSK" w:cs="TH SarabunPSK"/>
          <w:b/>
          <w:bCs/>
          <w:sz w:val="32"/>
          <w:szCs w:val="32"/>
          <w:cs/>
        </w:rPr>
      </w:pPr>
      <w:r w:rsidRPr="00FB761D">
        <w:rPr>
          <w:rFonts w:ascii="TH SarabunPSK" w:hAnsi="TH SarabunPSK" w:cs="TH SarabunPSK" w:hint="cs"/>
          <w:b/>
          <w:bCs/>
          <w:sz w:val="32"/>
          <w:szCs w:val="32"/>
          <w:cs/>
        </w:rPr>
        <w:t>หลักสูตร</w:t>
      </w:r>
      <w:r w:rsidR="00EE67EF" w:rsidRPr="00FB761D">
        <w:rPr>
          <w:rFonts w:ascii="TH SarabunPSK" w:hAnsi="TH SarabunPSK" w:cs="TH SarabunPSK" w:hint="cs"/>
          <w:b/>
          <w:bCs/>
          <w:sz w:val="32"/>
          <w:szCs w:val="32"/>
          <w:cs/>
        </w:rPr>
        <w:t>บริหารธุรกิจ</w:t>
      </w:r>
      <w:r w:rsidRPr="00FB761D">
        <w:rPr>
          <w:rFonts w:ascii="TH SarabunPSK" w:hAnsi="TH SarabunPSK" w:cs="TH SarabunPSK" w:hint="cs"/>
          <w:b/>
          <w:bCs/>
          <w:sz w:val="32"/>
          <w:szCs w:val="32"/>
          <w:cs/>
        </w:rPr>
        <w:t xml:space="preserve"> </w:t>
      </w:r>
      <w:r w:rsidR="000E1EAA" w:rsidRPr="00FB761D">
        <w:rPr>
          <w:rFonts w:ascii="TH SarabunPSK" w:hAnsi="TH SarabunPSK" w:cs="TH SarabunPSK" w:hint="cs"/>
          <w:b/>
          <w:bCs/>
          <w:sz w:val="32"/>
          <w:szCs w:val="32"/>
          <w:cs/>
        </w:rPr>
        <w:t>สาขาวิชา</w:t>
      </w:r>
      <w:r w:rsidR="00EE67EF" w:rsidRPr="00FB761D">
        <w:rPr>
          <w:rFonts w:ascii="TH SarabunPSK" w:hAnsi="TH SarabunPSK" w:cs="TH SarabunPSK" w:hint="cs"/>
          <w:b/>
          <w:bCs/>
          <w:sz w:val="32"/>
          <w:szCs w:val="32"/>
          <w:cs/>
        </w:rPr>
        <w:t>คอมพิวเตอร์ธุรกิจ</w:t>
      </w:r>
      <w:r w:rsidR="000E1EAA" w:rsidRPr="00FB761D">
        <w:rPr>
          <w:rFonts w:ascii="TH SarabunPSK" w:hAnsi="TH SarabunPSK" w:cs="TH SarabunPSK" w:hint="cs"/>
          <w:b/>
          <w:bCs/>
          <w:sz w:val="32"/>
          <w:szCs w:val="32"/>
          <w:cs/>
        </w:rPr>
        <w:t xml:space="preserve"> </w:t>
      </w:r>
      <w:r w:rsidRPr="00FB761D">
        <w:rPr>
          <w:rFonts w:ascii="TH SarabunPSK" w:hAnsi="TH SarabunPSK" w:cs="TH SarabunPSK" w:hint="cs"/>
          <w:b/>
          <w:bCs/>
          <w:sz w:val="32"/>
          <w:szCs w:val="32"/>
          <w:cs/>
        </w:rPr>
        <w:t>คณะ</w:t>
      </w:r>
      <w:r w:rsidR="00EE67EF" w:rsidRPr="00FB761D">
        <w:rPr>
          <w:rFonts w:ascii="TH SarabunPSK" w:hAnsi="TH SarabunPSK" w:cs="TH SarabunPSK" w:hint="cs"/>
          <w:b/>
          <w:bCs/>
          <w:sz w:val="32"/>
          <w:szCs w:val="32"/>
          <w:cs/>
        </w:rPr>
        <w:t>วิทยาการจัดการ</w:t>
      </w:r>
      <w:r w:rsidRPr="00FB761D">
        <w:rPr>
          <w:rFonts w:ascii="TH SarabunPSK" w:hAnsi="TH SarabunPSK" w:cs="TH SarabunPSK" w:hint="cs"/>
          <w:b/>
          <w:bCs/>
          <w:sz w:val="32"/>
          <w:szCs w:val="32"/>
          <w:cs/>
        </w:rPr>
        <w:t xml:space="preserve"> </w:t>
      </w:r>
    </w:p>
    <w:p w:rsidR="00487E23" w:rsidRPr="00FB761D" w:rsidRDefault="00487E23" w:rsidP="006554DC">
      <w:pPr>
        <w:jc w:val="center"/>
        <w:rPr>
          <w:rFonts w:ascii="TH SarabunPSK" w:hAnsi="TH SarabunPSK" w:cs="TH SarabunPSK"/>
          <w:b/>
          <w:bCs/>
          <w:sz w:val="32"/>
          <w:szCs w:val="32"/>
        </w:rPr>
      </w:pPr>
      <w:r w:rsidRPr="00FB761D">
        <w:rPr>
          <w:rFonts w:ascii="TH SarabunPSK" w:hAnsi="TH SarabunPSK" w:cs="TH SarabunPSK" w:hint="cs"/>
          <w:b/>
          <w:bCs/>
          <w:sz w:val="32"/>
          <w:szCs w:val="32"/>
          <w:cs/>
        </w:rPr>
        <w:t>มหาวิทยาลัยราชภัฏวไลยอลงกรณ์ ในพระบรมราชูปถัมภ์ จังหวัดปทุมธานี</w:t>
      </w:r>
    </w:p>
    <w:p w:rsidR="00487E23" w:rsidRPr="006554DC" w:rsidRDefault="00487E23" w:rsidP="006554DC">
      <w:pPr>
        <w:jc w:val="center"/>
        <w:rPr>
          <w:rFonts w:ascii="TH SarabunPSK" w:hAnsi="TH SarabunPSK" w:cs="TH SarabunPSK"/>
          <w:b/>
          <w:bCs/>
          <w:sz w:val="36"/>
          <w:szCs w:val="36"/>
          <w:cs/>
        </w:rPr>
      </w:pPr>
    </w:p>
    <w:p w:rsidR="00EE67EF" w:rsidRPr="00EE67EF" w:rsidRDefault="00EE67EF" w:rsidP="00EE67EF">
      <w:pPr>
        <w:jc w:val="thaiDistribute"/>
        <w:rPr>
          <w:rFonts w:ascii="TH SarabunPSK" w:eastAsia="Times New Roman" w:hAnsi="TH SarabunPSK" w:cs="TH SarabunPSK"/>
          <w:sz w:val="32"/>
          <w:szCs w:val="32"/>
        </w:rPr>
      </w:pPr>
      <w:r w:rsidRPr="00EE67EF">
        <w:rPr>
          <w:rFonts w:ascii="TH SarabunPSK" w:eastAsia="Times New Roman" w:hAnsi="TH SarabunPSK" w:cs="TH SarabunPSK"/>
          <w:sz w:val="32"/>
          <w:szCs w:val="32"/>
        </w:rPr>
        <w:tab/>
      </w:r>
      <w:r w:rsidRPr="00EE67EF">
        <w:rPr>
          <w:rFonts w:ascii="TH SarabunPSK" w:eastAsia="Times New Roman" w:hAnsi="TH SarabunPSK" w:cs="TH SarabunPSK" w:hint="cs"/>
          <w:sz w:val="32"/>
          <w:szCs w:val="32"/>
          <w:cs/>
        </w:rPr>
        <w:t>จาก</w:t>
      </w:r>
      <w:r w:rsidRPr="00EE67EF">
        <w:rPr>
          <w:rFonts w:ascii="TH SarabunPSK" w:eastAsia="Times New Roman" w:hAnsi="TH SarabunPSK" w:cs="TH SarabunPSK"/>
          <w:sz w:val="32"/>
          <w:szCs w:val="32"/>
          <w:cs/>
        </w:rPr>
        <w:t>กา</w:t>
      </w:r>
      <w:r w:rsidRPr="00EE67EF">
        <w:rPr>
          <w:rFonts w:ascii="TH SarabunPSK" w:eastAsia="Times New Roman" w:hAnsi="TH SarabunPSK" w:cs="TH SarabunPSK" w:hint="cs"/>
          <w:sz w:val="32"/>
          <w:szCs w:val="32"/>
          <w:cs/>
        </w:rPr>
        <w:t>รสำรวจผู้ประกอบการ ผู้ใช้บัณฑิตหลักสูตรบริหารธุรกิจ แขนงวิชาคอมพิวเตอร์ธุรกิจ โดยการแจกแบบสอบถามและการสัมภาษณ์จากเจ้าของกิจการ และผู้ใช้บัณฑิต จำนวน 70 ราย เกี่ยวกับคุณลักษณะบัณฑิต</w:t>
      </w:r>
      <w:r>
        <w:rPr>
          <w:rFonts w:ascii="TH SarabunPSK" w:eastAsia="Times New Roman" w:hAnsi="TH SarabunPSK" w:cs="TH SarabunPSK" w:hint="cs"/>
          <w:sz w:val="32"/>
          <w:szCs w:val="32"/>
          <w:cs/>
        </w:rPr>
        <w:t>ของ</w:t>
      </w:r>
      <w:r w:rsidRPr="00EE67EF">
        <w:rPr>
          <w:rFonts w:ascii="TH SarabunPSK" w:eastAsia="Times New Roman" w:hAnsi="TH SarabunPSK" w:cs="TH SarabunPSK" w:hint="cs"/>
          <w:sz w:val="32"/>
          <w:szCs w:val="32"/>
          <w:cs/>
        </w:rPr>
        <w:t xml:space="preserve">ที่พึงประสงค์ แบบสำรวจจะแบ่งเป็น </w:t>
      </w:r>
      <w:r>
        <w:rPr>
          <w:rFonts w:ascii="TH SarabunPSK" w:eastAsia="Times New Roman" w:hAnsi="TH SarabunPSK" w:cs="TH SarabunPSK" w:hint="cs"/>
          <w:sz w:val="32"/>
          <w:szCs w:val="32"/>
          <w:cs/>
        </w:rPr>
        <w:t>2</w:t>
      </w:r>
      <w:r w:rsidRPr="00EE67EF">
        <w:rPr>
          <w:rFonts w:ascii="TH SarabunPSK" w:eastAsia="Times New Roman" w:hAnsi="TH SarabunPSK" w:cs="TH SarabunPSK" w:hint="cs"/>
          <w:sz w:val="32"/>
          <w:szCs w:val="32"/>
          <w:cs/>
        </w:rPr>
        <w:t xml:space="preserve"> ส่วน คือ </w:t>
      </w:r>
    </w:p>
    <w:p w:rsidR="00EE67EF" w:rsidRPr="00EE67EF" w:rsidRDefault="00EE67EF" w:rsidP="00EE67EF">
      <w:pPr>
        <w:jc w:val="both"/>
        <w:rPr>
          <w:rFonts w:ascii="TH SarabunPSK" w:eastAsia="Times New Roman" w:hAnsi="TH SarabunPSK" w:cs="TH SarabunPSK"/>
          <w:sz w:val="32"/>
          <w:szCs w:val="32"/>
        </w:rPr>
      </w:pPr>
      <w:r w:rsidRPr="00EE67EF">
        <w:rPr>
          <w:rFonts w:ascii="TH SarabunPSK" w:eastAsia="Times New Roman" w:hAnsi="TH SarabunPSK" w:cs="TH SarabunPSK" w:hint="cs"/>
          <w:sz w:val="32"/>
          <w:szCs w:val="32"/>
          <w:cs/>
        </w:rPr>
        <w:tab/>
        <w:t>ส่วนที่ 1 ข้อมูลทั่วไปของผู้ตอบแบบสอบถาม</w:t>
      </w:r>
    </w:p>
    <w:p w:rsidR="00EE67EF" w:rsidRPr="00EE67EF" w:rsidRDefault="00EE67EF" w:rsidP="00EE67EF">
      <w:pPr>
        <w:jc w:val="both"/>
        <w:rPr>
          <w:rFonts w:ascii="TH SarabunPSK" w:eastAsia="Times New Roman" w:hAnsi="TH SarabunPSK" w:cs="TH SarabunPSK"/>
          <w:sz w:val="32"/>
          <w:szCs w:val="32"/>
        </w:rPr>
      </w:pPr>
      <w:r w:rsidRPr="00EE67EF">
        <w:rPr>
          <w:rFonts w:ascii="TH SarabunPSK" w:eastAsia="Times New Roman" w:hAnsi="TH SarabunPSK" w:cs="TH SarabunPSK" w:hint="cs"/>
          <w:sz w:val="32"/>
          <w:szCs w:val="32"/>
          <w:cs/>
        </w:rPr>
        <w:tab/>
        <w:t xml:space="preserve">ส่วนที่ </w:t>
      </w:r>
      <w:r>
        <w:rPr>
          <w:rFonts w:ascii="TH SarabunPSK" w:eastAsia="Times New Roman" w:hAnsi="TH SarabunPSK" w:cs="TH SarabunPSK" w:hint="cs"/>
          <w:sz w:val="32"/>
          <w:szCs w:val="32"/>
          <w:cs/>
        </w:rPr>
        <w:t>2</w:t>
      </w:r>
      <w:r w:rsidRPr="00EE67EF">
        <w:rPr>
          <w:rFonts w:ascii="TH SarabunPSK" w:eastAsia="Times New Roman" w:hAnsi="TH SarabunPSK" w:cs="TH SarabunPSK" w:hint="cs"/>
          <w:sz w:val="32"/>
          <w:szCs w:val="32"/>
          <w:cs/>
        </w:rPr>
        <w:t xml:space="preserve"> คุณลักษณะ</w:t>
      </w:r>
      <w:r>
        <w:rPr>
          <w:rFonts w:ascii="TH SarabunPSK" w:eastAsia="Times New Roman" w:hAnsi="TH SarabunPSK" w:cs="TH SarabunPSK" w:hint="cs"/>
          <w:sz w:val="32"/>
          <w:szCs w:val="32"/>
          <w:cs/>
        </w:rPr>
        <w:t>ของ</w:t>
      </w:r>
      <w:r w:rsidRPr="00EE67EF">
        <w:rPr>
          <w:rFonts w:ascii="TH SarabunPSK" w:eastAsia="Times New Roman" w:hAnsi="TH SarabunPSK" w:cs="TH SarabunPSK" w:hint="cs"/>
          <w:sz w:val="32"/>
          <w:szCs w:val="32"/>
          <w:cs/>
        </w:rPr>
        <w:t xml:space="preserve">บัณฑิตที่พึงประสงค์ตามความต้องการผู้ใช้บัณฑิต </w:t>
      </w:r>
    </w:p>
    <w:p w:rsidR="00B12EA4" w:rsidRDefault="00B12EA4" w:rsidP="00EE67EF">
      <w:pPr>
        <w:jc w:val="thaiDistribute"/>
        <w:rPr>
          <w:rFonts w:ascii="TH SarabunPSK" w:hAnsi="TH SarabunPSK" w:cs="TH SarabunPSK"/>
          <w:sz w:val="32"/>
          <w:szCs w:val="32"/>
        </w:rPr>
      </w:pPr>
    </w:p>
    <w:p w:rsidR="00EE67EF" w:rsidRPr="00EE67EF" w:rsidRDefault="00EE67EF" w:rsidP="00EE67EF">
      <w:pPr>
        <w:jc w:val="thaiDistribute"/>
        <w:rPr>
          <w:rFonts w:ascii="TH SarabunPSK" w:hAnsi="TH SarabunPSK" w:cs="TH SarabunPSK"/>
          <w:b/>
          <w:bCs/>
          <w:sz w:val="32"/>
          <w:szCs w:val="32"/>
        </w:rPr>
      </w:pPr>
      <w:r w:rsidRPr="00EE67EF">
        <w:rPr>
          <w:rFonts w:ascii="TH SarabunPSK" w:hAnsi="TH SarabunPSK" w:cs="TH SarabunPSK" w:hint="cs"/>
          <w:b/>
          <w:bCs/>
          <w:sz w:val="32"/>
          <w:szCs w:val="32"/>
          <w:cs/>
        </w:rPr>
        <w:t>ส่วนที่ 1 ข้อมูลทั่วไปของผู้ตอบแบบสอบถาม</w:t>
      </w:r>
    </w:p>
    <w:p w:rsidR="00DA2861" w:rsidRDefault="00D138E4" w:rsidP="00E077B3">
      <w:pPr>
        <w:jc w:val="thaiDistribute"/>
        <w:rPr>
          <w:rFonts w:ascii="TH SarabunPSK" w:hAnsi="TH SarabunPSK" w:cs="TH SarabunPSK"/>
          <w:sz w:val="32"/>
          <w:szCs w:val="32"/>
        </w:rPr>
      </w:pPr>
      <w:r w:rsidRPr="00D138E4">
        <w:rPr>
          <w:rFonts w:ascii="TH SarabunPSK" w:eastAsia="Times New Roman" w:hAnsi="TH SarabunPSK" w:cs="TH SarabunPSK"/>
          <w:sz w:val="32"/>
          <w:szCs w:val="32"/>
        </w:rPr>
        <w:tab/>
      </w:r>
      <w:r w:rsidRPr="00D138E4">
        <w:rPr>
          <w:rFonts w:ascii="TH SarabunPSK" w:eastAsia="Times New Roman" w:hAnsi="TH SarabunPSK" w:cs="TH SarabunPSK"/>
          <w:sz w:val="32"/>
          <w:szCs w:val="32"/>
          <w:cs/>
        </w:rPr>
        <w:t>ผลกา</w:t>
      </w:r>
      <w:r w:rsidRPr="00D138E4">
        <w:rPr>
          <w:rFonts w:ascii="TH SarabunPSK" w:eastAsia="Times New Roman" w:hAnsi="TH SarabunPSK" w:cs="TH SarabunPSK" w:hint="cs"/>
          <w:sz w:val="32"/>
          <w:szCs w:val="32"/>
          <w:cs/>
        </w:rPr>
        <w:t>รสำรวจ</w:t>
      </w:r>
      <w:r w:rsidRPr="00D138E4">
        <w:rPr>
          <w:rFonts w:ascii="TH SarabunPSK" w:eastAsia="Times New Roman" w:hAnsi="TH SarabunPSK" w:cs="TH SarabunPSK"/>
          <w:sz w:val="32"/>
          <w:szCs w:val="32"/>
          <w:cs/>
        </w:rPr>
        <w:t>คุณลักษณะ</w:t>
      </w:r>
      <w:r>
        <w:rPr>
          <w:rFonts w:ascii="TH SarabunPSK" w:eastAsia="Times New Roman" w:hAnsi="TH SarabunPSK" w:cs="TH SarabunPSK" w:hint="cs"/>
          <w:sz w:val="32"/>
          <w:szCs w:val="32"/>
          <w:cs/>
        </w:rPr>
        <w:t xml:space="preserve">บัณฑิตที่พึงประสงค์ตามความต้องการของผู้ใช้บัณฑิต โดยการแจกแบบสอบถามและสัมภาษณ์เจ้าของกิจการและผู้ใช้บัณฑิต </w:t>
      </w:r>
      <w:r w:rsidRPr="00D138E4">
        <w:rPr>
          <w:rFonts w:ascii="TH SarabunPSK" w:eastAsia="Times New Roman" w:hAnsi="TH SarabunPSK" w:cs="TH SarabunPSK"/>
          <w:sz w:val="32"/>
          <w:szCs w:val="32"/>
          <w:cs/>
        </w:rPr>
        <w:t xml:space="preserve">จำนวนแบบสอบถาม </w:t>
      </w:r>
      <w:r w:rsidRPr="00D138E4">
        <w:rPr>
          <w:rFonts w:ascii="TH SarabunPSK" w:eastAsia="Times New Roman" w:hAnsi="TH SarabunPSK" w:cs="TH SarabunPSK"/>
          <w:sz w:val="32"/>
          <w:szCs w:val="32"/>
        </w:rPr>
        <w:t xml:space="preserve">70 </w:t>
      </w:r>
      <w:r w:rsidRPr="00D138E4">
        <w:rPr>
          <w:rFonts w:ascii="TH SarabunPSK" w:eastAsia="Times New Roman" w:hAnsi="TH SarabunPSK" w:cs="TH SarabunPSK"/>
          <w:sz w:val="32"/>
          <w:szCs w:val="32"/>
          <w:cs/>
        </w:rPr>
        <w:t xml:space="preserve">ชุด ได้ตอบรับกลับมา </w:t>
      </w:r>
      <w:r w:rsidRPr="00D138E4">
        <w:rPr>
          <w:rFonts w:ascii="TH SarabunPSK" w:eastAsia="Times New Roman" w:hAnsi="TH SarabunPSK" w:cs="TH SarabunPSK"/>
          <w:sz w:val="32"/>
          <w:szCs w:val="32"/>
        </w:rPr>
        <w:t>5</w:t>
      </w:r>
      <w:r w:rsidR="00E077B3">
        <w:rPr>
          <w:rFonts w:ascii="TH SarabunPSK" w:eastAsia="Times New Roman" w:hAnsi="TH SarabunPSK" w:cs="TH SarabunPSK"/>
          <w:sz w:val="32"/>
          <w:szCs w:val="32"/>
        </w:rPr>
        <w:t>7</w:t>
      </w:r>
      <w:r w:rsidRPr="00D138E4">
        <w:rPr>
          <w:rFonts w:ascii="TH SarabunPSK" w:eastAsia="Times New Roman" w:hAnsi="TH SarabunPSK" w:cs="TH SarabunPSK"/>
          <w:sz w:val="32"/>
          <w:szCs w:val="32"/>
        </w:rPr>
        <w:t xml:space="preserve"> </w:t>
      </w:r>
      <w:r w:rsidRPr="00D138E4">
        <w:rPr>
          <w:rFonts w:ascii="TH SarabunPSK" w:eastAsia="Times New Roman" w:hAnsi="TH SarabunPSK" w:cs="TH SarabunPSK"/>
          <w:sz w:val="32"/>
          <w:szCs w:val="32"/>
          <w:cs/>
        </w:rPr>
        <w:t xml:space="preserve">ชุด </w:t>
      </w:r>
      <w:r>
        <w:rPr>
          <w:rFonts w:ascii="TH SarabunPSK" w:eastAsia="Times New Roman" w:hAnsi="TH SarabunPSK" w:cs="TH SarabunPSK" w:hint="cs"/>
          <w:sz w:val="32"/>
          <w:szCs w:val="32"/>
          <w:cs/>
        </w:rPr>
        <w:t xml:space="preserve">คิดเป็นร้อยละ </w:t>
      </w:r>
      <w:r w:rsidR="00E077B3">
        <w:rPr>
          <w:rFonts w:ascii="TH SarabunPSK" w:eastAsia="Times New Roman" w:hAnsi="TH SarabunPSK" w:cs="TH SarabunPSK" w:hint="cs"/>
          <w:sz w:val="32"/>
          <w:szCs w:val="32"/>
          <w:cs/>
        </w:rPr>
        <w:t xml:space="preserve">81.42 </w:t>
      </w:r>
      <w:r w:rsidR="00DA2861" w:rsidRPr="00DA2861">
        <w:rPr>
          <w:rFonts w:ascii="TH SarabunPSK" w:hAnsi="TH SarabunPSK" w:cs="TH SarabunPSK"/>
          <w:sz w:val="32"/>
          <w:szCs w:val="32"/>
          <w:cs/>
        </w:rPr>
        <w:t>การวิเคราะห์</w:t>
      </w:r>
      <w:r w:rsidR="00DA2861" w:rsidRPr="00DA2861">
        <w:rPr>
          <w:rFonts w:ascii="TH SarabunPSK" w:eastAsia="Times New Roman" w:hAnsi="TH SarabunPSK" w:cs="TH SarabunPSK"/>
          <w:sz w:val="32"/>
          <w:szCs w:val="32"/>
          <w:cs/>
        </w:rPr>
        <w:t>ข้อมูลทั่วไป</w:t>
      </w:r>
      <w:r w:rsidR="00DA2861" w:rsidRPr="00DA2861">
        <w:rPr>
          <w:rFonts w:ascii="TH SarabunPSK" w:hAnsi="TH SarabunPSK" w:cs="TH SarabunPSK"/>
          <w:sz w:val="32"/>
          <w:szCs w:val="32"/>
          <w:cs/>
        </w:rPr>
        <w:t xml:space="preserve">ของกลุ่มตัวอย่าง ประกอบด้วย </w:t>
      </w:r>
      <w:r w:rsidR="00DA2861">
        <w:rPr>
          <w:rFonts w:ascii="TH SarabunPSK" w:hAnsi="TH SarabunPSK" w:cs="TH SarabunPSK" w:hint="cs"/>
          <w:sz w:val="32"/>
          <w:szCs w:val="32"/>
          <w:cs/>
        </w:rPr>
        <w:t>ประเภทของสถานประกอบการ และจังหวัดที่ตั้ง</w:t>
      </w:r>
      <w:r w:rsidR="00DA2861" w:rsidRPr="00DA2861">
        <w:rPr>
          <w:rFonts w:ascii="TH SarabunPSK" w:hAnsi="TH SarabunPSK" w:cs="TH SarabunPSK"/>
          <w:sz w:val="32"/>
          <w:szCs w:val="32"/>
          <w:cs/>
        </w:rPr>
        <w:t xml:space="preserve"> ดังแสดงด้วยตาราง</w:t>
      </w:r>
    </w:p>
    <w:p w:rsidR="00157F9D" w:rsidRDefault="00157F9D" w:rsidP="00DA2861">
      <w:pPr>
        <w:ind w:firstLine="720"/>
        <w:jc w:val="thaiDistribute"/>
        <w:rPr>
          <w:rFonts w:ascii="TH SarabunPSK" w:hAnsi="TH SarabunPSK" w:cs="TH SarabunPSK"/>
          <w:sz w:val="32"/>
          <w:szCs w:val="32"/>
        </w:rPr>
      </w:pPr>
    </w:p>
    <w:tbl>
      <w:tblPr>
        <w:tblStyle w:val="a9"/>
        <w:tblW w:w="0" w:type="auto"/>
        <w:tblLook w:val="04A0" w:firstRow="1" w:lastRow="0" w:firstColumn="1" w:lastColumn="0" w:noHBand="0" w:noVBand="1"/>
      </w:tblPr>
      <w:tblGrid>
        <w:gridCol w:w="675"/>
        <w:gridCol w:w="3587"/>
        <w:gridCol w:w="2131"/>
        <w:gridCol w:w="2132"/>
      </w:tblGrid>
      <w:tr w:rsidR="00157F9D" w:rsidTr="00157F9D">
        <w:tc>
          <w:tcPr>
            <w:tcW w:w="675" w:type="dxa"/>
            <w:tcBorders>
              <w:top w:val="double" w:sz="4" w:space="0" w:color="auto"/>
              <w:left w:val="nil"/>
              <w:bottom w:val="single" w:sz="4" w:space="0" w:color="auto"/>
              <w:right w:val="nil"/>
            </w:tcBorders>
          </w:tcPr>
          <w:p w:rsidR="00157F9D" w:rsidRDefault="00157F9D" w:rsidP="00157F9D">
            <w:pPr>
              <w:jc w:val="center"/>
              <w:rPr>
                <w:rFonts w:ascii="TH SarabunPSK" w:hAnsi="TH SarabunPSK" w:cs="TH SarabunPSK"/>
                <w:sz w:val="32"/>
                <w:szCs w:val="32"/>
              </w:rPr>
            </w:pPr>
          </w:p>
        </w:tc>
        <w:tc>
          <w:tcPr>
            <w:tcW w:w="3587" w:type="dxa"/>
            <w:tcBorders>
              <w:top w:val="double" w:sz="4" w:space="0" w:color="auto"/>
              <w:left w:val="nil"/>
              <w:bottom w:val="single" w:sz="4" w:space="0" w:color="auto"/>
              <w:right w:val="nil"/>
            </w:tcBorders>
          </w:tcPr>
          <w:p w:rsidR="00157F9D" w:rsidRDefault="00157F9D" w:rsidP="00157F9D">
            <w:pPr>
              <w:jc w:val="center"/>
              <w:rPr>
                <w:rFonts w:ascii="TH SarabunPSK" w:hAnsi="TH SarabunPSK" w:cs="TH SarabunPSK"/>
                <w:sz w:val="32"/>
                <w:szCs w:val="32"/>
              </w:rPr>
            </w:pPr>
            <w:r w:rsidRPr="00F73D4A">
              <w:rPr>
                <w:rFonts w:ascii="TH SarabunPSK" w:hAnsi="TH SarabunPSK" w:cs="TH SarabunPSK" w:hint="cs"/>
                <w:b/>
                <w:bCs/>
                <w:sz w:val="32"/>
                <w:szCs w:val="32"/>
                <w:cs/>
              </w:rPr>
              <w:t>ข้อมูลทั่วไปของผู้ตอบ</w:t>
            </w:r>
            <w:r>
              <w:rPr>
                <w:rFonts w:ascii="TH SarabunPSK" w:hAnsi="TH SarabunPSK" w:cs="TH SarabunPSK" w:hint="cs"/>
                <w:b/>
                <w:bCs/>
                <w:sz w:val="32"/>
                <w:szCs w:val="32"/>
                <w:cs/>
              </w:rPr>
              <w:t>แบบสอบถาม</w:t>
            </w:r>
          </w:p>
        </w:tc>
        <w:tc>
          <w:tcPr>
            <w:tcW w:w="2131" w:type="dxa"/>
            <w:tcBorders>
              <w:top w:val="double" w:sz="4" w:space="0" w:color="auto"/>
              <w:left w:val="nil"/>
              <w:bottom w:val="single" w:sz="4" w:space="0" w:color="auto"/>
              <w:right w:val="nil"/>
            </w:tcBorders>
          </w:tcPr>
          <w:p w:rsidR="00157F9D" w:rsidRPr="00157F9D" w:rsidRDefault="00157F9D" w:rsidP="00157F9D">
            <w:pPr>
              <w:jc w:val="center"/>
              <w:rPr>
                <w:rFonts w:ascii="TH SarabunPSK" w:hAnsi="TH SarabunPSK" w:cs="TH SarabunPSK"/>
                <w:sz w:val="32"/>
                <w:szCs w:val="32"/>
              </w:rPr>
            </w:pPr>
            <w:r>
              <w:rPr>
                <w:rFonts w:ascii="TH SarabunPSK" w:hAnsi="TH SarabunPSK" w:cs="TH SarabunPSK" w:hint="cs"/>
                <w:sz w:val="32"/>
                <w:szCs w:val="32"/>
                <w:cs/>
              </w:rPr>
              <w:t>จำนวน</w:t>
            </w:r>
          </w:p>
        </w:tc>
        <w:tc>
          <w:tcPr>
            <w:tcW w:w="2132" w:type="dxa"/>
            <w:tcBorders>
              <w:top w:val="double" w:sz="4" w:space="0" w:color="auto"/>
              <w:left w:val="nil"/>
              <w:bottom w:val="single" w:sz="4" w:space="0" w:color="auto"/>
              <w:right w:val="nil"/>
            </w:tcBorders>
          </w:tcPr>
          <w:p w:rsidR="00157F9D" w:rsidRDefault="00157F9D" w:rsidP="00157F9D">
            <w:pPr>
              <w:jc w:val="center"/>
              <w:rPr>
                <w:rFonts w:ascii="TH SarabunPSK" w:hAnsi="TH SarabunPSK" w:cs="TH SarabunPSK"/>
                <w:sz w:val="32"/>
                <w:szCs w:val="32"/>
              </w:rPr>
            </w:pPr>
            <w:r>
              <w:rPr>
                <w:rFonts w:ascii="TH SarabunPSK" w:hAnsi="TH SarabunPSK" w:cs="TH SarabunPSK" w:hint="cs"/>
                <w:sz w:val="32"/>
                <w:szCs w:val="32"/>
                <w:cs/>
              </w:rPr>
              <w:t>ร้อยละ</w:t>
            </w:r>
          </w:p>
        </w:tc>
      </w:tr>
      <w:tr w:rsidR="00157F9D" w:rsidTr="00157F9D">
        <w:tc>
          <w:tcPr>
            <w:tcW w:w="675" w:type="dxa"/>
            <w:tcBorders>
              <w:top w:val="single" w:sz="4" w:space="0" w:color="auto"/>
              <w:left w:val="nil"/>
              <w:bottom w:val="nil"/>
              <w:right w:val="nil"/>
            </w:tcBorders>
          </w:tcPr>
          <w:p w:rsidR="00157F9D" w:rsidRDefault="00157F9D" w:rsidP="00157F9D">
            <w:pPr>
              <w:jc w:val="center"/>
              <w:rPr>
                <w:rFonts w:ascii="TH SarabunPSK" w:hAnsi="TH SarabunPSK" w:cs="TH SarabunPSK"/>
                <w:sz w:val="32"/>
                <w:szCs w:val="32"/>
              </w:rPr>
            </w:pPr>
            <w:r>
              <w:rPr>
                <w:rFonts w:ascii="TH SarabunPSK" w:hAnsi="TH SarabunPSK" w:cs="TH SarabunPSK" w:hint="cs"/>
                <w:sz w:val="32"/>
                <w:szCs w:val="32"/>
                <w:cs/>
              </w:rPr>
              <w:t>1</w:t>
            </w:r>
          </w:p>
        </w:tc>
        <w:tc>
          <w:tcPr>
            <w:tcW w:w="3587" w:type="dxa"/>
            <w:tcBorders>
              <w:top w:val="single" w:sz="4" w:space="0" w:color="auto"/>
              <w:left w:val="nil"/>
              <w:bottom w:val="nil"/>
              <w:right w:val="nil"/>
            </w:tcBorders>
          </w:tcPr>
          <w:p w:rsidR="00157F9D" w:rsidRPr="00157F9D" w:rsidRDefault="00157F9D" w:rsidP="00157F9D">
            <w:pPr>
              <w:jc w:val="thaiDistribute"/>
              <w:rPr>
                <w:rFonts w:ascii="TH SarabunPSK" w:hAnsi="TH SarabunPSK" w:cs="TH SarabunPSK"/>
                <w:sz w:val="32"/>
                <w:szCs w:val="32"/>
              </w:rPr>
            </w:pPr>
            <w:r>
              <w:rPr>
                <w:rFonts w:ascii="TH SarabunPSK" w:hAnsi="TH SarabunPSK" w:cs="TH SarabunPSK" w:hint="cs"/>
                <w:sz w:val="32"/>
                <w:szCs w:val="32"/>
                <w:cs/>
              </w:rPr>
              <w:t>ลักษณะของสถานประกอบการ</w:t>
            </w:r>
          </w:p>
        </w:tc>
        <w:tc>
          <w:tcPr>
            <w:tcW w:w="2131" w:type="dxa"/>
            <w:tcBorders>
              <w:top w:val="single" w:sz="4" w:space="0" w:color="auto"/>
              <w:left w:val="nil"/>
              <w:bottom w:val="nil"/>
              <w:right w:val="nil"/>
            </w:tcBorders>
          </w:tcPr>
          <w:p w:rsidR="00157F9D" w:rsidRDefault="00157F9D" w:rsidP="00157F9D">
            <w:pPr>
              <w:jc w:val="thaiDistribute"/>
              <w:rPr>
                <w:rFonts w:ascii="TH SarabunPSK" w:hAnsi="TH SarabunPSK" w:cs="TH SarabunPSK"/>
                <w:sz w:val="32"/>
                <w:szCs w:val="32"/>
              </w:rPr>
            </w:pPr>
          </w:p>
        </w:tc>
        <w:tc>
          <w:tcPr>
            <w:tcW w:w="2132" w:type="dxa"/>
            <w:tcBorders>
              <w:top w:val="single" w:sz="4" w:space="0" w:color="auto"/>
              <w:left w:val="nil"/>
              <w:bottom w:val="nil"/>
              <w:right w:val="nil"/>
            </w:tcBorders>
          </w:tcPr>
          <w:p w:rsidR="00157F9D" w:rsidRDefault="00157F9D" w:rsidP="00157F9D">
            <w:pPr>
              <w:jc w:val="thaiDistribute"/>
              <w:rPr>
                <w:rFonts w:ascii="TH SarabunPSK" w:hAnsi="TH SarabunPSK" w:cs="TH SarabunPSK"/>
                <w:sz w:val="32"/>
                <w:szCs w:val="32"/>
              </w:rPr>
            </w:pPr>
          </w:p>
        </w:tc>
      </w:tr>
      <w:tr w:rsidR="00D138E4" w:rsidTr="00157F9D">
        <w:tc>
          <w:tcPr>
            <w:tcW w:w="675" w:type="dxa"/>
            <w:tcBorders>
              <w:top w:val="nil"/>
              <w:left w:val="nil"/>
              <w:bottom w:val="nil"/>
              <w:right w:val="nil"/>
            </w:tcBorders>
          </w:tcPr>
          <w:p w:rsidR="00D138E4" w:rsidRDefault="00D138E4" w:rsidP="00157F9D">
            <w:pPr>
              <w:jc w:val="center"/>
              <w:rPr>
                <w:rFonts w:ascii="TH SarabunPSK" w:hAnsi="TH SarabunPSK" w:cs="TH SarabunPSK"/>
                <w:sz w:val="32"/>
                <w:szCs w:val="32"/>
              </w:rPr>
            </w:pPr>
          </w:p>
        </w:tc>
        <w:tc>
          <w:tcPr>
            <w:tcW w:w="3587" w:type="dxa"/>
            <w:tcBorders>
              <w:top w:val="nil"/>
              <w:left w:val="nil"/>
              <w:bottom w:val="nil"/>
              <w:right w:val="nil"/>
            </w:tcBorders>
          </w:tcPr>
          <w:p w:rsidR="00D138E4" w:rsidRDefault="00D138E4" w:rsidP="00C86C63">
            <w:pPr>
              <w:pStyle w:val="afa"/>
              <w:numPr>
                <w:ilvl w:val="0"/>
                <w:numId w:val="19"/>
              </w:numPr>
              <w:ind w:left="318" w:hanging="219"/>
              <w:jc w:val="thaiDistribute"/>
              <w:rPr>
                <w:rFonts w:ascii="TH SarabunPSK" w:hAnsi="TH SarabunPSK" w:cs="TH SarabunPSK"/>
                <w:sz w:val="32"/>
                <w:szCs w:val="32"/>
              </w:rPr>
            </w:pPr>
            <w:r>
              <w:rPr>
                <w:rFonts w:ascii="TH SarabunPSK" w:eastAsia="Times New Roman" w:hAnsi="TH SarabunPSK" w:cs="TH SarabunPSK" w:hint="cs"/>
                <w:sz w:val="32"/>
                <w:szCs w:val="32"/>
                <w:cs/>
              </w:rPr>
              <w:t>หน่วยงานราชการ</w:t>
            </w:r>
          </w:p>
        </w:tc>
        <w:tc>
          <w:tcPr>
            <w:tcW w:w="2131" w:type="dxa"/>
            <w:tcBorders>
              <w:top w:val="nil"/>
              <w:left w:val="nil"/>
              <w:bottom w:val="nil"/>
              <w:right w:val="nil"/>
            </w:tcBorders>
          </w:tcPr>
          <w:p w:rsidR="00D138E4" w:rsidRPr="00D138E4" w:rsidRDefault="00D138E4" w:rsidP="00D138E4">
            <w:pPr>
              <w:jc w:val="center"/>
              <w:rPr>
                <w:rFonts w:ascii="TH SarabunPSK" w:hAnsi="TH SarabunPSK" w:cs="TH SarabunPSK"/>
                <w:sz w:val="32"/>
                <w:szCs w:val="32"/>
              </w:rPr>
            </w:pPr>
            <w:r w:rsidRPr="00D138E4">
              <w:rPr>
                <w:rFonts w:ascii="TH SarabunPSK" w:hAnsi="TH SarabunPSK" w:cs="TH SarabunPSK"/>
                <w:sz w:val="32"/>
                <w:szCs w:val="32"/>
              </w:rPr>
              <w:t>9</w:t>
            </w:r>
          </w:p>
        </w:tc>
        <w:tc>
          <w:tcPr>
            <w:tcW w:w="2132" w:type="dxa"/>
            <w:tcBorders>
              <w:top w:val="nil"/>
              <w:left w:val="nil"/>
              <w:bottom w:val="nil"/>
              <w:right w:val="nil"/>
            </w:tcBorders>
          </w:tcPr>
          <w:p w:rsidR="00D138E4" w:rsidRPr="00D138E4" w:rsidRDefault="00D138E4" w:rsidP="00D138E4">
            <w:pPr>
              <w:jc w:val="center"/>
              <w:rPr>
                <w:rFonts w:ascii="TH SarabunPSK" w:hAnsi="TH SarabunPSK" w:cs="TH SarabunPSK"/>
                <w:sz w:val="32"/>
                <w:szCs w:val="32"/>
              </w:rPr>
            </w:pPr>
            <w:r w:rsidRPr="00D138E4">
              <w:rPr>
                <w:rFonts w:ascii="TH SarabunPSK" w:hAnsi="TH SarabunPSK" w:cs="TH SarabunPSK"/>
                <w:sz w:val="32"/>
                <w:szCs w:val="32"/>
              </w:rPr>
              <w:t>15.8</w:t>
            </w:r>
          </w:p>
        </w:tc>
      </w:tr>
      <w:tr w:rsidR="00D138E4" w:rsidTr="00157F9D">
        <w:tc>
          <w:tcPr>
            <w:tcW w:w="675" w:type="dxa"/>
            <w:tcBorders>
              <w:top w:val="nil"/>
              <w:left w:val="nil"/>
              <w:bottom w:val="nil"/>
              <w:right w:val="nil"/>
            </w:tcBorders>
          </w:tcPr>
          <w:p w:rsidR="00D138E4" w:rsidRDefault="00D138E4" w:rsidP="00157F9D">
            <w:pPr>
              <w:jc w:val="thaiDistribute"/>
              <w:rPr>
                <w:rFonts w:ascii="TH SarabunPSK" w:hAnsi="TH SarabunPSK" w:cs="TH SarabunPSK"/>
                <w:sz w:val="32"/>
                <w:szCs w:val="32"/>
              </w:rPr>
            </w:pPr>
          </w:p>
        </w:tc>
        <w:tc>
          <w:tcPr>
            <w:tcW w:w="3587" w:type="dxa"/>
            <w:tcBorders>
              <w:top w:val="nil"/>
              <w:left w:val="nil"/>
              <w:bottom w:val="nil"/>
              <w:right w:val="nil"/>
            </w:tcBorders>
          </w:tcPr>
          <w:p w:rsidR="00D138E4" w:rsidRDefault="00D138E4" w:rsidP="00C86C63">
            <w:pPr>
              <w:pStyle w:val="afa"/>
              <w:numPr>
                <w:ilvl w:val="0"/>
                <w:numId w:val="19"/>
              </w:numPr>
              <w:ind w:left="318" w:hanging="219"/>
              <w:jc w:val="thaiDistribute"/>
              <w:rPr>
                <w:rFonts w:ascii="TH SarabunPSK" w:hAnsi="TH SarabunPSK" w:cs="TH SarabunPSK"/>
                <w:sz w:val="32"/>
                <w:szCs w:val="32"/>
              </w:rPr>
            </w:pPr>
            <w:r>
              <w:rPr>
                <w:rFonts w:ascii="TH SarabunPSK" w:eastAsia="Times New Roman" w:hAnsi="TH SarabunPSK" w:cs="TH SarabunPSK" w:hint="cs"/>
                <w:sz w:val="32"/>
                <w:szCs w:val="32"/>
                <w:cs/>
              </w:rPr>
              <w:t>รัฐวิสาหกิจ</w:t>
            </w:r>
          </w:p>
        </w:tc>
        <w:tc>
          <w:tcPr>
            <w:tcW w:w="2131" w:type="dxa"/>
            <w:tcBorders>
              <w:top w:val="nil"/>
              <w:left w:val="nil"/>
              <w:bottom w:val="nil"/>
              <w:right w:val="nil"/>
            </w:tcBorders>
          </w:tcPr>
          <w:p w:rsidR="00D138E4" w:rsidRPr="00D138E4" w:rsidRDefault="00D138E4" w:rsidP="00D138E4">
            <w:pPr>
              <w:jc w:val="center"/>
              <w:rPr>
                <w:rFonts w:ascii="TH SarabunPSK" w:hAnsi="TH SarabunPSK" w:cs="TH SarabunPSK"/>
                <w:sz w:val="32"/>
                <w:szCs w:val="32"/>
              </w:rPr>
            </w:pPr>
            <w:r w:rsidRPr="00D138E4">
              <w:rPr>
                <w:rFonts w:ascii="TH SarabunPSK" w:hAnsi="TH SarabunPSK" w:cs="TH SarabunPSK"/>
                <w:sz w:val="32"/>
                <w:szCs w:val="32"/>
              </w:rPr>
              <w:t>9</w:t>
            </w:r>
          </w:p>
        </w:tc>
        <w:tc>
          <w:tcPr>
            <w:tcW w:w="2132" w:type="dxa"/>
            <w:tcBorders>
              <w:top w:val="nil"/>
              <w:left w:val="nil"/>
              <w:bottom w:val="nil"/>
              <w:right w:val="nil"/>
            </w:tcBorders>
          </w:tcPr>
          <w:p w:rsidR="00D138E4" w:rsidRPr="00D138E4" w:rsidRDefault="00D138E4" w:rsidP="00D138E4">
            <w:pPr>
              <w:jc w:val="center"/>
              <w:rPr>
                <w:rFonts w:ascii="TH SarabunPSK" w:hAnsi="TH SarabunPSK" w:cs="TH SarabunPSK"/>
                <w:sz w:val="32"/>
                <w:szCs w:val="32"/>
              </w:rPr>
            </w:pPr>
            <w:r w:rsidRPr="00D138E4">
              <w:rPr>
                <w:rFonts w:ascii="TH SarabunPSK" w:hAnsi="TH SarabunPSK" w:cs="TH SarabunPSK"/>
                <w:sz w:val="32"/>
                <w:szCs w:val="32"/>
              </w:rPr>
              <w:t>15.8</w:t>
            </w:r>
          </w:p>
        </w:tc>
      </w:tr>
      <w:tr w:rsidR="00D138E4" w:rsidTr="00157F9D">
        <w:tc>
          <w:tcPr>
            <w:tcW w:w="675" w:type="dxa"/>
            <w:tcBorders>
              <w:top w:val="nil"/>
              <w:left w:val="nil"/>
              <w:bottom w:val="nil"/>
              <w:right w:val="nil"/>
            </w:tcBorders>
          </w:tcPr>
          <w:p w:rsidR="00D138E4" w:rsidRDefault="00D138E4" w:rsidP="00157F9D">
            <w:pPr>
              <w:jc w:val="thaiDistribute"/>
              <w:rPr>
                <w:rFonts w:ascii="TH SarabunPSK" w:hAnsi="TH SarabunPSK" w:cs="TH SarabunPSK"/>
                <w:sz w:val="32"/>
                <w:szCs w:val="32"/>
              </w:rPr>
            </w:pPr>
          </w:p>
        </w:tc>
        <w:tc>
          <w:tcPr>
            <w:tcW w:w="3587" w:type="dxa"/>
            <w:tcBorders>
              <w:top w:val="nil"/>
              <w:left w:val="nil"/>
              <w:bottom w:val="nil"/>
              <w:right w:val="nil"/>
            </w:tcBorders>
          </w:tcPr>
          <w:p w:rsidR="00D138E4" w:rsidRDefault="00D138E4" w:rsidP="00C86C63">
            <w:pPr>
              <w:pStyle w:val="afa"/>
              <w:numPr>
                <w:ilvl w:val="0"/>
                <w:numId w:val="19"/>
              </w:numPr>
              <w:ind w:left="318" w:hanging="219"/>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บริษัทเอกชน</w:t>
            </w:r>
          </w:p>
        </w:tc>
        <w:tc>
          <w:tcPr>
            <w:tcW w:w="2131" w:type="dxa"/>
            <w:tcBorders>
              <w:top w:val="nil"/>
              <w:left w:val="nil"/>
              <w:bottom w:val="nil"/>
              <w:right w:val="nil"/>
            </w:tcBorders>
          </w:tcPr>
          <w:p w:rsidR="00D138E4" w:rsidRPr="00D138E4" w:rsidRDefault="00D138E4" w:rsidP="00D138E4">
            <w:pPr>
              <w:jc w:val="center"/>
              <w:rPr>
                <w:rFonts w:ascii="TH SarabunPSK" w:hAnsi="TH SarabunPSK" w:cs="TH SarabunPSK"/>
                <w:sz w:val="32"/>
                <w:szCs w:val="32"/>
              </w:rPr>
            </w:pPr>
            <w:r w:rsidRPr="00D138E4">
              <w:rPr>
                <w:rFonts w:ascii="TH SarabunPSK" w:hAnsi="TH SarabunPSK" w:cs="TH SarabunPSK"/>
                <w:sz w:val="32"/>
                <w:szCs w:val="32"/>
              </w:rPr>
              <w:t>33</w:t>
            </w:r>
          </w:p>
        </w:tc>
        <w:tc>
          <w:tcPr>
            <w:tcW w:w="2132" w:type="dxa"/>
            <w:tcBorders>
              <w:top w:val="nil"/>
              <w:left w:val="nil"/>
              <w:bottom w:val="nil"/>
              <w:right w:val="nil"/>
            </w:tcBorders>
          </w:tcPr>
          <w:p w:rsidR="00D138E4" w:rsidRPr="00D138E4" w:rsidRDefault="00D138E4" w:rsidP="00D138E4">
            <w:pPr>
              <w:jc w:val="center"/>
              <w:rPr>
                <w:rFonts w:ascii="TH SarabunPSK" w:hAnsi="TH SarabunPSK" w:cs="TH SarabunPSK"/>
                <w:sz w:val="32"/>
                <w:szCs w:val="32"/>
              </w:rPr>
            </w:pPr>
            <w:r w:rsidRPr="00D138E4">
              <w:rPr>
                <w:rFonts w:ascii="TH SarabunPSK" w:hAnsi="TH SarabunPSK" w:cs="TH SarabunPSK"/>
                <w:sz w:val="32"/>
                <w:szCs w:val="32"/>
              </w:rPr>
              <w:t>57.9</w:t>
            </w:r>
          </w:p>
        </w:tc>
      </w:tr>
      <w:tr w:rsidR="00D138E4" w:rsidTr="00157F9D">
        <w:tc>
          <w:tcPr>
            <w:tcW w:w="675" w:type="dxa"/>
            <w:tcBorders>
              <w:top w:val="nil"/>
              <w:left w:val="nil"/>
              <w:bottom w:val="nil"/>
              <w:right w:val="nil"/>
            </w:tcBorders>
          </w:tcPr>
          <w:p w:rsidR="00D138E4" w:rsidRDefault="00D138E4" w:rsidP="00157F9D">
            <w:pPr>
              <w:jc w:val="thaiDistribute"/>
              <w:rPr>
                <w:rFonts w:ascii="TH SarabunPSK" w:hAnsi="TH SarabunPSK" w:cs="TH SarabunPSK"/>
                <w:sz w:val="32"/>
                <w:szCs w:val="32"/>
              </w:rPr>
            </w:pPr>
          </w:p>
        </w:tc>
        <w:tc>
          <w:tcPr>
            <w:tcW w:w="3587" w:type="dxa"/>
            <w:tcBorders>
              <w:top w:val="nil"/>
              <w:left w:val="nil"/>
              <w:bottom w:val="nil"/>
              <w:right w:val="nil"/>
            </w:tcBorders>
          </w:tcPr>
          <w:p w:rsidR="00D138E4" w:rsidRDefault="00D138E4" w:rsidP="00C86C63">
            <w:pPr>
              <w:pStyle w:val="afa"/>
              <w:numPr>
                <w:ilvl w:val="0"/>
                <w:numId w:val="19"/>
              </w:numPr>
              <w:ind w:left="318" w:hanging="219"/>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ธุรกิจส่วนตัว</w:t>
            </w:r>
          </w:p>
        </w:tc>
        <w:tc>
          <w:tcPr>
            <w:tcW w:w="2131" w:type="dxa"/>
            <w:tcBorders>
              <w:top w:val="nil"/>
              <w:left w:val="nil"/>
              <w:bottom w:val="nil"/>
              <w:right w:val="nil"/>
            </w:tcBorders>
          </w:tcPr>
          <w:p w:rsidR="00D138E4" w:rsidRPr="00D138E4" w:rsidRDefault="00D138E4" w:rsidP="00D138E4">
            <w:pPr>
              <w:jc w:val="center"/>
              <w:rPr>
                <w:rFonts w:ascii="TH SarabunPSK" w:hAnsi="TH SarabunPSK" w:cs="TH SarabunPSK"/>
                <w:sz w:val="32"/>
                <w:szCs w:val="32"/>
              </w:rPr>
            </w:pPr>
            <w:r w:rsidRPr="00D138E4">
              <w:rPr>
                <w:rFonts w:ascii="TH SarabunPSK" w:hAnsi="TH SarabunPSK" w:cs="TH SarabunPSK"/>
                <w:sz w:val="32"/>
                <w:szCs w:val="32"/>
              </w:rPr>
              <w:t>6</w:t>
            </w:r>
          </w:p>
        </w:tc>
        <w:tc>
          <w:tcPr>
            <w:tcW w:w="2132" w:type="dxa"/>
            <w:tcBorders>
              <w:top w:val="nil"/>
              <w:left w:val="nil"/>
              <w:bottom w:val="nil"/>
              <w:right w:val="nil"/>
            </w:tcBorders>
          </w:tcPr>
          <w:p w:rsidR="00D138E4" w:rsidRPr="00D138E4" w:rsidRDefault="00D138E4" w:rsidP="00D138E4">
            <w:pPr>
              <w:jc w:val="center"/>
              <w:rPr>
                <w:rFonts w:ascii="TH SarabunPSK" w:hAnsi="TH SarabunPSK" w:cs="TH SarabunPSK"/>
                <w:sz w:val="32"/>
                <w:szCs w:val="32"/>
              </w:rPr>
            </w:pPr>
            <w:r w:rsidRPr="00D138E4">
              <w:rPr>
                <w:rFonts w:ascii="TH SarabunPSK" w:hAnsi="TH SarabunPSK" w:cs="TH SarabunPSK"/>
                <w:sz w:val="32"/>
                <w:szCs w:val="32"/>
              </w:rPr>
              <w:t>10.5</w:t>
            </w:r>
          </w:p>
        </w:tc>
      </w:tr>
      <w:tr w:rsidR="00D138E4" w:rsidTr="00157F9D">
        <w:tc>
          <w:tcPr>
            <w:tcW w:w="675" w:type="dxa"/>
            <w:tcBorders>
              <w:top w:val="nil"/>
              <w:left w:val="nil"/>
              <w:bottom w:val="nil"/>
              <w:right w:val="nil"/>
            </w:tcBorders>
          </w:tcPr>
          <w:p w:rsidR="00D138E4" w:rsidRDefault="00D138E4" w:rsidP="00157F9D">
            <w:pPr>
              <w:jc w:val="thaiDistribute"/>
              <w:rPr>
                <w:rFonts w:ascii="TH SarabunPSK" w:hAnsi="TH SarabunPSK" w:cs="TH SarabunPSK"/>
                <w:sz w:val="32"/>
                <w:szCs w:val="32"/>
              </w:rPr>
            </w:pPr>
          </w:p>
        </w:tc>
        <w:tc>
          <w:tcPr>
            <w:tcW w:w="3587" w:type="dxa"/>
            <w:tcBorders>
              <w:top w:val="nil"/>
              <w:left w:val="nil"/>
              <w:bottom w:val="nil"/>
              <w:right w:val="nil"/>
            </w:tcBorders>
          </w:tcPr>
          <w:p w:rsidR="00D138E4" w:rsidRDefault="00D138E4" w:rsidP="00C86C63">
            <w:pPr>
              <w:pStyle w:val="afa"/>
              <w:numPr>
                <w:ilvl w:val="0"/>
                <w:numId w:val="19"/>
              </w:numPr>
              <w:ind w:left="318" w:hanging="219"/>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อื่นๆ</w:t>
            </w:r>
          </w:p>
        </w:tc>
        <w:tc>
          <w:tcPr>
            <w:tcW w:w="2131" w:type="dxa"/>
            <w:tcBorders>
              <w:top w:val="nil"/>
              <w:left w:val="nil"/>
              <w:bottom w:val="nil"/>
              <w:right w:val="nil"/>
            </w:tcBorders>
          </w:tcPr>
          <w:p w:rsidR="00D138E4" w:rsidRPr="00D138E4" w:rsidRDefault="00D138E4" w:rsidP="00D138E4">
            <w:pPr>
              <w:jc w:val="center"/>
              <w:rPr>
                <w:rFonts w:ascii="TH SarabunPSK" w:hAnsi="TH SarabunPSK" w:cs="TH SarabunPSK"/>
                <w:sz w:val="32"/>
                <w:szCs w:val="32"/>
              </w:rPr>
            </w:pPr>
            <w:r>
              <w:rPr>
                <w:rFonts w:ascii="TH SarabunPSK" w:hAnsi="TH SarabunPSK" w:cs="TH SarabunPSK"/>
                <w:sz w:val="32"/>
                <w:szCs w:val="32"/>
              </w:rPr>
              <w:t>0</w:t>
            </w:r>
          </w:p>
        </w:tc>
        <w:tc>
          <w:tcPr>
            <w:tcW w:w="2132" w:type="dxa"/>
            <w:tcBorders>
              <w:top w:val="nil"/>
              <w:left w:val="nil"/>
              <w:bottom w:val="nil"/>
              <w:right w:val="nil"/>
            </w:tcBorders>
          </w:tcPr>
          <w:p w:rsidR="00D138E4" w:rsidRDefault="00D138E4" w:rsidP="002C4DDE">
            <w:pPr>
              <w:jc w:val="center"/>
              <w:rPr>
                <w:rFonts w:ascii="TH SarabunPSK" w:hAnsi="TH SarabunPSK" w:cs="TH SarabunPSK"/>
                <w:sz w:val="32"/>
                <w:szCs w:val="32"/>
              </w:rPr>
            </w:pPr>
            <w:r>
              <w:rPr>
                <w:rFonts w:ascii="TH SarabunPSK" w:hAnsi="TH SarabunPSK" w:cs="TH SarabunPSK"/>
                <w:sz w:val="32"/>
                <w:szCs w:val="32"/>
              </w:rPr>
              <w:t>0</w:t>
            </w:r>
          </w:p>
        </w:tc>
      </w:tr>
      <w:tr w:rsidR="00FB761D" w:rsidTr="00410156">
        <w:tc>
          <w:tcPr>
            <w:tcW w:w="675" w:type="dxa"/>
            <w:tcBorders>
              <w:top w:val="single" w:sz="4" w:space="0" w:color="auto"/>
              <w:left w:val="nil"/>
              <w:bottom w:val="double" w:sz="4" w:space="0" w:color="auto"/>
              <w:right w:val="nil"/>
            </w:tcBorders>
          </w:tcPr>
          <w:p w:rsidR="00FB761D" w:rsidRDefault="00FB761D" w:rsidP="00410156">
            <w:pPr>
              <w:jc w:val="thaiDistribute"/>
              <w:rPr>
                <w:rFonts w:ascii="TH SarabunPSK" w:hAnsi="TH SarabunPSK" w:cs="TH SarabunPSK"/>
                <w:sz w:val="32"/>
                <w:szCs w:val="32"/>
                <w:cs/>
              </w:rPr>
            </w:pPr>
          </w:p>
        </w:tc>
        <w:tc>
          <w:tcPr>
            <w:tcW w:w="3587" w:type="dxa"/>
            <w:tcBorders>
              <w:top w:val="single" w:sz="4" w:space="0" w:color="auto"/>
              <w:left w:val="nil"/>
              <w:bottom w:val="double" w:sz="4" w:space="0" w:color="auto"/>
              <w:right w:val="nil"/>
            </w:tcBorders>
          </w:tcPr>
          <w:p w:rsidR="00FB761D" w:rsidRPr="00157F9D" w:rsidRDefault="00FB761D" w:rsidP="00410156">
            <w:pPr>
              <w:jc w:val="thaiDistribute"/>
              <w:rPr>
                <w:rFonts w:ascii="TH SarabunPSK" w:hAnsi="TH SarabunPSK" w:cs="TH SarabunPSK"/>
                <w:sz w:val="32"/>
                <w:szCs w:val="32"/>
                <w:cs/>
              </w:rPr>
            </w:pPr>
            <w:r>
              <w:rPr>
                <w:rFonts w:ascii="TH SarabunPSK" w:hAnsi="TH SarabunPSK" w:cs="TH SarabunPSK" w:hint="cs"/>
                <w:sz w:val="32"/>
                <w:szCs w:val="32"/>
                <w:cs/>
              </w:rPr>
              <w:t>รวม</w:t>
            </w:r>
          </w:p>
        </w:tc>
        <w:tc>
          <w:tcPr>
            <w:tcW w:w="2131" w:type="dxa"/>
            <w:tcBorders>
              <w:top w:val="single" w:sz="4" w:space="0" w:color="auto"/>
              <w:left w:val="nil"/>
              <w:bottom w:val="double" w:sz="4" w:space="0" w:color="auto"/>
              <w:right w:val="nil"/>
            </w:tcBorders>
          </w:tcPr>
          <w:p w:rsidR="00FB761D" w:rsidRDefault="00FB761D" w:rsidP="00410156">
            <w:pPr>
              <w:jc w:val="center"/>
              <w:rPr>
                <w:rFonts w:ascii="TH SarabunPSK" w:hAnsi="TH SarabunPSK" w:cs="TH SarabunPSK"/>
                <w:sz w:val="32"/>
                <w:szCs w:val="32"/>
              </w:rPr>
            </w:pPr>
            <w:r>
              <w:rPr>
                <w:rFonts w:ascii="TH SarabunPSK" w:hAnsi="TH SarabunPSK" w:cs="TH SarabunPSK"/>
                <w:sz w:val="32"/>
                <w:szCs w:val="32"/>
              </w:rPr>
              <w:t>57</w:t>
            </w:r>
          </w:p>
        </w:tc>
        <w:tc>
          <w:tcPr>
            <w:tcW w:w="2132" w:type="dxa"/>
            <w:tcBorders>
              <w:top w:val="single" w:sz="4" w:space="0" w:color="auto"/>
              <w:left w:val="nil"/>
              <w:bottom w:val="double" w:sz="4" w:space="0" w:color="auto"/>
              <w:right w:val="nil"/>
            </w:tcBorders>
          </w:tcPr>
          <w:p w:rsidR="00FB761D" w:rsidRDefault="00FB761D" w:rsidP="00410156">
            <w:pPr>
              <w:jc w:val="center"/>
              <w:rPr>
                <w:rFonts w:ascii="TH SarabunPSK" w:hAnsi="TH SarabunPSK" w:cs="TH SarabunPSK"/>
                <w:sz w:val="32"/>
                <w:szCs w:val="32"/>
              </w:rPr>
            </w:pPr>
            <w:r>
              <w:rPr>
                <w:rFonts w:ascii="TH SarabunPSK" w:hAnsi="TH SarabunPSK" w:cs="TH SarabunPSK"/>
                <w:sz w:val="32"/>
                <w:szCs w:val="32"/>
              </w:rPr>
              <w:t>100.00</w:t>
            </w:r>
          </w:p>
        </w:tc>
      </w:tr>
      <w:tr w:rsidR="00157F9D" w:rsidTr="00157F9D">
        <w:tc>
          <w:tcPr>
            <w:tcW w:w="675" w:type="dxa"/>
            <w:tcBorders>
              <w:top w:val="nil"/>
              <w:left w:val="nil"/>
              <w:bottom w:val="nil"/>
              <w:right w:val="nil"/>
            </w:tcBorders>
          </w:tcPr>
          <w:p w:rsidR="00157F9D" w:rsidRDefault="00157F9D" w:rsidP="00157F9D">
            <w:pPr>
              <w:jc w:val="thaiDistribute"/>
              <w:rPr>
                <w:rFonts w:ascii="TH SarabunPSK" w:hAnsi="TH SarabunPSK" w:cs="TH SarabunPSK"/>
                <w:sz w:val="32"/>
                <w:szCs w:val="32"/>
              </w:rPr>
            </w:pPr>
            <w:r>
              <w:rPr>
                <w:rFonts w:ascii="TH SarabunPSK" w:hAnsi="TH SarabunPSK" w:cs="TH SarabunPSK" w:hint="cs"/>
                <w:sz w:val="32"/>
                <w:szCs w:val="32"/>
                <w:cs/>
              </w:rPr>
              <w:t>2</w:t>
            </w:r>
          </w:p>
        </w:tc>
        <w:tc>
          <w:tcPr>
            <w:tcW w:w="3587" w:type="dxa"/>
            <w:tcBorders>
              <w:top w:val="nil"/>
              <w:left w:val="nil"/>
              <w:bottom w:val="nil"/>
              <w:right w:val="nil"/>
            </w:tcBorders>
          </w:tcPr>
          <w:p w:rsidR="00157F9D" w:rsidRPr="00157F9D" w:rsidRDefault="00157F9D" w:rsidP="00157F9D">
            <w:pPr>
              <w:jc w:val="thaiDistribute"/>
              <w:rPr>
                <w:rFonts w:ascii="TH SarabunPSK" w:hAnsi="TH SarabunPSK" w:cs="TH SarabunPSK"/>
                <w:sz w:val="32"/>
                <w:szCs w:val="32"/>
                <w:cs/>
              </w:rPr>
            </w:pPr>
            <w:r>
              <w:rPr>
                <w:rFonts w:ascii="TH SarabunPSK" w:hAnsi="TH SarabunPSK" w:cs="TH SarabunPSK" w:hint="cs"/>
                <w:sz w:val="32"/>
                <w:szCs w:val="32"/>
                <w:cs/>
              </w:rPr>
              <w:t>เขตพื้นที่ของสถานประกอบการ</w:t>
            </w:r>
          </w:p>
        </w:tc>
        <w:tc>
          <w:tcPr>
            <w:tcW w:w="2131" w:type="dxa"/>
            <w:tcBorders>
              <w:top w:val="nil"/>
              <w:left w:val="nil"/>
              <w:bottom w:val="nil"/>
              <w:right w:val="nil"/>
            </w:tcBorders>
          </w:tcPr>
          <w:p w:rsidR="00157F9D" w:rsidRDefault="00157F9D" w:rsidP="00157F9D">
            <w:pPr>
              <w:jc w:val="thaiDistribute"/>
              <w:rPr>
                <w:rFonts w:ascii="TH SarabunPSK" w:hAnsi="TH SarabunPSK" w:cs="TH SarabunPSK"/>
                <w:sz w:val="32"/>
                <w:szCs w:val="32"/>
              </w:rPr>
            </w:pPr>
          </w:p>
        </w:tc>
        <w:tc>
          <w:tcPr>
            <w:tcW w:w="2132" w:type="dxa"/>
            <w:tcBorders>
              <w:top w:val="nil"/>
              <w:left w:val="nil"/>
              <w:bottom w:val="nil"/>
              <w:right w:val="nil"/>
            </w:tcBorders>
          </w:tcPr>
          <w:p w:rsidR="00157F9D" w:rsidRDefault="00157F9D" w:rsidP="00157F9D">
            <w:pPr>
              <w:jc w:val="thaiDistribute"/>
              <w:rPr>
                <w:rFonts w:ascii="TH SarabunPSK" w:hAnsi="TH SarabunPSK" w:cs="TH SarabunPSK"/>
                <w:sz w:val="32"/>
                <w:szCs w:val="32"/>
              </w:rPr>
            </w:pPr>
          </w:p>
        </w:tc>
      </w:tr>
      <w:tr w:rsidR="00563215" w:rsidTr="00157F9D">
        <w:tc>
          <w:tcPr>
            <w:tcW w:w="675" w:type="dxa"/>
            <w:tcBorders>
              <w:top w:val="nil"/>
              <w:left w:val="nil"/>
              <w:bottom w:val="nil"/>
              <w:right w:val="nil"/>
            </w:tcBorders>
          </w:tcPr>
          <w:p w:rsidR="00563215" w:rsidRDefault="00563215" w:rsidP="00157F9D">
            <w:pPr>
              <w:jc w:val="thaiDistribute"/>
              <w:rPr>
                <w:rFonts w:ascii="TH SarabunPSK" w:hAnsi="TH SarabunPSK" w:cs="TH SarabunPSK"/>
                <w:sz w:val="32"/>
                <w:szCs w:val="32"/>
                <w:cs/>
              </w:rPr>
            </w:pPr>
          </w:p>
        </w:tc>
        <w:tc>
          <w:tcPr>
            <w:tcW w:w="3587" w:type="dxa"/>
            <w:tcBorders>
              <w:top w:val="nil"/>
              <w:left w:val="nil"/>
              <w:bottom w:val="nil"/>
              <w:right w:val="nil"/>
            </w:tcBorders>
          </w:tcPr>
          <w:p w:rsidR="00563215" w:rsidRPr="00157F9D" w:rsidRDefault="00563215" w:rsidP="00C86C63">
            <w:pPr>
              <w:pStyle w:val="afa"/>
              <w:numPr>
                <w:ilvl w:val="0"/>
                <w:numId w:val="19"/>
              </w:numPr>
              <w:ind w:left="318" w:hanging="219"/>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กรุงเทพมหานคร</w:t>
            </w:r>
          </w:p>
        </w:tc>
        <w:tc>
          <w:tcPr>
            <w:tcW w:w="2131" w:type="dxa"/>
            <w:tcBorders>
              <w:top w:val="nil"/>
              <w:left w:val="nil"/>
              <w:bottom w:val="nil"/>
              <w:right w:val="nil"/>
            </w:tcBorders>
          </w:tcPr>
          <w:p w:rsidR="00563215" w:rsidRPr="00563215" w:rsidRDefault="00563215" w:rsidP="00563215">
            <w:pPr>
              <w:jc w:val="center"/>
              <w:rPr>
                <w:rFonts w:ascii="TH SarabunPSK" w:hAnsi="TH SarabunPSK" w:cs="TH SarabunPSK"/>
                <w:sz w:val="32"/>
                <w:szCs w:val="32"/>
              </w:rPr>
            </w:pPr>
            <w:r w:rsidRPr="00563215">
              <w:rPr>
                <w:rFonts w:ascii="TH SarabunPSK" w:hAnsi="TH SarabunPSK" w:cs="TH SarabunPSK"/>
                <w:sz w:val="32"/>
                <w:szCs w:val="32"/>
              </w:rPr>
              <w:t>9</w:t>
            </w:r>
          </w:p>
        </w:tc>
        <w:tc>
          <w:tcPr>
            <w:tcW w:w="2132" w:type="dxa"/>
            <w:tcBorders>
              <w:top w:val="nil"/>
              <w:left w:val="nil"/>
              <w:bottom w:val="nil"/>
              <w:right w:val="nil"/>
            </w:tcBorders>
          </w:tcPr>
          <w:p w:rsidR="00563215" w:rsidRPr="00563215" w:rsidRDefault="00563215" w:rsidP="00563215">
            <w:pPr>
              <w:jc w:val="center"/>
              <w:rPr>
                <w:rFonts w:ascii="TH SarabunPSK" w:hAnsi="TH SarabunPSK" w:cs="TH SarabunPSK"/>
                <w:sz w:val="32"/>
                <w:szCs w:val="32"/>
              </w:rPr>
            </w:pPr>
            <w:r w:rsidRPr="00563215">
              <w:rPr>
                <w:rFonts w:ascii="TH SarabunPSK" w:hAnsi="TH SarabunPSK" w:cs="TH SarabunPSK"/>
                <w:sz w:val="32"/>
                <w:szCs w:val="32"/>
              </w:rPr>
              <w:t>15.8</w:t>
            </w:r>
          </w:p>
        </w:tc>
      </w:tr>
      <w:tr w:rsidR="00563215" w:rsidTr="00157F9D">
        <w:tc>
          <w:tcPr>
            <w:tcW w:w="675" w:type="dxa"/>
            <w:tcBorders>
              <w:top w:val="nil"/>
              <w:left w:val="nil"/>
              <w:bottom w:val="nil"/>
              <w:right w:val="nil"/>
            </w:tcBorders>
          </w:tcPr>
          <w:p w:rsidR="00563215" w:rsidRDefault="00563215" w:rsidP="00157F9D">
            <w:pPr>
              <w:jc w:val="thaiDistribute"/>
              <w:rPr>
                <w:rFonts w:ascii="TH SarabunPSK" w:hAnsi="TH SarabunPSK" w:cs="TH SarabunPSK"/>
                <w:sz w:val="32"/>
                <w:szCs w:val="32"/>
                <w:cs/>
              </w:rPr>
            </w:pPr>
          </w:p>
        </w:tc>
        <w:tc>
          <w:tcPr>
            <w:tcW w:w="3587" w:type="dxa"/>
            <w:tcBorders>
              <w:top w:val="nil"/>
              <w:left w:val="nil"/>
              <w:bottom w:val="nil"/>
              <w:right w:val="nil"/>
            </w:tcBorders>
          </w:tcPr>
          <w:p w:rsidR="00563215" w:rsidRDefault="00563215" w:rsidP="00C86C63">
            <w:pPr>
              <w:pStyle w:val="afa"/>
              <w:numPr>
                <w:ilvl w:val="0"/>
                <w:numId w:val="19"/>
              </w:numPr>
              <w:ind w:left="318" w:hanging="219"/>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ปทุมธานี</w:t>
            </w:r>
          </w:p>
        </w:tc>
        <w:tc>
          <w:tcPr>
            <w:tcW w:w="2131" w:type="dxa"/>
            <w:tcBorders>
              <w:top w:val="nil"/>
              <w:left w:val="nil"/>
              <w:bottom w:val="nil"/>
              <w:right w:val="nil"/>
            </w:tcBorders>
          </w:tcPr>
          <w:p w:rsidR="00563215" w:rsidRPr="00563215" w:rsidRDefault="00563215" w:rsidP="00563215">
            <w:pPr>
              <w:jc w:val="center"/>
              <w:rPr>
                <w:rFonts w:ascii="TH SarabunPSK" w:hAnsi="TH SarabunPSK" w:cs="TH SarabunPSK"/>
                <w:sz w:val="32"/>
                <w:szCs w:val="32"/>
              </w:rPr>
            </w:pPr>
            <w:r w:rsidRPr="00563215">
              <w:rPr>
                <w:rFonts w:ascii="TH SarabunPSK" w:hAnsi="TH SarabunPSK" w:cs="TH SarabunPSK"/>
                <w:sz w:val="32"/>
                <w:szCs w:val="32"/>
              </w:rPr>
              <w:t>32</w:t>
            </w:r>
          </w:p>
        </w:tc>
        <w:tc>
          <w:tcPr>
            <w:tcW w:w="2132" w:type="dxa"/>
            <w:tcBorders>
              <w:top w:val="nil"/>
              <w:left w:val="nil"/>
              <w:bottom w:val="nil"/>
              <w:right w:val="nil"/>
            </w:tcBorders>
          </w:tcPr>
          <w:p w:rsidR="00563215" w:rsidRPr="00563215" w:rsidRDefault="00563215" w:rsidP="00563215">
            <w:pPr>
              <w:jc w:val="center"/>
              <w:rPr>
                <w:rFonts w:ascii="TH SarabunPSK" w:hAnsi="TH SarabunPSK" w:cs="TH SarabunPSK"/>
                <w:sz w:val="32"/>
                <w:szCs w:val="32"/>
              </w:rPr>
            </w:pPr>
            <w:r w:rsidRPr="00563215">
              <w:rPr>
                <w:rFonts w:ascii="TH SarabunPSK" w:hAnsi="TH SarabunPSK" w:cs="TH SarabunPSK"/>
                <w:sz w:val="32"/>
                <w:szCs w:val="32"/>
              </w:rPr>
              <w:t>56.1</w:t>
            </w:r>
          </w:p>
        </w:tc>
      </w:tr>
      <w:tr w:rsidR="00563215" w:rsidTr="00157F9D">
        <w:tc>
          <w:tcPr>
            <w:tcW w:w="675" w:type="dxa"/>
            <w:tcBorders>
              <w:top w:val="nil"/>
              <w:left w:val="nil"/>
              <w:bottom w:val="nil"/>
              <w:right w:val="nil"/>
            </w:tcBorders>
          </w:tcPr>
          <w:p w:rsidR="00563215" w:rsidRDefault="00563215" w:rsidP="00157F9D">
            <w:pPr>
              <w:jc w:val="thaiDistribute"/>
              <w:rPr>
                <w:rFonts w:ascii="TH SarabunPSK" w:hAnsi="TH SarabunPSK" w:cs="TH SarabunPSK"/>
                <w:sz w:val="32"/>
                <w:szCs w:val="32"/>
                <w:cs/>
              </w:rPr>
            </w:pPr>
          </w:p>
        </w:tc>
        <w:tc>
          <w:tcPr>
            <w:tcW w:w="3587" w:type="dxa"/>
            <w:tcBorders>
              <w:top w:val="nil"/>
              <w:left w:val="nil"/>
              <w:bottom w:val="nil"/>
              <w:right w:val="nil"/>
            </w:tcBorders>
          </w:tcPr>
          <w:p w:rsidR="00563215" w:rsidRDefault="00563215" w:rsidP="00C86C63">
            <w:pPr>
              <w:pStyle w:val="afa"/>
              <w:numPr>
                <w:ilvl w:val="0"/>
                <w:numId w:val="19"/>
              </w:numPr>
              <w:ind w:left="318" w:hanging="219"/>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พระนครศรีอยุธยา</w:t>
            </w:r>
          </w:p>
        </w:tc>
        <w:tc>
          <w:tcPr>
            <w:tcW w:w="2131" w:type="dxa"/>
            <w:tcBorders>
              <w:top w:val="nil"/>
              <w:left w:val="nil"/>
              <w:bottom w:val="nil"/>
              <w:right w:val="nil"/>
            </w:tcBorders>
          </w:tcPr>
          <w:p w:rsidR="00563215" w:rsidRPr="00563215" w:rsidRDefault="00563215" w:rsidP="00563215">
            <w:pPr>
              <w:jc w:val="center"/>
              <w:rPr>
                <w:rFonts w:ascii="TH SarabunPSK" w:hAnsi="TH SarabunPSK" w:cs="TH SarabunPSK"/>
                <w:sz w:val="32"/>
                <w:szCs w:val="32"/>
              </w:rPr>
            </w:pPr>
            <w:r w:rsidRPr="00563215">
              <w:rPr>
                <w:rFonts w:ascii="TH SarabunPSK" w:hAnsi="TH SarabunPSK" w:cs="TH SarabunPSK"/>
                <w:sz w:val="32"/>
                <w:szCs w:val="32"/>
              </w:rPr>
              <w:t>11</w:t>
            </w:r>
          </w:p>
        </w:tc>
        <w:tc>
          <w:tcPr>
            <w:tcW w:w="2132" w:type="dxa"/>
            <w:tcBorders>
              <w:top w:val="nil"/>
              <w:left w:val="nil"/>
              <w:bottom w:val="nil"/>
              <w:right w:val="nil"/>
            </w:tcBorders>
          </w:tcPr>
          <w:p w:rsidR="00563215" w:rsidRPr="00563215" w:rsidRDefault="00563215" w:rsidP="00563215">
            <w:pPr>
              <w:jc w:val="center"/>
              <w:rPr>
                <w:rFonts w:ascii="TH SarabunPSK" w:hAnsi="TH SarabunPSK" w:cs="TH SarabunPSK"/>
                <w:sz w:val="32"/>
                <w:szCs w:val="32"/>
              </w:rPr>
            </w:pPr>
            <w:r w:rsidRPr="00563215">
              <w:rPr>
                <w:rFonts w:ascii="TH SarabunPSK" w:hAnsi="TH SarabunPSK" w:cs="TH SarabunPSK"/>
                <w:sz w:val="32"/>
                <w:szCs w:val="32"/>
              </w:rPr>
              <w:t>19.3</w:t>
            </w:r>
          </w:p>
        </w:tc>
      </w:tr>
      <w:tr w:rsidR="00563215" w:rsidTr="00157F9D">
        <w:tc>
          <w:tcPr>
            <w:tcW w:w="675" w:type="dxa"/>
            <w:tcBorders>
              <w:top w:val="nil"/>
              <w:left w:val="nil"/>
              <w:bottom w:val="single" w:sz="4" w:space="0" w:color="auto"/>
              <w:right w:val="nil"/>
            </w:tcBorders>
          </w:tcPr>
          <w:p w:rsidR="00563215" w:rsidRDefault="00563215" w:rsidP="00157F9D">
            <w:pPr>
              <w:jc w:val="thaiDistribute"/>
              <w:rPr>
                <w:rFonts w:ascii="TH SarabunPSK" w:hAnsi="TH SarabunPSK" w:cs="TH SarabunPSK"/>
                <w:sz w:val="32"/>
                <w:szCs w:val="32"/>
                <w:cs/>
              </w:rPr>
            </w:pPr>
          </w:p>
        </w:tc>
        <w:tc>
          <w:tcPr>
            <w:tcW w:w="3587" w:type="dxa"/>
            <w:tcBorders>
              <w:top w:val="nil"/>
              <w:left w:val="nil"/>
              <w:bottom w:val="single" w:sz="4" w:space="0" w:color="auto"/>
              <w:right w:val="nil"/>
            </w:tcBorders>
          </w:tcPr>
          <w:p w:rsidR="00563215" w:rsidRDefault="00563215" w:rsidP="00C86C63">
            <w:pPr>
              <w:pStyle w:val="afa"/>
              <w:numPr>
                <w:ilvl w:val="0"/>
                <w:numId w:val="19"/>
              </w:numPr>
              <w:ind w:left="318" w:hanging="219"/>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สระบุรี</w:t>
            </w:r>
          </w:p>
        </w:tc>
        <w:tc>
          <w:tcPr>
            <w:tcW w:w="2131" w:type="dxa"/>
            <w:tcBorders>
              <w:top w:val="nil"/>
              <w:left w:val="nil"/>
              <w:bottom w:val="single" w:sz="4" w:space="0" w:color="auto"/>
              <w:right w:val="nil"/>
            </w:tcBorders>
          </w:tcPr>
          <w:p w:rsidR="00563215" w:rsidRPr="00563215" w:rsidRDefault="00563215" w:rsidP="00563215">
            <w:pPr>
              <w:jc w:val="center"/>
              <w:rPr>
                <w:rFonts w:ascii="TH SarabunPSK" w:hAnsi="TH SarabunPSK" w:cs="TH SarabunPSK"/>
                <w:sz w:val="32"/>
                <w:szCs w:val="32"/>
              </w:rPr>
            </w:pPr>
            <w:r w:rsidRPr="00563215">
              <w:rPr>
                <w:rFonts w:ascii="TH SarabunPSK" w:hAnsi="TH SarabunPSK" w:cs="TH SarabunPSK"/>
                <w:sz w:val="32"/>
                <w:szCs w:val="32"/>
              </w:rPr>
              <w:t>5</w:t>
            </w:r>
          </w:p>
        </w:tc>
        <w:tc>
          <w:tcPr>
            <w:tcW w:w="2132" w:type="dxa"/>
            <w:tcBorders>
              <w:top w:val="nil"/>
              <w:left w:val="nil"/>
              <w:bottom w:val="single" w:sz="4" w:space="0" w:color="auto"/>
              <w:right w:val="nil"/>
            </w:tcBorders>
          </w:tcPr>
          <w:p w:rsidR="00563215" w:rsidRPr="00563215" w:rsidRDefault="00563215" w:rsidP="00563215">
            <w:pPr>
              <w:jc w:val="center"/>
              <w:rPr>
                <w:rFonts w:ascii="TH SarabunPSK" w:hAnsi="TH SarabunPSK" w:cs="TH SarabunPSK"/>
                <w:sz w:val="32"/>
                <w:szCs w:val="32"/>
              </w:rPr>
            </w:pPr>
            <w:r w:rsidRPr="00563215">
              <w:rPr>
                <w:rFonts w:ascii="TH SarabunPSK" w:hAnsi="TH SarabunPSK" w:cs="TH SarabunPSK"/>
                <w:sz w:val="32"/>
                <w:szCs w:val="32"/>
              </w:rPr>
              <w:t>8.8</w:t>
            </w:r>
          </w:p>
        </w:tc>
      </w:tr>
      <w:tr w:rsidR="00157F9D" w:rsidTr="00157F9D">
        <w:tc>
          <w:tcPr>
            <w:tcW w:w="675" w:type="dxa"/>
            <w:tcBorders>
              <w:top w:val="single" w:sz="4" w:space="0" w:color="auto"/>
              <w:left w:val="nil"/>
              <w:bottom w:val="double" w:sz="4" w:space="0" w:color="auto"/>
              <w:right w:val="nil"/>
            </w:tcBorders>
          </w:tcPr>
          <w:p w:rsidR="00157F9D" w:rsidRDefault="00157F9D" w:rsidP="00157F9D">
            <w:pPr>
              <w:jc w:val="thaiDistribute"/>
              <w:rPr>
                <w:rFonts w:ascii="TH SarabunPSK" w:hAnsi="TH SarabunPSK" w:cs="TH SarabunPSK"/>
                <w:sz w:val="32"/>
                <w:szCs w:val="32"/>
                <w:cs/>
              </w:rPr>
            </w:pPr>
          </w:p>
        </w:tc>
        <w:tc>
          <w:tcPr>
            <w:tcW w:w="3587" w:type="dxa"/>
            <w:tcBorders>
              <w:top w:val="single" w:sz="4" w:space="0" w:color="auto"/>
              <w:left w:val="nil"/>
              <w:bottom w:val="double" w:sz="4" w:space="0" w:color="auto"/>
              <w:right w:val="nil"/>
            </w:tcBorders>
          </w:tcPr>
          <w:p w:rsidR="00157F9D" w:rsidRPr="00157F9D" w:rsidRDefault="00157F9D" w:rsidP="00157F9D">
            <w:pPr>
              <w:jc w:val="thaiDistribute"/>
              <w:rPr>
                <w:rFonts w:ascii="TH SarabunPSK" w:hAnsi="TH SarabunPSK" w:cs="TH SarabunPSK"/>
                <w:sz w:val="32"/>
                <w:szCs w:val="32"/>
                <w:cs/>
              </w:rPr>
            </w:pPr>
            <w:r>
              <w:rPr>
                <w:rFonts w:ascii="TH SarabunPSK" w:hAnsi="TH SarabunPSK" w:cs="TH SarabunPSK" w:hint="cs"/>
                <w:sz w:val="32"/>
                <w:szCs w:val="32"/>
                <w:cs/>
              </w:rPr>
              <w:t>รวม</w:t>
            </w:r>
          </w:p>
        </w:tc>
        <w:tc>
          <w:tcPr>
            <w:tcW w:w="2131" w:type="dxa"/>
            <w:tcBorders>
              <w:top w:val="single" w:sz="4" w:space="0" w:color="auto"/>
              <w:left w:val="nil"/>
              <w:bottom w:val="double" w:sz="4" w:space="0" w:color="auto"/>
              <w:right w:val="nil"/>
            </w:tcBorders>
          </w:tcPr>
          <w:p w:rsidR="00157F9D" w:rsidRDefault="00AD71F5" w:rsidP="00AD71F5">
            <w:pPr>
              <w:jc w:val="center"/>
              <w:rPr>
                <w:rFonts w:ascii="TH SarabunPSK" w:hAnsi="TH SarabunPSK" w:cs="TH SarabunPSK"/>
                <w:sz w:val="32"/>
                <w:szCs w:val="32"/>
              </w:rPr>
            </w:pPr>
            <w:r>
              <w:rPr>
                <w:rFonts w:ascii="TH SarabunPSK" w:hAnsi="TH SarabunPSK" w:cs="TH SarabunPSK"/>
                <w:sz w:val="32"/>
                <w:szCs w:val="32"/>
              </w:rPr>
              <w:t>5</w:t>
            </w:r>
            <w:r w:rsidR="00563215">
              <w:rPr>
                <w:rFonts w:ascii="TH SarabunPSK" w:hAnsi="TH SarabunPSK" w:cs="TH SarabunPSK"/>
                <w:sz w:val="32"/>
                <w:szCs w:val="32"/>
              </w:rPr>
              <w:t>7</w:t>
            </w:r>
          </w:p>
        </w:tc>
        <w:tc>
          <w:tcPr>
            <w:tcW w:w="2132" w:type="dxa"/>
            <w:tcBorders>
              <w:top w:val="single" w:sz="4" w:space="0" w:color="auto"/>
              <w:left w:val="nil"/>
              <w:bottom w:val="double" w:sz="4" w:space="0" w:color="auto"/>
              <w:right w:val="nil"/>
            </w:tcBorders>
          </w:tcPr>
          <w:p w:rsidR="00157F9D" w:rsidRDefault="00AD71F5" w:rsidP="00AD71F5">
            <w:pPr>
              <w:jc w:val="center"/>
              <w:rPr>
                <w:rFonts w:ascii="TH SarabunPSK" w:hAnsi="TH SarabunPSK" w:cs="TH SarabunPSK"/>
                <w:sz w:val="32"/>
                <w:szCs w:val="32"/>
              </w:rPr>
            </w:pPr>
            <w:r>
              <w:rPr>
                <w:rFonts w:ascii="TH SarabunPSK" w:hAnsi="TH SarabunPSK" w:cs="TH SarabunPSK"/>
                <w:sz w:val="32"/>
                <w:szCs w:val="32"/>
              </w:rPr>
              <w:t>100.00</w:t>
            </w:r>
          </w:p>
        </w:tc>
      </w:tr>
    </w:tbl>
    <w:p w:rsidR="00157F9D" w:rsidRDefault="00AD71F5" w:rsidP="00157F9D">
      <w:pPr>
        <w:jc w:val="thaiDistribute"/>
        <w:rPr>
          <w:rFonts w:ascii="TH SarabunPSK" w:hAnsi="TH SarabunPSK" w:cs="TH SarabunPSK"/>
          <w:sz w:val="32"/>
          <w:szCs w:val="32"/>
        </w:rPr>
      </w:pPr>
      <w:r>
        <w:rPr>
          <w:rFonts w:ascii="TH SarabunPSK" w:hAnsi="TH SarabunPSK" w:cs="TH SarabunPSK"/>
          <w:sz w:val="32"/>
          <w:szCs w:val="32"/>
        </w:rPr>
        <w:tab/>
      </w:r>
    </w:p>
    <w:p w:rsidR="00AD71F5" w:rsidRDefault="00AD71F5" w:rsidP="00157F9D">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จากตารางพบว่าสถานประกอบการที่ให้ข้อมูลส่วนใหญ่ เป็นบริษัทเอกชน จำนวน 3</w:t>
      </w:r>
      <w:r w:rsidR="00E077B3">
        <w:rPr>
          <w:rFonts w:ascii="TH SarabunPSK" w:hAnsi="TH SarabunPSK" w:cs="TH SarabunPSK" w:hint="cs"/>
          <w:sz w:val="32"/>
          <w:szCs w:val="32"/>
          <w:cs/>
        </w:rPr>
        <w:t>3</w:t>
      </w:r>
      <w:r>
        <w:rPr>
          <w:rFonts w:ascii="TH SarabunPSK" w:hAnsi="TH SarabunPSK" w:cs="TH SarabunPSK" w:hint="cs"/>
          <w:sz w:val="32"/>
          <w:szCs w:val="32"/>
          <w:cs/>
        </w:rPr>
        <w:t xml:space="preserve"> แห่ง คิดเป็นร้อยละ 5</w:t>
      </w:r>
      <w:r w:rsidR="00E077B3">
        <w:rPr>
          <w:rFonts w:ascii="TH SarabunPSK" w:hAnsi="TH SarabunPSK" w:cs="TH SarabunPSK" w:hint="cs"/>
          <w:sz w:val="32"/>
          <w:szCs w:val="32"/>
          <w:cs/>
        </w:rPr>
        <w:t>7</w:t>
      </w:r>
      <w:r>
        <w:rPr>
          <w:rFonts w:ascii="TH SarabunPSK" w:hAnsi="TH SarabunPSK" w:cs="TH SarabunPSK" w:hint="cs"/>
          <w:sz w:val="32"/>
          <w:szCs w:val="32"/>
          <w:cs/>
        </w:rPr>
        <w:t>.</w:t>
      </w:r>
      <w:r w:rsidR="00E077B3">
        <w:rPr>
          <w:rFonts w:ascii="TH SarabunPSK" w:hAnsi="TH SarabunPSK" w:cs="TH SarabunPSK" w:hint="cs"/>
          <w:sz w:val="32"/>
          <w:szCs w:val="32"/>
          <w:cs/>
        </w:rPr>
        <w:t>9</w:t>
      </w:r>
      <w:r w:rsidR="000A5574">
        <w:rPr>
          <w:rFonts w:ascii="TH SarabunPSK" w:hAnsi="TH SarabunPSK" w:cs="TH SarabunPSK" w:hint="cs"/>
          <w:sz w:val="32"/>
          <w:szCs w:val="32"/>
          <w:cs/>
        </w:rPr>
        <w:t xml:space="preserve"> รองลงมาเป็</w:t>
      </w:r>
      <w:r>
        <w:rPr>
          <w:rFonts w:ascii="TH SarabunPSK" w:hAnsi="TH SarabunPSK" w:cs="TH SarabunPSK" w:hint="cs"/>
          <w:sz w:val="32"/>
          <w:szCs w:val="32"/>
          <w:cs/>
        </w:rPr>
        <w:t>นหน่วยงานราชการ</w:t>
      </w:r>
      <w:r w:rsidR="000A5574">
        <w:rPr>
          <w:rFonts w:ascii="TH SarabunPSK" w:hAnsi="TH SarabunPSK" w:cs="TH SarabunPSK" w:hint="cs"/>
          <w:sz w:val="32"/>
          <w:szCs w:val="32"/>
          <w:cs/>
        </w:rPr>
        <w:t xml:space="preserve"> และรัฐวิสาหกิจ</w:t>
      </w:r>
      <w:r>
        <w:rPr>
          <w:rFonts w:ascii="TH SarabunPSK" w:hAnsi="TH SarabunPSK" w:cs="TH SarabunPSK" w:hint="cs"/>
          <w:sz w:val="32"/>
          <w:szCs w:val="32"/>
          <w:cs/>
        </w:rPr>
        <w:t xml:space="preserve"> จำนวน 9 แห่ง คิดเป็นร้อยละ </w:t>
      </w:r>
      <w:r>
        <w:rPr>
          <w:rFonts w:ascii="TH SarabunPSK" w:hAnsi="TH SarabunPSK" w:cs="TH SarabunPSK" w:hint="cs"/>
          <w:sz w:val="32"/>
          <w:szCs w:val="32"/>
          <w:cs/>
        </w:rPr>
        <w:lastRenderedPageBreak/>
        <w:t>1</w:t>
      </w:r>
      <w:r w:rsidR="00E077B3">
        <w:rPr>
          <w:rFonts w:ascii="TH SarabunPSK" w:hAnsi="TH SarabunPSK" w:cs="TH SarabunPSK" w:hint="cs"/>
          <w:sz w:val="32"/>
          <w:szCs w:val="32"/>
          <w:cs/>
        </w:rPr>
        <w:t>5.8</w:t>
      </w:r>
      <w:r>
        <w:rPr>
          <w:rFonts w:ascii="TH SarabunPSK" w:hAnsi="TH SarabunPSK" w:cs="TH SarabunPSK" w:hint="cs"/>
          <w:sz w:val="32"/>
          <w:szCs w:val="32"/>
          <w:cs/>
        </w:rPr>
        <w:t xml:space="preserve"> ส่วนใหญ่อยู่ในเขตจังหวัดปทุมธานี จำนวน 3</w:t>
      </w:r>
      <w:r w:rsidR="00E077B3">
        <w:rPr>
          <w:rFonts w:ascii="TH SarabunPSK" w:hAnsi="TH SarabunPSK" w:cs="TH SarabunPSK" w:hint="cs"/>
          <w:sz w:val="32"/>
          <w:szCs w:val="32"/>
          <w:cs/>
        </w:rPr>
        <w:t>2</w:t>
      </w:r>
      <w:r>
        <w:rPr>
          <w:rFonts w:ascii="TH SarabunPSK" w:hAnsi="TH SarabunPSK" w:cs="TH SarabunPSK" w:hint="cs"/>
          <w:sz w:val="32"/>
          <w:szCs w:val="32"/>
          <w:cs/>
        </w:rPr>
        <w:t xml:space="preserve"> แห่ง คิดเป็นร้อยละ 5</w:t>
      </w:r>
      <w:r w:rsidR="00E077B3">
        <w:rPr>
          <w:rFonts w:ascii="TH SarabunPSK" w:hAnsi="TH SarabunPSK" w:cs="TH SarabunPSK" w:hint="cs"/>
          <w:sz w:val="32"/>
          <w:szCs w:val="32"/>
          <w:cs/>
        </w:rPr>
        <w:t>6.1</w:t>
      </w:r>
      <w:r>
        <w:rPr>
          <w:rFonts w:ascii="TH SarabunPSK" w:hAnsi="TH SarabunPSK" w:cs="TH SarabunPSK" w:hint="cs"/>
          <w:sz w:val="32"/>
          <w:szCs w:val="32"/>
          <w:cs/>
        </w:rPr>
        <w:t xml:space="preserve"> รองลงมาอยู่ในเขตจังหวัดพระนครศรีอยุธยา จำนวน 11 แห่ง คิดเป็นร้อยละ </w:t>
      </w:r>
      <w:r w:rsidR="00E077B3">
        <w:rPr>
          <w:rFonts w:ascii="TH SarabunPSK" w:hAnsi="TH SarabunPSK" w:cs="TH SarabunPSK" w:hint="cs"/>
          <w:sz w:val="32"/>
          <w:szCs w:val="32"/>
          <w:cs/>
        </w:rPr>
        <w:t>19.3</w:t>
      </w:r>
    </w:p>
    <w:p w:rsidR="00AD71F5" w:rsidRPr="00AD71F5" w:rsidRDefault="00AD71F5" w:rsidP="00AD71F5">
      <w:pPr>
        <w:jc w:val="both"/>
        <w:rPr>
          <w:rFonts w:ascii="TH SarabunPSK" w:eastAsia="Times New Roman" w:hAnsi="TH SarabunPSK" w:cs="TH SarabunPSK"/>
          <w:b/>
          <w:bCs/>
          <w:sz w:val="32"/>
          <w:szCs w:val="32"/>
        </w:rPr>
      </w:pPr>
      <w:r w:rsidRPr="00AD71F5">
        <w:rPr>
          <w:rFonts w:ascii="TH SarabunPSK" w:eastAsia="Times New Roman" w:hAnsi="TH SarabunPSK" w:cs="TH SarabunPSK" w:hint="cs"/>
          <w:b/>
          <w:bCs/>
          <w:sz w:val="32"/>
          <w:szCs w:val="32"/>
          <w:cs/>
        </w:rPr>
        <w:t xml:space="preserve">ส่วนที่ 2 คุณลักษณะของบัณฑิตที่พึงประสงค์ตามความต้องการผู้ใช้บัณฑิต </w:t>
      </w:r>
    </w:p>
    <w:p w:rsidR="00AD71F5" w:rsidRDefault="00FA2AF5" w:rsidP="00FA2AF5">
      <w:pPr>
        <w:ind w:firstLine="720"/>
        <w:jc w:val="thaiDistribute"/>
        <w:rPr>
          <w:rFonts w:ascii="TH SarabunPSK" w:hAnsi="TH SarabunPSK" w:cs="TH SarabunPSK"/>
          <w:sz w:val="32"/>
          <w:szCs w:val="32"/>
        </w:rPr>
      </w:pPr>
      <w:r w:rsidRPr="00FA2AF5">
        <w:rPr>
          <w:rFonts w:ascii="TH SarabunPSK" w:hAnsi="TH SarabunPSK" w:cs="TH SarabunPSK"/>
          <w:sz w:val="32"/>
          <w:szCs w:val="32"/>
          <w:cs/>
        </w:rPr>
        <w:t>ผู้วิจัยได้สำรวจคุณลักษณะบัณฑิตที่พึงประสงค์ตาม</w:t>
      </w:r>
      <w:r>
        <w:rPr>
          <w:rFonts w:ascii="TH SarabunPSK" w:hAnsi="TH SarabunPSK" w:cs="TH SarabunPSK" w:hint="cs"/>
          <w:sz w:val="32"/>
          <w:szCs w:val="32"/>
          <w:cs/>
        </w:rPr>
        <w:t>ความต้องการของผู้ใช้บัณฑิต จาก</w:t>
      </w:r>
      <w:r w:rsidRPr="00FA2AF5">
        <w:rPr>
          <w:rFonts w:ascii="TH SarabunPSK" w:hAnsi="TH SarabunPSK" w:cs="TH SarabunPSK"/>
          <w:sz w:val="32"/>
          <w:szCs w:val="32"/>
          <w:cs/>
        </w:rPr>
        <w:t xml:space="preserve">คุณลักษณะของบัณฑิต </w:t>
      </w:r>
      <w:r w:rsidRPr="00FA2AF5">
        <w:rPr>
          <w:rFonts w:ascii="TH SarabunPSK" w:hAnsi="TH SarabunPSK" w:cs="TH SarabunPSK"/>
          <w:sz w:val="32"/>
          <w:szCs w:val="32"/>
        </w:rPr>
        <w:t xml:space="preserve">5 </w:t>
      </w:r>
      <w:r w:rsidRPr="00FA2AF5">
        <w:rPr>
          <w:rFonts w:ascii="TH SarabunPSK" w:hAnsi="TH SarabunPSK" w:cs="TH SarabunPSK"/>
          <w:sz w:val="32"/>
          <w:szCs w:val="32"/>
          <w:cs/>
        </w:rPr>
        <w:t>ด้าน คือ ด้านคุณธรรมจริยธรรม ด้านความรู้ ด้านทักษะทางปัญญา ด้านทักษะความสัมพันธ์ระหว่างบุคคลและความรับผิดชอบ ด้านทักษะการวิเคราะห์เชิงตัวเลข การสื่อสารและการใช้เทคโนโลยี</w:t>
      </w:r>
      <w:r>
        <w:rPr>
          <w:rFonts w:ascii="TH SarabunPSK" w:hAnsi="TH SarabunPSK" w:cs="TH SarabunPSK" w:hint="cs"/>
          <w:sz w:val="32"/>
          <w:szCs w:val="32"/>
          <w:cs/>
        </w:rPr>
        <w:t xml:space="preserve"> ดังแสดงในตาราง</w:t>
      </w:r>
      <w:r w:rsidR="008B305C">
        <w:rPr>
          <w:rFonts w:ascii="TH SarabunPSK" w:hAnsi="TH SarabunPSK" w:cs="TH SarabunPSK"/>
          <w:sz w:val="32"/>
          <w:szCs w:val="32"/>
        </w:rPr>
        <w:t xml:space="preserve"> </w:t>
      </w:r>
      <w:r w:rsidR="008B305C">
        <w:rPr>
          <w:rFonts w:ascii="TH SarabunPSK" w:hAnsi="TH SarabunPSK" w:cs="TH SarabunPSK" w:hint="cs"/>
          <w:sz w:val="32"/>
          <w:szCs w:val="32"/>
          <w:cs/>
        </w:rPr>
        <w:t>และตีความหมายของระดับความต้องการดังต่อไปนี้</w:t>
      </w:r>
    </w:p>
    <w:p w:rsidR="008B305C" w:rsidRPr="00EE67EF" w:rsidRDefault="008B305C" w:rsidP="008B305C">
      <w:pPr>
        <w:jc w:val="both"/>
        <w:rPr>
          <w:rFonts w:ascii="TH SarabunPSK" w:eastAsia="Times New Roman" w:hAnsi="TH SarabunPSK" w:cs="TH SarabunPSK"/>
          <w:sz w:val="32"/>
          <w:szCs w:val="32"/>
        </w:rPr>
      </w:pP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hint="cs"/>
          <w:sz w:val="32"/>
          <w:szCs w:val="32"/>
          <w:cs/>
        </w:rPr>
        <w:tab/>
        <w:t>น้อยที่สุด</w:t>
      </w: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sz w:val="32"/>
          <w:szCs w:val="32"/>
        </w:rPr>
        <w:t>1.00 – 1.80</w:t>
      </w:r>
    </w:p>
    <w:p w:rsidR="008B305C" w:rsidRPr="00EE67EF" w:rsidRDefault="008B305C" w:rsidP="008B305C">
      <w:pPr>
        <w:jc w:val="both"/>
        <w:rPr>
          <w:rFonts w:ascii="TH SarabunPSK" w:eastAsia="Times New Roman" w:hAnsi="TH SarabunPSK" w:cs="TH SarabunPSK"/>
          <w:sz w:val="32"/>
          <w:szCs w:val="32"/>
        </w:rPr>
      </w:pP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hint="cs"/>
          <w:sz w:val="32"/>
          <w:szCs w:val="32"/>
          <w:cs/>
        </w:rPr>
        <w:tab/>
        <w:t xml:space="preserve">น้อย </w:t>
      </w: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sz w:val="32"/>
          <w:szCs w:val="32"/>
        </w:rPr>
        <w:t>1.81 – 2.60</w:t>
      </w:r>
    </w:p>
    <w:p w:rsidR="008B305C" w:rsidRPr="00EE67EF" w:rsidRDefault="008B305C" w:rsidP="008B305C">
      <w:pPr>
        <w:jc w:val="both"/>
        <w:rPr>
          <w:rFonts w:ascii="TH SarabunPSK" w:eastAsia="Times New Roman" w:hAnsi="TH SarabunPSK" w:cs="TH SarabunPSK"/>
          <w:sz w:val="32"/>
          <w:szCs w:val="32"/>
        </w:rPr>
      </w:pP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hint="cs"/>
          <w:sz w:val="32"/>
          <w:szCs w:val="32"/>
          <w:cs/>
        </w:rPr>
        <w:tab/>
        <w:t>ปานกลาง</w:t>
      </w: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sz w:val="32"/>
          <w:szCs w:val="32"/>
        </w:rPr>
        <w:t xml:space="preserve">2.61 – 3.40 </w:t>
      </w:r>
      <w:r w:rsidRPr="00EE67EF">
        <w:rPr>
          <w:rFonts w:ascii="TH SarabunPSK" w:eastAsia="Times New Roman" w:hAnsi="TH SarabunPSK" w:cs="TH SarabunPSK" w:hint="cs"/>
          <w:sz w:val="32"/>
          <w:szCs w:val="32"/>
          <w:cs/>
        </w:rPr>
        <w:t xml:space="preserve"> </w:t>
      </w:r>
    </w:p>
    <w:p w:rsidR="008B305C" w:rsidRPr="00EE67EF" w:rsidRDefault="008B305C" w:rsidP="008B305C">
      <w:pPr>
        <w:jc w:val="both"/>
        <w:rPr>
          <w:rFonts w:ascii="TH SarabunPSK" w:eastAsia="Times New Roman" w:hAnsi="TH SarabunPSK" w:cs="TH SarabunPSK"/>
          <w:sz w:val="32"/>
          <w:szCs w:val="32"/>
        </w:rPr>
      </w:pP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hint="cs"/>
          <w:sz w:val="32"/>
          <w:szCs w:val="32"/>
          <w:cs/>
        </w:rPr>
        <w:tab/>
        <w:t>มาก</w:t>
      </w: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sz w:val="32"/>
          <w:szCs w:val="32"/>
        </w:rPr>
        <w:t xml:space="preserve">3.41 – 4.20 </w:t>
      </w:r>
    </w:p>
    <w:p w:rsidR="008B305C" w:rsidRPr="00EE67EF" w:rsidRDefault="008B305C" w:rsidP="008B305C">
      <w:pPr>
        <w:jc w:val="both"/>
        <w:rPr>
          <w:rFonts w:ascii="TH SarabunPSK" w:eastAsia="Times New Roman" w:hAnsi="TH SarabunPSK" w:cs="TH SarabunPSK"/>
          <w:sz w:val="32"/>
          <w:szCs w:val="32"/>
        </w:rPr>
      </w:pP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hint="cs"/>
          <w:sz w:val="32"/>
          <w:szCs w:val="32"/>
          <w:cs/>
        </w:rPr>
        <w:tab/>
        <w:t xml:space="preserve">มากที่สุด </w:t>
      </w:r>
      <w:r w:rsidRPr="00EE67EF">
        <w:rPr>
          <w:rFonts w:ascii="TH SarabunPSK" w:eastAsia="Times New Roman" w:hAnsi="TH SarabunPSK" w:cs="TH SarabunPSK" w:hint="cs"/>
          <w:sz w:val="32"/>
          <w:szCs w:val="32"/>
          <w:cs/>
        </w:rPr>
        <w:tab/>
      </w:r>
      <w:r w:rsidRPr="00EE67EF">
        <w:rPr>
          <w:rFonts w:ascii="TH SarabunPSK" w:eastAsia="Times New Roman" w:hAnsi="TH SarabunPSK" w:cs="TH SarabunPSK"/>
          <w:sz w:val="32"/>
          <w:szCs w:val="32"/>
        </w:rPr>
        <w:t xml:space="preserve">4.21 – 5.00 </w:t>
      </w:r>
    </w:p>
    <w:p w:rsidR="00FA2AF5" w:rsidRDefault="00FA2AF5" w:rsidP="00FA2AF5">
      <w:pPr>
        <w:ind w:firstLine="720"/>
        <w:jc w:val="thaiDistribute"/>
        <w:rPr>
          <w:rFonts w:ascii="TH SarabunPSK" w:hAnsi="TH SarabunPSK" w:cs="TH SarabunPSK"/>
          <w:sz w:val="32"/>
          <w:szCs w:val="32"/>
          <w:cs/>
        </w:rPr>
      </w:pPr>
    </w:p>
    <w:p w:rsidR="00B12EA4" w:rsidRPr="00B12EA4" w:rsidRDefault="00B12EA4" w:rsidP="00C86C63">
      <w:pPr>
        <w:numPr>
          <w:ilvl w:val="0"/>
          <w:numId w:val="14"/>
        </w:numPr>
        <w:jc w:val="thaiDistribute"/>
        <w:rPr>
          <w:rFonts w:ascii="TH SarabunPSK" w:hAnsi="TH SarabunPSK" w:cs="TH SarabunPSK"/>
          <w:b/>
          <w:bCs/>
          <w:sz w:val="32"/>
          <w:szCs w:val="32"/>
        </w:rPr>
      </w:pPr>
      <w:r w:rsidRPr="00B12EA4">
        <w:rPr>
          <w:rFonts w:ascii="TH SarabunPSK" w:hAnsi="TH SarabunPSK" w:cs="TH SarabunPSK" w:hint="cs"/>
          <w:b/>
          <w:bCs/>
          <w:sz w:val="32"/>
          <w:szCs w:val="32"/>
          <w:cs/>
        </w:rPr>
        <w:t>ด้านคุณธรรมจริยธรรม</w:t>
      </w:r>
    </w:p>
    <w:tbl>
      <w:tblPr>
        <w:tblW w:w="5000" w:type="pct"/>
        <w:tblLook w:val="04A0" w:firstRow="1" w:lastRow="0" w:firstColumn="1" w:lastColumn="0" w:noHBand="0" w:noVBand="1"/>
      </w:tblPr>
      <w:tblGrid>
        <w:gridCol w:w="4461"/>
        <w:gridCol w:w="1966"/>
        <w:gridCol w:w="2159"/>
      </w:tblGrid>
      <w:tr w:rsidR="00B12EA4" w:rsidRPr="002A6B70" w:rsidTr="004E7EF7">
        <w:trPr>
          <w:trHeight w:val="340"/>
        </w:trPr>
        <w:tc>
          <w:tcPr>
            <w:tcW w:w="2598" w:type="pct"/>
            <w:tcBorders>
              <w:top w:val="double" w:sz="4" w:space="0" w:color="auto"/>
              <w:bottom w:val="single" w:sz="4" w:space="0" w:color="auto"/>
            </w:tcBorders>
            <w:vAlign w:val="center"/>
          </w:tcPr>
          <w:p w:rsidR="00B12EA4" w:rsidRPr="002A6B70" w:rsidRDefault="004E7EF7" w:rsidP="001B486F">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คุณลักษณะของบัณฑิตที่พึงประสงค์</w:t>
            </w:r>
          </w:p>
        </w:tc>
        <w:tc>
          <w:tcPr>
            <w:tcW w:w="1145" w:type="pct"/>
            <w:tcBorders>
              <w:top w:val="double" w:sz="4" w:space="0" w:color="auto"/>
              <w:bottom w:val="single" w:sz="4" w:space="0" w:color="auto"/>
            </w:tcBorders>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ค่าเฉลี่ย</w:t>
            </w:r>
          </w:p>
        </w:tc>
        <w:tc>
          <w:tcPr>
            <w:tcW w:w="1257" w:type="pct"/>
            <w:tcBorders>
              <w:top w:val="double" w:sz="4" w:space="0" w:color="auto"/>
              <w:bottom w:val="single" w:sz="4" w:space="0" w:color="auto"/>
            </w:tcBorders>
          </w:tcPr>
          <w:p w:rsidR="00B12EA4" w:rsidRPr="002A6B70" w:rsidRDefault="00B12EA4" w:rsidP="002A6B70">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ส่วนเบี่ยงเบนมาตรฐาน</w:t>
            </w:r>
          </w:p>
        </w:tc>
      </w:tr>
      <w:tr w:rsidR="00FA2AF5" w:rsidRPr="002A6B70" w:rsidTr="004E7EF7">
        <w:trPr>
          <w:trHeight w:val="340"/>
        </w:trPr>
        <w:tc>
          <w:tcPr>
            <w:tcW w:w="2598" w:type="pct"/>
            <w:tcBorders>
              <w:top w:val="single" w:sz="4" w:space="0" w:color="auto"/>
            </w:tcBorders>
            <w:vAlign w:val="bottom"/>
          </w:tcPr>
          <w:p w:rsidR="00FA2AF5" w:rsidRPr="002A6B70" w:rsidRDefault="00FA2AF5" w:rsidP="001B486F">
            <w:pPr>
              <w:rPr>
                <w:rFonts w:ascii="TH SarabunPSK" w:eastAsia="Times New Roman" w:hAnsi="TH SarabunPSK" w:cs="TH SarabunPSK"/>
                <w:sz w:val="32"/>
                <w:szCs w:val="32"/>
                <w:cs/>
              </w:rPr>
            </w:pPr>
            <w:r w:rsidRPr="002A6B70">
              <w:rPr>
                <w:rFonts w:ascii="TH SarabunPSK" w:eastAsia="Times New Roman" w:hAnsi="TH SarabunPSK" w:cs="TH SarabunPSK"/>
                <w:sz w:val="32"/>
                <w:szCs w:val="32"/>
              </w:rPr>
              <w:t xml:space="preserve">1.1 </w:t>
            </w:r>
            <w:r w:rsidRPr="002A6B70">
              <w:rPr>
                <w:rFonts w:ascii="TH SarabunPSK" w:eastAsia="Times New Roman" w:hAnsi="TH SarabunPSK" w:cs="TH SarabunPSK" w:hint="cs"/>
                <w:sz w:val="32"/>
                <w:szCs w:val="32"/>
                <w:cs/>
              </w:rPr>
              <w:t>ความมีระเบียบวินัย</w:t>
            </w:r>
          </w:p>
        </w:tc>
        <w:tc>
          <w:tcPr>
            <w:tcW w:w="1145" w:type="pct"/>
            <w:tcBorders>
              <w:top w:val="single" w:sz="4" w:space="0" w:color="auto"/>
            </w:tcBorders>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3.95</w:t>
            </w:r>
          </w:p>
        </w:tc>
        <w:tc>
          <w:tcPr>
            <w:tcW w:w="1257" w:type="pct"/>
            <w:tcBorders>
              <w:top w:val="single" w:sz="4" w:space="0" w:color="auto"/>
            </w:tcBorders>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0.74</w:t>
            </w:r>
          </w:p>
        </w:tc>
      </w:tr>
      <w:tr w:rsidR="00FA2AF5" w:rsidRPr="002A6B70" w:rsidTr="004E7EF7">
        <w:trPr>
          <w:trHeight w:val="340"/>
        </w:trPr>
        <w:tc>
          <w:tcPr>
            <w:tcW w:w="2598" w:type="pct"/>
            <w:vAlign w:val="bottom"/>
          </w:tcPr>
          <w:p w:rsidR="00FA2AF5" w:rsidRPr="002A6B70" w:rsidRDefault="00FA2AF5" w:rsidP="001B486F">
            <w:pP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1.2 ความซื่อสัตย์สุจริต</w:t>
            </w:r>
          </w:p>
        </w:tc>
        <w:tc>
          <w:tcPr>
            <w:tcW w:w="1145" w:type="pct"/>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4.44</w:t>
            </w:r>
          </w:p>
        </w:tc>
        <w:tc>
          <w:tcPr>
            <w:tcW w:w="1257" w:type="pct"/>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0.68</w:t>
            </w:r>
          </w:p>
        </w:tc>
      </w:tr>
      <w:tr w:rsidR="00FA2AF5" w:rsidRPr="002A6B70" w:rsidTr="004E7EF7">
        <w:trPr>
          <w:trHeight w:val="340"/>
        </w:trPr>
        <w:tc>
          <w:tcPr>
            <w:tcW w:w="2598" w:type="pct"/>
            <w:vAlign w:val="bottom"/>
          </w:tcPr>
          <w:p w:rsidR="00FA2AF5" w:rsidRPr="002A6B70" w:rsidRDefault="00FA2AF5" w:rsidP="001B486F">
            <w:pP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1.3 ความรับผิดชอบ</w:t>
            </w:r>
          </w:p>
        </w:tc>
        <w:tc>
          <w:tcPr>
            <w:tcW w:w="1145" w:type="pct"/>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4.26</w:t>
            </w:r>
          </w:p>
        </w:tc>
        <w:tc>
          <w:tcPr>
            <w:tcW w:w="1257" w:type="pct"/>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0.77</w:t>
            </w:r>
          </w:p>
        </w:tc>
      </w:tr>
      <w:tr w:rsidR="00FA2AF5" w:rsidRPr="002A6B70" w:rsidTr="004E7EF7">
        <w:trPr>
          <w:trHeight w:val="340"/>
        </w:trPr>
        <w:tc>
          <w:tcPr>
            <w:tcW w:w="2598" w:type="pct"/>
            <w:vAlign w:val="bottom"/>
          </w:tcPr>
          <w:p w:rsidR="00FA2AF5" w:rsidRPr="002A6B70" w:rsidRDefault="00FA2AF5" w:rsidP="001B486F">
            <w:pP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1.4 ความเสียสละ ความมีน้ำใจ จิตอาสา</w:t>
            </w:r>
          </w:p>
        </w:tc>
        <w:tc>
          <w:tcPr>
            <w:tcW w:w="1145" w:type="pct"/>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4.10</w:t>
            </w:r>
          </w:p>
        </w:tc>
        <w:tc>
          <w:tcPr>
            <w:tcW w:w="1257" w:type="pct"/>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0.79</w:t>
            </w:r>
          </w:p>
        </w:tc>
      </w:tr>
      <w:tr w:rsidR="00FA2AF5" w:rsidRPr="002A6B70" w:rsidTr="004E7EF7">
        <w:trPr>
          <w:trHeight w:val="340"/>
        </w:trPr>
        <w:tc>
          <w:tcPr>
            <w:tcW w:w="2598" w:type="pct"/>
            <w:vAlign w:val="bottom"/>
          </w:tcPr>
          <w:p w:rsidR="00FA2AF5" w:rsidRPr="002A6B70" w:rsidRDefault="00FA2AF5" w:rsidP="001B486F">
            <w:pP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1.5 ความตรงต่อเวลา</w:t>
            </w:r>
          </w:p>
        </w:tc>
        <w:tc>
          <w:tcPr>
            <w:tcW w:w="1145" w:type="pct"/>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4.00</w:t>
            </w:r>
          </w:p>
        </w:tc>
        <w:tc>
          <w:tcPr>
            <w:tcW w:w="1257" w:type="pct"/>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1.24</w:t>
            </w:r>
          </w:p>
        </w:tc>
      </w:tr>
      <w:tr w:rsidR="00FA2AF5" w:rsidRPr="002A6B70" w:rsidTr="004E7EF7">
        <w:trPr>
          <w:trHeight w:val="340"/>
        </w:trPr>
        <w:tc>
          <w:tcPr>
            <w:tcW w:w="2598" w:type="pct"/>
            <w:tcBorders>
              <w:bottom w:val="single" w:sz="4" w:space="0" w:color="auto"/>
            </w:tcBorders>
            <w:vAlign w:val="bottom"/>
          </w:tcPr>
          <w:p w:rsidR="00FA2AF5" w:rsidRPr="002A6B70" w:rsidRDefault="00FA2AF5" w:rsidP="001B486F">
            <w:pP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1.6 มีจรรยาบรรณวิชาชีพ</w:t>
            </w:r>
          </w:p>
        </w:tc>
        <w:tc>
          <w:tcPr>
            <w:tcW w:w="1145" w:type="pct"/>
            <w:tcBorders>
              <w:bottom w:val="single" w:sz="4" w:space="0" w:color="auto"/>
            </w:tcBorders>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4.07</w:t>
            </w:r>
          </w:p>
        </w:tc>
        <w:tc>
          <w:tcPr>
            <w:tcW w:w="1257" w:type="pct"/>
            <w:tcBorders>
              <w:bottom w:val="single" w:sz="4" w:space="0" w:color="auto"/>
            </w:tcBorders>
          </w:tcPr>
          <w:p w:rsidR="00FA2AF5" w:rsidRPr="00530FD0" w:rsidRDefault="00FA2AF5" w:rsidP="00FA2AF5">
            <w:pPr>
              <w:jc w:val="center"/>
              <w:rPr>
                <w:rFonts w:ascii="TH SarabunPSK" w:hAnsi="TH SarabunPSK" w:cs="TH SarabunPSK"/>
                <w:sz w:val="32"/>
                <w:szCs w:val="32"/>
              </w:rPr>
            </w:pPr>
            <w:r w:rsidRPr="00530FD0">
              <w:rPr>
                <w:rFonts w:ascii="TH SarabunPSK" w:hAnsi="TH SarabunPSK" w:cs="TH SarabunPSK"/>
                <w:sz w:val="32"/>
                <w:szCs w:val="32"/>
              </w:rPr>
              <w:t>0.80</w:t>
            </w:r>
          </w:p>
        </w:tc>
      </w:tr>
      <w:tr w:rsidR="00B12EA4" w:rsidRPr="002A6B70" w:rsidTr="004E7EF7">
        <w:tc>
          <w:tcPr>
            <w:tcW w:w="2598" w:type="pct"/>
            <w:tcBorders>
              <w:top w:val="single" w:sz="4" w:space="0" w:color="auto"/>
              <w:bottom w:val="double" w:sz="4" w:space="0" w:color="auto"/>
            </w:tcBorders>
          </w:tcPr>
          <w:p w:rsidR="00B12EA4" w:rsidRPr="002A6B70" w:rsidRDefault="00B12EA4"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รวม</w:t>
            </w:r>
          </w:p>
        </w:tc>
        <w:tc>
          <w:tcPr>
            <w:tcW w:w="1145" w:type="pct"/>
            <w:tcBorders>
              <w:top w:val="single" w:sz="4" w:space="0" w:color="auto"/>
              <w:bottom w:val="double" w:sz="4" w:space="0" w:color="auto"/>
            </w:tcBorders>
          </w:tcPr>
          <w:p w:rsidR="00B12EA4" w:rsidRPr="00530FD0" w:rsidRDefault="00B12EA4" w:rsidP="002A6B70">
            <w:pPr>
              <w:jc w:val="center"/>
              <w:rPr>
                <w:rFonts w:ascii="TH SarabunPSK" w:eastAsia="Times New Roman" w:hAnsi="TH SarabunPSK" w:cs="TH SarabunPSK"/>
                <w:b/>
                <w:bCs/>
                <w:sz w:val="32"/>
                <w:szCs w:val="32"/>
              </w:rPr>
            </w:pPr>
            <w:r w:rsidRPr="00530FD0">
              <w:rPr>
                <w:rFonts w:ascii="TH SarabunPSK" w:eastAsia="Times New Roman" w:hAnsi="TH SarabunPSK" w:cs="TH SarabunPSK"/>
                <w:b/>
                <w:bCs/>
                <w:sz w:val="32"/>
                <w:szCs w:val="32"/>
                <w:cs/>
              </w:rPr>
              <w:t>4.</w:t>
            </w:r>
            <w:r w:rsidR="00FA2AF5" w:rsidRPr="00530FD0">
              <w:rPr>
                <w:rFonts w:ascii="TH SarabunPSK" w:eastAsia="Times New Roman" w:hAnsi="TH SarabunPSK" w:cs="TH SarabunPSK"/>
                <w:b/>
                <w:bCs/>
                <w:sz w:val="32"/>
                <w:szCs w:val="32"/>
                <w:cs/>
              </w:rPr>
              <w:t>14</w:t>
            </w:r>
          </w:p>
        </w:tc>
        <w:tc>
          <w:tcPr>
            <w:tcW w:w="1257" w:type="pct"/>
            <w:tcBorders>
              <w:top w:val="single" w:sz="4" w:space="0" w:color="auto"/>
              <w:bottom w:val="double" w:sz="4" w:space="0" w:color="auto"/>
            </w:tcBorders>
          </w:tcPr>
          <w:p w:rsidR="00B12EA4" w:rsidRPr="00530FD0" w:rsidRDefault="00FA2AF5" w:rsidP="00FA2AF5">
            <w:pPr>
              <w:jc w:val="center"/>
              <w:rPr>
                <w:rFonts w:ascii="TH SarabunPSK" w:eastAsia="Times New Roman" w:hAnsi="TH SarabunPSK" w:cs="TH SarabunPSK"/>
                <w:b/>
                <w:bCs/>
                <w:sz w:val="32"/>
                <w:szCs w:val="32"/>
              </w:rPr>
            </w:pPr>
            <w:r w:rsidRPr="00530FD0">
              <w:rPr>
                <w:rFonts w:ascii="TH SarabunPSK" w:eastAsia="Times New Roman" w:hAnsi="TH SarabunPSK" w:cs="TH SarabunPSK"/>
                <w:b/>
                <w:bCs/>
                <w:sz w:val="32"/>
                <w:szCs w:val="32"/>
                <w:cs/>
              </w:rPr>
              <w:t>0.35</w:t>
            </w:r>
          </w:p>
        </w:tc>
      </w:tr>
    </w:tbl>
    <w:p w:rsidR="00B12EA4" w:rsidRDefault="00B12EA4" w:rsidP="00B12EA4">
      <w:pPr>
        <w:jc w:val="thaiDistribute"/>
        <w:rPr>
          <w:rFonts w:ascii="TH SarabunPSK" w:hAnsi="TH SarabunPSK" w:cs="TH SarabunPSK"/>
          <w:sz w:val="32"/>
          <w:szCs w:val="32"/>
        </w:rPr>
      </w:pPr>
    </w:p>
    <w:p w:rsidR="00B12EA4" w:rsidRPr="00B12EA4" w:rsidRDefault="00B12EA4" w:rsidP="00A706CB">
      <w:pPr>
        <w:ind w:firstLine="426"/>
        <w:jc w:val="thaiDistribute"/>
        <w:rPr>
          <w:rFonts w:ascii="TH SarabunPSK" w:hAnsi="TH SarabunPSK" w:cs="TH SarabunPSK"/>
          <w:sz w:val="32"/>
          <w:szCs w:val="32"/>
          <w:cs/>
        </w:rPr>
      </w:pPr>
      <w:r>
        <w:rPr>
          <w:rFonts w:ascii="TH SarabunPSK" w:hAnsi="TH SarabunPSK" w:cs="TH SarabunPSK" w:hint="cs"/>
          <w:sz w:val="32"/>
          <w:szCs w:val="32"/>
          <w:cs/>
        </w:rPr>
        <w:t>ในภาพรวมผู้ใช้บัณฑิตมีความ</w:t>
      </w:r>
      <w:r w:rsidR="00530FD0">
        <w:rPr>
          <w:rFonts w:ascii="TH SarabunPSK" w:hAnsi="TH SarabunPSK" w:cs="TH SarabunPSK" w:hint="cs"/>
          <w:sz w:val="32"/>
          <w:szCs w:val="32"/>
          <w:cs/>
        </w:rPr>
        <w:t>ต้องการด้าน</w:t>
      </w:r>
      <w:r>
        <w:rPr>
          <w:rFonts w:ascii="TH SarabunPSK" w:hAnsi="TH SarabunPSK" w:cs="TH SarabunPSK" w:hint="cs"/>
          <w:sz w:val="32"/>
          <w:szCs w:val="32"/>
          <w:cs/>
        </w:rPr>
        <w:t>คุณธรรมจริยธรรมอ</w:t>
      </w:r>
      <w:r w:rsidR="00A706CB">
        <w:rPr>
          <w:rFonts w:ascii="TH SarabunPSK" w:hAnsi="TH SarabunPSK" w:cs="TH SarabunPSK" w:hint="cs"/>
          <w:sz w:val="32"/>
          <w:szCs w:val="32"/>
          <w:cs/>
        </w:rPr>
        <w:t>ยู่</w:t>
      </w:r>
      <w:r>
        <w:rPr>
          <w:rFonts w:ascii="TH SarabunPSK" w:hAnsi="TH SarabunPSK" w:cs="TH SarabunPSK" w:hint="cs"/>
          <w:sz w:val="32"/>
          <w:szCs w:val="32"/>
          <w:cs/>
        </w:rPr>
        <w:t xml:space="preserve">ในระดับมาก </w:t>
      </w:r>
      <w:r>
        <w:rPr>
          <w:rFonts w:ascii="TH SarabunPSK" w:hAnsi="TH SarabunPSK" w:cs="TH SarabunPSK"/>
          <w:sz w:val="32"/>
          <w:szCs w:val="32"/>
        </w:rPr>
        <w:t>(4.</w:t>
      </w:r>
      <w:r w:rsidR="00530FD0">
        <w:rPr>
          <w:rFonts w:ascii="TH SarabunPSK" w:hAnsi="TH SarabunPSK" w:cs="TH SarabunPSK"/>
          <w:sz w:val="32"/>
          <w:szCs w:val="32"/>
        </w:rPr>
        <w:t>14</w:t>
      </w:r>
      <w:r>
        <w:rPr>
          <w:rFonts w:ascii="TH SarabunPSK" w:hAnsi="TH SarabunPSK" w:cs="TH SarabunPSK"/>
          <w:sz w:val="32"/>
          <w:szCs w:val="32"/>
        </w:rPr>
        <w:t xml:space="preserve">) </w:t>
      </w:r>
      <w:r w:rsidR="00A706CB">
        <w:rPr>
          <w:rFonts w:ascii="TH SarabunPSK" w:hAnsi="TH SarabunPSK" w:cs="TH SarabunPSK" w:hint="cs"/>
          <w:sz w:val="32"/>
          <w:szCs w:val="32"/>
          <w:cs/>
        </w:rPr>
        <w:t>เมื่อจำแนก</w:t>
      </w:r>
      <w:r w:rsidR="00530FD0">
        <w:rPr>
          <w:rFonts w:ascii="TH SarabunPSK" w:hAnsi="TH SarabunPSK" w:cs="TH SarabunPSK" w:hint="cs"/>
          <w:sz w:val="32"/>
          <w:szCs w:val="32"/>
          <w:cs/>
        </w:rPr>
        <w:t>เป็นรายข้อ</w:t>
      </w:r>
      <w:r w:rsidR="00A706CB">
        <w:rPr>
          <w:rFonts w:ascii="TH SarabunPSK" w:hAnsi="TH SarabunPSK" w:cs="TH SarabunPSK" w:hint="cs"/>
          <w:sz w:val="32"/>
          <w:szCs w:val="32"/>
          <w:cs/>
        </w:rPr>
        <w:t>พบว่า ผู้ใช้บัณฑิตมีความต้องการมีความซื่อสัตย์สุจริต</w:t>
      </w:r>
      <w:r w:rsidR="00AB2B7A">
        <w:rPr>
          <w:rFonts w:ascii="TH SarabunPSK" w:hAnsi="TH SarabunPSK" w:cs="TH SarabunPSK" w:hint="cs"/>
          <w:sz w:val="32"/>
          <w:szCs w:val="32"/>
          <w:cs/>
        </w:rPr>
        <w:t>ในระดับ</w:t>
      </w:r>
      <w:r w:rsidR="00A706CB">
        <w:rPr>
          <w:rFonts w:ascii="TH SarabunPSK" w:hAnsi="TH SarabunPSK" w:cs="TH SarabunPSK" w:hint="cs"/>
          <w:sz w:val="32"/>
          <w:szCs w:val="32"/>
          <w:cs/>
        </w:rPr>
        <w:t>มากที่สุด (4.</w:t>
      </w:r>
      <w:r w:rsidR="00530FD0">
        <w:rPr>
          <w:rFonts w:ascii="TH SarabunPSK" w:hAnsi="TH SarabunPSK" w:cs="TH SarabunPSK" w:hint="cs"/>
          <w:sz w:val="32"/>
          <w:szCs w:val="32"/>
          <w:cs/>
        </w:rPr>
        <w:t>44</w:t>
      </w:r>
      <w:r w:rsidR="00A706CB">
        <w:rPr>
          <w:rFonts w:ascii="TH SarabunPSK" w:hAnsi="TH SarabunPSK" w:cs="TH SarabunPSK" w:hint="cs"/>
          <w:sz w:val="32"/>
          <w:szCs w:val="32"/>
          <w:cs/>
        </w:rPr>
        <w:t xml:space="preserve">) </w:t>
      </w:r>
    </w:p>
    <w:p w:rsidR="00B12EA4" w:rsidRDefault="00B12EA4" w:rsidP="00B12EA4">
      <w:pPr>
        <w:jc w:val="thaiDistribute"/>
        <w:rPr>
          <w:rFonts w:ascii="TH SarabunPSK" w:hAnsi="TH SarabunPSK" w:cs="TH SarabunPSK"/>
          <w:sz w:val="32"/>
          <w:szCs w:val="32"/>
        </w:rPr>
      </w:pPr>
    </w:p>
    <w:p w:rsidR="00B12EA4" w:rsidRPr="00B12EA4" w:rsidRDefault="00B12EA4" w:rsidP="00C86C63">
      <w:pPr>
        <w:numPr>
          <w:ilvl w:val="0"/>
          <w:numId w:val="14"/>
        </w:numPr>
        <w:jc w:val="thaiDistribute"/>
        <w:rPr>
          <w:rFonts w:ascii="TH SarabunPSK" w:hAnsi="TH SarabunPSK" w:cs="TH SarabunPSK"/>
          <w:b/>
          <w:bCs/>
          <w:sz w:val="32"/>
          <w:szCs w:val="32"/>
        </w:rPr>
      </w:pPr>
      <w:r w:rsidRPr="00B12EA4">
        <w:rPr>
          <w:rFonts w:ascii="TH SarabunPSK" w:hAnsi="TH SarabunPSK" w:cs="TH SarabunPSK" w:hint="cs"/>
          <w:b/>
          <w:bCs/>
          <w:sz w:val="32"/>
          <w:szCs w:val="32"/>
          <w:cs/>
        </w:rPr>
        <w:t>ด้านความรู้</w:t>
      </w:r>
    </w:p>
    <w:p w:rsidR="00B12EA4" w:rsidRDefault="00B12EA4" w:rsidP="00B12EA4">
      <w:pPr>
        <w:jc w:val="thaiDistribute"/>
        <w:rPr>
          <w:rFonts w:ascii="TH SarabunPSK" w:hAnsi="TH SarabunPSK" w:cs="TH SarabunPSK"/>
          <w:sz w:val="32"/>
          <w:szCs w:val="32"/>
        </w:rPr>
      </w:pPr>
    </w:p>
    <w:tbl>
      <w:tblPr>
        <w:tblW w:w="8667" w:type="dxa"/>
        <w:tblLook w:val="04A0" w:firstRow="1" w:lastRow="0" w:firstColumn="1" w:lastColumn="0" w:noHBand="0" w:noVBand="1"/>
      </w:tblPr>
      <w:tblGrid>
        <w:gridCol w:w="4503"/>
        <w:gridCol w:w="1984"/>
        <w:gridCol w:w="2180"/>
      </w:tblGrid>
      <w:tr w:rsidR="00B12EA4" w:rsidRPr="002A6B70" w:rsidTr="006742B9">
        <w:tc>
          <w:tcPr>
            <w:tcW w:w="4503" w:type="dxa"/>
            <w:tcBorders>
              <w:top w:val="double" w:sz="4" w:space="0" w:color="auto"/>
              <w:bottom w:val="single" w:sz="4" w:space="0" w:color="auto"/>
            </w:tcBorders>
            <w:vAlign w:val="center"/>
          </w:tcPr>
          <w:p w:rsidR="00B12EA4" w:rsidRPr="002A6B70" w:rsidRDefault="008B305C" w:rsidP="001B486F">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คุณลักษณะของบัณฑิตที่พึงประสงค์</w:t>
            </w:r>
          </w:p>
        </w:tc>
        <w:tc>
          <w:tcPr>
            <w:tcW w:w="1984" w:type="dxa"/>
            <w:tcBorders>
              <w:top w:val="double" w:sz="4" w:space="0" w:color="auto"/>
              <w:bottom w:val="single" w:sz="4" w:space="0" w:color="auto"/>
            </w:tcBorders>
            <w:vAlign w:val="center"/>
          </w:tcPr>
          <w:p w:rsidR="00B12EA4" w:rsidRPr="002A6B70" w:rsidRDefault="00B12EA4" w:rsidP="001B486F">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ค่าเฉลี่ย</w:t>
            </w:r>
          </w:p>
        </w:tc>
        <w:tc>
          <w:tcPr>
            <w:tcW w:w="2180" w:type="dxa"/>
            <w:tcBorders>
              <w:top w:val="double" w:sz="4" w:space="0" w:color="auto"/>
              <w:bottom w:val="single" w:sz="4" w:space="0" w:color="auto"/>
            </w:tcBorders>
            <w:vAlign w:val="center"/>
          </w:tcPr>
          <w:p w:rsidR="00B12EA4" w:rsidRPr="002A6B70" w:rsidRDefault="00B12EA4" w:rsidP="001B486F">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ส่วนเบี่ยงเบนมาตรฐาน</w:t>
            </w:r>
          </w:p>
        </w:tc>
      </w:tr>
      <w:tr w:rsidR="00047F4C" w:rsidRPr="002A6B70" w:rsidTr="006742B9">
        <w:tc>
          <w:tcPr>
            <w:tcW w:w="4503" w:type="dxa"/>
            <w:tcBorders>
              <w:top w:val="single" w:sz="4" w:space="0" w:color="auto"/>
            </w:tcBorders>
            <w:vAlign w:val="center"/>
          </w:tcPr>
          <w:p w:rsidR="00047F4C" w:rsidRPr="002A6B70" w:rsidRDefault="00047F4C" w:rsidP="001B486F">
            <w:pPr>
              <w:jc w:val="thaiDistribute"/>
              <w:rPr>
                <w:rFonts w:ascii="TH SarabunPSK" w:eastAsia="Times New Roman" w:hAnsi="TH SarabunPSK" w:cs="TH SarabunPSK"/>
                <w:sz w:val="32"/>
                <w:szCs w:val="32"/>
              </w:rPr>
            </w:pPr>
            <w:r w:rsidRPr="002A6B70">
              <w:rPr>
                <w:rFonts w:ascii="TH SarabunPSK" w:eastAsia="Times New Roman" w:hAnsi="TH SarabunPSK" w:cs="TH SarabunPSK"/>
                <w:sz w:val="32"/>
                <w:szCs w:val="32"/>
              </w:rPr>
              <w:t xml:space="preserve">2.1 </w:t>
            </w:r>
            <w:r w:rsidRPr="002A6B70">
              <w:rPr>
                <w:rFonts w:ascii="TH SarabunPSK" w:eastAsia="Times New Roman" w:hAnsi="TH SarabunPSK" w:cs="TH SarabunPSK" w:hint="cs"/>
                <w:sz w:val="32"/>
                <w:szCs w:val="32"/>
                <w:cs/>
              </w:rPr>
              <w:t>มีความรู้ในสาขาวิชาที่ศึกษา</w:t>
            </w:r>
          </w:p>
        </w:tc>
        <w:tc>
          <w:tcPr>
            <w:tcW w:w="1984" w:type="dxa"/>
            <w:tcBorders>
              <w:top w:val="single" w:sz="4" w:space="0" w:color="auto"/>
            </w:tcBorders>
          </w:tcPr>
          <w:p w:rsidR="00047F4C" w:rsidRPr="00047F4C" w:rsidRDefault="00047F4C" w:rsidP="00047F4C">
            <w:pPr>
              <w:jc w:val="center"/>
              <w:rPr>
                <w:rFonts w:ascii="TH SarabunPSK" w:hAnsi="TH SarabunPSK" w:cs="TH SarabunPSK"/>
                <w:sz w:val="32"/>
                <w:szCs w:val="32"/>
              </w:rPr>
            </w:pPr>
            <w:r>
              <w:rPr>
                <w:rFonts w:ascii="TH SarabunPSK" w:hAnsi="TH SarabunPSK" w:cs="TH SarabunPSK"/>
                <w:sz w:val="32"/>
                <w:szCs w:val="32"/>
              </w:rPr>
              <w:t>4.32</w:t>
            </w:r>
          </w:p>
        </w:tc>
        <w:tc>
          <w:tcPr>
            <w:tcW w:w="2180" w:type="dxa"/>
            <w:tcBorders>
              <w:top w:val="single" w:sz="4" w:space="0" w:color="auto"/>
            </w:tcBorders>
          </w:tcPr>
          <w:p w:rsidR="00047F4C" w:rsidRPr="00047F4C" w:rsidRDefault="00047F4C" w:rsidP="00047F4C">
            <w:pPr>
              <w:jc w:val="center"/>
              <w:rPr>
                <w:rFonts w:ascii="TH SarabunPSK" w:hAnsi="TH SarabunPSK" w:cs="TH SarabunPSK"/>
                <w:sz w:val="32"/>
                <w:szCs w:val="32"/>
              </w:rPr>
            </w:pPr>
            <w:r>
              <w:rPr>
                <w:rFonts w:ascii="TH SarabunPSK" w:hAnsi="TH SarabunPSK" w:cs="TH SarabunPSK"/>
                <w:sz w:val="32"/>
                <w:szCs w:val="32"/>
              </w:rPr>
              <w:t>0</w:t>
            </w:r>
            <w:r w:rsidRPr="00047F4C">
              <w:rPr>
                <w:rFonts w:ascii="TH SarabunPSK" w:hAnsi="TH SarabunPSK" w:cs="TH SarabunPSK"/>
                <w:sz w:val="32"/>
                <w:szCs w:val="32"/>
              </w:rPr>
              <w:t>.71</w:t>
            </w:r>
          </w:p>
        </w:tc>
      </w:tr>
      <w:tr w:rsidR="00047F4C" w:rsidRPr="002A6B70" w:rsidTr="006742B9">
        <w:tc>
          <w:tcPr>
            <w:tcW w:w="4503" w:type="dxa"/>
            <w:tcBorders>
              <w:bottom w:val="single" w:sz="4" w:space="0" w:color="auto"/>
            </w:tcBorders>
            <w:vAlign w:val="center"/>
          </w:tcPr>
          <w:p w:rsidR="00047F4C" w:rsidRPr="002A6B70" w:rsidRDefault="00047F4C" w:rsidP="001B486F">
            <w:pPr>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2.2 มีทักษะในการปฏิบัติงานในสาขาวิชาชีพที่ศึกษา</w:t>
            </w:r>
          </w:p>
        </w:tc>
        <w:tc>
          <w:tcPr>
            <w:tcW w:w="1984" w:type="dxa"/>
            <w:tcBorders>
              <w:bottom w:val="single" w:sz="4" w:space="0" w:color="auto"/>
            </w:tcBorders>
          </w:tcPr>
          <w:p w:rsidR="00047F4C" w:rsidRPr="00047F4C" w:rsidRDefault="00047F4C" w:rsidP="00047F4C">
            <w:pPr>
              <w:jc w:val="center"/>
              <w:rPr>
                <w:rFonts w:ascii="TH SarabunPSK" w:hAnsi="TH SarabunPSK" w:cs="TH SarabunPSK"/>
                <w:sz w:val="32"/>
                <w:szCs w:val="32"/>
              </w:rPr>
            </w:pPr>
            <w:r>
              <w:rPr>
                <w:rFonts w:ascii="TH SarabunPSK" w:hAnsi="TH SarabunPSK" w:cs="TH SarabunPSK"/>
                <w:sz w:val="32"/>
                <w:szCs w:val="32"/>
              </w:rPr>
              <w:t>4.23</w:t>
            </w:r>
          </w:p>
        </w:tc>
        <w:tc>
          <w:tcPr>
            <w:tcW w:w="2180" w:type="dxa"/>
            <w:tcBorders>
              <w:bottom w:val="single" w:sz="4" w:space="0" w:color="auto"/>
            </w:tcBorders>
          </w:tcPr>
          <w:p w:rsidR="00047F4C" w:rsidRPr="00047F4C" w:rsidRDefault="00047F4C" w:rsidP="00047F4C">
            <w:pPr>
              <w:jc w:val="center"/>
              <w:rPr>
                <w:rFonts w:ascii="TH SarabunPSK" w:hAnsi="TH SarabunPSK" w:cs="TH SarabunPSK"/>
                <w:sz w:val="32"/>
                <w:szCs w:val="32"/>
              </w:rPr>
            </w:pPr>
            <w:r>
              <w:rPr>
                <w:rFonts w:ascii="TH SarabunPSK" w:hAnsi="TH SarabunPSK" w:cs="TH SarabunPSK"/>
                <w:sz w:val="32"/>
                <w:szCs w:val="32"/>
              </w:rPr>
              <w:t>0</w:t>
            </w:r>
            <w:r w:rsidRPr="00047F4C">
              <w:rPr>
                <w:rFonts w:ascii="TH SarabunPSK" w:hAnsi="TH SarabunPSK" w:cs="TH SarabunPSK"/>
                <w:sz w:val="32"/>
                <w:szCs w:val="32"/>
              </w:rPr>
              <w:t>.68</w:t>
            </w:r>
          </w:p>
        </w:tc>
      </w:tr>
      <w:tr w:rsidR="00B12EA4" w:rsidRPr="002A6B70" w:rsidTr="006742B9">
        <w:tc>
          <w:tcPr>
            <w:tcW w:w="4503" w:type="dxa"/>
            <w:tcBorders>
              <w:top w:val="single" w:sz="4" w:space="0" w:color="auto"/>
              <w:bottom w:val="double" w:sz="4" w:space="0" w:color="auto"/>
            </w:tcBorders>
            <w:vAlign w:val="center"/>
          </w:tcPr>
          <w:p w:rsidR="00B12EA4" w:rsidRPr="002A6B70" w:rsidRDefault="00B12EA4" w:rsidP="008B305C">
            <w:pPr>
              <w:jc w:val="center"/>
              <w:rPr>
                <w:rFonts w:ascii="TH SarabunPSK" w:eastAsia="Times New Roman" w:hAnsi="TH SarabunPSK" w:cs="TH SarabunPSK"/>
                <w:sz w:val="32"/>
                <w:szCs w:val="32"/>
              </w:rPr>
            </w:pPr>
            <w:r w:rsidRPr="002A6B70">
              <w:rPr>
                <w:rFonts w:ascii="TH SarabunPSK" w:eastAsia="Times New Roman" w:hAnsi="TH SarabunPSK" w:cs="TH SarabunPSK" w:hint="cs"/>
                <w:b/>
                <w:bCs/>
                <w:sz w:val="32"/>
                <w:szCs w:val="32"/>
                <w:cs/>
              </w:rPr>
              <w:t>รวม</w:t>
            </w:r>
          </w:p>
        </w:tc>
        <w:tc>
          <w:tcPr>
            <w:tcW w:w="1984" w:type="dxa"/>
            <w:tcBorders>
              <w:top w:val="single" w:sz="4" w:space="0" w:color="auto"/>
              <w:bottom w:val="double" w:sz="4" w:space="0" w:color="auto"/>
            </w:tcBorders>
            <w:vAlign w:val="center"/>
          </w:tcPr>
          <w:p w:rsidR="00B12EA4" w:rsidRPr="002A6B70" w:rsidRDefault="00047F4C" w:rsidP="001B486F">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4.27</w:t>
            </w:r>
          </w:p>
        </w:tc>
        <w:tc>
          <w:tcPr>
            <w:tcW w:w="2180" w:type="dxa"/>
            <w:tcBorders>
              <w:top w:val="single" w:sz="4" w:space="0" w:color="auto"/>
              <w:bottom w:val="double" w:sz="4" w:space="0" w:color="auto"/>
            </w:tcBorders>
            <w:vAlign w:val="center"/>
          </w:tcPr>
          <w:p w:rsidR="00B12EA4" w:rsidRPr="002A6B70" w:rsidRDefault="00047F4C" w:rsidP="001B486F">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0.55</w:t>
            </w:r>
          </w:p>
        </w:tc>
      </w:tr>
    </w:tbl>
    <w:p w:rsidR="009A5B08" w:rsidRDefault="009A5B08" w:rsidP="00873946">
      <w:pPr>
        <w:ind w:firstLine="426"/>
        <w:jc w:val="thaiDistribute"/>
        <w:rPr>
          <w:rFonts w:ascii="TH SarabunPSK" w:hAnsi="TH SarabunPSK" w:cs="TH SarabunPSK"/>
          <w:sz w:val="32"/>
          <w:szCs w:val="32"/>
        </w:rPr>
      </w:pPr>
    </w:p>
    <w:p w:rsidR="00B12EA4" w:rsidRDefault="00B12EA4" w:rsidP="00873946">
      <w:pPr>
        <w:ind w:firstLine="426"/>
        <w:jc w:val="thaiDistribute"/>
        <w:rPr>
          <w:rFonts w:ascii="TH SarabunPSK" w:hAnsi="TH SarabunPSK" w:cs="TH SarabunPSK"/>
          <w:sz w:val="32"/>
          <w:szCs w:val="32"/>
        </w:rPr>
      </w:pPr>
      <w:r>
        <w:rPr>
          <w:rFonts w:ascii="TH SarabunPSK" w:hAnsi="TH SarabunPSK" w:cs="TH SarabunPSK" w:hint="cs"/>
          <w:sz w:val="32"/>
          <w:szCs w:val="32"/>
          <w:cs/>
        </w:rPr>
        <w:lastRenderedPageBreak/>
        <w:t>ในภาพรวมผู้ใช้บัณฑิตมีความต้องการ</w:t>
      </w:r>
      <w:r w:rsidR="00047F4C">
        <w:rPr>
          <w:rFonts w:ascii="TH SarabunPSK" w:hAnsi="TH SarabunPSK" w:cs="TH SarabunPSK" w:hint="cs"/>
          <w:sz w:val="32"/>
          <w:szCs w:val="32"/>
          <w:cs/>
        </w:rPr>
        <w:t>ด้าน</w:t>
      </w:r>
      <w:r w:rsidR="00A706CB">
        <w:rPr>
          <w:rFonts w:ascii="TH SarabunPSK" w:hAnsi="TH SarabunPSK" w:cs="TH SarabunPSK" w:hint="cs"/>
          <w:sz w:val="32"/>
          <w:szCs w:val="32"/>
          <w:cs/>
        </w:rPr>
        <w:t>ความรู้อยู่ในระดับมาก</w:t>
      </w:r>
      <w:r w:rsidR="00AB2B7A">
        <w:rPr>
          <w:rFonts w:ascii="TH SarabunPSK" w:hAnsi="TH SarabunPSK" w:cs="TH SarabunPSK" w:hint="cs"/>
          <w:sz w:val="32"/>
          <w:szCs w:val="32"/>
          <w:cs/>
        </w:rPr>
        <w:t>ที่สุด</w:t>
      </w:r>
      <w:r w:rsidR="00A706CB">
        <w:rPr>
          <w:rFonts w:ascii="TH SarabunPSK" w:hAnsi="TH SarabunPSK" w:cs="TH SarabunPSK" w:hint="cs"/>
          <w:sz w:val="32"/>
          <w:szCs w:val="32"/>
          <w:cs/>
        </w:rPr>
        <w:t xml:space="preserve"> </w:t>
      </w:r>
      <w:r w:rsidR="00A706CB">
        <w:rPr>
          <w:rFonts w:ascii="TH SarabunPSK" w:hAnsi="TH SarabunPSK" w:cs="TH SarabunPSK"/>
          <w:sz w:val="32"/>
          <w:szCs w:val="32"/>
        </w:rPr>
        <w:t>(4.</w:t>
      </w:r>
      <w:r w:rsidR="00047F4C">
        <w:rPr>
          <w:rFonts w:ascii="TH SarabunPSK" w:hAnsi="TH SarabunPSK" w:cs="TH SarabunPSK"/>
          <w:sz w:val="32"/>
          <w:szCs w:val="32"/>
        </w:rPr>
        <w:t>27</w:t>
      </w:r>
      <w:r w:rsidR="00A706CB">
        <w:rPr>
          <w:rFonts w:ascii="TH SarabunPSK" w:hAnsi="TH SarabunPSK" w:cs="TH SarabunPSK"/>
          <w:sz w:val="32"/>
          <w:szCs w:val="32"/>
        </w:rPr>
        <w:t xml:space="preserve">) </w:t>
      </w:r>
      <w:r w:rsidR="00A706CB">
        <w:rPr>
          <w:rFonts w:ascii="TH SarabunPSK" w:hAnsi="TH SarabunPSK" w:cs="TH SarabunPSK" w:hint="cs"/>
          <w:sz w:val="32"/>
          <w:szCs w:val="32"/>
          <w:cs/>
        </w:rPr>
        <w:t>เมื่อจำแนก</w:t>
      </w:r>
      <w:r w:rsidR="00047F4C">
        <w:rPr>
          <w:rFonts w:ascii="TH SarabunPSK" w:hAnsi="TH SarabunPSK" w:cs="TH SarabunPSK" w:hint="cs"/>
          <w:sz w:val="32"/>
          <w:szCs w:val="32"/>
          <w:cs/>
        </w:rPr>
        <w:t>เป็นรายข้อ</w:t>
      </w:r>
      <w:r w:rsidR="00A706CB">
        <w:rPr>
          <w:rFonts w:ascii="TH SarabunPSK" w:hAnsi="TH SarabunPSK" w:cs="TH SarabunPSK" w:hint="cs"/>
          <w:sz w:val="32"/>
          <w:szCs w:val="32"/>
          <w:cs/>
        </w:rPr>
        <w:t>พบว่า ผู้ใช้บัณฑิตมีความต้องการให้บัณฑิตมีความรู้ในสาขาวิชาที่ศึกษา</w:t>
      </w:r>
      <w:r w:rsidR="00AB2B7A">
        <w:rPr>
          <w:rFonts w:ascii="TH SarabunPSK" w:hAnsi="TH SarabunPSK" w:cs="TH SarabunPSK" w:hint="cs"/>
          <w:sz w:val="32"/>
          <w:szCs w:val="32"/>
          <w:cs/>
        </w:rPr>
        <w:t>ในระดับ</w:t>
      </w:r>
      <w:r w:rsidR="00A706CB">
        <w:rPr>
          <w:rFonts w:ascii="TH SarabunPSK" w:hAnsi="TH SarabunPSK" w:cs="TH SarabunPSK" w:hint="cs"/>
          <w:sz w:val="32"/>
          <w:szCs w:val="32"/>
          <w:cs/>
        </w:rPr>
        <w:t>มากที่สุด (4.3</w:t>
      </w:r>
      <w:r w:rsidR="00047F4C">
        <w:rPr>
          <w:rFonts w:ascii="TH SarabunPSK" w:hAnsi="TH SarabunPSK" w:cs="TH SarabunPSK" w:hint="cs"/>
          <w:sz w:val="32"/>
          <w:szCs w:val="32"/>
          <w:cs/>
        </w:rPr>
        <w:t>2</w:t>
      </w:r>
      <w:r w:rsidR="00A706CB">
        <w:rPr>
          <w:rFonts w:ascii="TH SarabunPSK" w:hAnsi="TH SarabunPSK" w:cs="TH SarabunPSK" w:hint="cs"/>
          <w:sz w:val="32"/>
          <w:szCs w:val="32"/>
          <w:cs/>
        </w:rPr>
        <w:t>)</w:t>
      </w:r>
    </w:p>
    <w:p w:rsidR="009B4945" w:rsidRDefault="009B4945" w:rsidP="00873946">
      <w:pPr>
        <w:ind w:firstLine="426"/>
        <w:jc w:val="thaiDistribute"/>
        <w:rPr>
          <w:rFonts w:ascii="TH SarabunPSK" w:hAnsi="TH SarabunPSK" w:cs="TH SarabunPSK"/>
          <w:sz w:val="32"/>
          <w:szCs w:val="32"/>
        </w:rPr>
      </w:pPr>
    </w:p>
    <w:p w:rsidR="00B12EA4" w:rsidRPr="00B12EA4" w:rsidRDefault="00B12EA4" w:rsidP="00C86C63">
      <w:pPr>
        <w:numPr>
          <w:ilvl w:val="0"/>
          <w:numId w:val="14"/>
        </w:numPr>
        <w:jc w:val="thaiDistribute"/>
        <w:rPr>
          <w:rFonts w:ascii="TH SarabunPSK" w:hAnsi="TH SarabunPSK" w:cs="TH SarabunPSK"/>
          <w:b/>
          <w:bCs/>
          <w:sz w:val="32"/>
          <w:szCs w:val="32"/>
        </w:rPr>
      </w:pPr>
      <w:r w:rsidRPr="00B12EA4">
        <w:rPr>
          <w:rFonts w:ascii="TH SarabunPSK" w:hAnsi="TH SarabunPSK" w:cs="TH SarabunPSK" w:hint="cs"/>
          <w:b/>
          <w:bCs/>
          <w:sz w:val="32"/>
          <w:szCs w:val="32"/>
          <w:cs/>
        </w:rPr>
        <w:t>ด้านทักษะทางปัญญา</w:t>
      </w:r>
    </w:p>
    <w:p w:rsidR="00B12EA4" w:rsidRDefault="00B12EA4" w:rsidP="00B12EA4">
      <w:pPr>
        <w:jc w:val="thaiDistribute"/>
        <w:rPr>
          <w:rFonts w:ascii="TH SarabunPSK" w:hAnsi="TH SarabunPSK" w:cs="TH SarabunPSK"/>
          <w:sz w:val="32"/>
          <w:szCs w:val="32"/>
        </w:rPr>
      </w:pPr>
    </w:p>
    <w:tbl>
      <w:tblPr>
        <w:tblW w:w="8755" w:type="dxa"/>
        <w:tblBorders>
          <w:top w:val="double" w:sz="4" w:space="0" w:color="auto"/>
          <w:bottom w:val="double" w:sz="4" w:space="0" w:color="auto"/>
        </w:tblBorders>
        <w:tblLook w:val="04A0" w:firstRow="1" w:lastRow="0" w:firstColumn="1" w:lastColumn="0" w:noHBand="0" w:noVBand="1"/>
      </w:tblPr>
      <w:tblGrid>
        <w:gridCol w:w="4503"/>
        <w:gridCol w:w="1984"/>
        <w:gridCol w:w="2268"/>
      </w:tblGrid>
      <w:tr w:rsidR="00873946" w:rsidRPr="002A6B70" w:rsidTr="006742B9">
        <w:tc>
          <w:tcPr>
            <w:tcW w:w="4503" w:type="dxa"/>
            <w:tcBorders>
              <w:bottom w:val="single" w:sz="4" w:space="0" w:color="auto"/>
            </w:tcBorders>
            <w:vAlign w:val="center"/>
          </w:tcPr>
          <w:p w:rsidR="00873946" w:rsidRPr="002A6B70" w:rsidRDefault="00AB2B7A" w:rsidP="0066735A">
            <w:pPr>
              <w:jc w:val="center"/>
              <w:rPr>
                <w:rFonts w:ascii="TH SarabunPSK" w:eastAsia="Times New Roman" w:hAnsi="TH SarabunPSK" w:cs="TH SarabunPSK"/>
                <w:sz w:val="32"/>
                <w:szCs w:val="32"/>
              </w:rPr>
            </w:pPr>
            <w:r w:rsidRPr="00AB2B7A">
              <w:rPr>
                <w:rFonts w:ascii="TH SarabunPSK" w:eastAsia="Times New Roman" w:hAnsi="TH SarabunPSK" w:cs="TH SarabunPSK"/>
                <w:sz w:val="32"/>
                <w:szCs w:val="32"/>
                <w:cs/>
              </w:rPr>
              <w:t>คุณลักษณะของบัณฑิตที่พึงประสงค์</w:t>
            </w:r>
          </w:p>
        </w:tc>
        <w:tc>
          <w:tcPr>
            <w:tcW w:w="1984" w:type="dxa"/>
            <w:tcBorders>
              <w:bottom w:val="single" w:sz="4" w:space="0" w:color="auto"/>
            </w:tcBorders>
            <w:vAlign w:val="center"/>
          </w:tcPr>
          <w:p w:rsidR="00873946" w:rsidRPr="002A6B70" w:rsidRDefault="00873946"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ค่าเฉลี่ย</w:t>
            </w:r>
          </w:p>
        </w:tc>
        <w:tc>
          <w:tcPr>
            <w:tcW w:w="2268" w:type="dxa"/>
            <w:tcBorders>
              <w:bottom w:val="single" w:sz="4" w:space="0" w:color="auto"/>
            </w:tcBorders>
            <w:vAlign w:val="center"/>
          </w:tcPr>
          <w:p w:rsidR="00873946" w:rsidRPr="002A6B70" w:rsidRDefault="00873946"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ส่วนเบี่ยงเบนมาตรฐาน</w:t>
            </w:r>
          </w:p>
        </w:tc>
      </w:tr>
      <w:tr w:rsidR="00EB5788" w:rsidRPr="002A6B70" w:rsidTr="006742B9">
        <w:tc>
          <w:tcPr>
            <w:tcW w:w="4503" w:type="dxa"/>
            <w:tcBorders>
              <w:top w:val="single" w:sz="4" w:space="0" w:color="auto"/>
              <w:bottom w:val="nil"/>
            </w:tcBorders>
            <w:vAlign w:val="center"/>
          </w:tcPr>
          <w:p w:rsidR="00EB5788" w:rsidRPr="002A6B70" w:rsidRDefault="00EB5788" w:rsidP="0066735A">
            <w:pPr>
              <w:ind w:left="378" w:hanging="378"/>
              <w:jc w:val="thaiDistribute"/>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3.1</w:t>
            </w:r>
            <w:r w:rsidRPr="002A6B70">
              <w:rPr>
                <w:rFonts w:ascii="TH SarabunPSK" w:eastAsia="Times New Roman" w:hAnsi="TH SarabunPSK" w:cs="TH SarabunPSK"/>
                <w:sz w:val="32"/>
                <w:szCs w:val="32"/>
              </w:rPr>
              <w:t xml:space="preserve"> </w:t>
            </w:r>
            <w:r w:rsidRPr="002A6B70">
              <w:rPr>
                <w:rFonts w:ascii="TH SarabunPSK" w:eastAsia="Times New Roman" w:hAnsi="TH SarabunPSK" w:cs="TH SarabunPSK" w:hint="cs"/>
                <w:sz w:val="32"/>
                <w:szCs w:val="32"/>
                <w:cs/>
              </w:rPr>
              <w:t>มีความสามารถในการสืบค้น การวิเคราะห์ การแปลความหมาย และการประเมินจากข้อมูลสารสนเทศ</w:t>
            </w:r>
          </w:p>
        </w:tc>
        <w:tc>
          <w:tcPr>
            <w:tcW w:w="1984" w:type="dxa"/>
            <w:tcBorders>
              <w:top w:val="single" w:sz="4" w:space="0" w:color="auto"/>
              <w:bottom w:val="nil"/>
            </w:tcBorders>
          </w:tcPr>
          <w:p w:rsidR="00EB5788" w:rsidRPr="00EB5788" w:rsidRDefault="00EB5788" w:rsidP="00EB5788">
            <w:pPr>
              <w:jc w:val="center"/>
              <w:rPr>
                <w:rFonts w:ascii="TH SarabunPSK" w:hAnsi="TH SarabunPSK" w:cs="TH SarabunPSK"/>
                <w:sz w:val="32"/>
                <w:szCs w:val="32"/>
              </w:rPr>
            </w:pPr>
            <w:r w:rsidRPr="00EB5788">
              <w:rPr>
                <w:rFonts w:ascii="TH SarabunPSK" w:hAnsi="TH SarabunPSK" w:cs="TH SarabunPSK"/>
                <w:sz w:val="32"/>
                <w:szCs w:val="32"/>
              </w:rPr>
              <w:t>3.49</w:t>
            </w:r>
          </w:p>
        </w:tc>
        <w:tc>
          <w:tcPr>
            <w:tcW w:w="2268" w:type="dxa"/>
            <w:tcBorders>
              <w:top w:val="single" w:sz="4" w:space="0" w:color="auto"/>
              <w:bottom w:val="nil"/>
            </w:tcBorders>
          </w:tcPr>
          <w:p w:rsidR="00EB5788" w:rsidRPr="00EB5788" w:rsidRDefault="00EB5788" w:rsidP="00EB5788">
            <w:pPr>
              <w:jc w:val="center"/>
              <w:rPr>
                <w:rFonts w:ascii="TH SarabunPSK" w:hAnsi="TH SarabunPSK" w:cs="TH SarabunPSK"/>
                <w:sz w:val="32"/>
                <w:szCs w:val="32"/>
              </w:rPr>
            </w:pPr>
            <w:r w:rsidRPr="00EB5788">
              <w:rPr>
                <w:rFonts w:ascii="TH SarabunPSK" w:hAnsi="TH SarabunPSK" w:cs="TH SarabunPSK"/>
                <w:sz w:val="32"/>
                <w:szCs w:val="32"/>
              </w:rPr>
              <w:t>1.0</w:t>
            </w:r>
            <w:r>
              <w:rPr>
                <w:rFonts w:ascii="TH SarabunPSK" w:hAnsi="TH SarabunPSK" w:cs="TH SarabunPSK"/>
                <w:sz w:val="32"/>
                <w:szCs w:val="32"/>
              </w:rPr>
              <w:t>4</w:t>
            </w:r>
          </w:p>
        </w:tc>
      </w:tr>
      <w:tr w:rsidR="00EB5788" w:rsidRPr="002A6B70" w:rsidTr="006742B9">
        <w:tc>
          <w:tcPr>
            <w:tcW w:w="4503" w:type="dxa"/>
            <w:tcBorders>
              <w:top w:val="nil"/>
              <w:bottom w:val="nil"/>
            </w:tcBorders>
            <w:vAlign w:val="center"/>
          </w:tcPr>
          <w:p w:rsidR="00EB5788" w:rsidRPr="002A6B70" w:rsidRDefault="00EB5788" w:rsidP="0066735A">
            <w:pPr>
              <w:ind w:left="350" w:hanging="350"/>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3.2 มีทักษะในการใช้ข้อมูลสารสนเทศ</w:t>
            </w:r>
            <w:r>
              <w:rPr>
                <w:rFonts w:ascii="TH SarabunPSK" w:eastAsia="Times New Roman" w:hAnsi="TH SarabunPSK" w:cs="TH SarabunPSK" w:hint="cs"/>
                <w:sz w:val="32"/>
                <w:szCs w:val="32"/>
                <w:cs/>
              </w:rPr>
              <w:t>เ</w:t>
            </w:r>
            <w:r w:rsidRPr="002A6B70">
              <w:rPr>
                <w:rFonts w:ascii="TH SarabunPSK" w:eastAsia="Times New Roman" w:hAnsi="TH SarabunPSK" w:cs="TH SarabunPSK" w:hint="cs"/>
                <w:sz w:val="32"/>
                <w:szCs w:val="32"/>
                <w:cs/>
              </w:rPr>
              <w:t>พื่อแก้ปัญหาด้วยตนอง</w:t>
            </w:r>
          </w:p>
        </w:tc>
        <w:tc>
          <w:tcPr>
            <w:tcW w:w="1984" w:type="dxa"/>
            <w:tcBorders>
              <w:top w:val="nil"/>
              <w:bottom w:val="nil"/>
            </w:tcBorders>
          </w:tcPr>
          <w:p w:rsidR="00EB5788" w:rsidRPr="00EB5788" w:rsidRDefault="00EB5788" w:rsidP="00EB5788">
            <w:pPr>
              <w:jc w:val="center"/>
              <w:rPr>
                <w:rFonts w:ascii="TH SarabunPSK" w:hAnsi="TH SarabunPSK" w:cs="TH SarabunPSK"/>
                <w:sz w:val="32"/>
                <w:szCs w:val="32"/>
              </w:rPr>
            </w:pPr>
            <w:r w:rsidRPr="00EB5788">
              <w:rPr>
                <w:rFonts w:ascii="TH SarabunPSK" w:hAnsi="TH SarabunPSK" w:cs="TH SarabunPSK"/>
                <w:sz w:val="32"/>
                <w:szCs w:val="32"/>
              </w:rPr>
              <w:t>3.5</w:t>
            </w:r>
            <w:r>
              <w:rPr>
                <w:rFonts w:ascii="TH SarabunPSK" w:hAnsi="TH SarabunPSK" w:cs="TH SarabunPSK"/>
                <w:sz w:val="32"/>
                <w:szCs w:val="32"/>
              </w:rPr>
              <w:t>3</w:t>
            </w:r>
          </w:p>
        </w:tc>
        <w:tc>
          <w:tcPr>
            <w:tcW w:w="2268" w:type="dxa"/>
            <w:tcBorders>
              <w:top w:val="nil"/>
              <w:bottom w:val="nil"/>
            </w:tcBorders>
          </w:tcPr>
          <w:p w:rsidR="00EB5788" w:rsidRPr="00EB5788" w:rsidRDefault="00EB5788" w:rsidP="00EB5788">
            <w:pPr>
              <w:jc w:val="center"/>
              <w:rPr>
                <w:rFonts w:ascii="TH SarabunPSK" w:hAnsi="TH SarabunPSK" w:cs="TH SarabunPSK"/>
                <w:sz w:val="32"/>
                <w:szCs w:val="32"/>
              </w:rPr>
            </w:pPr>
            <w:r>
              <w:rPr>
                <w:rFonts w:ascii="TH SarabunPSK" w:hAnsi="TH SarabunPSK" w:cs="TH SarabunPSK"/>
                <w:sz w:val="32"/>
                <w:szCs w:val="32"/>
              </w:rPr>
              <w:t>0</w:t>
            </w:r>
            <w:r w:rsidRPr="00EB5788">
              <w:rPr>
                <w:rFonts w:ascii="TH SarabunPSK" w:hAnsi="TH SarabunPSK" w:cs="TH SarabunPSK"/>
                <w:sz w:val="32"/>
                <w:szCs w:val="32"/>
              </w:rPr>
              <w:t>.96</w:t>
            </w:r>
          </w:p>
        </w:tc>
      </w:tr>
      <w:tr w:rsidR="00EB5788" w:rsidRPr="002A6B70" w:rsidTr="006742B9">
        <w:tc>
          <w:tcPr>
            <w:tcW w:w="4503" w:type="dxa"/>
            <w:tcBorders>
              <w:top w:val="nil"/>
              <w:bottom w:val="single" w:sz="4" w:space="0" w:color="auto"/>
            </w:tcBorders>
            <w:vAlign w:val="center"/>
          </w:tcPr>
          <w:p w:rsidR="00EB5788" w:rsidRPr="002A6B70" w:rsidRDefault="00EB5788" w:rsidP="0066735A">
            <w:pPr>
              <w:ind w:left="350" w:hanging="350"/>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3.3 มีความคิดริเริ่มสร้างสรรค์ในการแก้ปัญหา โดยใช้พื้นฐานจากความรู้และทักษะที่ศึกษา</w:t>
            </w:r>
          </w:p>
        </w:tc>
        <w:tc>
          <w:tcPr>
            <w:tcW w:w="1984" w:type="dxa"/>
            <w:tcBorders>
              <w:top w:val="nil"/>
              <w:bottom w:val="single" w:sz="4" w:space="0" w:color="auto"/>
            </w:tcBorders>
          </w:tcPr>
          <w:p w:rsidR="00EB5788" w:rsidRPr="00EB5788" w:rsidRDefault="00EB5788" w:rsidP="00EB5788">
            <w:pPr>
              <w:jc w:val="center"/>
              <w:rPr>
                <w:rFonts w:ascii="TH SarabunPSK" w:hAnsi="TH SarabunPSK" w:cs="TH SarabunPSK"/>
                <w:sz w:val="32"/>
                <w:szCs w:val="32"/>
              </w:rPr>
            </w:pPr>
            <w:r w:rsidRPr="00EB5788">
              <w:rPr>
                <w:rFonts w:ascii="TH SarabunPSK" w:hAnsi="TH SarabunPSK" w:cs="TH SarabunPSK"/>
                <w:sz w:val="32"/>
                <w:szCs w:val="32"/>
              </w:rPr>
              <w:t>3.63</w:t>
            </w:r>
          </w:p>
        </w:tc>
        <w:tc>
          <w:tcPr>
            <w:tcW w:w="2268" w:type="dxa"/>
            <w:tcBorders>
              <w:top w:val="nil"/>
              <w:bottom w:val="single" w:sz="4" w:space="0" w:color="auto"/>
            </w:tcBorders>
          </w:tcPr>
          <w:p w:rsidR="00EB5788" w:rsidRPr="00EB5788" w:rsidRDefault="00EB5788" w:rsidP="00EB5788">
            <w:pPr>
              <w:jc w:val="center"/>
              <w:rPr>
                <w:rFonts w:ascii="TH SarabunPSK" w:hAnsi="TH SarabunPSK" w:cs="TH SarabunPSK"/>
                <w:sz w:val="32"/>
                <w:szCs w:val="32"/>
              </w:rPr>
            </w:pPr>
            <w:r>
              <w:rPr>
                <w:rFonts w:ascii="TH SarabunPSK" w:hAnsi="TH SarabunPSK" w:cs="TH SarabunPSK"/>
                <w:sz w:val="32"/>
                <w:szCs w:val="32"/>
              </w:rPr>
              <w:t>0</w:t>
            </w:r>
            <w:r w:rsidRPr="00EB5788">
              <w:rPr>
                <w:rFonts w:ascii="TH SarabunPSK" w:hAnsi="TH SarabunPSK" w:cs="TH SarabunPSK"/>
                <w:sz w:val="32"/>
                <w:szCs w:val="32"/>
              </w:rPr>
              <w:t>.97</w:t>
            </w:r>
          </w:p>
        </w:tc>
      </w:tr>
      <w:tr w:rsidR="00EB5788" w:rsidRPr="002A6B70" w:rsidTr="006742B9">
        <w:tc>
          <w:tcPr>
            <w:tcW w:w="4503" w:type="dxa"/>
            <w:tcBorders>
              <w:top w:val="single" w:sz="4" w:space="0" w:color="auto"/>
            </w:tcBorders>
          </w:tcPr>
          <w:p w:rsidR="00EB5788" w:rsidRPr="002A6B70" w:rsidRDefault="00EB5788"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รวม</w:t>
            </w:r>
          </w:p>
        </w:tc>
        <w:tc>
          <w:tcPr>
            <w:tcW w:w="1984" w:type="dxa"/>
            <w:tcBorders>
              <w:top w:val="single" w:sz="4" w:space="0" w:color="auto"/>
            </w:tcBorders>
          </w:tcPr>
          <w:p w:rsidR="00EB5788" w:rsidRPr="00EB5788" w:rsidRDefault="00EB5788" w:rsidP="00EB5788">
            <w:pPr>
              <w:jc w:val="center"/>
              <w:rPr>
                <w:rFonts w:ascii="TH SarabunPSK" w:hAnsi="TH SarabunPSK" w:cs="TH SarabunPSK"/>
                <w:sz w:val="32"/>
                <w:szCs w:val="32"/>
              </w:rPr>
            </w:pPr>
            <w:r w:rsidRPr="00EB5788">
              <w:rPr>
                <w:rFonts w:ascii="TH SarabunPSK" w:hAnsi="TH SarabunPSK" w:cs="TH SarabunPSK"/>
                <w:sz w:val="32"/>
                <w:szCs w:val="32"/>
              </w:rPr>
              <w:t>3.5</w:t>
            </w:r>
            <w:r>
              <w:rPr>
                <w:rFonts w:ascii="TH SarabunPSK" w:hAnsi="TH SarabunPSK" w:cs="TH SarabunPSK"/>
                <w:sz w:val="32"/>
                <w:szCs w:val="32"/>
              </w:rPr>
              <w:t>5</w:t>
            </w:r>
          </w:p>
        </w:tc>
        <w:tc>
          <w:tcPr>
            <w:tcW w:w="2268" w:type="dxa"/>
            <w:tcBorders>
              <w:top w:val="single" w:sz="4" w:space="0" w:color="auto"/>
            </w:tcBorders>
          </w:tcPr>
          <w:p w:rsidR="00EB5788" w:rsidRPr="00EB5788" w:rsidRDefault="00EB5788" w:rsidP="00EB5788">
            <w:pPr>
              <w:jc w:val="center"/>
              <w:rPr>
                <w:rFonts w:ascii="TH SarabunPSK" w:hAnsi="TH SarabunPSK" w:cs="TH SarabunPSK"/>
                <w:sz w:val="32"/>
                <w:szCs w:val="32"/>
              </w:rPr>
            </w:pPr>
            <w:r>
              <w:rPr>
                <w:rFonts w:ascii="TH SarabunPSK" w:hAnsi="TH SarabunPSK" w:cs="TH SarabunPSK"/>
                <w:sz w:val="32"/>
                <w:szCs w:val="32"/>
              </w:rPr>
              <w:t>0</w:t>
            </w:r>
            <w:r w:rsidRPr="00EB5788">
              <w:rPr>
                <w:rFonts w:ascii="TH SarabunPSK" w:hAnsi="TH SarabunPSK" w:cs="TH SarabunPSK"/>
                <w:sz w:val="32"/>
                <w:szCs w:val="32"/>
              </w:rPr>
              <w:t>.6</w:t>
            </w:r>
            <w:r>
              <w:rPr>
                <w:rFonts w:ascii="TH SarabunPSK" w:hAnsi="TH SarabunPSK" w:cs="TH SarabunPSK"/>
                <w:sz w:val="32"/>
                <w:szCs w:val="32"/>
              </w:rPr>
              <w:t>3</w:t>
            </w:r>
          </w:p>
        </w:tc>
      </w:tr>
    </w:tbl>
    <w:p w:rsidR="00B12EA4" w:rsidRDefault="00B12EA4" w:rsidP="00B12EA4">
      <w:pPr>
        <w:jc w:val="thaiDistribute"/>
        <w:rPr>
          <w:rFonts w:ascii="TH SarabunPSK" w:hAnsi="TH SarabunPSK" w:cs="TH SarabunPSK"/>
          <w:sz w:val="32"/>
          <w:szCs w:val="32"/>
        </w:rPr>
      </w:pPr>
    </w:p>
    <w:p w:rsidR="00873946" w:rsidRDefault="00873946" w:rsidP="00873946">
      <w:pPr>
        <w:ind w:firstLine="426"/>
        <w:jc w:val="thaiDistribute"/>
        <w:rPr>
          <w:rFonts w:ascii="TH SarabunPSK" w:hAnsi="TH SarabunPSK" w:cs="TH SarabunPSK"/>
          <w:sz w:val="32"/>
          <w:szCs w:val="32"/>
        </w:rPr>
      </w:pPr>
      <w:r>
        <w:rPr>
          <w:rFonts w:ascii="TH SarabunPSK" w:hAnsi="TH SarabunPSK" w:cs="TH SarabunPSK" w:hint="cs"/>
          <w:sz w:val="32"/>
          <w:szCs w:val="32"/>
          <w:cs/>
        </w:rPr>
        <w:t>ภาพรวมผู้ใช้บัณฑิตมีความต้องการ</w:t>
      </w:r>
      <w:r w:rsidR="00AB2B7A">
        <w:rPr>
          <w:rFonts w:ascii="TH SarabunPSK" w:hAnsi="TH SarabunPSK" w:cs="TH SarabunPSK" w:hint="cs"/>
          <w:sz w:val="32"/>
          <w:szCs w:val="32"/>
          <w:cs/>
        </w:rPr>
        <w:t>ด้าน</w:t>
      </w:r>
      <w:r>
        <w:rPr>
          <w:rFonts w:ascii="TH SarabunPSK" w:hAnsi="TH SarabunPSK" w:cs="TH SarabunPSK" w:hint="cs"/>
          <w:sz w:val="32"/>
          <w:szCs w:val="32"/>
          <w:cs/>
        </w:rPr>
        <w:t xml:space="preserve">ทักษะทางปัญญาอยู่ในระดับมาก </w:t>
      </w:r>
      <w:r>
        <w:rPr>
          <w:rFonts w:ascii="TH SarabunPSK" w:hAnsi="TH SarabunPSK" w:cs="TH SarabunPSK"/>
          <w:sz w:val="32"/>
          <w:szCs w:val="32"/>
        </w:rPr>
        <w:t>(</w:t>
      </w:r>
      <w:r w:rsidR="003652FD">
        <w:rPr>
          <w:rFonts w:ascii="TH SarabunPSK" w:hAnsi="TH SarabunPSK" w:cs="TH SarabunPSK"/>
          <w:sz w:val="32"/>
          <w:szCs w:val="32"/>
        </w:rPr>
        <w:t>3.</w:t>
      </w:r>
      <w:r w:rsidR="000A5574">
        <w:rPr>
          <w:rFonts w:ascii="TH SarabunPSK" w:hAnsi="TH SarabunPSK" w:cs="TH SarabunPSK"/>
          <w:sz w:val="32"/>
          <w:szCs w:val="32"/>
        </w:rPr>
        <w:t>55</w:t>
      </w:r>
      <w:r>
        <w:rPr>
          <w:rFonts w:ascii="TH SarabunPSK" w:hAnsi="TH SarabunPSK" w:cs="TH SarabunPSK"/>
          <w:sz w:val="32"/>
          <w:szCs w:val="32"/>
        </w:rPr>
        <w:t xml:space="preserve">) </w:t>
      </w:r>
      <w:r>
        <w:rPr>
          <w:rFonts w:ascii="TH SarabunPSK" w:hAnsi="TH SarabunPSK" w:cs="TH SarabunPSK" w:hint="cs"/>
          <w:sz w:val="32"/>
          <w:szCs w:val="32"/>
          <w:cs/>
        </w:rPr>
        <w:t>เมื่อจำแนก</w:t>
      </w:r>
      <w:r w:rsidR="00AB2B7A">
        <w:rPr>
          <w:rFonts w:ascii="TH SarabunPSK" w:hAnsi="TH SarabunPSK" w:cs="TH SarabunPSK" w:hint="cs"/>
          <w:sz w:val="32"/>
          <w:szCs w:val="32"/>
          <w:cs/>
        </w:rPr>
        <w:t>เป็นรายข้อ</w:t>
      </w:r>
      <w:r>
        <w:rPr>
          <w:rFonts w:ascii="TH SarabunPSK" w:hAnsi="TH SarabunPSK" w:cs="TH SarabunPSK" w:hint="cs"/>
          <w:sz w:val="32"/>
          <w:szCs w:val="32"/>
          <w:cs/>
        </w:rPr>
        <w:t>พบว่า ผู้ใช้บัณฑิตมีความต้องการให้บัณฑิต มี</w:t>
      </w:r>
      <w:r w:rsidR="003652FD">
        <w:rPr>
          <w:rFonts w:ascii="TH SarabunPSK" w:hAnsi="TH SarabunPSK" w:cs="TH SarabunPSK" w:hint="cs"/>
          <w:sz w:val="32"/>
          <w:szCs w:val="32"/>
          <w:cs/>
        </w:rPr>
        <w:t>คิดริเริ่มสร้างสรรค์ในการแก้ปัญหา โดยใช้พื้นฐานความรู้และทักษะที่ศึกษา</w:t>
      </w:r>
      <w:r w:rsidR="00AB2B7A">
        <w:rPr>
          <w:rFonts w:ascii="TH SarabunPSK" w:hAnsi="TH SarabunPSK" w:cs="TH SarabunPSK" w:hint="cs"/>
          <w:sz w:val="32"/>
          <w:szCs w:val="32"/>
          <w:cs/>
        </w:rPr>
        <w:t>ในระดับมาก</w:t>
      </w:r>
      <w:r>
        <w:rPr>
          <w:rFonts w:ascii="TH SarabunPSK" w:hAnsi="TH SarabunPSK" w:cs="TH SarabunPSK" w:hint="cs"/>
          <w:sz w:val="32"/>
          <w:szCs w:val="32"/>
          <w:cs/>
        </w:rPr>
        <w:t xml:space="preserve"> (</w:t>
      </w:r>
      <w:r w:rsidR="00AB2B7A">
        <w:rPr>
          <w:rFonts w:ascii="TH SarabunPSK" w:hAnsi="TH SarabunPSK" w:cs="TH SarabunPSK" w:hint="cs"/>
          <w:sz w:val="32"/>
          <w:szCs w:val="32"/>
          <w:cs/>
        </w:rPr>
        <w:t>3.63</w:t>
      </w:r>
      <w:r>
        <w:rPr>
          <w:rFonts w:ascii="TH SarabunPSK" w:hAnsi="TH SarabunPSK" w:cs="TH SarabunPSK" w:hint="cs"/>
          <w:sz w:val="32"/>
          <w:szCs w:val="32"/>
          <w:cs/>
        </w:rPr>
        <w:t>)</w:t>
      </w:r>
    </w:p>
    <w:p w:rsidR="00B12EA4" w:rsidRDefault="00B12EA4" w:rsidP="00B12EA4">
      <w:pPr>
        <w:jc w:val="thaiDistribute"/>
        <w:rPr>
          <w:rFonts w:ascii="TH SarabunPSK" w:hAnsi="TH SarabunPSK" w:cs="TH SarabunPSK"/>
          <w:sz w:val="32"/>
          <w:szCs w:val="32"/>
        </w:rPr>
      </w:pPr>
    </w:p>
    <w:p w:rsidR="00B12EA4" w:rsidRPr="00B12EA4" w:rsidRDefault="00B12EA4" w:rsidP="00C86C63">
      <w:pPr>
        <w:numPr>
          <w:ilvl w:val="0"/>
          <w:numId w:val="14"/>
        </w:numPr>
        <w:jc w:val="thaiDistribute"/>
        <w:rPr>
          <w:rFonts w:ascii="TH SarabunPSK" w:hAnsi="TH SarabunPSK" w:cs="TH SarabunPSK"/>
          <w:b/>
          <w:bCs/>
          <w:sz w:val="32"/>
          <w:szCs w:val="32"/>
        </w:rPr>
      </w:pPr>
      <w:r w:rsidRPr="00B12EA4">
        <w:rPr>
          <w:rFonts w:ascii="TH SarabunPSK" w:hAnsi="TH SarabunPSK" w:cs="TH SarabunPSK" w:hint="cs"/>
          <w:b/>
          <w:bCs/>
          <w:sz w:val="32"/>
          <w:szCs w:val="32"/>
          <w:cs/>
        </w:rPr>
        <w:t>ด้านทักษะความสัมพันธ์ระหว่างบุคคลและความรับผิดชอบ</w:t>
      </w:r>
    </w:p>
    <w:p w:rsidR="00B12EA4" w:rsidRDefault="00B12EA4" w:rsidP="00B12EA4">
      <w:pPr>
        <w:pStyle w:val="afa"/>
        <w:rPr>
          <w:rFonts w:ascii="TH SarabunPSK" w:hAnsi="TH SarabunPSK" w:cs="TH SarabunPSK"/>
          <w:sz w:val="32"/>
          <w:szCs w:val="32"/>
        </w:rPr>
      </w:pPr>
    </w:p>
    <w:tbl>
      <w:tblPr>
        <w:tblW w:w="8755" w:type="dxa"/>
        <w:tblBorders>
          <w:top w:val="double" w:sz="4" w:space="0" w:color="auto"/>
          <w:bottom w:val="double" w:sz="4" w:space="0" w:color="auto"/>
        </w:tblBorders>
        <w:tblLook w:val="04A0" w:firstRow="1" w:lastRow="0" w:firstColumn="1" w:lastColumn="0" w:noHBand="0" w:noVBand="1"/>
      </w:tblPr>
      <w:tblGrid>
        <w:gridCol w:w="4503"/>
        <w:gridCol w:w="1984"/>
        <w:gridCol w:w="2268"/>
      </w:tblGrid>
      <w:tr w:rsidR="00435ECE" w:rsidRPr="002A6B70" w:rsidTr="006742B9">
        <w:tc>
          <w:tcPr>
            <w:tcW w:w="4503" w:type="dxa"/>
            <w:tcBorders>
              <w:bottom w:val="single" w:sz="4" w:space="0" w:color="auto"/>
            </w:tcBorders>
            <w:vAlign w:val="center"/>
          </w:tcPr>
          <w:p w:rsidR="00435ECE" w:rsidRPr="002A6B70" w:rsidRDefault="00435ECE"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หัวข้อในการสำรวจ</w:t>
            </w:r>
          </w:p>
        </w:tc>
        <w:tc>
          <w:tcPr>
            <w:tcW w:w="1984" w:type="dxa"/>
            <w:tcBorders>
              <w:bottom w:val="single" w:sz="4" w:space="0" w:color="auto"/>
            </w:tcBorders>
            <w:vAlign w:val="center"/>
          </w:tcPr>
          <w:p w:rsidR="00435ECE" w:rsidRPr="002A6B70" w:rsidRDefault="00435ECE"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ค่าเฉลี่ย</w:t>
            </w:r>
          </w:p>
        </w:tc>
        <w:tc>
          <w:tcPr>
            <w:tcW w:w="2268" w:type="dxa"/>
            <w:tcBorders>
              <w:bottom w:val="single" w:sz="4" w:space="0" w:color="auto"/>
            </w:tcBorders>
            <w:vAlign w:val="center"/>
          </w:tcPr>
          <w:p w:rsidR="00435ECE" w:rsidRPr="002A6B70" w:rsidRDefault="00435ECE"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ส่วนเบี่ยงเบนมาตรฐาน</w:t>
            </w:r>
          </w:p>
        </w:tc>
      </w:tr>
      <w:tr w:rsidR="00AB2B7A" w:rsidRPr="002A6B70" w:rsidTr="006742B9">
        <w:tc>
          <w:tcPr>
            <w:tcW w:w="4503" w:type="dxa"/>
            <w:tcBorders>
              <w:top w:val="single" w:sz="4" w:space="0" w:color="auto"/>
              <w:bottom w:val="nil"/>
            </w:tcBorders>
            <w:vAlign w:val="center"/>
          </w:tcPr>
          <w:p w:rsidR="00AB2B7A" w:rsidRPr="002A6B70" w:rsidRDefault="00AB2B7A" w:rsidP="00FB761D">
            <w:pPr>
              <w:ind w:left="462" w:hanging="462"/>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4.1</w:t>
            </w:r>
            <w:r w:rsidR="00FB761D">
              <w:rPr>
                <w:rFonts w:ascii="TH SarabunPSK" w:eastAsia="Times New Roman" w:hAnsi="TH SarabunPSK" w:cs="TH SarabunPSK"/>
                <w:sz w:val="32"/>
                <w:szCs w:val="32"/>
              </w:rPr>
              <w:t xml:space="preserve"> </w:t>
            </w:r>
            <w:r w:rsidRPr="002A6B70">
              <w:rPr>
                <w:rFonts w:ascii="TH SarabunPSK" w:eastAsia="Times New Roman" w:hAnsi="TH SarabunPSK" w:cs="TH SarabunPSK" w:hint="cs"/>
                <w:sz w:val="32"/>
                <w:szCs w:val="32"/>
                <w:cs/>
              </w:rPr>
              <w:t>มีบุคลิกภาพและมนุษยสัมพันธ์ดี สามารถทำงานเป็นทีมได้</w:t>
            </w:r>
          </w:p>
        </w:tc>
        <w:tc>
          <w:tcPr>
            <w:tcW w:w="1984" w:type="dxa"/>
            <w:tcBorders>
              <w:top w:val="single" w:sz="4" w:space="0" w:color="auto"/>
              <w:bottom w:val="nil"/>
            </w:tcBorders>
          </w:tcPr>
          <w:p w:rsidR="00AB2B7A" w:rsidRPr="00AB2B7A" w:rsidRDefault="00AB2B7A" w:rsidP="00AB2B7A">
            <w:pPr>
              <w:jc w:val="center"/>
              <w:rPr>
                <w:rFonts w:ascii="TH SarabunPSK" w:hAnsi="TH SarabunPSK" w:cs="TH SarabunPSK"/>
                <w:sz w:val="32"/>
                <w:szCs w:val="32"/>
              </w:rPr>
            </w:pPr>
            <w:r>
              <w:rPr>
                <w:rFonts w:ascii="TH SarabunPSK" w:hAnsi="TH SarabunPSK" w:cs="TH SarabunPSK"/>
                <w:sz w:val="32"/>
                <w:szCs w:val="32"/>
              </w:rPr>
              <w:t>3.23</w:t>
            </w:r>
          </w:p>
        </w:tc>
        <w:tc>
          <w:tcPr>
            <w:tcW w:w="2268" w:type="dxa"/>
            <w:tcBorders>
              <w:top w:val="single" w:sz="4" w:space="0" w:color="auto"/>
              <w:bottom w:val="nil"/>
            </w:tcBorders>
          </w:tcPr>
          <w:p w:rsidR="00AB2B7A" w:rsidRPr="00AB2B7A" w:rsidRDefault="00AB2B7A" w:rsidP="00AB2B7A">
            <w:pPr>
              <w:jc w:val="center"/>
              <w:rPr>
                <w:rFonts w:ascii="TH SarabunPSK" w:hAnsi="TH SarabunPSK" w:cs="TH SarabunPSK"/>
                <w:sz w:val="32"/>
                <w:szCs w:val="32"/>
              </w:rPr>
            </w:pPr>
            <w:r>
              <w:rPr>
                <w:rFonts w:ascii="TH SarabunPSK" w:hAnsi="TH SarabunPSK" w:cs="TH SarabunPSK"/>
                <w:sz w:val="32"/>
                <w:szCs w:val="32"/>
              </w:rPr>
              <w:t>1.02</w:t>
            </w:r>
          </w:p>
        </w:tc>
      </w:tr>
      <w:tr w:rsidR="00AB2B7A" w:rsidRPr="002A6B70" w:rsidTr="006742B9">
        <w:tc>
          <w:tcPr>
            <w:tcW w:w="4503" w:type="dxa"/>
            <w:tcBorders>
              <w:top w:val="nil"/>
              <w:bottom w:val="nil"/>
            </w:tcBorders>
            <w:vAlign w:val="center"/>
          </w:tcPr>
          <w:p w:rsidR="00AB2B7A" w:rsidRPr="002A6B70" w:rsidRDefault="00AB2B7A" w:rsidP="0066735A">
            <w:pPr>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4.2 สามารถเป็นผู้นำแลผู้ตามที่ดี</w:t>
            </w:r>
          </w:p>
        </w:tc>
        <w:tc>
          <w:tcPr>
            <w:tcW w:w="1984" w:type="dxa"/>
            <w:tcBorders>
              <w:top w:val="nil"/>
              <w:bottom w:val="nil"/>
            </w:tcBorders>
          </w:tcPr>
          <w:p w:rsidR="00AB2B7A" w:rsidRPr="00AB2B7A" w:rsidRDefault="00AB2B7A" w:rsidP="00AB2B7A">
            <w:pPr>
              <w:jc w:val="center"/>
              <w:rPr>
                <w:rFonts w:ascii="TH SarabunPSK" w:hAnsi="TH SarabunPSK" w:cs="TH SarabunPSK"/>
                <w:sz w:val="32"/>
                <w:szCs w:val="32"/>
              </w:rPr>
            </w:pPr>
            <w:r>
              <w:rPr>
                <w:rFonts w:ascii="TH SarabunPSK" w:hAnsi="TH SarabunPSK" w:cs="TH SarabunPSK"/>
                <w:sz w:val="32"/>
                <w:szCs w:val="32"/>
              </w:rPr>
              <w:t>3.56</w:t>
            </w:r>
          </w:p>
        </w:tc>
        <w:tc>
          <w:tcPr>
            <w:tcW w:w="2268" w:type="dxa"/>
            <w:tcBorders>
              <w:top w:val="nil"/>
              <w:bottom w:val="nil"/>
            </w:tcBorders>
          </w:tcPr>
          <w:p w:rsidR="00AB2B7A" w:rsidRPr="00AB2B7A" w:rsidRDefault="00AB2B7A" w:rsidP="00AB2B7A">
            <w:pPr>
              <w:jc w:val="center"/>
              <w:rPr>
                <w:rFonts w:ascii="TH SarabunPSK" w:hAnsi="TH SarabunPSK" w:cs="TH SarabunPSK"/>
                <w:sz w:val="32"/>
                <w:szCs w:val="32"/>
              </w:rPr>
            </w:pPr>
            <w:r>
              <w:rPr>
                <w:rFonts w:ascii="TH SarabunPSK" w:hAnsi="TH SarabunPSK" w:cs="TH SarabunPSK"/>
                <w:sz w:val="32"/>
                <w:szCs w:val="32"/>
              </w:rPr>
              <w:t>0.89</w:t>
            </w:r>
          </w:p>
        </w:tc>
      </w:tr>
      <w:tr w:rsidR="00AB2B7A" w:rsidRPr="002A6B70" w:rsidTr="006742B9">
        <w:tc>
          <w:tcPr>
            <w:tcW w:w="4503" w:type="dxa"/>
            <w:tcBorders>
              <w:top w:val="nil"/>
              <w:bottom w:val="single" w:sz="4" w:space="0" w:color="auto"/>
            </w:tcBorders>
            <w:vAlign w:val="center"/>
          </w:tcPr>
          <w:p w:rsidR="00AB2B7A" w:rsidRPr="002A6B70" w:rsidRDefault="00AB2B7A" w:rsidP="0066735A">
            <w:pPr>
              <w:ind w:left="364" w:hanging="364"/>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4.3 มีความสามารถในการพัฒนาตนเองและวิชาชีพอย่างต่อเนื่อง</w:t>
            </w:r>
          </w:p>
        </w:tc>
        <w:tc>
          <w:tcPr>
            <w:tcW w:w="1984" w:type="dxa"/>
            <w:tcBorders>
              <w:top w:val="nil"/>
              <w:bottom w:val="single" w:sz="4" w:space="0" w:color="auto"/>
            </w:tcBorders>
          </w:tcPr>
          <w:p w:rsidR="00AB2B7A" w:rsidRPr="00AB2B7A" w:rsidRDefault="00AB2B7A" w:rsidP="00AB2B7A">
            <w:pPr>
              <w:jc w:val="center"/>
              <w:rPr>
                <w:rFonts w:ascii="TH SarabunPSK" w:hAnsi="TH SarabunPSK" w:cs="TH SarabunPSK"/>
                <w:sz w:val="32"/>
                <w:szCs w:val="32"/>
              </w:rPr>
            </w:pPr>
            <w:r>
              <w:rPr>
                <w:rFonts w:ascii="TH SarabunPSK" w:hAnsi="TH SarabunPSK" w:cs="TH SarabunPSK"/>
                <w:sz w:val="32"/>
                <w:szCs w:val="32"/>
              </w:rPr>
              <w:t>3.67</w:t>
            </w:r>
          </w:p>
        </w:tc>
        <w:tc>
          <w:tcPr>
            <w:tcW w:w="2268" w:type="dxa"/>
            <w:tcBorders>
              <w:top w:val="nil"/>
              <w:bottom w:val="single" w:sz="4" w:space="0" w:color="auto"/>
            </w:tcBorders>
          </w:tcPr>
          <w:p w:rsidR="00AB2B7A" w:rsidRPr="00AB2B7A" w:rsidRDefault="00AB2B7A" w:rsidP="00AB2B7A">
            <w:pPr>
              <w:jc w:val="center"/>
              <w:rPr>
                <w:rFonts w:ascii="TH SarabunPSK" w:hAnsi="TH SarabunPSK" w:cs="TH SarabunPSK"/>
                <w:sz w:val="32"/>
                <w:szCs w:val="32"/>
              </w:rPr>
            </w:pPr>
            <w:r>
              <w:rPr>
                <w:rFonts w:ascii="TH SarabunPSK" w:hAnsi="TH SarabunPSK" w:cs="TH SarabunPSK"/>
                <w:sz w:val="32"/>
                <w:szCs w:val="32"/>
              </w:rPr>
              <w:t>0</w:t>
            </w:r>
            <w:r w:rsidRPr="00AB2B7A">
              <w:rPr>
                <w:rFonts w:ascii="TH SarabunPSK" w:hAnsi="TH SarabunPSK" w:cs="TH SarabunPSK"/>
                <w:sz w:val="32"/>
                <w:szCs w:val="32"/>
              </w:rPr>
              <w:t>.93</w:t>
            </w:r>
          </w:p>
        </w:tc>
      </w:tr>
      <w:tr w:rsidR="00AB2B7A" w:rsidRPr="002A6B70" w:rsidTr="006742B9">
        <w:tc>
          <w:tcPr>
            <w:tcW w:w="4503" w:type="dxa"/>
            <w:tcBorders>
              <w:top w:val="single" w:sz="4" w:space="0" w:color="auto"/>
            </w:tcBorders>
          </w:tcPr>
          <w:p w:rsidR="00AB2B7A" w:rsidRPr="002A6B70" w:rsidRDefault="00AB2B7A"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รวม</w:t>
            </w:r>
          </w:p>
        </w:tc>
        <w:tc>
          <w:tcPr>
            <w:tcW w:w="1984" w:type="dxa"/>
            <w:tcBorders>
              <w:top w:val="single" w:sz="4" w:space="0" w:color="auto"/>
            </w:tcBorders>
          </w:tcPr>
          <w:p w:rsidR="00AB2B7A" w:rsidRPr="00AB2B7A" w:rsidRDefault="00AB2B7A" w:rsidP="00AB2B7A">
            <w:pPr>
              <w:jc w:val="center"/>
              <w:rPr>
                <w:rFonts w:ascii="TH SarabunPSK" w:hAnsi="TH SarabunPSK" w:cs="TH SarabunPSK"/>
                <w:sz w:val="32"/>
                <w:szCs w:val="32"/>
              </w:rPr>
            </w:pPr>
            <w:r w:rsidRPr="00AB2B7A">
              <w:rPr>
                <w:rFonts w:ascii="TH SarabunPSK" w:hAnsi="TH SarabunPSK" w:cs="TH SarabunPSK"/>
                <w:sz w:val="32"/>
                <w:szCs w:val="32"/>
              </w:rPr>
              <w:t>3.48</w:t>
            </w:r>
          </w:p>
        </w:tc>
        <w:tc>
          <w:tcPr>
            <w:tcW w:w="2268" w:type="dxa"/>
            <w:tcBorders>
              <w:top w:val="single" w:sz="4" w:space="0" w:color="auto"/>
            </w:tcBorders>
          </w:tcPr>
          <w:p w:rsidR="00AB2B7A" w:rsidRPr="00AB2B7A" w:rsidRDefault="00AB2B7A" w:rsidP="00AB2B7A">
            <w:pPr>
              <w:jc w:val="center"/>
              <w:rPr>
                <w:rFonts w:ascii="TH SarabunPSK" w:hAnsi="TH SarabunPSK" w:cs="TH SarabunPSK"/>
                <w:sz w:val="32"/>
                <w:szCs w:val="32"/>
              </w:rPr>
            </w:pPr>
            <w:r>
              <w:rPr>
                <w:rFonts w:ascii="TH SarabunPSK" w:hAnsi="TH SarabunPSK" w:cs="TH SarabunPSK"/>
                <w:sz w:val="32"/>
                <w:szCs w:val="32"/>
              </w:rPr>
              <w:t>0</w:t>
            </w:r>
            <w:r w:rsidRPr="00AB2B7A">
              <w:rPr>
                <w:rFonts w:ascii="TH SarabunPSK" w:hAnsi="TH SarabunPSK" w:cs="TH SarabunPSK"/>
                <w:sz w:val="32"/>
                <w:szCs w:val="32"/>
              </w:rPr>
              <w:t>.54</w:t>
            </w:r>
          </w:p>
        </w:tc>
      </w:tr>
    </w:tbl>
    <w:p w:rsidR="00435ECE" w:rsidRDefault="00435ECE" w:rsidP="00435ECE">
      <w:pPr>
        <w:jc w:val="thaiDistribute"/>
        <w:rPr>
          <w:rFonts w:ascii="TH SarabunPSK" w:hAnsi="TH SarabunPSK" w:cs="TH SarabunPSK"/>
          <w:sz w:val="32"/>
          <w:szCs w:val="32"/>
        </w:rPr>
      </w:pPr>
    </w:p>
    <w:p w:rsidR="00563FC2" w:rsidRDefault="00435ECE" w:rsidP="00435ECE">
      <w:pPr>
        <w:ind w:firstLine="426"/>
        <w:jc w:val="thaiDistribute"/>
        <w:rPr>
          <w:rFonts w:ascii="TH SarabunPSK" w:hAnsi="TH SarabunPSK" w:cs="TH SarabunPSK"/>
          <w:sz w:val="32"/>
          <w:szCs w:val="32"/>
        </w:rPr>
      </w:pPr>
      <w:r>
        <w:rPr>
          <w:rFonts w:ascii="TH SarabunPSK" w:hAnsi="TH SarabunPSK" w:cs="TH SarabunPSK" w:hint="cs"/>
          <w:sz w:val="32"/>
          <w:szCs w:val="32"/>
          <w:cs/>
        </w:rPr>
        <w:t>ภาพรวมผู้ใช้บัณฑิตมีความต้องการ</w:t>
      </w:r>
      <w:r w:rsidR="00AB2B7A">
        <w:rPr>
          <w:rFonts w:ascii="TH SarabunPSK" w:hAnsi="TH SarabunPSK" w:cs="TH SarabunPSK" w:hint="cs"/>
          <w:sz w:val="32"/>
          <w:szCs w:val="32"/>
          <w:cs/>
        </w:rPr>
        <w:t>ด้าน</w:t>
      </w:r>
      <w:r>
        <w:rPr>
          <w:rFonts w:ascii="TH SarabunPSK" w:hAnsi="TH SarabunPSK" w:cs="TH SarabunPSK" w:hint="cs"/>
          <w:sz w:val="32"/>
          <w:szCs w:val="32"/>
          <w:cs/>
        </w:rPr>
        <w:t xml:space="preserve">ทักษะความสัมพันธ์ระหว่างบุคคลและความรับผิดชอบอยู่ในระดับมาก </w:t>
      </w:r>
      <w:r>
        <w:rPr>
          <w:rFonts w:ascii="TH SarabunPSK" w:hAnsi="TH SarabunPSK" w:cs="TH SarabunPSK"/>
          <w:sz w:val="32"/>
          <w:szCs w:val="32"/>
        </w:rPr>
        <w:t>(</w:t>
      </w:r>
      <w:r w:rsidR="00AB2B7A">
        <w:rPr>
          <w:rFonts w:ascii="TH SarabunPSK" w:hAnsi="TH SarabunPSK" w:cs="TH SarabunPSK"/>
          <w:sz w:val="32"/>
          <w:szCs w:val="32"/>
        </w:rPr>
        <w:t>3.48</w:t>
      </w:r>
      <w:r>
        <w:rPr>
          <w:rFonts w:ascii="TH SarabunPSK" w:hAnsi="TH SarabunPSK" w:cs="TH SarabunPSK"/>
          <w:sz w:val="32"/>
          <w:szCs w:val="32"/>
        </w:rPr>
        <w:t xml:space="preserve">) </w:t>
      </w:r>
      <w:r>
        <w:rPr>
          <w:rFonts w:ascii="TH SarabunPSK" w:hAnsi="TH SarabunPSK" w:cs="TH SarabunPSK" w:hint="cs"/>
          <w:sz w:val="32"/>
          <w:szCs w:val="32"/>
          <w:cs/>
        </w:rPr>
        <w:t>เมื่อจำแนก</w:t>
      </w:r>
      <w:r w:rsidR="00AB2B7A">
        <w:rPr>
          <w:rFonts w:ascii="TH SarabunPSK" w:hAnsi="TH SarabunPSK" w:cs="TH SarabunPSK" w:hint="cs"/>
          <w:sz w:val="32"/>
          <w:szCs w:val="32"/>
          <w:cs/>
        </w:rPr>
        <w:t>เป็นรายข้อ</w:t>
      </w:r>
      <w:r>
        <w:rPr>
          <w:rFonts w:ascii="TH SarabunPSK" w:hAnsi="TH SarabunPSK" w:cs="TH SarabunPSK" w:hint="cs"/>
          <w:sz w:val="32"/>
          <w:szCs w:val="32"/>
          <w:cs/>
        </w:rPr>
        <w:t>พบว่า ผู้ใช้บัณฑิตมีความต้องการ</w:t>
      </w:r>
      <w:r w:rsidR="00AB2B7A">
        <w:rPr>
          <w:rFonts w:ascii="TH SarabunPSK" w:hAnsi="TH SarabunPSK" w:cs="TH SarabunPSK" w:hint="cs"/>
          <w:sz w:val="32"/>
          <w:szCs w:val="32"/>
          <w:cs/>
        </w:rPr>
        <w:t>ความสามารถในการพัฒนาตนเองและวิชาชีพอย่างต่อเนื่อง</w:t>
      </w:r>
      <w:r>
        <w:rPr>
          <w:rFonts w:ascii="TH SarabunPSK" w:hAnsi="TH SarabunPSK" w:cs="TH SarabunPSK" w:hint="cs"/>
          <w:sz w:val="32"/>
          <w:szCs w:val="32"/>
          <w:cs/>
        </w:rPr>
        <w:t>ในระดับมาก (</w:t>
      </w:r>
      <w:r w:rsidR="00AB2B7A">
        <w:rPr>
          <w:rFonts w:ascii="TH SarabunPSK" w:hAnsi="TH SarabunPSK" w:cs="TH SarabunPSK" w:hint="cs"/>
          <w:sz w:val="32"/>
          <w:szCs w:val="32"/>
          <w:cs/>
        </w:rPr>
        <w:t>3.67</w:t>
      </w:r>
      <w:r>
        <w:rPr>
          <w:rFonts w:ascii="TH SarabunPSK" w:hAnsi="TH SarabunPSK" w:cs="TH SarabunPSK" w:hint="cs"/>
          <w:sz w:val="32"/>
          <w:szCs w:val="32"/>
          <w:cs/>
        </w:rPr>
        <w:t>)</w:t>
      </w:r>
      <w:r>
        <w:rPr>
          <w:rFonts w:ascii="TH SarabunPSK" w:hAnsi="TH SarabunPSK" w:cs="TH SarabunPSK"/>
          <w:sz w:val="32"/>
          <w:szCs w:val="32"/>
        </w:rPr>
        <w:t xml:space="preserve"> </w:t>
      </w:r>
    </w:p>
    <w:p w:rsidR="00563FC2" w:rsidRDefault="00563FC2" w:rsidP="00435ECE">
      <w:pPr>
        <w:ind w:firstLine="426"/>
        <w:jc w:val="thaiDistribute"/>
        <w:rPr>
          <w:rFonts w:ascii="TH SarabunPSK" w:hAnsi="TH SarabunPSK" w:cs="TH SarabunPSK"/>
          <w:sz w:val="32"/>
          <w:szCs w:val="32"/>
        </w:rPr>
      </w:pPr>
    </w:p>
    <w:p w:rsidR="00651F2C" w:rsidRDefault="00651F2C" w:rsidP="00435ECE">
      <w:pPr>
        <w:ind w:firstLine="426"/>
        <w:jc w:val="thaiDistribute"/>
        <w:rPr>
          <w:rFonts w:ascii="TH SarabunPSK" w:hAnsi="TH SarabunPSK" w:cs="TH SarabunPSK"/>
          <w:sz w:val="32"/>
          <w:szCs w:val="32"/>
        </w:rPr>
      </w:pPr>
    </w:p>
    <w:p w:rsidR="00B12EA4" w:rsidRPr="00B12EA4" w:rsidRDefault="00B12EA4" w:rsidP="00C86C63">
      <w:pPr>
        <w:numPr>
          <w:ilvl w:val="0"/>
          <w:numId w:val="14"/>
        </w:numPr>
        <w:jc w:val="thaiDistribute"/>
        <w:rPr>
          <w:rFonts w:ascii="TH SarabunPSK" w:hAnsi="TH SarabunPSK" w:cs="TH SarabunPSK"/>
          <w:b/>
          <w:bCs/>
          <w:sz w:val="32"/>
          <w:szCs w:val="32"/>
        </w:rPr>
      </w:pPr>
      <w:r w:rsidRPr="00B12EA4">
        <w:rPr>
          <w:rFonts w:ascii="TH SarabunPSK" w:hAnsi="TH SarabunPSK" w:cs="TH SarabunPSK" w:hint="cs"/>
          <w:b/>
          <w:bCs/>
          <w:sz w:val="32"/>
          <w:szCs w:val="32"/>
          <w:cs/>
        </w:rPr>
        <w:lastRenderedPageBreak/>
        <w:t>ด้านทักษะการวิเคราะห์เชิงตัวเลข การสื่อสาร และเทคโนโลยีสารสนเทศ</w:t>
      </w:r>
    </w:p>
    <w:p w:rsidR="00B12EA4" w:rsidRDefault="00B12EA4" w:rsidP="00B12EA4">
      <w:pPr>
        <w:jc w:val="thaiDistribute"/>
        <w:rPr>
          <w:rFonts w:ascii="TH SarabunPSK" w:hAnsi="TH SarabunPSK" w:cs="TH SarabunPSK"/>
          <w:sz w:val="32"/>
          <w:szCs w:val="32"/>
        </w:rPr>
      </w:pPr>
    </w:p>
    <w:tbl>
      <w:tblPr>
        <w:tblW w:w="8755" w:type="dxa"/>
        <w:tblBorders>
          <w:top w:val="double" w:sz="4" w:space="0" w:color="auto"/>
          <w:bottom w:val="double" w:sz="4" w:space="0" w:color="auto"/>
        </w:tblBorders>
        <w:tblLook w:val="04A0" w:firstRow="1" w:lastRow="0" w:firstColumn="1" w:lastColumn="0" w:noHBand="0" w:noVBand="1"/>
      </w:tblPr>
      <w:tblGrid>
        <w:gridCol w:w="4503"/>
        <w:gridCol w:w="1984"/>
        <w:gridCol w:w="2268"/>
      </w:tblGrid>
      <w:tr w:rsidR="0050781B" w:rsidRPr="002A6B70" w:rsidTr="006742B9">
        <w:tc>
          <w:tcPr>
            <w:tcW w:w="4503" w:type="dxa"/>
            <w:tcBorders>
              <w:bottom w:val="single" w:sz="4" w:space="0" w:color="auto"/>
            </w:tcBorders>
            <w:vAlign w:val="center"/>
          </w:tcPr>
          <w:p w:rsidR="0050781B" w:rsidRPr="002A6B70" w:rsidRDefault="00651F2C" w:rsidP="0066735A">
            <w:pPr>
              <w:jc w:val="center"/>
              <w:rPr>
                <w:rFonts w:ascii="TH SarabunPSK" w:eastAsia="Times New Roman" w:hAnsi="TH SarabunPSK" w:cs="TH SarabunPSK"/>
                <w:sz w:val="32"/>
                <w:szCs w:val="32"/>
              </w:rPr>
            </w:pPr>
            <w:r w:rsidRPr="00651F2C">
              <w:rPr>
                <w:rFonts w:ascii="TH SarabunPSK" w:eastAsia="Times New Roman" w:hAnsi="TH SarabunPSK" w:cs="TH SarabunPSK"/>
                <w:sz w:val="32"/>
                <w:szCs w:val="32"/>
                <w:cs/>
              </w:rPr>
              <w:t>คุณลักษณะของบัณฑิตที่พึงประสงค์</w:t>
            </w:r>
          </w:p>
        </w:tc>
        <w:tc>
          <w:tcPr>
            <w:tcW w:w="1984" w:type="dxa"/>
            <w:tcBorders>
              <w:bottom w:val="single" w:sz="4" w:space="0" w:color="auto"/>
            </w:tcBorders>
            <w:vAlign w:val="center"/>
          </w:tcPr>
          <w:p w:rsidR="0050781B" w:rsidRPr="002A6B70" w:rsidRDefault="0050781B"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ค่าเฉลี่ย</w:t>
            </w:r>
          </w:p>
        </w:tc>
        <w:tc>
          <w:tcPr>
            <w:tcW w:w="2268" w:type="dxa"/>
            <w:tcBorders>
              <w:bottom w:val="single" w:sz="4" w:space="0" w:color="auto"/>
            </w:tcBorders>
            <w:vAlign w:val="center"/>
          </w:tcPr>
          <w:p w:rsidR="0050781B" w:rsidRPr="002A6B70" w:rsidRDefault="0050781B" w:rsidP="0066735A">
            <w:pPr>
              <w:jc w:val="center"/>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ส่วนเบี่ยงเบนมาตรฐาน</w:t>
            </w:r>
          </w:p>
        </w:tc>
      </w:tr>
      <w:tr w:rsidR="00651F2C" w:rsidRPr="002A6B70" w:rsidTr="006742B9">
        <w:tc>
          <w:tcPr>
            <w:tcW w:w="4503" w:type="dxa"/>
            <w:tcBorders>
              <w:top w:val="single" w:sz="4" w:space="0" w:color="auto"/>
              <w:bottom w:val="nil"/>
            </w:tcBorders>
            <w:vAlign w:val="center"/>
          </w:tcPr>
          <w:p w:rsidR="00651F2C" w:rsidRPr="002A6B70" w:rsidRDefault="00651F2C" w:rsidP="0066735A">
            <w:pPr>
              <w:ind w:left="350" w:hanging="350"/>
              <w:jc w:val="thaiDistribute"/>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5.1</w:t>
            </w:r>
            <w:r w:rsidRPr="002A6B70">
              <w:rPr>
                <w:rFonts w:ascii="TH SarabunPSK" w:eastAsia="Times New Roman" w:hAnsi="TH SarabunPSK" w:cs="TH SarabunPSK"/>
                <w:sz w:val="32"/>
                <w:szCs w:val="32"/>
              </w:rPr>
              <w:t xml:space="preserve"> </w:t>
            </w:r>
            <w:r w:rsidRPr="002A6B70">
              <w:rPr>
                <w:rFonts w:ascii="TH SarabunPSK" w:eastAsia="Times New Roman" w:hAnsi="TH SarabunPSK" w:cs="TH SarabunPSK" w:hint="cs"/>
                <w:sz w:val="32"/>
                <w:szCs w:val="32"/>
                <w:cs/>
              </w:rPr>
              <w:t>ประยุกต์ใช้เทคนิคทางสถิติหรือคณิตศาสตร์ที่เกี่ยวข้องอย่างเหมาะสมในการศึกษาค้นคว้าและแก้ปัญหา</w:t>
            </w:r>
          </w:p>
        </w:tc>
        <w:tc>
          <w:tcPr>
            <w:tcW w:w="1984" w:type="dxa"/>
            <w:tcBorders>
              <w:top w:val="single" w:sz="4" w:space="0" w:color="auto"/>
              <w:bottom w:val="nil"/>
            </w:tcBorders>
          </w:tcPr>
          <w:p w:rsidR="00651F2C" w:rsidRPr="00651F2C" w:rsidRDefault="00651F2C" w:rsidP="00651F2C">
            <w:pPr>
              <w:jc w:val="center"/>
              <w:rPr>
                <w:rFonts w:ascii="TH SarabunPSK" w:hAnsi="TH SarabunPSK" w:cs="TH SarabunPSK"/>
                <w:sz w:val="32"/>
                <w:szCs w:val="32"/>
              </w:rPr>
            </w:pPr>
            <w:r>
              <w:rPr>
                <w:rFonts w:ascii="TH SarabunPSK" w:hAnsi="TH SarabunPSK" w:cs="TH SarabunPSK"/>
                <w:sz w:val="32"/>
                <w:szCs w:val="32"/>
              </w:rPr>
              <w:t>3.32</w:t>
            </w:r>
          </w:p>
        </w:tc>
        <w:tc>
          <w:tcPr>
            <w:tcW w:w="2268" w:type="dxa"/>
            <w:tcBorders>
              <w:top w:val="single" w:sz="4" w:space="0" w:color="auto"/>
              <w:bottom w:val="nil"/>
            </w:tcBorders>
          </w:tcPr>
          <w:p w:rsidR="00651F2C" w:rsidRPr="00651F2C" w:rsidRDefault="00651F2C" w:rsidP="00651F2C">
            <w:pPr>
              <w:jc w:val="center"/>
              <w:rPr>
                <w:rFonts w:ascii="TH SarabunPSK" w:hAnsi="TH SarabunPSK" w:cs="TH SarabunPSK"/>
                <w:sz w:val="32"/>
                <w:szCs w:val="32"/>
              </w:rPr>
            </w:pPr>
            <w:r>
              <w:rPr>
                <w:rFonts w:ascii="TH SarabunPSK" w:hAnsi="TH SarabunPSK" w:cs="TH SarabunPSK"/>
                <w:sz w:val="32"/>
                <w:szCs w:val="32"/>
              </w:rPr>
              <w:t>0.85</w:t>
            </w:r>
          </w:p>
        </w:tc>
      </w:tr>
      <w:tr w:rsidR="00651F2C" w:rsidRPr="002A6B70" w:rsidTr="006742B9">
        <w:tc>
          <w:tcPr>
            <w:tcW w:w="4503" w:type="dxa"/>
            <w:tcBorders>
              <w:top w:val="nil"/>
              <w:bottom w:val="nil"/>
            </w:tcBorders>
            <w:vAlign w:val="center"/>
          </w:tcPr>
          <w:p w:rsidR="00651F2C" w:rsidRPr="002A6B70" w:rsidRDefault="00651F2C" w:rsidP="0066735A">
            <w:pPr>
              <w:ind w:left="364" w:hanging="364"/>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5.2 ใช้เทคโนโลยีในการสืบค้นข้อมูล เก็บรวบรวมข้อมูล ประมวลผลข้อมูล แปลความหมาย และนำเสนอข้อมูลได้อย่างถูกต้อง</w:t>
            </w:r>
          </w:p>
        </w:tc>
        <w:tc>
          <w:tcPr>
            <w:tcW w:w="1984" w:type="dxa"/>
            <w:tcBorders>
              <w:top w:val="nil"/>
              <w:bottom w:val="nil"/>
            </w:tcBorders>
          </w:tcPr>
          <w:p w:rsidR="00651F2C" w:rsidRPr="00651F2C" w:rsidRDefault="00651F2C" w:rsidP="00651F2C">
            <w:pPr>
              <w:jc w:val="center"/>
              <w:rPr>
                <w:rFonts w:ascii="TH SarabunPSK" w:hAnsi="TH SarabunPSK" w:cs="TH SarabunPSK"/>
                <w:sz w:val="32"/>
                <w:szCs w:val="32"/>
              </w:rPr>
            </w:pPr>
            <w:r w:rsidRPr="00651F2C">
              <w:rPr>
                <w:rFonts w:ascii="TH SarabunPSK" w:hAnsi="TH SarabunPSK" w:cs="TH SarabunPSK"/>
                <w:sz w:val="32"/>
                <w:szCs w:val="32"/>
              </w:rPr>
              <w:t>3.63</w:t>
            </w:r>
          </w:p>
        </w:tc>
        <w:tc>
          <w:tcPr>
            <w:tcW w:w="2268" w:type="dxa"/>
            <w:tcBorders>
              <w:top w:val="nil"/>
              <w:bottom w:val="nil"/>
            </w:tcBorders>
          </w:tcPr>
          <w:p w:rsidR="00651F2C" w:rsidRPr="00651F2C" w:rsidRDefault="00651F2C" w:rsidP="00651F2C">
            <w:pPr>
              <w:jc w:val="center"/>
              <w:rPr>
                <w:rFonts w:ascii="TH SarabunPSK" w:hAnsi="TH SarabunPSK" w:cs="TH SarabunPSK"/>
                <w:sz w:val="32"/>
                <w:szCs w:val="32"/>
              </w:rPr>
            </w:pPr>
            <w:r>
              <w:rPr>
                <w:rFonts w:ascii="TH SarabunPSK" w:hAnsi="TH SarabunPSK" w:cs="TH SarabunPSK"/>
                <w:sz w:val="32"/>
                <w:szCs w:val="32"/>
              </w:rPr>
              <w:t>0</w:t>
            </w:r>
            <w:r w:rsidRPr="00651F2C">
              <w:rPr>
                <w:rFonts w:ascii="TH SarabunPSK" w:hAnsi="TH SarabunPSK" w:cs="TH SarabunPSK"/>
                <w:sz w:val="32"/>
                <w:szCs w:val="32"/>
              </w:rPr>
              <w:t>.97</w:t>
            </w:r>
          </w:p>
        </w:tc>
      </w:tr>
      <w:tr w:rsidR="00651F2C" w:rsidRPr="002A6B70" w:rsidTr="006742B9">
        <w:tc>
          <w:tcPr>
            <w:tcW w:w="4503" w:type="dxa"/>
            <w:tcBorders>
              <w:top w:val="nil"/>
              <w:bottom w:val="nil"/>
            </w:tcBorders>
            <w:vAlign w:val="center"/>
          </w:tcPr>
          <w:p w:rsidR="00651F2C" w:rsidRPr="002A6B70" w:rsidRDefault="00651F2C" w:rsidP="0066735A">
            <w:pPr>
              <w:ind w:left="434" w:hanging="434"/>
              <w:jc w:val="thaiDistribute"/>
              <w:rPr>
                <w:rFonts w:ascii="TH SarabunPSK" w:eastAsia="Times New Roman" w:hAnsi="TH SarabunPSK" w:cs="TH SarabunPSK"/>
                <w:sz w:val="32"/>
                <w:szCs w:val="32"/>
              </w:rPr>
            </w:pPr>
            <w:r w:rsidRPr="002A6B70">
              <w:rPr>
                <w:rFonts w:ascii="TH SarabunPSK" w:eastAsia="Times New Roman" w:hAnsi="TH SarabunPSK" w:cs="TH SarabunPSK" w:hint="cs"/>
                <w:sz w:val="32"/>
                <w:szCs w:val="32"/>
                <w:cs/>
              </w:rPr>
              <w:t>5.3 มีทักษะการสื่อสารและนำเสนอได้อย่างเหมาะสม</w:t>
            </w:r>
          </w:p>
        </w:tc>
        <w:tc>
          <w:tcPr>
            <w:tcW w:w="1984" w:type="dxa"/>
            <w:tcBorders>
              <w:top w:val="nil"/>
              <w:bottom w:val="nil"/>
            </w:tcBorders>
          </w:tcPr>
          <w:p w:rsidR="00651F2C" w:rsidRPr="00651F2C" w:rsidRDefault="00651F2C" w:rsidP="00651F2C">
            <w:pPr>
              <w:jc w:val="center"/>
              <w:rPr>
                <w:rFonts w:ascii="TH SarabunPSK" w:hAnsi="TH SarabunPSK" w:cs="TH SarabunPSK"/>
                <w:sz w:val="32"/>
                <w:szCs w:val="32"/>
              </w:rPr>
            </w:pPr>
            <w:r w:rsidRPr="00651F2C">
              <w:rPr>
                <w:rFonts w:ascii="TH SarabunPSK" w:hAnsi="TH SarabunPSK" w:cs="TH SarabunPSK"/>
                <w:sz w:val="32"/>
                <w:szCs w:val="32"/>
              </w:rPr>
              <w:t>3.49</w:t>
            </w:r>
          </w:p>
        </w:tc>
        <w:tc>
          <w:tcPr>
            <w:tcW w:w="2268" w:type="dxa"/>
            <w:tcBorders>
              <w:top w:val="nil"/>
              <w:bottom w:val="nil"/>
            </w:tcBorders>
          </w:tcPr>
          <w:p w:rsidR="00651F2C" w:rsidRPr="00651F2C" w:rsidRDefault="00651F2C" w:rsidP="00651F2C">
            <w:pPr>
              <w:jc w:val="center"/>
              <w:rPr>
                <w:rFonts w:ascii="TH SarabunPSK" w:hAnsi="TH SarabunPSK" w:cs="TH SarabunPSK"/>
                <w:sz w:val="32"/>
                <w:szCs w:val="32"/>
              </w:rPr>
            </w:pPr>
            <w:r>
              <w:rPr>
                <w:rFonts w:ascii="TH SarabunPSK" w:hAnsi="TH SarabunPSK" w:cs="TH SarabunPSK"/>
                <w:sz w:val="32"/>
                <w:szCs w:val="32"/>
              </w:rPr>
              <w:t>0</w:t>
            </w:r>
            <w:r w:rsidRPr="00651F2C">
              <w:rPr>
                <w:rFonts w:ascii="TH SarabunPSK" w:hAnsi="TH SarabunPSK" w:cs="TH SarabunPSK"/>
                <w:sz w:val="32"/>
                <w:szCs w:val="32"/>
              </w:rPr>
              <w:t>.9</w:t>
            </w:r>
            <w:r>
              <w:rPr>
                <w:rFonts w:ascii="TH SarabunPSK" w:hAnsi="TH SarabunPSK" w:cs="TH SarabunPSK"/>
                <w:sz w:val="32"/>
                <w:szCs w:val="32"/>
              </w:rPr>
              <w:t>5</w:t>
            </w:r>
          </w:p>
        </w:tc>
      </w:tr>
      <w:tr w:rsidR="00651F2C" w:rsidRPr="002A6B70" w:rsidTr="006742B9">
        <w:tc>
          <w:tcPr>
            <w:tcW w:w="4503" w:type="dxa"/>
            <w:tcBorders>
              <w:top w:val="nil"/>
              <w:bottom w:val="single" w:sz="4" w:space="0" w:color="auto"/>
            </w:tcBorders>
            <w:vAlign w:val="center"/>
          </w:tcPr>
          <w:p w:rsidR="00651F2C" w:rsidRPr="002A6B70" w:rsidRDefault="00651F2C" w:rsidP="0066735A">
            <w:pPr>
              <w:ind w:left="406" w:hanging="406"/>
              <w:jc w:val="thaiDistribute"/>
              <w:rPr>
                <w:rFonts w:ascii="TH SarabunPSK" w:eastAsia="Times New Roman" w:hAnsi="TH SarabunPSK" w:cs="TH SarabunPSK"/>
                <w:sz w:val="32"/>
                <w:szCs w:val="32"/>
                <w:cs/>
              </w:rPr>
            </w:pPr>
            <w:r w:rsidRPr="002A6B70">
              <w:rPr>
                <w:rFonts w:ascii="TH SarabunPSK" w:eastAsia="Times New Roman" w:hAnsi="TH SarabunPSK" w:cs="TH SarabunPSK" w:hint="cs"/>
                <w:sz w:val="32"/>
                <w:szCs w:val="32"/>
                <w:cs/>
              </w:rPr>
              <w:t xml:space="preserve">5.4 มีความสามารถในการสื่อสารได้มากกว่า </w:t>
            </w:r>
            <w:r>
              <w:rPr>
                <w:rFonts w:ascii="TH SarabunPSK" w:eastAsia="Times New Roman" w:hAnsi="TH SarabunPSK" w:cs="TH SarabunPSK"/>
                <w:sz w:val="32"/>
                <w:szCs w:val="32"/>
                <w:cs/>
              </w:rPr>
              <w:br/>
            </w:r>
            <w:r w:rsidRPr="002A6B70">
              <w:rPr>
                <w:rFonts w:ascii="TH SarabunPSK" w:eastAsia="Times New Roman" w:hAnsi="TH SarabunPSK" w:cs="TH SarabunPSK" w:hint="cs"/>
                <w:sz w:val="32"/>
                <w:szCs w:val="32"/>
                <w:cs/>
              </w:rPr>
              <w:t>1 ภาษาและมีความเป็นสากล</w:t>
            </w:r>
          </w:p>
        </w:tc>
        <w:tc>
          <w:tcPr>
            <w:tcW w:w="1984" w:type="dxa"/>
            <w:tcBorders>
              <w:top w:val="nil"/>
              <w:bottom w:val="single" w:sz="4" w:space="0" w:color="auto"/>
            </w:tcBorders>
          </w:tcPr>
          <w:p w:rsidR="00651F2C" w:rsidRPr="00651F2C" w:rsidRDefault="00651F2C" w:rsidP="00651F2C">
            <w:pPr>
              <w:jc w:val="center"/>
              <w:rPr>
                <w:rFonts w:ascii="TH SarabunPSK" w:hAnsi="TH SarabunPSK" w:cs="TH SarabunPSK"/>
                <w:sz w:val="32"/>
                <w:szCs w:val="32"/>
              </w:rPr>
            </w:pPr>
            <w:r>
              <w:rPr>
                <w:rFonts w:ascii="TH SarabunPSK" w:hAnsi="TH SarabunPSK" w:cs="TH SarabunPSK"/>
                <w:sz w:val="32"/>
                <w:szCs w:val="32"/>
              </w:rPr>
              <w:t>3.42</w:t>
            </w:r>
          </w:p>
        </w:tc>
        <w:tc>
          <w:tcPr>
            <w:tcW w:w="2268" w:type="dxa"/>
            <w:tcBorders>
              <w:top w:val="nil"/>
              <w:bottom w:val="single" w:sz="4" w:space="0" w:color="auto"/>
            </w:tcBorders>
          </w:tcPr>
          <w:p w:rsidR="00651F2C" w:rsidRPr="00651F2C" w:rsidRDefault="00651F2C" w:rsidP="00651F2C">
            <w:pPr>
              <w:jc w:val="center"/>
              <w:rPr>
                <w:rFonts w:ascii="TH SarabunPSK" w:hAnsi="TH SarabunPSK" w:cs="TH SarabunPSK"/>
                <w:sz w:val="32"/>
                <w:szCs w:val="32"/>
              </w:rPr>
            </w:pPr>
            <w:r>
              <w:rPr>
                <w:rFonts w:ascii="TH SarabunPSK" w:hAnsi="TH SarabunPSK" w:cs="TH SarabunPSK"/>
                <w:sz w:val="32"/>
                <w:szCs w:val="32"/>
              </w:rPr>
              <w:t>1.13</w:t>
            </w:r>
          </w:p>
        </w:tc>
      </w:tr>
      <w:tr w:rsidR="00651F2C" w:rsidRPr="002A6B70" w:rsidTr="006742B9">
        <w:tc>
          <w:tcPr>
            <w:tcW w:w="4503" w:type="dxa"/>
            <w:tcBorders>
              <w:top w:val="single" w:sz="4" w:space="0" w:color="auto"/>
            </w:tcBorders>
          </w:tcPr>
          <w:p w:rsidR="00651F2C" w:rsidRPr="002A6B70" w:rsidRDefault="00651F2C" w:rsidP="002A6B70">
            <w:pPr>
              <w:jc w:val="center"/>
              <w:rPr>
                <w:rFonts w:ascii="TH SarabunPSK" w:eastAsia="Times New Roman" w:hAnsi="TH SarabunPSK" w:cs="TH SarabunPSK"/>
                <w:b/>
                <w:bCs/>
                <w:sz w:val="32"/>
                <w:szCs w:val="32"/>
              </w:rPr>
            </w:pPr>
            <w:r w:rsidRPr="002A6B70">
              <w:rPr>
                <w:rFonts w:ascii="TH SarabunPSK" w:eastAsia="Times New Roman" w:hAnsi="TH SarabunPSK" w:cs="TH SarabunPSK" w:hint="cs"/>
                <w:b/>
                <w:bCs/>
                <w:sz w:val="32"/>
                <w:szCs w:val="32"/>
                <w:cs/>
              </w:rPr>
              <w:t>รวม</w:t>
            </w:r>
          </w:p>
        </w:tc>
        <w:tc>
          <w:tcPr>
            <w:tcW w:w="1984" w:type="dxa"/>
            <w:tcBorders>
              <w:top w:val="single" w:sz="4" w:space="0" w:color="auto"/>
            </w:tcBorders>
          </w:tcPr>
          <w:p w:rsidR="00651F2C" w:rsidRPr="00651F2C" w:rsidRDefault="00651F2C" w:rsidP="00651F2C">
            <w:pPr>
              <w:jc w:val="center"/>
              <w:rPr>
                <w:rFonts w:ascii="TH SarabunPSK" w:hAnsi="TH SarabunPSK" w:cs="TH SarabunPSK"/>
                <w:sz w:val="32"/>
                <w:szCs w:val="32"/>
              </w:rPr>
            </w:pPr>
            <w:r w:rsidRPr="00651F2C">
              <w:rPr>
                <w:rFonts w:ascii="TH SarabunPSK" w:hAnsi="TH SarabunPSK" w:cs="TH SarabunPSK"/>
                <w:sz w:val="32"/>
                <w:szCs w:val="32"/>
              </w:rPr>
              <w:t>3.46</w:t>
            </w:r>
          </w:p>
        </w:tc>
        <w:tc>
          <w:tcPr>
            <w:tcW w:w="2268" w:type="dxa"/>
            <w:tcBorders>
              <w:top w:val="single" w:sz="4" w:space="0" w:color="auto"/>
            </w:tcBorders>
          </w:tcPr>
          <w:p w:rsidR="00651F2C" w:rsidRPr="00651F2C" w:rsidRDefault="00651F2C" w:rsidP="00651F2C">
            <w:pPr>
              <w:jc w:val="center"/>
              <w:rPr>
                <w:rFonts w:ascii="TH SarabunPSK" w:hAnsi="TH SarabunPSK" w:cs="TH SarabunPSK"/>
                <w:sz w:val="32"/>
                <w:szCs w:val="32"/>
              </w:rPr>
            </w:pPr>
            <w:r>
              <w:rPr>
                <w:rFonts w:ascii="TH SarabunPSK" w:hAnsi="TH SarabunPSK" w:cs="TH SarabunPSK"/>
                <w:sz w:val="32"/>
                <w:szCs w:val="32"/>
              </w:rPr>
              <w:t>0</w:t>
            </w:r>
            <w:r w:rsidRPr="00651F2C">
              <w:rPr>
                <w:rFonts w:ascii="TH SarabunPSK" w:hAnsi="TH SarabunPSK" w:cs="TH SarabunPSK"/>
                <w:sz w:val="32"/>
                <w:szCs w:val="32"/>
              </w:rPr>
              <w:t>.53</w:t>
            </w:r>
          </w:p>
        </w:tc>
      </w:tr>
    </w:tbl>
    <w:p w:rsidR="0050781B" w:rsidRDefault="0050781B" w:rsidP="0050781B">
      <w:pPr>
        <w:jc w:val="thaiDistribute"/>
        <w:rPr>
          <w:rFonts w:ascii="TH SarabunPSK" w:hAnsi="TH SarabunPSK" w:cs="TH SarabunPSK"/>
          <w:sz w:val="32"/>
          <w:szCs w:val="32"/>
        </w:rPr>
      </w:pPr>
    </w:p>
    <w:p w:rsidR="00487E23" w:rsidRDefault="0050781B" w:rsidP="0050781B">
      <w:pPr>
        <w:ind w:firstLine="851"/>
        <w:jc w:val="thaiDistribute"/>
        <w:rPr>
          <w:rFonts w:ascii="TH SarabunPSK" w:hAnsi="TH SarabunPSK" w:cs="TH SarabunPSK"/>
          <w:sz w:val="32"/>
          <w:szCs w:val="32"/>
        </w:rPr>
      </w:pPr>
      <w:r>
        <w:rPr>
          <w:rFonts w:ascii="TH SarabunPSK" w:hAnsi="TH SarabunPSK" w:cs="TH SarabunPSK" w:hint="cs"/>
          <w:sz w:val="32"/>
          <w:szCs w:val="32"/>
          <w:cs/>
        </w:rPr>
        <w:t>ในภาพรวมผู้ใช้บัณฑิตมีความต้องการ</w:t>
      </w:r>
      <w:r w:rsidR="00D94512">
        <w:rPr>
          <w:rFonts w:ascii="TH SarabunPSK" w:hAnsi="TH SarabunPSK" w:cs="TH SarabunPSK" w:hint="cs"/>
          <w:sz w:val="32"/>
          <w:szCs w:val="32"/>
          <w:cs/>
        </w:rPr>
        <w:t>ด้าน</w:t>
      </w:r>
      <w:r>
        <w:rPr>
          <w:rFonts w:ascii="TH SarabunPSK" w:hAnsi="TH SarabunPSK" w:cs="TH SarabunPSK" w:hint="cs"/>
          <w:sz w:val="32"/>
          <w:szCs w:val="32"/>
          <w:cs/>
        </w:rPr>
        <w:t>ทักษะ</w:t>
      </w:r>
      <w:r w:rsidR="0008332A">
        <w:rPr>
          <w:rFonts w:ascii="TH SarabunPSK" w:hAnsi="TH SarabunPSK" w:cs="TH SarabunPSK" w:hint="cs"/>
          <w:sz w:val="32"/>
          <w:szCs w:val="32"/>
          <w:cs/>
        </w:rPr>
        <w:t xml:space="preserve">การวิเคราะห์ตัวเลข การสื่อสาร และเทคโนโลยีสารสนเทศ </w:t>
      </w:r>
      <w:r>
        <w:rPr>
          <w:rFonts w:ascii="TH SarabunPSK" w:hAnsi="TH SarabunPSK" w:cs="TH SarabunPSK" w:hint="cs"/>
          <w:sz w:val="32"/>
          <w:szCs w:val="32"/>
          <w:cs/>
        </w:rPr>
        <w:t xml:space="preserve">อยู่ในระดับมาก </w:t>
      </w:r>
      <w:r>
        <w:rPr>
          <w:rFonts w:ascii="TH SarabunPSK" w:hAnsi="TH SarabunPSK" w:cs="TH SarabunPSK"/>
          <w:sz w:val="32"/>
          <w:szCs w:val="32"/>
        </w:rPr>
        <w:t>(</w:t>
      </w:r>
      <w:r w:rsidR="0008332A">
        <w:rPr>
          <w:rFonts w:ascii="TH SarabunPSK" w:hAnsi="TH SarabunPSK" w:cs="TH SarabunPSK" w:hint="cs"/>
          <w:sz w:val="32"/>
          <w:szCs w:val="32"/>
          <w:cs/>
        </w:rPr>
        <w:t>3.</w:t>
      </w:r>
      <w:r w:rsidR="00D94512">
        <w:rPr>
          <w:rFonts w:ascii="TH SarabunPSK" w:hAnsi="TH SarabunPSK" w:cs="TH SarabunPSK" w:hint="cs"/>
          <w:sz w:val="32"/>
          <w:szCs w:val="32"/>
          <w:cs/>
        </w:rPr>
        <w:t>46</w:t>
      </w:r>
      <w:r>
        <w:rPr>
          <w:rFonts w:ascii="TH SarabunPSK" w:hAnsi="TH SarabunPSK" w:cs="TH SarabunPSK"/>
          <w:sz w:val="32"/>
          <w:szCs w:val="32"/>
        </w:rPr>
        <w:t xml:space="preserve">) </w:t>
      </w:r>
      <w:r>
        <w:rPr>
          <w:rFonts w:ascii="TH SarabunPSK" w:hAnsi="TH SarabunPSK" w:cs="TH SarabunPSK" w:hint="cs"/>
          <w:sz w:val="32"/>
          <w:szCs w:val="32"/>
          <w:cs/>
        </w:rPr>
        <w:t>เมื่อจำแนก</w:t>
      </w:r>
      <w:r w:rsidR="00D94512">
        <w:rPr>
          <w:rFonts w:ascii="TH SarabunPSK" w:hAnsi="TH SarabunPSK" w:cs="TH SarabunPSK" w:hint="cs"/>
          <w:sz w:val="32"/>
          <w:szCs w:val="32"/>
          <w:cs/>
        </w:rPr>
        <w:t>เป็นรายข้อ</w:t>
      </w:r>
      <w:r>
        <w:rPr>
          <w:rFonts w:ascii="TH SarabunPSK" w:hAnsi="TH SarabunPSK" w:cs="TH SarabunPSK" w:hint="cs"/>
          <w:sz w:val="32"/>
          <w:szCs w:val="32"/>
          <w:cs/>
        </w:rPr>
        <w:t>พบว่า ผู้ใช้บัณฑิตมีความต้องการให้บัณฑิต</w:t>
      </w:r>
      <w:r w:rsidR="00D94512">
        <w:rPr>
          <w:rFonts w:ascii="TH SarabunPSK" w:hAnsi="TH SarabunPSK" w:cs="TH SarabunPSK" w:hint="cs"/>
          <w:sz w:val="32"/>
          <w:szCs w:val="32"/>
          <w:cs/>
        </w:rPr>
        <w:t>มีความ</w:t>
      </w:r>
      <w:r>
        <w:rPr>
          <w:rFonts w:ascii="TH SarabunPSK" w:hAnsi="TH SarabunPSK" w:cs="TH SarabunPSK" w:hint="cs"/>
          <w:sz w:val="32"/>
          <w:szCs w:val="32"/>
          <w:cs/>
        </w:rPr>
        <w:t>สามารถ</w:t>
      </w:r>
      <w:r w:rsidR="0008332A">
        <w:rPr>
          <w:rFonts w:ascii="TH SarabunPSK" w:hAnsi="TH SarabunPSK" w:cs="TH SarabunPSK" w:hint="cs"/>
          <w:sz w:val="32"/>
          <w:szCs w:val="32"/>
          <w:cs/>
        </w:rPr>
        <w:t>ใช้เทคโนโลยีในการสืบค้นข้อมูล เก็บรวบรวมข้อมูล ประมวลผลข้อมูล แปลความหมาย และนำเสนอข้อมูลได้อย่างถูกต้อง</w:t>
      </w:r>
      <w:r>
        <w:rPr>
          <w:rFonts w:ascii="TH SarabunPSK" w:hAnsi="TH SarabunPSK" w:cs="TH SarabunPSK" w:hint="cs"/>
          <w:sz w:val="32"/>
          <w:szCs w:val="32"/>
          <w:cs/>
        </w:rPr>
        <w:t xml:space="preserve"> อยู่ในระดับมาก (</w:t>
      </w:r>
      <w:r w:rsidR="0008332A">
        <w:rPr>
          <w:rFonts w:ascii="TH SarabunPSK" w:hAnsi="TH SarabunPSK" w:cs="TH SarabunPSK" w:hint="cs"/>
          <w:sz w:val="32"/>
          <w:szCs w:val="32"/>
          <w:cs/>
        </w:rPr>
        <w:t>3</w:t>
      </w:r>
      <w:r>
        <w:rPr>
          <w:rFonts w:ascii="TH SarabunPSK" w:hAnsi="TH SarabunPSK" w:cs="TH SarabunPSK" w:hint="cs"/>
          <w:sz w:val="32"/>
          <w:szCs w:val="32"/>
          <w:cs/>
        </w:rPr>
        <w:t>.</w:t>
      </w:r>
      <w:r w:rsidR="00D94512">
        <w:rPr>
          <w:rFonts w:ascii="TH SarabunPSK" w:hAnsi="TH SarabunPSK" w:cs="TH SarabunPSK" w:hint="cs"/>
          <w:sz w:val="32"/>
          <w:szCs w:val="32"/>
          <w:cs/>
        </w:rPr>
        <w:t>63</w:t>
      </w:r>
      <w:r>
        <w:rPr>
          <w:rFonts w:ascii="TH SarabunPSK" w:hAnsi="TH SarabunPSK" w:cs="TH SarabunPSK" w:hint="cs"/>
          <w:sz w:val="32"/>
          <w:szCs w:val="32"/>
          <w:cs/>
        </w:rPr>
        <w:t>)</w:t>
      </w:r>
    </w:p>
    <w:p w:rsidR="00487E23" w:rsidRDefault="00487E23" w:rsidP="0015165E">
      <w:pPr>
        <w:jc w:val="thaiDistribute"/>
        <w:rPr>
          <w:rFonts w:ascii="TH SarabunPSK" w:hAnsi="TH SarabunPSK" w:cs="TH SarabunPSK"/>
          <w:sz w:val="32"/>
          <w:szCs w:val="32"/>
        </w:rPr>
      </w:pPr>
    </w:p>
    <w:p w:rsidR="0015165E" w:rsidRDefault="0015165E" w:rsidP="00C86C63">
      <w:pPr>
        <w:numPr>
          <w:ilvl w:val="0"/>
          <w:numId w:val="14"/>
        </w:numPr>
        <w:jc w:val="thaiDistribute"/>
        <w:rPr>
          <w:rFonts w:ascii="TH SarabunPSK" w:hAnsi="TH SarabunPSK" w:cs="TH SarabunPSK"/>
          <w:b/>
          <w:bCs/>
          <w:sz w:val="32"/>
          <w:szCs w:val="32"/>
        </w:rPr>
      </w:pPr>
      <w:r>
        <w:rPr>
          <w:rFonts w:ascii="TH SarabunPSK" w:hAnsi="TH SarabunPSK" w:cs="TH SarabunPSK" w:hint="cs"/>
          <w:b/>
          <w:bCs/>
          <w:sz w:val="32"/>
          <w:szCs w:val="32"/>
          <w:cs/>
        </w:rPr>
        <w:t>คุณลักษณะของบัณฑิตที่พึงประสงค์</w:t>
      </w:r>
    </w:p>
    <w:p w:rsidR="0015165E" w:rsidRDefault="0015165E" w:rsidP="0015165E">
      <w:pPr>
        <w:jc w:val="thaiDistribute"/>
        <w:rPr>
          <w:rFonts w:ascii="TH SarabunPSK" w:hAnsi="TH SarabunPSK" w:cs="TH SarabunPSK"/>
          <w:b/>
          <w:bCs/>
          <w:sz w:val="32"/>
          <w:szCs w:val="32"/>
        </w:rPr>
      </w:pPr>
    </w:p>
    <w:tbl>
      <w:tblPr>
        <w:tblW w:w="8755" w:type="dxa"/>
        <w:tblBorders>
          <w:top w:val="double" w:sz="4" w:space="0" w:color="auto"/>
          <w:bottom w:val="double" w:sz="4" w:space="0" w:color="auto"/>
        </w:tblBorders>
        <w:tblLook w:val="04A0" w:firstRow="1" w:lastRow="0" w:firstColumn="1" w:lastColumn="0" w:noHBand="0" w:noVBand="1"/>
      </w:tblPr>
      <w:tblGrid>
        <w:gridCol w:w="4503"/>
        <w:gridCol w:w="1984"/>
        <w:gridCol w:w="2268"/>
      </w:tblGrid>
      <w:tr w:rsidR="00866EB7" w:rsidRPr="00866EB7" w:rsidTr="00B25E37">
        <w:tc>
          <w:tcPr>
            <w:tcW w:w="4503" w:type="dxa"/>
            <w:tcBorders>
              <w:bottom w:val="single" w:sz="4" w:space="0" w:color="auto"/>
            </w:tcBorders>
            <w:vAlign w:val="center"/>
          </w:tcPr>
          <w:p w:rsidR="00866EB7" w:rsidRPr="00866EB7" w:rsidRDefault="00866EB7" w:rsidP="00866EB7">
            <w:pPr>
              <w:jc w:val="center"/>
              <w:rPr>
                <w:rFonts w:ascii="TH SarabunPSK" w:eastAsia="Times New Roman" w:hAnsi="TH SarabunPSK" w:cs="TH SarabunPSK"/>
                <w:b/>
                <w:bCs/>
                <w:sz w:val="32"/>
                <w:szCs w:val="32"/>
              </w:rPr>
            </w:pPr>
            <w:r w:rsidRPr="00866EB7">
              <w:rPr>
                <w:rFonts w:ascii="TH SarabunPSK" w:eastAsia="Times New Roman" w:hAnsi="TH SarabunPSK" w:cs="TH SarabunPSK"/>
                <w:b/>
                <w:bCs/>
                <w:sz w:val="32"/>
                <w:szCs w:val="32"/>
                <w:cs/>
              </w:rPr>
              <w:t>คุณลักษณะของบัณฑิตที่พึงประสงค์</w:t>
            </w:r>
          </w:p>
        </w:tc>
        <w:tc>
          <w:tcPr>
            <w:tcW w:w="1984" w:type="dxa"/>
            <w:tcBorders>
              <w:bottom w:val="single" w:sz="4" w:space="0" w:color="auto"/>
            </w:tcBorders>
            <w:vAlign w:val="center"/>
          </w:tcPr>
          <w:p w:rsidR="00866EB7" w:rsidRPr="00866EB7" w:rsidRDefault="00866EB7" w:rsidP="00866EB7">
            <w:pPr>
              <w:jc w:val="center"/>
              <w:rPr>
                <w:rFonts w:ascii="TH SarabunPSK" w:eastAsia="Times New Roman" w:hAnsi="TH SarabunPSK" w:cs="TH SarabunPSK"/>
                <w:b/>
                <w:bCs/>
                <w:sz w:val="32"/>
                <w:szCs w:val="32"/>
              </w:rPr>
            </w:pPr>
            <w:r w:rsidRPr="00866EB7">
              <w:rPr>
                <w:rFonts w:ascii="TH SarabunPSK" w:eastAsia="Times New Roman" w:hAnsi="TH SarabunPSK" w:cs="TH SarabunPSK" w:hint="cs"/>
                <w:b/>
                <w:bCs/>
                <w:sz w:val="32"/>
                <w:szCs w:val="32"/>
                <w:cs/>
              </w:rPr>
              <w:t>ค่าเฉลี่ย</w:t>
            </w:r>
          </w:p>
        </w:tc>
        <w:tc>
          <w:tcPr>
            <w:tcW w:w="2268" w:type="dxa"/>
            <w:tcBorders>
              <w:bottom w:val="single" w:sz="4" w:space="0" w:color="auto"/>
            </w:tcBorders>
            <w:vAlign w:val="center"/>
          </w:tcPr>
          <w:p w:rsidR="00866EB7" w:rsidRPr="00866EB7" w:rsidRDefault="00866EB7" w:rsidP="00866EB7">
            <w:pPr>
              <w:jc w:val="center"/>
              <w:rPr>
                <w:rFonts w:ascii="TH SarabunPSK" w:eastAsia="Times New Roman" w:hAnsi="TH SarabunPSK" w:cs="TH SarabunPSK"/>
                <w:b/>
                <w:bCs/>
                <w:sz w:val="32"/>
                <w:szCs w:val="32"/>
              </w:rPr>
            </w:pPr>
            <w:r w:rsidRPr="00866EB7">
              <w:rPr>
                <w:rFonts w:ascii="TH SarabunPSK" w:eastAsia="Times New Roman" w:hAnsi="TH SarabunPSK" w:cs="TH SarabunPSK" w:hint="cs"/>
                <w:b/>
                <w:bCs/>
                <w:sz w:val="32"/>
                <w:szCs w:val="32"/>
                <w:cs/>
              </w:rPr>
              <w:t>ส่วนเบี่ยงเบนมาตรฐาน</w:t>
            </w:r>
          </w:p>
        </w:tc>
      </w:tr>
      <w:tr w:rsidR="00C243F0" w:rsidRPr="00866EB7" w:rsidTr="00B25E37">
        <w:tc>
          <w:tcPr>
            <w:tcW w:w="4503" w:type="dxa"/>
            <w:tcBorders>
              <w:top w:val="single" w:sz="4" w:space="0" w:color="auto"/>
              <w:bottom w:val="nil"/>
            </w:tcBorders>
            <w:vAlign w:val="center"/>
          </w:tcPr>
          <w:p w:rsidR="00C243F0" w:rsidRPr="00866EB7" w:rsidRDefault="00C243F0" w:rsidP="00866EB7">
            <w:pPr>
              <w:ind w:left="350" w:hanging="350"/>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1. ด้านคุณธรรมจริยธรรม</w:t>
            </w:r>
          </w:p>
        </w:tc>
        <w:tc>
          <w:tcPr>
            <w:tcW w:w="1984" w:type="dxa"/>
            <w:tcBorders>
              <w:top w:val="single" w:sz="4" w:space="0" w:color="auto"/>
              <w:bottom w:val="nil"/>
            </w:tcBorders>
          </w:tcPr>
          <w:p w:rsidR="00C243F0" w:rsidRPr="00C243F0" w:rsidRDefault="00C243F0" w:rsidP="00C243F0">
            <w:pPr>
              <w:jc w:val="center"/>
              <w:rPr>
                <w:rFonts w:ascii="TH SarabunPSK" w:hAnsi="TH SarabunPSK" w:cs="TH SarabunPSK"/>
                <w:sz w:val="32"/>
                <w:szCs w:val="32"/>
              </w:rPr>
            </w:pPr>
            <w:r w:rsidRPr="00C243F0">
              <w:rPr>
                <w:rFonts w:ascii="TH SarabunPSK" w:hAnsi="TH SarabunPSK" w:cs="TH SarabunPSK"/>
                <w:sz w:val="32"/>
                <w:szCs w:val="32"/>
              </w:rPr>
              <w:t>4.1</w:t>
            </w:r>
            <w:r w:rsidR="00B94CD5">
              <w:rPr>
                <w:rFonts w:ascii="TH SarabunPSK" w:hAnsi="TH SarabunPSK" w:cs="TH SarabunPSK"/>
                <w:sz w:val="32"/>
                <w:szCs w:val="32"/>
              </w:rPr>
              <w:t>4</w:t>
            </w:r>
          </w:p>
        </w:tc>
        <w:tc>
          <w:tcPr>
            <w:tcW w:w="2268" w:type="dxa"/>
            <w:tcBorders>
              <w:top w:val="single" w:sz="4" w:space="0" w:color="auto"/>
              <w:bottom w:val="nil"/>
            </w:tcBorders>
          </w:tcPr>
          <w:p w:rsidR="00C243F0" w:rsidRPr="00C243F0" w:rsidRDefault="00B94CD5" w:rsidP="00B94CD5">
            <w:pPr>
              <w:jc w:val="center"/>
              <w:rPr>
                <w:rFonts w:ascii="TH SarabunPSK" w:hAnsi="TH SarabunPSK" w:cs="TH SarabunPSK"/>
                <w:sz w:val="32"/>
                <w:szCs w:val="32"/>
              </w:rPr>
            </w:pPr>
            <w:r>
              <w:rPr>
                <w:rFonts w:ascii="TH SarabunPSK" w:hAnsi="TH SarabunPSK" w:cs="TH SarabunPSK"/>
                <w:sz w:val="32"/>
                <w:szCs w:val="32"/>
              </w:rPr>
              <w:t>0</w:t>
            </w:r>
            <w:r w:rsidR="00C243F0" w:rsidRPr="00C243F0">
              <w:rPr>
                <w:rFonts w:ascii="TH SarabunPSK" w:hAnsi="TH SarabunPSK" w:cs="TH SarabunPSK"/>
                <w:sz w:val="32"/>
                <w:szCs w:val="32"/>
              </w:rPr>
              <w:t>.3</w:t>
            </w:r>
            <w:r>
              <w:rPr>
                <w:rFonts w:ascii="TH SarabunPSK" w:hAnsi="TH SarabunPSK" w:cs="TH SarabunPSK"/>
                <w:sz w:val="32"/>
                <w:szCs w:val="32"/>
              </w:rPr>
              <w:t>5</w:t>
            </w:r>
          </w:p>
        </w:tc>
      </w:tr>
      <w:tr w:rsidR="00C243F0" w:rsidRPr="00866EB7" w:rsidTr="00B25E37">
        <w:tc>
          <w:tcPr>
            <w:tcW w:w="4503" w:type="dxa"/>
            <w:tcBorders>
              <w:top w:val="nil"/>
              <w:bottom w:val="nil"/>
            </w:tcBorders>
            <w:vAlign w:val="center"/>
          </w:tcPr>
          <w:p w:rsidR="00C243F0" w:rsidRPr="00866EB7" w:rsidRDefault="00C243F0" w:rsidP="00866EB7">
            <w:pPr>
              <w:ind w:left="364" w:hanging="364"/>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2. ด้านความรู้</w:t>
            </w:r>
          </w:p>
        </w:tc>
        <w:tc>
          <w:tcPr>
            <w:tcW w:w="1984" w:type="dxa"/>
            <w:tcBorders>
              <w:top w:val="nil"/>
              <w:bottom w:val="nil"/>
            </w:tcBorders>
          </w:tcPr>
          <w:p w:rsidR="00C243F0" w:rsidRPr="00C243F0" w:rsidRDefault="00C243F0" w:rsidP="00C243F0">
            <w:pPr>
              <w:jc w:val="center"/>
              <w:rPr>
                <w:rFonts w:ascii="TH SarabunPSK" w:hAnsi="TH SarabunPSK" w:cs="TH SarabunPSK"/>
                <w:sz w:val="32"/>
                <w:szCs w:val="32"/>
              </w:rPr>
            </w:pPr>
            <w:r w:rsidRPr="00C243F0">
              <w:rPr>
                <w:rFonts w:ascii="TH SarabunPSK" w:hAnsi="TH SarabunPSK" w:cs="TH SarabunPSK"/>
                <w:sz w:val="32"/>
                <w:szCs w:val="32"/>
              </w:rPr>
              <w:t>4.27</w:t>
            </w:r>
          </w:p>
        </w:tc>
        <w:tc>
          <w:tcPr>
            <w:tcW w:w="2268" w:type="dxa"/>
            <w:tcBorders>
              <w:top w:val="nil"/>
              <w:bottom w:val="nil"/>
            </w:tcBorders>
          </w:tcPr>
          <w:p w:rsidR="00C243F0" w:rsidRPr="00C243F0" w:rsidRDefault="00B94CD5" w:rsidP="00C243F0">
            <w:pPr>
              <w:jc w:val="center"/>
              <w:rPr>
                <w:rFonts w:ascii="TH SarabunPSK" w:hAnsi="TH SarabunPSK" w:cs="TH SarabunPSK"/>
                <w:sz w:val="32"/>
                <w:szCs w:val="32"/>
              </w:rPr>
            </w:pPr>
            <w:r>
              <w:rPr>
                <w:rFonts w:ascii="TH SarabunPSK" w:hAnsi="TH SarabunPSK" w:cs="TH SarabunPSK"/>
                <w:sz w:val="32"/>
                <w:szCs w:val="32"/>
              </w:rPr>
              <w:t>0</w:t>
            </w:r>
            <w:r w:rsidR="00C243F0" w:rsidRPr="00C243F0">
              <w:rPr>
                <w:rFonts w:ascii="TH SarabunPSK" w:hAnsi="TH SarabunPSK" w:cs="TH SarabunPSK"/>
                <w:sz w:val="32"/>
                <w:szCs w:val="32"/>
              </w:rPr>
              <w:t>.55</w:t>
            </w:r>
          </w:p>
        </w:tc>
      </w:tr>
      <w:tr w:rsidR="00C243F0" w:rsidRPr="00866EB7" w:rsidTr="00B25E37">
        <w:tc>
          <w:tcPr>
            <w:tcW w:w="4503" w:type="dxa"/>
            <w:tcBorders>
              <w:top w:val="nil"/>
              <w:bottom w:val="nil"/>
            </w:tcBorders>
            <w:vAlign w:val="center"/>
          </w:tcPr>
          <w:p w:rsidR="00C243F0" w:rsidRPr="00866EB7" w:rsidRDefault="00C243F0" w:rsidP="00866EB7">
            <w:pPr>
              <w:ind w:left="434" w:hanging="434"/>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3. ด้านทักษะทางปัญญา</w:t>
            </w:r>
          </w:p>
        </w:tc>
        <w:tc>
          <w:tcPr>
            <w:tcW w:w="1984" w:type="dxa"/>
            <w:tcBorders>
              <w:top w:val="nil"/>
              <w:bottom w:val="nil"/>
            </w:tcBorders>
          </w:tcPr>
          <w:p w:rsidR="00C243F0" w:rsidRPr="00C243F0" w:rsidRDefault="00C243F0" w:rsidP="00C243F0">
            <w:pPr>
              <w:jc w:val="center"/>
              <w:rPr>
                <w:rFonts w:ascii="TH SarabunPSK" w:hAnsi="TH SarabunPSK" w:cs="TH SarabunPSK"/>
                <w:sz w:val="32"/>
                <w:szCs w:val="32"/>
              </w:rPr>
            </w:pPr>
            <w:r w:rsidRPr="00C243F0">
              <w:rPr>
                <w:rFonts w:ascii="TH SarabunPSK" w:hAnsi="TH SarabunPSK" w:cs="TH SarabunPSK"/>
                <w:sz w:val="32"/>
                <w:szCs w:val="32"/>
              </w:rPr>
              <w:t>3.5</w:t>
            </w:r>
            <w:r w:rsidR="00B94CD5">
              <w:rPr>
                <w:rFonts w:ascii="TH SarabunPSK" w:hAnsi="TH SarabunPSK" w:cs="TH SarabunPSK"/>
                <w:sz w:val="32"/>
                <w:szCs w:val="32"/>
              </w:rPr>
              <w:t>5</w:t>
            </w:r>
          </w:p>
        </w:tc>
        <w:tc>
          <w:tcPr>
            <w:tcW w:w="2268" w:type="dxa"/>
            <w:tcBorders>
              <w:top w:val="nil"/>
              <w:bottom w:val="nil"/>
            </w:tcBorders>
          </w:tcPr>
          <w:p w:rsidR="00C243F0" w:rsidRPr="00C243F0" w:rsidRDefault="00B94CD5" w:rsidP="00C243F0">
            <w:pPr>
              <w:jc w:val="center"/>
              <w:rPr>
                <w:rFonts w:ascii="TH SarabunPSK" w:hAnsi="TH SarabunPSK" w:cs="TH SarabunPSK"/>
                <w:sz w:val="32"/>
                <w:szCs w:val="32"/>
              </w:rPr>
            </w:pPr>
            <w:r>
              <w:rPr>
                <w:rFonts w:ascii="TH SarabunPSK" w:hAnsi="TH SarabunPSK" w:cs="TH SarabunPSK"/>
                <w:sz w:val="32"/>
                <w:szCs w:val="32"/>
              </w:rPr>
              <w:t>0</w:t>
            </w:r>
            <w:r w:rsidR="00C243F0" w:rsidRPr="00C243F0">
              <w:rPr>
                <w:rFonts w:ascii="TH SarabunPSK" w:hAnsi="TH SarabunPSK" w:cs="TH SarabunPSK"/>
                <w:sz w:val="32"/>
                <w:szCs w:val="32"/>
              </w:rPr>
              <w:t>.6</w:t>
            </w:r>
            <w:r>
              <w:rPr>
                <w:rFonts w:ascii="TH SarabunPSK" w:hAnsi="TH SarabunPSK" w:cs="TH SarabunPSK"/>
                <w:sz w:val="32"/>
                <w:szCs w:val="32"/>
              </w:rPr>
              <w:t>3</w:t>
            </w:r>
          </w:p>
        </w:tc>
      </w:tr>
      <w:tr w:rsidR="00C243F0" w:rsidRPr="00866EB7" w:rsidTr="00866EB7">
        <w:tc>
          <w:tcPr>
            <w:tcW w:w="4503" w:type="dxa"/>
            <w:tcBorders>
              <w:top w:val="nil"/>
              <w:bottom w:val="nil"/>
            </w:tcBorders>
            <w:vAlign w:val="center"/>
          </w:tcPr>
          <w:p w:rsidR="00C243F0" w:rsidRPr="00866EB7" w:rsidRDefault="00C243F0" w:rsidP="00866EB7">
            <w:pPr>
              <w:ind w:left="284" w:hanging="284"/>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4. ด้านทักษะความสัมพันธ์ระหว่างบุคคลและความรับผิดชอบ</w:t>
            </w:r>
          </w:p>
        </w:tc>
        <w:tc>
          <w:tcPr>
            <w:tcW w:w="1984" w:type="dxa"/>
            <w:tcBorders>
              <w:top w:val="nil"/>
              <w:bottom w:val="nil"/>
            </w:tcBorders>
          </w:tcPr>
          <w:p w:rsidR="00C243F0" w:rsidRPr="00C243F0" w:rsidRDefault="00C243F0" w:rsidP="00C243F0">
            <w:pPr>
              <w:jc w:val="center"/>
              <w:rPr>
                <w:rFonts w:ascii="TH SarabunPSK" w:hAnsi="TH SarabunPSK" w:cs="TH SarabunPSK"/>
                <w:sz w:val="32"/>
                <w:szCs w:val="32"/>
              </w:rPr>
            </w:pPr>
            <w:r w:rsidRPr="00C243F0">
              <w:rPr>
                <w:rFonts w:ascii="TH SarabunPSK" w:hAnsi="TH SarabunPSK" w:cs="TH SarabunPSK"/>
                <w:sz w:val="32"/>
                <w:szCs w:val="32"/>
              </w:rPr>
              <w:t>3.48</w:t>
            </w:r>
          </w:p>
        </w:tc>
        <w:tc>
          <w:tcPr>
            <w:tcW w:w="2268" w:type="dxa"/>
            <w:tcBorders>
              <w:top w:val="nil"/>
              <w:bottom w:val="nil"/>
            </w:tcBorders>
          </w:tcPr>
          <w:p w:rsidR="00C243F0" w:rsidRPr="00C243F0" w:rsidRDefault="00B94CD5" w:rsidP="00C243F0">
            <w:pPr>
              <w:jc w:val="center"/>
              <w:rPr>
                <w:rFonts w:ascii="TH SarabunPSK" w:hAnsi="TH SarabunPSK" w:cs="TH SarabunPSK"/>
                <w:sz w:val="32"/>
                <w:szCs w:val="32"/>
              </w:rPr>
            </w:pPr>
            <w:r>
              <w:rPr>
                <w:rFonts w:ascii="TH SarabunPSK" w:hAnsi="TH SarabunPSK" w:cs="TH SarabunPSK"/>
                <w:sz w:val="32"/>
                <w:szCs w:val="32"/>
              </w:rPr>
              <w:t>0</w:t>
            </w:r>
            <w:r w:rsidR="00C243F0" w:rsidRPr="00C243F0">
              <w:rPr>
                <w:rFonts w:ascii="TH SarabunPSK" w:hAnsi="TH SarabunPSK" w:cs="TH SarabunPSK"/>
                <w:sz w:val="32"/>
                <w:szCs w:val="32"/>
              </w:rPr>
              <w:t>.54</w:t>
            </w:r>
          </w:p>
        </w:tc>
      </w:tr>
      <w:tr w:rsidR="00C243F0" w:rsidRPr="00866EB7" w:rsidTr="00866EB7">
        <w:tc>
          <w:tcPr>
            <w:tcW w:w="4503" w:type="dxa"/>
            <w:tcBorders>
              <w:top w:val="nil"/>
              <w:bottom w:val="nil"/>
            </w:tcBorders>
            <w:vAlign w:val="center"/>
          </w:tcPr>
          <w:p w:rsidR="00C243F0" w:rsidRPr="00866EB7" w:rsidRDefault="00C243F0" w:rsidP="00866EB7">
            <w:pPr>
              <w:ind w:left="406" w:hanging="406"/>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5. ด้านทักษะการวิเคราะห์เชิงตัวเลข การสื่อสาร และการใช้เทคโนโลยีสารสนเทศ</w:t>
            </w:r>
          </w:p>
        </w:tc>
        <w:tc>
          <w:tcPr>
            <w:tcW w:w="1984" w:type="dxa"/>
            <w:tcBorders>
              <w:top w:val="nil"/>
              <w:bottom w:val="nil"/>
            </w:tcBorders>
          </w:tcPr>
          <w:p w:rsidR="00C243F0" w:rsidRPr="00C243F0" w:rsidRDefault="00C243F0" w:rsidP="00C243F0">
            <w:pPr>
              <w:jc w:val="center"/>
              <w:rPr>
                <w:rFonts w:ascii="TH SarabunPSK" w:hAnsi="TH SarabunPSK" w:cs="TH SarabunPSK"/>
                <w:sz w:val="32"/>
                <w:szCs w:val="32"/>
              </w:rPr>
            </w:pPr>
            <w:r w:rsidRPr="00C243F0">
              <w:rPr>
                <w:rFonts w:ascii="TH SarabunPSK" w:hAnsi="TH SarabunPSK" w:cs="TH SarabunPSK"/>
                <w:sz w:val="32"/>
                <w:szCs w:val="32"/>
              </w:rPr>
              <w:t>3.46</w:t>
            </w:r>
          </w:p>
        </w:tc>
        <w:tc>
          <w:tcPr>
            <w:tcW w:w="2268" w:type="dxa"/>
            <w:tcBorders>
              <w:top w:val="nil"/>
              <w:bottom w:val="nil"/>
            </w:tcBorders>
          </w:tcPr>
          <w:p w:rsidR="00C243F0" w:rsidRPr="00C243F0" w:rsidRDefault="00B94CD5" w:rsidP="00C243F0">
            <w:pPr>
              <w:jc w:val="center"/>
              <w:rPr>
                <w:rFonts w:ascii="TH SarabunPSK" w:hAnsi="TH SarabunPSK" w:cs="TH SarabunPSK"/>
                <w:sz w:val="32"/>
                <w:szCs w:val="32"/>
              </w:rPr>
            </w:pPr>
            <w:r>
              <w:rPr>
                <w:rFonts w:ascii="TH SarabunPSK" w:hAnsi="TH SarabunPSK" w:cs="TH SarabunPSK"/>
                <w:sz w:val="32"/>
                <w:szCs w:val="32"/>
              </w:rPr>
              <w:t>0</w:t>
            </w:r>
            <w:r w:rsidR="00C243F0" w:rsidRPr="00C243F0">
              <w:rPr>
                <w:rFonts w:ascii="TH SarabunPSK" w:hAnsi="TH SarabunPSK" w:cs="TH SarabunPSK"/>
                <w:sz w:val="32"/>
                <w:szCs w:val="32"/>
              </w:rPr>
              <w:t>.53</w:t>
            </w:r>
          </w:p>
        </w:tc>
      </w:tr>
      <w:tr w:rsidR="006F4CF1" w:rsidRPr="00866EB7" w:rsidTr="00B25E37">
        <w:tc>
          <w:tcPr>
            <w:tcW w:w="4503" w:type="dxa"/>
            <w:tcBorders>
              <w:top w:val="single" w:sz="4" w:space="0" w:color="auto"/>
            </w:tcBorders>
          </w:tcPr>
          <w:p w:rsidR="006F4CF1" w:rsidRPr="00866EB7" w:rsidRDefault="006F4CF1" w:rsidP="00866EB7">
            <w:pPr>
              <w:jc w:val="center"/>
              <w:rPr>
                <w:rFonts w:ascii="TH SarabunPSK" w:eastAsia="Times New Roman" w:hAnsi="TH SarabunPSK" w:cs="TH SarabunPSK"/>
                <w:sz w:val="32"/>
                <w:szCs w:val="32"/>
              </w:rPr>
            </w:pPr>
            <w:r w:rsidRPr="00866EB7">
              <w:rPr>
                <w:rFonts w:ascii="TH SarabunPSK" w:eastAsia="Times New Roman" w:hAnsi="TH SarabunPSK" w:cs="TH SarabunPSK" w:hint="cs"/>
                <w:sz w:val="32"/>
                <w:szCs w:val="32"/>
                <w:cs/>
              </w:rPr>
              <w:t>รวม</w:t>
            </w:r>
          </w:p>
        </w:tc>
        <w:tc>
          <w:tcPr>
            <w:tcW w:w="1984" w:type="dxa"/>
            <w:tcBorders>
              <w:top w:val="single" w:sz="4" w:space="0" w:color="auto"/>
            </w:tcBorders>
          </w:tcPr>
          <w:p w:rsidR="006F4CF1" w:rsidRPr="006F4CF1" w:rsidRDefault="006F4CF1" w:rsidP="006F4CF1">
            <w:pPr>
              <w:jc w:val="center"/>
              <w:rPr>
                <w:rFonts w:ascii="TH SarabunPSK" w:hAnsi="TH SarabunPSK" w:cs="TH SarabunPSK"/>
                <w:b/>
                <w:bCs/>
                <w:sz w:val="32"/>
                <w:szCs w:val="32"/>
              </w:rPr>
            </w:pPr>
            <w:r w:rsidRPr="006F4CF1">
              <w:rPr>
                <w:rFonts w:ascii="TH SarabunPSK" w:hAnsi="TH SarabunPSK" w:cs="TH SarabunPSK"/>
                <w:b/>
                <w:bCs/>
                <w:sz w:val="32"/>
                <w:szCs w:val="32"/>
              </w:rPr>
              <w:t>3.78</w:t>
            </w:r>
          </w:p>
        </w:tc>
        <w:tc>
          <w:tcPr>
            <w:tcW w:w="2268" w:type="dxa"/>
            <w:tcBorders>
              <w:top w:val="single" w:sz="4" w:space="0" w:color="auto"/>
            </w:tcBorders>
          </w:tcPr>
          <w:p w:rsidR="006F4CF1" w:rsidRPr="006F4CF1" w:rsidRDefault="003740A4" w:rsidP="006F4CF1">
            <w:pPr>
              <w:jc w:val="center"/>
              <w:rPr>
                <w:rFonts w:ascii="TH SarabunPSK" w:hAnsi="TH SarabunPSK" w:cs="TH SarabunPSK"/>
                <w:b/>
                <w:bCs/>
                <w:sz w:val="32"/>
                <w:szCs w:val="32"/>
              </w:rPr>
            </w:pPr>
            <w:r>
              <w:rPr>
                <w:rFonts w:ascii="TH SarabunPSK" w:hAnsi="TH SarabunPSK" w:cs="TH SarabunPSK"/>
                <w:b/>
                <w:bCs/>
                <w:sz w:val="32"/>
                <w:szCs w:val="32"/>
              </w:rPr>
              <w:t>0</w:t>
            </w:r>
            <w:r w:rsidR="006F4CF1" w:rsidRPr="006F4CF1">
              <w:rPr>
                <w:rFonts w:ascii="TH SarabunPSK" w:hAnsi="TH SarabunPSK" w:cs="TH SarabunPSK"/>
                <w:b/>
                <w:bCs/>
                <w:sz w:val="32"/>
                <w:szCs w:val="32"/>
              </w:rPr>
              <w:t>.25</w:t>
            </w:r>
          </w:p>
        </w:tc>
      </w:tr>
    </w:tbl>
    <w:p w:rsidR="0015165E" w:rsidRDefault="0015165E" w:rsidP="0015165E">
      <w:pPr>
        <w:jc w:val="thaiDistribute"/>
        <w:rPr>
          <w:rFonts w:ascii="TH SarabunPSK" w:hAnsi="TH SarabunPSK" w:cs="TH SarabunPSK"/>
          <w:b/>
          <w:bCs/>
          <w:sz w:val="32"/>
          <w:szCs w:val="32"/>
        </w:rPr>
      </w:pPr>
    </w:p>
    <w:p w:rsidR="00420301" w:rsidRDefault="00420301" w:rsidP="00FE5ED2">
      <w:pPr>
        <w:ind w:firstLine="851"/>
        <w:jc w:val="thaiDistribute"/>
        <w:rPr>
          <w:rFonts w:ascii="TH SarabunPSK" w:hAnsi="TH SarabunPSK" w:cs="TH SarabunPSK"/>
          <w:sz w:val="32"/>
          <w:szCs w:val="32"/>
        </w:rPr>
      </w:pPr>
      <w:r>
        <w:rPr>
          <w:rFonts w:ascii="TH SarabunPSK" w:hAnsi="TH SarabunPSK" w:cs="TH SarabunPSK" w:hint="cs"/>
          <w:sz w:val="32"/>
          <w:szCs w:val="32"/>
          <w:cs/>
        </w:rPr>
        <w:t>จากผลการสำรวจคุณลักษณะบัณฑิตที่พึงประสงค์ตามความต้องการของผู้ใช้บัณฑิตหลักสูตร</w:t>
      </w:r>
      <w:r w:rsidR="003740A4">
        <w:rPr>
          <w:rFonts w:ascii="TH SarabunPSK" w:hAnsi="TH SarabunPSK" w:cs="TH SarabunPSK" w:hint="cs"/>
          <w:sz w:val="32"/>
          <w:szCs w:val="32"/>
          <w:cs/>
        </w:rPr>
        <w:t>บริหารธุรกิจ</w:t>
      </w:r>
      <w:r w:rsidR="00363ED9">
        <w:rPr>
          <w:rFonts w:ascii="TH SarabunPSK" w:hAnsi="TH SarabunPSK" w:cs="TH SarabunPSK"/>
          <w:sz w:val="32"/>
          <w:szCs w:val="32"/>
        </w:rPr>
        <w:t xml:space="preserve"> </w:t>
      </w:r>
      <w:r w:rsidR="00363ED9">
        <w:rPr>
          <w:rFonts w:ascii="TH SarabunPSK" w:hAnsi="TH SarabunPSK" w:cs="TH SarabunPSK" w:hint="cs"/>
          <w:sz w:val="32"/>
          <w:szCs w:val="32"/>
          <w:cs/>
        </w:rPr>
        <w:t>สาขาวิชา</w:t>
      </w:r>
      <w:r w:rsidR="003740A4">
        <w:rPr>
          <w:rFonts w:ascii="TH SarabunPSK" w:hAnsi="TH SarabunPSK" w:cs="TH SarabunPSK" w:hint="cs"/>
          <w:sz w:val="32"/>
          <w:szCs w:val="32"/>
          <w:cs/>
        </w:rPr>
        <w:t>คอมพิวเตอร์ธุรกิจ</w:t>
      </w:r>
      <w:r>
        <w:rPr>
          <w:rFonts w:ascii="TH SarabunPSK" w:hAnsi="TH SarabunPSK" w:cs="TH SarabunPSK"/>
          <w:sz w:val="32"/>
          <w:szCs w:val="32"/>
        </w:rPr>
        <w:t xml:space="preserve"> </w:t>
      </w:r>
      <w:r>
        <w:rPr>
          <w:rFonts w:ascii="TH SarabunPSK" w:hAnsi="TH SarabunPSK" w:cs="TH SarabunPSK" w:hint="cs"/>
          <w:sz w:val="32"/>
          <w:szCs w:val="32"/>
          <w:cs/>
        </w:rPr>
        <w:t>พบว่าผู้ใช้บัณฑิตต้องการให้บัณฑิตมีคุณลักษ</w:t>
      </w:r>
      <w:r w:rsidR="00363ED9">
        <w:rPr>
          <w:rFonts w:ascii="TH SarabunPSK" w:hAnsi="TH SarabunPSK" w:cs="TH SarabunPSK" w:hint="cs"/>
          <w:sz w:val="32"/>
          <w:szCs w:val="32"/>
          <w:cs/>
        </w:rPr>
        <w:t>ณ</w:t>
      </w:r>
      <w:r>
        <w:rPr>
          <w:rFonts w:ascii="TH SarabunPSK" w:hAnsi="TH SarabunPSK" w:cs="TH SarabunPSK" w:hint="cs"/>
          <w:sz w:val="32"/>
          <w:szCs w:val="32"/>
          <w:cs/>
        </w:rPr>
        <w:t xml:space="preserve">ะทั้ง </w:t>
      </w:r>
      <w:r>
        <w:rPr>
          <w:rFonts w:ascii="TH SarabunPSK" w:hAnsi="TH SarabunPSK" w:cs="TH SarabunPSK" w:hint="cs"/>
          <w:sz w:val="32"/>
          <w:szCs w:val="32"/>
          <w:cs/>
        </w:rPr>
        <w:lastRenderedPageBreak/>
        <w:t>5 ด้าน อยู่ในระดับมาก (</w:t>
      </w:r>
      <w:r w:rsidR="003740A4">
        <w:rPr>
          <w:rFonts w:ascii="TH SarabunPSK" w:hAnsi="TH SarabunPSK" w:cs="TH SarabunPSK" w:hint="cs"/>
          <w:sz w:val="32"/>
          <w:szCs w:val="32"/>
          <w:cs/>
        </w:rPr>
        <w:t>3.78</w:t>
      </w:r>
      <w:r>
        <w:rPr>
          <w:rFonts w:ascii="TH SarabunPSK" w:hAnsi="TH SarabunPSK" w:cs="TH SarabunPSK" w:hint="cs"/>
          <w:sz w:val="32"/>
          <w:szCs w:val="32"/>
          <w:cs/>
        </w:rPr>
        <w:t>) เมื่อจำแนกในแต่ละด้านพบว่า คุณลักษณะ</w:t>
      </w:r>
      <w:r w:rsidR="003740A4">
        <w:rPr>
          <w:rFonts w:ascii="TH SarabunPSK" w:hAnsi="TH SarabunPSK" w:cs="TH SarabunPSK" w:hint="cs"/>
          <w:sz w:val="32"/>
          <w:szCs w:val="32"/>
          <w:cs/>
        </w:rPr>
        <w:t>ของ</w:t>
      </w:r>
      <w:r>
        <w:rPr>
          <w:rFonts w:ascii="TH SarabunPSK" w:hAnsi="TH SarabunPSK" w:cs="TH SarabunPSK" w:hint="cs"/>
          <w:sz w:val="32"/>
          <w:szCs w:val="32"/>
          <w:cs/>
        </w:rPr>
        <w:t>บัณฑิตที่</w:t>
      </w:r>
      <w:r w:rsidR="003740A4">
        <w:rPr>
          <w:rFonts w:ascii="TH SarabunPSK" w:hAnsi="TH SarabunPSK" w:cs="TH SarabunPSK" w:hint="cs"/>
          <w:sz w:val="32"/>
          <w:szCs w:val="32"/>
          <w:cs/>
        </w:rPr>
        <w:t>พึงประสงค์ของผู้ใช้บัณฑิต สามารถ</w:t>
      </w:r>
      <w:r>
        <w:rPr>
          <w:rFonts w:ascii="TH SarabunPSK" w:hAnsi="TH SarabunPSK" w:cs="TH SarabunPSK" w:hint="cs"/>
          <w:sz w:val="32"/>
          <w:szCs w:val="32"/>
          <w:cs/>
        </w:rPr>
        <w:t>เรียงตามลำดับได้ดังนี้ ด้านความรู้</w:t>
      </w:r>
      <w:r w:rsidR="000A5574">
        <w:rPr>
          <w:rFonts w:ascii="TH SarabunPSK" w:hAnsi="TH SarabunPSK" w:cs="TH SarabunPSK" w:hint="cs"/>
          <w:sz w:val="32"/>
          <w:szCs w:val="32"/>
          <w:cs/>
        </w:rPr>
        <w:t xml:space="preserve"> (4.27)</w:t>
      </w:r>
      <w:r>
        <w:rPr>
          <w:rFonts w:ascii="TH SarabunPSK" w:hAnsi="TH SarabunPSK" w:cs="TH SarabunPSK" w:hint="cs"/>
          <w:sz w:val="32"/>
          <w:szCs w:val="32"/>
          <w:cs/>
        </w:rPr>
        <w:t xml:space="preserve"> </w:t>
      </w:r>
      <w:r w:rsidR="003740A4">
        <w:rPr>
          <w:rFonts w:ascii="TH SarabunPSK" w:hAnsi="TH SarabunPSK" w:cs="TH SarabunPSK" w:hint="cs"/>
          <w:sz w:val="32"/>
          <w:szCs w:val="32"/>
          <w:cs/>
        </w:rPr>
        <w:t xml:space="preserve">ด้านคุณธรรมจริยธรรม </w:t>
      </w:r>
      <w:r w:rsidR="000A5574">
        <w:rPr>
          <w:rFonts w:ascii="TH SarabunPSK" w:hAnsi="TH SarabunPSK" w:cs="TH SarabunPSK" w:hint="cs"/>
          <w:sz w:val="32"/>
          <w:szCs w:val="32"/>
          <w:cs/>
        </w:rPr>
        <w:t xml:space="preserve">(4.14) </w:t>
      </w:r>
      <w:r>
        <w:rPr>
          <w:rFonts w:ascii="TH SarabunPSK" w:hAnsi="TH SarabunPSK" w:cs="TH SarabunPSK" w:hint="cs"/>
          <w:sz w:val="32"/>
          <w:szCs w:val="32"/>
          <w:cs/>
        </w:rPr>
        <w:t>ด้าน</w:t>
      </w:r>
      <w:r w:rsidR="003740A4">
        <w:rPr>
          <w:rFonts w:ascii="TH SarabunPSK" w:hAnsi="TH SarabunPSK" w:cs="TH SarabunPSK" w:hint="cs"/>
          <w:sz w:val="32"/>
          <w:szCs w:val="32"/>
          <w:cs/>
        </w:rPr>
        <w:t xml:space="preserve">ทักษะทางปัญญา </w:t>
      </w:r>
      <w:r w:rsidR="000A5574">
        <w:rPr>
          <w:rFonts w:ascii="TH SarabunPSK" w:hAnsi="TH SarabunPSK" w:cs="TH SarabunPSK" w:hint="cs"/>
          <w:sz w:val="32"/>
          <w:szCs w:val="32"/>
          <w:cs/>
        </w:rPr>
        <w:t xml:space="preserve">(3.55) </w:t>
      </w:r>
      <w:r>
        <w:rPr>
          <w:rFonts w:ascii="TH SarabunPSK" w:hAnsi="TH SarabunPSK" w:cs="TH SarabunPSK" w:hint="cs"/>
          <w:sz w:val="32"/>
          <w:szCs w:val="32"/>
          <w:cs/>
        </w:rPr>
        <w:t>ทักษะความสัมพั</w:t>
      </w:r>
      <w:r w:rsidR="00363ED9">
        <w:rPr>
          <w:rFonts w:ascii="TH SarabunPSK" w:hAnsi="TH SarabunPSK" w:cs="TH SarabunPSK" w:hint="cs"/>
          <w:sz w:val="32"/>
          <w:szCs w:val="32"/>
          <w:cs/>
        </w:rPr>
        <w:t>น</w:t>
      </w:r>
      <w:r>
        <w:rPr>
          <w:rFonts w:ascii="TH SarabunPSK" w:hAnsi="TH SarabunPSK" w:cs="TH SarabunPSK" w:hint="cs"/>
          <w:sz w:val="32"/>
          <w:szCs w:val="32"/>
          <w:cs/>
        </w:rPr>
        <w:t xml:space="preserve">ธ์ระหว่างบุคคลและความรับผิดชอบ </w:t>
      </w:r>
      <w:r w:rsidR="000A5574">
        <w:rPr>
          <w:rFonts w:ascii="TH SarabunPSK" w:hAnsi="TH SarabunPSK" w:cs="TH SarabunPSK" w:hint="cs"/>
          <w:sz w:val="32"/>
          <w:szCs w:val="32"/>
          <w:cs/>
        </w:rPr>
        <w:t xml:space="preserve">(3.48) </w:t>
      </w:r>
      <w:r>
        <w:rPr>
          <w:rFonts w:ascii="TH SarabunPSK" w:hAnsi="TH SarabunPSK" w:cs="TH SarabunPSK" w:hint="cs"/>
          <w:sz w:val="32"/>
          <w:szCs w:val="32"/>
          <w:cs/>
        </w:rPr>
        <w:t>และด้านทักษะการวิเคราะห์เชิงตัวเลข การสื่อสาร และการใช้เทคโ</w:t>
      </w:r>
      <w:r w:rsidR="00363ED9">
        <w:rPr>
          <w:rFonts w:ascii="TH SarabunPSK" w:hAnsi="TH SarabunPSK" w:cs="TH SarabunPSK" w:hint="cs"/>
          <w:sz w:val="32"/>
          <w:szCs w:val="32"/>
          <w:cs/>
        </w:rPr>
        <w:t>นโ</w:t>
      </w:r>
      <w:r>
        <w:rPr>
          <w:rFonts w:ascii="TH SarabunPSK" w:hAnsi="TH SarabunPSK" w:cs="TH SarabunPSK" w:hint="cs"/>
          <w:sz w:val="32"/>
          <w:szCs w:val="32"/>
          <w:cs/>
        </w:rPr>
        <w:t>ลยีสารสนเทศ</w:t>
      </w:r>
      <w:r w:rsidR="000A5574">
        <w:rPr>
          <w:rFonts w:ascii="TH SarabunPSK" w:hAnsi="TH SarabunPSK" w:cs="TH SarabunPSK" w:hint="cs"/>
          <w:sz w:val="32"/>
          <w:szCs w:val="32"/>
          <w:cs/>
        </w:rPr>
        <w:t xml:space="preserve"> (3.46)</w:t>
      </w:r>
    </w:p>
    <w:p w:rsidR="008E1479" w:rsidRPr="00420301" w:rsidRDefault="008E1479" w:rsidP="00FE5ED2">
      <w:pPr>
        <w:ind w:firstLine="851"/>
        <w:jc w:val="thaiDistribute"/>
        <w:rPr>
          <w:rFonts w:ascii="TH SarabunPSK" w:hAnsi="TH SarabunPSK" w:cs="TH SarabunPSK"/>
          <w:sz w:val="32"/>
          <w:szCs w:val="32"/>
          <w:cs/>
        </w:rPr>
      </w:pPr>
      <w:r>
        <w:rPr>
          <w:rFonts w:ascii="TH SarabunPSK" w:hAnsi="TH SarabunPSK" w:cs="TH SarabunPSK" w:hint="cs"/>
          <w:sz w:val="32"/>
          <w:szCs w:val="32"/>
          <w:cs/>
        </w:rPr>
        <w:t>จากการสำรวจนี้ทำให้หลักสูตรบริหารธุรกิจ พัฒนาหลักสูตรบริหารธุรกิจ สาขาวิชาบริหารธุรกิจ ที่เน้นเนื้อหาความรู้ที่เหมาะสมกับสาขาวิชา ตามเกณฑ์มาตรฐานระดับอุดมศึกษา สอดแทรกเนื้อหาด้านคุณธรรม จริยธรรม ในรายวิชาที่เกี่ยวข้อง รวมทั้งมุ่งเน้นให้นักศึกษาได้รับประสบการณ์ในสาขาที่เรียนเพื่อพัฒนาทักษะทางปัญญา</w:t>
      </w:r>
    </w:p>
    <w:p w:rsidR="005B59CB" w:rsidRDefault="005B59CB" w:rsidP="00A76F73">
      <w:pPr>
        <w:rPr>
          <w:rFonts w:ascii="TH SarabunPSK" w:hAnsi="TH SarabunPSK" w:cs="TH SarabunPSK"/>
          <w:b/>
          <w:bCs/>
          <w:sz w:val="32"/>
          <w:szCs w:val="32"/>
        </w:rPr>
      </w:pPr>
    </w:p>
    <w:p w:rsidR="005B59CB" w:rsidRDefault="005B59CB" w:rsidP="00A76F73">
      <w:pPr>
        <w:rPr>
          <w:rFonts w:ascii="TH SarabunPSK" w:hAnsi="TH SarabunPSK" w:cs="TH SarabunPSK"/>
          <w:b/>
          <w:bCs/>
          <w:sz w:val="32"/>
          <w:szCs w:val="32"/>
        </w:rPr>
      </w:pPr>
    </w:p>
    <w:p w:rsidR="005B59CB" w:rsidRDefault="005B59CB" w:rsidP="00A76F73">
      <w:pPr>
        <w:rPr>
          <w:rFonts w:ascii="TH SarabunPSK" w:hAnsi="TH SarabunPSK" w:cs="TH SarabunPSK"/>
          <w:b/>
          <w:bCs/>
          <w:sz w:val="32"/>
          <w:szCs w:val="32"/>
        </w:rPr>
      </w:pPr>
    </w:p>
    <w:p w:rsidR="005B59CB" w:rsidRDefault="005B59CB"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4C4AF6" w:rsidRDefault="004C4AF6"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BC7C6D" w:rsidRDefault="00BC7C6D" w:rsidP="00A76F73">
      <w:pPr>
        <w:rPr>
          <w:rFonts w:ascii="TH SarabunPSK" w:hAnsi="TH SarabunPSK" w:cs="TH SarabunPSK"/>
          <w:b/>
          <w:bCs/>
          <w:sz w:val="32"/>
          <w:szCs w:val="32"/>
        </w:rPr>
      </w:pPr>
    </w:p>
    <w:p w:rsidR="007A5F2D"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61" o:spid="_x0000_s1063" style="position:absolute;margin-left:388.9pt;margin-top:-49.85pt;width:50.9pt;height:39.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" stroked="f"/>
        </w:pict>
      </w:r>
    </w:p>
    <w:p w:rsidR="007A5F2D" w:rsidRDefault="007A5F2D" w:rsidP="00A76F73">
      <w:pPr>
        <w:rPr>
          <w:rFonts w:ascii="TH SarabunPSK" w:hAnsi="TH SarabunPSK" w:cs="TH SarabunPSK"/>
          <w:b/>
          <w:bCs/>
          <w:sz w:val="32"/>
          <w:szCs w:val="32"/>
        </w:rPr>
      </w:pPr>
    </w:p>
    <w:p w:rsidR="008C656B" w:rsidRDefault="008C656B" w:rsidP="00A76F73">
      <w:pPr>
        <w:rPr>
          <w:rFonts w:ascii="TH SarabunPSK" w:hAnsi="TH SarabunPSK" w:cs="TH SarabunPSK"/>
          <w:b/>
          <w:bCs/>
          <w:sz w:val="32"/>
          <w:szCs w:val="32"/>
        </w:rPr>
      </w:pPr>
    </w:p>
    <w:p w:rsidR="008C656B" w:rsidRDefault="008C656B" w:rsidP="00A76F73">
      <w:pPr>
        <w:rPr>
          <w:rFonts w:ascii="TH SarabunPSK" w:hAnsi="TH SarabunPSK" w:cs="TH SarabunPSK"/>
          <w:b/>
          <w:bCs/>
          <w:sz w:val="32"/>
          <w:szCs w:val="32"/>
        </w:rPr>
      </w:pPr>
    </w:p>
    <w:p w:rsidR="007A5F2D" w:rsidRDefault="007A5F2D"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3569B9" w:rsidP="00A76F73">
      <w:pPr>
        <w:rPr>
          <w:rFonts w:ascii="TH SarabunPSK" w:hAnsi="TH SarabunPSK" w:cs="TH SarabunPSK"/>
          <w:b/>
          <w:bCs/>
          <w:sz w:val="32"/>
          <w:szCs w:val="32"/>
        </w:rPr>
      </w:pPr>
      <w:r>
        <w:rPr>
          <w:rFonts w:ascii="TH SarabunPSK" w:hAnsi="TH SarabunPSK" w:cs="TH SarabunPSK"/>
          <w:b/>
          <w:bCs/>
          <w:noProof/>
          <w:sz w:val="32"/>
          <w:szCs w:val="32"/>
        </w:rPr>
        <w:lastRenderedPageBreak/>
        <w:pict>
          <v:rect id="Rectangle 29" o:spid="_x0000_s1062" style="position:absolute;margin-left:372.55pt;margin-top:-48.45pt;width:61.5pt;height:3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" strokecolor="white"/>
        </w:pict>
      </w: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Default="00BB4B92" w:rsidP="00A76F73">
      <w:pPr>
        <w:rPr>
          <w:rFonts w:ascii="TH SarabunPSK" w:hAnsi="TH SarabunPSK" w:cs="TH SarabunPSK"/>
          <w:b/>
          <w:bCs/>
          <w:sz w:val="32"/>
          <w:szCs w:val="32"/>
        </w:rPr>
      </w:pPr>
    </w:p>
    <w:p w:rsidR="00BB4B92" w:rsidRPr="00BB4B92" w:rsidRDefault="00BB4B92" w:rsidP="00A76F73">
      <w:pPr>
        <w:rPr>
          <w:rFonts w:ascii="TH SarabunPSK" w:hAnsi="TH SarabunPSK" w:cs="TH SarabunPSK"/>
          <w:b/>
          <w:bCs/>
          <w:sz w:val="32"/>
          <w:szCs w:val="32"/>
        </w:rPr>
      </w:pPr>
    </w:p>
    <w:p w:rsidR="009D391D" w:rsidRDefault="009D391D" w:rsidP="00A76F73">
      <w:pPr>
        <w:rPr>
          <w:rFonts w:ascii="TH SarabunPSK" w:hAnsi="TH SarabunPSK" w:cs="TH SarabunPSK"/>
          <w:b/>
          <w:bCs/>
          <w:sz w:val="32"/>
          <w:szCs w:val="32"/>
        </w:rPr>
      </w:pPr>
    </w:p>
    <w:p w:rsidR="009D391D" w:rsidRDefault="009D391D" w:rsidP="000F1C81">
      <w:pPr>
        <w:jc w:val="center"/>
        <w:rPr>
          <w:rFonts w:ascii="TH SarabunPSK" w:hAnsi="TH SarabunPSK" w:cs="TH SarabunPSK"/>
          <w:b/>
          <w:bCs/>
          <w:sz w:val="32"/>
          <w:szCs w:val="32"/>
          <w:cs/>
        </w:rPr>
      </w:pPr>
      <w:r>
        <w:rPr>
          <w:rFonts w:ascii="TH SarabunPSK" w:hAnsi="TH SarabunPSK" w:cs="TH SarabunPSK" w:hint="cs"/>
          <w:b/>
          <w:bCs/>
          <w:sz w:val="32"/>
          <w:szCs w:val="32"/>
          <w:cs/>
        </w:rPr>
        <w:t xml:space="preserve">ภาคผนวก </w:t>
      </w:r>
      <w:r w:rsidR="006517BC">
        <w:rPr>
          <w:rFonts w:ascii="TH SarabunPSK" w:hAnsi="TH SarabunPSK" w:cs="TH SarabunPSK" w:hint="cs"/>
          <w:b/>
          <w:bCs/>
          <w:sz w:val="32"/>
          <w:szCs w:val="32"/>
          <w:cs/>
        </w:rPr>
        <w:t>ญ</w:t>
      </w:r>
    </w:p>
    <w:p w:rsidR="009A5B08" w:rsidRDefault="009D391D" w:rsidP="00A76F73">
      <w:pPr>
        <w:jc w:val="center"/>
        <w:rPr>
          <w:rFonts w:ascii="TH SarabunPSK" w:hAnsi="TH SarabunPSK" w:cs="TH SarabunPSK"/>
          <w:b/>
          <w:bCs/>
          <w:sz w:val="32"/>
          <w:szCs w:val="32"/>
        </w:rPr>
      </w:pPr>
      <w:r>
        <w:rPr>
          <w:rFonts w:ascii="TH SarabunPSK" w:hAnsi="TH SarabunPSK" w:cs="TH SarabunPSK" w:hint="cs"/>
          <w:b/>
          <w:bCs/>
          <w:sz w:val="32"/>
          <w:szCs w:val="32"/>
          <w:cs/>
        </w:rPr>
        <w:t>ตารางเปรียบเทียบ</w:t>
      </w:r>
      <w:r w:rsidR="00BB4B92">
        <w:rPr>
          <w:rFonts w:ascii="TH SarabunPSK" w:hAnsi="TH SarabunPSK" w:cs="TH SarabunPSK" w:hint="cs"/>
          <w:b/>
          <w:bCs/>
          <w:sz w:val="32"/>
          <w:szCs w:val="32"/>
          <w:cs/>
        </w:rPr>
        <w:t>ระหว่างหลักสูตรบริหารธุรกิจ</w:t>
      </w:r>
      <w:r w:rsidR="00FB761D">
        <w:rPr>
          <w:rFonts w:ascii="TH SarabunPSK" w:hAnsi="TH SarabunPSK" w:cs="TH SarabunPSK" w:hint="cs"/>
          <w:b/>
          <w:bCs/>
          <w:sz w:val="32"/>
          <w:szCs w:val="32"/>
          <w:cs/>
        </w:rPr>
        <w:t>บัณฑิต</w:t>
      </w:r>
      <w:r w:rsidR="00BB4B92">
        <w:rPr>
          <w:rFonts w:ascii="TH SarabunPSK" w:hAnsi="TH SarabunPSK" w:cs="TH SarabunPSK" w:hint="cs"/>
          <w:b/>
          <w:bCs/>
          <w:sz w:val="32"/>
          <w:szCs w:val="32"/>
          <w:cs/>
        </w:rPr>
        <w:t xml:space="preserve"> สาขาวิชาคอมพิวเตอร์ธุรกิจ</w:t>
      </w:r>
    </w:p>
    <w:p w:rsidR="00BB4B92" w:rsidRPr="00BB4B92" w:rsidRDefault="00BB4B92" w:rsidP="00BB4B92">
      <w:pPr>
        <w:jc w:val="center"/>
        <w:rPr>
          <w:rFonts w:ascii="TH SarabunPSK" w:hAnsi="TH SarabunPSK" w:cs="TH SarabunPSK"/>
          <w:b/>
          <w:bCs/>
          <w:sz w:val="32"/>
          <w:szCs w:val="32"/>
        </w:rPr>
      </w:pPr>
      <w:r>
        <w:rPr>
          <w:rFonts w:ascii="TH SarabunPSK" w:hAnsi="TH SarabunPSK" w:cs="TH SarabunPSK" w:hint="cs"/>
          <w:b/>
          <w:bCs/>
          <w:sz w:val="32"/>
          <w:szCs w:val="32"/>
          <w:cs/>
        </w:rPr>
        <w:t xml:space="preserve">กับเกณฑ์มาตรฐานคุณวุฒิระดับปริญญาตรี </w:t>
      </w:r>
      <w:r w:rsidR="00FB761D">
        <w:rPr>
          <w:rFonts w:ascii="TH SarabunPSK" w:hAnsi="TH SarabunPSK" w:cs="TH SarabunPSK" w:hint="cs"/>
          <w:b/>
          <w:bCs/>
          <w:sz w:val="32"/>
          <w:szCs w:val="32"/>
          <w:cs/>
        </w:rPr>
        <w:t>สาขาคอมพิวเตอร์ พ.ศ. 2552</w:t>
      </w:r>
    </w:p>
    <w:p w:rsidR="00BB4B92" w:rsidRPr="00AD6FF9" w:rsidRDefault="00BB4B92" w:rsidP="00A76F73">
      <w:pPr>
        <w:jc w:val="center"/>
        <w:rPr>
          <w:rFonts w:ascii="TH SarabunPSK" w:hAnsi="TH SarabunPSK" w:cs="TH SarabunPSK"/>
          <w:b/>
          <w:bCs/>
          <w:sz w:val="32"/>
          <w:szCs w:val="32"/>
          <w:cs/>
        </w:rPr>
      </w:pPr>
    </w:p>
    <w:p w:rsidR="009D391D" w:rsidRDefault="009D391D"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3569B9" w:rsidP="00A76F73">
      <w:pPr>
        <w:rPr>
          <w:rFonts w:ascii="TH SarabunPSK" w:hAnsi="TH SarabunPSK" w:cs="TH SarabunPSK"/>
          <w:b/>
          <w:bCs/>
          <w:sz w:val="32"/>
          <w:szCs w:val="32"/>
        </w:rPr>
      </w:pPr>
      <w:r>
        <w:rPr>
          <w:rFonts w:ascii="TH SarabunPSK" w:hAnsi="TH SarabunPSK" w:cs="TH SarabunPSK"/>
          <w:b/>
          <w:bCs/>
          <w:noProof/>
          <w:sz w:val="32"/>
          <w:szCs w:val="32"/>
        </w:rPr>
        <w:pict>
          <v:rect id="Rectangle 87" o:spid="_x0000_s1061" style="position:absolute;margin-left:-6pt;margin-top:230.25pt;width:435pt;height:4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IfA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" stroked="f"/>
        </w:pict>
      </w:r>
      <w:r>
        <w:rPr>
          <w:rFonts w:ascii="TH SarabunPSK" w:hAnsi="TH SarabunPSK" w:cs="TH SarabunPSK"/>
          <w:b/>
          <w:bCs/>
          <w:noProof/>
          <w:sz w:val="32"/>
          <w:szCs w:val="32"/>
        </w:rPr>
        <w:pict>
          <v:rect id="Rectangle 85" o:spid="_x0000_s1060" style="position:absolute;margin-left:-6pt;margin-top:188.25pt;width:435pt;height:4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" stroked="f"/>
        </w:pict>
      </w:r>
    </w:p>
    <w:p w:rsidR="00242E83" w:rsidRDefault="00242E83" w:rsidP="00A76F73">
      <w:pPr>
        <w:rPr>
          <w:rFonts w:ascii="TH SarabunPSK" w:hAnsi="TH SarabunPSK" w:cs="TH SarabunPSK"/>
          <w:b/>
          <w:bCs/>
          <w:sz w:val="32"/>
          <w:szCs w:val="32"/>
        </w:rPr>
        <w:sectPr w:rsidR="00242E83" w:rsidSect="00646016">
          <w:headerReference w:type="first" r:id="rId31"/>
          <w:footerReference w:type="first" r:id="rId32"/>
          <w:pgSz w:w="11909" w:h="16834" w:code="9"/>
          <w:pgMar w:top="1440" w:right="1559" w:bottom="2160" w:left="1980" w:header="1134" w:footer="720" w:gutter="0"/>
          <w:cols w:space="708"/>
          <w:docGrid w:linePitch="381"/>
        </w:sectPr>
      </w:pPr>
    </w:p>
    <w:p w:rsidR="00FB761D" w:rsidRDefault="00546E94" w:rsidP="00546E94">
      <w:pPr>
        <w:jc w:val="center"/>
        <w:rPr>
          <w:rFonts w:ascii="TH SarabunPSK" w:hAnsi="TH SarabunPSK" w:cs="TH SarabunPSK"/>
          <w:b/>
          <w:bCs/>
          <w:sz w:val="32"/>
          <w:szCs w:val="32"/>
          <w:cs/>
        </w:rPr>
      </w:pPr>
      <w:r>
        <w:rPr>
          <w:rFonts w:ascii="TH SarabunPSK" w:hAnsi="TH SarabunPSK" w:cs="TH SarabunPSK" w:hint="cs"/>
          <w:b/>
          <w:bCs/>
          <w:sz w:val="32"/>
          <w:szCs w:val="32"/>
          <w:cs/>
        </w:rPr>
        <w:lastRenderedPageBreak/>
        <w:t>ตารางเปรียบเทียบข้อแตกต่างระหว่างหลักสูตร</w:t>
      </w:r>
      <w:r w:rsidR="00FB761D">
        <w:rPr>
          <w:rFonts w:ascii="TH SarabunPSK" w:hAnsi="TH SarabunPSK" w:cs="TH SarabunPSK" w:hint="cs"/>
          <w:b/>
          <w:bCs/>
          <w:sz w:val="32"/>
          <w:szCs w:val="32"/>
          <w:cs/>
        </w:rPr>
        <w:t>บริหารธุรกิจบ</w:t>
      </w:r>
      <w:r w:rsidR="00682389">
        <w:rPr>
          <w:rFonts w:ascii="TH SarabunPSK" w:hAnsi="TH SarabunPSK" w:cs="TH SarabunPSK" w:hint="cs"/>
          <w:b/>
          <w:bCs/>
          <w:sz w:val="32"/>
          <w:szCs w:val="32"/>
          <w:cs/>
        </w:rPr>
        <w:t>ัณฑิต สาขาวิชาคอมพิวเตอร์ธุรกิจ</w:t>
      </w:r>
    </w:p>
    <w:p w:rsidR="00FB761D" w:rsidRDefault="00FB761D" w:rsidP="00546E94">
      <w:pPr>
        <w:jc w:val="center"/>
        <w:rPr>
          <w:rFonts w:ascii="TH SarabunPSK" w:hAnsi="TH SarabunPSK" w:cs="TH SarabunPSK"/>
          <w:b/>
          <w:bCs/>
          <w:sz w:val="32"/>
          <w:szCs w:val="32"/>
          <w:cs/>
        </w:rPr>
      </w:pPr>
      <w:r>
        <w:rPr>
          <w:rFonts w:ascii="TH SarabunPSK" w:hAnsi="TH SarabunPSK" w:cs="TH SarabunPSK" w:hint="cs"/>
          <w:b/>
          <w:bCs/>
          <w:sz w:val="32"/>
          <w:szCs w:val="32"/>
          <w:cs/>
        </w:rPr>
        <w:t>กับเกณฑ์มาตรฐานคุณวุฒิระดับปริญญาตรีสาขาคอมพิวเตอร์</w:t>
      </w:r>
      <w:r w:rsidR="00FB33AB">
        <w:rPr>
          <w:rFonts w:ascii="TH SarabunPSK" w:hAnsi="TH SarabunPSK" w:cs="TH SarabunPSK"/>
          <w:b/>
          <w:bCs/>
          <w:sz w:val="32"/>
          <w:szCs w:val="32"/>
        </w:rPr>
        <w:t xml:space="preserve"> </w:t>
      </w:r>
      <w:r w:rsidR="00FB33AB">
        <w:rPr>
          <w:rFonts w:ascii="TH SarabunPSK" w:hAnsi="TH SarabunPSK" w:cs="TH SarabunPSK" w:hint="cs"/>
          <w:b/>
          <w:bCs/>
          <w:sz w:val="32"/>
          <w:szCs w:val="32"/>
          <w:cs/>
        </w:rPr>
        <w:t>พ.ศ. 2552</w:t>
      </w:r>
    </w:p>
    <w:p w:rsidR="00546E94" w:rsidRPr="00C372EE" w:rsidRDefault="00546E94" w:rsidP="00546E94">
      <w:pPr>
        <w:jc w:val="center"/>
        <w:rPr>
          <w:rFonts w:ascii="TH SarabunPSK" w:hAnsi="TH SarabunPSK" w:cs="TH SarabunPSK"/>
          <w:b/>
          <w:bCs/>
          <w:sz w:val="22"/>
          <w:szCs w:val="22"/>
        </w:rPr>
      </w:pPr>
    </w:p>
    <w:p w:rsidR="00546E94" w:rsidRDefault="00546E94" w:rsidP="00546E94">
      <w:pPr>
        <w:rPr>
          <w:rFonts w:ascii="TH SarabunPSK" w:hAnsi="TH SarabunPSK" w:cs="TH SarabunPSK"/>
          <w:b/>
          <w:bCs/>
          <w:sz w:val="32"/>
          <w:szCs w:val="32"/>
        </w:rPr>
      </w:pPr>
      <w:r>
        <w:rPr>
          <w:rFonts w:ascii="TH SarabunPSK" w:hAnsi="TH SarabunPSK" w:cs="TH SarabunPSK" w:hint="cs"/>
          <w:b/>
          <w:bCs/>
          <w:sz w:val="32"/>
          <w:szCs w:val="32"/>
          <w:cs/>
        </w:rPr>
        <w:t xml:space="preserve">1. </w:t>
      </w:r>
      <w:r w:rsidRPr="008067AF">
        <w:rPr>
          <w:rFonts w:ascii="TH SarabunPSK" w:hAnsi="TH SarabunPSK" w:cs="TH SarabunPSK" w:hint="cs"/>
          <w:b/>
          <w:bCs/>
          <w:sz w:val="32"/>
          <w:szCs w:val="32"/>
          <w:cs/>
        </w:rPr>
        <w:t>เปรียบเทียบโครงสร้าง</w:t>
      </w:r>
    </w:p>
    <w:p w:rsidR="00D82697" w:rsidRDefault="00D82697" w:rsidP="00546E94">
      <w:pPr>
        <w:rPr>
          <w:rFonts w:ascii="TH SarabunPSK" w:hAnsi="TH SarabunPSK" w:cs="TH SarabunPSK"/>
          <w:b/>
          <w:bCs/>
          <w:sz w:val="32"/>
          <w:szCs w:val="32"/>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990"/>
        <w:gridCol w:w="810"/>
        <w:gridCol w:w="2880"/>
        <w:gridCol w:w="810"/>
        <w:gridCol w:w="990"/>
        <w:gridCol w:w="2970"/>
        <w:gridCol w:w="900"/>
        <w:gridCol w:w="810"/>
      </w:tblGrid>
      <w:tr w:rsidR="00FB606D" w:rsidRPr="006A5833" w:rsidTr="00FB606D">
        <w:trPr>
          <w:trHeight w:val="340"/>
        </w:trPr>
        <w:tc>
          <w:tcPr>
            <w:tcW w:w="4590" w:type="dxa"/>
            <w:gridSpan w:val="3"/>
            <w:tcBorders>
              <w:bottom w:val="single" w:sz="4" w:space="0" w:color="auto"/>
            </w:tcBorders>
            <w:vAlign w:val="bottom"/>
          </w:tcPr>
          <w:p w:rsidR="00FB606D" w:rsidRPr="006A5833" w:rsidRDefault="00FB606D" w:rsidP="0090022C">
            <w:pPr>
              <w:jc w:val="center"/>
              <w:rPr>
                <w:rFonts w:ascii="TH SarabunPSK" w:eastAsia="Times New Roman" w:hAnsi="TH SarabunPSK" w:cs="TH SarabunPSK"/>
                <w:b/>
                <w:bCs/>
                <w:cs/>
              </w:rPr>
            </w:pPr>
            <w:r>
              <w:rPr>
                <w:rFonts w:ascii="TH SarabunPSK" w:hAnsi="TH SarabunPSK" w:cs="TH SarabunPSK" w:hint="cs"/>
                <w:b/>
                <w:bCs/>
                <w:sz w:val="32"/>
                <w:szCs w:val="32"/>
                <w:cs/>
              </w:rPr>
              <w:t xml:space="preserve">เกณฑ์มาตรฐานคุณวุฒิระดับปริญญาตรี </w:t>
            </w:r>
            <w:r w:rsidRPr="00BB4B92">
              <w:rPr>
                <w:rFonts w:ascii="TH SarabunPSK" w:hAnsi="TH SarabunPSK" w:cs="TH SarabunPSK" w:hint="cs"/>
                <w:b/>
                <w:bCs/>
                <w:sz w:val="32"/>
                <w:szCs w:val="32"/>
                <w:cs/>
              </w:rPr>
              <w:t xml:space="preserve">สาขาคอมพิวเตอร์ พ.ศ. </w:t>
            </w:r>
            <w:r w:rsidR="0090022C">
              <w:rPr>
                <w:rFonts w:ascii="TH SarabunPSK" w:hAnsi="TH SarabunPSK" w:cs="TH SarabunPSK" w:hint="cs"/>
                <w:b/>
                <w:bCs/>
                <w:sz w:val="32"/>
                <w:szCs w:val="32"/>
                <w:cs/>
              </w:rPr>
              <w:t>2552</w:t>
            </w:r>
          </w:p>
        </w:tc>
        <w:tc>
          <w:tcPr>
            <w:tcW w:w="4680" w:type="dxa"/>
            <w:gridSpan w:val="3"/>
            <w:tcBorders>
              <w:bottom w:val="single" w:sz="4" w:space="0" w:color="auto"/>
            </w:tcBorders>
            <w:vAlign w:val="center"/>
          </w:tcPr>
          <w:p w:rsidR="00FB606D" w:rsidRDefault="00FB606D" w:rsidP="00FB606D">
            <w:pPr>
              <w:jc w:val="center"/>
              <w:rPr>
                <w:rFonts w:ascii="TH SarabunPSK" w:hAnsi="TH SarabunPSK" w:cs="TH SarabunPSK"/>
                <w:b/>
                <w:bCs/>
                <w:sz w:val="32"/>
                <w:szCs w:val="32"/>
              </w:rPr>
            </w:pPr>
            <w:r>
              <w:rPr>
                <w:rFonts w:ascii="TH SarabunPSK" w:hAnsi="TH SarabunPSK" w:cs="TH SarabunPSK" w:hint="cs"/>
                <w:b/>
                <w:bCs/>
                <w:sz w:val="32"/>
                <w:szCs w:val="32"/>
                <w:cs/>
              </w:rPr>
              <w:t>หลักสูตรบริหารธุรกิจ สาขาวิชาคอมพิวเตอร์ธุรกิจ</w:t>
            </w:r>
          </w:p>
          <w:p w:rsidR="00FB606D" w:rsidRDefault="00FB606D" w:rsidP="00FB606D">
            <w:pPr>
              <w:jc w:val="center"/>
              <w:rPr>
                <w:rFonts w:ascii="TH SarabunPSK" w:hAnsi="TH SarabunPSK" w:cs="TH SarabunPSK"/>
                <w:b/>
                <w:bCs/>
                <w:sz w:val="32"/>
                <w:szCs w:val="32"/>
                <w:cs/>
              </w:rPr>
            </w:pPr>
            <w:r>
              <w:rPr>
                <w:rFonts w:ascii="TH SarabunPSK" w:hAnsi="TH SarabunPSK" w:cs="TH SarabunPSK" w:hint="cs"/>
                <w:b/>
                <w:bCs/>
                <w:sz w:val="32"/>
                <w:szCs w:val="32"/>
                <w:cs/>
              </w:rPr>
              <w:t>หลักสูตรเก่า พ.ศ. 2551</w:t>
            </w:r>
          </w:p>
        </w:tc>
        <w:tc>
          <w:tcPr>
            <w:tcW w:w="4680" w:type="dxa"/>
            <w:gridSpan w:val="3"/>
            <w:tcBorders>
              <w:bottom w:val="single" w:sz="4" w:space="0" w:color="auto"/>
            </w:tcBorders>
            <w:vAlign w:val="center"/>
          </w:tcPr>
          <w:p w:rsidR="00FB606D" w:rsidRDefault="00FB606D" w:rsidP="00BB2253">
            <w:pPr>
              <w:jc w:val="center"/>
              <w:rPr>
                <w:rFonts w:ascii="TH SarabunPSK" w:hAnsi="TH SarabunPSK" w:cs="TH SarabunPSK"/>
                <w:b/>
                <w:bCs/>
                <w:sz w:val="32"/>
                <w:szCs w:val="32"/>
              </w:rPr>
            </w:pPr>
            <w:r>
              <w:rPr>
                <w:rFonts w:ascii="TH SarabunPSK" w:hAnsi="TH SarabunPSK" w:cs="TH SarabunPSK" w:hint="cs"/>
                <w:b/>
                <w:bCs/>
                <w:sz w:val="32"/>
                <w:szCs w:val="32"/>
                <w:cs/>
              </w:rPr>
              <w:t>หลักสูตรบริหารธุรกิจ สาขาวิชาคอมพิวเตอร์ธุรกิจ</w:t>
            </w:r>
          </w:p>
          <w:p w:rsidR="00FB606D" w:rsidRPr="006A5833" w:rsidRDefault="00FB606D" w:rsidP="00BB2253">
            <w:pPr>
              <w:jc w:val="center"/>
              <w:rPr>
                <w:rFonts w:ascii="TH SarabunPSK" w:eastAsia="Times New Roman" w:hAnsi="TH SarabunPSK" w:cs="TH SarabunPSK"/>
                <w:b/>
                <w:bCs/>
              </w:rPr>
            </w:pPr>
            <w:r w:rsidRPr="00FB606D">
              <w:rPr>
                <w:rFonts w:ascii="TH SarabunPSK" w:eastAsia="Times New Roman" w:hAnsi="TH SarabunPSK" w:cs="TH SarabunPSK" w:hint="cs"/>
                <w:b/>
                <w:bCs/>
                <w:sz w:val="32"/>
                <w:szCs w:val="32"/>
                <w:cs/>
              </w:rPr>
              <w:t>หลักสูตรปรับปรุง พ.ศ. 2555</w:t>
            </w:r>
          </w:p>
        </w:tc>
      </w:tr>
      <w:tr w:rsidR="00FB606D" w:rsidRPr="00B42329" w:rsidTr="00FB606D">
        <w:trPr>
          <w:trHeight w:val="340"/>
        </w:trPr>
        <w:tc>
          <w:tcPr>
            <w:tcW w:w="4590" w:type="dxa"/>
            <w:gridSpan w:val="3"/>
            <w:tcBorders>
              <w:top w:val="single" w:sz="4" w:space="0" w:color="auto"/>
              <w:left w:val="single" w:sz="4" w:space="0" w:color="auto"/>
              <w:bottom w:val="nil"/>
              <w:right w:val="single" w:sz="4" w:space="0" w:color="auto"/>
            </w:tcBorders>
            <w:vAlign w:val="bottom"/>
          </w:tcPr>
          <w:p w:rsidR="00FB606D" w:rsidRPr="00B42329" w:rsidRDefault="00FB606D" w:rsidP="00FE2A08">
            <w:pPr>
              <w:rPr>
                <w:rFonts w:ascii="TH SarabunPSK" w:eastAsia="Times New Roman" w:hAnsi="TH SarabunPSK" w:cs="TH SarabunPSK"/>
                <w:b/>
                <w:bCs/>
                <w:cs/>
              </w:rPr>
            </w:pPr>
            <w:r w:rsidRPr="00B42329">
              <w:rPr>
                <w:rFonts w:ascii="TH SarabunPSK" w:eastAsia="Times New Roman" w:hAnsi="TH SarabunPSK" w:cs="TH SarabunPSK" w:hint="cs"/>
                <w:b/>
                <w:bCs/>
                <w:cs/>
              </w:rPr>
              <w:t>หน่วยกิตรวมไม่น้อยกว่า</w:t>
            </w:r>
            <w:r>
              <w:rPr>
                <w:rFonts w:ascii="TH SarabunPSK" w:eastAsia="Times New Roman" w:hAnsi="TH SarabunPSK" w:cs="TH SarabunPSK" w:hint="cs"/>
                <w:b/>
                <w:bCs/>
                <w:cs/>
              </w:rPr>
              <w:t xml:space="preserve"> </w:t>
            </w:r>
            <w:r>
              <w:rPr>
                <w:rFonts w:ascii="TH SarabunPSK" w:eastAsia="Times New Roman" w:hAnsi="TH SarabunPSK" w:cs="TH SarabunPSK"/>
                <w:b/>
                <w:bCs/>
              </w:rPr>
              <w:t>120</w:t>
            </w:r>
            <w:r w:rsidRPr="00B42329">
              <w:rPr>
                <w:rFonts w:ascii="TH SarabunPSK" w:eastAsia="Times New Roman" w:hAnsi="TH SarabunPSK" w:cs="TH SarabunPSK"/>
                <w:b/>
                <w:bCs/>
              </w:rPr>
              <w:t xml:space="preserve"> </w:t>
            </w:r>
            <w:r w:rsidRPr="00B42329">
              <w:rPr>
                <w:rFonts w:ascii="TH SarabunPSK" w:eastAsia="Times New Roman" w:hAnsi="TH SarabunPSK" w:cs="TH SarabunPSK" w:hint="cs"/>
                <w:b/>
                <w:bCs/>
                <w:cs/>
              </w:rPr>
              <w:t>หน่วยกิต</w:t>
            </w:r>
          </w:p>
        </w:tc>
        <w:tc>
          <w:tcPr>
            <w:tcW w:w="4680" w:type="dxa"/>
            <w:gridSpan w:val="3"/>
            <w:tcBorders>
              <w:top w:val="single" w:sz="4" w:space="0" w:color="auto"/>
              <w:left w:val="single" w:sz="4" w:space="0" w:color="auto"/>
              <w:bottom w:val="nil"/>
              <w:right w:val="single" w:sz="4" w:space="0" w:color="auto"/>
            </w:tcBorders>
          </w:tcPr>
          <w:p w:rsidR="00FB606D" w:rsidRPr="00B42329" w:rsidRDefault="00FB606D" w:rsidP="00FB606D">
            <w:pPr>
              <w:rPr>
                <w:rFonts w:ascii="TH SarabunPSK" w:eastAsia="Times New Roman" w:hAnsi="TH SarabunPSK" w:cs="TH SarabunPSK"/>
                <w:b/>
                <w:bCs/>
                <w:cs/>
              </w:rPr>
            </w:pPr>
            <w:r>
              <w:rPr>
                <w:rFonts w:ascii="TH SarabunPSK" w:eastAsia="Times New Roman" w:hAnsi="TH SarabunPSK" w:cs="TH SarabunPSK" w:hint="cs"/>
                <w:b/>
                <w:bCs/>
                <w:cs/>
              </w:rPr>
              <w:t>หน่วยกิตรวมไม่น้อยกว่า 135 หน่วยกิต</w:t>
            </w:r>
          </w:p>
        </w:tc>
        <w:tc>
          <w:tcPr>
            <w:tcW w:w="4680" w:type="dxa"/>
            <w:gridSpan w:val="3"/>
            <w:tcBorders>
              <w:top w:val="single" w:sz="4" w:space="0" w:color="auto"/>
              <w:left w:val="single" w:sz="4" w:space="0" w:color="auto"/>
              <w:bottom w:val="nil"/>
              <w:right w:val="single" w:sz="4" w:space="0" w:color="auto"/>
            </w:tcBorders>
            <w:vAlign w:val="bottom"/>
          </w:tcPr>
          <w:p w:rsidR="00FB606D" w:rsidRPr="00B42329" w:rsidRDefault="00FB606D" w:rsidP="00FE2A08">
            <w:pPr>
              <w:rPr>
                <w:rFonts w:ascii="TH SarabunPSK" w:eastAsia="Times New Roman" w:hAnsi="TH SarabunPSK" w:cs="TH SarabunPSK"/>
                <w:b/>
                <w:bCs/>
              </w:rPr>
            </w:pPr>
            <w:r w:rsidRPr="00B42329">
              <w:rPr>
                <w:rFonts w:ascii="TH SarabunPSK" w:eastAsia="Times New Roman" w:hAnsi="TH SarabunPSK" w:cs="TH SarabunPSK" w:hint="cs"/>
                <w:b/>
                <w:bCs/>
                <w:cs/>
              </w:rPr>
              <w:t xml:space="preserve">หน่วยกิตรวมไม่น้อยกว่า </w:t>
            </w:r>
            <w:r>
              <w:rPr>
                <w:rFonts w:ascii="TH SarabunPSK" w:eastAsia="Times New Roman" w:hAnsi="TH SarabunPSK" w:cs="TH SarabunPSK" w:hint="cs"/>
                <w:b/>
                <w:bCs/>
                <w:cs/>
              </w:rPr>
              <w:t>136</w:t>
            </w:r>
            <w:r w:rsidRPr="00B42329">
              <w:rPr>
                <w:rFonts w:ascii="TH SarabunPSK" w:eastAsia="Times New Roman" w:hAnsi="TH SarabunPSK" w:cs="TH SarabunPSK"/>
                <w:b/>
                <w:bCs/>
              </w:rPr>
              <w:t xml:space="preserve"> </w:t>
            </w:r>
            <w:r w:rsidRPr="00B42329">
              <w:rPr>
                <w:rFonts w:ascii="TH SarabunPSK" w:eastAsia="Times New Roman" w:hAnsi="TH SarabunPSK" w:cs="TH SarabunPSK" w:hint="cs"/>
                <w:b/>
                <w:bCs/>
                <w:cs/>
              </w:rPr>
              <w:t>หน่วยกิต</w:t>
            </w:r>
          </w:p>
        </w:tc>
      </w:tr>
      <w:tr w:rsidR="00FB606D" w:rsidRPr="00B42329" w:rsidTr="00FB606D">
        <w:trPr>
          <w:trHeight w:val="340"/>
        </w:trPr>
        <w:tc>
          <w:tcPr>
            <w:tcW w:w="4590" w:type="dxa"/>
            <w:gridSpan w:val="3"/>
            <w:tcBorders>
              <w:top w:val="nil"/>
              <w:left w:val="single" w:sz="4" w:space="0" w:color="auto"/>
              <w:bottom w:val="nil"/>
              <w:right w:val="single" w:sz="4" w:space="0" w:color="auto"/>
            </w:tcBorders>
            <w:vAlign w:val="bottom"/>
          </w:tcPr>
          <w:p w:rsidR="00FB606D" w:rsidRPr="00B42329" w:rsidRDefault="00FB606D" w:rsidP="005D65FB">
            <w:pPr>
              <w:rPr>
                <w:rFonts w:ascii="TH SarabunPSK" w:eastAsia="Times New Roman" w:hAnsi="TH SarabunPSK" w:cs="TH SarabunPSK"/>
                <w:b/>
                <w:bCs/>
                <w:cs/>
              </w:rPr>
            </w:pPr>
          </w:p>
        </w:tc>
        <w:tc>
          <w:tcPr>
            <w:tcW w:w="4680" w:type="dxa"/>
            <w:gridSpan w:val="3"/>
            <w:tcBorders>
              <w:top w:val="nil"/>
              <w:left w:val="single" w:sz="4" w:space="0" w:color="auto"/>
              <w:bottom w:val="nil"/>
              <w:right w:val="single" w:sz="4" w:space="0" w:color="auto"/>
            </w:tcBorders>
          </w:tcPr>
          <w:p w:rsidR="00FB606D" w:rsidRPr="00B42329" w:rsidRDefault="00FB606D" w:rsidP="005D65FB">
            <w:pPr>
              <w:rPr>
                <w:rFonts w:ascii="TH SarabunPSK" w:eastAsia="Times New Roman" w:hAnsi="TH SarabunPSK" w:cs="TH SarabunPSK"/>
                <w:b/>
                <w:bCs/>
              </w:rPr>
            </w:pPr>
          </w:p>
        </w:tc>
        <w:tc>
          <w:tcPr>
            <w:tcW w:w="4680" w:type="dxa"/>
            <w:gridSpan w:val="3"/>
            <w:tcBorders>
              <w:top w:val="nil"/>
              <w:left w:val="single" w:sz="4" w:space="0" w:color="auto"/>
              <w:bottom w:val="nil"/>
              <w:right w:val="single" w:sz="4" w:space="0" w:color="auto"/>
            </w:tcBorders>
            <w:vAlign w:val="bottom"/>
          </w:tcPr>
          <w:p w:rsidR="00FB606D" w:rsidRPr="00B42329" w:rsidRDefault="00FB606D" w:rsidP="005D65FB">
            <w:pPr>
              <w:rPr>
                <w:rFonts w:ascii="TH SarabunPSK" w:eastAsia="Times New Roman" w:hAnsi="TH SarabunPSK" w:cs="TH SarabunPSK"/>
                <w:b/>
                <w:bCs/>
              </w:rPr>
            </w:pPr>
          </w:p>
        </w:tc>
      </w:tr>
      <w:tr w:rsidR="00FB606D" w:rsidRPr="00B42329" w:rsidTr="009D1007">
        <w:trPr>
          <w:trHeight w:val="340"/>
        </w:trPr>
        <w:tc>
          <w:tcPr>
            <w:tcW w:w="2790" w:type="dxa"/>
            <w:tcBorders>
              <w:top w:val="nil"/>
              <w:left w:val="single" w:sz="4" w:space="0" w:color="auto"/>
              <w:bottom w:val="nil"/>
              <w:right w:val="nil"/>
            </w:tcBorders>
            <w:vAlign w:val="bottom"/>
          </w:tcPr>
          <w:p w:rsidR="00FB606D" w:rsidRPr="00B42329" w:rsidRDefault="00FB606D" w:rsidP="0063397A">
            <w:pPr>
              <w:rPr>
                <w:rFonts w:ascii="TH SarabunPSK" w:eastAsia="Times New Roman" w:hAnsi="TH SarabunPSK" w:cs="TH SarabunPSK"/>
                <w:b/>
                <w:bCs/>
              </w:rPr>
            </w:pPr>
            <w:r w:rsidRPr="00B42329">
              <w:rPr>
                <w:rFonts w:ascii="TH SarabunPSK" w:eastAsia="Times New Roman" w:hAnsi="TH SarabunPSK" w:cs="TH SarabunPSK" w:hint="cs"/>
                <w:b/>
                <w:bCs/>
                <w:cs/>
              </w:rPr>
              <w:t>1</w:t>
            </w:r>
            <w:r>
              <w:rPr>
                <w:rFonts w:ascii="TH SarabunPSK" w:eastAsia="Times New Roman" w:hAnsi="TH SarabunPSK" w:cs="TH SarabunPSK" w:hint="cs"/>
                <w:b/>
                <w:bCs/>
                <w:cs/>
              </w:rPr>
              <w:t>)</w:t>
            </w:r>
            <w:r w:rsidRPr="00B42329">
              <w:rPr>
                <w:rFonts w:ascii="TH SarabunPSK" w:eastAsia="Times New Roman" w:hAnsi="TH SarabunPSK" w:cs="TH SarabunPSK" w:hint="cs"/>
                <w:b/>
                <w:bCs/>
                <w:cs/>
              </w:rPr>
              <w:t xml:space="preserve"> หมวดวิชาศึกษาทั่วไป</w:t>
            </w:r>
          </w:p>
        </w:tc>
        <w:tc>
          <w:tcPr>
            <w:tcW w:w="990" w:type="dxa"/>
            <w:tcBorders>
              <w:top w:val="nil"/>
              <w:left w:val="nil"/>
              <w:bottom w:val="nil"/>
              <w:right w:val="nil"/>
            </w:tcBorders>
            <w:vAlign w:val="bottom"/>
          </w:tcPr>
          <w:p w:rsidR="00FB606D" w:rsidRPr="00B42329" w:rsidRDefault="00FB606D" w:rsidP="00B42329">
            <w:pPr>
              <w:ind w:left="238"/>
              <w:rPr>
                <w:rFonts w:ascii="TH SarabunPSK" w:eastAsia="Times New Roman" w:hAnsi="TH SarabunPSK" w:cs="TH SarabunPSK"/>
                <w:b/>
                <w:bCs/>
              </w:rPr>
            </w:pPr>
            <w:r>
              <w:rPr>
                <w:rFonts w:ascii="TH SarabunPSK" w:eastAsia="Times New Roman" w:hAnsi="TH SarabunPSK" w:cs="TH SarabunPSK"/>
                <w:b/>
                <w:bCs/>
              </w:rPr>
              <w:t xml:space="preserve"> 30</w:t>
            </w:r>
          </w:p>
        </w:tc>
        <w:tc>
          <w:tcPr>
            <w:tcW w:w="810" w:type="dxa"/>
            <w:tcBorders>
              <w:top w:val="nil"/>
              <w:left w:val="nil"/>
              <w:bottom w:val="nil"/>
              <w:right w:val="single" w:sz="4" w:space="0" w:color="auto"/>
            </w:tcBorders>
            <w:vAlign w:val="bottom"/>
          </w:tcPr>
          <w:p w:rsidR="00FB606D" w:rsidRPr="00B42329" w:rsidRDefault="00FB606D" w:rsidP="00B42329">
            <w:pPr>
              <w:ind w:left="-94" w:right="-82"/>
              <w:jc w:val="center"/>
              <w:rPr>
                <w:rFonts w:ascii="TH SarabunPSK" w:eastAsia="Times New Roman" w:hAnsi="TH SarabunPSK" w:cs="TH SarabunPSK"/>
                <w:b/>
                <w:bCs/>
              </w:rPr>
            </w:pPr>
            <w:r w:rsidRPr="00B42329">
              <w:rPr>
                <w:rFonts w:ascii="TH SarabunPSK" w:eastAsia="Times New Roman" w:hAnsi="TH SarabunPSK" w:cs="TH SarabunPSK" w:hint="cs"/>
                <w:b/>
                <w:bCs/>
                <w:color w:val="000000"/>
                <w:cs/>
              </w:rPr>
              <w:t>หน่วยกิต</w:t>
            </w:r>
          </w:p>
        </w:tc>
        <w:tc>
          <w:tcPr>
            <w:tcW w:w="2880" w:type="dxa"/>
            <w:tcBorders>
              <w:top w:val="nil"/>
              <w:left w:val="single" w:sz="4" w:space="0" w:color="auto"/>
              <w:bottom w:val="nil"/>
              <w:right w:val="nil"/>
            </w:tcBorders>
            <w:vAlign w:val="bottom"/>
          </w:tcPr>
          <w:p w:rsidR="00FB606D" w:rsidRPr="00B42329" w:rsidRDefault="00FB606D" w:rsidP="00EA3D65">
            <w:pPr>
              <w:rPr>
                <w:rFonts w:ascii="TH SarabunPSK" w:eastAsia="Times New Roman" w:hAnsi="TH SarabunPSK" w:cs="TH SarabunPSK"/>
                <w:b/>
                <w:bCs/>
              </w:rPr>
            </w:pPr>
            <w:r w:rsidRPr="00B42329">
              <w:rPr>
                <w:rFonts w:ascii="TH SarabunPSK" w:eastAsia="Times New Roman" w:hAnsi="TH SarabunPSK" w:cs="TH SarabunPSK" w:hint="cs"/>
                <w:b/>
                <w:bCs/>
                <w:cs/>
              </w:rPr>
              <w:t>1. หมวดวิชาศึกษาทั่วไป</w:t>
            </w:r>
          </w:p>
        </w:tc>
        <w:tc>
          <w:tcPr>
            <w:tcW w:w="810" w:type="dxa"/>
            <w:tcBorders>
              <w:top w:val="nil"/>
              <w:left w:val="nil"/>
              <w:bottom w:val="nil"/>
              <w:right w:val="nil"/>
            </w:tcBorders>
            <w:vAlign w:val="bottom"/>
          </w:tcPr>
          <w:p w:rsidR="00FB606D" w:rsidRPr="00B42329" w:rsidRDefault="00FB606D" w:rsidP="00EA3D65">
            <w:pPr>
              <w:jc w:val="center"/>
              <w:rPr>
                <w:rFonts w:ascii="TH SarabunPSK" w:eastAsia="Times New Roman" w:hAnsi="TH SarabunPSK" w:cs="TH SarabunPSK"/>
                <w:b/>
                <w:bCs/>
              </w:rPr>
            </w:pPr>
            <w:r>
              <w:rPr>
                <w:rFonts w:ascii="TH SarabunPSK" w:eastAsia="Times New Roman" w:hAnsi="TH SarabunPSK" w:cs="TH SarabunPSK"/>
                <w:b/>
                <w:bCs/>
              </w:rPr>
              <w:t>30</w:t>
            </w:r>
          </w:p>
        </w:tc>
        <w:tc>
          <w:tcPr>
            <w:tcW w:w="990" w:type="dxa"/>
            <w:tcBorders>
              <w:top w:val="nil"/>
              <w:left w:val="nil"/>
              <w:bottom w:val="nil"/>
              <w:right w:val="single" w:sz="4" w:space="0" w:color="auto"/>
            </w:tcBorders>
            <w:vAlign w:val="bottom"/>
          </w:tcPr>
          <w:p w:rsidR="00FB606D" w:rsidRPr="00B42329" w:rsidRDefault="00FB606D" w:rsidP="00EA3D65">
            <w:pPr>
              <w:ind w:left="-84" w:right="-99"/>
              <w:jc w:val="center"/>
              <w:rPr>
                <w:rFonts w:ascii="TH SarabunPSK" w:eastAsia="Times New Roman" w:hAnsi="TH SarabunPSK" w:cs="TH SarabunPSK"/>
                <w:b/>
                <w:bCs/>
              </w:rPr>
            </w:pPr>
            <w:r w:rsidRPr="00B42329">
              <w:rPr>
                <w:rFonts w:ascii="TH SarabunPSK" w:eastAsia="Times New Roman" w:hAnsi="TH SarabunPSK" w:cs="TH SarabunPSK" w:hint="cs"/>
                <w:b/>
                <w:bCs/>
                <w:color w:val="000000"/>
                <w:cs/>
              </w:rPr>
              <w:t>หน่วยกิต</w:t>
            </w:r>
          </w:p>
        </w:tc>
        <w:tc>
          <w:tcPr>
            <w:tcW w:w="2970" w:type="dxa"/>
            <w:tcBorders>
              <w:top w:val="nil"/>
              <w:left w:val="single" w:sz="4" w:space="0" w:color="auto"/>
              <w:bottom w:val="nil"/>
              <w:right w:val="nil"/>
            </w:tcBorders>
            <w:vAlign w:val="bottom"/>
          </w:tcPr>
          <w:p w:rsidR="00FB606D" w:rsidRPr="00B42329" w:rsidRDefault="00FB606D" w:rsidP="005D65FB">
            <w:pPr>
              <w:rPr>
                <w:rFonts w:ascii="TH SarabunPSK" w:eastAsia="Times New Roman" w:hAnsi="TH SarabunPSK" w:cs="TH SarabunPSK"/>
                <w:b/>
                <w:bCs/>
              </w:rPr>
            </w:pPr>
            <w:r w:rsidRPr="00B42329">
              <w:rPr>
                <w:rFonts w:ascii="TH SarabunPSK" w:eastAsia="Times New Roman" w:hAnsi="TH SarabunPSK" w:cs="TH SarabunPSK" w:hint="cs"/>
                <w:b/>
                <w:bCs/>
                <w:cs/>
              </w:rPr>
              <w:t>1. หมวดวิชาศึกษาทั่วไป</w:t>
            </w:r>
          </w:p>
        </w:tc>
        <w:tc>
          <w:tcPr>
            <w:tcW w:w="900" w:type="dxa"/>
            <w:tcBorders>
              <w:top w:val="nil"/>
              <w:left w:val="nil"/>
              <w:bottom w:val="nil"/>
              <w:right w:val="nil"/>
            </w:tcBorders>
            <w:vAlign w:val="bottom"/>
          </w:tcPr>
          <w:p w:rsidR="00FB606D" w:rsidRPr="00B42329" w:rsidRDefault="00FB606D" w:rsidP="00FB606D">
            <w:pPr>
              <w:jc w:val="center"/>
              <w:rPr>
                <w:rFonts w:ascii="TH SarabunPSK" w:eastAsia="Times New Roman" w:hAnsi="TH SarabunPSK" w:cs="TH SarabunPSK"/>
                <w:b/>
                <w:bCs/>
              </w:rPr>
            </w:pPr>
            <w:r>
              <w:rPr>
                <w:rFonts w:ascii="TH SarabunPSK" w:eastAsia="Times New Roman" w:hAnsi="TH SarabunPSK" w:cs="TH SarabunPSK"/>
                <w:b/>
                <w:bCs/>
              </w:rPr>
              <w:t>30</w:t>
            </w:r>
          </w:p>
        </w:tc>
        <w:tc>
          <w:tcPr>
            <w:tcW w:w="810" w:type="dxa"/>
            <w:tcBorders>
              <w:top w:val="nil"/>
              <w:left w:val="nil"/>
              <w:bottom w:val="nil"/>
              <w:right w:val="single" w:sz="4" w:space="0" w:color="auto"/>
            </w:tcBorders>
            <w:vAlign w:val="bottom"/>
          </w:tcPr>
          <w:p w:rsidR="00FB606D" w:rsidRPr="00B42329" w:rsidRDefault="00FB606D" w:rsidP="00B42329">
            <w:pPr>
              <w:ind w:left="-84" w:right="-99"/>
              <w:jc w:val="center"/>
              <w:rPr>
                <w:rFonts w:ascii="TH SarabunPSK" w:eastAsia="Times New Roman" w:hAnsi="TH SarabunPSK" w:cs="TH SarabunPSK"/>
                <w:b/>
                <w:bCs/>
              </w:rPr>
            </w:pPr>
            <w:r w:rsidRPr="00B42329">
              <w:rPr>
                <w:rFonts w:ascii="TH SarabunPSK" w:eastAsia="Times New Roman" w:hAnsi="TH SarabunPSK" w:cs="TH SarabunPSK" w:hint="cs"/>
                <w:b/>
                <w:bCs/>
                <w:color w:val="000000"/>
                <w:cs/>
              </w:rPr>
              <w:t>หน่วยกิต</w:t>
            </w:r>
          </w:p>
        </w:tc>
      </w:tr>
      <w:tr w:rsidR="00FB606D" w:rsidRPr="006A5833" w:rsidTr="009D1007">
        <w:trPr>
          <w:trHeight w:val="340"/>
        </w:trPr>
        <w:tc>
          <w:tcPr>
            <w:tcW w:w="2790" w:type="dxa"/>
            <w:tcBorders>
              <w:top w:val="nil"/>
              <w:left w:val="single" w:sz="4" w:space="0" w:color="auto"/>
              <w:bottom w:val="nil"/>
              <w:right w:val="nil"/>
            </w:tcBorders>
            <w:vAlign w:val="bottom"/>
          </w:tcPr>
          <w:p w:rsidR="00FB606D" w:rsidRPr="006A5833" w:rsidRDefault="00FB606D" w:rsidP="0063397A">
            <w:pPr>
              <w:rPr>
                <w:rFonts w:ascii="TH SarabunPSK" w:eastAsia="Times New Roman" w:hAnsi="TH SarabunPSK" w:cs="TH SarabunPSK"/>
                <w:b/>
                <w:bCs/>
                <w:cs/>
              </w:rPr>
            </w:pPr>
            <w:r>
              <w:rPr>
                <w:rFonts w:ascii="TH SarabunPSK" w:eastAsia="Times New Roman" w:hAnsi="TH SarabunPSK" w:cs="TH SarabunPSK" w:hint="cs"/>
                <w:b/>
                <w:bCs/>
                <w:cs/>
              </w:rPr>
              <w:t>2) หมวดวิชาเฉพาะ</w:t>
            </w:r>
          </w:p>
        </w:tc>
        <w:tc>
          <w:tcPr>
            <w:tcW w:w="990" w:type="dxa"/>
            <w:tcBorders>
              <w:top w:val="nil"/>
              <w:left w:val="nil"/>
              <w:bottom w:val="nil"/>
              <w:right w:val="nil"/>
            </w:tcBorders>
            <w:vAlign w:val="bottom"/>
          </w:tcPr>
          <w:p w:rsidR="00FB606D" w:rsidRPr="004E54A4" w:rsidRDefault="00FB606D" w:rsidP="004E54A4">
            <w:pPr>
              <w:jc w:val="center"/>
              <w:rPr>
                <w:rFonts w:ascii="TH SarabunPSK" w:eastAsia="Times New Roman" w:hAnsi="TH SarabunPSK" w:cs="TH SarabunPSK"/>
                <w:b/>
                <w:bCs/>
                <w:cs/>
              </w:rPr>
            </w:pPr>
            <w:r>
              <w:rPr>
                <w:rFonts w:ascii="TH SarabunPSK" w:eastAsia="Times New Roman" w:hAnsi="TH SarabunPSK" w:cs="TH SarabunPSK"/>
              </w:rPr>
              <w:t>72</w:t>
            </w:r>
          </w:p>
        </w:tc>
        <w:tc>
          <w:tcPr>
            <w:tcW w:w="810" w:type="dxa"/>
            <w:tcBorders>
              <w:top w:val="nil"/>
              <w:left w:val="nil"/>
              <w:bottom w:val="nil"/>
              <w:right w:val="single" w:sz="4" w:space="0" w:color="auto"/>
            </w:tcBorders>
            <w:vAlign w:val="bottom"/>
          </w:tcPr>
          <w:p w:rsidR="00FB606D" w:rsidRPr="004E54A4" w:rsidRDefault="00FB606D"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b/>
                <w:bCs/>
                <w:color w:val="000000"/>
                <w:cs/>
              </w:rPr>
              <w:t>หน่วยกิต</w:t>
            </w:r>
          </w:p>
        </w:tc>
        <w:tc>
          <w:tcPr>
            <w:tcW w:w="2880" w:type="dxa"/>
            <w:tcBorders>
              <w:top w:val="nil"/>
              <w:left w:val="single" w:sz="4" w:space="0" w:color="auto"/>
              <w:bottom w:val="nil"/>
              <w:right w:val="nil"/>
            </w:tcBorders>
            <w:vAlign w:val="bottom"/>
          </w:tcPr>
          <w:p w:rsidR="00FB606D" w:rsidRPr="006A5833" w:rsidRDefault="00FB606D" w:rsidP="00EA3D65">
            <w:pPr>
              <w:rPr>
                <w:rFonts w:ascii="TH SarabunPSK" w:eastAsia="Times New Roman" w:hAnsi="TH SarabunPSK" w:cs="TH SarabunPSK"/>
                <w:b/>
                <w:bCs/>
                <w:cs/>
              </w:rPr>
            </w:pPr>
            <w:r>
              <w:rPr>
                <w:rFonts w:ascii="TH SarabunPSK" w:eastAsia="Times New Roman" w:hAnsi="TH SarabunPSK" w:cs="TH SarabunPSK" w:hint="cs"/>
                <w:b/>
                <w:bCs/>
                <w:cs/>
              </w:rPr>
              <w:t>2) หมวดวิชาเฉพาะ</w:t>
            </w:r>
          </w:p>
        </w:tc>
        <w:tc>
          <w:tcPr>
            <w:tcW w:w="810" w:type="dxa"/>
            <w:tcBorders>
              <w:top w:val="nil"/>
              <w:left w:val="nil"/>
              <w:bottom w:val="nil"/>
              <w:right w:val="nil"/>
            </w:tcBorders>
            <w:vAlign w:val="bottom"/>
          </w:tcPr>
          <w:p w:rsidR="00FB606D" w:rsidRPr="004E54A4" w:rsidRDefault="00FB606D" w:rsidP="00EA3D65">
            <w:pPr>
              <w:jc w:val="center"/>
              <w:rPr>
                <w:rFonts w:ascii="TH SarabunPSK" w:eastAsia="Times New Roman" w:hAnsi="TH SarabunPSK" w:cs="TH SarabunPSK"/>
                <w:b/>
                <w:bCs/>
                <w:cs/>
              </w:rPr>
            </w:pPr>
            <w:r>
              <w:rPr>
                <w:rFonts w:ascii="TH SarabunPSK" w:eastAsia="Times New Roman" w:hAnsi="TH SarabunPSK" w:cs="TH SarabunPSK"/>
                <w:b/>
                <w:bCs/>
              </w:rPr>
              <w:t>99</w:t>
            </w:r>
          </w:p>
        </w:tc>
        <w:tc>
          <w:tcPr>
            <w:tcW w:w="990" w:type="dxa"/>
            <w:tcBorders>
              <w:top w:val="nil"/>
              <w:left w:val="nil"/>
              <w:bottom w:val="nil"/>
              <w:right w:val="single" w:sz="4" w:space="0" w:color="auto"/>
            </w:tcBorders>
            <w:vAlign w:val="bottom"/>
          </w:tcPr>
          <w:p w:rsidR="00FB606D" w:rsidRPr="004E54A4" w:rsidRDefault="00FB606D" w:rsidP="00EA3D65">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b/>
                <w:bCs/>
                <w:color w:val="000000"/>
                <w:cs/>
              </w:rPr>
              <w:t>หน่วยกิต</w:t>
            </w:r>
          </w:p>
        </w:tc>
        <w:tc>
          <w:tcPr>
            <w:tcW w:w="2970" w:type="dxa"/>
            <w:tcBorders>
              <w:top w:val="nil"/>
              <w:left w:val="single" w:sz="4" w:space="0" w:color="auto"/>
              <w:bottom w:val="nil"/>
              <w:right w:val="nil"/>
            </w:tcBorders>
            <w:vAlign w:val="bottom"/>
          </w:tcPr>
          <w:p w:rsidR="00FB606D" w:rsidRPr="006A5833" w:rsidRDefault="00FB606D" w:rsidP="00D82697">
            <w:pPr>
              <w:rPr>
                <w:rFonts w:ascii="TH SarabunPSK" w:eastAsia="Times New Roman" w:hAnsi="TH SarabunPSK" w:cs="TH SarabunPSK"/>
                <w:b/>
                <w:bCs/>
                <w:cs/>
              </w:rPr>
            </w:pPr>
            <w:r>
              <w:rPr>
                <w:rFonts w:ascii="TH SarabunPSK" w:eastAsia="Times New Roman" w:hAnsi="TH SarabunPSK" w:cs="TH SarabunPSK" w:hint="cs"/>
                <w:b/>
                <w:bCs/>
                <w:cs/>
              </w:rPr>
              <w:t>2) หมวดวิชาเฉพาะ</w:t>
            </w:r>
          </w:p>
        </w:tc>
        <w:tc>
          <w:tcPr>
            <w:tcW w:w="900" w:type="dxa"/>
            <w:tcBorders>
              <w:top w:val="nil"/>
              <w:left w:val="nil"/>
              <w:bottom w:val="nil"/>
              <w:right w:val="nil"/>
            </w:tcBorders>
            <w:vAlign w:val="bottom"/>
          </w:tcPr>
          <w:p w:rsidR="00FB606D" w:rsidRPr="004E54A4" w:rsidRDefault="00FB606D" w:rsidP="00FB606D">
            <w:pPr>
              <w:jc w:val="center"/>
              <w:rPr>
                <w:rFonts w:ascii="TH SarabunPSK" w:eastAsia="Times New Roman" w:hAnsi="TH SarabunPSK" w:cs="TH SarabunPSK"/>
                <w:b/>
                <w:bCs/>
                <w:cs/>
              </w:rPr>
            </w:pPr>
            <w:r>
              <w:rPr>
                <w:rFonts w:ascii="TH SarabunPSK" w:eastAsia="Times New Roman" w:hAnsi="TH SarabunPSK" w:cs="TH SarabunPSK"/>
                <w:b/>
                <w:bCs/>
              </w:rPr>
              <w:t>100</w:t>
            </w:r>
          </w:p>
        </w:tc>
        <w:tc>
          <w:tcPr>
            <w:tcW w:w="810" w:type="dxa"/>
            <w:tcBorders>
              <w:top w:val="nil"/>
              <w:left w:val="nil"/>
              <w:bottom w:val="nil"/>
              <w:right w:val="single" w:sz="4" w:space="0" w:color="auto"/>
            </w:tcBorders>
            <w:vAlign w:val="bottom"/>
          </w:tcPr>
          <w:p w:rsidR="00FB606D" w:rsidRPr="004E54A4" w:rsidRDefault="00FB606D"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b/>
                <w:bCs/>
                <w:color w:val="000000"/>
                <w:cs/>
              </w:rPr>
              <w:t>หน่วยกิต</w:t>
            </w:r>
          </w:p>
        </w:tc>
      </w:tr>
      <w:tr w:rsidR="00FB606D" w:rsidRPr="006A5833" w:rsidTr="009D1007">
        <w:trPr>
          <w:trHeight w:val="340"/>
        </w:trPr>
        <w:tc>
          <w:tcPr>
            <w:tcW w:w="2790" w:type="dxa"/>
            <w:tcBorders>
              <w:top w:val="nil"/>
              <w:left w:val="single" w:sz="4" w:space="0" w:color="auto"/>
              <w:bottom w:val="nil"/>
              <w:right w:val="nil"/>
            </w:tcBorders>
            <w:vAlign w:val="bottom"/>
          </w:tcPr>
          <w:p w:rsidR="00FB606D" w:rsidRPr="004E54A4" w:rsidRDefault="00FB606D" w:rsidP="004E54A4">
            <w:pPr>
              <w:ind w:firstLine="246"/>
              <w:rPr>
                <w:rFonts w:ascii="TH SarabunPSK" w:eastAsia="Times New Roman" w:hAnsi="TH SarabunPSK" w:cs="TH SarabunPSK"/>
                <w:b/>
                <w:bCs/>
              </w:rPr>
            </w:pPr>
            <w:r>
              <w:rPr>
                <w:rFonts w:ascii="TH SarabunPSK" w:eastAsia="Times New Roman" w:hAnsi="TH SarabunPSK" w:cs="TH SarabunPSK" w:hint="cs"/>
                <w:color w:val="000000"/>
                <w:cs/>
              </w:rPr>
              <w:t xml:space="preserve">2.1) </w:t>
            </w:r>
            <w:r w:rsidRPr="004E54A4">
              <w:rPr>
                <w:rFonts w:ascii="TH SarabunPSK" w:eastAsia="Times New Roman" w:hAnsi="TH SarabunPSK" w:cs="TH SarabunPSK"/>
                <w:color w:val="000000"/>
                <w:cs/>
              </w:rPr>
              <w:t>กลุ่มวิชาเนื้อหา</w:t>
            </w:r>
          </w:p>
        </w:tc>
        <w:tc>
          <w:tcPr>
            <w:tcW w:w="990" w:type="dxa"/>
            <w:tcBorders>
              <w:top w:val="nil"/>
              <w:left w:val="nil"/>
              <w:bottom w:val="nil"/>
              <w:right w:val="nil"/>
            </w:tcBorders>
            <w:vAlign w:val="bottom"/>
          </w:tcPr>
          <w:p w:rsidR="00FB606D" w:rsidRPr="006A5833" w:rsidRDefault="00FB606D" w:rsidP="004E54A4">
            <w:pPr>
              <w:jc w:val="center"/>
              <w:rPr>
                <w:rFonts w:ascii="TH SarabunPSK" w:eastAsia="Times New Roman" w:hAnsi="TH SarabunPSK" w:cs="TH SarabunPSK"/>
                <w:b/>
                <w:bCs/>
                <w:cs/>
              </w:rPr>
            </w:pPr>
            <w:r>
              <w:rPr>
                <w:rFonts w:ascii="TH SarabunPSK" w:eastAsia="Times New Roman" w:hAnsi="TH SarabunPSK" w:cs="TH SarabunPSK"/>
              </w:rPr>
              <w:t>72</w:t>
            </w:r>
          </w:p>
        </w:tc>
        <w:tc>
          <w:tcPr>
            <w:tcW w:w="810" w:type="dxa"/>
            <w:tcBorders>
              <w:top w:val="nil"/>
              <w:left w:val="nil"/>
              <w:bottom w:val="nil"/>
              <w:right w:val="single" w:sz="4" w:space="0" w:color="auto"/>
            </w:tcBorders>
            <w:vAlign w:val="bottom"/>
          </w:tcPr>
          <w:p w:rsidR="00FB606D" w:rsidRPr="004E54A4" w:rsidRDefault="00FB606D"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2880" w:type="dxa"/>
            <w:tcBorders>
              <w:top w:val="nil"/>
              <w:left w:val="single" w:sz="4" w:space="0" w:color="auto"/>
              <w:bottom w:val="nil"/>
              <w:right w:val="nil"/>
            </w:tcBorders>
            <w:vAlign w:val="bottom"/>
          </w:tcPr>
          <w:p w:rsidR="00FB606D" w:rsidRPr="004E54A4" w:rsidRDefault="00FB606D" w:rsidP="00EA3D65">
            <w:pPr>
              <w:ind w:firstLine="246"/>
              <w:rPr>
                <w:rFonts w:ascii="TH SarabunPSK" w:eastAsia="Times New Roman" w:hAnsi="TH SarabunPSK" w:cs="TH SarabunPSK"/>
                <w:b/>
                <w:bCs/>
              </w:rPr>
            </w:pPr>
            <w:r>
              <w:rPr>
                <w:rFonts w:ascii="TH SarabunPSK" w:eastAsia="Times New Roman" w:hAnsi="TH SarabunPSK" w:cs="TH SarabunPSK" w:hint="cs"/>
                <w:color w:val="000000"/>
                <w:cs/>
              </w:rPr>
              <w:t xml:space="preserve">2.1) </w:t>
            </w:r>
            <w:r w:rsidRPr="004E54A4">
              <w:rPr>
                <w:rFonts w:ascii="TH SarabunPSK" w:eastAsia="Times New Roman" w:hAnsi="TH SarabunPSK" w:cs="TH SarabunPSK"/>
                <w:color w:val="000000"/>
                <w:cs/>
              </w:rPr>
              <w:t>กลุ่มวิชาเนื้อหา</w:t>
            </w:r>
          </w:p>
        </w:tc>
        <w:tc>
          <w:tcPr>
            <w:tcW w:w="810" w:type="dxa"/>
            <w:tcBorders>
              <w:top w:val="nil"/>
              <w:left w:val="nil"/>
              <w:bottom w:val="nil"/>
              <w:right w:val="nil"/>
            </w:tcBorders>
            <w:vAlign w:val="bottom"/>
          </w:tcPr>
          <w:p w:rsidR="00FB606D" w:rsidRPr="006A5833" w:rsidRDefault="00FB606D" w:rsidP="00EA3D65">
            <w:pPr>
              <w:jc w:val="center"/>
              <w:rPr>
                <w:rFonts w:ascii="TH SarabunPSK" w:eastAsia="Times New Roman" w:hAnsi="TH SarabunPSK" w:cs="TH SarabunPSK"/>
                <w:b/>
                <w:bCs/>
                <w:cs/>
              </w:rPr>
            </w:pPr>
            <w:r>
              <w:rPr>
                <w:rFonts w:ascii="TH SarabunPSK" w:eastAsia="Times New Roman" w:hAnsi="TH SarabunPSK" w:cs="TH SarabunPSK" w:hint="cs"/>
                <w:cs/>
              </w:rPr>
              <w:t>94</w:t>
            </w:r>
          </w:p>
        </w:tc>
        <w:tc>
          <w:tcPr>
            <w:tcW w:w="990" w:type="dxa"/>
            <w:tcBorders>
              <w:top w:val="nil"/>
              <w:left w:val="nil"/>
              <w:bottom w:val="nil"/>
              <w:right w:val="single" w:sz="4" w:space="0" w:color="auto"/>
            </w:tcBorders>
            <w:vAlign w:val="bottom"/>
          </w:tcPr>
          <w:p w:rsidR="00FB606D" w:rsidRPr="004E54A4" w:rsidRDefault="00FB606D" w:rsidP="00EA3D65">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2970" w:type="dxa"/>
            <w:tcBorders>
              <w:top w:val="nil"/>
              <w:left w:val="single" w:sz="4" w:space="0" w:color="auto"/>
              <w:bottom w:val="nil"/>
              <w:right w:val="nil"/>
            </w:tcBorders>
            <w:vAlign w:val="bottom"/>
          </w:tcPr>
          <w:p w:rsidR="00FB606D" w:rsidRPr="004E54A4" w:rsidRDefault="00FB606D" w:rsidP="00D82697">
            <w:pPr>
              <w:ind w:firstLine="246"/>
              <w:rPr>
                <w:rFonts w:ascii="TH SarabunPSK" w:eastAsia="Times New Roman" w:hAnsi="TH SarabunPSK" w:cs="TH SarabunPSK"/>
                <w:b/>
                <w:bCs/>
              </w:rPr>
            </w:pPr>
            <w:r>
              <w:rPr>
                <w:rFonts w:ascii="TH SarabunPSK" w:eastAsia="Times New Roman" w:hAnsi="TH SarabunPSK" w:cs="TH SarabunPSK" w:hint="cs"/>
                <w:color w:val="000000"/>
                <w:cs/>
              </w:rPr>
              <w:t xml:space="preserve">2.1) </w:t>
            </w:r>
            <w:r w:rsidRPr="004E54A4">
              <w:rPr>
                <w:rFonts w:ascii="TH SarabunPSK" w:eastAsia="Times New Roman" w:hAnsi="TH SarabunPSK" w:cs="TH SarabunPSK"/>
                <w:color w:val="000000"/>
                <w:cs/>
              </w:rPr>
              <w:t>กลุ่มวิชาเนื้อหา</w:t>
            </w:r>
          </w:p>
        </w:tc>
        <w:tc>
          <w:tcPr>
            <w:tcW w:w="900" w:type="dxa"/>
            <w:tcBorders>
              <w:top w:val="nil"/>
              <w:left w:val="nil"/>
              <w:bottom w:val="nil"/>
              <w:right w:val="nil"/>
            </w:tcBorders>
            <w:vAlign w:val="bottom"/>
          </w:tcPr>
          <w:p w:rsidR="00FB606D" w:rsidRPr="006A5833" w:rsidRDefault="00FB606D" w:rsidP="00FB606D">
            <w:pPr>
              <w:jc w:val="center"/>
              <w:rPr>
                <w:rFonts w:ascii="TH SarabunPSK" w:eastAsia="Times New Roman" w:hAnsi="TH SarabunPSK" w:cs="TH SarabunPSK"/>
                <w:b/>
                <w:bCs/>
                <w:cs/>
              </w:rPr>
            </w:pPr>
            <w:r>
              <w:rPr>
                <w:rFonts w:ascii="TH SarabunPSK" w:eastAsia="Times New Roman" w:hAnsi="TH SarabunPSK" w:cs="TH SarabunPSK" w:hint="cs"/>
                <w:cs/>
              </w:rPr>
              <w:t>93</w:t>
            </w:r>
          </w:p>
        </w:tc>
        <w:tc>
          <w:tcPr>
            <w:tcW w:w="810" w:type="dxa"/>
            <w:tcBorders>
              <w:top w:val="nil"/>
              <w:left w:val="nil"/>
              <w:bottom w:val="nil"/>
              <w:right w:val="single" w:sz="4" w:space="0" w:color="auto"/>
            </w:tcBorders>
            <w:vAlign w:val="bottom"/>
          </w:tcPr>
          <w:p w:rsidR="00FB606D" w:rsidRPr="004E54A4" w:rsidRDefault="00FB606D" w:rsidP="00D82697">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r>
      <w:tr w:rsidR="00FB606D" w:rsidRPr="006A5833" w:rsidTr="009D1007">
        <w:trPr>
          <w:trHeight w:val="340"/>
        </w:trPr>
        <w:tc>
          <w:tcPr>
            <w:tcW w:w="2790" w:type="dxa"/>
            <w:tcBorders>
              <w:top w:val="nil"/>
              <w:left w:val="single" w:sz="4" w:space="0" w:color="auto"/>
              <w:bottom w:val="nil"/>
              <w:right w:val="nil"/>
            </w:tcBorders>
            <w:vAlign w:val="bottom"/>
          </w:tcPr>
          <w:p w:rsidR="00FB606D" w:rsidRPr="004E54A4" w:rsidRDefault="00FB606D" w:rsidP="004E54A4">
            <w:pPr>
              <w:ind w:firstLine="602"/>
              <w:rPr>
                <w:rFonts w:ascii="TH SarabunPSK" w:eastAsia="Times New Roman" w:hAnsi="TH SarabunPSK" w:cs="TH SarabunPSK"/>
                <w:b/>
                <w:bCs/>
              </w:rPr>
            </w:pPr>
            <w:r>
              <w:rPr>
                <w:rFonts w:ascii="TH SarabunPSK" w:eastAsia="Times New Roman" w:hAnsi="TH SarabunPSK" w:cs="TH SarabunPSK" w:hint="cs"/>
                <w:color w:val="000000"/>
                <w:cs/>
              </w:rPr>
              <w:t xml:space="preserve">2.1.1) </w:t>
            </w:r>
            <w:r w:rsidRPr="004E54A4">
              <w:rPr>
                <w:rFonts w:ascii="TH SarabunPSK" w:eastAsia="Times New Roman" w:hAnsi="TH SarabunPSK" w:cs="TH SarabunPSK"/>
                <w:color w:val="000000"/>
                <w:cs/>
              </w:rPr>
              <w:t>กลุ่มวิชาบังคับ</w:t>
            </w:r>
          </w:p>
        </w:tc>
        <w:tc>
          <w:tcPr>
            <w:tcW w:w="990" w:type="dxa"/>
            <w:tcBorders>
              <w:top w:val="nil"/>
              <w:left w:val="nil"/>
              <w:bottom w:val="nil"/>
              <w:right w:val="nil"/>
            </w:tcBorders>
            <w:vAlign w:val="bottom"/>
          </w:tcPr>
          <w:p w:rsidR="00FB606D" w:rsidRPr="006A5833" w:rsidRDefault="00FB606D" w:rsidP="004E54A4">
            <w:pPr>
              <w:jc w:val="center"/>
              <w:rPr>
                <w:rFonts w:ascii="TH SarabunPSK" w:eastAsia="Times New Roman" w:hAnsi="TH SarabunPSK" w:cs="TH SarabunPSK"/>
                <w:b/>
                <w:bCs/>
                <w:cs/>
              </w:rPr>
            </w:pPr>
            <w:r>
              <w:rPr>
                <w:rFonts w:ascii="TH SarabunPSK" w:eastAsia="Times New Roman" w:hAnsi="TH SarabunPSK" w:cs="TH SarabunPSK" w:hint="cs"/>
                <w:cs/>
              </w:rPr>
              <w:t>72</w:t>
            </w:r>
          </w:p>
        </w:tc>
        <w:tc>
          <w:tcPr>
            <w:tcW w:w="810" w:type="dxa"/>
            <w:tcBorders>
              <w:top w:val="nil"/>
              <w:left w:val="nil"/>
              <w:bottom w:val="nil"/>
              <w:right w:val="single" w:sz="4" w:space="0" w:color="auto"/>
            </w:tcBorders>
            <w:vAlign w:val="bottom"/>
          </w:tcPr>
          <w:p w:rsidR="00FB606D" w:rsidRPr="004E54A4" w:rsidRDefault="00FB606D"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2880" w:type="dxa"/>
            <w:tcBorders>
              <w:top w:val="nil"/>
              <w:left w:val="single" w:sz="4" w:space="0" w:color="auto"/>
              <w:bottom w:val="nil"/>
              <w:right w:val="nil"/>
            </w:tcBorders>
            <w:vAlign w:val="bottom"/>
          </w:tcPr>
          <w:p w:rsidR="00FB606D" w:rsidRPr="004E54A4" w:rsidRDefault="00FB606D" w:rsidP="00EA3D65">
            <w:pPr>
              <w:ind w:firstLine="602"/>
              <w:rPr>
                <w:rFonts w:ascii="TH SarabunPSK" w:eastAsia="Times New Roman" w:hAnsi="TH SarabunPSK" w:cs="TH SarabunPSK"/>
                <w:b/>
                <w:bCs/>
              </w:rPr>
            </w:pPr>
            <w:r>
              <w:rPr>
                <w:rFonts w:ascii="TH SarabunPSK" w:eastAsia="Times New Roman" w:hAnsi="TH SarabunPSK" w:cs="TH SarabunPSK" w:hint="cs"/>
                <w:color w:val="000000"/>
                <w:cs/>
              </w:rPr>
              <w:t xml:space="preserve">2.1.1) </w:t>
            </w:r>
            <w:r w:rsidRPr="004E54A4">
              <w:rPr>
                <w:rFonts w:ascii="TH SarabunPSK" w:eastAsia="Times New Roman" w:hAnsi="TH SarabunPSK" w:cs="TH SarabunPSK"/>
                <w:color w:val="000000"/>
                <w:cs/>
              </w:rPr>
              <w:t>กลุ่มวิชาบังคับ</w:t>
            </w:r>
          </w:p>
        </w:tc>
        <w:tc>
          <w:tcPr>
            <w:tcW w:w="810" w:type="dxa"/>
            <w:tcBorders>
              <w:top w:val="nil"/>
              <w:left w:val="nil"/>
              <w:bottom w:val="nil"/>
              <w:right w:val="nil"/>
            </w:tcBorders>
            <w:vAlign w:val="bottom"/>
          </w:tcPr>
          <w:p w:rsidR="00FB606D" w:rsidRPr="006A5833" w:rsidRDefault="00FB606D" w:rsidP="00EA3D65">
            <w:pPr>
              <w:jc w:val="center"/>
              <w:rPr>
                <w:rFonts w:ascii="TH SarabunPSK" w:eastAsia="Times New Roman" w:hAnsi="TH SarabunPSK" w:cs="TH SarabunPSK"/>
                <w:b/>
                <w:bCs/>
                <w:cs/>
              </w:rPr>
            </w:pPr>
            <w:r>
              <w:rPr>
                <w:rFonts w:ascii="TH SarabunPSK" w:eastAsia="Times New Roman" w:hAnsi="TH SarabunPSK" w:cs="TH SarabunPSK" w:hint="cs"/>
                <w:cs/>
              </w:rPr>
              <w:t>76</w:t>
            </w:r>
          </w:p>
        </w:tc>
        <w:tc>
          <w:tcPr>
            <w:tcW w:w="990" w:type="dxa"/>
            <w:tcBorders>
              <w:top w:val="nil"/>
              <w:left w:val="nil"/>
              <w:bottom w:val="nil"/>
              <w:right w:val="single" w:sz="4" w:space="0" w:color="auto"/>
            </w:tcBorders>
            <w:vAlign w:val="bottom"/>
          </w:tcPr>
          <w:p w:rsidR="00FB606D" w:rsidRPr="004E54A4" w:rsidRDefault="00FB606D" w:rsidP="00EA3D65">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2970" w:type="dxa"/>
            <w:tcBorders>
              <w:top w:val="nil"/>
              <w:left w:val="single" w:sz="4" w:space="0" w:color="auto"/>
              <w:bottom w:val="nil"/>
              <w:right w:val="nil"/>
            </w:tcBorders>
            <w:vAlign w:val="bottom"/>
          </w:tcPr>
          <w:p w:rsidR="00FB606D" w:rsidRPr="004E54A4" w:rsidRDefault="00FB606D" w:rsidP="00D82697">
            <w:pPr>
              <w:ind w:firstLine="602"/>
              <w:rPr>
                <w:rFonts w:ascii="TH SarabunPSK" w:eastAsia="Times New Roman" w:hAnsi="TH SarabunPSK" w:cs="TH SarabunPSK"/>
                <w:b/>
                <w:bCs/>
              </w:rPr>
            </w:pPr>
            <w:r>
              <w:rPr>
                <w:rFonts w:ascii="TH SarabunPSK" w:eastAsia="Times New Roman" w:hAnsi="TH SarabunPSK" w:cs="TH SarabunPSK" w:hint="cs"/>
                <w:color w:val="000000"/>
                <w:cs/>
              </w:rPr>
              <w:t xml:space="preserve">2.1.1) </w:t>
            </w:r>
            <w:r w:rsidRPr="004E54A4">
              <w:rPr>
                <w:rFonts w:ascii="TH SarabunPSK" w:eastAsia="Times New Roman" w:hAnsi="TH SarabunPSK" w:cs="TH SarabunPSK"/>
                <w:color w:val="000000"/>
                <w:cs/>
              </w:rPr>
              <w:t>กลุ่มวิชาบังคับ</w:t>
            </w:r>
          </w:p>
        </w:tc>
        <w:tc>
          <w:tcPr>
            <w:tcW w:w="900" w:type="dxa"/>
            <w:tcBorders>
              <w:top w:val="nil"/>
              <w:left w:val="nil"/>
              <w:bottom w:val="nil"/>
              <w:right w:val="nil"/>
            </w:tcBorders>
            <w:vAlign w:val="bottom"/>
          </w:tcPr>
          <w:p w:rsidR="00FB606D" w:rsidRPr="006A5833" w:rsidRDefault="00FB606D" w:rsidP="00FB606D">
            <w:pPr>
              <w:jc w:val="center"/>
              <w:rPr>
                <w:rFonts w:ascii="TH SarabunPSK" w:eastAsia="Times New Roman" w:hAnsi="TH SarabunPSK" w:cs="TH SarabunPSK"/>
                <w:b/>
                <w:bCs/>
                <w:cs/>
              </w:rPr>
            </w:pPr>
            <w:r>
              <w:rPr>
                <w:rFonts w:ascii="TH SarabunPSK" w:eastAsia="Times New Roman" w:hAnsi="TH SarabunPSK" w:cs="TH SarabunPSK" w:hint="cs"/>
                <w:cs/>
              </w:rPr>
              <w:t>81</w:t>
            </w:r>
          </w:p>
        </w:tc>
        <w:tc>
          <w:tcPr>
            <w:tcW w:w="810" w:type="dxa"/>
            <w:tcBorders>
              <w:top w:val="nil"/>
              <w:left w:val="nil"/>
              <w:bottom w:val="nil"/>
              <w:right w:val="single" w:sz="4" w:space="0" w:color="auto"/>
            </w:tcBorders>
            <w:vAlign w:val="bottom"/>
          </w:tcPr>
          <w:p w:rsidR="00FB606D" w:rsidRPr="004E54A4" w:rsidRDefault="00FB606D" w:rsidP="00D82697">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r>
      <w:tr w:rsidR="00FB606D" w:rsidRPr="006A5833" w:rsidTr="009D1007">
        <w:trPr>
          <w:trHeight w:val="340"/>
        </w:trPr>
        <w:tc>
          <w:tcPr>
            <w:tcW w:w="2790" w:type="dxa"/>
            <w:tcBorders>
              <w:top w:val="nil"/>
              <w:left w:val="single" w:sz="4" w:space="0" w:color="auto"/>
              <w:bottom w:val="nil"/>
              <w:right w:val="nil"/>
            </w:tcBorders>
          </w:tcPr>
          <w:p w:rsidR="00FB606D" w:rsidRPr="004E54A4" w:rsidRDefault="00FB606D" w:rsidP="009A5C84">
            <w:pPr>
              <w:ind w:firstLine="602"/>
              <w:jc w:val="center"/>
              <w:rPr>
                <w:rFonts w:ascii="TH SarabunPSK" w:eastAsia="Times New Roman" w:hAnsi="TH SarabunPSK" w:cs="TH SarabunPSK"/>
                <w:b/>
                <w:bCs/>
              </w:rPr>
            </w:pPr>
            <w:r>
              <w:rPr>
                <w:rFonts w:ascii="TH SarabunPSK" w:eastAsia="Times New Roman" w:hAnsi="TH SarabunPSK" w:cs="TH SarabunPSK" w:hint="cs"/>
                <w:color w:val="000000"/>
                <w:cs/>
              </w:rPr>
              <w:t xml:space="preserve">2.1.2) </w:t>
            </w:r>
            <w:r w:rsidRPr="004E54A4">
              <w:rPr>
                <w:rFonts w:ascii="TH SarabunPSK" w:eastAsia="Times New Roman" w:hAnsi="TH SarabunPSK" w:cs="TH SarabunPSK"/>
                <w:color w:val="000000"/>
                <w:cs/>
              </w:rPr>
              <w:t>กลุ่มวิชาเลือก</w:t>
            </w:r>
          </w:p>
        </w:tc>
        <w:tc>
          <w:tcPr>
            <w:tcW w:w="990" w:type="dxa"/>
            <w:tcBorders>
              <w:top w:val="nil"/>
              <w:left w:val="nil"/>
              <w:bottom w:val="nil"/>
              <w:right w:val="nil"/>
            </w:tcBorders>
          </w:tcPr>
          <w:p w:rsidR="00FB606D" w:rsidRPr="006A5833" w:rsidRDefault="00FB606D" w:rsidP="009A5C84">
            <w:pPr>
              <w:jc w:val="center"/>
              <w:rPr>
                <w:rFonts w:ascii="TH SarabunPSK" w:eastAsia="Times New Roman" w:hAnsi="TH SarabunPSK" w:cs="TH SarabunPSK"/>
                <w:b/>
                <w:bCs/>
                <w:cs/>
              </w:rPr>
            </w:pPr>
            <w:r>
              <w:rPr>
                <w:rFonts w:ascii="TH SarabunPSK" w:eastAsia="Times New Roman" w:hAnsi="TH SarabunPSK" w:cs="TH SarabunPSK" w:hint="cs"/>
                <w:cs/>
              </w:rPr>
              <w:t>ไม่กำหนด</w:t>
            </w:r>
          </w:p>
        </w:tc>
        <w:tc>
          <w:tcPr>
            <w:tcW w:w="810" w:type="dxa"/>
            <w:tcBorders>
              <w:top w:val="nil"/>
              <w:left w:val="nil"/>
              <w:bottom w:val="nil"/>
              <w:right w:val="single" w:sz="4" w:space="0" w:color="auto"/>
            </w:tcBorders>
          </w:tcPr>
          <w:p w:rsidR="00FB606D" w:rsidRPr="004E54A4" w:rsidRDefault="00FB606D" w:rsidP="009A5C8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2880" w:type="dxa"/>
            <w:tcBorders>
              <w:top w:val="nil"/>
              <w:left w:val="single" w:sz="4" w:space="0" w:color="auto"/>
              <w:bottom w:val="nil"/>
              <w:right w:val="nil"/>
            </w:tcBorders>
            <w:vAlign w:val="bottom"/>
          </w:tcPr>
          <w:p w:rsidR="00FB606D" w:rsidRPr="004E54A4" w:rsidRDefault="00FB606D" w:rsidP="00EA3D65">
            <w:pPr>
              <w:ind w:firstLine="602"/>
              <w:rPr>
                <w:rFonts w:ascii="TH SarabunPSK" w:eastAsia="Times New Roman" w:hAnsi="TH SarabunPSK" w:cs="TH SarabunPSK"/>
                <w:b/>
                <w:bCs/>
              </w:rPr>
            </w:pPr>
            <w:r>
              <w:rPr>
                <w:rFonts w:ascii="TH SarabunPSK" w:eastAsia="Times New Roman" w:hAnsi="TH SarabunPSK" w:cs="TH SarabunPSK" w:hint="cs"/>
                <w:color w:val="000000"/>
                <w:cs/>
              </w:rPr>
              <w:t xml:space="preserve">2.1.2) </w:t>
            </w:r>
            <w:r w:rsidRPr="004E54A4">
              <w:rPr>
                <w:rFonts w:ascii="TH SarabunPSK" w:eastAsia="Times New Roman" w:hAnsi="TH SarabunPSK" w:cs="TH SarabunPSK"/>
                <w:color w:val="000000"/>
                <w:cs/>
              </w:rPr>
              <w:t>กลุ่มวิชาเลือก</w:t>
            </w:r>
          </w:p>
        </w:tc>
        <w:tc>
          <w:tcPr>
            <w:tcW w:w="810" w:type="dxa"/>
            <w:tcBorders>
              <w:top w:val="nil"/>
              <w:left w:val="nil"/>
              <w:bottom w:val="nil"/>
              <w:right w:val="nil"/>
            </w:tcBorders>
            <w:vAlign w:val="bottom"/>
          </w:tcPr>
          <w:p w:rsidR="00FB606D" w:rsidRPr="006A5833" w:rsidRDefault="00FB606D" w:rsidP="00EA3D65">
            <w:pPr>
              <w:jc w:val="center"/>
              <w:rPr>
                <w:rFonts w:ascii="TH SarabunPSK" w:eastAsia="Times New Roman" w:hAnsi="TH SarabunPSK" w:cs="TH SarabunPSK"/>
                <w:b/>
                <w:bCs/>
                <w:cs/>
              </w:rPr>
            </w:pPr>
            <w:r>
              <w:rPr>
                <w:rFonts w:ascii="TH SarabunPSK" w:eastAsia="Times New Roman" w:hAnsi="TH SarabunPSK" w:cs="TH SarabunPSK" w:hint="cs"/>
                <w:cs/>
              </w:rPr>
              <w:t>18</w:t>
            </w:r>
          </w:p>
        </w:tc>
        <w:tc>
          <w:tcPr>
            <w:tcW w:w="990" w:type="dxa"/>
            <w:tcBorders>
              <w:top w:val="nil"/>
              <w:left w:val="nil"/>
              <w:bottom w:val="nil"/>
              <w:right w:val="single" w:sz="4" w:space="0" w:color="auto"/>
            </w:tcBorders>
            <w:vAlign w:val="bottom"/>
          </w:tcPr>
          <w:p w:rsidR="00FB606D" w:rsidRPr="004E54A4" w:rsidRDefault="00FB606D" w:rsidP="00EA3D65">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2970" w:type="dxa"/>
            <w:tcBorders>
              <w:top w:val="nil"/>
              <w:left w:val="single" w:sz="4" w:space="0" w:color="auto"/>
              <w:bottom w:val="nil"/>
              <w:right w:val="nil"/>
            </w:tcBorders>
            <w:vAlign w:val="bottom"/>
          </w:tcPr>
          <w:p w:rsidR="00FB606D" w:rsidRPr="004E54A4" w:rsidRDefault="00FB606D" w:rsidP="00D82697">
            <w:pPr>
              <w:ind w:firstLine="602"/>
              <w:rPr>
                <w:rFonts w:ascii="TH SarabunPSK" w:eastAsia="Times New Roman" w:hAnsi="TH SarabunPSK" w:cs="TH SarabunPSK"/>
                <w:b/>
                <w:bCs/>
              </w:rPr>
            </w:pPr>
            <w:r>
              <w:rPr>
                <w:rFonts w:ascii="TH SarabunPSK" w:eastAsia="Times New Roman" w:hAnsi="TH SarabunPSK" w:cs="TH SarabunPSK" w:hint="cs"/>
                <w:color w:val="000000"/>
                <w:cs/>
              </w:rPr>
              <w:t xml:space="preserve">2.1.2) </w:t>
            </w:r>
            <w:r w:rsidRPr="004E54A4">
              <w:rPr>
                <w:rFonts w:ascii="TH SarabunPSK" w:eastAsia="Times New Roman" w:hAnsi="TH SarabunPSK" w:cs="TH SarabunPSK"/>
                <w:color w:val="000000"/>
                <w:cs/>
              </w:rPr>
              <w:t>กลุ่มวิชาเลือก</w:t>
            </w:r>
          </w:p>
        </w:tc>
        <w:tc>
          <w:tcPr>
            <w:tcW w:w="900" w:type="dxa"/>
            <w:tcBorders>
              <w:top w:val="nil"/>
              <w:left w:val="nil"/>
              <w:bottom w:val="nil"/>
              <w:right w:val="nil"/>
            </w:tcBorders>
            <w:vAlign w:val="bottom"/>
          </w:tcPr>
          <w:p w:rsidR="00FB606D" w:rsidRPr="006A5833" w:rsidRDefault="00FB606D" w:rsidP="00FB606D">
            <w:pPr>
              <w:jc w:val="center"/>
              <w:rPr>
                <w:rFonts w:ascii="TH SarabunPSK" w:eastAsia="Times New Roman" w:hAnsi="TH SarabunPSK" w:cs="TH SarabunPSK"/>
                <w:b/>
                <w:bCs/>
                <w:cs/>
              </w:rPr>
            </w:pPr>
            <w:r>
              <w:rPr>
                <w:rFonts w:ascii="TH SarabunPSK" w:eastAsia="Times New Roman" w:hAnsi="TH SarabunPSK" w:cs="TH SarabunPSK" w:hint="cs"/>
                <w:cs/>
              </w:rPr>
              <w:t>12</w:t>
            </w:r>
          </w:p>
        </w:tc>
        <w:tc>
          <w:tcPr>
            <w:tcW w:w="810" w:type="dxa"/>
            <w:tcBorders>
              <w:top w:val="nil"/>
              <w:left w:val="nil"/>
              <w:bottom w:val="nil"/>
              <w:right w:val="single" w:sz="4" w:space="0" w:color="auto"/>
            </w:tcBorders>
            <w:vAlign w:val="bottom"/>
          </w:tcPr>
          <w:p w:rsidR="00FB606D" w:rsidRPr="004E54A4" w:rsidRDefault="00FB606D" w:rsidP="00D82697">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r>
      <w:tr w:rsidR="00FB606D" w:rsidRPr="006A5833" w:rsidTr="009D1007">
        <w:trPr>
          <w:trHeight w:val="340"/>
        </w:trPr>
        <w:tc>
          <w:tcPr>
            <w:tcW w:w="2790" w:type="dxa"/>
            <w:tcBorders>
              <w:top w:val="nil"/>
              <w:left w:val="single" w:sz="4" w:space="0" w:color="auto"/>
              <w:bottom w:val="nil"/>
              <w:right w:val="nil"/>
            </w:tcBorders>
            <w:vAlign w:val="bottom"/>
          </w:tcPr>
          <w:p w:rsidR="00FB606D" w:rsidRPr="004E54A4" w:rsidRDefault="00FB606D" w:rsidP="004E54A4">
            <w:pPr>
              <w:ind w:firstLine="232"/>
              <w:jc w:val="thaiDistribute"/>
              <w:rPr>
                <w:rFonts w:ascii="TH SarabunPSK" w:eastAsia="Times New Roman" w:hAnsi="TH SarabunPSK" w:cs="TH SarabunPSK"/>
                <w:color w:val="000000"/>
              </w:rPr>
            </w:pPr>
            <w:r>
              <w:rPr>
                <w:rFonts w:ascii="TH SarabunPSK" w:eastAsia="Times New Roman" w:hAnsi="TH SarabunPSK" w:cs="TH SarabunPSK" w:hint="cs"/>
                <w:color w:val="000000"/>
                <w:cs/>
              </w:rPr>
              <w:t xml:space="preserve">2.2) </w:t>
            </w:r>
            <w:r w:rsidRPr="004E54A4">
              <w:rPr>
                <w:rFonts w:ascii="TH SarabunPSK" w:eastAsia="Times New Roman" w:hAnsi="TH SarabunPSK" w:cs="TH SarabunPSK"/>
                <w:color w:val="000000"/>
                <w:cs/>
              </w:rPr>
              <w:t>กลุ่มวิชาปฏิบัติการ</w:t>
            </w:r>
          </w:p>
          <w:p w:rsidR="00FB606D" w:rsidRPr="004E54A4" w:rsidRDefault="00FB606D" w:rsidP="00FB606D">
            <w:pPr>
              <w:ind w:firstLine="602"/>
              <w:rPr>
                <w:rFonts w:ascii="TH SarabunPSK" w:eastAsia="Times New Roman" w:hAnsi="TH SarabunPSK" w:cs="TH SarabunPSK"/>
                <w:b/>
                <w:bCs/>
                <w:cs/>
              </w:rPr>
            </w:pPr>
            <w:r w:rsidRPr="004E54A4">
              <w:rPr>
                <w:rFonts w:ascii="TH SarabunPSK" w:eastAsia="Times New Roman" w:hAnsi="TH SarabunPSK" w:cs="TH SarabunPSK"/>
                <w:color w:val="000000"/>
                <w:cs/>
              </w:rPr>
              <w:t>และฝึกประสบการณ์ชาชีพ</w:t>
            </w:r>
          </w:p>
        </w:tc>
        <w:tc>
          <w:tcPr>
            <w:tcW w:w="990" w:type="dxa"/>
            <w:tcBorders>
              <w:top w:val="nil"/>
              <w:left w:val="nil"/>
              <w:bottom w:val="nil"/>
              <w:right w:val="nil"/>
            </w:tcBorders>
            <w:vAlign w:val="bottom"/>
          </w:tcPr>
          <w:p w:rsidR="00FB606D" w:rsidRPr="006A5833" w:rsidRDefault="00FB606D" w:rsidP="004E54A4">
            <w:pPr>
              <w:jc w:val="center"/>
              <w:rPr>
                <w:rFonts w:ascii="TH SarabunPSK" w:eastAsia="Times New Roman" w:hAnsi="TH SarabunPSK" w:cs="TH SarabunPSK"/>
                <w:b/>
                <w:bCs/>
                <w:cs/>
              </w:rPr>
            </w:pPr>
            <w:r>
              <w:rPr>
                <w:rFonts w:ascii="TH SarabunPSK" w:eastAsia="Times New Roman" w:hAnsi="TH SarabunPSK" w:cs="TH SarabunPSK"/>
              </w:rPr>
              <w:t>-</w:t>
            </w:r>
          </w:p>
        </w:tc>
        <w:tc>
          <w:tcPr>
            <w:tcW w:w="810" w:type="dxa"/>
            <w:tcBorders>
              <w:top w:val="nil"/>
              <w:left w:val="nil"/>
              <w:bottom w:val="nil"/>
              <w:right w:val="single" w:sz="4" w:space="0" w:color="auto"/>
            </w:tcBorders>
            <w:vAlign w:val="bottom"/>
          </w:tcPr>
          <w:p w:rsidR="00FB606D" w:rsidRPr="004E54A4" w:rsidRDefault="00FB606D" w:rsidP="004E54A4">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2880" w:type="dxa"/>
            <w:tcBorders>
              <w:top w:val="nil"/>
              <w:left w:val="single" w:sz="4" w:space="0" w:color="auto"/>
              <w:bottom w:val="nil"/>
              <w:right w:val="nil"/>
            </w:tcBorders>
            <w:vAlign w:val="bottom"/>
          </w:tcPr>
          <w:p w:rsidR="00FB606D" w:rsidRPr="004E54A4" w:rsidRDefault="00FB606D" w:rsidP="00EA3D65">
            <w:pPr>
              <w:ind w:firstLine="232"/>
              <w:jc w:val="thaiDistribute"/>
              <w:rPr>
                <w:rFonts w:ascii="TH SarabunPSK" w:eastAsia="Times New Roman" w:hAnsi="TH SarabunPSK" w:cs="TH SarabunPSK"/>
                <w:color w:val="000000"/>
              </w:rPr>
            </w:pPr>
            <w:r>
              <w:rPr>
                <w:rFonts w:ascii="TH SarabunPSK" w:eastAsia="Times New Roman" w:hAnsi="TH SarabunPSK" w:cs="TH SarabunPSK" w:hint="cs"/>
                <w:color w:val="000000"/>
                <w:cs/>
              </w:rPr>
              <w:t xml:space="preserve">2.2) </w:t>
            </w:r>
            <w:r w:rsidRPr="004E54A4">
              <w:rPr>
                <w:rFonts w:ascii="TH SarabunPSK" w:eastAsia="Times New Roman" w:hAnsi="TH SarabunPSK" w:cs="TH SarabunPSK"/>
                <w:color w:val="000000"/>
                <w:cs/>
              </w:rPr>
              <w:t>กลุ่มวิชาปฏิบัติการ</w:t>
            </w:r>
          </w:p>
          <w:p w:rsidR="00FB606D" w:rsidRPr="004E54A4" w:rsidRDefault="00FB606D" w:rsidP="009D1007">
            <w:pPr>
              <w:ind w:firstLine="602"/>
              <w:rPr>
                <w:rFonts w:ascii="TH SarabunPSK" w:eastAsia="Times New Roman" w:hAnsi="TH SarabunPSK" w:cs="TH SarabunPSK"/>
                <w:b/>
                <w:bCs/>
                <w:cs/>
              </w:rPr>
            </w:pPr>
            <w:r w:rsidRPr="004E54A4">
              <w:rPr>
                <w:rFonts w:ascii="TH SarabunPSK" w:eastAsia="Times New Roman" w:hAnsi="TH SarabunPSK" w:cs="TH SarabunPSK"/>
                <w:color w:val="000000"/>
                <w:cs/>
              </w:rPr>
              <w:t>และฝึกประสบการณ์</w:t>
            </w:r>
            <w:r w:rsidR="009D1007">
              <w:rPr>
                <w:rFonts w:ascii="TH SarabunPSK" w:eastAsia="Times New Roman" w:hAnsi="TH SarabunPSK" w:cs="TH SarabunPSK" w:hint="cs"/>
                <w:color w:val="000000"/>
                <w:cs/>
              </w:rPr>
              <w:t>วิ</w:t>
            </w:r>
            <w:r w:rsidRPr="004E54A4">
              <w:rPr>
                <w:rFonts w:ascii="TH SarabunPSK" w:eastAsia="Times New Roman" w:hAnsi="TH SarabunPSK" w:cs="TH SarabunPSK"/>
                <w:color w:val="000000"/>
                <w:cs/>
              </w:rPr>
              <w:t>ชาชีพ</w:t>
            </w:r>
          </w:p>
        </w:tc>
        <w:tc>
          <w:tcPr>
            <w:tcW w:w="810" w:type="dxa"/>
            <w:tcBorders>
              <w:top w:val="nil"/>
              <w:left w:val="nil"/>
              <w:bottom w:val="nil"/>
              <w:right w:val="nil"/>
            </w:tcBorders>
            <w:vAlign w:val="bottom"/>
          </w:tcPr>
          <w:p w:rsidR="00FB606D" w:rsidRPr="006A5833" w:rsidRDefault="00FB606D" w:rsidP="00EA3D65">
            <w:pPr>
              <w:jc w:val="center"/>
              <w:rPr>
                <w:rFonts w:ascii="TH SarabunPSK" w:eastAsia="Times New Roman" w:hAnsi="TH SarabunPSK" w:cs="TH SarabunPSK"/>
                <w:b/>
                <w:bCs/>
              </w:rPr>
            </w:pPr>
            <w:r>
              <w:rPr>
                <w:rFonts w:ascii="TH SarabunPSK" w:eastAsia="Times New Roman" w:hAnsi="TH SarabunPSK" w:cs="TH SarabunPSK" w:hint="cs"/>
                <w:cs/>
              </w:rPr>
              <w:t>5</w:t>
            </w:r>
          </w:p>
        </w:tc>
        <w:tc>
          <w:tcPr>
            <w:tcW w:w="990" w:type="dxa"/>
            <w:tcBorders>
              <w:top w:val="nil"/>
              <w:left w:val="nil"/>
              <w:bottom w:val="nil"/>
              <w:right w:val="single" w:sz="4" w:space="0" w:color="auto"/>
            </w:tcBorders>
            <w:vAlign w:val="bottom"/>
          </w:tcPr>
          <w:p w:rsidR="00FB606D" w:rsidRPr="004E54A4" w:rsidRDefault="00FB606D" w:rsidP="00EA3D65">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c>
          <w:tcPr>
            <w:tcW w:w="2970" w:type="dxa"/>
            <w:tcBorders>
              <w:top w:val="nil"/>
              <w:left w:val="single" w:sz="4" w:space="0" w:color="auto"/>
              <w:bottom w:val="nil"/>
              <w:right w:val="nil"/>
            </w:tcBorders>
            <w:vAlign w:val="bottom"/>
          </w:tcPr>
          <w:p w:rsidR="00FB606D" w:rsidRPr="004E54A4" w:rsidRDefault="00FB606D" w:rsidP="00D82697">
            <w:pPr>
              <w:ind w:firstLine="232"/>
              <w:jc w:val="thaiDistribute"/>
              <w:rPr>
                <w:rFonts w:ascii="TH SarabunPSK" w:eastAsia="Times New Roman" w:hAnsi="TH SarabunPSK" w:cs="TH SarabunPSK"/>
                <w:color w:val="000000"/>
              </w:rPr>
            </w:pPr>
            <w:r>
              <w:rPr>
                <w:rFonts w:ascii="TH SarabunPSK" w:eastAsia="Times New Roman" w:hAnsi="TH SarabunPSK" w:cs="TH SarabunPSK" w:hint="cs"/>
                <w:color w:val="000000"/>
                <w:cs/>
              </w:rPr>
              <w:t xml:space="preserve">2.2) </w:t>
            </w:r>
            <w:r w:rsidRPr="004E54A4">
              <w:rPr>
                <w:rFonts w:ascii="TH SarabunPSK" w:eastAsia="Times New Roman" w:hAnsi="TH SarabunPSK" w:cs="TH SarabunPSK"/>
                <w:color w:val="000000"/>
                <w:cs/>
              </w:rPr>
              <w:t>กลุ่มวิชาปฏิบัติการ</w:t>
            </w:r>
          </w:p>
          <w:p w:rsidR="00FB606D" w:rsidRPr="004E54A4" w:rsidRDefault="00FB606D" w:rsidP="00D82697">
            <w:pPr>
              <w:ind w:firstLine="602"/>
              <w:rPr>
                <w:rFonts w:ascii="TH SarabunPSK" w:eastAsia="Times New Roman" w:hAnsi="TH SarabunPSK" w:cs="TH SarabunPSK"/>
                <w:b/>
                <w:bCs/>
                <w:cs/>
              </w:rPr>
            </w:pPr>
            <w:r w:rsidRPr="004E54A4">
              <w:rPr>
                <w:rFonts w:ascii="TH SarabunPSK" w:eastAsia="Times New Roman" w:hAnsi="TH SarabunPSK" w:cs="TH SarabunPSK"/>
                <w:color w:val="000000"/>
                <w:cs/>
              </w:rPr>
              <w:t>และฝึกประสบการณ์วิชาชีพ</w:t>
            </w:r>
          </w:p>
        </w:tc>
        <w:tc>
          <w:tcPr>
            <w:tcW w:w="900" w:type="dxa"/>
            <w:tcBorders>
              <w:top w:val="nil"/>
              <w:left w:val="nil"/>
              <w:bottom w:val="nil"/>
              <w:right w:val="nil"/>
            </w:tcBorders>
            <w:vAlign w:val="bottom"/>
          </w:tcPr>
          <w:p w:rsidR="00FB606D" w:rsidRPr="006A5833" w:rsidRDefault="00FB606D" w:rsidP="00FB606D">
            <w:pPr>
              <w:jc w:val="center"/>
              <w:rPr>
                <w:rFonts w:ascii="TH SarabunPSK" w:eastAsia="Times New Roman" w:hAnsi="TH SarabunPSK" w:cs="TH SarabunPSK"/>
                <w:b/>
                <w:bCs/>
              </w:rPr>
            </w:pPr>
            <w:r>
              <w:rPr>
                <w:rFonts w:ascii="TH SarabunPSK" w:eastAsia="Times New Roman" w:hAnsi="TH SarabunPSK" w:cs="TH SarabunPSK"/>
              </w:rPr>
              <w:t>7</w:t>
            </w:r>
          </w:p>
        </w:tc>
        <w:tc>
          <w:tcPr>
            <w:tcW w:w="810" w:type="dxa"/>
            <w:tcBorders>
              <w:top w:val="nil"/>
              <w:left w:val="nil"/>
              <w:bottom w:val="nil"/>
              <w:right w:val="single" w:sz="4" w:space="0" w:color="auto"/>
            </w:tcBorders>
            <w:vAlign w:val="bottom"/>
          </w:tcPr>
          <w:p w:rsidR="00FB606D" w:rsidRPr="004E54A4" w:rsidRDefault="00FB606D" w:rsidP="00D82697">
            <w:pPr>
              <w:ind w:left="-128" w:right="-96"/>
              <w:jc w:val="center"/>
              <w:rPr>
                <w:rFonts w:ascii="TH SarabunPSK" w:eastAsia="Times New Roman" w:hAnsi="TH SarabunPSK" w:cs="TH SarabunPSK"/>
                <w:b/>
                <w:bCs/>
                <w:cs/>
              </w:rPr>
            </w:pPr>
            <w:r w:rsidRPr="004E54A4">
              <w:rPr>
                <w:rFonts w:ascii="TH SarabunPSK" w:eastAsia="Times New Roman" w:hAnsi="TH SarabunPSK" w:cs="TH SarabunPSK" w:hint="cs"/>
                <w:color w:val="000000"/>
                <w:cs/>
              </w:rPr>
              <w:t>หน่วยกิต</w:t>
            </w:r>
          </w:p>
        </w:tc>
      </w:tr>
      <w:tr w:rsidR="00FB606D" w:rsidRPr="006A5833" w:rsidTr="009D1007">
        <w:trPr>
          <w:trHeight w:val="340"/>
        </w:trPr>
        <w:tc>
          <w:tcPr>
            <w:tcW w:w="2790" w:type="dxa"/>
            <w:tcBorders>
              <w:top w:val="nil"/>
              <w:left w:val="single" w:sz="4" w:space="0" w:color="auto"/>
              <w:bottom w:val="nil"/>
              <w:right w:val="nil"/>
            </w:tcBorders>
            <w:vAlign w:val="bottom"/>
          </w:tcPr>
          <w:p w:rsidR="00FB606D" w:rsidRPr="004E54A4" w:rsidRDefault="00FB606D" w:rsidP="005D65FB">
            <w:pPr>
              <w:rPr>
                <w:rFonts w:ascii="TH SarabunPSK" w:eastAsia="Times New Roman" w:hAnsi="TH SarabunPSK" w:cs="TH SarabunPSK"/>
                <w:b/>
                <w:bCs/>
                <w:cs/>
              </w:rPr>
            </w:pPr>
          </w:p>
        </w:tc>
        <w:tc>
          <w:tcPr>
            <w:tcW w:w="990" w:type="dxa"/>
            <w:tcBorders>
              <w:top w:val="nil"/>
              <w:left w:val="nil"/>
              <w:bottom w:val="nil"/>
              <w:right w:val="nil"/>
            </w:tcBorders>
            <w:vAlign w:val="bottom"/>
          </w:tcPr>
          <w:p w:rsidR="00FB606D" w:rsidRPr="006A5833" w:rsidRDefault="00FB606D" w:rsidP="005D65FB">
            <w:pPr>
              <w:rPr>
                <w:rFonts w:ascii="TH SarabunPSK" w:eastAsia="Times New Roman" w:hAnsi="TH SarabunPSK" w:cs="TH SarabunPSK"/>
                <w:b/>
                <w:bCs/>
                <w:cs/>
              </w:rPr>
            </w:pPr>
          </w:p>
        </w:tc>
        <w:tc>
          <w:tcPr>
            <w:tcW w:w="810" w:type="dxa"/>
            <w:tcBorders>
              <w:top w:val="nil"/>
              <w:left w:val="nil"/>
              <w:bottom w:val="nil"/>
              <w:right w:val="single" w:sz="4" w:space="0" w:color="auto"/>
            </w:tcBorders>
            <w:vAlign w:val="bottom"/>
          </w:tcPr>
          <w:p w:rsidR="00FB606D" w:rsidRPr="004E54A4" w:rsidRDefault="00FB606D" w:rsidP="005D65FB">
            <w:pPr>
              <w:rPr>
                <w:rFonts w:ascii="TH SarabunPSK" w:eastAsia="Times New Roman" w:hAnsi="TH SarabunPSK" w:cs="TH SarabunPSK"/>
                <w:b/>
                <w:bCs/>
                <w:cs/>
              </w:rPr>
            </w:pPr>
          </w:p>
        </w:tc>
        <w:tc>
          <w:tcPr>
            <w:tcW w:w="2880" w:type="dxa"/>
            <w:tcBorders>
              <w:top w:val="nil"/>
              <w:left w:val="single" w:sz="4" w:space="0" w:color="auto"/>
              <w:bottom w:val="nil"/>
              <w:right w:val="nil"/>
            </w:tcBorders>
            <w:vAlign w:val="bottom"/>
          </w:tcPr>
          <w:p w:rsidR="00FB606D" w:rsidRPr="004E54A4" w:rsidRDefault="00FB606D" w:rsidP="00EA3D65">
            <w:pPr>
              <w:rPr>
                <w:rFonts w:ascii="TH SarabunPSK" w:eastAsia="Times New Roman" w:hAnsi="TH SarabunPSK" w:cs="TH SarabunPSK"/>
                <w:b/>
                <w:bCs/>
                <w:cs/>
              </w:rPr>
            </w:pPr>
          </w:p>
        </w:tc>
        <w:tc>
          <w:tcPr>
            <w:tcW w:w="810" w:type="dxa"/>
            <w:tcBorders>
              <w:top w:val="nil"/>
              <w:left w:val="nil"/>
              <w:bottom w:val="nil"/>
              <w:right w:val="nil"/>
            </w:tcBorders>
            <w:vAlign w:val="bottom"/>
          </w:tcPr>
          <w:p w:rsidR="00FB606D" w:rsidRPr="006A5833" w:rsidRDefault="00FB606D" w:rsidP="00EA3D65">
            <w:pPr>
              <w:jc w:val="center"/>
              <w:rPr>
                <w:rFonts w:ascii="TH SarabunPSK" w:eastAsia="Times New Roman" w:hAnsi="TH SarabunPSK" w:cs="TH SarabunPSK"/>
                <w:b/>
                <w:bCs/>
              </w:rPr>
            </w:pPr>
          </w:p>
        </w:tc>
        <w:tc>
          <w:tcPr>
            <w:tcW w:w="990" w:type="dxa"/>
            <w:tcBorders>
              <w:top w:val="nil"/>
              <w:left w:val="nil"/>
              <w:bottom w:val="nil"/>
              <w:right w:val="single" w:sz="4" w:space="0" w:color="auto"/>
            </w:tcBorders>
            <w:vAlign w:val="bottom"/>
          </w:tcPr>
          <w:p w:rsidR="00FB606D" w:rsidRPr="004E54A4" w:rsidRDefault="00FB606D" w:rsidP="00EA3D65">
            <w:pPr>
              <w:rPr>
                <w:rFonts w:ascii="TH SarabunPSK" w:eastAsia="Times New Roman" w:hAnsi="TH SarabunPSK" w:cs="TH SarabunPSK"/>
                <w:b/>
                <w:bCs/>
                <w:cs/>
              </w:rPr>
            </w:pPr>
          </w:p>
        </w:tc>
        <w:tc>
          <w:tcPr>
            <w:tcW w:w="2970" w:type="dxa"/>
            <w:tcBorders>
              <w:top w:val="nil"/>
              <w:left w:val="single" w:sz="4" w:space="0" w:color="auto"/>
              <w:bottom w:val="nil"/>
              <w:right w:val="nil"/>
            </w:tcBorders>
            <w:vAlign w:val="bottom"/>
          </w:tcPr>
          <w:p w:rsidR="00FB606D" w:rsidRPr="004E54A4" w:rsidRDefault="00FB606D" w:rsidP="00D82697">
            <w:pPr>
              <w:rPr>
                <w:rFonts w:ascii="TH SarabunPSK" w:eastAsia="Times New Roman" w:hAnsi="TH SarabunPSK" w:cs="TH SarabunPSK"/>
                <w:b/>
                <w:bCs/>
                <w:cs/>
              </w:rPr>
            </w:pPr>
          </w:p>
        </w:tc>
        <w:tc>
          <w:tcPr>
            <w:tcW w:w="900" w:type="dxa"/>
            <w:tcBorders>
              <w:top w:val="nil"/>
              <w:left w:val="nil"/>
              <w:bottom w:val="nil"/>
              <w:right w:val="nil"/>
            </w:tcBorders>
            <w:vAlign w:val="bottom"/>
          </w:tcPr>
          <w:p w:rsidR="00FB606D" w:rsidRPr="006A5833" w:rsidRDefault="00FB606D" w:rsidP="00FB606D">
            <w:pPr>
              <w:jc w:val="center"/>
              <w:rPr>
                <w:rFonts w:ascii="TH SarabunPSK" w:eastAsia="Times New Roman" w:hAnsi="TH SarabunPSK" w:cs="TH SarabunPSK"/>
                <w:b/>
                <w:bCs/>
              </w:rPr>
            </w:pPr>
          </w:p>
        </w:tc>
        <w:tc>
          <w:tcPr>
            <w:tcW w:w="810" w:type="dxa"/>
            <w:tcBorders>
              <w:top w:val="nil"/>
              <w:left w:val="nil"/>
              <w:bottom w:val="nil"/>
              <w:right w:val="single" w:sz="4" w:space="0" w:color="auto"/>
            </w:tcBorders>
            <w:vAlign w:val="bottom"/>
          </w:tcPr>
          <w:p w:rsidR="00FB606D" w:rsidRPr="004E54A4" w:rsidRDefault="00FB606D" w:rsidP="00D82697">
            <w:pPr>
              <w:rPr>
                <w:rFonts w:ascii="TH SarabunPSK" w:eastAsia="Times New Roman" w:hAnsi="TH SarabunPSK" w:cs="TH SarabunPSK"/>
                <w:b/>
                <w:bCs/>
                <w:cs/>
              </w:rPr>
            </w:pPr>
          </w:p>
        </w:tc>
      </w:tr>
      <w:tr w:rsidR="00FB606D" w:rsidRPr="006A5833" w:rsidTr="009D1007">
        <w:trPr>
          <w:trHeight w:val="340"/>
        </w:trPr>
        <w:tc>
          <w:tcPr>
            <w:tcW w:w="2790" w:type="dxa"/>
            <w:tcBorders>
              <w:top w:val="nil"/>
              <w:left w:val="single" w:sz="4" w:space="0" w:color="auto"/>
              <w:bottom w:val="nil"/>
              <w:right w:val="nil"/>
            </w:tcBorders>
            <w:vAlign w:val="bottom"/>
          </w:tcPr>
          <w:p w:rsidR="00FB606D" w:rsidRPr="004E54A4" w:rsidRDefault="00FB606D" w:rsidP="005D65FB">
            <w:pPr>
              <w:rPr>
                <w:rFonts w:ascii="TH SarabunPSK" w:eastAsia="Times New Roman" w:hAnsi="TH SarabunPSK" w:cs="TH SarabunPSK"/>
                <w:b/>
                <w:bCs/>
                <w:cs/>
              </w:rPr>
            </w:pPr>
            <w:r w:rsidRPr="008B1B83">
              <w:rPr>
                <w:rFonts w:ascii="TH SarabunPSK" w:eastAsia="Times New Roman" w:hAnsi="TH SarabunPSK" w:cs="TH SarabunPSK"/>
                <w:b/>
                <w:bCs/>
                <w:color w:val="000000"/>
              </w:rPr>
              <w:t>3)</w:t>
            </w:r>
            <w:r w:rsidRPr="004E54A4">
              <w:rPr>
                <w:rFonts w:ascii="TH SarabunPSK" w:eastAsia="Times New Roman" w:hAnsi="TH SarabunPSK" w:cs="TH SarabunPSK"/>
                <w:color w:val="000000"/>
              </w:rPr>
              <w:t xml:space="preserve"> </w:t>
            </w:r>
            <w:r w:rsidRPr="004E54A4">
              <w:rPr>
                <w:rFonts w:ascii="TH SarabunPSK" w:eastAsia="Times New Roman" w:hAnsi="TH SarabunPSK" w:cs="TH SarabunPSK"/>
                <w:b/>
                <w:bCs/>
                <w:color w:val="000000"/>
                <w:cs/>
              </w:rPr>
              <w:t>หมวดวิชาเลือกเสรี</w:t>
            </w:r>
          </w:p>
        </w:tc>
        <w:tc>
          <w:tcPr>
            <w:tcW w:w="990" w:type="dxa"/>
            <w:tcBorders>
              <w:top w:val="nil"/>
              <w:left w:val="nil"/>
              <w:bottom w:val="nil"/>
              <w:right w:val="nil"/>
            </w:tcBorders>
            <w:vAlign w:val="bottom"/>
          </w:tcPr>
          <w:p w:rsidR="00FB606D" w:rsidRPr="004E54A4" w:rsidRDefault="00FB606D" w:rsidP="004E54A4">
            <w:pPr>
              <w:jc w:val="center"/>
              <w:rPr>
                <w:rFonts w:ascii="TH SarabunPSK" w:eastAsia="Times New Roman" w:hAnsi="TH SarabunPSK" w:cs="TH SarabunPSK"/>
                <w:b/>
                <w:bCs/>
                <w:cs/>
              </w:rPr>
            </w:pPr>
            <w:r w:rsidRPr="004E54A4">
              <w:rPr>
                <w:rFonts w:ascii="TH SarabunPSK" w:eastAsia="Times New Roman" w:hAnsi="TH SarabunPSK" w:cs="TH SarabunPSK" w:hint="cs"/>
                <w:b/>
                <w:bCs/>
                <w:cs/>
              </w:rPr>
              <w:t>6</w:t>
            </w:r>
          </w:p>
        </w:tc>
        <w:tc>
          <w:tcPr>
            <w:tcW w:w="810" w:type="dxa"/>
            <w:tcBorders>
              <w:top w:val="nil"/>
              <w:left w:val="nil"/>
              <w:bottom w:val="nil"/>
              <w:right w:val="single" w:sz="4" w:space="0" w:color="auto"/>
            </w:tcBorders>
            <w:vAlign w:val="bottom"/>
          </w:tcPr>
          <w:p w:rsidR="00FB606D" w:rsidRPr="004E54A4" w:rsidRDefault="00FB606D" w:rsidP="004E54A4">
            <w:pPr>
              <w:ind w:left="-114" w:right="-110"/>
              <w:jc w:val="center"/>
              <w:rPr>
                <w:rFonts w:ascii="TH SarabunPSK" w:eastAsia="Times New Roman" w:hAnsi="TH SarabunPSK" w:cs="TH SarabunPSK"/>
                <w:b/>
                <w:bCs/>
                <w:cs/>
              </w:rPr>
            </w:pPr>
            <w:r w:rsidRPr="004E54A4">
              <w:rPr>
                <w:rFonts w:ascii="TH SarabunPSK" w:eastAsia="Times New Roman" w:hAnsi="TH SarabunPSK" w:cs="TH SarabunPSK" w:hint="cs"/>
                <w:b/>
                <w:bCs/>
                <w:color w:val="000000"/>
                <w:cs/>
              </w:rPr>
              <w:t>หน่วยกิต</w:t>
            </w:r>
          </w:p>
        </w:tc>
        <w:tc>
          <w:tcPr>
            <w:tcW w:w="2880" w:type="dxa"/>
            <w:tcBorders>
              <w:top w:val="nil"/>
              <w:left w:val="single" w:sz="4" w:space="0" w:color="auto"/>
              <w:bottom w:val="nil"/>
              <w:right w:val="nil"/>
            </w:tcBorders>
            <w:vAlign w:val="bottom"/>
          </w:tcPr>
          <w:p w:rsidR="00FB606D" w:rsidRPr="004E54A4" w:rsidRDefault="00FB606D" w:rsidP="00EA3D65">
            <w:pPr>
              <w:rPr>
                <w:rFonts w:ascii="TH SarabunPSK" w:eastAsia="Times New Roman" w:hAnsi="TH SarabunPSK" w:cs="TH SarabunPSK"/>
                <w:b/>
                <w:bCs/>
                <w:cs/>
              </w:rPr>
            </w:pPr>
            <w:r w:rsidRPr="008B1B83">
              <w:rPr>
                <w:rFonts w:ascii="TH SarabunPSK" w:eastAsia="Times New Roman" w:hAnsi="TH SarabunPSK" w:cs="TH SarabunPSK"/>
                <w:b/>
                <w:bCs/>
                <w:color w:val="000000"/>
              </w:rPr>
              <w:t>3)</w:t>
            </w:r>
            <w:r w:rsidRPr="004E54A4">
              <w:rPr>
                <w:rFonts w:ascii="TH SarabunPSK" w:eastAsia="Times New Roman" w:hAnsi="TH SarabunPSK" w:cs="TH SarabunPSK"/>
                <w:color w:val="000000"/>
              </w:rPr>
              <w:t xml:space="preserve"> </w:t>
            </w:r>
            <w:r w:rsidRPr="004E54A4">
              <w:rPr>
                <w:rFonts w:ascii="TH SarabunPSK" w:eastAsia="Times New Roman" w:hAnsi="TH SarabunPSK" w:cs="TH SarabunPSK"/>
                <w:b/>
                <w:bCs/>
                <w:color w:val="000000"/>
                <w:cs/>
              </w:rPr>
              <w:t>หมวดวิชาเลือกเสรี</w:t>
            </w:r>
          </w:p>
        </w:tc>
        <w:tc>
          <w:tcPr>
            <w:tcW w:w="810" w:type="dxa"/>
            <w:tcBorders>
              <w:top w:val="nil"/>
              <w:left w:val="nil"/>
              <w:bottom w:val="nil"/>
              <w:right w:val="nil"/>
            </w:tcBorders>
            <w:vAlign w:val="bottom"/>
          </w:tcPr>
          <w:p w:rsidR="00FB606D" w:rsidRPr="004E54A4" w:rsidRDefault="00FB606D" w:rsidP="00EA3D65">
            <w:pPr>
              <w:jc w:val="center"/>
              <w:rPr>
                <w:rFonts w:ascii="TH SarabunPSK" w:eastAsia="Times New Roman" w:hAnsi="TH SarabunPSK" w:cs="TH SarabunPSK"/>
                <w:b/>
                <w:bCs/>
              </w:rPr>
            </w:pPr>
            <w:r>
              <w:rPr>
                <w:rFonts w:ascii="TH SarabunPSK" w:eastAsia="Times New Roman" w:hAnsi="TH SarabunPSK" w:cs="TH SarabunPSK" w:hint="cs"/>
                <w:b/>
                <w:bCs/>
                <w:cs/>
              </w:rPr>
              <w:t>6</w:t>
            </w:r>
          </w:p>
        </w:tc>
        <w:tc>
          <w:tcPr>
            <w:tcW w:w="990" w:type="dxa"/>
            <w:tcBorders>
              <w:top w:val="nil"/>
              <w:left w:val="nil"/>
              <w:bottom w:val="nil"/>
              <w:right w:val="single" w:sz="4" w:space="0" w:color="auto"/>
            </w:tcBorders>
            <w:vAlign w:val="bottom"/>
          </w:tcPr>
          <w:p w:rsidR="00FB606D" w:rsidRPr="004E54A4" w:rsidRDefault="00FB606D" w:rsidP="00EA3D65">
            <w:pPr>
              <w:ind w:left="-114" w:right="-110"/>
              <w:jc w:val="center"/>
              <w:rPr>
                <w:rFonts w:ascii="TH SarabunPSK" w:eastAsia="Times New Roman" w:hAnsi="TH SarabunPSK" w:cs="TH SarabunPSK"/>
                <w:b/>
                <w:bCs/>
                <w:cs/>
              </w:rPr>
            </w:pPr>
            <w:r w:rsidRPr="004E54A4">
              <w:rPr>
                <w:rFonts w:ascii="TH SarabunPSK" w:eastAsia="Times New Roman" w:hAnsi="TH SarabunPSK" w:cs="TH SarabunPSK" w:hint="cs"/>
                <w:b/>
                <w:bCs/>
                <w:color w:val="000000"/>
                <w:cs/>
              </w:rPr>
              <w:t>หน่วยกิต</w:t>
            </w:r>
          </w:p>
        </w:tc>
        <w:tc>
          <w:tcPr>
            <w:tcW w:w="2970" w:type="dxa"/>
            <w:tcBorders>
              <w:top w:val="nil"/>
              <w:left w:val="single" w:sz="4" w:space="0" w:color="auto"/>
              <w:bottom w:val="nil"/>
              <w:right w:val="nil"/>
            </w:tcBorders>
            <w:vAlign w:val="bottom"/>
          </w:tcPr>
          <w:p w:rsidR="00FB606D" w:rsidRPr="004E54A4" w:rsidRDefault="00FB606D" w:rsidP="00D82697">
            <w:pPr>
              <w:rPr>
                <w:rFonts w:ascii="TH SarabunPSK" w:eastAsia="Times New Roman" w:hAnsi="TH SarabunPSK" w:cs="TH SarabunPSK"/>
                <w:b/>
                <w:bCs/>
                <w:cs/>
              </w:rPr>
            </w:pPr>
            <w:r w:rsidRPr="008B1B83">
              <w:rPr>
                <w:rFonts w:ascii="TH SarabunPSK" w:eastAsia="Times New Roman" w:hAnsi="TH SarabunPSK" w:cs="TH SarabunPSK"/>
                <w:b/>
                <w:bCs/>
                <w:color w:val="000000"/>
              </w:rPr>
              <w:t>3)</w:t>
            </w:r>
            <w:r w:rsidRPr="004E54A4">
              <w:rPr>
                <w:rFonts w:ascii="TH SarabunPSK" w:eastAsia="Times New Roman" w:hAnsi="TH SarabunPSK" w:cs="TH SarabunPSK"/>
                <w:color w:val="000000"/>
              </w:rPr>
              <w:t xml:space="preserve"> </w:t>
            </w:r>
            <w:r w:rsidRPr="004E54A4">
              <w:rPr>
                <w:rFonts w:ascii="TH SarabunPSK" w:eastAsia="Times New Roman" w:hAnsi="TH SarabunPSK" w:cs="TH SarabunPSK"/>
                <w:b/>
                <w:bCs/>
                <w:color w:val="000000"/>
                <w:cs/>
              </w:rPr>
              <w:t>หมวดวิชาเลือกเสรี</w:t>
            </w:r>
          </w:p>
        </w:tc>
        <w:tc>
          <w:tcPr>
            <w:tcW w:w="900" w:type="dxa"/>
            <w:tcBorders>
              <w:top w:val="nil"/>
              <w:left w:val="nil"/>
              <w:bottom w:val="nil"/>
              <w:right w:val="nil"/>
            </w:tcBorders>
            <w:vAlign w:val="bottom"/>
          </w:tcPr>
          <w:p w:rsidR="00FB606D" w:rsidRPr="004E54A4" w:rsidRDefault="00FB606D" w:rsidP="00FB606D">
            <w:pPr>
              <w:jc w:val="center"/>
              <w:rPr>
                <w:rFonts w:ascii="TH SarabunPSK" w:eastAsia="Times New Roman" w:hAnsi="TH SarabunPSK" w:cs="TH SarabunPSK"/>
                <w:b/>
                <w:bCs/>
              </w:rPr>
            </w:pPr>
            <w:r>
              <w:rPr>
                <w:rFonts w:ascii="TH SarabunPSK" w:eastAsia="Times New Roman" w:hAnsi="TH SarabunPSK" w:cs="TH SarabunPSK" w:hint="cs"/>
                <w:b/>
                <w:bCs/>
                <w:cs/>
              </w:rPr>
              <w:t>6</w:t>
            </w:r>
          </w:p>
        </w:tc>
        <w:tc>
          <w:tcPr>
            <w:tcW w:w="810" w:type="dxa"/>
            <w:tcBorders>
              <w:top w:val="nil"/>
              <w:left w:val="nil"/>
              <w:bottom w:val="nil"/>
              <w:right w:val="single" w:sz="4" w:space="0" w:color="auto"/>
            </w:tcBorders>
            <w:vAlign w:val="bottom"/>
          </w:tcPr>
          <w:p w:rsidR="00FB606D" w:rsidRPr="004E54A4" w:rsidRDefault="00FB606D" w:rsidP="004E54A4">
            <w:pPr>
              <w:ind w:left="-114" w:right="-110"/>
              <w:jc w:val="center"/>
              <w:rPr>
                <w:rFonts w:ascii="TH SarabunPSK" w:eastAsia="Times New Roman" w:hAnsi="TH SarabunPSK" w:cs="TH SarabunPSK"/>
                <w:b/>
                <w:bCs/>
                <w:cs/>
              </w:rPr>
            </w:pPr>
            <w:r w:rsidRPr="004E54A4">
              <w:rPr>
                <w:rFonts w:ascii="TH SarabunPSK" w:eastAsia="Times New Roman" w:hAnsi="TH SarabunPSK" w:cs="TH SarabunPSK" w:hint="cs"/>
                <w:b/>
                <w:bCs/>
                <w:color w:val="000000"/>
                <w:cs/>
              </w:rPr>
              <w:t>หน่วยกิต</w:t>
            </w:r>
          </w:p>
        </w:tc>
      </w:tr>
      <w:tr w:rsidR="00FB606D" w:rsidRPr="006A5833" w:rsidTr="009D1007">
        <w:trPr>
          <w:trHeight w:val="340"/>
        </w:trPr>
        <w:tc>
          <w:tcPr>
            <w:tcW w:w="2790" w:type="dxa"/>
            <w:tcBorders>
              <w:top w:val="nil"/>
              <w:left w:val="single" w:sz="4" w:space="0" w:color="auto"/>
              <w:bottom w:val="single" w:sz="4" w:space="0" w:color="auto"/>
              <w:right w:val="nil"/>
            </w:tcBorders>
            <w:vAlign w:val="bottom"/>
          </w:tcPr>
          <w:p w:rsidR="00FB606D" w:rsidRPr="006A5833" w:rsidRDefault="00FB606D" w:rsidP="005D65FB">
            <w:pPr>
              <w:rPr>
                <w:rFonts w:ascii="TH SarabunPSK" w:eastAsia="Times New Roman" w:hAnsi="TH SarabunPSK" w:cs="TH SarabunPSK"/>
                <w:b/>
                <w:bCs/>
              </w:rPr>
            </w:pPr>
          </w:p>
        </w:tc>
        <w:tc>
          <w:tcPr>
            <w:tcW w:w="990" w:type="dxa"/>
            <w:tcBorders>
              <w:top w:val="nil"/>
              <w:left w:val="nil"/>
              <w:bottom w:val="single" w:sz="4" w:space="0" w:color="auto"/>
              <w:right w:val="nil"/>
            </w:tcBorders>
            <w:vAlign w:val="bottom"/>
          </w:tcPr>
          <w:p w:rsidR="00FB606D" w:rsidRPr="006A5833" w:rsidRDefault="00FB606D" w:rsidP="005D65FB">
            <w:pPr>
              <w:rPr>
                <w:rFonts w:ascii="TH SarabunPSK" w:eastAsia="Times New Roman" w:hAnsi="TH SarabunPSK" w:cs="TH SarabunPSK"/>
                <w:b/>
                <w:bCs/>
              </w:rPr>
            </w:pPr>
          </w:p>
        </w:tc>
        <w:tc>
          <w:tcPr>
            <w:tcW w:w="810" w:type="dxa"/>
            <w:tcBorders>
              <w:top w:val="nil"/>
              <w:left w:val="nil"/>
              <w:bottom w:val="single" w:sz="4" w:space="0" w:color="auto"/>
              <w:right w:val="single" w:sz="4" w:space="0" w:color="auto"/>
            </w:tcBorders>
            <w:vAlign w:val="bottom"/>
          </w:tcPr>
          <w:p w:rsidR="00FB606D" w:rsidRPr="006A5833" w:rsidRDefault="00FB606D" w:rsidP="005D65FB">
            <w:pPr>
              <w:rPr>
                <w:rFonts w:ascii="TH SarabunPSK" w:eastAsia="Times New Roman" w:hAnsi="TH SarabunPSK" w:cs="TH SarabunPSK"/>
                <w:b/>
                <w:bCs/>
              </w:rPr>
            </w:pPr>
          </w:p>
        </w:tc>
        <w:tc>
          <w:tcPr>
            <w:tcW w:w="2880" w:type="dxa"/>
            <w:tcBorders>
              <w:top w:val="nil"/>
              <w:left w:val="single" w:sz="4" w:space="0" w:color="auto"/>
              <w:bottom w:val="single" w:sz="4" w:space="0" w:color="auto"/>
              <w:right w:val="nil"/>
            </w:tcBorders>
          </w:tcPr>
          <w:p w:rsidR="00FB606D" w:rsidRPr="006A5833" w:rsidRDefault="00FB606D" w:rsidP="005D65FB">
            <w:pPr>
              <w:rPr>
                <w:rFonts w:ascii="TH SarabunPSK" w:eastAsia="Times New Roman" w:hAnsi="TH SarabunPSK" w:cs="TH SarabunPSK"/>
                <w:b/>
                <w:bCs/>
              </w:rPr>
            </w:pPr>
          </w:p>
        </w:tc>
        <w:tc>
          <w:tcPr>
            <w:tcW w:w="810" w:type="dxa"/>
            <w:tcBorders>
              <w:top w:val="nil"/>
              <w:left w:val="nil"/>
              <w:bottom w:val="single" w:sz="4" w:space="0" w:color="auto"/>
              <w:right w:val="nil"/>
            </w:tcBorders>
          </w:tcPr>
          <w:p w:rsidR="00FB606D" w:rsidRPr="006A5833" w:rsidRDefault="00FB606D" w:rsidP="005D65FB">
            <w:pPr>
              <w:rPr>
                <w:rFonts w:ascii="TH SarabunPSK" w:eastAsia="Times New Roman" w:hAnsi="TH SarabunPSK" w:cs="TH SarabunPSK"/>
                <w:b/>
                <w:bCs/>
              </w:rPr>
            </w:pPr>
          </w:p>
        </w:tc>
        <w:tc>
          <w:tcPr>
            <w:tcW w:w="990" w:type="dxa"/>
            <w:tcBorders>
              <w:top w:val="nil"/>
              <w:left w:val="nil"/>
              <w:bottom w:val="single" w:sz="4" w:space="0" w:color="auto"/>
              <w:right w:val="single" w:sz="4" w:space="0" w:color="auto"/>
            </w:tcBorders>
          </w:tcPr>
          <w:p w:rsidR="00FB606D" w:rsidRPr="006A5833" w:rsidRDefault="00FB606D" w:rsidP="005D65FB">
            <w:pPr>
              <w:rPr>
                <w:rFonts w:ascii="TH SarabunPSK" w:eastAsia="Times New Roman" w:hAnsi="TH SarabunPSK" w:cs="TH SarabunPSK"/>
                <w:b/>
                <w:bCs/>
              </w:rPr>
            </w:pPr>
          </w:p>
        </w:tc>
        <w:tc>
          <w:tcPr>
            <w:tcW w:w="2970" w:type="dxa"/>
            <w:tcBorders>
              <w:top w:val="nil"/>
              <w:left w:val="single" w:sz="4" w:space="0" w:color="auto"/>
              <w:bottom w:val="single" w:sz="4" w:space="0" w:color="auto"/>
              <w:right w:val="nil"/>
            </w:tcBorders>
            <w:vAlign w:val="bottom"/>
          </w:tcPr>
          <w:p w:rsidR="00FB606D" w:rsidRPr="006A5833" w:rsidRDefault="00FB606D" w:rsidP="005D65FB">
            <w:pPr>
              <w:rPr>
                <w:rFonts w:ascii="TH SarabunPSK" w:eastAsia="Times New Roman" w:hAnsi="TH SarabunPSK" w:cs="TH SarabunPSK"/>
                <w:b/>
                <w:bCs/>
              </w:rPr>
            </w:pPr>
          </w:p>
        </w:tc>
        <w:tc>
          <w:tcPr>
            <w:tcW w:w="900" w:type="dxa"/>
            <w:tcBorders>
              <w:top w:val="nil"/>
              <w:left w:val="nil"/>
              <w:bottom w:val="single" w:sz="4" w:space="0" w:color="auto"/>
              <w:right w:val="nil"/>
            </w:tcBorders>
            <w:vAlign w:val="bottom"/>
          </w:tcPr>
          <w:p w:rsidR="00FB606D" w:rsidRPr="006A5833" w:rsidRDefault="00FB606D" w:rsidP="00FB606D">
            <w:pPr>
              <w:jc w:val="center"/>
              <w:rPr>
                <w:rFonts w:ascii="TH SarabunPSK" w:eastAsia="Times New Roman" w:hAnsi="TH SarabunPSK" w:cs="TH SarabunPSK"/>
                <w:b/>
                <w:bCs/>
              </w:rPr>
            </w:pPr>
          </w:p>
        </w:tc>
        <w:tc>
          <w:tcPr>
            <w:tcW w:w="810" w:type="dxa"/>
            <w:tcBorders>
              <w:top w:val="nil"/>
              <w:left w:val="nil"/>
              <w:bottom w:val="single" w:sz="4" w:space="0" w:color="auto"/>
              <w:right w:val="single" w:sz="4" w:space="0" w:color="auto"/>
            </w:tcBorders>
            <w:vAlign w:val="bottom"/>
          </w:tcPr>
          <w:p w:rsidR="00FB606D" w:rsidRPr="006A5833" w:rsidRDefault="00FB606D" w:rsidP="005D65FB">
            <w:pPr>
              <w:rPr>
                <w:rFonts w:ascii="TH SarabunPSK" w:eastAsia="Times New Roman" w:hAnsi="TH SarabunPSK" w:cs="TH SarabunPSK"/>
                <w:b/>
                <w:bCs/>
              </w:rPr>
            </w:pPr>
          </w:p>
        </w:tc>
      </w:tr>
    </w:tbl>
    <w:p w:rsidR="00A86A63" w:rsidRDefault="00A86A63" w:rsidP="00A76F73">
      <w:pPr>
        <w:rPr>
          <w:rFonts w:ascii="TH SarabunPSK" w:hAnsi="TH SarabunPSK" w:cs="TH SarabunPSK"/>
          <w:b/>
          <w:bCs/>
          <w:sz w:val="32"/>
          <w:szCs w:val="32"/>
        </w:rPr>
      </w:pPr>
    </w:p>
    <w:p w:rsidR="00030BD8" w:rsidRDefault="00030BD8" w:rsidP="00A76F73">
      <w:pPr>
        <w:rPr>
          <w:rFonts w:ascii="TH SarabunPSK" w:hAnsi="TH SarabunPSK" w:cs="TH SarabunPSK"/>
          <w:b/>
          <w:bCs/>
          <w:sz w:val="32"/>
          <w:szCs w:val="32"/>
        </w:rPr>
      </w:pPr>
    </w:p>
    <w:p w:rsidR="00030BD8" w:rsidRDefault="00030BD8" w:rsidP="00A76F73">
      <w:pPr>
        <w:rPr>
          <w:rFonts w:ascii="TH SarabunPSK" w:hAnsi="TH SarabunPSK" w:cs="TH SarabunPSK"/>
          <w:b/>
          <w:bCs/>
          <w:sz w:val="32"/>
          <w:szCs w:val="32"/>
        </w:rPr>
      </w:pPr>
    </w:p>
    <w:p w:rsidR="009A5C84" w:rsidRDefault="009A5C84" w:rsidP="00A76F73">
      <w:pPr>
        <w:rPr>
          <w:rFonts w:ascii="TH SarabunPSK" w:hAnsi="TH SarabunPSK" w:cs="TH SarabunPSK"/>
          <w:b/>
          <w:bCs/>
          <w:sz w:val="32"/>
          <w:szCs w:val="32"/>
        </w:rPr>
      </w:pPr>
    </w:p>
    <w:p w:rsidR="00030BD8" w:rsidRDefault="00030BD8" w:rsidP="00A76F73">
      <w:pPr>
        <w:rPr>
          <w:rFonts w:ascii="TH SarabunPSK" w:hAnsi="TH SarabunPSK" w:cs="TH SarabunPSK"/>
          <w:b/>
          <w:bCs/>
          <w:sz w:val="32"/>
          <w:szCs w:val="32"/>
        </w:rPr>
      </w:pPr>
    </w:p>
    <w:p w:rsidR="008B06F2" w:rsidRDefault="004652DE" w:rsidP="008B06F2">
      <w:pPr>
        <w:rPr>
          <w:rFonts w:ascii="TH SarabunPSK" w:hAnsi="TH SarabunPSK" w:cs="TH SarabunPSK"/>
          <w:b/>
          <w:bCs/>
          <w:sz w:val="32"/>
          <w:szCs w:val="32"/>
          <w:cs/>
        </w:rPr>
      </w:pPr>
      <w:r>
        <w:rPr>
          <w:rFonts w:ascii="TH SarabunPSK" w:hAnsi="TH SarabunPSK" w:cs="TH SarabunPSK"/>
          <w:b/>
          <w:bCs/>
          <w:sz w:val="32"/>
          <w:szCs w:val="32"/>
        </w:rPr>
        <w:lastRenderedPageBreak/>
        <w:t>2</w:t>
      </w:r>
      <w:r w:rsidR="00030BD8" w:rsidRPr="00030BD8">
        <w:rPr>
          <w:rFonts w:ascii="TH SarabunPSK" w:hAnsi="TH SarabunPSK" w:cs="TH SarabunPSK"/>
          <w:b/>
          <w:bCs/>
          <w:sz w:val="32"/>
          <w:szCs w:val="32"/>
        </w:rPr>
        <w:t xml:space="preserve">. </w:t>
      </w:r>
      <w:r w:rsidR="008B06F2">
        <w:rPr>
          <w:rFonts w:ascii="TH SarabunPSK" w:hAnsi="TH SarabunPSK" w:cs="TH SarabunPSK" w:hint="cs"/>
          <w:b/>
          <w:bCs/>
          <w:sz w:val="32"/>
          <w:szCs w:val="32"/>
          <w:cs/>
        </w:rPr>
        <w:t>เปรียบเทียบสาระสำคัญของเนื้อหารายวิชาของหลักสูตรตามเกณฑ์มาตรฐานคุณวุฒิระดับปริญญาตรี สาขาคอมพิวเตอร์ พ.ศ.2552</w:t>
      </w:r>
    </w:p>
    <w:tbl>
      <w:tblPr>
        <w:tblStyle w:val="a9"/>
        <w:tblW w:w="0" w:type="auto"/>
        <w:tblLayout w:type="fixed"/>
        <w:tblLook w:val="04A0" w:firstRow="1" w:lastRow="0" w:firstColumn="1" w:lastColumn="0" w:noHBand="0" w:noVBand="1"/>
      </w:tblPr>
      <w:tblGrid>
        <w:gridCol w:w="4248"/>
        <w:gridCol w:w="4590"/>
        <w:gridCol w:w="4612"/>
      </w:tblGrid>
      <w:tr w:rsidR="00EF4975" w:rsidRPr="008B06F2" w:rsidTr="00E425AE">
        <w:tc>
          <w:tcPr>
            <w:tcW w:w="4248" w:type="dxa"/>
          </w:tcPr>
          <w:p w:rsidR="00EF4975" w:rsidRPr="008B06F2" w:rsidRDefault="00EF4975" w:rsidP="008B06F2">
            <w:pPr>
              <w:jc w:val="center"/>
              <w:rPr>
                <w:rFonts w:ascii="TH SarabunPSK" w:hAnsi="TH SarabunPSK" w:cs="TH SarabunPSK"/>
                <w:b/>
                <w:bCs/>
              </w:rPr>
            </w:pPr>
            <w:r w:rsidRPr="008B06F2">
              <w:rPr>
                <w:rFonts w:ascii="TH SarabunPSK" w:hAnsi="TH SarabunPSK" w:cs="TH SarabunPSK" w:hint="cs"/>
                <w:b/>
                <w:bCs/>
                <w:cs/>
              </w:rPr>
              <w:t xml:space="preserve">รายวิชาตามเกณฑ์มาตรฐานคุณวุฒิระดับปริญญาตรี </w:t>
            </w:r>
            <w:r w:rsidR="00E425AE">
              <w:rPr>
                <w:rFonts w:ascii="TH SarabunPSK" w:hAnsi="TH SarabunPSK" w:cs="TH SarabunPSK" w:hint="cs"/>
                <w:b/>
                <w:bCs/>
                <w:cs/>
              </w:rPr>
              <w:t xml:space="preserve">   </w:t>
            </w:r>
            <w:r w:rsidRPr="008B06F2">
              <w:rPr>
                <w:rFonts w:ascii="TH SarabunPSK" w:hAnsi="TH SarabunPSK" w:cs="TH SarabunPSK" w:hint="cs"/>
                <w:b/>
                <w:bCs/>
                <w:cs/>
              </w:rPr>
              <w:t>สาขาคอมพิวเตอร์ พ.ศ.2552</w:t>
            </w:r>
          </w:p>
        </w:tc>
        <w:tc>
          <w:tcPr>
            <w:tcW w:w="4590" w:type="dxa"/>
          </w:tcPr>
          <w:p w:rsidR="00EF4975" w:rsidRDefault="00EF4975" w:rsidP="00EA3D65">
            <w:pPr>
              <w:jc w:val="center"/>
              <w:rPr>
                <w:rFonts w:ascii="TH SarabunPSK" w:hAnsi="TH SarabunPSK" w:cs="TH SarabunPSK"/>
                <w:b/>
                <w:bCs/>
              </w:rPr>
            </w:pPr>
            <w:r w:rsidRPr="008B06F2">
              <w:rPr>
                <w:rFonts w:ascii="TH SarabunPSK" w:hAnsi="TH SarabunPSK" w:cs="TH SarabunPSK" w:hint="cs"/>
                <w:b/>
                <w:bCs/>
                <w:cs/>
              </w:rPr>
              <w:t>รายวิชาตามหลักสูตร</w:t>
            </w:r>
            <w:r>
              <w:rPr>
                <w:rFonts w:ascii="TH SarabunPSK" w:hAnsi="TH SarabunPSK" w:cs="TH SarabunPSK" w:hint="cs"/>
                <w:b/>
                <w:bCs/>
                <w:cs/>
              </w:rPr>
              <w:t>บริหารธุรกิจสาขาวิชา</w:t>
            </w:r>
          </w:p>
          <w:p w:rsidR="00EF4975" w:rsidRPr="008B06F2" w:rsidRDefault="00EF4975" w:rsidP="00EF4975">
            <w:pPr>
              <w:jc w:val="center"/>
              <w:rPr>
                <w:rFonts w:ascii="TH SarabunPSK" w:hAnsi="TH SarabunPSK" w:cs="TH SarabunPSK"/>
                <w:b/>
                <w:bCs/>
                <w:cs/>
              </w:rPr>
            </w:pPr>
            <w:r>
              <w:rPr>
                <w:rFonts w:ascii="TH SarabunPSK" w:hAnsi="TH SarabunPSK" w:cs="TH SarabunPSK" w:hint="cs"/>
                <w:b/>
                <w:bCs/>
                <w:cs/>
              </w:rPr>
              <w:t>คอมพิวเตอร์ธุรกิจ หลักสูตรเก่า พ.ศ. 2551</w:t>
            </w:r>
          </w:p>
        </w:tc>
        <w:tc>
          <w:tcPr>
            <w:tcW w:w="4612" w:type="dxa"/>
          </w:tcPr>
          <w:p w:rsidR="00EF4975" w:rsidRDefault="00EF4975" w:rsidP="008B06F2">
            <w:pPr>
              <w:jc w:val="center"/>
              <w:rPr>
                <w:rFonts w:ascii="TH SarabunPSK" w:hAnsi="TH SarabunPSK" w:cs="TH SarabunPSK"/>
                <w:b/>
                <w:bCs/>
              </w:rPr>
            </w:pPr>
            <w:r w:rsidRPr="008B06F2">
              <w:rPr>
                <w:rFonts w:ascii="TH SarabunPSK" w:hAnsi="TH SarabunPSK" w:cs="TH SarabunPSK" w:hint="cs"/>
                <w:b/>
                <w:bCs/>
                <w:cs/>
              </w:rPr>
              <w:t>รายวิชาตามหลักสูตร</w:t>
            </w:r>
            <w:r>
              <w:rPr>
                <w:rFonts w:ascii="TH SarabunPSK" w:hAnsi="TH SarabunPSK" w:cs="TH SarabunPSK" w:hint="cs"/>
                <w:b/>
                <w:bCs/>
                <w:cs/>
              </w:rPr>
              <w:t>บริหารธุรกิจสาขาวิชา</w:t>
            </w:r>
          </w:p>
          <w:p w:rsidR="00EF4975" w:rsidRPr="008B06F2" w:rsidRDefault="00EF4975" w:rsidP="008B06F2">
            <w:pPr>
              <w:jc w:val="center"/>
              <w:rPr>
                <w:rFonts w:ascii="TH SarabunPSK" w:hAnsi="TH SarabunPSK" w:cs="TH SarabunPSK"/>
                <w:b/>
                <w:bCs/>
                <w:cs/>
              </w:rPr>
            </w:pPr>
            <w:r>
              <w:rPr>
                <w:rFonts w:ascii="TH SarabunPSK" w:hAnsi="TH SarabunPSK" w:cs="TH SarabunPSK" w:hint="cs"/>
                <w:b/>
                <w:bCs/>
                <w:cs/>
              </w:rPr>
              <w:t>คอมพิวเตอร์ธุรกิจ หลักสูตรปรับปรุง พ.ศ. 2555</w:t>
            </w:r>
          </w:p>
        </w:tc>
      </w:tr>
      <w:tr w:rsidR="00EF4975" w:rsidRPr="008B06F2" w:rsidTr="00E425AE">
        <w:tc>
          <w:tcPr>
            <w:tcW w:w="4248" w:type="dxa"/>
          </w:tcPr>
          <w:p w:rsidR="00EF4975" w:rsidRDefault="00EF4975" w:rsidP="00020C43">
            <w:pPr>
              <w:ind w:left="360" w:hanging="270"/>
              <w:rPr>
                <w:rFonts w:ascii="TH SarabunPSK" w:hAnsi="TH SarabunPSK" w:cs="TH SarabunPSK"/>
              </w:rPr>
            </w:pPr>
            <w:r>
              <w:rPr>
                <w:rFonts w:ascii="TH SarabunPSK" w:hAnsi="TH SarabunPSK" w:cs="TH SarabunPSK" w:hint="cs"/>
                <w:cs/>
              </w:rPr>
              <w:t xml:space="preserve">1.  </w:t>
            </w:r>
            <w:r w:rsidRPr="00BF3DA2">
              <w:rPr>
                <w:rFonts w:ascii="TH SarabunPSK" w:hAnsi="TH SarabunPSK" w:cs="TH SarabunPSK" w:hint="cs"/>
                <w:cs/>
              </w:rPr>
              <w:t>พื้นฐานคอมพิวเตอร์และเทคโนโลยีสารสนเทศ</w:t>
            </w:r>
            <w:r>
              <w:rPr>
                <w:rFonts w:ascii="TH SarabunPSK" w:hAnsi="TH SarabunPSK" w:cs="TH SarabunPSK"/>
              </w:rPr>
              <w:t xml:space="preserve"> </w:t>
            </w:r>
          </w:p>
          <w:p w:rsidR="00EF4975" w:rsidRPr="00BF3DA2" w:rsidRDefault="00EF4975" w:rsidP="00020C43">
            <w:pPr>
              <w:ind w:left="360"/>
              <w:rPr>
                <w:rFonts w:ascii="TH SarabunPSK" w:hAnsi="TH SarabunPSK" w:cs="TH SarabunPSK"/>
              </w:rPr>
            </w:pPr>
            <w:r>
              <w:rPr>
                <w:rFonts w:ascii="TH SarabunPSK" w:hAnsi="TH SarabunPSK" w:cs="TH SarabunPSK"/>
              </w:rPr>
              <w:t>Computer and Information Technology Fundamentals</w:t>
            </w:r>
          </w:p>
          <w:p w:rsidR="00EF4975" w:rsidRPr="008B06F2" w:rsidRDefault="00EF4975" w:rsidP="008B06F2">
            <w:pPr>
              <w:ind w:left="360"/>
              <w:rPr>
                <w:rFonts w:ascii="TH SarabunPSK" w:hAnsi="TH SarabunPSK" w:cs="TH SarabunPSK"/>
                <w:cs/>
              </w:rPr>
            </w:pPr>
            <w:r>
              <w:rPr>
                <w:rFonts w:ascii="TH SarabunPSK" w:hAnsi="TH SarabunPSK" w:cs="TH SarabunPSK" w:hint="cs"/>
                <w:cs/>
              </w:rPr>
              <w:t>บทบาทของเทคโนโลยีสารสนเทศและการสื่อสาร ประวัติของคอมพิวเตอร์และการสื่อสาร ระบบดิจิทัล องค์ประกอบของคอมพิวเตอร์ ซอฟต์แวร์ประเภทต่างๆ แพลตฟอร์มคอมพิวเตอร์ ข้อมูลและการบริหารข้อมูล เครือข่ายและการสื่อสาร อินเทอร์เน็ตและเวิลด์ไวล์เว็บ ระบบประมวลผล ภัยคุกคามความมั่นคงของระบบ จริยธรรมและสังคมไซเบอร์</w:t>
            </w:r>
          </w:p>
        </w:tc>
        <w:tc>
          <w:tcPr>
            <w:tcW w:w="4590" w:type="dxa"/>
          </w:tcPr>
          <w:p w:rsidR="00C319A9" w:rsidRDefault="00C319A9" w:rsidP="00C319A9">
            <w:pPr>
              <w:ind w:left="72"/>
              <w:rPr>
                <w:rFonts w:ascii="TH SarabunPSK" w:hAnsi="TH SarabunPSK" w:cs="TH SarabunPSK"/>
              </w:rPr>
            </w:pPr>
            <w:r>
              <w:rPr>
                <w:rFonts w:ascii="TH SarabunPSK" w:hAnsi="TH SarabunPSK" w:cs="TH SarabunPSK" w:hint="cs"/>
                <w:cs/>
              </w:rPr>
              <w:t xml:space="preserve">1.  </w:t>
            </w:r>
            <w:r w:rsidRPr="00BF3DA2">
              <w:rPr>
                <w:rFonts w:ascii="TH SarabunPSK" w:hAnsi="TH SarabunPSK" w:cs="TH SarabunPSK" w:hint="cs"/>
                <w:cs/>
              </w:rPr>
              <w:t>9000301 เทคโนโลยีสารสนเทศเพื่อชีวิต</w:t>
            </w:r>
            <w:r>
              <w:rPr>
                <w:rFonts w:ascii="TH SarabunPSK" w:hAnsi="TH SarabunPSK" w:cs="TH SarabunPSK"/>
              </w:rPr>
              <w:t xml:space="preserve"> </w:t>
            </w:r>
          </w:p>
          <w:p w:rsidR="00C319A9" w:rsidRPr="00BF3DA2" w:rsidRDefault="00C319A9" w:rsidP="00C319A9">
            <w:pPr>
              <w:ind w:left="342"/>
              <w:rPr>
                <w:rFonts w:ascii="TH SarabunPSK" w:hAnsi="TH SarabunPSK" w:cs="TH SarabunPSK"/>
              </w:rPr>
            </w:pPr>
            <w:r>
              <w:rPr>
                <w:rFonts w:ascii="TH SarabunPSK" w:hAnsi="TH SarabunPSK" w:cs="TH SarabunPSK"/>
              </w:rPr>
              <w:t>Information Technology for Living</w:t>
            </w:r>
          </w:p>
          <w:p w:rsidR="00EF4975" w:rsidRDefault="00C319A9" w:rsidP="00C319A9">
            <w:pPr>
              <w:pStyle w:val="afa"/>
              <w:ind w:left="342" w:firstLine="0"/>
              <w:rPr>
                <w:rFonts w:ascii="TH SarabunPSK" w:hAnsi="TH SarabunPSK" w:cs="TH SarabunPSK"/>
                <w:cs/>
              </w:rPr>
            </w:pPr>
            <w:r w:rsidRPr="004526F8">
              <w:rPr>
                <w:rFonts w:ascii="TH SarabunPSK" w:eastAsia="Times New Roman" w:hAnsi="TH SarabunPSK" w:cs="TH SarabunPSK"/>
                <w:cs/>
              </w:rPr>
              <w:t>การใช้คอมพิวเตอร์เบื้องต้น ให้สามารถใช้โปรแกรมสำเร็จรูปด้านการจัดการเอกสาร การนำเสนอข้อมูล และการจัดตารางการทำงาน ศึกษาเกี่ยวกับเทคโนโลยีสารสนเทศ ความสำคัญของระบบเทคโนโลยีสารสนเทศ ที่มีอิทธิพลและผลกระทบต่อชีวิตและสังคม และการใช้เทคโนโลยีสารสนเทศในการจัดเก็บข้อมูล ประมวลผลข้อมูล การเลือกแหล่งสารสนเทศ การวิเคราะห์การประเมินคุณค่าสารสนเทศและการใช้อินเทอร์เน็ต</w:t>
            </w:r>
          </w:p>
        </w:tc>
        <w:tc>
          <w:tcPr>
            <w:tcW w:w="4612" w:type="dxa"/>
          </w:tcPr>
          <w:p w:rsidR="00EF4975" w:rsidRDefault="00EF4975" w:rsidP="00BF3DA2">
            <w:pPr>
              <w:ind w:left="72"/>
              <w:rPr>
                <w:rFonts w:ascii="TH SarabunPSK" w:hAnsi="TH SarabunPSK" w:cs="TH SarabunPSK"/>
              </w:rPr>
            </w:pPr>
            <w:r>
              <w:rPr>
                <w:rFonts w:ascii="TH SarabunPSK" w:hAnsi="TH SarabunPSK" w:cs="TH SarabunPSK" w:hint="cs"/>
                <w:cs/>
              </w:rPr>
              <w:t xml:space="preserve">1.  </w:t>
            </w:r>
            <w:r w:rsidRPr="00BF3DA2">
              <w:rPr>
                <w:rFonts w:ascii="TH SarabunPSK" w:hAnsi="TH SarabunPSK" w:cs="TH SarabunPSK" w:hint="cs"/>
                <w:cs/>
              </w:rPr>
              <w:t>9000301 เทคโนโลยีสารสนเทศเพื่อชีวิต</w:t>
            </w:r>
            <w:r>
              <w:rPr>
                <w:rFonts w:ascii="TH SarabunPSK" w:hAnsi="TH SarabunPSK" w:cs="TH SarabunPSK"/>
              </w:rPr>
              <w:t xml:space="preserve"> </w:t>
            </w:r>
          </w:p>
          <w:p w:rsidR="00EF4975" w:rsidRPr="00BF3DA2" w:rsidRDefault="00EF4975" w:rsidP="00020C43">
            <w:pPr>
              <w:ind w:left="342"/>
              <w:rPr>
                <w:rFonts w:ascii="TH SarabunPSK" w:hAnsi="TH SarabunPSK" w:cs="TH SarabunPSK"/>
              </w:rPr>
            </w:pPr>
            <w:r>
              <w:rPr>
                <w:rFonts w:ascii="TH SarabunPSK" w:hAnsi="TH SarabunPSK" w:cs="TH SarabunPSK"/>
              </w:rPr>
              <w:t>Information Technology for Living</w:t>
            </w:r>
          </w:p>
          <w:p w:rsidR="00EF4975" w:rsidRDefault="00EF4975" w:rsidP="004526F8">
            <w:pPr>
              <w:pStyle w:val="afa"/>
              <w:ind w:left="342" w:firstLine="0"/>
              <w:rPr>
                <w:rFonts w:ascii="TH SarabunPSK" w:eastAsia="Times New Roman" w:hAnsi="TH SarabunPSK" w:cs="TH SarabunPSK"/>
              </w:rPr>
            </w:pPr>
            <w:r w:rsidRPr="004526F8">
              <w:rPr>
                <w:rFonts w:ascii="TH SarabunPSK" w:eastAsia="Times New Roman" w:hAnsi="TH SarabunPSK" w:cs="TH SarabunPSK"/>
                <w:cs/>
              </w:rPr>
              <w:t xml:space="preserve">การใช้คอมพิวเตอร์เบื้องต้น ให้สามารถใช้โปรแกรมสำเร็จรูปด้านการจัดการเอกสาร การนำเสนอข้อมูล และการจัดตารางการทำงาน ศึกษาเกี่ยวกับเทคโนโลยีสารสนเทศ ความสำคัญของระบบเทคโนโลยีสารสนเทศ </w:t>
            </w:r>
          </w:p>
          <w:p w:rsidR="00EF4975" w:rsidRPr="008B06F2" w:rsidRDefault="00EF4975" w:rsidP="004526F8">
            <w:pPr>
              <w:pStyle w:val="afa"/>
              <w:ind w:left="342" w:firstLine="0"/>
              <w:rPr>
                <w:rFonts w:ascii="TH SarabunPSK" w:eastAsia="Times New Roman" w:hAnsi="TH SarabunPSK" w:cs="TH SarabunPSK"/>
              </w:rPr>
            </w:pPr>
            <w:r w:rsidRPr="004526F8">
              <w:rPr>
                <w:rFonts w:ascii="TH SarabunPSK" w:eastAsia="Times New Roman" w:hAnsi="TH SarabunPSK" w:cs="TH SarabunPSK"/>
                <w:cs/>
              </w:rPr>
              <w:t>ที่มีอิทธิพลและผลกระทบต่อชีวิตและสังคม และการใช้เทคโนโลยีสารสนเทศในการจัดเก็บข้อมูล ประมวลผลข้อมูล การเลือกแหล่งสารสนเทศ การวิเคราะห์การประเมินคุณค่าสารสนเทศและการใช้อินเทอร์เน็ต</w:t>
            </w:r>
          </w:p>
        </w:tc>
      </w:tr>
      <w:tr w:rsidR="00EF4975" w:rsidRPr="00BF3DA2" w:rsidTr="00E425AE">
        <w:tc>
          <w:tcPr>
            <w:tcW w:w="4248" w:type="dxa"/>
          </w:tcPr>
          <w:p w:rsidR="00EF4975" w:rsidRDefault="00EF4975" w:rsidP="00BF3DA2">
            <w:pPr>
              <w:ind w:left="90"/>
              <w:rPr>
                <w:rFonts w:ascii="TH SarabunPSK" w:hAnsi="TH SarabunPSK" w:cs="TH SarabunPSK"/>
              </w:rPr>
            </w:pPr>
            <w:r>
              <w:rPr>
                <w:rFonts w:ascii="TH SarabunPSK" w:hAnsi="TH SarabunPSK" w:cs="TH SarabunPSK" w:hint="cs"/>
                <w:cs/>
              </w:rPr>
              <w:t xml:space="preserve">2.  </w:t>
            </w:r>
            <w:r w:rsidRPr="00BF3DA2">
              <w:rPr>
                <w:rFonts w:ascii="TH SarabunPSK" w:hAnsi="TH SarabunPSK" w:cs="TH SarabunPSK" w:hint="cs"/>
                <w:cs/>
              </w:rPr>
              <w:t>การเขียนโปรแกรม</w:t>
            </w:r>
          </w:p>
          <w:p w:rsidR="00EF4975" w:rsidRPr="00BF3DA2" w:rsidRDefault="00EF4975" w:rsidP="00020C43">
            <w:pPr>
              <w:ind w:left="360"/>
              <w:rPr>
                <w:rFonts w:ascii="TH SarabunPSK" w:hAnsi="TH SarabunPSK" w:cs="TH SarabunPSK"/>
              </w:rPr>
            </w:pPr>
            <w:r>
              <w:rPr>
                <w:rFonts w:ascii="TH SarabunPSK" w:hAnsi="TH SarabunPSK" w:cs="TH SarabunPSK"/>
              </w:rPr>
              <w:t>Computer Programming</w:t>
            </w:r>
          </w:p>
          <w:p w:rsidR="00EF4975" w:rsidRPr="00BF3DA2" w:rsidRDefault="00EF4975" w:rsidP="00BF3DA2">
            <w:pPr>
              <w:pStyle w:val="afa"/>
              <w:ind w:left="360" w:firstLine="0"/>
              <w:rPr>
                <w:rFonts w:ascii="TH SarabunPSK" w:eastAsia="Times New Roman" w:hAnsi="TH SarabunPSK" w:cs="TH SarabunPSK"/>
                <w:sz w:val="28"/>
                <w:cs/>
              </w:rPr>
            </w:pPr>
            <w:r>
              <w:rPr>
                <w:rFonts w:ascii="TH SarabunPSK" w:eastAsia="Times New Roman" w:hAnsi="TH SarabunPSK" w:cs="TH SarabunPSK" w:hint="cs"/>
                <w:sz w:val="28"/>
                <w:cs/>
              </w:rPr>
              <w:t>หลักสำคัญเกี่ยวกับโปรแกรม การพัฒนาโปรแกรมเพื่องานระบบต่างๆ การเขียนโปรแกรมเชิงอ็อบเจกต์</w:t>
            </w:r>
          </w:p>
        </w:tc>
        <w:tc>
          <w:tcPr>
            <w:tcW w:w="4590" w:type="dxa"/>
          </w:tcPr>
          <w:p w:rsidR="0058744A" w:rsidRPr="00D471B5" w:rsidRDefault="0058744A" w:rsidP="0058744A">
            <w:pPr>
              <w:rPr>
                <w:rFonts w:ascii="TH SarabunPSK" w:hAnsi="TH SarabunPSK" w:cs="TH SarabunPSK"/>
              </w:rPr>
            </w:pPr>
            <w:r>
              <w:rPr>
                <w:rFonts w:ascii="TH SarabunPSK" w:hAnsi="TH SarabunPSK" w:cs="TH SarabunPSK"/>
                <w:b/>
                <w:bCs/>
              </w:rPr>
              <w:t xml:space="preserve">2. </w:t>
            </w:r>
            <w:r w:rsidRPr="00D471B5">
              <w:rPr>
                <w:rFonts w:ascii="TH SarabunPSK" w:hAnsi="TH SarabunPSK" w:cs="TH SarabunPSK"/>
              </w:rPr>
              <w:t xml:space="preserve">3503207 </w:t>
            </w:r>
            <w:r w:rsidRPr="00D471B5">
              <w:rPr>
                <w:rFonts w:ascii="TH SarabunPSK" w:hAnsi="TH SarabunPSK" w:cs="TH SarabunPSK"/>
                <w:cs/>
              </w:rPr>
              <w:t>การเขียนโปรแกรมภาษาคอมพิวเตอร์</w:t>
            </w:r>
          </w:p>
          <w:p w:rsidR="0058744A" w:rsidRPr="00D471B5" w:rsidRDefault="0058744A" w:rsidP="0058744A">
            <w:pPr>
              <w:rPr>
                <w:rFonts w:ascii="TH SarabunPSK" w:hAnsi="TH SarabunPSK" w:cs="TH SarabunPSK"/>
              </w:rPr>
            </w:pPr>
            <w:r w:rsidRPr="00D471B5">
              <w:rPr>
                <w:rFonts w:ascii="TH SarabunPSK" w:hAnsi="TH SarabunPSK" w:cs="TH SarabunPSK" w:hint="cs"/>
                <w:cs/>
              </w:rPr>
              <w:t xml:space="preserve">    </w:t>
            </w:r>
            <w:r w:rsidRPr="00D471B5">
              <w:rPr>
                <w:rFonts w:ascii="TH SarabunPSK" w:hAnsi="TH SarabunPSK" w:cs="TH SarabunPSK"/>
                <w:cs/>
              </w:rPr>
              <w:t>เพื่องานทางธุรกิจ</w:t>
            </w:r>
          </w:p>
          <w:p w:rsidR="0058744A" w:rsidRPr="00D471B5" w:rsidRDefault="0058744A" w:rsidP="0058744A">
            <w:pPr>
              <w:rPr>
                <w:rFonts w:ascii="TH SarabunPSK" w:hAnsi="TH SarabunPSK" w:cs="TH SarabunPSK"/>
              </w:rPr>
            </w:pPr>
            <w:r w:rsidRPr="00D471B5">
              <w:rPr>
                <w:rFonts w:ascii="TH SarabunPSK" w:hAnsi="TH SarabunPSK" w:cs="TH SarabunPSK" w:hint="cs"/>
                <w:cs/>
              </w:rPr>
              <w:t xml:space="preserve">    </w:t>
            </w:r>
            <w:r w:rsidRPr="00D471B5">
              <w:rPr>
                <w:rFonts w:ascii="TH SarabunPSK" w:hAnsi="TH SarabunPSK" w:cs="TH SarabunPSK"/>
              </w:rPr>
              <w:t>Business programming</w:t>
            </w:r>
          </w:p>
          <w:p w:rsidR="00EF4975" w:rsidRPr="0058744A" w:rsidRDefault="0058744A" w:rsidP="00E425AE">
            <w:pPr>
              <w:ind w:left="208"/>
              <w:rPr>
                <w:rFonts w:ascii="TH SarabunPSK" w:hAnsi="TH SarabunPSK" w:cs="TH SarabunPSK"/>
                <w:cs/>
              </w:rPr>
            </w:pPr>
            <w:r w:rsidRPr="0058744A">
              <w:rPr>
                <w:rFonts w:ascii="TH SarabunPSK" w:hAnsi="TH SarabunPSK" w:cs="TH SarabunPSK"/>
                <w:cs/>
              </w:rPr>
              <w:t>ศึกษาความรู้พื้นฐานเกี่ยวกับการเขียนโปรแกรมเพื่อใช้ในงานทางธุรกิจ โครงสร้างและรูปแบบของข้อมูล การเขียนโปรแกรมแบบมีโครงสร้าง การเขียนโปรแกรมในงานประมวลผลแฟ้มข้อมูล คำสั่งของโปรแกรม การแก้ไขโปรแกรม การจัดทำเอกสารประกอบโปรแกรม โดยใช้กรณีศึกษาทางธุรกิจ</w:t>
            </w:r>
          </w:p>
        </w:tc>
        <w:tc>
          <w:tcPr>
            <w:tcW w:w="4612" w:type="dxa"/>
          </w:tcPr>
          <w:p w:rsidR="00EF4975" w:rsidRDefault="00EF4975" w:rsidP="00BF3DA2">
            <w:pPr>
              <w:rPr>
                <w:rFonts w:ascii="TH SarabunPSK" w:hAnsi="TH SarabunPSK" w:cs="TH SarabunPSK"/>
              </w:rPr>
            </w:pPr>
            <w:r>
              <w:rPr>
                <w:rFonts w:ascii="TH SarabunPSK" w:hAnsi="TH SarabunPSK" w:cs="TH SarabunPSK" w:hint="cs"/>
                <w:cs/>
              </w:rPr>
              <w:t>2.   3503205 การเขียนโปรแกรมคอมพิวเตอร์เพื่อธุรกิจ</w:t>
            </w:r>
          </w:p>
          <w:p w:rsidR="00EF4975" w:rsidRDefault="00EF4975" w:rsidP="00020C43">
            <w:pPr>
              <w:ind w:left="342"/>
              <w:rPr>
                <w:rFonts w:ascii="TH SarabunPSK" w:hAnsi="TH SarabunPSK" w:cs="TH SarabunPSK"/>
              </w:rPr>
            </w:pPr>
            <w:r>
              <w:rPr>
                <w:rFonts w:ascii="TH SarabunPSK" w:hAnsi="TH SarabunPSK" w:cs="TH SarabunPSK"/>
              </w:rPr>
              <w:t>Computer Programming for Business</w:t>
            </w:r>
          </w:p>
          <w:p w:rsidR="00EF4975" w:rsidRPr="00BF3DA2" w:rsidRDefault="00EF4975" w:rsidP="00BF3DA2">
            <w:pPr>
              <w:ind w:left="342"/>
              <w:rPr>
                <w:rFonts w:ascii="TH SarabunPSK" w:hAnsi="TH SarabunPSK" w:cs="TH SarabunPSK"/>
              </w:rPr>
            </w:pPr>
            <w:r w:rsidRPr="00BF3DA2">
              <w:rPr>
                <w:rFonts w:ascii="TH SarabunPSK" w:hAnsi="TH SarabunPSK" w:cs="TH SarabunPSK"/>
                <w:cs/>
              </w:rPr>
              <w:t xml:space="preserve">หลักสำคัญเกี่ยวกับโปรแกรม การพัฒนาโปรแกรมเพื่อทำงานต่างๆ ในธุรกิจ </w:t>
            </w:r>
            <w:r w:rsidRPr="00BF3DA2">
              <w:rPr>
                <w:rFonts w:ascii="TH SarabunPSK" w:hAnsi="TH SarabunPSK" w:cs="TH SarabunPSK" w:hint="cs"/>
                <w:cs/>
              </w:rPr>
              <w:t xml:space="preserve">ภาษาที่ใช้ในการเขียนโปรแกรม การวิเคราะห์ปัญหา การออกแบบอัลกอริทึ่ม การเขียนผังงาน การเขียนรหัสเทียม โครงสร้างของโปรแกรมแบบต่างๆ การพัฒนาโปรแกรม </w:t>
            </w:r>
            <w:r w:rsidRPr="00BF3DA2">
              <w:rPr>
                <w:rFonts w:ascii="TH SarabunPSK" w:hAnsi="TH SarabunPSK" w:cs="TH SarabunPSK"/>
                <w:cs/>
              </w:rPr>
              <w:t>คำสั่งของโปรแกรม การแก้ไขโปรแกรม</w:t>
            </w:r>
            <w:r w:rsidRPr="00BF3DA2">
              <w:rPr>
                <w:rFonts w:ascii="TH SarabunPSK" w:hAnsi="TH SarabunPSK" w:cs="TH SarabunPSK" w:hint="cs"/>
                <w:cs/>
              </w:rPr>
              <w:t xml:space="preserve"> การจัดการแฟ้มข้อมูล และ</w:t>
            </w:r>
            <w:r w:rsidRPr="00BF3DA2">
              <w:rPr>
                <w:rFonts w:ascii="TH SarabunPSK" w:hAnsi="TH SarabunPSK" w:cs="TH SarabunPSK"/>
                <w:cs/>
              </w:rPr>
              <w:t>การจัดทำเอกสารประกอบโปรแกรม โดยใช้กรณีศึกษาทางธุรกิจ</w:t>
            </w:r>
          </w:p>
        </w:tc>
      </w:tr>
    </w:tbl>
    <w:p w:rsidR="00E425AE" w:rsidRDefault="00E425AE"/>
    <w:p w:rsidR="00E425AE" w:rsidRDefault="00E425AE"/>
    <w:tbl>
      <w:tblPr>
        <w:tblStyle w:val="a9"/>
        <w:tblW w:w="0" w:type="auto"/>
        <w:tblInd w:w="108" w:type="dxa"/>
        <w:tblLayout w:type="fixed"/>
        <w:tblLook w:val="04A0" w:firstRow="1" w:lastRow="0" w:firstColumn="1" w:lastColumn="0" w:noHBand="0" w:noVBand="1"/>
      </w:tblPr>
      <w:tblGrid>
        <w:gridCol w:w="4140"/>
        <w:gridCol w:w="4590"/>
        <w:gridCol w:w="4500"/>
      </w:tblGrid>
      <w:tr w:rsidR="00B55810" w:rsidRPr="008B06F2" w:rsidTr="00E425AE">
        <w:tc>
          <w:tcPr>
            <w:tcW w:w="4140" w:type="dxa"/>
          </w:tcPr>
          <w:p w:rsidR="00B55810" w:rsidRPr="008B06F2" w:rsidRDefault="00B55810" w:rsidP="000F148E">
            <w:pPr>
              <w:jc w:val="center"/>
              <w:rPr>
                <w:rFonts w:ascii="TH SarabunPSK" w:hAnsi="TH SarabunPSK" w:cs="TH SarabunPSK"/>
                <w:b/>
                <w:bCs/>
              </w:rPr>
            </w:pPr>
            <w:r w:rsidRPr="008B06F2">
              <w:rPr>
                <w:rFonts w:ascii="TH SarabunPSK" w:hAnsi="TH SarabunPSK" w:cs="TH SarabunPSK" w:hint="cs"/>
                <w:b/>
                <w:bCs/>
                <w:cs/>
              </w:rPr>
              <w:lastRenderedPageBreak/>
              <w:t>รายวิชาตามเกณฑ์มาตรฐานคุณวุฒิระดับปริญญาตรี สาขาคอมพิวเตอร์ พ.ศ.2552</w:t>
            </w:r>
          </w:p>
        </w:tc>
        <w:tc>
          <w:tcPr>
            <w:tcW w:w="4590" w:type="dxa"/>
          </w:tcPr>
          <w:p w:rsidR="00B55810" w:rsidRDefault="00B55810" w:rsidP="00EA3D65">
            <w:pPr>
              <w:jc w:val="center"/>
              <w:rPr>
                <w:rFonts w:ascii="TH SarabunPSK" w:hAnsi="TH SarabunPSK" w:cs="TH SarabunPSK"/>
                <w:b/>
                <w:bCs/>
              </w:rPr>
            </w:pPr>
            <w:r w:rsidRPr="008B06F2">
              <w:rPr>
                <w:rFonts w:ascii="TH SarabunPSK" w:hAnsi="TH SarabunPSK" w:cs="TH SarabunPSK" w:hint="cs"/>
                <w:b/>
                <w:bCs/>
                <w:cs/>
              </w:rPr>
              <w:t>รายวิชาตามหลักสูตร</w:t>
            </w:r>
            <w:r>
              <w:rPr>
                <w:rFonts w:ascii="TH SarabunPSK" w:hAnsi="TH SarabunPSK" w:cs="TH SarabunPSK" w:hint="cs"/>
                <w:b/>
                <w:bCs/>
                <w:cs/>
              </w:rPr>
              <w:t>บริหารธุรกิจสาขาวิชา</w:t>
            </w:r>
          </w:p>
          <w:p w:rsidR="00B55810" w:rsidRPr="008B06F2" w:rsidRDefault="00B55810" w:rsidP="00EA3D65">
            <w:pPr>
              <w:jc w:val="center"/>
              <w:rPr>
                <w:rFonts w:ascii="TH SarabunPSK" w:hAnsi="TH SarabunPSK" w:cs="TH SarabunPSK"/>
                <w:b/>
                <w:bCs/>
                <w:cs/>
              </w:rPr>
            </w:pPr>
            <w:r>
              <w:rPr>
                <w:rFonts w:ascii="TH SarabunPSK" w:hAnsi="TH SarabunPSK" w:cs="TH SarabunPSK" w:hint="cs"/>
                <w:b/>
                <w:bCs/>
                <w:cs/>
              </w:rPr>
              <w:t>คอมพิวเตอร์ธุรกิจ หลักสูตรเก่า พ.ศ. 2551</w:t>
            </w:r>
          </w:p>
        </w:tc>
        <w:tc>
          <w:tcPr>
            <w:tcW w:w="4500" w:type="dxa"/>
          </w:tcPr>
          <w:p w:rsidR="00B55810" w:rsidRDefault="00B55810" w:rsidP="00EA3D65">
            <w:pPr>
              <w:jc w:val="center"/>
              <w:rPr>
                <w:rFonts w:ascii="TH SarabunPSK" w:hAnsi="TH SarabunPSK" w:cs="TH SarabunPSK"/>
                <w:b/>
                <w:bCs/>
              </w:rPr>
            </w:pPr>
            <w:r w:rsidRPr="008B06F2">
              <w:rPr>
                <w:rFonts w:ascii="TH SarabunPSK" w:hAnsi="TH SarabunPSK" w:cs="TH SarabunPSK" w:hint="cs"/>
                <w:b/>
                <w:bCs/>
                <w:cs/>
              </w:rPr>
              <w:t>รายวิชาตามหลักสูตร</w:t>
            </w:r>
            <w:r>
              <w:rPr>
                <w:rFonts w:ascii="TH SarabunPSK" w:hAnsi="TH SarabunPSK" w:cs="TH SarabunPSK" w:hint="cs"/>
                <w:b/>
                <w:bCs/>
                <w:cs/>
              </w:rPr>
              <w:t>บริหารธุรกิจสาขาวิชา</w:t>
            </w:r>
          </w:p>
          <w:p w:rsidR="00B55810" w:rsidRPr="008B06F2" w:rsidRDefault="00B55810" w:rsidP="00EA3D65">
            <w:pPr>
              <w:jc w:val="center"/>
              <w:rPr>
                <w:rFonts w:ascii="TH SarabunPSK" w:hAnsi="TH SarabunPSK" w:cs="TH SarabunPSK"/>
                <w:b/>
                <w:bCs/>
                <w:cs/>
              </w:rPr>
            </w:pPr>
            <w:r>
              <w:rPr>
                <w:rFonts w:ascii="TH SarabunPSK" w:hAnsi="TH SarabunPSK" w:cs="TH SarabunPSK" w:hint="cs"/>
                <w:b/>
                <w:bCs/>
                <w:cs/>
              </w:rPr>
              <w:t>คอมพิวเตอร์ธุรกิจ หลักสูตรปรับปรุง พ.ศ. 2555</w:t>
            </w:r>
          </w:p>
        </w:tc>
      </w:tr>
      <w:tr w:rsidR="00B55810" w:rsidRPr="008B06F2" w:rsidTr="00E425AE">
        <w:tc>
          <w:tcPr>
            <w:tcW w:w="4140" w:type="dxa"/>
          </w:tcPr>
          <w:p w:rsidR="00B55810" w:rsidRDefault="00B55810" w:rsidP="000F148E">
            <w:pPr>
              <w:ind w:left="90"/>
              <w:rPr>
                <w:rFonts w:ascii="TH SarabunPSK" w:hAnsi="TH SarabunPSK" w:cs="TH SarabunPSK"/>
              </w:rPr>
            </w:pPr>
            <w:r>
              <w:rPr>
                <w:rFonts w:ascii="TH SarabunPSK" w:hAnsi="TH SarabunPSK" w:cs="TH SarabunPSK" w:hint="cs"/>
                <w:cs/>
              </w:rPr>
              <w:t>3.  โครงสร้างข้อมูลและอัลกอริทึ่ม</w:t>
            </w:r>
          </w:p>
          <w:p w:rsidR="00B55810" w:rsidRPr="00BF3DA2" w:rsidRDefault="00B55810" w:rsidP="00020C43">
            <w:pPr>
              <w:ind w:left="360"/>
              <w:rPr>
                <w:rFonts w:ascii="TH SarabunPSK" w:hAnsi="TH SarabunPSK" w:cs="TH SarabunPSK"/>
              </w:rPr>
            </w:pPr>
            <w:r>
              <w:rPr>
                <w:rFonts w:ascii="TH SarabunPSK" w:hAnsi="TH SarabunPSK" w:cs="TH SarabunPSK"/>
              </w:rPr>
              <w:t>Data Structure and Algorithms</w:t>
            </w:r>
          </w:p>
          <w:p w:rsidR="00B55810" w:rsidRPr="008B06F2" w:rsidRDefault="00B55810" w:rsidP="000F148E">
            <w:pPr>
              <w:ind w:left="360"/>
              <w:rPr>
                <w:rFonts w:ascii="TH SarabunPSK" w:hAnsi="TH SarabunPSK" w:cs="TH SarabunPSK"/>
                <w:cs/>
              </w:rPr>
            </w:pPr>
            <w:r>
              <w:rPr>
                <w:rFonts w:ascii="TH SarabunPSK" w:hAnsi="TH SarabunPSK" w:cs="TH SarabunPSK" w:hint="cs"/>
                <w:cs/>
              </w:rPr>
              <w:t>โครงสร้างข้อมูล การเรียงลำดับข้อมูล การค้นหาข้อมูล การประยุกต์โครงสร้างข้อมูลเพื่อแก้ปัญหาในธุรกิจ</w:t>
            </w:r>
          </w:p>
        </w:tc>
        <w:tc>
          <w:tcPr>
            <w:tcW w:w="4590" w:type="dxa"/>
          </w:tcPr>
          <w:p w:rsidR="00723242" w:rsidRPr="00D471B5" w:rsidRDefault="00B55810" w:rsidP="00723242">
            <w:pPr>
              <w:jc w:val="thaiDistribute"/>
              <w:rPr>
                <w:rFonts w:ascii="TH SarabunPSK" w:hAnsi="TH SarabunPSK" w:cs="TH SarabunPSK"/>
              </w:rPr>
            </w:pPr>
            <w:r>
              <w:rPr>
                <w:rFonts w:ascii="TH SarabunPSK" w:hAnsi="TH SarabunPSK" w:cs="TH SarabunPSK"/>
              </w:rPr>
              <w:t xml:space="preserve">3. </w:t>
            </w:r>
            <w:r w:rsidR="00723242" w:rsidRPr="00D471B5">
              <w:rPr>
                <w:rFonts w:ascii="TH SarabunPSK" w:hAnsi="TH SarabunPSK" w:cs="TH SarabunPSK"/>
                <w:cs/>
              </w:rPr>
              <w:t>356</w:t>
            </w:r>
            <w:r w:rsidR="00723242" w:rsidRPr="00D471B5">
              <w:rPr>
                <w:rFonts w:ascii="TH SarabunPSK" w:hAnsi="TH SarabunPSK" w:cs="TH SarabunPSK"/>
              </w:rPr>
              <w:t>2201</w:t>
            </w:r>
            <w:r w:rsidR="00723242" w:rsidRPr="00D471B5">
              <w:rPr>
                <w:rFonts w:ascii="TH SarabunPSK" w:hAnsi="TH SarabunPSK" w:cs="TH SarabunPSK"/>
                <w:cs/>
              </w:rPr>
              <w:t>โครงสร้างข้อมูลและการจัดการแฟ้มข้อมูล</w:t>
            </w:r>
          </w:p>
          <w:p w:rsidR="00723242" w:rsidRPr="00D471B5" w:rsidRDefault="00723242" w:rsidP="00723242">
            <w:pPr>
              <w:jc w:val="thaiDistribute"/>
              <w:rPr>
                <w:rFonts w:ascii="TH SarabunPSK" w:hAnsi="TH SarabunPSK" w:cs="TH SarabunPSK"/>
                <w:smallCaps/>
                <w:cs/>
              </w:rPr>
            </w:pPr>
            <w:r w:rsidRPr="00D471B5">
              <w:rPr>
                <w:rFonts w:ascii="TH SarabunPSK" w:hAnsi="TH SarabunPSK" w:cs="TH SarabunPSK" w:hint="cs"/>
                <w:cs/>
              </w:rPr>
              <w:t xml:space="preserve">    </w:t>
            </w:r>
            <w:r w:rsidRPr="00D471B5">
              <w:rPr>
                <w:rFonts w:ascii="TH SarabunPSK" w:hAnsi="TH SarabunPSK" w:cs="TH SarabunPSK"/>
                <w:cs/>
              </w:rPr>
              <w:t>ทางธุรก</w:t>
            </w:r>
            <w:r w:rsidRPr="00D471B5">
              <w:rPr>
                <w:rFonts w:ascii="TH SarabunPSK" w:hAnsi="TH SarabunPSK" w:cs="TH SarabunPSK" w:hint="cs"/>
                <w:cs/>
              </w:rPr>
              <w:t>ิจ</w:t>
            </w:r>
          </w:p>
          <w:p w:rsidR="00723242" w:rsidRPr="00D471B5" w:rsidRDefault="00723242" w:rsidP="00723242">
            <w:pPr>
              <w:jc w:val="thaiDistribute"/>
              <w:rPr>
                <w:rFonts w:ascii="TH SarabunPSK" w:hAnsi="TH SarabunPSK" w:cs="TH SarabunPSK"/>
              </w:rPr>
            </w:pPr>
            <w:r w:rsidRPr="00D471B5">
              <w:rPr>
                <w:rFonts w:ascii="TH SarabunPSK" w:hAnsi="TH SarabunPSK" w:cs="TH SarabunPSK"/>
              </w:rPr>
              <w:t xml:space="preserve">    </w:t>
            </w:r>
            <w:r w:rsidRPr="00723242">
              <w:rPr>
                <w:rFonts w:ascii="TH SarabunPSK" w:hAnsi="TH SarabunPSK" w:cs="TH SarabunPSK"/>
              </w:rPr>
              <w:t xml:space="preserve">Data structure and file organization </w:t>
            </w:r>
          </w:p>
          <w:p w:rsidR="00723242" w:rsidRPr="00723242" w:rsidRDefault="00723242" w:rsidP="00723242">
            <w:pPr>
              <w:jc w:val="thaiDistribute"/>
              <w:rPr>
                <w:rFonts w:ascii="TH SarabunPSK" w:hAnsi="TH SarabunPSK" w:cs="TH SarabunPSK"/>
              </w:rPr>
            </w:pPr>
            <w:r w:rsidRPr="00D471B5">
              <w:rPr>
                <w:rFonts w:ascii="TH SarabunPSK" w:hAnsi="TH SarabunPSK" w:cs="TH SarabunPSK"/>
              </w:rPr>
              <w:t xml:space="preserve">    </w:t>
            </w:r>
            <w:r w:rsidRPr="00723242">
              <w:rPr>
                <w:rFonts w:ascii="TH SarabunPSK" w:hAnsi="TH SarabunPSK" w:cs="TH SarabunPSK"/>
              </w:rPr>
              <w:t>in business</w:t>
            </w:r>
          </w:p>
          <w:p w:rsidR="00723242" w:rsidRPr="00723242" w:rsidRDefault="00723242" w:rsidP="00723242">
            <w:pPr>
              <w:ind w:left="252"/>
              <w:rPr>
                <w:rFonts w:ascii="TH SarabunPSK" w:hAnsi="TH SarabunPSK" w:cs="TH SarabunPSK"/>
                <w:b/>
                <w:bCs/>
              </w:rPr>
            </w:pPr>
            <w:r w:rsidRPr="00723242">
              <w:rPr>
                <w:rFonts w:ascii="TH SarabunPSK" w:hAnsi="TH SarabunPSK" w:cs="TH SarabunPSK"/>
                <w:cs/>
              </w:rPr>
              <w:t>ศึกษาความรู้เบื้องต้นเกี่ยวกับโครงสร้างข้อมูล การประมวลผลข้อมูล การจัดการแฟ้มข้อมูล</w:t>
            </w:r>
          </w:p>
          <w:p w:rsidR="00B55810" w:rsidRDefault="00B55810" w:rsidP="00E43579">
            <w:pPr>
              <w:ind w:left="252" w:hanging="252"/>
              <w:rPr>
                <w:rFonts w:ascii="TH SarabunPSK" w:hAnsi="TH SarabunPSK" w:cs="TH SarabunPSK"/>
                <w:cs/>
              </w:rPr>
            </w:pPr>
          </w:p>
        </w:tc>
        <w:tc>
          <w:tcPr>
            <w:tcW w:w="4500" w:type="dxa"/>
          </w:tcPr>
          <w:p w:rsidR="00B55810" w:rsidRDefault="00B55810" w:rsidP="00E43579">
            <w:pPr>
              <w:ind w:left="252" w:hanging="252"/>
              <w:rPr>
                <w:rFonts w:ascii="TH SarabunPSK" w:hAnsi="TH SarabunPSK" w:cs="TH SarabunPSK"/>
              </w:rPr>
            </w:pPr>
            <w:r>
              <w:rPr>
                <w:rFonts w:ascii="TH SarabunPSK" w:hAnsi="TH SarabunPSK" w:cs="TH SarabunPSK" w:hint="cs"/>
                <w:cs/>
              </w:rPr>
              <w:t xml:space="preserve">3. </w:t>
            </w:r>
            <w:r>
              <w:rPr>
                <w:rFonts w:ascii="TH SarabunPSK" w:hAnsi="TH SarabunPSK" w:cs="TH SarabunPSK"/>
              </w:rPr>
              <w:t xml:space="preserve"> 3502203 </w:t>
            </w:r>
            <w:r>
              <w:rPr>
                <w:rFonts w:ascii="TH SarabunPSK" w:hAnsi="TH SarabunPSK" w:cs="TH SarabunPSK" w:hint="cs"/>
                <w:cs/>
              </w:rPr>
              <w:t>โครงสร้างข้อมูลและการจัดการแฟ้มข้อมูลธุรกิจ</w:t>
            </w:r>
          </w:p>
          <w:p w:rsidR="00B55810" w:rsidRDefault="00B55810" w:rsidP="00020C43">
            <w:pPr>
              <w:ind w:left="252"/>
              <w:rPr>
                <w:rFonts w:ascii="TH SarabunPSK" w:hAnsi="TH SarabunPSK" w:cs="TH SarabunPSK"/>
              </w:rPr>
            </w:pPr>
            <w:r>
              <w:rPr>
                <w:rFonts w:ascii="TH SarabunPSK" w:hAnsi="TH SarabunPSK" w:cs="TH SarabunPSK"/>
              </w:rPr>
              <w:t>Data Structure an File Organization in Business</w:t>
            </w:r>
          </w:p>
          <w:p w:rsidR="00B55810" w:rsidRPr="00002897" w:rsidRDefault="00B55810" w:rsidP="00020C43">
            <w:pPr>
              <w:ind w:left="252"/>
              <w:rPr>
                <w:rFonts w:ascii="TH SarabunPSK" w:hAnsi="TH SarabunPSK" w:cs="TH SarabunPSK"/>
                <w:cs/>
              </w:rPr>
            </w:pPr>
            <w:r>
              <w:rPr>
                <w:rFonts w:ascii="TH SarabunPSK" w:hAnsi="TH SarabunPSK" w:cs="TH SarabunPSK" w:hint="cs"/>
                <w:cs/>
              </w:rPr>
              <w:t>ความรู้</w:t>
            </w:r>
            <w:r w:rsidRPr="00E43579">
              <w:rPr>
                <w:rFonts w:ascii="TH SarabunPSK" w:hAnsi="TH SarabunPSK" w:cs="TH SarabunPSK" w:hint="cs"/>
                <w:cs/>
              </w:rPr>
              <w:t>เกี่ยวกับโครงสร้างข้อมูล</w:t>
            </w:r>
            <w:r>
              <w:rPr>
                <w:rFonts w:ascii="TH SarabunPSK" w:hAnsi="TH SarabunPSK" w:cs="TH SarabunPSK" w:hint="cs"/>
                <w:cs/>
              </w:rPr>
              <w:t xml:space="preserve">ประเภทต่างๆ </w:t>
            </w:r>
            <w:r w:rsidRPr="00E43579">
              <w:rPr>
                <w:rFonts w:ascii="TH SarabunPSK" w:hAnsi="TH SarabunPSK" w:cs="TH SarabunPSK" w:hint="cs"/>
                <w:cs/>
              </w:rPr>
              <w:t xml:space="preserve"> </w:t>
            </w:r>
            <w:r>
              <w:rPr>
                <w:rFonts w:ascii="TH SarabunPSK" w:hAnsi="TH SarabunPSK" w:cs="TH SarabunPSK" w:hint="cs"/>
                <w:cs/>
              </w:rPr>
              <w:t xml:space="preserve">การเรียงลำดับข้อมูล การค้นหาข้อมูล </w:t>
            </w:r>
            <w:r w:rsidRPr="00E43579">
              <w:rPr>
                <w:rFonts w:ascii="TH SarabunPSK" w:hAnsi="TH SarabunPSK" w:cs="TH SarabunPSK" w:hint="cs"/>
                <w:cs/>
              </w:rPr>
              <w:t>การประมวลผลข้อมูล การจัดการแฟ้มข้อมูล</w:t>
            </w:r>
            <w:r>
              <w:rPr>
                <w:rFonts w:ascii="TH SarabunPSK" w:hAnsi="TH SarabunPSK" w:cs="TH SarabunPSK" w:hint="cs"/>
                <w:cs/>
              </w:rPr>
              <w:t xml:space="preserve"> แนวทางในการเขียนคำสั่งเพื่อการจัดเก็บข้อมูลลงในหน่วยความจำของคอมพิวเตอร์ และการประยุกต์เพื่อแก้ปัญหาในธุรกิจ</w:t>
            </w:r>
          </w:p>
        </w:tc>
      </w:tr>
      <w:tr w:rsidR="00B55810" w:rsidRPr="008B06F2" w:rsidTr="00E425AE">
        <w:tc>
          <w:tcPr>
            <w:tcW w:w="4140" w:type="dxa"/>
          </w:tcPr>
          <w:p w:rsidR="00B55810" w:rsidRDefault="00B55810" w:rsidP="000F148E">
            <w:pPr>
              <w:ind w:left="90"/>
              <w:rPr>
                <w:rFonts w:ascii="TH SarabunPSK" w:hAnsi="TH SarabunPSK" w:cs="TH SarabunPSK"/>
              </w:rPr>
            </w:pPr>
            <w:r>
              <w:rPr>
                <w:rFonts w:ascii="TH SarabunPSK" w:hAnsi="TH SarabunPSK" w:cs="TH SarabunPSK" w:hint="cs"/>
                <w:cs/>
              </w:rPr>
              <w:t>4.  การเขียนโปรแกรมบนเว็บ</w:t>
            </w:r>
            <w:r>
              <w:rPr>
                <w:rFonts w:ascii="TH SarabunPSK" w:hAnsi="TH SarabunPSK" w:cs="TH SarabunPSK"/>
              </w:rPr>
              <w:t xml:space="preserve"> </w:t>
            </w:r>
          </w:p>
          <w:p w:rsidR="00B55810" w:rsidRDefault="00B55810" w:rsidP="00B7674D">
            <w:pPr>
              <w:ind w:left="360"/>
              <w:rPr>
                <w:rFonts w:ascii="TH SarabunPSK" w:hAnsi="TH SarabunPSK" w:cs="TH SarabunPSK"/>
              </w:rPr>
            </w:pPr>
            <w:r>
              <w:rPr>
                <w:rFonts w:ascii="TH SarabunPSK" w:hAnsi="TH SarabunPSK" w:cs="TH SarabunPSK"/>
              </w:rPr>
              <w:t>Web Programming</w:t>
            </w:r>
          </w:p>
          <w:p w:rsidR="00B55810" w:rsidRDefault="00B55810" w:rsidP="00270A1A">
            <w:pPr>
              <w:ind w:left="360"/>
              <w:rPr>
                <w:rFonts w:ascii="TH SarabunPSK" w:hAnsi="TH SarabunPSK" w:cs="TH SarabunPSK"/>
                <w:cs/>
              </w:rPr>
            </w:pPr>
            <w:r>
              <w:rPr>
                <w:rFonts w:ascii="TH SarabunPSK" w:hAnsi="TH SarabunPSK" w:cs="TH SarabunPSK" w:hint="cs"/>
                <w:cs/>
              </w:rPr>
              <w:t>ภาษามาตรฐานของเว็บ การออกแบบส่วนติดต่อผู้ใช้ การสร้างเว็บแบบสแตติกและไดนามิก สภาวะแวดล้อมของเว็บแอพพลิเคชั่น การโปรแกรมฝั่งลูกข่าย การสร้างโปรแกรมฝั่งแม่ข่าย กลไกคุ้กกี้ และการสร้างเว็บที่เก็บสถานะ ระบบประมวลผลร่วมกับฐานข้อมูล ข้อคำนึงถึงด้านความมั่นคงของระบบงาน</w:t>
            </w:r>
          </w:p>
        </w:tc>
        <w:tc>
          <w:tcPr>
            <w:tcW w:w="4590" w:type="dxa"/>
            <w:vAlign w:val="center"/>
          </w:tcPr>
          <w:p w:rsidR="00B55810" w:rsidRDefault="003D3D98" w:rsidP="003D3D98">
            <w:pPr>
              <w:ind w:left="252" w:hanging="252"/>
              <w:jc w:val="center"/>
              <w:rPr>
                <w:rFonts w:ascii="TH SarabunPSK" w:hAnsi="TH SarabunPSK" w:cs="TH SarabunPSK"/>
              </w:rPr>
            </w:pPr>
            <w:r>
              <w:rPr>
                <w:rFonts w:ascii="TH SarabunPSK" w:hAnsi="TH SarabunPSK" w:cs="TH SarabunPSK" w:hint="cs"/>
                <w:cs/>
              </w:rPr>
              <w:t>ไม่มี</w:t>
            </w:r>
          </w:p>
        </w:tc>
        <w:tc>
          <w:tcPr>
            <w:tcW w:w="4500" w:type="dxa"/>
          </w:tcPr>
          <w:p w:rsidR="00B55810" w:rsidRDefault="00B55810" w:rsidP="00E43579">
            <w:pPr>
              <w:ind w:left="252" w:hanging="252"/>
              <w:rPr>
                <w:rFonts w:ascii="TH SarabunPSK" w:hAnsi="TH SarabunPSK" w:cs="TH SarabunPSK"/>
              </w:rPr>
            </w:pPr>
            <w:r>
              <w:rPr>
                <w:rFonts w:ascii="TH SarabunPSK" w:hAnsi="TH SarabunPSK" w:cs="TH SarabunPSK"/>
              </w:rPr>
              <w:t xml:space="preserve">4. 3503215 </w:t>
            </w:r>
            <w:r>
              <w:rPr>
                <w:rFonts w:ascii="TH SarabunPSK" w:hAnsi="TH SarabunPSK" w:cs="TH SarabunPSK" w:hint="cs"/>
                <w:cs/>
              </w:rPr>
              <w:t>การเขียนโปรแกรมบนเว็บ</w:t>
            </w:r>
          </w:p>
          <w:p w:rsidR="00B55810" w:rsidRDefault="00B55810" w:rsidP="00B7674D">
            <w:pPr>
              <w:ind w:left="252"/>
              <w:rPr>
                <w:rFonts w:ascii="TH SarabunPSK" w:hAnsi="TH SarabunPSK" w:cs="TH SarabunPSK"/>
              </w:rPr>
            </w:pPr>
            <w:r>
              <w:rPr>
                <w:rFonts w:ascii="TH SarabunPSK" w:hAnsi="TH SarabunPSK" w:cs="TH SarabunPSK"/>
              </w:rPr>
              <w:t>Web Programming</w:t>
            </w:r>
          </w:p>
          <w:p w:rsidR="00B55810" w:rsidRDefault="00B55810" w:rsidP="00227CEF">
            <w:pPr>
              <w:ind w:left="252"/>
              <w:rPr>
                <w:rFonts w:ascii="TH SarabunPSK" w:hAnsi="TH SarabunPSK" w:cs="TH SarabunPSK"/>
                <w:cs/>
              </w:rPr>
            </w:pPr>
            <w:r w:rsidRPr="00270A1A">
              <w:rPr>
                <w:rFonts w:ascii="TH SarabunPSK" w:hAnsi="TH SarabunPSK" w:cs="TH SarabunPSK"/>
                <w:cs/>
              </w:rPr>
              <w:t>เทคโนโลยีที่ใช้ในการสร้างเว็บ ภาษามาตรฐานของเว็บ การออกแบบส่วนติดต่อผู้ใช้ การสร้างเว็บแบบสแตติกและ</w:t>
            </w:r>
            <w:r>
              <w:rPr>
                <w:rFonts w:ascii="TH SarabunPSK" w:hAnsi="TH SarabunPSK" w:cs="TH SarabunPSK" w:hint="cs"/>
                <w:cs/>
              </w:rPr>
              <w:t xml:space="preserve">  </w:t>
            </w:r>
            <w:r w:rsidRPr="00270A1A">
              <w:rPr>
                <w:rFonts w:ascii="TH SarabunPSK" w:hAnsi="TH SarabunPSK" w:cs="TH SarabunPSK"/>
                <w:cs/>
              </w:rPr>
              <w:t xml:space="preserve">ไดนามิก สภาวะแวดล้อมของเว็บแอบพลิเคชัน </w:t>
            </w:r>
            <w:r w:rsidRPr="00227CEF">
              <w:rPr>
                <w:rFonts w:ascii="TH SarabunPSK" w:hAnsi="TH SarabunPSK" w:cs="TH SarabunPSK"/>
                <w:cs/>
              </w:rPr>
              <w:t>การ</w:t>
            </w:r>
            <w:r w:rsidRPr="00227CEF">
              <w:rPr>
                <w:rFonts w:ascii="TH SarabunPSK" w:hAnsi="TH SarabunPSK" w:cs="TH SarabunPSK" w:hint="cs"/>
                <w:cs/>
              </w:rPr>
              <w:t>เขียนโปรแกรมแบบไคลแอนเซิพเวอร์</w:t>
            </w:r>
            <w:r w:rsidRPr="00227CEF">
              <w:rPr>
                <w:rFonts w:ascii="TH SarabunPSK" w:hAnsi="TH SarabunPSK" w:cs="TH SarabunPSK"/>
                <w:cs/>
              </w:rPr>
              <w:t xml:space="preserve"> </w:t>
            </w:r>
            <w:r w:rsidRPr="00227CEF">
              <w:rPr>
                <w:rFonts w:ascii="TH SarabunPSK" w:hAnsi="TH SarabunPSK" w:cs="TH SarabunPSK" w:hint="cs"/>
                <w:cs/>
              </w:rPr>
              <w:t>การทำงานของ</w:t>
            </w:r>
            <w:r w:rsidRPr="00227CEF">
              <w:rPr>
                <w:rFonts w:ascii="TH SarabunPSK" w:hAnsi="TH SarabunPSK" w:cs="TH SarabunPSK"/>
                <w:cs/>
              </w:rPr>
              <w:t>คุ้กกี้</w:t>
            </w:r>
            <w:r w:rsidRPr="00270A1A">
              <w:rPr>
                <w:rFonts w:ascii="TH SarabunPSK" w:hAnsi="TH SarabunPSK" w:cs="TH SarabunPSK"/>
                <w:cs/>
              </w:rPr>
              <w:t>และการสร้างเว็บที่เก็บสถานะ ระบบประมวลผลร่วมกับฐานข้อมูล ข้อคำนึงถึงด้านความมั่นคงของระบบงาน</w:t>
            </w:r>
          </w:p>
        </w:tc>
      </w:tr>
      <w:tr w:rsidR="00B55810" w:rsidRPr="008B06F2" w:rsidTr="00E425AE">
        <w:tc>
          <w:tcPr>
            <w:tcW w:w="4140" w:type="dxa"/>
          </w:tcPr>
          <w:p w:rsidR="00B55810" w:rsidRDefault="00B55810" w:rsidP="000F148E">
            <w:pPr>
              <w:ind w:left="90"/>
              <w:rPr>
                <w:rFonts w:ascii="TH SarabunPSK" w:hAnsi="TH SarabunPSK" w:cs="TH SarabunPSK"/>
              </w:rPr>
            </w:pPr>
            <w:r>
              <w:rPr>
                <w:rFonts w:ascii="TH SarabunPSK" w:hAnsi="TH SarabunPSK" w:cs="TH SarabunPSK" w:hint="cs"/>
                <w:cs/>
              </w:rPr>
              <w:t>5. ระบบฐานข้อมูล</w:t>
            </w:r>
          </w:p>
          <w:p w:rsidR="00B55810" w:rsidRDefault="00B55810" w:rsidP="003173DA">
            <w:pPr>
              <w:ind w:left="270"/>
              <w:rPr>
                <w:rFonts w:ascii="TH SarabunPSK" w:hAnsi="TH SarabunPSK" w:cs="TH SarabunPSK"/>
              </w:rPr>
            </w:pPr>
            <w:r>
              <w:rPr>
                <w:rFonts w:ascii="TH SarabunPSK" w:hAnsi="TH SarabunPSK" w:cs="TH SarabunPSK"/>
              </w:rPr>
              <w:t>Database Systems</w:t>
            </w:r>
          </w:p>
          <w:p w:rsidR="00B55810" w:rsidRDefault="00B55810" w:rsidP="003173DA">
            <w:pPr>
              <w:ind w:left="270"/>
              <w:rPr>
                <w:rFonts w:ascii="TH SarabunPSK" w:hAnsi="TH SarabunPSK" w:cs="TH SarabunPSK"/>
                <w:cs/>
              </w:rPr>
            </w:pPr>
            <w:r>
              <w:rPr>
                <w:rFonts w:ascii="TH SarabunPSK" w:hAnsi="TH SarabunPSK" w:cs="TH SarabunPSK" w:hint="cs"/>
                <w:cs/>
              </w:rPr>
              <w:t>หลักการสำคัญของระบบฐานข้อมูล สถาปัตยกรรมของระบบฐานข้อมูล คุณสมบัติของฐานข้อมูล ระบบการจัดการฐานข้อมูล ภาษาเอสคิวแอล การออกแบบฐานข้อมูล ความมั่นคงของฐานข้อมูล การดูแลระบบฐานข้อมู</w:t>
            </w:r>
            <w:r w:rsidR="003D3D98">
              <w:rPr>
                <w:rFonts w:ascii="TH SarabunPSK" w:hAnsi="TH SarabunPSK" w:cs="TH SarabunPSK" w:hint="cs"/>
                <w:cs/>
              </w:rPr>
              <w:t>ล</w:t>
            </w:r>
          </w:p>
        </w:tc>
        <w:tc>
          <w:tcPr>
            <w:tcW w:w="4590" w:type="dxa"/>
          </w:tcPr>
          <w:p w:rsidR="003D3D98" w:rsidRPr="00D471B5" w:rsidRDefault="003D3D98" w:rsidP="003D3D98">
            <w:pPr>
              <w:ind w:left="252" w:hanging="252"/>
              <w:rPr>
                <w:rFonts w:ascii="TH SarabunPSK" w:hAnsi="TH SarabunPSK" w:cs="TH SarabunPSK"/>
              </w:rPr>
            </w:pPr>
            <w:r>
              <w:rPr>
                <w:rFonts w:ascii="TH SarabunPSK" w:hAnsi="TH SarabunPSK" w:cs="TH SarabunPSK" w:hint="cs"/>
                <w:cs/>
              </w:rPr>
              <w:t>5</w:t>
            </w:r>
            <w:r w:rsidRPr="00D471B5">
              <w:rPr>
                <w:rFonts w:ascii="TH SarabunPSK" w:hAnsi="TH SarabunPSK" w:cs="TH SarabunPSK" w:hint="cs"/>
                <w:cs/>
              </w:rPr>
              <w:t xml:space="preserve">. </w:t>
            </w:r>
            <w:r w:rsidRPr="00D471B5">
              <w:rPr>
                <w:rFonts w:ascii="TH SarabunPSK" w:hAnsi="TH SarabunPSK" w:cs="TH SarabunPSK"/>
                <w:cs/>
              </w:rPr>
              <w:t>35</w:t>
            </w:r>
            <w:r w:rsidRPr="00D471B5">
              <w:rPr>
                <w:rFonts w:ascii="TH SarabunPSK" w:hAnsi="TH SarabunPSK" w:cs="TH SarabunPSK"/>
              </w:rPr>
              <w:t>02202</w:t>
            </w:r>
            <w:r w:rsidRPr="00D471B5">
              <w:rPr>
                <w:rFonts w:ascii="TH SarabunPSK" w:hAnsi="TH SarabunPSK" w:cs="TH SarabunPSK" w:hint="cs"/>
                <w:cs/>
              </w:rPr>
              <w:t xml:space="preserve"> </w:t>
            </w:r>
            <w:r w:rsidRPr="00D471B5">
              <w:rPr>
                <w:rFonts w:ascii="TH SarabunPSK" w:hAnsi="TH SarabunPSK" w:cs="TH SarabunPSK"/>
                <w:cs/>
              </w:rPr>
              <w:t>การจัดการฐานข้อมูลและการประยุกต์ใช้ในทางธุรกิ</w:t>
            </w:r>
            <w:r w:rsidRPr="00D471B5">
              <w:rPr>
                <w:rFonts w:ascii="TH SarabunPSK" w:hAnsi="TH SarabunPSK" w:cs="TH SarabunPSK" w:hint="cs"/>
                <w:cs/>
              </w:rPr>
              <w:t>จ</w:t>
            </w:r>
          </w:p>
          <w:p w:rsidR="003D3D98" w:rsidRPr="00D471B5" w:rsidRDefault="003D3D98" w:rsidP="003D3D98">
            <w:pPr>
              <w:ind w:left="252" w:hanging="252"/>
              <w:rPr>
                <w:rFonts w:ascii="TH SarabunPSK" w:hAnsi="TH SarabunPSK" w:cs="TH SarabunPSK"/>
              </w:rPr>
            </w:pPr>
            <w:r w:rsidRPr="00D471B5">
              <w:rPr>
                <w:rFonts w:ascii="TH SarabunPSK" w:hAnsi="TH SarabunPSK" w:cs="TH SarabunPSK" w:hint="cs"/>
                <w:cs/>
              </w:rPr>
              <w:t xml:space="preserve">     </w:t>
            </w:r>
            <w:r w:rsidRPr="00D471B5">
              <w:rPr>
                <w:rFonts w:ascii="TH SarabunPSK" w:hAnsi="TH SarabunPSK" w:cs="TH SarabunPSK"/>
              </w:rPr>
              <w:t>Business database management</w:t>
            </w:r>
          </w:p>
          <w:p w:rsidR="00B55810" w:rsidRPr="003D3D98" w:rsidRDefault="003D3D98" w:rsidP="003D3D98">
            <w:pPr>
              <w:ind w:left="252"/>
              <w:rPr>
                <w:rFonts w:ascii="TH SarabunPSK" w:hAnsi="TH SarabunPSK" w:cs="TH SarabunPSK"/>
                <w:b/>
                <w:bCs/>
                <w:cs/>
              </w:rPr>
            </w:pPr>
            <w:r w:rsidRPr="003D3D98">
              <w:rPr>
                <w:rFonts w:ascii="TH SarabunPSK" w:hAnsi="TH SarabunPSK" w:cs="TH SarabunPSK"/>
                <w:cs/>
              </w:rPr>
              <w:t>ศึกษาแนวคิดในการจัดการฐานข้อมูลทางธุรกิจ  เป้าหมายของการจัดการฐานข้อมูลทางธุรกิจ การวิเคราะห์และออกแบบระบบฐานข้อมูลในธุรกิจ เครื่องมือในการพัฒนาฐานข้อมูลทางธุรกิจ โปรแกรมสำเร็จรูป</w:t>
            </w:r>
            <w:r w:rsidRPr="003D3D98">
              <w:rPr>
                <w:rFonts w:ascii="TH SarabunPSK" w:hAnsi="TH SarabunPSK" w:cs="TH SarabunPSK"/>
                <w:cs/>
              </w:rPr>
              <w:lastRenderedPageBreak/>
              <w:t>สำหรับงานฐานข้อมูลทางธุรกิ</w:t>
            </w:r>
            <w:r>
              <w:rPr>
                <w:rFonts w:ascii="TH SarabunPSK" w:hAnsi="TH SarabunPSK" w:cs="TH SarabunPSK" w:hint="cs"/>
                <w:cs/>
              </w:rPr>
              <w:t>จ</w:t>
            </w:r>
          </w:p>
        </w:tc>
        <w:tc>
          <w:tcPr>
            <w:tcW w:w="4500" w:type="dxa"/>
          </w:tcPr>
          <w:p w:rsidR="00B55810" w:rsidRDefault="00B55810" w:rsidP="00E43579">
            <w:pPr>
              <w:ind w:left="252" w:hanging="252"/>
              <w:rPr>
                <w:rFonts w:ascii="TH SarabunPSK" w:hAnsi="TH SarabunPSK" w:cs="TH SarabunPSK"/>
              </w:rPr>
            </w:pPr>
            <w:r>
              <w:rPr>
                <w:rFonts w:ascii="TH SarabunPSK" w:hAnsi="TH SarabunPSK" w:cs="TH SarabunPSK" w:hint="cs"/>
                <w:cs/>
              </w:rPr>
              <w:lastRenderedPageBreak/>
              <w:t>5. 3502204 การจัดการฐานข้อมูลในธุรกิจ</w:t>
            </w:r>
          </w:p>
          <w:p w:rsidR="00B55810" w:rsidRDefault="00B55810" w:rsidP="003173DA">
            <w:pPr>
              <w:ind w:left="252"/>
              <w:rPr>
                <w:rFonts w:ascii="TH SarabunPSK" w:hAnsi="TH SarabunPSK" w:cs="TH SarabunPSK"/>
              </w:rPr>
            </w:pPr>
            <w:r>
              <w:rPr>
                <w:rFonts w:ascii="TH SarabunPSK" w:hAnsi="TH SarabunPSK" w:cs="TH SarabunPSK"/>
              </w:rPr>
              <w:t>Business Database Management</w:t>
            </w:r>
          </w:p>
          <w:p w:rsidR="00B55810" w:rsidRDefault="00B55810" w:rsidP="003D3D98">
            <w:pPr>
              <w:ind w:left="252"/>
              <w:rPr>
                <w:rFonts w:ascii="TH SarabunPSK" w:hAnsi="TH SarabunPSK" w:cs="TH SarabunPSK"/>
              </w:rPr>
            </w:pPr>
            <w:r w:rsidRPr="003173DA">
              <w:rPr>
                <w:rFonts w:ascii="TH SarabunPSK" w:hAnsi="TH SarabunPSK" w:cs="TH SarabunPSK"/>
                <w:cs/>
              </w:rPr>
              <w:t xml:space="preserve">หลักการสำคัญของระบบฐานข้อมูล สถาปัตยกรรมของระบบฐานข้อมูล คุณสมบัติของฐานข้อมูล </w:t>
            </w:r>
            <w:r w:rsidRPr="003173DA">
              <w:rPr>
                <w:rFonts w:ascii="TH SarabunPSK" w:hAnsi="TH SarabunPSK" w:cs="TH SarabunPSK" w:hint="cs"/>
                <w:cs/>
              </w:rPr>
              <w:t xml:space="preserve">ฐานข้อมูลเชิงสัมพันธ์ </w:t>
            </w:r>
            <w:r w:rsidRPr="003173DA">
              <w:rPr>
                <w:rFonts w:ascii="TH SarabunPSK" w:hAnsi="TH SarabunPSK" w:cs="TH SarabunPSK"/>
                <w:cs/>
              </w:rPr>
              <w:t xml:space="preserve">การออกแบบฐานข้อมูล </w:t>
            </w:r>
            <w:r w:rsidRPr="003173DA">
              <w:rPr>
                <w:rFonts w:ascii="TH SarabunPSK" w:hAnsi="TH SarabunPSK" w:cs="TH SarabunPSK" w:hint="cs"/>
                <w:cs/>
              </w:rPr>
              <w:t xml:space="preserve">การทำให้เป็นบรรทัดฐานสำหรับฐานข้อมูลเชิงสัมพันธ์ </w:t>
            </w:r>
            <w:r w:rsidRPr="003173DA">
              <w:rPr>
                <w:rFonts w:ascii="TH SarabunPSK" w:hAnsi="TH SarabunPSK" w:cs="TH SarabunPSK"/>
                <w:cs/>
              </w:rPr>
              <w:t>ภาษา</w:t>
            </w:r>
            <w:r w:rsidRPr="003173DA">
              <w:rPr>
                <w:rFonts w:ascii="TH SarabunPSK" w:hAnsi="TH SarabunPSK" w:cs="TH SarabunPSK" w:hint="cs"/>
                <w:cs/>
              </w:rPr>
              <w:t>การจัดการฐาน</w:t>
            </w:r>
            <w:r w:rsidR="003D3D98">
              <w:rPr>
                <w:rFonts w:ascii="TH SarabunPSK" w:hAnsi="TH SarabunPSK" w:cs="TH SarabunPSK" w:hint="cs"/>
                <w:cs/>
              </w:rPr>
              <w:t xml:space="preserve"> </w:t>
            </w:r>
            <w:r w:rsidRPr="003173DA">
              <w:rPr>
                <w:rFonts w:ascii="TH SarabunPSK" w:hAnsi="TH SarabunPSK" w:cs="TH SarabunPSK" w:hint="cs"/>
                <w:cs/>
              </w:rPr>
              <w:t xml:space="preserve">ข้อมูล </w:t>
            </w:r>
            <w:r w:rsidRPr="003173DA">
              <w:rPr>
                <w:rFonts w:ascii="TH SarabunPSK" w:hAnsi="TH SarabunPSK" w:cs="TH SarabunPSK"/>
                <w:cs/>
              </w:rPr>
              <w:t>ความมั่นคงของฐานข้อมูล การดูแลระบบฐาน</w:t>
            </w:r>
            <w:r w:rsidR="003D3D98">
              <w:rPr>
                <w:rFonts w:ascii="TH SarabunPSK" w:hAnsi="TH SarabunPSK" w:cs="TH SarabunPSK" w:hint="cs"/>
                <w:cs/>
              </w:rPr>
              <w:t xml:space="preserve"> </w:t>
            </w:r>
            <w:r w:rsidRPr="003173DA">
              <w:rPr>
                <w:rFonts w:ascii="TH SarabunPSK" w:hAnsi="TH SarabunPSK" w:cs="TH SarabunPSK"/>
                <w:cs/>
              </w:rPr>
              <w:lastRenderedPageBreak/>
              <w:t>ข้อมูล แนวคิดในการสร้างและจัดการฐานข้อมูลทางธุรกิจ</w:t>
            </w:r>
          </w:p>
        </w:tc>
      </w:tr>
      <w:tr w:rsidR="003D3D98" w:rsidRPr="008B06F2" w:rsidTr="00E425AE">
        <w:tc>
          <w:tcPr>
            <w:tcW w:w="4140" w:type="dxa"/>
          </w:tcPr>
          <w:p w:rsidR="003D3D98" w:rsidRPr="008B06F2" w:rsidRDefault="003D3D98" w:rsidP="000F148E">
            <w:pPr>
              <w:jc w:val="center"/>
              <w:rPr>
                <w:rFonts w:ascii="TH SarabunPSK" w:hAnsi="TH SarabunPSK" w:cs="TH SarabunPSK"/>
                <w:b/>
                <w:bCs/>
              </w:rPr>
            </w:pPr>
            <w:r w:rsidRPr="008B06F2">
              <w:rPr>
                <w:rFonts w:ascii="TH SarabunPSK" w:hAnsi="TH SarabunPSK" w:cs="TH SarabunPSK" w:hint="cs"/>
                <w:b/>
                <w:bCs/>
                <w:cs/>
              </w:rPr>
              <w:lastRenderedPageBreak/>
              <w:t>รายวิชาตามเกณฑ์มาตรฐานคุณวุฒิระดับปริญญาตรี สาขาคอมพิวเตอร์ พ.ศ.2552</w:t>
            </w:r>
          </w:p>
        </w:tc>
        <w:tc>
          <w:tcPr>
            <w:tcW w:w="4590" w:type="dxa"/>
          </w:tcPr>
          <w:p w:rsidR="003D3D98" w:rsidRDefault="003D3D98">
            <w:pPr>
              <w:jc w:val="center"/>
              <w:rPr>
                <w:rFonts w:ascii="TH SarabunPSK" w:hAnsi="TH SarabunPSK" w:cs="TH SarabunPSK"/>
                <w:b/>
                <w:bCs/>
              </w:rPr>
            </w:pPr>
            <w:r>
              <w:rPr>
                <w:rFonts w:ascii="TH SarabunPSK" w:hAnsi="TH SarabunPSK" w:cs="TH SarabunPSK"/>
                <w:b/>
                <w:bCs/>
                <w:cs/>
              </w:rPr>
              <w:t>รายวิชาตามหลักสูตรบริหารธุรกิจสาขาวิชา</w:t>
            </w:r>
          </w:p>
          <w:p w:rsidR="003D3D98" w:rsidRDefault="003D3D98">
            <w:pPr>
              <w:jc w:val="center"/>
              <w:rPr>
                <w:rFonts w:ascii="TH SarabunPSK" w:hAnsi="TH SarabunPSK" w:cs="TH SarabunPSK"/>
                <w:b/>
                <w:bCs/>
              </w:rPr>
            </w:pPr>
            <w:r>
              <w:rPr>
                <w:rFonts w:ascii="TH SarabunPSK" w:hAnsi="TH SarabunPSK" w:cs="TH SarabunPSK"/>
                <w:b/>
                <w:bCs/>
                <w:cs/>
              </w:rPr>
              <w:t>คอมพิวเตอร์ธุรกิจ หลักสูตรเก่า พ.ศ. 2551</w:t>
            </w:r>
          </w:p>
        </w:tc>
        <w:tc>
          <w:tcPr>
            <w:tcW w:w="4500" w:type="dxa"/>
          </w:tcPr>
          <w:p w:rsidR="003D3D98" w:rsidRDefault="003D3D98">
            <w:pPr>
              <w:jc w:val="center"/>
              <w:rPr>
                <w:rFonts w:ascii="TH SarabunPSK" w:hAnsi="TH SarabunPSK" w:cs="TH SarabunPSK"/>
                <w:b/>
                <w:bCs/>
              </w:rPr>
            </w:pPr>
            <w:r>
              <w:rPr>
                <w:rFonts w:ascii="TH SarabunPSK" w:hAnsi="TH SarabunPSK" w:cs="TH SarabunPSK"/>
                <w:b/>
                <w:bCs/>
                <w:cs/>
              </w:rPr>
              <w:t>รายวิชาตามหลักสูตรบริหารธุรกิจสาขาวิชา</w:t>
            </w:r>
          </w:p>
          <w:p w:rsidR="003D3D98" w:rsidRDefault="003D3D98">
            <w:pPr>
              <w:jc w:val="center"/>
              <w:rPr>
                <w:rFonts w:ascii="TH SarabunPSK" w:hAnsi="TH SarabunPSK" w:cs="TH SarabunPSK"/>
                <w:b/>
                <w:bCs/>
              </w:rPr>
            </w:pPr>
            <w:r>
              <w:rPr>
                <w:rFonts w:ascii="TH SarabunPSK" w:hAnsi="TH SarabunPSK" w:cs="TH SarabunPSK"/>
                <w:b/>
                <w:bCs/>
                <w:cs/>
              </w:rPr>
              <w:t>คอมพิวเตอร์ธุรกิจ หลักสูตรปรับปรุง พ.ศ. 2555</w:t>
            </w:r>
          </w:p>
        </w:tc>
      </w:tr>
      <w:tr w:rsidR="003D3D98" w:rsidRPr="008B06F2" w:rsidTr="00E425AE">
        <w:tc>
          <w:tcPr>
            <w:tcW w:w="4140" w:type="dxa"/>
          </w:tcPr>
          <w:p w:rsidR="003D3D98" w:rsidRDefault="003D3D98" w:rsidP="00E577BB">
            <w:pPr>
              <w:ind w:left="360" w:hanging="360"/>
              <w:rPr>
                <w:rFonts w:ascii="TH SarabunPSK" w:hAnsi="TH SarabunPSK" w:cs="TH SarabunPSK"/>
              </w:rPr>
            </w:pPr>
            <w:r>
              <w:rPr>
                <w:rFonts w:ascii="TH SarabunPSK" w:hAnsi="TH SarabunPSK" w:cs="TH SarabunPSK" w:hint="cs"/>
                <w:cs/>
              </w:rPr>
              <w:t>6. ระบบสารสนเทศเพื่อการจัดการ</w:t>
            </w:r>
          </w:p>
          <w:p w:rsidR="003D3D98" w:rsidRDefault="003D3D98" w:rsidP="00E577BB">
            <w:pPr>
              <w:ind w:left="180"/>
              <w:rPr>
                <w:rFonts w:ascii="TH SarabunPSK" w:hAnsi="TH SarabunPSK" w:cs="TH SarabunPSK"/>
              </w:rPr>
            </w:pPr>
            <w:r>
              <w:rPr>
                <w:rFonts w:ascii="TH SarabunPSK" w:hAnsi="TH SarabunPSK" w:cs="TH SarabunPSK"/>
              </w:rPr>
              <w:t>Management Information Systems</w:t>
            </w:r>
          </w:p>
          <w:p w:rsidR="003D3D98" w:rsidRPr="008B06F2" w:rsidRDefault="003D3D98" w:rsidP="00E577BB">
            <w:pPr>
              <w:ind w:left="180"/>
              <w:rPr>
                <w:rFonts w:ascii="TH SarabunPSK" w:hAnsi="TH SarabunPSK" w:cs="TH SarabunPSK"/>
                <w:cs/>
              </w:rPr>
            </w:pPr>
            <w:r>
              <w:rPr>
                <w:rFonts w:ascii="TH SarabunPSK" w:hAnsi="TH SarabunPSK" w:cs="TH SarabunPSK" w:hint="cs"/>
                <w:cs/>
              </w:rPr>
              <w:t>พื้นฐานของระบบสารนเทศและโครงสร้างพื้นฐาน องค์การและการจัดการ บทบาทของระบบสารสนเทศในองค์การ การบูรณาการระบบสารสนเทศ กลยุทธ์การนำระบบสารสนเทศเพื่อใช้ปรับเปลี่ยนองค์กรและการพัฒนาระบบสารสนเทศ การบริหารทรัพย์สินระบบสารสนเทศ ระบบสนับสนุนการตัดสินใจ คลังข้อมูลและเหมืองข้อมูล</w:t>
            </w:r>
          </w:p>
        </w:tc>
        <w:tc>
          <w:tcPr>
            <w:tcW w:w="4590" w:type="dxa"/>
          </w:tcPr>
          <w:p w:rsidR="003D3D98" w:rsidRPr="00D471B5" w:rsidRDefault="003D3D98" w:rsidP="003D3D98">
            <w:pPr>
              <w:jc w:val="both"/>
              <w:rPr>
                <w:rFonts w:ascii="TH SarabunPSK" w:hAnsi="TH SarabunPSK" w:cs="TH SarabunPSK"/>
              </w:rPr>
            </w:pPr>
            <w:r w:rsidRPr="003D3D98">
              <w:rPr>
                <w:rFonts w:ascii="TH SarabunPSK" w:hAnsi="TH SarabunPSK" w:cs="TH SarabunPSK"/>
              </w:rPr>
              <w:t>6</w:t>
            </w:r>
            <w:r w:rsidRPr="00D471B5">
              <w:rPr>
                <w:rFonts w:ascii="TH SarabunPSK" w:hAnsi="TH SarabunPSK" w:cs="TH SarabunPSK"/>
              </w:rPr>
              <w:t xml:space="preserve">. </w:t>
            </w:r>
            <w:r w:rsidRPr="00D471B5">
              <w:rPr>
                <w:rFonts w:ascii="TH SarabunPSK" w:hAnsi="TH SarabunPSK" w:cs="TH SarabunPSK"/>
                <w:cs/>
              </w:rPr>
              <w:t>3563204</w:t>
            </w:r>
            <w:r w:rsidRPr="00D471B5">
              <w:rPr>
                <w:rFonts w:ascii="TH SarabunPSK" w:hAnsi="TH SarabunPSK" w:cs="TH SarabunPSK" w:hint="cs"/>
                <w:cs/>
              </w:rPr>
              <w:t xml:space="preserve"> </w:t>
            </w:r>
            <w:r w:rsidRPr="00D471B5">
              <w:rPr>
                <w:rFonts w:ascii="TH SarabunPSK" w:hAnsi="TH SarabunPSK" w:cs="TH SarabunPSK"/>
                <w:cs/>
              </w:rPr>
              <w:t>ระบบสารสนเทศเพื่อการจัดการ</w:t>
            </w:r>
            <w:r w:rsidRPr="00D471B5">
              <w:rPr>
                <w:rFonts w:ascii="TH SarabunPSK" w:hAnsi="TH SarabunPSK" w:cs="TH SarabunPSK"/>
                <w:cs/>
              </w:rPr>
              <w:tab/>
            </w:r>
          </w:p>
          <w:p w:rsidR="003D3D98" w:rsidRPr="003D3D98" w:rsidRDefault="003D3D98" w:rsidP="003D3D98">
            <w:pPr>
              <w:jc w:val="both"/>
              <w:rPr>
                <w:rFonts w:ascii="TH SarabunPSK" w:hAnsi="TH SarabunPSK" w:cs="TH SarabunPSK"/>
              </w:rPr>
            </w:pPr>
            <w:r w:rsidRPr="00D471B5">
              <w:rPr>
                <w:rFonts w:ascii="TH SarabunPSK" w:hAnsi="TH SarabunPSK" w:cs="TH SarabunPSK"/>
              </w:rPr>
              <w:t xml:space="preserve">    </w:t>
            </w:r>
            <w:r w:rsidRPr="003D3D98">
              <w:rPr>
                <w:rFonts w:ascii="TH SarabunPSK" w:hAnsi="TH SarabunPSK" w:cs="TH SarabunPSK"/>
              </w:rPr>
              <w:t>Management Information Systems</w:t>
            </w:r>
          </w:p>
          <w:p w:rsidR="003D3D98" w:rsidRPr="003D3D98" w:rsidRDefault="003D3D98" w:rsidP="003D3D98">
            <w:pPr>
              <w:pStyle w:val="afa"/>
              <w:ind w:left="342" w:firstLine="0"/>
              <w:rPr>
                <w:rFonts w:ascii="TH SarabunPSK" w:eastAsia="Times New Roman" w:hAnsi="TH SarabunPSK" w:cs="TH SarabunPSK"/>
                <w:sz w:val="28"/>
              </w:rPr>
            </w:pPr>
            <w:r w:rsidRPr="003D3D98">
              <w:rPr>
                <w:rFonts w:ascii="TH SarabunPSK" w:eastAsia="Times New Roman" w:hAnsi="TH SarabunPSK" w:cs="TH SarabunPSK"/>
                <w:sz w:val="28"/>
                <w:cs/>
              </w:rPr>
              <w:t>ศึกษาเกี่ยวกับโครงสร้างของระบบสารสนเทศ</w:t>
            </w:r>
            <w:r w:rsidRPr="003D3D98">
              <w:rPr>
                <w:rFonts w:ascii="TH SarabunPSK" w:eastAsia="Times New Roman" w:hAnsi="TH SarabunPSK" w:cs="TH SarabunPSK"/>
                <w:sz w:val="28"/>
              </w:rPr>
              <w:t xml:space="preserve"> </w:t>
            </w:r>
            <w:r w:rsidRPr="003D3D98">
              <w:rPr>
                <w:rFonts w:ascii="TH SarabunPSK" w:eastAsia="Times New Roman" w:hAnsi="TH SarabunPSK" w:cs="TH SarabunPSK"/>
                <w:sz w:val="28"/>
                <w:cs/>
              </w:rPr>
              <w:t>ความสำคัญของระบบสารสนเทศ กระบวนการในการพัฒนาระบบสารสนเทศ การบริหารโครงการระบบสารสนเทศ การนำระบบสารสนเทศมาใช้ในองค์การ การใช้ประโยชน์จากระบบสารสนเทศในองค์การ</w:t>
            </w:r>
          </w:p>
          <w:p w:rsidR="003D3D98" w:rsidRPr="003D3D98" w:rsidRDefault="003D3D98" w:rsidP="00E577BB">
            <w:pPr>
              <w:ind w:left="252" w:hanging="252"/>
              <w:rPr>
                <w:rFonts w:ascii="TH SarabunPSK" w:hAnsi="TH SarabunPSK" w:cs="TH SarabunPSK"/>
                <w:cs/>
              </w:rPr>
            </w:pPr>
          </w:p>
        </w:tc>
        <w:tc>
          <w:tcPr>
            <w:tcW w:w="4500" w:type="dxa"/>
          </w:tcPr>
          <w:p w:rsidR="003D3D98" w:rsidRDefault="003D3D98" w:rsidP="00E577BB">
            <w:pPr>
              <w:ind w:left="252" w:hanging="252"/>
              <w:rPr>
                <w:rFonts w:ascii="TH SarabunPSK" w:hAnsi="TH SarabunPSK" w:cs="TH SarabunPSK"/>
              </w:rPr>
            </w:pPr>
            <w:r>
              <w:rPr>
                <w:rFonts w:ascii="TH SarabunPSK" w:hAnsi="TH SarabunPSK" w:cs="TH SarabunPSK" w:hint="cs"/>
                <w:cs/>
              </w:rPr>
              <w:t>6. 3563204 ระบบสารสนเทศเพื่อการจัดการ</w:t>
            </w:r>
          </w:p>
          <w:p w:rsidR="003D3D98" w:rsidRDefault="003D3D98" w:rsidP="00E577BB">
            <w:pPr>
              <w:ind w:left="252"/>
              <w:rPr>
                <w:rFonts w:ascii="TH SarabunPSK" w:hAnsi="TH SarabunPSK" w:cs="TH SarabunPSK"/>
              </w:rPr>
            </w:pPr>
            <w:r>
              <w:rPr>
                <w:rFonts w:ascii="TH SarabunPSK" w:hAnsi="TH SarabunPSK" w:cs="TH SarabunPSK"/>
              </w:rPr>
              <w:t>Management Information Systems</w:t>
            </w:r>
          </w:p>
          <w:p w:rsidR="003D3D98" w:rsidRPr="00002897" w:rsidRDefault="003D3D98" w:rsidP="00E577BB">
            <w:pPr>
              <w:ind w:left="252"/>
              <w:rPr>
                <w:rFonts w:ascii="TH SarabunPSK" w:hAnsi="TH SarabunPSK" w:cs="TH SarabunPSK"/>
              </w:rPr>
            </w:pPr>
            <w:r w:rsidRPr="00E577BB">
              <w:rPr>
                <w:rFonts w:ascii="TH SarabunPSK" w:hAnsi="TH SarabunPSK" w:cs="TH SarabunPSK"/>
                <w:cs/>
              </w:rPr>
              <w:t>พื้นฐานของระบบสารสนเทศและโครงสร้างพื้นฐาน องค์การและการจัดการ บทบาทของระบบสารสนเทศใน</w:t>
            </w:r>
            <w:r w:rsidRPr="00E577BB">
              <w:rPr>
                <w:rFonts w:ascii="TH SarabunPSK" w:eastAsia="Calibri" w:hAnsi="TH SarabunPSK" w:cs="TH SarabunPSK"/>
                <w:cs/>
              </w:rPr>
              <w:t>องค์การ</w:t>
            </w:r>
            <w:r w:rsidRPr="00E577BB">
              <w:rPr>
                <w:rFonts w:ascii="TH SarabunPSK" w:hAnsi="TH SarabunPSK" w:cs="TH SarabunPSK"/>
                <w:cs/>
              </w:rPr>
              <w:t xml:space="preserve"> การบูรณาการระบบสารสนเทศ กลยุทธ์การนำระบบสารสนเทศเพื่อใช้ปรับเปลี่ยนองค์กรและการพัฒนาระบบสารสนเทศ การบริหารทรัพย์สินระบบสารสนเทศ ระบบสนับสนุนการตัดสินใจ คลังข้อมูลและเหมืองข้อมูล</w:t>
            </w:r>
          </w:p>
        </w:tc>
      </w:tr>
      <w:tr w:rsidR="003D3D98" w:rsidRPr="008B06F2" w:rsidTr="00E425AE">
        <w:tc>
          <w:tcPr>
            <w:tcW w:w="4140" w:type="dxa"/>
          </w:tcPr>
          <w:p w:rsidR="003D3D98" w:rsidRDefault="003D3D98" w:rsidP="00E577BB">
            <w:pPr>
              <w:ind w:left="360" w:hanging="360"/>
              <w:rPr>
                <w:rFonts w:ascii="TH SarabunPSK" w:hAnsi="TH SarabunPSK" w:cs="TH SarabunPSK"/>
              </w:rPr>
            </w:pPr>
            <w:r>
              <w:rPr>
                <w:rFonts w:ascii="TH SarabunPSK" w:hAnsi="TH SarabunPSK" w:cs="TH SarabunPSK" w:hint="cs"/>
                <w:cs/>
              </w:rPr>
              <w:t>7. การวิเคราะห์และออกแบบระบบ</w:t>
            </w:r>
          </w:p>
          <w:p w:rsidR="003D3D98" w:rsidRDefault="003D3D98" w:rsidP="000F148E">
            <w:pPr>
              <w:ind w:left="180"/>
              <w:rPr>
                <w:rFonts w:ascii="TH SarabunPSK" w:hAnsi="TH SarabunPSK" w:cs="TH SarabunPSK"/>
              </w:rPr>
            </w:pPr>
            <w:r>
              <w:rPr>
                <w:rFonts w:ascii="TH SarabunPSK" w:hAnsi="TH SarabunPSK" w:cs="TH SarabunPSK"/>
              </w:rPr>
              <w:t>Systems Analysis and Design</w:t>
            </w:r>
          </w:p>
          <w:p w:rsidR="003D3D98" w:rsidRDefault="003D3D98" w:rsidP="000F148E">
            <w:pPr>
              <w:ind w:left="180"/>
              <w:rPr>
                <w:rFonts w:ascii="TH SarabunPSK" w:hAnsi="TH SarabunPSK" w:cs="TH SarabunPSK"/>
                <w:cs/>
              </w:rPr>
            </w:pPr>
            <w:r>
              <w:rPr>
                <w:rFonts w:ascii="TH SarabunPSK" w:hAnsi="TH SarabunPSK" w:cs="TH SarabunPSK" w:hint="cs"/>
                <w:cs/>
              </w:rPr>
              <w:t>องค์ประกอบของระบบ ทางเลือกวิธีการพัฒนาระบบ กระบวนการพัฒนาระบบ การวิเคราะห์ความต้องการ แผนภาพแสดงแบบจำลอง เอกสารความต้องการ การออกแบบระบบ การสร้างซอฟต์แวร์ต้นแบบ เอกสารทางเทคนิคของการออกแบบ การนำเสนอผลการวิเคราะห์และออกแบบ</w:t>
            </w:r>
          </w:p>
        </w:tc>
        <w:tc>
          <w:tcPr>
            <w:tcW w:w="4590" w:type="dxa"/>
          </w:tcPr>
          <w:p w:rsidR="007D60AD" w:rsidRPr="00D471B5" w:rsidRDefault="007D60AD" w:rsidP="007D60AD">
            <w:pPr>
              <w:ind w:left="252" w:hanging="252"/>
              <w:rPr>
                <w:rFonts w:ascii="TH SarabunPSK" w:hAnsi="TH SarabunPSK" w:cs="TH SarabunPSK"/>
              </w:rPr>
            </w:pPr>
            <w:r>
              <w:rPr>
                <w:rFonts w:ascii="TH SarabunPSK" w:hAnsi="TH SarabunPSK" w:cs="TH SarabunPSK" w:hint="cs"/>
                <w:cs/>
              </w:rPr>
              <w:t xml:space="preserve">7. </w:t>
            </w:r>
            <w:r w:rsidRPr="00D471B5">
              <w:rPr>
                <w:rFonts w:ascii="TH SarabunPSK" w:hAnsi="TH SarabunPSK" w:cs="TH SarabunPSK"/>
                <w:cs/>
              </w:rPr>
              <w:t>35</w:t>
            </w:r>
            <w:r w:rsidRPr="00D471B5">
              <w:rPr>
                <w:rFonts w:ascii="TH SarabunPSK" w:hAnsi="TH SarabunPSK" w:cs="TH SarabunPSK"/>
              </w:rPr>
              <w:t>03206</w:t>
            </w:r>
            <w:r w:rsidRPr="00D471B5">
              <w:rPr>
                <w:rFonts w:ascii="TH SarabunPSK" w:hAnsi="TH SarabunPSK" w:cs="TH SarabunPSK" w:hint="cs"/>
                <w:cs/>
              </w:rPr>
              <w:t xml:space="preserve"> </w:t>
            </w:r>
            <w:r w:rsidRPr="00D471B5">
              <w:rPr>
                <w:rFonts w:ascii="TH SarabunPSK" w:hAnsi="TH SarabunPSK" w:cs="TH SarabunPSK"/>
                <w:cs/>
              </w:rPr>
              <w:t>การวิเคราะห์และออกแบบระบบงานทางธุรกิจ</w:t>
            </w:r>
          </w:p>
          <w:p w:rsidR="007D60AD" w:rsidRPr="00D471B5" w:rsidRDefault="007D60AD" w:rsidP="007D60AD">
            <w:pPr>
              <w:ind w:left="252" w:hanging="252"/>
              <w:rPr>
                <w:rFonts w:ascii="TH SarabunPSK" w:hAnsi="TH SarabunPSK" w:cs="TH SarabunPSK"/>
              </w:rPr>
            </w:pPr>
            <w:r>
              <w:rPr>
                <w:rFonts w:ascii="TH SarabunPSK" w:hAnsi="TH SarabunPSK" w:cs="TH SarabunPSK"/>
                <w:b/>
                <w:bCs/>
              </w:rPr>
              <w:t xml:space="preserve">    </w:t>
            </w:r>
            <w:r w:rsidRPr="00D471B5">
              <w:rPr>
                <w:rFonts w:ascii="TH SarabunPSK" w:hAnsi="TH SarabunPSK" w:cs="TH SarabunPSK"/>
              </w:rPr>
              <w:t>Business systems analysis and design</w:t>
            </w:r>
          </w:p>
          <w:p w:rsidR="007D60AD" w:rsidRPr="007D60AD" w:rsidRDefault="007D60AD" w:rsidP="007D60AD">
            <w:pPr>
              <w:ind w:left="252" w:hanging="1"/>
              <w:rPr>
                <w:rFonts w:ascii="TH SarabunPSK" w:hAnsi="TH SarabunPSK" w:cs="TH SarabunPSK"/>
              </w:rPr>
            </w:pPr>
            <w:r w:rsidRPr="007D60AD">
              <w:rPr>
                <w:rFonts w:ascii="TH SarabunPSK" w:hAnsi="TH SarabunPSK" w:cs="TH SarabunPSK"/>
                <w:cs/>
              </w:rPr>
              <w:t>ศึกษาเกี่ยวกับหลักการในการวิเคราะห์ระบบ ขอบข่ายวงจรการพัฒนาระบบ การวิเคราะห์และออกแบบระบบงานทางธุรกิจ การกำหนดปัญหา สืบค้นความต้องการของผู้ใช้ระบบ การจัดทำข้อกำหนดความต้องการของระบบ การประเมินความคุ้มค่าของทางเลือกต่าง ๆ เครื่องมือในการวิเคราะห์และออกแบบระบบ การออกแบบระบบงานในส่วนต่าง ๆ การนำไปใช้ และการบำรุงรักษาระบบ รวมถึงกรณีศึกษาในการวิเคราะห์และออกแบบระบบงานทางธุรกิจ</w:t>
            </w:r>
          </w:p>
          <w:p w:rsidR="003D3D98" w:rsidRDefault="003D3D98" w:rsidP="00E577BB">
            <w:pPr>
              <w:ind w:left="252" w:hanging="252"/>
              <w:rPr>
                <w:rFonts w:ascii="TH SarabunPSK" w:hAnsi="TH SarabunPSK" w:cs="TH SarabunPSK"/>
                <w:cs/>
              </w:rPr>
            </w:pPr>
          </w:p>
        </w:tc>
        <w:tc>
          <w:tcPr>
            <w:tcW w:w="4500" w:type="dxa"/>
          </w:tcPr>
          <w:p w:rsidR="003D3D98" w:rsidRDefault="003D3D98" w:rsidP="00E577BB">
            <w:pPr>
              <w:ind w:left="252" w:hanging="252"/>
              <w:rPr>
                <w:rFonts w:ascii="TH SarabunPSK" w:hAnsi="TH SarabunPSK" w:cs="TH SarabunPSK"/>
              </w:rPr>
            </w:pPr>
            <w:r>
              <w:rPr>
                <w:rFonts w:ascii="TH SarabunPSK" w:hAnsi="TH SarabunPSK" w:cs="TH SarabunPSK" w:hint="cs"/>
                <w:cs/>
              </w:rPr>
              <w:t>7. 3503204 การวิเคราะห์และออกแบบระบบงานธุรกิจ</w:t>
            </w:r>
          </w:p>
          <w:p w:rsidR="003D3D98" w:rsidRDefault="003D3D98" w:rsidP="000F148E">
            <w:pPr>
              <w:ind w:left="252"/>
              <w:rPr>
                <w:rFonts w:ascii="TH SarabunPSK" w:hAnsi="TH SarabunPSK" w:cs="TH SarabunPSK"/>
              </w:rPr>
            </w:pPr>
            <w:r>
              <w:rPr>
                <w:rFonts w:ascii="TH SarabunPSK" w:hAnsi="TH SarabunPSK" w:cs="TH SarabunPSK"/>
              </w:rPr>
              <w:t>Business Systems Analysis and Design</w:t>
            </w:r>
          </w:p>
          <w:p w:rsidR="003D3D98" w:rsidRDefault="003D3D98" w:rsidP="000F148E">
            <w:pPr>
              <w:ind w:left="252"/>
              <w:rPr>
                <w:rFonts w:ascii="TH SarabunPSK" w:hAnsi="TH SarabunPSK" w:cs="TH SarabunPSK"/>
              </w:rPr>
            </w:pPr>
            <w:r w:rsidRPr="000F148E">
              <w:rPr>
                <w:rFonts w:ascii="TH SarabunPSK" w:hAnsi="TH SarabunPSK" w:cs="TH SarabunPSK"/>
                <w:cs/>
              </w:rPr>
              <w:t>หลักการในการวิเคราะห์ระบบ ขอบข่ายวงจรการพัฒนาระบบ การวิเคราะห์ระบบงานทางธุรกิจ</w:t>
            </w:r>
            <w:r w:rsidRPr="000F148E">
              <w:rPr>
                <w:rFonts w:ascii="TH SarabunPSK" w:hAnsi="TH SarabunPSK" w:cs="TH SarabunPSK" w:hint="cs"/>
                <w:cs/>
              </w:rPr>
              <w:t>โดยใช้แผนภาพกระแสข้อมูล ผังงานระบบ พจนานุกรมข้อมูล ระบบ</w:t>
            </w:r>
            <w:r w:rsidRPr="000F148E">
              <w:rPr>
                <w:rFonts w:ascii="TH SarabunPSK" w:hAnsi="TH SarabunPSK" w:cs="TH SarabunPSK"/>
                <w:cs/>
              </w:rPr>
              <w:t xml:space="preserve">การจัดทำข้อกำหนดความต้องการของระบบ </w:t>
            </w:r>
            <w:r w:rsidRPr="000F148E">
              <w:rPr>
                <w:rFonts w:ascii="TH SarabunPSK" w:hAnsi="TH SarabunPSK" w:cs="TH SarabunPSK" w:hint="cs"/>
                <w:cs/>
              </w:rPr>
              <w:t>การออกแบบระบบ</w:t>
            </w:r>
            <w:r w:rsidRPr="000F148E">
              <w:rPr>
                <w:rFonts w:ascii="TH SarabunPSK" w:hAnsi="TH SarabunPSK" w:cs="TH SarabunPSK"/>
                <w:cs/>
              </w:rPr>
              <w:t xml:space="preserve"> การประเมินความคุ้มค่าของทางเลือกต่างๆ การออกแบบระบบงานในส่วนต่างๆ การนำไปใช้ และการบำรุงรักษาระบบ รวมถึงกรณีศึกษาในการวิเคราะห์และออกแบบระบบงานทางธุรกิจ</w:t>
            </w:r>
          </w:p>
        </w:tc>
      </w:tr>
    </w:tbl>
    <w:p w:rsidR="007D60AD" w:rsidRDefault="007D60AD"/>
    <w:tbl>
      <w:tblPr>
        <w:tblStyle w:val="a9"/>
        <w:tblW w:w="13608" w:type="dxa"/>
        <w:tblLayout w:type="fixed"/>
        <w:tblLook w:val="04A0" w:firstRow="1" w:lastRow="0" w:firstColumn="1" w:lastColumn="0" w:noHBand="0" w:noVBand="1"/>
      </w:tblPr>
      <w:tblGrid>
        <w:gridCol w:w="4518"/>
        <w:gridCol w:w="4410"/>
        <w:gridCol w:w="4680"/>
      </w:tblGrid>
      <w:tr w:rsidR="0096778E" w:rsidRPr="000F148E" w:rsidTr="007D60AD">
        <w:tc>
          <w:tcPr>
            <w:tcW w:w="4518" w:type="dxa"/>
            <w:tcBorders>
              <w:top w:val="single" w:sz="4" w:space="0" w:color="auto"/>
              <w:left w:val="single" w:sz="4" w:space="0" w:color="auto"/>
              <w:bottom w:val="single" w:sz="4" w:space="0" w:color="auto"/>
              <w:right w:val="single" w:sz="4" w:space="0" w:color="auto"/>
            </w:tcBorders>
            <w:hideMark/>
          </w:tcPr>
          <w:p w:rsidR="0096778E" w:rsidRPr="000F148E" w:rsidRDefault="0096778E" w:rsidP="000F148E">
            <w:pPr>
              <w:jc w:val="center"/>
              <w:rPr>
                <w:rFonts w:ascii="TH SarabunPSK" w:hAnsi="TH SarabunPSK" w:cs="TH SarabunPSK"/>
                <w:b/>
                <w:bCs/>
              </w:rPr>
            </w:pPr>
            <w:r w:rsidRPr="000F148E">
              <w:rPr>
                <w:rFonts w:ascii="TH SarabunPSK" w:hAnsi="TH SarabunPSK" w:cs="TH SarabunPSK"/>
                <w:b/>
                <w:bCs/>
                <w:cs/>
              </w:rPr>
              <w:t>รายวิชาตามเกณฑ์มาตรฐานคุณวุฒิระดับปริญญาตรี สาขาคอมพิวเตอร์ พ.ศ.2552</w:t>
            </w:r>
          </w:p>
        </w:tc>
        <w:tc>
          <w:tcPr>
            <w:tcW w:w="4410" w:type="dxa"/>
            <w:tcBorders>
              <w:top w:val="single" w:sz="4" w:space="0" w:color="auto"/>
              <w:left w:val="single" w:sz="4" w:space="0" w:color="auto"/>
              <w:bottom w:val="single" w:sz="4" w:space="0" w:color="auto"/>
              <w:right w:val="single" w:sz="4" w:space="0" w:color="auto"/>
            </w:tcBorders>
          </w:tcPr>
          <w:p w:rsidR="0096778E" w:rsidRDefault="0096778E">
            <w:pPr>
              <w:jc w:val="center"/>
              <w:rPr>
                <w:rFonts w:ascii="TH SarabunPSK" w:hAnsi="TH SarabunPSK" w:cs="TH SarabunPSK"/>
                <w:b/>
                <w:bCs/>
              </w:rPr>
            </w:pPr>
            <w:r>
              <w:rPr>
                <w:rFonts w:ascii="TH SarabunPSK" w:hAnsi="TH SarabunPSK" w:cs="TH SarabunPSK"/>
                <w:b/>
                <w:bCs/>
                <w:cs/>
              </w:rPr>
              <w:t>รายวิชาตามหลักสูตรบริหารธุรกิจสาขาวิชา</w:t>
            </w:r>
          </w:p>
          <w:p w:rsidR="0096778E" w:rsidRDefault="0096778E">
            <w:pPr>
              <w:jc w:val="center"/>
              <w:rPr>
                <w:rFonts w:ascii="TH SarabunPSK" w:hAnsi="TH SarabunPSK" w:cs="TH SarabunPSK"/>
                <w:b/>
                <w:bCs/>
              </w:rPr>
            </w:pPr>
            <w:r>
              <w:rPr>
                <w:rFonts w:ascii="TH SarabunPSK" w:hAnsi="TH SarabunPSK" w:cs="TH SarabunPSK"/>
                <w:b/>
                <w:bCs/>
                <w:cs/>
              </w:rPr>
              <w:t>คอมพิวเตอร์ธุรกิจ หลักสูตรเก่า พ.ศ. 2551</w:t>
            </w:r>
          </w:p>
        </w:tc>
        <w:tc>
          <w:tcPr>
            <w:tcW w:w="4680" w:type="dxa"/>
            <w:tcBorders>
              <w:top w:val="single" w:sz="4" w:space="0" w:color="auto"/>
              <w:left w:val="single" w:sz="4" w:space="0" w:color="auto"/>
              <w:bottom w:val="single" w:sz="4" w:space="0" w:color="auto"/>
              <w:right w:val="single" w:sz="4" w:space="0" w:color="auto"/>
            </w:tcBorders>
            <w:hideMark/>
          </w:tcPr>
          <w:p w:rsidR="0096778E" w:rsidRDefault="0096778E">
            <w:pPr>
              <w:jc w:val="center"/>
              <w:rPr>
                <w:rFonts w:ascii="TH SarabunPSK" w:hAnsi="TH SarabunPSK" w:cs="TH SarabunPSK"/>
                <w:b/>
                <w:bCs/>
              </w:rPr>
            </w:pPr>
            <w:r>
              <w:rPr>
                <w:rFonts w:ascii="TH SarabunPSK" w:hAnsi="TH SarabunPSK" w:cs="TH SarabunPSK"/>
                <w:b/>
                <w:bCs/>
                <w:cs/>
              </w:rPr>
              <w:t>รายวิชาตามหลักสูตรบริหารธุรกิจสาขาวิชา</w:t>
            </w:r>
          </w:p>
          <w:p w:rsidR="0096778E" w:rsidRDefault="0096778E">
            <w:pPr>
              <w:jc w:val="center"/>
              <w:rPr>
                <w:rFonts w:ascii="TH SarabunPSK" w:hAnsi="TH SarabunPSK" w:cs="TH SarabunPSK"/>
                <w:b/>
                <w:bCs/>
              </w:rPr>
            </w:pPr>
            <w:r>
              <w:rPr>
                <w:rFonts w:ascii="TH SarabunPSK" w:hAnsi="TH SarabunPSK" w:cs="TH SarabunPSK"/>
                <w:b/>
                <w:bCs/>
                <w:cs/>
              </w:rPr>
              <w:t>คอมพิวเตอร์ธุรกิจ หลักสูตรปรับปรุง พ.ศ. 2555</w:t>
            </w:r>
          </w:p>
        </w:tc>
      </w:tr>
      <w:tr w:rsidR="0096778E" w:rsidRPr="000F148E" w:rsidTr="007D60AD">
        <w:tc>
          <w:tcPr>
            <w:tcW w:w="4518" w:type="dxa"/>
            <w:tcBorders>
              <w:top w:val="single" w:sz="4" w:space="0" w:color="auto"/>
              <w:left w:val="single" w:sz="4" w:space="0" w:color="auto"/>
              <w:bottom w:val="single" w:sz="4" w:space="0" w:color="auto"/>
              <w:right w:val="single" w:sz="4" w:space="0" w:color="auto"/>
            </w:tcBorders>
            <w:hideMark/>
          </w:tcPr>
          <w:p w:rsidR="0096778E" w:rsidRDefault="0096778E" w:rsidP="000F148E">
            <w:pPr>
              <w:ind w:left="270" w:hanging="270"/>
              <w:rPr>
                <w:rFonts w:ascii="TH SarabunPSK" w:hAnsi="TH SarabunPSK" w:cs="TH SarabunPSK"/>
              </w:rPr>
            </w:pPr>
            <w:r>
              <w:rPr>
                <w:rFonts w:ascii="TH SarabunPSK" w:hAnsi="TH SarabunPSK" w:cs="TH SarabunPSK" w:hint="cs"/>
                <w:cs/>
              </w:rPr>
              <w:t>8. เครือข่ายคอมพิวเตอร์</w:t>
            </w:r>
          </w:p>
          <w:p w:rsidR="0096778E" w:rsidRDefault="0096778E" w:rsidP="000F148E">
            <w:pPr>
              <w:ind w:left="270"/>
              <w:rPr>
                <w:rFonts w:ascii="TH SarabunPSK" w:hAnsi="TH SarabunPSK" w:cs="TH SarabunPSK"/>
              </w:rPr>
            </w:pPr>
            <w:r>
              <w:rPr>
                <w:rFonts w:ascii="TH SarabunPSK" w:hAnsi="TH SarabunPSK" w:cs="TH SarabunPSK"/>
              </w:rPr>
              <w:t>Computer Networks</w:t>
            </w:r>
          </w:p>
          <w:p w:rsidR="0096778E" w:rsidRPr="000F148E" w:rsidRDefault="0096778E" w:rsidP="000F148E">
            <w:pPr>
              <w:ind w:left="270"/>
              <w:rPr>
                <w:rFonts w:ascii="TH SarabunPSK" w:hAnsi="TH SarabunPSK" w:cs="TH SarabunPSK"/>
                <w:cs/>
              </w:rPr>
            </w:pPr>
            <w:r>
              <w:rPr>
                <w:rFonts w:ascii="TH SarabunPSK" w:hAnsi="TH SarabunPSK" w:cs="TH SarabunPSK" w:hint="cs"/>
                <w:cs/>
              </w:rPr>
              <w:t>แนวคิดและองค์ประกอบของระบบเครือข่าย มาตรฐานแบบจำลองโอเอสไอ โทโพโลยี อุปกรณ์เครือข่าย โพรโทคอลและสื่อสัญญาณ ระบบเครือข่ายระดับและประเภทต่างๆ การจัดการเครือข่าย ภัยคุกคามและการจัดการความมั่นคงของเครือข่าย</w:t>
            </w:r>
          </w:p>
        </w:tc>
        <w:tc>
          <w:tcPr>
            <w:tcW w:w="4410" w:type="dxa"/>
            <w:tcBorders>
              <w:top w:val="single" w:sz="4" w:space="0" w:color="auto"/>
              <w:left w:val="single" w:sz="4" w:space="0" w:color="auto"/>
              <w:bottom w:val="single" w:sz="4" w:space="0" w:color="auto"/>
              <w:right w:val="single" w:sz="4" w:space="0" w:color="auto"/>
            </w:tcBorders>
          </w:tcPr>
          <w:p w:rsidR="0096778E" w:rsidRPr="00D471B5" w:rsidRDefault="0096778E" w:rsidP="0096778E">
            <w:pPr>
              <w:ind w:left="252" w:hanging="252"/>
              <w:rPr>
                <w:rFonts w:ascii="TH SarabunPSK" w:hAnsi="TH SarabunPSK" w:cs="TH SarabunPSK"/>
              </w:rPr>
            </w:pPr>
            <w:r>
              <w:rPr>
                <w:rFonts w:ascii="TH SarabunPSK" w:hAnsi="TH SarabunPSK" w:cs="TH SarabunPSK" w:hint="cs"/>
                <w:cs/>
              </w:rPr>
              <w:t xml:space="preserve">8. </w:t>
            </w:r>
            <w:r w:rsidRPr="00D471B5">
              <w:rPr>
                <w:rFonts w:ascii="TH SarabunPSK" w:hAnsi="TH SarabunPSK" w:cs="TH SarabunPSK"/>
                <w:cs/>
              </w:rPr>
              <w:t>3503201 การจัดระบบเครือข่ายและสื่อสารข้อมูลทางธุรกิจ</w:t>
            </w:r>
          </w:p>
          <w:p w:rsidR="0096778E" w:rsidRPr="00D471B5" w:rsidRDefault="0096778E" w:rsidP="0096778E">
            <w:pPr>
              <w:ind w:left="252" w:hanging="252"/>
              <w:rPr>
                <w:rFonts w:ascii="TH SarabunPSK" w:hAnsi="TH SarabunPSK" w:cs="TH SarabunPSK"/>
              </w:rPr>
            </w:pPr>
            <w:r w:rsidRPr="00D471B5">
              <w:rPr>
                <w:rFonts w:ascii="TH SarabunPSK" w:hAnsi="TH SarabunPSK" w:cs="TH SarabunPSK"/>
              </w:rPr>
              <w:t xml:space="preserve">    Business data communication and networks</w:t>
            </w:r>
          </w:p>
          <w:p w:rsidR="0096778E" w:rsidRDefault="0096778E" w:rsidP="0096778E">
            <w:pPr>
              <w:ind w:left="252"/>
              <w:rPr>
                <w:rFonts w:ascii="TH SarabunPSK" w:hAnsi="TH SarabunPSK" w:cs="TH SarabunPSK"/>
                <w:cs/>
              </w:rPr>
            </w:pPr>
            <w:r w:rsidRPr="0096778E">
              <w:rPr>
                <w:rFonts w:ascii="TH SarabunPSK" w:hAnsi="TH SarabunPSK" w:cs="TH SarabunPSK"/>
                <w:cs/>
              </w:rPr>
              <w:t>ศึกษาทฤษฎีการสื่อสาร รูปแบบการส่งสัญญาณ รหัสในการส่งสัญญาณ ประเภทของการส่งสัญญาณ การเชื่อมโยงการสื่อสาร รูปแบบของระบบเครือข่ายและอุปกรณ์ประกอบระบบ การประยุกต์ใช้ระบบเครือข่ายเพื่อเป็นเครื่องมือในการแบ่งกลุ่มการปฏิบัติงานในองค์การ การจัดระบบสำนักงาน การสื่อสารข้อมูลในองค์การ</w:t>
            </w:r>
          </w:p>
        </w:tc>
        <w:tc>
          <w:tcPr>
            <w:tcW w:w="4680" w:type="dxa"/>
            <w:tcBorders>
              <w:top w:val="single" w:sz="4" w:space="0" w:color="auto"/>
              <w:left w:val="single" w:sz="4" w:space="0" w:color="auto"/>
              <w:bottom w:val="single" w:sz="4" w:space="0" w:color="auto"/>
              <w:right w:val="single" w:sz="4" w:space="0" w:color="auto"/>
            </w:tcBorders>
            <w:hideMark/>
          </w:tcPr>
          <w:p w:rsidR="0096778E" w:rsidRDefault="0096778E" w:rsidP="000F148E">
            <w:pPr>
              <w:ind w:left="252" w:hanging="252"/>
              <w:rPr>
                <w:rFonts w:ascii="TH SarabunPSK" w:hAnsi="TH SarabunPSK" w:cs="TH SarabunPSK"/>
              </w:rPr>
            </w:pPr>
            <w:r>
              <w:rPr>
                <w:rFonts w:ascii="TH SarabunPSK" w:hAnsi="TH SarabunPSK" w:cs="TH SarabunPSK" w:hint="cs"/>
                <w:cs/>
              </w:rPr>
              <w:t>8. 3503202 การจัดระบบเครือข่ายและการสื่อสารข้อมูลธุรกิจ</w:t>
            </w:r>
          </w:p>
          <w:p w:rsidR="0096778E" w:rsidRDefault="0096778E" w:rsidP="000F148E">
            <w:pPr>
              <w:ind w:left="252"/>
              <w:rPr>
                <w:rFonts w:ascii="TH SarabunPSK" w:hAnsi="TH SarabunPSK" w:cs="TH SarabunPSK"/>
              </w:rPr>
            </w:pPr>
            <w:r>
              <w:rPr>
                <w:rFonts w:ascii="TH SarabunPSK" w:hAnsi="TH SarabunPSK" w:cs="TH SarabunPSK"/>
              </w:rPr>
              <w:t>Business Data Communication and Networks</w:t>
            </w:r>
          </w:p>
          <w:p w:rsidR="0096778E" w:rsidRPr="000F148E" w:rsidRDefault="0096778E" w:rsidP="000F148E">
            <w:pPr>
              <w:ind w:left="252"/>
              <w:rPr>
                <w:rFonts w:ascii="TH SarabunPSK" w:hAnsi="TH SarabunPSK" w:cs="TH SarabunPSK"/>
              </w:rPr>
            </w:pPr>
            <w:r w:rsidRPr="000F148E">
              <w:rPr>
                <w:rFonts w:ascii="TH SarabunPSK" w:hAnsi="TH SarabunPSK" w:cs="TH SarabunPSK"/>
                <w:cs/>
              </w:rPr>
              <w:t>แนวคิดของระบบเครือข่ายและการสื่อสารข้อมูล ประเภทของการสื่อสาร องค์ประกอบเครือข่าย สถาปัตยกรรมเครือข่าย เทคโนโลยีเครือข่ายต่างๆ อุปกรณ์เครือข่าย โพรโทคอลและสื่อสัญญาณ การจัดการเครือข่าย ภัยคุกคามและการจัดการความมั่นคงของเครือข่าย และการใช้ระบบเครือข่ายในธุรกิจ ฝึกปฏิบัติการเชื่อมต่อเครือข่าย</w:t>
            </w:r>
          </w:p>
        </w:tc>
      </w:tr>
      <w:tr w:rsidR="0096778E" w:rsidRPr="000F148E" w:rsidTr="007D60AD">
        <w:tc>
          <w:tcPr>
            <w:tcW w:w="4518" w:type="dxa"/>
            <w:tcBorders>
              <w:top w:val="single" w:sz="4" w:space="0" w:color="auto"/>
              <w:left w:val="single" w:sz="4" w:space="0" w:color="auto"/>
              <w:bottom w:val="single" w:sz="4" w:space="0" w:color="auto"/>
              <w:right w:val="single" w:sz="4" w:space="0" w:color="auto"/>
            </w:tcBorders>
          </w:tcPr>
          <w:p w:rsidR="0096778E" w:rsidRDefault="0096778E" w:rsidP="000F148E">
            <w:pPr>
              <w:ind w:left="270" w:hanging="270"/>
              <w:rPr>
                <w:rFonts w:ascii="TH SarabunPSK" w:hAnsi="TH SarabunPSK" w:cs="TH SarabunPSK"/>
              </w:rPr>
            </w:pPr>
            <w:r>
              <w:rPr>
                <w:rFonts w:ascii="TH SarabunPSK" w:hAnsi="TH SarabunPSK" w:cs="TH SarabunPSK" w:hint="cs"/>
                <w:cs/>
              </w:rPr>
              <w:t>9. ความมั่นคงของระบบสารสนเทศ</w:t>
            </w:r>
          </w:p>
          <w:p w:rsidR="0096778E" w:rsidRDefault="0096778E" w:rsidP="00FE5860">
            <w:pPr>
              <w:ind w:left="180"/>
              <w:rPr>
                <w:rFonts w:ascii="TH SarabunPSK" w:hAnsi="TH SarabunPSK" w:cs="TH SarabunPSK"/>
              </w:rPr>
            </w:pPr>
            <w:r>
              <w:rPr>
                <w:rFonts w:ascii="TH SarabunPSK" w:hAnsi="TH SarabunPSK" w:cs="TH SarabunPSK"/>
              </w:rPr>
              <w:t>Information Systems Security</w:t>
            </w:r>
          </w:p>
          <w:p w:rsidR="0096778E" w:rsidRDefault="0096778E" w:rsidP="00FE5860">
            <w:pPr>
              <w:ind w:left="180"/>
              <w:rPr>
                <w:rFonts w:ascii="TH SarabunPSK" w:hAnsi="TH SarabunPSK" w:cs="TH SarabunPSK"/>
                <w:cs/>
              </w:rPr>
            </w:pPr>
            <w:r>
              <w:rPr>
                <w:rFonts w:ascii="TH SarabunPSK" w:hAnsi="TH SarabunPSK" w:cs="TH SarabunPSK" w:hint="cs"/>
                <w:cs/>
              </w:rPr>
              <w:t>ประเภทของภัยคุกคามและการป้องกัน นโยบายและการปฏิบัติเพื่อความมั่นคงของระบบ การพิสูจน์ทราบในระบบคอมพิวเตอร์ การจัดการและบริหารด้านความมั่นคง</w:t>
            </w:r>
          </w:p>
        </w:tc>
        <w:tc>
          <w:tcPr>
            <w:tcW w:w="4410" w:type="dxa"/>
            <w:tcBorders>
              <w:top w:val="single" w:sz="4" w:space="0" w:color="auto"/>
              <w:left w:val="single" w:sz="4" w:space="0" w:color="auto"/>
              <w:bottom w:val="single" w:sz="4" w:space="0" w:color="auto"/>
              <w:right w:val="single" w:sz="4" w:space="0" w:color="auto"/>
            </w:tcBorders>
          </w:tcPr>
          <w:p w:rsidR="00145908" w:rsidRPr="00D471B5" w:rsidRDefault="00145908" w:rsidP="00145908">
            <w:pPr>
              <w:ind w:left="252" w:hanging="252"/>
              <w:rPr>
                <w:rFonts w:ascii="TH SarabunPSK" w:hAnsi="TH SarabunPSK" w:cs="TH SarabunPSK"/>
              </w:rPr>
            </w:pPr>
            <w:r>
              <w:rPr>
                <w:rFonts w:ascii="TH SarabunPSK" w:hAnsi="TH SarabunPSK" w:cs="TH SarabunPSK" w:hint="cs"/>
                <w:b/>
                <w:bCs/>
                <w:cs/>
              </w:rPr>
              <w:t xml:space="preserve">9. </w:t>
            </w:r>
            <w:r w:rsidRPr="00D471B5">
              <w:rPr>
                <w:rFonts w:ascii="TH SarabunPSK" w:hAnsi="TH SarabunPSK" w:cs="TH SarabunPSK"/>
                <w:cs/>
              </w:rPr>
              <w:t>35</w:t>
            </w:r>
            <w:r w:rsidRPr="00D471B5">
              <w:rPr>
                <w:rFonts w:ascii="TH SarabunPSK" w:hAnsi="TH SarabunPSK" w:cs="TH SarabunPSK"/>
              </w:rPr>
              <w:t>03208</w:t>
            </w:r>
            <w:r w:rsidRPr="00D471B5">
              <w:rPr>
                <w:rFonts w:ascii="TH SarabunPSK" w:hAnsi="TH SarabunPSK" w:cs="TH SarabunPSK" w:hint="cs"/>
                <w:cs/>
              </w:rPr>
              <w:t xml:space="preserve"> </w:t>
            </w:r>
            <w:r w:rsidRPr="00D471B5">
              <w:rPr>
                <w:rFonts w:ascii="TH SarabunPSK" w:hAnsi="TH SarabunPSK" w:cs="TH SarabunPSK"/>
                <w:cs/>
              </w:rPr>
              <w:t>ความปลอดภัยของสารสนเทศทางธุรกิจ</w:t>
            </w:r>
            <w:r w:rsidRPr="00D471B5">
              <w:rPr>
                <w:rFonts w:ascii="TH SarabunPSK" w:hAnsi="TH SarabunPSK" w:cs="TH SarabunPSK"/>
              </w:rPr>
              <w:t>Information Security for Business</w:t>
            </w:r>
          </w:p>
          <w:p w:rsidR="00145908" w:rsidRPr="00145908" w:rsidRDefault="00145908" w:rsidP="00145908">
            <w:pPr>
              <w:ind w:left="252"/>
              <w:rPr>
                <w:rFonts w:ascii="TH SarabunPSK" w:hAnsi="TH SarabunPSK" w:cs="TH SarabunPSK"/>
                <w:b/>
                <w:bCs/>
              </w:rPr>
            </w:pPr>
            <w:r w:rsidRPr="00145908">
              <w:rPr>
                <w:rFonts w:ascii="TH SarabunPSK" w:hAnsi="TH SarabunPSK" w:cs="TH SarabunPSK"/>
                <w:cs/>
              </w:rPr>
              <w:t>ศึกษาเกี่ยวกับภัยที่อาจเกิดขึ้นต่อระบบคอมพิวเตอร์และสารสนเทศในธุรกิจ ผลกระทบ วิธีการรักษาความปลอดภัยของระบบ การออกแบบระบบรักษาความปลอดภัยในธุรกิจ การกู้ความเสียหายของระบบ การเข้ารหัสและถอดรหัสข้อมูล รวมถึงกฎหมายและจรรยาบรรณที่เกี่ยวกับความปลอดภัยของระบบสารสนเทศทางธุรกิจ</w:t>
            </w:r>
          </w:p>
          <w:p w:rsidR="0096778E" w:rsidRDefault="0096778E" w:rsidP="000F148E">
            <w:pPr>
              <w:ind w:left="252" w:hanging="252"/>
              <w:rPr>
                <w:rFonts w:ascii="TH SarabunPSK" w:hAnsi="TH SarabunPSK" w:cs="TH SarabunPSK"/>
                <w:cs/>
              </w:rPr>
            </w:pPr>
          </w:p>
        </w:tc>
        <w:tc>
          <w:tcPr>
            <w:tcW w:w="4680" w:type="dxa"/>
            <w:tcBorders>
              <w:top w:val="single" w:sz="4" w:space="0" w:color="auto"/>
              <w:left w:val="single" w:sz="4" w:space="0" w:color="auto"/>
              <w:bottom w:val="single" w:sz="4" w:space="0" w:color="auto"/>
              <w:right w:val="single" w:sz="4" w:space="0" w:color="auto"/>
            </w:tcBorders>
          </w:tcPr>
          <w:p w:rsidR="0096778E" w:rsidRDefault="0096778E" w:rsidP="000F148E">
            <w:pPr>
              <w:ind w:left="252" w:hanging="252"/>
              <w:rPr>
                <w:rFonts w:ascii="TH SarabunPSK" w:hAnsi="TH SarabunPSK" w:cs="TH SarabunPSK"/>
              </w:rPr>
            </w:pPr>
            <w:r>
              <w:rPr>
                <w:rFonts w:ascii="TH SarabunPSK" w:hAnsi="TH SarabunPSK" w:cs="TH SarabunPSK" w:hint="cs"/>
                <w:cs/>
              </w:rPr>
              <w:t>9. 3503216 ความปลอดภัยของสารสนเทศธุรกิจ</w:t>
            </w:r>
          </w:p>
          <w:p w:rsidR="0096778E" w:rsidRDefault="0096778E" w:rsidP="00FE5860">
            <w:pPr>
              <w:ind w:left="252"/>
              <w:rPr>
                <w:rFonts w:ascii="TH SarabunPSK" w:hAnsi="TH SarabunPSK" w:cs="TH SarabunPSK"/>
              </w:rPr>
            </w:pPr>
            <w:r>
              <w:rPr>
                <w:rFonts w:ascii="TH SarabunPSK" w:hAnsi="TH SarabunPSK" w:cs="TH SarabunPSK"/>
              </w:rPr>
              <w:t>Business Information Systems Security</w:t>
            </w:r>
          </w:p>
          <w:tbl>
            <w:tblPr>
              <w:tblW w:w="5423" w:type="dxa"/>
              <w:jc w:val="center"/>
              <w:tblBorders>
                <w:right w:val="single" w:sz="4" w:space="0" w:color="auto"/>
              </w:tblBorders>
              <w:tblLayout w:type="fixed"/>
              <w:tblLook w:val="04A0" w:firstRow="1" w:lastRow="0" w:firstColumn="1" w:lastColumn="0" w:noHBand="0" w:noVBand="1"/>
            </w:tblPr>
            <w:tblGrid>
              <w:gridCol w:w="5423"/>
            </w:tblGrid>
            <w:tr w:rsidR="0096778E" w:rsidRPr="00DC73E6" w:rsidTr="00EC7382">
              <w:trPr>
                <w:jc w:val="center"/>
              </w:trPr>
              <w:tc>
                <w:tcPr>
                  <w:tcW w:w="5000" w:type="pct"/>
                </w:tcPr>
                <w:p w:rsidR="0096778E" w:rsidRPr="002E7E58" w:rsidRDefault="0096778E" w:rsidP="00EC7382">
                  <w:pPr>
                    <w:ind w:left="407" w:right="264"/>
                    <w:jc w:val="thaiDistribute"/>
                    <w:rPr>
                      <w:rFonts w:ascii="TH SarabunPSK" w:eastAsia="Times New Roman" w:hAnsi="TH SarabunPSK" w:cs="TH SarabunPSK"/>
                      <w:sz w:val="32"/>
                      <w:szCs w:val="32"/>
                      <w:cs/>
                    </w:rPr>
                  </w:pPr>
                  <w:r w:rsidRPr="00331D27">
                    <w:rPr>
                      <w:rFonts w:ascii="TH SarabunPSK" w:hAnsi="TH SarabunPSK" w:cs="TH SarabunPSK" w:hint="cs"/>
                      <w:cs/>
                    </w:rPr>
                    <w:t xml:space="preserve">ความรู้เกี่ยวกับความมั่นคงของระบบสารสนเทศ </w:t>
                  </w:r>
                  <w:r w:rsidRPr="00331D27">
                    <w:rPr>
                      <w:rFonts w:ascii="TH SarabunPSK" w:hAnsi="TH SarabunPSK" w:cs="TH SarabunPSK"/>
                      <w:cs/>
                    </w:rPr>
                    <w:t>ประเภทของภัยคุกคามต่อระบบสารสนเทศในธุรกิจ สาเหตุ ผลกระทบและวิธีการป้องกัน</w:t>
                  </w:r>
                  <w:r w:rsidRPr="00331D27">
                    <w:rPr>
                      <w:rFonts w:ascii="TH SarabunPSK" w:hAnsi="TH SarabunPSK" w:cs="TH SarabunPSK" w:hint="cs"/>
                      <w:cs/>
                    </w:rPr>
                    <w:t xml:space="preserve">ภัยจากระบบคอมพิวเตอร์ เครือข่าย การลักลอบเข้าใช้ข้อมูลโดยไม่ได้รับอนุญาต อาชญากรรมคอมพิวเตอร์ การจัดการความเสี่ยง การเข้ารหัส-ถอดรหัส </w:t>
                  </w:r>
                  <w:r w:rsidRPr="00331D27">
                    <w:rPr>
                      <w:rFonts w:ascii="TH SarabunPSK" w:hAnsi="TH SarabunPSK" w:cs="TH SarabunPSK"/>
                      <w:cs/>
                    </w:rPr>
                    <w:t>นโยบายและการปฏิบัติเพื่อความมั่นคงของระบบ การจัดการและบริการด้านความมั่นคง การ</w:t>
                  </w:r>
                  <w:r>
                    <w:rPr>
                      <w:rFonts w:ascii="TH SarabunPSK" w:hAnsi="TH SarabunPSK" w:cs="TH SarabunPSK" w:hint="cs"/>
                      <w:cs/>
                    </w:rPr>
                    <w:t xml:space="preserve">    </w:t>
                  </w:r>
                  <w:r w:rsidRPr="00331D27">
                    <w:rPr>
                      <w:rFonts w:ascii="TH SarabunPSK" w:hAnsi="TH SarabunPSK" w:cs="TH SarabunPSK"/>
                      <w:cs/>
                    </w:rPr>
                    <w:t xml:space="preserve">กู้ความเสียหายของระบบ </w:t>
                  </w:r>
                  <w:r w:rsidRPr="00331D27">
                    <w:rPr>
                      <w:rFonts w:ascii="TH SarabunPSK" w:hAnsi="TH SarabunPSK" w:cs="TH SarabunPSK" w:hint="cs"/>
                      <w:cs/>
                    </w:rPr>
                    <w:t>กฎหมายเทคโนโลยีสารสนเทศ</w:t>
                  </w:r>
                </w:p>
              </w:tc>
            </w:tr>
          </w:tbl>
          <w:p w:rsidR="0096778E" w:rsidRPr="00331D27" w:rsidRDefault="0096778E" w:rsidP="00FE5860">
            <w:pPr>
              <w:ind w:left="252"/>
              <w:rPr>
                <w:rFonts w:ascii="TH SarabunPSK" w:hAnsi="TH SarabunPSK" w:cs="TH SarabunPSK"/>
                <w:cs/>
              </w:rPr>
            </w:pPr>
          </w:p>
        </w:tc>
      </w:tr>
    </w:tbl>
    <w:p w:rsidR="007D60AD" w:rsidRDefault="007D60AD"/>
    <w:p w:rsidR="007D60AD" w:rsidRDefault="007D60AD"/>
    <w:tbl>
      <w:tblPr>
        <w:tblStyle w:val="a9"/>
        <w:tblW w:w="13788" w:type="dxa"/>
        <w:tblLayout w:type="fixed"/>
        <w:tblLook w:val="04A0" w:firstRow="1" w:lastRow="0" w:firstColumn="1" w:lastColumn="0" w:noHBand="0" w:noVBand="1"/>
      </w:tblPr>
      <w:tblGrid>
        <w:gridCol w:w="4698"/>
        <w:gridCol w:w="4410"/>
        <w:gridCol w:w="4680"/>
      </w:tblGrid>
      <w:tr w:rsidR="00145908" w:rsidTr="007D60AD">
        <w:tc>
          <w:tcPr>
            <w:tcW w:w="4698" w:type="dxa"/>
            <w:hideMark/>
          </w:tcPr>
          <w:p w:rsidR="00145908" w:rsidRDefault="00145908">
            <w:pPr>
              <w:jc w:val="center"/>
              <w:rPr>
                <w:rFonts w:ascii="TH SarabunPSK" w:hAnsi="TH SarabunPSK" w:cs="TH SarabunPSK"/>
                <w:b/>
                <w:bCs/>
              </w:rPr>
            </w:pPr>
            <w:r>
              <w:rPr>
                <w:rFonts w:ascii="TH SarabunPSK" w:hAnsi="TH SarabunPSK" w:cs="TH SarabunPSK"/>
                <w:b/>
                <w:bCs/>
                <w:cs/>
              </w:rPr>
              <w:lastRenderedPageBreak/>
              <w:t>รายวิชาตามเกณฑ์มาตรฐานคุณวุฒิระดับปริญญาตรี สาขาคอมพิวเตอร์ พ.ศ.2552</w:t>
            </w:r>
          </w:p>
        </w:tc>
        <w:tc>
          <w:tcPr>
            <w:tcW w:w="4410" w:type="dxa"/>
          </w:tcPr>
          <w:p w:rsidR="00145908" w:rsidRDefault="00145908">
            <w:pPr>
              <w:jc w:val="center"/>
              <w:rPr>
                <w:rFonts w:ascii="TH SarabunPSK" w:hAnsi="TH SarabunPSK" w:cs="TH SarabunPSK"/>
                <w:b/>
                <w:bCs/>
              </w:rPr>
            </w:pPr>
            <w:r>
              <w:rPr>
                <w:rFonts w:ascii="TH SarabunPSK" w:hAnsi="TH SarabunPSK" w:cs="TH SarabunPSK"/>
                <w:b/>
                <w:bCs/>
                <w:cs/>
              </w:rPr>
              <w:t>รายวิชาตามหลักสูตรบริหารธุรกิจสาขาวิชา</w:t>
            </w:r>
          </w:p>
          <w:p w:rsidR="00145908" w:rsidRDefault="00145908">
            <w:pPr>
              <w:jc w:val="center"/>
              <w:rPr>
                <w:rFonts w:ascii="TH SarabunPSK" w:hAnsi="TH SarabunPSK" w:cs="TH SarabunPSK"/>
                <w:b/>
                <w:bCs/>
              </w:rPr>
            </w:pPr>
            <w:r>
              <w:rPr>
                <w:rFonts w:ascii="TH SarabunPSK" w:hAnsi="TH SarabunPSK" w:cs="TH SarabunPSK"/>
                <w:b/>
                <w:bCs/>
                <w:cs/>
              </w:rPr>
              <w:t>คอมพิวเตอร์ธุรกิจ หลักสูตรเก่า พ.ศ. 2551</w:t>
            </w:r>
          </w:p>
        </w:tc>
        <w:tc>
          <w:tcPr>
            <w:tcW w:w="4680" w:type="dxa"/>
            <w:hideMark/>
          </w:tcPr>
          <w:p w:rsidR="00145908" w:rsidRDefault="00145908">
            <w:pPr>
              <w:jc w:val="center"/>
              <w:rPr>
                <w:rFonts w:ascii="TH SarabunPSK" w:hAnsi="TH SarabunPSK" w:cs="TH SarabunPSK"/>
                <w:b/>
                <w:bCs/>
              </w:rPr>
            </w:pPr>
            <w:r>
              <w:rPr>
                <w:rFonts w:ascii="TH SarabunPSK" w:hAnsi="TH SarabunPSK" w:cs="TH SarabunPSK"/>
                <w:b/>
                <w:bCs/>
                <w:cs/>
              </w:rPr>
              <w:t>รายวิชาตามหลักสูตรบริหารธุรกิจสาขาวิชา</w:t>
            </w:r>
          </w:p>
          <w:p w:rsidR="00145908" w:rsidRDefault="00145908">
            <w:pPr>
              <w:jc w:val="center"/>
              <w:rPr>
                <w:rFonts w:ascii="TH SarabunPSK" w:hAnsi="TH SarabunPSK" w:cs="TH SarabunPSK"/>
                <w:b/>
                <w:bCs/>
              </w:rPr>
            </w:pPr>
            <w:r>
              <w:rPr>
                <w:rFonts w:ascii="TH SarabunPSK" w:hAnsi="TH SarabunPSK" w:cs="TH SarabunPSK"/>
                <w:b/>
                <w:bCs/>
                <w:cs/>
              </w:rPr>
              <w:t>คอมพิวเตอร์ธุรกิจ หลักสูตรปรับปรุง พ.ศ. 2555</w:t>
            </w:r>
          </w:p>
        </w:tc>
      </w:tr>
      <w:tr w:rsidR="00145908" w:rsidTr="007D60AD">
        <w:tc>
          <w:tcPr>
            <w:tcW w:w="4698" w:type="dxa"/>
          </w:tcPr>
          <w:p w:rsidR="00145908" w:rsidRDefault="00145908" w:rsidP="00EA3D65">
            <w:pPr>
              <w:ind w:left="270" w:hanging="270"/>
              <w:rPr>
                <w:rFonts w:ascii="TH SarabunPSK" w:hAnsi="TH SarabunPSK" w:cs="TH SarabunPSK"/>
              </w:rPr>
            </w:pPr>
            <w:r>
              <w:rPr>
                <w:rFonts w:ascii="TH SarabunPSK" w:hAnsi="TH SarabunPSK" w:cs="TH SarabunPSK" w:hint="cs"/>
                <w:cs/>
              </w:rPr>
              <w:t>10. โครงงานคอมพิวเตอร์เพื่อธุรกิจ</w:t>
            </w:r>
          </w:p>
          <w:p w:rsidR="00145908" w:rsidRDefault="00145908" w:rsidP="00EA3D65">
            <w:pPr>
              <w:ind w:left="270"/>
              <w:rPr>
                <w:rFonts w:ascii="TH SarabunPSK" w:hAnsi="TH SarabunPSK" w:cs="TH SarabunPSK"/>
              </w:rPr>
            </w:pPr>
            <w:r>
              <w:rPr>
                <w:rFonts w:ascii="TH SarabunPSK" w:hAnsi="TH SarabunPSK" w:cs="TH SarabunPSK"/>
              </w:rPr>
              <w:t>Business Computer Project</w:t>
            </w:r>
          </w:p>
          <w:p w:rsidR="00145908" w:rsidRDefault="00145908" w:rsidP="00EA3D65">
            <w:pPr>
              <w:ind w:left="270"/>
              <w:rPr>
                <w:rFonts w:ascii="TH SarabunPSK" w:hAnsi="TH SarabunPSK" w:cs="TH SarabunPSK"/>
                <w:cs/>
              </w:rPr>
            </w:pPr>
            <w:r>
              <w:rPr>
                <w:rFonts w:ascii="TH SarabunPSK" w:hAnsi="TH SarabunPSK" w:cs="TH SarabunPSK" w:hint="cs"/>
                <w:cs/>
              </w:rPr>
              <w:t>ใช้ความรู้รวบยอดจากที่ได้เรียนมาและศึกษาค้นคว้าเพิ่มเติม เพื่อศึกษาความต้องการ วิเคราะห์ออกแบบและจัดสร้างระบบงานสารสนเทศทางธุรกิจ นำเสนอและจัดทำเอกสารทางเทคนิค โดยใช้กรณีตัวอย่าง</w:t>
            </w:r>
          </w:p>
        </w:tc>
        <w:tc>
          <w:tcPr>
            <w:tcW w:w="4410" w:type="dxa"/>
          </w:tcPr>
          <w:p w:rsidR="00A613DB" w:rsidRPr="00D471B5" w:rsidRDefault="00A613DB" w:rsidP="00A613DB">
            <w:pPr>
              <w:ind w:left="252" w:hanging="252"/>
              <w:rPr>
                <w:rFonts w:ascii="TH SarabunPSK" w:hAnsi="TH SarabunPSK" w:cs="TH SarabunPSK"/>
              </w:rPr>
            </w:pPr>
            <w:r w:rsidRPr="00D471B5">
              <w:rPr>
                <w:rFonts w:ascii="TH SarabunPSK" w:hAnsi="TH SarabunPSK" w:cs="TH SarabunPSK" w:hint="cs"/>
                <w:cs/>
              </w:rPr>
              <w:t>10.</w:t>
            </w:r>
            <w:r>
              <w:rPr>
                <w:rFonts w:ascii="TH SarabunPSK" w:hAnsi="TH SarabunPSK" w:cs="TH SarabunPSK" w:hint="cs"/>
                <w:b/>
                <w:bCs/>
                <w:cs/>
              </w:rPr>
              <w:t xml:space="preserve"> </w:t>
            </w:r>
            <w:r w:rsidRPr="00D471B5">
              <w:rPr>
                <w:rFonts w:ascii="TH SarabunPSK" w:hAnsi="TH SarabunPSK" w:cs="TH SarabunPSK"/>
                <w:cs/>
              </w:rPr>
              <w:t>35</w:t>
            </w:r>
            <w:r w:rsidRPr="00D471B5">
              <w:rPr>
                <w:rFonts w:ascii="TH SarabunPSK" w:hAnsi="TH SarabunPSK" w:cs="TH SarabunPSK"/>
              </w:rPr>
              <w:t>04901</w:t>
            </w:r>
            <w:r w:rsidRPr="00D471B5">
              <w:rPr>
                <w:rFonts w:ascii="TH SarabunPSK" w:hAnsi="TH SarabunPSK" w:cs="TH SarabunPSK" w:hint="cs"/>
                <w:cs/>
              </w:rPr>
              <w:t xml:space="preserve"> </w:t>
            </w:r>
            <w:r w:rsidRPr="00D471B5">
              <w:rPr>
                <w:rFonts w:ascii="TH SarabunPSK" w:hAnsi="TH SarabunPSK" w:cs="TH SarabunPSK"/>
                <w:cs/>
              </w:rPr>
              <w:t>โครงงานทางคอมพิวเตอร์ธุรกิจ</w:t>
            </w:r>
            <w:r w:rsidRPr="00D471B5">
              <w:rPr>
                <w:rFonts w:ascii="TH SarabunPSK" w:hAnsi="TH SarabunPSK" w:cs="TH SarabunPSK"/>
                <w:cs/>
              </w:rPr>
              <w:tab/>
            </w:r>
            <w:r w:rsidRPr="00D471B5">
              <w:rPr>
                <w:rFonts w:ascii="TH SarabunPSK" w:hAnsi="TH SarabunPSK" w:cs="TH SarabunPSK"/>
              </w:rPr>
              <w:t xml:space="preserve">       </w:t>
            </w:r>
          </w:p>
          <w:p w:rsidR="00A613DB" w:rsidRPr="00D471B5" w:rsidRDefault="00A613DB" w:rsidP="00A613DB">
            <w:pPr>
              <w:ind w:left="252" w:hanging="252"/>
              <w:rPr>
                <w:rFonts w:ascii="TH SarabunPSK" w:hAnsi="TH SarabunPSK" w:cs="TH SarabunPSK"/>
              </w:rPr>
            </w:pPr>
            <w:r w:rsidRPr="00D471B5">
              <w:rPr>
                <w:rFonts w:ascii="TH SarabunPSK" w:hAnsi="TH SarabunPSK" w:cs="TH SarabunPSK"/>
              </w:rPr>
              <w:t xml:space="preserve">      Project in business computer</w:t>
            </w:r>
          </w:p>
          <w:p w:rsidR="00145908" w:rsidRDefault="00A613DB" w:rsidP="00A613DB">
            <w:pPr>
              <w:ind w:left="252"/>
              <w:rPr>
                <w:rFonts w:ascii="TH SarabunPSK" w:hAnsi="TH SarabunPSK" w:cs="TH SarabunPSK"/>
                <w:cs/>
              </w:rPr>
            </w:pPr>
            <w:r w:rsidRPr="00A613DB">
              <w:rPr>
                <w:rFonts w:ascii="TH SarabunPSK" w:hAnsi="TH SarabunPSK" w:cs="TH SarabunPSK"/>
                <w:cs/>
              </w:rPr>
              <w:t xml:space="preserve">โครงงานทางคอมพิวเตอร์ธุรกิจ โดยให้นักศึกษาศึกษาปัญหาจากธุรกิจนำมา ออกแบบระบบงาน พัฒนาระบบ จัดทำเอกสารประกอบการพัฒนาระบบงาน คู่มือการใช้งาน นำเสนอต่ออาจารย์ผู้สอน </w:t>
            </w:r>
          </w:p>
        </w:tc>
        <w:tc>
          <w:tcPr>
            <w:tcW w:w="4680" w:type="dxa"/>
          </w:tcPr>
          <w:p w:rsidR="00145908" w:rsidRDefault="00145908" w:rsidP="00EA3D65">
            <w:pPr>
              <w:ind w:left="252" w:hanging="252"/>
              <w:rPr>
                <w:rFonts w:ascii="TH SarabunPSK" w:hAnsi="TH SarabunPSK" w:cs="TH SarabunPSK"/>
              </w:rPr>
            </w:pPr>
            <w:r>
              <w:rPr>
                <w:rFonts w:ascii="TH SarabunPSK" w:hAnsi="TH SarabunPSK" w:cs="TH SarabunPSK" w:hint="cs"/>
                <w:cs/>
              </w:rPr>
              <w:t>10. 3504902 โครงงานคอมพิวเตอร์ธุรกิจ</w:t>
            </w:r>
          </w:p>
          <w:p w:rsidR="00145908" w:rsidRDefault="00145908" w:rsidP="00EA3D65">
            <w:pPr>
              <w:ind w:left="252"/>
              <w:rPr>
                <w:rFonts w:ascii="TH SarabunPSK" w:hAnsi="TH SarabunPSK" w:cs="TH SarabunPSK"/>
              </w:rPr>
            </w:pPr>
            <w:r>
              <w:rPr>
                <w:rFonts w:ascii="TH SarabunPSK" w:hAnsi="TH SarabunPSK" w:cs="TH SarabunPSK"/>
              </w:rPr>
              <w:t>Business Computer Project</w:t>
            </w:r>
          </w:p>
          <w:p w:rsidR="00145908" w:rsidRDefault="00145908" w:rsidP="00EA3D65">
            <w:pPr>
              <w:ind w:left="252"/>
              <w:rPr>
                <w:rFonts w:ascii="TH SarabunPSK" w:hAnsi="TH SarabunPSK" w:cs="TH SarabunPSK"/>
              </w:rPr>
            </w:pPr>
            <w:r w:rsidRPr="00B05B2D">
              <w:rPr>
                <w:rFonts w:ascii="TH SarabunPSK" w:hAnsi="TH SarabunPSK" w:cs="TH SarabunPSK"/>
                <w:cs/>
              </w:rPr>
              <w:t>ใช้ความรู้จากที่ได้เรียนมาและการศึกษาค้นคว้าเพิ่มเติม เพื่อศึกษาความต้องการ วิเคราะห์ออกแบบ และจัดสร้างระบบงานสารสนเทศทางธุรกิจ นำเสนอและจัดทำเอกสารทางเทคนิค โดยใช้กรณีตัวอย่าง</w:t>
            </w:r>
            <w:r w:rsidRPr="00B05B2D">
              <w:rPr>
                <w:rFonts w:ascii="TH SarabunPSK" w:hAnsi="TH SarabunPSK" w:cs="TH SarabunPSK"/>
                <w:cs/>
              </w:rPr>
              <w:tab/>
            </w:r>
          </w:p>
        </w:tc>
      </w:tr>
      <w:tr w:rsidR="00145908" w:rsidTr="007D60AD">
        <w:tc>
          <w:tcPr>
            <w:tcW w:w="4698" w:type="dxa"/>
            <w:hideMark/>
          </w:tcPr>
          <w:p w:rsidR="00145908" w:rsidRDefault="00145908" w:rsidP="00900221">
            <w:pPr>
              <w:rPr>
                <w:rFonts w:ascii="TH SarabunPSK" w:hAnsi="TH SarabunPSK" w:cs="TH SarabunPSK"/>
              </w:rPr>
            </w:pPr>
            <w:r>
              <w:rPr>
                <w:rFonts w:ascii="TH SarabunPSK" w:hAnsi="TH SarabunPSK" w:cs="TH SarabunPSK"/>
              </w:rPr>
              <w:t xml:space="preserve">11. </w:t>
            </w:r>
            <w:r>
              <w:rPr>
                <w:rFonts w:ascii="TH SarabunPSK" w:hAnsi="TH SarabunPSK" w:cs="TH SarabunPSK" w:hint="cs"/>
                <w:cs/>
              </w:rPr>
              <w:t>ทักษะการใช้ซอฟต์แวร์คอมพิวเตอร์</w:t>
            </w:r>
          </w:p>
          <w:p w:rsidR="00145908" w:rsidRDefault="00145908" w:rsidP="00900221">
            <w:pPr>
              <w:ind w:left="360"/>
              <w:rPr>
                <w:rFonts w:ascii="TH SarabunPSK" w:hAnsi="TH SarabunPSK" w:cs="TH SarabunPSK"/>
              </w:rPr>
            </w:pPr>
            <w:r>
              <w:rPr>
                <w:rFonts w:ascii="TH SarabunPSK" w:hAnsi="TH SarabunPSK" w:cs="TH SarabunPSK"/>
              </w:rPr>
              <w:t>Computer Software Usage Skill</w:t>
            </w:r>
          </w:p>
          <w:p w:rsidR="00145908" w:rsidRDefault="00145908" w:rsidP="00900221">
            <w:pPr>
              <w:ind w:left="360"/>
              <w:rPr>
                <w:rFonts w:ascii="TH SarabunPSK" w:hAnsi="TH SarabunPSK" w:cs="TH SarabunPSK"/>
                <w:cs/>
              </w:rPr>
            </w:pPr>
            <w:r>
              <w:rPr>
                <w:rFonts w:ascii="TH SarabunPSK" w:hAnsi="TH SarabunPSK" w:cs="TH SarabunPSK" w:hint="cs"/>
                <w:cs/>
              </w:rPr>
              <w:t>เพื่อให้ผู้ศึกษามีความสามารถในการใช้ซอฟต์แวร์สำเร็จรูปหรือประยุกต์ซอฟต์แวร์สำเร็จรูปทั่วไป เป็นเครื่องมือในงานธุรกิจแต่ละด้านได้อย่างเหมาะสม โดยแทรกการสาธิตการใช้ซอฟต์แวร์อยู่ในภาคบรรยาย และ/หรือดำเนินการปฏิบัติในภาคปฏิบัติของวิชาต่างๆ โดยเฉพาะในวิชาเอกของสาขาวิชาคอมพิวเตอร์ธุรกิจ</w:t>
            </w:r>
          </w:p>
        </w:tc>
        <w:tc>
          <w:tcPr>
            <w:tcW w:w="4410" w:type="dxa"/>
          </w:tcPr>
          <w:p w:rsidR="00267F2F" w:rsidRPr="00D471B5" w:rsidRDefault="00267F2F" w:rsidP="00267F2F">
            <w:pPr>
              <w:ind w:left="252" w:hanging="252"/>
              <w:rPr>
                <w:rFonts w:ascii="TH SarabunPSK" w:hAnsi="TH SarabunPSK" w:cs="TH SarabunPSK"/>
              </w:rPr>
            </w:pPr>
            <w:r w:rsidRPr="00D471B5">
              <w:rPr>
                <w:rFonts w:ascii="TH SarabunPSK" w:hAnsi="TH SarabunPSK" w:cs="TH SarabunPSK" w:hint="cs"/>
                <w:cs/>
              </w:rPr>
              <w:t xml:space="preserve">11. </w:t>
            </w:r>
            <w:r w:rsidRPr="00D471B5">
              <w:rPr>
                <w:rFonts w:ascii="TH SarabunPSK" w:hAnsi="TH SarabunPSK" w:cs="TH SarabunPSK"/>
                <w:cs/>
              </w:rPr>
              <w:t>3562104 การจัดการธุรกิจด้วยคอมพิวเตอร์</w:t>
            </w:r>
          </w:p>
          <w:p w:rsidR="00267F2F" w:rsidRPr="00D471B5" w:rsidRDefault="00267F2F" w:rsidP="00267F2F">
            <w:pPr>
              <w:ind w:left="252"/>
              <w:rPr>
                <w:rFonts w:ascii="TH SarabunPSK" w:hAnsi="TH SarabunPSK" w:cs="TH SarabunPSK"/>
              </w:rPr>
            </w:pPr>
            <w:r w:rsidRPr="00D471B5">
              <w:rPr>
                <w:rFonts w:ascii="TH SarabunPSK" w:hAnsi="TH SarabunPSK" w:cs="TH SarabunPSK"/>
              </w:rPr>
              <w:t xml:space="preserve"> Business Management with Computer   </w:t>
            </w:r>
          </w:p>
          <w:p w:rsidR="00267F2F" w:rsidRPr="00D471B5" w:rsidRDefault="00267F2F" w:rsidP="00267F2F">
            <w:pPr>
              <w:ind w:left="252"/>
              <w:rPr>
                <w:rFonts w:ascii="TH SarabunPSK" w:hAnsi="TH SarabunPSK" w:cs="TH SarabunPSK"/>
              </w:rPr>
            </w:pPr>
            <w:r w:rsidRPr="00D471B5">
              <w:rPr>
                <w:rFonts w:ascii="TH SarabunPSK" w:hAnsi="TH SarabunPSK" w:cs="TH SarabunPSK"/>
              </w:rPr>
              <w:t xml:space="preserve"> Applications</w:t>
            </w:r>
          </w:p>
          <w:p w:rsidR="00267F2F" w:rsidRPr="00267F2F" w:rsidRDefault="00267F2F" w:rsidP="00267F2F">
            <w:pPr>
              <w:ind w:left="252"/>
              <w:rPr>
                <w:rFonts w:ascii="TH SarabunPSK" w:hAnsi="TH SarabunPSK" w:cs="TH SarabunPSK"/>
                <w:b/>
                <w:bCs/>
                <w:cs/>
              </w:rPr>
            </w:pPr>
            <w:r w:rsidRPr="00267F2F">
              <w:rPr>
                <w:rFonts w:ascii="TH SarabunPSK" w:hAnsi="TH SarabunPSK" w:cs="TH SarabunPSK"/>
                <w:cs/>
              </w:rPr>
              <w:t>แนวคิดเกี่ยวกับคอมพิวเตอร์และระบบคอมพิวเตอร์ ฝึกทักษะการใช้คอมพิวเตอร์เป็นเครื่องมือในการจัดการงานด้านต่าง ๆ ทางธุรกิจ โปรแกรมประยุกต์ในงานด้านต่าง ๆ การวางแผน การจัดการทรัพยากร การประสานการทำงาน การเลือกใช้โปรแกรมประยุกต์ให้เหมาะสมกับงาน</w:t>
            </w:r>
          </w:p>
          <w:p w:rsidR="00145908" w:rsidRDefault="00145908" w:rsidP="00900221">
            <w:pPr>
              <w:ind w:left="252" w:hanging="252"/>
              <w:rPr>
                <w:rFonts w:ascii="TH SarabunPSK" w:hAnsi="TH SarabunPSK" w:cs="TH SarabunPSK"/>
                <w:cs/>
              </w:rPr>
            </w:pPr>
          </w:p>
        </w:tc>
        <w:tc>
          <w:tcPr>
            <w:tcW w:w="4680" w:type="dxa"/>
            <w:hideMark/>
          </w:tcPr>
          <w:p w:rsidR="00145908" w:rsidRDefault="00145908" w:rsidP="00900221">
            <w:pPr>
              <w:ind w:left="252" w:hanging="252"/>
              <w:rPr>
                <w:rFonts w:ascii="TH SarabunPSK" w:hAnsi="TH SarabunPSK" w:cs="TH SarabunPSK"/>
              </w:rPr>
            </w:pPr>
            <w:r>
              <w:rPr>
                <w:rFonts w:ascii="TH SarabunPSK" w:hAnsi="TH SarabunPSK" w:cs="TH SarabunPSK" w:hint="cs"/>
                <w:cs/>
              </w:rPr>
              <w:t>11. 3563204 การจัดการธุรกิจด้วยคอมพิวเตอร์</w:t>
            </w:r>
          </w:p>
          <w:p w:rsidR="00145908" w:rsidRDefault="00145908" w:rsidP="00900221">
            <w:pPr>
              <w:ind w:left="252"/>
              <w:rPr>
                <w:rFonts w:ascii="TH SarabunPSK" w:hAnsi="TH SarabunPSK" w:cs="TH SarabunPSK"/>
              </w:rPr>
            </w:pPr>
            <w:r>
              <w:rPr>
                <w:rFonts w:ascii="TH SarabunPSK" w:hAnsi="TH SarabunPSK" w:cs="TH SarabunPSK"/>
              </w:rPr>
              <w:t>Business Management with Computer Applications</w:t>
            </w:r>
          </w:p>
          <w:p w:rsidR="00145908" w:rsidRDefault="00145908" w:rsidP="00900221">
            <w:pPr>
              <w:ind w:left="252"/>
              <w:rPr>
                <w:rFonts w:ascii="TH SarabunPSK" w:hAnsi="TH SarabunPSK" w:cs="TH SarabunPSK"/>
              </w:rPr>
            </w:pPr>
            <w:r w:rsidRPr="00900221">
              <w:rPr>
                <w:rFonts w:ascii="TH SarabunPSK" w:hAnsi="TH SarabunPSK" w:cs="TH SarabunPSK"/>
                <w:cs/>
              </w:rPr>
              <w:t xml:space="preserve">แนวคิดเกี่ยวกับคอมพิวเตอร์และระบบคอมพิวเตอร์ </w:t>
            </w:r>
          </w:p>
          <w:p w:rsidR="00145908" w:rsidRDefault="00145908" w:rsidP="00900221">
            <w:pPr>
              <w:ind w:left="252"/>
              <w:rPr>
                <w:rFonts w:ascii="TH SarabunPSK" w:hAnsi="TH SarabunPSK" w:cs="TH SarabunPSK"/>
              </w:rPr>
            </w:pPr>
            <w:r w:rsidRPr="00900221">
              <w:rPr>
                <w:rFonts w:ascii="TH SarabunPSK" w:hAnsi="TH SarabunPSK" w:cs="TH SarabunPSK"/>
                <w:cs/>
              </w:rPr>
              <w:t xml:space="preserve">ฝึกทักษะการใช้คอมพิวเตอร์เป็นเครื่องมือในการจัดการงานด้านต่างๆ ทางธุรกิจ โปรแกรมประยุกต์ในงานด้านต่างๆ </w:t>
            </w:r>
            <w:r w:rsidRPr="00900221">
              <w:rPr>
                <w:rFonts w:ascii="TH SarabunPSK" w:hAnsi="TH SarabunPSK" w:cs="TH SarabunPSK" w:hint="cs"/>
                <w:cs/>
              </w:rPr>
              <w:t xml:space="preserve">รวมถึงฟรีแวร์ และโอเพนซอร์ส </w:t>
            </w:r>
            <w:r w:rsidRPr="00900221">
              <w:rPr>
                <w:rFonts w:ascii="TH SarabunPSK" w:hAnsi="TH SarabunPSK" w:cs="TH SarabunPSK"/>
                <w:cs/>
              </w:rPr>
              <w:t>การวางแผน การจัดการทรัพยากร การประสานการทำงาน การเลือกใช้โปรแกรมประยุกต์ให้เหมาะสมกับงาน</w:t>
            </w:r>
          </w:p>
        </w:tc>
      </w:tr>
    </w:tbl>
    <w:p w:rsidR="000F148E" w:rsidRDefault="000F148E" w:rsidP="004451D1">
      <w:pPr>
        <w:rPr>
          <w:rFonts w:ascii="TH SarabunPSK" w:hAnsi="TH SarabunPSK" w:cs="TH SarabunPSK"/>
          <w:sz w:val="32"/>
          <w:szCs w:val="32"/>
        </w:rPr>
      </w:pPr>
    </w:p>
    <w:p w:rsidR="004652DE" w:rsidRDefault="004652DE" w:rsidP="004451D1">
      <w:pPr>
        <w:rPr>
          <w:rFonts w:ascii="TH SarabunPSK" w:hAnsi="TH SarabunPSK" w:cs="TH SarabunPSK"/>
          <w:sz w:val="32"/>
          <w:szCs w:val="32"/>
        </w:rPr>
      </w:pPr>
    </w:p>
    <w:p w:rsidR="004652DE" w:rsidRDefault="004652DE" w:rsidP="004451D1">
      <w:pPr>
        <w:rPr>
          <w:rFonts w:ascii="TH SarabunPSK" w:hAnsi="TH SarabunPSK" w:cs="TH SarabunPSK"/>
          <w:sz w:val="32"/>
          <w:szCs w:val="32"/>
        </w:rPr>
      </w:pPr>
    </w:p>
    <w:p w:rsidR="004652DE" w:rsidRDefault="004652DE" w:rsidP="004451D1">
      <w:pPr>
        <w:rPr>
          <w:rFonts w:ascii="TH SarabunPSK" w:hAnsi="TH SarabunPSK" w:cs="TH SarabunPSK"/>
          <w:sz w:val="32"/>
          <w:szCs w:val="32"/>
        </w:rPr>
      </w:pPr>
    </w:p>
    <w:p w:rsidR="004652DE" w:rsidRDefault="004652DE" w:rsidP="004451D1">
      <w:pPr>
        <w:rPr>
          <w:rFonts w:ascii="TH SarabunPSK" w:hAnsi="TH SarabunPSK" w:cs="TH SarabunPSK"/>
          <w:sz w:val="32"/>
          <w:szCs w:val="32"/>
        </w:rPr>
        <w:sectPr w:rsidR="004652DE" w:rsidSect="006D60E3">
          <w:headerReference w:type="default" r:id="rId33"/>
          <w:footerReference w:type="default" r:id="rId34"/>
          <w:footerReference w:type="first" r:id="rId35"/>
          <w:pgSz w:w="16834" w:h="11909" w:orient="landscape" w:code="9"/>
          <w:pgMar w:top="2160" w:right="2160" w:bottom="1440" w:left="1440" w:header="1138" w:footer="720" w:gutter="0"/>
          <w:cols w:space="708"/>
          <w:docGrid w:linePitch="381"/>
        </w:sectPr>
      </w:pPr>
    </w:p>
    <w:p w:rsidR="004652DE" w:rsidRDefault="004652DE" w:rsidP="00A47125">
      <w:pPr>
        <w:jc w:val="thaiDistribute"/>
        <w:rPr>
          <w:rFonts w:ascii="TH SarabunPSK" w:hAnsi="TH SarabunPSK" w:cs="TH SarabunPSK"/>
          <w:b/>
          <w:bCs/>
          <w:sz w:val="32"/>
          <w:szCs w:val="32"/>
          <w:cs/>
        </w:rPr>
      </w:pPr>
      <w:r>
        <w:rPr>
          <w:rFonts w:ascii="TH SarabunPSK" w:hAnsi="TH SarabunPSK" w:cs="TH SarabunPSK"/>
          <w:b/>
          <w:bCs/>
          <w:sz w:val="32"/>
          <w:szCs w:val="32"/>
        </w:rPr>
        <w:lastRenderedPageBreak/>
        <w:t xml:space="preserve">3. </w:t>
      </w:r>
      <w:r>
        <w:rPr>
          <w:rFonts w:ascii="TH SarabunPSK" w:hAnsi="TH SarabunPSK" w:cs="TH SarabunPSK" w:hint="cs"/>
          <w:b/>
          <w:bCs/>
          <w:sz w:val="32"/>
          <w:szCs w:val="32"/>
          <w:cs/>
        </w:rPr>
        <w:t>เปรียบเทียบสาระสำคัญของหลักสูตรตามเกณฑ์มาตรฐานคุณวุฒิระดับปริญญาตรี</w:t>
      </w:r>
      <w:r w:rsidR="00854C3D">
        <w:rPr>
          <w:rFonts w:ascii="TH SarabunPSK" w:hAnsi="TH SarabunPSK" w:cs="TH SarabunPSK" w:hint="cs"/>
          <w:b/>
          <w:bCs/>
          <w:sz w:val="32"/>
          <w:szCs w:val="32"/>
          <w:cs/>
        </w:rPr>
        <w:t xml:space="preserve"> </w:t>
      </w:r>
      <w:r>
        <w:rPr>
          <w:rFonts w:ascii="TH SarabunPSK" w:hAnsi="TH SarabunPSK" w:cs="TH SarabunPSK" w:hint="cs"/>
          <w:b/>
          <w:bCs/>
          <w:sz w:val="32"/>
          <w:szCs w:val="32"/>
          <w:cs/>
        </w:rPr>
        <w:t>สาขาคอมพิวเตอร์ พ.ศ.2552</w:t>
      </w:r>
    </w:p>
    <w:p w:rsidR="004652DE" w:rsidRPr="00D82697" w:rsidRDefault="004652DE" w:rsidP="004652DE">
      <w:pPr>
        <w:rPr>
          <w:rFonts w:ascii="TH SarabunPSK" w:hAnsi="TH SarabunPSK" w:cs="TH SarabunPSK"/>
          <w:b/>
          <w:bCs/>
          <w:sz w:val="20"/>
          <w:szCs w:val="20"/>
          <w:cs/>
        </w:rPr>
      </w:pPr>
    </w:p>
    <w:p w:rsidR="004652DE" w:rsidRDefault="004652DE" w:rsidP="004652DE">
      <w:pPr>
        <w:rPr>
          <w:rFonts w:ascii="TH SarabunPSK" w:hAnsi="TH SarabunPSK" w:cs="TH SarabunPSK"/>
          <w:b/>
          <w:bCs/>
          <w:sz w:val="32"/>
          <w:szCs w:val="32"/>
        </w:rPr>
      </w:pPr>
    </w:p>
    <w:tbl>
      <w:tblPr>
        <w:tblStyle w:val="26"/>
        <w:tblW w:w="9090" w:type="dxa"/>
        <w:tblInd w:w="198" w:type="dxa"/>
        <w:tblLayout w:type="fixed"/>
        <w:tblLook w:val="04A0" w:firstRow="1" w:lastRow="0" w:firstColumn="1" w:lastColumn="0" w:noHBand="0" w:noVBand="1"/>
      </w:tblPr>
      <w:tblGrid>
        <w:gridCol w:w="2610"/>
        <w:gridCol w:w="3060"/>
        <w:gridCol w:w="720"/>
        <w:gridCol w:w="540"/>
        <w:gridCol w:w="810"/>
        <w:gridCol w:w="540"/>
        <w:gridCol w:w="810"/>
      </w:tblGrid>
      <w:tr w:rsidR="004652DE" w:rsidRPr="00583B12" w:rsidTr="00BB63CC">
        <w:trPr>
          <w:cantSplit/>
          <w:trHeight w:val="2474"/>
        </w:trPr>
        <w:tc>
          <w:tcPr>
            <w:tcW w:w="2610" w:type="dxa"/>
            <w:vAlign w:val="center"/>
          </w:tcPr>
          <w:p w:rsidR="004652DE" w:rsidRPr="00583B12" w:rsidRDefault="004652DE" w:rsidP="00BB63CC">
            <w:pPr>
              <w:keepNext/>
              <w:jc w:val="center"/>
              <w:outlineLvl w:val="0"/>
            </w:pPr>
            <w:r w:rsidRPr="00583B12">
              <w:rPr>
                <w:rFonts w:hint="cs"/>
                <w:cs/>
              </w:rPr>
              <w:t>รายวิชาตามเกณฑ์</w:t>
            </w:r>
          </w:p>
          <w:p w:rsidR="004652DE" w:rsidRPr="00583B12" w:rsidRDefault="004652DE" w:rsidP="00BB63CC">
            <w:pPr>
              <w:jc w:val="center"/>
              <w:rPr>
                <w:cs/>
              </w:rPr>
            </w:pPr>
            <w:r w:rsidRPr="00583B12">
              <w:rPr>
                <w:rFonts w:hint="cs"/>
                <w:cs/>
              </w:rPr>
              <w:t>มาตรฐานคุณวุฒิระดับปริญญาตรี สาขาคอมพิวเตอร์</w:t>
            </w:r>
          </w:p>
          <w:p w:rsidR="004652DE" w:rsidRPr="00583B12" w:rsidRDefault="004652DE" w:rsidP="00BB63CC">
            <w:pPr>
              <w:jc w:val="center"/>
            </w:pPr>
          </w:p>
        </w:tc>
        <w:tc>
          <w:tcPr>
            <w:tcW w:w="3060" w:type="dxa"/>
            <w:vAlign w:val="center"/>
          </w:tcPr>
          <w:p w:rsidR="004652DE" w:rsidRPr="00583B12" w:rsidRDefault="004652DE" w:rsidP="00BB63CC">
            <w:pPr>
              <w:keepNext/>
              <w:jc w:val="center"/>
              <w:outlineLvl w:val="0"/>
              <w:rPr>
                <w:cs/>
              </w:rPr>
            </w:pPr>
            <w:r w:rsidRPr="00583B12">
              <w:rPr>
                <w:rFonts w:hint="cs"/>
                <w:cs/>
              </w:rPr>
              <w:t>รายวิชา</w:t>
            </w:r>
            <w:r>
              <w:rPr>
                <w:rFonts w:hint="cs"/>
                <w:cs/>
              </w:rPr>
              <w:t>บังคับ</w:t>
            </w:r>
            <w:r w:rsidRPr="00583B12">
              <w:rPr>
                <w:rFonts w:hint="cs"/>
                <w:cs/>
              </w:rPr>
              <w:t>ของหลักสูตร</w:t>
            </w:r>
            <w:r w:rsidR="00111676">
              <w:rPr>
                <w:rFonts w:hint="cs"/>
                <w:cs/>
              </w:rPr>
              <w:t>ฯ</w:t>
            </w:r>
          </w:p>
        </w:tc>
        <w:tc>
          <w:tcPr>
            <w:tcW w:w="720" w:type="dxa"/>
            <w:textDirection w:val="btLr"/>
          </w:tcPr>
          <w:p w:rsidR="004652DE" w:rsidRPr="00583B12" w:rsidRDefault="004652DE" w:rsidP="00BB63CC">
            <w:pPr>
              <w:ind w:left="113" w:right="113"/>
              <w:jc w:val="center"/>
            </w:pPr>
            <w:r w:rsidRPr="00583B12">
              <w:rPr>
                <w:rFonts w:hint="cs"/>
                <w:cs/>
              </w:rPr>
              <w:t>องค์การและ</w:t>
            </w:r>
          </w:p>
          <w:p w:rsidR="004652DE" w:rsidRPr="00583B12" w:rsidRDefault="004652DE" w:rsidP="00BB63CC">
            <w:pPr>
              <w:ind w:left="113" w:right="113"/>
              <w:jc w:val="center"/>
            </w:pPr>
            <w:r w:rsidRPr="00583B12">
              <w:rPr>
                <w:rFonts w:hint="cs"/>
                <w:cs/>
              </w:rPr>
              <w:t>ระบบสารสนเทศ</w:t>
            </w:r>
          </w:p>
        </w:tc>
        <w:tc>
          <w:tcPr>
            <w:tcW w:w="540" w:type="dxa"/>
            <w:textDirection w:val="btLr"/>
          </w:tcPr>
          <w:p w:rsidR="004652DE" w:rsidRPr="00583B12" w:rsidRDefault="004652DE" w:rsidP="00BB63CC">
            <w:pPr>
              <w:ind w:left="113" w:right="113"/>
              <w:jc w:val="center"/>
            </w:pPr>
            <w:r w:rsidRPr="00583B12">
              <w:rPr>
                <w:rFonts w:hint="cs"/>
                <w:cs/>
              </w:rPr>
              <w:t>เทคโนโลยีเพื่องานประยุกต์</w:t>
            </w:r>
          </w:p>
        </w:tc>
        <w:tc>
          <w:tcPr>
            <w:tcW w:w="810" w:type="dxa"/>
            <w:textDirection w:val="btLr"/>
          </w:tcPr>
          <w:p w:rsidR="004652DE" w:rsidRPr="00583B12" w:rsidRDefault="004652DE" w:rsidP="00BB63CC">
            <w:pPr>
              <w:ind w:left="113" w:right="113"/>
              <w:jc w:val="center"/>
            </w:pPr>
            <w:r w:rsidRPr="00583B12">
              <w:rPr>
                <w:rFonts w:hint="cs"/>
                <w:cs/>
              </w:rPr>
              <w:t>เทคโนโลยีและวิธีการทางคอมพิวเตอร์</w:t>
            </w:r>
          </w:p>
        </w:tc>
        <w:tc>
          <w:tcPr>
            <w:tcW w:w="540" w:type="dxa"/>
            <w:textDirection w:val="btLr"/>
          </w:tcPr>
          <w:p w:rsidR="004652DE" w:rsidRPr="00583B12" w:rsidRDefault="004652DE" w:rsidP="00BB63CC">
            <w:pPr>
              <w:ind w:left="113" w:right="113"/>
              <w:jc w:val="center"/>
            </w:pPr>
            <w:r w:rsidRPr="00583B12">
              <w:rPr>
                <w:rFonts w:hint="cs"/>
                <w:cs/>
              </w:rPr>
              <w:t>โครงสร้างพื้นฐานของระบบ</w:t>
            </w:r>
          </w:p>
        </w:tc>
        <w:tc>
          <w:tcPr>
            <w:tcW w:w="810" w:type="dxa"/>
            <w:textDirection w:val="btLr"/>
          </w:tcPr>
          <w:p w:rsidR="004652DE" w:rsidRPr="00583B12" w:rsidRDefault="004652DE" w:rsidP="00BB63CC">
            <w:pPr>
              <w:ind w:left="113" w:right="113"/>
              <w:jc w:val="center"/>
            </w:pPr>
            <w:r w:rsidRPr="00583B12">
              <w:rPr>
                <w:rFonts w:hint="cs"/>
                <w:cs/>
              </w:rPr>
              <w:t>ฮาร์ดแวร์และสถาปัตยกรรมคอมพิวเตอร์</w:t>
            </w:r>
          </w:p>
        </w:tc>
      </w:tr>
      <w:tr w:rsidR="004652DE" w:rsidRPr="00583B12" w:rsidTr="00BB63CC">
        <w:tc>
          <w:tcPr>
            <w:tcW w:w="2610" w:type="dxa"/>
          </w:tcPr>
          <w:p w:rsidR="004652DE" w:rsidRPr="00583B12" w:rsidRDefault="004652DE" w:rsidP="00BB63CC">
            <w:pPr>
              <w:jc w:val="left"/>
            </w:pPr>
            <w:r w:rsidRPr="00583B12">
              <w:rPr>
                <w:rFonts w:hint="cs"/>
                <w:cs/>
              </w:rPr>
              <w:t>พื้นฐานคอมพิวเตอร์และเทคโนโลยีสารสนเทศ</w:t>
            </w:r>
          </w:p>
        </w:tc>
        <w:tc>
          <w:tcPr>
            <w:tcW w:w="3060" w:type="dxa"/>
          </w:tcPr>
          <w:p w:rsidR="004652DE" w:rsidRDefault="004652DE" w:rsidP="00BB63CC">
            <w:pPr>
              <w:jc w:val="left"/>
            </w:pPr>
            <w:r w:rsidRPr="00583B12">
              <w:t xml:space="preserve">9000301 </w:t>
            </w:r>
            <w:r w:rsidRPr="00583B12">
              <w:rPr>
                <w:rFonts w:hint="cs"/>
                <w:cs/>
              </w:rPr>
              <w:t>เทคโนโลยีสารสนเทศ</w:t>
            </w:r>
          </w:p>
          <w:p w:rsidR="004652DE" w:rsidRPr="00583B12" w:rsidRDefault="004652DE" w:rsidP="00BB63CC">
            <w:pPr>
              <w:jc w:val="left"/>
              <w:rPr>
                <w:cs/>
              </w:rPr>
            </w:pPr>
            <w:r w:rsidRPr="00583B12">
              <w:rPr>
                <w:rFonts w:hint="cs"/>
                <w:cs/>
              </w:rPr>
              <w:t>เพื่อชีวิต</w:t>
            </w:r>
          </w:p>
        </w:tc>
        <w:tc>
          <w:tcPr>
            <w:tcW w:w="720" w:type="dxa"/>
            <w:vAlign w:val="center"/>
          </w:tcPr>
          <w:p w:rsidR="004652DE" w:rsidRPr="00583B12" w:rsidRDefault="004652DE" w:rsidP="00BB63CC">
            <w:pPr>
              <w:jc w:val="center"/>
            </w:pPr>
            <w:r w:rsidRPr="00583B12">
              <w:t>X</w:t>
            </w:r>
          </w:p>
        </w:tc>
        <w:tc>
          <w:tcPr>
            <w:tcW w:w="540" w:type="dxa"/>
            <w:vAlign w:val="center"/>
          </w:tcPr>
          <w:p w:rsidR="004652DE" w:rsidRPr="00583B12" w:rsidRDefault="004652DE" w:rsidP="00BB63CC">
            <w:pPr>
              <w:jc w:val="center"/>
            </w:pPr>
            <w:r w:rsidRPr="00583B12">
              <w:t>X</w:t>
            </w:r>
          </w:p>
        </w:tc>
        <w:tc>
          <w:tcPr>
            <w:tcW w:w="81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3569B9" w:rsidP="00BB63CC">
            <w:pPr>
              <w:jc w:val="left"/>
            </w:pPr>
            <w:r>
              <w:rPr>
                <w:noProof/>
              </w:rPr>
              <w:pict>
                <v:rect id="สี่เหลี่ยมผืนผ้า 20" o:spid="_x0000_s1059" style="position:absolute;margin-left:-50.55pt;margin-top:1.95pt;width:31.9pt;height:441.3pt;z-index:251734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" fillcolor="white [3212]" strokecolor="white [3212]" strokeweight="2pt"/>
              </w:pict>
            </w:r>
            <w:r w:rsidR="004652DE" w:rsidRPr="00583B12">
              <w:rPr>
                <w:rFonts w:hint="cs"/>
                <w:cs/>
              </w:rPr>
              <w:t>การเขียนโปรแกรม</w:t>
            </w:r>
          </w:p>
        </w:tc>
        <w:tc>
          <w:tcPr>
            <w:tcW w:w="3060" w:type="dxa"/>
          </w:tcPr>
          <w:p w:rsidR="004652DE" w:rsidRPr="00583B12" w:rsidRDefault="004652DE" w:rsidP="00EC7382">
            <w:pPr>
              <w:jc w:val="left"/>
              <w:rPr>
                <w:cs/>
              </w:rPr>
            </w:pPr>
            <w:r w:rsidRPr="00583B12">
              <w:t>350320</w:t>
            </w:r>
            <w:r w:rsidR="00EC7382">
              <w:t>5</w:t>
            </w:r>
            <w:r w:rsidRPr="00583B12">
              <w:t xml:space="preserve"> </w:t>
            </w:r>
            <w:r w:rsidRPr="00583B12">
              <w:rPr>
                <w:rFonts w:hint="cs"/>
                <w:cs/>
              </w:rPr>
              <w:t>การเขียนโปรแกรมคอมพิวเตอร์เพื่อธุรกิจ</w:t>
            </w:r>
          </w:p>
        </w:tc>
        <w:tc>
          <w:tcPr>
            <w:tcW w:w="72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r w:rsidRPr="00583B12">
              <w:t>X</w:t>
            </w:r>
          </w:p>
        </w:tc>
        <w:tc>
          <w:tcPr>
            <w:tcW w:w="540" w:type="dxa"/>
            <w:vAlign w:val="center"/>
          </w:tcPr>
          <w:p w:rsidR="004652DE" w:rsidRPr="00583B12" w:rsidRDefault="004652DE" w:rsidP="00BB63CC">
            <w:pPr>
              <w:jc w:val="center"/>
            </w:pPr>
            <w:r w:rsidRPr="00583B12">
              <w:t>X</w:t>
            </w: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4652DE" w:rsidP="00BB63CC">
            <w:pPr>
              <w:jc w:val="left"/>
            </w:pPr>
            <w:r w:rsidRPr="00583B12">
              <w:rPr>
                <w:rFonts w:hint="cs"/>
                <w:cs/>
              </w:rPr>
              <w:t>โครงสร้างข้อมูลและอัลกอริทึ่ม</w:t>
            </w:r>
          </w:p>
        </w:tc>
        <w:tc>
          <w:tcPr>
            <w:tcW w:w="3060" w:type="dxa"/>
          </w:tcPr>
          <w:p w:rsidR="004652DE" w:rsidRPr="00583B12" w:rsidRDefault="004154CE" w:rsidP="00BB63CC">
            <w:pPr>
              <w:jc w:val="left"/>
              <w:rPr>
                <w:cs/>
              </w:rPr>
            </w:pPr>
            <w:r>
              <w:t xml:space="preserve">3502201 </w:t>
            </w:r>
            <w:r>
              <w:rPr>
                <w:rFonts w:hint="cs"/>
                <w:cs/>
              </w:rPr>
              <w:t>โครงสร้างข้อมูลและการจัดการแฟ้มข้อมูลในธุรกิจ</w:t>
            </w:r>
          </w:p>
        </w:tc>
        <w:tc>
          <w:tcPr>
            <w:tcW w:w="72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r w:rsidRPr="00583B12">
              <w:t>X</w:t>
            </w:r>
          </w:p>
        </w:tc>
        <w:tc>
          <w:tcPr>
            <w:tcW w:w="540" w:type="dxa"/>
            <w:vAlign w:val="center"/>
          </w:tcPr>
          <w:p w:rsidR="004652DE" w:rsidRPr="00583B12" w:rsidRDefault="004652DE" w:rsidP="00BB63CC">
            <w:pPr>
              <w:jc w:val="center"/>
            </w:pPr>
            <w:r w:rsidRPr="00583B12">
              <w:t>X</w:t>
            </w:r>
          </w:p>
        </w:tc>
        <w:tc>
          <w:tcPr>
            <w:tcW w:w="810" w:type="dxa"/>
            <w:vAlign w:val="center"/>
          </w:tcPr>
          <w:p w:rsidR="004652DE" w:rsidRPr="00583B12" w:rsidRDefault="004652DE" w:rsidP="00BB63CC">
            <w:pPr>
              <w:jc w:val="center"/>
            </w:pPr>
          </w:p>
        </w:tc>
      </w:tr>
      <w:tr w:rsidR="004652DE" w:rsidRPr="00583B12" w:rsidTr="00BB63CC">
        <w:trPr>
          <w:trHeight w:val="359"/>
        </w:trPr>
        <w:tc>
          <w:tcPr>
            <w:tcW w:w="2610" w:type="dxa"/>
          </w:tcPr>
          <w:p w:rsidR="004652DE" w:rsidRPr="00583B12" w:rsidRDefault="004652DE" w:rsidP="00BB63CC">
            <w:pPr>
              <w:jc w:val="left"/>
              <w:rPr>
                <w:cs/>
              </w:rPr>
            </w:pPr>
            <w:r w:rsidRPr="00583B12">
              <w:rPr>
                <w:rFonts w:hint="cs"/>
                <w:cs/>
              </w:rPr>
              <w:t>การเขียนโปรแกรมบนเว็บ</w:t>
            </w:r>
          </w:p>
        </w:tc>
        <w:tc>
          <w:tcPr>
            <w:tcW w:w="3060" w:type="dxa"/>
          </w:tcPr>
          <w:p w:rsidR="004652DE" w:rsidRPr="00583B12" w:rsidRDefault="004652DE" w:rsidP="00BB63CC">
            <w:pPr>
              <w:jc w:val="left"/>
              <w:rPr>
                <w:cs/>
              </w:rPr>
            </w:pPr>
            <w:r>
              <w:t>3503215</w:t>
            </w:r>
            <w:r w:rsidRPr="00583B12">
              <w:t xml:space="preserve"> </w:t>
            </w:r>
            <w:r w:rsidRPr="00583B12">
              <w:rPr>
                <w:rFonts w:hint="cs"/>
                <w:cs/>
              </w:rPr>
              <w:t xml:space="preserve">การเขียนโปรแกรมบนเว็บ </w:t>
            </w:r>
          </w:p>
        </w:tc>
        <w:tc>
          <w:tcPr>
            <w:tcW w:w="720" w:type="dxa"/>
            <w:vAlign w:val="center"/>
          </w:tcPr>
          <w:p w:rsidR="004652DE" w:rsidRPr="00583B12" w:rsidRDefault="004652DE" w:rsidP="00BB63CC">
            <w:pPr>
              <w:jc w:val="left"/>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r w:rsidRPr="00583B12">
              <w:t>X</w:t>
            </w:r>
          </w:p>
        </w:tc>
        <w:tc>
          <w:tcPr>
            <w:tcW w:w="540" w:type="dxa"/>
            <w:vAlign w:val="center"/>
          </w:tcPr>
          <w:p w:rsidR="004652DE" w:rsidRPr="00583B12" w:rsidRDefault="004652DE" w:rsidP="00BB63CC">
            <w:pPr>
              <w:jc w:val="center"/>
            </w:pPr>
            <w:r w:rsidRPr="00583B12">
              <w:t>X</w:t>
            </w: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4652DE" w:rsidP="00BB63CC">
            <w:pPr>
              <w:jc w:val="left"/>
              <w:rPr>
                <w:cs/>
              </w:rPr>
            </w:pPr>
            <w:r w:rsidRPr="00583B12">
              <w:rPr>
                <w:rFonts w:hint="cs"/>
                <w:cs/>
              </w:rPr>
              <w:t>ระบบฐานข้อมูล</w:t>
            </w:r>
          </w:p>
        </w:tc>
        <w:tc>
          <w:tcPr>
            <w:tcW w:w="3060" w:type="dxa"/>
          </w:tcPr>
          <w:p w:rsidR="004652DE" w:rsidRDefault="00EC7382" w:rsidP="00BB63CC">
            <w:pPr>
              <w:jc w:val="left"/>
            </w:pPr>
            <w:r>
              <w:t>3502204</w:t>
            </w:r>
            <w:r w:rsidR="004652DE" w:rsidRPr="00583B12">
              <w:t xml:space="preserve"> </w:t>
            </w:r>
            <w:r w:rsidR="004652DE" w:rsidRPr="00583B12">
              <w:rPr>
                <w:rFonts w:hint="cs"/>
                <w:cs/>
              </w:rPr>
              <w:t>การจัดการฐานข้อมูล</w:t>
            </w:r>
            <w:r w:rsidR="004652DE">
              <w:rPr>
                <w:rFonts w:hint="cs"/>
                <w:cs/>
              </w:rPr>
              <w:t>ใน</w:t>
            </w:r>
          </w:p>
          <w:p w:rsidR="004652DE" w:rsidRPr="00583B12" w:rsidRDefault="004652DE" w:rsidP="00BB63CC">
            <w:pPr>
              <w:jc w:val="left"/>
              <w:rPr>
                <w:cs/>
              </w:rPr>
            </w:pPr>
            <w:r w:rsidRPr="00583B12">
              <w:rPr>
                <w:rFonts w:hint="cs"/>
                <w:cs/>
              </w:rPr>
              <w:t>ธุรกิจ</w:t>
            </w:r>
          </w:p>
        </w:tc>
        <w:tc>
          <w:tcPr>
            <w:tcW w:w="72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r w:rsidRPr="00583B12">
              <w:t>X</w:t>
            </w:r>
          </w:p>
        </w:tc>
        <w:tc>
          <w:tcPr>
            <w:tcW w:w="81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4652DE" w:rsidP="00BB63CC">
            <w:pPr>
              <w:jc w:val="left"/>
            </w:pPr>
            <w:r w:rsidRPr="00583B12">
              <w:rPr>
                <w:rFonts w:hint="cs"/>
                <w:cs/>
              </w:rPr>
              <w:t>ระบบสารสนเทศเพื่อการจัดการ</w:t>
            </w:r>
          </w:p>
        </w:tc>
        <w:tc>
          <w:tcPr>
            <w:tcW w:w="3060" w:type="dxa"/>
          </w:tcPr>
          <w:p w:rsidR="004652DE" w:rsidRDefault="004652DE" w:rsidP="00BB63CC">
            <w:pPr>
              <w:jc w:val="left"/>
            </w:pPr>
            <w:r w:rsidRPr="00583B12">
              <w:t xml:space="preserve">3563204 </w:t>
            </w:r>
            <w:r w:rsidRPr="00583B12">
              <w:rPr>
                <w:rFonts w:hint="cs"/>
                <w:cs/>
              </w:rPr>
              <w:t>ระบบสารสนเทศเพื่อ</w:t>
            </w:r>
          </w:p>
          <w:p w:rsidR="004652DE" w:rsidRPr="00583B12" w:rsidRDefault="004652DE" w:rsidP="00BB63CC">
            <w:pPr>
              <w:jc w:val="left"/>
              <w:rPr>
                <w:cs/>
              </w:rPr>
            </w:pPr>
            <w:r w:rsidRPr="00583B12">
              <w:rPr>
                <w:rFonts w:hint="cs"/>
                <w:cs/>
              </w:rPr>
              <w:t>การจัดการ</w:t>
            </w:r>
          </w:p>
        </w:tc>
        <w:tc>
          <w:tcPr>
            <w:tcW w:w="720" w:type="dxa"/>
            <w:vAlign w:val="center"/>
          </w:tcPr>
          <w:p w:rsidR="004652DE" w:rsidRPr="00583B12" w:rsidRDefault="004652DE" w:rsidP="00BB63CC">
            <w:pPr>
              <w:jc w:val="center"/>
            </w:pPr>
            <w:r w:rsidRPr="00583B12">
              <w:t>X</w:t>
            </w: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4652DE" w:rsidP="00BB63CC">
            <w:pPr>
              <w:jc w:val="left"/>
              <w:rPr>
                <w:cs/>
              </w:rPr>
            </w:pPr>
            <w:r w:rsidRPr="00583B12">
              <w:rPr>
                <w:rFonts w:hint="cs"/>
                <w:cs/>
              </w:rPr>
              <w:t>การวิเคราะห์และออกแบบระบบ</w:t>
            </w:r>
          </w:p>
        </w:tc>
        <w:tc>
          <w:tcPr>
            <w:tcW w:w="3060" w:type="dxa"/>
          </w:tcPr>
          <w:p w:rsidR="004652DE" w:rsidRPr="00583B12" w:rsidRDefault="00EC7382" w:rsidP="00BB63CC">
            <w:pPr>
              <w:jc w:val="left"/>
              <w:rPr>
                <w:cs/>
              </w:rPr>
            </w:pPr>
            <w:r>
              <w:t>3503204</w:t>
            </w:r>
            <w:r w:rsidR="004652DE" w:rsidRPr="00583B12">
              <w:t xml:space="preserve"> </w:t>
            </w:r>
            <w:r w:rsidR="004652DE" w:rsidRPr="00583B12">
              <w:rPr>
                <w:rFonts w:hint="cs"/>
                <w:cs/>
              </w:rPr>
              <w:t>การวิเคราะห์และออกแบบระบบงานธุรกิจ</w:t>
            </w:r>
          </w:p>
        </w:tc>
        <w:tc>
          <w:tcPr>
            <w:tcW w:w="720" w:type="dxa"/>
            <w:vAlign w:val="center"/>
          </w:tcPr>
          <w:p w:rsidR="004652DE" w:rsidRPr="00583B12" w:rsidRDefault="004652DE" w:rsidP="00BB63CC">
            <w:pPr>
              <w:jc w:val="center"/>
            </w:pPr>
            <w:r w:rsidRPr="00583B12">
              <w:t>X</w:t>
            </w: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4652DE" w:rsidP="00BB63CC">
            <w:pPr>
              <w:jc w:val="left"/>
            </w:pPr>
            <w:r w:rsidRPr="00583B12">
              <w:rPr>
                <w:rFonts w:hint="cs"/>
                <w:cs/>
              </w:rPr>
              <w:t>เครือข่ายคอมพิวเตอร์</w:t>
            </w:r>
          </w:p>
        </w:tc>
        <w:tc>
          <w:tcPr>
            <w:tcW w:w="3060" w:type="dxa"/>
          </w:tcPr>
          <w:p w:rsidR="004652DE" w:rsidRPr="00583B12" w:rsidRDefault="00EC7382" w:rsidP="00BB63CC">
            <w:pPr>
              <w:jc w:val="left"/>
              <w:rPr>
                <w:cs/>
              </w:rPr>
            </w:pPr>
            <w:r>
              <w:t>3503202</w:t>
            </w:r>
            <w:r w:rsidR="004652DE" w:rsidRPr="00583B12">
              <w:t xml:space="preserve"> </w:t>
            </w:r>
            <w:r w:rsidR="004652DE" w:rsidRPr="00583B12">
              <w:rPr>
                <w:rFonts w:hint="cs"/>
                <w:cs/>
              </w:rPr>
              <w:t>การจัดระบบเครือข่ายและการสื่อสารข้อมูลธุรกิจ</w:t>
            </w:r>
          </w:p>
        </w:tc>
        <w:tc>
          <w:tcPr>
            <w:tcW w:w="72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r w:rsidRPr="00583B12">
              <w:t>X</w:t>
            </w:r>
          </w:p>
        </w:tc>
        <w:tc>
          <w:tcPr>
            <w:tcW w:w="81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4652DE" w:rsidP="00BB63CC">
            <w:pPr>
              <w:jc w:val="left"/>
              <w:rPr>
                <w:cs/>
              </w:rPr>
            </w:pPr>
            <w:r w:rsidRPr="00583B12">
              <w:rPr>
                <w:rFonts w:hint="cs"/>
                <w:cs/>
              </w:rPr>
              <w:t>ความมั่นคงของระบบสารสนเทศ</w:t>
            </w:r>
          </w:p>
        </w:tc>
        <w:tc>
          <w:tcPr>
            <w:tcW w:w="3060" w:type="dxa"/>
          </w:tcPr>
          <w:p w:rsidR="004652DE" w:rsidRPr="00583B12" w:rsidRDefault="00EC7382" w:rsidP="00BB63CC">
            <w:pPr>
              <w:jc w:val="left"/>
            </w:pPr>
            <w:r>
              <w:rPr>
                <w:rFonts w:hint="cs"/>
                <w:cs/>
              </w:rPr>
              <w:t>3503216</w:t>
            </w:r>
            <w:r w:rsidR="004652DE" w:rsidRPr="00583B12">
              <w:rPr>
                <w:rFonts w:hint="cs"/>
                <w:cs/>
              </w:rPr>
              <w:t xml:space="preserve"> ความปลอดภัยของสารสนเทศธุรกิจ</w:t>
            </w:r>
          </w:p>
        </w:tc>
        <w:tc>
          <w:tcPr>
            <w:tcW w:w="720" w:type="dxa"/>
            <w:vAlign w:val="center"/>
          </w:tcPr>
          <w:p w:rsidR="004652DE" w:rsidRPr="00583B12" w:rsidRDefault="004652DE" w:rsidP="00BB63CC">
            <w:pPr>
              <w:jc w:val="center"/>
            </w:pPr>
            <w:r w:rsidRPr="00583B12">
              <w:t>X</w:t>
            </w: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4652DE" w:rsidP="00BB63CC">
            <w:pPr>
              <w:jc w:val="left"/>
            </w:pPr>
            <w:r w:rsidRPr="00583B12">
              <w:rPr>
                <w:rFonts w:hint="cs"/>
                <w:cs/>
              </w:rPr>
              <w:t>โครงงานคอมพิวเตอร์เพื่อธุรกิจ</w:t>
            </w:r>
          </w:p>
        </w:tc>
        <w:tc>
          <w:tcPr>
            <w:tcW w:w="3060" w:type="dxa"/>
          </w:tcPr>
          <w:p w:rsidR="004652DE" w:rsidRPr="00583B12" w:rsidRDefault="004652DE" w:rsidP="00BB63CC">
            <w:pPr>
              <w:jc w:val="left"/>
              <w:rPr>
                <w:cs/>
              </w:rPr>
            </w:pPr>
            <w:r w:rsidRPr="00583B12">
              <w:t xml:space="preserve">3504901 </w:t>
            </w:r>
            <w:r w:rsidRPr="00583B12">
              <w:rPr>
                <w:rFonts w:hint="cs"/>
                <w:cs/>
              </w:rPr>
              <w:t>โครงงานคอมพิวเตอร์ธุรกิจ</w:t>
            </w:r>
          </w:p>
        </w:tc>
        <w:tc>
          <w:tcPr>
            <w:tcW w:w="720" w:type="dxa"/>
            <w:vAlign w:val="center"/>
          </w:tcPr>
          <w:p w:rsidR="004652DE" w:rsidRPr="00583B12" w:rsidRDefault="004652DE" w:rsidP="00BB63CC">
            <w:pPr>
              <w:jc w:val="center"/>
            </w:pPr>
            <w:r w:rsidRPr="00583B12">
              <w:t>X</w:t>
            </w: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4652DE" w:rsidP="00BB63CC">
            <w:pPr>
              <w:jc w:val="left"/>
            </w:pPr>
            <w:r w:rsidRPr="00583B12">
              <w:rPr>
                <w:rFonts w:hint="cs"/>
                <w:cs/>
              </w:rPr>
              <w:t>ทักษะการใช้ซอฟต์แวร์คอมพิวเตอร์</w:t>
            </w:r>
          </w:p>
        </w:tc>
        <w:tc>
          <w:tcPr>
            <w:tcW w:w="3060" w:type="dxa"/>
          </w:tcPr>
          <w:p w:rsidR="004652DE" w:rsidRPr="00583B12" w:rsidRDefault="004652DE" w:rsidP="00BB63CC">
            <w:pPr>
              <w:jc w:val="left"/>
              <w:rPr>
                <w:cs/>
              </w:rPr>
            </w:pPr>
            <w:r w:rsidRPr="00583B12">
              <w:t xml:space="preserve">3562104 </w:t>
            </w:r>
            <w:r w:rsidRPr="00583B12">
              <w:rPr>
                <w:rFonts w:hint="cs"/>
                <w:cs/>
              </w:rPr>
              <w:t>การจัดการธุรกิจด้วยคอมพิวเตอร์</w:t>
            </w:r>
          </w:p>
        </w:tc>
        <w:tc>
          <w:tcPr>
            <w:tcW w:w="72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r w:rsidRPr="00583B12">
              <w:t>X</w:t>
            </w:r>
          </w:p>
        </w:tc>
        <w:tc>
          <w:tcPr>
            <w:tcW w:w="81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4652DE" w:rsidP="00BB63CC">
            <w:pPr>
              <w:jc w:val="left"/>
            </w:pPr>
          </w:p>
        </w:tc>
        <w:tc>
          <w:tcPr>
            <w:tcW w:w="3060" w:type="dxa"/>
          </w:tcPr>
          <w:p w:rsidR="004652DE" w:rsidRPr="00583B12" w:rsidRDefault="00EC7382" w:rsidP="00BB63CC">
            <w:pPr>
              <w:jc w:val="left"/>
              <w:rPr>
                <w:cs/>
              </w:rPr>
            </w:pPr>
            <w:r>
              <w:t>3564908</w:t>
            </w:r>
            <w:r w:rsidR="004652DE" w:rsidRPr="00583B12">
              <w:t xml:space="preserve"> </w:t>
            </w:r>
            <w:r w:rsidR="004652DE" w:rsidRPr="00583B12">
              <w:rPr>
                <w:rFonts w:hint="cs"/>
                <w:cs/>
              </w:rPr>
              <w:t>สัมมนาคอมพิวเตอร์ธุรกิจ</w:t>
            </w:r>
          </w:p>
        </w:tc>
        <w:tc>
          <w:tcPr>
            <w:tcW w:w="720" w:type="dxa"/>
            <w:vAlign w:val="center"/>
          </w:tcPr>
          <w:p w:rsidR="004652DE" w:rsidRPr="00583B12" w:rsidRDefault="004652DE" w:rsidP="00BB63CC">
            <w:pPr>
              <w:jc w:val="center"/>
            </w:pPr>
            <w:r w:rsidRPr="00583B12">
              <w:t>X</w:t>
            </w: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p>
        </w:tc>
      </w:tr>
      <w:tr w:rsidR="004652DE" w:rsidRPr="00583B12" w:rsidTr="00BB63CC">
        <w:tc>
          <w:tcPr>
            <w:tcW w:w="2610" w:type="dxa"/>
          </w:tcPr>
          <w:p w:rsidR="004652DE" w:rsidRPr="00583B12" w:rsidRDefault="004652DE" w:rsidP="00BB63CC">
            <w:pPr>
              <w:jc w:val="left"/>
              <w:rPr>
                <w:cs/>
              </w:rPr>
            </w:pPr>
          </w:p>
        </w:tc>
        <w:tc>
          <w:tcPr>
            <w:tcW w:w="3060" w:type="dxa"/>
          </w:tcPr>
          <w:p w:rsidR="004652DE" w:rsidRPr="00583B12" w:rsidRDefault="004652DE" w:rsidP="00BB63CC">
            <w:pPr>
              <w:jc w:val="left"/>
              <w:rPr>
                <w:cs/>
              </w:rPr>
            </w:pPr>
            <w:r w:rsidRPr="00583B12">
              <w:rPr>
                <w:rFonts w:hint="cs"/>
                <w:cs/>
              </w:rPr>
              <w:t>4122701 ระบบคอมพิวเตอร์และสถาปัตยกรรม</w:t>
            </w:r>
          </w:p>
        </w:tc>
        <w:tc>
          <w:tcPr>
            <w:tcW w:w="720" w:type="dxa"/>
            <w:vAlign w:val="center"/>
          </w:tcPr>
          <w:p w:rsidR="004652DE" w:rsidRPr="00583B12" w:rsidRDefault="004652DE" w:rsidP="00BB63CC">
            <w:pPr>
              <w:jc w:val="center"/>
            </w:pPr>
          </w:p>
        </w:tc>
        <w:tc>
          <w:tcPr>
            <w:tcW w:w="540" w:type="dxa"/>
            <w:vAlign w:val="center"/>
          </w:tcPr>
          <w:p w:rsidR="004652DE" w:rsidRPr="00583B12" w:rsidRDefault="004652DE" w:rsidP="00BB63CC">
            <w:pPr>
              <w:jc w:val="center"/>
            </w:pPr>
          </w:p>
        </w:tc>
        <w:tc>
          <w:tcPr>
            <w:tcW w:w="810" w:type="dxa"/>
            <w:vAlign w:val="center"/>
          </w:tcPr>
          <w:p w:rsidR="004652DE" w:rsidRPr="00583B12" w:rsidRDefault="004652DE" w:rsidP="00BB63CC">
            <w:pPr>
              <w:jc w:val="center"/>
            </w:pPr>
            <w:r w:rsidRPr="00583B12">
              <w:t>X</w:t>
            </w:r>
          </w:p>
        </w:tc>
        <w:tc>
          <w:tcPr>
            <w:tcW w:w="540" w:type="dxa"/>
            <w:vAlign w:val="center"/>
          </w:tcPr>
          <w:p w:rsidR="004652DE" w:rsidRPr="00583B12" w:rsidRDefault="004652DE" w:rsidP="00BB63CC">
            <w:pPr>
              <w:jc w:val="center"/>
            </w:pPr>
            <w:r w:rsidRPr="00583B12">
              <w:t>X</w:t>
            </w:r>
          </w:p>
        </w:tc>
        <w:tc>
          <w:tcPr>
            <w:tcW w:w="810" w:type="dxa"/>
            <w:vAlign w:val="center"/>
          </w:tcPr>
          <w:p w:rsidR="004652DE" w:rsidRPr="00583B12" w:rsidRDefault="004652DE" w:rsidP="00BB63CC">
            <w:pPr>
              <w:jc w:val="center"/>
            </w:pPr>
            <w:r w:rsidRPr="00583B12">
              <w:t>X</w:t>
            </w:r>
          </w:p>
        </w:tc>
      </w:tr>
      <w:tr w:rsidR="004652DE" w:rsidRPr="00D52122" w:rsidTr="00BB63CC">
        <w:tc>
          <w:tcPr>
            <w:tcW w:w="2610" w:type="dxa"/>
          </w:tcPr>
          <w:p w:rsidR="004652DE" w:rsidRPr="00D52122" w:rsidRDefault="004652DE" w:rsidP="00BB63CC">
            <w:pPr>
              <w:jc w:val="left"/>
              <w:rPr>
                <w:b/>
                <w:bCs/>
                <w:cs/>
              </w:rPr>
            </w:pPr>
          </w:p>
        </w:tc>
        <w:tc>
          <w:tcPr>
            <w:tcW w:w="3060" w:type="dxa"/>
          </w:tcPr>
          <w:p w:rsidR="004652DE" w:rsidRPr="00D52122" w:rsidRDefault="004652DE" w:rsidP="00BB63CC">
            <w:pPr>
              <w:jc w:val="left"/>
              <w:rPr>
                <w:b/>
                <w:bCs/>
                <w:cs/>
              </w:rPr>
            </w:pPr>
            <w:r w:rsidRPr="00D52122">
              <w:rPr>
                <w:rFonts w:hint="cs"/>
                <w:b/>
                <w:bCs/>
                <w:cs/>
              </w:rPr>
              <w:t>รวม</w:t>
            </w:r>
          </w:p>
        </w:tc>
        <w:tc>
          <w:tcPr>
            <w:tcW w:w="720" w:type="dxa"/>
            <w:vAlign w:val="center"/>
          </w:tcPr>
          <w:p w:rsidR="004652DE" w:rsidRPr="00D52122" w:rsidRDefault="004652DE" w:rsidP="00BB63CC">
            <w:pPr>
              <w:jc w:val="center"/>
              <w:rPr>
                <w:b/>
                <w:bCs/>
              </w:rPr>
            </w:pPr>
            <w:r w:rsidRPr="00D52122">
              <w:rPr>
                <w:b/>
                <w:bCs/>
              </w:rPr>
              <w:t>18</w:t>
            </w:r>
          </w:p>
        </w:tc>
        <w:tc>
          <w:tcPr>
            <w:tcW w:w="540" w:type="dxa"/>
            <w:vAlign w:val="center"/>
          </w:tcPr>
          <w:p w:rsidR="004652DE" w:rsidRPr="00D52122" w:rsidRDefault="004652DE" w:rsidP="00BB63CC">
            <w:pPr>
              <w:jc w:val="center"/>
              <w:rPr>
                <w:b/>
                <w:bCs/>
              </w:rPr>
            </w:pPr>
            <w:r w:rsidRPr="00D52122">
              <w:rPr>
                <w:b/>
                <w:bCs/>
              </w:rPr>
              <w:t>12</w:t>
            </w:r>
          </w:p>
        </w:tc>
        <w:tc>
          <w:tcPr>
            <w:tcW w:w="810" w:type="dxa"/>
            <w:vAlign w:val="center"/>
          </w:tcPr>
          <w:p w:rsidR="004652DE" w:rsidRPr="00D52122" w:rsidRDefault="00EC7382" w:rsidP="00BB63CC">
            <w:pPr>
              <w:jc w:val="center"/>
              <w:rPr>
                <w:b/>
                <w:bCs/>
              </w:rPr>
            </w:pPr>
            <w:r>
              <w:rPr>
                <w:b/>
                <w:bCs/>
              </w:rPr>
              <w:t>12</w:t>
            </w:r>
          </w:p>
        </w:tc>
        <w:tc>
          <w:tcPr>
            <w:tcW w:w="540" w:type="dxa"/>
            <w:vAlign w:val="center"/>
          </w:tcPr>
          <w:p w:rsidR="004652DE" w:rsidRPr="00D52122" w:rsidRDefault="00EC7382" w:rsidP="00BB63CC">
            <w:pPr>
              <w:jc w:val="center"/>
              <w:rPr>
                <w:b/>
                <w:bCs/>
              </w:rPr>
            </w:pPr>
            <w:r>
              <w:rPr>
                <w:b/>
                <w:bCs/>
              </w:rPr>
              <w:t>12</w:t>
            </w:r>
          </w:p>
        </w:tc>
        <w:tc>
          <w:tcPr>
            <w:tcW w:w="810" w:type="dxa"/>
            <w:vAlign w:val="center"/>
          </w:tcPr>
          <w:p w:rsidR="004652DE" w:rsidRPr="00D52122" w:rsidRDefault="004652DE" w:rsidP="00BB63CC">
            <w:pPr>
              <w:jc w:val="center"/>
              <w:rPr>
                <w:b/>
                <w:bCs/>
              </w:rPr>
            </w:pPr>
            <w:r w:rsidRPr="00D52122">
              <w:rPr>
                <w:b/>
                <w:bCs/>
              </w:rPr>
              <w:t>3</w:t>
            </w:r>
          </w:p>
        </w:tc>
      </w:tr>
      <w:tr w:rsidR="004652DE" w:rsidRPr="00D52122" w:rsidTr="00BB63CC">
        <w:tc>
          <w:tcPr>
            <w:tcW w:w="2610" w:type="dxa"/>
          </w:tcPr>
          <w:p w:rsidR="004652DE" w:rsidRPr="00D52122" w:rsidRDefault="004652DE" w:rsidP="00BB63CC">
            <w:pPr>
              <w:jc w:val="left"/>
              <w:rPr>
                <w:b/>
                <w:bCs/>
                <w:cs/>
              </w:rPr>
            </w:pPr>
          </w:p>
        </w:tc>
        <w:tc>
          <w:tcPr>
            <w:tcW w:w="3060" w:type="dxa"/>
          </w:tcPr>
          <w:p w:rsidR="004652DE" w:rsidRPr="00D52122" w:rsidRDefault="004652DE" w:rsidP="00BB63CC">
            <w:pPr>
              <w:jc w:val="left"/>
              <w:rPr>
                <w:b/>
                <w:bCs/>
              </w:rPr>
            </w:pPr>
            <w:r w:rsidRPr="00D52122">
              <w:rPr>
                <w:rFonts w:hint="cs"/>
                <w:b/>
                <w:bCs/>
                <w:cs/>
              </w:rPr>
              <w:t>เกณฑ์มาตรฐานคุณวุฒิ</w:t>
            </w:r>
          </w:p>
        </w:tc>
        <w:tc>
          <w:tcPr>
            <w:tcW w:w="720" w:type="dxa"/>
            <w:vAlign w:val="center"/>
          </w:tcPr>
          <w:p w:rsidR="004652DE" w:rsidRPr="00D52122" w:rsidRDefault="004652DE" w:rsidP="00BB63CC">
            <w:pPr>
              <w:jc w:val="center"/>
              <w:rPr>
                <w:b/>
                <w:bCs/>
              </w:rPr>
            </w:pPr>
            <w:r w:rsidRPr="00D52122">
              <w:rPr>
                <w:b/>
                <w:bCs/>
              </w:rPr>
              <w:t>15</w:t>
            </w:r>
          </w:p>
        </w:tc>
        <w:tc>
          <w:tcPr>
            <w:tcW w:w="540" w:type="dxa"/>
            <w:vAlign w:val="center"/>
          </w:tcPr>
          <w:p w:rsidR="004652DE" w:rsidRPr="00D52122" w:rsidRDefault="004652DE" w:rsidP="00BB63CC">
            <w:pPr>
              <w:jc w:val="center"/>
              <w:rPr>
                <w:b/>
                <w:bCs/>
              </w:rPr>
            </w:pPr>
            <w:r w:rsidRPr="00D52122">
              <w:rPr>
                <w:b/>
                <w:bCs/>
              </w:rPr>
              <w:t>12</w:t>
            </w:r>
          </w:p>
        </w:tc>
        <w:tc>
          <w:tcPr>
            <w:tcW w:w="810" w:type="dxa"/>
            <w:vAlign w:val="center"/>
          </w:tcPr>
          <w:p w:rsidR="004652DE" w:rsidRPr="00D52122" w:rsidRDefault="004652DE" w:rsidP="00BB63CC">
            <w:pPr>
              <w:jc w:val="center"/>
              <w:rPr>
                <w:b/>
                <w:bCs/>
              </w:rPr>
            </w:pPr>
            <w:r w:rsidRPr="00D52122">
              <w:rPr>
                <w:b/>
                <w:bCs/>
              </w:rPr>
              <w:t>9</w:t>
            </w:r>
          </w:p>
        </w:tc>
        <w:tc>
          <w:tcPr>
            <w:tcW w:w="540" w:type="dxa"/>
            <w:vAlign w:val="center"/>
          </w:tcPr>
          <w:p w:rsidR="004652DE" w:rsidRPr="00D52122" w:rsidRDefault="004652DE" w:rsidP="00BB63CC">
            <w:pPr>
              <w:jc w:val="center"/>
              <w:rPr>
                <w:b/>
                <w:bCs/>
              </w:rPr>
            </w:pPr>
            <w:r w:rsidRPr="00D52122">
              <w:rPr>
                <w:b/>
                <w:bCs/>
              </w:rPr>
              <w:t>6</w:t>
            </w:r>
          </w:p>
        </w:tc>
        <w:tc>
          <w:tcPr>
            <w:tcW w:w="810" w:type="dxa"/>
            <w:vAlign w:val="center"/>
          </w:tcPr>
          <w:p w:rsidR="004652DE" w:rsidRPr="00D52122" w:rsidRDefault="004652DE" w:rsidP="00BB63CC">
            <w:pPr>
              <w:jc w:val="center"/>
              <w:rPr>
                <w:b/>
                <w:bCs/>
              </w:rPr>
            </w:pPr>
            <w:r w:rsidRPr="00D52122">
              <w:rPr>
                <w:b/>
                <w:bCs/>
              </w:rPr>
              <w:t>-</w:t>
            </w:r>
          </w:p>
        </w:tc>
      </w:tr>
    </w:tbl>
    <w:p w:rsidR="004652DE" w:rsidRDefault="004652DE" w:rsidP="004652DE"/>
    <w:p w:rsidR="004652DE" w:rsidRPr="000F148E" w:rsidRDefault="004652DE" w:rsidP="004451D1">
      <w:pPr>
        <w:rPr>
          <w:rFonts w:ascii="TH SarabunPSK" w:hAnsi="TH SarabunPSK" w:cs="TH SarabunPSK"/>
          <w:sz w:val="32"/>
          <w:szCs w:val="32"/>
        </w:rPr>
      </w:pPr>
    </w:p>
    <w:sectPr w:rsidR="004652DE" w:rsidRPr="000F148E" w:rsidSect="00854C3D">
      <w:pgSz w:w="11909" w:h="16834" w:code="9"/>
      <w:pgMar w:top="1440" w:right="1440" w:bottom="1440" w:left="1440" w:header="1138"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B9" w:rsidRDefault="003569B9" w:rsidP="00E95C17">
      <w:r>
        <w:separator/>
      </w:r>
    </w:p>
  </w:endnote>
  <w:endnote w:type="continuationSeparator" w:id="0">
    <w:p w:rsidR="003569B9" w:rsidRDefault="003569B9" w:rsidP="00E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Default="00E43B22" w:rsidP="008A1DF0">
    <w:pPr>
      <w:pStyle w:val="a6"/>
      <w:framePr w:wrap="around" w:vAnchor="text" w:hAnchor="margin" w:xAlign="right" w:y="1"/>
      <w:rPr>
        <w:rStyle w:val="a8"/>
      </w:rPr>
    </w:pPr>
  </w:p>
  <w:p w:rsidR="00E43B22" w:rsidRDefault="00E43B22" w:rsidP="008A1DF0">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11048C" w:rsidRDefault="003569B9" w:rsidP="0011048C">
    <w:pPr>
      <w:pStyle w:val="a6"/>
      <w:jc w:val="center"/>
      <w:rPr>
        <w:szCs w:val="28"/>
      </w:rPr>
    </w:pPr>
    <w:r>
      <w:rPr>
        <w:rFonts w:ascii="TH SarabunPSK" w:hAnsi="TH SarabunPSK" w:cs="TH SarabunPSK"/>
        <w:noProof/>
        <w:szCs w:val="32"/>
      </w:rPr>
      <w:pict>
        <v:line id="Line 71" o:spid="_x0000_s2049" style="position:absolute;left:0;text-align:left;flip:y;z-index:251661312;visibility:visible;mso-wrap-distance-top:-3e-5mm;mso-wrap-distance-bottom:-3e-5mm" from="0,-11.35pt" to="41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" strokeweight="3pt">
          <v:stroke linestyle="thickThin"/>
        </v:line>
      </w:pict>
    </w:r>
    <w:r w:rsidR="00E43B22" w:rsidRPr="00340CCC">
      <w:rPr>
        <w:rFonts w:ascii="TH SarabunPSK" w:hAnsi="TH SarabunPSK" w:cs="TH SarabunPSK"/>
        <w:szCs w:val="32"/>
        <w:cs/>
      </w:rPr>
      <w:t>มหาวิทยาลัยราชภัฏวไลยอลงกรณ์ ในพระบรมราชูปถัมภ์</w:t>
    </w:r>
    <w:r w:rsidR="00E43B22" w:rsidRPr="006F7E29">
      <w:rPr>
        <w:rFonts w:ascii="TH SarabunPSK" w:hAnsi="TH SarabunPSK" w:cs="TH SarabunPSK"/>
        <w:sz w:val="32"/>
        <w:szCs w:val="32"/>
        <w:cs/>
      </w:rPr>
      <w:t xml:space="preserve"> จังหวัดปทุมธานี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E95C17" w:rsidRDefault="003569B9" w:rsidP="005239D8">
    <w:pPr>
      <w:pStyle w:val="a6"/>
      <w:jc w:val="center"/>
      <w:rPr>
        <w:rFonts w:ascii="TH SarabunPSK" w:hAnsi="TH SarabunPSK" w:cs="TH SarabunPSK"/>
        <w:sz w:val="32"/>
        <w:szCs w:val="36"/>
      </w:rPr>
    </w:pPr>
    <w:r>
      <w:rPr>
        <w:rFonts w:ascii="TH SarabunPSK" w:hAnsi="TH SarabunPSK" w:cs="TH SarabunPSK"/>
        <w:noProof/>
        <w:sz w:val="32"/>
        <w:szCs w:val="36"/>
      </w:rPr>
      <w:pict>
        <v:line id="Line 79" o:spid="_x0000_s2059" style="position:absolute;left:0;text-align:left;flip:y;z-index:251666432;visibility:visible;mso-wrap-distance-top:-3e-5mm;mso-wrap-distance-bottom:-3e-5mm"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" strokeweight="3pt">
          <v:stroke linestyle="thinThin"/>
        </v:line>
      </w:pict>
    </w:r>
    <w:r w:rsidR="00E43B22" w:rsidRPr="00340CCC">
      <w:rPr>
        <w:rFonts w:ascii="TH SarabunPSK" w:hAnsi="TH SarabunPSK" w:cs="TH SarabunPSK"/>
        <w:szCs w:val="32"/>
        <w:cs/>
      </w:rPr>
      <w:t>มหาวิทยาลัยราชภัฏวไลยอลงกรณ์ ในพระบรมราชูปถัมภ์</w:t>
    </w:r>
    <w:r w:rsidR="00E43B22">
      <w:rPr>
        <w:rFonts w:ascii="TH SarabunPSK" w:hAnsi="TH SarabunPSK" w:cs="TH SarabunPSK" w:hint="cs"/>
        <w:szCs w:val="32"/>
        <w:cs/>
      </w:rPr>
      <w:t xml:space="preserve"> จังหวัดปทุมธานี</w:t>
    </w:r>
    <w:r>
      <w:rPr>
        <w:rStyle w:val="a8"/>
      </w:rPr>
      <w:pict>
        <v:rect id="Rectangle 3" o:spid="_x0000_s2058" style="position:absolute;left:0;text-align:left;margin-left:259.75pt;margin-top:385.85pt;width:40.2pt;height:29.9pt;z-index:251671552;visibility:visible;mso-position-horizontal-relative:right-margin-area;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" o:allowincell="f" filled="f" stroked="f">
          <v:textbox style="layout-flow:vertical;mso-fit-shape-to-text:t">
            <w:txbxContent>
              <w:p w:rsidR="00E43B22" w:rsidRPr="00BF0DD1" w:rsidRDefault="00E43B22" w:rsidP="00BF0DD1">
                <w:pPr>
                  <w:pStyle w:val="a6"/>
                  <w:rPr>
                    <w:rFonts w:ascii="TH SarabunPSK" w:eastAsiaTheme="majorEastAsia" w:hAnsi="TH SarabunPSK" w:cs="TH SarabunPSK"/>
                    <w:sz w:val="32"/>
                    <w:szCs w:val="32"/>
                  </w:rPr>
                </w:pPr>
                <w:r w:rsidRPr="00BF0DD1">
                  <w:rPr>
                    <w:rFonts w:ascii="TH SarabunPSK" w:eastAsiaTheme="minorEastAsia" w:hAnsi="TH SarabunPSK" w:cs="TH SarabunPSK"/>
                    <w:sz w:val="32"/>
                    <w:szCs w:val="32"/>
                  </w:rPr>
                  <w:fldChar w:fldCharType="begin"/>
                </w:r>
                <w:r w:rsidRPr="00BF0DD1">
                  <w:rPr>
                    <w:rFonts w:ascii="TH SarabunPSK" w:hAnsi="TH SarabunPSK" w:cs="TH SarabunPSK"/>
                    <w:sz w:val="32"/>
                    <w:szCs w:val="32"/>
                  </w:rPr>
                  <w:instrText xml:space="preserve"> PAGE    \* MERGEFORMAT </w:instrText>
                </w:r>
                <w:r w:rsidRPr="00BF0DD1">
                  <w:rPr>
                    <w:rFonts w:ascii="TH SarabunPSK" w:eastAsiaTheme="minorEastAsia" w:hAnsi="TH SarabunPSK" w:cs="TH SarabunPSK"/>
                    <w:sz w:val="32"/>
                    <w:szCs w:val="32"/>
                  </w:rPr>
                  <w:fldChar w:fldCharType="separate"/>
                </w:r>
                <w:r w:rsidR="00756310" w:rsidRPr="00756310">
                  <w:rPr>
                    <w:rFonts w:ascii="TH SarabunPSK" w:eastAsiaTheme="majorEastAsia" w:hAnsi="TH SarabunPSK" w:cs="TH SarabunPSK"/>
                    <w:noProof/>
                    <w:sz w:val="32"/>
                    <w:szCs w:val="32"/>
                  </w:rPr>
                  <w:t>17</w:t>
                </w:r>
                <w:r w:rsidRPr="00BF0DD1">
                  <w:rPr>
                    <w:rFonts w:ascii="TH SarabunPSK" w:eastAsiaTheme="majorEastAsia" w:hAnsi="TH SarabunPSK" w:cs="TH SarabunPSK"/>
                    <w:noProof/>
                    <w:sz w:val="32"/>
                    <w:szCs w:val="32"/>
                  </w:rPr>
                  <w:fldChar w:fldCharType="end"/>
                </w:r>
              </w:p>
            </w:txbxContent>
          </v:textbox>
          <w10:wrap anchorx="margin" anchory="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Default="00E43B22" w:rsidP="001B5F45">
    <w:pPr>
      <w:pStyle w:val="a6"/>
      <w:jc w:val="center"/>
      <w:rPr>
        <w:rFonts w:ascii="TH SarabunPSK" w:hAnsi="TH SarabunPSK" w:cs="TH SarabunPSK"/>
        <w:szCs w:val="32"/>
      </w:rPr>
    </w:pPr>
  </w:p>
  <w:p w:rsidR="00E43B22" w:rsidRDefault="00E43B22" w:rsidP="001B5F45">
    <w:pPr>
      <w:pStyle w:val="a6"/>
      <w:jc w:val="center"/>
      <w:rPr>
        <w:rFonts w:ascii="TH SarabunPSK" w:hAnsi="TH SarabunPSK" w:cs="TH SarabunPSK"/>
        <w:szCs w:val="32"/>
      </w:rPr>
    </w:pPr>
  </w:p>
  <w:p w:rsidR="00E43B22" w:rsidRDefault="003569B9" w:rsidP="001B5F45">
    <w:pPr>
      <w:pStyle w:val="a6"/>
      <w:jc w:val="center"/>
    </w:pPr>
    <w:r>
      <w:rPr>
        <w:rFonts w:ascii="TH SarabunPSK" w:hAnsi="TH SarabunPSK" w:cs="TH SarabunPSK"/>
        <w:noProof/>
        <w:sz w:val="32"/>
        <w:szCs w:val="36"/>
      </w:rPr>
      <w:pict>
        <v:line id="Line 81" o:spid="_x0000_s2057" style="position:absolute;left:0;text-align:left;flip:y;z-index:251667456;visibility:visible;mso-wrap-distance-top:-3e-5mm;mso-wrap-distance-bottom:-3e-5mm"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" strokeweight="3pt">
          <v:stroke linestyle="thinThin"/>
        </v:line>
      </w:pict>
    </w:r>
    <w:r w:rsidR="00E43B22" w:rsidRPr="00340CCC">
      <w:rPr>
        <w:rFonts w:ascii="TH SarabunPSK" w:hAnsi="TH SarabunPSK" w:cs="TH SarabunPSK"/>
        <w:szCs w:val="32"/>
        <w:cs/>
      </w:rPr>
      <w:t>มหาวิทยาลัยราชภัฏวไลยอลงกรณ์ ในพระบรมราชูปถัมภ์</w:t>
    </w:r>
    <w:r w:rsidR="00E43B22">
      <w:rPr>
        <w:rFonts w:ascii="TH SarabunPSK" w:hAnsi="TH SarabunPSK" w:cs="TH SarabunPSK" w:hint="cs"/>
        <w:szCs w:val="32"/>
        <w:cs/>
      </w:rPr>
      <w:t xml:space="preserve"> จังหวัดปทุมธานี</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E95C17" w:rsidRDefault="003569B9" w:rsidP="004F3478">
    <w:pPr>
      <w:pStyle w:val="a6"/>
      <w:tabs>
        <w:tab w:val="clear" w:pos="9026"/>
        <w:tab w:val="right" w:pos="8400"/>
      </w:tabs>
      <w:ind w:right="47"/>
      <w:jc w:val="center"/>
      <w:rPr>
        <w:rFonts w:ascii="TH SarabunPSK" w:hAnsi="TH SarabunPSK" w:cs="TH SarabunPSK"/>
        <w:sz w:val="32"/>
        <w:szCs w:val="36"/>
      </w:rPr>
    </w:pPr>
    <w:r>
      <w:rPr>
        <w:rFonts w:ascii="TH SarabunPSK" w:hAnsi="TH SarabunPSK" w:cs="TH SarabunPSK"/>
        <w:noProof/>
        <w:sz w:val="32"/>
        <w:szCs w:val="36"/>
      </w:rPr>
      <w:pict>
        <v:line id="Line 24" o:spid="_x0000_s2056" style="position:absolute;left:0;text-align:left;flip:y;z-index:251654144;visibility:visible;mso-wrap-distance-top:-3e-5mm;mso-wrap-distance-bottom:-3e-5mm" from="0,-9.1pt" to="41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JsIQIAAEA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" strokeweight="3pt">
          <v:stroke linestyle="thinThin"/>
        </v:line>
      </w:pict>
    </w:r>
    <w:r w:rsidR="00E43B22" w:rsidRPr="00340CCC">
      <w:rPr>
        <w:rFonts w:ascii="TH SarabunPSK" w:hAnsi="TH SarabunPSK" w:cs="TH SarabunPSK"/>
        <w:szCs w:val="32"/>
        <w:cs/>
      </w:rPr>
      <w:t>มหาวิทยาลัยราชภัฏวไลยอลงกรณ์ ในพระบรมราชูปถัมภ์</w:t>
    </w:r>
    <w:r w:rsidR="00E43B22">
      <w:rPr>
        <w:rFonts w:ascii="TH SarabunPSK" w:hAnsi="TH SarabunPSK" w:cs="TH SarabunPSK"/>
        <w:sz w:val="32"/>
        <w:szCs w:val="36"/>
      </w:rPr>
      <w:t xml:space="preserve"> </w:t>
    </w:r>
    <w:r w:rsidR="00E43B22">
      <w:rPr>
        <w:rFonts w:ascii="TH SarabunPSK" w:hAnsi="TH SarabunPSK" w:cs="TH SarabunPSK" w:hint="cs"/>
        <w:szCs w:val="32"/>
        <w:cs/>
      </w:rPr>
      <w:t>จังหวัดปทุมธานี</w:t>
    </w:r>
    <w:r w:rsidR="00E43B22">
      <w:rPr>
        <w:rFonts w:ascii="TH SarabunPSK" w:hAnsi="TH SarabunPSK" w:cs="TH SarabunPSK"/>
        <w:sz w:val="32"/>
        <w:szCs w:val="3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7069B2" w:rsidRDefault="003569B9" w:rsidP="00C04FFC">
    <w:pPr>
      <w:pStyle w:val="a4"/>
      <w:tabs>
        <w:tab w:val="clear" w:pos="4513"/>
        <w:tab w:val="clear" w:pos="9026"/>
        <w:tab w:val="center" w:pos="4340"/>
        <w:tab w:val="right" w:pos="8820"/>
      </w:tabs>
      <w:ind w:right="-93"/>
      <w:jc w:val="center"/>
      <w:rPr>
        <w:cs/>
      </w:rPr>
    </w:pPr>
    <w:r>
      <w:rPr>
        <w:rFonts w:ascii="TH SarabunPSK" w:hAnsi="TH SarabunPSK" w:cs="TH SarabunPSK"/>
        <w:noProof/>
        <w:sz w:val="32"/>
        <w:szCs w:val="36"/>
      </w:rPr>
      <w:pict>
        <v:line id="Line 22" o:spid="_x0000_s2055" style="position:absolute;left:0;text-align:left;flip:y;z-index:251652096;visibility:visible;mso-wrap-distance-top:-3e-5mm;mso-wrap-distance-bottom:-3e-5mm"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" strokeweight="3pt">
          <v:stroke linestyle="thinThin"/>
        </v:line>
      </w:pict>
    </w:r>
    <w:r w:rsidR="00E43B22" w:rsidRPr="00340CCC">
      <w:rPr>
        <w:rFonts w:ascii="TH SarabunPSK" w:hAnsi="TH SarabunPSK" w:cs="TH SarabunPSK"/>
        <w:szCs w:val="32"/>
        <w:cs/>
      </w:rPr>
      <w:t>มหาวิทยาลัยราชภัฏวไลยอลงกรณ์ ในพระบรมราชูปถัมภ์</w:t>
    </w:r>
    <w:r w:rsidR="00E43B22" w:rsidRPr="006F7E29">
      <w:rPr>
        <w:rFonts w:ascii="TH SarabunPSK" w:hAnsi="TH SarabunPSK" w:cs="TH SarabunPSK"/>
        <w:sz w:val="32"/>
        <w:szCs w:val="32"/>
        <w:cs/>
      </w:rPr>
      <w:t xml:space="preserve"> จังหวัดปทุมธานี</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493A00" w:rsidRDefault="003569B9" w:rsidP="0011048C">
    <w:pPr>
      <w:pStyle w:val="a6"/>
      <w:jc w:val="center"/>
      <w:rPr>
        <w:szCs w:val="36"/>
      </w:rPr>
    </w:pPr>
    <w:r>
      <w:rPr>
        <w:rFonts w:ascii="TH SarabunPSK" w:hAnsi="TH SarabunPSK" w:cs="TH SarabunPSK"/>
        <w:noProof/>
        <w:szCs w:val="32"/>
      </w:rPr>
      <w:pict>
        <v:line id="Line 68" o:spid="_x0000_s2054" style="position:absolute;left:0;text-align:left;flip:y;z-index:251660288;visibility:visible;mso-wrap-distance-top:-3e-5mm;mso-wrap-distance-bottom:-3e-5mm" from=".75pt,-10.7pt" to="41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" strokeweight="3pt">
          <v:stroke linestyle="thickThin"/>
        </v:line>
      </w:pict>
    </w:r>
    <w:r w:rsidR="00E43B22" w:rsidRPr="00340CCC">
      <w:rPr>
        <w:rFonts w:ascii="TH SarabunPSK" w:hAnsi="TH SarabunPSK" w:cs="TH SarabunPSK"/>
        <w:szCs w:val="32"/>
        <w:cs/>
      </w:rPr>
      <w:t>มหาวิทยาลัยราชภัฏวไลยอลงกรณ์ ในพระบรมราชูปถัมภ์</w:t>
    </w:r>
    <w:r w:rsidR="00E43B22" w:rsidRPr="006F7E29">
      <w:rPr>
        <w:rFonts w:ascii="TH SarabunPSK" w:hAnsi="TH SarabunPSK" w:cs="TH SarabunPSK"/>
        <w:sz w:val="32"/>
        <w:szCs w:val="32"/>
        <w:cs/>
      </w:rPr>
      <w:t xml:space="preserve"> จังหวัดปทุมธานี</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Default="003569B9" w:rsidP="00DE0A04">
    <w:pPr>
      <w:pStyle w:val="a6"/>
      <w:tabs>
        <w:tab w:val="clear" w:pos="9026"/>
        <w:tab w:val="right" w:pos="8364"/>
      </w:tabs>
      <w:jc w:val="center"/>
      <w:rPr>
        <w:cs/>
      </w:rPr>
    </w:pPr>
    <w:r>
      <w:rPr>
        <w:rFonts w:ascii="TH SarabunPSK" w:hAnsi="TH SarabunPSK" w:cs="TH SarabunPSK"/>
        <w:noProof/>
        <w:sz w:val="32"/>
        <w:szCs w:val="32"/>
      </w:rPr>
      <w:pict>
        <v:rect id="Rectangle 44" o:spid="_x0000_s2053" style="position:absolute;left:0;text-align:left;margin-left:766.15pt;margin-top:0;width:40.9pt;height:34.05pt;z-index:251657216;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" o:allowincell="f" filled="f" stroked="f">
          <v:textbox style="layout-flow:vertical;mso-fit-shape-to-text:t">
            <w:txbxContent>
              <w:p w:rsidR="00E43B22" w:rsidRPr="00AD3A56" w:rsidRDefault="00E43B22" w:rsidP="00AD3A56">
                <w:pPr>
                  <w:pStyle w:val="a6"/>
                  <w:jc w:val="right"/>
                  <w:rPr>
                    <w:rFonts w:ascii="TH SarabunPSK" w:hAnsi="TH SarabunPSK" w:cs="TH SarabunPSK"/>
                    <w:sz w:val="32"/>
                    <w:szCs w:val="32"/>
                  </w:rPr>
                </w:pPr>
                <w:r w:rsidRPr="00AD3A56">
                  <w:rPr>
                    <w:rFonts w:ascii="TH SarabunPSK" w:hAnsi="TH SarabunPSK" w:cs="TH SarabunPSK"/>
                    <w:sz w:val="32"/>
                    <w:szCs w:val="32"/>
                  </w:rPr>
                  <w:fldChar w:fldCharType="begin"/>
                </w:r>
                <w:r w:rsidRPr="00AD3A56">
                  <w:rPr>
                    <w:rFonts w:ascii="TH SarabunPSK" w:hAnsi="TH SarabunPSK" w:cs="TH SarabunPSK"/>
                    <w:sz w:val="32"/>
                    <w:szCs w:val="32"/>
                  </w:rPr>
                  <w:instrText xml:space="preserve"> PAGE    \* MERGEFORMAT </w:instrText>
                </w:r>
                <w:r w:rsidRPr="00AD3A56">
                  <w:rPr>
                    <w:rFonts w:ascii="TH SarabunPSK" w:hAnsi="TH SarabunPSK" w:cs="TH SarabunPSK"/>
                    <w:sz w:val="32"/>
                    <w:szCs w:val="32"/>
                  </w:rPr>
                  <w:fldChar w:fldCharType="separate"/>
                </w:r>
                <w:r w:rsidR="00756310" w:rsidRPr="00756310">
                  <w:rPr>
                    <w:rFonts w:ascii="TH SarabunPSK" w:hAnsi="TH SarabunPSK" w:cs="TH SarabunPSK"/>
                    <w:noProof/>
                    <w:sz w:val="32"/>
                    <w:szCs w:val="32"/>
                    <w:lang w:val="th-TH"/>
                  </w:rPr>
                  <w:t>92</w:t>
                </w:r>
                <w:r w:rsidRPr="00AD3A56">
                  <w:rPr>
                    <w:rFonts w:ascii="TH SarabunPSK" w:hAnsi="TH SarabunPSK" w:cs="TH SarabunPSK"/>
                    <w:sz w:val="32"/>
                    <w:szCs w:val="32"/>
                  </w:rPr>
                  <w:fldChar w:fldCharType="end"/>
                </w:r>
              </w:p>
            </w:txbxContent>
          </v:textbox>
          <w10:wrap anchorx="page" anchory="margin"/>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242E83" w:rsidRDefault="003569B9" w:rsidP="00242E83">
    <w:pPr>
      <w:pStyle w:val="a6"/>
      <w:rPr>
        <w:szCs w:val="28"/>
      </w:rPr>
    </w:pPr>
    <w:r>
      <w:rPr>
        <w:rFonts w:ascii="TH SarabunPSK" w:hAnsi="TH SarabunPSK" w:cs="TH SarabunPSK"/>
        <w:noProof/>
        <w:sz w:val="32"/>
        <w:szCs w:val="32"/>
      </w:rPr>
      <w:pict>
        <v:rect id="Rectangle 73" o:spid="_x0000_s2051" style="position:absolute;margin-left:789.5pt;margin-top:493.8pt;width:32.4pt;height:29.65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" o:allowincell="f" filled="f" stroked="f">
          <v:textbox style="layout-flow:vertical;mso-fit-shape-to-text:t">
            <w:txbxContent>
              <w:p w:rsidR="00E43B22" w:rsidRPr="00242E83" w:rsidRDefault="00E43B22">
                <w:pPr>
                  <w:pStyle w:val="a6"/>
                  <w:rPr>
                    <w:rFonts w:ascii="TH SarabunPSK" w:hAnsi="TH SarabunPSK" w:cs="TH SarabunPSK"/>
                    <w:sz w:val="32"/>
                    <w:szCs w:val="32"/>
                  </w:rPr>
                </w:pPr>
                <w:r w:rsidRPr="00242E83">
                  <w:rPr>
                    <w:rFonts w:ascii="TH SarabunPSK" w:hAnsi="TH SarabunPSK" w:cs="TH SarabunPSK"/>
                    <w:sz w:val="32"/>
                    <w:szCs w:val="32"/>
                  </w:rPr>
                  <w:fldChar w:fldCharType="begin"/>
                </w:r>
                <w:r w:rsidRPr="00242E83">
                  <w:rPr>
                    <w:rFonts w:ascii="TH SarabunPSK" w:hAnsi="TH SarabunPSK" w:cs="TH SarabunPSK"/>
                    <w:sz w:val="32"/>
                    <w:szCs w:val="32"/>
                  </w:rPr>
                  <w:instrText xml:space="preserve"> PAGE    \* MERGEFORMAT </w:instrText>
                </w:r>
                <w:r w:rsidRPr="00242E83">
                  <w:rPr>
                    <w:rFonts w:ascii="TH SarabunPSK" w:hAnsi="TH SarabunPSK" w:cs="TH SarabunPSK"/>
                    <w:sz w:val="32"/>
                    <w:szCs w:val="32"/>
                  </w:rPr>
                  <w:fldChar w:fldCharType="separate"/>
                </w:r>
                <w:r w:rsidRPr="00D26873">
                  <w:rPr>
                    <w:rFonts w:ascii="TH SarabunPSK" w:hAnsi="TH SarabunPSK" w:cs="TH SarabunPSK"/>
                    <w:noProof/>
                    <w:sz w:val="32"/>
                    <w:szCs w:val="32"/>
                    <w:cs/>
                    <w:lang w:val="th-TH"/>
                  </w:rPr>
                  <w:t>72</w:t>
                </w:r>
                <w:r w:rsidRPr="00242E83">
                  <w:rPr>
                    <w:rFonts w:ascii="TH SarabunPSK" w:hAnsi="TH SarabunPSK" w:cs="TH SarabunPSK"/>
                    <w:sz w:val="32"/>
                    <w:szCs w:val="32"/>
                  </w:rPr>
                  <w:fldChar w:fldCharType="end"/>
                </w:r>
              </w:p>
            </w:txbxContent>
          </v:textbox>
          <w10:wrap anchorx="page" anchory="page"/>
        </v:rect>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A86A63" w:rsidRDefault="003569B9" w:rsidP="00A86A63">
    <w:pPr>
      <w:pStyle w:val="a6"/>
      <w:rPr>
        <w:szCs w:val="36"/>
      </w:rPr>
    </w:pPr>
    <w:r>
      <w:rPr>
        <w:noProof/>
        <w:szCs w:val="36"/>
      </w:rPr>
      <w:pict>
        <v:shapetype id="_x0000_t202" coordsize="21600,21600" o:spt="202" path="m,l,21600r21600,l21600,xe">
          <v:stroke joinstyle="miter"/>
          <v:path gradientshapeok="t" o:connecttype="rect"/>
        </v:shapetype>
        <v:shape id="Text Box 77" o:spid="_x0000_s2050" type="#_x0000_t202" style="position:absolute;margin-left:-44.7pt;margin-top:-455.15pt;width:56.4pt;height:44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" stroked="f">
          <v:textbox style="layout-flow:vertical;mso-fit-shape-to-text:t">
            <w:txbxContent>
              <w:p w:rsidR="00E43B22" w:rsidRDefault="00E43B22" w:rsidP="00A86A63">
                <w:pPr>
                  <w:jc w:val="center"/>
                  <w:rPr>
                    <w:rFonts w:ascii="TH SarabunPSK" w:hAnsi="TH SarabunPSK" w:cs="TH SarabunPSK"/>
                    <w:sz w:val="32"/>
                    <w:szCs w:val="32"/>
                  </w:rPr>
                </w:pPr>
                <w:r>
                  <w:rPr>
                    <w:rFonts w:ascii="TH SarabunPSK" w:hAnsi="TH SarabunPSK" w:cs="TH SarabunPSK"/>
                    <w:noProof/>
                    <w:sz w:val="32"/>
                    <w:szCs w:val="32"/>
                  </w:rPr>
                  <w:drawing>
                    <wp:inline distT="0" distB="0" distL="0" distR="0">
                      <wp:extent cx="45720" cy="5730240"/>
                      <wp:effectExtent l="19050" t="0" r="0" b="0"/>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45720" cy="5730240"/>
                              </a:xfrm>
                              <a:prstGeom prst="rect">
                                <a:avLst/>
                              </a:prstGeom>
                              <a:noFill/>
                              <a:ln w="9525">
                                <a:noFill/>
                                <a:miter lim="800000"/>
                                <a:headEnd/>
                                <a:tailEnd/>
                              </a:ln>
                            </pic:spPr>
                          </pic:pic>
                        </a:graphicData>
                      </a:graphic>
                    </wp:inline>
                  </w:drawing>
                </w:r>
              </w:p>
              <w:p w:rsidR="00E43B22" w:rsidRPr="00A86A63" w:rsidRDefault="00E43B22" w:rsidP="00A86A63">
                <w:pPr>
                  <w:jc w:val="center"/>
                  <w:rPr>
                    <w:rFonts w:ascii="TH SarabunPSK" w:hAnsi="TH SarabunPSK" w:cs="TH SarabunPSK"/>
                    <w:sz w:val="8"/>
                    <w:szCs w:val="8"/>
                  </w:rPr>
                </w:pPr>
              </w:p>
              <w:p w:rsidR="00E43B22" w:rsidRPr="00242E83" w:rsidRDefault="00E43B22" w:rsidP="00A86A63">
                <w:pPr>
                  <w:jc w:val="center"/>
                  <w:rPr>
                    <w:rFonts w:ascii="TH SarabunPSK" w:hAnsi="TH SarabunPSK" w:cs="TH SarabunPSK"/>
                    <w:sz w:val="32"/>
                    <w:szCs w:val="32"/>
                  </w:rPr>
                </w:pPr>
                <w:r w:rsidRPr="00242E83">
                  <w:rPr>
                    <w:rFonts w:ascii="TH SarabunPSK" w:hAnsi="TH SarabunPSK" w:cs="TH SarabunPSK"/>
                    <w:sz w:val="32"/>
                    <w:szCs w:val="32"/>
                    <w:cs/>
                  </w:rPr>
                  <w:t>มหาวิทยาลัยราชภัฏวไลยอลงกรณ์ ในพระบรมราชูปถัมภ์</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B9" w:rsidRDefault="003569B9" w:rsidP="00E95C17">
      <w:r>
        <w:separator/>
      </w:r>
    </w:p>
  </w:footnote>
  <w:footnote w:type="continuationSeparator" w:id="0">
    <w:p w:rsidR="003569B9" w:rsidRDefault="003569B9" w:rsidP="00E9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87633"/>
      <w:docPartObj>
        <w:docPartGallery w:val="Page Numbers (Top of Page)"/>
        <w:docPartUnique/>
      </w:docPartObj>
    </w:sdtPr>
    <w:sdtEndPr>
      <w:rPr>
        <w:rFonts w:ascii="TH SarabunPSK" w:hAnsi="TH SarabunPSK" w:cs="TH SarabunPSK"/>
        <w:sz w:val="32"/>
        <w:szCs w:val="36"/>
      </w:rPr>
    </w:sdtEndPr>
    <w:sdtContent>
      <w:p w:rsidR="00E43B22" w:rsidRPr="00DE1910" w:rsidRDefault="00E43B22">
        <w:pPr>
          <w:pStyle w:val="a4"/>
          <w:jc w:val="right"/>
          <w:rPr>
            <w:rFonts w:ascii="TH SarabunPSK" w:hAnsi="TH SarabunPSK" w:cs="TH SarabunPSK"/>
            <w:sz w:val="32"/>
            <w:szCs w:val="36"/>
          </w:rPr>
        </w:pPr>
        <w:r w:rsidRPr="00DE1910">
          <w:rPr>
            <w:rFonts w:ascii="TH SarabunPSK" w:hAnsi="TH SarabunPSK" w:cs="TH SarabunPSK"/>
            <w:sz w:val="32"/>
            <w:szCs w:val="36"/>
          </w:rPr>
          <w:fldChar w:fldCharType="begin"/>
        </w:r>
        <w:r w:rsidRPr="00DE1910">
          <w:rPr>
            <w:rFonts w:ascii="TH SarabunPSK" w:hAnsi="TH SarabunPSK" w:cs="TH SarabunPSK"/>
            <w:sz w:val="32"/>
            <w:szCs w:val="36"/>
          </w:rPr>
          <w:instrText xml:space="preserve"> PAGE   \* MERGEFORMAT </w:instrText>
        </w:r>
        <w:r w:rsidRPr="00DE1910">
          <w:rPr>
            <w:rFonts w:ascii="TH SarabunPSK" w:hAnsi="TH SarabunPSK" w:cs="TH SarabunPSK"/>
            <w:sz w:val="32"/>
            <w:szCs w:val="36"/>
          </w:rPr>
          <w:fldChar w:fldCharType="separate"/>
        </w:r>
        <w:r w:rsidR="00756310">
          <w:rPr>
            <w:rFonts w:ascii="TH SarabunPSK" w:hAnsi="TH SarabunPSK" w:cs="TH SarabunPSK"/>
            <w:noProof/>
            <w:sz w:val="32"/>
            <w:szCs w:val="36"/>
          </w:rPr>
          <w:t>17</w:t>
        </w:r>
        <w:r w:rsidRPr="00DE1910">
          <w:rPr>
            <w:rFonts w:ascii="TH SarabunPSK" w:hAnsi="TH SarabunPSK" w:cs="TH SarabunPSK"/>
            <w:noProof/>
            <w:sz w:val="32"/>
            <w:szCs w:val="36"/>
          </w:rPr>
          <w:fldChar w:fldCharType="end"/>
        </w:r>
      </w:p>
    </w:sdtContent>
  </w:sdt>
  <w:p w:rsidR="00E43B22" w:rsidRDefault="00E43B22" w:rsidP="00EE55BB">
    <w:pPr>
      <w:pStyle w:val="a4"/>
      <w:tabs>
        <w:tab w:val="clear" w:pos="4513"/>
        <w:tab w:val="center" w:pos="4200"/>
        <w:tab w:val="left" w:pos="1049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23129"/>
      <w:docPartObj>
        <w:docPartGallery w:val="Page Numbers (Top of Page)"/>
        <w:docPartUnique/>
      </w:docPartObj>
    </w:sdtPr>
    <w:sdtEndPr>
      <w:rPr>
        <w:rFonts w:ascii="TH SarabunPSK" w:hAnsi="TH SarabunPSK" w:cs="TH SarabunPSK"/>
        <w:sz w:val="32"/>
        <w:szCs w:val="32"/>
      </w:rPr>
    </w:sdtEndPr>
    <w:sdtContent>
      <w:p w:rsidR="00E43B22" w:rsidRPr="0099235F" w:rsidRDefault="00E43B22">
        <w:pPr>
          <w:pStyle w:val="a4"/>
          <w:jc w:val="right"/>
          <w:rPr>
            <w:rFonts w:ascii="TH SarabunPSK" w:hAnsi="TH SarabunPSK" w:cs="TH SarabunPSK"/>
            <w:sz w:val="32"/>
            <w:szCs w:val="32"/>
          </w:rPr>
        </w:pPr>
        <w:r w:rsidRPr="0099235F">
          <w:rPr>
            <w:rFonts w:ascii="TH SarabunPSK" w:hAnsi="TH SarabunPSK" w:cs="TH SarabunPSK"/>
            <w:sz w:val="32"/>
            <w:szCs w:val="32"/>
          </w:rPr>
          <w:fldChar w:fldCharType="begin"/>
        </w:r>
        <w:r w:rsidRPr="0099235F">
          <w:rPr>
            <w:rFonts w:ascii="TH SarabunPSK" w:hAnsi="TH SarabunPSK" w:cs="TH SarabunPSK"/>
            <w:sz w:val="32"/>
            <w:szCs w:val="32"/>
          </w:rPr>
          <w:instrText>PAGE   \* MERGEFORMAT</w:instrText>
        </w:r>
        <w:r w:rsidRPr="0099235F">
          <w:rPr>
            <w:rFonts w:ascii="TH SarabunPSK" w:hAnsi="TH SarabunPSK" w:cs="TH SarabunPSK"/>
            <w:sz w:val="32"/>
            <w:szCs w:val="32"/>
          </w:rPr>
          <w:fldChar w:fldCharType="separate"/>
        </w:r>
        <w:r w:rsidR="00756310" w:rsidRPr="00756310">
          <w:rPr>
            <w:rFonts w:ascii="TH SarabunPSK" w:hAnsi="TH SarabunPSK" w:cs="TH SarabunPSK"/>
            <w:noProof/>
            <w:sz w:val="32"/>
            <w:szCs w:val="32"/>
            <w:lang w:val="th-TH"/>
          </w:rPr>
          <w:t>1</w:t>
        </w:r>
        <w:r w:rsidRPr="0099235F">
          <w:rPr>
            <w:rFonts w:ascii="TH SarabunPSK" w:hAnsi="TH SarabunPSK" w:cs="TH SarabunPSK"/>
            <w:sz w:val="32"/>
            <w:szCs w:val="32"/>
          </w:rPr>
          <w:fldChar w:fldCharType="end"/>
        </w:r>
      </w:p>
    </w:sdtContent>
  </w:sdt>
  <w:p w:rsidR="00E43B22" w:rsidRPr="005B4835" w:rsidRDefault="00E43B22" w:rsidP="00EE55BB">
    <w:pPr>
      <w:pStyle w:val="a4"/>
      <w:tabs>
        <w:tab w:val="clear" w:pos="4513"/>
        <w:tab w:val="center" w:pos="4200"/>
      </w:tabs>
      <w:ind w:right="-91"/>
      <w:jc w:val="right"/>
      <w:rPr>
        <w:rFonts w:ascii="TH SarabunPSK" w:hAnsi="TH SarabunPSK" w:cs="TH SarabunPSK"/>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370A78" w:rsidRDefault="00E43B22">
    <w:pPr>
      <w:pStyle w:val="a4"/>
      <w:jc w:val="right"/>
      <w:rPr>
        <w:rFonts w:ascii="TH SarabunPSK" w:hAnsi="TH SarabunPSK" w:cs="TH SarabunPSK"/>
        <w:sz w:val="32"/>
        <w:szCs w:val="36"/>
      </w:rPr>
    </w:pPr>
    <w:r w:rsidRPr="00370A78">
      <w:rPr>
        <w:rFonts w:ascii="TH SarabunPSK" w:hAnsi="TH SarabunPSK" w:cs="TH SarabunPSK"/>
        <w:sz w:val="32"/>
        <w:szCs w:val="36"/>
      </w:rPr>
      <w:fldChar w:fldCharType="begin"/>
    </w:r>
    <w:r w:rsidRPr="00370A78">
      <w:rPr>
        <w:rFonts w:ascii="TH SarabunPSK" w:hAnsi="TH SarabunPSK" w:cs="TH SarabunPSK"/>
        <w:sz w:val="32"/>
        <w:szCs w:val="36"/>
      </w:rPr>
      <w:instrText xml:space="preserve"> PAGE   \* MERGEFORMAT </w:instrText>
    </w:r>
    <w:r w:rsidRPr="00370A78">
      <w:rPr>
        <w:rFonts w:ascii="TH SarabunPSK" w:hAnsi="TH SarabunPSK" w:cs="TH SarabunPSK"/>
        <w:sz w:val="32"/>
        <w:szCs w:val="36"/>
      </w:rPr>
      <w:fldChar w:fldCharType="separate"/>
    </w:r>
    <w:r w:rsidR="00756310" w:rsidRPr="00756310">
      <w:rPr>
        <w:rFonts w:ascii="TH SarabunPSK" w:hAnsi="TH SarabunPSK" w:cs="TH SarabunPSK"/>
        <w:noProof/>
        <w:sz w:val="32"/>
        <w:szCs w:val="32"/>
        <w:lang w:val="th-TH"/>
      </w:rPr>
      <w:t>130</w:t>
    </w:r>
    <w:r w:rsidRPr="00370A78">
      <w:rPr>
        <w:rFonts w:ascii="TH SarabunPSK" w:hAnsi="TH SarabunPSK" w:cs="TH SarabunPSK"/>
        <w:sz w:val="32"/>
        <w:szCs w:val="36"/>
      </w:rPr>
      <w:fldChar w:fldCharType="end"/>
    </w:r>
  </w:p>
  <w:p w:rsidR="00E43B22" w:rsidRDefault="00E43B22" w:rsidP="008A1DF0">
    <w:pPr>
      <w:pStyle w:val="a4"/>
      <w:tabs>
        <w:tab w:val="left" w:pos="10499"/>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BB12E6" w:rsidRDefault="00E43B22" w:rsidP="00E964BC">
    <w:pPr>
      <w:pStyle w:val="a4"/>
      <w:jc w:val="right"/>
      <w:rPr>
        <w:rFonts w:ascii="TH SarabunPSK" w:hAnsi="TH SarabunPSK" w:cs="TH SarabunPSK"/>
        <w:sz w:val="32"/>
        <w:szCs w:val="32"/>
      </w:rPr>
    </w:pPr>
    <w:r w:rsidRPr="00BB12E6">
      <w:rPr>
        <w:rStyle w:val="a8"/>
        <w:rFonts w:ascii="TH SarabunPSK" w:hAnsi="TH SarabunPSK" w:cs="TH SarabunPSK"/>
        <w:sz w:val="32"/>
        <w:szCs w:val="32"/>
      </w:rPr>
      <w:fldChar w:fldCharType="begin"/>
    </w:r>
    <w:r w:rsidRPr="00BB12E6">
      <w:rPr>
        <w:rStyle w:val="a8"/>
        <w:rFonts w:ascii="TH SarabunPSK" w:hAnsi="TH SarabunPSK" w:cs="TH SarabunPSK"/>
        <w:sz w:val="32"/>
        <w:szCs w:val="32"/>
      </w:rPr>
      <w:instrText xml:space="preserve"> PAGE </w:instrText>
    </w:r>
    <w:r w:rsidRPr="00BB12E6">
      <w:rPr>
        <w:rStyle w:val="a8"/>
        <w:rFonts w:ascii="TH SarabunPSK" w:hAnsi="TH SarabunPSK" w:cs="TH SarabunPSK"/>
        <w:sz w:val="32"/>
        <w:szCs w:val="32"/>
      </w:rPr>
      <w:fldChar w:fldCharType="separate"/>
    </w:r>
    <w:r w:rsidR="00756310">
      <w:rPr>
        <w:rStyle w:val="a8"/>
        <w:rFonts w:ascii="TH SarabunPSK" w:hAnsi="TH SarabunPSK" w:cs="TH SarabunPSK"/>
        <w:noProof/>
        <w:sz w:val="32"/>
        <w:szCs w:val="32"/>
      </w:rPr>
      <w:t>62</w:t>
    </w:r>
    <w:r w:rsidRPr="00BB12E6">
      <w:rPr>
        <w:rStyle w:val="a8"/>
        <w:rFonts w:ascii="TH SarabunPSK" w:hAnsi="TH SarabunPSK" w:cs="TH SarabunPSK"/>
        <w:sz w:val="32"/>
        <w:szCs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80273"/>
      <w:docPartObj>
        <w:docPartGallery w:val="Page Numbers (Top of Page)"/>
        <w:docPartUnique/>
      </w:docPartObj>
    </w:sdtPr>
    <w:sdtEndPr/>
    <w:sdtContent>
      <w:p w:rsidR="00E43B22" w:rsidRDefault="00E43B22">
        <w:pPr>
          <w:pStyle w:val="a4"/>
          <w:jc w:val="right"/>
        </w:pPr>
        <w:r w:rsidRPr="007C5E1F">
          <w:rPr>
            <w:rFonts w:ascii="TH SarabunPSK" w:hAnsi="TH SarabunPSK" w:cs="TH SarabunPSK"/>
            <w:sz w:val="32"/>
            <w:szCs w:val="32"/>
          </w:rPr>
          <w:fldChar w:fldCharType="begin"/>
        </w:r>
        <w:r w:rsidRPr="007C5E1F">
          <w:rPr>
            <w:rFonts w:ascii="TH SarabunPSK" w:hAnsi="TH SarabunPSK" w:cs="TH SarabunPSK"/>
            <w:sz w:val="32"/>
            <w:szCs w:val="32"/>
          </w:rPr>
          <w:instrText>PAGE   \* MERGEFORMAT</w:instrText>
        </w:r>
        <w:r w:rsidRPr="007C5E1F">
          <w:rPr>
            <w:rFonts w:ascii="TH SarabunPSK" w:hAnsi="TH SarabunPSK" w:cs="TH SarabunPSK"/>
            <w:sz w:val="32"/>
            <w:szCs w:val="32"/>
          </w:rPr>
          <w:fldChar w:fldCharType="separate"/>
        </w:r>
        <w:r w:rsidR="00756310" w:rsidRPr="00756310">
          <w:rPr>
            <w:rFonts w:ascii="TH SarabunPSK" w:hAnsi="TH SarabunPSK" w:cs="TH SarabunPSK"/>
            <w:noProof/>
            <w:sz w:val="32"/>
            <w:szCs w:val="32"/>
            <w:lang w:val="th-TH"/>
          </w:rPr>
          <w:t>92</w:t>
        </w:r>
        <w:r w:rsidRPr="007C5E1F">
          <w:rPr>
            <w:rFonts w:ascii="TH SarabunPSK" w:hAnsi="TH SarabunPSK" w:cs="TH SarabunPSK"/>
            <w:sz w:val="32"/>
            <w:szCs w:val="32"/>
          </w:rPr>
          <w:fldChar w:fldCharType="end"/>
        </w:r>
      </w:p>
    </w:sdtContent>
  </w:sdt>
  <w:p w:rsidR="00E43B22" w:rsidRPr="00DE753F" w:rsidRDefault="00E43B22" w:rsidP="00E964BC">
    <w:pPr>
      <w:pStyle w:val="a4"/>
      <w:jc w:val="right"/>
      <w:rPr>
        <w:rFonts w:ascii="TH SarabunPSK" w:hAnsi="TH SarabunPSK" w:cs="TH SarabunPSK"/>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DE753F" w:rsidRDefault="003569B9" w:rsidP="00E964BC">
    <w:pPr>
      <w:pStyle w:val="a4"/>
      <w:jc w:val="right"/>
      <w:rPr>
        <w:rFonts w:ascii="TH SarabunPSK" w:hAnsi="TH SarabunPSK" w:cs="TH SarabunPSK"/>
        <w:sz w:val="32"/>
        <w:szCs w:val="32"/>
      </w:rPr>
    </w:pPr>
    <w:r>
      <w:rPr>
        <w:noProof/>
        <w:szCs w:val="28"/>
      </w:rPr>
      <w:pict>
        <v:shapetype id="_x0000_t202" coordsize="21600,21600" o:spt="202" path="m,l,21600r21600,l21600,xe">
          <v:stroke joinstyle="miter"/>
          <v:path gradientshapeok="t" o:connecttype="rect"/>
        </v:shapetype>
        <v:shape id="Text Box 74" o:spid="_x0000_s2052" type="#_x0000_t202" style="position:absolute;left:0;text-align:left;margin-left:-74.7pt;margin-top:19.6pt;width:56.4pt;height:447.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" stroked="f">
          <v:textbox style="layout-flow:vertical;mso-fit-shape-to-text:t">
            <w:txbxContent>
              <w:p w:rsidR="00E43B22" w:rsidRDefault="00E43B22" w:rsidP="00242E83">
                <w:pPr>
                  <w:jc w:val="center"/>
                  <w:rPr>
                    <w:rFonts w:ascii="TH SarabunPSK" w:hAnsi="TH SarabunPSK" w:cs="TH SarabunPSK"/>
                    <w:sz w:val="32"/>
                    <w:szCs w:val="32"/>
                  </w:rPr>
                </w:pPr>
                <w:r>
                  <w:rPr>
                    <w:rFonts w:ascii="TH SarabunPSK" w:hAnsi="TH SarabunPSK" w:cs="TH SarabunPSK"/>
                    <w:noProof/>
                    <w:sz w:val="32"/>
                    <w:szCs w:val="32"/>
                  </w:rPr>
                  <w:drawing>
                    <wp:inline distT="0" distB="0" distL="0" distR="0">
                      <wp:extent cx="45720" cy="5730240"/>
                      <wp:effectExtent l="1905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45720" cy="5730240"/>
                              </a:xfrm>
                              <a:prstGeom prst="rect">
                                <a:avLst/>
                              </a:prstGeom>
                              <a:noFill/>
                              <a:ln w="9525">
                                <a:noFill/>
                                <a:miter lim="800000"/>
                                <a:headEnd/>
                                <a:tailEnd/>
                              </a:ln>
                            </pic:spPr>
                          </pic:pic>
                        </a:graphicData>
                      </a:graphic>
                    </wp:inline>
                  </w:drawing>
                </w:r>
              </w:p>
              <w:p w:rsidR="00E43B22" w:rsidRPr="00A86A63" w:rsidRDefault="00E43B22" w:rsidP="00242E83">
                <w:pPr>
                  <w:jc w:val="center"/>
                  <w:rPr>
                    <w:rFonts w:ascii="TH SarabunPSK" w:hAnsi="TH SarabunPSK" w:cs="TH SarabunPSK"/>
                    <w:sz w:val="8"/>
                    <w:szCs w:val="8"/>
                  </w:rPr>
                </w:pPr>
              </w:p>
              <w:p w:rsidR="00E43B22" w:rsidRPr="00242E83" w:rsidRDefault="00E43B22" w:rsidP="00242E83">
                <w:pPr>
                  <w:jc w:val="center"/>
                  <w:rPr>
                    <w:rFonts w:ascii="TH SarabunPSK" w:hAnsi="TH SarabunPSK" w:cs="TH SarabunPSK"/>
                    <w:sz w:val="32"/>
                    <w:szCs w:val="32"/>
                  </w:rPr>
                </w:pPr>
                <w:r w:rsidRPr="00242E83">
                  <w:rPr>
                    <w:rFonts w:ascii="TH SarabunPSK" w:hAnsi="TH SarabunPSK" w:cs="TH SarabunPSK"/>
                    <w:sz w:val="32"/>
                    <w:szCs w:val="32"/>
                    <w:cs/>
                  </w:rPr>
                  <w:t>มหาวิทยาลัยราชภัฏวไลยอลงกรณ์ ในพระบรมราชูปถัมภ์</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Pr="00B510D9" w:rsidRDefault="003569B9">
    <w:pPr>
      <w:pStyle w:val="a4"/>
      <w:jc w:val="right"/>
      <w:rPr>
        <w:rFonts w:ascii="TH SarabunPSK" w:hAnsi="TH SarabunPSK" w:cs="TH SarabunPSK"/>
      </w:rPr>
    </w:pPr>
    <w:sdt>
      <w:sdtPr>
        <w:id w:val="2078930896"/>
        <w:docPartObj>
          <w:docPartGallery w:val="Page Numbers (Top of Page)"/>
          <w:docPartUnique/>
        </w:docPartObj>
      </w:sdtPr>
      <w:sdtEndPr>
        <w:rPr>
          <w:rFonts w:ascii="TH SarabunPSK" w:hAnsi="TH SarabunPSK" w:cs="TH SarabunPSK"/>
        </w:rPr>
      </w:sdtEndPr>
      <w:sdtContent>
        <w:r w:rsidR="00E43B22" w:rsidRPr="00B510D9">
          <w:rPr>
            <w:rFonts w:ascii="TH SarabunPSK" w:hAnsi="TH SarabunPSK" w:cs="TH SarabunPSK"/>
          </w:rPr>
          <w:fldChar w:fldCharType="begin"/>
        </w:r>
        <w:r w:rsidR="00E43B22" w:rsidRPr="00B510D9">
          <w:rPr>
            <w:rFonts w:ascii="TH SarabunPSK" w:hAnsi="TH SarabunPSK" w:cs="TH SarabunPSK"/>
          </w:rPr>
          <w:instrText>PAGE   \* MERGEFORMAT</w:instrText>
        </w:r>
        <w:r w:rsidR="00E43B22" w:rsidRPr="00B510D9">
          <w:rPr>
            <w:rFonts w:ascii="TH SarabunPSK" w:hAnsi="TH SarabunPSK" w:cs="TH SarabunPSK"/>
          </w:rPr>
          <w:fldChar w:fldCharType="separate"/>
        </w:r>
        <w:r w:rsidR="00756310" w:rsidRPr="00756310">
          <w:rPr>
            <w:rFonts w:ascii="TH SarabunPSK" w:hAnsi="TH SarabunPSK" w:cs="TH SarabunPSK"/>
            <w:noProof/>
            <w:szCs w:val="28"/>
            <w:lang w:val="th-TH"/>
          </w:rPr>
          <w:t>137</w:t>
        </w:r>
        <w:r w:rsidR="00E43B22" w:rsidRPr="00B510D9">
          <w:rPr>
            <w:rFonts w:ascii="TH SarabunPSK" w:hAnsi="TH SarabunPSK" w:cs="TH SarabunPSK"/>
          </w:rPr>
          <w:fldChar w:fldCharType="end"/>
        </w:r>
      </w:sdtContent>
    </w:sdt>
  </w:p>
  <w:p w:rsidR="00E43B22" w:rsidRDefault="00E43B22" w:rsidP="008A1DF0">
    <w:pPr>
      <w:pStyle w:val="a4"/>
      <w:tabs>
        <w:tab w:val="left" w:pos="104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7C32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rPr>
    </w:lvl>
    <w:lvl w:ilvl="3">
      <w:start w:val="1"/>
      <w:numFmt w:val="bullet"/>
      <w:lvlText w:val=""/>
      <w:lvlJc w:val="left"/>
      <w:pPr>
        <w:tabs>
          <w:tab w:val="num" w:pos="3780"/>
        </w:tabs>
        <w:ind w:left="3780" w:hanging="360"/>
      </w:pPr>
      <w:rPr>
        <w:rFonts w:ascii="Times New Roman" w:hAnsi="Times New Roman"/>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rPr>
    </w:lvl>
    <w:lvl w:ilvl="6">
      <w:start w:val="1"/>
      <w:numFmt w:val="bullet"/>
      <w:lvlText w:val=""/>
      <w:lvlJc w:val="left"/>
      <w:pPr>
        <w:tabs>
          <w:tab w:val="num" w:pos="5940"/>
        </w:tabs>
        <w:ind w:left="5940" w:hanging="360"/>
      </w:pPr>
      <w:rPr>
        <w:rFonts w:ascii="Times New Roman" w:hAnsi="Times New Roman"/>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rPr>
    </w:lvl>
  </w:abstractNum>
  <w:abstractNum w:abstractNumId="2">
    <w:nsid w:val="00000003"/>
    <w:multiLevelType w:val="multilevel"/>
    <w:tmpl w:val="00000003"/>
    <w:name w:val="WW8Num4"/>
    <w:lvl w:ilvl="0">
      <w:start w:val="1"/>
      <w:numFmt w:val="bullet"/>
      <w:lvlText w:val=""/>
      <w:lvlJc w:val="left"/>
      <w:pPr>
        <w:tabs>
          <w:tab w:val="num" w:pos="1620"/>
        </w:tabs>
        <w:ind w:left="1620" w:hanging="360"/>
      </w:pPr>
      <w:rPr>
        <w:rFonts w:ascii="Times New Roman" w:hAnsi="Times New Roman" w:cs="AngsanaUPC"/>
        <w:sz w:val="28"/>
        <w:szCs w:val="28"/>
      </w:rPr>
    </w:lvl>
    <w:lvl w:ilvl="1">
      <w:start w:val="1"/>
      <w:numFmt w:val="bullet"/>
      <w:lvlText w:val="o"/>
      <w:lvlJc w:val="left"/>
      <w:pPr>
        <w:tabs>
          <w:tab w:val="num" w:pos="2629"/>
        </w:tabs>
        <w:ind w:left="2629" w:hanging="360"/>
      </w:pPr>
      <w:rPr>
        <w:rFonts w:ascii="Courier New" w:hAnsi="Courier New" w:cs="Cordia New"/>
        <w:bCs w:val="0"/>
        <w:iCs w:val="0"/>
        <w:caps w:val="0"/>
        <w:smallCaps w:val="0"/>
        <w:strike w:val="0"/>
        <w:dstrike w:val="0"/>
        <w:vanish w:val="0"/>
        <w:position w:val="0"/>
        <w:sz w:val="24"/>
        <w:szCs w:val="32"/>
        <w:vertAlign w:val="baseline"/>
      </w:rPr>
    </w:lvl>
    <w:lvl w:ilvl="2">
      <w:start w:val="1"/>
      <w:numFmt w:val="bullet"/>
      <w:lvlText w:val=""/>
      <w:lvlJc w:val="left"/>
      <w:pPr>
        <w:tabs>
          <w:tab w:val="num" w:pos="3060"/>
        </w:tabs>
        <w:ind w:left="3060" w:hanging="360"/>
      </w:pPr>
      <w:rPr>
        <w:rFonts w:ascii="Times New Roman" w:hAnsi="Times New Roman" w:cs="AngsanaUPC"/>
        <w:sz w:val="28"/>
        <w:szCs w:val="28"/>
      </w:rPr>
    </w:lvl>
    <w:lvl w:ilvl="3">
      <w:start w:val="1"/>
      <w:numFmt w:val="bullet"/>
      <w:lvlText w:val=""/>
      <w:lvlJc w:val="left"/>
      <w:pPr>
        <w:tabs>
          <w:tab w:val="num" w:pos="3780"/>
        </w:tabs>
        <w:ind w:left="3780" w:hanging="360"/>
      </w:pPr>
      <w:rPr>
        <w:rFonts w:ascii="Times New Roman" w:hAnsi="Times New Roman" w:cs="AngsanaUPC"/>
        <w:sz w:val="28"/>
        <w:szCs w:val="28"/>
      </w:rPr>
    </w:lvl>
    <w:lvl w:ilvl="4">
      <w:start w:val="1"/>
      <w:numFmt w:val="bullet"/>
      <w:lvlText w:val="o"/>
      <w:lvlJc w:val="left"/>
      <w:pPr>
        <w:tabs>
          <w:tab w:val="num" w:pos="4500"/>
        </w:tabs>
        <w:ind w:left="4500" w:hanging="360"/>
      </w:pPr>
      <w:rPr>
        <w:rFonts w:ascii="Courier New" w:hAnsi="Courier New" w:cs="Cordia New"/>
        <w:bCs w:val="0"/>
        <w:iCs w:val="0"/>
        <w:caps w:val="0"/>
        <w:smallCaps w:val="0"/>
        <w:strike w:val="0"/>
        <w:dstrike w:val="0"/>
        <w:vanish w:val="0"/>
        <w:position w:val="0"/>
        <w:sz w:val="24"/>
        <w:szCs w:val="32"/>
        <w:vertAlign w:val="baseline"/>
      </w:rPr>
    </w:lvl>
    <w:lvl w:ilvl="5">
      <w:start w:val="1"/>
      <w:numFmt w:val="bullet"/>
      <w:lvlText w:val=""/>
      <w:lvlJc w:val="left"/>
      <w:pPr>
        <w:tabs>
          <w:tab w:val="num" w:pos="5220"/>
        </w:tabs>
        <w:ind w:left="5220" w:hanging="360"/>
      </w:pPr>
      <w:rPr>
        <w:rFonts w:ascii="Times New Roman" w:hAnsi="Times New Roman" w:cs="AngsanaUPC"/>
        <w:sz w:val="28"/>
        <w:szCs w:val="28"/>
      </w:rPr>
    </w:lvl>
    <w:lvl w:ilvl="6">
      <w:start w:val="1"/>
      <w:numFmt w:val="bullet"/>
      <w:lvlText w:val=""/>
      <w:lvlJc w:val="left"/>
      <w:pPr>
        <w:tabs>
          <w:tab w:val="num" w:pos="5940"/>
        </w:tabs>
        <w:ind w:left="5940" w:hanging="360"/>
      </w:pPr>
      <w:rPr>
        <w:rFonts w:ascii="Times New Roman" w:hAnsi="Times New Roman" w:cs="AngsanaUPC"/>
        <w:sz w:val="28"/>
        <w:szCs w:val="28"/>
      </w:rPr>
    </w:lvl>
    <w:lvl w:ilvl="7">
      <w:start w:val="1"/>
      <w:numFmt w:val="bullet"/>
      <w:lvlText w:val="o"/>
      <w:lvlJc w:val="left"/>
      <w:pPr>
        <w:tabs>
          <w:tab w:val="num" w:pos="6660"/>
        </w:tabs>
        <w:ind w:left="6660" w:hanging="360"/>
      </w:pPr>
      <w:rPr>
        <w:rFonts w:ascii="Courier New" w:hAnsi="Courier New" w:cs="Cordia New"/>
        <w:bCs w:val="0"/>
        <w:iCs w:val="0"/>
        <w:caps w:val="0"/>
        <w:smallCaps w:val="0"/>
        <w:strike w:val="0"/>
        <w:dstrike w:val="0"/>
        <w:vanish w:val="0"/>
        <w:position w:val="0"/>
        <w:sz w:val="24"/>
        <w:szCs w:val="32"/>
        <w:vertAlign w:val="baseline"/>
      </w:rPr>
    </w:lvl>
    <w:lvl w:ilvl="8">
      <w:start w:val="1"/>
      <w:numFmt w:val="bullet"/>
      <w:lvlText w:val=""/>
      <w:lvlJc w:val="left"/>
      <w:pPr>
        <w:tabs>
          <w:tab w:val="num" w:pos="7380"/>
        </w:tabs>
        <w:ind w:left="7380" w:hanging="360"/>
      </w:pPr>
      <w:rPr>
        <w:rFonts w:ascii="Times New Roman" w:hAnsi="Times New Roman" w:cs="AngsanaUPC"/>
        <w:sz w:val="28"/>
        <w:szCs w:val="28"/>
      </w:rPr>
    </w:lvl>
  </w:abstractNum>
  <w:abstractNum w:abstractNumId="3">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4">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5">
    <w:nsid w:val="028E3BD0"/>
    <w:multiLevelType w:val="multilevel"/>
    <w:tmpl w:val="6F5A5E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4C64102"/>
    <w:multiLevelType w:val="hybridMultilevel"/>
    <w:tmpl w:val="C0DAF658"/>
    <w:lvl w:ilvl="0" w:tplc="0DB2A0B4">
      <w:start w:val="1"/>
      <w:numFmt w:val="decimal"/>
      <w:lvlText w:val="%1)"/>
      <w:lvlJc w:val="left"/>
      <w:pPr>
        <w:ind w:left="2805" w:hanging="154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05897B5E"/>
    <w:multiLevelType w:val="hybridMultilevel"/>
    <w:tmpl w:val="94D4F16A"/>
    <w:lvl w:ilvl="0" w:tplc="CC4AD3F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062C6E20"/>
    <w:multiLevelType w:val="hybridMultilevel"/>
    <w:tmpl w:val="122A22BA"/>
    <w:name w:val="WW8Num72"/>
    <w:lvl w:ilvl="0" w:tplc="2A3A7B28">
      <w:start w:val="1"/>
      <w:numFmt w:val="decimal"/>
      <w:lvlText w:val="(%1)"/>
      <w:lvlJc w:val="left"/>
      <w:pPr>
        <w:tabs>
          <w:tab w:val="num" w:pos="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BD005C"/>
    <w:multiLevelType w:val="hybridMultilevel"/>
    <w:tmpl w:val="F1A25C52"/>
    <w:name w:val="WW8Num7222222222"/>
    <w:lvl w:ilvl="0" w:tplc="193A17B6">
      <w:start w:val="1"/>
      <w:numFmt w:val="decimal"/>
      <w:lvlText w:val="(%1)"/>
      <w:lvlJc w:val="left"/>
      <w:pPr>
        <w:tabs>
          <w:tab w:val="num" w:pos="-36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09D0265B"/>
    <w:multiLevelType w:val="hybridMultilevel"/>
    <w:tmpl w:val="C6F066EA"/>
    <w:lvl w:ilvl="0" w:tplc="2F0EAE72">
      <w:start w:val="1"/>
      <w:numFmt w:val="decimal"/>
      <w:lvlText w:val="%1)"/>
      <w:lvlJc w:val="left"/>
      <w:pPr>
        <w:ind w:left="2806" w:hanging="153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0AD65D40"/>
    <w:multiLevelType w:val="multilevel"/>
    <w:tmpl w:val="77182F98"/>
    <w:lvl w:ilvl="0">
      <w:start w:val="8"/>
      <w:numFmt w:val="decimal"/>
      <w:lvlText w:val="%1"/>
      <w:lvlJc w:val="left"/>
      <w:pPr>
        <w:ind w:left="360" w:hanging="360"/>
      </w:pPr>
      <w:rPr>
        <w:rFonts w:hint="default"/>
      </w:rPr>
    </w:lvl>
    <w:lvl w:ilvl="1">
      <w:start w:val="1"/>
      <w:numFmt w:val="decimal"/>
      <w:lvlText w:val="%1.%2"/>
      <w:lvlJc w:val="left"/>
      <w:pPr>
        <w:ind w:left="612" w:hanging="360"/>
      </w:pPr>
      <w:rPr>
        <w:rFonts w:hint="default"/>
        <w:b w:val="0"/>
        <w:bCs w:val="0"/>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3816" w:hanging="1800"/>
      </w:pPr>
      <w:rPr>
        <w:rFonts w:hint="default"/>
      </w:rPr>
    </w:lvl>
  </w:abstractNum>
  <w:abstractNum w:abstractNumId="12">
    <w:nsid w:val="0D9B2D4C"/>
    <w:multiLevelType w:val="hybridMultilevel"/>
    <w:tmpl w:val="E2045050"/>
    <w:name w:val="WW8Num722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2727C2"/>
    <w:multiLevelType w:val="hybridMultilevel"/>
    <w:tmpl w:val="32D68716"/>
    <w:lvl w:ilvl="0" w:tplc="66DC6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EE46633"/>
    <w:multiLevelType w:val="hybridMultilevel"/>
    <w:tmpl w:val="BB44C690"/>
    <w:lvl w:ilvl="0" w:tplc="25767AF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145530DD"/>
    <w:multiLevelType w:val="multilevel"/>
    <w:tmpl w:val="A734E3C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172522CC"/>
    <w:multiLevelType w:val="hybridMultilevel"/>
    <w:tmpl w:val="C46633C8"/>
    <w:lvl w:ilvl="0" w:tplc="4FB06854">
      <w:start w:val="1"/>
      <w:numFmt w:val="decimal"/>
      <w:lvlText w:val="%1)"/>
      <w:lvlJc w:val="left"/>
      <w:pPr>
        <w:ind w:left="2775" w:hanging="151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17E84DCE"/>
    <w:multiLevelType w:val="multilevel"/>
    <w:tmpl w:val="62C47966"/>
    <w:lvl w:ilvl="0">
      <w:start w:val="1"/>
      <w:numFmt w:val="decimal"/>
      <w:lvlText w:val="%1."/>
      <w:lvlJc w:val="left"/>
      <w:pPr>
        <w:ind w:left="1080" w:hanging="360"/>
      </w:pPr>
      <w:rPr>
        <w:rFonts w:hint="default"/>
        <w:lang w:bidi="th-TH"/>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1F857254"/>
    <w:multiLevelType w:val="multilevel"/>
    <w:tmpl w:val="6FF0C0EC"/>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1FEE1D3F"/>
    <w:multiLevelType w:val="multilevel"/>
    <w:tmpl w:val="BD748C60"/>
    <w:lvl w:ilvl="0">
      <w:start w:val="1"/>
      <w:numFmt w:val="decimal"/>
      <w:lvlText w:val="%1."/>
      <w:lvlJc w:val="left"/>
      <w:pPr>
        <w:ind w:left="2340" w:hanging="360"/>
      </w:pPr>
      <w:rPr>
        <w:rFonts w:hint="default"/>
        <w:b/>
        <w:bCs/>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0">
    <w:nsid w:val="226B0D2C"/>
    <w:multiLevelType w:val="multilevel"/>
    <w:tmpl w:val="9D2299B8"/>
    <w:lvl w:ilvl="0">
      <w:start w:val="1"/>
      <w:numFmt w:val="decimal"/>
      <w:lvlText w:val="%1."/>
      <w:lvlJc w:val="left"/>
      <w:pPr>
        <w:ind w:left="720" w:hanging="360"/>
      </w:pPr>
      <w:rPr>
        <w:b/>
        <w:bCs/>
        <w:sz w:val="32"/>
        <w:szCs w:val="32"/>
      </w:rPr>
    </w:lvl>
    <w:lvl w:ilvl="1">
      <w:start w:val="1"/>
      <w:numFmt w:val="decimal"/>
      <w:isLgl/>
      <w:lvlText w:val="%1.%2"/>
      <w:lvlJc w:val="left"/>
      <w:pPr>
        <w:ind w:left="810" w:hanging="360"/>
      </w:pPr>
      <w:rPr>
        <w:b w:val="0"/>
        <w:bCs w:val="0"/>
        <w:sz w:val="32"/>
        <w:szCs w:val="3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232205EB"/>
    <w:multiLevelType w:val="hybridMultilevel"/>
    <w:tmpl w:val="B6206E02"/>
    <w:lvl w:ilvl="0" w:tplc="CB2CF346">
      <w:start w:val="1"/>
      <w:numFmt w:val="decimal"/>
      <w:lvlText w:val="%1)"/>
      <w:lvlJc w:val="left"/>
      <w:pPr>
        <w:ind w:left="1996" w:hanging="720"/>
      </w:pPr>
      <w:rPr>
        <w:rFonts w:ascii="TH SarabunPSK" w:eastAsia="Cordia New" w:hAnsi="TH SarabunPSK" w:cs="TH SarabunPSK"/>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23D96AA9"/>
    <w:multiLevelType w:val="multilevel"/>
    <w:tmpl w:val="D5828078"/>
    <w:lvl w:ilvl="0">
      <w:start w:val="13"/>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b w:val="0"/>
        <w:bCs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3">
    <w:nsid w:val="27790224"/>
    <w:multiLevelType w:val="hybridMultilevel"/>
    <w:tmpl w:val="8BD620E4"/>
    <w:name w:val="WW8Num722"/>
    <w:lvl w:ilvl="0" w:tplc="2A3A7B28">
      <w:start w:val="1"/>
      <w:numFmt w:val="decimal"/>
      <w:lvlText w:val="(%1)"/>
      <w:lvlJc w:val="left"/>
      <w:pPr>
        <w:tabs>
          <w:tab w:val="num" w:pos="-54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nsid w:val="29280B9B"/>
    <w:multiLevelType w:val="hybridMultilevel"/>
    <w:tmpl w:val="013E1CCE"/>
    <w:lvl w:ilvl="0" w:tplc="2086031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2A757E55"/>
    <w:multiLevelType w:val="multilevel"/>
    <w:tmpl w:val="B1A2019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2DF83AD2"/>
    <w:multiLevelType w:val="hybridMultilevel"/>
    <w:tmpl w:val="9B9E899A"/>
    <w:name w:val="WW8Num7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10B4237"/>
    <w:multiLevelType w:val="hybridMultilevel"/>
    <w:tmpl w:val="A4A4D586"/>
    <w:lvl w:ilvl="0" w:tplc="46F8F5F0">
      <w:start w:val="1"/>
      <w:numFmt w:val="decimal"/>
      <w:lvlText w:val="%1)"/>
      <w:lvlJc w:val="left"/>
      <w:pPr>
        <w:ind w:left="2805" w:hanging="154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33A56ECC"/>
    <w:multiLevelType w:val="multilevel"/>
    <w:tmpl w:val="AFACD45A"/>
    <w:lvl w:ilvl="0">
      <w:start w:val="1"/>
      <w:numFmt w:val="decimal"/>
      <w:lvlText w:val="%1."/>
      <w:lvlJc w:val="left"/>
      <w:pPr>
        <w:ind w:left="1080" w:hanging="360"/>
      </w:pPr>
      <w:rPr>
        <w:rFonts w:hint="default"/>
      </w:rPr>
    </w:lvl>
    <w:lvl w:ilvl="1">
      <w:start w:val="1"/>
      <w:numFmt w:val="decimal"/>
      <w:isLgl/>
      <w:lvlText w:val="%1.%2"/>
      <w:lvlJc w:val="left"/>
      <w:pPr>
        <w:ind w:left="1770" w:hanging="6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nsid w:val="366449D3"/>
    <w:multiLevelType w:val="hybridMultilevel"/>
    <w:tmpl w:val="1C8A6002"/>
    <w:lvl w:ilvl="0" w:tplc="0DB2A0B4">
      <w:start w:val="1"/>
      <w:numFmt w:val="decimal"/>
      <w:lvlText w:val="%1)"/>
      <w:lvlJc w:val="left"/>
      <w:pPr>
        <w:ind w:left="2805" w:hanging="1545"/>
      </w:pPr>
      <w:rPr>
        <w:rFonts w:hint="default"/>
      </w:rPr>
    </w:lvl>
    <w:lvl w:ilvl="1" w:tplc="21A89FB2">
      <w:start w:val="1"/>
      <w:numFmt w:val="decimal"/>
      <w:lvlText w:val="%2."/>
      <w:lvlJc w:val="left"/>
      <w:pPr>
        <w:ind w:left="2340" w:hanging="360"/>
      </w:pPr>
      <w:rPr>
        <w:rFonts w:hint="default"/>
        <w:b/>
        <w:bCs/>
        <w:color w:val="auto"/>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36DE3200"/>
    <w:multiLevelType w:val="hybridMultilevel"/>
    <w:tmpl w:val="A33A5862"/>
    <w:lvl w:ilvl="0" w:tplc="02B8AA60">
      <w:start w:val="1"/>
      <w:numFmt w:val="decimal"/>
      <w:lvlText w:val="(%1)"/>
      <w:lvlJc w:val="left"/>
      <w:pPr>
        <w:ind w:left="1800" w:hanging="360"/>
      </w:pPr>
      <w:rPr>
        <w:rFonts w:hint="default"/>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83C1AA1"/>
    <w:multiLevelType w:val="hybridMultilevel"/>
    <w:tmpl w:val="BC44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CC1737"/>
    <w:multiLevelType w:val="hybridMultilevel"/>
    <w:tmpl w:val="82EE80D4"/>
    <w:name w:val="WW8Num7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A6E50A6"/>
    <w:multiLevelType w:val="multilevel"/>
    <w:tmpl w:val="5ADC3186"/>
    <w:lvl w:ilvl="0">
      <w:start w:val="1"/>
      <w:numFmt w:val="decimal"/>
      <w:lvlText w:val="%1."/>
      <w:lvlJc w:val="left"/>
      <w:pPr>
        <w:ind w:left="1080" w:hanging="360"/>
      </w:pPr>
      <w:rPr>
        <w:rFonts w:hint="default"/>
      </w:rPr>
    </w:lvl>
    <w:lvl w:ilvl="1">
      <w:start w:val="3"/>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3BB66595"/>
    <w:multiLevelType w:val="multilevel"/>
    <w:tmpl w:val="AC44581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D301630"/>
    <w:multiLevelType w:val="multilevel"/>
    <w:tmpl w:val="6F5A5E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3F960F42"/>
    <w:multiLevelType w:val="multilevel"/>
    <w:tmpl w:val="F58ECFB8"/>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nsid w:val="4074650B"/>
    <w:multiLevelType w:val="hybridMultilevel"/>
    <w:tmpl w:val="2D5E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581919"/>
    <w:multiLevelType w:val="hybridMultilevel"/>
    <w:tmpl w:val="C52CE274"/>
    <w:lvl w:ilvl="0" w:tplc="2E500FCE">
      <w:start w:val="1"/>
      <w:numFmt w:val="decimal"/>
      <w:lvlText w:val="%1)"/>
      <w:lvlJc w:val="left"/>
      <w:pPr>
        <w:ind w:left="2805" w:hanging="154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41C731AD"/>
    <w:multiLevelType w:val="hybridMultilevel"/>
    <w:tmpl w:val="CE541526"/>
    <w:lvl w:ilvl="0" w:tplc="CCCAE9B8">
      <w:start w:val="1"/>
      <w:numFmt w:val="decimal"/>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0">
    <w:nsid w:val="42B67D9A"/>
    <w:multiLevelType w:val="multilevel"/>
    <w:tmpl w:val="1160FFA6"/>
    <w:lvl w:ilvl="0">
      <w:start w:val="1"/>
      <w:numFmt w:val="decimal"/>
      <w:lvlText w:val="%1."/>
      <w:lvlJc w:val="left"/>
      <w:pPr>
        <w:ind w:left="1080" w:hanging="360"/>
      </w:pPr>
      <w:rPr>
        <w:rFonts w:hint="default"/>
      </w:rPr>
    </w:lvl>
    <w:lvl w:ilvl="1">
      <w:start w:val="1"/>
      <w:numFmt w:val="decimal"/>
      <w:isLgl/>
      <w:lvlText w:val="%1.%2"/>
      <w:lvlJc w:val="left"/>
      <w:pPr>
        <w:ind w:left="1365"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4680" w:hanging="1800"/>
      </w:pPr>
      <w:rPr>
        <w:rFonts w:hint="default"/>
      </w:rPr>
    </w:lvl>
  </w:abstractNum>
  <w:abstractNum w:abstractNumId="41">
    <w:nsid w:val="42F15B05"/>
    <w:multiLevelType w:val="hybridMultilevel"/>
    <w:tmpl w:val="D0B8A636"/>
    <w:lvl w:ilvl="0" w:tplc="0A3284C4">
      <w:start w:val="1"/>
      <w:numFmt w:val="decimal"/>
      <w:lvlText w:val="%1)"/>
      <w:lvlJc w:val="left"/>
      <w:pPr>
        <w:ind w:left="2790" w:hanging="153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45DD6617"/>
    <w:multiLevelType w:val="hybridMultilevel"/>
    <w:tmpl w:val="F662B2B4"/>
    <w:lvl w:ilvl="0" w:tplc="2D80FCB8">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402E06"/>
    <w:multiLevelType w:val="hybridMultilevel"/>
    <w:tmpl w:val="A41692B6"/>
    <w:lvl w:ilvl="0" w:tplc="4F38AB7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48971E29"/>
    <w:multiLevelType w:val="multilevel"/>
    <w:tmpl w:val="C8086184"/>
    <w:lvl w:ilvl="0">
      <w:start w:val="1"/>
      <w:numFmt w:val="decimal"/>
      <w:lvlText w:val="%1."/>
      <w:lvlJc w:val="left"/>
      <w:pPr>
        <w:ind w:left="720" w:hanging="360"/>
      </w:pPr>
      <w:rPr>
        <w:rFonts w:hint="default"/>
        <w:b/>
      </w:rPr>
    </w:lvl>
    <w:lvl w:ilvl="1">
      <w:start w:val="1"/>
      <w:numFmt w:val="decimal"/>
      <w:isLgl/>
      <w:lvlText w:val="%1.%2"/>
      <w:lvlJc w:val="left"/>
      <w:pPr>
        <w:ind w:left="1080" w:hanging="375"/>
      </w:pPr>
      <w:rPr>
        <w:rFonts w:hint="default"/>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5">
    <w:nsid w:val="4C7B4166"/>
    <w:multiLevelType w:val="hybridMultilevel"/>
    <w:tmpl w:val="BEA8E8A4"/>
    <w:lvl w:ilvl="0" w:tplc="8B78078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6">
    <w:nsid w:val="51323C78"/>
    <w:multiLevelType w:val="hybridMultilevel"/>
    <w:tmpl w:val="FC9A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9C0996"/>
    <w:multiLevelType w:val="hybridMultilevel"/>
    <w:tmpl w:val="40BE241C"/>
    <w:name w:val="WW8Num7222222"/>
    <w:lvl w:ilvl="0" w:tplc="193A17B6">
      <w:start w:val="1"/>
      <w:numFmt w:val="decimal"/>
      <w:lvlText w:val="(%1)"/>
      <w:lvlJc w:val="left"/>
      <w:pPr>
        <w:tabs>
          <w:tab w:val="num" w:pos="-540"/>
        </w:tabs>
        <w:ind w:left="720" w:hanging="360"/>
      </w:pPr>
      <w:rPr>
        <w:rFonts w:hint="default"/>
      </w:rPr>
    </w:lvl>
    <w:lvl w:ilvl="1" w:tplc="47D07BF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31A5458"/>
    <w:multiLevelType w:val="hybridMultilevel"/>
    <w:tmpl w:val="5DCA7400"/>
    <w:lvl w:ilvl="0" w:tplc="C7244362">
      <w:start w:val="1"/>
      <w:numFmt w:val="decimal"/>
      <w:lvlText w:val="%1)"/>
      <w:lvlJc w:val="left"/>
      <w:pPr>
        <w:ind w:left="2806" w:hanging="153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nsid w:val="536C3033"/>
    <w:multiLevelType w:val="hybridMultilevel"/>
    <w:tmpl w:val="7DF6D6DA"/>
    <w:lvl w:ilvl="0" w:tplc="34B216D0">
      <w:start w:val="1"/>
      <w:numFmt w:val="bullet"/>
      <w:lvlText w:val="-"/>
      <w:lvlJc w:val="left"/>
      <w:pPr>
        <w:ind w:left="720" w:hanging="360"/>
      </w:pPr>
      <w:rPr>
        <w:rFonts w:asciiTheme="minorBidi" w:eastAsiaTheme="minorHAnsi" w:hAnsiTheme="minorBidi" w:cs="Cordi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C974EB"/>
    <w:multiLevelType w:val="hybridMultilevel"/>
    <w:tmpl w:val="22BCD83A"/>
    <w:lvl w:ilvl="0" w:tplc="991AE766">
      <w:start w:val="1"/>
      <w:numFmt w:val="decimal"/>
      <w:lvlText w:val="%1)"/>
      <w:lvlJc w:val="left"/>
      <w:pPr>
        <w:ind w:left="1069" w:hanging="360"/>
      </w:pPr>
      <w:rPr>
        <w:rFonts w:hint="default"/>
      </w:rPr>
    </w:lvl>
    <w:lvl w:ilvl="1" w:tplc="BE4CEAB4">
      <w:start w:val="1"/>
      <w:numFmt w:val="decimal"/>
      <w:lvlText w:val="%2."/>
      <w:lvlJc w:val="left"/>
      <w:pPr>
        <w:ind w:left="1789" w:hanging="360"/>
      </w:pPr>
      <w:rPr>
        <w:rFonts w:hint="default"/>
        <w:b/>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54E810FB"/>
    <w:multiLevelType w:val="hybridMultilevel"/>
    <w:tmpl w:val="52BC6BFC"/>
    <w:lvl w:ilvl="0" w:tplc="9F8654B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F01C56"/>
    <w:multiLevelType w:val="hybridMultilevel"/>
    <w:tmpl w:val="960A763C"/>
    <w:lvl w:ilvl="0" w:tplc="03FC2B62">
      <w:start w:val="1"/>
      <w:numFmt w:val="bullet"/>
      <w:lvlText w:val="-"/>
      <w:lvlJc w:val="left"/>
      <w:pPr>
        <w:ind w:left="1620" w:hanging="360"/>
      </w:pPr>
      <w:rPr>
        <w:rFonts w:ascii="TH SarabunPSK" w:eastAsiaTheme="minorHAnsi" w:hAnsi="TH SarabunPSK" w:cs="TH SarabunPSK"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3">
    <w:nsid w:val="589753C6"/>
    <w:multiLevelType w:val="hybridMultilevel"/>
    <w:tmpl w:val="06C87466"/>
    <w:lvl w:ilvl="0" w:tplc="6764C4DE">
      <w:start w:val="1"/>
      <w:numFmt w:val="decimal"/>
      <w:lvlText w:val="%1)"/>
      <w:lvlJc w:val="left"/>
      <w:pPr>
        <w:ind w:left="2805" w:hanging="154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nsid w:val="592B18CD"/>
    <w:multiLevelType w:val="multilevel"/>
    <w:tmpl w:val="4A16937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5">
    <w:nsid w:val="597D5A6F"/>
    <w:multiLevelType w:val="multilevel"/>
    <w:tmpl w:val="0CBA84DA"/>
    <w:lvl w:ilvl="0">
      <w:start w:val="1"/>
      <w:numFmt w:val="decimal"/>
      <w:lvlText w:val="%1."/>
      <w:lvlJc w:val="left"/>
      <w:pPr>
        <w:ind w:left="720" w:hanging="360"/>
      </w:pPr>
      <w:rPr>
        <w:rFonts w:hint="default"/>
        <w:b/>
        <w:sz w:val="32"/>
        <w:szCs w:val="36"/>
      </w:rPr>
    </w:lvl>
    <w:lvl w:ilvl="1">
      <w:start w:val="1"/>
      <w:numFmt w:val="decimal"/>
      <w:isLgl/>
      <w:lvlText w:val="%1.%2"/>
      <w:lvlJc w:val="left"/>
      <w:pPr>
        <w:ind w:left="780" w:hanging="420"/>
      </w:pPr>
      <w:rPr>
        <w:rFonts w:hint="default"/>
        <w:b/>
        <w:bCs/>
        <w:color w:val="auto"/>
        <w:sz w:val="32"/>
        <w:szCs w:val="32"/>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5D4852E2"/>
    <w:multiLevelType w:val="hybridMultilevel"/>
    <w:tmpl w:val="A3DCC20A"/>
    <w:lvl w:ilvl="0" w:tplc="0B00422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nsid w:val="5F016AC3"/>
    <w:multiLevelType w:val="hybridMultilevel"/>
    <w:tmpl w:val="EE781274"/>
    <w:name w:val="WW8Num722222222222"/>
    <w:lvl w:ilvl="0" w:tplc="193A17B6">
      <w:start w:val="1"/>
      <w:numFmt w:val="decimal"/>
      <w:lvlText w:val="(%1)"/>
      <w:lvlJc w:val="left"/>
      <w:pPr>
        <w:tabs>
          <w:tab w:val="num" w:pos="-90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5FB31540"/>
    <w:multiLevelType w:val="hybridMultilevel"/>
    <w:tmpl w:val="C5B42F76"/>
    <w:name w:val="WW8Num72222"/>
    <w:lvl w:ilvl="0" w:tplc="59AEFDC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12649A7"/>
    <w:multiLevelType w:val="multilevel"/>
    <w:tmpl w:val="6E4CB1B6"/>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810" w:hanging="360"/>
      </w:pPr>
      <w:rPr>
        <w:rFonts w:hint="default"/>
        <w:b w:val="0"/>
        <w:bCs w:val="0"/>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1DC7F54"/>
    <w:multiLevelType w:val="multilevel"/>
    <w:tmpl w:val="FAB20068"/>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628C705E"/>
    <w:multiLevelType w:val="hybridMultilevel"/>
    <w:tmpl w:val="0096C95A"/>
    <w:lvl w:ilvl="0" w:tplc="B862119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385308C"/>
    <w:multiLevelType w:val="hybridMultilevel"/>
    <w:tmpl w:val="D8561A20"/>
    <w:lvl w:ilvl="0" w:tplc="A3F68370">
      <w:start w:val="1"/>
      <w:numFmt w:val="decimal"/>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3">
    <w:nsid w:val="661E5BEC"/>
    <w:multiLevelType w:val="hybridMultilevel"/>
    <w:tmpl w:val="8AF2C9A4"/>
    <w:name w:val="WW8Num7222"/>
    <w:lvl w:ilvl="0" w:tplc="0E843594">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63600DE"/>
    <w:multiLevelType w:val="multilevel"/>
    <w:tmpl w:val="E8D25B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66E4CC4"/>
    <w:multiLevelType w:val="multilevel"/>
    <w:tmpl w:val="2CF03972"/>
    <w:lvl w:ilvl="0">
      <w:start w:val="2"/>
      <w:numFmt w:val="decimal"/>
      <w:lvlText w:val="%1"/>
      <w:lvlJc w:val="left"/>
      <w:pPr>
        <w:ind w:left="360" w:hanging="360"/>
      </w:pPr>
      <w:rPr>
        <w:rFonts w:hint="default"/>
        <w:b/>
        <w:bCs/>
        <w:sz w:val="32"/>
        <w:szCs w:val="32"/>
      </w:rPr>
    </w:lvl>
    <w:lvl w:ilvl="1">
      <w:start w:val="1"/>
      <w:numFmt w:val="decimal"/>
      <w:lvlText w:val="%1.%2"/>
      <w:lvlJc w:val="left"/>
      <w:pPr>
        <w:ind w:left="720" w:hanging="360"/>
      </w:pPr>
      <w:rPr>
        <w:rFonts w:hint="default"/>
        <w:b/>
        <w:bCs/>
        <w:sz w:val="32"/>
        <w:szCs w:val="3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69066388"/>
    <w:multiLevelType w:val="multilevel"/>
    <w:tmpl w:val="F7B0D28A"/>
    <w:lvl w:ilvl="0">
      <w:start w:val="1"/>
      <w:numFmt w:val="decimal"/>
      <w:lvlText w:val="%1."/>
      <w:lvlJc w:val="left"/>
      <w:pPr>
        <w:ind w:left="720" w:hanging="36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2220" w:hanging="1140"/>
      </w:pPr>
      <w:rPr>
        <w:rFonts w:hint="default"/>
      </w:rPr>
    </w:lvl>
    <w:lvl w:ilvl="3">
      <w:start w:val="1"/>
      <w:numFmt w:val="decimal"/>
      <w:isLgl/>
      <w:lvlText w:val="%1.%2.%3.%4"/>
      <w:lvlJc w:val="left"/>
      <w:pPr>
        <w:ind w:left="2580" w:hanging="1140"/>
      </w:pPr>
      <w:rPr>
        <w:rFonts w:hint="default"/>
      </w:rPr>
    </w:lvl>
    <w:lvl w:ilvl="4">
      <w:start w:val="1"/>
      <w:numFmt w:val="decimal"/>
      <w:isLgl/>
      <w:lvlText w:val="%1.%2.%3.%4.%5"/>
      <w:lvlJc w:val="left"/>
      <w:pPr>
        <w:ind w:left="2940" w:hanging="1140"/>
      </w:pPr>
      <w:rPr>
        <w:rFonts w:hint="default"/>
      </w:rPr>
    </w:lvl>
    <w:lvl w:ilvl="5">
      <w:start w:val="1"/>
      <w:numFmt w:val="decimal"/>
      <w:isLgl/>
      <w:lvlText w:val="%1.%2.%3.%4.%5.%6"/>
      <w:lvlJc w:val="left"/>
      <w:pPr>
        <w:ind w:left="3300" w:hanging="11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6B695CAE"/>
    <w:multiLevelType w:val="hybridMultilevel"/>
    <w:tmpl w:val="35E05CE8"/>
    <w:lvl w:ilvl="0" w:tplc="A3A0C5D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
    <w:nsid w:val="6B8A489A"/>
    <w:multiLevelType w:val="hybridMultilevel"/>
    <w:tmpl w:val="E286C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D0E08AE"/>
    <w:multiLevelType w:val="multilevel"/>
    <w:tmpl w:val="671E7BEE"/>
    <w:lvl w:ilvl="0">
      <w:start w:val="2"/>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6E324457"/>
    <w:multiLevelType w:val="multilevel"/>
    <w:tmpl w:val="E13AF0CC"/>
    <w:lvl w:ilvl="0">
      <w:start w:val="3"/>
      <w:numFmt w:val="decimal"/>
      <w:lvlText w:val="%1"/>
      <w:lvlJc w:val="left"/>
      <w:pPr>
        <w:ind w:left="480" w:hanging="480"/>
      </w:pPr>
      <w:rPr>
        <w:rFonts w:hint="default"/>
      </w:rPr>
    </w:lvl>
    <w:lvl w:ilvl="1">
      <w:start w:val="1"/>
      <w:numFmt w:val="decimal"/>
      <w:lvlText w:val="%1.%2"/>
      <w:lvlJc w:val="left"/>
      <w:pPr>
        <w:ind w:left="809" w:hanging="480"/>
      </w:pPr>
      <w:rPr>
        <w:rFonts w:hint="default"/>
      </w:rPr>
    </w:lvl>
    <w:lvl w:ilvl="2">
      <w:start w:val="4"/>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432" w:hanging="1800"/>
      </w:pPr>
      <w:rPr>
        <w:rFonts w:hint="default"/>
      </w:rPr>
    </w:lvl>
  </w:abstractNum>
  <w:abstractNum w:abstractNumId="71">
    <w:nsid w:val="714C51D4"/>
    <w:multiLevelType w:val="multilevel"/>
    <w:tmpl w:val="058E76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72420CC9"/>
    <w:multiLevelType w:val="hybridMultilevel"/>
    <w:tmpl w:val="409881BC"/>
    <w:name w:val="WW8Num722222"/>
    <w:lvl w:ilvl="0" w:tplc="5D889E48">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47200F1"/>
    <w:multiLevelType w:val="hybridMultilevel"/>
    <w:tmpl w:val="1286E606"/>
    <w:lvl w:ilvl="0" w:tplc="386CEEB4">
      <w:start w:val="1"/>
      <w:numFmt w:val="decimal"/>
      <w:lvlText w:val="%1."/>
      <w:lvlJc w:val="left"/>
      <w:pPr>
        <w:ind w:left="720" w:hanging="360"/>
      </w:pPr>
      <w:rPr>
        <w:rFonts w:ascii="TH SarabunPSK" w:hAnsi="TH SarabunPSK" w:cs="TH SarabunPSK" w:hint="default"/>
        <w:sz w:val="32"/>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BC6C1C"/>
    <w:multiLevelType w:val="multilevel"/>
    <w:tmpl w:val="70A27A38"/>
    <w:lvl w:ilvl="0">
      <w:start w:val="3"/>
      <w:numFmt w:val="decimal"/>
      <w:lvlText w:val="%1"/>
      <w:lvlJc w:val="left"/>
      <w:pPr>
        <w:ind w:left="480" w:hanging="480"/>
      </w:pPr>
      <w:rPr>
        <w:rFonts w:hint="default"/>
      </w:rPr>
    </w:lvl>
    <w:lvl w:ilvl="1">
      <w:start w:val="1"/>
      <w:numFmt w:val="decimal"/>
      <w:lvlText w:val="%1.%2"/>
      <w:lvlJc w:val="left"/>
      <w:pPr>
        <w:ind w:left="809" w:hanging="480"/>
      </w:pPr>
      <w:rPr>
        <w:rFonts w:hint="default"/>
      </w:rPr>
    </w:lvl>
    <w:lvl w:ilvl="2">
      <w:start w:val="2"/>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432" w:hanging="1800"/>
      </w:pPr>
      <w:rPr>
        <w:rFonts w:hint="default"/>
      </w:rPr>
    </w:lvl>
  </w:abstractNum>
  <w:abstractNum w:abstractNumId="75">
    <w:nsid w:val="7654537D"/>
    <w:multiLevelType w:val="multilevel"/>
    <w:tmpl w:val="598CC8CA"/>
    <w:lvl w:ilvl="0">
      <w:start w:val="1"/>
      <w:numFmt w:val="decimal"/>
      <w:lvlText w:val="%1."/>
      <w:lvlJc w:val="left"/>
      <w:pPr>
        <w:ind w:left="720" w:hanging="360"/>
      </w:pPr>
      <w:rPr>
        <w:b/>
        <w:bCs/>
        <w:sz w:val="32"/>
        <w:szCs w:val="32"/>
      </w:rPr>
    </w:lvl>
    <w:lvl w:ilvl="1">
      <w:start w:val="1"/>
      <w:numFmt w:val="decimal"/>
      <w:isLgl/>
      <w:lvlText w:val="%1.%2"/>
      <w:lvlJc w:val="left"/>
      <w:pPr>
        <w:ind w:left="810" w:hanging="360"/>
      </w:pPr>
      <w:rPr>
        <w:b/>
        <w:bCs/>
        <w:sz w:val="32"/>
        <w:szCs w:val="3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6">
    <w:nsid w:val="7900383E"/>
    <w:multiLevelType w:val="hybridMultilevel"/>
    <w:tmpl w:val="2D5E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AA321DE"/>
    <w:multiLevelType w:val="multilevel"/>
    <w:tmpl w:val="F2E27716"/>
    <w:lvl w:ilvl="0">
      <w:start w:val="2"/>
      <w:numFmt w:val="decimal"/>
      <w:lvlText w:val="%1."/>
      <w:lvlJc w:val="left"/>
      <w:pPr>
        <w:ind w:left="645" w:hanging="645"/>
      </w:pPr>
    </w:lvl>
    <w:lvl w:ilvl="1">
      <w:start w:val="2"/>
      <w:numFmt w:val="decimal"/>
      <w:lvlText w:val="%1.%2."/>
      <w:lvlJc w:val="left"/>
      <w:pPr>
        <w:ind w:left="1365" w:hanging="720"/>
      </w:pPr>
    </w:lvl>
    <w:lvl w:ilvl="2">
      <w:start w:val="1"/>
      <w:numFmt w:val="decimal"/>
      <w:lvlText w:val="%1.%2.%3)"/>
      <w:lvlJc w:val="left"/>
      <w:pPr>
        <w:ind w:left="2010" w:hanging="720"/>
      </w:pPr>
    </w:lvl>
    <w:lvl w:ilvl="3">
      <w:start w:val="1"/>
      <w:numFmt w:val="decimal"/>
      <w:lvlText w:val="%1.%2.%3)%4."/>
      <w:lvlJc w:val="left"/>
      <w:pPr>
        <w:ind w:left="3015" w:hanging="1080"/>
      </w:pPr>
    </w:lvl>
    <w:lvl w:ilvl="4">
      <w:start w:val="1"/>
      <w:numFmt w:val="decimal"/>
      <w:lvlText w:val="%1.%2.%3)%4.%5."/>
      <w:lvlJc w:val="left"/>
      <w:pPr>
        <w:ind w:left="3660" w:hanging="1080"/>
      </w:pPr>
    </w:lvl>
    <w:lvl w:ilvl="5">
      <w:start w:val="1"/>
      <w:numFmt w:val="decimal"/>
      <w:lvlText w:val="%1.%2.%3)%4.%5.%6."/>
      <w:lvlJc w:val="left"/>
      <w:pPr>
        <w:ind w:left="4665" w:hanging="1440"/>
      </w:pPr>
    </w:lvl>
    <w:lvl w:ilvl="6">
      <w:start w:val="1"/>
      <w:numFmt w:val="decimal"/>
      <w:lvlText w:val="%1.%2.%3)%4.%5.%6.%7."/>
      <w:lvlJc w:val="left"/>
      <w:pPr>
        <w:ind w:left="5310" w:hanging="1440"/>
      </w:pPr>
    </w:lvl>
    <w:lvl w:ilvl="7">
      <w:start w:val="1"/>
      <w:numFmt w:val="decimal"/>
      <w:lvlText w:val="%1.%2.%3)%4.%5.%6.%7.%8."/>
      <w:lvlJc w:val="left"/>
      <w:pPr>
        <w:ind w:left="6315" w:hanging="1800"/>
      </w:pPr>
    </w:lvl>
    <w:lvl w:ilvl="8">
      <w:start w:val="1"/>
      <w:numFmt w:val="decimal"/>
      <w:lvlText w:val="%1.%2.%3)%4.%5.%6.%7.%8.%9."/>
      <w:lvlJc w:val="left"/>
      <w:pPr>
        <w:ind w:left="6960" w:hanging="1800"/>
      </w:pPr>
    </w:lvl>
  </w:abstractNum>
  <w:abstractNum w:abstractNumId="78">
    <w:nsid w:val="7B4963DC"/>
    <w:multiLevelType w:val="hybridMultilevel"/>
    <w:tmpl w:val="E98AFE9A"/>
    <w:lvl w:ilvl="0" w:tplc="51940B10">
      <w:start w:val="1"/>
      <w:numFmt w:val="decimal"/>
      <w:lvlText w:val="%1)"/>
      <w:lvlJc w:val="left"/>
      <w:pPr>
        <w:ind w:left="2805" w:hanging="154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9">
    <w:nsid w:val="7BBA4FF1"/>
    <w:multiLevelType w:val="multilevel"/>
    <w:tmpl w:val="3B629590"/>
    <w:lvl w:ilvl="0">
      <w:start w:val="2"/>
      <w:numFmt w:val="decimal"/>
      <w:lvlText w:val="%1."/>
      <w:lvlJc w:val="left"/>
      <w:pPr>
        <w:ind w:left="600" w:hanging="600"/>
      </w:pPr>
    </w:lvl>
    <w:lvl w:ilvl="1">
      <w:start w:val="2"/>
      <w:numFmt w:val="decimal"/>
      <w:lvlText w:val="%1.%2."/>
      <w:lvlJc w:val="left"/>
      <w:pPr>
        <w:ind w:left="1507" w:hanging="720"/>
      </w:pPr>
    </w:lvl>
    <w:lvl w:ilvl="2">
      <w:start w:val="1"/>
      <w:numFmt w:val="decimal"/>
      <w:lvlText w:val="%1.%2.%3)"/>
      <w:lvlJc w:val="left"/>
      <w:pPr>
        <w:ind w:left="2294" w:hanging="720"/>
      </w:pPr>
    </w:lvl>
    <w:lvl w:ilvl="3">
      <w:start w:val="1"/>
      <w:numFmt w:val="decimal"/>
      <w:lvlText w:val="%1.%2.%3)%4."/>
      <w:lvlJc w:val="left"/>
      <w:pPr>
        <w:ind w:left="3441" w:hanging="1080"/>
      </w:pPr>
    </w:lvl>
    <w:lvl w:ilvl="4">
      <w:start w:val="1"/>
      <w:numFmt w:val="decimal"/>
      <w:lvlText w:val="%1.%2.%3)%4.%5."/>
      <w:lvlJc w:val="left"/>
      <w:pPr>
        <w:ind w:left="4228" w:hanging="1080"/>
      </w:pPr>
    </w:lvl>
    <w:lvl w:ilvl="5">
      <w:start w:val="1"/>
      <w:numFmt w:val="decimal"/>
      <w:lvlText w:val="%1.%2.%3)%4.%5.%6."/>
      <w:lvlJc w:val="left"/>
      <w:pPr>
        <w:ind w:left="5375" w:hanging="1440"/>
      </w:pPr>
    </w:lvl>
    <w:lvl w:ilvl="6">
      <w:start w:val="1"/>
      <w:numFmt w:val="decimal"/>
      <w:lvlText w:val="%1.%2.%3)%4.%5.%6.%7."/>
      <w:lvlJc w:val="left"/>
      <w:pPr>
        <w:ind w:left="6162" w:hanging="1440"/>
      </w:pPr>
    </w:lvl>
    <w:lvl w:ilvl="7">
      <w:start w:val="1"/>
      <w:numFmt w:val="decimal"/>
      <w:lvlText w:val="%1.%2.%3)%4.%5.%6.%7.%8."/>
      <w:lvlJc w:val="left"/>
      <w:pPr>
        <w:ind w:left="7309" w:hanging="1800"/>
      </w:pPr>
    </w:lvl>
    <w:lvl w:ilvl="8">
      <w:start w:val="1"/>
      <w:numFmt w:val="decimal"/>
      <w:lvlText w:val="%1.%2.%3)%4.%5.%6.%7.%8.%9."/>
      <w:lvlJc w:val="left"/>
      <w:pPr>
        <w:ind w:left="8096" w:hanging="1800"/>
      </w:pPr>
    </w:lvl>
  </w:abstractNum>
  <w:abstractNum w:abstractNumId="80">
    <w:nsid w:val="7D9D52A5"/>
    <w:multiLevelType w:val="hybridMultilevel"/>
    <w:tmpl w:val="24729FB6"/>
    <w:lvl w:ilvl="0" w:tplc="D17627D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F4708A0"/>
    <w:multiLevelType w:val="hybridMultilevel"/>
    <w:tmpl w:val="60169B1E"/>
    <w:lvl w:ilvl="0" w:tplc="0C98847E">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2">
    <w:nsid w:val="7FEB3025"/>
    <w:multiLevelType w:val="hybridMultilevel"/>
    <w:tmpl w:val="7D9A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68"/>
  </w:num>
  <w:num w:numId="4">
    <w:abstractNumId w:val="15"/>
  </w:num>
  <w:num w:numId="5">
    <w:abstractNumId w:val="36"/>
  </w:num>
  <w:num w:numId="6">
    <w:abstractNumId w:val="54"/>
  </w:num>
  <w:num w:numId="7">
    <w:abstractNumId w:val="74"/>
  </w:num>
  <w:num w:numId="8">
    <w:abstractNumId w:val="69"/>
  </w:num>
  <w:num w:numId="9">
    <w:abstractNumId w:val="80"/>
  </w:num>
  <w:num w:numId="10">
    <w:abstractNumId w:val="51"/>
  </w:num>
  <w:num w:numId="11">
    <w:abstractNumId w:val="30"/>
  </w:num>
  <w:num w:numId="12">
    <w:abstractNumId w:val="70"/>
  </w:num>
  <w:num w:numId="13">
    <w:abstractNumId w:val="46"/>
  </w:num>
  <w:num w:numId="14">
    <w:abstractNumId w:val="13"/>
  </w:num>
  <w:num w:numId="15">
    <w:abstractNumId w:val="73"/>
  </w:num>
  <w:num w:numId="16">
    <w:abstractNumId w:val="49"/>
  </w:num>
  <w:num w:numId="17">
    <w:abstractNumId w:val="59"/>
  </w:num>
  <w:num w:numId="18">
    <w:abstractNumId w:val="65"/>
  </w:num>
  <w:num w:numId="19">
    <w:abstractNumId w:val="52"/>
  </w:num>
  <w:num w:numId="20">
    <w:abstractNumId w:val="82"/>
  </w:num>
  <w:num w:numId="21">
    <w:abstractNumId w:val="37"/>
  </w:num>
  <w:num w:numId="22">
    <w:abstractNumId w:val="66"/>
  </w:num>
  <w:num w:numId="23">
    <w:abstractNumId w:val="42"/>
  </w:num>
  <w:num w:numId="24">
    <w:abstractNumId w:val="39"/>
  </w:num>
  <w:num w:numId="25">
    <w:abstractNumId w:val="71"/>
  </w:num>
  <w:num w:numId="26">
    <w:abstractNumId w:val="34"/>
  </w:num>
  <w:num w:numId="27">
    <w:abstractNumId w:val="25"/>
  </w:num>
  <w:num w:numId="28">
    <w:abstractNumId w:val="76"/>
  </w:num>
  <w:num w:numId="29">
    <w:abstractNumId w:val="17"/>
  </w:num>
  <w:num w:numId="30">
    <w:abstractNumId w:val="31"/>
  </w:num>
  <w:num w:numId="31">
    <w:abstractNumId w:val="40"/>
  </w:num>
  <w:num w:numId="32">
    <w:abstractNumId w:val="28"/>
  </w:num>
  <w:num w:numId="33">
    <w:abstractNumId w:val="33"/>
  </w:num>
  <w:num w:numId="34">
    <w:abstractNumId w:val="11"/>
  </w:num>
  <w:num w:numId="35">
    <w:abstractNumId w:val="22"/>
  </w:num>
  <w:num w:numId="36">
    <w:abstractNumId w:val="60"/>
  </w:num>
  <w:num w:numId="37">
    <w:abstractNumId w:val="44"/>
  </w:num>
  <w:num w:numId="38">
    <w:abstractNumId w:val="64"/>
  </w:num>
  <w:num w:numId="39">
    <w:abstractNumId w:val="55"/>
  </w:num>
  <w:num w:numId="40">
    <w:abstractNumId w:val="43"/>
  </w:num>
  <w:num w:numId="41">
    <w:abstractNumId w:val="78"/>
  </w:num>
  <w:num w:numId="42">
    <w:abstractNumId w:val="38"/>
  </w:num>
  <w:num w:numId="43">
    <w:abstractNumId w:val="27"/>
  </w:num>
  <w:num w:numId="44">
    <w:abstractNumId w:val="61"/>
  </w:num>
  <w:num w:numId="45">
    <w:abstractNumId w:val="67"/>
  </w:num>
  <w:num w:numId="46">
    <w:abstractNumId w:val="24"/>
  </w:num>
  <w:num w:numId="47">
    <w:abstractNumId w:val="7"/>
  </w:num>
  <w:num w:numId="48">
    <w:abstractNumId w:val="41"/>
  </w:num>
  <w:num w:numId="49">
    <w:abstractNumId w:val="16"/>
  </w:num>
  <w:num w:numId="50">
    <w:abstractNumId w:val="53"/>
  </w:num>
  <w:num w:numId="51">
    <w:abstractNumId w:val="56"/>
  </w:num>
  <w:num w:numId="52">
    <w:abstractNumId w:val="6"/>
  </w:num>
  <w:num w:numId="53">
    <w:abstractNumId w:val="29"/>
  </w:num>
  <w:num w:numId="54">
    <w:abstractNumId w:val="14"/>
  </w:num>
  <w:num w:numId="55">
    <w:abstractNumId w:val="10"/>
  </w:num>
  <w:num w:numId="56">
    <w:abstractNumId w:val="48"/>
  </w:num>
  <w:num w:numId="57">
    <w:abstractNumId w:val="50"/>
  </w:num>
  <w:num w:numId="58">
    <w:abstractNumId w:val="19"/>
  </w:num>
  <w:num w:numId="59">
    <w:abstractNumId w:val="81"/>
  </w:num>
  <w:num w:numId="60">
    <w:abstractNumId w:val="45"/>
  </w:num>
  <w:num w:numId="61">
    <w:abstractNumId w:val="75"/>
  </w:num>
  <w:num w:numId="62">
    <w:abstractNumId w:val="35"/>
  </w:num>
  <w:num w:numId="63">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20"/>
  </w:num>
  <w:num w:numId="66">
    <w:abstractNumId w:val="62"/>
  </w:num>
  <w:num w:numId="67">
    <w:abstractNumId w:val="21"/>
  </w:num>
  <w:num w:numId="68">
    <w:abstractNumId w:val="7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0"/>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21667A"/>
    <w:rsid w:val="00002897"/>
    <w:rsid w:val="000031A1"/>
    <w:rsid w:val="00005E01"/>
    <w:rsid w:val="000066AC"/>
    <w:rsid w:val="00006BBF"/>
    <w:rsid w:val="000078BE"/>
    <w:rsid w:val="00013F59"/>
    <w:rsid w:val="00014FC1"/>
    <w:rsid w:val="0001531A"/>
    <w:rsid w:val="00015777"/>
    <w:rsid w:val="000157DD"/>
    <w:rsid w:val="00020ABC"/>
    <w:rsid w:val="00020C43"/>
    <w:rsid w:val="00022E43"/>
    <w:rsid w:val="0002352B"/>
    <w:rsid w:val="000245F5"/>
    <w:rsid w:val="00025751"/>
    <w:rsid w:val="000302F2"/>
    <w:rsid w:val="000306BB"/>
    <w:rsid w:val="00030928"/>
    <w:rsid w:val="00030BD8"/>
    <w:rsid w:val="00033D49"/>
    <w:rsid w:val="000379D9"/>
    <w:rsid w:val="00037C12"/>
    <w:rsid w:val="00040EAC"/>
    <w:rsid w:val="00041EF6"/>
    <w:rsid w:val="000422DA"/>
    <w:rsid w:val="00047F4C"/>
    <w:rsid w:val="0005191F"/>
    <w:rsid w:val="000524EF"/>
    <w:rsid w:val="00053593"/>
    <w:rsid w:val="00053723"/>
    <w:rsid w:val="000541CB"/>
    <w:rsid w:val="000544C2"/>
    <w:rsid w:val="00061709"/>
    <w:rsid w:val="000619C9"/>
    <w:rsid w:val="00062729"/>
    <w:rsid w:val="000662BD"/>
    <w:rsid w:val="00067B6A"/>
    <w:rsid w:val="000708E9"/>
    <w:rsid w:val="00080AB1"/>
    <w:rsid w:val="000831C4"/>
    <w:rsid w:val="0008332A"/>
    <w:rsid w:val="0008357A"/>
    <w:rsid w:val="00083FB8"/>
    <w:rsid w:val="0008466A"/>
    <w:rsid w:val="00084688"/>
    <w:rsid w:val="00086D6C"/>
    <w:rsid w:val="00086D86"/>
    <w:rsid w:val="00091136"/>
    <w:rsid w:val="00091E78"/>
    <w:rsid w:val="00093305"/>
    <w:rsid w:val="000947D6"/>
    <w:rsid w:val="000A0755"/>
    <w:rsid w:val="000A221F"/>
    <w:rsid w:val="000A2C72"/>
    <w:rsid w:val="000A5574"/>
    <w:rsid w:val="000A7DF7"/>
    <w:rsid w:val="000B0544"/>
    <w:rsid w:val="000B15DC"/>
    <w:rsid w:val="000B1F85"/>
    <w:rsid w:val="000B2267"/>
    <w:rsid w:val="000B3E11"/>
    <w:rsid w:val="000B4397"/>
    <w:rsid w:val="000B71A0"/>
    <w:rsid w:val="000B7BBB"/>
    <w:rsid w:val="000C0E0A"/>
    <w:rsid w:val="000C14C2"/>
    <w:rsid w:val="000C344C"/>
    <w:rsid w:val="000C4FF3"/>
    <w:rsid w:val="000C5B84"/>
    <w:rsid w:val="000C77C9"/>
    <w:rsid w:val="000C7B56"/>
    <w:rsid w:val="000D0B39"/>
    <w:rsid w:val="000D10DF"/>
    <w:rsid w:val="000D157A"/>
    <w:rsid w:val="000D429F"/>
    <w:rsid w:val="000D5B5B"/>
    <w:rsid w:val="000D6CDC"/>
    <w:rsid w:val="000D7A7D"/>
    <w:rsid w:val="000E1EAA"/>
    <w:rsid w:val="000E5475"/>
    <w:rsid w:val="000E583E"/>
    <w:rsid w:val="000E603A"/>
    <w:rsid w:val="000F0431"/>
    <w:rsid w:val="000F0A6F"/>
    <w:rsid w:val="000F148E"/>
    <w:rsid w:val="000F1C81"/>
    <w:rsid w:val="000F3CFD"/>
    <w:rsid w:val="000F71E0"/>
    <w:rsid w:val="000F7AFB"/>
    <w:rsid w:val="0010170E"/>
    <w:rsid w:val="00102743"/>
    <w:rsid w:val="00102D37"/>
    <w:rsid w:val="00104788"/>
    <w:rsid w:val="00106866"/>
    <w:rsid w:val="0010737B"/>
    <w:rsid w:val="0011048C"/>
    <w:rsid w:val="00110A2C"/>
    <w:rsid w:val="00111676"/>
    <w:rsid w:val="001129A6"/>
    <w:rsid w:val="00113349"/>
    <w:rsid w:val="00115406"/>
    <w:rsid w:val="00116855"/>
    <w:rsid w:val="0011763E"/>
    <w:rsid w:val="00120447"/>
    <w:rsid w:val="00121B99"/>
    <w:rsid w:val="00125DE2"/>
    <w:rsid w:val="00126216"/>
    <w:rsid w:val="001269CD"/>
    <w:rsid w:val="00127412"/>
    <w:rsid w:val="001301EF"/>
    <w:rsid w:val="001304FD"/>
    <w:rsid w:val="00130619"/>
    <w:rsid w:val="00130B81"/>
    <w:rsid w:val="0013103D"/>
    <w:rsid w:val="001312F8"/>
    <w:rsid w:val="00132551"/>
    <w:rsid w:val="00134E82"/>
    <w:rsid w:val="00136C30"/>
    <w:rsid w:val="001416B1"/>
    <w:rsid w:val="00141B3A"/>
    <w:rsid w:val="0014291C"/>
    <w:rsid w:val="001447EA"/>
    <w:rsid w:val="0014501E"/>
    <w:rsid w:val="00145908"/>
    <w:rsid w:val="00150DC0"/>
    <w:rsid w:val="001514D0"/>
    <w:rsid w:val="0015165E"/>
    <w:rsid w:val="00151C0C"/>
    <w:rsid w:val="00153537"/>
    <w:rsid w:val="001537CD"/>
    <w:rsid w:val="00157950"/>
    <w:rsid w:val="00157F9D"/>
    <w:rsid w:val="00161CAA"/>
    <w:rsid w:val="00161F6E"/>
    <w:rsid w:val="00162BD1"/>
    <w:rsid w:val="0016443A"/>
    <w:rsid w:val="0016496A"/>
    <w:rsid w:val="00165529"/>
    <w:rsid w:val="001663C9"/>
    <w:rsid w:val="0017088B"/>
    <w:rsid w:val="001717EF"/>
    <w:rsid w:val="00174FC6"/>
    <w:rsid w:val="001756FD"/>
    <w:rsid w:val="00176322"/>
    <w:rsid w:val="00177419"/>
    <w:rsid w:val="0017785F"/>
    <w:rsid w:val="00180CF0"/>
    <w:rsid w:val="00183EBC"/>
    <w:rsid w:val="00185923"/>
    <w:rsid w:val="00185B28"/>
    <w:rsid w:val="00187DC9"/>
    <w:rsid w:val="00192CC7"/>
    <w:rsid w:val="00193A17"/>
    <w:rsid w:val="00194D00"/>
    <w:rsid w:val="001A1993"/>
    <w:rsid w:val="001A3233"/>
    <w:rsid w:val="001A3A40"/>
    <w:rsid w:val="001A4224"/>
    <w:rsid w:val="001A4BB6"/>
    <w:rsid w:val="001A6361"/>
    <w:rsid w:val="001B16A8"/>
    <w:rsid w:val="001B2DB3"/>
    <w:rsid w:val="001B305A"/>
    <w:rsid w:val="001B3EA2"/>
    <w:rsid w:val="001B486F"/>
    <w:rsid w:val="001B5F45"/>
    <w:rsid w:val="001C0DFB"/>
    <w:rsid w:val="001C101D"/>
    <w:rsid w:val="001C1AA1"/>
    <w:rsid w:val="001C4713"/>
    <w:rsid w:val="001C4C45"/>
    <w:rsid w:val="001C5CBA"/>
    <w:rsid w:val="001D2A68"/>
    <w:rsid w:val="001D3F59"/>
    <w:rsid w:val="001D492E"/>
    <w:rsid w:val="001D4D38"/>
    <w:rsid w:val="001D4FDF"/>
    <w:rsid w:val="001D5B7B"/>
    <w:rsid w:val="001E1CA5"/>
    <w:rsid w:val="001E4E2C"/>
    <w:rsid w:val="001F2782"/>
    <w:rsid w:val="001F35BB"/>
    <w:rsid w:val="001F4AD9"/>
    <w:rsid w:val="001F68E7"/>
    <w:rsid w:val="001F7CB3"/>
    <w:rsid w:val="001F7D6D"/>
    <w:rsid w:val="002008A8"/>
    <w:rsid w:val="002021C0"/>
    <w:rsid w:val="00204EE4"/>
    <w:rsid w:val="002137E7"/>
    <w:rsid w:val="002152AC"/>
    <w:rsid w:val="0021667A"/>
    <w:rsid w:val="002172ED"/>
    <w:rsid w:val="002173C8"/>
    <w:rsid w:val="00220A1D"/>
    <w:rsid w:val="00220E8D"/>
    <w:rsid w:val="002219AC"/>
    <w:rsid w:val="002220F4"/>
    <w:rsid w:val="002221F7"/>
    <w:rsid w:val="00222D6F"/>
    <w:rsid w:val="00223393"/>
    <w:rsid w:val="00224BA6"/>
    <w:rsid w:val="00227CEF"/>
    <w:rsid w:val="00230BB9"/>
    <w:rsid w:val="00231DED"/>
    <w:rsid w:val="00232ADD"/>
    <w:rsid w:val="0023455E"/>
    <w:rsid w:val="0024173D"/>
    <w:rsid w:val="00242E83"/>
    <w:rsid w:val="002450CB"/>
    <w:rsid w:val="00245A75"/>
    <w:rsid w:val="00246E8D"/>
    <w:rsid w:val="0024732A"/>
    <w:rsid w:val="00247DAF"/>
    <w:rsid w:val="002523E3"/>
    <w:rsid w:val="002530CB"/>
    <w:rsid w:val="00253736"/>
    <w:rsid w:val="00253A59"/>
    <w:rsid w:val="00253CC2"/>
    <w:rsid w:val="002604FE"/>
    <w:rsid w:val="002612A2"/>
    <w:rsid w:val="00262FE1"/>
    <w:rsid w:val="00265B24"/>
    <w:rsid w:val="002661F3"/>
    <w:rsid w:val="00266E2E"/>
    <w:rsid w:val="00267F2F"/>
    <w:rsid w:val="00267FD4"/>
    <w:rsid w:val="00270A1A"/>
    <w:rsid w:val="0027192E"/>
    <w:rsid w:val="00271B1F"/>
    <w:rsid w:val="00273639"/>
    <w:rsid w:val="00274B25"/>
    <w:rsid w:val="00276AF3"/>
    <w:rsid w:val="00276D6C"/>
    <w:rsid w:val="002820D5"/>
    <w:rsid w:val="00284166"/>
    <w:rsid w:val="0028486A"/>
    <w:rsid w:val="00290346"/>
    <w:rsid w:val="002929BB"/>
    <w:rsid w:val="00294BFC"/>
    <w:rsid w:val="002960B9"/>
    <w:rsid w:val="002979DC"/>
    <w:rsid w:val="002A15DF"/>
    <w:rsid w:val="002A2286"/>
    <w:rsid w:val="002A37BC"/>
    <w:rsid w:val="002A37EF"/>
    <w:rsid w:val="002A4D9B"/>
    <w:rsid w:val="002A6B70"/>
    <w:rsid w:val="002A74E5"/>
    <w:rsid w:val="002A79CF"/>
    <w:rsid w:val="002A7CCF"/>
    <w:rsid w:val="002B19AC"/>
    <w:rsid w:val="002B3D3F"/>
    <w:rsid w:val="002B4DE0"/>
    <w:rsid w:val="002B4E00"/>
    <w:rsid w:val="002B552D"/>
    <w:rsid w:val="002C3326"/>
    <w:rsid w:val="002C4DDE"/>
    <w:rsid w:val="002D06B7"/>
    <w:rsid w:val="002D2A00"/>
    <w:rsid w:val="002D2D40"/>
    <w:rsid w:val="002D377E"/>
    <w:rsid w:val="002D3C58"/>
    <w:rsid w:val="002D407F"/>
    <w:rsid w:val="002D551F"/>
    <w:rsid w:val="002D5EC2"/>
    <w:rsid w:val="002D5EF9"/>
    <w:rsid w:val="002D7A3F"/>
    <w:rsid w:val="002D7C4B"/>
    <w:rsid w:val="002E0D81"/>
    <w:rsid w:val="002E13A1"/>
    <w:rsid w:val="002E7E58"/>
    <w:rsid w:val="002F2EB9"/>
    <w:rsid w:val="002F438E"/>
    <w:rsid w:val="002F5CF6"/>
    <w:rsid w:val="002F5D7D"/>
    <w:rsid w:val="002F7A99"/>
    <w:rsid w:val="002F7C00"/>
    <w:rsid w:val="003034A6"/>
    <w:rsid w:val="003038F6"/>
    <w:rsid w:val="00305F13"/>
    <w:rsid w:val="00307490"/>
    <w:rsid w:val="003102F2"/>
    <w:rsid w:val="00310661"/>
    <w:rsid w:val="003138CA"/>
    <w:rsid w:val="00314D3E"/>
    <w:rsid w:val="00315E88"/>
    <w:rsid w:val="0031739E"/>
    <w:rsid w:val="003173DA"/>
    <w:rsid w:val="00323CB9"/>
    <w:rsid w:val="003269FE"/>
    <w:rsid w:val="00327998"/>
    <w:rsid w:val="00327EE4"/>
    <w:rsid w:val="00331887"/>
    <w:rsid w:val="00331D27"/>
    <w:rsid w:val="00334B88"/>
    <w:rsid w:val="00335FD5"/>
    <w:rsid w:val="003360FD"/>
    <w:rsid w:val="003363DA"/>
    <w:rsid w:val="003374D1"/>
    <w:rsid w:val="00340CCC"/>
    <w:rsid w:val="003452B9"/>
    <w:rsid w:val="0034740C"/>
    <w:rsid w:val="00347E5C"/>
    <w:rsid w:val="00350F57"/>
    <w:rsid w:val="00352F8F"/>
    <w:rsid w:val="00353D6E"/>
    <w:rsid w:val="00355191"/>
    <w:rsid w:val="00355CF7"/>
    <w:rsid w:val="003569B9"/>
    <w:rsid w:val="00360465"/>
    <w:rsid w:val="003622EB"/>
    <w:rsid w:val="00363158"/>
    <w:rsid w:val="00363187"/>
    <w:rsid w:val="00363ED9"/>
    <w:rsid w:val="003652FD"/>
    <w:rsid w:val="00370339"/>
    <w:rsid w:val="0037092D"/>
    <w:rsid w:val="00370A78"/>
    <w:rsid w:val="003739BB"/>
    <w:rsid w:val="00373AED"/>
    <w:rsid w:val="00373C67"/>
    <w:rsid w:val="003740A4"/>
    <w:rsid w:val="0037467F"/>
    <w:rsid w:val="003767CD"/>
    <w:rsid w:val="00377E87"/>
    <w:rsid w:val="00380B50"/>
    <w:rsid w:val="003813F9"/>
    <w:rsid w:val="00381425"/>
    <w:rsid w:val="00381C67"/>
    <w:rsid w:val="00383F31"/>
    <w:rsid w:val="0038716B"/>
    <w:rsid w:val="00387A42"/>
    <w:rsid w:val="003955E5"/>
    <w:rsid w:val="003A181F"/>
    <w:rsid w:val="003A426D"/>
    <w:rsid w:val="003A53C5"/>
    <w:rsid w:val="003A74C0"/>
    <w:rsid w:val="003A79C8"/>
    <w:rsid w:val="003B2EBB"/>
    <w:rsid w:val="003B4A28"/>
    <w:rsid w:val="003B5361"/>
    <w:rsid w:val="003B7598"/>
    <w:rsid w:val="003B7E2E"/>
    <w:rsid w:val="003C3838"/>
    <w:rsid w:val="003C43C7"/>
    <w:rsid w:val="003C48AE"/>
    <w:rsid w:val="003C5B68"/>
    <w:rsid w:val="003C6387"/>
    <w:rsid w:val="003D1428"/>
    <w:rsid w:val="003D235F"/>
    <w:rsid w:val="003D3D98"/>
    <w:rsid w:val="003D7AE5"/>
    <w:rsid w:val="003E0AA8"/>
    <w:rsid w:val="003E12D0"/>
    <w:rsid w:val="003E2A2B"/>
    <w:rsid w:val="003E2A56"/>
    <w:rsid w:val="003E3DA6"/>
    <w:rsid w:val="003E4C76"/>
    <w:rsid w:val="003E5130"/>
    <w:rsid w:val="003E5329"/>
    <w:rsid w:val="003E5EEC"/>
    <w:rsid w:val="003E69D7"/>
    <w:rsid w:val="003E6B9C"/>
    <w:rsid w:val="003F49A5"/>
    <w:rsid w:val="003F4C65"/>
    <w:rsid w:val="003F5FE1"/>
    <w:rsid w:val="003F7675"/>
    <w:rsid w:val="004032CB"/>
    <w:rsid w:val="00403FC3"/>
    <w:rsid w:val="00404FC5"/>
    <w:rsid w:val="00405F1E"/>
    <w:rsid w:val="00410156"/>
    <w:rsid w:val="00410ED6"/>
    <w:rsid w:val="0041115F"/>
    <w:rsid w:val="0041153F"/>
    <w:rsid w:val="0041467B"/>
    <w:rsid w:val="004154CE"/>
    <w:rsid w:val="004159BF"/>
    <w:rsid w:val="00420301"/>
    <w:rsid w:val="00423261"/>
    <w:rsid w:val="00426C81"/>
    <w:rsid w:val="00431EDC"/>
    <w:rsid w:val="00433178"/>
    <w:rsid w:val="004354B4"/>
    <w:rsid w:val="0043582A"/>
    <w:rsid w:val="00435B01"/>
    <w:rsid w:val="00435ECE"/>
    <w:rsid w:val="004451D1"/>
    <w:rsid w:val="004452A4"/>
    <w:rsid w:val="0044695A"/>
    <w:rsid w:val="00447037"/>
    <w:rsid w:val="00447FAE"/>
    <w:rsid w:val="0045153B"/>
    <w:rsid w:val="004518A0"/>
    <w:rsid w:val="004526F8"/>
    <w:rsid w:val="00453837"/>
    <w:rsid w:val="00454E98"/>
    <w:rsid w:val="00457313"/>
    <w:rsid w:val="0045737A"/>
    <w:rsid w:val="00462A02"/>
    <w:rsid w:val="004652DE"/>
    <w:rsid w:val="0046577A"/>
    <w:rsid w:val="00465949"/>
    <w:rsid w:val="00465C9C"/>
    <w:rsid w:val="00466FB8"/>
    <w:rsid w:val="004717F1"/>
    <w:rsid w:val="00471A38"/>
    <w:rsid w:val="0047272F"/>
    <w:rsid w:val="0047311A"/>
    <w:rsid w:val="004758B3"/>
    <w:rsid w:val="0048025C"/>
    <w:rsid w:val="00485944"/>
    <w:rsid w:val="00487E23"/>
    <w:rsid w:val="00487FD7"/>
    <w:rsid w:val="0049006D"/>
    <w:rsid w:val="00490542"/>
    <w:rsid w:val="00493A00"/>
    <w:rsid w:val="00496E83"/>
    <w:rsid w:val="004977EB"/>
    <w:rsid w:val="004A1159"/>
    <w:rsid w:val="004A1AAD"/>
    <w:rsid w:val="004A2DF1"/>
    <w:rsid w:val="004A6F04"/>
    <w:rsid w:val="004A7C16"/>
    <w:rsid w:val="004B1343"/>
    <w:rsid w:val="004B6FC5"/>
    <w:rsid w:val="004C0299"/>
    <w:rsid w:val="004C0B9C"/>
    <w:rsid w:val="004C28FB"/>
    <w:rsid w:val="004C4AF6"/>
    <w:rsid w:val="004C62A6"/>
    <w:rsid w:val="004C63A2"/>
    <w:rsid w:val="004C6479"/>
    <w:rsid w:val="004C675F"/>
    <w:rsid w:val="004C6E35"/>
    <w:rsid w:val="004D02CF"/>
    <w:rsid w:val="004D0D97"/>
    <w:rsid w:val="004D1B36"/>
    <w:rsid w:val="004D36E7"/>
    <w:rsid w:val="004D5FE4"/>
    <w:rsid w:val="004D7BA9"/>
    <w:rsid w:val="004E2859"/>
    <w:rsid w:val="004E415B"/>
    <w:rsid w:val="004E5024"/>
    <w:rsid w:val="004E54A4"/>
    <w:rsid w:val="004E55F8"/>
    <w:rsid w:val="004E6385"/>
    <w:rsid w:val="004E71EB"/>
    <w:rsid w:val="004E7D8A"/>
    <w:rsid w:val="004E7EF7"/>
    <w:rsid w:val="004F0776"/>
    <w:rsid w:val="004F3292"/>
    <w:rsid w:val="004F3478"/>
    <w:rsid w:val="004F3513"/>
    <w:rsid w:val="004F4ABF"/>
    <w:rsid w:val="0050019E"/>
    <w:rsid w:val="00502B11"/>
    <w:rsid w:val="0050781B"/>
    <w:rsid w:val="00510548"/>
    <w:rsid w:val="0051141F"/>
    <w:rsid w:val="0051289E"/>
    <w:rsid w:val="00514E2D"/>
    <w:rsid w:val="00520761"/>
    <w:rsid w:val="005239D8"/>
    <w:rsid w:val="0052744E"/>
    <w:rsid w:val="005279EC"/>
    <w:rsid w:val="00530FD0"/>
    <w:rsid w:val="00532EF4"/>
    <w:rsid w:val="00535630"/>
    <w:rsid w:val="00540405"/>
    <w:rsid w:val="00540C88"/>
    <w:rsid w:val="00541C52"/>
    <w:rsid w:val="00542F60"/>
    <w:rsid w:val="00545B71"/>
    <w:rsid w:val="005467E8"/>
    <w:rsid w:val="00546E94"/>
    <w:rsid w:val="00550D63"/>
    <w:rsid w:val="0055101A"/>
    <w:rsid w:val="00552490"/>
    <w:rsid w:val="005536E5"/>
    <w:rsid w:val="005538B6"/>
    <w:rsid w:val="00554B38"/>
    <w:rsid w:val="005556DB"/>
    <w:rsid w:val="005566CC"/>
    <w:rsid w:val="00556C06"/>
    <w:rsid w:val="00556E4A"/>
    <w:rsid w:val="00557938"/>
    <w:rsid w:val="00560896"/>
    <w:rsid w:val="00560FE9"/>
    <w:rsid w:val="00561C93"/>
    <w:rsid w:val="00563215"/>
    <w:rsid w:val="00563FC2"/>
    <w:rsid w:val="00564AFB"/>
    <w:rsid w:val="00565BC6"/>
    <w:rsid w:val="00567BD4"/>
    <w:rsid w:val="005738AA"/>
    <w:rsid w:val="00573B1D"/>
    <w:rsid w:val="00575764"/>
    <w:rsid w:val="005762F9"/>
    <w:rsid w:val="0057726E"/>
    <w:rsid w:val="005773BC"/>
    <w:rsid w:val="00580B2B"/>
    <w:rsid w:val="00582B74"/>
    <w:rsid w:val="0058334A"/>
    <w:rsid w:val="00583807"/>
    <w:rsid w:val="005838C6"/>
    <w:rsid w:val="00583B12"/>
    <w:rsid w:val="00585B2C"/>
    <w:rsid w:val="0058677C"/>
    <w:rsid w:val="0058744A"/>
    <w:rsid w:val="005923C3"/>
    <w:rsid w:val="005A2D27"/>
    <w:rsid w:val="005A420F"/>
    <w:rsid w:val="005A6B28"/>
    <w:rsid w:val="005B3299"/>
    <w:rsid w:val="005B4835"/>
    <w:rsid w:val="005B59CB"/>
    <w:rsid w:val="005B75A3"/>
    <w:rsid w:val="005B7BC1"/>
    <w:rsid w:val="005C129E"/>
    <w:rsid w:val="005C555B"/>
    <w:rsid w:val="005C5A23"/>
    <w:rsid w:val="005C65EB"/>
    <w:rsid w:val="005D3C38"/>
    <w:rsid w:val="005D4382"/>
    <w:rsid w:val="005D50DF"/>
    <w:rsid w:val="005D54C6"/>
    <w:rsid w:val="005D65FB"/>
    <w:rsid w:val="005D7539"/>
    <w:rsid w:val="005E2165"/>
    <w:rsid w:val="005E5AAD"/>
    <w:rsid w:val="005E6461"/>
    <w:rsid w:val="005E6B00"/>
    <w:rsid w:val="005F1037"/>
    <w:rsid w:val="005F2BC5"/>
    <w:rsid w:val="005F3038"/>
    <w:rsid w:val="005F3DC3"/>
    <w:rsid w:val="005F4F7D"/>
    <w:rsid w:val="005F5918"/>
    <w:rsid w:val="005F651F"/>
    <w:rsid w:val="005F655A"/>
    <w:rsid w:val="005F7CDB"/>
    <w:rsid w:val="00601D1E"/>
    <w:rsid w:val="00603F61"/>
    <w:rsid w:val="0060457C"/>
    <w:rsid w:val="006047FD"/>
    <w:rsid w:val="006117E0"/>
    <w:rsid w:val="00611D8D"/>
    <w:rsid w:val="00612A97"/>
    <w:rsid w:val="00612CDC"/>
    <w:rsid w:val="00621195"/>
    <w:rsid w:val="00621B6A"/>
    <w:rsid w:val="00625F6F"/>
    <w:rsid w:val="00627C9B"/>
    <w:rsid w:val="00630F3F"/>
    <w:rsid w:val="006323B0"/>
    <w:rsid w:val="0063397A"/>
    <w:rsid w:val="00633DC9"/>
    <w:rsid w:val="006346F8"/>
    <w:rsid w:val="00634BF6"/>
    <w:rsid w:val="006355DE"/>
    <w:rsid w:val="006371D1"/>
    <w:rsid w:val="00642165"/>
    <w:rsid w:val="006424E9"/>
    <w:rsid w:val="00643990"/>
    <w:rsid w:val="00645009"/>
    <w:rsid w:val="00645716"/>
    <w:rsid w:val="00646016"/>
    <w:rsid w:val="006460DB"/>
    <w:rsid w:val="00646CA8"/>
    <w:rsid w:val="00647977"/>
    <w:rsid w:val="00650271"/>
    <w:rsid w:val="006517BC"/>
    <w:rsid w:val="00651F2C"/>
    <w:rsid w:val="0065360C"/>
    <w:rsid w:val="00654CA5"/>
    <w:rsid w:val="006554DC"/>
    <w:rsid w:val="00657797"/>
    <w:rsid w:val="0066116D"/>
    <w:rsid w:val="00664691"/>
    <w:rsid w:val="00665FE5"/>
    <w:rsid w:val="0066735A"/>
    <w:rsid w:val="006727F0"/>
    <w:rsid w:val="006742B9"/>
    <w:rsid w:val="00674CE7"/>
    <w:rsid w:val="00674F06"/>
    <w:rsid w:val="0067573F"/>
    <w:rsid w:val="006801ED"/>
    <w:rsid w:val="00682389"/>
    <w:rsid w:val="006844AD"/>
    <w:rsid w:val="00690AC9"/>
    <w:rsid w:val="006944C5"/>
    <w:rsid w:val="0069591C"/>
    <w:rsid w:val="006962F3"/>
    <w:rsid w:val="006A297F"/>
    <w:rsid w:val="006A3C10"/>
    <w:rsid w:val="006A5833"/>
    <w:rsid w:val="006A786B"/>
    <w:rsid w:val="006B07E8"/>
    <w:rsid w:val="006B1C9A"/>
    <w:rsid w:val="006B5A0E"/>
    <w:rsid w:val="006B65FB"/>
    <w:rsid w:val="006B7B74"/>
    <w:rsid w:val="006C0D55"/>
    <w:rsid w:val="006C2854"/>
    <w:rsid w:val="006C535D"/>
    <w:rsid w:val="006C561B"/>
    <w:rsid w:val="006C606C"/>
    <w:rsid w:val="006C770D"/>
    <w:rsid w:val="006D055D"/>
    <w:rsid w:val="006D1377"/>
    <w:rsid w:val="006D264E"/>
    <w:rsid w:val="006D60E3"/>
    <w:rsid w:val="006D6A5B"/>
    <w:rsid w:val="006E01AE"/>
    <w:rsid w:val="006E111D"/>
    <w:rsid w:val="006E175A"/>
    <w:rsid w:val="006E43EF"/>
    <w:rsid w:val="006E4699"/>
    <w:rsid w:val="006E57B1"/>
    <w:rsid w:val="006E7264"/>
    <w:rsid w:val="006E7714"/>
    <w:rsid w:val="006F0ED1"/>
    <w:rsid w:val="006F27F7"/>
    <w:rsid w:val="006F4CF1"/>
    <w:rsid w:val="006F7E29"/>
    <w:rsid w:val="00700536"/>
    <w:rsid w:val="007014A6"/>
    <w:rsid w:val="00703841"/>
    <w:rsid w:val="007042C9"/>
    <w:rsid w:val="007048F5"/>
    <w:rsid w:val="0070515A"/>
    <w:rsid w:val="007054D8"/>
    <w:rsid w:val="007064F1"/>
    <w:rsid w:val="007069B2"/>
    <w:rsid w:val="00710FE2"/>
    <w:rsid w:val="00712866"/>
    <w:rsid w:val="007135A5"/>
    <w:rsid w:val="00720D4D"/>
    <w:rsid w:val="00721CAB"/>
    <w:rsid w:val="00722707"/>
    <w:rsid w:val="00722BBE"/>
    <w:rsid w:val="00723242"/>
    <w:rsid w:val="00724268"/>
    <w:rsid w:val="007255DC"/>
    <w:rsid w:val="0072568A"/>
    <w:rsid w:val="0072789F"/>
    <w:rsid w:val="007316A4"/>
    <w:rsid w:val="00732392"/>
    <w:rsid w:val="007324E7"/>
    <w:rsid w:val="007350D0"/>
    <w:rsid w:val="00735E30"/>
    <w:rsid w:val="00737717"/>
    <w:rsid w:val="00737D36"/>
    <w:rsid w:val="007407A7"/>
    <w:rsid w:val="00740C88"/>
    <w:rsid w:val="00741D63"/>
    <w:rsid w:val="007421B8"/>
    <w:rsid w:val="00742C4C"/>
    <w:rsid w:val="00743ECC"/>
    <w:rsid w:val="00745370"/>
    <w:rsid w:val="00746FE9"/>
    <w:rsid w:val="00750CB7"/>
    <w:rsid w:val="00750CEF"/>
    <w:rsid w:val="007518C5"/>
    <w:rsid w:val="00753015"/>
    <w:rsid w:val="0075365F"/>
    <w:rsid w:val="007554AA"/>
    <w:rsid w:val="00755683"/>
    <w:rsid w:val="00756310"/>
    <w:rsid w:val="007576DA"/>
    <w:rsid w:val="0076111D"/>
    <w:rsid w:val="00762D6A"/>
    <w:rsid w:val="00763452"/>
    <w:rsid w:val="007704FF"/>
    <w:rsid w:val="00770C16"/>
    <w:rsid w:val="00773326"/>
    <w:rsid w:val="0077394D"/>
    <w:rsid w:val="00773FE2"/>
    <w:rsid w:val="00776D99"/>
    <w:rsid w:val="0078106B"/>
    <w:rsid w:val="0078162D"/>
    <w:rsid w:val="007828A8"/>
    <w:rsid w:val="007846E7"/>
    <w:rsid w:val="00786472"/>
    <w:rsid w:val="00786591"/>
    <w:rsid w:val="00790E59"/>
    <w:rsid w:val="00791546"/>
    <w:rsid w:val="00791811"/>
    <w:rsid w:val="00793DDF"/>
    <w:rsid w:val="00794AD0"/>
    <w:rsid w:val="00796F50"/>
    <w:rsid w:val="007970DD"/>
    <w:rsid w:val="007972C4"/>
    <w:rsid w:val="00797C1C"/>
    <w:rsid w:val="007A0F7E"/>
    <w:rsid w:val="007A13F1"/>
    <w:rsid w:val="007A1A64"/>
    <w:rsid w:val="007A2931"/>
    <w:rsid w:val="007A300F"/>
    <w:rsid w:val="007A5DDF"/>
    <w:rsid w:val="007A5F2D"/>
    <w:rsid w:val="007A6503"/>
    <w:rsid w:val="007A6DF8"/>
    <w:rsid w:val="007B03D4"/>
    <w:rsid w:val="007B0FAD"/>
    <w:rsid w:val="007B1391"/>
    <w:rsid w:val="007B1F91"/>
    <w:rsid w:val="007B233B"/>
    <w:rsid w:val="007B4530"/>
    <w:rsid w:val="007B563B"/>
    <w:rsid w:val="007B5EAC"/>
    <w:rsid w:val="007B75F5"/>
    <w:rsid w:val="007C1225"/>
    <w:rsid w:val="007C32C5"/>
    <w:rsid w:val="007C5401"/>
    <w:rsid w:val="007C5B61"/>
    <w:rsid w:val="007C5E1F"/>
    <w:rsid w:val="007C6375"/>
    <w:rsid w:val="007C65AF"/>
    <w:rsid w:val="007C6C00"/>
    <w:rsid w:val="007C7502"/>
    <w:rsid w:val="007C780F"/>
    <w:rsid w:val="007D3A83"/>
    <w:rsid w:val="007D60AD"/>
    <w:rsid w:val="007E0498"/>
    <w:rsid w:val="007E04E5"/>
    <w:rsid w:val="007E35A0"/>
    <w:rsid w:val="007E3B09"/>
    <w:rsid w:val="007E68AC"/>
    <w:rsid w:val="007E6D7D"/>
    <w:rsid w:val="007F1232"/>
    <w:rsid w:val="007F6538"/>
    <w:rsid w:val="007F7577"/>
    <w:rsid w:val="007F76E2"/>
    <w:rsid w:val="00801342"/>
    <w:rsid w:val="00803CF7"/>
    <w:rsid w:val="00806690"/>
    <w:rsid w:val="008067AF"/>
    <w:rsid w:val="0081150C"/>
    <w:rsid w:val="00815A5F"/>
    <w:rsid w:val="00815FB4"/>
    <w:rsid w:val="0081684B"/>
    <w:rsid w:val="00816895"/>
    <w:rsid w:val="00816B8F"/>
    <w:rsid w:val="00820EC2"/>
    <w:rsid w:val="00822B4B"/>
    <w:rsid w:val="00825716"/>
    <w:rsid w:val="00825D3C"/>
    <w:rsid w:val="00826FD1"/>
    <w:rsid w:val="00827B24"/>
    <w:rsid w:val="00830292"/>
    <w:rsid w:val="008362FA"/>
    <w:rsid w:val="00840DD1"/>
    <w:rsid w:val="00842998"/>
    <w:rsid w:val="00844AD8"/>
    <w:rsid w:val="0084671B"/>
    <w:rsid w:val="00847D15"/>
    <w:rsid w:val="00850872"/>
    <w:rsid w:val="00850959"/>
    <w:rsid w:val="008540E1"/>
    <w:rsid w:val="00854C3D"/>
    <w:rsid w:val="00855F9F"/>
    <w:rsid w:val="00862D85"/>
    <w:rsid w:val="00865CA1"/>
    <w:rsid w:val="00866EB7"/>
    <w:rsid w:val="00867A9B"/>
    <w:rsid w:val="008701A2"/>
    <w:rsid w:val="008703CB"/>
    <w:rsid w:val="008725EB"/>
    <w:rsid w:val="00873946"/>
    <w:rsid w:val="00874190"/>
    <w:rsid w:val="00876F57"/>
    <w:rsid w:val="00880ECB"/>
    <w:rsid w:val="00883441"/>
    <w:rsid w:val="008844D2"/>
    <w:rsid w:val="00884ED1"/>
    <w:rsid w:val="00885A31"/>
    <w:rsid w:val="00886661"/>
    <w:rsid w:val="00895EBE"/>
    <w:rsid w:val="008A0328"/>
    <w:rsid w:val="008A1DF0"/>
    <w:rsid w:val="008A3CB0"/>
    <w:rsid w:val="008A4D6E"/>
    <w:rsid w:val="008A6BAC"/>
    <w:rsid w:val="008A70E9"/>
    <w:rsid w:val="008B06F2"/>
    <w:rsid w:val="008B10DC"/>
    <w:rsid w:val="008B1937"/>
    <w:rsid w:val="008B1B83"/>
    <w:rsid w:val="008B1C5A"/>
    <w:rsid w:val="008B1F29"/>
    <w:rsid w:val="008B305C"/>
    <w:rsid w:val="008B4060"/>
    <w:rsid w:val="008B471A"/>
    <w:rsid w:val="008B682C"/>
    <w:rsid w:val="008B6C02"/>
    <w:rsid w:val="008C4ECD"/>
    <w:rsid w:val="008C656B"/>
    <w:rsid w:val="008C7E2A"/>
    <w:rsid w:val="008D17F2"/>
    <w:rsid w:val="008D33C9"/>
    <w:rsid w:val="008E0DA7"/>
    <w:rsid w:val="008E0DB3"/>
    <w:rsid w:val="008E1479"/>
    <w:rsid w:val="008E6502"/>
    <w:rsid w:val="008E75B9"/>
    <w:rsid w:val="008F0318"/>
    <w:rsid w:val="008F0381"/>
    <w:rsid w:val="008F0F59"/>
    <w:rsid w:val="008F215C"/>
    <w:rsid w:val="008F2B3C"/>
    <w:rsid w:val="008F39FE"/>
    <w:rsid w:val="008F5451"/>
    <w:rsid w:val="008F5ED6"/>
    <w:rsid w:val="008F606E"/>
    <w:rsid w:val="008F632B"/>
    <w:rsid w:val="008F6D5B"/>
    <w:rsid w:val="008F6E32"/>
    <w:rsid w:val="008F7527"/>
    <w:rsid w:val="00900221"/>
    <w:rsid w:val="0090022C"/>
    <w:rsid w:val="00903EE7"/>
    <w:rsid w:val="009047CC"/>
    <w:rsid w:val="0090532A"/>
    <w:rsid w:val="00905CA6"/>
    <w:rsid w:val="00905DFD"/>
    <w:rsid w:val="009116E9"/>
    <w:rsid w:val="009131BC"/>
    <w:rsid w:val="009143D1"/>
    <w:rsid w:val="00914777"/>
    <w:rsid w:val="00915BC7"/>
    <w:rsid w:val="00916D98"/>
    <w:rsid w:val="00920AEA"/>
    <w:rsid w:val="00921793"/>
    <w:rsid w:val="00922E0E"/>
    <w:rsid w:val="00930680"/>
    <w:rsid w:val="009308D3"/>
    <w:rsid w:val="00933EC0"/>
    <w:rsid w:val="00935077"/>
    <w:rsid w:val="0093547B"/>
    <w:rsid w:val="00935FF4"/>
    <w:rsid w:val="009368D6"/>
    <w:rsid w:val="0094004A"/>
    <w:rsid w:val="0094013E"/>
    <w:rsid w:val="009417AC"/>
    <w:rsid w:val="00941AEE"/>
    <w:rsid w:val="00941B3B"/>
    <w:rsid w:val="0094227D"/>
    <w:rsid w:val="009432DA"/>
    <w:rsid w:val="00943BC5"/>
    <w:rsid w:val="009451E2"/>
    <w:rsid w:val="00946E91"/>
    <w:rsid w:val="0095012E"/>
    <w:rsid w:val="009558E4"/>
    <w:rsid w:val="00956C91"/>
    <w:rsid w:val="009607DA"/>
    <w:rsid w:val="00963C5F"/>
    <w:rsid w:val="00963D59"/>
    <w:rsid w:val="00965EEE"/>
    <w:rsid w:val="0096778E"/>
    <w:rsid w:val="009707E4"/>
    <w:rsid w:val="00970BDB"/>
    <w:rsid w:val="00970D8C"/>
    <w:rsid w:val="00970F97"/>
    <w:rsid w:val="00976343"/>
    <w:rsid w:val="009801CB"/>
    <w:rsid w:val="009809D2"/>
    <w:rsid w:val="00980A74"/>
    <w:rsid w:val="00981096"/>
    <w:rsid w:val="009832D0"/>
    <w:rsid w:val="0098510C"/>
    <w:rsid w:val="00985FC0"/>
    <w:rsid w:val="0098729A"/>
    <w:rsid w:val="0099235F"/>
    <w:rsid w:val="00993719"/>
    <w:rsid w:val="00995415"/>
    <w:rsid w:val="00996ABF"/>
    <w:rsid w:val="009979E6"/>
    <w:rsid w:val="009A06CB"/>
    <w:rsid w:val="009A0F4C"/>
    <w:rsid w:val="009A2FC0"/>
    <w:rsid w:val="009A5B08"/>
    <w:rsid w:val="009A5C84"/>
    <w:rsid w:val="009B432B"/>
    <w:rsid w:val="009B491A"/>
    <w:rsid w:val="009B4945"/>
    <w:rsid w:val="009B4D90"/>
    <w:rsid w:val="009C0F4D"/>
    <w:rsid w:val="009C13A6"/>
    <w:rsid w:val="009C2F12"/>
    <w:rsid w:val="009C66CF"/>
    <w:rsid w:val="009C6CE9"/>
    <w:rsid w:val="009D1007"/>
    <w:rsid w:val="009D2E87"/>
    <w:rsid w:val="009D391D"/>
    <w:rsid w:val="009D3BAF"/>
    <w:rsid w:val="009D4605"/>
    <w:rsid w:val="009D4CB5"/>
    <w:rsid w:val="009D5401"/>
    <w:rsid w:val="009D6386"/>
    <w:rsid w:val="009D640F"/>
    <w:rsid w:val="009D73AB"/>
    <w:rsid w:val="009E57B4"/>
    <w:rsid w:val="009F05C2"/>
    <w:rsid w:val="009F0845"/>
    <w:rsid w:val="009F14E4"/>
    <w:rsid w:val="009F468F"/>
    <w:rsid w:val="009F74D9"/>
    <w:rsid w:val="00A00AA6"/>
    <w:rsid w:val="00A00B78"/>
    <w:rsid w:val="00A022B6"/>
    <w:rsid w:val="00A02FAE"/>
    <w:rsid w:val="00A05E9E"/>
    <w:rsid w:val="00A06AD7"/>
    <w:rsid w:val="00A1283F"/>
    <w:rsid w:val="00A12C66"/>
    <w:rsid w:val="00A12CE3"/>
    <w:rsid w:val="00A15681"/>
    <w:rsid w:val="00A16812"/>
    <w:rsid w:val="00A17AED"/>
    <w:rsid w:val="00A20663"/>
    <w:rsid w:val="00A209A9"/>
    <w:rsid w:val="00A25262"/>
    <w:rsid w:val="00A264D2"/>
    <w:rsid w:val="00A30004"/>
    <w:rsid w:val="00A30D18"/>
    <w:rsid w:val="00A320EA"/>
    <w:rsid w:val="00A36490"/>
    <w:rsid w:val="00A3662E"/>
    <w:rsid w:val="00A40360"/>
    <w:rsid w:val="00A414B1"/>
    <w:rsid w:val="00A41E7A"/>
    <w:rsid w:val="00A41F74"/>
    <w:rsid w:val="00A465B3"/>
    <w:rsid w:val="00A46ACC"/>
    <w:rsid w:val="00A46E35"/>
    <w:rsid w:val="00A4702D"/>
    <w:rsid w:val="00A47125"/>
    <w:rsid w:val="00A51234"/>
    <w:rsid w:val="00A51E63"/>
    <w:rsid w:val="00A526B0"/>
    <w:rsid w:val="00A535E6"/>
    <w:rsid w:val="00A53946"/>
    <w:rsid w:val="00A5404D"/>
    <w:rsid w:val="00A543F8"/>
    <w:rsid w:val="00A54E9A"/>
    <w:rsid w:val="00A55FD7"/>
    <w:rsid w:val="00A56414"/>
    <w:rsid w:val="00A613DB"/>
    <w:rsid w:val="00A65EEB"/>
    <w:rsid w:val="00A664CB"/>
    <w:rsid w:val="00A66849"/>
    <w:rsid w:val="00A673FE"/>
    <w:rsid w:val="00A6792F"/>
    <w:rsid w:val="00A67A32"/>
    <w:rsid w:val="00A70044"/>
    <w:rsid w:val="00A706CB"/>
    <w:rsid w:val="00A70E2F"/>
    <w:rsid w:val="00A72E5E"/>
    <w:rsid w:val="00A75355"/>
    <w:rsid w:val="00A75FD5"/>
    <w:rsid w:val="00A76F73"/>
    <w:rsid w:val="00A77ECB"/>
    <w:rsid w:val="00A8358E"/>
    <w:rsid w:val="00A8373B"/>
    <w:rsid w:val="00A86612"/>
    <w:rsid w:val="00A86A48"/>
    <w:rsid w:val="00A86A63"/>
    <w:rsid w:val="00A87A8F"/>
    <w:rsid w:val="00A9009D"/>
    <w:rsid w:val="00AA061B"/>
    <w:rsid w:val="00AA3382"/>
    <w:rsid w:val="00AA4A06"/>
    <w:rsid w:val="00AB0D5A"/>
    <w:rsid w:val="00AB1CE2"/>
    <w:rsid w:val="00AB23B2"/>
    <w:rsid w:val="00AB2B7A"/>
    <w:rsid w:val="00AB3797"/>
    <w:rsid w:val="00AB39F9"/>
    <w:rsid w:val="00AB6186"/>
    <w:rsid w:val="00AB6A07"/>
    <w:rsid w:val="00AC11BF"/>
    <w:rsid w:val="00AC2262"/>
    <w:rsid w:val="00AC3FAE"/>
    <w:rsid w:val="00AC40EA"/>
    <w:rsid w:val="00AC59FE"/>
    <w:rsid w:val="00AC62E3"/>
    <w:rsid w:val="00AC695E"/>
    <w:rsid w:val="00AD036B"/>
    <w:rsid w:val="00AD3A56"/>
    <w:rsid w:val="00AD6111"/>
    <w:rsid w:val="00AD66BF"/>
    <w:rsid w:val="00AD6FF9"/>
    <w:rsid w:val="00AD71F5"/>
    <w:rsid w:val="00AD7310"/>
    <w:rsid w:val="00AE4F14"/>
    <w:rsid w:val="00AE6191"/>
    <w:rsid w:val="00AE627A"/>
    <w:rsid w:val="00AE73EA"/>
    <w:rsid w:val="00AE7EAD"/>
    <w:rsid w:val="00AF0E3D"/>
    <w:rsid w:val="00AF15EF"/>
    <w:rsid w:val="00AF1CF0"/>
    <w:rsid w:val="00AF4267"/>
    <w:rsid w:val="00AF4D7A"/>
    <w:rsid w:val="00AF4F99"/>
    <w:rsid w:val="00AF5825"/>
    <w:rsid w:val="00B05B2D"/>
    <w:rsid w:val="00B12EA4"/>
    <w:rsid w:val="00B14FF7"/>
    <w:rsid w:val="00B163A1"/>
    <w:rsid w:val="00B16649"/>
    <w:rsid w:val="00B16A5A"/>
    <w:rsid w:val="00B202BC"/>
    <w:rsid w:val="00B206D6"/>
    <w:rsid w:val="00B2270E"/>
    <w:rsid w:val="00B22E1E"/>
    <w:rsid w:val="00B23214"/>
    <w:rsid w:val="00B25E37"/>
    <w:rsid w:val="00B27B32"/>
    <w:rsid w:val="00B30E95"/>
    <w:rsid w:val="00B33009"/>
    <w:rsid w:val="00B34627"/>
    <w:rsid w:val="00B35ABC"/>
    <w:rsid w:val="00B3606F"/>
    <w:rsid w:val="00B36B55"/>
    <w:rsid w:val="00B37B97"/>
    <w:rsid w:val="00B37BB8"/>
    <w:rsid w:val="00B40B48"/>
    <w:rsid w:val="00B42329"/>
    <w:rsid w:val="00B42C35"/>
    <w:rsid w:val="00B432F8"/>
    <w:rsid w:val="00B45B69"/>
    <w:rsid w:val="00B45D85"/>
    <w:rsid w:val="00B474E3"/>
    <w:rsid w:val="00B503EE"/>
    <w:rsid w:val="00B510D9"/>
    <w:rsid w:val="00B548B2"/>
    <w:rsid w:val="00B5539F"/>
    <w:rsid w:val="00B55810"/>
    <w:rsid w:val="00B5600C"/>
    <w:rsid w:val="00B56072"/>
    <w:rsid w:val="00B60248"/>
    <w:rsid w:val="00B629BE"/>
    <w:rsid w:val="00B63DAB"/>
    <w:rsid w:val="00B652EF"/>
    <w:rsid w:val="00B65B00"/>
    <w:rsid w:val="00B70E06"/>
    <w:rsid w:val="00B72195"/>
    <w:rsid w:val="00B726DE"/>
    <w:rsid w:val="00B750E4"/>
    <w:rsid w:val="00B7674D"/>
    <w:rsid w:val="00B819DA"/>
    <w:rsid w:val="00B82C28"/>
    <w:rsid w:val="00B904C7"/>
    <w:rsid w:val="00B90B0F"/>
    <w:rsid w:val="00B91ED1"/>
    <w:rsid w:val="00B9248C"/>
    <w:rsid w:val="00B92BA1"/>
    <w:rsid w:val="00B94CD5"/>
    <w:rsid w:val="00B96806"/>
    <w:rsid w:val="00BA15D6"/>
    <w:rsid w:val="00BA2BAF"/>
    <w:rsid w:val="00BA334A"/>
    <w:rsid w:val="00BA362D"/>
    <w:rsid w:val="00BA397C"/>
    <w:rsid w:val="00BA4BF7"/>
    <w:rsid w:val="00BA68C7"/>
    <w:rsid w:val="00BB12E6"/>
    <w:rsid w:val="00BB2253"/>
    <w:rsid w:val="00BB22A9"/>
    <w:rsid w:val="00BB22DF"/>
    <w:rsid w:val="00BB4B92"/>
    <w:rsid w:val="00BB63CC"/>
    <w:rsid w:val="00BB6F4B"/>
    <w:rsid w:val="00BC1F1D"/>
    <w:rsid w:val="00BC2A37"/>
    <w:rsid w:val="00BC3594"/>
    <w:rsid w:val="00BC6573"/>
    <w:rsid w:val="00BC7C6D"/>
    <w:rsid w:val="00BD0C20"/>
    <w:rsid w:val="00BD1494"/>
    <w:rsid w:val="00BD1C49"/>
    <w:rsid w:val="00BD49AA"/>
    <w:rsid w:val="00BE0742"/>
    <w:rsid w:val="00BE28D1"/>
    <w:rsid w:val="00BE3B2E"/>
    <w:rsid w:val="00BE3BA8"/>
    <w:rsid w:val="00BE4270"/>
    <w:rsid w:val="00BE4277"/>
    <w:rsid w:val="00BE4298"/>
    <w:rsid w:val="00BE56C7"/>
    <w:rsid w:val="00BE7E14"/>
    <w:rsid w:val="00BF0DD1"/>
    <w:rsid w:val="00BF2C3D"/>
    <w:rsid w:val="00BF38D3"/>
    <w:rsid w:val="00BF3D0A"/>
    <w:rsid w:val="00BF3DA2"/>
    <w:rsid w:val="00BF3E80"/>
    <w:rsid w:val="00BF4DCC"/>
    <w:rsid w:val="00BF57B6"/>
    <w:rsid w:val="00BF5883"/>
    <w:rsid w:val="00BF6997"/>
    <w:rsid w:val="00BF7804"/>
    <w:rsid w:val="00C01B0D"/>
    <w:rsid w:val="00C04FFC"/>
    <w:rsid w:val="00C057AD"/>
    <w:rsid w:val="00C07ADD"/>
    <w:rsid w:val="00C104E0"/>
    <w:rsid w:val="00C10C48"/>
    <w:rsid w:val="00C1180B"/>
    <w:rsid w:val="00C13223"/>
    <w:rsid w:val="00C141F8"/>
    <w:rsid w:val="00C175DD"/>
    <w:rsid w:val="00C179F8"/>
    <w:rsid w:val="00C243F0"/>
    <w:rsid w:val="00C26233"/>
    <w:rsid w:val="00C27DAD"/>
    <w:rsid w:val="00C30854"/>
    <w:rsid w:val="00C317F8"/>
    <w:rsid w:val="00C319A9"/>
    <w:rsid w:val="00C3501F"/>
    <w:rsid w:val="00C372EE"/>
    <w:rsid w:val="00C41568"/>
    <w:rsid w:val="00C41751"/>
    <w:rsid w:val="00C431E7"/>
    <w:rsid w:val="00C439BC"/>
    <w:rsid w:val="00C44084"/>
    <w:rsid w:val="00C452A8"/>
    <w:rsid w:val="00C46542"/>
    <w:rsid w:val="00C5069F"/>
    <w:rsid w:val="00C53C48"/>
    <w:rsid w:val="00C6366B"/>
    <w:rsid w:val="00C63771"/>
    <w:rsid w:val="00C6590E"/>
    <w:rsid w:val="00C676F2"/>
    <w:rsid w:val="00C67E5C"/>
    <w:rsid w:val="00C70A3C"/>
    <w:rsid w:val="00C71AFC"/>
    <w:rsid w:val="00C72A2A"/>
    <w:rsid w:val="00C73855"/>
    <w:rsid w:val="00C73BD5"/>
    <w:rsid w:val="00C756FA"/>
    <w:rsid w:val="00C7581A"/>
    <w:rsid w:val="00C76C5E"/>
    <w:rsid w:val="00C80F5F"/>
    <w:rsid w:val="00C8279D"/>
    <w:rsid w:val="00C83A05"/>
    <w:rsid w:val="00C84AD8"/>
    <w:rsid w:val="00C85B94"/>
    <w:rsid w:val="00C86059"/>
    <w:rsid w:val="00C86C63"/>
    <w:rsid w:val="00C87D47"/>
    <w:rsid w:val="00C91C3F"/>
    <w:rsid w:val="00C91FEC"/>
    <w:rsid w:val="00C93A83"/>
    <w:rsid w:val="00C9739D"/>
    <w:rsid w:val="00CA3A3C"/>
    <w:rsid w:val="00CA4AA0"/>
    <w:rsid w:val="00CA4B29"/>
    <w:rsid w:val="00CA518D"/>
    <w:rsid w:val="00CA77EB"/>
    <w:rsid w:val="00CA7873"/>
    <w:rsid w:val="00CB0313"/>
    <w:rsid w:val="00CB0E93"/>
    <w:rsid w:val="00CB1E10"/>
    <w:rsid w:val="00CB2CA4"/>
    <w:rsid w:val="00CB5902"/>
    <w:rsid w:val="00CB59E9"/>
    <w:rsid w:val="00CB5ECA"/>
    <w:rsid w:val="00CB7FA7"/>
    <w:rsid w:val="00CC1BFE"/>
    <w:rsid w:val="00CC2914"/>
    <w:rsid w:val="00CC2FA8"/>
    <w:rsid w:val="00CC45B2"/>
    <w:rsid w:val="00CC4BC6"/>
    <w:rsid w:val="00CC4E20"/>
    <w:rsid w:val="00CD1589"/>
    <w:rsid w:val="00CD575D"/>
    <w:rsid w:val="00CD6D98"/>
    <w:rsid w:val="00CD74A3"/>
    <w:rsid w:val="00CE02E8"/>
    <w:rsid w:val="00CE03D1"/>
    <w:rsid w:val="00CE053B"/>
    <w:rsid w:val="00CE183E"/>
    <w:rsid w:val="00CE35B9"/>
    <w:rsid w:val="00CF1708"/>
    <w:rsid w:val="00CF4849"/>
    <w:rsid w:val="00CF78F5"/>
    <w:rsid w:val="00D011BC"/>
    <w:rsid w:val="00D026D4"/>
    <w:rsid w:val="00D03A84"/>
    <w:rsid w:val="00D064B8"/>
    <w:rsid w:val="00D120C2"/>
    <w:rsid w:val="00D138E4"/>
    <w:rsid w:val="00D1396E"/>
    <w:rsid w:val="00D2111D"/>
    <w:rsid w:val="00D25670"/>
    <w:rsid w:val="00D25836"/>
    <w:rsid w:val="00D25E91"/>
    <w:rsid w:val="00D26131"/>
    <w:rsid w:val="00D26873"/>
    <w:rsid w:val="00D26AF4"/>
    <w:rsid w:val="00D3260D"/>
    <w:rsid w:val="00D361CD"/>
    <w:rsid w:val="00D36D59"/>
    <w:rsid w:val="00D40A11"/>
    <w:rsid w:val="00D470D4"/>
    <w:rsid w:val="00D471AE"/>
    <w:rsid w:val="00D471B5"/>
    <w:rsid w:val="00D50775"/>
    <w:rsid w:val="00D51879"/>
    <w:rsid w:val="00D52122"/>
    <w:rsid w:val="00D5268E"/>
    <w:rsid w:val="00D54AF0"/>
    <w:rsid w:val="00D54F7D"/>
    <w:rsid w:val="00D56198"/>
    <w:rsid w:val="00D56802"/>
    <w:rsid w:val="00D57A23"/>
    <w:rsid w:val="00D65F6B"/>
    <w:rsid w:val="00D661E2"/>
    <w:rsid w:val="00D66CA1"/>
    <w:rsid w:val="00D66DD3"/>
    <w:rsid w:val="00D66FFE"/>
    <w:rsid w:val="00D67754"/>
    <w:rsid w:val="00D732B6"/>
    <w:rsid w:val="00D75022"/>
    <w:rsid w:val="00D75C12"/>
    <w:rsid w:val="00D7773B"/>
    <w:rsid w:val="00D779FC"/>
    <w:rsid w:val="00D77B34"/>
    <w:rsid w:val="00D8011B"/>
    <w:rsid w:val="00D80725"/>
    <w:rsid w:val="00D817F7"/>
    <w:rsid w:val="00D82697"/>
    <w:rsid w:val="00D83370"/>
    <w:rsid w:val="00D84FCA"/>
    <w:rsid w:val="00D85708"/>
    <w:rsid w:val="00D85B94"/>
    <w:rsid w:val="00D86C47"/>
    <w:rsid w:val="00D87BA3"/>
    <w:rsid w:val="00D90FFB"/>
    <w:rsid w:val="00D91C35"/>
    <w:rsid w:val="00D921F8"/>
    <w:rsid w:val="00D93569"/>
    <w:rsid w:val="00D94512"/>
    <w:rsid w:val="00D94E9B"/>
    <w:rsid w:val="00DA0223"/>
    <w:rsid w:val="00DA2861"/>
    <w:rsid w:val="00DA28C3"/>
    <w:rsid w:val="00DA322E"/>
    <w:rsid w:val="00DA3B28"/>
    <w:rsid w:val="00DA4B46"/>
    <w:rsid w:val="00DA57F6"/>
    <w:rsid w:val="00DB1E7F"/>
    <w:rsid w:val="00DB3FB3"/>
    <w:rsid w:val="00DB5061"/>
    <w:rsid w:val="00DB52C5"/>
    <w:rsid w:val="00DB573C"/>
    <w:rsid w:val="00DC0514"/>
    <w:rsid w:val="00DC2D71"/>
    <w:rsid w:val="00DC5571"/>
    <w:rsid w:val="00DC73E6"/>
    <w:rsid w:val="00DC76C5"/>
    <w:rsid w:val="00DC7D67"/>
    <w:rsid w:val="00DC7E5D"/>
    <w:rsid w:val="00DD1FF2"/>
    <w:rsid w:val="00DD718A"/>
    <w:rsid w:val="00DE09AA"/>
    <w:rsid w:val="00DE0A04"/>
    <w:rsid w:val="00DE1910"/>
    <w:rsid w:val="00DE1DE4"/>
    <w:rsid w:val="00DE3C80"/>
    <w:rsid w:val="00DE4E75"/>
    <w:rsid w:val="00DE52ED"/>
    <w:rsid w:val="00DE6731"/>
    <w:rsid w:val="00DE753F"/>
    <w:rsid w:val="00DF10C4"/>
    <w:rsid w:val="00DF222F"/>
    <w:rsid w:val="00DF5D3E"/>
    <w:rsid w:val="00E03460"/>
    <w:rsid w:val="00E036DB"/>
    <w:rsid w:val="00E03B33"/>
    <w:rsid w:val="00E04114"/>
    <w:rsid w:val="00E05317"/>
    <w:rsid w:val="00E077B3"/>
    <w:rsid w:val="00E07973"/>
    <w:rsid w:val="00E104A3"/>
    <w:rsid w:val="00E11CF2"/>
    <w:rsid w:val="00E11D55"/>
    <w:rsid w:val="00E13681"/>
    <w:rsid w:val="00E15569"/>
    <w:rsid w:val="00E15C38"/>
    <w:rsid w:val="00E1660E"/>
    <w:rsid w:val="00E16ACE"/>
    <w:rsid w:val="00E21DCB"/>
    <w:rsid w:val="00E23730"/>
    <w:rsid w:val="00E24289"/>
    <w:rsid w:val="00E242CB"/>
    <w:rsid w:val="00E24ADC"/>
    <w:rsid w:val="00E27A15"/>
    <w:rsid w:val="00E31D87"/>
    <w:rsid w:val="00E34844"/>
    <w:rsid w:val="00E37C9E"/>
    <w:rsid w:val="00E37F3E"/>
    <w:rsid w:val="00E41D7D"/>
    <w:rsid w:val="00E425AE"/>
    <w:rsid w:val="00E42911"/>
    <w:rsid w:val="00E42A4D"/>
    <w:rsid w:val="00E42E42"/>
    <w:rsid w:val="00E42FDB"/>
    <w:rsid w:val="00E43579"/>
    <w:rsid w:val="00E435CE"/>
    <w:rsid w:val="00E43B22"/>
    <w:rsid w:val="00E4619F"/>
    <w:rsid w:val="00E47765"/>
    <w:rsid w:val="00E51206"/>
    <w:rsid w:val="00E52B1B"/>
    <w:rsid w:val="00E577BB"/>
    <w:rsid w:val="00E60276"/>
    <w:rsid w:val="00E65201"/>
    <w:rsid w:val="00E65D28"/>
    <w:rsid w:val="00E71B3F"/>
    <w:rsid w:val="00E72404"/>
    <w:rsid w:val="00E73719"/>
    <w:rsid w:val="00E7669E"/>
    <w:rsid w:val="00E7787B"/>
    <w:rsid w:val="00E83FBD"/>
    <w:rsid w:val="00E844CB"/>
    <w:rsid w:val="00E84A95"/>
    <w:rsid w:val="00E8612D"/>
    <w:rsid w:val="00E862D7"/>
    <w:rsid w:val="00E90098"/>
    <w:rsid w:val="00E925EE"/>
    <w:rsid w:val="00E954CA"/>
    <w:rsid w:val="00E955D0"/>
    <w:rsid w:val="00E95C17"/>
    <w:rsid w:val="00E95F01"/>
    <w:rsid w:val="00E964BC"/>
    <w:rsid w:val="00EA111F"/>
    <w:rsid w:val="00EA38CF"/>
    <w:rsid w:val="00EA3D65"/>
    <w:rsid w:val="00EA498E"/>
    <w:rsid w:val="00EA615B"/>
    <w:rsid w:val="00EB0B89"/>
    <w:rsid w:val="00EB0ED9"/>
    <w:rsid w:val="00EB3EA7"/>
    <w:rsid w:val="00EB40AE"/>
    <w:rsid w:val="00EB5048"/>
    <w:rsid w:val="00EB51B1"/>
    <w:rsid w:val="00EB51B3"/>
    <w:rsid w:val="00EB5788"/>
    <w:rsid w:val="00EB6EC4"/>
    <w:rsid w:val="00EC1102"/>
    <w:rsid w:val="00EC1E04"/>
    <w:rsid w:val="00EC1F7E"/>
    <w:rsid w:val="00EC1FD7"/>
    <w:rsid w:val="00EC2021"/>
    <w:rsid w:val="00EC3C10"/>
    <w:rsid w:val="00EC5389"/>
    <w:rsid w:val="00EC57DD"/>
    <w:rsid w:val="00EC608C"/>
    <w:rsid w:val="00EC7382"/>
    <w:rsid w:val="00ED38FB"/>
    <w:rsid w:val="00ED591E"/>
    <w:rsid w:val="00ED6019"/>
    <w:rsid w:val="00ED6A80"/>
    <w:rsid w:val="00ED6CA2"/>
    <w:rsid w:val="00ED7658"/>
    <w:rsid w:val="00ED7C8E"/>
    <w:rsid w:val="00EE131E"/>
    <w:rsid w:val="00EE18C9"/>
    <w:rsid w:val="00EE364E"/>
    <w:rsid w:val="00EE36C2"/>
    <w:rsid w:val="00EE49A2"/>
    <w:rsid w:val="00EE5417"/>
    <w:rsid w:val="00EE55BB"/>
    <w:rsid w:val="00EE67EF"/>
    <w:rsid w:val="00EE717A"/>
    <w:rsid w:val="00EF13C5"/>
    <w:rsid w:val="00EF2A79"/>
    <w:rsid w:val="00EF3FDA"/>
    <w:rsid w:val="00EF4975"/>
    <w:rsid w:val="00EF5F15"/>
    <w:rsid w:val="00EF6C2D"/>
    <w:rsid w:val="00F02389"/>
    <w:rsid w:val="00F03F50"/>
    <w:rsid w:val="00F07C1C"/>
    <w:rsid w:val="00F10764"/>
    <w:rsid w:val="00F118E4"/>
    <w:rsid w:val="00F16624"/>
    <w:rsid w:val="00F17715"/>
    <w:rsid w:val="00F20095"/>
    <w:rsid w:val="00F218D5"/>
    <w:rsid w:val="00F2194C"/>
    <w:rsid w:val="00F223F7"/>
    <w:rsid w:val="00F23796"/>
    <w:rsid w:val="00F249CE"/>
    <w:rsid w:val="00F259B8"/>
    <w:rsid w:val="00F31545"/>
    <w:rsid w:val="00F31E00"/>
    <w:rsid w:val="00F31FE7"/>
    <w:rsid w:val="00F32FBC"/>
    <w:rsid w:val="00F3377B"/>
    <w:rsid w:val="00F3387B"/>
    <w:rsid w:val="00F33D66"/>
    <w:rsid w:val="00F35EBA"/>
    <w:rsid w:val="00F36F2D"/>
    <w:rsid w:val="00F379F8"/>
    <w:rsid w:val="00F40620"/>
    <w:rsid w:val="00F42CA1"/>
    <w:rsid w:val="00F42F5D"/>
    <w:rsid w:val="00F43A2B"/>
    <w:rsid w:val="00F44405"/>
    <w:rsid w:val="00F455B4"/>
    <w:rsid w:val="00F46D98"/>
    <w:rsid w:val="00F472A3"/>
    <w:rsid w:val="00F47C11"/>
    <w:rsid w:val="00F50F8D"/>
    <w:rsid w:val="00F510DA"/>
    <w:rsid w:val="00F51131"/>
    <w:rsid w:val="00F512B2"/>
    <w:rsid w:val="00F54D7F"/>
    <w:rsid w:val="00F55A50"/>
    <w:rsid w:val="00F55B57"/>
    <w:rsid w:val="00F563CF"/>
    <w:rsid w:val="00F57436"/>
    <w:rsid w:val="00F61D05"/>
    <w:rsid w:val="00F6204D"/>
    <w:rsid w:val="00F66B62"/>
    <w:rsid w:val="00F66F69"/>
    <w:rsid w:val="00F719E9"/>
    <w:rsid w:val="00F722DD"/>
    <w:rsid w:val="00F72468"/>
    <w:rsid w:val="00F72A17"/>
    <w:rsid w:val="00F73D4A"/>
    <w:rsid w:val="00F749C3"/>
    <w:rsid w:val="00F7571D"/>
    <w:rsid w:val="00F77A30"/>
    <w:rsid w:val="00F80F01"/>
    <w:rsid w:val="00F8254F"/>
    <w:rsid w:val="00F839E5"/>
    <w:rsid w:val="00F87B03"/>
    <w:rsid w:val="00F90C23"/>
    <w:rsid w:val="00F91937"/>
    <w:rsid w:val="00F91E70"/>
    <w:rsid w:val="00F94B65"/>
    <w:rsid w:val="00F94E8D"/>
    <w:rsid w:val="00F9621C"/>
    <w:rsid w:val="00FA1E47"/>
    <w:rsid w:val="00FA2AF5"/>
    <w:rsid w:val="00FA2F86"/>
    <w:rsid w:val="00FA3FED"/>
    <w:rsid w:val="00FA4968"/>
    <w:rsid w:val="00FA56F6"/>
    <w:rsid w:val="00FA5A40"/>
    <w:rsid w:val="00FA6CAE"/>
    <w:rsid w:val="00FB2569"/>
    <w:rsid w:val="00FB33AB"/>
    <w:rsid w:val="00FB3FD8"/>
    <w:rsid w:val="00FB606D"/>
    <w:rsid w:val="00FB62A3"/>
    <w:rsid w:val="00FB761D"/>
    <w:rsid w:val="00FC2106"/>
    <w:rsid w:val="00FC6A68"/>
    <w:rsid w:val="00FC7FFA"/>
    <w:rsid w:val="00FD136E"/>
    <w:rsid w:val="00FD2799"/>
    <w:rsid w:val="00FD3CF8"/>
    <w:rsid w:val="00FD4707"/>
    <w:rsid w:val="00FE0098"/>
    <w:rsid w:val="00FE015E"/>
    <w:rsid w:val="00FE0F44"/>
    <w:rsid w:val="00FE17D1"/>
    <w:rsid w:val="00FE1FB3"/>
    <w:rsid w:val="00FE2A08"/>
    <w:rsid w:val="00FE488B"/>
    <w:rsid w:val="00FE574D"/>
    <w:rsid w:val="00FE5860"/>
    <w:rsid w:val="00FE5ED2"/>
    <w:rsid w:val="00FE64BC"/>
    <w:rsid w:val="00FE6A78"/>
    <w:rsid w:val="00FF15C0"/>
    <w:rsid w:val="00FF1719"/>
    <w:rsid w:val="00FF371C"/>
    <w:rsid w:val="00FF5E82"/>
    <w:rsid w:val="00FF5FBB"/>
    <w:rsid w:val="00FF68D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9C484CF0-4819-4AF7-A2E1-C32B23B0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13F1"/>
    <w:rPr>
      <w:sz w:val="28"/>
      <w:szCs w:val="28"/>
    </w:rPr>
  </w:style>
  <w:style w:type="paragraph" w:styleId="1">
    <w:name w:val="heading 1"/>
    <w:basedOn w:val="a0"/>
    <w:next w:val="a0"/>
    <w:link w:val="10"/>
    <w:qFormat/>
    <w:rsid w:val="00EE5417"/>
    <w:pPr>
      <w:keepNext/>
      <w:suppressAutoHyphens/>
      <w:jc w:val="center"/>
      <w:outlineLvl w:val="0"/>
    </w:pPr>
    <w:rPr>
      <w:rFonts w:ascii="Angsana New" w:hAnsi="Angsana New"/>
      <w:sz w:val="32"/>
      <w:szCs w:val="32"/>
      <w:lang w:eastAsia="th-TH"/>
    </w:rPr>
  </w:style>
  <w:style w:type="paragraph" w:styleId="2">
    <w:name w:val="heading 2"/>
    <w:basedOn w:val="a0"/>
    <w:next w:val="a0"/>
    <w:link w:val="20"/>
    <w:qFormat/>
    <w:rsid w:val="00EE5417"/>
    <w:pPr>
      <w:keepNext/>
      <w:spacing w:before="240" w:after="60"/>
      <w:outlineLvl w:val="1"/>
    </w:pPr>
    <w:rPr>
      <w:rFonts w:ascii="Arial" w:eastAsia="Times New Roman" w:hAnsi="Arial" w:cs="Cordia New"/>
      <w:b/>
      <w:bCs/>
      <w:i/>
      <w:iCs/>
      <w:szCs w:val="32"/>
    </w:rPr>
  </w:style>
  <w:style w:type="paragraph" w:styleId="3">
    <w:name w:val="heading 3"/>
    <w:basedOn w:val="a0"/>
    <w:next w:val="a0"/>
    <w:link w:val="30"/>
    <w:qFormat/>
    <w:rsid w:val="00EE5417"/>
    <w:pPr>
      <w:keepNext/>
      <w:suppressAutoHyphens/>
      <w:ind w:firstLine="720"/>
      <w:jc w:val="both"/>
      <w:outlineLvl w:val="2"/>
    </w:pPr>
    <w:rPr>
      <w:rFonts w:ascii="Angsana New" w:hAnsi="Angsana New"/>
      <w:sz w:val="32"/>
      <w:szCs w:val="32"/>
      <w:lang w:eastAsia="th-TH"/>
    </w:rPr>
  </w:style>
  <w:style w:type="paragraph" w:styleId="4">
    <w:name w:val="heading 4"/>
    <w:basedOn w:val="a0"/>
    <w:next w:val="a0"/>
    <w:link w:val="40"/>
    <w:qFormat/>
    <w:rsid w:val="00EE5417"/>
    <w:pPr>
      <w:keepNext/>
      <w:spacing w:before="240" w:after="60"/>
      <w:outlineLvl w:val="3"/>
    </w:pPr>
    <w:rPr>
      <w:rFonts w:ascii="Times New Roman" w:eastAsia="Times New Roman" w:hAnsi="Times New Roman"/>
      <w:b/>
      <w:bCs/>
      <w:szCs w:val="32"/>
    </w:rPr>
  </w:style>
  <w:style w:type="paragraph" w:styleId="5">
    <w:name w:val="heading 5"/>
    <w:basedOn w:val="a0"/>
    <w:next w:val="a0"/>
    <w:link w:val="50"/>
    <w:qFormat/>
    <w:rsid w:val="00EE5417"/>
    <w:pPr>
      <w:keepNext/>
      <w:suppressAutoHyphens/>
      <w:ind w:right="-143"/>
      <w:jc w:val="both"/>
      <w:outlineLvl w:val="4"/>
    </w:pPr>
    <w:rPr>
      <w:rFonts w:ascii="Angsana New" w:hAnsi="Angsana New"/>
      <w:sz w:val="32"/>
      <w:szCs w:val="32"/>
      <w:lang w:eastAsia="th-TH"/>
    </w:rPr>
  </w:style>
  <w:style w:type="paragraph" w:styleId="6">
    <w:name w:val="heading 6"/>
    <w:basedOn w:val="a0"/>
    <w:next w:val="a0"/>
    <w:link w:val="60"/>
    <w:qFormat/>
    <w:rsid w:val="00EE5417"/>
    <w:pPr>
      <w:keepNext/>
      <w:suppressAutoHyphens/>
      <w:jc w:val="center"/>
      <w:outlineLvl w:val="5"/>
    </w:pPr>
    <w:rPr>
      <w:rFonts w:ascii="Angsana New" w:hAnsi="Angsana New"/>
      <w:b/>
      <w:bCs/>
      <w:sz w:val="32"/>
      <w:szCs w:val="32"/>
      <w:lang w:eastAsia="th-TH"/>
    </w:rPr>
  </w:style>
  <w:style w:type="paragraph" w:styleId="7">
    <w:name w:val="heading 7"/>
    <w:basedOn w:val="a0"/>
    <w:next w:val="a0"/>
    <w:link w:val="70"/>
    <w:qFormat/>
    <w:rsid w:val="00FA5A40"/>
    <w:pPr>
      <w:spacing w:before="240" w:after="60"/>
      <w:outlineLvl w:val="6"/>
    </w:pPr>
    <w:rPr>
      <w:rFonts w:ascii="Times New Roman" w:eastAsia="Times New Roman" w:hAnsi="Times New Roman"/>
      <w:sz w:val="24"/>
      <w:szCs w:val="24"/>
      <w:lang w:val="en-AU"/>
    </w:rPr>
  </w:style>
  <w:style w:type="paragraph" w:styleId="8">
    <w:name w:val="heading 8"/>
    <w:basedOn w:val="a0"/>
    <w:next w:val="a0"/>
    <w:link w:val="80"/>
    <w:qFormat/>
    <w:rsid w:val="00EE5417"/>
    <w:pPr>
      <w:keepNext/>
      <w:suppressAutoHyphens/>
      <w:ind w:right="-74"/>
      <w:jc w:val="center"/>
      <w:outlineLvl w:val="7"/>
    </w:pPr>
    <w:rPr>
      <w:rFonts w:ascii="BrowalliaUPC" w:eastAsia="Times New Roman" w:hAnsi="BrowalliaUPC" w:cs="BrowalliaUPC"/>
      <w:sz w:val="32"/>
      <w:szCs w:val="32"/>
      <w:lang w:eastAsia="th-TH"/>
    </w:rPr>
  </w:style>
  <w:style w:type="paragraph" w:styleId="9">
    <w:name w:val="heading 9"/>
    <w:basedOn w:val="a0"/>
    <w:next w:val="a0"/>
    <w:link w:val="90"/>
    <w:qFormat/>
    <w:rsid w:val="00EE5417"/>
    <w:pPr>
      <w:spacing w:before="240" w:after="60"/>
      <w:outlineLvl w:val="8"/>
    </w:pPr>
    <w:rPr>
      <w:rFonts w:ascii="Arial" w:eastAsia="Times New Roman" w:hAnsi="Arial" w:cs="Arial"/>
      <w:sz w:val="22"/>
      <w:szCs w:val="22"/>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011BC"/>
    <w:pPr>
      <w:widowControl w:val="0"/>
      <w:autoSpaceDE w:val="0"/>
      <w:autoSpaceDN w:val="0"/>
      <w:adjustRightInd w:val="0"/>
    </w:pPr>
    <w:rPr>
      <w:rFonts w:ascii="Browallia New" w:eastAsia="Times New Roman" w:hAnsi="Browallia New" w:cs="Browallia New"/>
      <w:color w:val="000000"/>
      <w:sz w:val="24"/>
      <w:szCs w:val="24"/>
    </w:rPr>
  </w:style>
  <w:style w:type="paragraph" w:customStyle="1" w:styleId="CM7">
    <w:name w:val="CM7"/>
    <w:basedOn w:val="Default"/>
    <w:next w:val="Default"/>
    <w:rsid w:val="00D011BC"/>
    <w:pPr>
      <w:spacing w:after="650"/>
    </w:pPr>
    <w:rPr>
      <w:rFonts w:cs="Angsana New"/>
      <w:color w:val="auto"/>
    </w:rPr>
  </w:style>
  <w:style w:type="paragraph" w:customStyle="1" w:styleId="CM9">
    <w:name w:val="CM9"/>
    <w:basedOn w:val="Default"/>
    <w:next w:val="Default"/>
    <w:rsid w:val="00D011BC"/>
    <w:pPr>
      <w:spacing w:after="430"/>
    </w:pPr>
    <w:rPr>
      <w:rFonts w:cs="Angsana New"/>
      <w:color w:val="auto"/>
    </w:rPr>
  </w:style>
  <w:style w:type="paragraph" w:styleId="a4">
    <w:name w:val="header"/>
    <w:basedOn w:val="a0"/>
    <w:link w:val="a5"/>
    <w:uiPriority w:val="99"/>
    <w:rsid w:val="00E95C17"/>
    <w:pPr>
      <w:tabs>
        <w:tab w:val="center" w:pos="4513"/>
        <w:tab w:val="right" w:pos="9026"/>
      </w:tabs>
    </w:pPr>
    <w:rPr>
      <w:szCs w:val="35"/>
    </w:rPr>
  </w:style>
  <w:style w:type="character" w:customStyle="1" w:styleId="a5">
    <w:name w:val="หัวกระดาษ อักขระ"/>
    <w:basedOn w:val="a1"/>
    <w:link w:val="a4"/>
    <w:uiPriority w:val="99"/>
    <w:rsid w:val="00E95C17"/>
    <w:rPr>
      <w:sz w:val="28"/>
      <w:szCs w:val="35"/>
    </w:rPr>
  </w:style>
  <w:style w:type="paragraph" w:styleId="a6">
    <w:name w:val="footer"/>
    <w:aliases w:val="·éÒÂ¡ÃÐ´ÒÉ"/>
    <w:basedOn w:val="a0"/>
    <w:link w:val="a7"/>
    <w:uiPriority w:val="99"/>
    <w:rsid w:val="00E95C17"/>
    <w:pPr>
      <w:tabs>
        <w:tab w:val="center" w:pos="4513"/>
        <w:tab w:val="right" w:pos="9026"/>
      </w:tabs>
    </w:pPr>
    <w:rPr>
      <w:szCs w:val="35"/>
    </w:rPr>
  </w:style>
  <w:style w:type="character" w:customStyle="1" w:styleId="a7">
    <w:name w:val="ท้ายกระดาษ อักขระ"/>
    <w:aliases w:val="·éÒÂ¡ÃÐ´ÒÉ อักขระ"/>
    <w:basedOn w:val="a1"/>
    <w:link w:val="a6"/>
    <w:uiPriority w:val="99"/>
    <w:rsid w:val="00E95C17"/>
    <w:rPr>
      <w:sz w:val="28"/>
      <w:szCs w:val="35"/>
    </w:rPr>
  </w:style>
  <w:style w:type="character" w:customStyle="1" w:styleId="70">
    <w:name w:val="หัวเรื่อง 7 อักขระ"/>
    <w:basedOn w:val="a1"/>
    <w:link w:val="7"/>
    <w:rsid w:val="00FA5A40"/>
    <w:rPr>
      <w:rFonts w:ascii="Times New Roman" w:eastAsia="Times New Roman" w:hAnsi="Times New Roman"/>
      <w:sz w:val="24"/>
      <w:szCs w:val="24"/>
      <w:lang w:val="en-AU"/>
    </w:rPr>
  </w:style>
  <w:style w:type="character" w:customStyle="1" w:styleId="10">
    <w:name w:val="หัวเรื่อง 1 อักขระ"/>
    <w:basedOn w:val="a1"/>
    <w:link w:val="1"/>
    <w:rsid w:val="00EE5417"/>
    <w:rPr>
      <w:rFonts w:ascii="Angsana New" w:hAnsi="Angsana New"/>
      <w:sz w:val="32"/>
      <w:szCs w:val="32"/>
      <w:lang w:eastAsia="th-TH"/>
    </w:rPr>
  </w:style>
  <w:style w:type="character" w:customStyle="1" w:styleId="20">
    <w:name w:val="หัวเรื่อง 2 อักขระ"/>
    <w:basedOn w:val="a1"/>
    <w:link w:val="2"/>
    <w:rsid w:val="00EE5417"/>
    <w:rPr>
      <w:rFonts w:ascii="Arial" w:eastAsia="Times New Roman" w:hAnsi="Arial" w:cs="Cordia New"/>
      <w:b/>
      <w:bCs/>
      <w:i/>
      <w:iCs/>
      <w:sz w:val="28"/>
      <w:szCs w:val="32"/>
    </w:rPr>
  </w:style>
  <w:style w:type="character" w:customStyle="1" w:styleId="30">
    <w:name w:val="หัวเรื่อง 3 อักขระ"/>
    <w:basedOn w:val="a1"/>
    <w:link w:val="3"/>
    <w:rsid w:val="00EE5417"/>
    <w:rPr>
      <w:rFonts w:ascii="Angsana New" w:hAnsi="Angsana New"/>
      <w:sz w:val="32"/>
      <w:szCs w:val="32"/>
      <w:lang w:eastAsia="th-TH"/>
    </w:rPr>
  </w:style>
  <w:style w:type="character" w:customStyle="1" w:styleId="40">
    <w:name w:val="หัวเรื่อง 4 อักขระ"/>
    <w:basedOn w:val="a1"/>
    <w:link w:val="4"/>
    <w:rsid w:val="00EE5417"/>
    <w:rPr>
      <w:rFonts w:ascii="Times New Roman" w:eastAsia="Times New Roman" w:hAnsi="Times New Roman"/>
      <w:b/>
      <w:bCs/>
      <w:sz w:val="28"/>
      <w:szCs w:val="32"/>
    </w:rPr>
  </w:style>
  <w:style w:type="character" w:customStyle="1" w:styleId="50">
    <w:name w:val="หัวเรื่อง 5 อักขระ"/>
    <w:basedOn w:val="a1"/>
    <w:link w:val="5"/>
    <w:rsid w:val="00EE5417"/>
    <w:rPr>
      <w:rFonts w:ascii="Angsana New" w:hAnsi="Angsana New"/>
      <w:sz w:val="32"/>
      <w:szCs w:val="32"/>
      <w:lang w:eastAsia="th-TH"/>
    </w:rPr>
  </w:style>
  <w:style w:type="character" w:customStyle="1" w:styleId="60">
    <w:name w:val="หัวเรื่อง 6 อักขระ"/>
    <w:basedOn w:val="a1"/>
    <w:link w:val="6"/>
    <w:rsid w:val="00EE5417"/>
    <w:rPr>
      <w:rFonts w:ascii="Angsana New" w:hAnsi="Angsana New"/>
      <w:b/>
      <w:bCs/>
      <w:sz w:val="32"/>
      <w:szCs w:val="32"/>
      <w:lang w:eastAsia="th-TH"/>
    </w:rPr>
  </w:style>
  <w:style w:type="character" w:customStyle="1" w:styleId="80">
    <w:name w:val="หัวเรื่อง 8 อักขระ"/>
    <w:basedOn w:val="a1"/>
    <w:link w:val="8"/>
    <w:rsid w:val="00EE5417"/>
    <w:rPr>
      <w:rFonts w:ascii="BrowalliaUPC" w:eastAsia="Times New Roman" w:hAnsi="BrowalliaUPC" w:cs="BrowalliaUPC"/>
      <w:sz w:val="32"/>
      <w:szCs w:val="32"/>
      <w:lang w:eastAsia="th-TH"/>
    </w:rPr>
  </w:style>
  <w:style w:type="character" w:customStyle="1" w:styleId="90">
    <w:name w:val="หัวเรื่อง 9 อักขระ"/>
    <w:basedOn w:val="a1"/>
    <w:link w:val="9"/>
    <w:rsid w:val="00EE5417"/>
    <w:rPr>
      <w:rFonts w:ascii="Arial" w:eastAsia="Times New Roman" w:hAnsi="Arial" w:cs="Arial"/>
      <w:sz w:val="22"/>
      <w:szCs w:val="22"/>
      <w:lang w:val="en-AU"/>
    </w:rPr>
  </w:style>
  <w:style w:type="character" w:styleId="a8">
    <w:name w:val="page number"/>
    <w:aliases w:val="àÅ¢Ë¹éÒ"/>
    <w:basedOn w:val="a1"/>
    <w:uiPriority w:val="99"/>
    <w:rsid w:val="00EE5417"/>
  </w:style>
  <w:style w:type="table" w:styleId="a9">
    <w:name w:val="Table Grid"/>
    <w:basedOn w:val="a2"/>
    <w:uiPriority w:val="59"/>
    <w:rsid w:val="00EE54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rsid w:val="00EE5417"/>
    <w:rPr>
      <w:rFonts w:ascii="Tahoma" w:eastAsia="Times New Roman" w:hAnsi="Tahoma"/>
      <w:sz w:val="16"/>
      <w:szCs w:val="18"/>
    </w:rPr>
  </w:style>
  <w:style w:type="character" w:customStyle="1" w:styleId="ab">
    <w:name w:val="ข้อความบอลลูน อักขระ"/>
    <w:basedOn w:val="a1"/>
    <w:link w:val="aa"/>
    <w:rsid w:val="00EE5417"/>
    <w:rPr>
      <w:rFonts w:ascii="Tahoma" w:eastAsia="Times New Roman" w:hAnsi="Tahoma"/>
      <w:sz w:val="16"/>
      <w:szCs w:val="18"/>
    </w:rPr>
  </w:style>
  <w:style w:type="paragraph" w:styleId="ac">
    <w:name w:val="Body Text"/>
    <w:basedOn w:val="a0"/>
    <w:link w:val="ad"/>
    <w:rsid w:val="00EE5417"/>
    <w:pPr>
      <w:suppressAutoHyphens/>
    </w:pPr>
    <w:rPr>
      <w:rFonts w:ascii="Angsana New" w:hAnsi="Angsana New"/>
      <w:sz w:val="32"/>
      <w:szCs w:val="32"/>
      <w:lang w:eastAsia="th-TH"/>
    </w:rPr>
  </w:style>
  <w:style w:type="character" w:customStyle="1" w:styleId="ad">
    <w:name w:val="เนื้อความ อักขระ"/>
    <w:basedOn w:val="a1"/>
    <w:link w:val="ac"/>
    <w:rsid w:val="00EE5417"/>
    <w:rPr>
      <w:rFonts w:ascii="Angsana New" w:hAnsi="Angsana New"/>
      <w:sz w:val="32"/>
      <w:szCs w:val="32"/>
      <w:lang w:eastAsia="th-TH"/>
    </w:rPr>
  </w:style>
  <w:style w:type="paragraph" w:styleId="a">
    <w:name w:val="List Bullet"/>
    <w:basedOn w:val="a0"/>
    <w:rsid w:val="00EE5417"/>
    <w:pPr>
      <w:numPr>
        <w:numId w:val="2"/>
      </w:numPr>
      <w:contextualSpacing/>
    </w:pPr>
    <w:rPr>
      <w:rFonts w:ascii="Times New Roman" w:eastAsia="Times New Roman" w:hAnsi="Times New Roman"/>
      <w:sz w:val="24"/>
      <w:szCs w:val="24"/>
    </w:rPr>
  </w:style>
  <w:style w:type="paragraph" w:styleId="ae">
    <w:name w:val="Body Text Indent"/>
    <w:basedOn w:val="a0"/>
    <w:link w:val="af"/>
    <w:rsid w:val="00EE5417"/>
    <w:pPr>
      <w:spacing w:after="120"/>
      <w:ind w:left="360"/>
    </w:pPr>
    <w:rPr>
      <w:rFonts w:ascii="Times New Roman" w:eastAsia="Times New Roman" w:hAnsi="Times New Roman"/>
      <w:sz w:val="24"/>
    </w:rPr>
  </w:style>
  <w:style w:type="character" w:customStyle="1" w:styleId="af">
    <w:name w:val="การเยื้องเนื้อความ อักขระ"/>
    <w:basedOn w:val="a1"/>
    <w:link w:val="ae"/>
    <w:rsid w:val="00EE5417"/>
    <w:rPr>
      <w:rFonts w:ascii="Times New Roman" w:eastAsia="Times New Roman" w:hAnsi="Times New Roman"/>
      <w:sz w:val="24"/>
      <w:szCs w:val="28"/>
    </w:rPr>
  </w:style>
  <w:style w:type="character" w:customStyle="1" w:styleId="WW8Num1z0">
    <w:name w:val="WW8Num1z0"/>
    <w:rsid w:val="00EE5417"/>
    <w:rPr>
      <w:rFonts w:ascii="Times New Roman" w:hAnsi="Times New Roman"/>
    </w:rPr>
  </w:style>
  <w:style w:type="character" w:customStyle="1" w:styleId="WW8Num1z1">
    <w:name w:val="WW8Num1z1"/>
    <w:rsid w:val="00EE5417"/>
    <w:rPr>
      <w:rFonts w:ascii="Courier New" w:hAnsi="Courier New"/>
    </w:rPr>
  </w:style>
  <w:style w:type="character" w:customStyle="1" w:styleId="WW8Num4z0">
    <w:name w:val="WW8Num4z0"/>
    <w:rsid w:val="00EE5417"/>
    <w:rPr>
      <w:rFonts w:ascii="Times New Roman" w:hAnsi="Times New Roman" w:cs="AngsanaUPC"/>
      <w:sz w:val="28"/>
      <w:szCs w:val="28"/>
    </w:rPr>
  </w:style>
  <w:style w:type="character" w:customStyle="1" w:styleId="WW8Num4z1">
    <w:name w:val="WW8Num4z1"/>
    <w:rsid w:val="00EE5417"/>
    <w:rPr>
      <w:rFonts w:cs="Cordia New"/>
      <w:bCs w:val="0"/>
      <w:iCs w:val="0"/>
      <w:caps w:val="0"/>
      <w:smallCaps w:val="0"/>
      <w:strike w:val="0"/>
      <w:dstrike w:val="0"/>
      <w:vanish w:val="0"/>
      <w:position w:val="0"/>
      <w:sz w:val="24"/>
      <w:szCs w:val="32"/>
      <w:vertAlign w:val="baseline"/>
    </w:rPr>
  </w:style>
  <w:style w:type="character" w:customStyle="1" w:styleId="WW8Num5z0">
    <w:name w:val="WW8Num5z0"/>
    <w:rsid w:val="00EE5417"/>
    <w:rPr>
      <w:rFonts w:ascii="Angsana New" w:hAnsi="Angsana New" w:cs="Angsana New"/>
      <w:b w:val="0"/>
      <w:bCs w:val="0"/>
      <w:i w:val="0"/>
      <w:iCs w:val="0"/>
      <w:sz w:val="28"/>
      <w:szCs w:val="28"/>
    </w:rPr>
  </w:style>
  <w:style w:type="character" w:customStyle="1" w:styleId="WW8Num5z1">
    <w:name w:val="WW8Num5z1"/>
    <w:rsid w:val="00EE5417"/>
    <w:rPr>
      <w:rFonts w:ascii="Courier New" w:hAnsi="Courier New"/>
    </w:rPr>
  </w:style>
  <w:style w:type="character" w:customStyle="1" w:styleId="WW8Num6z0">
    <w:name w:val="WW8Num6z0"/>
    <w:rsid w:val="00EE5417"/>
    <w:rPr>
      <w:rFonts w:ascii="Angsana New" w:hAnsi="Angsana New" w:cs="Angsana New"/>
      <w:b w:val="0"/>
      <w:bCs w:val="0"/>
      <w:i w:val="0"/>
      <w:iCs w:val="0"/>
      <w:sz w:val="30"/>
      <w:szCs w:val="30"/>
    </w:rPr>
  </w:style>
  <w:style w:type="character" w:customStyle="1" w:styleId="WW8Num6z1">
    <w:name w:val="WW8Num6z1"/>
    <w:rsid w:val="00EE5417"/>
    <w:rPr>
      <w:rFonts w:ascii="Courier New" w:hAnsi="Courier New"/>
    </w:rPr>
  </w:style>
  <w:style w:type="character" w:customStyle="1" w:styleId="WW8Num7z0">
    <w:name w:val="WW8Num7z0"/>
    <w:rsid w:val="00EE5417"/>
    <w:rPr>
      <w:rFonts w:cs="Cordia New"/>
      <w:bCs w:val="0"/>
      <w:iCs w:val="0"/>
      <w:szCs w:val="32"/>
    </w:rPr>
  </w:style>
  <w:style w:type="character" w:customStyle="1" w:styleId="WW8Num7z1">
    <w:name w:val="WW8Num7z1"/>
    <w:rsid w:val="00EE5417"/>
    <w:rPr>
      <w:rFonts w:ascii="Courier New" w:hAnsi="Courier New"/>
    </w:rPr>
  </w:style>
  <w:style w:type="character" w:customStyle="1" w:styleId="WW8Num7z2">
    <w:name w:val="WW8Num7z2"/>
    <w:rsid w:val="00EE5417"/>
    <w:rPr>
      <w:rFonts w:ascii="Times New Roman" w:hAnsi="Times New Roman" w:cs="Angsana New"/>
      <w:b w:val="0"/>
      <w:bCs w:val="0"/>
      <w:i w:val="0"/>
      <w:iCs w:val="0"/>
      <w:sz w:val="30"/>
      <w:szCs w:val="30"/>
    </w:rPr>
  </w:style>
  <w:style w:type="character" w:customStyle="1" w:styleId="WW8Num8z0">
    <w:name w:val="WW8Num8z0"/>
    <w:rsid w:val="00EE5417"/>
    <w:rPr>
      <w:rFonts w:ascii="Angsana New" w:hAnsi="Angsana New" w:cs="Angsana New"/>
      <w:b w:val="0"/>
      <w:bCs w:val="0"/>
      <w:i w:val="0"/>
      <w:iCs w:val="0"/>
      <w:sz w:val="30"/>
      <w:szCs w:val="30"/>
    </w:rPr>
  </w:style>
  <w:style w:type="character" w:customStyle="1" w:styleId="WW8Num10z0">
    <w:name w:val="WW8Num10z0"/>
    <w:rsid w:val="00EE5417"/>
    <w:rPr>
      <w:rFonts w:ascii="Angsana New" w:hAnsi="Angsana New" w:cs="Angsana New"/>
      <w:b w:val="0"/>
      <w:bCs w:val="0"/>
      <w:i w:val="0"/>
      <w:iCs w:val="0"/>
      <w:sz w:val="30"/>
      <w:szCs w:val="30"/>
    </w:rPr>
  </w:style>
  <w:style w:type="character" w:customStyle="1" w:styleId="WW8Num11z0">
    <w:name w:val="WW8Num11z0"/>
    <w:rsid w:val="00EE5417"/>
    <w:rPr>
      <w:rFonts w:ascii="Angsana New" w:hAnsi="Angsana New" w:cs="Angsana New"/>
    </w:rPr>
  </w:style>
  <w:style w:type="character" w:customStyle="1" w:styleId="WW8Num11z1">
    <w:name w:val="WW8Num11z1"/>
    <w:rsid w:val="00EE5417"/>
    <w:rPr>
      <w:rFonts w:ascii="AngsanaUPC" w:eastAsia="Cordia New" w:hAnsi="AngsanaUPC" w:cs="AngsanaUPC"/>
    </w:rPr>
  </w:style>
  <w:style w:type="character" w:customStyle="1" w:styleId="WW8Num12z0">
    <w:name w:val="WW8Num12z0"/>
    <w:rsid w:val="00EE5417"/>
    <w:rPr>
      <w:rFonts w:cs="Cordia New"/>
      <w:bCs/>
      <w:iCs w:val="0"/>
      <w:caps w:val="0"/>
      <w:smallCaps w:val="0"/>
      <w:strike w:val="0"/>
      <w:dstrike w:val="0"/>
      <w:vanish w:val="0"/>
      <w:position w:val="0"/>
      <w:sz w:val="24"/>
      <w:szCs w:val="32"/>
      <w:vertAlign w:val="baseline"/>
    </w:rPr>
  </w:style>
  <w:style w:type="character" w:customStyle="1" w:styleId="WW8Num12z1">
    <w:name w:val="WW8Num12z1"/>
    <w:rsid w:val="00EE5417"/>
    <w:rPr>
      <w:rFonts w:cs="Cordia New"/>
      <w:bCs w:val="0"/>
      <w:iCs w:val="0"/>
      <w:caps w:val="0"/>
      <w:smallCaps w:val="0"/>
      <w:strike w:val="0"/>
      <w:dstrike w:val="0"/>
      <w:vanish w:val="0"/>
      <w:position w:val="0"/>
      <w:sz w:val="24"/>
      <w:szCs w:val="32"/>
      <w:vertAlign w:val="baseline"/>
    </w:rPr>
  </w:style>
  <w:style w:type="character" w:customStyle="1" w:styleId="WW8Num13z0">
    <w:name w:val="WW8Num13z0"/>
    <w:rsid w:val="00EE5417"/>
    <w:rPr>
      <w:rFonts w:ascii="Angsana New" w:hAnsi="Angsana New" w:cs="Angsana New"/>
      <w:b w:val="0"/>
      <w:bCs w:val="0"/>
      <w:i w:val="0"/>
      <w:iCs w:val="0"/>
      <w:sz w:val="30"/>
      <w:szCs w:val="30"/>
    </w:rPr>
  </w:style>
  <w:style w:type="character" w:customStyle="1" w:styleId="21">
    <w:name w:val="แบบอักษรของย่อหน้าเริ่มต้น2"/>
    <w:rsid w:val="00EE5417"/>
  </w:style>
  <w:style w:type="character" w:customStyle="1" w:styleId="Absatz-Standardschriftart">
    <w:name w:val="Absatz-Standardschriftart"/>
    <w:rsid w:val="00EE5417"/>
  </w:style>
  <w:style w:type="character" w:customStyle="1" w:styleId="WW-Absatz-Standardschriftart">
    <w:name w:val="WW-Absatz-Standardschriftart"/>
    <w:rsid w:val="00EE5417"/>
  </w:style>
  <w:style w:type="character" w:customStyle="1" w:styleId="WW-Absatz-Standardschriftart1">
    <w:name w:val="WW-Absatz-Standardschriftart1"/>
    <w:rsid w:val="00EE5417"/>
  </w:style>
  <w:style w:type="character" w:customStyle="1" w:styleId="WW-Absatz-Standardschriftart11">
    <w:name w:val="WW-Absatz-Standardschriftart11"/>
    <w:rsid w:val="00EE5417"/>
  </w:style>
  <w:style w:type="character" w:customStyle="1" w:styleId="WW-Absatz-Standardschriftart111">
    <w:name w:val="WW-Absatz-Standardschriftart111"/>
    <w:rsid w:val="00EE5417"/>
  </w:style>
  <w:style w:type="character" w:customStyle="1" w:styleId="WW-Absatz-Standardschriftart1111">
    <w:name w:val="WW-Absatz-Standardschriftart1111"/>
    <w:rsid w:val="00EE5417"/>
  </w:style>
  <w:style w:type="character" w:customStyle="1" w:styleId="WW-Absatz-Standardschriftart11111">
    <w:name w:val="WW-Absatz-Standardschriftart11111"/>
    <w:rsid w:val="00EE5417"/>
  </w:style>
  <w:style w:type="character" w:customStyle="1" w:styleId="WW-Absatz-Standardschriftart111111">
    <w:name w:val="WW-Absatz-Standardschriftart111111"/>
    <w:rsid w:val="00EE5417"/>
  </w:style>
  <w:style w:type="character" w:customStyle="1" w:styleId="WW-Absatz-Standardschriftart1111111">
    <w:name w:val="WW-Absatz-Standardschriftart1111111"/>
    <w:rsid w:val="00EE5417"/>
  </w:style>
  <w:style w:type="character" w:customStyle="1" w:styleId="WW-Absatz-Standardschriftart11111111">
    <w:name w:val="WW-Absatz-Standardschriftart11111111"/>
    <w:rsid w:val="00EE5417"/>
  </w:style>
  <w:style w:type="character" w:customStyle="1" w:styleId="WW8Num9z0">
    <w:name w:val="WW8Num9z0"/>
    <w:rsid w:val="00EE5417"/>
    <w:rPr>
      <w:rFonts w:ascii="Angsana New" w:hAnsi="Angsana New" w:cs="Angsana New"/>
      <w:b w:val="0"/>
      <w:bCs w:val="0"/>
      <w:i w:val="0"/>
      <w:iCs w:val="0"/>
      <w:sz w:val="30"/>
      <w:szCs w:val="30"/>
    </w:rPr>
  </w:style>
  <w:style w:type="character" w:customStyle="1" w:styleId="11">
    <w:name w:val="แบบอักษรของย่อหน้าเริ่มต้น1"/>
    <w:rsid w:val="00EE5417"/>
  </w:style>
  <w:style w:type="character" w:customStyle="1" w:styleId="WW-Absatz-Standardschriftart111111111">
    <w:name w:val="WW-Absatz-Standardschriftart111111111"/>
    <w:rsid w:val="00EE5417"/>
  </w:style>
  <w:style w:type="character" w:customStyle="1" w:styleId="WW-Absatz-Standardschriftart1111111111">
    <w:name w:val="WW-Absatz-Standardschriftart1111111111"/>
    <w:rsid w:val="00EE5417"/>
  </w:style>
  <w:style w:type="character" w:customStyle="1" w:styleId="WW8Num8z1">
    <w:name w:val="WW8Num8z1"/>
    <w:rsid w:val="00EE5417"/>
    <w:rPr>
      <w:rFonts w:ascii="Courier New" w:hAnsi="Courier New"/>
    </w:rPr>
  </w:style>
  <w:style w:type="character" w:customStyle="1" w:styleId="WW8Num8z2">
    <w:name w:val="WW8Num8z2"/>
    <w:rsid w:val="00EE5417"/>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EE5417"/>
  </w:style>
  <w:style w:type="character" w:customStyle="1" w:styleId="WW-Absatz-Standardschriftart111111111111">
    <w:name w:val="WW-Absatz-Standardschriftart111111111111"/>
    <w:rsid w:val="00EE5417"/>
  </w:style>
  <w:style w:type="character" w:customStyle="1" w:styleId="WW8Num9z1">
    <w:name w:val="WW8Num9z1"/>
    <w:rsid w:val="00EE5417"/>
    <w:rPr>
      <w:rFonts w:ascii="Courier New" w:hAnsi="Courier New"/>
    </w:rPr>
  </w:style>
  <w:style w:type="character" w:customStyle="1" w:styleId="WW8Num9z2">
    <w:name w:val="WW8Num9z2"/>
    <w:rsid w:val="00EE5417"/>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EE5417"/>
  </w:style>
  <w:style w:type="character" w:customStyle="1" w:styleId="WW-Absatz-Standardschriftart11111111111111">
    <w:name w:val="WW-Absatz-Standardschriftart11111111111111"/>
    <w:rsid w:val="00EE5417"/>
  </w:style>
  <w:style w:type="character" w:customStyle="1" w:styleId="WW-Absatz-Standardschriftart111111111111111">
    <w:name w:val="WW-Absatz-Standardschriftart111111111111111"/>
    <w:rsid w:val="00EE5417"/>
  </w:style>
  <w:style w:type="character" w:customStyle="1" w:styleId="WW8Num14z0">
    <w:name w:val="WW8Num14z0"/>
    <w:rsid w:val="00EE5417"/>
    <w:rPr>
      <w:rFonts w:ascii="Angsana New" w:hAnsi="Angsana New" w:cs="Angsana New"/>
      <w:b w:val="0"/>
      <w:bCs w:val="0"/>
      <w:i w:val="0"/>
      <w:iCs w:val="0"/>
      <w:sz w:val="30"/>
      <w:szCs w:val="30"/>
    </w:rPr>
  </w:style>
  <w:style w:type="character" w:customStyle="1" w:styleId="WW8Num14z1">
    <w:name w:val="WW8Num14z1"/>
    <w:rsid w:val="00EE5417"/>
    <w:rPr>
      <w:rFonts w:ascii="Courier New" w:hAnsi="Courier New"/>
    </w:rPr>
  </w:style>
  <w:style w:type="character" w:customStyle="1" w:styleId="WW8Num14z2">
    <w:name w:val="WW8Num14z2"/>
    <w:rsid w:val="00EE5417"/>
    <w:rPr>
      <w:rFonts w:ascii="Wingdings" w:hAnsi="Wingdings"/>
    </w:rPr>
  </w:style>
  <w:style w:type="character" w:customStyle="1" w:styleId="WW8Num16z0">
    <w:name w:val="WW8Num16z0"/>
    <w:rsid w:val="00EE5417"/>
    <w:rPr>
      <w:rFonts w:ascii="Angsana New" w:hAnsi="Angsana New" w:cs="Angsana New"/>
      <w:b w:val="0"/>
      <w:bCs w:val="0"/>
      <w:i w:val="0"/>
      <w:iCs w:val="0"/>
      <w:sz w:val="30"/>
      <w:szCs w:val="30"/>
    </w:rPr>
  </w:style>
  <w:style w:type="character" w:customStyle="1" w:styleId="WW8Num16z1">
    <w:name w:val="WW8Num16z1"/>
    <w:rsid w:val="00EE5417"/>
    <w:rPr>
      <w:rFonts w:ascii="Courier New" w:hAnsi="Courier New"/>
    </w:rPr>
  </w:style>
  <w:style w:type="character" w:customStyle="1" w:styleId="WW8Num16z2">
    <w:name w:val="WW8Num16z2"/>
    <w:rsid w:val="00EE5417"/>
    <w:rPr>
      <w:rFonts w:ascii="Times New Roman" w:hAnsi="Times New Roman" w:cs="Angsana New"/>
      <w:b w:val="0"/>
      <w:bCs w:val="0"/>
      <w:i w:val="0"/>
      <w:iCs w:val="0"/>
      <w:sz w:val="30"/>
      <w:szCs w:val="30"/>
    </w:rPr>
  </w:style>
  <w:style w:type="character" w:customStyle="1" w:styleId="WW-DefaultParagraphFont">
    <w:name w:val="WW-Default Paragraph Font"/>
    <w:rsid w:val="00EE5417"/>
  </w:style>
  <w:style w:type="character" w:customStyle="1" w:styleId="WW-Absatz-Standardschriftart1111111111111111">
    <w:name w:val="WW-Absatz-Standardschriftart1111111111111111"/>
    <w:rsid w:val="00EE5417"/>
  </w:style>
  <w:style w:type="character" w:customStyle="1" w:styleId="WW-Absatz-Standardschriftart11111111111111111">
    <w:name w:val="WW-Absatz-Standardschriftart11111111111111111"/>
    <w:rsid w:val="00EE5417"/>
  </w:style>
  <w:style w:type="character" w:customStyle="1" w:styleId="WW-Absatz-Standardschriftart111111111111111111">
    <w:name w:val="WW-Absatz-Standardschriftart111111111111111111"/>
    <w:rsid w:val="00EE5417"/>
  </w:style>
  <w:style w:type="character" w:customStyle="1" w:styleId="WW-Absatz-Standardschriftart1111111111111111111">
    <w:name w:val="WW-Absatz-Standardschriftart1111111111111111111"/>
    <w:rsid w:val="00EE5417"/>
  </w:style>
  <w:style w:type="character" w:customStyle="1" w:styleId="WW-Absatz-Standardschriftart11111111111111111111">
    <w:name w:val="WW-Absatz-Standardschriftart11111111111111111111"/>
    <w:rsid w:val="00EE5417"/>
  </w:style>
  <w:style w:type="character" w:customStyle="1" w:styleId="WW-Absatz-Standardschriftart111111111111111111111">
    <w:name w:val="WW-Absatz-Standardschriftart111111111111111111111"/>
    <w:rsid w:val="00EE5417"/>
  </w:style>
  <w:style w:type="character" w:customStyle="1" w:styleId="WW-Absatz-Standardschriftart1111111111111111111111">
    <w:name w:val="WW-Absatz-Standardschriftart1111111111111111111111"/>
    <w:rsid w:val="00EE5417"/>
  </w:style>
  <w:style w:type="character" w:customStyle="1" w:styleId="WW-Absatz-Standardschriftart11111111111111111111111">
    <w:name w:val="WW-Absatz-Standardschriftart11111111111111111111111"/>
    <w:rsid w:val="00EE5417"/>
  </w:style>
  <w:style w:type="character" w:customStyle="1" w:styleId="WW-Absatz-Standardschriftart111111111111111111111111">
    <w:name w:val="WW-Absatz-Standardschriftart111111111111111111111111"/>
    <w:rsid w:val="00EE5417"/>
  </w:style>
  <w:style w:type="character" w:customStyle="1" w:styleId="WW-Absatz-Standardschriftart1111111111111111111111111">
    <w:name w:val="WW-Absatz-Standardschriftart1111111111111111111111111"/>
    <w:rsid w:val="00EE5417"/>
  </w:style>
  <w:style w:type="character" w:customStyle="1" w:styleId="WW-Absatz-Standardschriftart11111111111111111111111111">
    <w:name w:val="WW-Absatz-Standardschriftart11111111111111111111111111"/>
    <w:rsid w:val="00EE5417"/>
  </w:style>
  <w:style w:type="character" w:customStyle="1" w:styleId="WW-Absatz-Standardschriftart111111111111111111111111111">
    <w:name w:val="WW-Absatz-Standardschriftart111111111111111111111111111"/>
    <w:rsid w:val="00EE5417"/>
  </w:style>
  <w:style w:type="character" w:customStyle="1" w:styleId="WW-Absatz-Standardschriftart1111111111111111111111111111">
    <w:name w:val="WW-Absatz-Standardschriftart1111111111111111111111111111"/>
    <w:rsid w:val="00EE5417"/>
  </w:style>
  <w:style w:type="character" w:customStyle="1" w:styleId="WW-Absatz-Standardschriftart11111111111111111111111111111">
    <w:name w:val="WW-Absatz-Standardschriftart11111111111111111111111111111"/>
    <w:rsid w:val="00EE5417"/>
  </w:style>
  <w:style w:type="character" w:customStyle="1" w:styleId="WW-Absatz-Standardschriftart111111111111111111111111111111">
    <w:name w:val="WW-Absatz-Standardschriftart111111111111111111111111111111"/>
    <w:rsid w:val="00EE5417"/>
  </w:style>
  <w:style w:type="character" w:customStyle="1" w:styleId="WW-Absatz-Standardschriftart1111111111111111111111111111111">
    <w:name w:val="WW-Absatz-Standardschriftart1111111111111111111111111111111"/>
    <w:rsid w:val="00EE5417"/>
  </w:style>
  <w:style w:type="character" w:customStyle="1" w:styleId="WW-Absatz-Standardschriftart11111111111111111111111111111111">
    <w:name w:val="WW-Absatz-Standardschriftart11111111111111111111111111111111"/>
    <w:rsid w:val="00EE5417"/>
  </w:style>
  <w:style w:type="character" w:customStyle="1" w:styleId="WW-Absatz-Standardschriftart111111111111111111111111111111111">
    <w:name w:val="WW-Absatz-Standardschriftart111111111111111111111111111111111"/>
    <w:rsid w:val="00EE5417"/>
  </w:style>
  <w:style w:type="character" w:customStyle="1" w:styleId="WW-Absatz-Standardschriftart1111111111111111111111111111111111">
    <w:name w:val="WW-Absatz-Standardschriftart1111111111111111111111111111111111"/>
    <w:rsid w:val="00EE5417"/>
  </w:style>
  <w:style w:type="character" w:customStyle="1" w:styleId="WW-Absatz-Standardschriftart11111111111111111111111111111111111">
    <w:name w:val="WW-Absatz-Standardschriftart11111111111111111111111111111111111"/>
    <w:rsid w:val="00EE5417"/>
  </w:style>
  <w:style w:type="character" w:customStyle="1" w:styleId="WW-Absatz-Standardschriftart111111111111111111111111111111111111">
    <w:name w:val="WW-Absatz-Standardschriftart111111111111111111111111111111111111"/>
    <w:rsid w:val="00EE5417"/>
  </w:style>
  <w:style w:type="character" w:customStyle="1" w:styleId="WW-Absatz-Standardschriftart1111111111111111111111111111111111111">
    <w:name w:val="WW-Absatz-Standardschriftart1111111111111111111111111111111111111"/>
    <w:rsid w:val="00EE5417"/>
  </w:style>
  <w:style w:type="character" w:customStyle="1" w:styleId="WW-Absatz-Standardschriftart11111111111111111111111111111111111111">
    <w:name w:val="WW-Absatz-Standardschriftart11111111111111111111111111111111111111"/>
    <w:rsid w:val="00EE5417"/>
  </w:style>
  <w:style w:type="character" w:customStyle="1" w:styleId="WW-Absatz-Standardschriftart111111111111111111111111111111111111111">
    <w:name w:val="WW-Absatz-Standardschriftart111111111111111111111111111111111111111"/>
    <w:rsid w:val="00EE5417"/>
  </w:style>
  <w:style w:type="character" w:customStyle="1" w:styleId="WW-Absatz-Standardschriftart1111111111111111111111111111111111111111">
    <w:name w:val="WW-Absatz-Standardschriftart1111111111111111111111111111111111111111"/>
    <w:rsid w:val="00EE5417"/>
  </w:style>
  <w:style w:type="character" w:customStyle="1" w:styleId="WW-Absatz-Standardschriftart11111111111111111111111111111111111111111">
    <w:name w:val="WW-Absatz-Standardschriftart11111111111111111111111111111111111111111"/>
    <w:rsid w:val="00EE5417"/>
  </w:style>
  <w:style w:type="character" w:customStyle="1" w:styleId="WW-Absatz-Standardschriftart111111111111111111111111111111111111111111">
    <w:name w:val="WW-Absatz-Standardschriftart111111111111111111111111111111111111111111"/>
    <w:rsid w:val="00EE5417"/>
  </w:style>
  <w:style w:type="character" w:customStyle="1" w:styleId="WW-Absatz-Standardschriftart1111111111111111111111111111111111111111111">
    <w:name w:val="WW-Absatz-Standardschriftart1111111111111111111111111111111111111111111"/>
    <w:rsid w:val="00EE5417"/>
  </w:style>
  <w:style w:type="character" w:customStyle="1" w:styleId="WW-Absatz-Standardschriftart11111111111111111111111111111111111111111111">
    <w:name w:val="WW-Absatz-Standardschriftart11111111111111111111111111111111111111111111"/>
    <w:rsid w:val="00EE5417"/>
  </w:style>
  <w:style w:type="character" w:customStyle="1" w:styleId="WW-Absatz-Standardschriftart111111111111111111111111111111111111111111111">
    <w:name w:val="WW-Absatz-Standardschriftart111111111111111111111111111111111111111111111"/>
    <w:rsid w:val="00EE5417"/>
  </w:style>
  <w:style w:type="character" w:customStyle="1" w:styleId="WW-Absatz-Standardschriftart1111111111111111111111111111111111111111111111">
    <w:name w:val="WW-Absatz-Standardschriftart1111111111111111111111111111111111111111111111"/>
    <w:rsid w:val="00EE5417"/>
  </w:style>
  <w:style w:type="character" w:customStyle="1" w:styleId="WW-Absatz-Standardschriftart11111111111111111111111111111111111111111111111">
    <w:name w:val="WW-Absatz-Standardschriftart11111111111111111111111111111111111111111111111"/>
    <w:rsid w:val="00EE5417"/>
  </w:style>
  <w:style w:type="character" w:customStyle="1" w:styleId="WW-Absatz-Standardschriftart111111111111111111111111111111111111111111111111">
    <w:name w:val="WW-Absatz-Standardschriftart111111111111111111111111111111111111111111111111"/>
    <w:rsid w:val="00EE5417"/>
  </w:style>
  <w:style w:type="character" w:customStyle="1" w:styleId="WW-Absatz-Standardschriftart1111111111111111111111111111111111111111111111111">
    <w:name w:val="WW-Absatz-Standardschriftart1111111111111111111111111111111111111111111111111"/>
    <w:rsid w:val="00EE5417"/>
  </w:style>
  <w:style w:type="character" w:customStyle="1" w:styleId="WW-Absatz-Standardschriftart11111111111111111111111111111111111111111111111111">
    <w:name w:val="WW-Absatz-Standardschriftart11111111111111111111111111111111111111111111111111"/>
    <w:rsid w:val="00EE5417"/>
  </w:style>
  <w:style w:type="character" w:customStyle="1" w:styleId="WW-Absatz-Standardschriftart111111111111111111111111111111111111111111111111111">
    <w:name w:val="WW-Absatz-Standardschriftart111111111111111111111111111111111111111111111111111"/>
    <w:rsid w:val="00EE5417"/>
  </w:style>
  <w:style w:type="character" w:customStyle="1" w:styleId="WW-Absatz-Standardschriftart1111111111111111111111111111111111111111111111111111">
    <w:name w:val="WW-Absatz-Standardschriftart1111111111111111111111111111111111111111111111111111"/>
    <w:rsid w:val="00EE5417"/>
  </w:style>
  <w:style w:type="character" w:customStyle="1" w:styleId="WW-Absatz-Standardschriftart11111111111111111111111111111111111111111111111111111">
    <w:name w:val="WW-Absatz-Standardschriftart11111111111111111111111111111111111111111111111111111"/>
    <w:rsid w:val="00EE5417"/>
  </w:style>
  <w:style w:type="character" w:customStyle="1" w:styleId="WW-Absatz-Standardschriftart111111111111111111111111111111111111111111111111111111">
    <w:name w:val="WW-Absatz-Standardschriftart111111111111111111111111111111111111111111111111111111"/>
    <w:rsid w:val="00EE5417"/>
  </w:style>
  <w:style w:type="character" w:customStyle="1" w:styleId="WW-Absatz-Standardschriftart1111111111111111111111111111111111111111111111111111111">
    <w:name w:val="WW-Absatz-Standardschriftart1111111111111111111111111111111111111111111111111111111"/>
    <w:rsid w:val="00EE5417"/>
  </w:style>
  <w:style w:type="character" w:customStyle="1" w:styleId="WW8Num10z1">
    <w:name w:val="WW8Num10z1"/>
    <w:rsid w:val="00EE5417"/>
    <w:rPr>
      <w:rFonts w:cs="Cordia New"/>
      <w:bCs w:val="0"/>
      <w:iCs w:val="0"/>
      <w:caps w:val="0"/>
      <w:smallCaps w:val="0"/>
      <w:strike w:val="0"/>
      <w:dstrike w:val="0"/>
      <w:vanish w:val="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rsid w:val="00EE5417"/>
  </w:style>
  <w:style w:type="character" w:customStyle="1" w:styleId="WW-DefaultParagraphFont1">
    <w:name w:val="WW-Default Paragraph Font1"/>
    <w:rsid w:val="00EE5417"/>
  </w:style>
  <w:style w:type="character" w:customStyle="1" w:styleId="NumberingSymbols">
    <w:name w:val="Numbering Symbols"/>
    <w:rsid w:val="00EE5417"/>
  </w:style>
  <w:style w:type="character" w:customStyle="1" w:styleId="WW-Absatz-Standardschriftart111111111111111111111111111111111111111111111111111111111">
    <w:name w:val="WW-Absatz-Standardschriftart111111111111111111111111111111111111111111111111111111111"/>
    <w:rsid w:val="00EE5417"/>
  </w:style>
  <w:style w:type="character" w:customStyle="1" w:styleId="WW-Absatz-Standardschriftart1111111111111111111111111111111111111111111111111111111111">
    <w:name w:val="WW-Absatz-Standardschriftart1111111111111111111111111111111111111111111111111111111111"/>
    <w:rsid w:val="00EE5417"/>
  </w:style>
  <w:style w:type="character" w:customStyle="1" w:styleId="WW-Absatz-Standardschriftart11111111111111111111111111111111111111111111111111111111111">
    <w:name w:val="WW-Absatz-Standardschriftart11111111111111111111111111111111111111111111111111111111111"/>
    <w:rsid w:val="00EE5417"/>
  </w:style>
  <w:style w:type="character" w:customStyle="1" w:styleId="WW-Absatz-Standardschriftart111111111111111111111111111111111111111111111111111111111111">
    <w:name w:val="WW-Absatz-Standardschriftart111111111111111111111111111111111111111111111111111111111111"/>
    <w:rsid w:val="00EE5417"/>
  </w:style>
  <w:style w:type="character" w:customStyle="1" w:styleId="WW-Absatz-Standardschriftart1111111111111111111111111111111111111111111111111111111111111">
    <w:name w:val="WW-Absatz-Standardschriftart1111111111111111111111111111111111111111111111111111111111111"/>
    <w:rsid w:val="00EE5417"/>
  </w:style>
  <w:style w:type="character" w:customStyle="1" w:styleId="WW8Num2z0">
    <w:name w:val="WW8Num2z0"/>
    <w:rsid w:val="00EE5417"/>
    <w:rPr>
      <w:rFonts w:ascii="Angsana New" w:hAnsi="Angsana New" w:cs="Angsana New"/>
      <w:bCs w:val="0"/>
      <w:iCs w:val="0"/>
      <w:szCs w:val="24"/>
    </w:rPr>
  </w:style>
  <w:style w:type="character" w:customStyle="1" w:styleId="WW8Num2z1">
    <w:name w:val="WW8Num2z1"/>
    <w:rsid w:val="00EE5417"/>
    <w:rPr>
      <w:rFonts w:ascii="Courier New" w:hAnsi="Courier New"/>
    </w:rPr>
  </w:style>
  <w:style w:type="character" w:customStyle="1" w:styleId="WW8Num3z0">
    <w:name w:val="WW8Num3z0"/>
    <w:rsid w:val="00EE5417"/>
    <w:rPr>
      <w:rFonts w:ascii="Times New Roman" w:hAnsi="Times New Roman" w:cs="AngsanaUPC"/>
      <w:sz w:val="28"/>
      <w:szCs w:val="28"/>
    </w:rPr>
  </w:style>
  <w:style w:type="character" w:customStyle="1" w:styleId="WW8Num15z0">
    <w:name w:val="WW8Num15z0"/>
    <w:rsid w:val="00EE5417"/>
    <w:rPr>
      <w:rFonts w:ascii="Angsana New" w:hAnsi="Angsana New" w:cs="Angsana New"/>
      <w:b w:val="0"/>
      <w:bCs w:val="0"/>
      <w:i w:val="0"/>
      <w:iCs w:val="0"/>
      <w:sz w:val="30"/>
      <w:szCs w:val="30"/>
    </w:rPr>
  </w:style>
  <w:style w:type="character" w:customStyle="1" w:styleId="WW8Num17z0">
    <w:name w:val="WW8Num17z0"/>
    <w:rsid w:val="00EE5417"/>
    <w:rPr>
      <w:rFonts w:cs="Cordia New"/>
      <w:bCs w:val="0"/>
      <w:iCs w:val="0"/>
      <w:szCs w:val="24"/>
    </w:rPr>
  </w:style>
  <w:style w:type="character" w:customStyle="1" w:styleId="WW8Num18z0">
    <w:name w:val="WW8Num18z0"/>
    <w:rsid w:val="00EE5417"/>
    <w:rPr>
      <w:rFonts w:ascii="Angsana New" w:hAnsi="Angsana New" w:cs="Angsana New"/>
      <w:b w:val="0"/>
      <w:bCs w:val="0"/>
      <w:i w:val="0"/>
      <w:iCs w:val="0"/>
      <w:sz w:val="30"/>
      <w:szCs w:val="30"/>
    </w:rPr>
  </w:style>
  <w:style w:type="character" w:customStyle="1" w:styleId="WW8Num19z0">
    <w:name w:val="WW8Num19z0"/>
    <w:rsid w:val="00EE5417"/>
    <w:rPr>
      <w:rFonts w:ascii="Angsana New" w:hAnsi="Angsana New" w:cs="Angsana New"/>
      <w:b w:val="0"/>
      <w:bCs w:val="0"/>
      <w:i w:val="0"/>
      <w:iCs w:val="0"/>
      <w:sz w:val="30"/>
      <w:szCs w:val="30"/>
    </w:rPr>
  </w:style>
  <w:style w:type="character" w:customStyle="1" w:styleId="WW8Num20z1">
    <w:name w:val="WW8Num20z1"/>
    <w:rsid w:val="00EE5417"/>
    <w:rPr>
      <w:rFonts w:ascii="Angsana New" w:hAnsi="Angsana New" w:cs="Angsana New"/>
      <w:b w:val="0"/>
      <w:bCs w:val="0"/>
      <w:i w:val="0"/>
      <w:iCs w:val="0"/>
      <w:sz w:val="30"/>
      <w:szCs w:val="30"/>
    </w:rPr>
  </w:style>
  <w:style w:type="character" w:customStyle="1" w:styleId="WW8Num21z0">
    <w:name w:val="WW8Num21z0"/>
    <w:rsid w:val="00EE5417"/>
    <w:rPr>
      <w:b/>
      <w:bCs/>
    </w:rPr>
  </w:style>
  <w:style w:type="character" w:customStyle="1" w:styleId="WW-Absatz-Standardschriftart11111111111111111111111111111111111111111111111111111111111111">
    <w:name w:val="WW-Absatz-Standardschriftart11111111111111111111111111111111111111111111111111111111111111"/>
    <w:rsid w:val="00EE5417"/>
  </w:style>
  <w:style w:type="character" w:customStyle="1" w:styleId="WW-Absatz-Standardschriftart111111111111111111111111111111111111111111111111111111111111111">
    <w:name w:val="WW-Absatz-Standardschriftart111111111111111111111111111111111111111111111111111111111111111"/>
    <w:rsid w:val="00EE5417"/>
  </w:style>
  <w:style w:type="character" w:customStyle="1" w:styleId="WW-Absatz-Standardschriftart1111111111111111111111111111111111111111111111111111111111111111">
    <w:name w:val="WW-Absatz-Standardschriftart1111111111111111111111111111111111111111111111111111111111111111"/>
    <w:rsid w:val="00EE5417"/>
  </w:style>
  <w:style w:type="character" w:customStyle="1" w:styleId="WW-Absatz-Standardschriftart11111111111111111111111111111111111111111111111111111111111111111">
    <w:name w:val="WW-Absatz-Standardschriftart11111111111111111111111111111111111111111111111111111111111111111"/>
    <w:rsid w:val="00EE5417"/>
  </w:style>
  <w:style w:type="character" w:customStyle="1" w:styleId="WW-Absatz-Standardschriftart111111111111111111111111111111111111111111111111111111111111111111">
    <w:name w:val="WW-Absatz-Standardschriftart111111111111111111111111111111111111111111111111111111111111111111"/>
    <w:rsid w:val="00EE5417"/>
  </w:style>
  <w:style w:type="character" w:customStyle="1" w:styleId="WW-Absatz-Standardschriftart1111111111111111111111111111111111111111111111111111111111111111111">
    <w:name w:val="WW-Absatz-Standardschriftart1111111111111111111111111111111111111111111111111111111111111111111"/>
    <w:rsid w:val="00EE5417"/>
  </w:style>
  <w:style w:type="character" w:customStyle="1" w:styleId="WW8Num3z1">
    <w:name w:val="WW8Num3z1"/>
    <w:rsid w:val="00EE5417"/>
    <w:rPr>
      <w:rFonts w:ascii="Courier New" w:hAnsi="Courier New"/>
    </w:rPr>
  </w:style>
  <w:style w:type="character" w:customStyle="1" w:styleId="WW8Num4z4">
    <w:name w:val="WW8Num4z4"/>
    <w:rsid w:val="00EE5417"/>
    <w:rPr>
      <w:rFonts w:ascii="Courier New" w:hAnsi="Courier New"/>
    </w:rPr>
  </w:style>
  <w:style w:type="character" w:customStyle="1" w:styleId="WW8Num20z0">
    <w:name w:val="WW8Num20z0"/>
    <w:rsid w:val="00EE5417"/>
    <w:rPr>
      <w:rFonts w:ascii="Angsana New" w:hAnsi="Angsana New" w:cs="Angsana New"/>
      <w:b w:val="0"/>
      <w:bCs w:val="0"/>
      <w:i w:val="0"/>
      <w:iCs w:val="0"/>
      <w:sz w:val="30"/>
      <w:szCs w:val="30"/>
    </w:rPr>
  </w:style>
  <w:style w:type="character" w:customStyle="1" w:styleId="WW8Num22z0">
    <w:name w:val="WW8Num22z0"/>
    <w:rsid w:val="00EE5417"/>
    <w:rPr>
      <w:rFonts w:cs="Cordia New"/>
      <w:bCs w:val="0"/>
      <w:iCs w:val="0"/>
      <w:szCs w:val="32"/>
    </w:rPr>
  </w:style>
  <w:style w:type="character" w:customStyle="1" w:styleId="WW8Num23z0">
    <w:name w:val="WW8Num23z0"/>
    <w:rsid w:val="00EE5417"/>
    <w:rPr>
      <w:rFonts w:cs="Cordia New"/>
      <w:bCs/>
      <w:iCs w:val="0"/>
      <w:caps w:val="0"/>
      <w:smallCaps w:val="0"/>
      <w:strike w:val="0"/>
      <w:dstrike w:val="0"/>
      <w:vanish w:val="0"/>
      <w:position w:val="0"/>
      <w:sz w:val="24"/>
      <w:szCs w:val="32"/>
      <w:vertAlign w:val="baseline"/>
    </w:rPr>
  </w:style>
  <w:style w:type="character" w:customStyle="1" w:styleId="WW8Num23z1">
    <w:name w:val="WW8Num23z1"/>
    <w:rsid w:val="00EE5417"/>
    <w:rPr>
      <w:rFonts w:cs="Cordia New"/>
      <w:bCs w:val="0"/>
      <w:iCs w:val="0"/>
      <w:caps w:val="0"/>
      <w:smallCaps w:val="0"/>
      <w:strike w:val="0"/>
      <w:dstrike w:val="0"/>
      <w:vanish w:val="0"/>
      <w:position w:val="0"/>
      <w:sz w:val="24"/>
      <w:szCs w:val="32"/>
      <w:vertAlign w:val="baseline"/>
    </w:rPr>
  </w:style>
  <w:style w:type="character" w:customStyle="1" w:styleId="WW8Num24z1">
    <w:name w:val="WW8Num24z1"/>
    <w:rsid w:val="00EE5417"/>
    <w:rPr>
      <w:rFonts w:ascii="Angsana New" w:hAnsi="Angsana New" w:cs="Angsana New"/>
      <w:b w:val="0"/>
      <w:bCs w:val="0"/>
      <w:i w:val="0"/>
      <w:iCs w:val="0"/>
      <w:sz w:val="30"/>
      <w:szCs w:val="30"/>
    </w:rPr>
  </w:style>
  <w:style w:type="character" w:customStyle="1" w:styleId="WW8Num25z0">
    <w:name w:val="WW8Num25z0"/>
    <w:rsid w:val="00EE5417"/>
    <w:rPr>
      <w:rFonts w:ascii="Angsana New" w:hAnsi="Angsana New" w:cs="Angsana New"/>
      <w:b w:val="0"/>
      <w:bCs w:val="0"/>
      <w:i w:val="0"/>
      <w:iCs w:val="0"/>
      <w:sz w:val="30"/>
      <w:szCs w:val="30"/>
    </w:rPr>
  </w:style>
  <w:style w:type="character" w:customStyle="1" w:styleId="courseLISTChar">
    <w:name w:val="course LIST Char"/>
    <w:basedOn w:val="WW-DefaultParagraphFont1"/>
    <w:rsid w:val="00EE5417"/>
    <w:rPr>
      <w:rFonts w:ascii="Cordia New" w:eastAsia="Cordia New" w:hAnsi="Cordia New" w:cs="Cordia New"/>
      <w:sz w:val="28"/>
      <w:szCs w:val="28"/>
      <w:lang w:val="en-US" w:eastAsia="th-TH" w:bidi="th-TH"/>
    </w:rPr>
  </w:style>
  <w:style w:type="character" w:customStyle="1" w:styleId="Bullets">
    <w:name w:val="Bullets"/>
    <w:rsid w:val="00EE5417"/>
    <w:rPr>
      <w:rFonts w:ascii="StarSymbol" w:eastAsia="StarSymbol" w:hAnsi="StarSymbol" w:cs="StarSymbol"/>
      <w:sz w:val="18"/>
      <w:szCs w:val="18"/>
    </w:rPr>
  </w:style>
  <w:style w:type="character" w:styleId="af0">
    <w:name w:val="Strong"/>
    <w:qFormat/>
    <w:rsid w:val="00EE5417"/>
    <w:rPr>
      <w:b/>
      <w:bCs/>
    </w:rPr>
  </w:style>
  <w:style w:type="character" w:styleId="af1">
    <w:name w:val="Hyperlink"/>
    <w:rsid w:val="00EE5417"/>
    <w:rPr>
      <w:color w:val="000080"/>
      <w:u w:val="single"/>
    </w:rPr>
  </w:style>
  <w:style w:type="paragraph" w:styleId="af2">
    <w:name w:val="List"/>
    <w:basedOn w:val="ac"/>
    <w:rsid w:val="00EE5417"/>
    <w:rPr>
      <w:rFonts w:cs="Tahoma"/>
    </w:rPr>
  </w:style>
  <w:style w:type="paragraph" w:styleId="af3">
    <w:name w:val="caption"/>
    <w:basedOn w:val="a0"/>
    <w:qFormat/>
    <w:rsid w:val="00EE5417"/>
    <w:pPr>
      <w:suppressLineNumbers/>
      <w:suppressAutoHyphens/>
      <w:spacing w:before="120" w:after="120"/>
    </w:pPr>
    <w:rPr>
      <w:rFonts w:cs="Tahoma"/>
      <w:i/>
      <w:iCs/>
      <w:sz w:val="20"/>
      <w:szCs w:val="20"/>
      <w:lang w:eastAsia="th-TH"/>
    </w:rPr>
  </w:style>
  <w:style w:type="paragraph" w:customStyle="1" w:styleId="Index">
    <w:name w:val="Index"/>
    <w:basedOn w:val="a0"/>
    <w:rsid w:val="00EE5417"/>
    <w:pPr>
      <w:suppressLineNumbers/>
      <w:suppressAutoHyphens/>
    </w:pPr>
    <w:rPr>
      <w:rFonts w:cs="Tahoma"/>
      <w:lang w:eastAsia="th-TH"/>
    </w:rPr>
  </w:style>
  <w:style w:type="paragraph" w:customStyle="1" w:styleId="Heading">
    <w:name w:val="Heading"/>
    <w:basedOn w:val="a0"/>
    <w:next w:val="ac"/>
    <w:rsid w:val="00EE5417"/>
    <w:pPr>
      <w:keepNext/>
      <w:suppressAutoHyphens/>
      <w:spacing w:before="240" w:after="120"/>
    </w:pPr>
    <w:rPr>
      <w:rFonts w:ascii="Arial" w:eastAsia="MS Mincho" w:hAnsi="Arial" w:cs="Tahoma"/>
      <w:lang w:eastAsia="th-TH"/>
    </w:rPr>
  </w:style>
  <w:style w:type="paragraph" w:customStyle="1" w:styleId="TableContents">
    <w:name w:val="Table Contents"/>
    <w:basedOn w:val="a0"/>
    <w:rsid w:val="00EE5417"/>
    <w:pPr>
      <w:suppressLineNumbers/>
      <w:suppressAutoHyphens/>
    </w:pPr>
    <w:rPr>
      <w:rFonts w:cs="Cordia New"/>
      <w:lang w:eastAsia="th-TH"/>
    </w:rPr>
  </w:style>
  <w:style w:type="paragraph" w:customStyle="1" w:styleId="TableHeading">
    <w:name w:val="Table Heading"/>
    <w:basedOn w:val="TableContents"/>
    <w:rsid w:val="00EE5417"/>
    <w:pPr>
      <w:jc w:val="center"/>
    </w:pPr>
    <w:rPr>
      <w:b/>
      <w:bCs/>
      <w:i/>
      <w:iCs/>
    </w:rPr>
  </w:style>
  <w:style w:type="paragraph" w:styleId="22">
    <w:name w:val="Body Text Indent 2"/>
    <w:basedOn w:val="a0"/>
    <w:link w:val="23"/>
    <w:rsid w:val="00EE5417"/>
    <w:pPr>
      <w:suppressAutoHyphens/>
      <w:ind w:firstLine="720"/>
    </w:pPr>
    <w:rPr>
      <w:rFonts w:ascii="Angsana New" w:hAnsi="Angsana New"/>
      <w:sz w:val="32"/>
      <w:szCs w:val="32"/>
      <w:lang w:eastAsia="th-TH"/>
    </w:rPr>
  </w:style>
  <w:style w:type="character" w:customStyle="1" w:styleId="23">
    <w:name w:val="การเยื้องเนื้อความ 2 อักขระ"/>
    <w:basedOn w:val="a1"/>
    <w:link w:val="22"/>
    <w:rsid w:val="00EE5417"/>
    <w:rPr>
      <w:rFonts w:ascii="Angsana New" w:hAnsi="Angsana New"/>
      <w:sz w:val="32"/>
      <w:szCs w:val="32"/>
      <w:lang w:eastAsia="th-TH"/>
    </w:rPr>
  </w:style>
  <w:style w:type="paragraph" w:styleId="31">
    <w:name w:val="Body Text Indent 3"/>
    <w:basedOn w:val="a0"/>
    <w:link w:val="32"/>
    <w:rsid w:val="00EE5417"/>
    <w:pPr>
      <w:suppressAutoHyphens/>
      <w:ind w:left="720"/>
    </w:pPr>
    <w:rPr>
      <w:rFonts w:ascii="Angsana New" w:hAnsi="Angsana New"/>
      <w:sz w:val="32"/>
      <w:szCs w:val="32"/>
      <w:lang w:eastAsia="th-TH"/>
    </w:rPr>
  </w:style>
  <w:style w:type="character" w:customStyle="1" w:styleId="32">
    <w:name w:val="การเยื้องเนื้อความ 3 อักขระ"/>
    <w:basedOn w:val="a1"/>
    <w:link w:val="31"/>
    <w:rsid w:val="00EE5417"/>
    <w:rPr>
      <w:rFonts w:ascii="Angsana New" w:hAnsi="Angsana New"/>
      <w:sz w:val="32"/>
      <w:szCs w:val="32"/>
      <w:lang w:eastAsia="th-TH"/>
    </w:rPr>
  </w:style>
  <w:style w:type="paragraph" w:styleId="24">
    <w:name w:val="Body Text 2"/>
    <w:basedOn w:val="a0"/>
    <w:link w:val="25"/>
    <w:rsid w:val="00EE5417"/>
    <w:pPr>
      <w:suppressAutoHyphens/>
      <w:ind w:right="-143"/>
      <w:jc w:val="both"/>
    </w:pPr>
    <w:rPr>
      <w:rFonts w:ascii="Times New Roman" w:hAnsi="Times New Roman" w:cs="Cordia New"/>
      <w:sz w:val="24"/>
      <w:szCs w:val="24"/>
      <w:lang w:eastAsia="th-TH"/>
    </w:rPr>
  </w:style>
  <w:style w:type="character" w:customStyle="1" w:styleId="25">
    <w:name w:val="เนื้อความ 2 อักขระ"/>
    <w:basedOn w:val="a1"/>
    <w:link w:val="24"/>
    <w:rsid w:val="00EE5417"/>
    <w:rPr>
      <w:rFonts w:ascii="Times New Roman" w:hAnsi="Times New Roman" w:cs="Cordia New"/>
      <w:sz w:val="24"/>
      <w:szCs w:val="24"/>
      <w:lang w:eastAsia="th-TH"/>
    </w:rPr>
  </w:style>
  <w:style w:type="paragraph" w:styleId="af4">
    <w:name w:val="Normal (Web)"/>
    <w:basedOn w:val="a0"/>
    <w:uiPriority w:val="99"/>
    <w:rsid w:val="00EE5417"/>
    <w:pPr>
      <w:suppressAutoHyphens/>
      <w:spacing w:before="100" w:after="100"/>
    </w:pPr>
    <w:rPr>
      <w:rFonts w:ascii="Arial Unicode MS" w:eastAsia="Times New Roman" w:hAnsi="Arial Unicode MS" w:cs="Cordia New"/>
      <w:sz w:val="24"/>
      <w:szCs w:val="24"/>
      <w:lang w:eastAsia="th-TH"/>
    </w:rPr>
  </w:style>
  <w:style w:type="paragraph" w:customStyle="1" w:styleId="af5">
    <w:name w:val="?????? ?????????"/>
    <w:basedOn w:val="a0"/>
    <w:rsid w:val="00EE5417"/>
    <w:pPr>
      <w:suppressAutoHyphens/>
    </w:pPr>
    <w:rPr>
      <w:rFonts w:ascii="CordiaUPC" w:eastAsia="Times New Roman" w:hAnsi="CordiaUPC" w:cs="CordiaUPC"/>
      <w:lang w:eastAsia="th-TH"/>
    </w:rPr>
  </w:style>
  <w:style w:type="paragraph" w:styleId="af6">
    <w:name w:val="annotation text"/>
    <w:basedOn w:val="a0"/>
    <w:link w:val="af7"/>
    <w:rsid w:val="00EE5417"/>
    <w:pPr>
      <w:suppressAutoHyphens/>
    </w:pPr>
    <w:rPr>
      <w:rFonts w:cs="Cordia New"/>
      <w:sz w:val="20"/>
      <w:szCs w:val="20"/>
      <w:lang w:eastAsia="th-TH"/>
    </w:rPr>
  </w:style>
  <w:style w:type="character" w:customStyle="1" w:styleId="af7">
    <w:name w:val="ข้อความข้อคิดเห็น อักขระ"/>
    <w:basedOn w:val="a1"/>
    <w:link w:val="af6"/>
    <w:rsid w:val="00EE5417"/>
    <w:rPr>
      <w:rFonts w:cs="Cordia New"/>
      <w:lang w:eastAsia="th-TH"/>
    </w:rPr>
  </w:style>
  <w:style w:type="paragraph" w:customStyle="1" w:styleId="12">
    <w:name w:val="???????1"/>
    <w:basedOn w:val="af6"/>
    <w:rsid w:val="00EE5417"/>
    <w:pPr>
      <w:spacing w:before="120"/>
      <w:ind w:left="900" w:hanging="540"/>
    </w:pPr>
    <w:rPr>
      <w:rFonts w:ascii="Times New Roman" w:eastAsia="Times New Roman" w:hAnsi="Times New Roman" w:cs="Angsana New"/>
      <w:sz w:val="30"/>
      <w:szCs w:val="30"/>
    </w:rPr>
  </w:style>
  <w:style w:type="paragraph" w:styleId="41">
    <w:name w:val="List Bullet 4"/>
    <w:basedOn w:val="a0"/>
    <w:rsid w:val="00EE5417"/>
    <w:pPr>
      <w:suppressAutoHyphens/>
    </w:pPr>
    <w:rPr>
      <w:rFonts w:ascii="CordiaUPC" w:eastAsia="Times New Roman" w:hAnsi="CordiaUPC" w:cs="CordiaUPC"/>
      <w:sz w:val="20"/>
      <w:szCs w:val="20"/>
      <w:lang w:eastAsia="th-TH"/>
    </w:rPr>
  </w:style>
  <w:style w:type="paragraph" w:customStyle="1" w:styleId="courseLIST">
    <w:name w:val="course LIST"/>
    <w:basedOn w:val="a0"/>
    <w:rsid w:val="00EE5417"/>
    <w:pPr>
      <w:tabs>
        <w:tab w:val="left" w:pos="6804"/>
      </w:tabs>
      <w:suppressAutoHyphens/>
    </w:pPr>
    <w:rPr>
      <w:rFonts w:cs="Cordia New"/>
      <w:lang w:eastAsia="th-TH"/>
    </w:rPr>
  </w:style>
  <w:style w:type="paragraph" w:customStyle="1" w:styleId="courseid-name">
    <w:name w:val="course id-name"/>
    <w:basedOn w:val="a0"/>
    <w:rsid w:val="00EE5417"/>
    <w:pPr>
      <w:suppressAutoHyphens/>
      <w:spacing w:before="180"/>
    </w:pPr>
    <w:rPr>
      <w:rFonts w:ascii="Angsana New" w:hAnsi="Angsana New" w:cs="Cordia New"/>
      <w:b/>
      <w:bCs/>
      <w:sz w:val="32"/>
      <w:szCs w:val="32"/>
      <w:lang w:eastAsia="th-TH"/>
    </w:rPr>
  </w:style>
  <w:style w:type="paragraph" w:customStyle="1" w:styleId="coursepre">
    <w:name w:val="course pre"/>
    <w:basedOn w:val="a0"/>
    <w:rsid w:val="00EE5417"/>
    <w:pPr>
      <w:suppressAutoHyphens/>
      <w:spacing w:before="60"/>
    </w:pPr>
    <w:rPr>
      <w:rFonts w:cs="Cordia New"/>
      <w:color w:val="FF0000"/>
      <w:lang w:eastAsia="th-TH"/>
    </w:rPr>
  </w:style>
  <w:style w:type="paragraph" w:customStyle="1" w:styleId="coursebody">
    <w:name w:val="course body"/>
    <w:basedOn w:val="a0"/>
    <w:rsid w:val="00EE5417"/>
    <w:pPr>
      <w:suppressAutoHyphens/>
      <w:spacing w:before="60"/>
      <w:ind w:firstLine="772"/>
    </w:pPr>
    <w:rPr>
      <w:rFonts w:cs="Cordia New"/>
      <w:lang w:eastAsia="th-TH"/>
    </w:rPr>
  </w:style>
  <w:style w:type="paragraph" w:customStyle="1" w:styleId="Drawing">
    <w:name w:val="Drawing"/>
    <w:basedOn w:val="af3"/>
    <w:rsid w:val="00EE5417"/>
  </w:style>
  <w:style w:type="paragraph" w:customStyle="1" w:styleId="Framecontents">
    <w:name w:val="Frame contents"/>
    <w:basedOn w:val="ac"/>
    <w:rsid w:val="00EE5417"/>
  </w:style>
  <w:style w:type="paragraph" w:styleId="af8">
    <w:name w:val="Title"/>
    <w:basedOn w:val="a0"/>
    <w:link w:val="af9"/>
    <w:qFormat/>
    <w:rsid w:val="00EE5417"/>
    <w:pPr>
      <w:jc w:val="center"/>
    </w:pPr>
    <w:rPr>
      <w:rFonts w:ascii="AngsanaUPC" w:eastAsia="Times New Roman" w:hAnsi="AngsanaUPC" w:cs="AngsanaUPC"/>
      <w:b/>
      <w:bCs/>
      <w:sz w:val="32"/>
      <w:szCs w:val="32"/>
    </w:rPr>
  </w:style>
  <w:style w:type="character" w:customStyle="1" w:styleId="af9">
    <w:name w:val="ชื่อเรื่อง อักขระ"/>
    <w:basedOn w:val="a1"/>
    <w:link w:val="af8"/>
    <w:rsid w:val="00EE5417"/>
    <w:rPr>
      <w:rFonts w:ascii="AngsanaUPC" w:eastAsia="Times New Roman" w:hAnsi="AngsanaUPC" w:cs="AngsanaUPC"/>
      <w:b/>
      <w:bCs/>
      <w:sz w:val="32"/>
      <w:szCs w:val="32"/>
    </w:rPr>
  </w:style>
  <w:style w:type="paragraph" w:customStyle="1" w:styleId="13">
    <w:name w:val="ºÑ¹·Ö¡ ËÑÇ¿ÍÃìÁ 1"/>
    <w:basedOn w:val="a0"/>
    <w:rsid w:val="00EE5417"/>
    <w:pPr>
      <w:jc w:val="center"/>
    </w:pPr>
    <w:rPr>
      <w:rFonts w:ascii="CordiaUPC" w:eastAsia="Times New Roman" w:hAnsi="CordiaUPC" w:cs="CordiaUPC"/>
      <w:b/>
      <w:bCs/>
      <w:sz w:val="64"/>
      <w:szCs w:val="64"/>
    </w:rPr>
  </w:style>
  <w:style w:type="paragraph" w:styleId="afa">
    <w:name w:val="List Paragraph"/>
    <w:basedOn w:val="a0"/>
    <w:uiPriority w:val="34"/>
    <w:qFormat/>
    <w:rsid w:val="00EE5417"/>
    <w:pPr>
      <w:ind w:left="720" w:firstLine="446"/>
      <w:contextualSpacing/>
    </w:pPr>
    <w:rPr>
      <w:rFonts w:ascii="Calibri" w:eastAsia="Calibri" w:hAnsi="Calibri" w:cs="Cordia New"/>
      <w:sz w:val="22"/>
    </w:rPr>
  </w:style>
  <w:style w:type="character" w:styleId="afb">
    <w:name w:val="Emphasis"/>
    <w:basedOn w:val="a1"/>
    <w:qFormat/>
    <w:rsid w:val="00EE5417"/>
    <w:rPr>
      <w:i/>
      <w:iCs/>
    </w:rPr>
  </w:style>
  <w:style w:type="paragraph" w:styleId="33">
    <w:name w:val="Body Text 3"/>
    <w:basedOn w:val="a0"/>
    <w:link w:val="34"/>
    <w:rsid w:val="005D50DF"/>
    <w:pPr>
      <w:spacing w:after="120" w:line="276" w:lineRule="auto"/>
    </w:pPr>
    <w:rPr>
      <w:rFonts w:ascii="Calibri" w:eastAsia="Times New Roman" w:hAnsi="Calibri"/>
      <w:sz w:val="16"/>
      <w:szCs w:val="20"/>
    </w:rPr>
  </w:style>
  <w:style w:type="character" w:customStyle="1" w:styleId="34">
    <w:name w:val="เนื้อความ 3 อักขระ"/>
    <w:basedOn w:val="a1"/>
    <w:link w:val="33"/>
    <w:rsid w:val="005D50DF"/>
    <w:rPr>
      <w:rFonts w:ascii="Calibri" w:eastAsia="Times New Roman" w:hAnsi="Calibri"/>
      <w:sz w:val="16"/>
    </w:rPr>
  </w:style>
  <w:style w:type="paragraph" w:styleId="afc">
    <w:name w:val="Subtitle"/>
    <w:basedOn w:val="a0"/>
    <w:link w:val="afd"/>
    <w:qFormat/>
    <w:rsid w:val="00232ADD"/>
    <w:pPr>
      <w:jc w:val="center"/>
    </w:pPr>
    <w:rPr>
      <w:rFonts w:ascii="AngsanaUPC" w:eastAsia="Times New Roman" w:hAnsi="AngsanaUPC" w:cs="AngsanaUPC"/>
      <w:b/>
      <w:bCs/>
      <w:sz w:val="36"/>
      <w:szCs w:val="36"/>
      <w:lang w:bidi="ar-SA"/>
    </w:rPr>
  </w:style>
  <w:style w:type="character" w:customStyle="1" w:styleId="afd">
    <w:name w:val="ชื่อเรื่องรอง อักขระ"/>
    <w:basedOn w:val="a1"/>
    <w:link w:val="afc"/>
    <w:rsid w:val="00232ADD"/>
    <w:rPr>
      <w:rFonts w:ascii="AngsanaUPC" w:eastAsia="Times New Roman" w:hAnsi="AngsanaUPC" w:cs="AngsanaUPC"/>
      <w:b/>
      <w:bCs/>
      <w:sz w:val="36"/>
      <w:szCs w:val="36"/>
      <w:lang w:bidi="ar-SA"/>
    </w:rPr>
  </w:style>
  <w:style w:type="paragraph" w:customStyle="1" w:styleId="14">
    <w:name w:val="รายการย่อหน้า1"/>
    <w:basedOn w:val="a0"/>
    <w:qFormat/>
    <w:rsid w:val="00232ADD"/>
    <w:pPr>
      <w:ind w:left="720"/>
      <w:contextualSpacing/>
    </w:pPr>
    <w:rPr>
      <w:rFonts w:ascii="Times New Roman" w:eastAsia="Times New Roman" w:hAnsi="Times New Roman"/>
      <w:sz w:val="24"/>
      <w:szCs w:val="24"/>
      <w:lang w:bidi="ar-SA"/>
    </w:rPr>
  </w:style>
  <w:style w:type="paragraph" w:customStyle="1" w:styleId="afe">
    <w:name w:val="à¹×éÍàÃ×èÍ§"/>
    <w:basedOn w:val="a0"/>
    <w:rsid w:val="00232ADD"/>
    <w:pPr>
      <w:ind w:right="386"/>
      <w:jc w:val="both"/>
    </w:pPr>
    <w:rPr>
      <w:rFonts w:ascii="Times New Roman" w:eastAsia="Times New Roman" w:hAnsi="Times New Roman" w:cs="Cordia New"/>
      <w:lang w:val="th-TH"/>
    </w:rPr>
  </w:style>
  <w:style w:type="character" w:customStyle="1" w:styleId="CharChar9">
    <w:name w:val="Char Char9"/>
    <w:basedOn w:val="a1"/>
    <w:rsid w:val="00232ADD"/>
    <w:rPr>
      <w:rFonts w:ascii="Arial" w:hAnsi="Arial" w:cs="Cordia New"/>
      <w:b/>
      <w:bCs/>
      <w:i/>
      <w:iCs/>
      <w:sz w:val="28"/>
      <w:szCs w:val="32"/>
      <w:lang w:bidi="ar-SA"/>
    </w:rPr>
  </w:style>
  <w:style w:type="paragraph" w:styleId="aff">
    <w:name w:val="No Spacing"/>
    <w:basedOn w:val="a0"/>
    <w:uiPriority w:val="1"/>
    <w:qFormat/>
    <w:rsid w:val="00232ADD"/>
    <w:rPr>
      <w:rFonts w:ascii="Calibri" w:eastAsia="Times New Roman" w:hAnsi="Calibri" w:cs="Times New Roman"/>
      <w:sz w:val="24"/>
      <w:szCs w:val="32"/>
      <w:lang w:bidi="en-US"/>
    </w:rPr>
  </w:style>
  <w:style w:type="character" w:styleId="aff0">
    <w:name w:val="line number"/>
    <w:basedOn w:val="a1"/>
    <w:rsid w:val="00FE17D1"/>
  </w:style>
  <w:style w:type="table" w:customStyle="1" w:styleId="15">
    <w:name w:val="เส้นตาราง1"/>
    <w:basedOn w:val="a2"/>
    <w:next w:val="a9"/>
    <w:uiPriority w:val="59"/>
    <w:rsid w:val="00C1180B"/>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เส้นตาราง2"/>
    <w:basedOn w:val="a2"/>
    <w:next w:val="a9"/>
    <w:uiPriority w:val="59"/>
    <w:rsid w:val="00583B1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9"/>
    <w:uiPriority w:val="59"/>
    <w:rsid w:val="00041EF6"/>
    <w:pPr>
      <w:jc w:val="center"/>
    </w:pPr>
    <w:rPr>
      <w:rFonts w:eastAsiaTheme="minorHAnsi" w:cs="CordiaUPC"/>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a2"/>
    <w:next w:val="a9"/>
    <w:uiPriority w:val="59"/>
    <w:rsid w:val="00041EF6"/>
    <w:pPr>
      <w:jc w:val="center"/>
    </w:pPr>
    <w:rPr>
      <w:rFonts w:eastAsiaTheme="minorHAnsi" w:cs="CordiaUPC"/>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a2"/>
    <w:next w:val="a9"/>
    <w:uiPriority w:val="59"/>
    <w:rsid w:val="004E6385"/>
    <w:pPr>
      <w:jc w:val="center"/>
    </w:pPr>
    <w:rPr>
      <w:rFonts w:eastAsiaTheme="minorHAnsi" w:cs="CordiaUPC"/>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4">
      <w:bodyDiv w:val="1"/>
      <w:marLeft w:val="0"/>
      <w:marRight w:val="0"/>
      <w:marTop w:val="0"/>
      <w:marBottom w:val="0"/>
      <w:divBdr>
        <w:top w:val="none" w:sz="0" w:space="0" w:color="auto"/>
        <w:left w:val="none" w:sz="0" w:space="0" w:color="auto"/>
        <w:bottom w:val="none" w:sz="0" w:space="0" w:color="auto"/>
        <w:right w:val="none" w:sz="0" w:space="0" w:color="auto"/>
      </w:divBdr>
    </w:div>
    <w:div w:id="5596926">
      <w:bodyDiv w:val="1"/>
      <w:marLeft w:val="0"/>
      <w:marRight w:val="0"/>
      <w:marTop w:val="0"/>
      <w:marBottom w:val="0"/>
      <w:divBdr>
        <w:top w:val="none" w:sz="0" w:space="0" w:color="auto"/>
        <w:left w:val="none" w:sz="0" w:space="0" w:color="auto"/>
        <w:bottom w:val="none" w:sz="0" w:space="0" w:color="auto"/>
        <w:right w:val="none" w:sz="0" w:space="0" w:color="auto"/>
      </w:divBdr>
    </w:div>
    <w:div w:id="11228337">
      <w:bodyDiv w:val="1"/>
      <w:marLeft w:val="0"/>
      <w:marRight w:val="0"/>
      <w:marTop w:val="0"/>
      <w:marBottom w:val="0"/>
      <w:divBdr>
        <w:top w:val="none" w:sz="0" w:space="0" w:color="auto"/>
        <w:left w:val="none" w:sz="0" w:space="0" w:color="auto"/>
        <w:bottom w:val="none" w:sz="0" w:space="0" w:color="auto"/>
        <w:right w:val="none" w:sz="0" w:space="0" w:color="auto"/>
      </w:divBdr>
    </w:div>
    <w:div w:id="14968073">
      <w:bodyDiv w:val="1"/>
      <w:marLeft w:val="0"/>
      <w:marRight w:val="0"/>
      <w:marTop w:val="0"/>
      <w:marBottom w:val="0"/>
      <w:divBdr>
        <w:top w:val="none" w:sz="0" w:space="0" w:color="auto"/>
        <w:left w:val="none" w:sz="0" w:space="0" w:color="auto"/>
        <w:bottom w:val="none" w:sz="0" w:space="0" w:color="auto"/>
        <w:right w:val="none" w:sz="0" w:space="0" w:color="auto"/>
      </w:divBdr>
    </w:div>
    <w:div w:id="15622406">
      <w:bodyDiv w:val="1"/>
      <w:marLeft w:val="0"/>
      <w:marRight w:val="0"/>
      <w:marTop w:val="0"/>
      <w:marBottom w:val="0"/>
      <w:divBdr>
        <w:top w:val="none" w:sz="0" w:space="0" w:color="auto"/>
        <w:left w:val="none" w:sz="0" w:space="0" w:color="auto"/>
        <w:bottom w:val="none" w:sz="0" w:space="0" w:color="auto"/>
        <w:right w:val="none" w:sz="0" w:space="0" w:color="auto"/>
      </w:divBdr>
    </w:div>
    <w:div w:id="16469941">
      <w:bodyDiv w:val="1"/>
      <w:marLeft w:val="0"/>
      <w:marRight w:val="0"/>
      <w:marTop w:val="0"/>
      <w:marBottom w:val="0"/>
      <w:divBdr>
        <w:top w:val="none" w:sz="0" w:space="0" w:color="auto"/>
        <w:left w:val="none" w:sz="0" w:space="0" w:color="auto"/>
        <w:bottom w:val="none" w:sz="0" w:space="0" w:color="auto"/>
        <w:right w:val="none" w:sz="0" w:space="0" w:color="auto"/>
      </w:divBdr>
    </w:div>
    <w:div w:id="17855095">
      <w:bodyDiv w:val="1"/>
      <w:marLeft w:val="0"/>
      <w:marRight w:val="0"/>
      <w:marTop w:val="0"/>
      <w:marBottom w:val="0"/>
      <w:divBdr>
        <w:top w:val="none" w:sz="0" w:space="0" w:color="auto"/>
        <w:left w:val="none" w:sz="0" w:space="0" w:color="auto"/>
        <w:bottom w:val="none" w:sz="0" w:space="0" w:color="auto"/>
        <w:right w:val="none" w:sz="0" w:space="0" w:color="auto"/>
      </w:divBdr>
    </w:div>
    <w:div w:id="19358828">
      <w:bodyDiv w:val="1"/>
      <w:marLeft w:val="0"/>
      <w:marRight w:val="0"/>
      <w:marTop w:val="0"/>
      <w:marBottom w:val="0"/>
      <w:divBdr>
        <w:top w:val="none" w:sz="0" w:space="0" w:color="auto"/>
        <w:left w:val="none" w:sz="0" w:space="0" w:color="auto"/>
        <w:bottom w:val="none" w:sz="0" w:space="0" w:color="auto"/>
        <w:right w:val="none" w:sz="0" w:space="0" w:color="auto"/>
      </w:divBdr>
    </w:div>
    <w:div w:id="19625430">
      <w:bodyDiv w:val="1"/>
      <w:marLeft w:val="0"/>
      <w:marRight w:val="0"/>
      <w:marTop w:val="0"/>
      <w:marBottom w:val="0"/>
      <w:divBdr>
        <w:top w:val="none" w:sz="0" w:space="0" w:color="auto"/>
        <w:left w:val="none" w:sz="0" w:space="0" w:color="auto"/>
        <w:bottom w:val="none" w:sz="0" w:space="0" w:color="auto"/>
        <w:right w:val="none" w:sz="0" w:space="0" w:color="auto"/>
      </w:divBdr>
    </w:div>
    <w:div w:id="20598132">
      <w:bodyDiv w:val="1"/>
      <w:marLeft w:val="0"/>
      <w:marRight w:val="0"/>
      <w:marTop w:val="0"/>
      <w:marBottom w:val="0"/>
      <w:divBdr>
        <w:top w:val="none" w:sz="0" w:space="0" w:color="auto"/>
        <w:left w:val="none" w:sz="0" w:space="0" w:color="auto"/>
        <w:bottom w:val="none" w:sz="0" w:space="0" w:color="auto"/>
        <w:right w:val="none" w:sz="0" w:space="0" w:color="auto"/>
      </w:divBdr>
    </w:div>
    <w:div w:id="21632466">
      <w:bodyDiv w:val="1"/>
      <w:marLeft w:val="0"/>
      <w:marRight w:val="0"/>
      <w:marTop w:val="0"/>
      <w:marBottom w:val="0"/>
      <w:divBdr>
        <w:top w:val="none" w:sz="0" w:space="0" w:color="auto"/>
        <w:left w:val="none" w:sz="0" w:space="0" w:color="auto"/>
        <w:bottom w:val="none" w:sz="0" w:space="0" w:color="auto"/>
        <w:right w:val="none" w:sz="0" w:space="0" w:color="auto"/>
      </w:divBdr>
    </w:div>
    <w:div w:id="25445304">
      <w:bodyDiv w:val="1"/>
      <w:marLeft w:val="0"/>
      <w:marRight w:val="0"/>
      <w:marTop w:val="0"/>
      <w:marBottom w:val="0"/>
      <w:divBdr>
        <w:top w:val="none" w:sz="0" w:space="0" w:color="auto"/>
        <w:left w:val="none" w:sz="0" w:space="0" w:color="auto"/>
        <w:bottom w:val="none" w:sz="0" w:space="0" w:color="auto"/>
        <w:right w:val="none" w:sz="0" w:space="0" w:color="auto"/>
      </w:divBdr>
    </w:div>
    <w:div w:id="33047038">
      <w:bodyDiv w:val="1"/>
      <w:marLeft w:val="0"/>
      <w:marRight w:val="0"/>
      <w:marTop w:val="0"/>
      <w:marBottom w:val="0"/>
      <w:divBdr>
        <w:top w:val="none" w:sz="0" w:space="0" w:color="auto"/>
        <w:left w:val="none" w:sz="0" w:space="0" w:color="auto"/>
        <w:bottom w:val="none" w:sz="0" w:space="0" w:color="auto"/>
        <w:right w:val="none" w:sz="0" w:space="0" w:color="auto"/>
      </w:divBdr>
    </w:div>
    <w:div w:id="34472768">
      <w:bodyDiv w:val="1"/>
      <w:marLeft w:val="0"/>
      <w:marRight w:val="0"/>
      <w:marTop w:val="0"/>
      <w:marBottom w:val="0"/>
      <w:divBdr>
        <w:top w:val="none" w:sz="0" w:space="0" w:color="auto"/>
        <w:left w:val="none" w:sz="0" w:space="0" w:color="auto"/>
        <w:bottom w:val="none" w:sz="0" w:space="0" w:color="auto"/>
        <w:right w:val="none" w:sz="0" w:space="0" w:color="auto"/>
      </w:divBdr>
    </w:div>
    <w:div w:id="35006118">
      <w:bodyDiv w:val="1"/>
      <w:marLeft w:val="0"/>
      <w:marRight w:val="0"/>
      <w:marTop w:val="0"/>
      <w:marBottom w:val="0"/>
      <w:divBdr>
        <w:top w:val="none" w:sz="0" w:space="0" w:color="auto"/>
        <w:left w:val="none" w:sz="0" w:space="0" w:color="auto"/>
        <w:bottom w:val="none" w:sz="0" w:space="0" w:color="auto"/>
        <w:right w:val="none" w:sz="0" w:space="0" w:color="auto"/>
      </w:divBdr>
    </w:div>
    <w:div w:id="35355108">
      <w:bodyDiv w:val="1"/>
      <w:marLeft w:val="0"/>
      <w:marRight w:val="0"/>
      <w:marTop w:val="0"/>
      <w:marBottom w:val="0"/>
      <w:divBdr>
        <w:top w:val="none" w:sz="0" w:space="0" w:color="auto"/>
        <w:left w:val="none" w:sz="0" w:space="0" w:color="auto"/>
        <w:bottom w:val="none" w:sz="0" w:space="0" w:color="auto"/>
        <w:right w:val="none" w:sz="0" w:space="0" w:color="auto"/>
      </w:divBdr>
    </w:div>
    <w:div w:id="40322778">
      <w:bodyDiv w:val="1"/>
      <w:marLeft w:val="0"/>
      <w:marRight w:val="0"/>
      <w:marTop w:val="0"/>
      <w:marBottom w:val="0"/>
      <w:divBdr>
        <w:top w:val="none" w:sz="0" w:space="0" w:color="auto"/>
        <w:left w:val="none" w:sz="0" w:space="0" w:color="auto"/>
        <w:bottom w:val="none" w:sz="0" w:space="0" w:color="auto"/>
        <w:right w:val="none" w:sz="0" w:space="0" w:color="auto"/>
      </w:divBdr>
    </w:div>
    <w:div w:id="43062886">
      <w:bodyDiv w:val="1"/>
      <w:marLeft w:val="0"/>
      <w:marRight w:val="0"/>
      <w:marTop w:val="0"/>
      <w:marBottom w:val="0"/>
      <w:divBdr>
        <w:top w:val="none" w:sz="0" w:space="0" w:color="auto"/>
        <w:left w:val="none" w:sz="0" w:space="0" w:color="auto"/>
        <w:bottom w:val="none" w:sz="0" w:space="0" w:color="auto"/>
        <w:right w:val="none" w:sz="0" w:space="0" w:color="auto"/>
      </w:divBdr>
    </w:div>
    <w:div w:id="43412628">
      <w:bodyDiv w:val="1"/>
      <w:marLeft w:val="0"/>
      <w:marRight w:val="0"/>
      <w:marTop w:val="0"/>
      <w:marBottom w:val="0"/>
      <w:divBdr>
        <w:top w:val="none" w:sz="0" w:space="0" w:color="auto"/>
        <w:left w:val="none" w:sz="0" w:space="0" w:color="auto"/>
        <w:bottom w:val="none" w:sz="0" w:space="0" w:color="auto"/>
        <w:right w:val="none" w:sz="0" w:space="0" w:color="auto"/>
      </w:divBdr>
    </w:div>
    <w:div w:id="47387557">
      <w:bodyDiv w:val="1"/>
      <w:marLeft w:val="0"/>
      <w:marRight w:val="0"/>
      <w:marTop w:val="0"/>
      <w:marBottom w:val="0"/>
      <w:divBdr>
        <w:top w:val="none" w:sz="0" w:space="0" w:color="auto"/>
        <w:left w:val="none" w:sz="0" w:space="0" w:color="auto"/>
        <w:bottom w:val="none" w:sz="0" w:space="0" w:color="auto"/>
        <w:right w:val="none" w:sz="0" w:space="0" w:color="auto"/>
      </w:divBdr>
    </w:div>
    <w:div w:id="48266168">
      <w:bodyDiv w:val="1"/>
      <w:marLeft w:val="0"/>
      <w:marRight w:val="0"/>
      <w:marTop w:val="0"/>
      <w:marBottom w:val="0"/>
      <w:divBdr>
        <w:top w:val="none" w:sz="0" w:space="0" w:color="auto"/>
        <w:left w:val="none" w:sz="0" w:space="0" w:color="auto"/>
        <w:bottom w:val="none" w:sz="0" w:space="0" w:color="auto"/>
        <w:right w:val="none" w:sz="0" w:space="0" w:color="auto"/>
      </w:divBdr>
    </w:div>
    <w:div w:id="48310663">
      <w:bodyDiv w:val="1"/>
      <w:marLeft w:val="0"/>
      <w:marRight w:val="0"/>
      <w:marTop w:val="0"/>
      <w:marBottom w:val="0"/>
      <w:divBdr>
        <w:top w:val="none" w:sz="0" w:space="0" w:color="auto"/>
        <w:left w:val="none" w:sz="0" w:space="0" w:color="auto"/>
        <w:bottom w:val="none" w:sz="0" w:space="0" w:color="auto"/>
        <w:right w:val="none" w:sz="0" w:space="0" w:color="auto"/>
      </w:divBdr>
    </w:div>
    <w:div w:id="51345878">
      <w:bodyDiv w:val="1"/>
      <w:marLeft w:val="0"/>
      <w:marRight w:val="0"/>
      <w:marTop w:val="0"/>
      <w:marBottom w:val="0"/>
      <w:divBdr>
        <w:top w:val="none" w:sz="0" w:space="0" w:color="auto"/>
        <w:left w:val="none" w:sz="0" w:space="0" w:color="auto"/>
        <w:bottom w:val="none" w:sz="0" w:space="0" w:color="auto"/>
        <w:right w:val="none" w:sz="0" w:space="0" w:color="auto"/>
      </w:divBdr>
    </w:div>
    <w:div w:id="51511772">
      <w:bodyDiv w:val="1"/>
      <w:marLeft w:val="0"/>
      <w:marRight w:val="0"/>
      <w:marTop w:val="0"/>
      <w:marBottom w:val="0"/>
      <w:divBdr>
        <w:top w:val="none" w:sz="0" w:space="0" w:color="auto"/>
        <w:left w:val="none" w:sz="0" w:space="0" w:color="auto"/>
        <w:bottom w:val="none" w:sz="0" w:space="0" w:color="auto"/>
        <w:right w:val="none" w:sz="0" w:space="0" w:color="auto"/>
      </w:divBdr>
    </w:div>
    <w:div w:id="53237308">
      <w:bodyDiv w:val="1"/>
      <w:marLeft w:val="0"/>
      <w:marRight w:val="0"/>
      <w:marTop w:val="0"/>
      <w:marBottom w:val="0"/>
      <w:divBdr>
        <w:top w:val="none" w:sz="0" w:space="0" w:color="auto"/>
        <w:left w:val="none" w:sz="0" w:space="0" w:color="auto"/>
        <w:bottom w:val="none" w:sz="0" w:space="0" w:color="auto"/>
        <w:right w:val="none" w:sz="0" w:space="0" w:color="auto"/>
      </w:divBdr>
    </w:div>
    <w:div w:id="54205661">
      <w:bodyDiv w:val="1"/>
      <w:marLeft w:val="0"/>
      <w:marRight w:val="0"/>
      <w:marTop w:val="0"/>
      <w:marBottom w:val="0"/>
      <w:divBdr>
        <w:top w:val="none" w:sz="0" w:space="0" w:color="auto"/>
        <w:left w:val="none" w:sz="0" w:space="0" w:color="auto"/>
        <w:bottom w:val="none" w:sz="0" w:space="0" w:color="auto"/>
        <w:right w:val="none" w:sz="0" w:space="0" w:color="auto"/>
      </w:divBdr>
    </w:div>
    <w:div w:id="54356923">
      <w:bodyDiv w:val="1"/>
      <w:marLeft w:val="0"/>
      <w:marRight w:val="0"/>
      <w:marTop w:val="0"/>
      <w:marBottom w:val="0"/>
      <w:divBdr>
        <w:top w:val="none" w:sz="0" w:space="0" w:color="auto"/>
        <w:left w:val="none" w:sz="0" w:space="0" w:color="auto"/>
        <w:bottom w:val="none" w:sz="0" w:space="0" w:color="auto"/>
        <w:right w:val="none" w:sz="0" w:space="0" w:color="auto"/>
      </w:divBdr>
    </w:div>
    <w:div w:id="55394116">
      <w:bodyDiv w:val="1"/>
      <w:marLeft w:val="0"/>
      <w:marRight w:val="0"/>
      <w:marTop w:val="0"/>
      <w:marBottom w:val="0"/>
      <w:divBdr>
        <w:top w:val="none" w:sz="0" w:space="0" w:color="auto"/>
        <w:left w:val="none" w:sz="0" w:space="0" w:color="auto"/>
        <w:bottom w:val="none" w:sz="0" w:space="0" w:color="auto"/>
        <w:right w:val="none" w:sz="0" w:space="0" w:color="auto"/>
      </w:divBdr>
    </w:div>
    <w:div w:id="56979437">
      <w:bodyDiv w:val="1"/>
      <w:marLeft w:val="0"/>
      <w:marRight w:val="0"/>
      <w:marTop w:val="0"/>
      <w:marBottom w:val="0"/>
      <w:divBdr>
        <w:top w:val="none" w:sz="0" w:space="0" w:color="auto"/>
        <w:left w:val="none" w:sz="0" w:space="0" w:color="auto"/>
        <w:bottom w:val="none" w:sz="0" w:space="0" w:color="auto"/>
        <w:right w:val="none" w:sz="0" w:space="0" w:color="auto"/>
      </w:divBdr>
    </w:div>
    <w:div w:id="57675634">
      <w:bodyDiv w:val="1"/>
      <w:marLeft w:val="0"/>
      <w:marRight w:val="0"/>
      <w:marTop w:val="0"/>
      <w:marBottom w:val="0"/>
      <w:divBdr>
        <w:top w:val="none" w:sz="0" w:space="0" w:color="auto"/>
        <w:left w:val="none" w:sz="0" w:space="0" w:color="auto"/>
        <w:bottom w:val="none" w:sz="0" w:space="0" w:color="auto"/>
        <w:right w:val="none" w:sz="0" w:space="0" w:color="auto"/>
      </w:divBdr>
    </w:div>
    <w:div w:id="60180772">
      <w:bodyDiv w:val="1"/>
      <w:marLeft w:val="0"/>
      <w:marRight w:val="0"/>
      <w:marTop w:val="0"/>
      <w:marBottom w:val="0"/>
      <w:divBdr>
        <w:top w:val="none" w:sz="0" w:space="0" w:color="auto"/>
        <w:left w:val="none" w:sz="0" w:space="0" w:color="auto"/>
        <w:bottom w:val="none" w:sz="0" w:space="0" w:color="auto"/>
        <w:right w:val="none" w:sz="0" w:space="0" w:color="auto"/>
      </w:divBdr>
    </w:div>
    <w:div w:id="66853030">
      <w:bodyDiv w:val="1"/>
      <w:marLeft w:val="0"/>
      <w:marRight w:val="0"/>
      <w:marTop w:val="0"/>
      <w:marBottom w:val="0"/>
      <w:divBdr>
        <w:top w:val="none" w:sz="0" w:space="0" w:color="auto"/>
        <w:left w:val="none" w:sz="0" w:space="0" w:color="auto"/>
        <w:bottom w:val="none" w:sz="0" w:space="0" w:color="auto"/>
        <w:right w:val="none" w:sz="0" w:space="0" w:color="auto"/>
      </w:divBdr>
    </w:div>
    <w:div w:id="69231939">
      <w:bodyDiv w:val="1"/>
      <w:marLeft w:val="0"/>
      <w:marRight w:val="0"/>
      <w:marTop w:val="0"/>
      <w:marBottom w:val="0"/>
      <w:divBdr>
        <w:top w:val="none" w:sz="0" w:space="0" w:color="auto"/>
        <w:left w:val="none" w:sz="0" w:space="0" w:color="auto"/>
        <w:bottom w:val="none" w:sz="0" w:space="0" w:color="auto"/>
        <w:right w:val="none" w:sz="0" w:space="0" w:color="auto"/>
      </w:divBdr>
    </w:div>
    <w:div w:id="70470134">
      <w:bodyDiv w:val="1"/>
      <w:marLeft w:val="0"/>
      <w:marRight w:val="0"/>
      <w:marTop w:val="0"/>
      <w:marBottom w:val="0"/>
      <w:divBdr>
        <w:top w:val="none" w:sz="0" w:space="0" w:color="auto"/>
        <w:left w:val="none" w:sz="0" w:space="0" w:color="auto"/>
        <w:bottom w:val="none" w:sz="0" w:space="0" w:color="auto"/>
        <w:right w:val="none" w:sz="0" w:space="0" w:color="auto"/>
      </w:divBdr>
    </w:div>
    <w:div w:id="72237277">
      <w:bodyDiv w:val="1"/>
      <w:marLeft w:val="0"/>
      <w:marRight w:val="0"/>
      <w:marTop w:val="0"/>
      <w:marBottom w:val="0"/>
      <w:divBdr>
        <w:top w:val="none" w:sz="0" w:space="0" w:color="auto"/>
        <w:left w:val="none" w:sz="0" w:space="0" w:color="auto"/>
        <w:bottom w:val="none" w:sz="0" w:space="0" w:color="auto"/>
        <w:right w:val="none" w:sz="0" w:space="0" w:color="auto"/>
      </w:divBdr>
    </w:div>
    <w:div w:id="75131490">
      <w:bodyDiv w:val="1"/>
      <w:marLeft w:val="0"/>
      <w:marRight w:val="0"/>
      <w:marTop w:val="0"/>
      <w:marBottom w:val="0"/>
      <w:divBdr>
        <w:top w:val="none" w:sz="0" w:space="0" w:color="auto"/>
        <w:left w:val="none" w:sz="0" w:space="0" w:color="auto"/>
        <w:bottom w:val="none" w:sz="0" w:space="0" w:color="auto"/>
        <w:right w:val="none" w:sz="0" w:space="0" w:color="auto"/>
      </w:divBdr>
    </w:div>
    <w:div w:id="77365204">
      <w:bodyDiv w:val="1"/>
      <w:marLeft w:val="0"/>
      <w:marRight w:val="0"/>
      <w:marTop w:val="0"/>
      <w:marBottom w:val="0"/>
      <w:divBdr>
        <w:top w:val="none" w:sz="0" w:space="0" w:color="auto"/>
        <w:left w:val="none" w:sz="0" w:space="0" w:color="auto"/>
        <w:bottom w:val="none" w:sz="0" w:space="0" w:color="auto"/>
        <w:right w:val="none" w:sz="0" w:space="0" w:color="auto"/>
      </w:divBdr>
    </w:div>
    <w:div w:id="80761006">
      <w:bodyDiv w:val="1"/>
      <w:marLeft w:val="0"/>
      <w:marRight w:val="0"/>
      <w:marTop w:val="0"/>
      <w:marBottom w:val="0"/>
      <w:divBdr>
        <w:top w:val="none" w:sz="0" w:space="0" w:color="auto"/>
        <w:left w:val="none" w:sz="0" w:space="0" w:color="auto"/>
        <w:bottom w:val="none" w:sz="0" w:space="0" w:color="auto"/>
        <w:right w:val="none" w:sz="0" w:space="0" w:color="auto"/>
      </w:divBdr>
    </w:div>
    <w:div w:id="84544568">
      <w:bodyDiv w:val="1"/>
      <w:marLeft w:val="0"/>
      <w:marRight w:val="0"/>
      <w:marTop w:val="0"/>
      <w:marBottom w:val="0"/>
      <w:divBdr>
        <w:top w:val="none" w:sz="0" w:space="0" w:color="auto"/>
        <w:left w:val="none" w:sz="0" w:space="0" w:color="auto"/>
        <w:bottom w:val="none" w:sz="0" w:space="0" w:color="auto"/>
        <w:right w:val="none" w:sz="0" w:space="0" w:color="auto"/>
      </w:divBdr>
    </w:div>
    <w:div w:id="92750905">
      <w:bodyDiv w:val="1"/>
      <w:marLeft w:val="0"/>
      <w:marRight w:val="0"/>
      <w:marTop w:val="0"/>
      <w:marBottom w:val="0"/>
      <w:divBdr>
        <w:top w:val="none" w:sz="0" w:space="0" w:color="auto"/>
        <w:left w:val="none" w:sz="0" w:space="0" w:color="auto"/>
        <w:bottom w:val="none" w:sz="0" w:space="0" w:color="auto"/>
        <w:right w:val="none" w:sz="0" w:space="0" w:color="auto"/>
      </w:divBdr>
    </w:div>
    <w:div w:id="93407715">
      <w:bodyDiv w:val="1"/>
      <w:marLeft w:val="0"/>
      <w:marRight w:val="0"/>
      <w:marTop w:val="0"/>
      <w:marBottom w:val="0"/>
      <w:divBdr>
        <w:top w:val="none" w:sz="0" w:space="0" w:color="auto"/>
        <w:left w:val="none" w:sz="0" w:space="0" w:color="auto"/>
        <w:bottom w:val="none" w:sz="0" w:space="0" w:color="auto"/>
        <w:right w:val="none" w:sz="0" w:space="0" w:color="auto"/>
      </w:divBdr>
    </w:div>
    <w:div w:id="95908155">
      <w:bodyDiv w:val="1"/>
      <w:marLeft w:val="0"/>
      <w:marRight w:val="0"/>
      <w:marTop w:val="0"/>
      <w:marBottom w:val="0"/>
      <w:divBdr>
        <w:top w:val="none" w:sz="0" w:space="0" w:color="auto"/>
        <w:left w:val="none" w:sz="0" w:space="0" w:color="auto"/>
        <w:bottom w:val="none" w:sz="0" w:space="0" w:color="auto"/>
        <w:right w:val="none" w:sz="0" w:space="0" w:color="auto"/>
      </w:divBdr>
    </w:div>
    <w:div w:id="97145065">
      <w:bodyDiv w:val="1"/>
      <w:marLeft w:val="0"/>
      <w:marRight w:val="0"/>
      <w:marTop w:val="0"/>
      <w:marBottom w:val="0"/>
      <w:divBdr>
        <w:top w:val="none" w:sz="0" w:space="0" w:color="auto"/>
        <w:left w:val="none" w:sz="0" w:space="0" w:color="auto"/>
        <w:bottom w:val="none" w:sz="0" w:space="0" w:color="auto"/>
        <w:right w:val="none" w:sz="0" w:space="0" w:color="auto"/>
      </w:divBdr>
    </w:div>
    <w:div w:id="97877489">
      <w:bodyDiv w:val="1"/>
      <w:marLeft w:val="0"/>
      <w:marRight w:val="0"/>
      <w:marTop w:val="0"/>
      <w:marBottom w:val="0"/>
      <w:divBdr>
        <w:top w:val="none" w:sz="0" w:space="0" w:color="auto"/>
        <w:left w:val="none" w:sz="0" w:space="0" w:color="auto"/>
        <w:bottom w:val="none" w:sz="0" w:space="0" w:color="auto"/>
        <w:right w:val="none" w:sz="0" w:space="0" w:color="auto"/>
      </w:divBdr>
    </w:div>
    <w:div w:id="97916704">
      <w:bodyDiv w:val="1"/>
      <w:marLeft w:val="0"/>
      <w:marRight w:val="0"/>
      <w:marTop w:val="0"/>
      <w:marBottom w:val="0"/>
      <w:divBdr>
        <w:top w:val="none" w:sz="0" w:space="0" w:color="auto"/>
        <w:left w:val="none" w:sz="0" w:space="0" w:color="auto"/>
        <w:bottom w:val="none" w:sz="0" w:space="0" w:color="auto"/>
        <w:right w:val="none" w:sz="0" w:space="0" w:color="auto"/>
      </w:divBdr>
    </w:div>
    <w:div w:id="99642584">
      <w:bodyDiv w:val="1"/>
      <w:marLeft w:val="0"/>
      <w:marRight w:val="0"/>
      <w:marTop w:val="0"/>
      <w:marBottom w:val="0"/>
      <w:divBdr>
        <w:top w:val="none" w:sz="0" w:space="0" w:color="auto"/>
        <w:left w:val="none" w:sz="0" w:space="0" w:color="auto"/>
        <w:bottom w:val="none" w:sz="0" w:space="0" w:color="auto"/>
        <w:right w:val="none" w:sz="0" w:space="0" w:color="auto"/>
      </w:divBdr>
    </w:div>
    <w:div w:id="103382775">
      <w:bodyDiv w:val="1"/>
      <w:marLeft w:val="0"/>
      <w:marRight w:val="0"/>
      <w:marTop w:val="0"/>
      <w:marBottom w:val="0"/>
      <w:divBdr>
        <w:top w:val="none" w:sz="0" w:space="0" w:color="auto"/>
        <w:left w:val="none" w:sz="0" w:space="0" w:color="auto"/>
        <w:bottom w:val="none" w:sz="0" w:space="0" w:color="auto"/>
        <w:right w:val="none" w:sz="0" w:space="0" w:color="auto"/>
      </w:divBdr>
    </w:div>
    <w:div w:id="104468334">
      <w:bodyDiv w:val="1"/>
      <w:marLeft w:val="0"/>
      <w:marRight w:val="0"/>
      <w:marTop w:val="0"/>
      <w:marBottom w:val="0"/>
      <w:divBdr>
        <w:top w:val="none" w:sz="0" w:space="0" w:color="auto"/>
        <w:left w:val="none" w:sz="0" w:space="0" w:color="auto"/>
        <w:bottom w:val="none" w:sz="0" w:space="0" w:color="auto"/>
        <w:right w:val="none" w:sz="0" w:space="0" w:color="auto"/>
      </w:divBdr>
    </w:div>
    <w:div w:id="107046634">
      <w:bodyDiv w:val="1"/>
      <w:marLeft w:val="0"/>
      <w:marRight w:val="0"/>
      <w:marTop w:val="0"/>
      <w:marBottom w:val="0"/>
      <w:divBdr>
        <w:top w:val="none" w:sz="0" w:space="0" w:color="auto"/>
        <w:left w:val="none" w:sz="0" w:space="0" w:color="auto"/>
        <w:bottom w:val="none" w:sz="0" w:space="0" w:color="auto"/>
        <w:right w:val="none" w:sz="0" w:space="0" w:color="auto"/>
      </w:divBdr>
    </w:div>
    <w:div w:id="113333206">
      <w:bodyDiv w:val="1"/>
      <w:marLeft w:val="0"/>
      <w:marRight w:val="0"/>
      <w:marTop w:val="0"/>
      <w:marBottom w:val="0"/>
      <w:divBdr>
        <w:top w:val="none" w:sz="0" w:space="0" w:color="auto"/>
        <w:left w:val="none" w:sz="0" w:space="0" w:color="auto"/>
        <w:bottom w:val="none" w:sz="0" w:space="0" w:color="auto"/>
        <w:right w:val="none" w:sz="0" w:space="0" w:color="auto"/>
      </w:divBdr>
    </w:div>
    <w:div w:id="113989296">
      <w:bodyDiv w:val="1"/>
      <w:marLeft w:val="0"/>
      <w:marRight w:val="0"/>
      <w:marTop w:val="0"/>
      <w:marBottom w:val="0"/>
      <w:divBdr>
        <w:top w:val="none" w:sz="0" w:space="0" w:color="auto"/>
        <w:left w:val="none" w:sz="0" w:space="0" w:color="auto"/>
        <w:bottom w:val="none" w:sz="0" w:space="0" w:color="auto"/>
        <w:right w:val="none" w:sz="0" w:space="0" w:color="auto"/>
      </w:divBdr>
    </w:div>
    <w:div w:id="122308631">
      <w:bodyDiv w:val="1"/>
      <w:marLeft w:val="0"/>
      <w:marRight w:val="0"/>
      <w:marTop w:val="0"/>
      <w:marBottom w:val="0"/>
      <w:divBdr>
        <w:top w:val="none" w:sz="0" w:space="0" w:color="auto"/>
        <w:left w:val="none" w:sz="0" w:space="0" w:color="auto"/>
        <w:bottom w:val="none" w:sz="0" w:space="0" w:color="auto"/>
        <w:right w:val="none" w:sz="0" w:space="0" w:color="auto"/>
      </w:divBdr>
    </w:div>
    <w:div w:id="123887744">
      <w:bodyDiv w:val="1"/>
      <w:marLeft w:val="0"/>
      <w:marRight w:val="0"/>
      <w:marTop w:val="0"/>
      <w:marBottom w:val="0"/>
      <w:divBdr>
        <w:top w:val="none" w:sz="0" w:space="0" w:color="auto"/>
        <w:left w:val="none" w:sz="0" w:space="0" w:color="auto"/>
        <w:bottom w:val="none" w:sz="0" w:space="0" w:color="auto"/>
        <w:right w:val="none" w:sz="0" w:space="0" w:color="auto"/>
      </w:divBdr>
    </w:div>
    <w:div w:id="124932157">
      <w:bodyDiv w:val="1"/>
      <w:marLeft w:val="0"/>
      <w:marRight w:val="0"/>
      <w:marTop w:val="0"/>
      <w:marBottom w:val="0"/>
      <w:divBdr>
        <w:top w:val="none" w:sz="0" w:space="0" w:color="auto"/>
        <w:left w:val="none" w:sz="0" w:space="0" w:color="auto"/>
        <w:bottom w:val="none" w:sz="0" w:space="0" w:color="auto"/>
        <w:right w:val="none" w:sz="0" w:space="0" w:color="auto"/>
      </w:divBdr>
    </w:div>
    <w:div w:id="130287978">
      <w:bodyDiv w:val="1"/>
      <w:marLeft w:val="0"/>
      <w:marRight w:val="0"/>
      <w:marTop w:val="0"/>
      <w:marBottom w:val="0"/>
      <w:divBdr>
        <w:top w:val="none" w:sz="0" w:space="0" w:color="auto"/>
        <w:left w:val="none" w:sz="0" w:space="0" w:color="auto"/>
        <w:bottom w:val="none" w:sz="0" w:space="0" w:color="auto"/>
        <w:right w:val="none" w:sz="0" w:space="0" w:color="auto"/>
      </w:divBdr>
    </w:div>
    <w:div w:id="131947956">
      <w:bodyDiv w:val="1"/>
      <w:marLeft w:val="0"/>
      <w:marRight w:val="0"/>
      <w:marTop w:val="0"/>
      <w:marBottom w:val="0"/>
      <w:divBdr>
        <w:top w:val="none" w:sz="0" w:space="0" w:color="auto"/>
        <w:left w:val="none" w:sz="0" w:space="0" w:color="auto"/>
        <w:bottom w:val="none" w:sz="0" w:space="0" w:color="auto"/>
        <w:right w:val="none" w:sz="0" w:space="0" w:color="auto"/>
      </w:divBdr>
    </w:div>
    <w:div w:id="132410746">
      <w:bodyDiv w:val="1"/>
      <w:marLeft w:val="0"/>
      <w:marRight w:val="0"/>
      <w:marTop w:val="0"/>
      <w:marBottom w:val="0"/>
      <w:divBdr>
        <w:top w:val="none" w:sz="0" w:space="0" w:color="auto"/>
        <w:left w:val="none" w:sz="0" w:space="0" w:color="auto"/>
        <w:bottom w:val="none" w:sz="0" w:space="0" w:color="auto"/>
        <w:right w:val="none" w:sz="0" w:space="0" w:color="auto"/>
      </w:divBdr>
    </w:div>
    <w:div w:id="133375448">
      <w:bodyDiv w:val="1"/>
      <w:marLeft w:val="0"/>
      <w:marRight w:val="0"/>
      <w:marTop w:val="0"/>
      <w:marBottom w:val="0"/>
      <w:divBdr>
        <w:top w:val="none" w:sz="0" w:space="0" w:color="auto"/>
        <w:left w:val="none" w:sz="0" w:space="0" w:color="auto"/>
        <w:bottom w:val="none" w:sz="0" w:space="0" w:color="auto"/>
        <w:right w:val="none" w:sz="0" w:space="0" w:color="auto"/>
      </w:divBdr>
    </w:div>
    <w:div w:id="136996350">
      <w:bodyDiv w:val="1"/>
      <w:marLeft w:val="0"/>
      <w:marRight w:val="0"/>
      <w:marTop w:val="0"/>
      <w:marBottom w:val="0"/>
      <w:divBdr>
        <w:top w:val="none" w:sz="0" w:space="0" w:color="auto"/>
        <w:left w:val="none" w:sz="0" w:space="0" w:color="auto"/>
        <w:bottom w:val="none" w:sz="0" w:space="0" w:color="auto"/>
        <w:right w:val="none" w:sz="0" w:space="0" w:color="auto"/>
      </w:divBdr>
    </w:div>
    <w:div w:id="137966414">
      <w:bodyDiv w:val="1"/>
      <w:marLeft w:val="0"/>
      <w:marRight w:val="0"/>
      <w:marTop w:val="0"/>
      <w:marBottom w:val="0"/>
      <w:divBdr>
        <w:top w:val="none" w:sz="0" w:space="0" w:color="auto"/>
        <w:left w:val="none" w:sz="0" w:space="0" w:color="auto"/>
        <w:bottom w:val="none" w:sz="0" w:space="0" w:color="auto"/>
        <w:right w:val="none" w:sz="0" w:space="0" w:color="auto"/>
      </w:divBdr>
    </w:div>
    <w:div w:id="146097453">
      <w:bodyDiv w:val="1"/>
      <w:marLeft w:val="0"/>
      <w:marRight w:val="0"/>
      <w:marTop w:val="0"/>
      <w:marBottom w:val="0"/>
      <w:divBdr>
        <w:top w:val="none" w:sz="0" w:space="0" w:color="auto"/>
        <w:left w:val="none" w:sz="0" w:space="0" w:color="auto"/>
        <w:bottom w:val="none" w:sz="0" w:space="0" w:color="auto"/>
        <w:right w:val="none" w:sz="0" w:space="0" w:color="auto"/>
      </w:divBdr>
    </w:div>
    <w:div w:id="146098711">
      <w:bodyDiv w:val="1"/>
      <w:marLeft w:val="0"/>
      <w:marRight w:val="0"/>
      <w:marTop w:val="0"/>
      <w:marBottom w:val="0"/>
      <w:divBdr>
        <w:top w:val="none" w:sz="0" w:space="0" w:color="auto"/>
        <w:left w:val="none" w:sz="0" w:space="0" w:color="auto"/>
        <w:bottom w:val="none" w:sz="0" w:space="0" w:color="auto"/>
        <w:right w:val="none" w:sz="0" w:space="0" w:color="auto"/>
      </w:divBdr>
    </w:div>
    <w:div w:id="146212420">
      <w:bodyDiv w:val="1"/>
      <w:marLeft w:val="0"/>
      <w:marRight w:val="0"/>
      <w:marTop w:val="0"/>
      <w:marBottom w:val="0"/>
      <w:divBdr>
        <w:top w:val="none" w:sz="0" w:space="0" w:color="auto"/>
        <w:left w:val="none" w:sz="0" w:space="0" w:color="auto"/>
        <w:bottom w:val="none" w:sz="0" w:space="0" w:color="auto"/>
        <w:right w:val="none" w:sz="0" w:space="0" w:color="auto"/>
      </w:divBdr>
    </w:div>
    <w:div w:id="146630405">
      <w:bodyDiv w:val="1"/>
      <w:marLeft w:val="0"/>
      <w:marRight w:val="0"/>
      <w:marTop w:val="0"/>
      <w:marBottom w:val="0"/>
      <w:divBdr>
        <w:top w:val="none" w:sz="0" w:space="0" w:color="auto"/>
        <w:left w:val="none" w:sz="0" w:space="0" w:color="auto"/>
        <w:bottom w:val="none" w:sz="0" w:space="0" w:color="auto"/>
        <w:right w:val="none" w:sz="0" w:space="0" w:color="auto"/>
      </w:divBdr>
    </w:div>
    <w:div w:id="149760718">
      <w:bodyDiv w:val="1"/>
      <w:marLeft w:val="0"/>
      <w:marRight w:val="0"/>
      <w:marTop w:val="0"/>
      <w:marBottom w:val="0"/>
      <w:divBdr>
        <w:top w:val="none" w:sz="0" w:space="0" w:color="auto"/>
        <w:left w:val="none" w:sz="0" w:space="0" w:color="auto"/>
        <w:bottom w:val="none" w:sz="0" w:space="0" w:color="auto"/>
        <w:right w:val="none" w:sz="0" w:space="0" w:color="auto"/>
      </w:divBdr>
    </w:div>
    <w:div w:id="151257594">
      <w:bodyDiv w:val="1"/>
      <w:marLeft w:val="0"/>
      <w:marRight w:val="0"/>
      <w:marTop w:val="0"/>
      <w:marBottom w:val="0"/>
      <w:divBdr>
        <w:top w:val="none" w:sz="0" w:space="0" w:color="auto"/>
        <w:left w:val="none" w:sz="0" w:space="0" w:color="auto"/>
        <w:bottom w:val="none" w:sz="0" w:space="0" w:color="auto"/>
        <w:right w:val="none" w:sz="0" w:space="0" w:color="auto"/>
      </w:divBdr>
    </w:div>
    <w:div w:id="151332817">
      <w:bodyDiv w:val="1"/>
      <w:marLeft w:val="0"/>
      <w:marRight w:val="0"/>
      <w:marTop w:val="0"/>
      <w:marBottom w:val="0"/>
      <w:divBdr>
        <w:top w:val="none" w:sz="0" w:space="0" w:color="auto"/>
        <w:left w:val="none" w:sz="0" w:space="0" w:color="auto"/>
        <w:bottom w:val="none" w:sz="0" w:space="0" w:color="auto"/>
        <w:right w:val="none" w:sz="0" w:space="0" w:color="auto"/>
      </w:divBdr>
    </w:div>
    <w:div w:id="154228895">
      <w:bodyDiv w:val="1"/>
      <w:marLeft w:val="0"/>
      <w:marRight w:val="0"/>
      <w:marTop w:val="0"/>
      <w:marBottom w:val="0"/>
      <w:divBdr>
        <w:top w:val="none" w:sz="0" w:space="0" w:color="auto"/>
        <w:left w:val="none" w:sz="0" w:space="0" w:color="auto"/>
        <w:bottom w:val="none" w:sz="0" w:space="0" w:color="auto"/>
        <w:right w:val="none" w:sz="0" w:space="0" w:color="auto"/>
      </w:divBdr>
    </w:div>
    <w:div w:id="155196370">
      <w:bodyDiv w:val="1"/>
      <w:marLeft w:val="0"/>
      <w:marRight w:val="0"/>
      <w:marTop w:val="0"/>
      <w:marBottom w:val="0"/>
      <w:divBdr>
        <w:top w:val="none" w:sz="0" w:space="0" w:color="auto"/>
        <w:left w:val="none" w:sz="0" w:space="0" w:color="auto"/>
        <w:bottom w:val="none" w:sz="0" w:space="0" w:color="auto"/>
        <w:right w:val="none" w:sz="0" w:space="0" w:color="auto"/>
      </w:divBdr>
    </w:div>
    <w:div w:id="159201867">
      <w:bodyDiv w:val="1"/>
      <w:marLeft w:val="0"/>
      <w:marRight w:val="0"/>
      <w:marTop w:val="0"/>
      <w:marBottom w:val="0"/>
      <w:divBdr>
        <w:top w:val="none" w:sz="0" w:space="0" w:color="auto"/>
        <w:left w:val="none" w:sz="0" w:space="0" w:color="auto"/>
        <w:bottom w:val="none" w:sz="0" w:space="0" w:color="auto"/>
        <w:right w:val="none" w:sz="0" w:space="0" w:color="auto"/>
      </w:divBdr>
    </w:div>
    <w:div w:id="160700967">
      <w:bodyDiv w:val="1"/>
      <w:marLeft w:val="0"/>
      <w:marRight w:val="0"/>
      <w:marTop w:val="0"/>
      <w:marBottom w:val="0"/>
      <w:divBdr>
        <w:top w:val="none" w:sz="0" w:space="0" w:color="auto"/>
        <w:left w:val="none" w:sz="0" w:space="0" w:color="auto"/>
        <w:bottom w:val="none" w:sz="0" w:space="0" w:color="auto"/>
        <w:right w:val="none" w:sz="0" w:space="0" w:color="auto"/>
      </w:divBdr>
    </w:div>
    <w:div w:id="160701950">
      <w:bodyDiv w:val="1"/>
      <w:marLeft w:val="0"/>
      <w:marRight w:val="0"/>
      <w:marTop w:val="0"/>
      <w:marBottom w:val="0"/>
      <w:divBdr>
        <w:top w:val="none" w:sz="0" w:space="0" w:color="auto"/>
        <w:left w:val="none" w:sz="0" w:space="0" w:color="auto"/>
        <w:bottom w:val="none" w:sz="0" w:space="0" w:color="auto"/>
        <w:right w:val="none" w:sz="0" w:space="0" w:color="auto"/>
      </w:divBdr>
    </w:div>
    <w:div w:id="161315826">
      <w:bodyDiv w:val="1"/>
      <w:marLeft w:val="0"/>
      <w:marRight w:val="0"/>
      <w:marTop w:val="0"/>
      <w:marBottom w:val="0"/>
      <w:divBdr>
        <w:top w:val="none" w:sz="0" w:space="0" w:color="auto"/>
        <w:left w:val="none" w:sz="0" w:space="0" w:color="auto"/>
        <w:bottom w:val="none" w:sz="0" w:space="0" w:color="auto"/>
        <w:right w:val="none" w:sz="0" w:space="0" w:color="auto"/>
      </w:divBdr>
    </w:div>
    <w:div w:id="162748314">
      <w:bodyDiv w:val="1"/>
      <w:marLeft w:val="0"/>
      <w:marRight w:val="0"/>
      <w:marTop w:val="0"/>
      <w:marBottom w:val="0"/>
      <w:divBdr>
        <w:top w:val="none" w:sz="0" w:space="0" w:color="auto"/>
        <w:left w:val="none" w:sz="0" w:space="0" w:color="auto"/>
        <w:bottom w:val="none" w:sz="0" w:space="0" w:color="auto"/>
        <w:right w:val="none" w:sz="0" w:space="0" w:color="auto"/>
      </w:divBdr>
    </w:div>
    <w:div w:id="166285679">
      <w:bodyDiv w:val="1"/>
      <w:marLeft w:val="0"/>
      <w:marRight w:val="0"/>
      <w:marTop w:val="0"/>
      <w:marBottom w:val="0"/>
      <w:divBdr>
        <w:top w:val="none" w:sz="0" w:space="0" w:color="auto"/>
        <w:left w:val="none" w:sz="0" w:space="0" w:color="auto"/>
        <w:bottom w:val="none" w:sz="0" w:space="0" w:color="auto"/>
        <w:right w:val="none" w:sz="0" w:space="0" w:color="auto"/>
      </w:divBdr>
    </w:div>
    <w:div w:id="172258984">
      <w:bodyDiv w:val="1"/>
      <w:marLeft w:val="0"/>
      <w:marRight w:val="0"/>
      <w:marTop w:val="0"/>
      <w:marBottom w:val="0"/>
      <w:divBdr>
        <w:top w:val="none" w:sz="0" w:space="0" w:color="auto"/>
        <w:left w:val="none" w:sz="0" w:space="0" w:color="auto"/>
        <w:bottom w:val="none" w:sz="0" w:space="0" w:color="auto"/>
        <w:right w:val="none" w:sz="0" w:space="0" w:color="auto"/>
      </w:divBdr>
    </w:div>
    <w:div w:id="172915038">
      <w:bodyDiv w:val="1"/>
      <w:marLeft w:val="0"/>
      <w:marRight w:val="0"/>
      <w:marTop w:val="0"/>
      <w:marBottom w:val="0"/>
      <w:divBdr>
        <w:top w:val="none" w:sz="0" w:space="0" w:color="auto"/>
        <w:left w:val="none" w:sz="0" w:space="0" w:color="auto"/>
        <w:bottom w:val="none" w:sz="0" w:space="0" w:color="auto"/>
        <w:right w:val="none" w:sz="0" w:space="0" w:color="auto"/>
      </w:divBdr>
    </w:div>
    <w:div w:id="177044344">
      <w:bodyDiv w:val="1"/>
      <w:marLeft w:val="0"/>
      <w:marRight w:val="0"/>
      <w:marTop w:val="0"/>
      <w:marBottom w:val="0"/>
      <w:divBdr>
        <w:top w:val="none" w:sz="0" w:space="0" w:color="auto"/>
        <w:left w:val="none" w:sz="0" w:space="0" w:color="auto"/>
        <w:bottom w:val="none" w:sz="0" w:space="0" w:color="auto"/>
        <w:right w:val="none" w:sz="0" w:space="0" w:color="auto"/>
      </w:divBdr>
    </w:div>
    <w:div w:id="181214165">
      <w:bodyDiv w:val="1"/>
      <w:marLeft w:val="0"/>
      <w:marRight w:val="0"/>
      <w:marTop w:val="0"/>
      <w:marBottom w:val="0"/>
      <w:divBdr>
        <w:top w:val="none" w:sz="0" w:space="0" w:color="auto"/>
        <w:left w:val="none" w:sz="0" w:space="0" w:color="auto"/>
        <w:bottom w:val="none" w:sz="0" w:space="0" w:color="auto"/>
        <w:right w:val="none" w:sz="0" w:space="0" w:color="auto"/>
      </w:divBdr>
    </w:div>
    <w:div w:id="182718154">
      <w:bodyDiv w:val="1"/>
      <w:marLeft w:val="0"/>
      <w:marRight w:val="0"/>
      <w:marTop w:val="0"/>
      <w:marBottom w:val="0"/>
      <w:divBdr>
        <w:top w:val="none" w:sz="0" w:space="0" w:color="auto"/>
        <w:left w:val="none" w:sz="0" w:space="0" w:color="auto"/>
        <w:bottom w:val="none" w:sz="0" w:space="0" w:color="auto"/>
        <w:right w:val="none" w:sz="0" w:space="0" w:color="auto"/>
      </w:divBdr>
    </w:div>
    <w:div w:id="183983567">
      <w:bodyDiv w:val="1"/>
      <w:marLeft w:val="0"/>
      <w:marRight w:val="0"/>
      <w:marTop w:val="0"/>
      <w:marBottom w:val="0"/>
      <w:divBdr>
        <w:top w:val="none" w:sz="0" w:space="0" w:color="auto"/>
        <w:left w:val="none" w:sz="0" w:space="0" w:color="auto"/>
        <w:bottom w:val="none" w:sz="0" w:space="0" w:color="auto"/>
        <w:right w:val="none" w:sz="0" w:space="0" w:color="auto"/>
      </w:divBdr>
    </w:div>
    <w:div w:id="184054106">
      <w:bodyDiv w:val="1"/>
      <w:marLeft w:val="0"/>
      <w:marRight w:val="0"/>
      <w:marTop w:val="0"/>
      <w:marBottom w:val="0"/>
      <w:divBdr>
        <w:top w:val="none" w:sz="0" w:space="0" w:color="auto"/>
        <w:left w:val="none" w:sz="0" w:space="0" w:color="auto"/>
        <w:bottom w:val="none" w:sz="0" w:space="0" w:color="auto"/>
        <w:right w:val="none" w:sz="0" w:space="0" w:color="auto"/>
      </w:divBdr>
    </w:div>
    <w:div w:id="185674770">
      <w:bodyDiv w:val="1"/>
      <w:marLeft w:val="0"/>
      <w:marRight w:val="0"/>
      <w:marTop w:val="0"/>
      <w:marBottom w:val="0"/>
      <w:divBdr>
        <w:top w:val="none" w:sz="0" w:space="0" w:color="auto"/>
        <w:left w:val="none" w:sz="0" w:space="0" w:color="auto"/>
        <w:bottom w:val="none" w:sz="0" w:space="0" w:color="auto"/>
        <w:right w:val="none" w:sz="0" w:space="0" w:color="auto"/>
      </w:divBdr>
    </w:div>
    <w:div w:id="189994310">
      <w:bodyDiv w:val="1"/>
      <w:marLeft w:val="0"/>
      <w:marRight w:val="0"/>
      <w:marTop w:val="0"/>
      <w:marBottom w:val="0"/>
      <w:divBdr>
        <w:top w:val="none" w:sz="0" w:space="0" w:color="auto"/>
        <w:left w:val="none" w:sz="0" w:space="0" w:color="auto"/>
        <w:bottom w:val="none" w:sz="0" w:space="0" w:color="auto"/>
        <w:right w:val="none" w:sz="0" w:space="0" w:color="auto"/>
      </w:divBdr>
    </w:div>
    <w:div w:id="190149550">
      <w:bodyDiv w:val="1"/>
      <w:marLeft w:val="0"/>
      <w:marRight w:val="0"/>
      <w:marTop w:val="0"/>
      <w:marBottom w:val="0"/>
      <w:divBdr>
        <w:top w:val="none" w:sz="0" w:space="0" w:color="auto"/>
        <w:left w:val="none" w:sz="0" w:space="0" w:color="auto"/>
        <w:bottom w:val="none" w:sz="0" w:space="0" w:color="auto"/>
        <w:right w:val="none" w:sz="0" w:space="0" w:color="auto"/>
      </w:divBdr>
    </w:div>
    <w:div w:id="190610187">
      <w:bodyDiv w:val="1"/>
      <w:marLeft w:val="0"/>
      <w:marRight w:val="0"/>
      <w:marTop w:val="0"/>
      <w:marBottom w:val="0"/>
      <w:divBdr>
        <w:top w:val="none" w:sz="0" w:space="0" w:color="auto"/>
        <w:left w:val="none" w:sz="0" w:space="0" w:color="auto"/>
        <w:bottom w:val="none" w:sz="0" w:space="0" w:color="auto"/>
        <w:right w:val="none" w:sz="0" w:space="0" w:color="auto"/>
      </w:divBdr>
    </w:div>
    <w:div w:id="190799557">
      <w:bodyDiv w:val="1"/>
      <w:marLeft w:val="0"/>
      <w:marRight w:val="0"/>
      <w:marTop w:val="0"/>
      <w:marBottom w:val="0"/>
      <w:divBdr>
        <w:top w:val="none" w:sz="0" w:space="0" w:color="auto"/>
        <w:left w:val="none" w:sz="0" w:space="0" w:color="auto"/>
        <w:bottom w:val="none" w:sz="0" w:space="0" w:color="auto"/>
        <w:right w:val="none" w:sz="0" w:space="0" w:color="auto"/>
      </w:divBdr>
    </w:div>
    <w:div w:id="191459009">
      <w:bodyDiv w:val="1"/>
      <w:marLeft w:val="0"/>
      <w:marRight w:val="0"/>
      <w:marTop w:val="0"/>
      <w:marBottom w:val="0"/>
      <w:divBdr>
        <w:top w:val="none" w:sz="0" w:space="0" w:color="auto"/>
        <w:left w:val="none" w:sz="0" w:space="0" w:color="auto"/>
        <w:bottom w:val="none" w:sz="0" w:space="0" w:color="auto"/>
        <w:right w:val="none" w:sz="0" w:space="0" w:color="auto"/>
      </w:divBdr>
    </w:div>
    <w:div w:id="195508282">
      <w:bodyDiv w:val="1"/>
      <w:marLeft w:val="0"/>
      <w:marRight w:val="0"/>
      <w:marTop w:val="0"/>
      <w:marBottom w:val="0"/>
      <w:divBdr>
        <w:top w:val="none" w:sz="0" w:space="0" w:color="auto"/>
        <w:left w:val="none" w:sz="0" w:space="0" w:color="auto"/>
        <w:bottom w:val="none" w:sz="0" w:space="0" w:color="auto"/>
        <w:right w:val="none" w:sz="0" w:space="0" w:color="auto"/>
      </w:divBdr>
    </w:div>
    <w:div w:id="196084689">
      <w:bodyDiv w:val="1"/>
      <w:marLeft w:val="0"/>
      <w:marRight w:val="0"/>
      <w:marTop w:val="0"/>
      <w:marBottom w:val="0"/>
      <w:divBdr>
        <w:top w:val="none" w:sz="0" w:space="0" w:color="auto"/>
        <w:left w:val="none" w:sz="0" w:space="0" w:color="auto"/>
        <w:bottom w:val="none" w:sz="0" w:space="0" w:color="auto"/>
        <w:right w:val="none" w:sz="0" w:space="0" w:color="auto"/>
      </w:divBdr>
    </w:div>
    <w:div w:id="196891180">
      <w:bodyDiv w:val="1"/>
      <w:marLeft w:val="0"/>
      <w:marRight w:val="0"/>
      <w:marTop w:val="0"/>
      <w:marBottom w:val="0"/>
      <w:divBdr>
        <w:top w:val="none" w:sz="0" w:space="0" w:color="auto"/>
        <w:left w:val="none" w:sz="0" w:space="0" w:color="auto"/>
        <w:bottom w:val="none" w:sz="0" w:space="0" w:color="auto"/>
        <w:right w:val="none" w:sz="0" w:space="0" w:color="auto"/>
      </w:divBdr>
    </w:div>
    <w:div w:id="198591050">
      <w:bodyDiv w:val="1"/>
      <w:marLeft w:val="0"/>
      <w:marRight w:val="0"/>
      <w:marTop w:val="0"/>
      <w:marBottom w:val="0"/>
      <w:divBdr>
        <w:top w:val="none" w:sz="0" w:space="0" w:color="auto"/>
        <w:left w:val="none" w:sz="0" w:space="0" w:color="auto"/>
        <w:bottom w:val="none" w:sz="0" w:space="0" w:color="auto"/>
        <w:right w:val="none" w:sz="0" w:space="0" w:color="auto"/>
      </w:divBdr>
    </w:div>
    <w:div w:id="198930919">
      <w:bodyDiv w:val="1"/>
      <w:marLeft w:val="0"/>
      <w:marRight w:val="0"/>
      <w:marTop w:val="0"/>
      <w:marBottom w:val="0"/>
      <w:divBdr>
        <w:top w:val="none" w:sz="0" w:space="0" w:color="auto"/>
        <w:left w:val="none" w:sz="0" w:space="0" w:color="auto"/>
        <w:bottom w:val="none" w:sz="0" w:space="0" w:color="auto"/>
        <w:right w:val="none" w:sz="0" w:space="0" w:color="auto"/>
      </w:divBdr>
    </w:div>
    <w:div w:id="202211039">
      <w:bodyDiv w:val="1"/>
      <w:marLeft w:val="0"/>
      <w:marRight w:val="0"/>
      <w:marTop w:val="0"/>
      <w:marBottom w:val="0"/>
      <w:divBdr>
        <w:top w:val="none" w:sz="0" w:space="0" w:color="auto"/>
        <w:left w:val="none" w:sz="0" w:space="0" w:color="auto"/>
        <w:bottom w:val="none" w:sz="0" w:space="0" w:color="auto"/>
        <w:right w:val="none" w:sz="0" w:space="0" w:color="auto"/>
      </w:divBdr>
    </w:div>
    <w:div w:id="204678217">
      <w:bodyDiv w:val="1"/>
      <w:marLeft w:val="0"/>
      <w:marRight w:val="0"/>
      <w:marTop w:val="0"/>
      <w:marBottom w:val="0"/>
      <w:divBdr>
        <w:top w:val="none" w:sz="0" w:space="0" w:color="auto"/>
        <w:left w:val="none" w:sz="0" w:space="0" w:color="auto"/>
        <w:bottom w:val="none" w:sz="0" w:space="0" w:color="auto"/>
        <w:right w:val="none" w:sz="0" w:space="0" w:color="auto"/>
      </w:divBdr>
    </w:div>
    <w:div w:id="205073157">
      <w:bodyDiv w:val="1"/>
      <w:marLeft w:val="0"/>
      <w:marRight w:val="0"/>
      <w:marTop w:val="0"/>
      <w:marBottom w:val="0"/>
      <w:divBdr>
        <w:top w:val="none" w:sz="0" w:space="0" w:color="auto"/>
        <w:left w:val="none" w:sz="0" w:space="0" w:color="auto"/>
        <w:bottom w:val="none" w:sz="0" w:space="0" w:color="auto"/>
        <w:right w:val="none" w:sz="0" w:space="0" w:color="auto"/>
      </w:divBdr>
    </w:div>
    <w:div w:id="209222573">
      <w:bodyDiv w:val="1"/>
      <w:marLeft w:val="0"/>
      <w:marRight w:val="0"/>
      <w:marTop w:val="0"/>
      <w:marBottom w:val="0"/>
      <w:divBdr>
        <w:top w:val="none" w:sz="0" w:space="0" w:color="auto"/>
        <w:left w:val="none" w:sz="0" w:space="0" w:color="auto"/>
        <w:bottom w:val="none" w:sz="0" w:space="0" w:color="auto"/>
        <w:right w:val="none" w:sz="0" w:space="0" w:color="auto"/>
      </w:divBdr>
    </w:div>
    <w:div w:id="213123410">
      <w:bodyDiv w:val="1"/>
      <w:marLeft w:val="0"/>
      <w:marRight w:val="0"/>
      <w:marTop w:val="0"/>
      <w:marBottom w:val="0"/>
      <w:divBdr>
        <w:top w:val="none" w:sz="0" w:space="0" w:color="auto"/>
        <w:left w:val="none" w:sz="0" w:space="0" w:color="auto"/>
        <w:bottom w:val="none" w:sz="0" w:space="0" w:color="auto"/>
        <w:right w:val="none" w:sz="0" w:space="0" w:color="auto"/>
      </w:divBdr>
    </w:div>
    <w:div w:id="214391442">
      <w:bodyDiv w:val="1"/>
      <w:marLeft w:val="0"/>
      <w:marRight w:val="0"/>
      <w:marTop w:val="0"/>
      <w:marBottom w:val="0"/>
      <w:divBdr>
        <w:top w:val="none" w:sz="0" w:space="0" w:color="auto"/>
        <w:left w:val="none" w:sz="0" w:space="0" w:color="auto"/>
        <w:bottom w:val="none" w:sz="0" w:space="0" w:color="auto"/>
        <w:right w:val="none" w:sz="0" w:space="0" w:color="auto"/>
      </w:divBdr>
    </w:div>
    <w:div w:id="214778016">
      <w:bodyDiv w:val="1"/>
      <w:marLeft w:val="0"/>
      <w:marRight w:val="0"/>
      <w:marTop w:val="0"/>
      <w:marBottom w:val="0"/>
      <w:divBdr>
        <w:top w:val="none" w:sz="0" w:space="0" w:color="auto"/>
        <w:left w:val="none" w:sz="0" w:space="0" w:color="auto"/>
        <w:bottom w:val="none" w:sz="0" w:space="0" w:color="auto"/>
        <w:right w:val="none" w:sz="0" w:space="0" w:color="auto"/>
      </w:divBdr>
    </w:div>
    <w:div w:id="215316321">
      <w:bodyDiv w:val="1"/>
      <w:marLeft w:val="0"/>
      <w:marRight w:val="0"/>
      <w:marTop w:val="0"/>
      <w:marBottom w:val="0"/>
      <w:divBdr>
        <w:top w:val="none" w:sz="0" w:space="0" w:color="auto"/>
        <w:left w:val="none" w:sz="0" w:space="0" w:color="auto"/>
        <w:bottom w:val="none" w:sz="0" w:space="0" w:color="auto"/>
        <w:right w:val="none" w:sz="0" w:space="0" w:color="auto"/>
      </w:divBdr>
    </w:div>
    <w:div w:id="219942022">
      <w:bodyDiv w:val="1"/>
      <w:marLeft w:val="0"/>
      <w:marRight w:val="0"/>
      <w:marTop w:val="0"/>
      <w:marBottom w:val="0"/>
      <w:divBdr>
        <w:top w:val="none" w:sz="0" w:space="0" w:color="auto"/>
        <w:left w:val="none" w:sz="0" w:space="0" w:color="auto"/>
        <w:bottom w:val="none" w:sz="0" w:space="0" w:color="auto"/>
        <w:right w:val="none" w:sz="0" w:space="0" w:color="auto"/>
      </w:divBdr>
    </w:div>
    <w:div w:id="224684948">
      <w:bodyDiv w:val="1"/>
      <w:marLeft w:val="0"/>
      <w:marRight w:val="0"/>
      <w:marTop w:val="0"/>
      <w:marBottom w:val="0"/>
      <w:divBdr>
        <w:top w:val="none" w:sz="0" w:space="0" w:color="auto"/>
        <w:left w:val="none" w:sz="0" w:space="0" w:color="auto"/>
        <w:bottom w:val="none" w:sz="0" w:space="0" w:color="auto"/>
        <w:right w:val="none" w:sz="0" w:space="0" w:color="auto"/>
      </w:divBdr>
    </w:div>
    <w:div w:id="224726597">
      <w:bodyDiv w:val="1"/>
      <w:marLeft w:val="0"/>
      <w:marRight w:val="0"/>
      <w:marTop w:val="0"/>
      <w:marBottom w:val="0"/>
      <w:divBdr>
        <w:top w:val="none" w:sz="0" w:space="0" w:color="auto"/>
        <w:left w:val="none" w:sz="0" w:space="0" w:color="auto"/>
        <w:bottom w:val="none" w:sz="0" w:space="0" w:color="auto"/>
        <w:right w:val="none" w:sz="0" w:space="0" w:color="auto"/>
      </w:divBdr>
    </w:div>
    <w:div w:id="230193114">
      <w:bodyDiv w:val="1"/>
      <w:marLeft w:val="0"/>
      <w:marRight w:val="0"/>
      <w:marTop w:val="0"/>
      <w:marBottom w:val="0"/>
      <w:divBdr>
        <w:top w:val="none" w:sz="0" w:space="0" w:color="auto"/>
        <w:left w:val="none" w:sz="0" w:space="0" w:color="auto"/>
        <w:bottom w:val="none" w:sz="0" w:space="0" w:color="auto"/>
        <w:right w:val="none" w:sz="0" w:space="0" w:color="auto"/>
      </w:divBdr>
    </w:div>
    <w:div w:id="232160613">
      <w:bodyDiv w:val="1"/>
      <w:marLeft w:val="0"/>
      <w:marRight w:val="0"/>
      <w:marTop w:val="0"/>
      <w:marBottom w:val="0"/>
      <w:divBdr>
        <w:top w:val="none" w:sz="0" w:space="0" w:color="auto"/>
        <w:left w:val="none" w:sz="0" w:space="0" w:color="auto"/>
        <w:bottom w:val="none" w:sz="0" w:space="0" w:color="auto"/>
        <w:right w:val="none" w:sz="0" w:space="0" w:color="auto"/>
      </w:divBdr>
    </w:div>
    <w:div w:id="233783879">
      <w:bodyDiv w:val="1"/>
      <w:marLeft w:val="0"/>
      <w:marRight w:val="0"/>
      <w:marTop w:val="0"/>
      <w:marBottom w:val="0"/>
      <w:divBdr>
        <w:top w:val="none" w:sz="0" w:space="0" w:color="auto"/>
        <w:left w:val="none" w:sz="0" w:space="0" w:color="auto"/>
        <w:bottom w:val="none" w:sz="0" w:space="0" w:color="auto"/>
        <w:right w:val="none" w:sz="0" w:space="0" w:color="auto"/>
      </w:divBdr>
    </w:div>
    <w:div w:id="238517719">
      <w:bodyDiv w:val="1"/>
      <w:marLeft w:val="0"/>
      <w:marRight w:val="0"/>
      <w:marTop w:val="0"/>
      <w:marBottom w:val="0"/>
      <w:divBdr>
        <w:top w:val="none" w:sz="0" w:space="0" w:color="auto"/>
        <w:left w:val="none" w:sz="0" w:space="0" w:color="auto"/>
        <w:bottom w:val="none" w:sz="0" w:space="0" w:color="auto"/>
        <w:right w:val="none" w:sz="0" w:space="0" w:color="auto"/>
      </w:divBdr>
    </w:div>
    <w:div w:id="238561388">
      <w:bodyDiv w:val="1"/>
      <w:marLeft w:val="0"/>
      <w:marRight w:val="0"/>
      <w:marTop w:val="0"/>
      <w:marBottom w:val="0"/>
      <w:divBdr>
        <w:top w:val="none" w:sz="0" w:space="0" w:color="auto"/>
        <w:left w:val="none" w:sz="0" w:space="0" w:color="auto"/>
        <w:bottom w:val="none" w:sz="0" w:space="0" w:color="auto"/>
        <w:right w:val="none" w:sz="0" w:space="0" w:color="auto"/>
      </w:divBdr>
    </w:div>
    <w:div w:id="239756246">
      <w:bodyDiv w:val="1"/>
      <w:marLeft w:val="0"/>
      <w:marRight w:val="0"/>
      <w:marTop w:val="0"/>
      <w:marBottom w:val="0"/>
      <w:divBdr>
        <w:top w:val="none" w:sz="0" w:space="0" w:color="auto"/>
        <w:left w:val="none" w:sz="0" w:space="0" w:color="auto"/>
        <w:bottom w:val="none" w:sz="0" w:space="0" w:color="auto"/>
        <w:right w:val="none" w:sz="0" w:space="0" w:color="auto"/>
      </w:divBdr>
    </w:div>
    <w:div w:id="245187582">
      <w:bodyDiv w:val="1"/>
      <w:marLeft w:val="0"/>
      <w:marRight w:val="0"/>
      <w:marTop w:val="0"/>
      <w:marBottom w:val="0"/>
      <w:divBdr>
        <w:top w:val="none" w:sz="0" w:space="0" w:color="auto"/>
        <w:left w:val="none" w:sz="0" w:space="0" w:color="auto"/>
        <w:bottom w:val="none" w:sz="0" w:space="0" w:color="auto"/>
        <w:right w:val="none" w:sz="0" w:space="0" w:color="auto"/>
      </w:divBdr>
    </w:div>
    <w:div w:id="245463265">
      <w:bodyDiv w:val="1"/>
      <w:marLeft w:val="0"/>
      <w:marRight w:val="0"/>
      <w:marTop w:val="0"/>
      <w:marBottom w:val="0"/>
      <w:divBdr>
        <w:top w:val="none" w:sz="0" w:space="0" w:color="auto"/>
        <w:left w:val="none" w:sz="0" w:space="0" w:color="auto"/>
        <w:bottom w:val="none" w:sz="0" w:space="0" w:color="auto"/>
        <w:right w:val="none" w:sz="0" w:space="0" w:color="auto"/>
      </w:divBdr>
    </w:div>
    <w:div w:id="245769133">
      <w:bodyDiv w:val="1"/>
      <w:marLeft w:val="0"/>
      <w:marRight w:val="0"/>
      <w:marTop w:val="0"/>
      <w:marBottom w:val="0"/>
      <w:divBdr>
        <w:top w:val="none" w:sz="0" w:space="0" w:color="auto"/>
        <w:left w:val="none" w:sz="0" w:space="0" w:color="auto"/>
        <w:bottom w:val="none" w:sz="0" w:space="0" w:color="auto"/>
        <w:right w:val="none" w:sz="0" w:space="0" w:color="auto"/>
      </w:divBdr>
    </w:div>
    <w:div w:id="251280336">
      <w:bodyDiv w:val="1"/>
      <w:marLeft w:val="0"/>
      <w:marRight w:val="0"/>
      <w:marTop w:val="0"/>
      <w:marBottom w:val="0"/>
      <w:divBdr>
        <w:top w:val="none" w:sz="0" w:space="0" w:color="auto"/>
        <w:left w:val="none" w:sz="0" w:space="0" w:color="auto"/>
        <w:bottom w:val="none" w:sz="0" w:space="0" w:color="auto"/>
        <w:right w:val="none" w:sz="0" w:space="0" w:color="auto"/>
      </w:divBdr>
    </w:div>
    <w:div w:id="252201951">
      <w:bodyDiv w:val="1"/>
      <w:marLeft w:val="0"/>
      <w:marRight w:val="0"/>
      <w:marTop w:val="0"/>
      <w:marBottom w:val="0"/>
      <w:divBdr>
        <w:top w:val="none" w:sz="0" w:space="0" w:color="auto"/>
        <w:left w:val="none" w:sz="0" w:space="0" w:color="auto"/>
        <w:bottom w:val="none" w:sz="0" w:space="0" w:color="auto"/>
        <w:right w:val="none" w:sz="0" w:space="0" w:color="auto"/>
      </w:divBdr>
    </w:div>
    <w:div w:id="255096469">
      <w:bodyDiv w:val="1"/>
      <w:marLeft w:val="0"/>
      <w:marRight w:val="0"/>
      <w:marTop w:val="0"/>
      <w:marBottom w:val="0"/>
      <w:divBdr>
        <w:top w:val="none" w:sz="0" w:space="0" w:color="auto"/>
        <w:left w:val="none" w:sz="0" w:space="0" w:color="auto"/>
        <w:bottom w:val="none" w:sz="0" w:space="0" w:color="auto"/>
        <w:right w:val="none" w:sz="0" w:space="0" w:color="auto"/>
      </w:divBdr>
    </w:div>
    <w:div w:id="258610100">
      <w:bodyDiv w:val="1"/>
      <w:marLeft w:val="0"/>
      <w:marRight w:val="0"/>
      <w:marTop w:val="0"/>
      <w:marBottom w:val="0"/>
      <w:divBdr>
        <w:top w:val="none" w:sz="0" w:space="0" w:color="auto"/>
        <w:left w:val="none" w:sz="0" w:space="0" w:color="auto"/>
        <w:bottom w:val="none" w:sz="0" w:space="0" w:color="auto"/>
        <w:right w:val="none" w:sz="0" w:space="0" w:color="auto"/>
      </w:divBdr>
    </w:div>
    <w:div w:id="259416556">
      <w:bodyDiv w:val="1"/>
      <w:marLeft w:val="0"/>
      <w:marRight w:val="0"/>
      <w:marTop w:val="0"/>
      <w:marBottom w:val="0"/>
      <w:divBdr>
        <w:top w:val="none" w:sz="0" w:space="0" w:color="auto"/>
        <w:left w:val="none" w:sz="0" w:space="0" w:color="auto"/>
        <w:bottom w:val="none" w:sz="0" w:space="0" w:color="auto"/>
        <w:right w:val="none" w:sz="0" w:space="0" w:color="auto"/>
      </w:divBdr>
    </w:div>
    <w:div w:id="261035362">
      <w:bodyDiv w:val="1"/>
      <w:marLeft w:val="0"/>
      <w:marRight w:val="0"/>
      <w:marTop w:val="0"/>
      <w:marBottom w:val="0"/>
      <w:divBdr>
        <w:top w:val="none" w:sz="0" w:space="0" w:color="auto"/>
        <w:left w:val="none" w:sz="0" w:space="0" w:color="auto"/>
        <w:bottom w:val="none" w:sz="0" w:space="0" w:color="auto"/>
        <w:right w:val="none" w:sz="0" w:space="0" w:color="auto"/>
      </w:divBdr>
    </w:div>
    <w:div w:id="262962092">
      <w:bodyDiv w:val="1"/>
      <w:marLeft w:val="0"/>
      <w:marRight w:val="0"/>
      <w:marTop w:val="0"/>
      <w:marBottom w:val="0"/>
      <w:divBdr>
        <w:top w:val="none" w:sz="0" w:space="0" w:color="auto"/>
        <w:left w:val="none" w:sz="0" w:space="0" w:color="auto"/>
        <w:bottom w:val="none" w:sz="0" w:space="0" w:color="auto"/>
        <w:right w:val="none" w:sz="0" w:space="0" w:color="auto"/>
      </w:divBdr>
    </w:div>
    <w:div w:id="264312762">
      <w:bodyDiv w:val="1"/>
      <w:marLeft w:val="0"/>
      <w:marRight w:val="0"/>
      <w:marTop w:val="0"/>
      <w:marBottom w:val="0"/>
      <w:divBdr>
        <w:top w:val="none" w:sz="0" w:space="0" w:color="auto"/>
        <w:left w:val="none" w:sz="0" w:space="0" w:color="auto"/>
        <w:bottom w:val="none" w:sz="0" w:space="0" w:color="auto"/>
        <w:right w:val="none" w:sz="0" w:space="0" w:color="auto"/>
      </w:divBdr>
    </w:div>
    <w:div w:id="266543093">
      <w:bodyDiv w:val="1"/>
      <w:marLeft w:val="0"/>
      <w:marRight w:val="0"/>
      <w:marTop w:val="0"/>
      <w:marBottom w:val="0"/>
      <w:divBdr>
        <w:top w:val="none" w:sz="0" w:space="0" w:color="auto"/>
        <w:left w:val="none" w:sz="0" w:space="0" w:color="auto"/>
        <w:bottom w:val="none" w:sz="0" w:space="0" w:color="auto"/>
        <w:right w:val="none" w:sz="0" w:space="0" w:color="auto"/>
      </w:divBdr>
    </w:div>
    <w:div w:id="267010221">
      <w:bodyDiv w:val="1"/>
      <w:marLeft w:val="0"/>
      <w:marRight w:val="0"/>
      <w:marTop w:val="0"/>
      <w:marBottom w:val="0"/>
      <w:divBdr>
        <w:top w:val="none" w:sz="0" w:space="0" w:color="auto"/>
        <w:left w:val="none" w:sz="0" w:space="0" w:color="auto"/>
        <w:bottom w:val="none" w:sz="0" w:space="0" w:color="auto"/>
        <w:right w:val="none" w:sz="0" w:space="0" w:color="auto"/>
      </w:divBdr>
    </w:div>
    <w:div w:id="267466864">
      <w:bodyDiv w:val="1"/>
      <w:marLeft w:val="0"/>
      <w:marRight w:val="0"/>
      <w:marTop w:val="0"/>
      <w:marBottom w:val="0"/>
      <w:divBdr>
        <w:top w:val="none" w:sz="0" w:space="0" w:color="auto"/>
        <w:left w:val="none" w:sz="0" w:space="0" w:color="auto"/>
        <w:bottom w:val="none" w:sz="0" w:space="0" w:color="auto"/>
        <w:right w:val="none" w:sz="0" w:space="0" w:color="auto"/>
      </w:divBdr>
    </w:div>
    <w:div w:id="268585214">
      <w:bodyDiv w:val="1"/>
      <w:marLeft w:val="0"/>
      <w:marRight w:val="0"/>
      <w:marTop w:val="0"/>
      <w:marBottom w:val="0"/>
      <w:divBdr>
        <w:top w:val="none" w:sz="0" w:space="0" w:color="auto"/>
        <w:left w:val="none" w:sz="0" w:space="0" w:color="auto"/>
        <w:bottom w:val="none" w:sz="0" w:space="0" w:color="auto"/>
        <w:right w:val="none" w:sz="0" w:space="0" w:color="auto"/>
      </w:divBdr>
    </w:div>
    <w:div w:id="269704260">
      <w:bodyDiv w:val="1"/>
      <w:marLeft w:val="0"/>
      <w:marRight w:val="0"/>
      <w:marTop w:val="0"/>
      <w:marBottom w:val="0"/>
      <w:divBdr>
        <w:top w:val="none" w:sz="0" w:space="0" w:color="auto"/>
        <w:left w:val="none" w:sz="0" w:space="0" w:color="auto"/>
        <w:bottom w:val="none" w:sz="0" w:space="0" w:color="auto"/>
        <w:right w:val="none" w:sz="0" w:space="0" w:color="auto"/>
      </w:divBdr>
    </w:div>
    <w:div w:id="271859190">
      <w:bodyDiv w:val="1"/>
      <w:marLeft w:val="0"/>
      <w:marRight w:val="0"/>
      <w:marTop w:val="0"/>
      <w:marBottom w:val="0"/>
      <w:divBdr>
        <w:top w:val="none" w:sz="0" w:space="0" w:color="auto"/>
        <w:left w:val="none" w:sz="0" w:space="0" w:color="auto"/>
        <w:bottom w:val="none" w:sz="0" w:space="0" w:color="auto"/>
        <w:right w:val="none" w:sz="0" w:space="0" w:color="auto"/>
      </w:divBdr>
    </w:div>
    <w:div w:id="274948525">
      <w:bodyDiv w:val="1"/>
      <w:marLeft w:val="0"/>
      <w:marRight w:val="0"/>
      <w:marTop w:val="0"/>
      <w:marBottom w:val="0"/>
      <w:divBdr>
        <w:top w:val="none" w:sz="0" w:space="0" w:color="auto"/>
        <w:left w:val="none" w:sz="0" w:space="0" w:color="auto"/>
        <w:bottom w:val="none" w:sz="0" w:space="0" w:color="auto"/>
        <w:right w:val="none" w:sz="0" w:space="0" w:color="auto"/>
      </w:divBdr>
    </w:div>
    <w:div w:id="278995110">
      <w:bodyDiv w:val="1"/>
      <w:marLeft w:val="0"/>
      <w:marRight w:val="0"/>
      <w:marTop w:val="0"/>
      <w:marBottom w:val="0"/>
      <w:divBdr>
        <w:top w:val="none" w:sz="0" w:space="0" w:color="auto"/>
        <w:left w:val="none" w:sz="0" w:space="0" w:color="auto"/>
        <w:bottom w:val="none" w:sz="0" w:space="0" w:color="auto"/>
        <w:right w:val="none" w:sz="0" w:space="0" w:color="auto"/>
      </w:divBdr>
    </w:div>
    <w:div w:id="281964602">
      <w:bodyDiv w:val="1"/>
      <w:marLeft w:val="0"/>
      <w:marRight w:val="0"/>
      <w:marTop w:val="0"/>
      <w:marBottom w:val="0"/>
      <w:divBdr>
        <w:top w:val="none" w:sz="0" w:space="0" w:color="auto"/>
        <w:left w:val="none" w:sz="0" w:space="0" w:color="auto"/>
        <w:bottom w:val="none" w:sz="0" w:space="0" w:color="auto"/>
        <w:right w:val="none" w:sz="0" w:space="0" w:color="auto"/>
      </w:divBdr>
    </w:div>
    <w:div w:id="283736568">
      <w:bodyDiv w:val="1"/>
      <w:marLeft w:val="0"/>
      <w:marRight w:val="0"/>
      <w:marTop w:val="0"/>
      <w:marBottom w:val="0"/>
      <w:divBdr>
        <w:top w:val="none" w:sz="0" w:space="0" w:color="auto"/>
        <w:left w:val="none" w:sz="0" w:space="0" w:color="auto"/>
        <w:bottom w:val="none" w:sz="0" w:space="0" w:color="auto"/>
        <w:right w:val="none" w:sz="0" w:space="0" w:color="auto"/>
      </w:divBdr>
    </w:div>
    <w:div w:id="284123169">
      <w:bodyDiv w:val="1"/>
      <w:marLeft w:val="0"/>
      <w:marRight w:val="0"/>
      <w:marTop w:val="0"/>
      <w:marBottom w:val="0"/>
      <w:divBdr>
        <w:top w:val="none" w:sz="0" w:space="0" w:color="auto"/>
        <w:left w:val="none" w:sz="0" w:space="0" w:color="auto"/>
        <w:bottom w:val="none" w:sz="0" w:space="0" w:color="auto"/>
        <w:right w:val="none" w:sz="0" w:space="0" w:color="auto"/>
      </w:divBdr>
    </w:div>
    <w:div w:id="286157563">
      <w:bodyDiv w:val="1"/>
      <w:marLeft w:val="0"/>
      <w:marRight w:val="0"/>
      <w:marTop w:val="0"/>
      <w:marBottom w:val="0"/>
      <w:divBdr>
        <w:top w:val="none" w:sz="0" w:space="0" w:color="auto"/>
        <w:left w:val="none" w:sz="0" w:space="0" w:color="auto"/>
        <w:bottom w:val="none" w:sz="0" w:space="0" w:color="auto"/>
        <w:right w:val="none" w:sz="0" w:space="0" w:color="auto"/>
      </w:divBdr>
    </w:div>
    <w:div w:id="286471876">
      <w:bodyDiv w:val="1"/>
      <w:marLeft w:val="0"/>
      <w:marRight w:val="0"/>
      <w:marTop w:val="0"/>
      <w:marBottom w:val="0"/>
      <w:divBdr>
        <w:top w:val="none" w:sz="0" w:space="0" w:color="auto"/>
        <w:left w:val="none" w:sz="0" w:space="0" w:color="auto"/>
        <w:bottom w:val="none" w:sz="0" w:space="0" w:color="auto"/>
        <w:right w:val="none" w:sz="0" w:space="0" w:color="auto"/>
      </w:divBdr>
    </w:div>
    <w:div w:id="288777459">
      <w:bodyDiv w:val="1"/>
      <w:marLeft w:val="0"/>
      <w:marRight w:val="0"/>
      <w:marTop w:val="0"/>
      <w:marBottom w:val="0"/>
      <w:divBdr>
        <w:top w:val="none" w:sz="0" w:space="0" w:color="auto"/>
        <w:left w:val="none" w:sz="0" w:space="0" w:color="auto"/>
        <w:bottom w:val="none" w:sz="0" w:space="0" w:color="auto"/>
        <w:right w:val="none" w:sz="0" w:space="0" w:color="auto"/>
      </w:divBdr>
    </w:div>
    <w:div w:id="288827770">
      <w:bodyDiv w:val="1"/>
      <w:marLeft w:val="0"/>
      <w:marRight w:val="0"/>
      <w:marTop w:val="0"/>
      <w:marBottom w:val="0"/>
      <w:divBdr>
        <w:top w:val="none" w:sz="0" w:space="0" w:color="auto"/>
        <w:left w:val="none" w:sz="0" w:space="0" w:color="auto"/>
        <w:bottom w:val="none" w:sz="0" w:space="0" w:color="auto"/>
        <w:right w:val="none" w:sz="0" w:space="0" w:color="auto"/>
      </w:divBdr>
    </w:div>
    <w:div w:id="294335963">
      <w:bodyDiv w:val="1"/>
      <w:marLeft w:val="0"/>
      <w:marRight w:val="0"/>
      <w:marTop w:val="0"/>
      <w:marBottom w:val="0"/>
      <w:divBdr>
        <w:top w:val="none" w:sz="0" w:space="0" w:color="auto"/>
        <w:left w:val="none" w:sz="0" w:space="0" w:color="auto"/>
        <w:bottom w:val="none" w:sz="0" w:space="0" w:color="auto"/>
        <w:right w:val="none" w:sz="0" w:space="0" w:color="auto"/>
      </w:divBdr>
    </w:div>
    <w:div w:id="295796452">
      <w:bodyDiv w:val="1"/>
      <w:marLeft w:val="0"/>
      <w:marRight w:val="0"/>
      <w:marTop w:val="0"/>
      <w:marBottom w:val="0"/>
      <w:divBdr>
        <w:top w:val="none" w:sz="0" w:space="0" w:color="auto"/>
        <w:left w:val="none" w:sz="0" w:space="0" w:color="auto"/>
        <w:bottom w:val="none" w:sz="0" w:space="0" w:color="auto"/>
        <w:right w:val="none" w:sz="0" w:space="0" w:color="auto"/>
      </w:divBdr>
    </w:div>
    <w:div w:id="299649015">
      <w:bodyDiv w:val="1"/>
      <w:marLeft w:val="0"/>
      <w:marRight w:val="0"/>
      <w:marTop w:val="0"/>
      <w:marBottom w:val="0"/>
      <w:divBdr>
        <w:top w:val="none" w:sz="0" w:space="0" w:color="auto"/>
        <w:left w:val="none" w:sz="0" w:space="0" w:color="auto"/>
        <w:bottom w:val="none" w:sz="0" w:space="0" w:color="auto"/>
        <w:right w:val="none" w:sz="0" w:space="0" w:color="auto"/>
      </w:divBdr>
    </w:div>
    <w:div w:id="301540291">
      <w:bodyDiv w:val="1"/>
      <w:marLeft w:val="0"/>
      <w:marRight w:val="0"/>
      <w:marTop w:val="0"/>
      <w:marBottom w:val="0"/>
      <w:divBdr>
        <w:top w:val="none" w:sz="0" w:space="0" w:color="auto"/>
        <w:left w:val="none" w:sz="0" w:space="0" w:color="auto"/>
        <w:bottom w:val="none" w:sz="0" w:space="0" w:color="auto"/>
        <w:right w:val="none" w:sz="0" w:space="0" w:color="auto"/>
      </w:divBdr>
    </w:div>
    <w:div w:id="303895211">
      <w:bodyDiv w:val="1"/>
      <w:marLeft w:val="0"/>
      <w:marRight w:val="0"/>
      <w:marTop w:val="0"/>
      <w:marBottom w:val="0"/>
      <w:divBdr>
        <w:top w:val="none" w:sz="0" w:space="0" w:color="auto"/>
        <w:left w:val="none" w:sz="0" w:space="0" w:color="auto"/>
        <w:bottom w:val="none" w:sz="0" w:space="0" w:color="auto"/>
        <w:right w:val="none" w:sz="0" w:space="0" w:color="auto"/>
      </w:divBdr>
    </w:div>
    <w:div w:id="304940938">
      <w:bodyDiv w:val="1"/>
      <w:marLeft w:val="0"/>
      <w:marRight w:val="0"/>
      <w:marTop w:val="0"/>
      <w:marBottom w:val="0"/>
      <w:divBdr>
        <w:top w:val="none" w:sz="0" w:space="0" w:color="auto"/>
        <w:left w:val="none" w:sz="0" w:space="0" w:color="auto"/>
        <w:bottom w:val="none" w:sz="0" w:space="0" w:color="auto"/>
        <w:right w:val="none" w:sz="0" w:space="0" w:color="auto"/>
      </w:divBdr>
    </w:div>
    <w:div w:id="308169277">
      <w:bodyDiv w:val="1"/>
      <w:marLeft w:val="0"/>
      <w:marRight w:val="0"/>
      <w:marTop w:val="0"/>
      <w:marBottom w:val="0"/>
      <w:divBdr>
        <w:top w:val="none" w:sz="0" w:space="0" w:color="auto"/>
        <w:left w:val="none" w:sz="0" w:space="0" w:color="auto"/>
        <w:bottom w:val="none" w:sz="0" w:space="0" w:color="auto"/>
        <w:right w:val="none" w:sz="0" w:space="0" w:color="auto"/>
      </w:divBdr>
    </w:div>
    <w:div w:id="309020869">
      <w:bodyDiv w:val="1"/>
      <w:marLeft w:val="0"/>
      <w:marRight w:val="0"/>
      <w:marTop w:val="0"/>
      <w:marBottom w:val="0"/>
      <w:divBdr>
        <w:top w:val="none" w:sz="0" w:space="0" w:color="auto"/>
        <w:left w:val="none" w:sz="0" w:space="0" w:color="auto"/>
        <w:bottom w:val="none" w:sz="0" w:space="0" w:color="auto"/>
        <w:right w:val="none" w:sz="0" w:space="0" w:color="auto"/>
      </w:divBdr>
    </w:div>
    <w:div w:id="309093304">
      <w:bodyDiv w:val="1"/>
      <w:marLeft w:val="0"/>
      <w:marRight w:val="0"/>
      <w:marTop w:val="0"/>
      <w:marBottom w:val="0"/>
      <w:divBdr>
        <w:top w:val="none" w:sz="0" w:space="0" w:color="auto"/>
        <w:left w:val="none" w:sz="0" w:space="0" w:color="auto"/>
        <w:bottom w:val="none" w:sz="0" w:space="0" w:color="auto"/>
        <w:right w:val="none" w:sz="0" w:space="0" w:color="auto"/>
      </w:divBdr>
    </w:div>
    <w:div w:id="313990190">
      <w:bodyDiv w:val="1"/>
      <w:marLeft w:val="0"/>
      <w:marRight w:val="0"/>
      <w:marTop w:val="0"/>
      <w:marBottom w:val="0"/>
      <w:divBdr>
        <w:top w:val="none" w:sz="0" w:space="0" w:color="auto"/>
        <w:left w:val="none" w:sz="0" w:space="0" w:color="auto"/>
        <w:bottom w:val="none" w:sz="0" w:space="0" w:color="auto"/>
        <w:right w:val="none" w:sz="0" w:space="0" w:color="auto"/>
      </w:divBdr>
    </w:div>
    <w:div w:id="314647608">
      <w:bodyDiv w:val="1"/>
      <w:marLeft w:val="0"/>
      <w:marRight w:val="0"/>
      <w:marTop w:val="0"/>
      <w:marBottom w:val="0"/>
      <w:divBdr>
        <w:top w:val="none" w:sz="0" w:space="0" w:color="auto"/>
        <w:left w:val="none" w:sz="0" w:space="0" w:color="auto"/>
        <w:bottom w:val="none" w:sz="0" w:space="0" w:color="auto"/>
        <w:right w:val="none" w:sz="0" w:space="0" w:color="auto"/>
      </w:divBdr>
    </w:div>
    <w:div w:id="315770638">
      <w:bodyDiv w:val="1"/>
      <w:marLeft w:val="0"/>
      <w:marRight w:val="0"/>
      <w:marTop w:val="0"/>
      <w:marBottom w:val="0"/>
      <w:divBdr>
        <w:top w:val="none" w:sz="0" w:space="0" w:color="auto"/>
        <w:left w:val="none" w:sz="0" w:space="0" w:color="auto"/>
        <w:bottom w:val="none" w:sz="0" w:space="0" w:color="auto"/>
        <w:right w:val="none" w:sz="0" w:space="0" w:color="auto"/>
      </w:divBdr>
    </w:div>
    <w:div w:id="316539082">
      <w:bodyDiv w:val="1"/>
      <w:marLeft w:val="0"/>
      <w:marRight w:val="0"/>
      <w:marTop w:val="0"/>
      <w:marBottom w:val="0"/>
      <w:divBdr>
        <w:top w:val="none" w:sz="0" w:space="0" w:color="auto"/>
        <w:left w:val="none" w:sz="0" w:space="0" w:color="auto"/>
        <w:bottom w:val="none" w:sz="0" w:space="0" w:color="auto"/>
        <w:right w:val="none" w:sz="0" w:space="0" w:color="auto"/>
      </w:divBdr>
    </w:div>
    <w:div w:id="316686463">
      <w:bodyDiv w:val="1"/>
      <w:marLeft w:val="0"/>
      <w:marRight w:val="0"/>
      <w:marTop w:val="0"/>
      <w:marBottom w:val="0"/>
      <w:divBdr>
        <w:top w:val="none" w:sz="0" w:space="0" w:color="auto"/>
        <w:left w:val="none" w:sz="0" w:space="0" w:color="auto"/>
        <w:bottom w:val="none" w:sz="0" w:space="0" w:color="auto"/>
        <w:right w:val="none" w:sz="0" w:space="0" w:color="auto"/>
      </w:divBdr>
    </w:div>
    <w:div w:id="316805762">
      <w:bodyDiv w:val="1"/>
      <w:marLeft w:val="0"/>
      <w:marRight w:val="0"/>
      <w:marTop w:val="0"/>
      <w:marBottom w:val="0"/>
      <w:divBdr>
        <w:top w:val="none" w:sz="0" w:space="0" w:color="auto"/>
        <w:left w:val="none" w:sz="0" w:space="0" w:color="auto"/>
        <w:bottom w:val="none" w:sz="0" w:space="0" w:color="auto"/>
        <w:right w:val="none" w:sz="0" w:space="0" w:color="auto"/>
      </w:divBdr>
    </w:div>
    <w:div w:id="317923108">
      <w:bodyDiv w:val="1"/>
      <w:marLeft w:val="0"/>
      <w:marRight w:val="0"/>
      <w:marTop w:val="0"/>
      <w:marBottom w:val="0"/>
      <w:divBdr>
        <w:top w:val="none" w:sz="0" w:space="0" w:color="auto"/>
        <w:left w:val="none" w:sz="0" w:space="0" w:color="auto"/>
        <w:bottom w:val="none" w:sz="0" w:space="0" w:color="auto"/>
        <w:right w:val="none" w:sz="0" w:space="0" w:color="auto"/>
      </w:divBdr>
    </w:div>
    <w:div w:id="319040062">
      <w:bodyDiv w:val="1"/>
      <w:marLeft w:val="0"/>
      <w:marRight w:val="0"/>
      <w:marTop w:val="0"/>
      <w:marBottom w:val="0"/>
      <w:divBdr>
        <w:top w:val="none" w:sz="0" w:space="0" w:color="auto"/>
        <w:left w:val="none" w:sz="0" w:space="0" w:color="auto"/>
        <w:bottom w:val="none" w:sz="0" w:space="0" w:color="auto"/>
        <w:right w:val="none" w:sz="0" w:space="0" w:color="auto"/>
      </w:divBdr>
    </w:div>
    <w:div w:id="324671049">
      <w:bodyDiv w:val="1"/>
      <w:marLeft w:val="0"/>
      <w:marRight w:val="0"/>
      <w:marTop w:val="0"/>
      <w:marBottom w:val="0"/>
      <w:divBdr>
        <w:top w:val="none" w:sz="0" w:space="0" w:color="auto"/>
        <w:left w:val="none" w:sz="0" w:space="0" w:color="auto"/>
        <w:bottom w:val="none" w:sz="0" w:space="0" w:color="auto"/>
        <w:right w:val="none" w:sz="0" w:space="0" w:color="auto"/>
      </w:divBdr>
    </w:div>
    <w:div w:id="328873466">
      <w:bodyDiv w:val="1"/>
      <w:marLeft w:val="0"/>
      <w:marRight w:val="0"/>
      <w:marTop w:val="0"/>
      <w:marBottom w:val="0"/>
      <w:divBdr>
        <w:top w:val="none" w:sz="0" w:space="0" w:color="auto"/>
        <w:left w:val="none" w:sz="0" w:space="0" w:color="auto"/>
        <w:bottom w:val="none" w:sz="0" w:space="0" w:color="auto"/>
        <w:right w:val="none" w:sz="0" w:space="0" w:color="auto"/>
      </w:divBdr>
    </w:div>
    <w:div w:id="330721489">
      <w:bodyDiv w:val="1"/>
      <w:marLeft w:val="0"/>
      <w:marRight w:val="0"/>
      <w:marTop w:val="0"/>
      <w:marBottom w:val="0"/>
      <w:divBdr>
        <w:top w:val="none" w:sz="0" w:space="0" w:color="auto"/>
        <w:left w:val="none" w:sz="0" w:space="0" w:color="auto"/>
        <w:bottom w:val="none" w:sz="0" w:space="0" w:color="auto"/>
        <w:right w:val="none" w:sz="0" w:space="0" w:color="auto"/>
      </w:divBdr>
    </w:div>
    <w:div w:id="332804342">
      <w:bodyDiv w:val="1"/>
      <w:marLeft w:val="0"/>
      <w:marRight w:val="0"/>
      <w:marTop w:val="0"/>
      <w:marBottom w:val="0"/>
      <w:divBdr>
        <w:top w:val="none" w:sz="0" w:space="0" w:color="auto"/>
        <w:left w:val="none" w:sz="0" w:space="0" w:color="auto"/>
        <w:bottom w:val="none" w:sz="0" w:space="0" w:color="auto"/>
        <w:right w:val="none" w:sz="0" w:space="0" w:color="auto"/>
      </w:divBdr>
    </w:div>
    <w:div w:id="333536143">
      <w:bodyDiv w:val="1"/>
      <w:marLeft w:val="0"/>
      <w:marRight w:val="0"/>
      <w:marTop w:val="0"/>
      <w:marBottom w:val="0"/>
      <w:divBdr>
        <w:top w:val="none" w:sz="0" w:space="0" w:color="auto"/>
        <w:left w:val="none" w:sz="0" w:space="0" w:color="auto"/>
        <w:bottom w:val="none" w:sz="0" w:space="0" w:color="auto"/>
        <w:right w:val="none" w:sz="0" w:space="0" w:color="auto"/>
      </w:divBdr>
    </w:div>
    <w:div w:id="336738264">
      <w:bodyDiv w:val="1"/>
      <w:marLeft w:val="0"/>
      <w:marRight w:val="0"/>
      <w:marTop w:val="0"/>
      <w:marBottom w:val="0"/>
      <w:divBdr>
        <w:top w:val="none" w:sz="0" w:space="0" w:color="auto"/>
        <w:left w:val="none" w:sz="0" w:space="0" w:color="auto"/>
        <w:bottom w:val="none" w:sz="0" w:space="0" w:color="auto"/>
        <w:right w:val="none" w:sz="0" w:space="0" w:color="auto"/>
      </w:divBdr>
    </w:div>
    <w:div w:id="337659995">
      <w:bodyDiv w:val="1"/>
      <w:marLeft w:val="0"/>
      <w:marRight w:val="0"/>
      <w:marTop w:val="0"/>
      <w:marBottom w:val="0"/>
      <w:divBdr>
        <w:top w:val="none" w:sz="0" w:space="0" w:color="auto"/>
        <w:left w:val="none" w:sz="0" w:space="0" w:color="auto"/>
        <w:bottom w:val="none" w:sz="0" w:space="0" w:color="auto"/>
        <w:right w:val="none" w:sz="0" w:space="0" w:color="auto"/>
      </w:divBdr>
    </w:div>
    <w:div w:id="339233799">
      <w:bodyDiv w:val="1"/>
      <w:marLeft w:val="0"/>
      <w:marRight w:val="0"/>
      <w:marTop w:val="0"/>
      <w:marBottom w:val="0"/>
      <w:divBdr>
        <w:top w:val="none" w:sz="0" w:space="0" w:color="auto"/>
        <w:left w:val="none" w:sz="0" w:space="0" w:color="auto"/>
        <w:bottom w:val="none" w:sz="0" w:space="0" w:color="auto"/>
        <w:right w:val="none" w:sz="0" w:space="0" w:color="auto"/>
      </w:divBdr>
    </w:div>
    <w:div w:id="345789975">
      <w:bodyDiv w:val="1"/>
      <w:marLeft w:val="0"/>
      <w:marRight w:val="0"/>
      <w:marTop w:val="0"/>
      <w:marBottom w:val="0"/>
      <w:divBdr>
        <w:top w:val="none" w:sz="0" w:space="0" w:color="auto"/>
        <w:left w:val="none" w:sz="0" w:space="0" w:color="auto"/>
        <w:bottom w:val="none" w:sz="0" w:space="0" w:color="auto"/>
        <w:right w:val="none" w:sz="0" w:space="0" w:color="auto"/>
      </w:divBdr>
    </w:div>
    <w:div w:id="349912304">
      <w:bodyDiv w:val="1"/>
      <w:marLeft w:val="0"/>
      <w:marRight w:val="0"/>
      <w:marTop w:val="0"/>
      <w:marBottom w:val="0"/>
      <w:divBdr>
        <w:top w:val="none" w:sz="0" w:space="0" w:color="auto"/>
        <w:left w:val="none" w:sz="0" w:space="0" w:color="auto"/>
        <w:bottom w:val="none" w:sz="0" w:space="0" w:color="auto"/>
        <w:right w:val="none" w:sz="0" w:space="0" w:color="auto"/>
      </w:divBdr>
    </w:div>
    <w:div w:id="351029411">
      <w:bodyDiv w:val="1"/>
      <w:marLeft w:val="0"/>
      <w:marRight w:val="0"/>
      <w:marTop w:val="0"/>
      <w:marBottom w:val="0"/>
      <w:divBdr>
        <w:top w:val="none" w:sz="0" w:space="0" w:color="auto"/>
        <w:left w:val="none" w:sz="0" w:space="0" w:color="auto"/>
        <w:bottom w:val="none" w:sz="0" w:space="0" w:color="auto"/>
        <w:right w:val="none" w:sz="0" w:space="0" w:color="auto"/>
      </w:divBdr>
    </w:div>
    <w:div w:id="352650999">
      <w:bodyDiv w:val="1"/>
      <w:marLeft w:val="0"/>
      <w:marRight w:val="0"/>
      <w:marTop w:val="0"/>
      <w:marBottom w:val="0"/>
      <w:divBdr>
        <w:top w:val="none" w:sz="0" w:space="0" w:color="auto"/>
        <w:left w:val="none" w:sz="0" w:space="0" w:color="auto"/>
        <w:bottom w:val="none" w:sz="0" w:space="0" w:color="auto"/>
        <w:right w:val="none" w:sz="0" w:space="0" w:color="auto"/>
      </w:divBdr>
    </w:div>
    <w:div w:id="356202061">
      <w:bodyDiv w:val="1"/>
      <w:marLeft w:val="0"/>
      <w:marRight w:val="0"/>
      <w:marTop w:val="0"/>
      <w:marBottom w:val="0"/>
      <w:divBdr>
        <w:top w:val="none" w:sz="0" w:space="0" w:color="auto"/>
        <w:left w:val="none" w:sz="0" w:space="0" w:color="auto"/>
        <w:bottom w:val="none" w:sz="0" w:space="0" w:color="auto"/>
        <w:right w:val="none" w:sz="0" w:space="0" w:color="auto"/>
      </w:divBdr>
    </w:div>
    <w:div w:id="357900141">
      <w:bodyDiv w:val="1"/>
      <w:marLeft w:val="0"/>
      <w:marRight w:val="0"/>
      <w:marTop w:val="0"/>
      <w:marBottom w:val="0"/>
      <w:divBdr>
        <w:top w:val="none" w:sz="0" w:space="0" w:color="auto"/>
        <w:left w:val="none" w:sz="0" w:space="0" w:color="auto"/>
        <w:bottom w:val="none" w:sz="0" w:space="0" w:color="auto"/>
        <w:right w:val="none" w:sz="0" w:space="0" w:color="auto"/>
      </w:divBdr>
    </w:div>
    <w:div w:id="359941815">
      <w:bodyDiv w:val="1"/>
      <w:marLeft w:val="0"/>
      <w:marRight w:val="0"/>
      <w:marTop w:val="0"/>
      <w:marBottom w:val="0"/>
      <w:divBdr>
        <w:top w:val="none" w:sz="0" w:space="0" w:color="auto"/>
        <w:left w:val="none" w:sz="0" w:space="0" w:color="auto"/>
        <w:bottom w:val="none" w:sz="0" w:space="0" w:color="auto"/>
        <w:right w:val="none" w:sz="0" w:space="0" w:color="auto"/>
      </w:divBdr>
    </w:div>
    <w:div w:id="360859411">
      <w:bodyDiv w:val="1"/>
      <w:marLeft w:val="0"/>
      <w:marRight w:val="0"/>
      <w:marTop w:val="0"/>
      <w:marBottom w:val="0"/>
      <w:divBdr>
        <w:top w:val="none" w:sz="0" w:space="0" w:color="auto"/>
        <w:left w:val="none" w:sz="0" w:space="0" w:color="auto"/>
        <w:bottom w:val="none" w:sz="0" w:space="0" w:color="auto"/>
        <w:right w:val="none" w:sz="0" w:space="0" w:color="auto"/>
      </w:divBdr>
    </w:div>
    <w:div w:id="368574979">
      <w:bodyDiv w:val="1"/>
      <w:marLeft w:val="0"/>
      <w:marRight w:val="0"/>
      <w:marTop w:val="0"/>
      <w:marBottom w:val="0"/>
      <w:divBdr>
        <w:top w:val="none" w:sz="0" w:space="0" w:color="auto"/>
        <w:left w:val="none" w:sz="0" w:space="0" w:color="auto"/>
        <w:bottom w:val="none" w:sz="0" w:space="0" w:color="auto"/>
        <w:right w:val="none" w:sz="0" w:space="0" w:color="auto"/>
      </w:divBdr>
    </w:div>
    <w:div w:id="371660283">
      <w:bodyDiv w:val="1"/>
      <w:marLeft w:val="0"/>
      <w:marRight w:val="0"/>
      <w:marTop w:val="0"/>
      <w:marBottom w:val="0"/>
      <w:divBdr>
        <w:top w:val="none" w:sz="0" w:space="0" w:color="auto"/>
        <w:left w:val="none" w:sz="0" w:space="0" w:color="auto"/>
        <w:bottom w:val="none" w:sz="0" w:space="0" w:color="auto"/>
        <w:right w:val="none" w:sz="0" w:space="0" w:color="auto"/>
      </w:divBdr>
    </w:div>
    <w:div w:id="371923278">
      <w:bodyDiv w:val="1"/>
      <w:marLeft w:val="0"/>
      <w:marRight w:val="0"/>
      <w:marTop w:val="0"/>
      <w:marBottom w:val="0"/>
      <w:divBdr>
        <w:top w:val="none" w:sz="0" w:space="0" w:color="auto"/>
        <w:left w:val="none" w:sz="0" w:space="0" w:color="auto"/>
        <w:bottom w:val="none" w:sz="0" w:space="0" w:color="auto"/>
        <w:right w:val="none" w:sz="0" w:space="0" w:color="auto"/>
      </w:divBdr>
    </w:div>
    <w:div w:id="372072232">
      <w:bodyDiv w:val="1"/>
      <w:marLeft w:val="0"/>
      <w:marRight w:val="0"/>
      <w:marTop w:val="0"/>
      <w:marBottom w:val="0"/>
      <w:divBdr>
        <w:top w:val="none" w:sz="0" w:space="0" w:color="auto"/>
        <w:left w:val="none" w:sz="0" w:space="0" w:color="auto"/>
        <w:bottom w:val="none" w:sz="0" w:space="0" w:color="auto"/>
        <w:right w:val="none" w:sz="0" w:space="0" w:color="auto"/>
      </w:divBdr>
    </w:div>
    <w:div w:id="377357077">
      <w:bodyDiv w:val="1"/>
      <w:marLeft w:val="0"/>
      <w:marRight w:val="0"/>
      <w:marTop w:val="0"/>
      <w:marBottom w:val="0"/>
      <w:divBdr>
        <w:top w:val="none" w:sz="0" w:space="0" w:color="auto"/>
        <w:left w:val="none" w:sz="0" w:space="0" w:color="auto"/>
        <w:bottom w:val="none" w:sz="0" w:space="0" w:color="auto"/>
        <w:right w:val="none" w:sz="0" w:space="0" w:color="auto"/>
      </w:divBdr>
    </w:div>
    <w:div w:id="378089945">
      <w:bodyDiv w:val="1"/>
      <w:marLeft w:val="0"/>
      <w:marRight w:val="0"/>
      <w:marTop w:val="0"/>
      <w:marBottom w:val="0"/>
      <w:divBdr>
        <w:top w:val="none" w:sz="0" w:space="0" w:color="auto"/>
        <w:left w:val="none" w:sz="0" w:space="0" w:color="auto"/>
        <w:bottom w:val="none" w:sz="0" w:space="0" w:color="auto"/>
        <w:right w:val="none" w:sz="0" w:space="0" w:color="auto"/>
      </w:divBdr>
    </w:div>
    <w:div w:id="379718891">
      <w:bodyDiv w:val="1"/>
      <w:marLeft w:val="0"/>
      <w:marRight w:val="0"/>
      <w:marTop w:val="0"/>
      <w:marBottom w:val="0"/>
      <w:divBdr>
        <w:top w:val="none" w:sz="0" w:space="0" w:color="auto"/>
        <w:left w:val="none" w:sz="0" w:space="0" w:color="auto"/>
        <w:bottom w:val="none" w:sz="0" w:space="0" w:color="auto"/>
        <w:right w:val="none" w:sz="0" w:space="0" w:color="auto"/>
      </w:divBdr>
    </w:div>
    <w:div w:id="381639500">
      <w:bodyDiv w:val="1"/>
      <w:marLeft w:val="0"/>
      <w:marRight w:val="0"/>
      <w:marTop w:val="0"/>
      <w:marBottom w:val="0"/>
      <w:divBdr>
        <w:top w:val="none" w:sz="0" w:space="0" w:color="auto"/>
        <w:left w:val="none" w:sz="0" w:space="0" w:color="auto"/>
        <w:bottom w:val="none" w:sz="0" w:space="0" w:color="auto"/>
        <w:right w:val="none" w:sz="0" w:space="0" w:color="auto"/>
      </w:divBdr>
    </w:div>
    <w:div w:id="382144977">
      <w:bodyDiv w:val="1"/>
      <w:marLeft w:val="0"/>
      <w:marRight w:val="0"/>
      <w:marTop w:val="0"/>
      <w:marBottom w:val="0"/>
      <w:divBdr>
        <w:top w:val="none" w:sz="0" w:space="0" w:color="auto"/>
        <w:left w:val="none" w:sz="0" w:space="0" w:color="auto"/>
        <w:bottom w:val="none" w:sz="0" w:space="0" w:color="auto"/>
        <w:right w:val="none" w:sz="0" w:space="0" w:color="auto"/>
      </w:divBdr>
    </w:div>
    <w:div w:id="382756527">
      <w:bodyDiv w:val="1"/>
      <w:marLeft w:val="0"/>
      <w:marRight w:val="0"/>
      <w:marTop w:val="0"/>
      <w:marBottom w:val="0"/>
      <w:divBdr>
        <w:top w:val="none" w:sz="0" w:space="0" w:color="auto"/>
        <w:left w:val="none" w:sz="0" w:space="0" w:color="auto"/>
        <w:bottom w:val="none" w:sz="0" w:space="0" w:color="auto"/>
        <w:right w:val="none" w:sz="0" w:space="0" w:color="auto"/>
      </w:divBdr>
    </w:div>
    <w:div w:id="384184097">
      <w:bodyDiv w:val="1"/>
      <w:marLeft w:val="0"/>
      <w:marRight w:val="0"/>
      <w:marTop w:val="0"/>
      <w:marBottom w:val="0"/>
      <w:divBdr>
        <w:top w:val="none" w:sz="0" w:space="0" w:color="auto"/>
        <w:left w:val="none" w:sz="0" w:space="0" w:color="auto"/>
        <w:bottom w:val="none" w:sz="0" w:space="0" w:color="auto"/>
        <w:right w:val="none" w:sz="0" w:space="0" w:color="auto"/>
      </w:divBdr>
    </w:div>
    <w:div w:id="386078004">
      <w:bodyDiv w:val="1"/>
      <w:marLeft w:val="0"/>
      <w:marRight w:val="0"/>
      <w:marTop w:val="0"/>
      <w:marBottom w:val="0"/>
      <w:divBdr>
        <w:top w:val="none" w:sz="0" w:space="0" w:color="auto"/>
        <w:left w:val="none" w:sz="0" w:space="0" w:color="auto"/>
        <w:bottom w:val="none" w:sz="0" w:space="0" w:color="auto"/>
        <w:right w:val="none" w:sz="0" w:space="0" w:color="auto"/>
      </w:divBdr>
    </w:div>
    <w:div w:id="389307038">
      <w:bodyDiv w:val="1"/>
      <w:marLeft w:val="0"/>
      <w:marRight w:val="0"/>
      <w:marTop w:val="0"/>
      <w:marBottom w:val="0"/>
      <w:divBdr>
        <w:top w:val="none" w:sz="0" w:space="0" w:color="auto"/>
        <w:left w:val="none" w:sz="0" w:space="0" w:color="auto"/>
        <w:bottom w:val="none" w:sz="0" w:space="0" w:color="auto"/>
        <w:right w:val="none" w:sz="0" w:space="0" w:color="auto"/>
      </w:divBdr>
    </w:div>
    <w:div w:id="390616437">
      <w:bodyDiv w:val="1"/>
      <w:marLeft w:val="0"/>
      <w:marRight w:val="0"/>
      <w:marTop w:val="0"/>
      <w:marBottom w:val="0"/>
      <w:divBdr>
        <w:top w:val="none" w:sz="0" w:space="0" w:color="auto"/>
        <w:left w:val="none" w:sz="0" w:space="0" w:color="auto"/>
        <w:bottom w:val="none" w:sz="0" w:space="0" w:color="auto"/>
        <w:right w:val="none" w:sz="0" w:space="0" w:color="auto"/>
      </w:divBdr>
    </w:div>
    <w:div w:id="391084208">
      <w:bodyDiv w:val="1"/>
      <w:marLeft w:val="0"/>
      <w:marRight w:val="0"/>
      <w:marTop w:val="0"/>
      <w:marBottom w:val="0"/>
      <w:divBdr>
        <w:top w:val="none" w:sz="0" w:space="0" w:color="auto"/>
        <w:left w:val="none" w:sz="0" w:space="0" w:color="auto"/>
        <w:bottom w:val="none" w:sz="0" w:space="0" w:color="auto"/>
        <w:right w:val="none" w:sz="0" w:space="0" w:color="auto"/>
      </w:divBdr>
    </w:div>
    <w:div w:id="392969011">
      <w:bodyDiv w:val="1"/>
      <w:marLeft w:val="0"/>
      <w:marRight w:val="0"/>
      <w:marTop w:val="0"/>
      <w:marBottom w:val="0"/>
      <w:divBdr>
        <w:top w:val="none" w:sz="0" w:space="0" w:color="auto"/>
        <w:left w:val="none" w:sz="0" w:space="0" w:color="auto"/>
        <w:bottom w:val="none" w:sz="0" w:space="0" w:color="auto"/>
        <w:right w:val="none" w:sz="0" w:space="0" w:color="auto"/>
      </w:divBdr>
    </w:div>
    <w:div w:id="396365919">
      <w:bodyDiv w:val="1"/>
      <w:marLeft w:val="0"/>
      <w:marRight w:val="0"/>
      <w:marTop w:val="0"/>
      <w:marBottom w:val="0"/>
      <w:divBdr>
        <w:top w:val="none" w:sz="0" w:space="0" w:color="auto"/>
        <w:left w:val="none" w:sz="0" w:space="0" w:color="auto"/>
        <w:bottom w:val="none" w:sz="0" w:space="0" w:color="auto"/>
        <w:right w:val="none" w:sz="0" w:space="0" w:color="auto"/>
      </w:divBdr>
    </w:div>
    <w:div w:id="399408140">
      <w:bodyDiv w:val="1"/>
      <w:marLeft w:val="0"/>
      <w:marRight w:val="0"/>
      <w:marTop w:val="0"/>
      <w:marBottom w:val="0"/>
      <w:divBdr>
        <w:top w:val="none" w:sz="0" w:space="0" w:color="auto"/>
        <w:left w:val="none" w:sz="0" w:space="0" w:color="auto"/>
        <w:bottom w:val="none" w:sz="0" w:space="0" w:color="auto"/>
        <w:right w:val="none" w:sz="0" w:space="0" w:color="auto"/>
      </w:divBdr>
    </w:div>
    <w:div w:id="402145987">
      <w:bodyDiv w:val="1"/>
      <w:marLeft w:val="0"/>
      <w:marRight w:val="0"/>
      <w:marTop w:val="0"/>
      <w:marBottom w:val="0"/>
      <w:divBdr>
        <w:top w:val="none" w:sz="0" w:space="0" w:color="auto"/>
        <w:left w:val="none" w:sz="0" w:space="0" w:color="auto"/>
        <w:bottom w:val="none" w:sz="0" w:space="0" w:color="auto"/>
        <w:right w:val="none" w:sz="0" w:space="0" w:color="auto"/>
      </w:divBdr>
    </w:div>
    <w:div w:id="402487735">
      <w:bodyDiv w:val="1"/>
      <w:marLeft w:val="0"/>
      <w:marRight w:val="0"/>
      <w:marTop w:val="0"/>
      <w:marBottom w:val="0"/>
      <w:divBdr>
        <w:top w:val="none" w:sz="0" w:space="0" w:color="auto"/>
        <w:left w:val="none" w:sz="0" w:space="0" w:color="auto"/>
        <w:bottom w:val="none" w:sz="0" w:space="0" w:color="auto"/>
        <w:right w:val="none" w:sz="0" w:space="0" w:color="auto"/>
      </w:divBdr>
    </w:div>
    <w:div w:id="404953807">
      <w:bodyDiv w:val="1"/>
      <w:marLeft w:val="0"/>
      <w:marRight w:val="0"/>
      <w:marTop w:val="0"/>
      <w:marBottom w:val="0"/>
      <w:divBdr>
        <w:top w:val="none" w:sz="0" w:space="0" w:color="auto"/>
        <w:left w:val="none" w:sz="0" w:space="0" w:color="auto"/>
        <w:bottom w:val="none" w:sz="0" w:space="0" w:color="auto"/>
        <w:right w:val="none" w:sz="0" w:space="0" w:color="auto"/>
      </w:divBdr>
    </w:div>
    <w:div w:id="408692699">
      <w:bodyDiv w:val="1"/>
      <w:marLeft w:val="0"/>
      <w:marRight w:val="0"/>
      <w:marTop w:val="0"/>
      <w:marBottom w:val="0"/>
      <w:divBdr>
        <w:top w:val="none" w:sz="0" w:space="0" w:color="auto"/>
        <w:left w:val="none" w:sz="0" w:space="0" w:color="auto"/>
        <w:bottom w:val="none" w:sz="0" w:space="0" w:color="auto"/>
        <w:right w:val="none" w:sz="0" w:space="0" w:color="auto"/>
      </w:divBdr>
    </w:div>
    <w:div w:id="408693712">
      <w:bodyDiv w:val="1"/>
      <w:marLeft w:val="0"/>
      <w:marRight w:val="0"/>
      <w:marTop w:val="0"/>
      <w:marBottom w:val="0"/>
      <w:divBdr>
        <w:top w:val="none" w:sz="0" w:space="0" w:color="auto"/>
        <w:left w:val="none" w:sz="0" w:space="0" w:color="auto"/>
        <w:bottom w:val="none" w:sz="0" w:space="0" w:color="auto"/>
        <w:right w:val="none" w:sz="0" w:space="0" w:color="auto"/>
      </w:divBdr>
    </w:div>
    <w:div w:id="414712381">
      <w:bodyDiv w:val="1"/>
      <w:marLeft w:val="0"/>
      <w:marRight w:val="0"/>
      <w:marTop w:val="0"/>
      <w:marBottom w:val="0"/>
      <w:divBdr>
        <w:top w:val="none" w:sz="0" w:space="0" w:color="auto"/>
        <w:left w:val="none" w:sz="0" w:space="0" w:color="auto"/>
        <w:bottom w:val="none" w:sz="0" w:space="0" w:color="auto"/>
        <w:right w:val="none" w:sz="0" w:space="0" w:color="auto"/>
      </w:divBdr>
    </w:div>
    <w:div w:id="416170857">
      <w:bodyDiv w:val="1"/>
      <w:marLeft w:val="0"/>
      <w:marRight w:val="0"/>
      <w:marTop w:val="0"/>
      <w:marBottom w:val="0"/>
      <w:divBdr>
        <w:top w:val="none" w:sz="0" w:space="0" w:color="auto"/>
        <w:left w:val="none" w:sz="0" w:space="0" w:color="auto"/>
        <w:bottom w:val="none" w:sz="0" w:space="0" w:color="auto"/>
        <w:right w:val="none" w:sz="0" w:space="0" w:color="auto"/>
      </w:divBdr>
    </w:div>
    <w:div w:id="417335410">
      <w:bodyDiv w:val="1"/>
      <w:marLeft w:val="0"/>
      <w:marRight w:val="0"/>
      <w:marTop w:val="0"/>
      <w:marBottom w:val="0"/>
      <w:divBdr>
        <w:top w:val="none" w:sz="0" w:space="0" w:color="auto"/>
        <w:left w:val="none" w:sz="0" w:space="0" w:color="auto"/>
        <w:bottom w:val="none" w:sz="0" w:space="0" w:color="auto"/>
        <w:right w:val="none" w:sz="0" w:space="0" w:color="auto"/>
      </w:divBdr>
    </w:div>
    <w:div w:id="418674060">
      <w:bodyDiv w:val="1"/>
      <w:marLeft w:val="0"/>
      <w:marRight w:val="0"/>
      <w:marTop w:val="0"/>
      <w:marBottom w:val="0"/>
      <w:divBdr>
        <w:top w:val="none" w:sz="0" w:space="0" w:color="auto"/>
        <w:left w:val="none" w:sz="0" w:space="0" w:color="auto"/>
        <w:bottom w:val="none" w:sz="0" w:space="0" w:color="auto"/>
        <w:right w:val="none" w:sz="0" w:space="0" w:color="auto"/>
      </w:divBdr>
    </w:div>
    <w:div w:id="421802093">
      <w:bodyDiv w:val="1"/>
      <w:marLeft w:val="0"/>
      <w:marRight w:val="0"/>
      <w:marTop w:val="0"/>
      <w:marBottom w:val="0"/>
      <w:divBdr>
        <w:top w:val="none" w:sz="0" w:space="0" w:color="auto"/>
        <w:left w:val="none" w:sz="0" w:space="0" w:color="auto"/>
        <w:bottom w:val="none" w:sz="0" w:space="0" w:color="auto"/>
        <w:right w:val="none" w:sz="0" w:space="0" w:color="auto"/>
      </w:divBdr>
    </w:div>
    <w:div w:id="422071437">
      <w:bodyDiv w:val="1"/>
      <w:marLeft w:val="0"/>
      <w:marRight w:val="0"/>
      <w:marTop w:val="0"/>
      <w:marBottom w:val="0"/>
      <w:divBdr>
        <w:top w:val="none" w:sz="0" w:space="0" w:color="auto"/>
        <w:left w:val="none" w:sz="0" w:space="0" w:color="auto"/>
        <w:bottom w:val="none" w:sz="0" w:space="0" w:color="auto"/>
        <w:right w:val="none" w:sz="0" w:space="0" w:color="auto"/>
      </w:divBdr>
    </w:div>
    <w:div w:id="423039254">
      <w:bodyDiv w:val="1"/>
      <w:marLeft w:val="0"/>
      <w:marRight w:val="0"/>
      <w:marTop w:val="0"/>
      <w:marBottom w:val="0"/>
      <w:divBdr>
        <w:top w:val="none" w:sz="0" w:space="0" w:color="auto"/>
        <w:left w:val="none" w:sz="0" w:space="0" w:color="auto"/>
        <w:bottom w:val="none" w:sz="0" w:space="0" w:color="auto"/>
        <w:right w:val="none" w:sz="0" w:space="0" w:color="auto"/>
      </w:divBdr>
    </w:div>
    <w:div w:id="424348932">
      <w:bodyDiv w:val="1"/>
      <w:marLeft w:val="0"/>
      <w:marRight w:val="0"/>
      <w:marTop w:val="0"/>
      <w:marBottom w:val="0"/>
      <w:divBdr>
        <w:top w:val="none" w:sz="0" w:space="0" w:color="auto"/>
        <w:left w:val="none" w:sz="0" w:space="0" w:color="auto"/>
        <w:bottom w:val="none" w:sz="0" w:space="0" w:color="auto"/>
        <w:right w:val="none" w:sz="0" w:space="0" w:color="auto"/>
      </w:divBdr>
    </w:div>
    <w:div w:id="424620804">
      <w:bodyDiv w:val="1"/>
      <w:marLeft w:val="0"/>
      <w:marRight w:val="0"/>
      <w:marTop w:val="0"/>
      <w:marBottom w:val="0"/>
      <w:divBdr>
        <w:top w:val="none" w:sz="0" w:space="0" w:color="auto"/>
        <w:left w:val="none" w:sz="0" w:space="0" w:color="auto"/>
        <w:bottom w:val="none" w:sz="0" w:space="0" w:color="auto"/>
        <w:right w:val="none" w:sz="0" w:space="0" w:color="auto"/>
      </w:divBdr>
    </w:div>
    <w:div w:id="424805264">
      <w:bodyDiv w:val="1"/>
      <w:marLeft w:val="0"/>
      <w:marRight w:val="0"/>
      <w:marTop w:val="0"/>
      <w:marBottom w:val="0"/>
      <w:divBdr>
        <w:top w:val="none" w:sz="0" w:space="0" w:color="auto"/>
        <w:left w:val="none" w:sz="0" w:space="0" w:color="auto"/>
        <w:bottom w:val="none" w:sz="0" w:space="0" w:color="auto"/>
        <w:right w:val="none" w:sz="0" w:space="0" w:color="auto"/>
      </w:divBdr>
    </w:div>
    <w:div w:id="430586183">
      <w:bodyDiv w:val="1"/>
      <w:marLeft w:val="0"/>
      <w:marRight w:val="0"/>
      <w:marTop w:val="0"/>
      <w:marBottom w:val="0"/>
      <w:divBdr>
        <w:top w:val="none" w:sz="0" w:space="0" w:color="auto"/>
        <w:left w:val="none" w:sz="0" w:space="0" w:color="auto"/>
        <w:bottom w:val="none" w:sz="0" w:space="0" w:color="auto"/>
        <w:right w:val="none" w:sz="0" w:space="0" w:color="auto"/>
      </w:divBdr>
    </w:div>
    <w:div w:id="431826660">
      <w:bodyDiv w:val="1"/>
      <w:marLeft w:val="0"/>
      <w:marRight w:val="0"/>
      <w:marTop w:val="0"/>
      <w:marBottom w:val="0"/>
      <w:divBdr>
        <w:top w:val="none" w:sz="0" w:space="0" w:color="auto"/>
        <w:left w:val="none" w:sz="0" w:space="0" w:color="auto"/>
        <w:bottom w:val="none" w:sz="0" w:space="0" w:color="auto"/>
        <w:right w:val="none" w:sz="0" w:space="0" w:color="auto"/>
      </w:divBdr>
    </w:div>
    <w:div w:id="432015556">
      <w:bodyDiv w:val="1"/>
      <w:marLeft w:val="0"/>
      <w:marRight w:val="0"/>
      <w:marTop w:val="0"/>
      <w:marBottom w:val="0"/>
      <w:divBdr>
        <w:top w:val="none" w:sz="0" w:space="0" w:color="auto"/>
        <w:left w:val="none" w:sz="0" w:space="0" w:color="auto"/>
        <w:bottom w:val="none" w:sz="0" w:space="0" w:color="auto"/>
        <w:right w:val="none" w:sz="0" w:space="0" w:color="auto"/>
      </w:divBdr>
    </w:div>
    <w:div w:id="432944814">
      <w:bodyDiv w:val="1"/>
      <w:marLeft w:val="0"/>
      <w:marRight w:val="0"/>
      <w:marTop w:val="0"/>
      <w:marBottom w:val="0"/>
      <w:divBdr>
        <w:top w:val="none" w:sz="0" w:space="0" w:color="auto"/>
        <w:left w:val="none" w:sz="0" w:space="0" w:color="auto"/>
        <w:bottom w:val="none" w:sz="0" w:space="0" w:color="auto"/>
        <w:right w:val="none" w:sz="0" w:space="0" w:color="auto"/>
      </w:divBdr>
    </w:div>
    <w:div w:id="433214319">
      <w:bodyDiv w:val="1"/>
      <w:marLeft w:val="0"/>
      <w:marRight w:val="0"/>
      <w:marTop w:val="0"/>
      <w:marBottom w:val="0"/>
      <w:divBdr>
        <w:top w:val="none" w:sz="0" w:space="0" w:color="auto"/>
        <w:left w:val="none" w:sz="0" w:space="0" w:color="auto"/>
        <w:bottom w:val="none" w:sz="0" w:space="0" w:color="auto"/>
        <w:right w:val="none" w:sz="0" w:space="0" w:color="auto"/>
      </w:divBdr>
    </w:div>
    <w:div w:id="433480050">
      <w:bodyDiv w:val="1"/>
      <w:marLeft w:val="0"/>
      <w:marRight w:val="0"/>
      <w:marTop w:val="0"/>
      <w:marBottom w:val="0"/>
      <w:divBdr>
        <w:top w:val="none" w:sz="0" w:space="0" w:color="auto"/>
        <w:left w:val="none" w:sz="0" w:space="0" w:color="auto"/>
        <w:bottom w:val="none" w:sz="0" w:space="0" w:color="auto"/>
        <w:right w:val="none" w:sz="0" w:space="0" w:color="auto"/>
      </w:divBdr>
    </w:div>
    <w:div w:id="441343527">
      <w:bodyDiv w:val="1"/>
      <w:marLeft w:val="0"/>
      <w:marRight w:val="0"/>
      <w:marTop w:val="0"/>
      <w:marBottom w:val="0"/>
      <w:divBdr>
        <w:top w:val="none" w:sz="0" w:space="0" w:color="auto"/>
        <w:left w:val="none" w:sz="0" w:space="0" w:color="auto"/>
        <w:bottom w:val="none" w:sz="0" w:space="0" w:color="auto"/>
        <w:right w:val="none" w:sz="0" w:space="0" w:color="auto"/>
      </w:divBdr>
    </w:div>
    <w:div w:id="445395154">
      <w:bodyDiv w:val="1"/>
      <w:marLeft w:val="0"/>
      <w:marRight w:val="0"/>
      <w:marTop w:val="0"/>
      <w:marBottom w:val="0"/>
      <w:divBdr>
        <w:top w:val="none" w:sz="0" w:space="0" w:color="auto"/>
        <w:left w:val="none" w:sz="0" w:space="0" w:color="auto"/>
        <w:bottom w:val="none" w:sz="0" w:space="0" w:color="auto"/>
        <w:right w:val="none" w:sz="0" w:space="0" w:color="auto"/>
      </w:divBdr>
    </w:div>
    <w:div w:id="446853732">
      <w:bodyDiv w:val="1"/>
      <w:marLeft w:val="0"/>
      <w:marRight w:val="0"/>
      <w:marTop w:val="0"/>
      <w:marBottom w:val="0"/>
      <w:divBdr>
        <w:top w:val="none" w:sz="0" w:space="0" w:color="auto"/>
        <w:left w:val="none" w:sz="0" w:space="0" w:color="auto"/>
        <w:bottom w:val="none" w:sz="0" w:space="0" w:color="auto"/>
        <w:right w:val="none" w:sz="0" w:space="0" w:color="auto"/>
      </w:divBdr>
    </w:div>
    <w:div w:id="449202058">
      <w:bodyDiv w:val="1"/>
      <w:marLeft w:val="0"/>
      <w:marRight w:val="0"/>
      <w:marTop w:val="0"/>
      <w:marBottom w:val="0"/>
      <w:divBdr>
        <w:top w:val="none" w:sz="0" w:space="0" w:color="auto"/>
        <w:left w:val="none" w:sz="0" w:space="0" w:color="auto"/>
        <w:bottom w:val="none" w:sz="0" w:space="0" w:color="auto"/>
        <w:right w:val="none" w:sz="0" w:space="0" w:color="auto"/>
      </w:divBdr>
    </w:div>
    <w:div w:id="452869217">
      <w:bodyDiv w:val="1"/>
      <w:marLeft w:val="0"/>
      <w:marRight w:val="0"/>
      <w:marTop w:val="0"/>
      <w:marBottom w:val="0"/>
      <w:divBdr>
        <w:top w:val="none" w:sz="0" w:space="0" w:color="auto"/>
        <w:left w:val="none" w:sz="0" w:space="0" w:color="auto"/>
        <w:bottom w:val="none" w:sz="0" w:space="0" w:color="auto"/>
        <w:right w:val="none" w:sz="0" w:space="0" w:color="auto"/>
      </w:divBdr>
    </w:div>
    <w:div w:id="455218318">
      <w:bodyDiv w:val="1"/>
      <w:marLeft w:val="0"/>
      <w:marRight w:val="0"/>
      <w:marTop w:val="0"/>
      <w:marBottom w:val="0"/>
      <w:divBdr>
        <w:top w:val="none" w:sz="0" w:space="0" w:color="auto"/>
        <w:left w:val="none" w:sz="0" w:space="0" w:color="auto"/>
        <w:bottom w:val="none" w:sz="0" w:space="0" w:color="auto"/>
        <w:right w:val="none" w:sz="0" w:space="0" w:color="auto"/>
      </w:divBdr>
    </w:div>
    <w:div w:id="456221453">
      <w:bodyDiv w:val="1"/>
      <w:marLeft w:val="0"/>
      <w:marRight w:val="0"/>
      <w:marTop w:val="0"/>
      <w:marBottom w:val="0"/>
      <w:divBdr>
        <w:top w:val="none" w:sz="0" w:space="0" w:color="auto"/>
        <w:left w:val="none" w:sz="0" w:space="0" w:color="auto"/>
        <w:bottom w:val="none" w:sz="0" w:space="0" w:color="auto"/>
        <w:right w:val="none" w:sz="0" w:space="0" w:color="auto"/>
      </w:divBdr>
    </w:div>
    <w:div w:id="456484770">
      <w:bodyDiv w:val="1"/>
      <w:marLeft w:val="0"/>
      <w:marRight w:val="0"/>
      <w:marTop w:val="0"/>
      <w:marBottom w:val="0"/>
      <w:divBdr>
        <w:top w:val="none" w:sz="0" w:space="0" w:color="auto"/>
        <w:left w:val="none" w:sz="0" w:space="0" w:color="auto"/>
        <w:bottom w:val="none" w:sz="0" w:space="0" w:color="auto"/>
        <w:right w:val="none" w:sz="0" w:space="0" w:color="auto"/>
      </w:divBdr>
    </w:div>
    <w:div w:id="456752724">
      <w:bodyDiv w:val="1"/>
      <w:marLeft w:val="0"/>
      <w:marRight w:val="0"/>
      <w:marTop w:val="0"/>
      <w:marBottom w:val="0"/>
      <w:divBdr>
        <w:top w:val="none" w:sz="0" w:space="0" w:color="auto"/>
        <w:left w:val="none" w:sz="0" w:space="0" w:color="auto"/>
        <w:bottom w:val="none" w:sz="0" w:space="0" w:color="auto"/>
        <w:right w:val="none" w:sz="0" w:space="0" w:color="auto"/>
      </w:divBdr>
    </w:div>
    <w:div w:id="460077199">
      <w:bodyDiv w:val="1"/>
      <w:marLeft w:val="0"/>
      <w:marRight w:val="0"/>
      <w:marTop w:val="0"/>
      <w:marBottom w:val="0"/>
      <w:divBdr>
        <w:top w:val="none" w:sz="0" w:space="0" w:color="auto"/>
        <w:left w:val="none" w:sz="0" w:space="0" w:color="auto"/>
        <w:bottom w:val="none" w:sz="0" w:space="0" w:color="auto"/>
        <w:right w:val="none" w:sz="0" w:space="0" w:color="auto"/>
      </w:divBdr>
    </w:div>
    <w:div w:id="463161463">
      <w:bodyDiv w:val="1"/>
      <w:marLeft w:val="0"/>
      <w:marRight w:val="0"/>
      <w:marTop w:val="0"/>
      <w:marBottom w:val="0"/>
      <w:divBdr>
        <w:top w:val="none" w:sz="0" w:space="0" w:color="auto"/>
        <w:left w:val="none" w:sz="0" w:space="0" w:color="auto"/>
        <w:bottom w:val="none" w:sz="0" w:space="0" w:color="auto"/>
        <w:right w:val="none" w:sz="0" w:space="0" w:color="auto"/>
      </w:divBdr>
    </w:div>
    <w:div w:id="469134437">
      <w:bodyDiv w:val="1"/>
      <w:marLeft w:val="0"/>
      <w:marRight w:val="0"/>
      <w:marTop w:val="0"/>
      <w:marBottom w:val="0"/>
      <w:divBdr>
        <w:top w:val="none" w:sz="0" w:space="0" w:color="auto"/>
        <w:left w:val="none" w:sz="0" w:space="0" w:color="auto"/>
        <w:bottom w:val="none" w:sz="0" w:space="0" w:color="auto"/>
        <w:right w:val="none" w:sz="0" w:space="0" w:color="auto"/>
      </w:divBdr>
    </w:div>
    <w:div w:id="469327087">
      <w:bodyDiv w:val="1"/>
      <w:marLeft w:val="0"/>
      <w:marRight w:val="0"/>
      <w:marTop w:val="0"/>
      <w:marBottom w:val="0"/>
      <w:divBdr>
        <w:top w:val="none" w:sz="0" w:space="0" w:color="auto"/>
        <w:left w:val="none" w:sz="0" w:space="0" w:color="auto"/>
        <w:bottom w:val="none" w:sz="0" w:space="0" w:color="auto"/>
        <w:right w:val="none" w:sz="0" w:space="0" w:color="auto"/>
      </w:divBdr>
    </w:div>
    <w:div w:id="469828801">
      <w:bodyDiv w:val="1"/>
      <w:marLeft w:val="0"/>
      <w:marRight w:val="0"/>
      <w:marTop w:val="0"/>
      <w:marBottom w:val="0"/>
      <w:divBdr>
        <w:top w:val="none" w:sz="0" w:space="0" w:color="auto"/>
        <w:left w:val="none" w:sz="0" w:space="0" w:color="auto"/>
        <w:bottom w:val="none" w:sz="0" w:space="0" w:color="auto"/>
        <w:right w:val="none" w:sz="0" w:space="0" w:color="auto"/>
      </w:divBdr>
    </w:div>
    <w:div w:id="470103253">
      <w:bodyDiv w:val="1"/>
      <w:marLeft w:val="0"/>
      <w:marRight w:val="0"/>
      <w:marTop w:val="0"/>
      <w:marBottom w:val="0"/>
      <w:divBdr>
        <w:top w:val="none" w:sz="0" w:space="0" w:color="auto"/>
        <w:left w:val="none" w:sz="0" w:space="0" w:color="auto"/>
        <w:bottom w:val="none" w:sz="0" w:space="0" w:color="auto"/>
        <w:right w:val="none" w:sz="0" w:space="0" w:color="auto"/>
      </w:divBdr>
    </w:div>
    <w:div w:id="470169918">
      <w:bodyDiv w:val="1"/>
      <w:marLeft w:val="0"/>
      <w:marRight w:val="0"/>
      <w:marTop w:val="0"/>
      <w:marBottom w:val="0"/>
      <w:divBdr>
        <w:top w:val="none" w:sz="0" w:space="0" w:color="auto"/>
        <w:left w:val="none" w:sz="0" w:space="0" w:color="auto"/>
        <w:bottom w:val="none" w:sz="0" w:space="0" w:color="auto"/>
        <w:right w:val="none" w:sz="0" w:space="0" w:color="auto"/>
      </w:divBdr>
    </w:div>
    <w:div w:id="470489918">
      <w:bodyDiv w:val="1"/>
      <w:marLeft w:val="0"/>
      <w:marRight w:val="0"/>
      <w:marTop w:val="0"/>
      <w:marBottom w:val="0"/>
      <w:divBdr>
        <w:top w:val="none" w:sz="0" w:space="0" w:color="auto"/>
        <w:left w:val="none" w:sz="0" w:space="0" w:color="auto"/>
        <w:bottom w:val="none" w:sz="0" w:space="0" w:color="auto"/>
        <w:right w:val="none" w:sz="0" w:space="0" w:color="auto"/>
      </w:divBdr>
    </w:div>
    <w:div w:id="472873246">
      <w:bodyDiv w:val="1"/>
      <w:marLeft w:val="0"/>
      <w:marRight w:val="0"/>
      <w:marTop w:val="0"/>
      <w:marBottom w:val="0"/>
      <w:divBdr>
        <w:top w:val="none" w:sz="0" w:space="0" w:color="auto"/>
        <w:left w:val="none" w:sz="0" w:space="0" w:color="auto"/>
        <w:bottom w:val="none" w:sz="0" w:space="0" w:color="auto"/>
        <w:right w:val="none" w:sz="0" w:space="0" w:color="auto"/>
      </w:divBdr>
    </w:div>
    <w:div w:id="473833582">
      <w:bodyDiv w:val="1"/>
      <w:marLeft w:val="0"/>
      <w:marRight w:val="0"/>
      <w:marTop w:val="0"/>
      <w:marBottom w:val="0"/>
      <w:divBdr>
        <w:top w:val="none" w:sz="0" w:space="0" w:color="auto"/>
        <w:left w:val="none" w:sz="0" w:space="0" w:color="auto"/>
        <w:bottom w:val="none" w:sz="0" w:space="0" w:color="auto"/>
        <w:right w:val="none" w:sz="0" w:space="0" w:color="auto"/>
      </w:divBdr>
    </w:div>
    <w:div w:id="475146622">
      <w:bodyDiv w:val="1"/>
      <w:marLeft w:val="0"/>
      <w:marRight w:val="0"/>
      <w:marTop w:val="0"/>
      <w:marBottom w:val="0"/>
      <w:divBdr>
        <w:top w:val="none" w:sz="0" w:space="0" w:color="auto"/>
        <w:left w:val="none" w:sz="0" w:space="0" w:color="auto"/>
        <w:bottom w:val="none" w:sz="0" w:space="0" w:color="auto"/>
        <w:right w:val="none" w:sz="0" w:space="0" w:color="auto"/>
      </w:divBdr>
    </w:div>
    <w:div w:id="475804613">
      <w:bodyDiv w:val="1"/>
      <w:marLeft w:val="0"/>
      <w:marRight w:val="0"/>
      <w:marTop w:val="0"/>
      <w:marBottom w:val="0"/>
      <w:divBdr>
        <w:top w:val="none" w:sz="0" w:space="0" w:color="auto"/>
        <w:left w:val="none" w:sz="0" w:space="0" w:color="auto"/>
        <w:bottom w:val="none" w:sz="0" w:space="0" w:color="auto"/>
        <w:right w:val="none" w:sz="0" w:space="0" w:color="auto"/>
      </w:divBdr>
    </w:div>
    <w:div w:id="477648789">
      <w:bodyDiv w:val="1"/>
      <w:marLeft w:val="0"/>
      <w:marRight w:val="0"/>
      <w:marTop w:val="0"/>
      <w:marBottom w:val="0"/>
      <w:divBdr>
        <w:top w:val="none" w:sz="0" w:space="0" w:color="auto"/>
        <w:left w:val="none" w:sz="0" w:space="0" w:color="auto"/>
        <w:bottom w:val="none" w:sz="0" w:space="0" w:color="auto"/>
        <w:right w:val="none" w:sz="0" w:space="0" w:color="auto"/>
      </w:divBdr>
    </w:div>
    <w:div w:id="478115765">
      <w:bodyDiv w:val="1"/>
      <w:marLeft w:val="0"/>
      <w:marRight w:val="0"/>
      <w:marTop w:val="0"/>
      <w:marBottom w:val="0"/>
      <w:divBdr>
        <w:top w:val="none" w:sz="0" w:space="0" w:color="auto"/>
        <w:left w:val="none" w:sz="0" w:space="0" w:color="auto"/>
        <w:bottom w:val="none" w:sz="0" w:space="0" w:color="auto"/>
        <w:right w:val="none" w:sz="0" w:space="0" w:color="auto"/>
      </w:divBdr>
    </w:div>
    <w:div w:id="481506435">
      <w:bodyDiv w:val="1"/>
      <w:marLeft w:val="0"/>
      <w:marRight w:val="0"/>
      <w:marTop w:val="0"/>
      <w:marBottom w:val="0"/>
      <w:divBdr>
        <w:top w:val="none" w:sz="0" w:space="0" w:color="auto"/>
        <w:left w:val="none" w:sz="0" w:space="0" w:color="auto"/>
        <w:bottom w:val="none" w:sz="0" w:space="0" w:color="auto"/>
        <w:right w:val="none" w:sz="0" w:space="0" w:color="auto"/>
      </w:divBdr>
    </w:div>
    <w:div w:id="481969213">
      <w:bodyDiv w:val="1"/>
      <w:marLeft w:val="0"/>
      <w:marRight w:val="0"/>
      <w:marTop w:val="0"/>
      <w:marBottom w:val="0"/>
      <w:divBdr>
        <w:top w:val="none" w:sz="0" w:space="0" w:color="auto"/>
        <w:left w:val="none" w:sz="0" w:space="0" w:color="auto"/>
        <w:bottom w:val="none" w:sz="0" w:space="0" w:color="auto"/>
        <w:right w:val="none" w:sz="0" w:space="0" w:color="auto"/>
      </w:divBdr>
    </w:div>
    <w:div w:id="482233401">
      <w:bodyDiv w:val="1"/>
      <w:marLeft w:val="0"/>
      <w:marRight w:val="0"/>
      <w:marTop w:val="0"/>
      <w:marBottom w:val="0"/>
      <w:divBdr>
        <w:top w:val="none" w:sz="0" w:space="0" w:color="auto"/>
        <w:left w:val="none" w:sz="0" w:space="0" w:color="auto"/>
        <w:bottom w:val="none" w:sz="0" w:space="0" w:color="auto"/>
        <w:right w:val="none" w:sz="0" w:space="0" w:color="auto"/>
      </w:divBdr>
    </w:div>
    <w:div w:id="486868146">
      <w:bodyDiv w:val="1"/>
      <w:marLeft w:val="0"/>
      <w:marRight w:val="0"/>
      <w:marTop w:val="0"/>
      <w:marBottom w:val="0"/>
      <w:divBdr>
        <w:top w:val="none" w:sz="0" w:space="0" w:color="auto"/>
        <w:left w:val="none" w:sz="0" w:space="0" w:color="auto"/>
        <w:bottom w:val="none" w:sz="0" w:space="0" w:color="auto"/>
        <w:right w:val="none" w:sz="0" w:space="0" w:color="auto"/>
      </w:divBdr>
    </w:div>
    <w:div w:id="487091675">
      <w:bodyDiv w:val="1"/>
      <w:marLeft w:val="0"/>
      <w:marRight w:val="0"/>
      <w:marTop w:val="0"/>
      <w:marBottom w:val="0"/>
      <w:divBdr>
        <w:top w:val="none" w:sz="0" w:space="0" w:color="auto"/>
        <w:left w:val="none" w:sz="0" w:space="0" w:color="auto"/>
        <w:bottom w:val="none" w:sz="0" w:space="0" w:color="auto"/>
        <w:right w:val="none" w:sz="0" w:space="0" w:color="auto"/>
      </w:divBdr>
    </w:div>
    <w:div w:id="488180932">
      <w:bodyDiv w:val="1"/>
      <w:marLeft w:val="0"/>
      <w:marRight w:val="0"/>
      <w:marTop w:val="0"/>
      <w:marBottom w:val="0"/>
      <w:divBdr>
        <w:top w:val="none" w:sz="0" w:space="0" w:color="auto"/>
        <w:left w:val="none" w:sz="0" w:space="0" w:color="auto"/>
        <w:bottom w:val="none" w:sz="0" w:space="0" w:color="auto"/>
        <w:right w:val="none" w:sz="0" w:space="0" w:color="auto"/>
      </w:divBdr>
    </w:div>
    <w:div w:id="488596266">
      <w:bodyDiv w:val="1"/>
      <w:marLeft w:val="0"/>
      <w:marRight w:val="0"/>
      <w:marTop w:val="0"/>
      <w:marBottom w:val="0"/>
      <w:divBdr>
        <w:top w:val="none" w:sz="0" w:space="0" w:color="auto"/>
        <w:left w:val="none" w:sz="0" w:space="0" w:color="auto"/>
        <w:bottom w:val="none" w:sz="0" w:space="0" w:color="auto"/>
        <w:right w:val="none" w:sz="0" w:space="0" w:color="auto"/>
      </w:divBdr>
    </w:div>
    <w:div w:id="489173913">
      <w:bodyDiv w:val="1"/>
      <w:marLeft w:val="0"/>
      <w:marRight w:val="0"/>
      <w:marTop w:val="0"/>
      <w:marBottom w:val="0"/>
      <w:divBdr>
        <w:top w:val="none" w:sz="0" w:space="0" w:color="auto"/>
        <w:left w:val="none" w:sz="0" w:space="0" w:color="auto"/>
        <w:bottom w:val="none" w:sz="0" w:space="0" w:color="auto"/>
        <w:right w:val="none" w:sz="0" w:space="0" w:color="auto"/>
      </w:divBdr>
    </w:div>
    <w:div w:id="491413826">
      <w:bodyDiv w:val="1"/>
      <w:marLeft w:val="0"/>
      <w:marRight w:val="0"/>
      <w:marTop w:val="0"/>
      <w:marBottom w:val="0"/>
      <w:divBdr>
        <w:top w:val="none" w:sz="0" w:space="0" w:color="auto"/>
        <w:left w:val="none" w:sz="0" w:space="0" w:color="auto"/>
        <w:bottom w:val="none" w:sz="0" w:space="0" w:color="auto"/>
        <w:right w:val="none" w:sz="0" w:space="0" w:color="auto"/>
      </w:divBdr>
    </w:div>
    <w:div w:id="494154268">
      <w:bodyDiv w:val="1"/>
      <w:marLeft w:val="0"/>
      <w:marRight w:val="0"/>
      <w:marTop w:val="0"/>
      <w:marBottom w:val="0"/>
      <w:divBdr>
        <w:top w:val="none" w:sz="0" w:space="0" w:color="auto"/>
        <w:left w:val="none" w:sz="0" w:space="0" w:color="auto"/>
        <w:bottom w:val="none" w:sz="0" w:space="0" w:color="auto"/>
        <w:right w:val="none" w:sz="0" w:space="0" w:color="auto"/>
      </w:divBdr>
    </w:div>
    <w:div w:id="497504384">
      <w:bodyDiv w:val="1"/>
      <w:marLeft w:val="0"/>
      <w:marRight w:val="0"/>
      <w:marTop w:val="0"/>
      <w:marBottom w:val="0"/>
      <w:divBdr>
        <w:top w:val="none" w:sz="0" w:space="0" w:color="auto"/>
        <w:left w:val="none" w:sz="0" w:space="0" w:color="auto"/>
        <w:bottom w:val="none" w:sz="0" w:space="0" w:color="auto"/>
        <w:right w:val="none" w:sz="0" w:space="0" w:color="auto"/>
      </w:divBdr>
    </w:div>
    <w:div w:id="501047311">
      <w:bodyDiv w:val="1"/>
      <w:marLeft w:val="0"/>
      <w:marRight w:val="0"/>
      <w:marTop w:val="0"/>
      <w:marBottom w:val="0"/>
      <w:divBdr>
        <w:top w:val="none" w:sz="0" w:space="0" w:color="auto"/>
        <w:left w:val="none" w:sz="0" w:space="0" w:color="auto"/>
        <w:bottom w:val="none" w:sz="0" w:space="0" w:color="auto"/>
        <w:right w:val="none" w:sz="0" w:space="0" w:color="auto"/>
      </w:divBdr>
    </w:div>
    <w:div w:id="507983786">
      <w:bodyDiv w:val="1"/>
      <w:marLeft w:val="0"/>
      <w:marRight w:val="0"/>
      <w:marTop w:val="0"/>
      <w:marBottom w:val="0"/>
      <w:divBdr>
        <w:top w:val="none" w:sz="0" w:space="0" w:color="auto"/>
        <w:left w:val="none" w:sz="0" w:space="0" w:color="auto"/>
        <w:bottom w:val="none" w:sz="0" w:space="0" w:color="auto"/>
        <w:right w:val="none" w:sz="0" w:space="0" w:color="auto"/>
      </w:divBdr>
    </w:div>
    <w:div w:id="508174687">
      <w:bodyDiv w:val="1"/>
      <w:marLeft w:val="0"/>
      <w:marRight w:val="0"/>
      <w:marTop w:val="0"/>
      <w:marBottom w:val="0"/>
      <w:divBdr>
        <w:top w:val="none" w:sz="0" w:space="0" w:color="auto"/>
        <w:left w:val="none" w:sz="0" w:space="0" w:color="auto"/>
        <w:bottom w:val="none" w:sz="0" w:space="0" w:color="auto"/>
        <w:right w:val="none" w:sz="0" w:space="0" w:color="auto"/>
      </w:divBdr>
    </w:div>
    <w:div w:id="508329372">
      <w:bodyDiv w:val="1"/>
      <w:marLeft w:val="0"/>
      <w:marRight w:val="0"/>
      <w:marTop w:val="0"/>
      <w:marBottom w:val="0"/>
      <w:divBdr>
        <w:top w:val="none" w:sz="0" w:space="0" w:color="auto"/>
        <w:left w:val="none" w:sz="0" w:space="0" w:color="auto"/>
        <w:bottom w:val="none" w:sz="0" w:space="0" w:color="auto"/>
        <w:right w:val="none" w:sz="0" w:space="0" w:color="auto"/>
      </w:divBdr>
    </w:div>
    <w:div w:id="509876717">
      <w:bodyDiv w:val="1"/>
      <w:marLeft w:val="0"/>
      <w:marRight w:val="0"/>
      <w:marTop w:val="0"/>
      <w:marBottom w:val="0"/>
      <w:divBdr>
        <w:top w:val="none" w:sz="0" w:space="0" w:color="auto"/>
        <w:left w:val="none" w:sz="0" w:space="0" w:color="auto"/>
        <w:bottom w:val="none" w:sz="0" w:space="0" w:color="auto"/>
        <w:right w:val="none" w:sz="0" w:space="0" w:color="auto"/>
      </w:divBdr>
    </w:div>
    <w:div w:id="511452229">
      <w:bodyDiv w:val="1"/>
      <w:marLeft w:val="0"/>
      <w:marRight w:val="0"/>
      <w:marTop w:val="0"/>
      <w:marBottom w:val="0"/>
      <w:divBdr>
        <w:top w:val="none" w:sz="0" w:space="0" w:color="auto"/>
        <w:left w:val="none" w:sz="0" w:space="0" w:color="auto"/>
        <w:bottom w:val="none" w:sz="0" w:space="0" w:color="auto"/>
        <w:right w:val="none" w:sz="0" w:space="0" w:color="auto"/>
      </w:divBdr>
    </w:div>
    <w:div w:id="513761887">
      <w:bodyDiv w:val="1"/>
      <w:marLeft w:val="0"/>
      <w:marRight w:val="0"/>
      <w:marTop w:val="0"/>
      <w:marBottom w:val="0"/>
      <w:divBdr>
        <w:top w:val="none" w:sz="0" w:space="0" w:color="auto"/>
        <w:left w:val="none" w:sz="0" w:space="0" w:color="auto"/>
        <w:bottom w:val="none" w:sz="0" w:space="0" w:color="auto"/>
        <w:right w:val="none" w:sz="0" w:space="0" w:color="auto"/>
      </w:divBdr>
    </w:div>
    <w:div w:id="515656205">
      <w:bodyDiv w:val="1"/>
      <w:marLeft w:val="0"/>
      <w:marRight w:val="0"/>
      <w:marTop w:val="0"/>
      <w:marBottom w:val="0"/>
      <w:divBdr>
        <w:top w:val="none" w:sz="0" w:space="0" w:color="auto"/>
        <w:left w:val="none" w:sz="0" w:space="0" w:color="auto"/>
        <w:bottom w:val="none" w:sz="0" w:space="0" w:color="auto"/>
        <w:right w:val="none" w:sz="0" w:space="0" w:color="auto"/>
      </w:divBdr>
    </w:div>
    <w:div w:id="520974991">
      <w:bodyDiv w:val="1"/>
      <w:marLeft w:val="0"/>
      <w:marRight w:val="0"/>
      <w:marTop w:val="0"/>
      <w:marBottom w:val="0"/>
      <w:divBdr>
        <w:top w:val="none" w:sz="0" w:space="0" w:color="auto"/>
        <w:left w:val="none" w:sz="0" w:space="0" w:color="auto"/>
        <w:bottom w:val="none" w:sz="0" w:space="0" w:color="auto"/>
        <w:right w:val="none" w:sz="0" w:space="0" w:color="auto"/>
      </w:divBdr>
    </w:div>
    <w:div w:id="522090355">
      <w:bodyDiv w:val="1"/>
      <w:marLeft w:val="0"/>
      <w:marRight w:val="0"/>
      <w:marTop w:val="0"/>
      <w:marBottom w:val="0"/>
      <w:divBdr>
        <w:top w:val="none" w:sz="0" w:space="0" w:color="auto"/>
        <w:left w:val="none" w:sz="0" w:space="0" w:color="auto"/>
        <w:bottom w:val="none" w:sz="0" w:space="0" w:color="auto"/>
        <w:right w:val="none" w:sz="0" w:space="0" w:color="auto"/>
      </w:divBdr>
    </w:div>
    <w:div w:id="522666787">
      <w:bodyDiv w:val="1"/>
      <w:marLeft w:val="0"/>
      <w:marRight w:val="0"/>
      <w:marTop w:val="0"/>
      <w:marBottom w:val="0"/>
      <w:divBdr>
        <w:top w:val="none" w:sz="0" w:space="0" w:color="auto"/>
        <w:left w:val="none" w:sz="0" w:space="0" w:color="auto"/>
        <w:bottom w:val="none" w:sz="0" w:space="0" w:color="auto"/>
        <w:right w:val="none" w:sz="0" w:space="0" w:color="auto"/>
      </w:divBdr>
    </w:div>
    <w:div w:id="523443926">
      <w:bodyDiv w:val="1"/>
      <w:marLeft w:val="0"/>
      <w:marRight w:val="0"/>
      <w:marTop w:val="0"/>
      <w:marBottom w:val="0"/>
      <w:divBdr>
        <w:top w:val="none" w:sz="0" w:space="0" w:color="auto"/>
        <w:left w:val="none" w:sz="0" w:space="0" w:color="auto"/>
        <w:bottom w:val="none" w:sz="0" w:space="0" w:color="auto"/>
        <w:right w:val="none" w:sz="0" w:space="0" w:color="auto"/>
      </w:divBdr>
    </w:div>
    <w:div w:id="523833439">
      <w:bodyDiv w:val="1"/>
      <w:marLeft w:val="0"/>
      <w:marRight w:val="0"/>
      <w:marTop w:val="0"/>
      <w:marBottom w:val="0"/>
      <w:divBdr>
        <w:top w:val="none" w:sz="0" w:space="0" w:color="auto"/>
        <w:left w:val="none" w:sz="0" w:space="0" w:color="auto"/>
        <w:bottom w:val="none" w:sz="0" w:space="0" w:color="auto"/>
        <w:right w:val="none" w:sz="0" w:space="0" w:color="auto"/>
      </w:divBdr>
    </w:div>
    <w:div w:id="526719800">
      <w:bodyDiv w:val="1"/>
      <w:marLeft w:val="0"/>
      <w:marRight w:val="0"/>
      <w:marTop w:val="0"/>
      <w:marBottom w:val="0"/>
      <w:divBdr>
        <w:top w:val="none" w:sz="0" w:space="0" w:color="auto"/>
        <w:left w:val="none" w:sz="0" w:space="0" w:color="auto"/>
        <w:bottom w:val="none" w:sz="0" w:space="0" w:color="auto"/>
        <w:right w:val="none" w:sz="0" w:space="0" w:color="auto"/>
      </w:divBdr>
    </w:div>
    <w:div w:id="532962648">
      <w:bodyDiv w:val="1"/>
      <w:marLeft w:val="0"/>
      <w:marRight w:val="0"/>
      <w:marTop w:val="0"/>
      <w:marBottom w:val="0"/>
      <w:divBdr>
        <w:top w:val="none" w:sz="0" w:space="0" w:color="auto"/>
        <w:left w:val="none" w:sz="0" w:space="0" w:color="auto"/>
        <w:bottom w:val="none" w:sz="0" w:space="0" w:color="auto"/>
        <w:right w:val="none" w:sz="0" w:space="0" w:color="auto"/>
      </w:divBdr>
    </w:div>
    <w:div w:id="536165767">
      <w:bodyDiv w:val="1"/>
      <w:marLeft w:val="0"/>
      <w:marRight w:val="0"/>
      <w:marTop w:val="0"/>
      <w:marBottom w:val="0"/>
      <w:divBdr>
        <w:top w:val="none" w:sz="0" w:space="0" w:color="auto"/>
        <w:left w:val="none" w:sz="0" w:space="0" w:color="auto"/>
        <w:bottom w:val="none" w:sz="0" w:space="0" w:color="auto"/>
        <w:right w:val="none" w:sz="0" w:space="0" w:color="auto"/>
      </w:divBdr>
    </w:div>
    <w:div w:id="538519686">
      <w:bodyDiv w:val="1"/>
      <w:marLeft w:val="0"/>
      <w:marRight w:val="0"/>
      <w:marTop w:val="0"/>
      <w:marBottom w:val="0"/>
      <w:divBdr>
        <w:top w:val="none" w:sz="0" w:space="0" w:color="auto"/>
        <w:left w:val="none" w:sz="0" w:space="0" w:color="auto"/>
        <w:bottom w:val="none" w:sz="0" w:space="0" w:color="auto"/>
        <w:right w:val="none" w:sz="0" w:space="0" w:color="auto"/>
      </w:divBdr>
    </w:div>
    <w:div w:id="538663219">
      <w:bodyDiv w:val="1"/>
      <w:marLeft w:val="0"/>
      <w:marRight w:val="0"/>
      <w:marTop w:val="0"/>
      <w:marBottom w:val="0"/>
      <w:divBdr>
        <w:top w:val="none" w:sz="0" w:space="0" w:color="auto"/>
        <w:left w:val="none" w:sz="0" w:space="0" w:color="auto"/>
        <w:bottom w:val="none" w:sz="0" w:space="0" w:color="auto"/>
        <w:right w:val="none" w:sz="0" w:space="0" w:color="auto"/>
      </w:divBdr>
    </w:div>
    <w:div w:id="539443581">
      <w:bodyDiv w:val="1"/>
      <w:marLeft w:val="0"/>
      <w:marRight w:val="0"/>
      <w:marTop w:val="0"/>
      <w:marBottom w:val="0"/>
      <w:divBdr>
        <w:top w:val="none" w:sz="0" w:space="0" w:color="auto"/>
        <w:left w:val="none" w:sz="0" w:space="0" w:color="auto"/>
        <w:bottom w:val="none" w:sz="0" w:space="0" w:color="auto"/>
        <w:right w:val="none" w:sz="0" w:space="0" w:color="auto"/>
      </w:divBdr>
    </w:div>
    <w:div w:id="539782001">
      <w:bodyDiv w:val="1"/>
      <w:marLeft w:val="0"/>
      <w:marRight w:val="0"/>
      <w:marTop w:val="0"/>
      <w:marBottom w:val="0"/>
      <w:divBdr>
        <w:top w:val="none" w:sz="0" w:space="0" w:color="auto"/>
        <w:left w:val="none" w:sz="0" w:space="0" w:color="auto"/>
        <w:bottom w:val="none" w:sz="0" w:space="0" w:color="auto"/>
        <w:right w:val="none" w:sz="0" w:space="0" w:color="auto"/>
      </w:divBdr>
    </w:div>
    <w:div w:id="541359439">
      <w:bodyDiv w:val="1"/>
      <w:marLeft w:val="0"/>
      <w:marRight w:val="0"/>
      <w:marTop w:val="0"/>
      <w:marBottom w:val="0"/>
      <w:divBdr>
        <w:top w:val="none" w:sz="0" w:space="0" w:color="auto"/>
        <w:left w:val="none" w:sz="0" w:space="0" w:color="auto"/>
        <w:bottom w:val="none" w:sz="0" w:space="0" w:color="auto"/>
        <w:right w:val="none" w:sz="0" w:space="0" w:color="auto"/>
      </w:divBdr>
    </w:div>
    <w:div w:id="541675222">
      <w:bodyDiv w:val="1"/>
      <w:marLeft w:val="0"/>
      <w:marRight w:val="0"/>
      <w:marTop w:val="0"/>
      <w:marBottom w:val="0"/>
      <w:divBdr>
        <w:top w:val="none" w:sz="0" w:space="0" w:color="auto"/>
        <w:left w:val="none" w:sz="0" w:space="0" w:color="auto"/>
        <w:bottom w:val="none" w:sz="0" w:space="0" w:color="auto"/>
        <w:right w:val="none" w:sz="0" w:space="0" w:color="auto"/>
      </w:divBdr>
    </w:div>
    <w:div w:id="541862153">
      <w:bodyDiv w:val="1"/>
      <w:marLeft w:val="0"/>
      <w:marRight w:val="0"/>
      <w:marTop w:val="0"/>
      <w:marBottom w:val="0"/>
      <w:divBdr>
        <w:top w:val="none" w:sz="0" w:space="0" w:color="auto"/>
        <w:left w:val="none" w:sz="0" w:space="0" w:color="auto"/>
        <w:bottom w:val="none" w:sz="0" w:space="0" w:color="auto"/>
        <w:right w:val="none" w:sz="0" w:space="0" w:color="auto"/>
      </w:divBdr>
    </w:div>
    <w:div w:id="546844295">
      <w:bodyDiv w:val="1"/>
      <w:marLeft w:val="0"/>
      <w:marRight w:val="0"/>
      <w:marTop w:val="0"/>
      <w:marBottom w:val="0"/>
      <w:divBdr>
        <w:top w:val="none" w:sz="0" w:space="0" w:color="auto"/>
        <w:left w:val="none" w:sz="0" w:space="0" w:color="auto"/>
        <w:bottom w:val="none" w:sz="0" w:space="0" w:color="auto"/>
        <w:right w:val="none" w:sz="0" w:space="0" w:color="auto"/>
      </w:divBdr>
    </w:div>
    <w:div w:id="549347194">
      <w:bodyDiv w:val="1"/>
      <w:marLeft w:val="0"/>
      <w:marRight w:val="0"/>
      <w:marTop w:val="0"/>
      <w:marBottom w:val="0"/>
      <w:divBdr>
        <w:top w:val="none" w:sz="0" w:space="0" w:color="auto"/>
        <w:left w:val="none" w:sz="0" w:space="0" w:color="auto"/>
        <w:bottom w:val="none" w:sz="0" w:space="0" w:color="auto"/>
        <w:right w:val="none" w:sz="0" w:space="0" w:color="auto"/>
      </w:divBdr>
    </w:div>
    <w:div w:id="556859565">
      <w:bodyDiv w:val="1"/>
      <w:marLeft w:val="0"/>
      <w:marRight w:val="0"/>
      <w:marTop w:val="0"/>
      <w:marBottom w:val="0"/>
      <w:divBdr>
        <w:top w:val="none" w:sz="0" w:space="0" w:color="auto"/>
        <w:left w:val="none" w:sz="0" w:space="0" w:color="auto"/>
        <w:bottom w:val="none" w:sz="0" w:space="0" w:color="auto"/>
        <w:right w:val="none" w:sz="0" w:space="0" w:color="auto"/>
      </w:divBdr>
    </w:div>
    <w:div w:id="558563489">
      <w:bodyDiv w:val="1"/>
      <w:marLeft w:val="0"/>
      <w:marRight w:val="0"/>
      <w:marTop w:val="0"/>
      <w:marBottom w:val="0"/>
      <w:divBdr>
        <w:top w:val="none" w:sz="0" w:space="0" w:color="auto"/>
        <w:left w:val="none" w:sz="0" w:space="0" w:color="auto"/>
        <w:bottom w:val="none" w:sz="0" w:space="0" w:color="auto"/>
        <w:right w:val="none" w:sz="0" w:space="0" w:color="auto"/>
      </w:divBdr>
    </w:div>
    <w:div w:id="562910712">
      <w:bodyDiv w:val="1"/>
      <w:marLeft w:val="0"/>
      <w:marRight w:val="0"/>
      <w:marTop w:val="0"/>
      <w:marBottom w:val="0"/>
      <w:divBdr>
        <w:top w:val="none" w:sz="0" w:space="0" w:color="auto"/>
        <w:left w:val="none" w:sz="0" w:space="0" w:color="auto"/>
        <w:bottom w:val="none" w:sz="0" w:space="0" w:color="auto"/>
        <w:right w:val="none" w:sz="0" w:space="0" w:color="auto"/>
      </w:divBdr>
    </w:div>
    <w:div w:id="568999036">
      <w:bodyDiv w:val="1"/>
      <w:marLeft w:val="0"/>
      <w:marRight w:val="0"/>
      <w:marTop w:val="0"/>
      <w:marBottom w:val="0"/>
      <w:divBdr>
        <w:top w:val="none" w:sz="0" w:space="0" w:color="auto"/>
        <w:left w:val="none" w:sz="0" w:space="0" w:color="auto"/>
        <w:bottom w:val="none" w:sz="0" w:space="0" w:color="auto"/>
        <w:right w:val="none" w:sz="0" w:space="0" w:color="auto"/>
      </w:divBdr>
    </w:div>
    <w:div w:id="570310163">
      <w:bodyDiv w:val="1"/>
      <w:marLeft w:val="0"/>
      <w:marRight w:val="0"/>
      <w:marTop w:val="0"/>
      <w:marBottom w:val="0"/>
      <w:divBdr>
        <w:top w:val="none" w:sz="0" w:space="0" w:color="auto"/>
        <w:left w:val="none" w:sz="0" w:space="0" w:color="auto"/>
        <w:bottom w:val="none" w:sz="0" w:space="0" w:color="auto"/>
        <w:right w:val="none" w:sz="0" w:space="0" w:color="auto"/>
      </w:divBdr>
    </w:div>
    <w:div w:id="573517716">
      <w:bodyDiv w:val="1"/>
      <w:marLeft w:val="0"/>
      <w:marRight w:val="0"/>
      <w:marTop w:val="0"/>
      <w:marBottom w:val="0"/>
      <w:divBdr>
        <w:top w:val="none" w:sz="0" w:space="0" w:color="auto"/>
        <w:left w:val="none" w:sz="0" w:space="0" w:color="auto"/>
        <w:bottom w:val="none" w:sz="0" w:space="0" w:color="auto"/>
        <w:right w:val="none" w:sz="0" w:space="0" w:color="auto"/>
      </w:divBdr>
    </w:div>
    <w:div w:id="573778847">
      <w:bodyDiv w:val="1"/>
      <w:marLeft w:val="0"/>
      <w:marRight w:val="0"/>
      <w:marTop w:val="0"/>
      <w:marBottom w:val="0"/>
      <w:divBdr>
        <w:top w:val="none" w:sz="0" w:space="0" w:color="auto"/>
        <w:left w:val="none" w:sz="0" w:space="0" w:color="auto"/>
        <w:bottom w:val="none" w:sz="0" w:space="0" w:color="auto"/>
        <w:right w:val="none" w:sz="0" w:space="0" w:color="auto"/>
      </w:divBdr>
    </w:div>
    <w:div w:id="575674662">
      <w:bodyDiv w:val="1"/>
      <w:marLeft w:val="0"/>
      <w:marRight w:val="0"/>
      <w:marTop w:val="0"/>
      <w:marBottom w:val="0"/>
      <w:divBdr>
        <w:top w:val="none" w:sz="0" w:space="0" w:color="auto"/>
        <w:left w:val="none" w:sz="0" w:space="0" w:color="auto"/>
        <w:bottom w:val="none" w:sz="0" w:space="0" w:color="auto"/>
        <w:right w:val="none" w:sz="0" w:space="0" w:color="auto"/>
      </w:divBdr>
    </w:div>
    <w:div w:id="575867491">
      <w:bodyDiv w:val="1"/>
      <w:marLeft w:val="0"/>
      <w:marRight w:val="0"/>
      <w:marTop w:val="0"/>
      <w:marBottom w:val="0"/>
      <w:divBdr>
        <w:top w:val="none" w:sz="0" w:space="0" w:color="auto"/>
        <w:left w:val="none" w:sz="0" w:space="0" w:color="auto"/>
        <w:bottom w:val="none" w:sz="0" w:space="0" w:color="auto"/>
        <w:right w:val="none" w:sz="0" w:space="0" w:color="auto"/>
      </w:divBdr>
    </w:div>
    <w:div w:id="576785779">
      <w:bodyDiv w:val="1"/>
      <w:marLeft w:val="0"/>
      <w:marRight w:val="0"/>
      <w:marTop w:val="0"/>
      <w:marBottom w:val="0"/>
      <w:divBdr>
        <w:top w:val="none" w:sz="0" w:space="0" w:color="auto"/>
        <w:left w:val="none" w:sz="0" w:space="0" w:color="auto"/>
        <w:bottom w:val="none" w:sz="0" w:space="0" w:color="auto"/>
        <w:right w:val="none" w:sz="0" w:space="0" w:color="auto"/>
      </w:divBdr>
    </w:div>
    <w:div w:id="578249132">
      <w:bodyDiv w:val="1"/>
      <w:marLeft w:val="0"/>
      <w:marRight w:val="0"/>
      <w:marTop w:val="0"/>
      <w:marBottom w:val="0"/>
      <w:divBdr>
        <w:top w:val="none" w:sz="0" w:space="0" w:color="auto"/>
        <w:left w:val="none" w:sz="0" w:space="0" w:color="auto"/>
        <w:bottom w:val="none" w:sz="0" w:space="0" w:color="auto"/>
        <w:right w:val="none" w:sz="0" w:space="0" w:color="auto"/>
      </w:divBdr>
    </w:div>
    <w:div w:id="578293614">
      <w:bodyDiv w:val="1"/>
      <w:marLeft w:val="0"/>
      <w:marRight w:val="0"/>
      <w:marTop w:val="0"/>
      <w:marBottom w:val="0"/>
      <w:divBdr>
        <w:top w:val="none" w:sz="0" w:space="0" w:color="auto"/>
        <w:left w:val="none" w:sz="0" w:space="0" w:color="auto"/>
        <w:bottom w:val="none" w:sz="0" w:space="0" w:color="auto"/>
        <w:right w:val="none" w:sz="0" w:space="0" w:color="auto"/>
      </w:divBdr>
    </w:div>
    <w:div w:id="580141822">
      <w:bodyDiv w:val="1"/>
      <w:marLeft w:val="0"/>
      <w:marRight w:val="0"/>
      <w:marTop w:val="0"/>
      <w:marBottom w:val="0"/>
      <w:divBdr>
        <w:top w:val="none" w:sz="0" w:space="0" w:color="auto"/>
        <w:left w:val="none" w:sz="0" w:space="0" w:color="auto"/>
        <w:bottom w:val="none" w:sz="0" w:space="0" w:color="auto"/>
        <w:right w:val="none" w:sz="0" w:space="0" w:color="auto"/>
      </w:divBdr>
    </w:div>
    <w:div w:id="585651399">
      <w:bodyDiv w:val="1"/>
      <w:marLeft w:val="0"/>
      <w:marRight w:val="0"/>
      <w:marTop w:val="0"/>
      <w:marBottom w:val="0"/>
      <w:divBdr>
        <w:top w:val="none" w:sz="0" w:space="0" w:color="auto"/>
        <w:left w:val="none" w:sz="0" w:space="0" w:color="auto"/>
        <w:bottom w:val="none" w:sz="0" w:space="0" w:color="auto"/>
        <w:right w:val="none" w:sz="0" w:space="0" w:color="auto"/>
      </w:divBdr>
    </w:div>
    <w:div w:id="588586874">
      <w:bodyDiv w:val="1"/>
      <w:marLeft w:val="0"/>
      <w:marRight w:val="0"/>
      <w:marTop w:val="0"/>
      <w:marBottom w:val="0"/>
      <w:divBdr>
        <w:top w:val="none" w:sz="0" w:space="0" w:color="auto"/>
        <w:left w:val="none" w:sz="0" w:space="0" w:color="auto"/>
        <w:bottom w:val="none" w:sz="0" w:space="0" w:color="auto"/>
        <w:right w:val="none" w:sz="0" w:space="0" w:color="auto"/>
      </w:divBdr>
    </w:div>
    <w:div w:id="590164508">
      <w:bodyDiv w:val="1"/>
      <w:marLeft w:val="0"/>
      <w:marRight w:val="0"/>
      <w:marTop w:val="0"/>
      <w:marBottom w:val="0"/>
      <w:divBdr>
        <w:top w:val="none" w:sz="0" w:space="0" w:color="auto"/>
        <w:left w:val="none" w:sz="0" w:space="0" w:color="auto"/>
        <w:bottom w:val="none" w:sz="0" w:space="0" w:color="auto"/>
        <w:right w:val="none" w:sz="0" w:space="0" w:color="auto"/>
      </w:divBdr>
    </w:div>
    <w:div w:id="590357055">
      <w:bodyDiv w:val="1"/>
      <w:marLeft w:val="0"/>
      <w:marRight w:val="0"/>
      <w:marTop w:val="0"/>
      <w:marBottom w:val="0"/>
      <w:divBdr>
        <w:top w:val="none" w:sz="0" w:space="0" w:color="auto"/>
        <w:left w:val="none" w:sz="0" w:space="0" w:color="auto"/>
        <w:bottom w:val="none" w:sz="0" w:space="0" w:color="auto"/>
        <w:right w:val="none" w:sz="0" w:space="0" w:color="auto"/>
      </w:divBdr>
    </w:div>
    <w:div w:id="594440748">
      <w:bodyDiv w:val="1"/>
      <w:marLeft w:val="0"/>
      <w:marRight w:val="0"/>
      <w:marTop w:val="0"/>
      <w:marBottom w:val="0"/>
      <w:divBdr>
        <w:top w:val="none" w:sz="0" w:space="0" w:color="auto"/>
        <w:left w:val="none" w:sz="0" w:space="0" w:color="auto"/>
        <w:bottom w:val="none" w:sz="0" w:space="0" w:color="auto"/>
        <w:right w:val="none" w:sz="0" w:space="0" w:color="auto"/>
      </w:divBdr>
    </w:div>
    <w:div w:id="594753879">
      <w:bodyDiv w:val="1"/>
      <w:marLeft w:val="0"/>
      <w:marRight w:val="0"/>
      <w:marTop w:val="0"/>
      <w:marBottom w:val="0"/>
      <w:divBdr>
        <w:top w:val="none" w:sz="0" w:space="0" w:color="auto"/>
        <w:left w:val="none" w:sz="0" w:space="0" w:color="auto"/>
        <w:bottom w:val="none" w:sz="0" w:space="0" w:color="auto"/>
        <w:right w:val="none" w:sz="0" w:space="0" w:color="auto"/>
      </w:divBdr>
    </w:div>
    <w:div w:id="596016296">
      <w:bodyDiv w:val="1"/>
      <w:marLeft w:val="0"/>
      <w:marRight w:val="0"/>
      <w:marTop w:val="0"/>
      <w:marBottom w:val="0"/>
      <w:divBdr>
        <w:top w:val="none" w:sz="0" w:space="0" w:color="auto"/>
        <w:left w:val="none" w:sz="0" w:space="0" w:color="auto"/>
        <w:bottom w:val="none" w:sz="0" w:space="0" w:color="auto"/>
        <w:right w:val="none" w:sz="0" w:space="0" w:color="auto"/>
      </w:divBdr>
    </w:div>
    <w:div w:id="598373374">
      <w:bodyDiv w:val="1"/>
      <w:marLeft w:val="0"/>
      <w:marRight w:val="0"/>
      <w:marTop w:val="0"/>
      <w:marBottom w:val="0"/>
      <w:divBdr>
        <w:top w:val="none" w:sz="0" w:space="0" w:color="auto"/>
        <w:left w:val="none" w:sz="0" w:space="0" w:color="auto"/>
        <w:bottom w:val="none" w:sz="0" w:space="0" w:color="auto"/>
        <w:right w:val="none" w:sz="0" w:space="0" w:color="auto"/>
      </w:divBdr>
    </w:div>
    <w:div w:id="602110281">
      <w:bodyDiv w:val="1"/>
      <w:marLeft w:val="0"/>
      <w:marRight w:val="0"/>
      <w:marTop w:val="0"/>
      <w:marBottom w:val="0"/>
      <w:divBdr>
        <w:top w:val="none" w:sz="0" w:space="0" w:color="auto"/>
        <w:left w:val="none" w:sz="0" w:space="0" w:color="auto"/>
        <w:bottom w:val="none" w:sz="0" w:space="0" w:color="auto"/>
        <w:right w:val="none" w:sz="0" w:space="0" w:color="auto"/>
      </w:divBdr>
    </w:div>
    <w:div w:id="610236421">
      <w:bodyDiv w:val="1"/>
      <w:marLeft w:val="0"/>
      <w:marRight w:val="0"/>
      <w:marTop w:val="0"/>
      <w:marBottom w:val="0"/>
      <w:divBdr>
        <w:top w:val="none" w:sz="0" w:space="0" w:color="auto"/>
        <w:left w:val="none" w:sz="0" w:space="0" w:color="auto"/>
        <w:bottom w:val="none" w:sz="0" w:space="0" w:color="auto"/>
        <w:right w:val="none" w:sz="0" w:space="0" w:color="auto"/>
      </w:divBdr>
    </w:div>
    <w:div w:id="612441031">
      <w:bodyDiv w:val="1"/>
      <w:marLeft w:val="0"/>
      <w:marRight w:val="0"/>
      <w:marTop w:val="0"/>
      <w:marBottom w:val="0"/>
      <w:divBdr>
        <w:top w:val="none" w:sz="0" w:space="0" w:color="auto"/>
        <w:left w:val="none" w:sz="0" w:space="0" w:color="auto"/>
        <w:bottom w:val="none" w:sz="0" w:space="0" w:color="auto"/>
        <w:right w:val="none" w:sz="0" w:space="0" w:color="auto"/>
      </w:divBdr>
    </w:div>
    <w:div w:id="614480501">
      <w:bodyDiv w:val="1"/>
      <w:marLeft w:val="0"/>
      <w:marRight w:val="0"/>
      <w:marTop w:val="0"/>
      <w:marBottom w:val="0"/>
      <w:divBdr>
        <w:top w:val="none" w:sz="0" w:space="0" w:color="auto"/>
        <w:left w:val="none" w:sz="0" w:space="0" w:color="auto"/>
        <w:bottom w:val="none" w:sz="0" w:space="0" w:color="auto"/>
        <w:right w:val="none" w:sz="0" w:space="0" w:color="auto"/>
      </w:divBdr>
    </w:div>
    <w:div w:id="615138462">
      <w:bodyDiv w:val="1"/>
      <w:marLeft w:val="0"/>
      <w:marRight w:val="0"/>
      <w:marTop w:val="0"/>
      <w:marBottom w:val="0"/>
      <w:divBdr>
        <w:top w:val="none" w:sz="0" w:space="0" w:color="auto"/>
        <w:left w:val="none" w:sz="0" w:space="0" w:color="auto"/>
        <w:bottom w:val="none" w:sz="0" w:space="0" w:color="auto"/>
        <w:right w:val="none" w:sz="0" w:space="0" w:color="auto"/>
      </w:divBdr>
    </w:div>
    <w:div w:id="616789138">
      <w:bodyDiv w:val="1"/>
      <w:marLeft w:val="0"/>
      <w:marRight w:val="0"/>
      <w:marTop w:val="0"/>
      <w:marBottom w:val="0"/>
      <w:divBdr>
        <w:top w:val="none" w:sz="0" w:space="0" w:color="auto"/>
        <w:left w:val="none" w:sz="0" w:space="0" w:color="auto"/>
        <w:bottom w:val="none" w:sz="0" w:space="0" w:color="auto"/>
        <w:right w:val="none" w:sz="0" w:space="0" w:color="auto"/>
      </w:divBdr>
    </w:div>
    <w:div w:id="616906745">
      <w:bodyDiv w:val="1"/>
      <w:marLeft w:val="0"/>
      <w:marRight w:val="0"/>
      <w:marTop w:val="0"/>
      <w:marBottom w:val="0"/>
      <w:divBdr>
        <w:top w:val="none" w:sz="0" w:space="0" w:color="auto"/>
        <w:left w:val="none" w:sz="0" w:space="0" w:color="auto"/>
        <w:bottom w:val="none" w:sz="0" w:space="0" w:color="auto"/>
        <w:right w:val="none" w:sz="0" w:space="0" w:color="auto"/>
      </w:divBdr>
    </w:div>
    <w:div w:id="620383418">
      <w:bodyDiv w:val="1"/>
      <w:marLeft w:val="0"/>
      <w:marRight w:val="0"/>
      <w:marTop w:val="0"/>
      <w:marBottom w:val="0"/>
      <w:divBdr>
        <w:top w:val="none" w:sz="0" w:space="0" w:color="auto"/>
        <w:left w:val="none" w:sz="0" w:space="0" w:color="auto"/>
        <w:bottom w:val="none" w:sz="0" w:space="0" w:color="auto"/>
        <w:right w:val="none" w:sz="0" w:space="0" w:color="auto"/>
      </w:divBdr>
    </w:div>
    <w:div w:id="626089435">
      <w:bodyDiv w:val="1"/>
      <w:marLeft w:val="0"/>
      <w:marRight w:val="0"/>
      <w:marTop w:val="0"/>
      <w:marBottom w:val="0"/>
      <w:divBdr>
        <w:top w:val="none" w:sz="0" w:space="0" w:color="auto"/>
        <w:left w:val="none" w:sz="0" w:space="0" w:color="auto"/>
        <w:bottom w:val="none" w:sz="0" w:space="0" w:color="auto"/>
        <w:right w:val="none" w:sz="0" w:space="0" w:color="auto"/>
      </w:divBdr>
    </w:div>
    <w:div w:id="627013493">
      <w:bodyDiv w:val="1"/>
      <w:marLeft w:val="0"/>
      <w:marRight w:val="0"/>
      <w:marTop w:val="0"/>
      <w:marBottom w:val="0"/>
      <w:divBdr>
        <w:top w:val="none" w:sz="0" w:space="0" w:color="auto"/>
        <w:left w:val="none" w:sz="0" w:space="0" w:color="auto"/>
        <w:bottom w:val="none" w:sz="0" w:space="0" w:color="auto"/>
        <w:right w:val="none" w:sz="0" w:space="0" w:color="auto"/>
      </w:divBdr>
    </w:div>
    <w:div w:id="627391488">
      <w:bodyDiv w:val="1"/>
      <w:marLeft w:val="0"/>
      <w:marRight w:val="0"/>
      <w:marTop w:val="0"/>
      <w:marBottom w:val="0"/>
      <w:divBdr>
        <w:top w:val="none" w:sz="0" w:space="0" w:color="auto"/>
        <w:left w:val="none" w:sz="0" w:space="0" w:color="auto"/>
        <w:bottom w:val="none" w:sz="0" w:space="0" w:color="auto"/>
        <w:right w:val="none" w:sz="0" w:space="0" w:color="auto"/>
      </w:divBdr>
    </w:div>
    <w:div w:id="632831460">
      <w:bodyDiv w:val="1"/>
      <w:marLeft w:val="0"/>
      <w:marRight w:val="0"/>
      <w:marTop w:val="0"/>
      <w:marBottom w:val="0"/>
      <w:divBdr>
        <w:top w:val="none" w:sz="0" w:space="0" w:color="auto"/>
        <w:left w:val="none" w:sz="0" w:space="0" w:color="auto"/>
        <w:bottom w:val="none" w:sz="0" w:space="0" w:color="auto"/>
        <w:right w:val="none" w:sz="0" w:space="0" w:color="auto"/>
      </w:divBdr>
    </w:div>
    <w:div w:id="637686520">
      <w:bodyDiv w:val="1"/>
      <w:marLeft w:val="0"/>
      <w:marRight w:val="0"/>
      <w:marTop w:val="0"/>
      <w:marBottom w:val="0"/>
      <w:divBdr>
        <w:top w:val="none" w:sz="0" w:space="0" w:color="auto"/>
        <w:left w:val="none" w:sz="0" w:space="0" w:color="auto"/>
        <w:bottom w:val="none" w:sz="0" w:space="0" w:color="auto"/>
        <w:right w:val="none" w:sz="0" w:space="0" w:color="auto"/>
      </w:divBdr>
    </w:div>
    <w:div w:id="638342135">
      <w:bodyDiv w:val="1"/>
      <w:marLeft w:val="0"/>
      <w:marRight w:val="0"/>
      <w:marTop w:val="0"/>
      <w:marBottom w:val="0"/>
      <w:divBdr>
        <w:top w:val="none" w:sz="0" w:space="0" w:color="auto"/>
        <w:left w:val="none" w:sz="0" w:space="0" w:color="auto"/>
        <w:bottom w:val="none" w:sz="0" w:space="0" w:color="auto"/>
        <w:right w:val="none" w:sz="0" w:space="0" w:color="auto"/>
      </w:divBdr>
    </w:div>
    <w:div w:id="641809741">
      <w:bodyDiv w:val="1"/>
      <w:marLeft w:val="0"/>
      <w:marRight w:val="0"/>
      <w:marTop w:val="0"/>
      <w:marBottom w:val="0"/>
      <w:divBdr>
        <w:top w:val="none" w:sz="0" w:space="0" w:color="auto"/>
        <w:left w:val="none" w:sz="0" w:space="0" w:color="auto"/>
        <w:bottom w:val="none" w:sz="0" w:space="0" w:color="auto"/>
        <w:right w:val="none" w:sz="0" w:space="0" w:color="auto"/>
      </w:divBdr>
    </w:div>
    <w:div w:id="642196158">
      <w:bodyDiv w:val="1"/>
      <w:marLeft w:val="0"/>
      <w:marRight w:val="0"/>
      <w:marTop w:val="0"/>
      <w:marBottom w:val="0"/>
      <w:divBdr>
        <w:top w:val="none" w:sz="0" w:space="0" w:color="auto"/>
        <w:left w:val="none" w:sz="0" w:space="0" w:color="auto"/>
        <w:bottom w:val="none" w:sz="0" w:space="0" w:color="auto"/>
        <w:right w:val="none" w:sz="0" w:space="0" w:color="auto"/>
      </w:divBdr>
    </w:div>
    <w:div w:id="643855447">
      <w:bodyDiv w:val="1"/>
      <w:marLeft w:val="0"/>
      <w:marRight w:val="0"/>
      <w:marTop w:val="0"/>
      <w:marBottom w:val="0"/>
      <w:divBdr>
        <w:top w:val="none" w:sz="0" w:space="0" w:color="auto"/>
        <w:left w:val="none" w:sz="0" w:space="0" w:color="auto"/>
        <w:bottom w:val="none" w:sz="0" w:space="0" w:color="auto"/>
        <w:right w:val="none" w:sz="0" w:space="0" w:color="auto"/>
      </w:divBdr>
    </w:div>
    <w:div w:id="647128648">
      <w:bodyDiv w:val="1"/>
      <w:marLeft w:val="0"/>
      <w:marRight w:val="0"/>
      <w:marTop w:val="0"/>
      <w:marBottom w:val="0"/>
      <w:divBdr>
        <w:top w:val="none" w:sz="0" w:space="0" w:color="auto"/>
        <w:left w:val="none" w:sz="0" w:space="0" w:color="auto"/>
        <w:bottom w:val="none" w:sz="0" w:space="0" w:color="auto"/>
        <w:right w:val="none" w:sz="0" w:space="0" w:color="auto"/>
      </w:divBdr>
    </w:div>
    <w:div w:id="648826980">
      <w:bodyDiv w:val="1"/>
      <w:marLeft w:val="0"/>
      <w:marRight w:val="0"/>
      <w:marTop w:val="0"/>
      <w:marBottom w:val="0"/>
      <w:divBdr>
        <w:top w:val="none" w:sz="0" w:space="0" w:color="auto"/>
        <w:left w:val="none" w:sz="0" w:space="0" w:color="auto"/>
        <w:bottom w:val="none" w:sz="0" w:space="0" w:color="auto"/>
        <w:right w:val="none" w:sz="0" w:space="0" w:color="auto"/>
      </w:divBdr>
    </w:div>
    <w:div w:id="650868082">
      <w:bodyDiv w:val="1"/>
      <w:marLeft w:val="0"/>
      <w:marRight w:val="0"/>
      <w:marTop w:val="0"/>
      <w:marBottom w:val="0"/>
      <w:divBdr>
        <w:top w:val="none" w:sz="0" w:space="0" w:color="auto"/>
        <w:left w:val="none" w:sz="0" w:space="0" w:color="auto"/>
        <w:bottom w:val="none" w:sz="0" w:space="0" w:color="auto"/>
        <w:right w:val="none" w:sz="0" w:space="0" w:color="auto"/>
      </w:divBdr>
    </w:div>
    <w:div w:id="652103051">
      <w:bodyDiv w:val="1"/>
      <w:marLeft w:val="0"/>
      <w:marRight w:val="0"/>
      <w:marTop w:val="0"/>
      <w:marBottom w:val="0"/>
      <w:divBdr>
        <w:top w:val="none" w:sz="0" w:space="0" w:color="auto"/>
        <w:left w:val="none" w:sz="0" w:space="0" w:color="auto"/>
        <w:bottom w:val="none" w:sz="0" w:space="0" w:color="auto"/>
        <w:right w:val="none" w:sz="0" w:space="0" w:color="auto"/>
      </w:divBdr>
    </w:div>
    <w:div w:id="652753398">
      <w:bodyDiv w:val="1"/>
      <w:marLeft w:val="0"/>
      <w:marRight w:val="0"/>
      <w:marTop w:val="0"/>
      <w:marBottom w:val="0"/>
      <w:divBdr>
        <w:top w:val="none" w:sz="0" w:space="0" w:color="auto"/>
        <w:left w:val="none" w:sz="0" w:space="0" w:color="auto"/>
        <w:bottom w:val="none" w:sz="0" w:space="0" w:color="auto"/>
        <w:right w:val="none" w:sz="0" w:space="0" w:color="auto"/>
      </w:divBdr>
    </w:div>
    <w:div w:id="661197044">
      <w:bodyDiv w:val="1"/>
      <w:marLeft w:val="0"/>
      <w:marRight w:val="0"/>
      <w:marTop w:val="0"/>
      <w:marBottom w:val="0"/>
      <w:divBdr>
        <w:top w:val="none" w:sz="0" w:space="0" w:color="auto"/>
        <w:left w:val="none" w:sz="0" w:space="0" w:color="auto"/>
        <w:bottom w:val="none" w:sz="0" w:space="0" w:color="auto"/>
        <w:right w:val="none" w:sz="0" w:space="0" w:color="auto"/>
      </w:divBdr>
    </w:div>
    <w:div w:id="663238308">
      <w:bodyDiv w:val="1"/>
      <w:marLeft w:val="0"/>
      <w:marRight w:val="0"/>
      <w:marTop w:val="0"/>
      <w:marBottom w:val="0"/>
      <w:divBdr>
        <w:top w:val="none" w:sz="0" w:space="0" w:color="auto"/>
        <w:left w:val="none" w:sz="0" w:space="0" w:color="auto"/>
        <w:bottom w:val="none" w:sz="0" w:space="0" w:color="auto"/>
        <w:right w:val="none" w:sz="0" w:space="0" w:color="auto"/>
      </w:divBdr>
    </w:div>
    <w:div w:id="665669889">
      <w:bodyDiv w:val="1"/>
      <w:marLeft w:val="0"/>
      <w:marRight w:val="0"/>
      <w:marTop w:val="0"/>
      <w:marBottom w:val="0"/>
      <w:divBdr>
        <w:top w:val="none" w:sz="0" w:space="0" w:color="auto"/>
        <w:left w:val="none" w:sz="0" w:space="0" w:color="auto"/>
        <w:bottom w:val="none" w:sz="0" w:space="0" w:color="auto"/>
        <w:right w:val="none" w:sz="0" w:space="0" w:color="auto"/>
      </w:divBdr>
    </w:div>
    <w:div w:id="666834343">
      <w:bodyDiv w:val="1"/>
      <w:marLeft w:val="0"/>
      <w:marRight w:val="0"/>
      <w:marTop w:val="0"/>
      <w:marBottom w:val="0"/>
      <w:divBdr>
        <w:top w:val="none" w:sz="0" w:space="0" w:color="auto"/>
        <w:left w:val="none" w:sz="0" w:space="0" w:color="auto"/>
        <w:bottom w:val="none" w:sz="0" w:space="0" w:color="auto"/>
        <w:right w:val="none" w:sz="0" w:space="0" w:color="auto"/>
      </w:divBdr>
    </w:div>
    <w:div w:id="671638116">
      <w:bodyDiv w:val="1"/>
      <w:marLeft w:val="0"/>
      <w:marRight w:val="0"/>
      <w:marTop w:val="0"/>
      <w:marBottom w:val="0"/>
      <w:divBdr>
        <w:top w:val="none" w:sz="0" w:space="0" w:color="auto"/>
        <w:left w:val="none" w:sz="0" w:space="0" w:color="auto"/>
        <w:bottom w:val="none" w:sz="0" w:space="0" w:color="auto"/>
        <w:right w:val="none" w:sz="0" w:space="0" w:color="auto"/>
      </w:divBdr>
    </w:div>
    <w:div w:id="672149553">
      <w:bodyDiv w:val="1"/>
      <w:marLeft w:val="0"/>
      <w:marRight w:val="0"/>
      <w:marTop w:val="0"/>
      <w:marBottom w:val="0"/>
      <w:divBdr>
        <w:top w:val="none" w:sz="0" w:space="0" w:color="auto"/>
        <w:left w:val="none" w:sz="0" w:space="0" w:color="auto"/>
        <w:bottom w:val="none" w:sz="0" w:space="0" w:color="auto"/>
        <w:right w:val="none" w:sz="0" w:space="0" w:color="auto"/>
      </w:divBdr>
    </w:div>
    <w:div w:id="673999576">
      <w:bodyDiv w:val="1"/>
      <w:marLeft w:val="0"/>
      <w:marRight w:val="0"/>
      <w:marTop w:val="0"/>
      <w:marBottom w:val="0"/>
      <w:divBdr>
        <w:top w:val="none" w:sz="0" w:space="0" w:color="auto"/>
        <w:left w:val="none" w:sz="0" w:space="0" w:color="auto"/>
        <w:bottom w:val="none" w:sz="0" w:space="0" w:color="auto"/>
        <w:right w:val="none" w:sz="0" w:space="0" w:color="auto"/>
      </w:divBdr>
    </w:div>
    <w:div w:id="676465430">
      <w:bodyDiv w:val="1"/>
      <w:marLeft w:val="0"/>
      <w:marRight w:val="0"/>
      <w:marTop w:val="0"/>
      <w:marBottom w:val="0"/>
      <w:divBdr>
        <w:top w:val="none" w:sz="0" w:space="0" w:color="auto"/>
        <w:left w:val="none" w:sz="0" w:space="0" w:color="auto"/>
        <w:bottom w:val="none" w:sz="0" w:space="0" w:color="auto"/>
        <w:right w:val="none" w:sz="0" w:space="0" w:color="auto"/>
      </w:divBdr>
    </w:div>
    <w:div w:id="677192601">
      <w:bodyDiv w:val="1"/>
      <w:marLeft w:val="0"/>
      <w:marRight w:val="0"/>
      <w:marTop w:val="0"/>
      <w:marBottom w:val="0"/>
      <w:divBdr>
        <w:top w:val="none" w:sz="0" w:space="0" w:color="auto"/>
        <w:left w:val="none" w:sz="0" w:space="0" w:color="auto"/>
        <w:bottom w:val="none" w:sz="0" w:space="0" w:color="auto"/>
        <w:right w:val="none" w:sz="0" w:space="0" w:color="auto"/>
      </w:divBdr>
    </w:div>
    <w:div w:id="677314658">
      <w:bodyDiv w:val="1"/>
      <w:marLeft w:val="0"/>
      <w:marRight w:val="0"/>
      <w:marTop w:val="0"/>
      <w:marBottom w:val="0"/>
      <w:divBdr>
        <w:top w:val="none" w:sz="0" w:space="0" w:color="auto"/>
        <w:left w:val="none" w:sz="0" w:space="0" w:color="auto"/>
        <w:bottom w:val="none" w:sz="0" w:space="0" w:color="auto"/>
        <w:right w:val="none" w:sz="0" w:space="0" w:color="auto"/>
      </w:divBdr>
    </w:div>
    <w:div w:id="677468835">
      <w:bodyDiv w:val="1"/>
      <w:marLeft w:val="0"/>
      <w:marRight w:val="0"/>
      <w:marTop w:val="0"/>
      <w:marBottom w:val="0"/>
      <w:divBdr>
        <w:top w:val="none" w:sz="0" w:space="0" w:color="auto"/>
        <w:left w:val="none" w:sz="0" w:space="0" w:color="auto"/>
        <w:bottom w:val="none" w:sz="0" w:space="0" w:color="auto"/>
        <w:right w:val="none" w:sz="0" w:space="0" w:color="auto"/>
      </w:divBdr>
    </w:div>
    <w:div w:id="677539826">
      <w:bodyDiv w:val="1"/>
      <w:marLeft w:val="0"/>
      <w:marRight w:val="0"/>
      <w:marTop w:val="0"/>
      <w:marBottom w:val="0"/>
      <w:divBdr>
        <w:top w:val="none" w:sz="0" w:space="0" w:color="auto"/>
        <w:left w:val="none" w:sz="0" w:space="0" w:color="auto"/>
        <w:bottom w:val="none" w:sz="0" w:space="0" w:color="auto"/>
        <w:right w:val="none" w:sz="0" w:space="0" w:color="auto"/>
      </w:divBdr>
    </w:div>
    <w:div w:id="678393224">
      <w:bodyDiv w:val="1"/>
      <w:marLeft w:val="0"/>
      <w:marRight w:val="0"/>
      <w:marTop w:val="0"/>
      <w:marBottom w:val="0"/>
      <w:divBdr>
        <w:top w:val="none" w:sz="0" w:space="0" w:color="auto"/>
        <w:left w:val="none" w:sz="0" w:space="0" w:color="auto"/>
        <w:bottom w:val="none" w:sz="0" w:space="0" w:color="auto"/>
        <w:right w:val="none" w:sz="0" w:space="0" w:color="auto"/>
      </w:divBdr>
    </w:div>
    <w:div w:id="683829267">
      <w:bodyDiv w:val="1"/>
      <w:marLeft w:val="0"/>
      <w:marRight w:val="0"/>
      <w:marTop w:val="0"/>
      <w:marBottom w:val="0"/>
      <w:divBdr>
        <w:top w:val="none" w:sz="0" w:space="0" w:color="auto"/>
        <w:left w:val="none" w:sz="0" w:space="0" w:color="auto"/>
        <w:bottom w:val="none" w:sz="0" w:space="0" w:color="auto"/>
        <w:right w:val="none" w:sz="0" w:space="0" w:color="auto"/>
      </w:divBdr>
    </w:div>
    <w:div w:id="690645938">
      <w:bodyDiv w:val="1"/>
      <w:marLeft w:val="0"/>
      <w:marRight w:val="0"/>
      <w:marTop w:val="0"/>
      <w:marBottom w:val="0"/>
      <w:divBdr>
        <w:top w:val="none" w:sz="0" w:space="0" w:color="auto"/>
        <w:left w:val="none" w:sz="0" w:space="0" w:color="auto"/>
        <w:bottom w:val="none" w:sz="0" w:space="0" w:color="auto"/>
        <w:right w:val="none" w:sz="0" w:space="0" w:color="auto"/>
      </w:divBdr>
    </w:div>
    <w:div w:id="691346792">
      <w:bodyDiv w:val="1"/>
      <w:marLeft w:val="0"/>
      <w:marRight w:val="0"/>
      <w:marTop w:val="0"/>
      <w:marBottom w:val="0"/>
      <w:divBdr>
        <w:top w:val="none" w:sz="0" w:space="0" w:color="auto"/>
        <w:left w:val="none" w:sz="0" w:space="0" w:color="auto"/>
        <w:bottom w:val="none" w:sz="0" w:space="0" w:color="auto"/>
        <w:right w:val="none" w:sz="0" w:space="0" w:color="auto"/>
      </w:divBdr>
    </w:div>
    <w:div w:id="693728743">
      <w:bodyDiv w:val="1"/>
      <w:marLeft w:val="0"/>
      <w:marRight w:val="0"/>
      <w:marTop w:val="0"/>
      <w:marBottom w:val="0"/>
      <w:divBdr>
        <w:top w:val="none" w:sz="0" w:space="0" w:color="auto"/>
        <w:left w:val="none" w:sz="0" w:space="0" w:color="auto"/>
        <w:bottom w:val="none" w:sz="0" w:space="0" w:color="auto"/>
        <w:right w:val="none" w:sz="0" w:space="0" w:color="auto"/>
      </w:divBdr>
    </w:div>
    <w:div w:id="694888827">
      <w:bodyDiv w:val="1"/>
      <w:marLeft w:val="0"/>
      <w:marRight w:val="0"/>
      <w:marTop w:val="0"/>
      <w:marBottom w:val="0"/>
      <w:divBdr>
        <w:top w:val="none" w:sz="0" w:space="0" w:color="auto"/>
        <w:left w:val="none" w:sz="0" w:space="0" w:color="auto"/>
        <w:bottom w:val="none" w:sz="0" w:space="0" w:color="auto"/>
        <w:right w:val="none" w:sz="0" w:space="0" w:color="auto"/>
      </w:divBdr>
    </w:div>
    <w:div w:id="696851909">
      <w:bodyDiv w:val="1"/>
      <w:marLeft w:val="0"/>
      <w:marRight w:val="0"/>
      <w:marTop w:val="0"/>
      <w:marBottom w:val="0"/>
      <w:divBdr>
        <w:top w:val="none" w:sz="0" w:space="0" w:color="auto"/>
        <w:left w:val="none" w:sz="0" w:space="0" w:color="auto"/>
        <w:bottom w:val="none" w:sz="0" w:space="0" w:color="auto"/>
        <w:right w:val="none" w:sz="0" w:space="0" w:color="auto"/>
      </w:divBdr>
    </w:div>
    <w:div w:id="697043604">
      <w:bodyDiv w:val="1"/>
      <w:marLeft w:val="0"/>
      <w:marRight w:val="0"/>
      <w:marTop w:val="0"/>
      <w:marBottom w:val="0"/>
      <w:divBdr>
        <w:top w:val="none" w:sz="0" w:space="0" w:color="auto"/>
        <w:left w:val="none" w:sz="0" w:space="0" w:color="auto"/>
        <w:bottom w:val="none" w:sz="0" w:space="0" w:color="auto"/>
        <w:right w:val="none" w:sz="0" w:space="0" w:color="auto"/>
      </w:divBdr>
    </w:div>
    <w:div w:id="698704937">
      <w:bodyDiv w:val="1"/>
      <w:marLeft w:val="0"/>
      <w:marRight w:val="0"/>
      <w:marTop w:val="0"/>
      <w:marBottom w:val="0"/>
      <w:divBdr>
        <w:top w:val="none" w:sz="0" w:space="0" w:color="auto"/>
        <w:left w:val="none" w:sz="0" w:space="0" w:color="auto"/>
        <w:bottom w:val="none" w:sz="0" w:space="0" w:color="auto"/>
        <w:right w:val="none" w:sz="0" w:space="0" w:color="auto"/>
      </w:divBdr>
    </w:div>
    <w:div w:id="703018890">
      <w:bodyDiv w:val="1"/>
      <w:marLeft w:val="0"/>
      <w:marRight w:val="0"/>
      <w:marTop w:val="0"/>
      <w:marBottom w:val="0"/>
      <w:divBdr>
        <w:top w:val="none" w:sz="0" w:space="0" w:color="auto"/>
        <w:left w:val="none" w:sz="0" w:space="0" w:color="auto"/>
        <w:bottom w:val="none" w:sz="0" w:space="0" w:color="auto"/>
        <w:right w:val="none" w:sz="0" w:space="0" w:color="auto"/>
      </w:divBdr>
    </w:div>
    <w:div w:id="703873312">
      <w:bodyDiv w:val="1"/>
      <w:marLeft w:val="0"/>
      <w:marRight w:val="0"/>
      <w:marTop w:val="0"/>
      <w:marBottom w:val="0"/>
      <w:divBdr>
        <w:top w:val="none" w:sz="0" w:space="0" w:color="auto"/>
        <w:left w:val="none" w:sz="0" w:space="0" w:color="auto"/>
        <w:bottom w:val="none" w:sz="0" w:space="0" w:color="auto"/>
        <w:right w:val="none" w:sz="0" w:space="0" w:color="auto"/>
      </w:divBdr>
    </w:div>
    <w:div w:id="708458475">
      <w:bodyDiv w:val="1"/>
      <w:marLeft w:val="0"/>
      <w:marRight w:val="0"/>
      <w:marTop w:val="0"/>
      <w:marBottom w:val="0"/>
      <w:divBdr>
        <w:top w:val="none" w:sz="0" w:space="0" w:color="auto"/>
        <w:left w:val="none" w:sz="0" w:space="0" w:color="auto"/>
        <w:bottom w:val="none" w:sz="0" w:space="0" w:color="auto"/>
        <w:right w:val="none" w:sz="0" w:space="0" w:color="auto"/>
      </w:divBdr>
    </w:div>
    <w:div w:id="708846710">
      <w:bodyDiv w:val="1"/>
      <w:marLeft w:val="0"/>
      <w:marRight w:val="0"/>
      <w:marTop w:val="0"/>
      <w:marBottom w:val="0"/>
      <w:divBdr>
        <w:top w:val="none" w:sz="0" w:space="0" w:color="auto"/>
        <w:left w:val="none" w:sz="0" w:space="0" w:color="auto"/>
        <w:bottom w:val="none" w:sz="0" w:space="0" w:color="auto"/>
        <w:right w:val="none" w:sz="0" w:space="0" w:color="auto"/>
      </w:divBdr>
    </w:div>
    <w:div w:id="711154759">
      <w:bodyDiv w:val="1"/>
      <w:marLeft w:val="0"/>
      <w:marRight w:val="0"/>
      <w:marTop w:val="0"/>
      <w:marBottom w:val="0"/>
      <w:divBdr>
        <w:top w:val="none" w:sz="0" w:space="0" w:color="auto"/>
        <w:left w:val="none" w:sz="0" w:space="0" w:color="auto"/>
        <w:bottom w:val="none" w:sz="0" w:space="0" w:color="auto"/>
        <w:right w:val="none" w:sz="0" w:space="0" w:color="auto"/>
      </w:divBdr>
    </w:div>
    <w:div w:id="712198193">
      <w:bodyDiv w:val="1"/>
      <w:marLeft w:val="0"/>
      <w:marRight w:val="0"/>
      <w:marTop w:val="0"/>
      <w:marBottom w:val="0"/>
      <w:divBdr>
        <w:top w:val="none" w:sz="0" w:space="0" w:color="auto"/>
        <w:left w:val="none" w:sz="0" w:space="0" w:color="auto"/>
        <w:bottom w:val="none" w:sz="0" w:space="0" w:color="auto"/>
        <w:right w:val="none" w:sz="0" w:space="0" w:color="auto"/>
      </w:divBdr>
    </w:div>
    <w:div w:id="712464475">
      <w:bodyDiv w:val="1"/>
      <w:marLeft w:val="0"/>
      <w:marRight w:val="0"/>
      <w:marTop w:val="0"/>
      <w:marBottom w:val="0"/>
      <w:divBdr>
        <w:top w:val="none" w:sz="0" w:space="0" w:color="auto"/>
        <w:left w:val="none" w:sz="0" w:space="0" w:color="auto"/>
        <w:bottom w:val="none" w:sz="0" w:space="0" w:color="auto"/>
        <w:right w:val="none" w:sz="0" w:space="0" w:color="auto"/>
      </w:divBdr>
    </w:div>
    <w:div w:id="712853866">
      <w:bodyDiv w:val="1"/>
      <w:marLeft w:val="0"/>
      <w:marRight w:val="0"/>
      <w:marTop w:val="0"/>
      <w:marBottom w:val="0"/>
      <w:divBdr>
        <w:top w:val="none" w:sz="0" w:space="0" w:color="auto"/>
        <w:left w:val="none" w:sz="0" w:space="0" w:color="auto"/>
        <w:bottom w:val="none" w:sz="0" w:space="0" w:color="auto"/>
        <w:right w:val="none" w:sz="0" w:space="0" w:color="auto"/>
      </w:divBdr>
    </w:div>
    <w:div w:id="716323126">
      <w:bodyDiv w:val="1"/>
      <w:marLeft w:val="0"/>
      <w:marRight w:val="0"/>
      <w:marTop w:val="0"/>
      <w:marBottom w:val="0"/>
      <w:divBdr>
        <w:top w:val="none" w:sz="0" w:space="0" w:color="auto"/>
        <w:left w:val="none" w:sz="0" w:space="0" w:color="auto"/>
        <w:bottom w:val="none" w:sz="0" w:space="0" w:color="auto"/>
        <w:right w:val="none" w:sz="0" w:space="0" w:color="auto"/>
      </w:divBdr>
    </w:div>
    <w:div w:id="719091733">
      <w:bodyDiv w:val="1"/>
      <w:marLeft w:val="0"/>
      <w:marRight w:val="0"/>
      <w:marTop w:val="0"/>
      <w:marBottom w:val="0"/>
      <w:divBdr>
        <w:top w:val="none" w:sz="0" w:space="0" w:color="auto"/>
        <w:left w:val="none" w:sz="0" w:space="0" w:color="auto"/>
        <w:bottom w:val="none" w:sz="0" w:space="0" w:color="auto"/>
        <w:right w:val="none" w:sz="0" w:space="0" w:color="auto"/>
      </w:divBdr>
    </w:div>
    <w:div w:id="721830328">
      <w:bodyDiv w:val="1"/>
      <w:marLeft w:val="0"/>
      <w:marRight w:val="0"/>
      <w:marTop w:val="0"/>
      <w:marBottom w:val="0"/>
      <w:divBdr>
        <w:top w:val="none" w:sz="0" w:space="0" w:color="auto"/>
        <w:left w:val="none" w:sz="0" w:space="0" w:color="auto"/>
        <w:bottom w:val="none" w:sz="0" w:space="0" w:color="auto"/>
        <w:right w:val="none" w:sz="0" w:space="0" w:color="auto"/>
      </w:divBdr>
    </w:div>
    <w:div w:id="723531953">
      <w:bodyDiv w:val="1"/>
      <w:marLeft w:val="0"/>
      <w:marRight w:val="0"/>
      <w:marTop w:val="0"/>
      <w:marBottom w:val="0"/>
      <w:divBdr>
        <w:top w:val="none" w:sz="0" w:space="0" w:color="auto"/>
        <w:left w:val="none" w:sz="0" w:space="0" w:color="auto"/>
        <w:bottom w:val="none" w:sz="0" w:space="0" w:color="auto"/>
        <w:right w:val="none" w:sz="0" w:space="0" w:color="auto"/>
      </w:divBdr>
    </w:div>
    <w:div w:id="725644249">
      <w:bodyDiv w:val="1"/>
      <w:marLeft w:val="0"/>
      <w:marRight w:val="0"/>
      <w:marTop w:val="0"/>
      <w:marBottom w:val="0"/>
      <w:divBdr>
        <w:top w:val="none" w:sz="0" w:space="0" w:color="auto"/>
        <w:left w:val="none" w:sz="0" w:space="0" w:color="auto"/>
        <w:bottom w:val="none" w:sz="0" w:space="0" w:color="auto"/>
        <w:right w:val="none" w:sz="0" w:space="0" w:color="auto"/>
      </w:divBdr>
    </w:div>
    <w:div w:id="727649150">
      <w:bodyDiv w:val="1"/>
      <w:marLeft w:val="0"/>
      <w:marRight w:val="0"/>
      <w:marTop w:val="0"/>
      <w:marBottom w:val="0"/>
      <w:divBdr>
        <w:top w:val="none" w:sz="0" w:space="0" w:color="auto"/>
        <w:left w:val="none" w:sz="0" w:space="0" w:color="auto"/>
        <w:bottom w:val="none" w:sz="0" w:space="0" w:color="auto"/>
        <w:right w:val="none" w:sz="0" w:space="0" w:color="auto"/>
      </w:divBdr>
    </w:div>
    <w:div w:id="730150453">
      <w:bodyDiv w:val="1"/>
      <w:marLeft w:val="0"/>
      <w:marRight w:val="0"/>
      <w:marTop w:val="0"/>
      <w:marBottom w:val="0"/>
      <w:divBdr>
        <w:top w:val="none" w:sz="0" w:space="0" w:color="auto"/>
        <w:left w:val="none" w:sz="0" w:space="0" w:color="auto"/>
        <w:bottom w:val="none" w:sz="0" w:space="0" w:color="auto"/>
        <w:right w:val="none" w:sz="0" w:space="0" w:color="auto"/>
      </w:divBdr>
    </w:div>
    <w:div w:id="730807991">
      <w:bodyDiv w:val="1"/>
      <w:marLeft w:val="0"/>
      <w:marRight w:val="0"/>
      <w:marTop w:val="0"/>
      <w:marBottom w:val="0"/>
      <w:divBdr>
        <w:top w:val="none" w:sz="0" w:space="0" w:color="auto"/>
        <w:left w:val="none" w:sz="0" w:space="0" w:color="auto"/>
        <w:bottom w:val="none" w:sz="0" w:space="0" w:color="auto"/>
        <w:right w:val="none" w:sz="0" w:space="0" w:color="auto"/>
      </w:divBdr>
    </w:div>
    <w:div w:id="733895367">
      <w:bodyDiv w:val="1"/>
      <w:marLeft w:val="0"/>
      <w:marRight w:val="0"/>
      <w:marTop w:val="0"/>
      <w:marBottom w:val="0"/>
      <w:divBdr>
        <w:top w:val="none" w:sz="0" w:space="0" w:color="auto"/>
        <w:left w:val="none" w:sz="0" w:space="0" w:color="auto"/>
        <w:bottom w:val="none" w:sz="0" w:space="0" w:color="auto"/>
        <w:right w:val="none" w:sz="0" w:space="0" w:color="auto"/>
      </w:divBdr>
    </w:div>
    <w:div w:id="734358444">
      <w:bodyDiv w:val="1"/>
      <w:marLeft w:val="0"/>
      <w:marRight w:val="0"/>
      <w:marTop w:val="0"/>
      <w:marBottom w:val="0"/>
      <w:divBdr>
        <w:top w:val="none" w:sz="0" w:space="0" w:color="auto"/>
        <w:left w:val="none" w:sz="0" w:space="0" w:color="auto"/>
        <w:bottom w:val="none" w:sz="0" w:space="0" w:color="auto"/>
        <w:right w:val="none" w:sz="0" w:space="0" w:color="auto"/>
      </w:divBdr>
    </w:div>
    <w:div w:id="734741086">
      <w:bodyDiv w:val="1"/>
      <w:marLeft w:val="0"/>
      <w:marRight w:val="0"/>
      <w:marTop w:val="0"/>
      <w:marBottom w:val="0"/>
      <w:divBdr>
        <w:top w:val="none" w:sz="0" w:space="0" w:color="auto"/>
        <w:left w:val="none" w:sz="0" w:space="0" w:color="auto"/>
        <w:bottom w:val="none" w:sz="0" w:space="0" w:color="auto"/>
        <w:right w:val="none" w:sz="0" w:space="0" w:color="auto"/>
      </w:divBdr>
    </w:div>
    <w:div w:id="735666732">
      <w:bodyDiv w:val="1"/>
      <w:marLeft w:val="0"/>
      <w:marRight w:val="0"/>
      <w:marTop w:val="0"/>
      <w:marBottom w:val="0"/>
      <w:divBdr>
        <w:top w:val="none" w:sz="0" w:space="0" w:color="auto"/>
        <w:left w:val="none" w:sz="0" w:space="0" w:color="auto"/>
        <w:bottom w:val="none" w:sz="0" w:space="0" w:color="auto"/>
        <w:right w:val="none" w:sz="0" w:space="0" w:color="auto"/>
      </w:divBdr>
    </w:div>
    <w:div w:id="735782181">
      <w:bodyDiv w:val="1"/>
      <w:marLeft w:val="0"/>
      <w:marRight w:val="0"/>
      <w:marTop w:val="0"/>
      <w:marBottom w:val="0"/>
      <w:divBdr>
        <w:top w:val="none" w:sz="0" w:space="0" w:color="auto"/>
        <w:left w:val="none" w:sz="0" w:space="0" w:color="auto"/>
        <w:bottom w:val="none" w:sz="0" w:space="0" w:color="auto"/>
        <w:right w:val="none" w:sz="0" w:space="0" w:color="auto"/>
      </w:divBdr>
    </w:div>
    <w:div w:id="736782246">
      <w:bodyDiv w:val="1"/>
      <w:marLeft w:val="0"/>
      <w:marRight w:val="0"/>
      <w:marTop w:val="0"/>
      <w:marBottom w:val="0"/>
      <w:divBdr>
        <w:top w:val="none" w:sz="0" w:space="0" w:color="auto"/>
        <w:left w:val="none" w:sz="0" w:space="0" w:color="auto"/>
        <w:bottom w:val="none" w:sz="0" w:space="0" w:color="auto"/>
        <w:right w:val="none" w:sz="0" w:space="0" w:color="auto"/>
      </w:divBdr>
    </w:div>
    <w:div w:id="738404140">
      <w:bodyDiv w:val="1"/>
      <w:marLeft w:val="0"/>
      <w:marRight w:val="0"/>
      <w:marTop w:val="0"/>
      <w:marBottom w:val="0"/>
      <w:divBdr>
        <w:top w:val="none" w:sz="0" w:space="0" w:color="auto"/>
        <w:left w:val="none" w:sz="0" w:space="0" w:color="auto"/>
        <w:bottom w:val="none" w:sz="0" w:space="0" w:color="auto"/>
        <w:right w:val="none" w:sz="0" w:space="0" w:color="auto"/>
      </w:divBdr>
    </w:div>
    <w:div w:id="739715100">
      <w:bodyDiv w:val="1"/>
      <w:marLeft w:val="0"/>
      <w:marRight w:val="0"/>
      <w:marTop w:val="0"/>
      <w:marBottom w:val="0"/>
      <w:divBdr>
        <w:top w:val="none" w:sz="0" w:space="0" w:color="auto"/>
        <w:left w:val="none" w:sz="0" w:space="0" w:color="auto"/>
        <w:bottom w:val="none" w:sz="0" w:space="0" w:color="auto"/>
        <w:right w:val="none" w:sz="0" w:space="0" w:color="auto"/>
      </w:divBdr>
    </w:div>
    <w:div w:id="740562107">
      <w:bodyDiv w:val="1"/>
      <w:marLeft w:val="0"/>
      <w:marRight w:val="0"/>
      <w:marTop w:val="0"/>
      <w:marBottom w:val="0"/>
      <w:divBdr>
        <w:top w:val="none" w:sz="0" w:space="0" w:color="auto"/>
        <w:left w:val="none" w:sz="0" w:space="0" w:color="auto"/>
        <w:bottom w:val="none" w:sz="0" w:space="0" w:color="auto"/>
        <w:right w:val="none" w:sz="0" w:space="0" w:color="auto"/>
      </w:divBdr>
    </w:div>
    <w:div w:id="744496740">
      <w:bodyDiv w:val="1"/>
      <w:marLeft w:val="0"/>
      <w:marRight w:val="0"/>
      <w:marTop w:val="0"/>
      <w:marBottom w:val="0"/>
      <w:divBdr>
        <w:top w:val="none" w:sz="0" w:space="0" w:color="auto"/>
        <w:left w:val="none" w:sz="0" w:space="0" w:color="auto"/>
        <w:bottom w:val="none" w:sz="0" w:space="0" w:color="auto"/>
        <w:right w:val="none" w:sz="0" w:space="0" w:color="auto"/>
      </w:divBdr>
    </w:div>
    <w:div w:id="747651275">
      <w:bodyDiv w:val="1"/>
      <w:marLeft w:val="0"/>
      <w:marRight w:val="0"/>
      <w:marTop w:val="0"/>
      <w:marBottom w:val="0"/>
      <w:divBdr>
        <w:top w:val="none" w:sz="0" w:space="0" w:color="auto"/>
        <w:left w:val="none" w:sz="0" w:space="0" w:color="auto"/>
        <w:bottom w:val="none" w:sz="0" w:space="0" w:color="auto"/>
        <w:right w:val="none" w:sz="0" w:space="0" w:color="auto"/>
      </w:divBdr>
    </w:div>
    <w:div w:id="748187801">
      <w:bodyDiv w:val="1"/>
      <w:marLeft w:val="0"/>
      <w:marRight w:val="0"/>
      <w:marTop w:val="0"/>
      <w:marBottom w:val="0"/>
      <w:divBdr>
        <w:top w:val="none" w:sz="0" w:space="0" w:color="auto"/>
        <w:left w:val="none" w:sz="0" w:space="0" w:color="auto"/>
        <w:bottom w:val="none" w:sz="0" w:space="0" w:color="auto"/>
        <w:right w:val="none" w:sz="0" w:space="0" w:color="auto"/>
      </w:divBdr>
    </w:div>
    <w:div w:id="751706162">
      <w:bodyDiv w:val="1"/>
      <w:marLeft w:val="0"/>
      <w:marRight w:val="0"/>
      <w:marTop w:val="0"/>
      <w:marBottom w:val="0"/>
      <w:divBdr>
        <w:top w:val="none" w:sz="0" w:space="0" w:color="auto"/>
        <w:left w:val="none" w:sz="0" w:space="0" w:color="auto"/>
        <w:bottom w:val="none" w:sz="0" w:space="0" w:color="auto"/>
        <w:right w:val="none" w:sz="0" w:space="0" w:color="auto"/>
      </w:divBdr>
    </w:div>
    <w:div w:id="752048492">
      <w:bodyDiv w:val="1"/>
      <w:marLeft w:val="0"/>
      <w:marRight w:val="0"/>
      <w:marTop w:val="0"/>
      <w:marBottom w:val="0"/>
      <w:divBdr>
        <w:top w:val="none" w:sz="0" w:space="0" w:color="auto"/>
        <w:left w:val="none" w:sz="0" w:space="0" w:color="auto"/>
        <w:bottom w:val="none" w:sz="0" w:space="0" w:color="auto"/>
        <w:right w:val="none" w:sz="0" w:space="0" w:color="auto"/>
      </w:divBdr>
    </w:div>
    <w:div w:id="756286852">
      <w:bodyDiv w:val="1"/>
      <w:marLeft w:val="0"/>
      <w:marRight w:val="0"/>
      <w:marTop w:val="0"/>
      <w:marBottom w:val="0"/>
      <w:divBdr>
        <w:top w:val="none" w:sz="0" w:space="0" w:color="auto"/>
        <w:left w:val="none" w:sz="0" w:space="0" w:color="auto"/>
        <w:bottom w:val="none" w:sz="0" w:space="0" w:color="auto"/>
        <w:right w:val="none" w:sz="0" w:space="0" w:color="auto"/>
      </w:divBdr>
    </w:div>
    <w:div w:id="758912732">
      <w:bodyDiv w:val="1"/>
      <w:marLeft w:val="0"/>
      <w:marRight w:val="0"/>
      <w:marTop w:val="0"/>
      <w:marBottom w:val="0"/>
      <w:divBdr>
        <w:top w:val="none" w:sz="0" w:space="0" w:color="auto"/>
        <w:left w:val="none" w:sz="0" w:space="0" w:color="auto"/>
        <w:bottom w:val="none" w:sz="0" w:space="0" w:color="auto"/>
        <w:right w:val="none" w:sz="0" w:space="0" w:color="auto"/>
      </w:divBdr>
    </w:div>
    <w:div w:id="759184146">
      <w:bodyDiv w:val="1"/>
      <w:marLeft w:val="0"/>
      <w:marRight w:val="0"/>
      <w:marTop w:val="0"/>
      <w:marBottom w:val="0"/>
      <w:divBdr>
        <w:top w:val="none" w:sz="0" w:space="0" w:color="auto"/>
        <w:left w:val="none" w:sz="0" w:space="0" w:color="auto"/>
        <w:bottom w:val="none" w:sz="0" w:space="0" w:color="auto"/>
        <w:right w:val="none" w:sz="0" w:space="0" w:color="auto"/>
      </w:divBdr>
    </w:div>
    <w:div w:id="761534903">
      <w:bodyDiv w:val="1"/>
      <w:marLeft w:val="0"/>
      <w:marRight w:val="0"/>
      <w:marTop w:val="0"/>
      <w:marBottom w:val="0"/>
      <w:divBdr>
        <w:top w:val="none" w:sz="0" w:space="0" w:color="auto"/>
        <w:left w:val="none" w:sz="0" w:space="0" w:color="auto"/>
        <w:bottom w:val="none" w:sz="0" w:space="0" w:color="auto"/>
        <w:right w:val="none" w:sz="0" w:space="0" w:color="auto"/>
      </w:divBdr>
    </w:div>
    <w:div w:id="761872348">
      <w:bodyDiv w:val="1"/>
      <w:marLeft w:val="0"/>
      <w:marRight w:val="0"/>
      <w:marTop w:val="0"/>
      <w:marBottom w:val="0"/>
      <w:divBdr>
        <w:top w:val="none" w:sz="0" w:space="0" w:color="auto"/>
        <w:left w:val="none" w:sz="0" w:space="0" w:color="auto"/>
        <w:bottom w:val="none" w:sz="0" w:space="0" w:color="auto"/>
        <w:right w:val="none" w:sz="0" w:space="0" w:color="auto"/>
      </w:divBdr>
    </w:div>
    <w:div w:id="762608306">
      <w:bodyDiv w:val="1"/>
      <w:marLeft w:val="0"/>
      <w:marRight w:val="0"/>
      <w:marTop w:val="0"/>
      <w:marBottom w:val="0"/>
      <w:divBdr>
        <w:top w:val="none" w:sz="0" w:space="0" w:color="auto"/>
        <w:left w:val="none" w:sz="0" w:space="0" w:color="auto"/>
        <w:bottom w:val="none" w:sz="0" w:space="0" w:color="auto"/>
        <w:right w:val="none" w:sz="0" w:space="0" w:color="auto"/>
      </w:divBdr>
    </w:div>
    <w:div w:id="765349763">
      <w:bodyDiv w:val="1"/>
      <w:marLeft w:val="0"/>
      <w:marRight w:val="0"/>
      <w:marTop w:val="0"/>
      <w:marBottom w:val="0"/>
      <w:divBdr>
        <w:top w:val="none" w:sz="0" w:space="0" w:color="auto"/>
        <w:left w:val="none" w:sz="0" w:space="0" w:color="auto"/>
        <w:bottom w:val="none" w:sz="0" w:space="0" w:color="auto"/>
        <w:right w:val="none" w:sz="0" w:space="0" w:color="auto"/>
      </w:divBdr>
    </w:div>
    <w:div w:id="767966069">
      <w:bodyDiv w:val="1"/>
      <w:marLeft w:val="0"/>
      <w:marRight w:val="0"/>
      <w:marTop w:val="0"/>
      <w:marBottom w:val="0"/>
      <w:divBdr>
        <w:top w:val="none" w:sz="0" w:space="0" w:color="auto"/>
        <w:left w:val="none" w:sz="0" w:space="0" w:color="auto"/>
        <w:bottom w:val="none" w:sz="0" w:space="0" w:color="auto"/>
        <w:right w:val="none" w:sz="0" w:space="0" w:color="auto"/>
      </w:divBdr>
    </w:div>
    <w:div w:id="772549851">
      <w:bodyDiv w:val="1"/>
      <w:marLeft w:val="0"/>
      <w:marRight w:val="0"/>
      <w:marTop w:val="0"/>
      <w:marBottom w:val="0"/>
      <w:divBdr>
        <w:top w:val="none" w:sz="0" w:space="0" w:color="auto"/>
        <w:left w:val="none" w:sz="0" w:space="0" w:color="auto"/>
        <w:bottom w:val="none" w:sz="0" w:space="0" w:color="auto"/>
        <w:right w:val="none" w:sz="0" w:space="0" w:color="auto"/>
      </w:divBdr>
    </w:div>
    <w:div w:id="777407698">
      <w:bodyDiv w:val="1"/>
      <w:marLeft w:val="0"/>
      <w:marRight w:val="0"/>
      <w:marTop w:val="0"/>
      <w:marBottom w:val="0"/>
      <w:divBdr>
        <w:top w:val="none" w:sz="0" w:space="0" w:color="auto"/>
        <w:left w:val="none" w:sz="0" w:space="0" w:color="auto"/>
        <w:bottom w:val="none" w:sz="0" w:space="0" w:color="auto"/>
        <w:right w:val="none" w:sz="0" w:space="0" w:color="auto"/>
      </w:divBdr>
    </w:div>
    <w:div w:id="778454056">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567457">
      <w:bodyDiv w:val="1"/>
      <w:marLeft w:val="0"/>
      <w:marRight w:val="0"/>
      <w:marTop w:val="0"/>
      <w:marBottom w:val="0"/>
      <w:divBdr>
        <w:top w:val="none" w:sz="0" w:space="0" w:color="auto"/>
        <w:left w:val="none" w:sz="0" w:space="0" w:color="auto"/>
        <w:bottom w:val="none" w:sz="0" w:space="0" w:color="auto"/>
        <w:right w:val="none" w:sz="0" w:space="0" w:color="auto"/>
      </w:divBdr>
    </w:div>
    <w:div w:id="780152902">
      <w:bodyDiv w:val="1"/>
      <w:marLeft w:val="0"/>
      <w:marRight w:val="0"/>
      <w:marTop w:val="0"/>
      <w:marBottom w:val="0"/>
      <w:divBdr>
        <w:top w:val="none" w:sz="0" w:space="0" w:color="auto"/>
        <w:left w:val="none" w:sz="0" w:space="0" w:color="auto"/>
        <w:bottom w:val="none" w:sz="0" w:space="0" w:color="auto"/>
        <w:right w:val="none" w:sz="0" w:space="0" w:color="auto"/>
      </w:divBdr>
    </w:div>
    <w:div w:id="780998104">
      <w:bodyDiv w:val="1"/>
      <w:marLeft w:val="0"/>
      <w:marRight w:val="0"/>
      <w:marTop w:val="0"/>
      <w:marBottom w:val="0"/>
      <w:divBdr>
        <w:top w:val="none" w:sz="0" w:space="0" w:color="auto"/>
        <w:left w:val="none" w:sz="0" w:space="0" w:color="auto"/>
        <w:bottom w:val="none" w:sz="0" w:space="0" w:color="auto"/>
        <w:right w:val="none" w:sz="0" w:space="0" w:color="auto"/>
      </w:divBdr>
    </w:div>
    <w:div w:id="788007613">
      <w:bodyDiv w:val="1"/>
      <w:marLeft w:val="0"/>
      <w:marRight w:val="0"/>
      <w:marTop w:val="0"/>
      <w:marBottom w:val="0"/>
      <w:divBdr>
        <w:top w:val="none" w:sz="0" w:space="0" w:color="auto"/>
        <w:left w:val="none" w:sz="0" w:space="0" w:color="auto"/>
        <w:bottom w:val="none" w:sz="0" w:space="0" w:color="auto"/>
        <w:right w:val="none" w:sz="0" w:space="0" w:color="auto"/>
      </w:divBdr>
    </w:div>
    <w:div w:id="790318305">
      <w:bodyDiv w:val="1"/>
      <w:marLeft w:val="0"/>
      <w:marRight w:val="0"/>
      <w:marTop w:val="0"/>
      <w:marBottom w:val="0"/>
      <w:divBdr>
        <w:top w:val="none" w:sz="0" w:space="0" w:color="auto"/>
        <w:left w:val="none" w:sz="0" w:space="0" w:color="auto"/>
        <w:bottom w:val="none" w:sz="0" w:space="0" w:color="auto"/>
        <w:right w:val="none" w:sz="0" w:space="0" w:color="auto"/>
      </w:divBdr>
    </w:div>
    <w:div w:id="795872731">
      <w:bodyDiv w:val="1"/>
      <w:marLeft w:val="0"/>
      <w:marRight w:val="0"/>
      <w:marTop w:val="0"/>
      <w:marBottom w:val="0"/>
      <w:divBdr>
        <w:top w:val="none" w:sz="0" w:space="0" w:color="auto"/>
        <w:left w:val="none" w:sz="0" w:space="0" w:color="auto"/>
        <w:bottom w:val="none" w:sz="0" w:space="0" w:color="auto"/>
        <w:right w:val="none" w:sz="0" w:space="0" w:color="auto"/>
      </w:divBdr>
    </w:div>
    <w:div w:id="799610711">
      <w:bodyDiv w:val="1"/>
      <w:marLeft w:val="0"/>
      <w:marRight w:val="0"/>
      <w:marTop w:val="0"/>
      <w:marBottom w:val="0"/>
      <w:divBdr>
        <w:top w:val="none" w:sz="0" w:space="0" w:color="auto"/>
        <w:left w:val="none" w:sz="0" w:space="0" w:color="auto"/>
        <w:bottom w:val="none" w:sz="0" w:space="0" w:color="auto"/>
        <w:right w:val="none" w:sz="0" w:space="0" w:color="auto"/>
      </w:divBdr>
    </w:div>
    <w:div w:id="799806975">
      <w:bodyDiv w:val="1"/>
      <w:marLeft w:val="0"/>
      <w:marRight w:val="0"/>
      <w:marTop w:val="0"/>
      <w:marBottom w:val="0"/>
      <w:divBdr>
        <w:top w:val="none" w:sz="0" w:space="0" w:color="auto"/>
        <w:left w:val="none" w:sz="0" w:space="0" w:color="auto"/>
        <w:bottom w:val="none" w:sz="0" w:space="0" w:color="auto"/>
        <w:right w:val="none" w:sz="0" w:space="0" w:color="auto"/>
      </w:divBdr>
    </w:div>
    <w:div w:id="803959931">
      <w:bodyDiv w:val="1"/>
      <w:marLeft w:val="0"/>
      <w:marRight w:val="0"/>
      <w:marTop w:val="0"/>
      <w:marBottom w:val="0"/>
      <w:divBdr>
        <w:top w:val="none" w:sz="0" w:space="0" w:color="auto"/>
        <w:left w:val="none" w:sz="0" w:space="0" w:color="auto"/>
        <w:bottom w:val="none" w:sz="0" w:space="0" w:color="auto"/>
        <w:right w:val="none" w:sz="0" w:space="0" w:color="auto"/>
      </w:divBdr>
    </w:div>
    <w:div w:id="805390546">
      <w:bodyDiv w:val="1"/>
      <w:marLeft w:val="0"/>
      <w:marRight w:val="0"/>
      <w:marTop w:val="0"/>
      <w:marBottom w:val="0"/>
      <w:divBdr>
        <w:top w:val="none" w:sz="0" w:space="0" w:color="auto"/>
        <w:left w:val="none" w:sz="0" w:space="0" w:color="auto"/>
        <w:bottom w:val="none" w:sz="0" w:space="0" w:color="auto"/>
        <w:right w:val="none" w:sz="0" w:space="0" w:color="auto"/>
      </w:divBdr>
    </w:div>
    <w:div w:id="805977639">
      <w:bodyDiv w:val="1"/>
      <w:marLeft w:val="0"/>
      <w:marRight w:val="0"/>
      <w:marTop w:val="0"/>
      <w:marBottom w:val="0"/>
      <w:divBdr>
        <w:top w:val="none" w:sz="0" w:space="0" w:color="auto"/>
        <w:left w:val="none" w:sz="0" w:space="0" w:color="auto"/>
        <w:bottom w:val="none" w:sz="0" w:space="0" w:color="auto"/>
        <w:right w:val="none" w:sz="0" w:space="0" w:color="auto"/>
      </w:divBdr>
    </w:div>
    <w:div w:id="808934405">
      <w:bodyDiv w:val="1"/>
      <w:marLeft w:val="0"/>
      <w:marRight w:val="0"/>
      <w:marTop w:val="0"/>
      <w:marBottom w:val="0"/>
      <w:divBdr>
        <w:top w:val="none" w:sz="0" w:space="0" w:color="auto"/>
        <w:left w:val="none" w:sz="0" w:space="0" w:color="auto"/>
        <w:bottom w:val="none" w:sz="0" w:space="0" w:color="auto"/>
        <w:right w:val="none" w:sz="0" w:space="0" w:color="auto"/>
      </w:divBdr>
    </w:div>
    <w:div w:id="810252316">
      <w:bodyDiv w:val="1"/>
      <w:marLeft w:val="0"/>
      <w:marRight w:val="0"/>
      <w:marTop w:val="0"/>
      <w:marBottom w:val="0"/>
      <w:divBdr>
        <w:top w:val="none" w:sz="0" w:space="0" w:color="auto"/>
        <w:left w:val="none" w:sz="0" w:space="0" w:color="auto"/>
        <w:bottom w:val="none" w:sz="0" w:space="0" w:color="auto"/>
        <w:right w:val="none" w:sz="0" w:space="0" w:color="auto"/>
      </w:divBdr>
    </w:div>
    <w:div w:id="810363226">
      <w:bodyDiv w:val="1"/>
      <w:marLeft w:val="0"/>
      <w:marRight w:val="0"/>
      <w:marTop w:val="0"/>
      <w:marBottom w:val="0"/>
      <w:divBdr>
        <w:top w:val="none" w:sz="0" w:space="0" w:color="auto"/>
        <w:left w:val="none" w:sz="0" w:space="0" w:color="auto"/>
        <w:bottom w:val="none" w:sz="0" w:space="0" w:color="auto"/>
        <w:right w:val="none" w:sz="0" w:space="0" w:color="auto"/>
      </w:divBdr>
    </w:div>
    <w:div w:id="812019308">
      <w:bodyDiv w:val="1"/>
      <w:marLeft w:val="0"/>
      <w:marRight w:val="0"/>
      <w:marTop w:val="0"/>
      <w:marBottom w:val="0"/>
      <w:divBdr>
        <w:top w:val="none" w:sz="0" w:space="0" w:color="auto"/>
        <w:left w:val="none" w:sz="0" w:space="0" w:color="auto"/>
        <w:bottom w:val="none" w:sz="0" w:space="0" w:color="auto"/>
        <w:right w:val="none" w:sz="0" w:space="0" w:color="auto"/>
      </w:divBdr>
    </w:div>
    <w:div w:id="813369801">
      <w:bodyDiv w:val="1"/>
      <w:marLeft w:val="0"/>
      <w:marRight w:val="0"/>
      <w:marTop w:val="0"/>
      <w:marBottom w:val="0"/>
      <w:divBdr>
        <w:top w:val="none" w:sz="0" w:space="0" w:color="auto"/>
        <w:left w:val="none" w:sz="0" w:space="0" w:color="auto"/>
        <w:bottom w:val="none" w:sz="0" w:space="0" w:color="auto"/>
        <w:right w:val="none" w:sz="0" w:space="0" w:color="auto"/>
      </w:divBdr>
    </w:div>
    <w:div w:id="815336300">
      <w:bodyDiv w:val="1"/>
      <w:marLeft w:val="0"/>
      <w:marRight w:val="0"/>
      <w:marTop w:val="0"/>
      <w:marBottom w:val="0"/>
      <w:divBdr>
        <w:top w:val="none" w:sz="0" w:space="0" w:color="auto"/>
        <w:left w:val="none" w:sz="0" w:space="0" w:color="auto"/>
        <w:bottom w:val="none" w:sz="0" w:space="0" w:color="auto"/>
        <w:right w:val="none" w:sz="0" w:space="0" w:color="auto"/>
      </w:divBdr>
    </w:div>
    <w:div w:id="815491284">
      <w:bodyDiv w:val="1"/>
      <w:marLeft w:val="0"/>
      <w:marRight w:val="0"/>
      <w:marTop w:val="0"/>
      <w:marBottom w:val="0"/>
      <w:divBdr>
        <w:top w:val="none" w:sz="0" w:space="0" w:color="auto"/>
        <w:left w:val="none" w:sz="0" w:space="0" w:color="auto"/>
        <w:bottom w:val="none" w:sz="0" w:space="0" w:color="auto"/>
        <w:right w:val="none" w:sz="0" w:space="0" w:color="auto"/>
      </w:divBdr>
    </w:div>
    <w:div w:id="820195387">
      <w:bodyDiv w:val="1"/>
      <w:marLeft w:val="0"/>
      <w:marRight w:val="0"/>
      <w:marTop w:val="0"/>
      <w:marBottom w:val="0"/>
      <w:divBdr>
        <w:top w:val="none" w:sz="0" w:space="0" w:color="auto"/>
        <w:left w:val="none" w:sz="0" w:space="0" w:color="auto"/>
        <w:bottom w:val="none" w:sz="0" w:space="0" w:color="auto"/>
        <w:right w:val="none" w:sz="0" w:space="0" w:color="auto"/>
      </w:divBdr>
    </w:div>
    <w:div w:id="820346336">
      <w:bodyDiv w:val="1"/>
      <w:marLeft w:val="0"/>
      <w:marRight w:val="0"/>
      <w:marTop w:val="0"/>
      <w:marBottom w:val="0"/>
      <w:divBdr>
        <w:top w:val="none" w:sz="0" w:space="0" w:color="auto"/>
        <w:left w:val="none" w:sz="0" w:space="0" w:color="auto"/>
        <w:bottom w:val="none" w:sz="0" w:space="0" w:color="auto"/>
        <w:right w:val="none" w:sz="0" w:space="0" w:color="auto"/>
      </w:divBdr>
    </w:div>
    <w:div w:id="821578572">
      <w:bodyDiv w:val="1"/>
      <w:marLeft w:val="0"/>
      <w:marRight w:val="0"/>
      <w:marTop w:val="0"/>
      <w:marBottom w:val="0"/>
      <w:divBdr>
        <w:top w:val="none" w:sz="0" w:space="0" w:color="auto"/>
        <w:left w:val="none" w:sz="0" w:space="0" w:color="auto"/>
        <w:bottom w:val="none" w:sz="0" w:space="0" w:color="auto"/>
        <w:right w:val="none" w:sz="0" w:space="0" w:color="auto"/>
      </w:divBdr>
    </w:div>
    <w:div w:id="823156142">
      <w:bodyDiv w:val="1"/>
      <w:marLeft w:val="0"/>
      <w:marRight w:val="0"/>
      <w:marTop w:val="0"/>
      <w:marBottom w:val="0"/>
      <w:divBdr>
        <w:top w:val="none" w:sz="0" w:space="0" w:color="auto"/>
        <w:left w:val="none" w:sz="0" w:space="0" w:color="auto"/>
        <w:bottom w:val="none" w:sz="0" w:space="0" w:color="auto"/>
        <w:right w:val="none" w:sz="0" w:space="0" w:color="auto"/>
      </w:divBdr>
    </w:div>
    <w:div w:id="827092539">
      <w:bodyDiv w:val="1"/>
      <w:marLeft w:val="0"/>
      <w:marRight w:val="0"/>
      <w:marTop w:val="0"/>
      <w:marBottom w:val="0"/>
      <w:divBdr>
        <w:top w:val="none" w:sz="0" w:space="0" w:color="auto"/>
        <w:left w:val="none" w:sz="0" w:space="0" w:color="auto"/>
        <w:bottom w:val="none" w:sz="0" w:space="0" w:color="auto"/>
        <w:right w:val="none" w:sz="0" w:space="0" w:color="auto"/>
      </w:divBdr>
    </w:div>
    <w:div w:id="828209456">
      <w:bodyDiv w:val="1"/>
      <w:marLeft w:val="0"/>
      <w:marRight w:val="0"/>
      <w:marTop w:val="0"/>
      <w:marBottom w:val="0"/>
      <w:divBdr>
        <w:top w:val="none" w:sz="0" w:space="0" w:color="auto"/>
        <w:left w:val="none" w:sz="0" w:space="0" w:color="auto"/>
        <w:bottom w:val="none" w:sz="0" w:space="0" w:color="auto"/>
        <w:right w:val="none" w:sz="0" w:space="0" w:color="auto"/>
      </w:divBdr>
    </w:div>
    <w:div w:id="829905699">
      <w:bodyDiv w:val="1"/>
      <w:marLeft w:val="0"/>
      <w:marRight w:val="0"/>
      <w:marTop w:val="0"/>
      <w:marBottom w:val="0"/>
      <w:divBdr>
        <w:top w:val="none" w:sz="0" w:space="0" w:color="auto"/>
        <w:left w:val="none" w:sz="0" w:space="0" w:color="auto"/>
        <w:bottom w:val="none" w:sz="0" w:space="0" w:color="auto"/>
        <w:right w:val="none" w:sz="0" w:space="0" w:color="auto"/>
      </w:divBdr>
    </w:div>
    <w:div w:id="833448787">
      <w:bodyDiv w:val="1"/>
      <w:marLeft w:val="0"/>
      <w:marRight w:val="0"/>
      <w:marTop w:val="0"/>
      <w:marBottom w:val="0"/>
      <w:divBdr>
        <w:top w:val="none" w:sz="0" w:space="0" w:color="auto"/>
        <w:left w:val="none" w:sz="0" w:space="0" w:color="auto"/>
        <w:bottom w:val="none" w:sz="0" w:space="0" w:color="auto"/>
        <w:right w:val="none" w:sz="0" w:space="0" w:color="auto"/>
      </w:divBdr>
    </w:div>
    <w:div w:id="835654290">
      <w:bodyDiv w:val="1"/>
      <w:marLeft w:val="0"/>
      <w:marRight w:val="0"/>
      <w:marTop w:val="0"/>
      <w:marBottom w:val="0"/>
      <w:divBdr>
        <w:top w:val="none" w:sz="0" w:space="0" w:color="auto"/>
        <w:left w:val="none" w:sz="0" w:space="0" w:color="auto"/>
        <w:bottom w:val="none" w:sz="0" w:space="0" w:color="auto"/>
        <w:right w:val="none" w:sz="0" w:space="0" w:color="auto"/>
      </w:divBdr>
    </w:div>
    <w:div w:id="836649649">
      <w:bodyDiv w:val="1"/>
      <w:marLeft w:val="0"/>
      <w:marRight w:val="0"/>
      <w:marTop w:val="0"/>
      <w:marBottom w:val="0"/>
      <w:divBdr>
        <w:top w:val="none" w:sz="0" w:space="0" w:color="auto"/>
        <w:left w:val="none" w:sz="0" w:space="0" w:color="auto"/>
        <w:bottom w:val="none" w:sz="0" w:space="0" w:color="auto"/>
        <w:right w:val="none" w:sz="0" w:space="0" w:color="auto"/>
      </w:divBdr>
    </w:div>
    <w:div w:id="841436662">
      <w:bodyDiv w:val="1"/>
      <w:marLeft w:val="0"/>
      <w:marRight w:val="0"/>
      <w:marTop w:val="0"/>
      <w:marBottom w:val="0"/>
      <w:divBdr>
        <w:top w:val="none" w:sz="0" w:space="0" w:color="auto"/>
        <w:left w:val="none" w:sz="0" w:space="0" w:color="auto"/>
        <w:bottom w:val="none" w:sz="0" w:space="0" w:color="auto"/>
        <w:right w:val="none" w:sz="0" w:space="0" w:color="auto"/>
      </w:divBdr>
    </w:div>
    <w:div w:id="843973818">
      <w:bodyDiv w:val="1"/>
      <w:marLeft w:val="0"/>
      <w:marRight w:val="0"/>
      <w:marTop w:val="0"/>
      <w:marBottom w:val="0"/>
      <w:divBdr>
        <w:top w:val="none" w:sz="0" w:space="0" w:color="auto"/>
        <w:left w:val="none" w:sz="0" w:space="0" w:color="auto"/>
        <w:bottom w:val="none" w:sz="0" w:space="0" w:color="auto"/>
        <w:right w:val="none" w:sz="0" w:space="0" w:color="auto"/>
      </w:divBdr>
    </w:div>
    <w:div w:id="847527803">
      <w:bodyDiv w:val="1"/>
      <w:marLeft w:val="0"/>
      <w:marRight w:val="0"/>
      <w:marTop w:val="0"/>
      <w:marBottom w:val="0"/>
      <w:divBdr>
        <w:top w:val="none" w:sz="0" w:space="0" w:color="auto"/>
        <w:left w:val="none" w:sz="0" w:space="0" w:color="auto"/>
        <w:bottom w:val="none" w:sz="0" w:space="0" w:color="auto"/>
        <w:right w:val="none" w:sz="0" w:space="0" w:color="auto"/>
      </w:divBdr>
    </w:div>
    <w:div w:id="848368426">
      <w:bodyDiv w:val="1"/>
      <w:marLeft w:val="0"/>
      <w:marRight w:val="0"/>
      <w:marTop w:val="0"/>
      <w:marBottom w:val="0"/>
      <w:divBdr>
        <w:top w:val="none" w:sz="0" w:space="0" w:color="auto"/>
        <w:left w:val="none" w:sz="0" w:space="0" w:color="auto"/>
        <w:bottom w:val="none" w:sz="0" w:space="0" w:color="auto"/>
        <w:right w:val="none" w:sz="0" w:space="0" w:color="auto"/>
      </w:divBdr>
    </w:div>
    <w:div w:id="850224634">
      <w:bodyDiv w:val="1"/>
      <w:marLeft w:val="0"/>
      <w:marRight w:val="0"/>
      <w:marTop w:val="0"/>
      <w:marBottom w:val="0"/>
      <w:divBdr>
        <w:top w:val="none" w:sz="0" w:space="0" w:color="auto"/>
        <w:left w:val="none" w:sz="0" w:space="0" w:color="auto"/>
        <w:bottom w:val="none" w:sz="0" w:space="0" w:color="auto"/>
        <w:right w:val="none" w:sz="0" w:space="0" w:color="auto"/>
      </w:divBdr>
    </w:div>
    <w:div w:id="858928515">
      <w:bodyDiv w:val="1"/>
      <w:marLeft w:val="0"/>
      <w:marRight w:val="0"/>
      <w:marTop w:val="0"/>
      <w:marBottom w:val="0"/>
      <w:divBdr>
        <w:top w:val="none" w:sz="0" w:space="0" w:color="auto"/>
        <w:left w:val="none" w:sz="0" w:space="0" w:color="auto"/>
        <w:bottom w:val="none" w:sz="0" w:space="0" w:color="auto"/>
        <w:right w:val="none" w:sz="0" w:space="0" w:color="auto"/>
      </w:divBdr>
    </w:div>
    <w:div w:id="865825590">
      <w:bodyDiv w:val="1"/>
      <w:marLeft w:val="0"/>
      <w:marRight w:val="0"/>
      <w:marTop w:val="0"/>
      <w:marBottom w:val="0"/>
      <w:divBdr>
        <w:top w:val="none" w:sz="0" w:space="0" w:color="auto"/>
        <w:left w:val="none" w:sz="0" w:space="0" w:color="auto"/>
        <w:bottom w:val="none" w:sz="0" w:space="0" w:color="auto"/>
        <w:right w:val="none" w:sz="0" w:space="0" w:color="auto"/>
      </w:divBdr>
    </w:div>
    <w:div w:id="871847964">
      <w:bodyDiv w:val="1"/>
      <w:marLeft w:val="0"/>
      <w:marRight w:val="0"/>
      <w:marTop w:val="0"/>
      <w:marBottom w:val="0"/>
      <w:divBdr>
        <w:top w:val="none" w:sz="0" w:space="0" w:color="auto"/>
        <w:left w:val="none" w:sz="0" w:space="0" w:color="auto"/>
        <w:bottom w:val="none" w:sz="0" w:space="0" w:color="auto"/>
        <w:right w:val="none" w:sz="0" w:space="0" w:color="auto"/>
      </w:divBdr>
    </w:div>
    <w:div w:id="872042003">
      <w:bodyDiv w:val="1"/>
      <w:marLeft w:val="0"/>
      <w:marRight w:val="0"/>
      <w:marTop w:val="0"/>
      <w:marBottom w:val="0"/>
      <w:divBdr>
        <w:top w:val="none" w:sz="0" w:space="0" w:color="auto"/>
        <w:left w:val="none" w:sz="0" w:space="0" w:color="auto"/>
        <w:bottom w:val="none" w:sz="0" w:space="0" w:color="auto"/>
        <w:right w:val="none" w:sz="0" w:space="0" w:color="auto"/>
      </w:divBdr>
    </w:div>
    <w:div w:id="872425610">
      <w:bodyDiv w:val="1"/>
      <w:marLeft w:val="0"/>
      <w:marRight w:val="0"/>
      <w:marTop w:val="0"/>
      <w:marBottom w:val="0"/>
      <w:divBdr>
        <w:top w:val="none" w:sz="0" w:space="0" w:color="auto"/>
        <w:left w:val="none" w:sz="0" w:space="0" w:color="auto"/>
        <w:bottom w:val="none" w:sz="0" w:space="0" w:color="auto"/>
        <w:right w:val="none" w:sz="0" w:space="0" w:color="auto"/>
      </w:divBdr>
    </w:div>
    <w:div w:id="874930633">
      <w:bodyDiv w:val="1"/>
      <w:marLeft w:val="0"/>
      <w:marRight w:val="0"/>
      <w:marTop w:val="0"/>
      <w:marBottom w:val="0"/>
      <w:divBdr>
        <w:top w:val="none" w:sz="0" w:space="0" w:color="auto"/>
        <w:left w:val="none" w:sz="0" w:space="0" w:color="auto"/>
        <w:bottom w:val="none" w:sz="0" w:space="0" w:color="auto"/>
        <w:right w:val="none" w:sz="0" w:space="0" w:color="auto"/>
      </w:divBdr>
    </w:div>
    <w:div w:id="880094349">
      <w:bodyDiv w:val="1"/>
      <w:marLeft w:val="0"/>
      <w:marRight w:val="0"/>
      <w:marTop w:val="0"/>
      <w:marBottom w:val="0"/>
      <w:divBdr>
        <w:top w:val="none" w:sz="0" w:space="0" w:color="auto"/>
        <w:left w:val="none" w:sz="0" w:space="0" w:color="auto"/>
        <w:bottom w:val="none" w:sz="0" w:space="0" w:color="auto"/>
        <w:right w:val="none" w:sz="0" w:space="0" w:color="auto"/>
      </w:divBdr>
    </w:div>
    <w:div w:id="881332481">
      <w:bodyDiv w:val="1"/>
      <w:marLeft w:val="0"/>
      <w:marRight w:val="0"/>
      <w:marTop w:val="0"/>
      <w:marBottom w:val="0"/>
      <w:divBdr>
        <w:top w:val="none" w:sz="0" w:space="0" w:color="auto"/>
        <w:left w:val="none" w:sz="0" w:space="0" w:color="auto"/>
        <w:bottom w:val="none" w:sz="0" w:space="0" w:color="auto"/>
        <w:right w:val="none" w:sz="0" w:space="0" w:color="auto"/>
      </w:divBdr>
    </w:div>
    <w:div w:id="883562152">
      <w:bodyDiv w:val="1"/>
      <w:marLeft w:val="0"/>
      <w:marRight w:val="0"/>
      <w:marTop w:val="0"/>
      <w:marBottom w:val="0"/>
      <w:divBdr>
        <w:top w:val="none" w:sz="0" w:space="0" w:color="auto"/>
        <w:left w:val="none" w:sz="0" w:space="0" w:color="auto"/>
        <w:bottom w:val="none" w:sz="0" w:space="0" w:color="auto"/>
        <w:right w:val="none" w:sz="0" w:space="0" w:color="auto"/>
      </w:divBdr>
    </w:div>
    <w:div w:id="885795382">
      <w:bodyDiv w:val="1"/>
      <w:marLeft w:val="0"/>
      <w:marRight w:val="0"/>
      <w:marTop w:val="0"/>
      <w:marBottom w:val="0"/>
      <w:divBdr>
        <w:top w:val="none" w:sz="0" w:space="0" w:color="auto"/>
        <w:left w:val="none" w:sz="0" w:space="0" w:color="auto"/>
        <w:bottom w:val="none" w:sz="0" w:space="0" w:color="auto"/>
        <w:right w:val="none" w:sz="0" w:space="0" w:color="auto"/>
      </w:divBdr>
    </w:div>
    <w:div w:id="888423647">
      <w:bodyDiv w:val="1"/>
      <w:marLeft w:val="0"/>
      <w:marRight w:val="0"/>
      <w:marTop w:val="0"/>
      <w:marBottom w:val="0"/>
      <w:divBdr>
        <w:top w:val="none" w:sz="0" w:space="0" w:color="auto"/>
        <w:left w:val="none" w:sz="0" w:space="0" w:color="auto"/>
        <w:bottom w:val="none" w:sz="0" w:space="0" w:color="auto"/>
        <w:right w:val="none" w:sz="0" w:space="0" w:color="auto"/>
      </w:divBdr>
    </w:div>
    <w:div w:id="891186589">
      <w:bodyDiv w:val="1"/>
      <w:marLeft w:val="0"/>
      <w:marRight w:val="0"/>
      <w:marTop w:val="0"/>
      <w:marBottom w:val="0"/>
      <w:divBdr>
        <w:top w:val="none" w:sz="0" w:space="0" w:color="auto"/>
        <w:left w:val="none" w:sz="0" w:space="0" w:color="auto"/>
        <w:bottom w:val="none" w:sz="0" w:space="0" w:color="auto"/>
        <w:right w:val="none" w:sz="0" w:space="0" w:color="auto"/>
      </w:divBdr>
    </w:div>
    <w:div w:id="891622939">
      <w:bodyDiv w:val="1"/>
      <w:marLeft w:val="0"/>
      <w:marRight w:val="0"/>
      <w:marTop w:val="0"/>
      <w:marBottom w:val="0"/>
      <w:divBdr>
        <w:top w:val="none" w:sz="0" w:space="0" w:color="auto"/>
        <w:left w:val="none" w:sz="0" w:space="0" w:color="auto"/>
        <w:bottom w:val="none" w:sz="0" w:space="0" w:color="auto"/>
        <w:right w:val="none" w:sz="0" w:space="0" w:color="auto"/>
      </w:divBdr>
    </w:div>
    <w:div w:id="892471231">
      <w:bodyDiv w:val="1"/>
      <w:marLeft w:val="0"/>
      <w:marRight w:val="0"/>
      <w:marTop w:val="0"/>
      <w:marBottom w:val="0"/>
      <w:divBdr>
        <w:top w:val="none" w:sz="0" w:space="0" w:color="auto"/>
        <w:left w:val="none" w:sz="0" w:space="0" w:color="auto"/>
        <w:bottom w:val="none" w:sz="0" w:space="0" w:color="auto"/>
        <w:right w:val="none" w:sz="0" w:space="0" w:color="auto"/>
      </w:divBdr>
    </w:div>
    <w:div w:id="896163970">
      <w:bodyDiv w:val="1"/>
      <w:marLeft w:val="0"/>
      <w:marRight w:val="0"/>
      <w:marTop w:val="0"/>
      <w:marBottom w:val="0"/>
      <w:divBdr>
        <w:top w:val="none" w:sz="0" w:space="0" w:color="auto"/>
        <w:left w:val="none" w:sz="0" w:space="0" w:color="auto"/>
        <w:bottom w:val="none" w:sz="0" w:space="0" w:color="auto"/>
        <w:right w:val="none" w:sz="0" w:space="0" w:color="auto"/>
      </w:divBdr>
    </w:div>
    <w:div w:id="898633845">
      <w:bodyDiv w:val="1"/>
      <w:marLeft w:val="0"/>
      <w:marRight w:val="0"/>
      <w:marTop w:val="0"/>
      <w:marBottom w:val="0"/>
      <w:divBdr>
        <w:top w:val="none" w:sz="0" w:space="0" w:color="auto"/>
        <w:left w:val="none" w:sz="0" w:space="0" w:color="auto"/>
        <w:bottom w:val="none" w:sz="0" w:space="0" w:color="auto"/>
        <w:right w:val="none" w:sz="0" w:space="0" w:color="auto"/>
      </w:divBdr>
    </w:div>
    <w:div w:id="899553778">
      <w:bodyDiv w:val="1"/>
      <w:marLeft w:val="0"/>
      <w:marRight w:val="0"/>
      <w:marTop w:val="0"/>
      <w:marBottom w:val="0"/>
      <w:divBdr>
        <w:top w:val="none" w:sz="0" w:space="0" w:color="auto"/>
        <w:left w:val="none" w:sz="0" w:space="0" w:color="auto"/>
        <w:bottom w:val="none" w:sz="0" w:space="0" w:color="auto"/>
        <w:right w:val="none" w:sz="0" w:space="0" w:color="auto"/>
      </w:divBdr>
    </w:div>
    <w:div w:id="900406777">
      <w:bodyDiv w:val="1"/>
      <w:marLeft w:val="0"/>
      <w:marRight w:val="0"/>
      <w:marTop w:val="0"/>
      <w:marBottom w:val="0"/>
      <w:divBdr>
        <w:top w:val="none" w:sz="0" w:space="0" w:color="auto"/>
        <w:left w:val="none" w:sz="0" w:space="0" w:color="auto"/>
        <w:bottom w:val="none" w:sz="0" w:space="0" w:color="auto"/>
        <w:right w:val="none" w:sz="0" w:space="0" w:color="auto"/>
      </w:divBdr>
    </w:div>
    <w:div w:id="902986087">
      <w:bodyDiv w:val="1"/>
      <w:marLeft w:val="0"/>
      <w:marRight w:val="0"/>
      <w:marTop w:val="0"/>
      <w:marBottom w:val="0"/>
      <w:divBdr>
        <w:top w:val="none" w:sz="0" w:space="0" w:color="auto"/>
        <w:left w:val="none" w:sz="0" w:space="0" w:color="auto"/>
        <w:bottom w:val="none" w:sz="0" w:space="0" w:color="auto"/>
        <w:right w:val="none" w:sz="0" w:space="0" w:color="auto"/>
      </w:divBdr>
    </w:div>
    <w:div w:id="905338431">
      <w:bodyDiv w:val="1"/>
      <w:marLeft w:val="0"/>
      <w:marRight w:val="0"/>
      <w:marTop w:val="0"/>
      <w:marBottom w:val="0"/>
      <w:divBdr>
        <w:top w:val="none" w:sz="0" w:space="0" w:color="auto"/>
        <w:left w:val="none" w:sz="0" w:space="0" w:color="auto"/>
        <w:bottom w:val="none" w:sz="0" w:space="0" w:color="auto"/>
        <w:right w:val="none" w:sz="0" w:space="0" w:color="auto"/>
      </w:divBdr>
    </w:div>
    <w:div w:id="916086261">
      <w:bodyDiv w:val="1"/>
      <w:marLeft w:val="0"/>
      <w:marRight w:val="0"/>
      <w:marTop w:val="0"/>
      <w:marBottom w:val="0"/>
      <w:divBdr>
        <w:top w:val="none" w:sz="0" w:space="0" w:color="auto"/>
        <w:left w:val="none" w:sz="0" w:space="0" w:color="auto"/>
        <w:bottom w:val="none" w:sz="0" w:space="0" w:color="auto"/>
        <w:right w:val="none" w:sz="0" w:space="0" w:color="auto"/>
      </w:divBdr>
    </w:div>
    <w:div w:id="917204317">
      <w:bodyDiv w:val="1"/>
      <w:marLeft w:val="0"/>
      <w:marRight w:val="0"/>
      <w:marTop w:val="0"/>
      <w:marBottom w:val="0"/>
      <w:divBdr>
        <w:top w:val="none" w:sz="0" w:space="0" w:color="auto"/>
        <w:left w:val="none" w:sz="0" w:space="0" w:color="auto"/>
        <w:bottom w:val="none" w:sz="0" w:space="0" w:color="auto"/>
        <w:right w:val="none" w:sz="0" w:space="0" w:color="auto"/>
      </w:divBdr>
    </w:div>
    <w:div w:id="917516971">
      <w:bodyDiv w:val="1"/>
      <w:marLeft w:val="0"/>
      <w:marRight w:val="0"/>
      <w:marTop w:val="0"/>
      <w:marBottom w:val="0"/>
      <w:divBdr>
        <w:top w:val="none" w:sz="0" w:space="0" w:color="auto"/>
        <w:left w:val="none" w:sz="0" w:space="0" w:color="auto"/>
        <w:bottom w:val="none" w:sz="0" w:space="0" w:color="auto"/>
        <w:right w:val="none" w:sz="0" w:space="0" w:color="auto"/>
      </w:divBdr>
    </w:div>
    <w:div w:id="918634794">
      <w:bodyDiv w:val="1"/>
      <w:marLeft w:val="0"/>
      <w:marRight w:val="0"/>
      <w:marTop w:val="0"/>
      <w:marBottom w:val="0"/>
      <w:divBdr>
        <w:top w:val="none" w:sz="0" w:space="0" w:color="auto"/>
        <w:left w:val="none" w:sz="0" w:space="0" w:color="auto"/>
        <w:bottom w:val="none" w:sz="0" w:space="0" w:color="auto"/>
        <w:right w:val="none" w:sz="0" w:space="0" w:color="auto"/>
      </w:divBdr>
    </w:div>
    <w:div w:id="920796356">
      <w:bodyDiv w:val="1"/>
      <w:marLeft w:val="0"/>
      <w:marRight w:val="0"/>
      <w:marTop w:val="0"/>
      <w:marBottom w:val="0"/>
      <w:divBdr>
        <w:top w:val="none" w:sz="0" w:space="0" w:color="auto"/>
        <w:left w:val="none" w:sz="0" w:space="0" w:color="auto"/>
        <w:bottom w:val="none" w:sz="0" w:space="0" w:color="auto"/>
        <w:right w:val="none" w:sz="0" w:space="0" w:color="auto"/>
      </w:divBdr>
    </w:div>
    <w:div w:id="921186603">
      <w:bodyDiv w:val="1"/>
      <w:marLeft w:val="0"/>
      <w:marRight w:val="0"/>
      <w:marTop w:val="0"/>
      <w:marBottom w:val="0"/>
      <w:divBdr>
        <w:top w:val="none" w:sz="0" w:space="0" w:color="auto"/>
        <w:left w:val="none" w:sz="0" w:space="0" w:color="auto"/>
        <w:bottom w:val="none" w:sz="0" w:space="0" w:color="auto"/>
        <w:right w:val="none" w:sz="0" w:space="0" w:color="auto"/>
      </w:divBdr>
    </w:div>
    <w:div w:id="923731094">
      <w:bodyDiv w:val="1"/>
      <w:marLeft w:val="0"/>
      <w:marRight w:val="0"/>
      <w:marTop w:val="0"/>
      <w:marBottom w:val="0"/>
      <w:divBdr>
        <w:top w:val="none" w:sz="0" w:space="0" w:color="auto"/>
        <w:left w:val="none" w:sz="0" w:space="0" w:color="auto"/>
        <w:bottom w:val="none" w:sz="0" w:space="0" w:color="auto"/>
        <w:right w:val="none" w:sz="0" w:space="0" w:color="auto"/>
      </w:divBdr>
    </w:div>
    <w:div w:id="924073629">
      <w:bodyDiv w:val="1"/>
      <w:marLeft w:val="0"/>
      <w:marRight w:val="0"/>
      <w:marTop w:val="0"/>
      <w:marBottom w:val="0"/>
      <w:divBdr>
        <w:top w:val="none" w:sz="0" w:space="0" w:color="auto"/>
        <w:left w:val="none" w:sz="0" w:space="0" w:color="auto"/>
        <w:bottom w:val="none" w:sz="0" w:space="0" w:color="auto"/>
        <w:right w:val="none" w:sz="0" w:space="0" w:color="auto"/>
      </w:divBdr>
    </w:div>
    <w:div w:id="924648204">
      <w:bodyDiv w:val="1"/>
      <w:marLeft w:val="0"/>
      <w:marRight w:val="0"/>
      <w:marTop w:val="0"/>
      <w:marBottom w:val="0"/>
      <w:divBdr>
        <w:top w:val="none" w:sz="0" w:space="0" w:color="auto"/>
        <w:left w:val="none" w:sz="0" w:space="0" w:color="auto"/>
        <w:bottom w:val="none" w:sz="0" w:space="0" w:color="auto"/>
        <w:right w:val="none" w:sz="0" w:space="0" w:color="auto"/>
      </w:divBdr>
    </w:div>
    <w:div w:id="928391969">
      <w:bodyDiv w:val="1"/>
      <w:marLeft w:val="0"/>
      <w:marRight w:val="0"/>
      <w:marTop w:val="0"/>
      <w:marBottom w:val="0"/>
      <w:divBdr>
        <w:top w:val="none" w:sz="0" w:space="0" w:color="auto"/>
        <w:left w:val="none" w:sz="0" w:space="0" w:color="auto"/>
        <w:bottom w:val="none" w:sz="0" w:space="0" w:color="auto"/>
        <w:right w:val="none" w:sz="0" w:space="0" w:color="auto"/>
      </w:divBdr>
    </w:div>
    <w:div w:id="929122001">
      <w:bodyDiv w:val="1"/>
      <w:marLeft w:val="0"/>
      <w:marRight w:val="0"/>
      <w:marTop w:val="0"/>
      <w:marBottom w:val="0"/>
      <w:divBdr>
        <w:top w:val="none" w:sz="0" w:space="0" w:color="auto"/>
        <w:left w:val="none" w:sz="0" w:space="0" w:color="auto"/>
        <w:bottom w:val="none" w:sz="0" w:space="0" w:color="auto"/>
        <w:right w:val="none" w:sz="0" w:space="0" w:color="auto"/>
      </w:divBdr>
    </w:div>
    <w:div w:id="930426882">
      <w:bodyDiv w:val="1"/>
      <w:marLeft w:val="0"/>
      <w:marRight w:val="0"/>
      <w:marTop w:val="0"/>
      <w:marBottom w:val="0"/>
      <w:divBdr>
        <w:top w:val="none" w:sz="0" w:space="0" w:color="auto"/>
        <w:left w:val="none" w:sz="0" w:space="0" w:color="auto"/>
        <w:bottom w:val="none" w:sz="0" w:space="0" w:color="auto"/>
        <w:right w:val="none" w:sz="0" w:space="0" w:color="auto"/>
      </w:divBdr>
    </w:div>
    <w:div w:id="931203689">
      <w:bodyDiv w:val="1"/>
      <w:marLeft w:val="0"/>
      <w:marRight w:val="0"/>
      <w:marTop w:val="0"/>
      <w:marBottom w:val="0"/>
      <w:divBdr>
        <w:top w:val="none" w:sz="0" w:space="0" w:color="auto"/>
        <w:left w:val="none" w:sz="0" w:space="0" w:color="auto"/>
        <w:bottom w:val="none" w:sz="0" w:space="0" w:color="auto"/>
        <w:right w:val="none" w:sz="0" w:space="0" w:color="auto"/>
      </w:divBdr>
    </w:div>
    <w:div w:id="932399954">
      <w:bodyDiv w:val="1"/>
      <w:marLeft w:val="0"/>
      <w:marRight w:val="0"/>
      <w:marTop w:val="0"/>
      <w:marBottom w:val="0"/>
      <w:divBdr>
        <w:top w:val="none" w:sz="0" w:space="0" w:color="auto"/>
        <w:left w:val="none" w:sz="0" w:space="0" w:color="auto"/>
        <w:bottom w:val="none" w:sz="0" w:space="0" w:color="auto"/>
        <w:right w:val="none" w:sz="0" w:space="0" w:color="auto"/>
      </w:divBdr>
    </w:div>
    <w:div w:id="932785908">
      <w:bodyDiv w:val="1"/>
      <w:marLeft w:val="0"/>
      <w:marRight w:val="0"/>
      <w:marTop w:val="0"/>
      <w:marBottom w:val="0"/>
      <w:divBdr>
        <w:top w:val="none" w:sz="0" w:space="0" w:color="auto"/>
        <w:left w:val="none" w:sz="0" w:space="0" w:color="auto"/>
        <w:bottom w:val="none" w:sz="0" w:space="0" w:color="auto"/>
        <w:right w:val="none" w:sz="0" w:space="0" w:color="auto"/>
      </w:divBdr>
    </w:div>
    <w:div w:id="933633264">
      <w:bodyDiv w:val="1"/>
      <w:marLeft w:val="0"/>
      <w:marRight w:val="0"/>
      <w:marTop w:val="0"/>
      <w:marBottom w:val="0"/>
      <w:divBdr>
        <w:top w:val="none" w:sz="0" w:space="0" w:color="auto"/>
        <w:left w:val="none" w:sz="0" w:space="0" w:color="auto"/>
        <w:bottom w:val="none" w:sz="0" w:space="0" w:color="auto"/>
        <w:right w:val="none" w:sz="0" w:space="0" w:color="auto"/>
      </w:divBdr>
    </w:div>
    <w:div w:id="937951526">
      <w:bodyDiv w:val="1"/>
      <w:marLeft w:val="0"/>
      <w:marRight w:val="0"/>
      <w:marTop w:val="0"/>
      <w:marBottom w:val="0"/>
      <w:divBdr>
        <w:top w:val="none" w:sz="0" w:space="0" w:color="auto"/>
        <w:left w:val="none" w:sz="0" w:space="0" w:color="auto"/>
        <w:bottom w:val="none" w:sz="0" w:space="0" w:color="auto"/>
        <w:right w:val="none" w:sz="0" w:space="0" w:color="auto"/>
      </w:divBdr>
    </w:div>
    <w:div w:id="939333407">
      <w:bodyDiv w:val="1"/>
      <w:marLeft w:val="0"/>
      <w:marRight w:val="0"/>
      <w:marTop w:val="0"/>
      <w:marBottom w:val="0"/>
      <w:divBdr>
        <w:top w:val="none" w:sz="0" w:space="0" w:color="auto"/>
        <w:left w:val="none" w:sz="0" w:space="0" w:color="auto"/>
        <w:bottom w:val="none" w:sz="0" w:space="0" w:color="auto"/>
        <w:right w:val="none" w:sz="0" w:space="0" w:color="auto"/>
      </w:divBdr>
    </w:div>
    <w:div w:id="939601050">
      <w:bodyDiv w:val="1"/>
      <w:marLeft w:val="0"/>
      <w:marRight w:val="0"/>
      <w:marTop w:val="0"/>
      <w:marBottom w:val="0"/>
      <w:divBdr>
        <w:top w:val="none" w:sz="0" w:space="0" w:color="auto"/>
        <w:left w:val="none" w:sz="0" w:space="0" w:color="auto"/>
        <w:bottom w:val="none" w:sz="0" w:space="0" w:color="auto"/>
        <w:right w:val="none" w:sz="0" w:space="0" w:color="auto"/>
      </w:divBdr>
    </w:div>
    <w:div w:id="942541204">
      <w:bodyDiv w:val="1"/>
      <w:marLeft w:val="0"/>
      <w:marRight w:val="0"/>
      <w:marTop w:val="0"/>
      <w:marBottom w:val="0"/>
      <w:divBdr>
        <w:top w:val="none" w:sz="0" w:space="0" w:color="auto"/>
        <w:left w:val="none" w:sz="0" w:space="0" w:color="auto"/>
        <w:bottom w:val="none" w:sz="0" w:space="0" w:color="auto"/>
        <w:right w:val="none" w:sz="0" w:space="0" w:color="auto"/>
      </w:divBdr>
    </w:div>
    <w:div w:id="943923654">
      <w:bodyDiv w:val="1"/>
      <w:marLeft w:val="0"/>
      <w:marRight w:val="0"/>
      <w:marTop w:val="0"/>
      <w:marBottom w:val="0"/>
      <w:divBdr>
        <w:top w:val="none" w:sz="0" w:space="0" w:color="auto"/>
        <w:left w:val="none" w:sz="0" w:space="0" w:color="auto"/>
        <w:bottom w:val="none" w:sz="0" w:space="0" w:color="auto"/>
        <w:right w:val="none" w:sz="0" w:space="0" w:color="auto"/>
      </w:divBdr>
    </w:div>
    <w:div w:id="944774232">
      <w:bodyDiv w:val="1"/>
      <w:marLeft w:val="0"/>
      <w:marRight w:val="0"/>
      <w:marTop w:val="0"/>
      <w:marBottom w:val="0"/>
      <w:divBdr>
        <w:top w:val="none" w:sz="0" w:space="0" w:color="auto"/>
        <w:left w:val="none" w:sz="0" w:space="0" w:color="auto"/>
        <w:bottom w:val="none" w:sz="0" w:space="0" w:color="auto"/>
        <w:right w:val="none" w:sz="0" w:space="0" w:color="auto"/>
      </w:divBdr>
    </w:div>
    <w:div w:id="946933172">
      <w:bodyDiv w:val="1"/>
      <w:marLeft w:val="0"/>
      <w:marRight w:val="0"/>
      <w:marTop w:val="0"/>
      <w:marBottom w:val="0"/>
      <w:divBdr>
        <w:top w:val="none" w:sz="0" w:space="0" w:color="auto"/>
        <w:left w:val="none" w:sz="0" w:space="0" w:color="auto"/>
        <w:bottom w:val="none" w:sz="0" w:space="0" w:color="auto"/>
        <w:right w:val="none" w:sz="0" w:space="0" w:color="auto"/>
      </w:divBdr>
    </w:div>
    <w:div w:id="946960316">
      <w:bodyDiv w:val="1"/>
      <w:marLeft w:val="0"/>
      <w:marRight w:val="0"/>
      <w:marTop w:val="0"/>
      <w:marBottom w:val="0"/>
      <w:divBdr>
        <w:top w:val="none" w:sz="0" w:space="0" w:color="auto"/>
        <w:left w:val="none" w:sz="0" w:space="0" w:color="auto"/>
        <w:bottom w:val="none" w:sz="0" w:space="0" w:color="auto"/>
        <w:right w:val="none" w:sz="0" w:space="0" w:color="auto"/>
      </w:divBdr>
    </w:div>
    <w:div w:id="949237641">
      <w:bodyDiv w:val="1"/>
      <w:marLeft w:val="0"/>
      <w:marRight w:val="0"/>
      <w:marTop w:val="0"/>
      <w:marBottom w:val="0"/>
      <w:divBdr>
        <w:top w:val="none" w:sz="0" w:space="0" w:color="auto"/>
        <w:left w:val="none" w:sz="0" w:space="0" w:color="auto"/>
        <w:bottom w:val="none" w:sz="0" w:space="0" w:color="auto"/>
        <w:right w:val="none" w:sz="0" w:space="0" w:color="auto"/>
      </w:divBdr>
    </w:div>
    <w:div w:id="951088149">
      <w:bodyDiv w:val="1"/>
      <w:marLeft w:val="0"/>
      <w:marRight w:val="0"/>
      <w:marTop w:val="0"/>
      <w:marBottom w:val="0"/>
      <w:divBdr>
        <w:top w:val="none" w:sz="0" w:space="0" w:color="auto"/>
        <w:left w:val="none" w:sz="0" w:space="0" w:color="auto"/>
        <w:bottom w:val="none" w:sz="0" w:space="0" w:color="auto"/>
        <w:right w:val="none" w:sz="0" w:space="0" w:color="auto"/>
      </w:divBdr>
    </w:div>
    <w:div w:id="954677709">
      <w:bodyDiv w:val="1"/>
      <w:marLeft w:val="0"/>
      <w:marRight w:val="0"/>
      <w:marTop w:val="0"/>
      <w:marBottom w:val="0"/>
      <w:divBdr>
        <w:top w:val="none" w:sz="0" w:space="0" w:color="auto"/>
        <w:left w:val="none" w:sz="0" w:space="0" w:color="auto"/>
        <w:bottom w:val="none" w:sz="0" w:space="0" w:color="auto"/>
        <w:right w:val="none" w:sz="0" w:space="0" w:color="auto"/>
      </w:divBdr>
    </w:div>
    <w:div w:id="954940601">
      <w:bodyDiv w:val="1"/>
      <w:marLeft w:val="0"/>
      <w:marRight w:val="0"/>
      <w:marTop w:val="0"/>
      <w:marBottom w:val="0"/>
      <w:divBdr>
        <w:top w:val="none" w:sz="0" w:space="0" w:color="auto"/>
        <w:left w:val="none" w:sz="0" w:space="0" w:color="auto"/>
        <w:bottom w:val="none" w:sz="0" w:space="0" w:color="auto"/>
        <w:right w:val="none" w:sz="0" w:space="0" w:color="auto"/>
      </w:divBdr>
    </w:div>
    <w:div w:id="955991754">
      <w:bodyDiv w:val="1"/>
      <w:marLeft w:val="0"/>
      <w:marRight w:val="0"/>
      <w:marTop w:val="0"/>
      <w:marBottom w:val="0"/>
      <w:divBdr>
        <w:top w:val="none" w:sz="0" w:space="0" w:color="auto"/>
        <w:left w:val="none" w:sz="0" w:space="0" w:color="auto"/>
        <w:bottom w:val="none" w:sz="0" w:space="0" w:color="auto"/>
        <w:right w:val="none" w:sz="0" w:space="0" w:color="auto"/>
      </w:divBdr>
    </w:div>
    <w:div w:id="957027352">
      <w:bodyDiv w:val="1"/>
      <w:marLeft w:val="0"/>
      <w:marRight w:val="0"/>
      <w:marTop w:val="0"/>
      <w:marBottom w:val="0"/>
      <w:divBdr>
        <w:top w:val="none" w:sz="0" w:space="0" w:color="auto"/>
        <w:left w:val="none" w:sz="0" w:space="0" w:color="auto"/>
        <w:bottom w:val="none" w:sz="0" w:space="0" w:color="auto"/>
        <w:right w:val="none" w:sz="0" w:space="0" w:color="auto"/>
      </w:divBdr>
    </w:div>
    <w:div w:id="961303337">
      <w:bodyDiv w:val="1"/>
      <w:marLeft w:val="0"/>
      <w:marRight w:val="0"/>
      <w:marTop w:val="0"/>
      <w:marBottom w:val="0"/>
      <w:divBdr>
        <w:top w:val="none" w:sz="0" w:space="0" w:color="auto"/>
        <w:left w:val="none" w:sz="0" w:space="0" w:color="auto"/>
        <w:bottom w:val="none" w:sz="0" w:space="0" w:color="auto"/>
        <w:right w:val="none" w:sz="0" w:space="0" w:color="auto"/>
      </w:divBdr>
    </w:div>
    <w:div w:id="961959473">
      <w:bodyDiv w:val="1"/>
      <w:marLeft w:val="0"/>
      <w:marRight w:val="0"/>
      <w:marTop w:val="0"/>
      <w:marBottom w:val="0"/>
      <w:divBdr>
        <w:top w:val="none" w:sz="0" w:space="0" w:color="auto"/>
        <w:left w:val="none" w:sz="0" w:space="0" w:color="auto"/>
        <w:bottom w:val="none" w:sz="0" w:space="0" w:color="auto"/>
        <w:right w:val="none" w:sz="0" w:space="0" w:color="auto"/>
      </w:divBdr>
    </w:div>
    <w:div w:id="962615241">
      <w:bodyDiv w:val="1"/>
      <w:marLeft w:val="0"/>
      <w:marRight w:val="0"/>
      <w:marTop w:val="0"/>
      <w:marBottom w:val="0"/>
      <w:divBdr>
        <w:top w:val="none" w:sz="0" w:space="0" w:color="auto"/>
        <w:left w:val="none" w:sz="0" w:space="0" w:color="auto"/>
        <w:bottom w:val="none" w:sz="0" w:space="0" w:color="auto"/>
        <w:right w:val="none" w:sz="0" w:space="0" w:color="auto"/>
      </w:divBdr>
    </w:div>
    <w:div w:id="962660144">
      <w:bodyDiv w:val="1"/>
      <w:marLeft w:val="0"/>
      <w:marRight w:val="0"/>
      <w:marTop w:val="0"/>
      <w:marBottom w:val="0"/>
      <w:divBdr>
        <w:top w:val="none" w:sz="0" w:space="0" w:color="auto"/>
        <w:left w:val="none" w:sz="0" w:space="0" w:color="auto"/>
        <w:bottom w:val="none" w:sz="0" w:space="0" w:color="auto"/>
        <w:right w:val="none" w:sz="0" w:space="0" w:color="auto"/>
      </w:divBdr>
    </w:div>
    <w:div w:id="963314463">
      <w:bodyDiv w:val="1"/>
      <w:marLeft w:val="0"/>
      <w:marRight w:val="0"/>
      <w:marTop w:val="0"/>
      <w:marBottom w:val="0"/>
      <w:divBdr>
        <w:top w:val="none" w:sz="0" w:space="0" w:color="auto"/>
        <w:left w:val="none" w:sz="0" w:space="0" w:color="auto"/>
        <w:bottom w:val="none" w:sz="0" w:space="0" w:color="auto"/>
        <w:right w:val="none" w:sz="0" w:space="0" w:color="auto"/>
      </w:divBdr>
    </w:div>
    <w:div w:id="967247527">
      <w:bodyDiv w:val="1"/>
      <w:marLeft w:val="0"/>
      <w:marRight w:val="0"/>
      <w:marTop w:val="0"/>
      <w:marBottom w:val="0"/>
      <w:divBdr>
        <w:top w:val="none" w:sz="0" w:space="0" w:color="auto"/>
        <w:left w:val="none" w:sz="0" w:space="0" w:color="auto"/>
        <w:bottom w:val="none" w:sz="0" w:space="0" w:color="auto"/>
        <w:right w:val="none" w:sz="0" w:space="0" w:color="auto"/>
      </w:divBdr>
    </w:div>
    <w:div w:id="967970315">
      <w:bodyDiv w:val="1"/>
      <w:marLeft w:val="0"/>
      <w:marRight w:val="0"/>
      <w:marTop w:val="0"/>
      <w:marBottom w:val="0"/>
      <w:divBdr>
        <w:top w:val="none" w:sz="0" w:space="0" w:color="auto"/>
        <w:left w:val="none" w:sz="0" w:space="0" w:color="auto"/>
        <w:bottom w:val="none" w:sz="0" w:space="0" w:color="auto"/>
        <w:right w:val="none" w:sz="0" w:space="0" w:color="auto"/>
      </w:divBdr>
    </w:div>
    <w:div w:id="968129438">
      <w:bodyDiv w:val="1"/>
      <w:marLeft w:val="0"/>
      <w:marRight w:val="0"/>
      <w:marTop w:val="0"/>
      <w:marBottom w:val="0"/>
      <w:divBdr>
        <w:top w:val="none" w:sz="0" w:space="0" w:color="auto"/>
        <w:left w:val="none" w:sz="0" w:space="0" w:color="auto"/>
        <w:bottom w:val="none" w:sz="0" w:space="0" w:color="auto"/>
        <w:right w:val="none" w:sz="0" w:space="0" w:color="auto"/>
      </w:divBdr>
    </w:div>
    <w:div w:id="971207254">
      <w:bodyDiv w:val="1"/>
      <w:marLeft w:val="0"/>
      <w:marRight w:val="0"/>
      <w:marTop w:val="0"/>
      <w:marBottom w:val="0"/>
      <w:divBdr>
        <w:top w:val="none" w:sz="0" w:space="0" w:color="auto"/>
        <w:left w:val="none" w:sz="0" w:space="0" w:color="auto"/>
        <w:bottom w:val="none" w:sz="0" w:space="0" w:color="auto"/>
        <w:right w:val="none" w:sz="0" w:space="0" w:color="auto"/>
      </w:divBdr>
    </w:div>
    <w:div w:id="971444980">
      <w:bodyDiv w:val="1"/>
      <w:marLeft w:val="0"/>
      <w:marRight w:val="0"/>
      <w:marTop w:val="0"/>
      <w:marBottom w:val="0"/>
      <w:divBdr>
        <w:top w:val="none" w:sz="0" w:space="0" w:color="auto"/>
        <w:left w:val="none" w:sz="0" w:space="0" w:color="auto"/>
        <w:bottom w:val="none" w:sz="0" w:space="0" w:color="auto"/>
        <w:right w:val="none" w:sz="0" w:space="0" w:color="auto"/>
      </w:divBdr>
    </w:div>
    <w:div w:id="974876557">
      <w:bodyDiv w:val="1"/>
      <w:marLeft w:val="0"/>
      <w:marRight w:val="0"/>
      <w:marTop w:val="0"/>
      <w:marBottom w:val="0"/>
      <w:divBdr>
        <w:top w:val="none" w:sz="0" w:space="0" w:color="auto"/>
        <w:left w:val="none" w:sz="0" w:space="0" w:color="auto"/>
        <w:bottom w:val="none" w:sz="0" w:space="0" w:color="auto"/>
        <w:right w:val="none" w:sz="0" w:space="0" w:color="auto"/>
      </w:divBdr>
    </w:div>
    <w:div w:id="977341227">
      <w:bodyDiv w:val="1"/>
      <w:marLeft w:val="0"/>
      <w:marRight w:val="0"/>
      <w:marTop w:val="0"/>
      <w:marBottom w:val="0"/>
      <w:divBdr>
        <w:top w:val="none" w:sz="0" w:space="0" w:color="auto"/>
        <w:left w:val="none" w:sz="0" w:space="0" w:color="auto"/>
        <w:bottom w:val="none" w:sz="0" w:space="0" w:color="auto"/>
        <w:right w:val="none" w:sz="0" w:space="0" w:color="auto"/>
      </w:divBdr>
    </w:div>
    <w:div w:id="978460898">
      <w:bodyDiv w:val="1"/>
      <w:marLeft w:val="0"/>
      <w:marRight w:val="0"/>
      <w:marTop w:val="0"/>
      <w:marBottom w:val="0"/>
      <w:divBdr>
        <w:top w:val="none" w:sz="0" w:space="0" w:color="auto"/>
        <w:left w:val="none" w:sz="0" w:space="0" w:color="auto"/>
        <w:bottom w:val="none" w:sz="0" w:space="0" w:color="auto"/>
        <w:right w:val="none" w:sz="0" w:space="0" w:color="auto"/>
      </w:divBdr>
    </w:div>
    <w:div w:id="983704976">
      <w:bodyDiv w:val="1"/>
      <w:marLeft w:val="0"/>
      <w:marRight w:val="0"/>
      <w:marTop w:val="0"/>
      <w:marBottom w:val="0"/>
      <w:divBdr>
        <w:top w:val="none" w:sz="0" w:space="0" w:color="auto"/>
        <w:left w:val="none" w:sz="0" w:space="0" w:color="auto"/>
        <w:bottom w:val="none" w:sz="0" w:space="0" w:color="auto"/>
        <w:right w:val="none" w:sz="0" w:space="0" w:color="auto"/>
      </w:divBdr>
    </w:div>
    <w:div w:id="986593852">
      <w:bodyDiv w:val="1"/>
      <w:marLeft w:val="0"/>
      <w:marRight w:val="0"/>
      <w:marTop w:val="0"/>
      <w:marBottom w:val="0"/>
      <w:divBdr>
        <w:top w:val="none" w:sz="0" w:space="0" w:color="auto"/>
        <w:left w:val="none" w:sz="0" w:space="0" w:color="auto"/>
        <w:bottom w:val="none" w:sz="0" w:space="0" w:color="auto"/>
        <w:right w:val="none" w:sz="0" w:space="0" w:color="auto"/>
      </w:divBdr>
    </w:div>
    <w:div w:id="988945266">
      <w:bodyDiv w:val="1"/>
      <w:marLeft w:val="0"/>
      <w:marRight w:val="0"/>
      <w:marTop w:val="0"/>
      <w:marBottom w:val="0"/>
      <w:divBdr>
        <w:top w:val="none" w:sz="0" w:space="0" w:color="auto"/>
        <w:left w:val="none" w:sz="0" w:space="0" w:color="auto"/>
        <w:bottom w:val="none" w:sz="0" w:space="0" w:color="auto"/>
        <w:right w:val="none" w:sz="0" w:space="0" w:color="auto"/>
      </w:divBdr>
    </w:div>
    <w:div w:id="989820687">
      <w:bodyDiv w:val="1"/>
      <w:marLeft w:val="0"/>
      <w:marRight w:val="0"/>
      <w:marTop w:val="0"/>
      <w:marBottom w:val="0"/>
      <w:divBdr>
        <w:top w:val="none" w:sz="0" w:space="0" w:color="auto"/>
        <w:left w:val="none" w:sz="0" w:space="0" w:color="auto"/>
        <w:bottom w:val="none" w:sz="0" w:space="0" w:color="auto"/>
        <w:right w:val="none" w:sz="0" w:space="0" w:color="auto"/>
      </w:divBdr>
    </w:div>
    <w:div w:id="994644026">
      <w:bodyDiv w:val="1"/>
      <w:marLeft w:val="0"/>
      <w:marRight w:val="0"/>
      <w:marTop w:val="0"/>
      <w:marBottom w:val="0"/>
      <w:divBdr>
        <w:top w:val="none" w:sz="0" w:space="0" w:color="auto"/>
        <w:left w:val="none" w:sz="0" w:space="0" w:color="auto"/>
        <w:bottom w:val="none" w:sz="0" w:space="0" w:color="auto"/>
        <w:right w:val="none" w:sz="0" w:space="0" w:color="auto"/>
      </w:divBdr>
    </w:div>
    <w:div w:id="996878070">
      <w:bodyDiv w:val="1"/>
      <w:marLeft w:val="0"/>
      <w:marRight w:val="0"/>
      <w:marTop w:val="0"/>
      <w:marBottom w:val="0"/>
      <w:divBdr>
        <w:top w:val="none" w:sz="0" w:space="0" w:color="auto"/>
        <w:left w:val="none" w:sz="0" w:space="0" w:color="auto"/>
        <w:bottom w:val="none" w:sz="0" w:space="0" w:color="auto"/>
        <w:right w:val="none" w:sz="0" w:space="0" w:color="auto"/>
      </w:divBdr>
    </w:div>
    <w:div w:id="999499984">
      <w:bodyDiv w:val="1"/>
      <w:marLeft w:val="0"/>
      <w:marRight w:val="0"/>
      <w:marTop w:val="0"/>
      <w:marBottom w:val="0"/>
      <w:divBdr>
        <w:top w:val="none" w:sz="0" w:space="0" w:color="auto"/>
        <w:left w:val="none" w:sz="0" w:space="0" w:color="auto"/>
        <w:bottom w:val="none" w:sz="0" w:space="0" w:color="auto"/>
        <w:right w:val="none" w:sz="0" w:space="0" w:color="auto"/>
      </w:divBdr>
    </w:div>
    <w:div w:id="999772853">
      <w:bodyDiv w:val="1"/>
      <w:marLeft w:val="0"/>
      <w:marRight w:val="0"/>
      <w:marTop w:val="0"/>
      <w:marBottom w:val="0"/>
      <w:divBdr>
        <w:top w:val="none" w:sz="0" w:space="0" w:color="auto"/>
        <w:left w:val="none" w:sz="0" w:space="0" w:color="auto"/>
        <w:bottom w:val="none" w:sz="0" w:space="0" w:color="auto"/>
        <w:right w:val="none" w:sz="0" w:space="0" w:color="auto"/>
      </w:divBdr>
    </w:div>
    <w:div w:id="1001810066">
      <w:bodyDiv w:val="1"/>
      <w:marLeft w:val="0"/>
      <w:marRight w:val="0"/>
      <w:marTop w:val="0"/>
      <w:marBottom w:val="0"/>
      <w:divBdr>
        <w:top w:val="none" w:sz="0" w:space="0" w:color="auto"/>
        <w:left w:val="none" w:sz="0" w:space="0" w:color="auto"/>
        <w:bottom w:val="none" w:sz="0" w:space="0" w:color="auto"/>
        <w:right w:val="none" w:sz="0" w:space="0" w:color="auto"/>
      </w:divBdr>
    </w:div>
    <w:div w:id="1002898046">
      <w:bodyDiv w:val="1"/>
      <w:marLeft w:val="0"/>
      <w:marRight w:val="0"/>
      <w:marTop w:val="0"/>
      <w:marBottom w:val="0"/>
      <w:divBdr>
        <w:top w:val="none" w:sz="0" w:space="0" w:color="auto"/>
        <w:left w:val="none" w:sz="0" w:space="0" w:color="auto"/>
        <w:bottom w:val="none" w:sz="0" w:space="0" w:color="auto"/>
        <w:right w:val="none" w:sz="0" w:space="0" w:color="auto"/>
      </w:divBdr>
    </w:div>
    <w:div w:id="1005864104">
      <w:bodyDiv w:val="1"/>
      <w:marLeft w:val="0"/>
      <w:marRight w:val="0"/>
      <w:marTop w:val="0"/>
      <w:marBottom w:val="0"/>
      <w:divBdr>
        <w:top w:val="none" w:sz="0" w:space="0" w:color="auto"/>
        <w:left w:val="none" w:sz="0" w:space="0" w:color="auto"/>
        <w:bottom w:val="none" w:sz="0" w:space="0" w:color="auto"/>
        <w:right w:val="none" w:sz="0" w:space="0" w:color="auto"/>
      </w:divBdr>
    </w:div>
    <w:div w:id="1006252127">
      <w:bodyDiv w:val="1"/>
      <w:marLeft w:val="0"/>
      <w:marRight w:val="0"/>
      <w:marTop w:val="0"/>
      <w:marBottom w:val="0"/>
      <w:divBdr>
        <w:top w:val="none" w:sz="0" w:space="0" w:color="auto"/>
        <w:left w:val="none" w:sz="0" w:space="0" w:color="auto"/>
        <w:bottom w:val="none" w:sz="0" w:space="0" w:color="auto"/>
        <w:right w:val="none" w:sz="0" w:space="0" w:color="auto"/>
      </w:divBdr>
    </w:div>
    <w:div w:id="1009134955">
      <w:bodyDiv w:val="1"/>
      <w:marLeft w:val="0"/>
      <w:marRight w:val="0"/>
      <w:marTop w:val="0"/>
      <w:marBottom w:val="0"/>
      <w:divBdr>
        <w:top w:val="none" w:sz="0" w:space="0" w:color="auto"/>
        <w:left w:val="none" w:sz="0" w:space="0" w:color="auto"/>
        <w:bottom w:val="none" w:sz="0" w:space="0" w:color="auto"/>
        <w:right w:val="none" w:sz="0" w:space="0" w:color="auto"/>
      </w:divBdr>
    </w:div>
    <w:div w:id="1010793530">
      <w:bodyDiv w:val="1"/>
      <w:marLeft w:val="0"/>
      <w:marRight w:val="0"/>
      <w:marTop w:val="0"/>
      <w:marBottom w:val="0"/>
      <w:divBdr>
        <w:top w:val="none" w:sz="0" w:space="0" w:color="auto"/>
        <w:left w:val="none" w:sz="0" w:space="0" w:color="auto"/>
        <w:bottom w:val="none" w:sz="0" w:space="0" w:color="auto"/>
        <w:right w:val="none" w:sz="0" w:space="0" w:color="auto"/>
      </w:divBdr>
    </w:div>
    <w:div w:id="1014457560">
      <w:bodyDiv w:val="1"/>
      <w:marLeft w:val="0"/>
      <w:marRight w:val="0"/>
      <w:marTop w:val="0"/>
      <w:marBottom w:val="0"/>
      <w:divBdr>
        <w:top w:val="none" w:sz="0" w:space="0" w:color="auto"/>
        <w:left w:val="none" w:sz="0" w:space="0" w:color="auto"/>
        <w:bottom w:val="none" w:sz="0" w:space="0" w:color="auto"/>
        <w:right w:val="none" w:sz="0" w:space="0" w:color="auto"/>
      </w:divBdr>
    </w:div>
    <w:div w:id="1015499897">
      <w:bodyDiv w:val="1"/>
      <w:marLeft w:val="0"/>
      <w:marRight w:val="0"/>
      <w:marTop w:val="0"/>
      <w:marBottom w:val="0"/>
      <w:divBdr>
        <w:top w:val="none" w:sz="0" w:space="0" w:color="auto"/>
        <w:left w:val="none" w:sz="0" w:space="0" w:color="auto"/>
        <w:bottom w:val="none" w:sz="0" w:space="0" w:color="auto"/>
        <w:right w:val="none" w:sz="0" w:space="0" w:color="auto"/>
      </w:divBdr>
    </w:div>
    <w:div w:id="1022052957">
      <w:bodyDiv w:val="1"/>
      <w:marLeft w:val="0"/>
      <w:marRight w:val="0"/>
      <w:marTop w:val="0"/>
      <w:marBottom w:val="0"/>
      <w:divBdr>
        <w:top w:val="none" w:sz="0" w:space="0" w:color="auto"/>
        <w:left w:val="none" w:sz="0" w:space="0" w:color="auto"/>
        <w:bottom w:val="none" w:sz="0" w:space="0" w:color="auto"/>
        <w:right w:val="none" w:sz="0" w:space="0" w:color="auto"/>
      </w:divBdr>
    </w:div>
    <w:div w:id="1022508812">
      <w:bodyDiv w:val="1"/>
      <w:marLeft w:val="0"/>
      <w:marRight w:val="0"/>
      <w:marTop w:val="0"/>
      <w:marBottom w:val="0"/>
      <w:divBdr>
        <w:top w:val="none" w:sz="0" w:space="0" w:color="auto"/>
        <w:left w:val="none" w:sz="0" w:space="0" w:color="auto"/>
        <w:bottom w:val="none" w:sz="0" w:space="0" w:color="auto"/>
        <w:right w:val="none" w:sz="0" w:space="0" w:color="auto"/>
      </w:divBdr>
    </w:div>
    <w:div w:id="1026521994">
      <w:bodyDiv w:val="1"/>
      <w:marLeft w:val="0"/>
      <w:marRight w:val="0"/>
      <w:marTop w:val="0"/>
      <w:marBottom w:val="0"/>
      <w:divBdr>
        <w:top w:val="none" w:sz="0" w:space="0" w:color="auto"/>
        <w:left w:val="none" w:sz="0" w:space="0" w:color="auto"/>
        <w:bottom w:val="none" w:sz="0" w:space="0" w:color="auto"/>
        <w:right w:val="none" w:sz="0" w:space="0" w:color="auto"/>
      </w:divBdr>
    </w:div>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30958180">
      <w:bodyDiv w:val="1"/>
      <w:marLeft w:val="0"/>
      <w:marRight w:val="0"/>
      <w:marTop w:val="0"/>
      <w:marBottom w:val="0"/>
      <w:divBdr>
        <w:top w:val="none" w:sz="0" w:space="0" w:color="auto"/>
        <w:left w:val="none" w:sz="0" w:space="0" w:color="auto"/>
        <w:bottom w:val="none" w:sz="0" w:space="0" w:color="auto"/>
        <w:right w:val="none" w:sz="0" w:space="0" w:color="auto"/>
      </w:divBdr>
    </w:div>
    <w:div w:id="1032850084">
      <w:bodyDiv w:val="1"/>
      <w:marLeft w:val="0"/>
      <w:marRight w:val="0"/>
      <w:marTop w:val="0"/>
      <w:marBottom w:val="0"/>
      <w:divBdr>
        <w:top w:val="none" w:sz="0" w:space="0" w:color="auto"/>
        <w:left w:val="none" w:sz="0" w:space="0" w:color="auto"/>
        <w:bottom w:val="none" w:sz="0" w:space="0" w:color="auto"/>
        <w:right w:val="none" w:sz="0" w:space="0" w:color="auto"/>
      </w:divBdr>
    </w:div>
    <w:div w:id="1036350499">
      <w:bodyDiv w:val="1"/>
      <w:marLeft w:val="0"/>
      <w:marRight w:val="0"/>
      <w:marTop w:val="0"/>
      <w:marBottom w:val="0"/>
      <w:divBdr>
        <w:top w:val="none" w:sz="0" w:space="0" w:color="auto"/>
        <w:left w:val="none" w:sz="0" w:space="0" w:color="auto"/>
        <w:bottom w:val="none" w:sz="0" w:space="0" w:color="auto"/>
        <w:right w:val="none" w:sz="0" w:space="0" w:color="auto"/>
      </w:divBdr>
    </w:div>
    <w:div w:id="1037511577">
      <w:bodyDiv w:val="1"/>
      <w:marLeft w:val="0"/>
      <w:marRight w:val="0"/>
      <w:marTop w:val="0"/>
      <w:marBottom w:val="0"/>
      <w:divBdr>
        <w:top w:val="none" w:sz="0" w:space="0" w:color="auto"/>
        <w:left w:val="none" w:sz="0" w:space="0" w:color="auto"/>
        <w:bottom w:val="none" w:sz="0" w:space="0" w:color="auto"/>
        <w:right w:val="none" w:sz="0" w:space="0" w:color="auto"/>
      </w:divBdr>
    </w:div>
    <w:div w:id="1037969756">
      <w:bodyDiv w:val="1"/>
      <w:marLeft w:val="0"/>
      <w:marRight w:val="0"/>
      <w:marTop w:val="0"/>
      <w:marBottom w:val="0"/>
      <w:divBdr>
        <w:top w:val="none" w:sz="0" w:space="0" w:color="auto"/>
        <w:left w:val="none" w:sz="0" w:space="0" w:color="auto"/>
        <w:bottom w:val="none" w:sz="0" w:space="0" w:color="auto"/>
        <w:right w:val="none" w:sz="0" w:space="0" w:color="auto"/>
      </w:divBdr>
    </w:div>
    <w:div w:id="1037971698">
      <w:bodyDiv w:val="1"/>
      <w:marLeft w:val="0"/>
      <w:marRight w:val="0"/>
      <w:marTop w:val="0"/>
      <w:marBottom w:val="0"/>
      <w:divBdr>
        <w:top w:val="none" w:sz="0" w:space="0" w:color="auto"/>
        <w:left w:val="none" w:sz="0" w:space="0" w:color="auto"/>
        <w:bottom w:val="none" w:sz="0" w:space="0" w:color="auto"/>
        <w:right w:val="none" w:sz="0" w:space="0" w:color="auto"/>
      </w:divBdr>
    </w:div>
    <w:div w:id="1038974965">
      <w:bodyDiv w:val="1"/>
      <w:marLeft w:val="0"/>
      <w:marRight w:val="0"/>
      <w:marTop w:val="0"/>
      <w:marBottom w:val="0"/>
      <w:divBdr>
        <w:top w:val="none" w:sz="0" w:space="0" w:color="auto"/>
        <w:left w:val="none" w:sz="0" w:space="0" w:color="auto"/>
        <w:bottom w:val="none" w:sz="0" w:space="0" w:color="auto"/>
        <w:right w:val="none" w:sz="0" w:space="0" w:color="auto"/>
      </w:divBdr>
    </w:div>
    <w:div w:id="1040397795">
      <w:bodyDiv w:val="1"/>
      <w:marLeft w:val="0"/>
      <w:marRight w:val="0"/>
      <w:marTop w:val="0"/>
      <w:marBottom w:val="0"/>
      <w:divBdr>
        <w:top w:val="none" w:sz="0" w:space="0" w:color="auto"/>
        <w:left w:val="none" w:sz="0" w:space="0" w:color="auto"/>
        <w:bottom w:val="none" w:sz="0" w:space="0" w:color="auto"/>
        <w:right w:val="none" w:sz="0" w:space="0" w:color="auto"/>
      </w:divBdr>
    </w:div>
    <w:div w:id="1040858705">
      <w:bodyDiv w:val="1"/>
      <w:marLeft w:val="0"/>
      <w:marRight w:val="0"/>
      <w:marTop w:val="0"/>
      <w:marBottom w:val="0"/>
      <w:divBdr>
        <w:top w:val="none" w:sz="0" w:space="0" w:color="auto"/>
        <w:left w:val="none" w:sz="0" w:space="0" w:color="auto"/>
        <w:bottom w:val="none" w:sz="0" w:space="0" w:color="auto"/>
        <w:right w:val="none" w:sz="0" w:space="0" w:color="auto"/>
      </w:divBdr>
    </w:div>
    <w:div w:id="1041712602">
      <w:bodyDiv w:val="1"/>
      <w:marLeft w:val="0"/>
      <w:marRight w:val="0"/>
      <w:marTop w:val="0"/>
      <w:marBottom w:val="0"/>
      <w:divBdr>
        <w:top w:val="none" w:sz="0" w:space="0" w:color="auto"/>
        <w:left w:val="none" w:sz="0" w:space="0" w:color="auto"/>
        <w:bottom w:val="none" w:sz="0" w:space="0" w:color="auto"/>
        <w:right w:val="none" w:sz="0" w:space="0" w:color="auto"/>
      </w:divBdr>
    </w:div>
    <w:div w:id="1042679319">
      <w:bodyDiv w:val="1"/>
      <w:marLeft w:val="0"/>
      <w:marRight w:val="0"/>
      <w:marTop w:val="0"/>
      <w:marBottom w:val="0"/>
      <w:divBdr>
        <w:top w:val="none" w:sz="0" w:space="0" w:color="auto"/>
        <w:left w:val="none" w:sz="0" w:space="0" w:color="auto"/>
        <w:bottom w:val="none" w:sz="0" w:space="0" w:color="auto"/>
        <w:right w:val="none" w:sz="0" w:space="0" w:color="auto"/>
      </w:divBdr>
    </w:div>
    <w:div w:id="1043213542">
      <w:bodyDiv w:val="1"/>
      <w:marLeft w:val="0"/>
      <w:marRight w:val="0"/>
      <w:marTop w:val="0"/>
      <w:marBottom w:val="0"/>
      <w:divBdr>
        <w:top w:val="none" w:sz="0" w:space="0" w:color="auto"/>
        <w:left w:val="none" w:sz="0" w:space="0" w:color="auto"/>
        <w:bottom w:val="none" w:sz="0" w:space="0" w:color="auto"/>
        <w:right w:val="none" w:sz="0" w:space="0" w:color="auto"/>
      </w:divBdr>
    </w:div>
    <w:div w:id="1045253079">
      <w:bodyDiv w:val="1"/>
      <w:marLeft w:val="0"/>
      <w:marRight w:val="0"/>
      <w:marTop w:val="0"/>
      <w:marBottom w:val="0"/>
      <w:divBdr>
        <w:top w:val="none" w:sz="0" w:space="0" w:color="auto"/>
        <w:left w:val="none" w:sz="0" w:space="0" w:color="auto"/>
        <w:bottom w:val="none" w:sz="0" w:space="0" w:color="auto"/>
        <w:right w:val="none" w:sz="0" w:space="0" w:color="auto"/>
      </w:divBdr>
    </w:div>
    <w:div w:id="1049184219">
      <w:bodyDiv w:val="1"/>
      <w:marLeft w:val="0"/>
      <w:marRight w:val="0"/>
      <w:marTop w:val="0"/>
      <w:marBottom w:val="0"/>
      <w:divBdr>
        <w:top w:val="none" w:sz="0" w:space="0" w:color="auto"/>
        <w:left w:val="none" w:sz="0" w:space="0" w:color="auto"/>
        <w:bottom w:val="none" w:sz="0" w:space="0" w:color="auto"/>
        <w:right w:val="none" w:sz="0" w:space="0" w:color="auto"/>
      </w:divBdr>
    </w:div>
    <w:div w:id="1049188451">
      <w:bodyDiv w:val="1"/>
      <w:marLeft w:val="0"/>
      <w:marRight w:val="0"/>
      <w:marTop w:val="0"/>
      <w:marBottom w:val="0"/>
      <w:divBdr>
        <w:top w:val="none" w:sz="0" w:space="0" w:color="auto"/>
        <w:left w:val="none" w:sz="0" w:space="0" w:color="auto"/>
        <w:bottom w:val="none" w:sz="0" w:space="0" w:color="auto"/>
        <w:right w:val="none" w:sz="0" w:space="0" w:color="auto"/>
      </w:divBdr>
    </w:div>
    <w:div w:id="1055852664">
      <w:bodyDiv w:val="1"/>
      <w:marLeft w:val="0"/>
      <w:marRight w:val="0"/>
      <w:marTop w:val="0"/>
      <w:marBottom w:val="0"/>
      <w:divBdr>
        <w:top w:val="none" w:sz="0" w:space="0" w:color="auto"/>
        <w:left w:val="none" w:sz="0" w:space="0" w:color="auto"/>
        <w:bottom w:val="none" w:sz="0" w:space="0" w:color="auto"/>
        <w:right w:val="none" w:sz="0" w:space="0" w:color="auto"/>
      </w:divBdr>
    </w:div>
    <w:div w:id="1061054822">
      <w:bodyDiv w:val="1"/>
      <w:marLeft w:val="0"/>
      <w:marRight w:val="0"/>
      <w:marTop w:val="0"/>
      <w:marBottom w:val="0"/>
      <w:divBdr>
        <w:top w:val="none" w:sz="0" w:space="0" w:color="auto"/>
        <w:left w:val="none" w:sz="0" w:space="0" w:color="auto"/>
        <w:bottom w:val="none" w:sz="0" w:space="0" w:color="auto"/>
        <w:right w:val="none" w:sz="0" w:space="0" w:color="auto"/>
      </w:divBdr>
    </w:div>
    <w:div w:id="1062605005">
      <w:bodyDiv w:val="1"/>
      <w:marLeft w:val="0"/>
      <w:marRight w:val="0"/>
      <w:marTop w:val="0"/>
      <w:marBottom w:val="0"/>
      <w:divBdr>
        <w:top w:val="none" w:sz="0" w:space="0" w:color="auto"/>
        <w:left w:val="none" w:sz="0" w:space="0" w:color="auto"/>
        <w:bottom w:val="none" w:sz="0" w:space="0" w:color="auto"/>
        <w:right w:val="none" w:sz="0" w:space="0" w:color="auto"/>
      </w:divBdr>
    </w:div>
    <w:div w:id="1064065349">
      <w:bodyDiv w:val="1"/>
      <w:marLeft w:val="0"/>
      <w:marRight w:val="0"/>
      <w:marTop w:val="0"/>
      <w:marBottom w:val="0"/>
      <w:divBdr>
        <w:top w:val="none" w:sz="0" w:space="0" w:color="auto"/>
        <w:left w:val="none" w:sz="0" w:space="0" w:color="auto"/>
        <w:bottom w:val="none" w:sz="0" w:space="0" w:color="auto"/>
        <w:right w:val="none" w:sz="0" w:space="0" w:color="auto"/>
      </w:divBdr>
    </w:div>
    <w:div w:id="1065451507">
      <w:bodyDiv w:val="1"/>
      <w:marLeft w:val="0"/>
      <w:marRight w:val="0"/>
      <w:marTop w:val="0"/>
      <w:marBottom w:val="0"/>
      <w:divBdr>
        <w:top w:val="none" w:sz="0" w:space="0" w:color="auto"/>
        <w:left w:val="none" w:sz="0" w:space="0" w:color="auto"/>
        <w:bottom w:val="none" w:sz="0" w:space="0" w:color="auto"/>
        <w:right w:val="none" w:sz="0" w:space="0" w:color="auto"/>
      </w:divBdr>
    </w:div>
    <w:div w:id="1066495849">
      <w:bodyDiv w:val="1"/>
      <w:marLeft w:val="0"/>
      <w:marRight w:val="0"/>
      <w:marTop w:val="0"/>
      <w:marBottom w:val="0"/>
      <w:divBdr>
        <w:top w:val="none" w:sz="0" w:space="0" w:color="auto"/>
        <w:left w:val="none" w:sz="0" w:space="0" w:color="auto"/>
        <w:bottom w:val="none" w:sz="0" w:space="0" w:color="auto"/>
        <w:right w:val="none" w:sz="0" w:space="0" w:color="auto"/>
      </w:divBdr>
    </w:div>
    <w:div w:id="1067453488">
      <w:bodyDiv w:val="1"/>
      <w:marLeft w:val="0"/>
      <w:marRight w:val="0"/>
      <w:marTop w:val="0"/>
      <w:marBottom w:val="0"/>
      <w:divBdr>
        <w:top w:val="none" w:sz="0" w:space="0" w:color="auto"/>
        <w:left w:val="none" w:sz="0" w:space="0" w:color="auto"/>
        <w:bottom w:val="none" w:sz="0" w:space="0" w:color="auto"/>
        <w:right w:val="none" w:sz="0" w:space="0" w:color="auto"/>
      </w:divBdr>
    </w:div>
    <w:div w:id="1068499513">
      <w:bodyDiv w:val="1"/>
      <w:marLeft w:val="0"/>
      <w:marRight w:val="0"/>
      <w:marTop w:val="0"/>
      <w:marBottom w:val="0"/>
      <w:divBdr>
        <w:top w:val="none" w:sz="0" w:space="0" w:color="auto"/>
        <w:left w:val="none" w:sz="0" w:space="0" w:color="auto"/>
        <w:bottom w:val="none" w:sz="0" w:space="0" w:color="auto"/>
        <w:right w:val="none" w:sz="0" w:space="0" w:color="auto"/>
      </w:divBdr>
    </w:div>
    <w:div w:id="1068845456">
      <w:bodyDiv w:val="1"/>
      <w:marLeft w:val="0"/>
      <w:marRight w:val="0"/>
      <w:marTop w:val="0"/>
      <w:marBottom w:val="0"/>
      <w:divBdr>
        <w:top w:val="none" w:sz="0" w:space="0" w:color="auto"/>
        <w:left w:val="none" w:sz="0" w:space="0" w:color="auto"/>
        <w:bottom w:val="none" w:sz="0" w:space="0" w:color="auto"/>
        <w:right w:val="none" w:sz="0" w:space="0" w:color="auto"/>
      </w:divBdr>
    </w:div>
    <w:div w:id="1069184970">
      <w:bodyDiv w:val="1"/>
      <w:marLeft w:val="0"/>
      <w:marRight w:val="0"/>
      <w:marTop w:val="0"/>
      <w:marBottom w:val="0"/>
      <w:divBdr>
        <w:top w:val="none" w:sz="0" w:space="0" w:color="auto"/>
        <w:left w:val="none" w:sz="0" w:space="0" w:color="auto"/>
        <w:bottom w:val="none" w:sz="0" w:space="0" w:color="auto"/>
        <w:right w:val="none" w:sz="0" w:space="0" w:color="auto"/>
      </w:divBdr>
    </w:div>
    <w:div w:id="1069423136">
      <w:bodyDiv w:val="1"/>
      <w:marLeft w:val="0"/>
      <w:marRight w:val="0"/>
      <w:marTop w:val="0"/>
      <w:marBottom w:val="0"/>
      <w:divBdr>
        <w:top w:val="none" w:sz="0" w:space="0" w:color="auto"/>
        <w:left w:val="none" w:sz="0" w:space="0" w:color="auto"/>
        <w:bottom w:val="none" w:sz="0" w:space="0" w:color="auto"/>
        <w:right w:val="none" w:sz="0" w:space="0" w:color="auto"/>
      </w:divBdr>
    </w:div>
    <w:div w:id="1071585776">
      <w:bodyDiv w:val="1"/>
      <w:marLeft w:val="0"/>
      <w:marRight w:val="0"/>
      <w:marTop w:val="0"/>
      <w:marBottom w:val="0"/>
      <w:divBdr>
        <w:top w:val="none" w:sz="0" w:space="0" w:color="auto"/>
        <w:left w:val="none" w:sz="0" w:space="0" w:color="auto"/>
        <w:bottom w:val="none" w:sz="0" w:space="0" w:color="auto"/>
        <w:right w:val="none" w:sz="0" w:space="0" w:color="auto"/>
      </w:divBdr>
    </w:div>
    <w:div w:id="1071735082">
      <w:bodyDiv w:val="1"/>
      <w:marLeft w:val="0"/>
      <w:marRight w:val="0"/>
      <w:marTop w:val="0"/>
      <w:marBottom w:val="0"/>
      <w:divBdr>
        <w:top w:val="none" w:sz="0" w:space="0" w:color="auto"/>
        <w:left w:val="none" w:sz="0" w:space="0" w:color="auto"/>
        <w:bottom w:val="none" w:sz="0" w:space="0" w:color="auto"/>
        <w:right w:val="none" w:sz="0" w:space="0" w:color="auto"/>
      </w:divBdr>
    </w:div>
    <w:div w:id="1072459845">
      <w:bodyDiv w:val="1"/>
      <w:marLeft w:val="0"/>
      <w:marRight w:val="0"/>
      <w:marTop w:val="0"/>
      <w:marBottom w:val="0"/>
      <w:divBdr>
        <w:top w:val="none" w:sz="0" w:space="0" w:color="auto"/>
        <w:left w:val="none" w:sz="0" w:space="0" w:color="auto"/>
        <w:bottom w:val="none" w:sz="0" w:space="0" w:color="auto"/>
        <w:right w:val="none" w:sz="0" w:space="0" w:color="auto"/>
      </w:divBdr>
    </w:div>
    <w:div w:id="1075589493">
      <w:bodyDiv w:val="1"/>
      <w:marLeft w:val="0"/>
      <w:marRight w:val="0"/>
      <w:marTop w:val="0"/>
      <w:marBottom w:val="0"/>
      <w:divBdr>
        <w:top w:val="none" w:sz="0" w:space="0" w:color="auto"/>
        <w:left w:val="none" w:sz="0" w:space="0" w:color="auto"/>
        <w:bottom w:val="none" w:sz="0" w:space="0" w:color="auto"/>
        <w:right w:val="none" w:sz="0" w:space="0" w:color="auto"/>
      </w:divBdr>
    </w:div>
    <w:div w:id="1080954736">
      <w:bodyDiv w:val="1"/>
      <w:marLeft w:val="0"/>
      <w:marRight w:val="0"/>
      <w:marTop w:val="0"/>
      <w:marBottom w:val="0"/>
      <w:divBdr>
        <w:top w:val="none" w:sz="0" w:space="0" w:color="auto"/>
        <w:left w:val="none" w:sz="0" w:space="0" w:color="auto"/>
        <w:bottom w:val="none" w:sz="0" w:space="0" w:color="auto"/>
        <w:right w:val="none" w:sz="0" w:space="0" w:color="auto"/>
      </w:divBdr>
    </w:div>
    <w:div w:id="1082800005">
      <w:bodyDiv w:val="1"/>
      <w:marLeft w:val="0"/>
      <w:marRight w:val="0"/>
      <w:marTop w:val="0"/>
      <w:marBottom w:val="0"/>
      <w:divBdr>
        <w:top w:val="none" w:sz="0" w:space="0" w:color="auto"/>
        <w:left w:val="none" w:sz="0" w:space="0" w:color="auto"/>
        <w:bottom w:val="none" w:sz="0" w:space="0" w:color="auto"/>
        <w:right w:val="none" w:sz="0" w:space="0" w:color="auto"/>
      </w:divBdr>
    </w:div>
    <w:div w:id="1084304139">
      <w:bodyDiv w:val="1"/>
      <w:marLeft w:val="0"/>
      <w:marRight w:val="0"/>
      <w:marTop w:val="0"/>
      <w:marBottom w:val="0"/>
      <w:divBdr>
        <w:top w:val="none" w:sz="0" w:space="0" w:color="auto"/>
        <w:left w:val="none" w:sz="0" w:space="0" w:color="auto"/>
        <w:bottom w:val="none" w:sz="0" w:space="0" w:color="auto"/>
        <w:right w:val="none" w:sz="0" w:space="0" w:color="auto"/>
      </w:divBdr>
    </w:div>
    <w:div w:id="1084449332">
      <w:bodyDiv w:val="1"/>
      <w:marLeft w:val="0"/>
      <w:marRight w:val="0"/>
      <w:marTop w:val="0"/>
      <w:marBottom w:val="0"/>
      <w:divBdr>
        <w:top w:val="none" w:sz="0" w:space="0" w:color="auto"/>
        <w:left w:val="none" w:sz="0" w:space="0" w:color="auto"/>
        <w:bottom w:val="none" w:sz="0" w:space="0" w:color="auto"/>
        <w:right w:val="none" w:sz="0" w:space="0" w:color="auto"/>
      </w:divBdr>
    </w:div>
    <w:div w:id="1085153565">
      <w:bodyDiv w:val="1"/>
      <w:marLeft w:val="0"/>
      <w:marRight w:val="0"/>
      <w:marTop w:val="0"/>
      <w:marBottom w:val="0"/>
      <w:divBdr>
        <w:top w:val="none" w:sz="0" w:space="0" w:color="auto"/>
        <w:left w:val="none" w:sz="0" w:space="0" w:color="auto"/>
        <w:bottom w:val="none" w:sz="0" w:space="0" w:color="auto"/>
        <w:right w:val="none" w:sz="0" w:space="0" w:color="auto"/>
      </w:divBdr>
    </w:div>
    <w:div w:id="1089499097">
      <w:bodyDiv w:val="1"/>
      <w:marLeft w:val="0"/>
      <w:marRight w:val="0"/>
      <w:marTop w:val="0"/>
      <w:marBottom w:val="0"/>
      <w:divBdr>
        <w:top w:val="none" w:sz="0" w:space="0" w:color="auto"/>
        <w:left w:val="none" w:sz="0" w:space="0" w:color="auto"/>
        <w:bottom w:val="none" w:sz="0" w:space="0" w:color="auto"/>
        <w:right w:val="none" w:sz="0" w:space="0" w:color="auto"/>
      </w:divBdr>
    </w:div>
    <w:div w:id="1089733412">
      <w:bodyDiv w:val="1"/>
      <w:marLeft w:val="0"/>
      <w:marRight w:val="0"/>
      <w:marTop w:val="0"/>
      <w:marBottom w:val="0"/>
      <w:divBdr>
        <w:top w:val="none" w:sz="0" w:space="0" w:color="auto"/>
        <w:left w:val="none" w:sz="0" w:space="0" w:color="auto"/>
        <w:bottom w:val="none" w:sz="0" w:space="0" w:color="auto"/>
        <w:right w:val="none" w:sz="0" w:space="0" w:color="auto"/>
      </w:divBdr>
    </w:div>
    <w:div w:id="1090396268">
      <w:bodyDiv w:val="1"/>
      <w:marLeft w:val="0"/>
      <w:marRight w:val="0"/>
      <w:marTop w:val="0"/>
      <w:marBottom w:val="0"/>
      <w:divBdr>
        <w:top w:val="none" w:sz="0" w:space="0" w:color="auto"/>
        <w:left w:val="none" w:sz="0" w:space="0" w:color="auto"/>
        <w:bottom w:val="none" w:sz="0" w:space="0" w:color="auto"/>
        <w:right w:val="none" w:sz="0" w:space="0" w:color="auto"/>
      </w:divBdr>
    </w:div>
    <w:div w:id="1099717170">
      <w:bodyDiv w:val="1"/>
      <w:marLeft w:val="0"/>
      <w:marRight w:val="0"/>
      <w:marTop w:val="0"/>
      <w:marBottom w:val="0"/>
      <w:divBdr>
        <w:top w:val="none" w:sz="0" w:space="0" w:color="auto"/>
        <w:left w:val="none" w:sz="0" w:space="0" w:color="auto"/>
        <w:bottom w:val="none" w:sz="0" w:space="0" w:color="auto"/>
        <w:right w:val="none" w:sz="0" w:space="0" w:color="auto"/>
      </w:divBdr>
    </w:div>
    <w:div w:id="1101796605">
      <w:bodyDiv w:val="1"/>
      <w:marLeft w:val="0"/>
      <w:marRight w:val="0"/>
      <w:marTop w:val="0"/>
      <w:marBottom w:val="0"/>
      <w:divBdr>
        <w:top w:val="none" w:sz="0" w:space="0" w:color="auto"/>
        <w:left w:val="none" w:sz="0" w:space="0" w:color="auto"/>
        <w:bottom w:val="none" w:sz="0" w:space="0" w:color="auto"/>
        <w:right w:val="none" w:sz="0" w:space="0" w:color="auto"/>
      </w:divBdr>
    </w:div>
    <w:div w:id="1103376567">
      <w:bodyDiv w:val="1"/>
      <w:marLeft w:val="0"/>
      <w:marRight w:val="0"/>
      <w:marTop w:val="0"/>
      <w:marBottom w:val="0"/>
      <w:divBdr>
        <w:top w:val="none" w:sz="0" w:space="0" w:color="auto"/>
        <w:left w:val="none" w:sz="0" w:space="0" w:color="auto"/>
        <w:bottom w:val="none" w:sz="0" w:space="0" w:color="auto"/>
        <w:right w:val="none" w:sz="0" w:space="0" w:color="auto"/>
      </w:divBdr>
    </w:div>
    <w:div w:id="1105149693">
      <w:bodyDiv w:val="1"/>
      <w:marLeft w:val="0"/>
      <w:marRight w:val="0"/>
      <w:marTop w:val="0"/>
      <w:marBottom w:val="0"/>
      <w:divBdr>
        <w:top w:val="none" w:sz="0" w:space="0" w:color="auto"/>
        <w:left w:val="none" w:sz="0" w:space="0" w:color="auto"/>
        <w:bottom w:val="none" w:sz="0" w:space="0" w:color="auto"/>
        <w:right w:val="none" w:sz="0" w:space="0" w:color="auto"/>
      </w:divBdr>
    </w:div>
    <w:div w:id="1105541367">
      <w:bodyDiv w:val="1"/>
      <w:marLeft w:val="0"/>
      <w:marRight w:val="0"/>
      <w:marTop w:val="0"/>
      <w:marBottom w:val="0"/>
      <w:divBdr>
        <w:top w:val="none" w:sz="0" w:space="0" w:color="auto"/>
        <w:left w:val="none" w:sz="0" w:space="0" w:color="auto"/>
        <w:bottom w:val="none" w:sz="0" w:space="0" w:color="auto"/>
        <w:right w:val="none" w:sz="0" w:space="0" w:color="auto"/>
      </w:divBdr>
    </w:div>
    <w:div w:id="1107046101">
      <w:bodyDiv w:val="1"/>
      <w:marLeft w:val="0"/>
      <w:marRight w:val="0"/>
      <w:marTop w:val="0"/>
      <w:marBottom w:val="0"/>
      <w:divBdr>
        <w:top w:val="none" w:sz="0" w:space="0" w:color="auto"/>
        <w:left w:val="none" w:sz="0" w:space="0" w:color="auto"/>
        <w:bottom w:val="none" w:sz="0" w:space="0" w:color="auto"/>
        <w:right w:val="none" w:sz="0" w:space="0" w:color="auto"/>
      </w:divBdr>
    </w:div>
    <w:div w:id="1108043462">
      <w:bodyDiv w:val="1"/>
      <w:marLeft w:val="0"/>
      <w:marRight w:val="0"/>
      <w:marTop w:val="0"/>
      <w:marBottom w:val="0"/>
      <w:divBdr>
        <w:top w:val="none" w:sz="0" w:space="0" w:color="auto"/>
        <w:left w:val="none" w:sz="0" w:space="0" w:color="auto"/>
        <w:bottom w:val="none" w:sz="0" w:space="0" w:color="auto"/>
        <w:right w:val="none" w:sz="0" w:space="0" w:color="auto"/>
      </w:divBdr>
    </w:div>
    <w:div w:id="1109854278">
      <w:bodyDiv w:val="1"/>
      <w:marLeft w:val="0"/>
      <w:marRight w:val="0"/>
      <w:marTop w:val="0"/>
      <w:marBottom w:val="0"/>
      <w:divBdr>
        <w:top w:val="none" w:sz="0" w:space="0" w:color="auto"/>
        <w:left w:val="none" w:sz="0" w:space="0" w:color="auto"/>
        <w:bottom w:val="none" w:sz="0" w:space="0" w:color="auto"/>
        <w:right w:val="none" w:sz="0" w:space="0" w:color="auto"/>
      </w:divBdr>
    </w:div>
    <w:div w:id="1110853585">
      <w:bodyDiv w:val="1"/>
      <w:marLeft w:val="0"/>
      <w:marRight w:val="0"/>
      <w:marTop w:val="0"/>
      <w:marBottom w:val="0"/>
      <w:divBdr>
        <w:top w:val="none" w:sz="0" w:space="0" w:color="auto"/>
        <w:left w:val="none" w:sz="0" w:space="0" w:color="auto"/>
        <w:bottom w:val="none" w:sz="0" w:space="0" w:color="auto"/>
        <w:right w:val="none" w:sz="0" w:space="0" w:color="auto"/>
      </w:divBdr>
    </w:div>
    <w:div w:id="1116367126">
      <w:bodyDiv w:val="1"/>
      <w:marLeft w:val="0"/>
      <w:marRight w:val="0"/>
      <w:marTop w:val="0"/>
      <w:marBottom w:val="0"/>
      <w:divBdr>
        <w:top w:val="none" w:sz="0" w:space="0" w:color="auto"/>
        <w:left w:val="none" w:sz="0" w:space="0" w:color="auto"/>
        <w:bottom w:val="none" w:sz="0" w:space="0" w:color="auto"/>
        <w:right w:val="none" w:sz="0" w:space="0" w:color="auto"/>
      </w:divBdr>
    </w:div>
    <w:div w:id="1117331138">
      <w:bodyDiv w:val="1"/>
      <w:marLeft w:val="0"/>
      <w:marRight w:val="0"/>
      <w:marTop w:val="0"/>
      <w:marBottom w:val="0"/>
      <w:divBdr>
        <w:top w:val="none" w:sz="0" w:space="0" w:color="auto"/>
        <w:left w:val="none" w:sz="0" w:space="0" w:color="auto"/>
        <w:bottom w:val="none" w:sz="0" w:space="0" w:color="auto"/>
        <w:right w:val="none" w:sz="0" w:space="0" w:color="auto"/>
      </w:divBdr>
    </w:div>
    <w:div w:id="1117719994">
      <w:bodyDiv w:val="1"/>
      <w:marLeft w:val="0"/>
      <w:marRight w:val="0"/>
      <w:marTop w:val="0"/>
      <w:marBottom w:val="0"/>
      <w:divBdr>
        <w:top w:val="none" w:sz="0" w:space="0" w:color="auto"/>
        <w:left w:val="none" w:sz="0" w:space="0" w:color="auto"/>
        <w:bottom w:val="none" w:sz="0" w:space="0" w:color="auto"/>
        <w:right w:val="none" w:sz="0" w:space="0" w:color="auto"/>
      </w:divBdr>
    </w:div>
    <w:div w:id="1118642258">
      <w:bodyDiv w:val="1"/>
      <w:marLeft w:val="0"/>
      <w:marRight w:val="0"/>
      <w:marTop w:val="0"/>
      <w:marBottom w:val="0"/>
      <w:divBdr>
        <w:top w:val="none" w:sz="0" w:space="0" w:color="auto"/>
        <w:left w:val="none" w:sz="0" w:space="0" w:color="auto"/>
        <w:bottom w:val="none" w:sz="0" w:space="0" w:color="auto"/>
        <w:right w:val="none" w:sz="0" w:space="0" w:color="auto"/>
      </w:divBdr>
    </w:div>
    <w:div w:id="1121152390">
      <w:bodyDiv w:val="1"/>
      <w:marLeft w:val="0"/>
      <w:marRight w:val="0"/>
      <w:marTop w:val="0"/>
      <w:marBottom w:val="0"/>
      <w:divBdr>
        <w:top w:val="none" w:sz="0" w:space="0" w:color="auto"/>
        <w:left w:val="none" w:sz="0" w:space="0" w:color="auto"/>
        <w:bottom w:val="none" w:sz="0" w:space="0" w:color="auto"/>
        <w:right w:val="none" w:sz="0" w:space="0" w:color="auto"/>
      </w:divBdr>
    </w:div>
    <w:div w:id="1121457903">
      <w:bodyDiv w:val="1"/>
      <w:marLeft w:val="0"/>
      <w:marRight w:val="0"/>
      <w:marTop w:val="0"/>
      <w:marBottom w:val="0"/>
      <w:divBdr>
        <w:top w:val="none" w:sz="0" w:space="0" w:color="auto"/>
        <w:left w:val="none" w:sz="0" w:space="0" w:color="auto"/>
        <w:bottom w:val="none" w:sz="0" w:space="0" w:color="auto"/>
        <w:right w:val="none" w:sz="0" w:space="0" w:color="auto"/>
      </w:divBdr>
    </w:div>
    <w:div w:id="1121649808">
      <w:bodyDiv w:val="1"/>
      <w:marLeft w:val="0"/>
      <w:marRight w:val="0"/>
      <w:marTop w:val="0"/>
      <w:marBottom w:val="0"/>
      <w:divBdr>
        <w:top w:val="none" w:sz="0" w:space="0" w:color="auto"/>
        <w:left w:val="none" w:sz="0" w:space="0" w:color="auto"/>
        <w:bottom w:val="none" w:sz="0" w:space="0" w:color="auto"/>
        <w:right w:val="none" w:sz="0" w:space="0" w:color="auto"/>
      </w:divBdr>
    </w:div>
    <w:div w:id="1124690679">
      <w:bodyDiv w:val="1"/>
      <w:marLeft w:val="0"/>
      <w:marRight w:val="0"/>
      <w:marTop w:val="0"/>
      <w:marBottom w:val="0"/>
      <w:divBdr>
        <w:top w:val="none" w:sz="0" w:space="0" w:color="auto"/>
        <w:left w:val="none" w:sz="0" w:space="0" w:color="auto"/>
        <w:bottom w:val="none" w:sz="0" w:space="0" w:color="auto"/>
        <w:right w:val="none" w:sz="0" w:space="0" w:color="auto"/>
      </w:divBdr>
    </w:div>
    <w:div w:id="1128473695">
      <w:bodyDiv w:val="1"/>
      <w:marLeft w:val="0"/>
      <w:marRight w:val="0"/>
      <w:marTop w:val="0"/>
      <w:marBottom w:val="0"/>
      <w:divBdr>
        <w:top w:val="none" w:sz="0" w:space="0" w:color="auto"/>
        <w:left w:val="none" w:sz="0" w:space="0" w:color="auto"/>
        <w:bottom w:val="none" w:sz="0" w:space="0" w:color="auto"/>
        <w:right w:val="none" w:sz="0" w:space="0" w:color="auto"/>
      </w:divBdr>
    </w:div>
    <w:div w:id="1131170072">
      <w:bodyDiv w:val="1"/>
      <w:marLeft w:val="0"/>
      <w:marRight w:val="0"/>
      <w:marTop w:val="0"/>
      <w:marBottom w:val="0"/>
      <w:divBdr>
        <w:top w:val="none" w:sz="0" w:space="0" w:color="auto"/>
        <w:left w:val="none" w:sz="0" w:space="0" w:color="auto"/>
        <w:bottom w:val="none" w:sz="0" w:space="0" w:color="auto"/>
        <w:right w:val="none" w:sz="0" w:space="0" w:color="auto"/>
      </w:divBdr>
    </w:div>
    <w:div w:id="1137840790">
      <w:bodyDiv w:val="1"/>
      <w:marLeft w:val="0"/>
      <w:marRight w:val="0"/>
      <w:marTop w:val="0"/>
      <w:marBottom w:val="0"/>
      <w:divBdr>
        <w:top w:val="none" w:sz="0" w:space="0" w:color="auto"/>
        <w:left w:val="none" w:sz="0" w:space="0" w:color="auto"/>
        <w:bottom w:val="none" w:sz="0" w:space="0" w:color="auto"/>
        <w:right w:val="none" w:sz="0" w:space="0" w:color="auto"/>
      </w:divBdr>
    </w:div>
    <w:div w:id="1139424371">
      <w:bodyDiv w:val="1"/>
      <w:marLeft w:val="0"/>
      <w:marRight w:val="0"/>
      <w:marTop w:val="0"/>
      <w:marBottom w:val="0"/>
      <w:divBdr>
        <w:top w:val="none" w:sz="0" w:space="0" w:color="auto"/>
        <w:left w:val="none" w:sz="0" w:space="0" w:color="auto"/>
        <w:bottom w:val="none" w:sz="0" w:space="0" w:color="auto"/>
        <w:right w:val="none" w:sz="0" w:space="0" w:color="auto"/>
      </w:divBdr>
    </w:div>
    <w:div w:id="1146242816">
      <w:bodyDiv w:val="1"/>
      <w:marLeft w:val="0"/>
      <w:marRight w:val="0"/>
      <w:marTop w:val="0"/>
      <w:marBottom w:val="0"/>
      <w:divBdr>
        <w:top w:val="none" w:sz="0" w:space="0" w:color="auto"/>
        <w:left w:val="none" w:sz="0" w:space="0" w:color="auto"/>
        <w:bottom w:val="none" w:sz="0" w:space="0" w:color="auto"/>
        <w:right w:val="none" w:sz="0" w:space="0" w:color="auto"/>
      </w:divBdr>
    </w:div>
    <w:div w:id="1148978232">
      <w:bodyDiv w:val="1"/>
      <w:marLeft w:val="0"/>
      <w:marRight w:val="0"/>
      <w:marTop w:val="0"/>
      <w:marBottom w:val="0"/>
      <w:divBdr>
        <w:top w:val="none" w:sz="0" w:space="0" w:color="auto"/>
        <w:left w:val="none" w:sz="0" w:space="0" w:color="auto"/>
        <w:bottom w:val="none" w:sz="0" w:space="0" w:color="auto"/>
        <w:right w:val="none" w:sz="0" w:space="0" w:color="auto"/>
      </w:divBdr>
    </w:div>
    <w:div w:id="1149706276">
      <w:bodyDiv w:val="1"/>
      <w:marLeft w:val="0"/>
      <w:marRight w:val="0"/>
      <w:marTop w:val="0"/>
      <w:marBottom w:val="0"/>
      <w:divBdr>
        <w:top w:val="none" w:sz="0" w:space="0" w:color="auto"/>
        <w:left w:val="none" w:sz="0" w:space="0" w:color="auto"/>
        <w:bottom w:val="none" w:sz="0" w:space="0" w:color="auto"/>
        <w:right w:val="none" w:sz="0" w:space="0" w:color="auto"/>
      </w:divBdr>
    </w:div>
    <w:div w:id="1149788657">
      <w:bodyDiv w:val="1"/>
      <w:marLeft w:val="0"/>
      <w:marRight w:val="0"/>
      <w:marTop w:val="0"/>
      <w:marBottom w:val="0"/>
      <w:divBdr>
        <w:top w:val="none" w:sz="0" w:space="0" w:color="auto"/>
        <w:left w:val="none" w:sz="0" w:space="0" w:color="auto"/>
        <w:bottom w:val="none" w:sz="0" w:space="0" w:color="auto"/>
        <w:right w:val="none" w:sz="0" w:space="0" w:color="auto"/>
      </w:divBdr>
    </w:div>
    <w:div w:id="1149857417">
      <w:bodyDiv w:val="1"/>
      <w:marLeft w:val="0"/>
      <w:marRight w:val="0"/>
      <w:marTop w:val="0"/>
      <w:marBottom w:val="0"/>
      <w:divBdr>
        <w:top w:val="none" w:sz="0" w:space="0" w:color="auto"/>
        <w:left w:val="none" w:sz="0" w:space="0" w:color="auto"/>
        <w:bottom w:val="none" w:sz="0" w:space="0" w:color="auto"/>
        <w:right w:val="none" w:sz="0" w:space="0" w:color="auto"/>
      </w:divBdr>
    </w:div>
    <w:div w:id="1151868204">
      <w:bodyDiv w:val="1"/>
      <w:marLeft w:val="0"/>
      <w:marRight w:val="0"/>
      <w:marTop w:val="0"/>
      <w:marBottom w:val="0"/>
      <w:divBdr>
        <w:top w:val="none" w:sz="0" w:space="0" w:color="auto"/>
        <w:left w:val="none" w:sz="0" w:space="0" w:color="auto"/>
        <w:bottom w:val="none" w:sz="0" w:space="0" w:color="auto"/>
        <w:right w:val="none" w:sz="0" w:space="0" w:color="auto"/>
      </w:divBdr>
    </w:div>
    <w:div w:id="1151945508">
      <w:bodyDiv w:val="1"/>
      <w:marLeft w:val="0"/>
      <w:marRight w:val="0"/>
      <w:marTop w:val="0"/>
      <w:marBottom w:val="0"/>
      <w:divBdr>
        <w:top w:val="none" w:sz="0" w:space="0" w:color="auto"/>
        <w:left w:val="none" w:sz="0" w:space="0" w:color="auto"/>
        <w:bottom w:val="none" w:sz="0" w:space="0" w:color="auto"/>
        <w:right w:val="none" w:sz="0" w:space="0" w:color="auto"/>
      </w:divBdr>
    </w:div>
    <w:div w:id="1156847097">
      <w:bodyDiv w:val="1"/>
      <w:marLeft w:val="0"/>
      <w:marRight w:val="0"/>
      <w:marTop w:val="0"/>
      <w:marBottom w:val="0"/>
      <w:divBdr>
        <w:top w:val="none" w:sz="0" w:space="0" w:color="auto"/>
        <w:left w:val="none" w:sz="0" w:space="0" w:color="auto"/>
        <w:bottom w:val="none" w:sz="0" w:space="0" w:color="auto"/>
        <w:right w:val="none" w:sz="0" w:space="0" w:color="auto"/>
      </w:divBdr>
    </w:div>
    <w:div w:id="1159148809">
      <w:bodyDiv w:val="1"/>
      <w:marLeft w:val="0"/>
      <w:marRight w:val="0"/>
      <w:marTop w:val="0"/>
      <w:marBottom w:val="0"/>
      <w:divBdr>
        <w:top w:val="none" w:sz="0" w:space="0" w:color="auto"/>
        <w:left w:val="none" w:sz="0" w:space="0" w:color="auto"/>
        <w:bottom w:val="none" w:sz="0" w:space="0" w:color="auto"/>
        <w:right w:val="none" w:sz="0" w:space="0" w:color="auto"/>
      </w:divBdr>
    </w:div>
    <w:div w:id="1162424862">
      <w:bodyDiv w:val="1"/>
      <w:marLeft w:val="0"/>
      <w:marRight w:val="0"/>
      <w:marTop w:val="0"/>
      <w:marBottom w:val="0"/>
      <w:divBdr>
        <w:top w:val="none" w:sz="0" w:space="0" w:color="auto"/>
        <w:left w:val="none" w:sz="0" w:space="0" w:color="auto"/>
        <w:bottom w:val="none" w:sz="0" w:space="0" w:color="auto"/>
        <w:right w:val="none" w:sz="0" w:space="0" w:color="auto"/>
      </w:divBdr>
    </w:div>
    <w:div w:id="1163204873">
      <w:bodyDiv w:val="1"/>
      <w:marLeft w:val="0"/>
      <w:marRight w:val="0"/>
      <w:marTop w:val="0"/>
      <w:marBottom w:val="0"/>
      <w:divBdr>
        <w:top w:val="none" w:sz="0" w:space="0" w:color="auto"/>
        <w:left w:val="none" w:sz="0" w:space="0" w:color="auto"/>
        <w:bottom w:val="none" w:sz="0" w:space="0" w:color="auto"/>
        <w:right w:val="none" w:sz="0" w:space="0" w:color="auto"/>
      </w:divBdr>
    </w:div>
    <w:div w:id="1163819530">
      <w:bodyDiv w:val="1"/>
      <w:marLeft w:val="0"/>
      <w:marRight w:val="0"/>
      <w:marTop w:val="0"/>
      <w:marBottom w:val="0"/>
      <w:divBdr>
        <w:top w:val="none" w:sz="0" w:space="0" w:color="auto"/>
        <w:left w:val="none" w:sz="0" w:space="0" w:color="auto"/>
        <w:bottom w:val="none" w:sz="0" w:space="0" w:color="auto"/>
        <w:right w:val="none" w:sz="0" w:space="0" w:color="auto"/>
      </w:divBdr>
    </w:div>
    <w:div w:id="1165168577">
      <w:bodyDiv w:val="1"/>
      <w:marLeft w:val="0"/>
      <w:marRight w:val="0"/>
      <w:marTop w:val="0"/>
      <w:marBottom w:val="0"/>
      <w:divBdr>
        <w:top w:val="none" w:sz="0" w:space="0" w:color="auto"/>
        <w:left w:val="none" w:sz="0" w:space="0" w:color="auto"/>
        <w:bottom w:val="none" w:sz="0" w:space="0" w:color="auto"/>
        <w:right w:val="none" w:sz="0" w:space="0" w:color="auto"/>
      </w:divBdr>
    </w:div>
    <w:div w:id="1169829556">
      <w:bodyDiv w:val="1"/>
      <w:marLeft w:val="0"/>
      <w:marRight w:val="0"/>
      <w:marTop w:val="0"/>
      <w:marBottom w:val="0"/>
      <w:divBdr>
        <w:top w:val="none" w:sz="0" w:space="0" w:color="auto"/>
        <w:left w:val="none" w:sz="0" w:space="0" w:color="auto"/>
        <w:bottom w:val="none" w:sz="0" w:space="0" w:color="auto"/>
        <w:right w:val="none" w:sz="0" w:space="0" w:color="auto"/>
      </w:divBdr>
    </w:div>
    <w:div w:id="1170870415">
      <w:bodyDiv w:val="1"/>
      <w:marLeft w:val="0"/>
      <w:marRight w:val="0"/>
      <w:marTop w:val="0"/>
      <w:marBottom w:val="0"/>
      <w:divBdr>
        <w:top w:val="none" w:sz="0" w:space="0" w:color="auto"/>
        <w:left w:val="none" w:sz="0" w:space="0" w:color="auto"/>
        <w:bottom w:val="none" w:sz="0" w:space="0" w:color="auto"/>
        <w:right w:val="none" w:sz="0" w:space="0" w:color="auto"/>
      </w:divBdr>
    </w:div>
    <w:div w:id="1171794816">
      <w:bodyDiv w:val="1"/>
      <w:marLeft w:val="0"/>
      <w:marRight w:val="0"/>
      <w:marTop w:val="0"/>
      <w:marBottom w:val="0"/>
      <w:divBdr>
        <w:top w:val="none" w:sz="0" w:space="0" w:color="auto"/>
        <w:left w:val="none" w:sz="0" w:space="0" w:color="auto"/>
        <w:bottom w:val="none" w:sz="0" w:space="0" w:color="auto"/>
        <w:right w:val="none" w:sz="0" w:space="0" w:color="auto"/>
      </w:divBdr>
    </w:div>
    <w:div w:id="1173836275">
      <w:bodyDiv w:val="1"/>
      <w:marLeft w:val="0"/>
      <w:marRight w:val="0"/>
      <w:marTop w:val="0"/>
      <w:marBottom w:val="0"/>
      <w:divBdr>
        <w:top w:val="none" w:sz="0" w:space="0" w:color="auto"/>
        <w:left w:val="none" w:sz="0" w:space="0" w:color="auto"/>
        <w:bottom w:val="none" w:sz="0" w:space="0" w:color="auto"/>
        <w:right w:val="none" w:sz="0" w:space="0" w:color="auto"/>
      </w:divBdr>
    </w:div>
    <w:div w:id="1175148730">
      <w:bodyDiv w:val="1"/>
      <w:marLeft w:val="0"/>
      <w:marRight w:val="0"/>
      <w:marTop w:val="0"/>
      <w:marBottom w:val="0"/>
      <w:divBdr>
        <w:top w:val="none" w:sz="0" w:space="0" w:color="auto"/>
        <w:left w:val="none" w:sz="0" w:space="0" w:color="auto"/>
        <w:bottom w:val="none" w:sz="0" w:space="0" w:color="auto"/>
        <w:right w:val="none" w:sz="0" w:space="0" w:color="auto"/>
      </w:divBdr>
    </w:div>
    <w:div w:id="1181549333">
      <w:bodyDiv w:val="1"/>
      <w:marLeft w:val="0"/>
      <w:marRight w:val="0"/>
      <w:marTop w:val="0"/>
      <w:marBottom w:val="0"/>
      <w:divBdr>
        <w:top w:val="none" w:sz="0" w:space="0" w:color="auto"/>
        <w:left w:val="none" w:sz="0" w:space="0" w:color="auto"/>
        <w:bottom w:val="none" w:sz="0" w:space="0" w:color="auto"/>
        <w:right w:val="none" w:sz="0" w:space="0" w:color="auto"/>
      </w:divBdr>
    </w:div>
    <w:div w:id="1185554011">
      <w:bodyDiv w:val="1"/>
      <w:marLeft w:val="0"/>
      <w:marRight w:val="0"/>
      <w:marTop w:val="0"/>
      <w:marBottom w:val="0"/>
      <w:divBdr>
        <w:top w:val="none" w:sz="0" w:space="0" w:color="auto"/>
        <w:left w:val="none" w:sz="0" w:space="0" w:color="auto"/>
        <w:bottom w:val="none" w:sz="0" w:space="0" w:color="auto"/>
        <w:right w:val="none" w:sz="0" w:space="0" w:color="auto"/>
      </w:divBdr>
    </w:div>
    <w:div w:id="1191069425">
      <w:bodyDiv w:val="1"/>
      <w:marLeft w:val="0"/>
      <w:marRight w:val="0"/>
      <w:marTop w:val="0"/>
      <w:marBottom w:val="0"/>
      <w:divBdr>
        <w:top w:val="none" w:sz="0" w:space="0" w:color="auto"/>
        <w:left w:val="none" w:sz="0" w:space="0" w:color="auto"/>
        <w:bottom w:val="none" w:sz="0" w:space="0" w:color="auto"/>
        <w:right w:val="none" w:sz="0" w:space="0" w:color="auto"/>
      </w:divBdr>
    </w:div>
    <w:div w:id="1191339144">
      <w:bodyDiv w:val="1"/>
      <w:marLeft w:val="0"/>
      <w:marRight w:val="0"/>
      <w:marTop w:val="0"/>
      <w:marBottom w:val="0"/>
      <w:divBdr>
        <w:top w:val="none" w:sz="0" w:space="0" w:color="auto"/>
        <w:left w:val="none" w:sz="0" w:space="0" w:color="auto"/>
        <w:bottom w:val="none" w:sz="0" w:space="0" w:color="auto"/>
        <w:right w:val="none" w:sz="0" w:space="0" w:color="auto"/>
      </w:divBdr>
    </w:div>
    <w:div w:id="1198542235">
      <w:bodyDiv w:val="1"/>
      <w:marLeft w:val="0"/>
      <w:marRight w:val="0"/>
      <w:marTop w:val="0"/>
      <w:marBottom w:val="0"/>
      <w:divBdr>
        <w:top w:val="none" w:sz="0" w:space="0" w:color="auto"/>
        <w:left w:val="none" w:sz="0" w:space="0" w:color="auto"/>
        <w:bottom w:val="none" w:sz="0" w:space="0" w:color="auto"/>
        <w:right w:val="none" w:sz="0" w:space="0" w:color="auto"/>
      </w:divBdr>
    </w:div>
    <w:div w:id="1199469706">
      <w:bodyDiv w:val="1"/>
      <w:marLeft w:val="0"/>
      <w:marRight w:val="0"/>
      <w:marTop w:val="0"/>
      <w:marBottom w:val="0"/>
      <w:divBdr>
        <w:top w:val="none" w:sz="0" w:space="0" w:color="auto"/>
        <w:left w:val="none" w:sz="0" w:space="0" w:color="auto"/>
        <w:bottom w:val="none" w:sz="0" w:space="0" w:color="auto"/>
        <w:right w:val="none" w:sz="0" w:space="0" w:color="auto"/>
      </w:divBdr>
    </w:div>
    <w:div w:id="1202673438">
      <w:bodyDiv w:val="1"/>
      <w:marLeft w:val="0"/>
      <w:marRight w:val="0"/>
      <w:marTop w:val="0"/>
      <w:marBottom w:val="0"/>
      <w:divBdr>
        <w:top w:val="none" w:sz="0" w:space="0" w:color="auto"/>
        <w:left w:val="none" w:sz="0" w:space="0" w:color="auto"/>
        <w:bottom w:val="none" w:sz="0" w:space="0" w:color="auto"/>
        <w:right w:val="none" w:sz="0" w:space="0" w:color="auto"/>
      </w:divBdr>
    </w:div>
    <w:div w:id="1203323738">
      <w:bodyDiv w:val="1"/>
      <w:marLeft w:val="0"/>
      <w:marRight w:val="0"/>
      <w:marTop w:val="0"/>
      <w:marBottom w:val="0"/>
      <w:divBdr>
        <w:top w:val="none" w:sz="0" w:space="0" w:color="auto"/>
        <w:left w:val="none" w:sz="0" w:space="0" w:color="auto"/>
        <w:bottom w:val="none" w:sz="0" w:space="0" w:color="auto"/>
        <w:right w:val="none" w:sz="0" w:space="0" w:color="auto"/>
      </w:divBdr>
    </w:div>
    <w:div w:id="1204908148">
      <w:bodyDiv w:val="1"/>
      <w:marLeft w:val="0"/>
      <w:marRight w:val="0"/>
      <w:marTop w:val="0"/>
      <w:marBottom w:val="0"/>
      <w:divBdr>
        <w:top w:val="none" w:sz="0" w:space="0" w:color="auto"/>
        <w:left w:val="none" w:sz="0" w:space="0" w:color="auto"/>
        <w:bottom w:val="none" w:sz="0" w:space="0" w:color="auto"/>
        <w:right w:val="none" w:sz="0" w:space="0" w:color="auto"/>
      </w:divBdr>
    </w:div>
    <w:div w:id="1208878535">
      <w:bodyDiv w:val="1"/>
      <w:marLeft w:val="0"/>
      <w:marRight w:val="0"/>
      <w:marTop w:val="0"/>
      <w:marBottom w:val="0"/>
      <w:divBdr>
        <w:top w:val="none" w:sz="0" w:space="0" w:color="auto"/>
        <w:left w:val="none" w:sz="0" w:space="0" w:color="auto"/>
        <w:bottom w:val="none" w:sz="0" w:space="0" w:color="auto"/>
        <w:right w:val="none" w:sz="0" w:space="0" w:color="auto"/>
      </w:divBdr>
    </w:div>
    <w:div w:id="1210923351">
      <w:bodyDiv w:val="1"/>
      <w:marLeft w:val="0"/>
      <w:marRight w:val="0"/>
      <w:marTop w:val="0"/>
      <w:marBottom w:val="0"/>
      <w:divBdr>
        <w:top w:val="none" w:sz="0" w:space="0" w:color="auto"/>
        <w:left w:val="none" w:sz="0" w:space="0" w:color="auto"/>
        <w:bottom w:val="none" w:sz="0" w:space="0" w:color="auto"/>
        <w:right w:val="none" w:sz="0" w:space="0" w:color="auto"/>
      </w:divBdr>
    </w:div>
    <w:div w:id="1211383519">
      <w:bodyDiv w:val="1"/>
      <w:marLeft w:val="0"/>
      <w:marRight w:val="0"/>
      <w:marTop w:val="0"/>
      <w:marBottom w:val="0"/>
      <w:divBdr>
        <w:top w:val="none" w:sz="0" w:space="0" w:color="auto"/>
        <w:left w:val="none" w:sz="0" w:space="0" w:color="auto"/>
        <w:bottom w:val="none" w:sz="0" w:space="0" w:color="auto"/>
        <w:right w:val="none" w:sz="0" w:space="0" w:color="auto"/>
      </w:divBdr>
    </w:div>
    <w:div w:id="1212114965">
      <w:bodyDiv w:val="1"/>
      <w:marLeft w:val="0"/>
      <w:marRight w:val="0"/>
      <w:marTop w:val="0"/>
      <w:marBottom w:val="0"/>
      <w:divBdr>
        <w:top w:val="none" w:sz="0" w:space="0" w:color="auto"/>
        <w:left w:val="none" w:sz="0" w:space="0" w:color="auto"/>
        <w:bottom w:val="none" w:sz="0" w:space="0" w:color="auto"/>
        <w:right w:val="none" w:sz="0" w:space="0" w:color="auto"/>
      </w:divBdr>
    </w:div>
    <w:div w:id="1214535811">
      <w:bodyDiv w:val="1"/>
      <w:marLeft w:val="0"/>
      <w:marRight w:val="0"/>
      <w:marTop w:val="0"/>
      <w:marBottom w:val="0"/>
      <w:divBdr>
        <w:top w:val="none" w:sz="0" w:space="0" w:color="auto"/>
        <w:left w:val="none" w:sz="0" w:space="0" w:color="auto"/>
        <w:bottom w:val="none" w:sz="0" w:space="0" w:color="auto"/>
        <w:right w:val="none" w:sz="0" w:space="0" w:color="auto"/>
      </w:divBdr>
    </w:div>
    <w:div w:id="1215777260">
      <w:bodyDiv w:val="1"/>
      <w:marLeft w:val="0"/>
      <w:marRight w:val="0"/>
      <w:marTop w:val="0"/>
      <w:marBottom w:val="0"/>
      <w:divBdr>
        <w:top w:val="none" w:sz="0" w:space="0" w:color="auto"/>
        <w:left w:val="none" w:sz="0" w:space="0" w:color="auto"/>
        <w:bottom w:val="none" w:sz="0" w:space="0" w:color="auto"/>
        <w:right w:val="none" w:sz="0" w:space="0" w:color="auto"/>
      </w:divBdr>
    </w:div>
    <w:div w:id="1227835875">
      <w:bodyDiv w:val="1"/>
      <w:marLeft w:val="0"/>
      <w:marRight w:val="0"/>
      <w:marTop w:val="0"/>
      <w:marBottom w:val="0"/>
      <w:divBdr>
        <w:top w:val="none" w:sz="0" w:space="0" w:color="auto"/>
        <w:left w:val="none" w:sz="0" w:space="0" w:color="auto"/>
        <w:bottom w:val="none" w:sz="0" w:space="0" w:color="auto"/>
        <w:right w:val="none" w:sz="0" w:space="0" w:color="auto"/>
      </w:divBdr>
    </w:div>
    <w:div w:id="1228616099">
      <w:bodyDiv w:val="1"/>
      <w:marLeft w:val="0"/>
      <w:marRight w:val="0"/>
      <w:marTop w:val="0"/>
      <w:marBottom w:val="0"/>
      <w:divBdr>
        <w:top w:val="none" w:sz="0" w:space="0" w:color="auto"/>
        <w:left w:val="none" w:sz="0" w:space="0" w:color="auto"/>
        <w:bottom w:val="none" w:sz="0" w:space="0" w:color="auto"/>
        <w:right w:val="none" w:sz="0" w:space="0" w:color="auto"/>
      </w:divBdr>
    </w:div>
    <w:div w:id="1228682951">
      <w:bodyDiv w:val="1"/>
      <w:marLeft w:val="0"/>
      <w:marRight w:val="0"/>
      <w:marTop w:val="0"/>
      <w:marBottom w:val="0"/>
      <w:divBdr>
        <w:top w:val="none" w:sz="0" w:space="0" w:color="auto"/>
        <w:left w:val="none" w:sz="0" w:space="0" w:color="auto"/>
        <w:bottom w:val="none" w:sz="0" w:space="0" w:color="auto"/>
        <w:right w:val="none" w:sz="0" w:space="0" w:color="auto"/>
      </w:divBdr>
    </w:div>
    <w:div w:id="1237202569">
      <w:bodyDiv w:val="1"/>
      <w:marLeft w:val="0"/>
      <w:marRight w:val="0"/>
      <w:marTop w:val="0"/>
      <w:marBottom w:val="0"/>
      <w:divBdr>
        <w:top w:val="none" w:sz="0" w:space="0" w:color="auto"/>
        <w:left w:val="none" w:sz="0" w:space="0" w:color="auto"/>
        <w:bottom w:val="none" w:sz="0" w:space="0" w:color="auto"/>
        <w:right w:val="none" w:sz="0" w:space="0" w:color="auto"/>
      </w:divBdr>
    </w:div>
    <w:div w:id="1237207229">
      <w:bodyDiv w:val="1"/>
      <w:marLeft w:val="0"/>
      <w:marRight w:val="0"/>
      <w:marTop w:val="0"/>
      <w:marBottom w:val="0"/>
      <w:divBdr>
        <w:top w:val="none" w:sz="0" w:space="0" w:color="auto"/>
        <w:left w:val="none" w:sz="0" w:space="0" w:color="auto"/>
        <w:bottom w:val="none" w:sz="0" w:space="0" w:color="auto"/>
        <w:right w:val="none" w:sz="0" w:space="0" w:color="auto"/>
      </w:divBdr>
    </w:div>
    <w:div w:id="1238589142">
      <w:bodyDiv w:val="1"/>
      <w:marLeft w:val="0"/>
      <w:marRight w:val="0"/>
      <w:marTop w:val="0"/>
      <w:marBottom w:val="0"/>
      <w:divBdr>
        <w:top w:val="none" w:sz="0" w:space="0" w:color="auto"/>
        <w:left w:val="none" w:sz="0" w:space="0" w:color="auto"/>
        <w:bottom w:val="none" w:sz="0" w:space="0" w:color="auto"/>
        <w:right w:val="none" w:sz="0" w:space="0" w:color="auto"/>
      </w:divBdr>
    </w:div>
    <w:div w:id="1238633073">
      <w:bodyDiv w:val="1"/>
      <w:marLeft w:val="0"/>
      <w:marRight w:val="0"/>
      <w:marTop w:val="0"/>
      <w:marBottom w:val="0"/>
      <w:divBdr>
        <w:top w:val="none" w:sz="0" w:space="0" w:color="auto"/>
        <w:left w:val="none" w:sz="0" w:space="0" w:color="auto"/>
        <w:bottom w:val="none" w:sz="0" w:space="0" w:color="auto"/>
        <w:right w:val="none" w:sz="0" w:space="0" w:color="auto"/>
      </w:divBdr>
    </w:div>
    <w:div w:id="1241985892">
      <w:bodyDiv w:val="1"/>
      <w:marLeft w:val="0"/>
      <w:marRight w:val="0"/>
      <w:marTop w:val="0"/>
      <w:marBottom w:val="0"/>
      <w:divBdr>
        <w:top w:val="none" w:sz="0" w:space="0" w:color="auto"/>
        <w:left w:val="none" w:sz="0" w:space="0" w:color="auto"/>
        <w:bottom w:val="none" w:sz="0" w:space="0" w:color="auto"/>
        <w:right w:val="none" w:sz="0" w:space="0" w:color="auto"/>
      </w:divBdr>
    </w:div>
    <w:div w:id="1242448008">
      <w:bodyDiv w:val="1"/>
      <w:marLeft w:val="0"/>
      <w:marRight w:val="0"/>
      <w:marTop w:val="0"/>
      <w:marBottom w:val="0"/>
      <w:divBdr>
        <w:top w:val="none" w:sz="0" w:space="0" w:color="auto"/>
        <w:left w:val="none" w:sz="0" w:space="0" w:color="auto"/>
        <w:bottom w:val="none" w:sz="0" w:space="0" w:color="auto"/>
        <w:right w:val="none" w:sz="0" w:space="0" w:color="auto"/>
      </w:divBdr>
    </w:div>
    <w:div w:id="1244218510">
      <w:bodyDiv w:val="1"/>
      <w:marLeft w:val="0"/>
      <w:marRight w:val="0"/>
      <w:marTop w:val="0"/>
      <w:marBottom w:val="0"/>
      <w:divBdr>
        <w:top w:val="none" w:sz="0" w:space="0" w:color="auto"/>
        <w:left w:val="none" w:sz="0" w:space="0" w:color="auto"/>
        <w:bottom w:val="none" w:sz="0" w:space="0" w:color="auto"/>
        <w:right w:val="none" w:sz="0" w:space="0" w:color="auto"/>
      </w:divBdr>
    </w:div>
    <w:div w:id="1248419283">
      <w:bodyDiv w:val="1"/>
      <w:marLeft w:val="0"/>
      <w:marRight w:val="0"/>
      <w:marTop w:val="0"/>
      <w:marBottom w:val="0"/>
      <w:divBdr>
        <w:top w:val="none" w:sz="0" w:space="0" w:color="auto"/>
        <w:left w:val="none" w:sz="0" w:space="0" w:color="auto"/>
        <w:bottom w:val="none" w:sz="0" w:space="0" w:color="auto"/>
        <w:right w:val="none" w:sz="0" w:space="0" w:color="auto"/>
      </w:divBdr>
    </w:div>
    <w:div w:id="1248689846">
      <w:bodyDiv w:val="1"/>
      <w:marLeft w:val="0"/>
      <w:marRight w:val="0"/>
      <w:marTop w:val="0"/>
      <w:marBottom w:val="0"/>
      <w:divBdr>
        <w:top w:val="none" w:sz="0" w:space="0" w:color="auto"/>
        <w:left w:val="none" w:sz="0" w:space="0" w:color="auto"/>
        <w:bottom w:val="none" w:sz="0" w:space="0" w:color="auto"/>
        <w:right w:val="none" w:sz="0" w:space="0" w:color="auto"/>
      </w:divBdr>
    </w:div>
    <w:div w:id="1249194823">
      <w:bodyDiv w:val="1"/>
      <w:marLeft w:val="0"/>
      <w:marRight w:val="0"/>
      <w:marTop w:val="0"/>
      <w:marBottom w:val="0"/>
      <w:divBdr>
        <w:top w:val="none" w:sz="0" w:space="0" w:color="auto"/>
        <w:left w:val="none" w:sz="0" w:space="0" w:color="auto"/>
        <w:bottom w:val="none" w:sz="0" w:space="0" w:color="auto"/>
        <w:right w:val="none" w:sz="0" w:space="0" w:color="auto"/>
      </w:divBdr>
    </w:div>
    <w:div w:id="1250458041">
      <w:bodyDiv w:val="1"/>
      <w:marLeft w:val="0"/>
      <w:marRight w:val="0"/>
      <w:marTop w:val="0"/>
      <w:marBottom w:val="0"/>
      <w:divBdr>
        <w:top w:val="none" w:sz="0" w:space="0" w:color="auto"/>
        <w:left w:val="none" w:sz="0" w:space="0" w:color="auto"/>
        <w:bottom w:val="none" w:sz="0" w:space="0" w:color="auto"/>
        <w:right w:val="none" w:sz="0" w:space="0" w:color="auto"/>
      </w:divBdr>
    </w:div>
    <w:div w:id="1251234885">
      <w:bodyDiv w:val="1"/>
      <w:marLeft w:val="0"/>
      <w:marRight w:val="0"/>
      <w:marTop w:val="0"/>
      <w:marBottom w:val="0"/>
      <w:divBdr>
        <w:top w:val="none" w:sz="0" w:space="0" w:color="auto"/>
        <w:left w:val="none" w:sz="0" w:space="0" w:color="auto"/>
        <w:bottom w:val="none" w:sz="0" w:space="0" w:color="auto"/>
        <w:right w:val="none" w:sz="0" w:space="0" w:color="auto"/>
      </w:divBdr>
    </w:div>
    <w:div w:id="1257132417">
      <w:bodyDiv w:val="1"/>
      <w:marLeft w:val="0"/>
      <w:marRight w:val="0"/>
      <w:marTop w:val="0"/>
      <w:marBottom w:val="0"/>
      <w:divBdr>
        <w:top w:val="none" w:sz="0" w:space="0" w:color="auto"/>
        <w:left w:val="none" w:sz="0" w:space="0" w:color="auto"/>
        <w:bottom w:val="none" w:sz="0" w:space="0" w:color="auto"/>
        <w:right w:val="none" w:sz="0" w:space="0" w:color="auto"/>
      </w:divBdr>
    </w:div>
    <w:div w:id="1257668382">
      <w:bodyDiv w:val="1"/>
      <w:marLeft w:val="0"/>
      <w:marRight w:val="0"/>
      <w:marTop w:val="0"/>
      <w:marBottom w:val="0"/>
      <w:divBdr>
        <w:top w:val="none" w:sz="0" w:space="0" w:color="auto"/>
        <w:left w:val="none" w:sz="0" w:space="0" w:color="auto"/>
        <w:bottom w:val="none" w:sz="0" w:space="0" w:color="auto"/>
        <w:right w:val="none" w:sz="0" w:space="0" w:color="auto"/>
      </w:divBdr>
    </w:div>
    <w:div w:id="1258176675">
      <w:bodyDiv w:val="1"/>
      <w:marLeft w:val="0"/>
      <w:marRight w:val="0"/>
      <w:marTop w:val="0"/>
      <w:marBottom w:val="0"/>
      <w:divBdr>
        <w:top w:val="none" w:sz="0" w:space="0" w:color="auto"/>
        <w:left w:val="none" w:sz="0" w:space="0" w:color="auto"/>
        <w:bottom w:val="none" w:sz="0" w:space="0" w:color="auto"/>
        <w:right w:val="none" w:sz="0" w:space="0" w:color="auto"/>
      </w:divBdr>
    </w:div>
    <w:div w:id="1261332837">
      <w:bodyDiv w:val="1"/>
      <w:marLeft w:val="0"/>
      <w:marRight w:val="0"/>
      <w:marTop w:val="0"/>
      <w:marBottom w:val="0"/>
      <w:divBdr>
        <w:top w:val="none" w:sz="0" w:space="0" w:color="auto"/>
        <w:left w:val="none" w:sz="0" w:space="0" w:color="auto"/>
        <w:bottom w:val="none" w:sz="0" w:space="0" w:color="auto"/>
        <w:right w:val="none" w:sz="0" w:space="0" w:color="auto"/>
      </w:divBdr>
    </w:div>
    <w:div w:id="1262420652">
      <w:bodyDiv w:val="1"/>
      <w:marLeft w:val="0"/>
      <w:marRight w:val="0"/>
      <w:marTop w:val="0"/>
      <w:marBottom w:val="0"/>
      <w:divBdr>
        <w:top w:val="none" w:sz="0" w:space="0" w:color="auto"/>
        <w:left w:val="none" w:sz="0" w:space="0" w:color="auto"/>
        <w:bottom w:val="none" w:sz="0" w:space="0" w:color="auto"/>
        <w:right w:val="none" w:sz="0" w:space="0" w:color="auto"/>
      </w:divBdr>
    </w:div>
    <w:div w:id="1263612750">
      <w:bodyDiv w:val="1"/>
      <w:marLeft w:val="0"/>
      <w:marRight w:val="0"/>
      <w:marTop w:val="0"/>
      <w:marBottom w:val="0"/>
      <w:divBdr>
        <w:top w:val="none" w:sz="0" w:space="0" w:color="auto"/>
        <w:left w:val="none" w:sz="0" w:space="0" w:color="auto"/>
        <w:bottom w:val="none" w:sz="0" w:space="0" w:color="auto"/>
        <w:right w:val="none" w:sz="0" w:space="0" w:color="auto"/>
      </w:divBdr>
    </w:div>
    <w:div w:id="1265773461">
      <w:bodyDiv w:val="1"/>
      <w:marLeft w:val="0"/>
      <w:marRight w:val="0"/>
      <w:marTop w:val="0"/>
      <w:marBottom w:val="0"/>
      <w:divBdr>
        <w:top w:val="none" w:sz="0" w:space="0" w:color="auto"/>
        <w:left w:val="none" w:sz="0" w:space="0" w:color="auto"/>
        <w:bottom w:val="none" w:sz="0" w:space="0" w:color="auto"/>
        <w:right w:val="none" w:sz="0" w:space="0" w:color="auto"/>
      </w:divBdr>
    </w:div>
    <w:div w:id="1270623277">
      <w:bodyDiv w:val="1"/>
      <w:marLeft w:val="0"/>
      <w:marRight w:val="0"/>
      <w:marTop w:val="0"/>
      <w:marBottom w:val="0"/>
      <w:divBdr>
        <w:top w:val="none" w:sz="0" w:space="0" w:color="auto"/>
        <w:left w:val="none" w:sz="0" w:space="0" w:color="auto"/>
        <w:bottom w:val="none" w:sz="0" w:space="0" w:color="auto"/>
        <w:right w:val="none" w:sz="0" w:space="0" w:color="auto"/>
      </w:divBdr>
    </w:div>
    <w:div w:id="1270896476">
      <w:bodyDiv w:val="1"/>
      <w:marLeft w:val="0"/>
      <w:marRight w:val="0"/>
      <w:marTop w:val="0"/>
      <w:marBottom w:val="0"/>
      <w:divBdr>
        <w:top w:val="none" w:sz="0" w:space="0" w:color="auto"/>
        <w:left w:val="none" w:sz="0" w:space="0" w:color="auto"/>
        <w:bottom w:val="none" w:sz="0" w:space="0" w:color="auto"/>
        <w:right w:val="none" w:sz="0" w:space="0" w:color="auto"/>
      </w:divBdr>
    </w:div>
    <w:div w:id="1274826838">
      <w:bodyDiv w:val="1"/>
      <w:marLeft w:val="0"/>
      <w:marRight w:val="0"/>
      <w:marTop w:val="0"/>
      <w:marBottom w:val="0"/>
      <w:divBdr>
        <w:top w:val="none" w:sz="0" w:space="0" w:color="auto"/>
        <w:left w:val="none" w:sz="0" w:space="0" w:color="auto"/>
        <w:bottom w:val="none" w:sz="0" w:space="0" w:color="auto"/>
        <w:right w:val="none" w:sz="0" w:space="0" w:color="auto"/>
      </w:divBdr>
    </w:div>
    <w:div w:id="1274946795">
      <w:bodyDiv w:val="1"/>
      <w:marLeft w:val="0"/>
      <w:marRight w:val="0"/>
      <w:marTop w:val="0"/>
      <w:marBottom w:val="0"/>
      <w:divBdr>
        <w:top w:val="none" w:sz="0" w:space="0" w:color="auto"/>
        <w:left w:val="none" w:sz="0" w:space="0" w:color="auto"/>
        <w:bottom w:val="none" w:sz="0" w:space="0" w:color="auto"/>
        <w:right w:val="none" w:sz="0" w:space="0" w:color="auto"/>
      </w:divBdr>
    </w:div>
    <w:div w:id="1278412146">
      <w:bodyDiv w:val="1"/>
      <w:marLeft w:val="0"/>
      <w:marRight w:val="0"/>
      <w:marTop w:val="0"/>
      <w:marBottom w:val="0"/>
      <w:divBdr>
        <w:top w:val="none" w:sz="0" w:space="0" w:color="auto"/>
        <w:left w:val="none" w:sz="0" w:space="0" w:color="auto"/>
        <w:bottom w:val="none" w:sz="0" w:space="0" w:color="auto"/>
        <w:right w:val="none" w:sz="0" w:space="0" w:color="auto"/>
      </w:divBdr>
    </w:div>
    <w:div w:id="1280842290">
      <w:bodyDiv w:val="1"/>
      <w:marLeft w:val="0"/>
      <w:marRight w:val="0"/>
      <w:marTop w:val="0"/>
      <w:marBottom w:val="0"/>
      <w:divBdr>
        <w:top w:val="none" w:sz="0" w:space="0" w:color="auto"/>
        <w:left w:val="none" w:sz="0" w:space="0" w:color="auto"/>
        <w:bottom w:val="none" w:sz="0" w:space="0" w:color="auto"/>
        <w:right w:val="none" w:sz="0" w:space="0" w:color="auto"/>
      </w:divBdr>
    </w:div>
    <w:div w:id="1281449929">
      <w:bodyDiv w:val="1"/>
      <w:marLeft w:val="0"/>
      <w:marRight w:val="0"/>
      <w:marTop w:val="0"/>
      <w:marBottom w:val="0"/>
      <w:divBdr>
        <w:top w:val="none" w:sz="0" w:space="0" w:color="auto"/>
        <w:left w:val="none" w:sz="0" w:space="0" w:color="auto"/>
        <w:bottom w:val="none" w:sz="0" w:space="0" w:color="auto"/>
        <w:right w:val="none" w:sz="0" w:space="0" w:color="auto"/>
      </w:divBdr>
    </w:div>
    <w:div w:id="1281567195">
      <w:bodyDiv w:val="1"/>
      <w:marLeft w:val="0"/>
      <w:marRight w:val="0"/>
      <w:marTop w:val="0"/>
      <w:marBottom w:val="0"/>
      <w:divBdr>
        <w:top w:val="none" w:sz="0" w:space="0" w:color="auto"/>
        <w:left w:val="none" w:sz="0" w:space="0" w:color="auto"/>
        <w:bottom w:val="none" w:sz="0" w:space="0" w:color="auto"/>
        <w:right w:val="none" w:sz="0" w:space="0" w:color="auto"/>
      </w:divBdr>
    </w:div>
    <w:div w:id="1282956431">
      <w:bodyDiv w:val="1"/>
      <w:marLeft w:val="0"/>
      <w:marRight w:val="0"/>
      <w:marTop w:val="0"/>
      <w:marBottom w:val="0"/>
      <w:divBdr>
        <w:top w:val="none" w:sz="0" w:space="0" w:color="auto"/>
        <w:left w:val="none" w:sz="0" w:space="0" w:color="auto"/>
        <w:bottom w:val="none" w:sz="0" w:space="0" w:color="auto"/>
        <w:right w:val="none" w:sz="0" w:space="0" w:color="auto"/>
      </w:divBdr>
    </w:div>
    <w:div w:id="1282999007">
      <w:bodyDiv w:val="1"/>
      <w:marLeft w:val="0"/>
      <w:marRight w:val="0"/>
      <w:marTop w:val="0"/>
      <w:marBottom w:val="0"/>
      <w:divBdr>
        <w:top w:val="none" w:sz="0" w:space="0" w:color="auto"/>
        <w:left w:val="none" w:sz="0" w:space="0" w:color="auto"/>
        <w:bottom w:val="none" w:sz="0" w:space="0" w:color="auto"/>
        <w:right w:val="none" w:sz="0" w:space="0" w:color="auto"/>
      </w:divBdr>
    </w:div>
    <w:div w:id="1284918111">
      <w:bodyDiv w:val="1"/>
      <w:marLeft w:val="0"/>
      <w:marRight w:val="0"/>
      <w:marTop w:val="0"/>
      <w:marBottom w:val="0"/>
      <w:divBdr>
        <w:top w:val="none" w:sz="0" w:space="0" w:color="auto"/>
        <w:left w:val="none" w:sz="0" w:space="0" w:color="auto"/>
        <w:bottom w:val="none" w:sz="0" w:space="0" w:color="auto"/>
        <w:right w:val="none" w:sz="0" w:space="0" w:color="auto"/>
      </w:divBdr>
    </w:div>
    <w:div w:id="1286889141">
      <w:bodyDiv w:val="1"/>
      <w:marLeft w:val="0"/>
      <w:marRight w:val="0"/>
      <w:marTop w:val="0"/>
      <w:marBottom w:val="0"/>
      <w:divBdr>
        <w:top w:val="none" w:sz="0" w:space="0" w:color="auto"/>
        <w:left w:val="none" w:sz="0" w:space="0" w:color="auto"/>
        <w:bottom w:val="none" w:sz="0" w:space="0" w:color="auto"/>
        <w:right w:val="none" w:sz="0" w:space="0" w:color="auto"/>
      </w:divBdr>
    </w:div>
    <w:div w:id="1290285692">
      <w:bodyDiv w:val="1"/>
      <w:marLeft w:val="0"/>
      <w:marRight w:val="0"/>
      <w:marTop w:val="0"/>
      <w:marBottom w:val="0"/>
      <w:divBdr>
        <w:top w:val="none" w:sz="0" w:space="0" w:color="auto"/>
        <w:left w:val="none" w:sz="0" w:space="0" w:color="auto"/>
        <w:bottom w:val="none" w:sz="0" w:space="0" w:color="auto"/>
        <w:right w:val="none" w:sz="0" w:space="0" w:color="auto"/>
      </w:divBdr>
    </w:div>
    <w:div w:id="1297105554">
      <w:bodyDiv w:val="1"/>
      <w:marLeft w:val="0"/>
      <w:marRight w:val="0"/>
      <w:marTop w:val="0"/>
      <w:marBottom w:val="0"/>
      <w:divBdr>
        <w:top w:val="none" w:sz="0" w:space="0" w:color="auto"/>
        <w:left w:val="none" w:sz="0" w:space="0" w:color="auto"/>
        <w:bottom w:val="none" w:sz="0" w:space="0" w:color="auto"/>
        <w:right w:val="none" w:sz="0" w:space="0" w:color="auto"/>
      </w:divBdr>
    </w:div>
    <w:div w:id="1299142077">
      <w:bodyDiv w:val="1"/>
      <w:marLeft w:val="0"/>
      <w:marRight w:val="0"/>
      <w:marTop w:val="0"/>
      <w:marBottom w:val="0"/>
      <w:divBdr>
        <w:top w:val="none" w:sz="0" w:space="0" w:color="auto"/>
        <w:left w:val="none" w:sz="0" w:space="0" w:color="auto"/>
        <w:bottom w:val="none" w:sz="0" w:space="0" w:color="auto"/>
        <w:right w:val="none" w:sz="0" w:space="0" w:color="auto"/>
      </w:divBdr>
    </w:div>
    <w:div w:id="1301957052">
      <w:bodyDiv w:val="1"/>
      <w:marLeft w:val="0"/>
      <w:marRight w:val="0"/>
      <w:marTop w:val="0"/>
      <w:marBottom w:val="0"/>
      <w:divBdr>
        <w:top w:val="none" w:sz="0" w:space="0" w:color="auto"/>
        <w:left w:val="none" w:sz="0" w:space="0" w:color="auto"/>
        <w:bottom w:val="none" w:sz="0" w:space="0" w:color="auto"/>
        <w:right w:val="none" w:sz="0" w:space="0" w:color="auto"/>
      </w:divBdr>
    </w:div>
    <w:div w:id="1302075823">
      <w:bodyDiv w:val="1"/>
      <w:marLeft w:val="0"/>
      <w:marRight w:val="0"/>
      <w:marTop w:val="0"/>
      <w:marBottom w:val="0"/>
      <w:divBdr>
        <w:top w:val="none" w:sz="0" w:space="0" w:color="auto"/>
        <w:left w:val="none" w:sz="0" w:space="0" w:color="auto"/>
        <w:bottom w:val="none" w:sz="0" w:space="0" w:color="auto"/>
        <w:right w:val="none" w:sz="0" w:space="0" w:color="auto"/>
      </w:divBdr>
    </w:div>
    <w:div w:id="1303074387">
      <w:bodyDiv w:val="1"/>
      <w:marLeft w:val="0"/>
      <w:marRight w:val="0"/>
      <w:marTop w:val="0"/>
      <w:marBottom w:val="0"/>
      <w:divBdr>
        <w:top w:val="none" w:sz="0" w:space="0" w:color="auto"/>
        <w:left w:val="none" w:sz="0" w:space="0" w:color="auto"/>
        <w:bottom w:val="none" w:sz="0" w:space="0" w:color="auto"/>
        <w:right w:val="none" w:sz="0" w:space="0" w:color="auto"/>
      </w:divBdr>
    </w:div>
    <w:div w:id="1307247359">
      <w:bodyDiv w:val="1"/>
      <w:marLeft w:val="0"/>
      <w:marRight w:val="0"/>
      <w:marTop w:val="0"/>
      <w:marBottom w:val="0"/>
      <w:divBdr>
        <w:top w:val="none" w:sz="0" w:space="0" w:color="auto"/>
        <w:left w:val="none" w:sz="0" w:space="0" w:color="auto"/>
        <w:bottom w:val="none" w:sz="0" w:space="0" w:color="auto"/>
        <w:right w:val="none" w:sz="0" w:space="0" w:color="auto"/>
      </w:divBdr>
    </w:div>
    <w:div w:id="1308320890">
      <w:bodyDiv w:val="1"/>
      <w:marLeft w:val="0"/>
      <w:marRight w:val="0"/>
      <w:marTop w:val="0"/>
      <w:marBottom w:val="0"/>
      <w:divBdr>
        <w:top w:val="none" w:sz="0" w:space="0" w:color="auto"/>
        <w:left w:val="none" w:sz="0" w:space="0" w:color="auto"/>
        <w:bottom w:val="none" w:sz="0" w:space="0" w:color="auto"/>
        <w:right w:val="none" w:sz="0" w:space="0" w:color="auto"/>
      </w:divBdr>
    </w:div>
    <w:div w:id="1310791427">
      <w:bodyDiv w:val="1"/>
      <w:marLeft w:val="0"/>
      <w:marRight w:val="0"/>
      <w:marTop w:val="0"/>
      <w:marBottom w:val="0"/>
      <w:divBdr>
        <w:top w:val="none" w:sz="0" w:space="0" w:color="auto"/>
        <w:left w:val="none" w:sz="0" w:space="0" w:color="auto"/>
        <w:bottom w:val="none" w:sz="0" w:space="0" w:color="auto"/>
        <w:right w:val="none" w:sz="0" w:space="0" w:color="auto"/>
      </w:divBdr>
    </w:div>
    <w:div w:id="1313101720">
      <w:bodyDiv w:val="1"/>
      <w:marLeft w:val="0"/>
      <w:marRight w:val="0"/>
      <w:marTop w:val="0"/>
      <w:marBottom w:val="0"/>
      <w:divBdr>
        <w:top w:val="none" w:sz="0" w:space="0" w:color="auto"/>
        <w:left w:val="none" w:sz="0" w:space="0" w:color="auto"/>
        <w:bottom w:val="none" w:sz="0" w:space="0" w:color="auto"/>
        <w:right w:val="none" w:sz="0" w:space="0" w:color="auto"/>
      </w:divBdr>
    </w:div>
    <w:div w:id="1317342408">
      <w:bodyDiv w:val="1"/>
      <w:marLeft w:val="0"/>
      <w:marRight w:val="0"/>
      <w:marTop w:val="0"/>
      <w:marBottom w:val="0"/>
      <w:divBdr>
        <w:top w:val="none" w:sz="0" w:space="0" w:color="auto"/>
        <w:left w:val="none" w:sz="0" w:space="0" w:color="auto"/>
        <w:bottom w:val="none" w:sz="0" w:space="0" w:color="auto"/>
        <w:right w:val="none" w:sz="0" w:space="0" w:color="auto"/>
      </w:divBdr>
    </w:div>
    <w:div w:id="1325205308">
      <w:bodyDiv w:val="1"/>
      <w:marLeft w:val="0"/>
      <w:marRight w:val="0"/>
      <w:marTop w:val="0"/>
      <w:marBottom w:val="0"/>
      <w:divBdr>
        <w:top w:val="none" w:sz="0" w:space="0" w:color="auto"/>
        <w:left w:val="none" w:sz="0" w:space="0" w:color="auto"/>
        <w:bottom w:val="none" w:sz="0" w:space="0" w:color="auto"/>
        <w:right w:val="none" w:sz="0" w:space="0" w:color="auto"/>
      </w:divBdr>
    </w:div>
    <w:div w:id="1325357520">
      <w:bodyDiv w:val="1"/>
      <w:marLeft w:val="0"/>
      <w:marRight w:val="0"/>
      <w:marTop w:val="0"/>
      <w:marBottom w:val="0"/>
      <w:divBdr>
        <w:top w:val="none" w:sz="0" w:space="0" w:color="auto"/>
        <w:left w:val="none" w:sz="0" w:space="0" w:color="auto"/>
        <w:bottom w:val="none" w:sz="0" w:space="0" w:color="auto"/>
        <w:right w:val="none" w:sz="0" w:space="0" w:color="auto"/>
      </w:divBdr>
    </w:div>
    <w:div w:id="1326977371">
      <w:bodyDiv w:val="1"/>
      <w:marLeft w:val="0"/>
      <w:marRight w:val="0"/>
      <w:marTop w:val="0"/>
      <w:marBottom w:val="0"/>
      <w:divBdr>
        <w:top w:val="none" w:sz="0" w:space="0" w:color="auto"/>
        <w:left w:val="none" w:sz="0" w:space="0" w:color="auto"/>
        <w:bottom w:val="none" w:sz="0" w:space="0" w:color="auto"/>
        <w:right w:val="none" w:sz="0" w:space="0" w:color="auto"/>
      </w:divBdr>
    </w:div>
    <w:div w:id="1328556610">
      <w:bodyDiv w:val="1"/>
      <w:marLeft w:val="0"/>
      <w:marRight w:val="0"/>
      <w:marTop w:val="0"/>
      <w:marBottom w:val="0"/>
      <w:divBdr>
        <w:top w:val="none" w:sz="0" w:space="0" w:color="auto"/>
        <w:left w:val="none" w:sz="0" w:space="0" w:color="auto"/>
        <w:bottom w:val="none" w:sz="0" w:space="0" w:color="auto"/>
        <w:right w:val="none" w:sz="0" w:space="0" w:color="auto"/>
      </w:divBdr>
    </w:div>
    <w:div w:id="1330475668">
      <w:bodyDiv w:val="1"/>
      <w:marLeft w:val="0"/>
      <w:marRight w:val="0"/>
      <w:marTop w:val="0"/>
      <w:marBottom w:val="0"/>
      <w:divBdr>
        <w:top w:val="none" w:sz="0" w:space="0" w:color="auto"/>
        <w:left w:val="none" w:sz="0" w:space="0" w:color="auto"/>
        <w:bottom w:val="none" w:sz="0" w:space="0" w:color="auto"/>
        <w:right w:val="none" w:sz="0" w:space="0" w:color="auto"/>
      </w:divBdr>
    </w:div>
    <w:div w:id="1331061573">
      <w:bodyDiv w:val="1"/>
      <w:marLeft w:val="0"/>
      <w:marRight w:val="0"/>
      <w:marTop w:val="0"/>
      <w:marBottom w:val="0"/>
      <w:divBdr>
        <w:top w:val="none" w:sz="0" w:space="0" w:color="auto"/>
        <w:left w:val="none" w:sz="0" w:space="0" w:color="auto"/>
        <w:bottom w:val="none" w:sz="0" w:space="0" w:color="auto"/>
        <w:right w:val="none" w:sz="0" w:space="0" w:color="auto"/>
      </w:divBdr>
    </w:div>
    <w:div w:id="1331518458">
      <w:bodyDiv w:val="1"/>
      <w:marLeft w:val="0"/>
      <w:marRight w:val="0"/>
      <w:marTop w:val="0"/>
      <w:marBottom w:val="0"/>
      <w:divBdr>
        <w:top w:val="none" w:sz="0" w:space="0" w:color="auto"/>
        <w:left w:val="none" w:sz="0" w:space="0" w:color="auto"/>
        <w:bottom w:val="none" w:sz="0" w:space="0" w:color="auto"/>
        <w:right w:val="none" w:sz="0" w:space="0" w:color="auto"/>
      </w:divBdr>
    </w:div>
    <w:div w:id="1332567632">
      <w:bodyDiv w:val="1"/>
      <w:marLeft w:val="0"/>
      <w:marRight w:val="0"/>
      <w:marTop w:val="0"/>
      <w:marBottom w:val="0"/>
      <w:divBdr>
        <w:top w:val="none" w:sz="0" w:space="0" w:color="auto"/>
        <w:left w:val="none" w:sz="0" w:space="0" w:color="auto"/>
        <w:bottom w:val="none" w:sz="0" w:space="0" w:color="auto"/>
        <w:right w:val="none" w:sz="0" w:space="0" w:color="auto"/>
      </w:divBdr>
    </w:div>
    <w:div w:id="1335259147">
      <w:bodyDiv w:val="1"/>
      <w:marLeft w:val="0"/>
      <w:marRight w:val="0"/>
      <w:marTop w:val="0"/>
      <w:marBottom w:val="0"/>
      <w:divBdr>
        <w:top w:val="none" w:sz="0" w:space="0" w:color="auto"/>
        <w:left w:val="none" w:sz="0" w:space="0" w:color="auto"/>
        <w:bottom w:val="none" w:sz="0" w:space="0" w:color="auto"/>
        <w:right w:val="none" w:sz="0" w:space="0" w:color="auto"/>
      </w:divBdr>
    </w:div>
    <w:div w:id="1336424314">
      <w:bodyDiv w:val="1"/>
      <w:marLeft w:val="0"/>
      <w:marRight w:val="0"/>
      <w:marTop w:val="0"/>
      <w:marBottom w:val="0"/>
      <w:divBdr>
        <w:top w:val="none" w:sz="0" w:space="0" w:color="auto"/>
        <w:left w:val="none" w:sz="0" w:space="0" w:color="auto"/>
        <w:bottom w:val="none" w:sz="0" w:space="0" w:color="auto"/>
        <w:right w:val="none" w:sz="0" w:space="0" w:color="auto"/>
      </w:divBdr>
    </w:div>
    <w:div w:id="1336492483">
      <w:bodyDiv w:val="1"/>
      <w:marLeft w:val="0"/>
      <w:marRight w:val="0"/>
      <w:marTop w:val="0"/>
      <w:marBottom w:val="0"/>
      <w:divBdr>
        <w:top w:val="none" w:sz="0" w:space="0" w:color="auto"/>
        <w:left w:val="none" w:sz="0" w:space="0" w:color="auto"/>
        <w:bottom w:val="none" w:sz="0" w:space="0" w:color="auto"/>
        <w:right w:val="none" w:sz="0" w:space="0" w:color="auto"/>
      </w:divBdr>
    </w:div>
    <w:div w:id="1339651938">
      <w:bodyDiv w:val="1"/>
      <w:marLeft w:val="0"/>
      <w:marRight w:val="0"/>
      <w:marTop w:val="0"/>
      <w:marBottom w:val="0"/>
      <w:divBdr>
        <w:top w:val="none" w:sz="0" w:space="0" w:color="auto"/>
        <w:left w:val="none" w:sz="0" w:space="0" w:color="auto"/>
        <w:bottom w:val="none" w:sz="0" w:space="0" w:color="auto"/>
        <w:right w:val="none" w:sz="0" w:space="0" w:color="auto"/>
      </w:divBdr>
    </w:div>
    <w:div w:id="1344551666">
      <w:bodyDiv w:val="1"/>
      <w:marLeft w:val="0"/>
      <w:marRight w:val="0"/>
      <w:marTop w:val="0"/>
      <w:marBottom w:val="0"/>
      <w:divBdr>
        <w:top w:val="none" w:sz="0" w:space="0" w:color="auto"/>
        <w:left w:val="none" w:sz="0" w:space="0" w:color="auto"/>
        <w:bottom w:val="none" w:sz="0" w:space="0" w:color="auto"/>
        <w:right w:val="none" w:sz="0" w:space="0" w:color="auto"/>
      </w:divBdr>
    </w:div>
    <w:div w:id="1347709498">
      <w:bodyDiv w:val="1"/>
      <w:marLeft w:val="0"/>
      <w:marRight w:val="0"/>
      <w:marTop w:val="0"/>
      <w:marBottom w:val="0"/>
      <w:divBdr>
        <w:top w:val="none" w:sz="0" w:space="0" w:color="auto"/>
        <w:left w:val="none" w:sz="0" w:space="0" w:color="auto"/>
        <w:bottom w:val="none" w:sz="0" w:space="0" w:color="auto"/>
        <w:right w:val="none" w:sz="0" w:space="0" w:color="auto"/>
      </w:divBdr>
    </w:div>
    <w:div w:id="1349865448">
      <w:bodyDiv w:val="1"/>
      <w:marLeft w:val="0"/>
      <w:marRight w:val="0"/>
      <w:marTop w:val="0"/>
      <w:marBottom w:val="0"/>
      <w:divBdr>
        <w:top w:val="none" w:sz="0" w:space="0" w:color="auto"/>
        <w:left w:val="none" w:sz="0" w:space="0" w:color="auto"/>
        <w:bottom w:val="none" w:sz="0" w:space="0" w:color="auto"/>
        <w:right w:val="none" w:sz="0" w:space="0" w:color="auto"/>
      </w:divBdr>
    </w:div>
    <w:div w:id="1349987773">
      <w:bodyDiv w:val="1"/>
      <w:marLeft w:val="0"/>
      <w:marRight w:val="0"/>
      <w:marTop w:val="0"/>
      <w:marBottom w:val="0"/>
      <w:divBdr>
        <w:top w:val="none" w:sz="0" w:space="0" w:color="auto"/>
        <w:left w:val="none" w:sz="0" w:space="0" w:color="auto"/>
        <w:bottom w:val="none" w:sz="0" w:space="0" w:color="auto"/>
        <w:right w:val="none" w:sz="0" w:space="0" w:color="auto"/>
      </w:divBdr>
    </w:div>
    <w:div w:id="1352031682">
      <w:bodyDiv w:val="1"/>
      <w:marLeft w:val="0"/>
      <w:marRight w:val="0"/>
      <w:marTop w:val="0"/>
      <w:marBottom w:val="0"/>
      <w:divBdr>
        <w:top w:val="none" w:sz="0" w:space="0" w:color="auto"/>
        <w:left w:val="none" w:sz="0" w:space="0" w:color="auto"/>
        <w:bottom w:val="none" w:sz="0" w:space="0" w:color="auto"/>
        <w:right w:val="none" w:sz="0" w:space="0" w:color="auto"/>
      </w:divBdr>
    </w:div>
    <w:div w:id="1352612200">
      <w:bodyDiv w:val="1"/>
      <w:marLeft w:val="0"/>
      <w:marRight w:val="0"/>
      <w:marTop w:val="0"/>
      <w:marBottom w:val="0"/>
      <w:divBdr>
        <w:top w:val="none" w:sz="0" w:space="0" w:color="auto"/>
        <w:left w:val="none" w:sz="0" w:space="0" w:color="auto"/>
        <w:bottom w:val="none" w:sz="0" w:space="0" w:color="auto"/>
        <w:right w:val="none" w:sz="0" w:space="0" w:color="auto"/>
      </w:divBdr>
    </w:div>
    <w:div w:id="1355109432">
      <w:bodyDiv w:val="1"/>
      <w:marLeft w:val="0"/>
      <w:marRight w:val="0"/>
      <w:marTop w:val="0"/>
      <w:marBottom w:val="0"/>
      <w:divBdr>
        <w:top w:val="none" w:sz="0" w:space="0" w:color="auto"/>
        <w:left w:val="none" w:sz="0" w:space="0" w:color="auto"/>
        <w:bottom w:val="none" w:sz="0" w:space="0" w:color="auto"/>
        <w:right w:val="none" w:sz="0" w:space="0" w:color="auto"/>
      </w:divBdr>
    </w:div>
    <w:div w:id="1358039422">
      <w:bodyDiv w:val="1"/>
      <w:marLeft w:val="0"/>
      <w:marRight w:val="0"/>
      <w:marTop w:val="0"/>
      <w:marBottom w:val="0"/>
      <w:divBdr>
        <w:top w:val="none" w:sz="0" w:space="0" w:color="auto"/>
        <w:left w:val="none" w:sz="0" w:space="0" w:color="auto"/>
        <w:bottom w:val="none" w:sz="0" w:space="0" w:color="auto"/>
        <w:right w:val="none" w:sz="0" w:space="0" w:color="auto"/>
      </w:divBdr>
    </w:div>
    <w:div w:id="1368095784">
      <w:bodyDiv w:val="1"/>
      <w:marLeft w:val="0"/>
      <w:marRight w:val="0"/>
      <w:marTop w:val="0"/>
      <w:marBottom w:val="0"/>
      <w:divBdr>
        <w:top w:val="none" w:sz="0" w:space="0" w:color="auto"/>
        <w:left w:val="none" w:sz="0" w:space="0" w:color="auto"/>
        <w:bottom w:val="none" w:sz="0" w:space="0" w:color="auto"/>
        <w:right w:val="none" w:sz="0" w:space="0" w:color="auto"/>
      </w:divBdr>
    </w:div>
    <w:div w:id="1369984824">
      <w:bodyDiv w:val="1"/>
      <w:marLeft w:val="0"/>
      <w:marRight w:val="0"/>
      <w:marTop w:val="0"/>
      <w:marBottom w:val="0"/>
      <w:divBdr>
        <w:top w:val="none" w:sz="0" w:space="0" w:color="auto"/>
        <w:left w:val="none" w:sz="0" w:space="0" w:color="auto"/>
        <w:bottom w:val="none" w:sz="0" w:space="0" w:color="auto"/>
        <w:right w:val="none" w:sz="0" w:space="0" w:color="auto"/>
      </w:divBdr>
    </w:div>
    <w:div w:id="1369992554">
      <w:bodyDiv w:val="1"/>
      <w:marLeft w:val="0"/>
      <w:marRight w:val="0"/>
      <w:marTop w:val="0"/>
      <w:marBottom w:val="0"/>
      <w:divBdr>
        <w:top w:val="none" w:sz="0" w:space="0" w:color="auto"/>
        <w:left w:val="none" w:sz="0" w:space="0" w:color="auto"/>
        <w:bottom w:val="none" w:sz="0" w:space="0" w:color="auto"/>
        <w:right w:val="none" w:sz="0" w:space="0" w:color="auto"/>
      </w:divBdr>
    </w:div>
    <w:div w:id="1371803113">
      <w:bodyDiv w:val="1"/>
      <w:marLeft w:val="0"/>
      <w:marRight w:val="0"/>
      <w:marTop w:val="0"/>
      <w:marBottom w:val="0"/>
      <w:divBdr>
        <w:top w:val="none" w:sz="0" w:space="0" w:color="auto"/>
        <w:left w:val="none" w:sz="0" w:space="0" w:color="auto"/>
        <w:bottom w:val="none" w:sz="0" w:space="0" w:color="auto"/>
        <w:right w:val="none" w:sz="0" w:space="0" w:color="auto"/>
      </w:divBdr>
    </w:div>
    <w:div w:id="1372219978">
      <w:bodyDiv w:val="1"/>
      <w:marLeft w:val="0"/>
      <w:marRight w:val="0"/>
      <w:marTop w:val="0"/>
      <w:marBottom w:val="0"/>
      <w:divBdr>
        <w:top w:val="none" w:sz="0" w:space="0" w:color="auto"/>
        <w:left w:val="none" w:sz="0" w:space="0" w:color="auto"/>
        <w:bottom w:val="none" w:sz="0" w:space="0" w:color="auto"/>
        <w:right w:val="none" w:sz="0" w:space="0" w:color="auto"/>
      </w:divBdr>
    </w:div>
    <w:div w:id="1373381321">
      <w:bodyDiv w:val="1"/>
      <w:marLeft w:val="0"/>
      <w:marRight w:val="0"/>
      <w:marTop w:val="0"/>
      <w:marBottom w:val="0"/>
      <w:divBdr>
        <w:top w:val="none" w:sz="0" w:space="0" w:color="auto"/>
        <w:left w:val="none" w:sz="0" w:space="0" w:color="auto"/>
        <w:bottom w:val="none" w:sz="0" w:space="0" w:color="auto"/>
        <w:right w:val="none" w:sz="0" w:space="0" w:color="auto"/>
      </w:divBdr>
    </w:div>
    <w:div w:id="1377462021">
      <w:bodyDiv w:val="1"/>
      <w:marLeft w:val="0"/>
      <w:marRight w:val="0"/>
      <w:marTop w:val="0"/>
      <w:marBottom w:val="0"/>
      <w:divBdr>
        <w:top w:val="none" w:sz="0" w:space="0" w:color="auto"/>
        <w:left w:val="none" w:sz="0" w:space="0" w:color="auto"/>
        <w:bottom w:val="none" w:sz="0" w:space="0" w:color="auto"/>
        <w:right w:val="none" w:sz="0" w:space="0" w:color="auto"/>
      </w:divBdr>
    </w:div>
    <w:div w:id="1377584704">
      <w:bodyDiv w:val="1"/>
      <w:marLeft w:val="0"/>
      <w:marRight w:val="0"/>
      <w:marTop w:val="0"/>
      <w:marBottom w:val="0"/>
      <w:divBdr>
        <w:top w:val="none" w:sz="0" w:space="0" w:color="auto"/>
        <w:left w:val="none" w:sz="0" w:space="0" w:color="auto"/>
        <w:bottom w:val="none" w:sz="0" w:space="0" w:color="auto"/>
        <w:right w:val="none" w:sz="0" w:space="0" w:color="auto"/>
      </w:divBdr>
    </w:div>
    <w:div w:id="1379014074">
      <w:bodyDiv w:val="1"/>
      <w:marLeft w:val="0"/>
      <w:marRight w:val="0"/>
      <w:marTop w:val="0"/>
      <w:marBottom w:val="0"/>
      <w:divBdr>
        <w:top w:val="none" w:sz="0" w:space="0" w:color="auto"/>
        <w:left w:val="none" w:sz="0" w:space="0" w:color="auto"/>
        <w:bottom w:val="none" w:sz="0" w:space="0" w:color="auto"/>
        <w:right w:val="none" w:sz="0" w:space="0" w:color="auto"/>
      </w:divBdr>
    </w:div>
    <w:div w:id="1383209358">
      <w:bodyDiv w:val="1"/>
      <w:marLeft w:val="0"/>
      <w:marRight w:val="0"/>
      <w:marTop w:val="0"/>
      <w:marBottom w:val="0"/>
      <w:divBdr>
        <w:top w:val="none" w:sz="0" w:space="0" w:color="auto"/>
        <w:left w:val="none" w:sz="0" w:space="0" w:color="auto"/>
        <w:bottom w:val="none" w:sz="0" w:space="0" w:color="auto"/>
        <w:right w:val="none" w:sz="0" w:space="0" w:color="auto"/>
      </w:divBdr>
    </w:div>
    <w:div w:id="1385370266">
      <w:bodyDiv w:val="1"/>
      <w:marLeft w:val="0"/>
      <w:marRight w:val="0"/>
      <w:marTop w:val="0"/>
      <w:marBottom w:val="0"/>
      <w:divBdr>
        <w:top w:val="none" w:sz="0" w:space="0" w:color="auto"/>
        <w:left w:val="none" w:sz="0" w:space="0" w:color="auto"/>
        <w:bottom w:val="none" w:sz="0" w:space="0" w:color="auto"/>
        <w:right w:val="none" w:sz="0" w:space="0" w:color="auto"/>
      </w:divBdr>
    </w:div>
    <w:div w:id="1388458656">
      <w:bodyDiv w:val="1"/>
      <w:marLeft w:val="0"/>
      <w:marRight w:val="0"/>
      <w:marTop w:val="0"/>
      <w:marBottom w:val="0"/>
      <w:divBdr>
        <w:top w:val="none" w:sz="0" w:space="0" w:color="auto"/>
        <w:left w:val="none" w:sz="0" w:space="0" w:color="auto"/>
        <w:bottom w:val="none" w:sz="0" w:space="0" w:color="auto"/>
        <w:right w:val="none" w:sz="0" w:space="0" w:color="auto"/>
      </w:divBdr>
    </w:div>
    <w:div w:id="1399356173">
      <w:bodyDiv w:val="1"/>
      <w:marLeft w:val="0"/>
      <w:marRight w:val="0"/>
      <w:marTop w:val="0"/>
      <w:marBottom w:val="0"/>
      <w:divBdr>
        <w:top w:val="none" w:sz="0" w:space="0" w:color="auto"/>
        <w:left w:val="none" w:sz="0" w:space="0" w:color="auto"/>
        <w:bottom w:val="none" w:sz="0" w:space="0" w:color="auto"/>
        <w:right w:val="none" w:sz="0" w:space="0" w:color="auto"/>
      </w:divBdr>
    </w:div>
    <w:div w:id="1401248268">
      <w:bodyDiv w:val="1"/>
      <w:marLeft w:val="0"/>
      <w:marRight w:val="0"/>
      <w:marTop w:val="0"/>
      <w:marBottom w:val="0"/>
      <w:divBdr>
        <w:top w:val="none" w:sz="0" w:space="0" w:color="auto"/>
        <w:left w:val="none" w:sz="0" w:space="0" w:color="auto"/>
        <w:bottom w:val="none" w:sz="0" w:space="0" w:color="auto"/>
        <w:right w:val="none" w:sz="0" w:space="0" w:color="auto"/>
      </w:divBdr>
    </w:div>
    <w:div w:id="1402143903">
      <w:bodyDiv w:val="1"/>
      <w:marLeft w:val="0"/>
      <w:marRight w:val="0"/>
      <w:marTop w:val="0"/>
      <w:marBottom w:val="0"/>
      <w:divBdr>
        <w:top w:val="none" w:sz="0" w:space="0" w:color="auto"/>
        <w:left w:val="none" w:sz="0" w:space="0" w:color="auto"/>
        <w:bottom w:val="none" w:sz="0" w:space="0" w:color="auto"/>
        <w:right w:val="none" w:sz="0" w:space="0" w:color="auto"/>
      </w:divBdr>
    </w:div>
    <w:div w:id="1409301026">
      <w:bodyDiv w:val="1"/>
      <w:marLeft w:val="0"/>
      <w:marRight w:val="0"/>
      <w:marTop w:val="0"/>
      <w:marBottom w:val="0"/>
      <w:divBdr>
        <w:top w:val="none" w:sz="0" w:space="0" w:color="auto"/>
        <w:left w:val="none" w:sz="0" w:space="0" w:color="auto"/>
        <w:bottom w:val="none" w:sz="0" w:space="0" w:color="auto"/>
        <w:right w:val="none" w:sz="0" w:space="0" w:color="auto"/>
      </w:divBdr>
    </w:div>
    <w:div w:id="1411734604">
      <w:bodyDiv w:val="1"/>
      <w:marLeft w:val="0"/>
      <w:marRight w:val="0"/>
      <w:marTop w:val="0"/>
      <w:marBottom w:val="0"/>
      <w:divBdr>
        <w:top w:val="none" w:sz="0" w:space="0" w:color="auto"/>
        <w:left w:val="none" w:sz="0" w:space="0" w:color="auto"/>
        <w:bottom w:val="none" w:sz="0" w:space="0" w:color="auto"/>
        <w:right w:val="none" w:sz="0" w:space="0" w:color="auto"/>
      </w:divBdr>
    </w:div>
    <w:div w:id="1416853954">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
    <w:div w:id="1422870887">
      <w:bodyDiv w:val="1"/>
      <w:marLeft w:val="0"/>
      <w:marRight w:val="0"/>
      <w:marTop w:val="0"/>
      <w:marBottom w:val="0"/>
      <w:divBdr>
        <w:top w:val="none" w:sz="0" w:space="0" w:color="auto"/>
        <w:left w:val="none" w:sz="0" w:space="0" w:color="auto"/>
        <w:bottom w:val="none" w:sz="0" w:space="0" w:color="auto"/>
        <w:right w:val="none" w:sz="0" w:space="0" w:color="auto"/>
      </w:divBdr>
    </w:div>
    <w:div w:id="1426464692">
      <w:bodyDiv w:val="1"/>
      <w:marLeft w:val="0"/>
      <w:marRight w:val="0"/>
      <w:marTop w:val="0"/>
      <w:marBottom w:val="0"/>
      <w:divBdr>
        <w:top w:val="none" w:sz="0" w:space="0" w:color="auto"/>
        <w:left w:val="none" w:sz="0" w:space="0" w:color="auto"/>
        <w:bottom w:val="none" w:sz="0" w:space="0" w:color="auto"/>
        <w:right w:val="none" w:sz="0" w:space="0" w:color="auto"/>
      </w:divBdr>
    </w:div>
    <w:div w:id="1428310644">
      <w:bodyDiv w:val="1"/>
      <w:marLeft w:val="0"/>
      <w:marRight w:val="0"/>
      <w:marTop w:val="0"/>
      <w:marBottom w:val="0"/>
      <w:divBdr>
        <w:top w:val="none" w:sz="0" w:space="0" w:color="auto"/>
        <w:left w:val="none" w:sz="0" w:space="0" w:color="auto"/>
        <w:bottom w:val="none" w:sz="0" w:space="0" w:color="auto"/>
        <w:right w:val="none" w:sz="0" w:space="0" w:color="auto"/>
      </w:divBdr>
    </w:div>
    <w:div w:id="1428883637">
      <w:bodyDiv w:val="1"/>
      <w:marLeft w:val="0"/>
      <w:marRight w:val="0"/>
      <w:marTop w:val="0"/>
      <w:marBottom w:val="0"/>
      <w:divBdr>
        <w:top w:val="none" w:sz="0" w:space="0" w:color="auto"/>
        <w:left w:val="none" w:sz="0" w:space="0" w:color="auto"/>
        <w:bottom w:val="none" w:sz="0" w:space="0" w:color="auto"/>
        <w:right w:val="none" w:sz="0" w:space="0" w:color="auto"/>
      </w:divBdr>
    </w:div>
    <w:div w:id="1433017692">
      <w:bodyDiv w:val="1"/>
      <w:marLeft w:val="0"/>
      <w:marRight w:val="0"/>
      <w:marTop w:val="0"/>
      <w:marBottom w:val="0"/>
      <w:divBdr>
        <w:top w:val="none" w:sz="0" w:space="0" w:color="auto"/>
        <w:left w:val="none" w:sz="0" w:space="0" w:color="auto"/>
        <w:bottom w:val="none" w:sz="0" w:space="0" w:color="auto"/>
        <w:right w:val="none" w:sz="0" w:space="0" w:color="auto"/>
      </w:divBdr>
    </w:div>
    <w:div w:id="1433286565">
      <w:bodyDiv w:val="1"/>
      <w:marLeft w:val="0"/>
      <w:marRight w:val="0"/>
      <w:marTop w:val="0"/>
      <w:marBottom w:val="0"/>
      <w:divBdr>
        <w:top w:val="none" w:sz="0" w:space="0" w:color="auto"/>
        <w:left w:val="none" w:sz="0" w:space="0" w:color="auto"/>
        <w:bottom w:val="none" w:sz="0" w:space="0" w:color="auto"/>
        <w:right w:val="none" w:sz="0" w:space="0" w:color="auto"/>
      </w:divBdr>
    </w:div>
    <w:div w:id="1438015019">
      <w:bodyDiv w:val="1"/>
      <w:marLeft w:val="0"/>
      <w:marRight w:val="0"/>
      <w:marTop w:val="0"/>
      <w:marBottom w:val="0"/>
      <w:divBdr>
        <w:top w:val="none" w:sz="0" w:space="0" w:color="auto"/>
        <w:left w:val="none" w:sz="0" w:space="0" w:color="auto"/>
        <w:bottom w:val="none" w:sz="0" w:space="0" w:color="auto"/>
        <w:right w:val="none" w:sz="0" w:space="0" w:color="auto"/>
      </w:divBdr>
    </w:div>
    <w:div w:id="1438208950">
      <w:bodyDiv w:val="1"/>
      <w:marLeft w:val="0"/>
      <w:marRight w:val="0"/>
      <w:marTop w:val="0"/>
      <w:marBottom w:val="0"/>
      <w:divBdr>
        <w:top w:val="none" w:sz="0" w:space="0" w:color="auto"/>
        <w:left w:val="none" w:sz="0" w:space="0" w:color="auto"/>
        <w:bottom w:val="none" w:sz="0" w:space="0" w:color="auto"/>
        <w:right w:val="none" w:sz="0" w:space="0" w:color="auto"/>
      </w:divBdr>
    </w:div>
    <w:div w:id="1438791865">
      <w:bodyDiv w:val="1"/>
      <w:marLeft w:val="0"/>
      <w:marRight w:val="0"/>
      <w:marTop w:val="0"/>
      <w:marBottom w:val="0"/>
      <w:divBdr>
        <w:top w:val="none" w:sz="0" w:space="0" w:color="auto"/>
        <w:left w:val="none" w:sz="0" w:space="0" w:color="auto"/>
        <w:bottom w:val="none" w:sz="0" w:space="0" w:color="auto"/>
        <w:right w:val="none" w:sz="0" w:space="0" w:color="auto"/>
      </w:divBdr>
    </w:div>
    <w:div w:id="1438982367">
      <w:bodyDiv w:val="1"/>
      <w:marLeft w:val="0"/>
      <w:marRight w:val="0"/>
      <w:marTop w:val="0"/>
      <w:marBottom w:val="0"/>
      <w:divBdr>
        <w:top w:val="none" w:sz="0" w:space="0" w:color="auto"/>
        <w:left w:val="none" w:sz="0" w:space="0" w:color="auto"/>
        <w:bottom w:val="none" w:sz="0" w:space="0" w:color="auto"/>
        <w:right w:val="none" w:sz="0" w:space="0" w:color="auto"/>
      </w:divBdr>
    </w:div>
    <w:div w:id="1439255315">
      <w:bodyDiv w:val="1"/>
      <w:marLeft w:val="0"/>
      <w:marRight w:val="0"/>
      <w:marTop w:val="0"/>
      <w:marBottom w:val="0"/>
      <w:divBdr>
        <w:top w:val="none" w:sz="0" w:space="0" w:color="auto"/>
        <w:left w:val="none" w:sz="0" w:space="0" w:color="auto"/>
        <w:bottom w:val="none" w:sz="0" w:space="0" w:color="auto"/>
        <w:right w:val="none" w:sz="0" w:space="0" w:color="auto"/>
      </w:divBdr>
    </w:div>
    <w:div w:id="1441877044">
      <w:bodyDiv w:val="1"/>
      <w:marLeft w:val="0"/>
      <w:marRight w:val="0"/>
      <w:marTop w:val="0"/>
      <w:marBottom w:val="0"/>
      <w:divBdr>
        <w:top w:val="none" w:sz="0" w:space="0" w:color="auto"/>
        <w:left w:val="none" w:sz="0" w:space="0" w:color="auto"/>
        <w:bottom w:val="none" w:sz="0" w:space="0" w:color="auto"/>
        <w:right w:val="none" w:sz="0" w:space="0" w:color="auto"/>
      </w:divBdr>
    </w:div>
    <w:div w:id="1445348696">
      <w:bodyDiv w:val="1"/>
      <w:marLeft w:val="0"/>
      <w:marRight w:val="0"/>
      <w:marTop w:val="0"/>
      <w:marBottom w:val="0"/>
      <w:divBdr>
        <w:top w:val="none" w:sz="0" w:space="0" w:color="auto"/>
        <w:left w:val="none" w:sz="0" w:space="0" w:color="auto"/>
        <w:bottom w:val="none" w:sz="0" w:space="0" w:color="auto"/>
        <w:right w:val="none" w:sz="0" w:space="0" w:color="auto"/>
      </w:divBdr>
    </w:div>
    <w:div w:id="1449616572">
      <w:bodyDiv w:val="1"/>
      <w:marLeft w:val="0"/>
      <w:marRight w:val="0"/>
      <w:marTop w:val="0"/>
      <w:marBottom w:val="0"/>
      <w:divBdr>
        <w:top w:val="none" w:sz="0" w:space="0" w:color="auto"/>
        <w:left w:val="none" w:sz="0" w:space="0" w:color="auto"/>
        <w:bottom w:val="none" w:sz="0" w:space="0" w:color="auto"/>
        <w:right w:val="none" w:sz="0" w:space="0" w:color="auto"/>
      </w:divBdr>
    </w:div>
    <w:div w:id="1450858660">
      <w:bodyDiv w:val="1"/>
      <w:marLeft w:val="0"/>
      <w:marRight w:val="0"/>
      <w:marTop w:val="0"/>
      <w:marBottom w:val="0"/>
      <w:divBdr>
        <w:top w:val="none" w:sz="0" w:space="0" w:color="auto"/>
        <w:left w:val="none" w:sz="0" w:space="0" w:color="auto"/>
        <w:bottom w:val="none" w:sz="0" w:space="0" w:color="auto"/>
        <w:right w:val="none" w:sz="0" w:space="0" w:color="auto"/>
      </w:divBdr>
    </w:div>
    <w:div w:id="1451364154">
      <w:bodyDiv w:val="1"/>
      <w:marLeft w:val="0"/>
      <w:marRight w:val="0"/>
      <w:marTop w:val="0"/>
      <w:marBottom w:val="0"/>
      <w:divBdr>
        <w:top w:val="none" w:sz="0" w:space="0" w:color="auto"/>
        <w:left w:val="none" w:sz="0" w:space="0" w:color="auto"/>
        <w:bottom w:val="none" w:sz="0" w:space="0" w:color="auto"/>
        <w:right w:val="none" w:sz="0" w:space="0" w:color="auto"/>
      </w:divBdr>
    </w:div>
    <w:div w:id="1454980301">
      <w:bodyDiv w:val="1"/>
      <w:marLeft w:val="0"/>
      <w:marRight w:val="0"/>
      <w:marTop w:val="0"/>
      <w:marBottom w:val="0"/>
      <w:divBdr>
        <w:top w:val="none" w:sz="0" w:space="0" w:color="auto"/>
        <w:left w:val="none" w:sz="0" w:space="0" w:color="auto"/>
        <w:bottom w:val="none" w:sz="0" w:space="0" w:color="auto"/>
        <w:right w:val="none" w:sz="0" w:space="0" w:color="auto"/>
      </w:divBdr>
    </w:div>
    <w:div w:id="1455252744">
      <w:bodyDiv w:val="1"/>
      <w:marLeft w:val="0"/>
      <w:marRight w:val="0"/>
      <w:marTop w:val="0"/>
      <w:marBottom w:val="0"/>
      <w:divBdr>
        <w:top w:val="none" w:sz="0" w:space="0" w:color="auto"/>
        <w:left w:val="none" w:sz="0" w:space="0" w:color="auto"/>
        <w:bottom w:val="none" w:sz="0" w:space="0" w:color="auto"/>
        <w:right w:val="none" w:sz="0" w:space="0" w:color="auto"/>
      </w:divBdr>
    </w:div>
    <w:div w:id="1456169416">
      <w:bodyDiv w:val="1"/>
      <w:marLeft w:val="0"/>
      <w:marRight w:val="0"/>
      <w:marTop w:val="0"/>
      <w:marBottom w:val="0"/>
      <w:divBdr>
        <w:top w:val="none" w:sz="0" w:space="0" w:color="auto"/>
        <w:left w:val="none" w:sz="0" w:space="0" w:color="auto"/>
        <w:bottom w:val="none" w:sz="0" w:space="0" w:color="auto"/>
        <w:right w:val="none" w:sz="0" w:space="0" w:color="auto"/>
      </w:divBdr>
    </w:div>
    <w:div w:id="1458913666">
      <w:bodyDiv w:val="1"/>
      <w:marLeft w:val="0"/>
      <w:marRight w:val="0"/>
      <w:marTop w:val="0"/>
      <w:marBottom w:val="0"/>
      <w:divBdr>
        <w:top w:val="none" w:sz="0" w:space="0" w:color="auto"/>
        <w:left w:val="none" w:sz="0" w:space="0" w:color="auto"/>
        <w:bottom w:val="none" w:sz="0" w:space="0" w:color="auto"/>
        <w:right w:val="none" w:sz="0" w:space="0" w:color="auto"/>
      </w:divBdr>
    </w:div>
    <w:div w:id="1459178817">
      <w:bodyDiv w:val="1"/>
      <w:marLeft w:val="0"/>
      <w:marRight w:val="0"/>
      <w:marTop w:val="0"/>
      <w:marBottom w:val="0"/>
      <w:divBdr>
        <w:top w:val="none" w:sz="0" w:space="0" w:color="auto"/>
        <w:left w:val="none" w:sz="0" w:space="0" w:color="auto"/>
        <w:bottom w:val="none" w:sz="0" w:space="0" w:color="auto"/>
        <w:right w:val="none" w:sz="0" w:space="0" w:color="auto"/>
      </w:divBdr>
    </w:div>
    <w:div w:id="1463229375">
      <w:bodyDiv w:val="1"/>
      <w:marLeft w:val="0"/>
      <w:marRight w:val="0"/>
      <w:marTop w:val="0"/>
      <w:marBottom w:val="0"/>
      <w:divBdr>
        <w:top w:val="none" w:sz="0" w:space="0" w:color="auto"/>
        <w:left w:val="none" w:sz="0" w:space="0" w:color="auto"/>
        <w:bottom w:val="none" w:sz="0" w:space="0" w:color="auto"/>
        <w:right w:val="none" w:sz="0" w:space="0" w:color="auto"/>
      </w:divBdr>
    </w:div>
    <w:div w:id="1463496102">
      <w:bodyDiv w:val="1"/>
      <w:marLeft w:val="0"/>
      <w:marRight w:val="0"/>
      <w:marTop w:val="0"/>
      <w:marBottom w:val="0"/>
      <w:divBdr>
        <w:top w:val="none" w:sz="0" w:space="0" w:color="auto"/>
        <w:left w:val="none" w:sz="0" w:space="0" w:color="auto"/>
        <w:bottom w:val="none" w:sz="0" w:space="0" w:color="auto"/>
        <w:right w:val="none" w:sz="0" w:space="0" w:color="auto"/>
      </w:divBdr>
    </w:div>
    <w:div w:id="1470324699">
      <w:bodyDiv w:val="1"/>
      <w:marLeft w:val="0"/>
      <w:marRight w:val="0"/>
      <w:marTop w:val="0"/>
      <w:marBottom w:val="0"/>
      <w:divBdr>
        <w:top w:val="none" w:sz="0" w:space="0" w:color="auto"/>
        <w:left w:val="none" w:sz="0" w:space="0" w:color="auto"/>
        <w:bottom w:val="none" w:sz="0" w:space="0" w:color="auto"/>
        <w:right w:val="none" w:sz="0" w:space="0" w:color="auto"/>
      </w:divBdr>
    </w:div>
    <w:div w:id="1472358424">
      <w:bodyDiv w:val="1"/>
      <w:marLeft w:val="0"/>
      <w:marRight w:val="0"/>
      <w:marTop w:val="0"/>
      <w:marBottom w:val="0"/>
      <w:divBdr>
        <w:top w:val="none" w:sz="0" w:space="0" w:color="auto"/>
        <w:left w:val="none" w:sz="0" w:space="0" w:color="auto"/>
        <w:bottom w:val="none" w:sz="0" w:space="0" w:color="auto"/>
        <w:right w:val="none" w:sz="0" w:space="0" w:color="auto"/>
      </w:divBdr>
    </w:div>
    <w:div w:id="1474063274">
      <w:bodyDiv w:val="1"/>
      <w:marLeft w:val="0"/>
      <w:marRight w:val="0"/>
      <w:marTop w:val="0"/>
      <w:marBottom w:val="0"/>
      <w:divBdr>
        <w:top w:val="none" w:sz="0" w:space="0" w:color="auto"/>
        <w:left w:val="none" w:sz="0" w:space="0" w:color="auto"/>
        <w:bottom w:val="none" w:sz="0" w:space="0" w:color="auto"/>
        <w:right w:val="none" w:sz="0" w:space="0" w:color="auto"/>
      </w:divBdr>
    </w:div>
    <w:div w:id="1474910328">
      <w:bodyDiv w:val="1"/>
      <w:marLeft w:val="0"/>
      <w:marRight w:val="0"/>
      <w:marTop w:val="0"/>
      <w:marBottom w:val="0"/>
      <w:divBdr>
        <w:top w:val="none" w:sz="0" w:space="0" w:color="auto"/>
        <w:left w:val="none" w:sz="0" w:space="0" w:color="auto"/>
        <w:bottom w:val="none" w:sz="0" w:space="0" w:color="auto"/>
        <w:right w:val="none" w:sz="0" w:space="0" w:color="auto"/>
      </w:divBdr>
    </w:div>
    <w:div w:id="1475367780">
      <w:bodyDiv w:val="1"/>
      <w:marLeft w:val="0"/>
      <w:marRight w:val="0"/>
      <w:marTop w:val="0"/>
      <w:marBottom w:val="0"/>
      <w:divBdr>
        <w:top w:val="none" w:sz="0" w:space="0" w:color="auto"/>
        <w:left w:val="none" w:sz="0" w:space="0" w:color="auto"/>
        <w:bottom w:val="none" w:sz="0" w:space="0" w:color="auto"/>
        <w:right w:val="none" w:sz="0" w:space="0" w:color="auto"/>
      </w:divBdr>
    </w:div>
    <w:div w:id="1480077727">
      <w:bodyDiv w:val="1"/>
      <w:marLeft w:val="0"/>
      <w:marRight w:val="0"/>
      <w:marTop w:val="0"/>
      <w:marBottom w:val="0"/>
      <w:divBdr>
        <w:top w:val="none" w:sz="0" w:space="0" w:color="auto"/>
        <w:left w:val="none" w:sz="0" w:space="0" w:color="auto"/>
        <w:bottom w:val="none" w:sz="0" w:space="0" w:color="auto"/>
        <w:right w:val="none" w:sz="0" w:space="0" w:color="auto"/>
      </w:divBdr>
    </w:div>
    <w:div w:id="1480731747">
      <w:bodyDiv w:val="1"/>
      <w:marLeft w:val="0"/>
      <w:marRight w:val="0"/>
      <w:marTop w:val="0"/>
      <w:marBottom w:val="0"/>
      <w:divBdr>
        <w:top w:val="none" w:sz="0" w:space="0" w:color="auto"/>
        <w:left w:val="none" w:sz="0" w:space="0" w:color="auto"/>
        <w:bottom w:val="none" w:sz="0" w:space="0" w:color="auto"/>
        <w:right w:val="none" w:sz="0" w:space="0" w:color="auto"/>
      </w:divBdr>
    </w:div>
    <w:div w:id="1481120529">
      <w:bodyDiv w:val="1"/>
      <w:marLeft w:val="0"/>
      <w:marRight w:val="0"/>
      <w:marTop w:val="0"/>
      <w:marBottom w:val="0"/>
      <w:divBdr>
        <w:top w:val="none" w:sz="0" w:space="0" w:color="auto"/>
        <w:left w:val="none" w:sz="0" w:space="0" w:color="auto"/>
        <w:bottom w:val="none" w:sz="0" w:space="0" w:color="auto"/>
        <w:right w:val="none" w:sz="0" w:space="0" w:color="auto"/>
      </w:divBdr>
    </w:div>
    <w:div w:id="1482431736">
      <w:bodyDiv w:val="1"/>
      <w:marLeft w:val="0"/>
      <w:marRight w:val="0"/>
      <w:marTop w:val="0"/>
      <w:marBottom w:val="0"/>
      <w:divBdr>
        <w:top w:val="none" w:sz="0" w:space="0" w:color="auto"/>
        <w:left w:val="none" w:sz="0" w:space="0" w:color="auto"/>
        <w:bottom w:val="none" w:sz="0" w:space="0" w:color="auto"/>
        <w:right w:val="none" w:sz="0" w:space="0" w:color="auto"/>
      </w:divBdr>
    </w:div>
    <w:div w:id="1482892184">
      <w:bodyDiv w:val="1"/>
      <w:marLeft w:val="0"/>
      <w:marRight w:val="0"/>
      <w:marTop w:val="0"/>
      <w:marBottom w:val="0"/>
      <w:divBdr>
        <w:top w:val="none" w:sz="0" w:space="0" w:color="auto"/>
        <w:left w:val="none" w:sz="0" w:space="0" w:color="auto"/>
        <w:bottom w:val="none" w:sz="0" w:space="0" w:color="auto"/>
        <w:right w:val="none" w:sz="0" w:space="0" w:color="auto"/>
      </w:divBdr>
    </w:div>
    <w:div w:id="1484617865">
      <w:bodyDiv w:val="1"/>
      <w:marLeft w:val="0"/>
      <w:marRight w:val="0"/>
      <w:marTop w:val="0"/>
      <w:marBottom w:val="0"/>
      <w:divBdr>
        <w:top w:val="none" w:sz="0" w:space="0" w:color="auto"/>
        <w:left w:val="none" w:sz="0" w:space="0" w:color="auto"/>
        <w:bottom w:val="none" w:sz="0" w:space="0" w:color="auto"/>
        <w:right w:val="none" w:sz="0" w:space="0" w:color="auto"/>
      </w:divBdr>
    </w:div>
    <w:div w:id="1485076762">
      <w:bodyDiv w:val="1"/>
      <w:marLeft w:val="0"/>
      <w:marRight w:val="0"/>
      <w:marTop w:val="0"/>
      <w:marBottom w:val="0"/>
      <w:divBdr>
        <w:top w:val="none" w:sz="0" w:space="0" w:color="auto"/>
        <w:left w:val="none" w:sz="0" w:space="0" w:color="auto"/>
        <w:bottom w:val="none" w:sz="0" w:space="0" w:color="auto"/>
        <w:right w:val="none" w:sz="0" w:space="0" w:color="auto"/>
      </w:divBdr>
    </w:div>
    <w:div w:id="1487167272">
      <w:bodyDiv w:val="1"/>
      <w:marLeft w:val="0"/>
      <w:marRight w:val="0"/>
      <w:marTop w:val="0"/>
      <w:marBottom w:val="0"/>
      <w:divBdr>
        <w:top w:val="none" w:sz="0" w:space="0" w:color="auto"/>
        <w:left w:val="none" w:sz="0" w:space="0" w:color="auto"/>
        <w:bottom w:val="none" w:sz="0" w:space="0" w:color="auto"/>
        <w:right w:val="none" w:sz="0" w:space="0" w:color="auto"/>
      </w:divBdr>
    </w:div>
    <w:div w:id="1487546502">
      <w:bodyDiv w:val="1"/>
      <w:marLeft w:val="0"/>
      <w:marRight w:val="0"/>
      <w:marTop w:val="0"/>
      <w:marBottom w:val="0"/>
      <w:divBdr>
        <w:top w:val="none" w:sz="0" w:space="0" w:color="auto"/>
        <w:left w:val="none" w:sz="0" w:space="0" w:color="auto"/>
        <w:bottom w:val="none" w:sz="0" w:space="0" w:color="auto"/>
        <w:right w:val="none" w:sz="0" w:space="0" w:color="auto"/>
      </w:divBdr>
    </w:div>
    <w:div w:id="1492603917">
      <w:bodyDiv w:val="1"/>
      <w:marLeft w:val="0"/>
      <w:marRight w:val="0"/>
      <w:marTop w:val="0"/>
      <w:marBottom w:val="0"/>
      <w:divBdr>
        <w:top w:val="none" w:sz="0" w:space="0" w:color="auto"/>
        <w:left w:val="none" w:sz="0" w:space="0" w:color="auto"/>
        <w:bottom w:val="none" w:sz="0" w:space="0" w:color="auto"/>
        <w:right w:val="none" w:sz="0" w:space="0" w:color="auto"/>
      </w:divBdr>
    </w:div>
    <w:div w:id="1493981559">
      <w:bodyDiv w:val="1"/>
      <w:marLeft w:val="0"/>
      <w:marRight w:val="0"/>
      <w:marTop w:val="0"/>
      <w:marBottom w:val="0"/>
      <w:divBdr>
        <w:top w:val="none" w:sz="0" w:space="0" w:color="auto"/>
        <w:left w:val="none" w:sz="0" w:space="0" w:color="auto"/>
        <w:bottom w:val="none" w:sz="0" w:space="0" w:color="auto"/>
        <w:right w:val="none" w:sz="0" w:space="0" w:color="auto"/>
      </w:divBdr>
    </w:div>
    <w:div w:id="1498182133">
      <w:bodyDiv w:val="1"/>
      <w:marLeft w:val="0"/>
      <w:marRight w:val="0"/>
      <w:marTop w:val="0"/>
      <w:marBottom w:val="0"/>
      <w:divBdr>
        <w:top w:val="none" w:sz="0" w:space="0" w:color="auto"/>
        <w:left w:val="none" w:sz="0" w:space="0" w:color="auto"/>
        <w:bottom w:val="none" w:sz="0" w:space="0" w:color="auto"/>
        <w:right w:val="none" w:sz="0" w:space="0" w:color="auto"/>
      </w:divBdr>
    </w:div>
    <w:div w:id="1500341118">
      <w:bodyDiv w:val="1"/>
      <w:marLeft w:val="0"/>
      <w:marRight w:val="0"/>
      <w:marTop w:val="0"/>
      <w:marBottom w:val="0"/>
      <w:divBdr>
        <w:top w:val="none" w:sz="0" w:space="0" w:color="auto"/>
        <w:left w:val="none" w:sz="0" w:space="0" w:color="auto"/>
        <w:bottom w:val="none" w:sz="0" w:space="0" w:color="auto"/>
        <w:right w:val="none" w:sz="0" w:space="0" w:color="auto"/>
      </w:divBdr>
    </w:div>
    <w:div w:id="1503084718">
      <w:bodyDiv w:val="1"/>
      <w:marLeft w:val="0"/>
      <w:marRight w:val="0"/>
      <w:marTop w:val="0"/>
      <w:marBottom w:val="0"/>
      <w:divBdr>
        <w:top w:val="none" w:sz="0" w:space="0" w:color="auto"/>
        <w:left w:val="none" w:sz="0" w:space="0" w:color="auto"/>
        <w:bottom w:val="none" w:sz="0" w:space="0" w:color="auto"/>
        <w:right w:val="none" w:sz="0" w:space="0" w:color="auto"/>
      </w:divBdr>
    </w:div>
    <w:div w:id="1508015292">
      <w:bodyDiv w:val="1"/>
      <w:marLeft w:val="0"/>
      <w:marRight w:val="0"/>
      <w:marTop w:val="0"/>
      <w:marBottom w:val="0"/>
      <w:divBdr>
        <w:top w:val="none" w:sz="0" w:space="0" w:color="auto"/>
        <w:left w:val="none" w:sz="0" w:space="0" w:color="auto"/>
        <w:bottom w:val="none" w:sz="0" w:space="0" w:color="auto"/>
        <w:right w:val="none" w:sz="0" w:space="0" w:color="auto"/>
      </w:divBdr>
    </w:div>
    <w:div w:id="1509981863">
      <w:bodyDiv w:val="1"/>
      <w:marLeft w:val="0"/>
      <w:marRight w:val="0"/>
      <w:marTop w:val="0"/>
      <w:marBottom w:val="0"/>
      <w:divBdr>
        <w:top w:val="none" w:sz="0" w:space="0" w:color="auto"/>
        <w:left w:val="none" w:sz="0" w:space="0" w:color="auto"/>
        <w:bottom w:val="none" w:sz="0" w:space="0" w:color="auto"/>
        <w:right w:val="none" w:sz="0" w:space="0" w:color="auto"/>
      </w:divBdr>
    </w:div>
    <w:div w:id="1512331051">
      <w:bodyDiv w:val="1"/>
      <w:marLeft w:val="0"/>
      <w:marRight w:val="0"/>
      <w:marTop w:val="0"/>
      <w:marBottom w:val="0"/>
      <w:divBdr>
        <w:top w:val="none" w:sz="0" w:space="0" w:color="auto"/>
        <w:left w:val="none" w:sz="0" w:space="0" w:color="auto"/>
        <w:bottom w:val="none" w:sz="0" w:space="0" w:color="auto"/>
        <w:right w:val="none" w:sz="0" w:space="0" w:color="auto"/>
      </w:divBdr>
    </w:div>
    <w:div w:id="1516265779">
      <w:bodyDiv w:val="1"/>
      <w:marLeft w:val="0"/>
      <w:marRight w:val="0"/>
      <w:marTop w:val="0"/>
      <w:marBottom w:val="0"/>
      <w:divBdr>
        <w:top w:val="none" w:sz="0" w:space="0" w:color="auto"/>
        <w:left w:val="none" w:sz="0" w:space="0" w:color="auto"/>
        <w:bottom w:val="none" w:sz="0" w:space="0" w:color="auto"/>
        <w:right w:val="none" w:sz="0" w:space="0" w:color="auto"/>
      </w:divBdr>
    </w:div>
    <w:div w:id="1516652580">
      <w:bodyDiv w:val="1"/>
      <w:marLeft w:val="0"/>
      <w:marRight w:val="0"/>
      <w:marTop w:val="0"/>
      <w:marBottom w:val="0"/>
      <w:divBdr>
        <w:top w:val="none" w:sz="0" w:space="0" w:color="auto"/>
        <w:left w:val="none" w:sz="0" w:space="0" w:color="auto"/>
        <w:bottom w:val="none" w:sz="0" w:space="0" w:color="auto"/>
        <w:right w:val="none" w:sz="0" w:space="0" w:color="auto"/>
      </w:divBdr>
    </w:div>
    <w:div w:id="1519738425">
      <w:bodyDiv w:val="1"/>
      <w:marLeft w:val="0"/>
      <w:marRight w:val="0"/>
      <w:marTop w:val="0"/>
      <w:marBottom w:val="0"/>
      <w:divBdr>
        <w:top w:val="none" w:sz="0" w:space="0" w:color="auto"/>
        <w:left w:val="none" w:sz="0" w:space="0" w:color="auto"/>
        <w:bottom w:val="none" w:sz="0" w:space="0" w:color="auto"/>
        <w:right w:val="none" w:sz="0" w:space="0" w:color="auto"/>
      </w:divBdr>
    </w:div>
    <w:div w:id="1528059821">
      <w:bodyDiv w:val="1"/>
      <w:marLeft w:val="0"/>
      <w:marRight w:val="0"/>
      <w:marTop w:val="0"/>
      <w:marBottom w:val="0"/>
      <w:divBdr>
        <w:top w:val="none" w:sz="0" w:space="0" w:color="auto"/>
        <w:left w:val="none" w:sz="0" w:space="0" w:color="auto"/>
        <w:bottom w:val="none" w:sz="0" w:space="0" w:color="auto"/>
        <w:right w:val="none" w:sz="0" w:space="0" w:color="auto"/>
      </w:divBdr>
    </w:div>
    <w:div w:id="1530682473">
      <w:bodyDiv w:val="1"/>
      <w:marLeft w:val="0"/>
      <w:marRight w:val="0"/>
      <w:marTop w:val="0"/>
      <w:marBottom w:val="0"/>
      <w:divBdr>
        <w:top w:val="none" w:sz="0" w:space="0" w:color="auto"/>
        <w:left w:val="none" w:sz="0" w:space="0" w:color="auto"/>
        <w:bottom w:val="none" w:sz="0" w:space="0" w:color="auto"/>
        <w:right w:val="none" w:sz="0" w:space="0" w:color="auto"/>
      </w:divBdr>
    </w:div>
    <w:div w:id="1531145313">
      <w:bodyDiv w:val="1"/>
      <w:marLeft w:val="0"/>
      <w:marRight w:val="0"/>
      <w:marTop w:val="0"/>
      <w:marBottom w:val="0"/>
      <w:divBdr>
        <w:top w:val="none" w:sz="0" w:space="0" w:color="auto"/>
        <w:left w:val="none" w:sz="0" w:space="0" w:color="auto"/>
        <w:bottom w:val="none" w:sz="0" w:space="0" w:color="auto"/>
        <w:right w:val="none" w:sz="0" w:space="0" w:color="auto"/>
      </w:divBdr>
    </w:div>
    <w:div w:id="1531458345">
      <w:bodyDiv w:val="1"/>
      <w:marLeft w:val="0"/>
      <w:marRight w:val="0"/>
      <w:marTop w:val="0"/>
      <w:marBottom w:val="0"/>
      <w:divBdr>
        <w:top w:val="none" w:sz="0" w:space="0" w:color="auto"/>
        <w:left w:val="none" w:sz="0" w:space="0" w:color="auto"/>
        <w:bottom w:val="none" w:sz="0" w:space="0" w:color="auto"/>
        <w:right w:val="none" w:sz="0" w:space="0" w:color="auto"/>
      </w:divBdr>
    </w:div>
    <w:div w:id="1531525136">
      <w:bodyDiv w:val="1"/>
      <w:marLeft w:val="0"/>
      <w:marRight w:val="0"/>
      <w:marTop w:val="0"/>
      <w:marBottom w:val="0"/>
      <w:divBdr>
        <w:top w:val="none" w:sz="0" w:space="0" w:color="auto"/>
        <w:left w:val="none" w:sz="0" w:space="0" w:color="auto"/>
        <w:bottom w:val="none" w:sz="0" w:space="0" w:color="auto"/>
        <w:right w:val="none" w:sz="0" w:space="0" w:color="auto"/>
      </w:divBdr>
    </w:div>
    <w:div w:id="1531600359">
      <w:bodyDiv w:val="1"/>
      <w:marLeft w:val="0"/>
      <w:marRight w:val="0"/>
      <w:marTop w:val="0"/>
      <w:marBottom w:val="0"/>
      <w:divBdr>
        <w:top w:val="none" w:sz="0" w:space="0" w:color="auto"/>
        <w:left w:val="none" w:sz="0" w:space="0" w:color="auto"/>
        <w:bottom w:val="none" w:sz="0" w:space="0" w:color="auto"/>
        <w:right w:val="none" w:sz="0" w:space="0" w:color="auto"/>
      </w:divBdr>
    </w:div>
    <w:div w:id="1531601992">
      <w:bodyDiv w:val="1"/>
      <w:marLeft w:val="0"/>
      <w:marRight w:val="0"/>
      <w:marTop w:val="0"/>
      <w:marBottom w:val="0"/>
      <w:divBdr>
        <w:top w:val="none" w:sz="0" w:space="0" w:color="auto"/>
        <w:left w:val="none" w:sz="0" w:space="0" w:color="auto"/>
        <w:bottom w:val="none" w:sz="0" w:space="0" w:color="auto"/>
        <w:right w:val="none" w:sz="0" w:space="0" w:color="auto"/>
      </w:divBdr>
    </w:div>
    <w:div w:id="1534422070">
      <w:bodyDiv w:val="1"/>
      <w:marLeft w:val="0"/>
      <w:marRight w:val="0"/>
      <w:marTop w:val="0"/>
      <w:marBottom w:val="0"/>
      <w:divBdr>
        <w:top w:val="none" w:sz="0" w:space="0" w:color="auto"/>
        <w:left w:val="none" w:sz="0" w:space="0" w:color="auto"/>
        <w:bottom w:val="none" w:sz="0" w:space="0" w:color="auto"/>
        <w:right w:val="none" w:sz="0" w:space="0" w:color="auto"/>
      </w:divBdr>
    </w:div>
    <w:div w:id="1536115834">
      <w:bodyDiv w:val="1"/>
      <w:marLeft w:val="0"/>
      <w:marRight w:val="0"/>
      <w:marTop w:val="0"/>
      <w:marBottom w:val="0"/>
      <w:divBdr>
        <w:top w:val="none" w:sz="0" w:space="0" w:color="auto"/>
        <w:left w:val="none" w:sz="0" w:space="0" w:color="auto"/>
        <w:bottom w:val="none" w:sz="0" w:space="0" w:color="auto"/>
        <w:right w:val="none" w:sz="0" w:space="0" w:color="auto"/>
      </w:divBdr>
    </w:div>
    <w:div w:id="1536189194">
      <w:bodyDiv w:val="1"/>
      <w:marLeft w:val="0"/>
      <w:marRight w:val="0"/>
      <w:marTop w:val="0"/>
      <w:marBottom w:val="0"/>
      <w:divBdr>
        <w:top w:val="none" w:sz="0" w:space="0" w:color="auto"/>
        <w:left w:val="none" w:sz="0" w:space="0" w:color="auto"/>
        <w:bottom w:val="none" w:sz="0" w:space="0" w:color="auto"/>
        <w:right w:val="none" w:sz="0" w:space="0" w:color="auto"/>
      </w:divBdr>
    </w:div>
    <w:div w:id="1540624599">
      <w:bodyDiv w:val="1"/>
      <w:marLeft w:val="0"/>
      <w:marRight w:val="0"/>
      <w:marTop w:val="0"/>
      <w:marBottom w:val="0"/>
      <w:divBdr>
        <w:top w:val="none" w:sz="0" w:space="0" w:color="auto"/>
        <w:left w:val="none" w:sz="0" w:space="0" w:color="auto"/>
        <w:bottom w:val="none" w:sz="0" w:space="0" w:color="auto"/>
        <w:right w:val="none" w:sz="0" w:space="0" w:color="auto"/>
      </w:divBdr>
    </w:div>
    <w:div w:id="1543441955">
      <w:bodyDiv w:val="1"/>
      <w:marLeft w:val="0"/>
      <w:marRight w:val="0"/>
      <w:marTop w:val="0"/>
      <w:marBottom w:val="0"/>
      <w:divBdr>
        <w:top w:val="none" w:sz="0" w:space="0" w:color="auto"/>
        <w:left w:val="none" w:sz="0" w:space="0" w:color="auto"/>
        <w:bottom w:val="none" w:sz="0" w:space="0" w:color="auto"/>
        <w:right w:val="none" w:sz="0" w:space="0" w:color="auto"/>
      </w:divBdr>
    </w:div>
    <w:div w:id="1543787880">
      <w:bodyDiv w:val="1"/>
      <w:marLeft w:val="0"/>
      <w:marRight w:val="0"/>
      <w:marTop w:val="0"/>
      <w:marBottom w:val="0"/>
      <w:divBdr>
        <w:top w:val="none" w:sz="0" w:space="0" w:color="auto"/>
        <w:left w:val="none" w:sz="0" w:space="0" w:color="auto"/>
        <w:bottom w:val="none" w:sz="0" w:space="0" w:color="auto"/>
        <w:right w:val="none" w:sz="0" w:space="0" w:color="auto"/>
      </w:divBdr>
    </w:div>
    <w:div w:id="1545365996">
      <w:bodyDiv w:val="1"/>
      <w:marLeft w:val="0"/>
      <w:marRight w:val="0"/>
      <w:marTop w:val="0"/>
      <w:marBottom w:val="0"/>
      <w:divBdr>
        <w:top w:val="none" w:sz="0" w:space="0" w:color="auto"/>
        <w:left w:val="none" w:sz="0" w:space="0" w:color="auto"/>
        <w:bottom w:val="none" w:sz="0" w:space="0" w:color="auto"/>
        <w:right w:val="none" w:sz="0" w:space="0" w:color="auto"/>
      </w:divBdr>
    </w:div>
    <w:div w:id="1545554026">
      <w:bodyDiv w:val="1"/>
      <w:marLeft w:val="0"/>
      <w:marRight w:val="0"/>
      <w:marTop w:val="0"/>
      <w:marBottom w:val="0"/>
      <w:divBdr>
        <w:top w:val="none" w:sz="0" w:space="0" w:color="auto"/>
        <w:left w:val="none" w:sz="0" w:space="0" w:color="auto"/>
        <w:bottom w:val="none" w:sz="0" w:space="0" w:color="auto"/>
        <w:right w:val="none" w:sz="0" w:space="0" w:color="auto"/>
      </w:divBdr>
    </w:div>
    <w:div w:id="1545753108">
      <w:bodyDiv w:val="1"/>
      <w:marLeft w:val="0"/>
      <w:marRight w:val="0"/>
      <w:marTop w:val="0"/>
      <w:marBottom w:val="0"/>
      <w:divBdr>
        <w:top w:val="none" w:sz="0" w:space="0" w:color="auto"/>
        <w:left w:val="none" w:sz="0" w:space="0" w:color="auto"/>
        <w:bottom w:val="none" w:sz="0" w:space="0" w:color="auto"/>
        <w:right w:val="none" w:sz="0" w:space="0" w:color="auto"/>
      </w:divBdr>
    </w:div>
    <w:div w:id="1546520691">
      <w:bodyDiv w:val="1"/>
      <w:marLeft w:val="0"/>
      <w:marRight w:val="0"/>
      <w:marTop w:val="0"/>
      <w:marBottom w:val="0"/>
      <w:divBdr>
        <w:top w:val="none" w:sz="0" w:space="0" w:color="auto"/>
        <w:left w:val="none" w:sz="0" w:space="0" w:color="auto"/>
        <w:bottom w:val="none" w:sz="0" w:space="0" w:color="auto"/>
        <w:right w:val="none" w:sz="0" w:space="0" w:color="auto"/>
      </w:divBdr>
    </w:div>
    <w:div w:id="1548450647">
      <w:bodyDiv w:val="1"/>
      <w:marLeft w:val="0"/>
      <w:marRight w:val="0"/>
      <w:marTop w:val="0"/>
      <w:marBottom w:val="0"/>
      <w:divBdr>
        <w:top w:val="none" w:sz="0" w:space="0" w:color="auto"/>
        <w:left w:val="none" w:sz="0" w:space="0" w:color="auto"/>
        <w:bottom w:val="none" w:sz="0" w:space="0" w:color="auto"/>
        <w:right w:val="none" w:sz="0" w:space="0" w:color="auto"/>
      </w:divBdr>
    </w:div>
    <w:div w:id="1549611611">
      <w:bodyDiv w:val="1"/>
      <w:marLeft w:val="0"/>
      <w:marRight w:val="0"/>
      <w:marTop w:val="0"/>
      <w:marBottom w:val="0"/>
      <w:divBdr>
        <w:top w:val="none" w:sz="0" w:space="0" w:color="auto"/>
        <w:left w:val="none" w:sz="0" w:space="0" w:color="auto"/>
        <w:bottom w:val="none" w:sz="0" w:space="0" w:color="auto"/>
        <w:right w:val="none" w:sz="0" w:space="0" w:color="auto"/>
      </w:divBdr>
    </w:div>
    <w:div w:id="1551258445">
      <w:bodyDiv w:val="1"/>
      <w:marLeft w:val="0"/>
      <w:marRight w:val="0"/>
      <w:marTop w:val="0"/>
      <w:marBottom w:val="0"/>
      <w:divBdr>
        <w:top w:val="none" w:sz="0" w:space="0" w:color="auto"/>
        <w:left w:val="none" w:sz="0" w:space="0" w:color="auto"/>
        <w:bottom w:val="none" w:sz="0" w:space="0" w:color="auto"/>
        <w:right w:val="none" w:sz="0" w:space="0" w:color="auto"/>
      </w:divBdr>
    </w:div>
    <w:div w:id="1552889051">
      <w:bodyDiv w:val="1"/>
      <w:marLeft w:val="0"/>
      <w:marRight w:val="0"/>
      <w:marTop w:val="0"/>
      <w:marBottom w:val="0"/>
      <w:divBdr>
        <w:top w:val="none" w:sz="0" w:space="0" w:color="auto"/>
        <w:left w:val="none" w:sz="0" w:space="0" w:color="auto"/>
        <w:bottom w:val="none" w:sz="0" w:space="0" w:color="auto"/>
        <w:right w:val="none" w:sz="0" w:space="0" w:color="auto"/>
      </w:divBdr>
    </w:div>
    <w:div w:id="1552961298">
      <w:bodyDiv w:val="1"/>
      <w:marLeft w:val="0"/>
      <w:marRight w:val="0"/>
      <w:marTop w:val="0"/>
      <w:marBottom w:val="0"/>
      <w:divBdr>
        <w:top w:val="none" w:sz="0" w:space="0" w:color="auto"/>
        <w:left w:val="none" w:sz="0" w:space="0" w:color="auto"/>
        <w:bottom w:val="none" w:sz="0" w:space="0" w:color="auto"/>
        <w:right w:val="none" w:sz="0" w:space="0" w:color="auto"/>
      </w:divBdr>
    </w:div>
    <w:div w:id="1553613649">
      <w:bodyDiv w:val="1"/>
      <w:marLeft w:val="0"/>
      <w:marRight w:val="0"/>
      <w:marTop w:val="0"/>
      <w:marBottom w:val="0"/>
      <w:divBdr>
        <w:top w:val="none" w:sz="0" w:space="0" w:color="auto"/>
        <w:left w:val="none" w:sz="0" w:space="0" w:color="auto"/>
        <w:bottom w:val="none" w:sz="0" w:space="0" w:color="auto"/>
        <w:right w:val="none" w:sz="0" w:space="0" w:color="auto"/>
      </w:divBdr>
    </w:div>
    <w:div w:id="1554468276">
      <w:bodyDiv w:val="1"/>
      <w:marLeft w:val="0"/>
      <w:marRight w:val="0"/>
      <w:marTop w:val="0"/>
      <w:marBottom w:val="0"/>
      <w:divBdr>
        <w:top w:val="none" w:sz="0" w:space="0" w:color="auto"/>
        <w:left w:val="none" w:sz="0" w:space="0" w:color="auto"/>
        <w:bottom w:val="none" w:sz="0" w:space="0" w:color="auto"/>
        <w:right w:val="none" w:sz="0" w:space="0" w:color="auto"/>
      </w:divBdr>
    </w:div>
    <w:div w:id="1557935040">
      <w:bodyDiv w:val="1"/>
      <w:marLeft w:val="0"/>
      <w:marRight w:val="0"/>
      <w:marTop w:val="0"/>
      <w:marBottom w:val="0"/>
      <w:divBdr>
        <w:top w:val="none" w:sz="0" w:space="0" w:color="auto"/>
        <w:left w:val="none" w:sz="0" w:space="0" w:color="auto"/>
        <w:bottom w:val="none" w:sz="0" w:space="0" w:color="auto"/>
        <w:right w:val="none" w:sz="0" w:space="0" w:color="auto"/>
      </w:divBdr>
    </w:div>
    <w:div w:id="1560435338">
      <w:bodyDiv w:val="1"/>
      <w:marLeft w:val="0"/>
      <w:marRight w:val="0"/>
      <w:marTop w:val="0"/>
      <w:marBottom w:val="0"/>
      <w:divBdr>
        <w:top w:val="none" w:sz="0" w:space="0" w:color="auto"/>
        <w:left w:val="none" w:sz="0" w:space="0" w:color="auto"/>
        <w:bottom w:val="none" w:sz="0" w:space="0" w:color="auto"/>
        <w:right w:val="none" w:sz="0" w:space="0" w:color="auto"/>
      </w:divBdr>
    </w:div>
    <w:div w:id="1569076347">
      <w:bodyDiv w:val="1"/>
      <w:marLeft w:val="0"/>
      <w:marRight w:val="0"/>
      <w:marTop w:val="0"/>
      <w:marBottom w:val="0"/>
      <w:divBdr>
        <w:top w:val="none" w:sz="0" w:space="0" w:color="auto"/>
        <w:left w:val="none" w:sz="0" w:space="0" w:color="auto"/>
        <w:bottom w:val="none" w:sz="0" w:space="0" w:color="auto"/>
        <w:right w:val="none" w:sz="0" w:space="0" w:color="auto"/>
      </w:divBdr>
    </w:div>
    <w:div w:id="1570963900">
      <w:bodyDiv w:val="1"/>
      <w:marLeft w:val="0"/>
      <w:marRight w:val="0"/>
      <w:marTop w:val="0"/>
      <w:marBottom w:val="0"/>
      <w:divBdr>
        <w:top w:val="none" w:sz="0" w:space="0" w:color="auto"/>
        <w:left w:val="none" w:sz="0" w:space="0" w:color="auto"/>
        <w:bottom w:val="none" w:sz="0" w:space="0" w:color="auto"/>
        <w:right w:val="none" w:sz="0" w:space="0" w:color="auto"/>
      </w:divBdr>
    </w:div>
    <w:div w:id="1571426292">
      <w:bodyDiv w:val="1"/>
      <w:marLeft w:val="0"/>
      <w:marRight w:val="0"/>
      <w:marTop w:val="0"/>
      <w:marBottom w:val="0"/>
      <w:divBdr>
        <w:top w:val="none" w:sz="0" w:space="0" w:color="auto"/>
        <w:left w:val="none" w:sz="0" w:space="0" w:color="auto"/>
        <w:bottom w:val="none" w:sz="0" w:space="0" w:color="auto"/>
        <w:right w:val="none" w:sz="0" w:space="0" w:color="auto"/>
      </w:divBdr>
    </w:div>
    <w:div w:id="1571842043">
      <w:bodyDiv w:val="1"/>
      <w:marLeft w:val="0"/>
      <w:marRight w:val="0"/>
      <w:marTop w:val="0"/>
      <w:marBottom w:val="0"/>
      <w:divBdr>
        <w:top w:val="none" w:sz="0" w:space="0" w:color="auto"/>
        <w:left w:val="none" w:sz="0" w:space="0" w:color="auto"/>
        <w:bottom w:val="none" w:sz="0" w:space="0" w:color="auto"/>
        <w:right w:val="none" w:sz="0" w:space="0" w:color="auto"/>
      </w:divBdr>
    </w:div>
    <w:div w:id="1572422553">
      <w:bodyDiv w:val="1"/>
      <w:marLeft w:val="0"/>
      <w:marRight w:val="0"/>
      <w:marTop w:val="0"/>
      <w:marBottom w:val="0"/>
      <w:divBdr>
        <w:top w:val="none" w:sz="0" w:space="0" w:color="auto"/>
        <w:left w:val="none" w:sz="0" w:space="0" w:color="auto"/>
        <w:bottom w:val="none" w:sz="0" w:space="0" w:color="auto"/>
        <w:right w:val="none" w:sz="0" w:space="0" w:color="auto"/>
      </w:divBdr>
    </w:div>
    <w:div w:id="1572697874">
      <w:bodyDiv w:val="1"/>
      <w:marLeft w:val="0"/>
      <w:marRight w:val="0"/>
      <w:marTop w:val="0"/>
      <w:marBottom w:val="0"/>
      <w:divBdr>
        <w:top w:val="none" w:sz="0" w:space="0" w:color="auto"/>
        <w:left w:val="none" w:sz="0" w:space="0" w:color="auto"/>
        <w:bottom w:val="none" w:sz="0" w:space="0" w:color="auto"/>
        <w:right w:val="none" w:sz="0" w:space="0" w:color="auto"/>
      </w:divBdr>
    </w:div>
    <w:div w:id="1575122832">
      <w:bodyDiv w:val="1"/>
      <w:marLeft w:val="0"/>
      <w:marRight w:val="0"/>
      <w:marTop w:val="0"/>
      <w:marBottom w:val="0"/>
      <w:divBdr>
        <w:top w:val="none" w:sz="0" w:space="0" w:color="auto"/>
        <w:left w:val="none" w:sz="0" w:space="0" w:color="auto"/>
        <w:bottom w:val="none" w:sz="0" w:space="0" w:color="auto"/>
        <w:right w:val="none" w:sz="0" w:space="0" w:color="auto"/>
      </w:divBdr>
    </w:div>
    <w:div w:id="1575890089">
      <w:bodyDiv w:val="1"/>
      <w:marLeft w:val="0"/>
      <w:marRight w:val="0"/>
      <w:marTop w:val="0"/>
      <w:marBottom w:val="0"/>
      <w:divBdr>
        <w:top w:val="none" w:sz="0" w:space="0" w:color="auto"/>
        <w:left w:val="none" w:sz="0" w:space="0" w:color="auto"/>
        <w:bottom w:val="none" w:sz="0" w:space="0" w:color="auto"/>
        <w:right w:val="none" w:sz="0" w:space="0" w:color="auto"/>
      </w:divBdr>
    </w:div>
    <w:div w:id="1579973403">
      <w:bodyDiv w:val="1"/>
      <w:marLeft w:val="0"/>
      <w:marRight w:val="0"/>
      <w:marTop w:val="0"/>
      <w:marBottom w:val="0"/>
      <w:divBdr>
        <w:top w:val="none" w:sz="0" w:space="0" w:color="auto"/>
        <w:left w:val="none" w:sz="0" w:space="0" w:color="auto"/>
        <w:bottom w:val="none" w:sz="0" w:space="0" w:color="auto"/>
        <w:right w:val="none" w:sz="0" w:space="0" w:color="auto"/>
      </w:divBdr>
    </w:div>
    <w:div w:id="1583950269">
      <w:bodyDiv w:val="1"/>
      <w:marLeft w:val="0"/>
      <w:marRight w:val="0"/>
      <w:marTop w:val="0"/>
      <w:marBottom w:val="0"/>
      <w:divBdr>
        <w:top w:val="none" w:sz="0" w:space="0" w:color="auto"/>
        <w:left w:val="none" w:sz="0" w:space="0" w:color="auto"/>
        <w:bottom w:val="none" w:sz="0" w:space="0" w:color="auto"/>
        <w:right w:val="none" w:sz="0" w:space="0" w:color="auto"/>
      </w:divBdr>
    </w:div>
    <w:div w:id="1585266293">
      <w:bodyDiv w:val="1"/>
      <w:marLeft w:val="0"/>
      <w:marRight w:val="0"/>
      <w:marTop w:val="0"/>
      <w:marBottom w:val="0"/>
      <w:divBdr>
        <w:top w:val="none" w:sz="0" w:space="0" w:color="auto"/>
        <w:left w:val="none" w:sz="0" w:space="0" w:color="auto"/>
        <w:bottom w:val="none" w:sz="0" w:space="0" w:color="auto"/>
        <w:right w:val="none" w:sz="0" w:space="0" w:color="auto"/>
      </w:divBdr>
    </w:div>
    <w:div w:id="1587809086">
      <w:bodyDiv w:val="1"/>
      <w:marLeft w:val="0"/>
      <w:marRight w:val="0"/>
      <w:marTop w:val="0"/>
      <w:marBottom w:val="0"/>
      <w:divBdr>
        <w:top w:val="none" w:sz="0" w:space="0" w:color="auto"/>
        <w:left w:val="none" w:sz="0" w:space="0" w:color="auto"/>
        <w:bottom w:val="none" w:sz="0" w:space="0" w:color="auto"/>
        <w:right w:val="none" w:sz="0" w:space="0" w:color="auto"/>
      </w:divBdr>
    </w:div>
    <w:div w:id="1589998372">
      <w:bodyDiv w:val="1"/>
      <w:marLeft w:val="0"/>
      <w:marRight w:val="0"/>
      <w:marTop w:val="0"/>
      <w:marBottom w:val="0"/>
      <w:divBdr>
        <w:top w:val="none" w:sz="0" w:space="0" w:color="auto"/>
        <w:left w:val="none" w:sz="0" w:space="0" w:color="auto"/>
        <w:bottom w:val="none" w:sz="0" w:space="0" w:color="auto"/>
        <w:right w:val="none" w:sz="0" w:space="0" w:color="auto"/>
      </w:divBdr>
    </w:div>
    <w:div w:id="1590307542">
      <w:bodyDiv w:val="1"/>
      <w:marLeft w:val="0"/>
      <w:marRight w:val="0"/>
      <w:marTop w:val="0"/>
      <w:marBottom w:val="0"/>
      <w:divBdr>
        <w:top w:val="none" w:sz="0" w:space="0" w:color="auto"/>
        <w:left w:val="none" w:sz="0" w:space="0" w:color="auto"/>
        <w:bottom w:val="none" w:sz="0" w:space="0" w:color="auto"/>
        <w:right w:val="none" w:sz="0" w:space="0" w:color="auto"/>
      </w:divBdr>
    </w:div>
    <w:div w:id="1593122227">
      <w:bodyDiv w:val="1"/>
      <w:marLeft w:val="0"/>
      <w:marRight w:val="0"/>
      <w:marTop w:val="0"/>
      <w:marBottom w:val="0"/>
      <w:divBdr>
        <w:top w:val="none" w:sz="0" w:space="0" w:color="auto"/>
        <w:left w:val="none" w:sz="0" w:space="0" w:color="auto"/>
        <w:bottom w:val="none" w:sz="0" w:space="0" w:color="auto"/>
        <w:right w:val="none" w:sz="0" w:space="0" w:color="auto"/>
      </w:divBdr>
    </w:div>
    <w:div w:id="1597252708">
      <w:bodyDiv w:val="1"/>
      <w:marLeft w:val="0"/>
      <w:marRight w:val="0"/>
      <w:marTop w:val="0"/>
      <w:marBottom w:val="0"/>
      <w:divBdr>
        <w:top w:val="none" w:sz="0" w:space="0" w:color="auto"/>
        <w:left w:val="none" w:sz="0" w:space="0" w:color="auto"/>
        <w:bottom w:val="none" w:sz="0" w:space="0" w:color="auto"/>
        <w:right w:val="none" w:sz="0" w:space="0" w:color="auto"/>
      </w:divBdr>
    </w:div>
    <w:div w:id="1597708084">
      <w:bodyDiv w:val="1"/>
      <w:marLeft w:val="0"/>
      <w:marRight w:val="0"/>
      <w:marTop w:val="0"/>
      <w:marBottom w:val="0"/>
      <w:divBdr>
        <w:top w:val="none" w:sz="0" w:space="0" w:color="auto"/>
        <w:left w:val="none" w:sz="0" w:space="0" w:color="auto"/>
        <w:bottom w:val="none" w:sz="0" w:space="0" w:color="auto"/>
        <w:right w:val="none" w:sz="0" w:space="0" w:color="auto"/>
      </w:divBdr>
    </w:div>
    <w:div w:id="1599021249">
      <w:bodyDiv w:val="1"/>
      <w:marLeft w:val="0"/>
      <w:marRight w:val="0"/>
      <w:marTop w:val="0"/>
      <w:marBottom w:val="0"/>
      <w:divBdr>
        <w:top w:val="none" w:sz="0" w:space="0" w:color="auto"/>
        <w:left w:val="none" w:sz="0" w:space="0" w:color="auto"/>
        <w:bottom w:val="none" w:sz="0" w:space="0" w:color="auto"/>
        <w:right w:val="none" w:sz="0" w:space="0" w:color="auto"/>
      </w:divBdr>
    </w:div>
    <w:div w:id="1600481931">
      <w:bodyDiv w:val="1"/>
      <w:marLeft w:val="0"/>
      <w:marRight w:val="0"/>
      <w:marTop w:val="0"/>
      <w:marBottom w:val="0"/>
      <w:divBdr>
        <w:top w:val="none" w:sz="0" w:space="0" w:color="auto"/>
        <w:left w:val="none" w:sz="0" w:space="0" w:color="auto"/>
        <w:bottom w:val="none" w:sz="0" w:space="0" w:color="auto"/>
        <w:right w:val="none" w:sz="0" w:space="0" w:color="auto"/>
      </w:divBdr>
    </w:div>
    <w:div w:id="1600873294">
      <w:bodyDiv w:val="1"/>
      <w:marLeft w:val="0"/>
      <w:marRight w:val="0"/>
      <w:marTop w:val="0"/>
      <w:marBottom w:val="0"/>
      <w:divBdr>
        <w:top w:val="none" w:sz="0" w:space="0" w:color="auto"/>
        <w:left w:val="none" w:sz="0" w:space="0" w:color="auto"/>
        <w:bottom w:val="none" w:sz="0" w:space="0" w:color="auto"/>
        <w:right w:val="none" w:sz="0" w:space="0" w:color="auto"/>
      </w:divBdr>
    </w:div>
    <w:div w:id="1601138749">
      <w:bodyDiv w:val="1"/>
      <w:marLeft w:val="0"/>
      <w:marRight w:val="0"/>
      <w:marTop w:val="0"/>
      <w:marBottom w:val="0"/>
      <w:divBdr>
        <w:top w:val="none" w:sz="0" w:space="0" w:color="auto"/>
        <w:left w:val="none" w:sz="0" w:space="0" w:color="auto"/>
        <w:bottom w:val="none" w:sz="0" w:space="0" w:color="auto"/>
        <w:right w:val="none" w:sz="0" w:space="0" w:color="auto"/>
      </w:divBdr>
    </w:div>
    <w:div w:id="1601723427">
      <w:bodyDiv w:val="1"/>
      <w:marLeft w:val="0"/>
      <w:marRight w:val="0"/>
      <w:marTop w:val="0"/>
      <w:marBottom w:val="0"/>
      <w:divBdr>
        <w:top w:val="none" w:sz="0" w:space="0" w:color="auto"/>
        <w:left w:val="none" w:sz="0" w:space="0" w:color="auto"/>
        <w:bottom w:val="none" w:sz="0" w:space="0" w:color="auto"/>
        <w:right w:val="none" w:sz="0" w:space="0" w:color="auto"/>
      </w:divBdr>
    </w:div>
    <w:div w:id="1604193462">
      <w:bodyDiv w:val="1"/>
      <w:marLeft w:val="0"/>
      <w:marRight w:val="0"/>
      <w:marTop w:val="0"/>
      <w:marBottom w:val="0"/>
      <w:divBdr>
        <w:top w:val="none" w:sz="0" w:space="0" w:color="auto"/>
        <w:left w:val="none" w:sz="0" w:space="0" w:color="auto"/>
        <w:bottom w:val="none" w:sz="0" w:space="0" w:color="auto"/>
        <w:right w:val="none" w:sz="0" w:space="0" w:color="auto"/>
      </w:divBdr>
    </w:div>
    <w:div w:id="1604613133">
      <w:bodyDiv w:val="1"/>
      <w:marLeft w:val="0"/>
      <w:marRight w:val="0"/>
      <w:marTop w:val="0"/>
      <w:marBottom w:val="0"/>
      <w:divBdr>
        <w:top w:val="none" w:sz="0" w:space="0" w:color="auto"/>
        <w:left w:val="none" w:sz="0" w:space="0" w:color="auto"/>
        <w:bottom w:val="none" w:sz="0" w:space="0" w:color="auto"/>
        <w:right w:val="none" w:sz="0" w:space="0" w:color="auto"/>
      </w:divBdr>
    </w:div>
    <w:div w:id="1606692938">
      <w:bodyDiv w:val="1"/>
      <w:marLeft w:val="0"/>
      <w:marRight w:val="0"/>
      <w:marTop w:val="0"/>
      <w:marBottom w:val="0"/>
      <w:divBdr>
        <w:top w:val="none" w:sz="0" w:space="0" w:color="auto"/>
        <w:left w:val="none" w:sz="0" w:space="0" w:color="auto"/>
        <w:bottom w:val="none" w:sz="0" w:space="0" w:color="auto"/>
        <w:right w:val="none" w:sz="0" w:space="0" w:color="auto"/>
      </w:divBdr>
    </w:div>
    <w:div w:id="1608000659">
      <w:bodyDiv w:val="1"/>
      <w:marLeft w:val="0"/>
      <w:marRight w:val="0"/>
      <w:marTop w:val="0"/>
      <w:marBottom w:val="0"/>
      <w:divBdr>
        <w:top w:val="none" w:sz="0" w:space="0" w:color="auto"/>
        <w:left w:val="none" w:sz="0" w:space="0" w:color="auto"/>
        <w:bottom w:val="none" w:sz="0" w:space="0" w:color="auto"/>
        <w:right w:val="none" w:sz="0" w:space="0" w:color="auto"/>
      </w:divBdr>
    </w:div>
    <w:div w:id="1610383052">
      <w:bodyDiv w:val="1"/>
      <w:marLeft w:val="0"/>
      <w:marRight w:val="0"/>
      <w:marTop w:val="0"/>
      <w:marBottom w:val="0"/>
      <w:divBdr>
        <w:top w:val="none" w:sz="0" w:space="0" w:color="auto"/>
        <w:left w:val="none" w:sz="0" w:space="0" w:color="auto"/>
        <w:bottom w:val="none" w:sz="0" w:space="0" w:color="auto"/>
        <w:right w:val="none" w:sz="0" w:space="0" w:color="auto"/>
      </w:divBdr>
    </w:div>
    <w:div w:id="1622109101">
      <w:bodyDiv w:val="1"/>
      <w:marLeft w:val="0"/>
      <w:marRight w:val="0"/>
      <w:marTop w:val="0"/>
      <w:marBottom w:val="0"/>
      <w:divBdr>
        <w:top w:val="none" w:sz="0" w:space="0" w:color="auto"/>
        <w:left w:val="none" w:sz="0" w:space="0" w:color="auto"/>
        <w:bottom w:val="none" w:sz="0" w:space="0" w:color="auto"/>
        <w:right w:val="none" w:sz="0" w:space="0" w:color="auto"/>
      </w:divBdr>
    </w:div>
    <w:div w:id="1625035627">
      <w:bodyDiv w:val="1"/>
      <w:marLeft w:val="0"/>
      <w:marRight w:val="0"/>
      <w:marTop w:val="0"/>
      <w:marBottom w:val="0"/>
      <w:divBdr>
        <w:top w:val="none" w:sz="0" w:space="0" w:color="auto"/>
        <w:left w:val="none" w:sz="0" w:space="0" w:color="auto"/>
        <w:bottom w:val="none" w:sz="0" w:space="0" w:color="auto"/>
        <w:right w:val="none" w:sz="0" w:space="0" w:color="auto"/>
      </w:divBdr>
    </w:div>
    <w:div w:id="1630623779">
      <w:bodyDiv w:val="1"/>
      <w:marLeft w:val="0"/>
      <w:marRight w:val="0"/>
      <w:marTop w:val="0"/>
      <w:marBottom w:val="0"/>
      <w:divBdr>
        <w:top w:val="none" w:sz="0" w:space="0" w:color="auto"/>
        <w:left w:val="none" w:sz="0" w:space="0" w:color="auto"/>
        <w:bottom w:val="none" w:sz="0" w:space="0" w:color="auto"/>
        <w:right w:val="none" w:sz="0" w:space="0" w:color="auto"/>
      </w:divBdr>
    </w:div>
    <w:div w:id="1631090531">
      <w:bodyDiv w:val="1"/>
      <w:marLeft w:val="0"/>
      <w:marRight w:val="0"/>
      <w:marTop w:val="0"/>
      <w:marBottom w:val="0"/>
      <w:divBdr>
        <w:top w:val="none" w:sz="0" w:space="0" w:color="auto"/>
        <w:left w:val="none" w:sz="0" w:space="0" w:color="auto"/>
        <w:bottom w:val="none" w:sz="0" w:space="0" w:color="auto"/>
        <w:right w:val="none" w:sz="0" w:space="0" w:color="auto"/>
      </w:divBdr>
    </w:div>
    <w:div w:id="1636792738">
      <w:bodyDiv w:val="1"/>
      <w:marLeft w:val="0"/>
      <w:marRight w:val="0"/>
      <w:marTop w:val="0"/>
      <w:marBottom w:val="0"/>
      <w:divBdr>
        <w:top w:val="none" w:sz="0" w:space="0" w:color="auto"/>
        <w:left w:val="none" w:sz="0" w:space="0" w:color="auto"/>
        <w:bottom w:val="none" w:sz="0" w:space="0" w:color="auto"/>
        <w:right w:val="none" w:sz="0" w:space="0" w:color="auto"/>
      </w:divBdr>
    </w:div>
    <w:div w:id="1638027441">
      <w:bodyDiv w:val="1"/>
      <w:marLeft w:val="0"/>
      <w:marRight w:val="0"/>
      <w:marTop w:val="0"/>
      <w:marBottom w:val="0"/>
      <w:divBdr>
        <w:top w:val="none" w:sz="0" w:space="0" w:color="auto"/>
        <w:left w:val="none" w:sz="0" w:space="0" w:color="auto"/>
        <w:bottom w:val="none" w:sz="0" w:space="0" w:color="auto"/>
        <w:right w:val="none" w:sz="0" w:space="0" w:color="auto"/>
      </w:divBdr>
    </w:div>
    <w:div w:id="1640836982">
      <w:bodyDiv w:val="1"/>
      <w:marLeft w:val="0"/>
      <w:marRight w:val="0"/>
      <w:marTop w:val="0"/>
      <w:marBottom w:val="0"/>
      <w:divBdr>
        <w:top w:val="none" w:sz="0" w:space="0" w:color="auto"/>
        <w:left w:val="none" w:sz="0" w:space="0" w:color="auto"/>
        <w:bottom w:val="none" w:sz="0" w:space="0" w:color="auto"/>
        <w:right w:val="none" w:sz="0" w:space="0" w:color="auto"/>
      </w:divBdr>
    </w:div>
    <w:div w:id="1642269352">
      <w:bodyDiv w:val="1"/>
      <w:marLeft w:val="0"/>
      <w:marRight w:val="0"/>
      <w:marTop w:val="0"/>
      <w:marBottom w:val="0"/>
      <w:divBdr>
        <w:top w:val="none" w:sz="0" w:space="0" w:color="auto"/>
        <w:left w:val="none" w:sz="0" w:space="0" w:color="auto"/>
        <w:bottom w:val="none" w:sz="0" w:space="0" w:color="auto"/>
        <w:right w:val="none" w:sz="0" w:space="0" w:color="auto"/>
      </w:divBdr>
    </w:div>
    <w:div w:id="1643733436">
      <w:bodyDiv w:val="1"/>
      <w:marLeft w:val="0"/>
      <w:marRight w:val="0"/>
      <w:marTop w:val="0"/>
      <w:marBottom w:val="0"/>
      <w:divBdr>
        <w:top w:val="none" w:sz="0" w:space="0" w:color="auto"/>
        <w:left w:val="none" w:sz="0" w:space="0" w:color="auto"/>
        <w:bottom w:val="none" w:sz="0" w:space="0" w:color="auto"/>
        <w:right w:val="none" w:sz="0" w:space="0" w:color="auto"/>
      </w:divBdr>
    </w:div>
    <w:div w:id="1644505706">
      <w:bodyDiv w:val="1"/>
      <w:marLeft w:val="0"/>
      <w:marRight w:val="0"/>
      <w:marTop w:val="0"/>
      <w:marBottom w:val="0"/>
      <w:divBdr>
        <w:top w:val="none" w:sz="0" w:space="0" w:color="auto"/>
        <w:left w:val="none" w:sz="0" w:space="0" w:color="auto"/>
        <w:bottom w:val="none" w:sz="0" w:space="0" w:color="auto"/>
        <w:right w:val="none" w:sz="0" w:space="0" w:color="auto"/>
      </w:divBdr>
    </w:div>
    <w:div w:id="1644852303">
      <w:bodyDiv w:val="1"/>
      <w:marLeft w:val="0"/>
      <w:marRight w:val="0"/>
      <w:marTop w:val="0"/>
      <w:marBottom w:val="0"/>
      <w:divBdr>
        <w:top w:val="none" w:sz="0" w:space="0" w:color="auto"/>
        <w:left w:val="none" w:sz="0" w:space="0" w:color="auto"/>
        <w:bottom w:val="none" w:sz="0" w:space="0" w:color="auto"/>
        <w:right w:val="none" w:sz="0" w:space="0" w:color="auto"/>
      </w:divBdr>
    </w:div>
    <w:div w:id="1647127698">
      <w:bodyDiv w:val="1"/>
      <w:marLeft w:val="0"/>
      <w:marRight w:val="0"/>
      <w:marTop w:val="0"/>
      <w:marBottom w:val="0"/>
      <w:divBdr>
        <w:top w:val="none" w:sz="0" w:space="0" w:color="auto"/>
        <w:left w:val="none" w:sz="0" w:space="0" w:color="auto"/>
        <w:bottom w:val="none" w:sz="0" w:space="0" w:color="auto"/>
        <w:right w:val="none" w:sz="0" w:space="0" w:color="auto"/>
      </w:divBdr>
    </w:div>
    <w:div w:id="1648165125">
      <w:bodyDiv w:val="1"/>
      <w:marLeft w:val="0"/>
      <w:marRight w:val="0"/>
      <w:marTop w:val="0"/>
      <w:marBottom w:val="0"/>
      <w:divBdr>
        <w:top w:val="none" w:sz="0" w:space="0" w:color="auto"/>
        <w:left w:val="none" w:sz="0" w:space="0" w:color="auto"/>
        <w:bottom w:val="none" w:sz="0" w:space="0" w:color="auto"/>
        <w:right w:val="none" w:sz="0" w:space="0" w:color="auto"/>
      </w:divBdr>
    </w:div>
    <w:div w:id="1648241926">
      <w:bodyDiv w:val="1"/>
      <w:marLeft w:val="0"/>
      <w:marRight w:val="0"/>
      <w:marTop w:val="0"/>
      <w:marBottom w:val="0"/>
      <w:divBdr>
        <w:top w:val="none" w:sz="0" w:space="0" w:color="auto"/>
        <w:left w:val="none" w:sz="0" w:space="0" w:color="auto"/>
        <w:bottom w:val="none" w:sz="0" w:space="0" w:color="auto"/>
        <w:right w:val="none" w:sz="0" w:space="0" w:color="auto"/>
      </w:divBdr>
    </w:div>
    <w:div w:id="1650668366">
      <w:bodyDiv w:val="1"/>
      <w:marLeft w:val="0"/>
      <w:marRight w:val="0"/>
      <w:marTop w:val="0"/>
      <w:marBottom w:val="0"/>
      <w:divBdr>
        <w:top w:val="none" w:sz="0" w:space="0" w:color="auto"/>
        <w:left w:val="none" w:sz="0" w:space="0" w:color="auto"/>
        <w:bottom w:val="none" w:sz="0" w:space="0" w:color="auto"/>
        <w:right w:val="none" w:sz="0" w:space="0" w:color="auto"/>
      </w:divBdr>
    </w:div>
    <w:div w:id="1656492725">
      <w:bodyDiv w:val="1"/>
      <w:marLeft w:val="0"/>
      <w:marRight w:val="0"/>
      <w:marTop w:val="0"/>
      <w:marBottom w:val="0"/>
      <w:divBdr>
        <w:top w:val="none" w:sz="0" w:space="0" w:color="auto"/>
        <w:left w:val="none" w:sz="0" w:space="0" w:color="auto"/>
        <w:bottom w:val="none" w:sz="0" w:space="0" w:color="auto"/>
        <w:right w:val="none" w:sz="0" w:space="0" w:color="auto"/>
      </w:divBdr>
    </w:div>
    <w:div w:id="1656957863">
      <w:bodyDiv w:val="1"/>
      <w:marLeft w:val="0"/>
      <w:marRight w:val="0"/>
      <w:marTop w:val="0"/>
      <w:marBottom w:val="0"/>
      <w:divBdr>
        <w:top w:val="none" w:sz="0" w:space="0" w:color="auto"/>
        <w:left w:val="none" w:sz="0" w:space="0" w:color="auto"/>
        <w:bottom w:val="none" w:sz="0" w:space="0" w:color="auto"/>
        <w:right w:val="none" w:sz="0" w:space="0" w:color="auto"/>
      </w:divBdr>
    </w:div>
    <w:div w:id="1658460661">
      <w:bodyDiv w:val="1"/>
      <w:marLeft w:val="0"/>
      <w:marRight w:val="0"/>
      <w:marTop w:val="0"/>
      <w:marBottom w:val="0"/>
      <w:divBdr>
        <w:top w:val="none" w:sz="0" w:space="0" w:color="auto"/>
        <w:left w:val="none" w:sz="0" w:space="0" w:color="auto"/>
        <w:bottom w:val="none" w:sz="0" w:space="0" w:color="auto"/>
        <w:right w:val="none" w:sz="0" w:space="0" w:color="auto"/>
      </w:divBdr>
    </w:div>
    <w:div w:id="1662663104">
      <w:bodyDiv w:val="1"/>
      <w:marLeft w:val="0"/>
      <w:marRight w:val="0"/>
      <w:marTop w:val="0"/>
      <w:marBottom w:val="0"/>
      <w:divBdr>
        <w:top w:val="none" w:sz="0" w:space="0" w:color="auto"/>
        <w:left w:val="none" w:sz="0" w:space="0" w:color="auto"/>
        <w:bottom w:val="none" w:sz="0" w:space="0" w:color="auto"/>
        <w:right w:val="none" w:sz="0" w:space="0" w:color="auto"/>
      </w:divBdr>
    </w:div>
    <w:div w:id="1667128739">
      <w:bodyDiv w:val="1"/>
      <w:marLeft w:val="0"/>
      <w:marRight w:val="0"/>
      <w:marTop w:val="0"/>
      <w:marBottom w:val="0"/>
      <w:divBdr>
        <w:top w:val="none" w:sz="0" w:space="0" w:color="auto"/>
        <w:left w:val="none" w:sz="0" w:space="0" w:color="auto"/>
        <w:bottom w:val="none" w:sz="0" w:space="0" w:color="auto"/>
        <w:right w:val="none" w:sz="0" w:space="0" w:color="auto"/>
      </w:divBdr>
    </w:div>
    <w:div w:id="1667590221">
      <w:bodyDiv w:val="1"/>
      <w:marLeft w:val="0"/>
      <w:marRight w:val="0"/>
      <w:marTop w:val="0"/>
      <w:marBottom w:val="0"/>
      <w:divBdr>
        <w:top w:val="none" w:sz="0" w:space="0" w:color="auto"/>
        <w:left w:val="none" w:sz="0" w:space="0" w:color="auto"/>
        <w:bottom w:val="none" w:sz="0" w:space="0" w:color="auto"/>
        <w:right w:val="none" w:sz="0" w:space="0" w:color="auto"/>
      </w:divBdr>
    </w:div>
    <w:div w:id="1668899617">
      <w:bodyDiv w:val="1"/>
      <w:marLeft w:val="0"/>
      <w:marRight w:val="0"/>
      <w:marTop w:val="0"/>
      <w:marBottom w:val="0"/>
      <w:divBdr>
        <w:top w:val="none" w:sz="0" w:space="0" w:color="auto"/>
        <w:left w:val="none" w:sz="0" w:space="0" w:color="auto"/>
        <w:bottom w:val="none" w:sz="0" w:space="0" w:color="auto"/>
        <w:right w:val="none" w:sz="0" w:space="0" w:color="auto"/>
      </w:divBdr>
    </w:div>
    <w:div w:id="1669479242">
      <w:bodyDiv w:val="1"/>
      <w:marLeft w:val="0"/>
      <w:marRight w:val="0"/>
      <w:marTop w:val="0"/>
      <w:marBottom w:val="0"/>
      <w:divBdr>
        <w:top w:val="none" w:sz="0" w:space="0" w:color="auto"/>
        <w:left w:val="none" w:sz="0" w:space="0" w:color="auto"/>
        <w:bottom w:val="none" w:sz="0" w:space="0" w:color="auto"/>
        <w:right w:val="none" w:sz="0" w:space="0" w:color="auto"/>
      </w:divBdr>
    </w:div>
    <w:div w:id="1669793692">
      <w:bodyDiv w:val="1"/>
      <w:marLeft w:val="0"/>
      <w:marRight w:val="0"/>
      <w:marTop w:val="0"/>
      <w:marBottom w:val="0"/>
      <w:divBdr>
        <w:top w:val="none" w:sz="0" w:space="0" w:color="auto"/>
        <w:left w:val="none" w:sz="0" w:space="0" w:color="auto"/>
        <w:bottom w:val="none" w:sz="0" w:space="0" w:color="auto"/>
        <w:right w:val="none" w:sz="0" w:space="0" w:color="auto"/>
      </w:divBdr>
    </w:div>
    <w:div w:id="1670327685">
      <w:bodyDiv w:val="1"/>
      <w:marLeft w:val="0"/>
      <w:marRight w:val="0"/>
      <w:marTop w:val="0"/>
      <w:marBottom w:val="0"/>
      <w:divBdr>
        <w:top w:val="none" w:sz="0" w:space="0" w:color="auto"/>
        <w:left w:val="none" w:sz="0" w:space="0" w:color="auto"/>
        <w:bottom w:val="none" w:sz="0" w:space="0" w:color="auto"/>
        <w:right w:val="none" w:sz="0" w:space="0" w:color="auto"/>
      </w:divBdr>
    </w:div>
    <w:div w:id="1671712428">
      <w:bodyDiv w:val="1"/>
      <w:marLeft w:val="0"/>
      <w:marRight w:val="0"/>
      <w:marTop w:val="0"/>
      <w:marBottom w:val="0"/>
      <w:divBdr>
        <w:top w:val="none" w:sz="0" w:space="0" w:color="auto"/>
        <w:left w:val="none" w:sz="0" w:space="0" w:color="auto"/>
        <w:bottom w:val="none" w:sz="0" w:space="0" w:color="auto"/>
        <w:right w:val="none" w:sz="0" w:space="0" w:color="auto"/>
      </w:divBdr>
    </w:div>
    <w:div w:id="1672638042">
      <w:bodyDiv w:val="1"/>
      <w:marLeft w:val="0"/>
      <w:marRight w:val="0"/>
      <w:marTop w:val="0"/>
      <w:marBottom w:val="0"/>
      <w:divBdr>
        <w:top w:val="none" w:sz="0" w:space="0" w:color="auto"/>
        <w:left w:val="none" w:sz="0" w:space="0" w:color="auto"/>
        <w:bottom w:val="none" w:sz="0" w:space="0" w:color="auto"/>
        <w:right w:val="none" w:sz="0" w:space="0" w:color="auto"/>
      </w:divBdr>
    </w:div>
    <w:div w:id="1673752042">
      <w:bodyDiv w:val="1"/>
      <w:marLeft w:val="0"/>
      <w:marRight w:val="0"/>
      <w:marTop w:val="0"/>
      <w:marBottom w:val="0"/>
      <w:divBdr>
        <w:top w:val="none" w:sz="0" w:space="0" w:color="auto"/>
        <w:left w:val="none" w:sz="0" w:space="0" w:color="auto"/>
        <w:bottom w:val="none" w:sz="0" w:space="0" w:color="auto"/>
        <w:right w:val="none" w:sz="0" w:space="0" w:color="auto"/>
      </w:divBdr>
    </w:div>
    <w:div w:id="1674143949">
      <w:bodyDiv w:val="1"/>
      <w:marLeft w:val="0"/>
      <w:marRight w:val="0"/>
      <w:marTop w:val="0"/>
      <w:marBottom w:val="0"/>
      <w:divBdr>
        <w:top w:val="none" w:sz="0" w:space="0" w:color="auto"/>
        <w:left w:val="none" w:sz="0" w:space="0" w:color="auto"/>
        <w:bottom w:val="none" w:sz="0" w:space="0" w:color="auto"/>
        <w:right w:val="none" w:sz="0" w:space="0" w:color="auto"/>
      </w:divBdr>
    </w:div>
    <w:div w:id="1674264082">
      <w:bodyDiv w:val="1"/>
      <w:marLeft w:val="0"/>
      <w:marRight w:val="0"/>
      <w:marTop w:val="0"/>
      <w:marBottom w:val="0"/>
      <w:divBdr>
        <w:top w:val="none" w:sz="0" w:space="0" w:color="auto"/>
        <w:left w:val="none" w:sz="0" w:space="0" w:color="auto"/>
        <w:bottom w:val="none" w:sz="0" w:space="0" w:color="auto"/>
        <w:right w:val="none" w:sz="0" w:space="0" w:color="auto"/>
      </w:divBdr>
    </w:div>
    <w:div w:id="1676759447">
      <w:bodyDiv w:val="1"/>
      <w:marLeft w:val="0"/>
      <w:marRight w:val="0"/>
      <w:marTop w:val="0"/>
      <w:marBottom w:val="0"/>
      <w:divBdr>
        <w:top w:val="none" w:sz="0" w:space="0" w:color="auto"/>
        <w:left w:val="none" w:sz="0" w:space="0" w:color="auto"/>
        <w:bottom w:val="none" w:sz="0" w:space="0" w:color="auto"/>
        <w:right w:val="none" w:sz="0" w:space="0" w:color="auto"/>
      </w:divBdr>
    </w:div>
    <w:div w:id="1677272367">
      <w:bodyDiv w:val="1"/>
      <w:marLeft w:val="0"/>
      <w:marRight w:val="0"/>
      <w:marTop w:val="0"/>
      <w:marBottom w:val="0"/>
      <w:divBdr>
        <w:top w:val="none" w:sz="0" w:space="0" w:color="auto"/>
        <w:left w:val="none" w:sz="0" w:space="0" w:color="auto"/>
        <w:bottom w:val="none" w:sz="0" w:space="0" w:color="auto"/>
        <w:right w:val="none" w:sz="0" w:space="0" w:color="auto"/>
      </w:divBdr>
    </w:div>
    <w:div w:id="1680086648">
      <w:bodyDiv w:val="1"/>
      <w:marLeft w:val="0"/>
      <w:marRight w:val="0"/>
      <w:marTop w:val="0"/>
      <w:marBottom w:val="0"/>
      <w:divBdr>
        <w:top w:val="none" w:sz="0" w:space="0" w:color="auto"/>
        <w:left w:val="none" w:sz="0" w:space="0" w:color="auto"/>
        <w:bottom w:val="none" w:sz="0" w:space="0" w:color="auto"/>
        <w:right w:val="none" w:sz="0" w:space="0" w:color="auto"/>
      </w:divBdr>
    </w:div>
    <w:div w:id="1688021632">
      <w:bodyDiv w:val="1"/>
      <w:marLeft w:val="0"/>
      <w:marRight w:val="0"/>
      <w:marTop w:val="0"/>
      <w:marBottom w:val="0"/>
      <w:divBdr>
        <w:top w:val="none" w:sz="0" w:space="0" w:color="auto"/>
        <w:left w:val="none" w:sz="0" w:space="0" w:color="auto"/>
        <w:bottom w:val="none" w:sz="0" w:space="0" w:color="auto"/>
        <w:right w:val="none" w:sz="0" w:space="0" w:color="auto"/>
      </w:divBdr>
    </w:div>
    <w:div w:id="1690138364">
      <w:bodyDiv w:val="1"/>
      <w:marLeft w:val="0"/>
      <w:marRight w:val="0"/>
      <w:marTop w:val="0"/>
      <w:marBottom w:val="0"/>
      <w:divBdr>
        <w:top w:val="none" w:sz="0" w:space="0" w:color="auto"/>
        <w:left w:val="none" w:sz="0" w:space="0" w:color="auto"/>
        <w:bottom w:val="none" w:sz="0" w:space="0" w:color="auto"/>
        <w:right w:val="none" w:sz="0" w:space="0" w:color="auto"/>
      </w:divBdr>
    </w:div>
    <w:div w:id="1693412610">
      <w:bodyDiv w:val="1"/>
      <w:marLeft w:val="0"/>
      <w:marRight w:val="0"/>
      <w:marTop w:val="0"/>
      <w:marBottom w:val="0"/>
      <w:divBdr>
        <w:top w:val="none" w:sz="0" w:space="0" w:color="auto"/>
        <w:left w:val="none" w:sz="0" w:space="0" w:color="auto"/>
        <w:bottom w:val="none" w:sz="0" w:space="0" w:color="auto"/>
        <w:right w:val="none" w:sz="0" w:space="0" w:color="auto"/>
      </w:divBdr>
    </w:div>
    <w:div w:id="1694307932">
      <w:bodyDiv w:val="1"/>
      <w:marLeft w:val="0"/>
      <w:marRight w:val="0"/>
      <w:marTop w:val="0"/>
      <w:marBottom w:val="0"/>
      <w:divBdr>
        <w:top w:val="none" w:sz="0" w:space="0" w:color="auto"/>
        <w:left w:val="none" w:sz="0" w:space="0" w:color="auto"/>
        <w:bottom w:val="none" w:sz="0" w:space="0" w:color="auto"/>
        <w:right w:val="none" w:sz="0" w:space="0" w:color="auto"/>
      </w:divBdr>
    </w:div>
    <w:div w:id="1700080854">
      <w:bodyDiv w:val="1"/>
      <w:marLeft w:val="0"/>
      <w:marRight w:val="0"/>
      <w:marTop w:val="0"/>
      <w:marBottom w:val="0"/>
      <w:divBdr>
        <w:top w:val="none" w:sz="0" w:space="0" w:color="auto"/>
        <w:left w:val="none" w:sz="0" w:space="0" w:color="auto"/>
        <w:bottom w:val="none" w:sz="0" w:space="0" w:color="auto"/>
        <w:right w:val="none" w:sz="0" w:space="0" w:color="auto"/>
      </w:divBdr>
    </w:div>
    <w:div w:id="1701081963">
      <w:bodyDiv w:val="1"/>
      <w:marLeft w:val="0"/>
      <w:marRight w:val="0"/>
      <w:marTop w:val="0"/>
      <w:marBottom w:val="0"/>
      <w:divBdr>
        <w:top w:val="none" w:sz="0" w:space="0" w:color="auto"/>
        <w:left w:val="none" w:sz="0" w:space="0" w:color="auto"/>
        <w:bottom w:val="none" w:sz="0" w:space="0" w:color="auto"/>
        <w:right w:val="none" w:sz="0" w:space="0" w:color="auto"/>
      </w:divBdr>
    </w:div>
    <w:div w:id="1701708888">
      <w:bodyDiv w:val="1"/>
      <w:marLeft w:val="0"/>
      <w:marRight w:val="0"/>
      <w:marTop w:val="0"/>
      <w:marBottom w:val="0"/>
      <w:divBdr>
        <w:top w:val="none" w:sz="0" w:space="0" w:color="auto"/>
        <w:left w:val="none" w:sz="0" w:space="0" w:color="auto"/>
        <w:bottom w:val="none" w:sz="0" w:space="0" w:color="auto"/>
        <w:right w:val="none" w:sz="0" w:space="0" w:color="auto"/>
      </w:divBdr>
    </w:div>
    <w:div w:id="1702314285">
      <w:bodyDiv w:val="1"/>
      <w:marLeft w:val="0"/>
      <w:marRight w:val="0"/>
      <w:marTop w:val="0"/>
      <w:marBottom w:val="0"/>
      <w:divBdr>
        <w:top w:val="none" w:sz="0" w:space="0" w:color="auto"/>
        <w:left w:val="none" w:sz="0" w:space="0" w:color="auto"/>
        <w:bottom w:val="none" w:sz="0" w:space="0" w:color="auto"/>
        <w:right w:val="none" w:sz="0" w:space="0" w:color="auto"/>
      </w:divBdr>
    </w:div>
    <w:div w:id="1706757805">
      <w:bodyDiv w:val="1"/>
      <w:marLeft w:val="0"/>
      <w:marRight w:val="0"/>
      <w:marTop w:val="0"/>
      <w:marBottom w:val="0"/>
      <w:divBdr>
        <w:top w:val="none" w:sz="0" w:space="0" w:color="auto"/>
        <w:left w:val="none" w:sz="0" w:space="0" w:color="auto"/>
        <w:bottom w:val="none" w:sz="0" w:space="0" w:color="auto"/>
        <w:right w:val="none" w:sz="0" w:space="0" w:color="auto"/>
      </w:divBdr>
    </w:div>
    <w:div w:id="1706980160">
      <w:bodyDiv w:val="1"/>
      <w:marLeft w:val="0"/>
      <w:marRight w:val="0"/>
      <w:marTop w:val="0"/>
      <w:marBottom w:val="0"/>
      <w:divBdr>
        <w:top w:val="none" w:sz="0" w:space="0" w:color="auto"/>
        <w:left w:val="none" w:sz="0" w:space="0" w:color="auto"/>
        <w:bottom w:val="none" w:sz="0" w:space="0" w:color="auto"/>
        <w:right w:val="none" w:sz="0" w:space="0" w:color="auto"/>
      </w:divBdr>
    </w:div>
    <w:div w:id="1709331004">
      <w:bodyDiv w:val="1"/>
      <w:marLeft w:val="0"/>
      <w:marRight w:val="0"/>
      <w:marTop w:val="0"/>
      <w:marBottom w:val="0"/>
      <w:divBdr>
        <w:top w:val="none" w:sz="0" w:space="0" w:color="auto"/>
        <w:left w:val="none" w:sz="0" w:space="0" w:color="auto"/>
        <w:bottom w:val="none" w:sz="0" w:space="0" w:color="auto"/>
        <w:right w:val="none" w:sz="0" w:space="0" w:color="auto"/>
      </w:divBdr>
    </w:div>
    <w:div w:id="1716808806">
      <w:bodyDiv w:val="1"/>
      <w:marLeft w:val="0"/>
      <w:marRight w:val="0"/>
      <w:marTop w:val="0"/>
      <w:marBottom w:val="0"/>
      <w:divBdr>
        <w:top w:val="none" w:sz="0" w:space="0" w:color="auto"/>
        <w:left w:val="none" w:sz="0" w:space="0" w:color="auto"/>
        <w:bottom w:val="none" w:sz="0" w:space="0" w:color="auto"/>
        <w:right w:val="none" w:sz="0" w:space="0" w:color="auto"/>
      </w:divBdr>
    </w:div>
    <w:div w:id="1717389824">
      <w:bodyDiv w:val="1"/>
      <w:marLeft w:val="0"/>
      <w:marRight w:val="0"/>
      <w:marTop w:val="0"/>
      <w:marBottom w:val="0"/>
      <w:divBdr>
        <w:top w:val="none" w:sz="0" w:space="0" w:color="auto"/>
        <w:left w:val="none" w:sz="0" w:space="0" w:color="auto"/>
        <w:bottom w:val="none" w:sz="0" w:space="0" w:color="auto"/>
        <w:right w:val="none" w:sz="0" w:space="0" w:color="auto"/>
      </w:divBdr>
    </w:div>
    <w:div w:id="1718359785">
      <w:bodyDiv w:val="1"/>
      <w:marLeft w:val="0"/>
      <w:marRight w:val="0"/>
      <w:marTop w:val="0"/>
      <w:marBottom w:val="0"/>
      <w:divBdr>
        <w:top w:val="none" w:sz="0" w:space="0" w:color="auto"/>
        <w:left w:val="none" w:sz="0" w:space="0" w:color="auto"/>
        <w:bottom w:val="none" w:sz="0" w:space="0" w:color="auto"/>
        <w:right w:val="none" w:sz="0" w:space="0" w:color="auto"/>
      </w:divBdr>
    </w:div>
    <w:div w:id="1718779725">
      <w:bodyDiv w:val="1"/>
      <w:marLeft w:val="0"/>
      <w:marRight w:val="0"/>
      <w:marTop w:val="0"/>
      <w:marBottom w:val="0"/>
      <w:divBdr>
        <w:top w:val="none" w:sz="0" w:space="0" w:color="auto"/>
        <w:left w:val="none" w:sz="0" w:space="0" w:color="auto"/>
        <w:bottom w:val="none" w:sz="0" w:space="0" w:color="auto"/>
        <w:right w:val="none" w:sz="0" w:space="0" w:color="auto"/>
      </w:divBdr>
    </w:div>
    <w:div w:id="1723165072">
      <w:bodyDiv w:val="1"/>
      <w:marLeft w:val="0"/>
      <w:marRight w:val="0"/>
      <w:marTop w:val="0"/>
      <w:marBottom w:val="0"/>
      <w:divBdr>
        <w:top w:val="none" w:sz="0" w:space="0" w:color="auto"/>
        <w:left w:val="none" w:sz="0" w:space="0" w:color="auto"/>
        <w:bottom w:val="none" w:sz="0" w:space="0" w:color="auto"/>
        <w:right w:val="none" w:sz="0" w:space="0" w:color="auto"/>
      </w:divBdr>
    </w:div>
    <w:div w:id="1725908442">
      <w:bodyDiv w:val="1"/>
      <w:marLeft w:val="0"/>
      <w:marRight w:val="0"/>
      <w:marTop w:val="0"/>
      <w:marBottom w:val="0"/>
      <w:divBdr>
        <w:top w:val="none" w:sz="0" w:space="0" w:color="auto"/>
        <w:left w:val="none" w:sz="0" w:space="0" w:color="auto"/>
        <w:bottom w:val="none" w:sz="0" w:space="0" w:color="auto"/>
        <w:right w:val="none" w:sz="0" w:space="0" w:color="auto"/>
      </w:divBdr>
    </w:div>
    <w:div w:id="1726442374">
      <w:bodyDiv w:val="1"/>
      <w:marLeft w:val="0"/>
      <w:marRight w:val="0"/>
      <w:marTop w:val="0"/>
      <w:marBottom w:val="0"/>
      <w:divBdr>
        <w:top w:val="none" w:sz="0" w:space="0" w:color="auto"/>
        <w:left w:val="none" w:sz="0" w:space="0" w:color="auto"/>
        <w:bottom w:val="none" w:sz="0" w:space="0" w:color="auto"/>
        <w:right w:val="none" w:sz="0" w:space="0" w:color="auto"/>
      </w:divBdr>
    </w:div>
    <w:div w:id="1728455908">
      <w:bodyDiv w:val="1"/>
      <w:marLeft w:val="0"/>
      <w:marRight w:val="0"/>
      <w:marTop w:val="0"/>
      <w:marBottom w:val="0"/>
      <w:divBdr>
        <w:top w:val="none" w:sz="0" w:space="0" w:color="auto"/>
        <w:left w:val="none" w:sz="0" w:space="0" w:color="auto"/>
        <w:bottom w:val="none" w:sz="0" w:space="0" w:color="auto"/>
        <w:right w:val="none" w:sz="0" w:space="0" w:color="auto"/>
      </w:divBdr>
    </w:div>
    <w:div w:id="1728458726">
      <w:bodyDiv w:val="1"/>
      <w:marLeft w:val="0"/>
      <w:marRight w:val="0"/>
      <w:marTop w:val="0"/>
      <w:marBottom w:val="0"/>
      <w:divBdr>
        <w:top w:val="none" w:sz="0" w:space="0" w:color="auto"/>
        <w:left w:val="none" w:sz="0" w:space="0" w:color="auto"/>
        <w:bottom w:val="none" w:sz="0" w:space="0" w:color="auto"/>
        <w:right w:val="none" w:sz="0" w:space="0" w:color="auto"/>
      </w:divBdr>
    </w:div>
    <w:div w:id="1735737485">
      <w:bodyDiv w:val="1"/>
      <w:marLeft w:val="0"/>
      <w:marRight w:val="0"/>
      <w:marTop w:val="0"/>
      <w:marBottom w:val="0"/>
      <w:divBdr>
        <w:top w:val="none" w:sz="0" w:space="0" w:color="auto"/>
        <w:left w:val="none" w:sz="0" w:space="0" w:color="auto"/>
        <w:bottom w:val="none" w:sz="0" w:space="0" w:color="auto"/>
        <w:right w:val="none" w:sz="0" w:space="0" w:color="auto"/>
      </w:divBdr>
    </w:div>
    <w:div w:id="1737825254">
      <w:bodyDiv w:val="1"/>
      <w:marLeft w:val="0"/>
      <w:marRight w:val="0"/>
      <w:marTop w:val="0"/>
      <w:marBottom w:val="0"/>
      <w:divBdr>
        <w:top w:val="none" w:sz="0" w:space="0" w:color="auto"/>
        <w:left w:val="none" w:sz="0" w:space="0" w:color="auto"/>
        <w:bottom w:val="none" w:sz="0" w:space="0" w:color="auto"/>
        <w:right w:val="none" w:sz="0" w:space="0" w:color="auto"/>
      </w:divBdr>
    </w:div>
    <w:div w:id="1738045970">
      <w:bodyDiv w:val="1"/>
      <w:marLeft w:val="0"/>
      <w:marRight w:val="0"/>
      <w:marTop w:val="0"/>
      <w:marBottom w:val="0"/>
      <w:divBdr>
        <w:top w:val="none" w:sz="0" w:space="0" w:color="auto"/>
        <w:left w:val="none" w:sz="0" w:space="0" w:color="auto"/>
        <w:bottom w:val="none" w:sz="0" w:space="0" w:color="auto"/>
        <w:right w:val="none" w:sz="0" w:space="0" w:color="auto"/>
      </w:divBdr>
    </w:div>
    <w:div w:id="1738281677">
      <w:bodyDiv w:val="1"/>
      <w:marLeft w:val="0"/>
      <w:marRight w:val="0"/>
      <w:marTop w:val="0"/>
      <w:marBottom w:val="0"/>
      <w:divBdr>
        <w:top w:val="none" w:sz="0" w:space="0" w:color="auto"/>
        <w:left w:val="none" w:sz="0" w:space="0" w:color="auto"/>
        <w:bottom w:val="none" w:sz="0" w:space="0" w:color="auto"/>
        <w:right w:val="none" w:sz="0" w:space="0" w:color="auto"/>
      </w:divBdr>
    </w:div>
    <w:div w:id="1739476553">
      <w:bodyDiv w:val="1"/>
      <w:marLeft w:val="0"/>
      <w:marRight w:val="0"/>
      <w:marTop w:val="0"/>
      <w:marBottom w:val="0"/>
      <w:divBdr>
        <w:top w:val="none" w:sz="0" w:space="0" w:color="auto"/>
        <w:left w:val="none" w:sz="0" w:space="0" w:color="auto"/>
        <w:bottom w:val="none" w:sz="0" w:space="0" w:color="auto"/>
        <w:right w:val="none" w:sz="0" w:space="0" w:color="auto"/>
      </w:divBdr>
    </w:div>
    <w:div w:id="1741706422">
      <w:bodyDiv w:val="1"/>
      <w:marLeft w:val="0"/>
      <w:marRight w:val="0"/>
      <w:marTop w:val="0"/>
      <w:marBottom w:val="0"/>
      <w:divBdr>
        <w:top w:val="none" w:sz="0" w:space="0" w:color="auto"/>
        <w:left w:val="none" w:sz="0" w:space="0" w:color="auto"/>
        <w:bottom w:val="none" w:sz="0" w:space="0" w:color="auto"/>
        <w:right w:val="none" w:sz="0" w:space="0" w:color="auto"/>
      </w:divBdr>
    </w:div>
    <w:div w:id="1743289811">
      <w:bodyDiv w:val="1"/>
      <w:marLeft w:val="0"/>
      <w:marRight w:val="0"/>
      <w:marTop w:val="0"/>
      <w:marBottom w:val="0"/>
      <w:divBdr>
        <w:top w:val="none" w:sz="0" w:space="0" w:color="auto"/>
        <w:left w:val="none" w:sz="0" w:space="0" w:color="auto"/>
        <w:bottom w:val="none" w:sz="0" w:space="0" w:color="auto"/>
        <w:right w:val="none" w:sz="0" w:space="0" w:color="auto"/>
      </w:divBdr>
    </w:div>
    <w:div w:id="1743598145">
      <w:bodyDiv w:val="1"/>
      <w:marLeft w:val="0"/>
      <w:marRight w:val="0"/>
      <w:marTop w:val="0"/>
      <w:marBottom w:val="0"/>
      <w:divBdr>
        <w:top w:val="none" w:sz="0" w:space="0" w:color="auto"/>
        <w:left w:val="none" w:sz="0" w:space="0" w:color="auto"/>
        <w:bottom w:val="none" w:sz="0" w:space="0" w:color="auto"/>
        <w:right w:val="none" w:sz="0" w:space="0" w:color="auto"/>
      </w:divBdr>
    </w:div>
    <w:div w:id="1743604750">
      <w:bodyDiv w:val="1"/>
      <w:marLeft w:val="0"/>
      <w:marRight w:val="0"/>
      <w:marTop w:val="0"/>
      <w:marBottom w:val="0"/>
      <w:divBdr>
        <w:top w:val="none" w:sz="0" w:space="0" w:color="auto"/>
        <w:left w:val="none" w:sz="0" w:space="0" w:color="auto"/>
        <w:bottom w:val="none" w:sz="0" w:space="0" w:color="auto"/>
        <w:right w:val="none" w:sz="0" w:space="0" w:color="auto"/>
      </w:divBdr>
    </w:div>
    <w:div w:id="1745031016">
      <w:bodyDiv w:val="1"/>
      <w:marLeft w:val="0"/>
      <w:marRight w:val="0"/>
      <w:marTop w:val="0"/>
      <w:marBottom w:val="0"/>
      <w:divBdr>
        <w:top w:val="none" w:sz="0" w:space="0" w:color="auto"/>
        <w:left w:val="none" w:sz="0" w:space="0" w:color="auto"/>
        <w:bottom w:val="none" w:sz="0" w:space="0" w:color="auto"/>
        <w:right w:val="none" w:sz="0" w:space="0" w:color="auto"/>
      </w:divBdr>
    </w:div>
    <w:div w:id="1746145370">
      <w:bodyDiv w:val="1"/>
      <w:marLeft w:val="0"/>
      <w:marRight w:val="0"/>
      <w:marTop w:val="0"/>
      <w:marBottom w:val="0"/>
      <w:divBdr>
        <w:top w:val="none" w:sz="0" w:space="0" w:color="auto"/>
        <w:left w:val="none" w:sz="0" w:space="0" w:color="auto"/>
        <w:bottom w:val="none" w:sz="0" w:space="0" w:color="auto"/>
        <w:right w:val="none" w:sz="0" w:space="0" w:color="auto"/>
      </w:divBdr>
    </w:div>
    <w:div w:id="1747191631">
      <w:bodyDiv w:val="1"/>
      <w:marLeft w:val="0"/>
      <w:marRight w:val="0"/>
      <w:marTop w:val="0"/>
      <w:marBottom w:val="0"/>
      <w:divBdr>
        <w:top w:val="none" w:sz="0" w:space="0" w:color="auto"/>
        <w:left w:val="none" w:sz="0" w:space="0" w:color="auto"/>
        <w:bottom w:val="none" w:sz="0" w:space="0" w:color="auto"/>
        <w:right w:val="none" w:sz="0" w:space="0" w:color="auto"/>
      </w:divBdr>
    </w:div>
    <w:div w:id="1752392578">
      <w:bodyDiv w:val="1"/>
      <w:marLeft w:val="0"/>
      <w:marRight w:val="0"/>
      <w:marTop w:val="0"/>
      <w:marBottom w:val="0"/>
      <w:divBdr>
        <w:top w:val="none" w:sz="0" w:space="0" w:color="auto"/>
        <w:left w:val="none" w:sz="0" w:space="0" w:color="auto"/>
        <w:bottom w:val="none" w:sz="0" w:space="0" w:color="auto"/>
        <w:right w:val="none" w:sz="0" w:space="0" w:color="auto"/>
      </w:divBdr>
    </w:div>
    <w:div w:id="1754887548">
      <w:bodyDiv w:val="1"/>
      <w:marLeft w:val="0"/>
      <w:marRight w:val="0"/>
      <w:marTop w:val="0"/>
      <w:marBottom w:val="0"/>
      <w:divBdr>
        <w:top w:val="none" w:sz="0" w:space="0" w:color="auto"/>
        <w:left w:val="none" w:sz="0" w:space="0" w:color="auto"/>
        <w:bottom w:val="none" w:sz="0" w:space="0" w:color="auto"/>
        <w:right w:val="none" w:sz="0" w:space="0" w:color="auto"/>
      </w:divBdr>
    </w:div>
    <w:div w:id="1754932076">
      <w:bodyDiv w:val="1"/>
      <w:marLeft w:val="0"/>
      <w:marRight w:val="0"/>
      <w:marTop w:val="0"/>
      <w:marBottom w:val="0"/>
      <w:divBdr>
        <w:top w:val="none" w:sz="0" w:space="0" w:color="auto"/>
        <w:left w:val="none" w:sz="0" w:space="0" w:color="auto"/>
        <w:bottom w:val="none" w:sz="0" w:space="0" w:color="auto"/>
        <w:right w:val="none" w:sz="0" w:space="0" w:color="auto"/>
      </w:divBdr>
    </w:div>
    <w:div w:id="1755468718">
      <w:bodyDiv w:val="1"/>
      <w:marLeft w:val="0"/>
      <w:marRight w:val="0"/>
      <w:marTop w:val="0"/>
      <w:marBottom w:val="0"/>
      <w:divBdr>
        <w:top w:val="none" w:sz="0" w:space="0" w:color="auto"/>
        <w:left w:val="none" w:sz="0" w:space="0" w:color="auto"/>
        <w:bottom w:val="none" w:sz="0" w:space="0" w:color="auto"/>
        <w:right w:val="none" w:sz="0" w:space="0" w:color="auto"/>
      </w:divBdr>
    </w:div>
    <w:div w:id="1758938776">
      <w:bodyDiv w:val="1"/>
      <w:marLeft w:val="0"/>
      <w:marRight w:val="0"/>
      <w:marTop w:val="0"/>
      <w:marBottom w:val="0"/>
      <w:divBdr>
        <w:top w:val="none" w:sz="0" w:space="0" w:color="auto"/>
        <w:left w:val="none" w:sz="0" w:space="0" w:color="auto"/>
        <w:bottom w:val="none" w:sz="0" w:space="0" w:color="auto"/>
        <w:right w:val="none" w:sz="0" w:space="0" w:color="auto"/>
      </w:divBdr>
    </w:div>
    <w:div w:id="1760977800">
      <w:bodyDiv w:val="1"/>
      <w:marLeft w:val="0"/>
      <w:marRight w:val="0"/>
      <w:marTop w:val="0"/>
      <w:marBottom w:val="0"/>
      <w:divBdr>
        <w:top w:val="none" w:sz="0" w:space="0" w:color="auto"/>
        <w:left w:val="none" w:sz="0" w:space="0" w:color="auto"/>
        <w:bottom w:val="none" w:sz="0" w:space="0" w:color="auto"/>
        <w:right w:val="none" w:sz="0" w:space="0" w:color="auto"/>
      </w:divBdr>
    </w:div>
    <w:div w:id="1761441259">
      <w:bodyDiv w:val="1"/>
      <w:marLeft w:val="0"/>
      <w:marRight w:val="0"/>
      <w:marTop w:val="0"/>
      <w:marBottom w:val="0"/>
      <w:divBdr>
        <w:top w:val="none" w:sz="0" w:space="0" w:color="auto"/>
        <w:left w:val="none" w:sz="0" w:space="0" w:color="auto"/>
        <w:bottom w:val="none" w:sz="0" w:space="0" w:color="auto"/>
        <w:right w:val="none" w:sz="0" w:space="0" w:color="auto"/>
      </w:divBdr>
    </w:div>
    <w:div w:id="1761876111">
      <w:bodyDiv w:val="1"/>
      <w:marLeft w:val="0"/>
      <w:marRight w:val="0"/>
      <w:marTop w:val="0"/>
      <w:marBottom w:val="0"/>
      <w:divBdr>
        <w:top w:val="none" w:sz="0" w:space="0" w:color="auto"/>
        <w:left w:val="none" w:sz="0" w:space="0" w:color="auto"/>
        <w:bottom w:val="none" w:sz="0" w:space="0" w:color="auto"/>
        <w:right w:val="none" w:sz="0" w:space="0" w:color="auto"/>
      </w:divBdr>
    </w:div>
    <w:div w:id="1764296255">
      <w:bodyDiv w:val="1"/>
      <w:marLeft w:val="0"/>
      <w:marRight w:val="0"/>
      <w:marTop w:val="0"/>
      <w:marBottom w:val="0"/>
      <w:divBdr>
        <w:top w:val="none" w:sz="0" w:space="0" w:color="auto"/>
        <w:left w:val="none" w:sz="0" w:space="0" w:color="auto"/>
        <w:bottom w:val="none" w:sz="0" w:space="0" w:color="auto"/>
        <w:right w:val="none" w:sz="0" w:space="0" w:color="auto"/>
      </w:divBdr>
    </w:div>
    <w:div w:id="1769155541">
      <w:bodyDiv w:val="1"/>
      <w:marLeft w:val="0"/>
      <w:marRight w:val="0"/>
      <w:marTop w:val="0"/>
      <w:marBottom w:val="0"/>
      <w:divBdr>
        <w:top w:val="none" w:sz="0" w:space="0" w:color="auto"/>
        <w:left w:val="none" w:sz="0" w:space="0" w:color="auto"/>
        <w:bottom w:val="none" w:sz="0" w:space="0" w:color="auto"/>
        <w:right w:val="none" w:sz="0" w:space="0" w:color="auto"/>
      </w:divBdr>
    </w:div>
    <w:div w:id="1772821881">
      <w:bodyDiv w:val="1"/>
      <w:marLeft w:val="0"/>
      <w:marRight w:val="0"/>
      <w:marTop w:val="0"/>
      <w:marBottom w:val="0"/>
      <w:divBdr>
        <w:top w:val="none" w:sz="0" w:space="0" w:color="auto"/>
        <w:left w:val="none" w:sz="0" w:space="0" w:color="auto"/>
        <w:bottom w:val="none" w:sz="0" w:space="0" w:color="auto"/>
        <w:right w:val="none" w:sz="0" w:space="0" w:color="auto"/>
      </w:divBdr>
    </w:div>
    <w:div w:id="1774468975">
      <w:bodyDiv w:val="1"/>
      <w:marLeft w:val="0"/>
      <w:marRight w:val="0"/>
      <w:marTop w:val="0"/>
      <w:marBottom w:val="0"/>
      <w:divBdr>
        <w:top w:val="none" w:sz="0" w:space="0" w:color="auto"/>
        <w:left w:val="none" w:sz="0" w:space="0" w:color="auto"/>
        <w:bottom w:val="none" w:sz="0" w:space="0" w:color="auto"/>
        <w:right w:val="none" w:sz="0" w:space="0" w:color="auto"/>
      </w:divBdr>
    </w:div>
    <w:div w:id="1777017227">
      <w:bodyDiv w:val="1"/>
      <w:marLeft w:val="0"/>
      <w:marRight w:val="0"/>
      <w:marTop w:val="0"/>
      <w:marBottom w:val="0"/>
      <w:divBdr>
        <w:top w:val="none" w:sz="0" w:space="0" w:color="auto"/>
        <w:left w:val="none" w:sz="0" w:space="0" w:color="auto"/>
        <w:bottom w:val="none" w:sz="0" w:space="0" w:color="auto"/>
        <w:right w:val="none" w:sz="0" w:space="0" w:color="auto"/>
      </w:divBdr>
    </w:div>
    <w:div w:id="1779520863">
      <w:bodyDiv w:val="1"/>
      <w:marLeft w:val="0"/>
      <w:marRight w:val="0"/>
      <w:marTop w:val="0"/>
      <w:marBottom w:val="0"/>
      <w:divBdr>
        <w:top w:val="none" w:sz="0" w:space="0" w:color="auto"/>
        <w:left w:val="none" w:sz="0" w:space="0" w:color="auto"/>
        <w:bottom w:val="none" w:sz="0" w:space="0" w:color="auto"/>
        <w:right w:val="none" w:sz="0" w:space="0" w:color="auto"/>
      </w:divBdr>
    </w:div>
    <w:div w:id="1781146660">
      <w:bodyDiv w:val="1"/>
      <w:marLeft w:val="0"/>
      <w:marRight w:val="0"/>
      <w:marTop w:val="0"/>
      <w:marBottom w:val="0"/>
      <w:divBdr>
        <w:top w:val="none" w:sz="0" w:space="0" w:color="auto"/>
        <w:left w:val="none" w:sz="0" w:space="0" w:color="auto"/>
        <w:bottom w:val="none" w:sz="0" w:space="0" w:color="auto"/>
        <w:right w:val="none" w:sz="0" w:space="0" w:color="auto"/>
      </w:divBdr>
    </w:div>
    <w:div w:id="1781686445">
      <w:bodyDiv w:val="1"/>
      <w:marLeft w:val="0"/>
      <w:marRight w:val="0"/>
      <w:marTop w:val="0"/>
      <w:marBottom w:val="0"/>
      <w:divBdr>
        <w:top w:val="none" w:sz="0" w:space="0" w:color="auto"/>
        <w:left w:val="none" w:sz="0" w:space="0" w:color="auto"/>
        <w:bottom w:val="none" w:sz="0" w:space="0" w:color="auto"/>
        <w:right w:val="none" w:sz="0" w:space="0" w:color="auto"/>
      </w:divBdr>
    </w:div>
    <w:div w:id="1782988242">
      <w:bodyDiv w:val="1"/>
      <w:marLeft w:val="0"/>
      <w:marRight w:val="0"/>
      <w:marTop w:val="0"/>
      <w:marBottom w:val="0"/>
      <w:divBdr>
        <w:top w:val="none" w:sz="0" w:space="0" w:color="auto"/>
        <w:left w:val="none" w:sz="0" w:space="0" w:color="auto"/>
        <w:bottom w:val="none" w:sz="0" w:space="0" w:color="auto"/>
        <w:right w:val="none" w:sz="0" w:space="0" w:color="auto"/>
      </w:divBdr>
    </w:div>
    <w:div w:id="1783499354">
      <w:bodyDiv w:val="1"/>
      <w:marLeft w:val="0"/>
      <w:marRight w:val="0"/>
      <w:marTop w:val="0"/>
      <w:marBottom w:val="0"/>
      <w:divBdr>
        <w:top w:val="none" w:sz="0" w:space="0" w:color="auto"/>
        <w:left w:val="none" w:sz="0" w:space="0" w:color="auto"/>
        <w:bottom w:val="none" w:sz="0" w:space="0" w:color="auto"/>
        <w:right w:val="none" w:sz="0" w:space="0" w:color="auto"/>
      </w:divBdr>
    </w:div>
    <w:div w:id="1783571427">
      <w:bodyDiv w:val="1"/>
      <w:marLeft w:val="0"/>
      <w:marRight w:val="0"/>
      <w:marTop w:val="0"/>
      <w:marBottom w:val="0"/>
      <w:divBdr>
        <w:top w:val="none" w:sz="0" w:space="0" w:color="auto"/>
        <w:left w:val="none" w:sz="0" w:space="0" w:color="auto"/>
        <w:bottom w:val="none" w:sz="0" w:space="0" w:color="auto"/>
        <w:right w:val="none" w:sz="0" w:space="0" w:color="auto"/>
      </w:divBdr>
    </w:div>
    <w:div w:id="1784762801">
      <w:bodyDiv w:val="1"/>
      <w:marLeft w:val="0"/>
      <w:marRight w:val="0"/>
      <w:marTop w:val="0"/>
      <w:marBottom w:val="0"/>
      <w:divBdr>
        <w:top w:val="none" w:sz="0" w:space="0" w:color="auto"/>
        <w:left w:val="none" w:sz="0" w:space="0" w:color="auto"/>
        <w:bottom w:val="none" w:sz="0" w:space="0" w:color="auto"/>
        <w:right w:val="none" w:sz="0" w:space="0" w:color="auto"/>
      </w:divBdr>
    </w:div>
    <w:div w:id="1785347532">
      <w:bodyDiv w:val="1"/>
      <w:marLeft w:val="0"/>
      <w:marRight w:val="0"/>
      <w:marTop w:val="0"/>
      <w:marBottom w:val="0"/>
      <w:divBdr>
        <w:top w:val="none" w:sz="0" w:space="0" w:color="auto"/>
        <w:left w:val="none" w:sz="0" w:space="0" w:color="auto"/>
        <w:bottom w:val="none" w:sz="0" w:space="0" w:color="auto"/>
        <w:right w:val="none" w:sz="0" w:space="0" w:color="auto"/>
      </w:divBdr>
    </w:div>
    <w:div w:id="1789356202">
      <w:bodyDiv w:val="1"/>
      <w:marLeft w:val="0"/>
      <w:marRight w:val="0"/>
      <w:marTop w:val="0"/>
      <w:marBottom w:val="0"/>
      <w:divBdr>
        <w:top w:val="none" w:sz="0" w:space="0" w:color="auto"/>
        <w:left w:val="none" w:sz="0" w:space="0" w:color="auto"/>
        <w:bottom w:val="none" w:sz="0" w:space="0" w:color="auto"/>
        <w:right w:val="none" w:sz="0" w:space="0" w:color="auto"/>
      </w:divBdr>
    </w:div>
    <w:div w:id="1791505987">
      <w:bodyDiv w:val="1"/>
      <w:marLeft w:val="0"/>
      <w:marRight w:val="0"/>
      <w:marTop w:val="0"/>
      <w:marBottom w:val="0"/>
      <w:divBdr>
        <w:top w:val="none" w:sz="0" w:space="0" w:color="auto"/>
        <w:left w:val="none" w:sz="0" w:space="0" w:color="auto"/>
        <w:bottom w:val="none" w:sz="0" w:space="0" w:color="auto"/>
        <w:right w:val="none" w:sz="0" w:space="0" w:color="auto"/>
      </w:divBdr>
    </w:div>
    <w:div w:id="1793744106">
      <w:bodyDiv w:val="1"/>
      <w:marLeft w:val="0"/>
      <w:marRight w:val="0"/>
      <w:marTop w:val="0"/>
      <w:marBottom w:val="0"/>
      <w:divBdr>
        <w:top w:val="none" w:sz="0" w:space="0" w:color="auto"/>
        <w:left w:val="none" w:sz="0" w:space="0" w:color="auto"/>
        <w:bottom w:val="none" w:sz="0" w:space="0" w:color="auto"/>
        <w:right w:val="none" w:sz="0" w:space="0" w:color="auto"/>
      </w:divBdr>
    </w:div>
    <w:div w:id="1794013884">
      <w:bodyDiv w:val="1"/>
      <w:marLeft w:val="0"/>
      <w:marRight w:val="0"/>
      <w:marTop w:val="0"/>
      <w:marBottom w:val="0"/>
      <w:divBdr>
        <w:top w:val="none" w:sz="0" w:space="0" w:color="auto"/>
        <w:left w:val="none" w:sz="0" w:space="0" w:color="auto"/>
        <w:bottom w:val="none" w:sz="0" w:space="0" w:color="auto"/>
        <w:right w:val="none" w:sz="0" w:space="0" w:color="auto"/>
      </w:divBdr>
    </w:div>
    <w:div w:id="1794245662">
      <w:bodyDiv w:val="1"/>
      <w:marLeft w:val="0"/>
      <w:marRight w:val="0"/>
      <w:marTop w:val="0"/>
      <w:marBottom w:val="0"/>
      <w:divBdr>
        <w:top w:val="none" w:sz="0" w:space="0" w:color="auto"/>
        <w:left w:val="none" w:sz="0" w:space="0" w:color="auto"/>
        <w:bottom w:val="none" w:sz="0" w:space="0" w:color="auto"/>
        <w:right w:val="none" w:sz="0" w:space="0" w:color="auto"/>
      </w:divBdr>
    </w:div>
    <w:div w:id="1798598446">
      <w:bodyDiv w:val="1"/>
      <w:marLeft w:val="0"/>
      <w:marRight w:val="0"/>
      <w:marTop w:val="0"/>
      <w:marBottom w:val="0"/>
      <w:divBdr>
        <w:top w:val="none" w:sz="0" w:space="0" w:color="auto"/>
        <w:left w:val="none" w:sz="0" w:space="0" w:color="auto"/>
        <w:bottom w:val="none" w:sz="0" w:space="0" w:color="auto"/>
        <w:right w:val="none" w:sz="0" w:space="0" w:color="auto"/>
      </w:divBdr>
    </w:div>
    <w:div w:id="1798908841">
      <w:bodyDiv w:val="1"/>
      <w:marLeft w:val="0"/>
      <w:marRight w:val="0"/>
      <w:marTop w:val="0"/>
      <w:marBottom w:val="0"/>
      <w:divBdr>
        <w:top w:val="none" w:sz="0" w:space="0" w:color="auto"/>
        <w:left w:val="none" w:sz="0" w:space="0" w:color="auto"/>
        <w:bottom w:val="none" w:sz="0" w:space="0" w:color="auto"/>
        <w:right w:val="none" w:sz="0" w:space="0" w:color="auto"/>
      </w:divBdr>
    </w:div>
    <w:div w:id="1801457697">
      <w:bodyDiv w:val="1"/>
      <w:marLeft w:val="0"/>
      <w:marRight w:val="0"/>
      <w:marTop w:val="0"/>
      <w:marBottom w:val="0"/>
      <w:divBdr>
        <w:top w:val="none" w:sz="0" w:space="0" w:color="auto"/>
        <w:left w:val="none" w:sz="0" w:space="0" w:color="auto"/>
        <w:bottom w:val="none" w:sz="0" w:space="0" w:color="auto"/>
        <w:right w:val="none" w:sz="0" w:space="0" w:color="auto"/>
      </w:divBdr>
    </w:div>
    <w:div w:id="1804421417">
      <w:bodyDiv w:val="1"/>
      <w:marLeft w:val="0"/>
      <w:marRight w:val="0"/>
      <w:marTop w:val="0"/>
      <w:marBottom w:val="0"/>
      <w:divBdr>
        <w:top w:val="none" w:sz="0" w:space="0" w:color="auto"/>
        <w:left w:val="none" w:sz="0" w:space="0" w:color="auto"/>
        <w:bottom w:val="none" w:sz="0" w:space="0" w:color="auto"/>
        <w:right w:val="none" w:sz="0" w:space="0" w:color="auto"/>
      </w:divBdr>
    </w:div>
    <w:div w:id="1806509246">
      <w:bodyDiv w:val="1"/>
      <w:marLeft w:val="0"/>
      <w:marRight w:val="0"/>
      <w:marTop w:val="0"/>
      <w:marBottom w:val="0"/>
      <w:divBdr>
        <w:top w:val="none" w:sz="0" w:space="0" w:color="auto"/>
        <w:left w:val="none" w:sz="0" w:space="0" w:color="auto"/>
        <w:bottom w:val="none" w:sz="0" w:space="0" w:color="auto"/>
        <w:right w:val="none" w:sz="0" w:space="0" w:color="auto"/>
      </w:divBdr>
    </w:div>
    <w:div w:id="1806776774">
      <w:bodyDiv w:val="1"/>
      <w:marLeft w:val="0"/>
      <w:marRight w:val="0"/>
      <w:marTop w:val="0"/>
      <w:marBottom w:val="0"/>
      <w:divBdr>
        <w:top w:val="none" w:sz="0" w:space="0" w:color="auto"/>
        <w:left w:val="none" w:sz="0" w:space="0" w:color="auto"/>
        <w:bottom w:val="none" w:sz="0" w:space="0" w:color="auto"/>
        <w:right w:val="none" w:sz="0" w:space="0" w:color="auto"/>
      </w:divBdr>
    </w:div>
    <w:div w:id="1807700425">
      <w:bodyDiv w:val="1"/>
      <w:marLeft w:val="0"/>
      <w:marRight w:val="0"/>
      <w:marTop w:val="0"/>
      <w:marBottom w:val="0"/>
      <w:divBdr>
        <w:top w:val="none" w:sz="0" w:space="0" w:color="auto"/>
        <w:left w:val="none" w:sz="0" w:space="0" w:color="auto"/>
        <w:bottom w:val="none" w:sz="0" w:space="0" w:color="auto"/>
        <w:right w:val="none" w:sz="0" w:space="0" w:color="auto"/>
      </w:divBdr>
    </w:div>
    <w:div w:id="1810590052">
      <w:bodyDiv w:val="1"/>
      <w:marLeft w:val="0"/>
      <w:marRight w:val="0"/>
      <w:marTop w:val="0"/>
      <w:marBottom w:val="0"/>
      <w:divBdr>
        <w:top w:val="none" w:sz="0" w:space="0" w:color="auto"/>
        <w:left w:val="none" w:sz="0" w:space="0" w:color="auto"/>
        <w:bottom w:val="none" w:sz="0" w:space="0" w:color="auto"/>
        <w:right w:val="none" w:sz="0" w:space="0" w:color="auto"/>
      </w:divBdr>
    </w:div>
    <w:div w:id="1814367394">
      <w:bodyDiv w:val="1"/>
      <w:marLeft w:val="0"/>
      <w:marRight w:val="0"/>
      <w:marTop w:val="0"/>
      <w:marBottom w:val="0"/>
      <w:divBdr>
        <w:top w:val="none" w:sz="0" w:space="0" w:color="auto"/>
        <w:left w:val="none" w:sz="0" w:space="0" w:color="auto"/>
        <w:bottom w:val="none" w:sz="0" w:space="0" w:color="auto"/>
        <w:right w:val="none" w:sz="0" w:space="0" w:color="auto"/>
      </w:divBdr>
    </w:div>
    <w:div w:id="1816340060">
      <w:bodyDiv w:val="1"/>
      <w:marLeft w:val="0"/>
      <w:marRight w:val="0"/>
      <w:marTop w:val="0"/>
      <w:marBottom w:val="0"/>
      <w:divBdr>
        <w:top w:val="none" w:sz="0" w:space="0" w:color="auto"/>
        <w:left w:val="none" w:sz="0" w:space="0" w:color="auto"/>
        <w:bottom w:val="none" w:sz="0" w:space="0" w:color="auto"/>
        <w:right w:val="none" w:sz="0" w:space="0" w:color="auto"/>
      </w:divBdr>
    </w:div>
    <w:div w:id="1818722147">
      <w:bodyDiv w:val="1"/>
      <w:marLeft w:val="0"/>
      <w:marRight w:val="0"/>
      <w:marTop w:val="0"/>
      <w:marBottom w:val="0"/>
      <w:divBdr>
        <w:top w:val="none" w:sz="0" w:space="0" w:color="auto"/>
        <w:left w:val="none" w:sz="0" w:space="0" w:color="auto"/>
        <w:bottom w:val="none" w:sz="0" w:space="0" w:color="auto"/>
        <w:right w:val="none" w:sz="0" w:space="0" w:color="auto"/>
      </w:divBdr>
    </w:div>
    <w:div w:id="1820343687">
      <w:bodyDiv w:val="1"/>
      <w:marLeft w:val="0"/>
      <w:marRight w:val="0"/>
      <w:marTop w:val="0"/>
      <w:marBottom w:val="0"/>
      <w:divBdr>
        <w:top w:val="none" w:sz="0" w:space="0" w:color="auto"/>
        <w:left w:val="none" w:sz="0" w:space="0" w:color="auto"/>
        <w:bottom w:val="none" w:sz="0" w:space="0" w:color="auto"/>
        <w:right w:val="none" w:sz="0" w:space="0" w:color="auto"/>
      </w:divBdr>
    </w:div>
    <w:div w:id="1822767664">
      <w:bodyDiv w:val="1"/>
      <w:marLeft w:val="0"/>
      <w:marRight w:val="0"/>
      <w:marTop w:val="0"/>
      <w:marBottom w:val="0"/>
      <w:divBdr>
        <w:top w:val="none" w:sz="0" w:space="0" w:color="auto"/>
        <w:left w:val="none" w:sz="0" w:space="0" w:color="auto"/>
        <w:bottom w:val="none" w:sz="0" w:space="0" w:color="auto"/>
        <w:right w:val="none" w:sz="0" w:space="0" w:color="auto"/>
      </w:divBdr>
    </w:div>
    <w:div w:id="1825311766">
      <w:bodyDiv w:val="1"/>
      <w:marLeft w:val="0"/>
      <w:marRight w:val="0"/>
      <w:marTop w:val="0"/>
      <w:marBottom w:val="0"/>
      <w:divBdr>
        <w:top w:val="none" w:sz="0" w:space="0" w:color="auto"/>
        <w:left w:val="none" w:sz="0" w:space="0" w:color="auto"/>
        <w:bottom w:val="none" w:sz="0" w:space="0" w:color="auto"/>
        <w:right w:val="none" w:sz="0" w:space="0" w:color="auto"/>
      </w:divBdr>
    </w:div>
    <w:div w:id="1828939892">
      <w:bodyDiv w:val="1"/>
      <w:marLeft w:val="0"/>
      <w:marRight w:val="0"/>
      <w:marTop w:val="0"/>
      <w:marBottom w:val="0"/>
      <w:divBdr>
        <w:top w:val="none" w:sz="0" w:space="0" w:color="auto"/>
        <w:left w:val="none" w:sz="0" w:space="0" w:color="auto"/>
        <w:bottom w:val="none" w:sz="0" w:space="0" w:color="auto"/>
        <w:right w:val="none" w:sz="0" w:space="0" w:color="auto"/>
      </w:divBdr>
    </w:div>
    <w:div w:id="1831482045">
      <w:bodyDiv w:val="1"/>
      <w:marLeft w:val="0"/>
      <w:marRight w:val="0"/>
      <w:marTop w:val="0"/>
      <w:marBottom w:val="0"/>
      <w:divBdr>
        <w:top w:val="none" w:sz="0" w:space="0" w:color="auto"/>
        <w:left w:val="none" w:sz="0" w:space="0" w:color="auto"/>
        <w:bottom w:val="none" w:sz="0" w:space="0" w:color="auto"/>
        <w:right w:val="none" w:sz="0" w:space="0" w:color="auto"/>
      </w:divBdr>
    </w:div>
    <w:div w:id="1831670795">
      <w:bodyDiv w:val="1"/>
      <w:marLeft w:val="0"/>
      <w:marRight w:val="0"/>
      <w:marTop w:val="0"/>
      <w:marBottom w:val="0"/>
      <w:divBdr>
        <w:top w:val="none" w:sz="0" w:space="0" w:color="auto"/>
        <w:left w:val="none" w:sz="0" w:space="0" w:color="auto"/>
        <w:bottom w:val="none" w:sz="0" w:space="0" w:color="auto"/>
        <w:right w:val="none" w:sz="0" w:space="0" w:color="auto"/>
      </w:divBdr>
    </w:div>
    <w:div w:id="1834566476">
      <w:bodyDiv w:val="1"/>
      <w:marLeft w:val="0"/>
      <w:marRight w:val="0"/>
      <w:marTop w:val="0"/>
      <w:marBottom w:val="0"/>
      <w:divBdr>
        <w:top w:val="none" w:sz="0" w:space="0" w:color="auto"/>
        <w:left w:val="none" w:sz="0" w:space="0" w:color="auto"/>
        <w:bottom w:val="none" w:sz="0" w:space="0" w:color="auto"/>
        <w:right w:val="none" w:sz="0" w:space="0" w:color="auto"/>
      </w:divBdr>
    </w:div>
    <w:div w:id="1835952044">
      <w:bodyDiv w:val="1"/>
      <w:marLeft w:val="0"/>
      <w:marRight w:val="0"/>
      <w:marTop w:val="0"/>
      <w:marBottom w:val="0"/>
      <w:divBdr>
        <w:top w:val="none" w:sz="0" w:space="0" w:color="auto"/>
        <w:left w:val="none" w:sz="0" w:space="0" w:color="auto"/>
        <w:bottom w:val="none" w:sz="0" w:space="0" w:color="auto"/>
        <w:right w:val="none" w:sz="0" w:space="0" w:color="auto"/>
      </w:divBdr>
    </w:div>
    <w:div w:id="1836913736">
      <w:bodyDiv w:val="1"/>
      <w:marLeft w:val="0"/>
      <w:marRight w:val="0"/>
      <w:marTop w:val="0"/>
      <w:marBottom w:val="0"/>
      <w:divBdr>
        <w:top w:val="none" w:sz="0" w:space="0" w:color="auto"/>
        <w:left w:val="none" w:sz="0" w:space="0" w:color="auto"/>
        <w:bottom w:val="none" w:sz="0" w:space="0" w:color="auto"/>
        <w:right w:val="none" w:sz="0" w:space="0" w:color="auto"/>
      </w:divBdr>
    </w:div>
    <w:div w:id="1844858952">
      <w:bodyDiv w:val="1"/>
      <w:marLeft w:val="0"/>
      <w:marRight w:val="0"/>
      <w:marTop w:val="0"/>
      <w:marBottom w:val="0"/>
      <w:divBdr>
        <w:top w:val="none" w:sz="0" w:space="0" w:color="auto"/>
        <w:left w:val="none" w:sz="0" w:space="0" w:color="auto"/>
        <w:bottom w:val="none" w:sz="0" w:space="0" w:color="auto"/>
        <w:right w:val="none" w:sz="0" w:space="0" w:color="auto"/>
      </w:divBdr>
    </w:div>
    <w:div w:id="1848593215">
      <w:bodyDiv w:val="1"/>
      <w:marLeft w:val="0"/>
      <w:marRight w:val="0"/>
      <w:marTop w:val="0"/>
      <w:marBottom w:val="0"/>
      <w:divBdr>
        <w:top w:val="none" w:sz="0" w:space="0" w:color="auto"/>
        <w:left w:val="none" w:sz="0" w:space="0" w:color="auto"/>
        <w:bottom w:val="none" w:sz="0" w:space="0" w:color="auto"/>
        <w:right w:val="none" w:sz="0" w:space="0" w:color="auto"/>
      </w:divBdr>
    </w:div>
    <w:div w:id="1851338040">
      <w:bodyDiv w:val="1"/>
      <w:marLeft w:val="0"/>
      <w:marRight w:val="0"/>
      <w:marTop w:val="0"/>
      <w:marBottom w:val="0"/>
      <w:divBdr>
        <w:top w:val="none" w:sz="0" w:space="0" w:color="auto"/>
        <w:left w:val="none" w:sz="0" w:space="0" w:color="auto"/>
        <w:bottom w:val="none" w:sz="0" w:space="0" w:color="auto"/>
        <w:right w:val="none" w:sz="0" w:space="0" w:color="auto"/>
      </w:divBdr>
    </w:div>
    <w:div w:id="1852141903">
      <w:bodyDiv w:val="1"/>
      <w:marLeft w:val="0"/>
      <w:marRight w:val="0"/>
      <w:marTop w:val="0"/>
      <w:marBottom w:val="0"/>
      <w:divBdr>
        <w:top w:val="none" w:sz="0" w:space="0" w:color="auto"/>
        <w:left w:val="none" w:sz="0" w:space="0" w:color="auto"/>
        <w:bottom w:val="none" w:sz="0" w:space="0" w:color="auto"/>
        <w:right w:val="none" w:sz="0" w:space="0" w:color="auto"/>
      </w:divBdr>
    </w:div>
    <w:div w:id="1857578329">
      <w:bodyDiv w:val="1"/>
      <w:marLeft w:val="0"/>
      <w:marRight w:val="0"/>
      <w:marTop w:val="0"/>
      <w:marBottom w:val="0"/>
      <w:divBdr>
        <w:top w:val="none" w:sz="0" w:space="0" w:color="auto"/>
        <w:left w:val="none" w:sz="0" w:space="0" w:color="auto"/>
        <w:bottom w:val="none" w:sz="0" w:space="0" w:color="auto"/>
        <w:right w:val="none" w:sz="0" w:space="0" w:color="auto"/>
      </w:divBdr>
    </w:div>
    <w:div w:id="1858152804">
      <w:bodyDiv w:val="1"/>
      <w:marLeft w:val="0"/>
      <w:marRight w:val="0"/>
      <w:marTop w:val="0"/>
      <w:marBottom w:val="0"/>
      <w:divBdr>
        <w:top w:val="none" w:sz="0" w:space="0" w:color="auto"/>
        <w:left w:val="none" w:sz="0" w:space="0" w:color="auto"/>
        <w:bottom w:val="none" w:sz="0" w:space="0" w:color="auto"/>
        <w:right w:val="none" w:sz="0" w:space="0" w:color="auto"/>
      </w:divBdr>
    </w:div>
    <w:div w:id="1858498129">
      <w:bodyDiv w:val="1"/>
      <w:marLeft w:val="0"/>
      <w:marRight w:val="0"/>
      <w:marTop w:val="0"/>
      <w:marBottom w:val="0"/>
      <w:divBdr>
        <w:top w:val="none" w:sz="0" w:space="0" w:color="auto"/>
        <w:left w:val="none" w:sz="0" w:space="0" w:color="auto"/>
        <w:bottom w:val="none" w:sz="0" w:space="0" w:color="auto"/>
        <w:right w:val="none" w:sz="0" w:space="0" w:color="auto"/>
      </w:divBdr>
    </w:div>
    <w:div w:id="1871451916">
      <w:bodyDiv w:val="1"/>
      <w:marLeft w:val="0"/>
      <w:marRight w:val="0"/>
      <w:marTop w:val="0"/>
      <w:marBottom w:val="0"/>
      <w:divBdr>
        <w:top w:val="none" w:sz="0" w:space="0" w:color="auto"/>
        <w:left w:val="none" w:sz="0" w:space="0" w:color="auto"/>
        <w:bottom w:val="none" w:sz="0" w:space="0" w:color="auto"/>
        <w:right w:val="none" w:sz="0" w:space="0" w:color="auto"/>
      </w:divBdr>
    </w:div>
    <w:div w:id="1871457563">
      <w:bodyDiv w:val="1"/>
      <w:marLeft w:val="0"/>
      <w:marRight w:val="0"/>
      <w:marTop w:val="0"/>
      <w:marBottom w:val="0"/>
      <w:divBdr>
        <w:top w:val="none" w:sz="0" w:space="0" w:color="auto"/>
        <w:left w:val="none" w:sz="0" w:space="0" w:color="auto"/>
        <w:bottom w:val="none" w:sz="0" w:space="0" w:color="auto"/>
        <w:right w:val="none" w:sz="0" w:space="0" w:color="auto"/>
      </w:divBdr>
    </w:div>
    <w:div w:id="1872376921">
      <w:bodyDiv w:val="1"/>
      <w:marLeft w:val="0"/>
      <w:marRight w:val="0"/>
      <w:marTop w:val="0"/>
      <w:marBottom w:val="0"/>
      <w:divBdr>
        <w:top w:val="none" w:sz="0" w:space="0" w:color="auto"/>
        <w:left w:val="none" w:sz="0" w:space="0" w:color="auto"/>
        <w:bottom w:val="none" w:sz="0" w:space="0" w:color="auto"/>
        <w:right w:val="none" w:sz="0" w:space="0" w:color="auto"/>
      </w:divBdr>
    </w:div>
    <w:div w:id="1874801126">
      <w:bodyDiv w:val="1"/>
      <w:marLeft w:val="0"/>
      <w:marRight w:val="0"/>
      <w:marTop w:val="0"/>
      <w:marBottom w:val="0"/>
      <w:divBdr>
        <w:top w:val="none" w:sz="0" w:space="0" w:color="auto"/>
        <w:left w:val="none" w:sz="0" w:space="0" w:color="auto"/>
        <w:bottom w:val="none" w:sz="0" w:space="0" w:color="auto"/>
        <w:right w:val="none" w:sz="0" w:space="0" w:color="auto"/>
      </w:divBdr>
    </w:div>
    <w:div w:id="1875843563">
      <w:bodyDiv w:val="1"/>
      <w:marLeft w:val="0"/>
      <w:marRight w:val="0"/>
      <w:marTop w:val="0"/>
      <w:marBottom w:val="0"/>
      <w:divBdr>
        <w:top w:val="none" w:sz="0" w:space="0" w:color="auto"/>
        <w:left w:val="none" w:sz="0" w:space="0" w:color="auto"/>
        <w:bottom w:val="none" w:sz="0" w:space="0" w:color="auto"/>
        <w:right w:val="none" w:sz="0" w:space="0" w:color="auto"/>
      </w:divBdr>
    </w:div>
    <w:div w:id="1878152555">
      <w:bodyDiv w:val="1"/>
      <w:marLeft w:val="0"/>
      <w:marRight w:val="0"/>
      <w:marTop w:val="0"/>
      <w:marBottom w:val="0"/>
      <w:divBdr>
        <w:top w:val="none" w:sz="0" w:space="0" w:color="auto"/>
        <w:left w:val="none" w:sz="0" w:space="0" w:color="auto"/>
        <w:bottom w:val="none" w:sz="0" w:space="0" w:color="auto"/>
        <w:right w:val="none" w:sz="0" w:space="0" w:color="auto"/>
      </w:divBdr>
    </w:div>
    <w:div w:id="1885562580">
      <w:bodyDiv w:val="1"/>
      <w:marLeft w:val="0"/>
      <w:marRight w:val="0"/>
      <w:marTop w:val="0"/>
      <w:marBottom w:val="0"/>
      <w:divBdr>
        <w:top w:val="none" w:sz="0" w:space="0" w:color="auto"/>
        <w:left w:val="none" w:sz="0" w:space="0" w:color="auto"/>
        <w:bottom w:val="none" w:sz="0" w:space="0" w:color="auto"/>
        <w:right w:val="none" w:sz="0" w:space="0" w:color="auto"/>
      </w:divBdr>
    </w:div>
    <w:div w:id="1893231956">
      <w:bodyDiv w:val="1"/>
      <w:marLeft w:val="0"/>
      <w:marRight w:val="0"/>
      <w:marTop w:val="0"/>
      <w:marBottom w:val="0"/>
      <w:divBdr>
        <w:top w:val="none" w:sz="0" w:space="0" w:color="auto"/>
        <w:left w:val="none" w:sz="0" w:space="0" w:color="auto"/>
        <w:bottom w:val="none" w:sz="0" w:space="0" w:color="auto"/>
        <w:right w:val="none" w:sz="0" w:space="0" w:color="auto"/>
      </w:divBdr>
    </w:div>
    <w:div w:id="1894459798">
      <w:bodyDiv w:val="1"/>
      <w:marLeft w:val="0"/>
      <w:marRight w:val="0"/>
      <w:marTop w:val="0"/>
      <w:marBottom w:val="0"/>
      <w:divBdr>
        <w:top w:val="none" w:sz="0" w:space="0" w:color="auto"/>
        <w:left w:val="none" w:sz="0" w:space="0" w:color="auto"/>
        <w:bottom w:val="none" w:sz="0" w:space="0" w:color="auto"/>
        <w:right w:val="none" w:sz="0" w:space="0" w:color="auto"/>
      </w:divBdr>
    </w:div>
    <w:div w:id="1898853473">
      <w:bodyDiv w:val="1"/>
      <w:marLeft w:val="0"/>
      <w:marRight w:val="0"/>
      <w:marTop w:val="0"/>
      <w:marBottom w:val="0"/>
      <w:divBdr>
        <w:top w:val="none" w:sz="0" w:space="0" w:color="auto"/>
        <w:left w:val="none" w:sz="0" w:space="0" w:color="auto"/>
        <w:bottom w:val="none" w:sz="0" w:space="0" w:color="auto"/>
        <w:right w:val="none" w:sz="0" w:space="0" w:color="auto"/>
      </w:divBdr>
    </w:div>
    <w:div w:id="1901746102">
      <w:bodyDiv w:val="1"/>
      <w:marLeft w:val="0"/>
      <w:marRight w:val="0"/>
      <w:marTop w:val="0"/>
      <w:marBottom w:val="0"/>
      <w:divBdr>
        <w:top w:val="none" w:sz="0" w:space="0" w:color="auto"/>
        <w:left w:val="none" w:sz="0" w:space="0" w:color="auto"/>
        <w:bottom w:val="none" w:sz="0" w:space="0" w:color="auto"/>
        <w:right w:val="none" w:sz="0" w:space="0" w:color="auto"/>
      </w:divBdr>
    </w:div>
    <w:div w:id="1901939812">
      <w:bodyDiv w:val="1"/>
      <w:marLeft w:val="0"/>
      <w:marRight w:val="0"/>
      <w:marTop w:val="0"/>
      <w:marBottom w:val="0"/>
      <w:divBdr>
        <w:top w:val="none" w:sz="0" w:space="0" w:color="auto"/>
        <w:left w:val="none" w:sz="0" w:space="0" w:color="auto"/>
        <w:bottom w:val="none" w:sz="0" w:space="0" w:color="auto"/>
        <w:right w:val="none" w:sz="0" w:space="0" w:color="auto"/>
      </w:divBdr>
    </w:div>
    <w:div w:id="1903103981">
      <w:bodyDiv w:val="1"/>
      <w:marLeft w:val="0"/>
      <w:marRight w:val="0"/>
      <w:marTop w:val="0"/>
      <w:marBottom w:val="0"/>
      <w:divBdr>
        <w:top w:val="none" w:sz="0" w:space="0" w:color="auto"/>
        <w:left w:val="none" w:sz="0" w:space="0" w:color="auto"/>
        <w:bottom w:val="none" w:sz="0" w:space="0" w:color="auto"/>
        <w:right w:val="none" w:sz="0" w:space="0" w:color="auto"/>
      </w:divBdr>
    </w:div>
    <w:div w:id="1907719960">
      <w:bodyDiv w:val="1"/>
      <w:marLeft w:val="0"/>
      <w:marRight w:val="0"/>
      <w:marTop w:val="0"/>
      <w:marBottom w:val="0"/>
      <w:divBdr>
        <w:top w:val="none" w:sz="0" w:space="0" w:color="auto"/>
        <w:left w:val="none" w:sz="0" w:space="0" w:color="auto"/>
        <w:bottom w:val="none" w:sz="0" w:space="0" w:color="auto"/>
        <w:right w:val="none" w:sz="0" w:space="0" w:color="auto"/>
      </w:divBdr>
    </w:div>
    <w:div w:id="1910261641">
      <w:bodyDiv w:val="1"/>
      <w:marLeft w:val="0"/>
      <w:marRight w:val="0"/>
      <w:marTop w:val="0"/>
      <w:marBottom w:val="0"/>
      <w:divBdr>
        <w:top w:val="none" w:sz="0" w:space="0" w:color="auto"/>
        <w:left w:val="none" w:sz="0" w:space="0" w:color="auto"/>
        <w:bottom w:val="none" w:sz="0" w:space="0" w:color="auto"/>
        <w:right w:val="none" w:sz="0" w:space="0" w:color="auto"/>
      </w:divBdr>
    </w:div>
    <w:div w:id="1910768916">
      <w:bodyDiv w:val="1"/>
      <w:marLeft w:val="0"/>
      <w:marRight w:val="0"/>
      <w:marTop w:val="0"/>
      <w:marBottom w:val="0"/>
      <w:divBdr>
        <w:top w:val="none" w:sz="0" w:space="0" w:color="auto"/>
        <w:left w:val="none" w:sz="0" w:space="0" w:color="auto"/>
        <w:bottom w:val="none" w:sz="0" w:space="0" w:color="auto"/>
        <w:right w:val="none" w:sz="0" w:space="0" w:color="auto"/>
      </w:divBdr>
    </w:div>
    <w:div w:id="1921597313">
      <w:bodyDiv w:val="1"/>
      <w:marLeft w:val="0"/>
      <w:marRight w:val="0"/>
      <w:marTop w:val="0"/>
      <w:marBottom w:val="0"/>
      <w:divBdr>
        <w:top w:val="none" w:sz="0" w:space="0" w:color="auto"/>
        <w:left w:val="none" w:sz="0" w:space="0" w:color="auto"/>
        <w:bottom w:val="none" w:sz="0" w:space="0" w:color="auto"/>
        <w:right w:val="none" w:sz="0" w:space="0" w:color="auto"/>
      </w:divBdr>
    </w:div>
    <w:div w:id="1921670052">
      <w:bodyDiv w:val="1"/>
      <w:marLeft w:val="0"/>
      <w:marRight w:val="0"/>
      <w:marTop w:val="0"/>
      <w:marBottom w:val="0"/>
      <w:divBdr>
        <w:top w:val="none" w:sz="0" w:space="0" w:color="auto"/>
        <w:left w:val="none" w:sz="0" w:space="0" w:color="auto"/>
        <w:bottom w:val="none" w:sz="0" w:space="0" w:color="auto"/>
        <w:right w:val="none" w:sz="0" w:space="0" w:color="auto"/>
      </w:divBdr>
    </w:div>
    <w:div w:id="1924676726">
      <w:bodyDiv w:val="1"/>
      <w:marLeft w:val="0"/>
      <w:marRight w:val="0"/>
      <w:marTop w:val="0"/>
      <w:marBottom w:val="0"/>
      <w:divBdr>
        <w:top w:val="none" w:sz="0" w:space="0" w:color="auto"/>
        <w:left w:val="none" w:sz="0" w:space="0" w:color="auto"/>
        <w:bottom w:val="none" w:sz="0" w:space="0" w:color="auto"/>
        <w:right w:val="none" w:sz="0" w:space="0" w:color="auto"/>
      </w:divBdr>
    </w:div>
    <w:div w:id="1925528989">
      <w:bodyDiv w:val="1"/>
      <w:marLeft w:val="0"/>
      <w:marRight w:val="0"/>
      <w:marTop w:val="0"/>
      <w:marBottom w:val="0"/>
      <w:divBdr>
        <w:top w:val="none" w:sz="0" w:space="0" w:color="auto"/>
        <w:left w:val="none" w:sz="0" w:space="0" w:color="auto"/>
        <w:bottom w:val="none" w:sz="0" w:space="0" w:color="auto"/>
        <w:right w:val="none" w:sz="0" w:space="0" w:color="auto"/>
      </w:divBdr>
    </w:div>
    <w:div w:id="1927230291">
      <w:bodyDiv w:val="1"/>
      <w:marLeft w:val="0"/>
      <w:marRight w:val="0"/>
      <w:marTop w:val="0"/>
      <w:marBottom w:val="0"/>
      <w:divBdr>
        <w:top w:val="none" w:sz="0" w:space="0" w:color="auto"/>
        <w:left w:val="none" w:sz="0" w:space="0" w:color="auto"/>
        <w:bottom w:val="none" w:sz="0" w:space="0" w:color="auto"/>
        <w:right w:val="none" w:sz="0" w:space="0" w:color="auto"/>
      </w:divBdr>
    </w:div>
    <w:div w:id="1928075076">
      <w:bodyDiv w:val="1"/>
      <w:marLeft w:val="0"/>
      <w:marRight w:val="0"/>
      <w:marTop w:val="0"/>
      <w:marBottom w:val="0"/>
      <w:divBdr>
        <w:top w:val="none" w:sz="0" w:space="0" w:color="auto"/>
        <w:left w:val="none" w:sz="0" w:space="0" w:color="auto"/>
        <w:bottom w:val="none" w:sz="0" w:space="0" w:color="auto"/>
        <w:right w:val="none" w:sz="0" w:space="0" w:color="auto"/>
      </w:divBdr>
    </w:div>
    <w:div w:id="1928533473">
      <w:bodyDiv w:val="1"/>
      <w:marLeft w:val="0"/>
      <w:marRight w:val="0"/>
      <w:marTop w:val="0"/>
      <w:marBottom w:val="0"/>
      <w:divBdr>
        <w:top w:val="none" w:sz="0" w:space="0" w:color="auto"/>
        <w:left w:val="none" w:sz="0" w:space="0" w:color="auto"/>
        <w:bottom w:val="none" w:sz="0" w:space="0" w:color="auto"/>
        <w:right w:val="none" w:sz="0" w:space="0" w:color="auto"/>
      </w:divBdr>
    </w:div>
    <w:div w:id="1929653432">
      <w:bodyDiv w:val="1"/>
      <w:marLeft w:val="0"/>
      <w:marRight w:val="0"/>
      <w:marTop w:val="0"/>
      <w:marBottom w:val="0"/>
      <w:divBdr>
        <w:top w:val="none" w:sz="0" w:space="0" w:color="auto"/>
        <w:left w:val="none" w:sz="0" w:space="0" w:color="auto"/>
        <w:bottom w:val="none" w:sz="0" w:space="0" w:color="auto"/>
        <w:right w:val="none" w:sz="0" w:space="0" w:color="auto"/>
      </w:divBdr>
    </w:div>
    <w:div w:id="1933009813">
      <w:bodyDiv w:val="1"/>
      <w:marLeft w:val="0"/>
      <w:marRight w:val="0"/>
      <w:marTop w:val="0"/>
      <w:marBottom w:val="0"/>
      <w:divBdr>
        <w:top w:val="none" w:sz="0" w:space="0" w:color="auto"/>
        <w:left w:val="none" w:sz="0" w:space="0" w:color="auto"/>
        <w:bottom w:val="none" w:sz="0" w:space="0" w:color="auto"/>
        <w:right w:val="none" w:sz="0" w:space="0" w:color="auto"/>
      </w:divBdr>
    </w:div>
    <w:div w:id="1935242207">
      <w:bodyDiv w:val="1"/>
      <w:marLeft w:val="0"/>
      <w:marRight w:val="0"/>
      <w:marTop w:val="0"/>
      <w:marBottom w:val="0"/>
      <w:divBdr>
        <w:top w:val="none" w:sz="0" w:space="0" w:color="auto"/>
        <w:left w:val="none" w:sz="0" w:space="0" w:color="auto"/>
        <w:bottom w:val="none" w:sz="0" w:space="0" w:color="auto"/>
        <w:right w:val="none" w:sz="0" w:space="0" w:color="auto"/>
      </w:divBdr>
    </w:div>
    <w:div w:id="1935361657">
      <w:bodyDiv w:val="1"/>
      <w:marLeft w:val="0"/>
      <w:marRight w:val="0"/>
      <w:marTop w:val="0"/>
      <w:marBottom w:val="0"/>
      <w:divBdr>
        <w:top w:val="none" w:sz="0" w:space="0" w:color="auto"/>
        <w:left w:val="none" w:sz="0" w:space="0" w:color="auto"/>
        <w:bottom w:val="none" w:sz="0" w:space="0" w:color="auto"/>
        <w:right w:val="none" w:sz="0" w:space="0" w:color="auto"/>
      </w:divBdr>
    </w:div>
    <w:div w:id="1935552952">
      <w:bodyDiv w:val="1"/>
      <w:marLeft w:val="0"/>
      <w:marRight w:val="0"/>
      <w:marTop w:val="0"/>
      <w:marBottom w:val="0"/>
      <w:divBdr>
        <w:top w:val="none" w:sz="0" w:space="0" w:color="auto"/>
        <w:left w:val="none" w:sz="0" w:space="0" w:color="auto"/>
        <w:bottom w:val="none" w:sz="0" w:space="0" w:color="auto"/>
        <w:right w:val="none" w:sz="0" w:space="0" w:color="auto"/>
      </w:divBdr>
    </w:div>
    <w:div w:id="1937253075">
      <w:bodyDiv w:val="1"/>
      <w:marLeft w:val="0"/>
      <w:marRight w:val="0"/>
      <w:marTop w:val="0"/>
      <w:marBottom w:val="0"/>
      <w:divBdr>
        <w:top w:val="none" w:sz="0" w:space="0" w:color="auto"/>
        <w:left w:val="none" w:sz="0" w:space="0" w:color="auto"/>
        <w:bottom w:val="none" w:sz="0" w:space="0" w:color="auto"/>
        <w:right w:val="none" w:sz="0" w:space="0" w:color="auto"/>
      </w:divBdr>
    </w:div>
    <w:div w:id="1940142593">
      <w:bodyDiv w:val="1"/>
      <w:marLeft w:val="0"/>
      <w:marRight w:val="0"/>
      <w:marTop w:val="0"/>
      <w:marBottom w:val="0"/>
      <w:divBdr>
        <w:top w:val="none" w:sz="0" w:space="0" w:color="auto"/>
        <w:left w:val="none" w:sz="0" w:space="0" w:color="auto"/>
        <w:bottom w:val="none" w:sz="0" w:space="0" w:color="auto"/>
        <w:right w:val="none" w:sz="0" w:space="0" w:color="auto"/>
      </w:divBdr>
    </w:div>
    <w:div w:id="1940334209">
      <w:bodyDiv w:val="1"/>
      <w:marLeft w:val="0"/>
      <w:marRight w:val="0"/>
      <w:marTop w:val="0"/>
      <w:marBottom w:val="0"/>
      <w:divBdr>
        <w:top w:val="none" w:sz="0" w:space="0" w:color="auto"/>
        <w:left w:val="none" w:sz="0" w:space="0" w:color="auto"/>
        <w:bottom w:val="none" w:sz="0" w:space="0" w:color="auto"/>
        <w:right w:val="none" w:sz="0" w:space="0" w:color="auto"/>
      </w:divBdr>
    </w:div>
    <w:div w:id="1941985636">
      <w:bodyDiv w:val="1"/>
      <w:marLeft w:val="0"/>
      <w:marRight w:val="0"/>
      <w:marTop w:val="0"/>
      <w:marBottom w:val="0"/>
      <w:divBdr>
        <w:top w:val="none" w:sz="0" w:space="0" w:color="auto"/>
        <w:left w:val="none" w:sz="0" w:space="0" w:color="auto"/>
        <w:bottom w:val="none" w:sz="0" w:space="0" w:color="auto"/>
        <w:right w:val="none" w:sz="0" w:space="0" w:color="auto"/>
      </w:divBdr>
    </w:div>
    <w:div w:id="1944923565">
      <w:bodyDiv w:val="1"/>
      <w:marLeft w:val="0"/>
      <w:marRight w:val="0"/>
      <w:marTop w:val="0"/>
      <w:marBottom w:val="0"/>
      <w:divBdr>
        <w:top w:val="none" w:sz="0" w:space="0" w:color="auto"/>
        <w:left w:val="none" w:sz="0" w:space="0" w:color="auto"/>
        <w:bottom w:val="none" w:sz="0" w:space="0" w:color="auto"/>
        <w:right w:val="none" w:sz="0" w:space="0" w:color="auto"/>
      </w:divBdr>
    </w:div>
    <w:div w:id="1946300789">
      <w:bodyDiv w:val="1"/>
      <w:marLeft w:val="0"/>
      <w:marRight w:val="0"/>
      <w:marTop w:val="0"/>
      <w:marBottom w:val="0"/>
      <w:divBdr>
        <w:top w:val="none" w:sz="0" w:space="0" w:color="auto"/>
        <w:left w:val="none" w:sz="0" w:space="0" w:color="auto"/>
        <w:bottom w:val="none" w:sz="0" w:space="0" w:color="auto"/>
        <w:right w:val="none" w:sz="0" w:space="0" w:color="auto"/>
      </w:divBdr>
    </w:div>
    <w:div w:id="1950775386">
      <w:bodyDiv w:val="1"/>
      <w:marLeft w:val="0"/>
      <w:marRight w:val="0"/>
      <w:marTop w:val="0"/>
      <w:marBottom w:val="0"/>
      <w:divBdr>
        <w:top w:val="none" w:sz="0" w:space="0" w:color="auto"/>
        <w:left w:val="none" w:sz="0" w:space="0" w:color="auto"/>
        <w:bottom w:val="none" w:sz="0" w:space="0" w:color="auto"/>
        <w:right w:val="none" w:sz="0" w:space="0" w:color="auto"/>
      </w:divBdr>
    </w:div>
    <w:div w:id="1953316861">
      <w:bodyDiv w:val="1"/>
      <w:marLeft w:val="0"/>
      <w:marRight w:val="0"/>
      <w:marTop w:val="0"/>
      <w:marBottom w:val="0"/>
      <w:divBdr>
        <w:top w:val="none" w:sz="0" w:space="0" w:color="auto"/>
        <w:left w:val="none" w:sz="0" w:space="0" w:color="auto"/>
        <w:bottom w:val="none" w:sz="0" w:space="0" w:color="auto"/>
        <w:right w:val="none" w:sz="0" w:space="0" w:color="auto"/>
      </w:divBdr>
    </w:div>
    <w:div w:id="1955019109">
      <w:bodyDiv w:val="1"/>
      <w:marLeft w:val="0"/>
      <w:marRight w:val="0"/>
      <w:marTop w:val="0"/>
      <w:marBottom w:val="0"/>
      <w:divBdr>
        <w:top w:val="none" w:sz="0" w:space="0" w:color="auto"/>
        <w:left w:val="none" w:sz="0" w:space="0" w:color="auto"/>
        <w:bottom w:val="none" w:sz="0" w:space="0" w:color="auto"/>
        <w:right w:val="none" w:sz="0" w:space="0" w:color="auto"/>
      </w:divBdr>
    </w:div>
    <w:div w:id="1957131428">
      <w:bodyDiv w:val="1"/>
      <w:marLeft w:val="0"/>
      <w:marRight w:val="0"/>
      <w:marTop w:val="0"/>
      <w:marBottom w:val="0"/>
      <w:divBdr>
        <w:top w:val="none" w:sz="0" w:space="0" w:color="auto"/>
        <w:left w:val="none" w:sz="0" w:space="0" w:color="auto"/>
        <w:bottom w:val="none" w:sz="0" w:space="0" w:color="auto"/>
        <w:right w:val="none" w:sz="0" w:space="0" w:color="auto"/>
      </w:divBdr>
    </w:div>
    <w:div w:id="1957903236">
      <w:bodyDiv w:val="1"/>
      <w:marLeft w:val="0"/>
      <w:marRight w:val="0"/>
      <w:marTop w:val="0"/>
      <w:marBottom w:val="0"/>
      <w:divBdr>
        <w:top w:val="none" w:sz="0" w:space="0" w:color="auto"/>
        <w:left w:val="none" w:sz="0" w:space="0" w:color="auto"/>
        <w:bottom w:val="none" w:sz="0" w:space="0" w:color="auto"/>
        <w:right w:val="none" w:sz="0" w:space="0" w:color="auto"/>
      </w:divBdr>
    </w:div>
    <w:div w:id="1961378047">
      <w:bodyDiv w:val="1"/>
      <w:marLeft w:val="0"/>
      <w:marRight w:val="0"/>
      <w:marTop w:val="0"/>
      <w:marBottom w:val="0"/>
      <w:divBdr>
        <w:top w:val="none" w:sz="0" w:space="0" w:color="auto"/>
        <w:left w:val="none" w:sz="0" w:space="0" w:color="auto"/>
        <w:bottom w:val="none" w:sz="0" w:space="0" w:color="auto"/>
        <w:right w:val="none" w:sz="0" w:space="0" w:color="auto"/>
      </w:divBdr>
    </w:div>
    <w:div w:id="1961951256">
      <w:bodyDiv w:val="1"/>
      <w:marLeft w:val="0"/>
      <w:marRight w:val="0"/>
      <w:marTop w:val="0"/>
      <w:marBottom w:val="0"/>
      <w:divBdr>
        <w:top w:val="none" w:sz="0" w:space="0" w:color="auto"/>
        <w:left w:val="none" w:sz="0" w:space="0" w:color="auto"/>
        <w:bottom w:val="none" w:sz="0" w:space="0" w:color="auto"/>
        <w:right w:val="none" w:sz="0" w:space="0" w:color="auto"/>
      </w:divBdr>
    </w:div>
    <w:div w:id="1962607265">
      <w:bodyDiv w:val="1"/>
      <w:marLeft w:val="0"/>
      <w:marRight w:val="0"/>
      <w:marTop w:val="0"/>
      <w:marBottom w:val="0"/>
      <w:divBdr>
        <w:top w:val="none" w:sz="0" w:space="0" w:color="auto"/>
        <w:left w:val="none" w:sz="0" w:space="0" w:color="auto"/>
        <w:bottom w:val="none" w:sz="0" w:space="0" w:color="auto"/>
        <w:right w:val="none" w:sz="0" w:space="0" w:color="auto"/>
      </w:divBdr>
    </w:div>
    <w:div w:id="1963077048">
      <w:bodyDiv w:val="1"/>
      <w:marLeft w:val="0"/>
      <w:marRight w:val="0"/>
      <w:marTop w:val="0"/>
      <w:marBottom w:val="0"/>
      <w:divBdr>
        <w:top w:val="none" w:sz="0" w:space="0" w:color="auto"/>
        <w:left w:val="none" w:sz="0" w:space="0" w:color="auto"/>
        <w:bottom w:val="none" w:sz="0" w:space="0" w:color="auto"/>
        <w:right w:val="none" w:sz="0" w:space="0" w:color="auto"/>
      </w:divBdr>
    </w:div>
    <w:div w:id="1964189317">
      <w:bodyDiv w:val="1"/>
      <w:marLeft w:val="0"/>
      <w:marRight w:val="0"/>
      <w:marTop w:val="0"/>
      <w:marBottom w:val="0"/>
      <w:divBdr>
        <w:top w:val="none" w:sz="0" w:space="0" w:color="auto"/>
        <w:left w:val="none" w:sz="0" w:space="0" w:color="auto"/>
        <w:bottom w:val="none" w:sz="0" w:space="0" w:color="auto"/>
        <w:right w:val="none" w:sz="0" w:space="0" w:color="auto"/>
      </w:divBdr>
    </w:div>
    <w:div w:id="1964270420">
      <w:bodyDiv w:val="1"/>
      <w:marLeft w:val="0"/>
      <w:marRight w:val="0"/>
      <w:marTop w:val="0"/>
      <w:marBottom w:val="0"/>
      <w:divBdr>
        <w:top w:val="none" w:sz="0" w:space="0" w:color="auto"/>
        <w:left w:val="none" w:sz="0" w:space="0" w:color="auto"/>
        <w:bottom w:val="none" w:sz="0" w:space="0" w:color="auto"/>
        <w:right w:val="none" w:sz="0" w:space="0" w:color="auto"/>
      </w:divBdr>
    </w:div>
    <w:div w:id="1964534034">
      <w:bodyDiv w:val="1"/>
      <w:marLeft w:val="0"/>
      <w:marRight w:val="0"/>
      <w:marTop w:val="0"/>
      <w:marBottom w:val="0"/>
      <w:divBdr>
        <w:top w:val="none" w:sz="0" w:space="0" w:color="auto"/>
        <w:left w:val="none" w:sz="0" w:space="0" w:color="auto"/>
        <w:bottom w:val="none" w:sz="0" w:space="0" w:color="auto"/>
        <w:right w:val="none" w:sz="0" w:space="0" w:color="auto"/>
      </w:divBdr>
    </w:div>
    <w:div w:id="1965840616">
      <w:bodyDiv w:val="1"/>
      <w:marLeft w:val="0"/>
      <w:marRight w:val="0"/>
      <w:marTop w:val="0"/>
      <w:marBottom w:val="0"/>
      <w:divBdr>
        <w:top w:val="none" w:sz="0" w:space="0" w:color="auto"/>
        <w:left w:val="none" w:sz="0" w:space="0" w:color="auto"/>
        <w:bottom w:val="none" w:sz="0" w:space="0" w:color="auto"/>
        <w:right w:val="none" w:sz="0" w:space="0" w:color="auto"/>
      </w:divBdr>
    </w:div>
    <w:div w:id="1965890334">
      <w:bodyDiv w:val="1"/>
      <w:marLeft w:val="0"/>
      <w:marRight w:val="0"/>
      <w:marTop w:val="0"/>
      <w:marBottom w:val="0"/>
      <w:divBdr>
        <w:top w:val="none" w:sz="0" w:space="0" w:color="auto"/>
        <w:left w:val="none" w:sz="0" w:space="0" w:color="auto"/>
        <w:bottom w:val="none" w:sz="0" w:space="0" w:color="auto"/>
        <w:right w:val="none" w:sz="0" w:space="0" w:color="auto"/>
      </w:divBdr>
    </w:div>
    <w:div w:id="1966158177">
      <w:bodyDiv w:val="1"/>
      <w:marLeft w:val="0"/>
      <w:marRight w:val="0"/>
      <w:marTop w:val="0"/>
      <w:marBottom w:val="0"/>
      <w:divBdr>
        <w:top w:val="none" w:sz="0" w:space="0" w:color="auto"/>
        <w:left w:val="none" w:sz="0" w:space="0" w:color="auto"/>
        <w:bottom w:val="none" w:sz="0" w:space="0" w:color="auto"/>
        <w:right w:val="none" w:sz="0" w:space="0" w:color="auto"/>
      </w:divBdr>
    </w:div>
    <w:div w:id="1968388129">
      <w:bodyDiv w:val="1"/>
      <w:marLeft w:val="0"/>
      <w:marRight w:val="0"/>
      <w:marTop w:val="0"/>
      <w:marBottom w:val="0"/>
      <w:divBdr>
        <w:top w:val="none" w:sz="0" w:space="0" w:color="auto"/>
        <w:left w:val="none" w:sz="0" w:space="0" w:color="auto"/>
        <w:bottom w:val="none" w:sz="0" w:space="0" w:color="auto"/>
        <w:right w:val="none" w:sz="0" w:space="0" w:color="auto"/>
      </w:divBdr>
    </w:div>
    <w:div w:id="1971209273">
      <w:bodyDiv w:val="1"/>
      <w:marLeft w:val="0"/>
      <w:marRight w:val="0"/>
      <w:marTop w:val="0"/>
      <w:marBottom w:val="0"/>
      <w:divBdr>
        <w:top w:val="none" w:sz="0" w:space="0" w:color="auto"/>
        <w:left w:val="none" w:sz="0" w:space="0" w:color="auto"/>
        <w:bottom w:val="none" w:sz="0" w:space="0" w:color="auto"/>
        <w:right w:val="none" w:sz="0" w:space="0" w:color="auto"/>
      </w:divBdr>
    </w:div>
    <w:div w:id="1971663076">
      <w:bodyDiv w:val="1"/>
      <w:marLeft w:val="0"/>
      <w:marRight w:val="0"/>
      <w:marTop w:val="0"/>
      <w:marBottom w:val="0"/>
      <w:divBdr>
        <w:top w:val="none" w:sz="0" w:space="0" w:color="auto"/>
        <w:left w:val="none" w:sz="0" w:space="0" w:color="auto"/>
        <w:bottom w:val="none" w:sz="0" w:space="0" w:color="auto"/>
        <w:right w:val="none" w:sz="0" w:space="0" w:color="auto"/>
      </w:divBdr>
    </w:div>
    <w:div w:id="1971741889">
      <w:bodyDiv w:val="1"/>
      <w:marLeft w:val="0"/>
      <w:marRight w:val="0"/>
      <w:marTop w:val="0"/>
      <w:marBottom w:val="0"/>
      <w:divBdr>
        <w:top w:val="none" w:sz="0" w:space="0" w:color="auto"/>
        <w:left w:val="none" w:sz="0" w:space="0" w:color="auto"/>
        <w:bottom w:val="none" w:sz="0" w:space="0" w:color="auto"/>
        <w:right w:val="none" w:sz="0" w:space="0" w:color="auto"/>
      </w:divBdr>
    </w:div>
    <w:div w:id="1976644590">
      <w:bodyDiv w:val="1"/>
      <w:marLeft w:val="0"/>
      <w:marRight w:val="0"/>
      <w:marTop w:val="0"/>
      <w:marBottom w:val="0"/>
      <w:divBdr>
        <w:top w:val="none" w:sz="0" w:space="0" w:color="auto"/>
        <w:left w:val="none" w:sz="0" w:space="0" w:color="auto"/>
        <w:bottom w:val="none" w:sz="0" w:space="0" w:color="auto"/>
        <w:right w:val="none" w:sz="0" w:space="0" w:color="auto"/>
      </w:divBdr>
    </w:div>
    <w:div w:id="1978603624">
      <w:bodyDiv w:val="1"/>
      <w:marLeft w:val="0"/>
      <w:marRight w:val="0"/>
      <w:marTop w:val="0"/>
      <w:marBottom w:val="0"/>
      <w:divBdr>
        <w:top w:val="none" w:sz="0" w:space="0" w:color="auto"/>
        <w:left w:val="none" w:sz="0" w:space="0" w:color="auto"/>
        <w:bottom w:val="none" w:sz="0" w:space="0" w:color="auto"/>
        <w:right w:val="none" w:sz="0" w:space="0" w:color="auto"/>
      </w:divBdr>
    </w:div>
    <w:div w:id="1981108120">
      <w:bodyDiv w:val="1"/>
      <w:marLeft w:val="0"/>
      <w:marRight w:val="0"/>
      <w:marTop w:val="0"/>
      <w:marBottom w:val="0"/>
      <w:divBdr>
        <w:top w:val="none" w:sz="0" w:space="0" w:color="auto"/>
        <w:left w:val="none" w:sz="0" w:space="0" w:color="auto"/>
        <w:bottom w:val="none" w:sz="0" w:space="0" w:color="auto"/>
        <w:right w:val="none" w:sz="0" w:space="0" w:color="auto"/>
      </w:divBdr>
    </w:div>
    <w:div w:id="1982807992">
      <w:bodyDiv w:val="1"/>
      <w:marLeft w:val="0"/>
      <w:marRight w:val="0"/>
      <w:marTop w:val="0"/>
      <w:marBottom w:val="0"/>
      <w:divBdr>
        <w:top w:val="none" w:sz="0" w:space="0" w:color="auto"/>
        <w:left w:val="none" w:sz="0" w:space="0" w:color="auto"/>
        <w:bottom w:val="none" w:sz="0" w:space="0" w:color="auto"/>
        <w:right w:val="none" w:sz="0" w:space="0" w:color="auto"/>
      </w:divBdr>
    </w:div>
    <w:div w:id="1982882516">
      <w:bodyDiv w:val="1"/>
      <w:marLeft w:val="0"/>
      <w:marRight w:val="0"/>
      <w:marTop w:val="0"/>
      <w:marBottom w:val="0"/>
      <w:divBdr>
        <w:top w:val="none" w:sz="0" w:space="0" w:color="auto"/>
        <w:left w:val="none" w:sz="0" w:space="0" w:color="auto"/>
        <w:bottom w:val="none" w:sz="0" w:space="0" w:color="auto"/>
        <w:right w:val="none" w:sz="0" w:space="0" w:color="auto"/>
      </w:divBdr>
    </w:div>
    <w:div w:id="1984383213">
      <w:bodyDiv w:val="1"/>
      <w:marLeft w:val="0"/>
      <w:marRight w:val="0"/>
      <w:marTop w:val="0"/>
      <w:marBottom w:val="0"/>
      <w:divBdr>
        <w:top w:val="none" w:sz="0" w:space="0" w:color="auto"/>
        <w:left w:val="none" w:sz="0" w:space="0" w:color="auto"/>
        <w:bottom w:val="none" w:sz="0" w:space="0" w:color="auto"/>
        <w:right w:val="none" w:sz="0" w:space="0" w:color="auto"/>
      </w:divBdr>
    </w:div>
    <w:div w:id="1984582945">
      <w:bodyDiv w:val="1"/>
      <w:marLeft w:val="0"/>
      <w:marRight w:val="0"/>
      <w:marTop w:val="0"/>
      <w:marBottom w:val="0"/>
      <w:divBdr>
        <w:top w:val="none" w:sz="0" w:space="0" w:color="auto"/>
        <w:left w:val="none" w:sz="0" w:space="0" w:color="auto"/>
        <w:bottom w:val="none" w:sz="0" w:space="0" w:color="auto"/>
        <w:right w:val="none" w:sz="0" w:space="0" w:color="auto"/>
      </w:divBdr>
    </w:div>
    <w:div w:id="1984967558">
      <w:bodyDiv w:val="1"/>
      <w:marLeft w:val="0"/>
      <w:marRight w:val="0"/>
      <w:marTop w:val="0"/>
      <w:marBottom w:val="0"/>
      <w:divBdr>
        <w:top w:val="none" w:sz="0" w:space="0" w:color="auto"/>
        <w:left w:val="none" w:sz="0" w:space="0" w:color="auto"/>
        <w:bottom w:val="none" w:sz="0" w:space="0" w:color="auto"/>
        <w:right w:val="none" w:sz="0" w:space="0" w:color="auto"/>
      </w:divBdr>
    </w:div>
    <w:div w:id="1986351392">
      <w:bodyDiv w:val="1"/>
      <w:marLeft w:val="0"/>
      <w:marRight w:val="0"/>
      <w:marTop w:val="0"/>
      <w:marBottom w:val="0"/>
      <w:divBdr>
        <w:top w:val="none" w:sz="0" w:space="0" w:color="auto"/>
        <w:left w:val="none" w:sz="0" w:space="0" w:color="auto"/>
        <w:bottom w:val="none" w:sz="0" w:space="0" w:color="auto"/>
        <w:right w:val="none" w:sz="0" w:space="0" w:color="auto"/>
      </w:divBdr>
    </w:div>
    <w:div w:id="1986543969">
      <w:bodyDiv w:val="1"/>
      <w:marLeft w:val="0"/>
      <w:marRight w:val="0"/>
      <w:marTop w:val="0"/>
      <w:marBottom w:val="0"/>
      <w:divBdr>
        <w:top w:val="none" w:sz="0" w:space="0" w:color="auto"/>
        <w:left w:val="none" w:sz="0" w:space="0" w:color="auto"/>
        <w:bottom w:val="none" w:sz="0" w:space="0" w:color="auto"/>
        <w:right w:val="none" w:sz="0" w:space="0" w:color="auto"/>
      </w:divBdr>
    </w:div>
    <w:div w:id="1988045740">
      <w:bodyDiv w:val="1"/>
      <w:marLeft w:val="0"/>
      <w:marRight w:val="0"/>
      <w:marTop w:val="0"/>
      <w:marBottom w:val="0"/>
      <w:divBdr>
        <w:top w:val="none" w:sz="0" w:space="0" w:color="auto"/>
        <w:left w:val="none" w:sz="0" w:space="0" w:color="auto"/>
        <w:bottom w:val="none" w:sz="0" w:space="0" w:color="auto"/>
        <w:right w:val="none" w:sz="0" w:space="0" w:color="auto"/>
      </w:divBdr>
    </w:div>
    <w:div w:id="1989356946">
      <w:bodyDiv w:val="1"/>
      <w:marLeft w:val="0"/>
      <w:marRight w:val="0"/>
      <w:marTop w:val="0"/>
      <w:marBottom w:val="0"/>
      <w:divBdr>
        <w:top w:val="none" w:sz="0" w:space="0" w:color="auto"/>
        <w:left w:val="none" w:sz="0" w:space="0" w:color="auto"/>
        <w:bottom w:val="none" w:sz="0" w:space="0" w:color="auto"/>
        <w:right w:val="none" w:sz="0" w:space="0" w:color="auto"/>
      </w:divBdr>
    </w:div>
    <w:div w:id="1989895225">
      <w:bodyDiv w:val="1"/>
      <w:marLeft w:val="0"/>
      <w:marRight w:val="0"/>
      <w:marTop w:val="0"/>
      <w:marBottom w:val="0"/>
      <w:divBdr>
        <w:top w:val="none" w:sz="0" w:space="0" w:color="auto"/>
        <w:left w:val="none" w:sz="0" w:space="0" w:color="auto"/>
        <w:bottom w:val="none" w:sz="0" w:space="0" w:color="auto"/>
        <w:right w:val="none" w:sz="0" w:space="0" w:color="auto"/>
      </w:divBdr>
    </w:div>
    <w:div w:id="1991474632">
      <w:bodyDiv w:val="1"/>
      <w:marLeft w:val="0"/>
      <w:marRight w:val="0"/>
      <w:marTop w:val="0"/>
      <w:marBottom w:val="0"/>
      <w:divBdr>
        <w:top w:val="none" w:sz="0" w:space="0" w:color="auto"/>
        <w:left w:val="none" w:sz="0" w:space="0" w:color="auto"/>
        <w:bottom w:val="none" w:sz="0" w:space="0" w:color="auto"/>
        <w:right w:val="none" w:sz="0" w:space="0" w:color="auto"/>
      </w:divBdr>
    </w:div>
    <w:div w:id="1992295450">
      <w:bodyDiv w:val="1"/>
      <w:marLeft w:val="0"/>
      <w:marRight w:val="0"/>
      <w:marTop w:val="0"/>
      <w:marBottom w:val="0"/>
      <w:divBdr>
        <w:top w:val="none" w:sz="0" w:space="0" w:color="auto"/>
        <w:left w:val="none" w:sz="0" w:space="0" w:color="auto"/>
        <w:bottom w:val="none" w:sz="0" w:space="0" w:color="auto"/>
        <w:right w:val="none" w:sz="0" w:space="0" w:color="auto"/>
      </w:divBdr>
    </w:div>
    <w:div w:id="1992323802">
      <w:bodyDiv w:val="1"/>
      <w:marLeft w:val="0"/>
      <w:marRight w:val="0"/>
      <w:marTop w:val="0"/>
      <w:marBottom w:val="0"/>
      <w:divBdr>
        <w:top w:val="none" w:sz="0" w:space="0" w:color="auto"/>
        <w:left w:val="none" w:sz="0" w:space="0" w:color="auto"/>
        <w:bottom w:val="none" w:sz="0" w:space="0" w:color="auto"/>
        <w:right w:val="none" w:sz="0" w:space="0" w:color="auto"/>
      </w:divBdr>
    </w:div>
    <w:div w:id="1992825560">
      <w:bodyDiv w:val="1"/>
      <w:marLeft w:val="0"/>
      <w:marRight w:val="0"/>
      <w:marTop w:val="0"/>
      <w:marBottom w:val="0"/>
      <w:divBdr>
        <w:top w:val="none" w:sz="0" w:space="0" w:color="auto"/>
        <w:left w:val="none" w:sz="0" w:space="0" w:color="auto"/>
        <w:bottom w:val="none" w:sz="0" w:space="0" w:color="auto"/>
        <w:right w:val="none" w:sz="0" w:space="0" w:color="auto"/>
      </w:divBdr>
    </w:div>
    <w:div w:id="1994602597">
      <w:bodyDiv w:val="1"/>
      <w:marLeft w:val="0"/>
      <w:marRight w:val="0"/>
      <w:marTop w:val="0"/>
      <w:marBottom w:val="0"/>
      <w:divBdr>
        <w:top w:val="none" w:sz="0" w:space="0" w:color="auto"/>
        <w:left w:val="none" w:sz="0" w:space="0" w:color="auto"/>
        <w:bottom w:val="none" w:sz="0" w:space="0" w:color="auto"/>
        <w:right w:val="none" w:sz="0" w:space="0" w:color="auto"/>
      </w:divBdr>
    </w:div>
    <w:div w:id="1996259185">
      <w:bodyDiv w:val="1"/>
      <w:marLeft w:val="0"/>
      <w:marRight w:val="0"/>
      <w:marTop w:val="0"/>
      <w:marBottom w:val="0"/>
      <w:divBdr>
        <w:top w:val="none" w:sz="0" w:space="0" w:color="auto"/>
        <w:left w:val="none" w:sz="0" w:space="0" w:color="auto"/>
        <w:bottom w:val="none" w:sz="0" w:space="0" w:color="auto"/>
        <w:right w:val="none" w:sz="0" w:space="0" w:color="auto"/>
      </w:divBdr>
    </w:div>
    <w:div w:id="1997758463">
      <w:bodyDiv w:val="1"/>
      <w:marLeft w:val="0"/>
      <w:marRight w:val="0"/>
      <w:marTop w:val="0"/>
      <w:marBottom w:val="0"/>
      <w:divBdr>
        <w:top w:val="none" w:sz="0" w:space="0" w:color="auto"/>
        <w:left w:val="none" w:sz="0" w:space="0" w:color="auto"/>
        <w:bottom w:val="none" w:sz="0" w:space="0" w:color="auto"/>
        <w:right w:val="none" w:sz="0" w:space="0" w:color="auto"/>
      </w:divBdr>
    </w:div>
    <w:div w:id="1998528710">
      <w:bodyDiv w:val="1"/>
      <w:marLeft w:val="0"/>
      <w:marRight w:val="0"/>
      <w:marTop w:val="0"/>
      <w:marBottom w:val="0"/>
      <w:divBdr>
        <w:top w:val="none" w:sz="0" w:space="0" w:color="auto"/>
        <w:left w:val="none" w:sz="0" w:space="0" w:color="auto"/>
        <w:bottom w:val="none" w:sz="0" w:space="0" w:color="auto"/>
        <w:right w:val="none" w:sz="0" w:space="0" w:color="auto"/>
      </w:divBdr>
    </w:div>
    <w:div w:id="2004233595">
      <w:bodyDiv w:val="1"/>
      <w:marLeft w:val="0"/>
      <w:marRight w:val="0"/>
      <w:marTop w:val="0"/>
      <w:marBottom w:val="0"/>
      <w:divBdr>
        <w:top w:val="none" w:sz="0" w:space="0" w:color="auto"/>
        <w:left w:val="none" w:sz="0" w:space="0" w:color="auto"/>
        <w:bottom w:val="none" w:sz="0" w:space="0" w:color="auto"/>
        <w:right w:val="none" w:sz="0" w:space="0" w:color="auto"/>
      </w:divBdr>
    </w:div>
    <w:div w:id="2005429448">
      <w:bodyDiv w:val="1"/>
      <w:marLeft w:val="0"/>
      <w:marRight w:val="0"/>
      <w:marTop w:val="0"/>
      <w:marBottom w:val="0"/>
      <w:divBdr>
        <w:top w:val="none" w:sz="0" w:space="0" w:color="auto"/>
        <w:left w:val="none" w:sz="0" w:space="0" w:color="auto"/>
        <w:bottom w:val="none" w:sz="0" w:space="0" w:color="auto"/>
        <w:right w:val="none" w:sz="0" w:space="0" w:color="auto"/>
      </w:divBdr>
    </w:div>
    <w:div w:id="2006547748">
      <w:bodyDiv w:val="1"/>
      <w:marLeft w:val="0"/>
      <w:marRight w:val="0"/>
      <w:marTop w:val="0"/>
      <w:marBottom w:val="0"/>
      <w:divBdr>
        <w:top w:val="none" w:sz="0" w:space="0" w:color="auto"/>
        <w:left w:val="none" w:sz="0" w:space="0" w:color="auto"/>
        <w:bottom w:val="none" w:sz="0" w:space="0" w:color="auto"/>
        <w:right w:val="none" w:sz="0" w:space="0" w:color="auto"/>
      </w:divBdr>
    </w:div>
    <w:div w:id="2007200649">
      <w:bodyDiv w:val="1"/>
      <w:marLeft w:val="0"/>
      <w:marRight w:val="0"/>
      <w:marTop w:val="0"/>
      <w:marBottom w:val="0"/>
      <w:divBdr>
        <w:top w:val="none" w:sz="0" w:space="0" w:color="auto"/>
        <w:left w:val="none" w:sz="0" w:space="0" w:color="auto"/>
        <w:bottom w:val="none" w:sz="0" w:space="0" w:color="auto"/>
        <w:right w:val="none" w:sz="0" w:space="0" w:color="auto"/>
      </w:divBdr>
    </w:div>
    <w:div w:id="2008555923">
      <w:bodyDiv w:val="1"/>
      <w:marLeft w:val="0"/>
      <w:marRight w:val="0"/>
      <w:marTop w:val="0"/>
      <w:marBottom w:val="0"/>
      <w:divBdr>
        <w:top w:val="none" w:sz="0" w:space="0" w:color="auto"/>
        <w:left w:val="none" w:sz="0" w:space="0" w:color="auto"/>
        <w:bottom w:val="none" w:sz="0" w:space="0" w:color="auto"/>
        <w:right w:val="none" w:sz="0" w:space="0" w:color="auto"/>
      </w:divBdr>
    </w:div>
    <w:div w:id="2011832608">
      <w:bodyDiv w:val="1"/>
      <w:marLeft w:val="0"/>
      <w:marRight w:val="0"/>
      <w:marTop w:val="0"/>
      <w:marBottom w:val="0"/>
      <w:divBdr>
        <w:top w:val="none" w:sz="0" w:space="0" w:color="auto"/>
        <w:left w:val="none" w:sz="0" w:space="0" w:color="auto"/>
        <w:bottom w:val="none" w:sz="0" w:space="0" w:color="auto"/>
        <w:right w:val="none" w:sz="0" w:space="0" w:color="auto"/>
      </w:divBdr>
    </w:div>
    <w:div w:id="2014642570">
      <w:bodyDiv w:val="1"/>
      <w:marLeft w:val="0"/>
      <w:marRight w:val="0"/>
      <w:marTop w:val="0"/>
      <w:marBottom w:val="0"/>
      <w:divBdr>
        <w:top w:val="none" w:sz="0" w:space="0" w:color="auto"/>
        <w:left w:val="none" w:sz="0" w:space="0" w:color="auto"/>
        <w:bottom w:val="none" w:sz="0" w:space="0" w:color="auto"/>
        <w:right w:val="none" w:sz="0" w:space="0" w:color="auto"/>
      </w:divBdr>
    </w:div>
    <w:div w:id="2016032194">
      <w:bodyDiv w:val="1"/>
      <w:marLeft w:val="0"/>
      <w:marRight w:val="0"/>
      <w:marTop w:val="0"/>
      <w:marBottom w:val="0"/>
      <w:divBdr>
        <w:top w:val="none" w:sz="0" w:space="0" w:color="auto"/>
        <w:left w:val="none" w:sz="0" w:space="0" w:color="auto"/>
        <w:bottom w:val="none" w:sz="0" w:space="0" w:color="auto"/>
        <w:right w:val="none" w:sz="0" w:space="0" w:color="auto"/>
      </w:divBdr>
    </w:div>
    <w:div w:id="2018075460">
      <w:bodyDiv w:val="1"/>
      <w:marLeft w:val="0"/>
      <w:marRight w:val="0"/>
      <w:marTop w:val="0"/>
      <w:marBottom w:val="0"/>
      <w:divBdr>
        <w:top w:val="none" w:sz="0" w:space="0" w:color="auto"/>
        <w:left w:val="none" w:sz="0" w:space="0" w:color="auto"/>
        <w:bottom w:val="none" w:sz="0" w:space="0" w:color="auto"/>
        <w:right w:val="none" w:sz="0" w:space="0" w:color="auto"/>
      </w:divBdr>
    </w:div>
    <w:div w:id="2018268055">
      <w:bodyDiv w:val="1"/>
      <w:marLeft w:val="0"/>
      <w:marRight w:val="0"/>
      <w:marTop w:val="0"/>
      <w:marBottom w:val="0"/>
      <w:divBdr>
        <w:top w:val="none" w:sz="0" w:space="0" w:color="auto"/>
        <w:left w:val="none" w:sz="0" w:space="0" w:color="auto"/>
        <w:bottom w:val="none" w:sz="0" w:space="0" w:color="auto"/>
        <w:right w:val="none" w:sz="0" w:space="0" w:color="auto"/>
      </w:divBdr>
    </w:div>
    <w:div w:id="2019691110">
      <w:bodyDiv w:val="1"/>
      <w:marLeft w:val="0"/>
      <w:marRight w:val="0"/>
      <w:marTop w:val="0"/>
      <w:marBottom w:val="0"/>
      <w:divBdr>
        <w:top w:val="none" w:sz="0" w:space="0" w:color="auto"/>
        <w:left w:val="none" w:sz="0" w:space="0" w:color="auto"/>
        <w:bottom w:val="none" w:sz="0" w:space="0" w:color="auto"/>
        <w:right w:val="none" w:sz="0" w:space="0" w:color="auto"/>
      </w:divBdr>
    </w:div>
    <w:div w:id="2021471571">
      <w:bodyDiv w:val="1"/>
      <w:marLeft w:val="0"/>
      <w:marRight w:val="0"/>
      <w:marTop w:val="0"/>
      <w:marBottom w:val="0"/>
      <w:divBdr>
        <w:top w:val="none" w:sz="0" w:space="0" w:color="auto"/>
        <w:left w:val="none" w:sz="0" w:space="0" w:color="auto"/>
        <w:bottom w:val="none" w:sz="0" w:space="0" w:color="auto"/>
        <w:right w:val="none" w:sz="0" w:space="0" w:color="auto"/>
      </w:divBdr>
    </w:div>
    <w:div w:id="2021661533">
      <w:bodyDiv w:val="1"/>
      <w:marLeft w:val="0"/>
      <w:marRight w:val="0"/>
      <w:marTop w:val="0"/>
      <w:marBottom w:val="0"/>
      <w:divBdr>
        <w:top w:val="none" w:sz="0" w:space="0" w:color="auto"/>
        <w:left w:val="none" w:sz="0" w:space="0" w:color="auto"/>
        <w:bottom w:val="none" w:sz="0" w:space="0" w:color="auto"/>
        <w:right w:val="none" w:sz="0" w:space="0" w:color="auto"/>
      </w:divBdr>
    </w:div>
    <w:div w:id="2022777218">
      <w:bodyDiv w:val="1"/>
      <w:marLeft w:val="0"/>
      <w:marRight w:val="0"/>
      <w:marTop w:val="0"/>
      <w:marBottom w:val="0"/>
      <w:divBdr>
        <w:top w:val="none" w:sz="0" w:space="0" w:color="auto"/>
        <w:left w:val="none" w:sz="0" w:space="0" w:color="auto"/>
        <w:bottom w:val="none" w:sz="0" w:space="0" w:color="auto"/>
        <w:right w:val="none" w:sz="0" w:space="0" w:color="auto"/>
      </w:divBdr>
    </w:div>
    <w:div w:id="2023118192">
      <w:bodyDiv w:val="1"/>
      <w:marLeft w:val="0"/>
      <w:marRight w:val="0"/>
      <w:marTop w:val="0"/>
      <w:marBottom w:val="0"/>
      <w:divBdr>
        <w:top w:val="none" w:sz="0" w:space="0" w:color="auto"/>
        <w:left w:val="none" w:sz="0" w:space="0" w:color="auto"/>
        <w:bottom w:val="none" w:sz="0" w:space="0" w:color="auto"/>
        <w:right w:val="none" w:sz="0" w:space="0" w:color="auto"/>
      </w:divBdr>
    </w:div>
    <w:div w:id="2024816415">
      <w:bodyDiv w:val="1"/>
      <w:marLeft w:val="0"/>
      <w:marRight w:val="0"/>
      <w:marTop w:val="0"/>
      <w:marBottom w:val="0"/>
      <w:divBdr>
        <w:top w:val="none" w:sz="0" w:space="0" w:color="auto"/>
        <w:left w:val="none" w:sz="0" w:space="0" w:color="auto"/>
        <w:bottom w:val="none" w:sz="0" w:space="0" w:color="auto"/>
        <w:right w:val="none" w:sz="0" w:space="0" w:color="auto"/>
      </w:divBdr>
    </w:div>
    <w:div w:id="2027441301">
      <w:bodyDiv w:val="1"/>
      <w:marLeft w:val="0"/>
      <w:marRight w:val="0"/>
      <w:marTop w:val="0"/>
      <w:marBottom w:val="0"/>
      <w:divBdr>
        <w:top w:val="none" w:sz="0" w:space="0" w:color="auto"/>
        <w:left w:val="none" w:sz="0" w:space="0" w:color="auto"/>
        <w:bottom w:val="none" w:sz="0" w:space="0" w:color="auto"/>
        <w:right w:val="none" w:sz="0" w:space="0" w:color="auto"/>
      </w:divBdr>
    </w:div>
    <w:div w:id="2027822218">
      <w:bodyDiv w:val="1"/>
      <w:marLeft w:val="0"/>
      <w:marRight w:val="0"/>
      <w:marTop w:val="0"/>
      <w:marBottom w:val="0"/>
      <w:divBdr>
        <w:top w:val="none" w:sz="0" w:space="0" w:color="auto"/>
        <w:left w:val="none" w:sz="0" w:space="0" w:color="auto"/>
        <w:bottom w:val="none" w:sz="0" w:space="0" w:color="auto"/>
        <w:right w:val="none" w:sz="0" w:space="0" w:color="auto"/>
      </w:divBdr>
    </w:div>
    <w:div w:id="2028094363">
      <w:bodyDiv w:val="1"/>
      <w:marLeft w:val="0"/>
      <w:marRight w:val="0"/>
      <w:marTop w:val="0"/>
      <w:marBottom w:val="0"/>
      <w:divBdr>
        <w:top w:val="none" w:sz="0" w:space="0" w:color="auto"/>
        <w:left w:val="none" w:sz="0" w:space="0" w:color="auto"/>
        <w:bottom w:val="none" w:sz="0" w:space="0" w:color="auto"/>
        <w:right w:val="none" w:sz="0" w:space="0" w:color="auto"/>
      </w:divBdr>
    </w:div>
    <w:div w:id="2029600983">
      <w:bodyDiv w:val="1"/>
      <w:marLeft w:val="0"/>
      <w:marRight w:val="0"/>
      <w:marTop w:val="0"/>
      <w:marBottom w:val="0"/>
      <w:divBdr>
        <w:top w:val="none" w:sz="0" w:space="0" w:color="auto"/>
        <w:left w:val="none" w:sz="0" w:space="0" w:color="auto"/>
        <w:bottom w:val="none" w:sz="0" w:space="0" w:color="auto"/>
        <w:right w:val="none" w:sz="0" w:space="0" w:color="auto"/>
      </w:divBdr>
    </w:div>
    <w:div w:id="2029914185">
      <w:bodyDiv w:val="1"/>
      <w:marLeft w:val="0"/>
      <w:marRight w:val="0"/>
      <w:marTop w:val="0"/>
      <w:marBottom w:val="0"/>
      <w:divBdr>
        <w:top w:val="none" w:sz="0" w:space="0" w:color="auto"/>
        <w:left w:val="none" w:sz="0" w:space="0" w:color="auto"/>
        <w:bottom w:val="none" w:sz="0" w:space="0" w:color="auto"/>
        <w:right w:val="none" w:sz="0" w:space="0" w:color="auto"/>
      </w:divBdr>
    </w:div>
    <w:div w:id="2030136085">
      <w:bodyDiv w:val="1"/>
      <w:marLeft w:val="0"/>
      <w:marRight w:val="0"/>
      <w:marTop w:val="0"/>
      <w:marBottom w:val="0"/>
      <w:divBdr>
        <w:top w:val="none" w:sz="0" w:space="0" w:color="auto"/>
        <w:left w:val="none" w:sz="0" w:space="0" w:color="auto"/>
        <w:bottom w:val="none" w:sz="0" w:space="0" w:color="auto"/>
        <w:right w:val="none" w:sz="0" w:space="0" w:color="auto"/>
      </w:divBdr>
    </w:div>
    <w:div w:id="2032683733">
      <w:bodyDiv w:val="1"/>
      <w:marLeft w:val="0"/>
      <w:marRight w:val="0"/>
      <w:marTop w:val="0"/>
      <w:marBottom w:val="0"/>
      <w:divBdr>
        <w:top w:val="none" w:sz="0" w:space="0" w:color="auto"/>
        <w:left w:val="none" w:sz="0" w:space="0" w:color="auto"/>
        <w:bottom w:val="none" w:sz="0" w:space="0" w:color="auto"/>
        <w:right w:val="none" w:sz="0" w:space="0" w:color="auto"/>
      </w:divBdr>
    </w:div>
    <w:div w:id="2034570688">
      <w:bodyDiv w:val="1"/>
      <w:marLeft w:val="0"/>
      <w:marRight w:val="0"/>
      <w:marTop w:val="0"/>
      <w:marBottom w:val="0"/>
      <w:divBdr>
        <w:top w:val="none" w:sz="0" w:space="0" w:color="auto"/>
        <w:left w:val="none" w:sz="0" w:space="0" w:color="auto"/>
        <w:bottom w:val="none" w:sz="0" w:space="0" w:color="auto"/>
        <w:right w:val="none" w:sz="0" w:space="0" w:color="auto"/>
      </w:divBdr>
    </w:div>
    <w:div w:id="2034771142">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 w:id="2036419764">
      <w:bodyDiv w:val="1"/>
      <w:marLeft w:val="0"/>
      <w:marRight w:val="0"/>
      <w:marTop w:val="0"/>
      <w:marBottom w:val="0"/>
      <w:divBdr>
        <w:top w:val="none" w:sz="0" w:space="0" w:color="auto"/>
        <w:left w:val="none" w:sz="0" w:space="0" w:color="auto"/>
        <w:bottom w:val="none" w:sz="0" w:space="0" w:color="auto"/>
        <w:right w:val="none" w:sz="0" w:space="0" w:color="auto"/>
      </w:divBdr>
    </w:div>
    <w:div w:id="2038844438">
      <w:bodyDiv w:val="1"/>
      <w:marLeft w:val="0"/>
      <w:marRight w:val="0"/>
      <w:marTop w:val="0"/>
      <w:marBottom w:val="0"/>
      <w:divBdr>
        <w:top w:val="none" w:sz="0" w:space="0" w:color="auto"/>
        <w:left w:val="none" w:sz="0" w:space="0" w:color="auto"/>
        <w:bottom w:val="none" w:sz="0" w:space="0" w:color="auto"/>
        <w:right w:val="none" w:sz="0" w:space="0" w:color="auto"/>
      </w:divBdr>
    </w:div>
    <w:div w:id="2039507024">
      <w:bodyDiv w:val="1"/>
      <w:marLeft w:val="0"/>
      <w:marRight w:val="0"/>
      <w:marTop w:val="0"/>
      <w:marBottom w:val="0"/>
      <w:divBdr>
        <w:top w:val="none" w:sz="0" w:space="0" w:color="auto"/>
        <w:left w:val="none" w:sz="0" w:space="0" w:color="auto"/>
        <w:bottom w:val="none" w:sz="0" w:space="0" w:color="auto"/>
        <w:right w:val="none" w:sz="0" w:space="0" w:color="auto"/>
      </w:divBdr>
    </w:div>
    <w:div w:id="2042782823">
      <w:bodyDiv w:val="1"/>
      <w:marLeft w:val="0"/>
      <w:marRight w:val="0"/>
      <w:marTop w:val="0"/>
      <w:marBottom w:val="0"/>
      <w:divBdr>
        <w:top w:val="none" w:sz="0" w:space="0" w:color="auto"/>
        <w:left w:val="none" w:sz="0" w:space="0" w:color="auto"/>
        <w:bottom w:val="none" w:sz="0" w:space="0" w:color="auto"/>
        <w:right w:val="none" w:sz="0" w:space="0" w:color="auto"/>
      </w:divBdr>
    </w:div>
    <w:div w:id="2048027013">
      <w:bodyDiv w:val="1"/>
      <w:marLeft w:val="0"/>
      <w:marRight w:val="0"/>
      <w:marTop w:val="0"/>
      <w:marBottom w:val="0"/>
      <w:divBdr>
        <w:top w:val="none" w:sz="0" w:space="0" w:color="auto"/>
        <w:left w:val="none" w:sz="0" w:space="0" w:color="auto"/>
        <w:bottom w:val="none" w:sz="0" w:space="0" w:color="auto"/>
        <w:right w:val="none" w:sz="0" w:space="0" w:color="auto"/>
      </w:divBdr>
    </w:div>
    <w:div w:id="2050449421">
      <w:bodyDiv w:val="1"/>
      <w:marLeft w:val="0"/>
      <w:marRight w:val="0"/>
      <w:marTop w:val="0"/>
      <w:marBottom w:val="0"/>
      <w:divBdr>
        <w:top w:val="none" w:sz="0" w:space="0" w:color="auto"/>
        <w:left w:val="none" w:sz="0" w:space="0" w:color="auto"/>
        <w:bottom w:val="none" w:sz="0" w:space="0" w:color="auto"/>
        <w:right w:val="none" w:sz="0" w:space="0" w:color="auto"/>
      </w:divBdr>
    </w:div>
    <w:div w:id="2051806703">
      <w:bodyDiv w:val="1"/>
      <w:marLeft w:val="0"/>
      <w:marRight w:val="0"/>
      <w:marTop w:val="0"/>
      <w:marBottom w:val="0"/>
      <w:divBdr>
        <w:top w:val="none" w:sz="0" w:space="0" w:color="auto"/>
        <w:left w:val="none" w:sz="0" w:space="0" w:color="auto"/>
        <w:bottom w:val="none" w:sz="0" w:space="0" w:color="auto"/>
        <w:right w:val="none" w:sz="0" w:space="0" w:color="auto"/>
      </w:divBdr>
    </w:div>
    <w:div w:id="2052341222">
      <w:bodyDiv w:val="1"/>
      <w:marLeft w:val="0"/>
      <w:marRight w:val="0"/>
      <w:marTop w:val="0"/>
      <w:marBottom w:val="0"/>
      <w:divBdr>
        <w:top w:val="none" w:sz="0" w:space="0" w:color="auto"/>
        <w:left w:val="none" w:sz="0" w:space="0" w:color="auto"/>
        <w:bottom w:val="none" w:sz="0" w:space="0" w:color="auto"/>
        <w:right w:val="none" w:sz="0" w:space="0" w:color="auto"/>
      </w:divBdr>
    </w:div>
    <w:div w:id="2053142622">
      <w:bodyDiv w:val="1"/>
      <w:marLeft w:val="0"/>
      <w:marRight w:val="0"/>
      <w:marTop w:val="0"/>
      <w:marBottom w:val="0"/>
      <w:divBdr>
        <w:top w:val="none" w:sz="0" w:space="0" w:color="auto"/>
        <w:left w:val="none" w:sz="0" w:space="0" w:color="auto"/>
        <w:bottom w:val="none" w:sz="0" w:space="0" w:color="auto"/>
        <w:right w:val="none" w:sz="0" w:space="0" w:color="auto"/>
      </w:divBdr>
    </w:div>
    <w:div w:id="2053378515">
      <w:bodyDiv w:val="1"/>
      <w:marLeft w:val="0"/>
      <w:marRight w:val="0"/>
      <w:marTop w:val="0"/>
      <w:marBottom w:val="0"/>
      <w:divBdr>
        <w:top w:val="none" w:sz="0" w:space="0" w:color="auto"/>
        <w:left w:val="none" w:sz="0" w:space="0" w:color="auto"/>
        <w:bottom w:val="none" w:sz="0" w:space="0" w:color="auto"/>
        <w:right w:val="none" w:sz="0" w:space="0" w:color="auto"/>
      </w:divBdr>
    </w:div>
    <w:div w:id="2058360797">
      <w:bodyDiv w:val="1"/>
      <w:marLeft w:val="0"/>
      <w:marRight w:val="0"/>
      <w:marTop w:val="0"/>
      <w:marBottom w:val="0"/>
      <w:divBdr>
        <w:top w:val="none" w:sz="0" w:space="0" w:color="auto"/>
        <w:left w:val="none" w:sz="0" w:space="0" w:color="auto"/>
        <w:bottom w:val="none" w:sz="0" w:space="0" w:color="auto"/>
        <w:right w:val="none" w:sz="0" w:space="0" w:color="auto"/>
      </w:divBdr>
    </w:div>
    <w:div w:id="2063089841">
      <w:bodyDiv w:val="1"/>
      <w:marLeft w:val="0"/>
      <w:marRight w:val="0"/>
      <w:marTop w:val="0"/>
      <w:marBottom w:val="0"/>
      <w:divBdr>
        <w:top w:val="none" w:sz="0" w:space="0" w:color="auto"/>
        <w:left w:val="none" w:sz="0" w:space="0" w:color="auto"/>
        <w:bottom w:val="none" w:sz="0" w:space="0" w:color="auto"/>
        <w:right w:val="none" w:sz="0" w:space="0" w:color="auto"/>
      </w:divBdr>
    </w:div>
    <w:div w:id="2064790801">
      <w:bodyDiv w:val="1"/>
      <w:marLeft w:val="0"/>
      <w:marRight w:val="0"/>
      <w:marTop w:val="0"/>
      <w:marBottom w:val="0"/>
      <w:divBdr>
        <w:top w:val="none" w:sz="0" w:space="0" w:color="auto"/>
        <w:left w:val="none" w:sz="0" w:space="0" w:color="auto"/>
        <w:bottom w:val="none" w:sz="0" w:space="0" w:color="auto"/>
        <w:right w:val="none" w:sz="0" w:space="0" w:color="auto"/>
      </w:divBdr>
    </w:div>
    <w:div w:id="2068413967">
      <w:bodyDiv w:val="1"/>
      <w:marLeft w:val="0"/>
      <w:marRight w:val="0"/>
      <w:marTop w:val="0"/>
      <w:marBottom w:val="0"/>
      <w:divBdr>
        <w:top w:val="none" w:sz="0" w:space="0" w:color="auto"/>
        <w:left w:val="none" w:sz="0" w:space="0" w:color="auto"/>
        <w:bottom w:val="none" w:sz="0" w:space="0" w:color="auto"/>
        <w:right w:val="none" w:sz="0" w:space="0" w:color="auto"/>
      </w:divBdr>
    </w:div>
    <w:div w:id="2070377548">
      <w:bodyDiv w:val="1"/>
      <w:marLeft w:val="0"/>
      <w:marRight w:val="0"/>
      <w:marTop w:val="0"/>
      <w:marBottom w:val="0"/>
      <w:divBdr>
        <w:top w:val="none" w:sz="0" w:space="0" w:color="auto"/>
        <w:left w:val="none" w:sz="0" w:space="0" w:color="auto"/>
        <w:bottom w:val="none" w:sz="0" w:space="0" w:color="auto"/>
        <w:right w:val="none" w:sz="0" w:space="0" w:color="auto"/>
      </w:divBdr>
    </w:div>
    <w:div w:id="2072459697">
      <w:bodyDiv w:val="1"/>
      <w:marLeft w:val="0"/>
      <w:marRight w:val="0"/>
      <w:marTop w:val="0"/>
      <w:marBottom w:val="0"/>
      <w:divBdr>
        <w:top w:val="none" w:sz="0" w:space="0" w:color="auto"/>
        <w:left w:val="none" w:sz="0" w:space="0" w:color="auto"/>
        <w:bottom w:val="none" w:sz="0" w:space="0" w:color="auto"/>
        <w:right w:val="none" w:sz="0" w:space="0" w:color="auto"/>
      </w:divBdr>
    </w:div>
    <w:div w:id="2074044106">
      <w:bodyDiv w:val="1"/>
      <w:marLeft w:val="0"/>
      <w:marRight w:val="0"/>
      <w:marTop w:val="0"/>
      <w:marBottom w:val="0"/>
      <w:divBdr>
        <w:top w:val="none" w:sz="0" w:space="0" w:color="auto"/>
        <w:left w:val="none" w:sz="0" w:space="0" w:color="auto"/>
        <w:bottom w:val="none" w:sz="0" w:space="0" w:color="auto"/>
        <w:right w:val="none" w:sz="0" w:space="0" w:color="auto"/>
      </w:divBdr>
    </w:div>
    <w:div w:id="2076539649">
      <w:bodyDiv w:val="1"/>
      <w:marLeft w:val="0"/>
      <w:marRight w:val="0"/>
      <w:marTop w:val="0"/>
      <w:marBottom w:val="0"/>
      <w:divBdr>
        <w:top w:val="none" w:sz="0" w:space="0" w:color="auto"/>
        <w:left w:val="none" w:sz="0" w:space="0" w:color="auto"/>
        <w:bottom w:val="none" w:sz="0" w:space="0" w:color="auto"/>
        <w:right w:val="none" w:sz="0" w:space="0" w:color="auto"/>
      </w:divBdr>
    </w:div>
    <w:div w:id="2079739922">
      <w:bodyDiv w:val="1"/>
      <w:marLeft w:val="0"/>
      <w:marRight w:val="0"/>
      <w:marTop w:val="0"/>
      <w:marBottom w:val="0"/>
      <w:divBdr>
        <w:top w:val="none" w:sz="0" w:space="0" w:color="auto"/>
        <w:left w:val="none" w:sz="0" w:space="0" w:color="auto"/>
        <w:bottom w:val="none" w:sz="0" w:space="0" w:color="auto"/>
        <w:right w:val="none" w:sz="0" w:space="0" w:color="auto"/>
      </w:divBdr>
    </w:div>
    <w:div w:id="2080592618">
      <w:bodyDiv w:val="1"/>
      <w:marLeft w:val="0"/>
      <w:marRight w:val="0"/>
      <w:marTop w:val="0"/>
      <w:marBottom w:val="0"/>
      <w:divBdr>
        <w:top w:val="none" w:sz="0" w:space="0" w:color="auto"/>
        <w:left w:val="none" w:sz="0" w:space="0" w:color="auto"/>
        <w:bottom w:val="none" w:sz="0" w:space="0" w:color="auto"/>
        <w:right w:val="none" w:sz="0" w:space="0" w:color="auto"/>
      </w:divBdr>
    </w:div>
    <w:div w:id="2082368732">
      <w:bodyDiv w:val="1"/>
      <w:marLeft w:val="0"/>
      <w:marRight w:val="0"/>
      <w:marTop w:val="0"/>
      <w:marBottom w:val="0"/>
      <w:divBdr>
        <w:top w:val="none" w:sz="0" w:space="0" w:color="auto"/>
        <w:left w:val="none" w:sz="0" w:space="0" w:color="auto"/>
        <w:bottom w:val="none" w:sz="0" w:space="0" w:color="auto"/>
        <w:right w:val="none" w:sz="0" w:space="0" w:color="auto"/>
      </w:divBdr>
    </w:div>
    <w:div w:id="2084256170">
      <w:bodyDiv w:val="1"/>
      <w:marLeft w:val="0"/>
      <w:marRight w:val="0"/>
      <w:marTop w:val="0"/>
      <w:marBottom w:val="0"/>
      <w:divBdr>
        <w:top w:val="none" w:sz="0" w:space="0" w:color="auto"/>
        <w:left w:val="none" w:sz="0" w:space="0" w:color="auto"/>
        <w:bottom w:val="none" w:sz="0" w:space="0" w:color="auto"/>
        <w:right w:val="none" w:sz="0" w:space="0" w:color="auto"/>
      </w:divBdr>
    </w:div>
    <w:div w:id="2086603232">
      <w:bodyDiv w:val="1"/>
      <w:marLeft w:val="0"/>
      <w:marRight w:val="0"/>
      <w:marTop w:val="0"/>
      <w:marBottom w:val="0"/>
      <w:divBdr>
        <w:top w:val="none" w:sz="0" w:space="0" w:color="auto"/>
        <w:left w:val="none" w:sz="0" w:space="0" w:color="auto"/>
        <w:bottom w:val="none" w:sz="0" w:space="0" w:color="auto"/>
        <w:right w:val="none" w:sz="0" w:space="0" w:color="auto"/>
      </w:divBdr>
    </w:div>
    <w:div w:id="2090492659">
      <w:bodyDiv w:val="1"/>
      <w:marLeft w:val="0"/>
      <w:marRight w:val="0"/>
      <w:marTop w:val="0"/>
      <w:marBottom w:val="0"/>
      <w:divBdr>
        <w:top w:val="none" w:sz="0" w:space="0" w:color="auto"/>
        <w:left w:val="none" w:sz="0" w:space="0" w:color="auto"/>
        <w:bottom w:val="none" w:sz="0" w:space="0" w:color="auto"/>
        <w:right w:val="none" w:sz="0" w:space="0" w:color="auto"/>
      </w:divBdr>
    </w:div>
    <w:div w:id="2090884914">
      <w:bodyDiv w:val="1"/>
      <w:marLeft w:val="0"/>
      <w:marRight w:val="0"/>
      <w:marTop w:val="0"/>
      <w:marBottom w:val="0"/>
      <w:divBdr>
        <w:top w:val="none" w:sz="0" w:space="0" w:color="auto"/>
        <w:left w:val="none" w:sz="0" w:space="0" w:color="auto"/>
        <w:bottom w:val="none" w:sz="0" w:space="0" w:color="auto"/>
        <w:right w:val="none" w:sz="0" w:space="0" w:color="auto"/>
      </w:divBdr>
    </w:div>
    <w:div w:id="2092581727">
      <w:bodyDiv w:val="1"/>
      <w:marLeft w:val="0"/>
      <w:marRight w:val="0"/>
      <w:marTop w:val="0"/>
      <w:marBottom w:val="0"/>
      <w:divBdr>
        <w:top w:val="none" w:sz="0" w:space="0" w:color="auto"/>
        <w:left w:val="none" w:sz="0" w:space="0" w:color="auto"/>
        <w:bottom w:val="none" w:sz="0" w:space="0" w:color="auto"/>
        <w:right w:val="none" w:sz="0" w:space="0" w:color="auto"/>
      </w:divBdr>
    </w:div>
    <w:div w:id="2092923934">
      <w:bodyDiv w:val="1"/>
      <w:marLeft w:val="0"/>
      <w:marRight w:val="0"/>
      <w:marTop w:val="0"/>
      <w:marBottom w:val="0"/>
      <w:divBdr>
        <w:top w:val="none" w:sz="0" w:space="0" w:color="auto"/>
        <w:left w:val="none" w:sz="0" w:space="0" w:color="auto"/>
        <w:bottom w:val="none" w:sz="0" w:space="0" w:color="auto"/>
        <w:right w:val="none" w:sz="0" w:space="0" w:color="auto"/>
      </w:divBdr>
    </w:div>
    <w:div w:id="2092969254">
      <w:bodyDiv w:val="1"/>
      <w:marLeft w:val="0"/>
      <w:marRight w:val="0"/>
      <w:marTop w:val="0"/>
      <w:marBottom w:val="0"/>
      <w:divBdr>
        <w:top w:val="none" w:sz="0" w:space="0" w:color="auto"/>
        <w:left w:val="none" w:sz="0" w:space="0" w:color="auto"/>
        <w:bottom w:val="none" w:sz="0" w:space="0" w:color="auto"/>
        <w:right w:val="none" w:sz="0" w:space="0" w:color="auto"/>
      </w:divBdr>
    </w:div>
    <w:div w:id="2095130681">
      <w:bodyDiv w:val="1"/>
      <w:marLeft w:val="0"/>
      <w:marRight w:val="0"/>
      <w:marTop w:val="0"/>
      <w:marBottom w:val="0"/>
      <w:divBdr>
        <w:top w:val="none" w:sz="0" w:space="0" w:color="auto"/>
        <w:left w:val="none" w:sz="0" w:space="0" w:color="auto"/>
        <w:bottom w:val="none" w:sz="0" w:space="0" w:color="auto"/>
        <w:right w:val="none" w:sz="0" w:space="0" w:color="auto"/>
      </w:divBdr>
    </w:div>
    <w:div w:id="2095975722">
      <w:bodyDiv w:val="1"/>
      <w:marLeft w:val="0"/>
      <w:marRight w:val="0"/>
      <w:marTop w:val="0"/>
      <w:marBottom w:val="0"/>
      <w:divBdr>
        <w:top w:val="none" w:sz="0" w:space="0" w:color="auto"/>
        <w:left w:val="none" w:sz="0" w:space="0" w:color="auto"/>
        <w:bottom w:val="none" w:sz="0" w:space="0" w:color="auto"/>
        <w:right w:val="none" w:sz="0" w:space="0" w:color="auto"/>
      </w:divBdr>
    </w:div>
    <w:div w:id="2096314065">
      <w:bodyDiv w:val="1"/>
      <w:marLeft w:val="0"/>
      <w:marRight w:val="0"/>
      <w:marTop w:val="0"/>
      <w:marBottom w:val="0"/>
      <w:divBdr>
        <w:top w:val="none" w:sz="0" w:space="0" w:color="auto"/>
        <w:left w:val="none" w:sz="0" w:space="0" w:color="auto"/>
        <w:bottom w:val="none" w:sz="0" w:space="0" w:color="auto"/>
        <w:right w:val="none" w:sz="0" w:space="0" w:color="auto"/>
      </w:divBdr>
    </w:div>
    <w:div w:id="2097244342">
      <w:bodyDiv w:val="1"/>
      <w:marLeft w:val="0"/>
      <w:marRight w:val="0"/>
      <w:marTop w:val="0"/>
      <w:marBottom w:val="0"/>
      <w:divBdr>
        <w:top w:val="none" w:sz="0" w:space="0" w:color="auto"/>
        <w:left w:val="none" w:sz="0" w:space="0" w:color="auto"/>
        <w:bottom w:val="none" w:sz="0" w:space="0" w:color="auto"/>
        <w:right w:val="none" w:sz="0" w:space="0" w:color="auto"/>
      </w:divBdr>
    </w:div>
    <w:div w:id="2098091636">
      <w:bodyDiv w:val="1"/>
      <w:marLeft w:val="0"/>
      <w:marRight w:val="0"/>
      <w:marTop w:val="0"/>
      <w:marBottom w:val="0"/>
      <w:divBdr>
        <w:top w:val="none" w:sz="0" w:space="0" w:color="auto"/>
        <w:left w:val="none" w:sz="0" w:space="0" w:color="auto"/>
        <w:bottom w:val="none" w:sz="0" w:space="0" w:color="auto"/>
        <w:right w:val="none" w:sz="0" w:space="0" w:color="auto"/>
      </w:divBdr>
    </w:div>
    <w:div w:id="2099716150">
      <w:bodyDiv w:val="1"/>
      <w:marLeft w:val="0"/>
      <w:marRight w:val="0"/>
      <w:marTop w:val="0"/>
      <w:marBottom w:val="0"/>
      <w:divBdr>
        <w:top w:val="none" w:sz="0" w:space="0" w:color="auto"/>
        <w:left w:val="none" w:sz="0" w:space="0" w:color="auto"/>
        <w:bottom w:val="none" w:sz="0" w:space="0" w:color="auto"/>
        <w:right w:val="none" w:sz="0" w:space="0" w:color="auto"/>
      </w:divBdr>
    </w:div>
    <w:div w:id="2106267179">
      <w:bodyDiv w:val="1"/>
      <w:marLeft w:val="0"/>
      <w:marRight w:val="0"/>
      <w:marTop w:val="0"/>
      <w:marBottom w:val="0"/>
      <w:divBdr>
        <w:top w:val="none" w:sz="0" w:space="0" w:color="auto"/>
        <w:left w:val="none" w:sz="0" w:space="0" w:color="auto"/>
        <w:bottom w:val="none" w:sz="0" w:space="0" w:color="auto"/>
        <w:right w:val="none" w:sz="0" w:space="0" w:color="auto"/>
      </w:divBdr>
    </w:div>
    <w:div w:id="2108845623">
      <w:bodyDiv w:val="1"/>
      <w:marLeft w:val="0"/>
      <w:marRight w:val="0"/>
      <w:marTop w:val="0"/>
      <w:marBottom w:val="0"/>
      <w:divBdr>
        <w:top w:val="none" w:sz="0" w:space="0" w:color="auto"/>
        <w:left w:val="none" w:sz="0" w:space="0" w:color="auto"/>
        <w:bottom w:val="none" w:sz="0" w:space="0" w:color="auto"/>
        <w:right w:val="none" w:sz="0" w:space="0" w:color="auto"/>
      </w:divBdr>
    </w:div>
    <w:div w:id="2109501942">
      <w:bodyDiv w:val="1"/>
      <w:marLeft w:val="0"/>
      <w:marRight w:val="0"/>
      <w:marTop w:val="0"/>
      <w:marBottom w:val="0"/>
      <w:divBdr>
        <w:top w:val="none" w:sz="0" w:space="0" w:color="auto"/>
        <w:left w:val="none" w:sz="0" w:space="0" w:color="auto"/>
        <w:bottom w:val="none" w:sz="0" w:space="0" w:color="auto"/>
        <w:right w:val="none" w:sz="0" w:space="0" w:color="auto"/>
      </w:divBdr>
    </w:div>
    <w:div w:id="2111197850">
      <w:bodyDiv w:val="1"/>
      <w:marLeft w:val="0"/>
      <w:marRight w:val="0"/>
      <w:marTop w:val="0"/>
      <w:marBottom w:val="0"/>
      <w:divBdr>
        <w:top w:val="none" w:sz="0" w:space="0" w:color="auto"/>
        <w:left w:val="none" w:sz="0" w:space="0" w:color="auto"/>
        <w:bottom w:val="none" w:sz="0" w:space="0" w:color="auto"/>
        <w:right w:val="none" w:sz="0" w:space="0" w:color="auto"/>
      </w:divBdr>
    </w:div>
    <w:div w:id="2113746020">
      <w:bodyDiv w:val="1"/>
      <w:marLeft w:val="0"/>
      <w:marRight w:val="0"/>
      <w:marTop w:val="0"/>
      <w:marBottom w:val="0"/>
      <w:divBdr>
        <w:top w:val="none" w:sz="0" w:space="0" w:color="auto"/>
        <w:left w:val="none" w:sz="0" w:space="0" w:color="auto"/>
        <w:bottom w:val="none" w:sz="0" w:space="0" w:color="auto"/>
        <w:right w:val="none" w:sz="0" w:space="0" w:color="auto"/>
      </w:divBdr>
    </w:div>
    <w:div w:id="2118788457">
      <w:bodyDiv w:val="1"/>
      <w:marLeft w:val="0"/>
      <w:marRight w:val="0"/>
      <w:marTop w:val="0"/>
      <w:marBottom w:val="0"/>
      <w:divBdr>
        <w:top w:val="none" w:sz="0" w:space="0" w:color="auto"/>
        <w:left w:val="none" w:sz="0" w:space="0" w:color="auto"/>
        <w:bottom w:val="none" w:sz="0" w:space="0" w:color="auto"/>
        <w:right w:val="none" w:sz="0" w:space="0" w:color="auto"/>
      </w:divBdr>
    </w:div>
    <w:div w:id="2120638890">
      <w:bodyDiv w:val="1"/>
      <w:marLeft w:val="0"/>
      <w:marRight w:val="0"/>
      <w:marTop w:val="0"/>
      <w:marBottom w:val="0"/>
      <w:divBdr>
        <w:top w:val="none" w:sz="0" w:space="0" w:color="auto"/>
        <w:left w:val="none" w:sz="0" w:space="0" w:color="auto"/>
        <w:bottom w:val="none" w:sz="0" w:space="0" w:color="auto"/>
        <w:right w:val="none" w:sz="0" w:space="0" w:color="auto"/>
      </w:divBdr>
    </w:div>
    <w:div w:id="2121293844">
      <w:bodyDiv w:val="1"/>
      <w:marLeft w:val="0"/>
      <w:marRight w:val="0"/>
      <w:marTop w:val="0"/>
      <w:marBottom w:val="0"/>
      <w:divBdr>
        <w:top w:val="none" w:sz="0" w:space="0" w:color="auto"/>
        <w:left w:val="none" w:sz="0" w:space="0" w:color="auto"/>
        <w:bottom w:val="none" w:sz="0" w:space="0" w:color="auto"/>
        <w:right w:val="none" w:sz="0" w:space="0" w:color="auto"/>
      </w:divBdr>
    </w:div>
    <w:div w:id="2121562839">
      <w:bodyDiv w:val="1"/>
      <w:marLeft w:val="0"/>
      <w:marRight w:val="0"/>
      <w:marTop w:val="0"/>
      <w:marBottom w:val="0"/>
      <w:divBdr>
        <w:top w:val="none" w:sz="0" w:space="0" w:color="auto"/>
        <w:left w:val="none" w:sz="0" w:space="0" w:color="auto"/>
        <w:bottom w:val="none" w:sz="0" w:space="0" w:color="auto"/>
        <w:right w:val="none" w:sz="0" w:space="0" w:color="auto"/>
      </w:divBdr>
    </w:div>
    <w:div w:id="2121878204">
      <w:bodyDiv w:val="1"/>
      <w:marLeft w:val="0"/>
      <w:marRight w:val="0"/>
      <w:marTop w:val="0"/>
      <w:marBottom w:val="0"/>
      <w:divBdr>
        <w:top w:val="none" w:sz="0" w:space="0" w:color="auto"/>
        <w:left w:val="none" w:sz="0" w:space="0" w:color="auto"/>
        <w:bottom w:val="none" w:sz="0" w:space="0" w:color="auto"/>
        <w:right w:val="none" w:sz="0" w:space="0" w:color="auto"/>
      </w:divBdr>
    </w:div>
    <w:div w:id="2124230309">
      <w:bodyDiv w:val="1"/>
      <w:marLeft w:val="0"/>
      <w:marRight w:val="0"/>
      <w:marTop w:val="0"/>
      <w:marBottom w:val="0"/>
      <w:divBdr>
        <w:top w:val="none" w:sz="0" w:space="0" w:color="auto"/>
        <w:left w:val="none" w:sz="0" w:space="0" w:color="auto"/>
        <w:bottom w:val="none" w:sz="0" w:space="0" w:color="auto"/>
        <w:right w:val="none" w:sz="0" w:space="0" w:color="auto"/>
      </w:divBdr>
    </w:div>
    <w:div w:id="2124760877">
      <w:bodyDiv w:val="1"/>
      <w:marLeft w:val="0"/>
      <w:marRight w:val="0"/>
      <w:marTop w:val="0"/>
      <w:marBottom w:val="0"/>
      <w:divBdr>
        <w:top w:val="none" w:sz="0" w:space="0" w:color="auto"/>
        <w:left w:val="none" w:sz="0" w:space="0" w:color="auto"/>
        <w:bottom w:val="none" w:sz="0" w:space="0" w:color="auto"/>
        <w:right w:val="none" w:sz="0" w:space="0" w:color="auto"/>
      </w:divBdr>
    </w:div>
    <w:div w:id="2130659176">
      <w:bodyDiv w:val="1"/>
      <w:marLeft w:val="0"/>
      <w:marRight w:val="0"/>
      <w:marTop w:val="0"/>
      <w:marBottom w:val="0"/>
      <w:divBdr>
        <w:top w:val="none" w:sz="0" w:space="0" w:color="auto"/>
        <w:left w:val="none" w:sz="0" w:space="0" w:color="auto"/>
        <w:bottom w:val="none" w:sz="0" w:space="0" w:color="auto"/>
        <w:right w:val="none" w:sz="0" w:space="0" w:color="auto"/>
      </w:divBdr>
    </w:div>
    <w:div w:id="2135558870">
      <w:bodyDiv w:val="1"/>
      <w:marLeft w:val="0"/>
      <w:marRight w:val="0"/>
      <w:marTop w:val="0"/>
      <w:marBottom w:val="0"/>
      <w:divBdr>
        <w:top w:val="none" w:sz="0" w:space="0" w:color="auto"/>
        <w:left w:val="none" w:sz="0" w:space="0" w:color="auto"/>
        <w:bottom w:val="none" w:sz="0" w:space="0" w:color="auto"/>
        <w:right w:val="none" w:sz="0" w:space="0" w:color="auto"/>
      </w:divBdr>
    </w:div>
    <w:div w:id="2138331409">
      <w:bodyDiv w:val="1"/>
      <w:marLeft w:val="0"/>
      <w:marRight w:val="0"/>
      <w:marTop w:val="0"/>
      <w:marBottom w:val="0"/>
      <w:divBdr>
        <w:top w:val="none" w:sz="0" w:space="0" w:color="auto"/>
        <w:left w:val="none" w:sz="0" w:space="0" w:color="auto"/>
        <w:bottom w:val="none" w:sz="0" w:space="0" w:color="auto"/>
        <w:right w:val="none" w:sz="0" w:space="0" w:color="auto"/>
      </w:divBdr>
    </w:div>
    <w:div w:id="2141072541">
      <w:bodyDiv w:val="1"/>
      <w:marLeft w:val="0"/>
      <w:marRight w:val="0"/>
      <w:marTop w:val="0"/>
      <w:marBottom w:val="0"/>
      <w:divBdr>
        <w:top w:val="none" w:sz="0" w:space="0" w:color="auto"/>
        <w:left w:val="none" w:sz="0" w:space="0" w:color="auto"/>
        <w:bottom w:val="none" w:sz="0" w:space="0" w:color="auto"/>
        <w:right w:val="none" w:sz="0" w:space="0" w:color="auto"/>
      </w:divBdr>
    </w:div>
    <w:div w:id="2143112452">
      <w:bodyDiv w:val="1"/>
      <w:marLeft w:val="0"/>
      <w:marRight w:val="0"/>
      <w:marTop w:val="0"/>
      <w:marBottom w:val="0"/>
      <w:divBdr>
        <w:top w:val="none" w:sz="0" w:space="0" w:color="auto"/>
        <w:left w:val="none" w:sz="0" w:space="0" w:color="auto"/>
        <w:bottom w:val="none" w:sz="0" w:space="0" w:color="auto"/>
        <w:right w:val="none" w:sz="0" w:space="0" w:color="auto"/>
      </w:divBdr>
    </w:div>
    <w:div w:id="2143846376">
      <w:bodyDiv w:val="1"/>
      <w:marLeft w:val="0"/>
      <w:marRight w:val="0"/>
      <w:marTop w:val="0"/>
      <w:marBottom w:val="0"/>
      <w:divBdr>
        <w:top w:val="none" w:sz="0" w:space="0" w:color="auto"/>
        <w:left w:val="none" w:sz="0" w:space="0" w:color="auto"/>
        <w:bottom w:val="none" w:sz="0" w:space="0" w:color="auto"/>
        <w:right w:val="none" w:sz="0" w:space="0" w:color="auto"/>
      </w:divBdr>
    </w:div>
    <w:div w:id="2144615988">
      <w:bodyDiv w:val="1"/>
      <w:marLeft w:val="0"/>
      <w:marRight w:val="0"/>
      <w:marTop w:val="0"/>
      <w:marBottom w:val="0"/>
      <w:divBdr>
        <w:top w:val="none" w:sz="0" w:space="0" w:color="auto"/>
        <w:left w:val="none" w:sz="0" w:space="0" w:color="auto"/>
        <w:bottom w:val="none" w:sz="0" w:space="0" w:color="auto"/>
        <w:right w:val="none" w:sz="0" w:space="0" w:color="auto"/>
      </w:divBdr>
    </w:div>
    <w:div w:id="2145267161">
      <w:bodyDiv w:val="1"/>
      <w:marLeft w:val="0"/>
      <w:marRight w:val="0"/>
      <w:marTop w:val="0"/>
      <w:marBottom w:val="0"/>
      <w:divBdr>
        <w:top w:val="none" w:sz="0" w:space="0" w:color="auto"/>
        <w:left w:val="none" w:sz="0" w:space="0" w:color="auto"/>
        <w:bottom w:val="none" w:sz="0" w:space="0" w:color="auto"/>
        <w:right w:val="none" w:sz="0" w:space="0" w:color="auto"/>
      </w:divBdr>
    </w:div>
    <w:div w:id="2146239613">
      <w:bodyDiv w:val="1"/>
      <w:marLeft w:val="0"/>
      <w:marRight w:val="0"/>
      <w:marTop w:val="0"/>
      <w:marBottom w:val="0"/>
      <w:divBdr>
        <w:top w:val="none" w:sz="0" w:space="0" w:color="auto"/>
        <w:left w:val="none" w:sz="0" w:space="0" w:color="auto"/>
        <w:bottom w:val="none" w:sz="0" w:space="0" w:color="auto"/>
        <w:right w:val="none" w:sz="0" w:space="0" w:color="auto"/>
      </w:divBdr>
    </w:div>
    <w:div w:id="2146506351">
      <w:bodyDiv w:val="1"/>
      <w:marLeft w:val="0"/>
      <w:marRight w:val="0"/>
      <w:marTop w:val="0"/>
      <w:marBottom w:val="0"/>
      <w:divBdr>
        <w:top w:val="none" w:sz="0" w:space="0" w:color="auto"/>
        <w:left w:val="none" w:sz="0" w:space="0" w:color="auto"/>
        <w:bottom w:val="none" w:sz="0" w:space="0" w:color="auto"/>
        <w:right w:val="none" w:sz="0" w:space="0" w:color="auto"/>
      </w:divBdr>
    </w:div>
    <w:div w:id="2146969905">
      <w:bodyDiv w:val="1"/>
      <w:marLeft w:val="0"/>
      <w:marRight w:val="0"/>
      <w:marTop w:val="0"/>
      <w:marBottom w:val="0"/>
      <w:divBdr>
        <w:top w:val="none" w:sz="0" w:space="0" w:color="auto"/>
        <w:left w:val="none" w:sz="0" w:space="0" w:color="auto"/>
        <w:bottom w:val="none" w:sz="0" w:space="0" w:color="auto"/>
        <w:right w:val="none" w:sz="0" w:space="0" w:color="auto"/>
      </w:divBdr>
    </w:div>
    <w:div w:id="21472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5.xml"/><Relationship Id="rId21" Type="http://schemas.openxmlformats.org/officeDocument/2006/relationships/image" Target="media/image4.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6.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image" Target="media/image6.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oter" Target="footer7.xml"/><Relationship Id="rId30" Type="http://schemas.openxmlformats.org/officeDocument/2006/relationships/image" Target="media/image8.emf"/><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_rels/footer9.xml.rels><?xml version="1.0" encoding="UTF-8" standalone="yes"?>
<Relationships xmlns="http://schemas.openxmlformats.org/package/2006/relationships"><Relationship Id="rId1" Type="http://schemas.openxmlformats.org/officeDocument/2006/relationships/image" Target="NULL"/></Relationships>
</file>

<file path=word/_rels/header6.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QF-2%20&#3649;&#3585;&#3657;&#3652;&#3586;%207%20&#3617;&#3636;&#3618;.%2055.dotx"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3CCE-0B9D-474A-929C-5467BD0B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TQF-2 แก้ไข 7 มิย. 55</Template>
  <TotalTime>164</TotalTime>
  <Pages>1</Pages>
  <Words>28206</Words>
  <Characters>160775</Characters>
  <Application>Microsoft Office Word</Application>
  <DocSecurity>0</DocSecurity>
  <Lines>1339</Lines>
  <Paragraphs>377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[ชื่อวิทยานิพนธ์]</vt:lpstr>
      <vt:lpstr>[ชื่อวิทยานิพนธ์]</vt:lpstr>
    </vt:vector>
  </TitlesOfParts>
  <Company>Chulalongkorn University</Company>
  <LinksUpToDate>false</LinksUpToDate>
  <CharactersWithSpaces>188604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[ชื่อวิทยานิพนธ์]</dc:title>
  <dc:creator>Windows User</dc:creator>
  <cp:lastModifiedBy>VRU</cp:lastModifiedBy>
  <cp:revision>32</cp:revision>
  <cp:lastPrinted>2013-06-27T02:49:00Z</cp:lastPrinted>
  <dcterms:created xsi:type="dcterms:W3CDTF">2012-09-27T04:35:00Z</dcterms:created>
  <dcterms:modified xsi:type="dcterms:W3CDTF">2015-05-14T08:26:00Z</dcterms:modified>
</cp:coreProperties>
</file>